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711B2C">
      <w:pPr>
        <w:widowControl/>
        <w:bidi w:val="0"/>
        <w:jc w:val="both"/>
      </w:pPr>
      <w:r>
        <w:rPr>
          <w:rStyle w:val="PlaceholderText"/>
          <w:b/>
          <w:color w:val="000000"/>
        </w:rPr>
        <w:t>Osobitn</w:t>
      </w:r>
      <w:r>
        <w:rPr>
          <w:rStyle w:val="PlaceholderText"/>
          <w:rFonts w:hint="default"/>
          <w:b/>
          <w:color w:val="000000"/>
        </w:rPr>
        <w:t>á</w:t>
      </w:r>
      <w:r>
        <w:rPr>
          <w:rStyle w:val="PlaceholderText"/>
          <w:b/>
          <w:color w:val="000000"/>
        </w:rPr>
        <w:t xml:space="preserve"> </w:t>
      </w:r>
      <w:r>
        <w:rPr>
          <w:rStyle w:val="PlaceholderText"/>
          <w:rFonts w:hint="default"/>
          <w:b/>
          <w:color w:val="000000"/>
        </w:rPr>
        <w:t>č</w:t>
      </w:r>
      <w:r>
        <w:rPr>
          <w:rStyle w:val="PlaceholderText"/>
          <w:b/>
          <w:color w:val="000000"/>
        </w:rPr>
        <w:t>as</w:t>
      </w:r>
      <w:r>
        <w:rPr>
          <w:rStyle w:val="PlaceholderText"/>
          <w:rFonts w:hint="default"/>
          <w:b/>
          <w:color w:val="000000"/>
        </w:rPr>
        <w:t>ť</w:t>
      </w:r>
    </w:p>
    <w:p w:rsidR="00711B2C">
      <w:pPr>
        <w:widowControl/>
        <w:bidi w:val="0"/>
        <w:jc w:val="both"/>
        <w:rPr>
          <w:color w:val="000000"/>
        </w:rPr>
      </w:pPr>
    </w:p>
    <w:p w:rsidR="00711B2C">
      <w:pPr>
        <w:widowControl/>
        <w:bidi w:val="0"/>
        <w:jc w:val="both"/>
      </w:pPr>
      <w:r>
        <w:rPr>
          <w:rStyle w:val="PlaceholderText"/>
          <w:b/>
          <w:color w:val="000000"/>
        </w:rPr>
        <w:t xml:space="preserve">K </w:t>
      </w:r>
      <w:r>
        <w:rPr>
          <w:rStyle w:val="PlaceholderText"/>
          <w:rFonts w:hint="default"/>
          <w:b/>
          <w:color w:val="000000"/>
        </w:rPr>
        <w:t>č</w:t>
      </w:r>
      <w:r>
        <w:rPr>
          <w:rStyle w:val="PlaceholderText"/>
          <w:b/>
          <w:color w:val="000000"/>
        </w:rPr>
        <w:t>l. I</w:t>
      </w:r>
    </w:p>
    <w:p w:rsidR="00711B2C">
      <w:pPr>
        <w:widowControl/>
        <w:bidi w:val="0"/>
        <w:jc w:val="both"/>
        <w:rPr>
          <w:color w:val="000000"/>
        </w:rPr>
      </w:pPr>
    </w:p>
    <w:p w:rsidR="00711B2C">
      <w:pPr>
        <w:widowControl/>
        <w:bidi w:val="0"/>
        <w:jc w:val="both"/>
      </w:pPr>
      <w:r>
        <w:rPr>
          <w:rStyle w:val="PlaceholderText"/>
          <w:b/>
          <w:color w:val="000000"/>
        </w:rPr>
        <w:t>K</w:t>
      </w:r>
      <w:r>
        <w:rPr>
          <w:rStyle w:val="PlaceholderText"/>
          <w:b/>
          <w:color w:val="000000"/>
        </w:rPr>
        <w:t> </w:t>
      </w:r>
      <w:r>
        <w:rPr>
          <w:rStyle w:val="PlaceholderText"/>
          <w:rFonts w:hint="default"/>
          <w:b/>
          <w:color w:val="000000"/>
        </w:rPr>
        <w:t>§</w:t>
      </w:r>
      <w:r>
        <w:rPr>
          <w:rStyle w:val="PlaceholderText"/>
          <w:b/>
          <w:color w:val="000000"/>
        </w:rPr>
        <w:t xml:space="preserve"> 1 </w:t>
      </w:r>
    </w:p>
    <w:p w:rsidR="00711B2C">
      <w:pPr>
        <w:widowControl/>
        <w:bidi w:val="0"/>
        <w:jc w:val="both"/>
        <w:rPr>
          <w:color w:val="000000"/>
        </w:rPr>
      </w:pPr>
    </w:p>
    <w:p w:rsidR="00711B2C">
      <w:pPr>
        <w:widowControl/>
        <w:bidi w:val="0"/>
        <w:ind w:firstLine="567"/>
        <w:jc w:val="both"/>
      </w:pPr>
      <w:r>
        <w:rPr>
          <w:rStyle w:val="PlaceholderText"/>
          <w:color w:val="000000"/>
        </w:rPr>
        <w:t xml:space="preserve">Ustanovenie </w:t>
      </w:r>
      <w:r>
        <w:rPr>
          <w:rStyle w:val="PlaceholderText"/>
          <w:rFonts w:hint="default"/>
          <w:color w:val="000000"/>
        </w:rPr>
        <w:t>§</w:t>
      </w:r>
      <w:r>
        <w:rPr>
          <w:rStyle w:val="PlaceholderText"/>
          <w:color w:val="000000"/>
        </w:rPr>
        <w:t xml:space="preserve"> 1 obsahuje vymedzenie predmetu z</w:t>
      </w:r>
      <w:r>
        <w:rPr>
          <w:rStyle w:val="PlaceholderText"/>
          <w:rFonts w:hint="default"/>
          <w:color w:val="000000"/>
        </w:rPr>
        <w:t>á</w:t>
      </w:r>
      <w:r>
        <w:rPr>
          <w:rStyle w:val="PlaceholderText"/>
          <w:color w:val="000000"/>
        </w:rPr>
        <w:t>kona, ktor</w:t>
      </w:r>
      <w:r>
        <w:rPr>
          <w:rStyle w:val="PlaceholderText"/>
          <w:rFonts w:hint="default"/>
          <w:color w:val="000000"/>
        </w:rPr>
        <w:t>ý</w:t>
      </w:r>
      <w:r>
        <w:rPr>
          <w:rStyle w:val="PlaceholderText"/>
          <w:color w:val="000000"/>
        </w:rPr>
        <w:t xml:space="preserve">m je </w:t>
      </w:r>
      <w:r>
        <w:rPr>
          <w:rFonts w:hint="default"/>
          <w:color w:val="000000"/>
        </w:rPr>
        <w:t>ú</w:t>
      </w:r>
      <w:r>
        <w:rPr>
          <w:color w:val="000000"/>
        </w:rPr>
        <w:t>prava sektora soci</w:t>
      </w:r>
      <w:r>
        <w:rPr>
          <w:rFonts w:hint="default"/>
          <w:color w:val="000000"/>
        </w:rPr>
        <w:t>á</w:t>
      </w:r>
      <w:r>
        <w:rPr>
          <w:color w:val="000000"/>
        </w:rPr>
        <w:t>lnej ekonomiky, subjektov soci</w:t>
      </w:r>
      <w:r>
        <w:rPr>
          <w:rFonts w:hint="default"/>
          <w:color w:val="000000"/>
        </w:rPr>
        <w:t>á</w:t>
      </w:r>
      <w:r>
        <w:rPr>
          <w:color w:val="000000"/>
        </w:rPr>
        <w:t>lnej ekonomiky, soci</w:t>
      </w:r>
      <w:r>
        <w:rPr>
          <w:rFonts w:hint="default"/>
          <w:color w:val="000000"/>
        </w:rPr>
        <w:t>á</w:t>
      </w:r>
      <w:r>
        <w:rPr>
          <w:color w:val="000000"/>
        </w:rPr>
        <w:t>lnych podnikov, poskytovanie podpory pre soci</w:t>
      </w:r>
      <w:r>
        <w:rPr>
          <w:rFonts w:hint="default"/>
          <w:color w:val="000000"/>
        </w:rPr>
        <w:t>á</w:t>
      </w:r>
      <w:r>
        <w:rPr>
          <w:color w:val="000000"/>
        </w:rPr>
        <w:t>lne podniky a</w:t>
      </w:r>
      <w:r>
        <w:rPr>
          <w:color w:val="000000"/>
        </w:rPr>
        <w:t> </w:t>
      </w:r>
      <w:r>
        <w:rPr>
          <w:color w:val="000000"/>
        </w:rPr>
        <w:t>spr</w:t>
      </w:r>
      <w:r>
        <w:rPr>
          <w:rFonts w:hint="default"/>
          <w:color w:val="000000"/>
        </w:rPr>
        <w:t>á</w:t>
      </w:r>
      <w:r>
        <w:rPr>
          <w:color w:val="000000"/>
        </w:rPr>
        <w:t>va sektora soci</w:t>
      </w:r>
      <w:r>
        <w:rPr>
          <w:rFonts w:hint="default"/>
          <w:color w:val="000000"/>
        </w:rPr>
        <w:t>á</w:t>
      </w:r>
      <w:r>
        <w:rPr>
          <w:color w:val="000000"/>
        </w:rPr>
        <w:t>lnej ekonomiky.</w:t>
      </w:r>
    </w:p>
    <w:p w:rsidR="00711B2C">
      <w:pPr>
        <w:widowControl/>
        <w:bidi w:val="0"/>
        <w:jc w:val="both"/>
        <w:rPr>
          <w:color w:val="000000"/>
        </w:rPr>
      </w:pPr>
    </w:p>
    <w:p w:rsidR="00711B2C">
      <w:pPr>
        <w:widowControl/>
        <w:bidi w:val="0"/>
        <w:jc w:val="both"/>
      </w:pPr>
      <w:r>
        <w:rPr>
          <w:rStyle w:val="PlaceholderText"/>
          <w:b/>
          <w:color w:val="000000"/>
        </w:rPr>
        <w:t xml:space="preserve">K </w:t>
      </w:r>
      <w:r>
        <w:rPr>
          <w:rStyle w:val="PlaceholderText"/>
          <w:rFonts w:hint="default"/>
          <w:b/>
          <w:color w:val="000000"/>
        </w:rPr>
        <w:t>§</w:t>
      </w:r>
      <w:r>
        <w:rPr>
          <w:rStyle w:val="PlaceholderText"/>
          <w:b/>
          <w:color w:val="000000"/>
        </w:rPr>
        <w:t xml:space="preserve"> 2 </w:t>
      </w:r>
    </w:p>
    <w:p w:rsidR="00711B2C">
      <w:pPr>
        <w:widowControl/>
        <w:bidi w:val="0"/>
        <w:jc w:val="both"/>
        <w:rPr>
          <w:color w:val="000000"/>
        </w:rPr>
      </w:pPr>
    </w:p>
    <w:p w:rsidR="00711B2C">
      <w:pPr>
        <w:widowControl/>
        <w:bidi w:val="0"/>
        <w:ind w:firstLine="567"/>
        <w:jc w:val="both"/>
      </w:pPr>
      <w:r>
        <w:rPr>
          <w:color w:val="000000"/>
        </w:rPr>
        <w:t>Vymedzuj</w:t>
      </w:r>
      <w:r>
        <w:rPr>
          <w:rFonts w:hint="default"/>
          <w:color w:val="000000"/>
        </w:rPr>
        <w:t>ú</w:t>
      </w:r>
      <w:r>
        <w:rPr>
          <w:color w:val="000000"/>
        </w:rPr>
        <w:t xml:space="preserve"> sa z</w:t>
      </w:r>
      <w:r>
        <w:rPr>
          <w:rFonts w:hint="default"/>
          <w:color w:val="000000"/>
        </w:rPr>
        <w:t>á</w:t>
      </w:r>
      <w:r>
        <w:rPr>
          <w:color w:val="000000"/>
        </w:rPr>
        <w:t>kladn</w:t>
      </w:r>
      <w:r>
        <w:rPr>
          <w:rFonts w:hint="default"/>
          <w:color w:val="000000"/>
        </w:rPr>
        <w:t>é</w:t>
      </w:r>
      <w:r>
        <w:rPr>
          <w:color w:val="000000"/>
        </w:rPr>
        <w:t xml:space="preserve"> pojmy n</w:t>
      </w:r>
      <w:r>
        <w:rPr>
          <w:color w:val="000000"/>
        </w:rPr>
        <w:t xml:space="preserve">a </w:t>
      </w:r>
      <w:r>
        <w:rPr>
          <w:rFonts w:hint="default"/>
          <w:color w:val="000000"/>
        </w:rPr>
        <w:t>úč</w:t>
      </w:r>
      <w:r>
        <w:rPr>
          <w:color w:val="000000"/>
        </w:rPr>
        <w:t>el n</w:t>
      </w:r>
      <w:r>
        <w:rPr>
          <w:rFonts w:hint="default"/>
          <w:color w:val="000000"/>
        </w:rPr>
        <w:t>á</w:t>
      </w:r>
      <w:r>
        <w:rPr>
          <w:color w:val="000000"/>
        </w:rPr>
        <w:t>vrhu z</w:t>
      </w:r>
      <w:r>
        <w:rPr>
          <w:rFonts w:hint="default"/>
          <w:color w:val="000000"/>
        </w:rPr>
        <w:t>á</w:t>
      </w:r>
      <w:r>
        <w:rPr>
          <w:color w:val="000000"/>
        </w:rPr>
        <w:t>kona: pozit</w:t>
      </w:r>
      <w:r>
        <w:rPr>
          <w:rFonts w:hint="default"/>
          <w:color w:val="000000"/>
        </w:rPr>
        <w:t>í</w:t>
      </w:r>
      <w:r>
        <w:rPr>
          <w:color w:val="000000"/>
        </w:rPr>
        <w:t>vny soci</w:t>
      </w:r>
      <w:r>
        <w:rPr>
          <w:rFonts w:hint="default"/>
          <w:color w:val="000000"/>
        </w:rPr>
        <w:t>á</w:t>
      </w:r>
      <w:r>
        <w:rPr>
          <w:color w:val="000000"/>
        </w:rPr>
        <w:t>lny vplyv, nap</w:t>
      </w:r>
      <w:r>
        <w:rPr>
          <w:rFonts w:hint="default"/>
          <w:color w:val="000000"/>
        </w:rPr>
        <w:t>ĺň</w:t>
      </w:r>
      <w:r>
        <w:rPr>
          <w:color w:val="000000"/>
        </w:rPr>
        <w:t>anie komunitn</w:t>
      </w:r>
      <w:r>
        <w:rPr>
          <w:rFonts w:hint="default"/>
          <w:color w:val="000000"/>
        </w:rPr>
        <w:t>é</w:t>
      </w:r>
      <w:r>
        <w:rPr>
          <w:color w:val="000000"/>
        </w:rPr>
        <w:t>ho z</w:t>
      </w:r>
      <w:r>
        <w:rPr>
          <w:rFonts w:hint="default"/>
          <w:color w:val="000000"/>
        </w:rPr>
        <w:t>á</w:t>
      </w:r>
      <w:r>
        <w:rPr>
          <w:color w:val="000000"/>
        </w:rPr>
        <w:t>ujmu, nap</w:t>
      </w:r>
      <w:r>
        <w:rPr>
          <w:rFonts w:hint="default"/>
          <w:color w:val="000000"/>
        </w:rPr>
        <w:t>ĺň</w:t>
      </w:r>
      <w:r>
        <w:rPr>
          <w:color w:val="000000"/>
        </w:rPr>
        <w:t>anie verejn</w:t>
      </w:r>
      <w:r>
        <w:rPr>
          <w:rFonts w:hint="default"/>
          <w:color w:val="000000"/>
        </w:rPr>
        <w:t>é</w:t>
      </w:r>
      <w:r>
        <w:rPr>
          <w:color w:val="000000"/>
        </w:rPr>
        <w:t>ho z</w:t>
      </w:r>
      <w:r>
        <w:rPr>
          <w:rFonts w:hint="default"/>
          <w:color w:val="000000"/>
        </w:rPr>
        <w:t>á</w:t>
      </w:r>
      <w:r>
        <w:rPr>
          <w:color w:val="000000"/>
        </w:rPr>
        <w:t>ujmu, spolo</w:t>
      </w:r>
      <w:r>
        <w:rPr>
          <w:rFonts w:hint="default"/>
          <w:color w:val="000000"/>
        </w:rPr>
        <w:t>č</w:t>
      </w:r>
      <w:r>
        <w:rPr>
          <w:color w:val="000000"/>
        </w:rPr>
        <w:t>ensky prospe</w:t>
      </w:r>
      <w:r>
        <w:rPr>
          <w:rFonts w:hint="default"/>
          <w:color w:val="000000"/>
        </w:rPr>
        <w:t>š</w:t>
      </w:r>
      <w:r>
        <w:rPr>
          <w:color w:val="000000"/>
        </w:rPr>
        <w:t>n</w:t>
      </w:r>
      <w:r>
        <w:rPr>
          <w:rFonts w:hint="default"/>
          <w:color w:val="000000"/>
        </w:rPr>
        <w:t>á</w:t>
      </w:r>
      <w:r>
        <w:rPr>
          <w:color w:val="000000"/>
        </w:rPr>
        <w:t xml:space="preserve"> slu</w:t>
      </w:r>
      <w:r>
        <w:rPr>
          <w:rFonts w:hint="default"/>
          <w:color w:val="000000"/>
        </w:rPr>
        <w:t>ž</w:t>
      </w:r>
      <w:r>
        <w:rPr>
          <w:color w:val="000000"/>
        </w:rPr>
        <w:t>ba, znev</w:t>
      </w:r>
      <w:r>
        <w:rPr>
          <w:rFonts w:hint="default"/>
          <w:color w:val="000000"/>
        </w:rPr>
        <w:t>ý</w:t>
      </w:r>
      <w:r>
        <w:rPr>
          <w:color w:val="000000"/>
        </w:rPr>
        <w:t>hodnen</w:t>
      </w:r>
      <w:r>
        <w:rPr>
          <w:rFonts w:hint="default"/>
          <w:color w:val="000000"/>
        </w:rPr>
        <w:t>á</w:t>
      </w:r>
      <w:r>
        <w:rPr>
          <w:color w:val="000000"/>
        </w:rPr>
        <w:t xml:space="preserve"> osoba, zranite</w:t>
      </w:r>
      <w:r>
        <w:rPr>
          <w:rFonts w:hint="default"/>
          <w:color w:val="000000"/>
        </w:rPr>
        <w:t>ľ</w:t>
      </w:r>
      <w:r>
        <w:rPr>
          <w:color w:val="000000"/>
        </w:rPr>
        <w:t>n</w:t>
      </w:r>
      <w:r>
        <w:rPr>
          <w:rFonts w:hint="default"/>
          <w:color w:val="000000"/>
        </w:rPr>
        <w:t>á</w:t>
      </w:r>
      <w:r>
        <w:rPr>
          <w:color w:val="000000"/>
        </w:rPr>
        <w:t xml:space="preserve"> osoba, zainteresovan</w:t>
      </w:r>
      <w:r>
        <w:rPr>
          <w:rFonts w:hint="default"/>
          <w:color w:val="000000"/>
        </w:rPr>
        <w:t>á</w:t>
      </w:r>
      <w:r>
        <w:rPr>
          <w:color w:val="000000"/>
        </w:rPr>
        <w:t xml:space="preserve"> osoba, hospod</w:t>
      </w:r>
      <w:r>
        <w:rPr>
          <w:rFonts w:hint="default"/>
          <w:color w:val="000000"/>
        </w:rPr>
        <w:t>á</w:t>
      </w:r>
      <w:r>
        <w:rPr>
          <w:color w:val="000000"/>
        </w:rPr>
        <w:t xml:space="preserve">rska </w:t>
      </w:r>
      <w:r>
        <w:rPr>
          <w:rFonts w:hint="default"/>
          <w:color w:val="000000"/>
        </w:rPr>
        <w:t>č</w:t>
      </w:r>
      <w:r>
        <w:rPr>
          <w:color w:val="000000"/>
        </w:rPr>
        <w:t>innos</w:t>
      </w:r>
      <w:r>
        <w:rPr>
          <w:rFonts w:hint="default"/>
          <w:color w:val="000000"/>
        </w:rPr>
        <w:t>ť</w:t>
      </w:r>
      <w:r>
        <w:rPr>
          <w:color w:val="000000"/>
        </w:rPr>
        <w:t>, nehospod</w:t>
      </w:r>
      <w:r>
        <w:rPr>
          <w:rFonts w:hint="default"/>
          <w:color w:val="000000"/>
        </w:rPr>
        <w:t>á</w:t>
      </w:r>
      <w:r>
        <w:rPr>
          <w:color w:val="000000"/>
        </w:rPr>
        <w:t xml:space="preserve">rska </w:t>
      </w:r>
      <w:r>
        <w:rPr>
          <w:rFonts w:hint="default"/>
          <w:color w:val="000000"/>
        </w:rPr>
        <w:t>č</w:t>
      </w:r>
      <w:r>
        <w:rPr>
          <w:color w:val="000000"/>
        </w:rPr>
        <w:t>innos</w:t>
      </w:r>
      <w:r>
        <w:rPr>
          <w:rFonts w:hint="default"/>
          <w:color w:val="000000"/>
        </w:rPr>
        <w:t>ť</w:t>
      </w:r>
      <w:r>
        <w:rPr>
          <w:color w:val="000000"/>
        </w:rPr>
        <w:t xml:space="preserve"> a zamestnanec.</w:t>
      </w:r>
    </w:p>
    <w:p w:rsidR="00711B2C">
      <w:pPr>
        <w:widowControl/>
        <w:bidi w:val="0"/>
        <w:ind w:firstLine="567"/>
        <w:jc w:val="both"/>
        <w:rPr>
          <w:color w:val="000000"/>
        </w:rPr>
      </w:pPr>
    </w:p>
    <w:p w:rsidR="00711B2C">
      <w:pPr>
        <w:widowControl/>
        <w:bidi w:val="0"/>
        <w:ind w:firstLine="567"/>
        <w:jc w:val="both"/>
      </w:pPr>
      <w:r>
        <w:rPr>
          <w:color w:val="000000"/>
        </w:rPr>
        <w:t>K</w:t>
      </w:r>
      <w:r>
        <w:rPr>
          <w:color w:val="000000"/>
        </w:rPr>
        <w:t>e</w:t>
      </w:r>
      <w:r>
        <w:rPr>
          <w:rFonts w:hint="default"/>
          <w:color w:val="000000"/>
        </w:rPr>
        <w:t>ďž</w:t>
      </w:r>
      <w:r>
        <w:rPr>
          <w:color w:val="000000"/>
        </w:rPr>
        <w:t>e n</w:t>
      </w:r>
      <w:r>
        <w:rPr>
          <w:rFonts w:hint="default"/>
          <w:color w:val="000000"/>
        </w:rPr>
        <w:t>á</w:t>
      </w:r>
      <w:r>
        <w:rPr>
          <w:color w:val="000000"/>
        </w:rPr>
        <w:t>vrh z</w:t>
      </w:r>
      <w:r>
        <w:rPr>
          <w:rFonts w:hint="default"/>
          <w:color w:val="000000"/>
        </w:rPr>
        <w:t>á</w:t>
      </w:r>
      <w:r>
        <w:rPr>
          <w:color w:val="000000"/>
        </w:rPr>
        <w:t>kona je in</w:t>
      </w:r>
      <w:r>
        <w:rPr>
          <w:rFonts w:hint="default"/>
          <w:color w:val="000000"/>
        </w:rPr>
        <w:t>š</w:t>
      </w:r>
      <w:r>
        <w:rPr>
          <w:color w:val="000000"/>
        </w:rPr>
        <w:t>pirovan</w:t>
      </w:r>
      <w:r>
        <w:rPr>
          <w:rFonts w:hint="default"/>
          <w:color w:val="000000"/>
        </w:rPr>
        <w:t>ý</w:t>
      </w:r>
      <w:r>
        <w:rPr>
          <w:color w:val="000000"/>
        </w:rPr>
        <w:t xml:space="preserve"> viacer</w:t>
      </w:r>
      <w:r>
        <w:rPr>
          <w:rFonts w:hint="default"/>
          <w:color w:val="000000"/>
        </w:rPr>
        <w:t>ý</w:t>
      </w:r>
      <w:r>
        <w:rPr>
          <w:color w:val="000000"/>
        </w:rPr>
        <w:t>mi zahrani</w:t>
      </w:r>
      <w:r>
        <w:rPr>
          <w:rFonts w:hint="default"/>
          <w:color w:val="000000"/>
        </w:rPr>
        <w:t>č</w:t>
      </w:r>
      <w:r>
        <w:rPr>
          <w:color w:val="000000"/>
        </w:rPr>
        <w:t>n</w:t>
      </w:r>
      <w:r>
        <w:rPr>
          <w:rFonts w:hint="default"/>
          <w:color w:val="000000"/>
        </w:rPr>
        <w:t>ý</w:t>
      </w:r>
      <w:r>
        <w:rPr>
          <w:color w:val="000000"/>
        </w:rPr>
        <w:t>m pr</w:t>
      </w:r>
      <w:r>
        <w:rPr>
          <w:rFonts w:hint="default"/>
          <w:color w:val="000000"/>
        </w:rPr>
        <w:t>á</w:t>
      </w:r>
      <w:r>
        <w:rPr>
          <w:color w:val="000000"/>
        </w:rPr>
        <w:t>vnymi predpismi vr</w:t>
      </w:r>
      <w:r>
        <w:rPr>
          <w:rFonts w:hint="default"/>
          <w:color w:val="000000"/>
        </w:rPr>
        <w:t>á</w:t>
      </w:r>
      <w:r>
        <w:rPr>
          <w:color w:val="000000"/>
        </w:rPr>
        <w:t>tane eur</w:t>
      </w:r>
      <w:r>
        <w:rPr>
          <w:rFonts w:hint="default"/>
          <w:color w:val="000000"/>
        </w:rPr>
        <w:t>ó</w:t>
      </w:r>
      <w:r>
        <w:rPr>
          <w:color w:val="000000"/>
        </w:rPr>
        <w:t>pskych predpisov, z</w:t>
      </w:r>
      <w:r>
        <w:rPr>
          <w:color w:val="000000"/>
        </w:rPr>
        <w:t> </w:t>
      </w:r>
      <w:r>
        <w:rPr>
          <w:color w:val="000000"/>
        </w:rPr>
        <w:t>toho vych</w:t>
      </w:r>
      <w:r>
        <w:rPr>
          <w:rFonts w:hint="default"/>
          <w:color w:val="000000"/>
        </w:rPr>
        <w:t>á</w:t>
      </w:r>
      <w:r>
        <w:rPr>
          <w:color w:val="000000"/>
        </w:rPr>
        <w:t>dza potreba definova</w:t>
      </w:r>
      <w:r>
        <w:rPr>
          <w:rFonts w:hint="default"/>
          <w:color w:val="000000"/>
        </w:rPr>
        <w:t>ť</w:t>
      </w:r>
      <w:r>
        <w:rPr>
          <w:color w:val="000000"/>
        </w:rPr>
        <w:t xml:space="preserve"> aj spom</w:t>
      </w:r>
      <w:r>
        <w:rPr>
          <w:rFonts w:hint="default"/>
          <w:color w:val="000000"/>
        </w:rPr>
        <w:t>í</w:t>
      </w:r>
      <w:r>
        <w:rPr>
          <w:color w:val="000000"/>
        </w:rPr>
        <w:t>nan</w:t>
      </w:r>
      <w:r>
        <w:rPr>
          <w:rFonts w:hint="default"/>
          <w:color w:val="000000"/>
        </w:rPr>
        <w:t>é</w:t>
      </w:r>
      <w:r>
        <w:rPr>
          <w:color w:val="000000"/>
        </w:rPr>
        <w:t xml:space="preserve"> pojmy.</w:t>
      </w:r>
    </w:p>
    <w:p w:rsidR="00711B2C">
      <w:pPr>
        <w:widowControl/>
        <w:bidi w:val="0"/>
        <w:ind w:firstLine="567"/>
        <w:jc w:val="both"/>
        <w:rPr>
          <w:color w:val="000000"/>
        </w:rPr>
      </w:pPr>
    </w:p>
    <w:p w:rsidR="00711B2C">
      <w:pPr>
        <w:widowControl/>
        <w:bidi w:val="0"/>
        <w:ind w:firstLine="567"/>
        <w:jc w:val="both"/>
      </w:pPr>
      <w:r>
        <w:rPr>
          <w:color w:val="000000"/>
        </w:rPr>
        <w:t>Konkr</w:t>
      </w:r>
      <w:r>
        <w:rPr>
          <w:rFonts w:hint="default"/>
          <w:color w:val="000000"/>
        </w:rPr>
        <w:t>é</w:t>
      </w:r>
      <w:r>
        <w:rPr>
          <w:color w:val="000000"/>
        </w:rPr>
        <w:t>tne, defin</w:t>
      </w:r>
      <w:r>
        <w:rPr>
          <w:rFonts w:hint="default"/>
          <w:color w:val="000000"/>
        </w:rPr>
        <w:t>í</w:t>
      </w:r>
      <w:r>
        <w:rPr>
          <w:color w:val="000000"/>
        </w:rPr>
        <w:t>cia soci</w:t>
      </w:r>
      <w:r>
        <w:rPr>
          <w:rFonts w:hint="default"/>
          <w:color w:val="000000"/>
        </w:rPr>
        <w:t>á</w:t>
      </w:r>
      <w:r>
        <w:rPr>
          <w:color w:val="000000"/>
        </w:rPr>
        <w:t xml:space="preserve">lneho podniku v </w:t>
      </w:r>
      <w:r>
        <w:rPr>
          <w:rFonts w:hint="default"/>
          <w:color w:val="000000"/>
        </w:rPr>
        <w:t>§</w:t>
      </w:r>
      <w:r>
        <w:rPr>
          <w:color w:val="000000"/>
        </w:rPr>
        <w:t xml:space="preserve"> 5 ni</w:t>
      </w:r>
      <w:r>
        <w:rPr>
          <w:rFonts w:hint="default"/>
          <w:color w:val="000000"/>
        </w:rPr>
        <w:t>žš</w:t>
      </w:r>
      <w:r>
        <w:rPr>
          <w:color w:val="000000"/>
        </w:rPr>
        <w:t>ie vych</w:t>
      </w:r>
      <w:r>
        <w:rPr>
          <w:rFonts w:hint="default"/>
          <w:color w:val="000000"/>
        </w:rPr>
        <w:t>á</w:t>
      </w:r>
      <w:r>
        <w:rPr>
          <w:color w:val="000000"/>
        </w:rPr>
        <w:t>dza z</w:t>
      </w:r>
      <w:r>
        <w:rPr>
          <w:color w:val="000000"/>
        </w:rPr>
        <w:t> </w:t>
      </w:r>
      <w:r>
        <w:rPr>
          <w:color w:val="000000"/>
        </w:rPr>
        <w:t>defin</w:t>
      </w:r>
      <w:r>
        <w:rPr>
          <w:rFonts w:hint="default"/>
          <w:color w:val="000000"/>
        </w:rPr>
        <w:t>í</w:t>
      </w:r>
      <w:r>
        <w:rPr>
          <w:color w:val="000000"/>
        </w:rPr>
        <w:t xml:space="preserve">cie </w:t>
      </w:r>
      <w:r>
        <w:rPr>
          <w:rFonts w:hint="default"/>
          <w:color w:val="000000"/>
        </w:rPr>
        <w:t>„</w:t>
      </w:r>
      <w:r>
        <w:rPr>
          <w:color w:val="000000"/>
        </w:rPr>
        <w:t>soci</w:t>
      </w:r>
      <w:r>
        <w:rPr>
          <w:rFonts w:hint="default"/>
          <w:color w:val="000000"/>
        </w:rPr>
        <w:t>á</w:t>
      </w:r>
      <w:r>
        <w:rPr>
          <w:color w:val="000000"/>
        </w:rPr>
        <w:t>lneho podniku</w:t>
      </w:r>
      <w:r>
        <w:rPr>
          <w:rFonts w:hint="default"/>
          <w:color w:val="000000"/>
        </w:rPr>
        <w:t>“</w:t>
      </w:r>
      <w:r>
        <w:rPr>
          <w:color w:val="000000"/>
        </w:rPr>
        <w:t>, k</w:t>
      </w:r>
      <w:r>
        <w:rPr>
          <w:color w:val="000000"/>
        </w:rPr>
        <w:t>tor</w:t>
      </w:r>
      <w:r>
        <w:rPr>
          <w:rFonts w:hint="default"/>
          <w:color w:val="000000"/>
        </w:rPr>
        <w:t>á</w:t>
      </w:r>
      <w:r>
        <w:rPr>
          <w:color w:val="000000"/>
        </w:rPr>
        <w:t xml:space="preserve"> bola vytvoren</w:t>
      </w:r>
      <w:r>
        <w:rPr>
          <w:rFonts w:hint="default"/>
          <w:color w:val="000000"/>
        </w:rPr>
        <w:t>á</w:t>
      </w:r>
      <w:r>
        <w:rPr>
          <w:color w:val="000000"/>
        </w:rPr>
        <w:t xml:space="preserve"> nariaden</w:t>
      </w:r>
      <w:r>
        <w:rPr>
          <w:rFonts w:hint="default"/>
          <w:color w:val="000000"/>
        </w:rPr>
        <w:t>í</w:t>
      </w:r>
      <w:r>
        <w:rPr>
          <w:color w:val="000000"/>
        </w:rPr>
        <w:t xml:space="preserve">m </w:t>
      </w:r>
      <w:r>
        <w:rPr>
          <w:rFonts w:hint="default"/>
          <w:color w:val="000000"/>
        </w:rPr>
        <w:t>č</w:t>
      </w:r>
      <w:r>
        <w:rPr>
          <w:color w:val="000000"/>
        </w:rPr>
        <w:t xml:space="preserve">. 1296/2013 pre </w:t>
      </w:r>
      <w:r>
        <w:rPr>
          <w:rFonts w:hint="default"/>
          <w:color w:val="000000"/>
        </w:rPr>
        <w:t>úč</w:t>
      </w:r>
      <w:r>
        <w:rPr>
          <w:color w:val="000000"/>
        </w:rPr>
        <w:t>ely programu Eur</w:t>
      </w:r>
      <w:r>
        <w:rPr>
          <w:rFonts w:hint="default"/>
          <w:color w:val="000000"/>
        </w:rPr>
        <w:t>ó</w:t>
      </w:r>
      <w:r>
        <w:rPr>
          <w:color w:val="000000"/>
        </w:rPr>
        <w:t xml:space="preserve">pskej </w:t>
      </w:r>
      <w:r>
        <w:rPr>
          <w:rFonts w:hint="default"/>
          <w:color w:val="000000"/>
        </w:rPr>
        <w:t>ú</w:t>
      </w:r>
      <w:r>
        <w:rPr>
          <w:color w:val="000000"/>
        </w:rPr>
        <w:t>nie v oblasti zamestnanosti a soci</w:t>
      </w:r>
      <w:r>
        <w:rPr>
          <w:rFonts w:hint="default"/>
          <w:color w:val="000000"/>
        </w:rPr>
        <w:t>á</w:t>
      </w:r>
      <w:r>
        <w:rPr>
          <w:color w:val="000000"/>
        </w:rPr>
        <w:t>lnej inov</w:t>
      </w:r>
      <w:r>
        <w:rPr>
          <w:rFonts w:hint="default"/>
          <w:color w:val="000000"/>
        </w:rPr>
        <w:t>á</w:t>
      </w:r>
      <w:r>
        <w:rPr>
          <w:color w:val="000000"/>
        </w:rPr>
        <w:t>cie (EaSI). Pr</w:t>
      </w:r>
      <w:r>
        <w:rPr>
          <w:rFonts w:hint="default"/>
          <w:color w:val="000000"/>
        </w:rPr>
        <w:t>á</w:t>
      </w:r>
      <w:r>
        <w:rPr>
          <w:color w:val="000000"/>
        </w:rPr>
        <w:t>ve t</w:t>
      </w:r>
      <w:r>
        <w:rPr>
          <w:rFonts w:hint="default"/>
          <w:color w:val="000000"/>
        </w:rPr>
        <w:t>á</w:t>
      </w:r>
      <w:r>
        <w:rPr>
          <w:color w:val="000000"/>
        </w:rPr>
        <w:t>to defin</w:t>
      </w:r>
      <w:r>
        <w:rPr>
          <w:rFonts w:hint="default"/>
          <w:color w:val="000000"/>
        </w:rPr>
        <w:t>í</w:t>
      </w:r>
      <w:r>
        <w:rPr>
          <w:color w:val="000000"/>
        </w:rPr>
        <w:t xml:space="preserve">cia obsahuje pojem </w:t>
      </w:r>
      <w:r>
        <w:rPr>
          <w:rFonts w:hint="default"/>
          <w:color w:val="000000"/>
        </w:rPr>
        <w:t>„</w:t>
      </w:r>
      <w:r>
        <w:rPr>
          <w:color w:val="000000"/>
        </w:rPr>
        <w:t>pozit</w:t>
      </w:r>
      <w:r>
        <w:rPr>
          <w:rFonts w:hint="default"/>
          <w:color w:val="000000"/>
        </w:rPr>
        <w:t>í</w:t>
      </w:r>
      <w:r>
        <w:rPr>
          <w:color w:val="000000"/>
        </w:rPr>
        <w:t>vny soci</w:t>
      </w:r>
      <w:r>
        <w:rPr>
          <w:rFonts w:hint="default"/>
          <w:color w:val="000000"/>
        </w:rPr>
        <w:t>á</w:t>
      </w:r>
      <w:r>
        <w:rPr>
          <w:color w:val="000000"/>
        </w:rPr>
        <w:t>lny vplyv</w:t>
      </w:r>
      <w:r>
        <w:rPr>
          <w:rFonts w:hint="default"/>
          <w:color w:val="000000"/>
        </w:rPr>
        <w:t>“</w:t>
      </w:r>
      <w:r>
        <w:rPr>
          <w:color w:val="000000"/>
        </w:rPr>
        <w:t>, ktor</w:t>
      </w:r>
      <w:r>
        <w:rPr>
          <w:rFonts w:hint="default"/>
          <w:color w:val="000000"/>
        </w:rPr>
        <w:t>ý</w:t>
      </w:r>
      <w:r>
        <w:rPr>
          <w:color w:val="000000"/>
        </w:rPr>
        <w:t xml:space="preserve"> v</w:t>
      </w:r>
      <w:r>
        <w:rPr>
          <w:rFonts w:hint="default"/>
          <w:color w:val="000000"/>
        </w:rPr>
        <w:t>š</w:t>
      </w:r>
      <w:r>
        <w:rPr>
          <w:color w:val="000000"/>
        </w:rPr>
        <w:t>ak nie je v</w:t>
      </w:r>
      <w:r>
        <w:rPr>
          <w:color w:val="000000"/>
        </w:rPr>
        <w:t> </w:t>
      </w:r>
      <w:r>
        <w:rPr>
          <w:color w:val="000000"/>
        </w:rPr>
        <w:t>nariaden</w:t>
      </w:r>
      <w:r>
        <w:rPr>
          <w:rFonts w:hint="default"/>
          <w:color w:val="000000"/>
        </w:rPr>
        <w:t>í</w:t>
      </w:r>
      <w:r>
        <w:rPr>
          <w:color w:val="000000"/>
        </w:rPr>
        <w:t xml:space="preserve"> </w:t>
      </w:r>
      <w:r>
        <w:rPr>
          <w:rFonts w:hint="default"/>
          <w:color w:val="000000"/>
        </w:rPr>
        <w:t>č</w:t>
      </w:r>
      <w:r>
        <w:rPr>
          <w:color w:val="000000"/>
        </w:rPr>
        <w:t>. 1296/2013 bli</w:t>
      </w:r>
      <w:r>
        <w:rPr>
          <w:rFonts w:hint="default"/>
          <w:color w:val="000000"/>
        </w:rPr>
        <w:t>žš</w:t>
      </w:r>
      <w:r>
        <w:rPr>
          <w:color w:val="000000"/>
        </w:rPr>
        <w:t>ie definovan</w:t>
      </w:r>
      <w:r>
        <w:rPr>
          <w:rFonts w:hint="default"/>
          <w:color w:val="000000"/>
        </w:rPr>
        <w:t>ý</w:t>
      </w:r>
      <w:r>
        <w:rPr>
          <w:color w:val="000000"/>
        </w:rPr>
        <w:t>. Pre potreby slovensk</w:t>
      </w:r>
      <w:r>
        <w:rPr>
          <w:rFonts w:hint="default"/>
          <w:color w:val="000000"/>
        </w:rPr>
        <w:t>é</w:t>
      </w:r>
      <w:r>
        <w:rPr>
          <w:color w:val="000000"/>
        </w:rPr>
        <w:t>ho z</w:t>
      </w:r>
      <w:r>
        <w:rPr>
          <w:rFonts w:hint="default"/>
          <w:color w:val="000000"/>
        </w:rPr>
        <w:t>á</w:t>
      </w:r>
      <w:r>
        <w:rPr>
          <w:color w:val="000000"/>
        </w:rPr>
        <w:t>konodarstva sa vzh</w:t>
      </w:r>
      <w:r>
        <w:rPr>
          <w:rFonts w:hint="default"/>
          <w:color w:val="000000"/>
        </w:rPr>
        <w:t>ľ</w:t>
      </w:r>
      <w:r>
        <w:rPr>
          <w:color w:val="000000"/>
        </w:rPr>
        <w:t>adom na obsahov</w:t>
      </w:r>
      <w:r>
        <w:rPr>
          <w:rFonts w:hint="default"/>
          <w:color w:val="000000"/>
        </w:rPr>
        <w:t>ý</w:t>
      </w:r>
      <w:r>
        <w:rPr>
          <w:color w:val="000000"/>
        </w:rPr>
        <w:t xml:space="preserve"> prienik jav</w:t>
      </w:r>
      <w:r>
        <w:rPr>
          <w:rFonts w:hint="default"/>
          <w:color w:val="000000"/>
        </w:rPr>
        <w:t>í</w:t>
      </w:r>
      <w:r>
        <w:rPr>
          <w:color w:val="000000"/>
        </w:rPr>
        <w:t xml:space="preserve"> ako najv</w:t>
      </w:r>
      <w:r>
        <w:rPr>
          <w:rFonts w:hint="default"/>
          <w:color w:val="000000"/>
        </w:rPr>
        <w:t>ý</w:t>
      </w:r>
      <w:r>
        <w:rPr>
          <w:color w:val="000000"/>
        </w:rPr>
        <w:t>hodnej</w:t>
      </w:r>
      <w:r>
        <w:rPr>
          <w:rFonts w:hint="default"/>
          <w:color w:val="000000"/>
        </w:rPr>
        <w:t>š</w:t>
      </w:r>
      <w:r>
        <w:rPr>
          <w:color w:val="000000"/>
        </w:rPr>
        <w:t xml:space="preserve">ie </w:t>
      </w:r>
      <w:r w:rsidR="00E45B18">
        <w:rPr>
          <w:color w:val="000000"/>
        </w:rPr>
        <w:t>in</w:t>
      </w:r>
      <w:r w:rsidR="00E45B18">
        <w:rPr>
          <w:rFonts w:hint="default"/>
          <w:color w:val="000000"/>
        </w:rPr>
        <w:t>š</w:t>
      </w:r>
      <w:r w:rsidR="00E45B18">
        <w:rPr>
          <w:color w:val="000000"/>
        </w:rPr>
        <w:t>pirova</w:t>
      </w:r>
      <w:r w:rsidR="00E45B18">
        <w:rPr>
          <w:rFonts w:hint="default"/>
          <w:color w:val="000000"/>
        </w:rPr>
        <w:t>ť</w:t>
      </w:r>
      <w:r w:rsidR="00E45B18">
        <w:rPr>
          <w:color w:val="000000"/>
        </w:rPr>
        <w:t xml:space="preserve"> sa </w:t>
      </w:r>
      <w:r>
        <w:rPr>
          <w:rFonts w:hint="default"/>
          <w:color w:val="000000"/>
        </w:rPr>
        <w:t>„</w:t>
      </w:r>
      <w:r>
        <w:rPr>
          <w:color w:val="000000"/>
        </w:rPr>
        <w:t>v</w:t>
      </w:r>
      <w:r>
        <w:rPr>
          <w:rFonts w:hint="default"/>
          <w:color w:val="000000"/>
        </w:rPr>
        <w:t>š</w:t>
      </w:r>
      <w:r>
        <w:rPr>
          <w:color w:val="000000"/>
        </w:rPr>
        <w:t>eobecne prospe</w:t>
      </w:r>
      <w:r>
        <w:rPr>
          <w:rFonts w:hint="default"/>
          <w:color w:val="000000"/>
        </w:rPr>
        <w:t>š</w:t>
      </w:r>
      <w:r>
        <w:rPr>
          <w:color w:val="000000"/>
        </w:rPr>
        <w:t>n</w:t>
      </w:r>
      <w:r>
        <w:rPr>
          <w:rFonts w:hint="default"/>
          <w:color w:val="000000"/>
        </w:rPr>
        <w:t>ý</w:t>
      </w:r>
      <w:r>
        <w:rPr>
          <w:color w:val="000000"/>
        </w:rPr>
        <w:t>mi slu</w:t>
      </w:r>
      <w:r>
        <w:rPr>
          <w:rFonts w:hint="default"/>
          <w:color w:val="000000"/>
        </w:rPr>
        <w:t>ž</w:t>
      </w:r>
      <w:r>
        <w:rPr>
          <w:color w:val="000000"/>
        </w:rPr>
        <w:t>bami</w:t>
      </w:r>
      <w:r>
        <w:rPr>
          <w:rFonts w:hint="default"/>
          <w:color w:val="000000"/>
        </w:rPr>
        <w:t>“</w:t>
      </w:r>
      <w:r>
        <w:rPr>
          <w:color w:val="000000"/>
        </w:rPr>
        <w:t xml:space="preserve"> pod</w:t>
      </w:r>
      <w:r>
        <w:rPr>
          <w:rFonts w:hint="default"/>
          <w:color w:val="000000"/>
        </w:rPr>
        <w:t>ľ</w:t>
      </w:r>
      <w:r>
        <w:rPr>
          <w:color w:val="000000"/>
        </w:rPr>
        <w:t>a z</w:t>
      </w:r>
      <w:r>
        <w:rPr>
          <w:rFonts w:hint="default"/>
          <w:color w:val="000000"/>
        </w:rPr>
        <w:t>á</w:t>
      </w:r>
      <w:r>
        <w:rPr>
          <w:color w:val="000000"/>
        </w:rPr>
        <w:t xml:space="preserve">kona </w:t>
      </w:r>
      <w:r>
        <w:rPr>
          <w:rFonts w:hint="default"/>
          <w:color w:val="000000"/>
        </w:rPr>
        <w:t>č</w:t>
      </w:r>
      <w:r>
        <w:rPr>
          <w:color w:val="000000"/>
        </w:rPr>
        <w:t>. 213/1997 o</w:t>
      </w:r>
      <w:r>
        <w:rPr>
          <w:color w:val="000000"/>
        </w:rPr>
        <w:t> </w:t>
      </w:r>
      <w:r>
        <w:rPr>
          <w:color w:val="000000"/>
        </w:rPr>
        <w:t>neziskov</w:t>
      </w:r>
      <w:r>
        <w:rPr>
          <w:rFonts w:hint="default"/>
          <w:color w:val="000000"/>
        </w:rPr>
        <w:t>ý</w:t>
      </w:r>
      <w:r>
        <w:rPr>
          <w:color w:val="000000"/>
        </w:rPr>
        <w:t>ch organiz</w:t>
      </w:r>
      <w:r>
        <w:rPr>
          <w:rFonts w:hint="default"/>
          <w:color w:val="000000"/>
        </w:rPr>
        <w:t>á</w:t>
      </w:r>
      <w:r>
        <w:rPr>
          <w:color w:val="000000"/>
        </w:rPr>
        <w:t>ci</w:t>
      </w:r>
      <w:r>
        <w:rPr>
          <w:rFonts w:hint="default"/>
          <w:color w:val="000000"/>
        </w:rPr>
        <w:t>á</w:t>
      </w:r>
      <w:r>
        <w:rPr>
          <w:color w:val="000000"/>
        </w:rPr>
        <w:t>ch poskytuj</w:t>
      </w:r>
      <w:r>
        <w:rPr>
          <w:rFonts w:hint="default"/>
          <w:color w:val="000000"/>
        </w:rPr>
        <w:t>ú</w:t>
      </w:r>
      <w:r>
        <w:rPr>
          <w:color w:val="000000"/>
        </w:rPr>
        <w:t>cich v</w:t>
      </w:r>
      <w:r>
        <w:rPr>
          <w:rFonts w:hint="default"/>
          <w:color w:val="000000"/>
        </w:rPr>
        <w:t>š</w:t>
      </w:r>
      <w:r>
        <w:rPr>
          <w:color w:val="000000"/>
        </w:rPr>
        <w:t>eobecne prospe</w:t>
      </w:r>
      <w:r>
        <w:rPr>
          <w:rFonts w:hint="default"/>
          <w:color w:val="000000"/>
        </w:rPr>
        <w:t>š</w:t>
      </w:r>
      <w:r>
        <w:rPr>
          <w:color w:val="000000"/>
        </w:rPr>
        <w:t>n</w:t>
      </w:r>
      <w:r>
        <w:rPr>
          <w:rFonts w:hint="default"/>
          <w:color w:val="000000"/>
        </w:rPr>
        <w:t>é</w:t>
      </w:r>
      <w:r>
        <w:rPr>
          <w:color w:val="000000"/>
        </w:rPr>
        <w:t xml:space="preserve"> slu</w:t>
      </w:r>
      <w:r>
        <w:rPr>
          <w:rFonts w:hint="default"/>
          <w:color w:val="000000"/>
        </w:rPr>
        <w:t>ž</w:t>
      </w:r>
      <w:r>
        <w:rPr>
          <w:color w:val="000000"/>
        </w:rPr>
        <w:t>by</w:t>
      </w:r>
      <w:r w:rsidR="00695B4C">
        <w:rPr>
          <w:color w:val="000000"/>
        </w:rPr>
        <w:t>; vzh</w:t>
      </w:r>
      <w:r w:rsidR="00695B4C">
        <w:rPr>
          <w:rFonts w:hint="default"/>
          <w:color w:val="000000"/>
        </w:rPr>
        <w:t>ľ</w:t>
      </w:r>
      <w:r w:rsidR="00695B4C">
        <w:rPr>
          <w:color w:val="000000"/>
        </w:rPr>
        <w:t xml:space="preserve">adom </w:t>
      </w:r>
      <w:r w:rsidR="00504372">
        <w:rPr>
          <w:color w:val="000000"/>
        </w:rPr>
        <w:t>na potreb</w:t>
      </w:r>
      <w:r w:rsidR="00504372">
        <w:rPr>
          <w:color w:val="000000"/>
        </w:rPr>
        <w:t>u auton</w:t>
      </w:r>
      <w:r w:rsidR="00504372">
        <w:rPr>
          <w:rFonts w:hint="default"/>
          <w:color w:val="000000"/>
        </w:rPr>
        <w:t>ó</w:t>
      </w:r>
      <w:r w:rsidR="00504372">
        <w:rPr>
          <w:color w:val="000000"/>
        </w:rPr>
        <w:t>mnej defin</w:t>
      </w:r>
      <w:r w:rsidR="00504372">
        <w:rPr>
          <w:rFonts w:hint="default"/>
          <w:color w:val="000000"/>
        </w:rPr>
        <w:t>í</w:t>
      </w:r>
      <w:r w:rsidR="00504372">
        <w:rPr>
          <w:color w:val="000000"/>
        </w:rPr>
        <w:t>cie v</w:t>
      </w:r>
      <w:r w:rsidR="00504372">
        <w:rPr>
          <w:rFonts w:hint="default"/>
          <w:color w:val="000000"/>
        </w:rPr>
        <w:t>š</w:t>
      </w:r>
      <w:r w:rsidR="00504372">
        <w:rPr>
          <w:color w:val="000000"/>
        </w:rPr>
        <w:t>ak ich obsah bol zhrnut</w:t>
      </w:r>
      <w:r w:rsidR="00504372">
        <w:rPr>
          <w:rFonts w:hint="default"/>
          <w:color w:val="000000"/>
        </w:rPr>
        <w:t>ý</w:t>
      </w:r>
      <w:r w:rsidR="00504372">
        <w:rPr>
          <w:color w:val="000000"/>
        </w:rPr>
        <w:t xml:space="preserve"> pod pojem </w:t>
      </w:r>
      <w:r w:rsidR="00504372">
        <w:rPr>
          <w:rFonts w:hint="default"/>
          <w:color w:val="000000"/>
        </w:rPr>
        <w:t>„</w:t>
      </w:r>
      <w:r w:rsidR="00504372">
        <w:rPr>
          <w:color w:val="000000"/>
        </w:rPr>
        <w:t>spolo</w:t>
      </w:r>
      <w:r w:rsidR="00504372">
        <w:rPr>
          <w:rFonts w:hint="default"/>
          <w:color w:val="000000"/>
        </w:rPr>
        <w:t>č</w:t>
      </w:r>
      <w:r w:rsidR="00504372">
        <w:rPr>
          <w:color w:val="000000"/>
        </w:rPr>
        <w:t>ensky prospe</w:t>
      </w:r>
      <w:r w:rsidR="00504372">
        <w:rPr>
          <w:rFonts w:hint="default"/>
          <w:color w:val="000000"/>
        </w:rPr>
        <w:t>š</w:t>
      </w:r>
      <w:r w:rsidR="00504372">
        <w:rPr>
          <w:color w:val="000000"/>
        </w:rPr>
        <w:t>n</w:t>
      </w:r>
      <w:r w:rsidR="00504372">
        <w:rPr>
          <w:rFonts w:hint="default"/>
          <w:color w:val="000000"/>
        </w:rPr>
        <w:t>é</w:t>
      </w:r>
      <w:r w:rsidR="00504372">
        <w:rPr>
          <w:color w:val="000000"/>
        </w:rPr>
        <w:t xml:space="preserve"> slu</w:t>
      </w:r>
      <w:r w:rsidR="00504372">
        <w:rPr>
          <w:rFonts w:hint="default"/>
          <w:color w:val="000000"/>
        </w:rPr>
        <w:t>ž</w:t>
      </w:r>
      <w:r w:rsidR="00504372">
        <w:rPr>
          <w:color w:val="000000"/>
        </w:rPr>
        <w:t>by</w:t>
      </w:r>
      <w:r w:rsidR="00504372">
        <w:rPr>
          <w:rFonts w:hint="default"/>
          <w:color w:val="000000"/>
        </w:rPr>
        <w:t>“</w:t>
      </w:r>
      <w:r w:rsidR="00504372">
        <w:rPr>
          <w:color w:val="000000"/>
        </w:rPr>
        <w:t xml:space="preserve"> na </w:t>
      </w:r>
      <w:r w:rsidR="00504372">
        <w:rPr>
          <w:rFonts w:hint="default"/>
          <w:color w:val="000000"/>
        </w:rPr>
        <w:t>úč</w:t>
      </w:r>
      <w:r w:rsidR="00504372">
        <w:rPr>
          <w:color w:val="000000"/>
        </w:rPr>
        <w:t>ely navrhovan</w:t>
      </w:r>
      <w:r w:rsidR="00504372">
        <w:rPr>
          <w:rFonts w:hint="default"/>
          <w:color w:val="000000"/>
        </w:rPr>
        <w:t>é</w:t>
      </w:r>
      <w:r w:rsidR="00504372">
        <w:rPr>
          <w:color w:val="000000"/>
        </w:rPr>
        <w:t>ho z</w:t>
      </w:r>
      <w:r w:rsidR="00504372">
        <w:rPr>
          <w:rFonts w:hint="default"/>
          <w:color w:val="000000"/>
        </w:rPr>
        <w:t>á</w:t>
      </w:r>
      <w:r w:rsidR="00504372">
        <w:rPr>
          <w:color w:val="000000"/>
        </w:rPr>
        <w:t>kona.</w:t>
      </w:r>
    </w:p>
    <w:p w:rsidR="00711B2C">
      <w:pPr>
        <w:widowControl/>
        <w:bidi w:val="0"/>
        <w:ind w:firstLine="567"/>
        <w:jc w:val="both"/>
        <w:rPr>
          <w:color w:val="000000"/>
        </w:rPr>
      </w:pPr>
    </w:p>
    <w:p w:rsidR="00711B2C">
      <w:pPr>
        <w:widowControl/>
        <w:bidi w:val="0"/>
        <w:ind w:firstLine="567"/>
        <w:jc w:val="both"/>
      </w:pPr>
      <w:r>
        <w:rPr>
          <w:color w:val="000000"/>
        </w:rPr>
        <w:t>Ke</w:t>
      </w:r>
      <w:r>
        <w:rPr>
          <w:rFonts w:hint="default"/>
          <w:color w:val="000000"/>
        </w:rPr>
        <w:t>ďž</w:t>
      </w:r>
      <w:r>
        <w:rPr>
          <w:color w:val="000000"/>
        </w:rPr>
        <w:t>e po</w:t>
      </w:r>
      <w:r>
        <w:rPr>
          <w:rFonts w:hint="default"/>
          <w:color w:val="000000"/>
        </w:rPr>
        <w:t>č</w:t>
      </w:r>
      <w:r>
        <w:rPr>
          <w:color w:val="000000"/>
        </w:rPr>
        <w:t>as tvorby z</w:t>
      </w:r>
      <w:r>
        <w:rPr>
          <w:rFonts w:hint="default"/>
          <w:color w:val="000000"/>
        </w:rPr>
        <w:t>á</w:t>
      </w:r>
      <w:r>
        <w:rPr>
          <w:color w:val="000000"/>
        </w:rPr>
        <w:t>kona sa dospelo k</w:t>
      </w:r>
      <w:r>
        <w:rPr>
          <w:color w:val="000000"/>
        </w:rPr>
        <w:t> </w:t>
      </w:r>
      <w:r>
        <w:rPr>
          <w:color w:val="000000"/>
        </w:rPr>
        <w:t>rozl</w:t>
      </w:r>
      <w:r>
        <w:rPr>
          <w:rFonts w:hint="default"/>
          <w:color w:val="000000"/>
        </w:rPr>
        <w:t>íš</w:t>
      </w:r>
      <w:r>
        <w:rPr>
          <w:color w:val="000000"/>
        </w:rPr>
        <w:t>eniu medzi soci</w:t>
      </w:r>
      <w:r>
        <w:rPr>
          <w:rFonts w:hint="default"/>
          <w:color w:val="000000"/>
        </w:rPr>
        <w:t>á</w:t>
      </w:r>
      <w:r>
        <w:rPr>
          <w:color w:val="000000"/>
        </w:rPr>
        <w:t>lnymi podnikmi, ktor</w:t>
      </w:r>
      <w:r>
        <w:rPr>
          <w:rFonts w:hint="default"/>
          <w:color w:val="000000"/>
        </w:rPr>
        <w:t>é</w:t>
      </w:r>
      <w:r>
        <w:rPr>
          <w:color w:val="000000"/>
        </w:rPr>
        <w:t xml:space="preserve"> vyv</w:t>
      </w:r>
      <w:r>
        <w:rPr>
          <w:rFonts w:hint="default"/>
          <w:color w:val="000000"/>
        </w:rPr>
        <w:t>í</w:t>
      </w:r>
      <w:r>
        <w:rPr>
          <w:color w:val="000000"/>
        </w:rPr>
        <w:t>jaj</w:t>
      </w:r>
      <w:r>
        <w:rPr>
          <w:rFonts w:hint="default"/>
          <w:color w:val="000000"/>
        </w:rPr>
        <w:t>ú</w:t>
      </w:r>
      <w:r>
        <w:rPr>
          <w:color w:val="000000"/>
        </w:rPr>
        <w:t xml:space="preserve"> pozit</w:t>
      </w:r>
      <w:r>
        <w:rPr>
          <w:rFonts w:hint="default"/>
          <w:color w:val="000000"/>
        </w:rPr>
        <w:t>í</w:t>
      </w:r>
      <w:r>
        <w:rPr>
          <w:color w:val="000000"/>
        </w:rPr>
        <w:t>vny soci</w:t>
      </w:r>
      <w:r>
        <w:rPr>
          <w:rFonts w:hint="default"/>
          <w:color w:val="000000"/>
        </w:rPr>
        <w:t>á</w:t>
      </w:r>
      <w:r>
        <w:rPr>
          <w:color w:val="000000"/>
        </w:rPr>
        <w:t>lny vplyv pre ur</w:t>
      </w:r>
      <w:r>
        <w:rPr>
          <w:rFonts w:hint="default"/>
          <w:color w:val="000000"/>
        </w:rPr>
        <w:t>č</w:t>
      </w:r>
      <w:r>
        <w:rPr>
          <w:color w:val="000000"/>
        </w:rPr>
        <w:t>it</w:t>
      </w:r>
      <w:r>
        <w:rPr>
          <w:rFonts w:hint="default"/>
          <w:color w:val="000000"/>
        </w:rPr>
        <w:t>ú</w:t>
      </w:r>
      <w:r>
        <w:rPr>
          <w:color w:val="000000"/>
        </w:rPr>
        <w:t xml:space="preserve"> konkr</w:t>
      </w:r>
      <w:r>
        <w:rPr>
          <w:rFonts w:hint="default"/>
          <w:color w:val="000000"/>
        </w:rPr>
        <w:t>é</w:t>
      </w:r>
      <w:r>
        <w:rPr>
          <w:color w:val="000000"/>
        </w:rPr>
        <w:t>tnu komunitu, a</w:t>
      </w:r>
      <w:r>
        <w:rPr>
          <w:color w:val="000000"/>
        </w:rPr>
        <w:t> </w:t>
      </w:r>
      <w:r>
        <w:rPr>
          <w:color w:val="000000"/>
        </w:rPr>
        <w:t>t</w:t>
      </w:r>
      <w:r>
        <w:rPr>
          <w:rFonts w:hint="default"/>
          <w:color w:val="000000"/>
        </w:rPr>
        <w:t>ý</w:t>
      </w:r>
      <w:r>
        <w:rPr>
          <w:color w:val="000000"/>
        </w:rPr>
        <w:t>mi, ktor</w:t>
      </w:r>
      <w:r>
        <w:rPr>
          <w:rFonts w:hint="default"/>
          <w:color w:val="000000"/>
        </w:rPr>
        <w:t>é</w:t>
      </w:r>
      <w:r>
        <w:rPr>
          <w:color w:val="000000"/>
        </w:rPr>
        <w:t xml:space="preserve"> ho vyv</w:t>
      </w:r>
      <w:r>
        <w:rPr>
          <w:rFonts w:hint="default"/>
          <w:color w:val="000000"/>
        </w:rPr>
        <w:t>í</w:t>
      </w:r>
      <w:r>
        <w:rPr>
          <w:color w:val="000000"/>
        </w:rPr>
        <w:t>jaj</w:t>
      </w:r>
      <w:r>
        <w:rPr>
          <w:rFonts w:hint="default"/>
          <w:color w:val="000000"/>
        </w:rPr>
        <w:t>ú</w:t>
      </w:r>
      <w:r>
        <w:rPr>
          <w:color w:val="000000"/>
        </w:rPr>
        <w:t xml:space="preserve"> pre spolo</w:t>
      </w:r>
      <w:r>
        <w:rPr>
          <w:rFonts w:hint="default"/>
          <w:color w:val="000000"/>
        </w:rPr>
        <w:t>č</w:t>
      </w:r>
      <w:r>
        <w:rPr>
          <w:color w:val="000000"/>
        </w:rPr>
        <w:t>nos</w:t>
      </w:r>
      <w:r>
        <w:rPr>
          <w:rFonts w:hint="default"/>
          <w:color w:val="000000"/>
        </w:rPr>
        <w:t>ť</w:t>
      </w:r>
      <w:r>
        <w:rPr>
          <w:color w:val="000000"/>
        </w:rPr>
        <w:t xml:space="preserve"> ako celok, vznikla aj potreba odl</w:t>
      </w:r>
      <w:r>
        <w:rPr>
          <w:rFonts w:hint="default"/>
          <w:color w:val="000000"/>
        </w:rPr>
        <w:t>íš</w:t>
      </w:r>
      <w:r>
        <w:rPr>
          <w:color w:val="000000"/>
        </w:rPr>
        <w:t>i</w:t>
      </w:r>
      <w:r>
        <w:rPr>
          <w:rFonts w:hint="default"/>
          <w:color w:val="000000"/>
        </w:rPr>
        <w:t>ť</w:t>
      </w:r>
      <w:r>
        <w:rPr>
          <w:color w:val="000000"/>
        </w:rPr>
        <w:t xml:space="preserve"> </w:t>
      </w:r>
      <w:r>
        <w:rPr>
          <w:rFonts w:hint="default"/>
          <w:color w:val="000000"/>
        </w:rPr>
        <w:t>„</w:t>
      </w:r>
      <w:r>
        <w:rPr>
          <w:color w:val="000000"/>
        </w:rPr>
        <w:t>komunitn</w:t>
      </w:r>
      <w:r>
        <w:rPr>
          <w:rFonts w:hint="default"/>
          <w:color w:val="000000"/>
        </w:rPr>
        <w:t>ý</w:t>
      </w:r>
      <w:r>
        <w:rPr>
          <w:color w:val="000000"/>
        </w:rPr>
        <w:t xml:space="preserve"> z</w:t>
      </w:r>
      <w:r>
        <w:rPr>
          <w:rFonts w:hint="default"/>
          <w:color w:val="000000"/>
        </w:rPr>
        <w:t>á</w:t>
      </w:r>
      <w:r>
        <w:rPr>
          <w:color w:val="000000"/>
        </w:rPr>
        <w:t>ujem</w:t>
      </w:r>
      <w:r>
        <w:rPr>
          <w:rFonts w:hint="default"/>
          <w:color w:val="000000"/>
        </w:rPr>
        <w:t>“</w:t>
      </w:r>
      <w:r>
        <w:rPr>
          <w:color w:val="000000"/>
        </w:rPr>
        <w:t xml:space="preserve"> a </w:t>
      </w:r>
      <w:r>
        <w:rPr>
          <w:rFonts w:hint="default"/>
          <w:color w:val="000000"/>
        </w:rPr>
        <w:t>„</w:t>
      </w:r>
      <w:r>
        <w:rPr>
          <w:color w:val="000000"/>
        </w:rPr>
        <w:t>verejn</w:t>
      </w:r>
      <w:r>
        <w:rPr>
          <w:rFonts w:hint="default"/>
          <w:color w:val="000000"/>
        </w:rPr>
        <w:t>ý</w:t>
      </w:r>
      <w:r>
        <w:rPr>
          <w:color w:val="000000"/>
        </w:rPr>
        <w:t xml:space="preserve"> z</w:t>
      </w:r>
      <w:r>
        <w:rPr>
          <w:rFonts w:hint="default"/>
          <w:color w:val="000000"/>
        </w:rPr>
        <w:t>á</w:t>
      </w:r>
      <w:r>
        <w:rPr>
          <w:color w:val="000000"/>
        </w:rPr>
        <w:t>ujem</w:t>
      </w:r>
      <w:r>
        <w:rPr>
          <w:rFonts w:hint="default"/>
          <w:color w:val="000000"/>
        </w:rPr>
        <w:t>“</w:t>
      </w:r>
      <w:r>
        <w:rPr>
          <w:color w:val="000000"/>
        </w:rPr>
        <w:t>. V</w:t>
      </w:r>
      <w:r>
        <w:rPr>
          <w:color w:val="000000"/>
        </w:rPr>
        <w:t> </w:t>
      </w:r>
      <w:r>
        <w:rPr>
          <w:color w:val="000000"/>
        </w:rPr>
        <w:t>prvom pr</w:t>
      </w:r>
      <w:r>
        <w:rPr>
          <w:rFonts w:hint="default"/>
          <w:color w:val="000000"/>
        </w:rPr>
        <w:t>í</w:t>
      </w:r>
      <w:r>
        <w:rPr>
          <w:color w:val="000000"/>
        </w:rPr>
        <w:t>pade ide o</w:t>
      </w:r>
      <w:r>
        <w:rPr>
          <w:color w:val="000000"/>
        </w:rPr>
        <w:t> </w:t>
      </w:r>
      <w:r>
        <w:rPr>
          <w:color w:val="000000"/>
        </w:rPr>
        <w:t>pozit</w:t>
      </w:r>
      <w:r>
        <w:rPr>
          <w:rFonts w:hint="default"/>
          <w:color w:val="000000"/>
        </w:rPr>
        <w:t>í</w:t>
      </w:r>
      <w:r>
        <w:rPr>
          <w:color w:val="000000"/>
        </w:rPr>
        <w:t>vny soci</w:t>
      </w:r>
      <w:r>
        <w:rPr>
          <w:rFonts w:hint="default"/>
          <w:color w:val="000000"/>
        </w:rPr>
        <w:t>á</w:t>
      </w:r>
      <w:r>
        <w:rPr>
          <w:color w:val="000000"/>
        </w:rPr>
        <w:t>lny vplyv, ktor</w:t>
      </w:r>
      <w:r>
        <w:rPr>
          <w:rFonts w:hint="default"/>
          <w:color w:val="000000"/>
        </w:rPr>
        <w:t>ý</w:t>
      </w:r>
      <w:r>
        <w:rPr>
          <w:color w:val="000000"/>
        </w:rPr>
        <w:t xml:space="preserve"> je ale obmedzen</w:t>
      </w:r>
      <w:r>
        <w:rPr>
          <w:rFonts w:hint="default"/>
          <w:color w:val="000000"/>
        </w:rPr>
        <w:t>ý</w:t>
      </w:r>
      <w:r>
        <w:rPr>
          <w:color w:val="000000"/>
        </w:rPr>
        <w:t xml:space="preserve"> na nejak</w:t>
      </w:r>
      <w:r>
        <w:rPr>
          <w:rFonts w:hint="default"/>
          <w:color w:val="000000"/>
        </w:rPr>
        <w:t>ú</w:t>
      </w:r>
      <w:r>
        <w:rPr>
          <w:color w:val="000000"/>
        </w:rPr>
        <w:t xml:space="preserve"> konkr</w:t>
      </w:r>
      <w:r>
        <w:rPr>
          <w:rFonts w:hint="default"/>
          <w:color w:val="000000"/>
        </w:rPr>
        <w:t>é</w:t>
      </w:r>
      <w:r>
        <w:rPr>
          <w:color w:val="000000"/>
        </w:rPr>
        <w:t>tnu komunitu. V</w:t>
      </w:r>
      <w:r>
        <w:rPr>
          <w:color w:val="000000"/>
        </w:rPr>
        <w:t> </w:t>
      </w:r>
      <w:r>
        <w:rPr>
          <w:color w:val="000000"/>
        </w:rPr>
        <w:t>druhom pr</w:t>
      </w:r>
      <w:r>
        <w:rPr>
          <w:rFonts w:hint="default"/>
          <w:color w:val="000000"/>
        </w:rPr>
        <w:t>í</w:t>
      </w:r>
      <w:r>
        <w:rPr>
          <w:color w:val="000000"/>
        </w:rPr>
        <w:t>pade ide o</w:t>
      </w:r>
      <w:r>
        <w:rPr>
          <w:color w:val="000000"/>
        </w:rPr>
        <w:t> </w:t>
      </w:r>
      <w:r>
        <w:rPr>
          <w:color w:val="000000"/>
        </w:rPr>
        <w:t>pozit</w:t>
      </w:r>
      <w:r>
        <w:rPr>
          <w:rFonts w:hint="default"/>
          <w:color w:val="000000"/>
        </w:rPr>
        <w:t>í</w:t>
      </w:r>
      <w:r>
        <w:rPr>
          <w:color w:val="000000"/>
        </w:rPr>
        <w:t>vny vplyv pre spolo</w:t>
      </w:r>
      <w:r>
        <w:rPr>
          <w:rFonts w:hint="default"/>
          <w:color w:val="000000"/>
        </w:rPr>
        <w:t>č</w:t>
      </w:r>
      <w:r>
        <w:rPr>
          <w:color w:val="000000"/>
        </w:rPr>
        <w:t>nos</w:t>
      </w:r>
      <w:r>
        <w:rPr>
          <w:rFonts w:hint="default"/>
          <w:color w:val="000000"/>
        </w:rPr>
        <w:t>ť</w:t>
      </w:r>
      <w:r>
        <w:rPr>
          <w:color w:val="000000"/>
        </w:rPr>
        <w:t xml:space="preserve"> ako celok. V</w:t>
      </w:r>
      <w:r>
        <w:rPr>
          <w:color w:val="000000"/>
        </w:rPr>
        <w:t> </w:t>
      </w:r>
      <w:r>
        <w:rPr>
          <w:color w:val="000000"/>
        </w:rPr>
        <w:t>s</w:t>
      </w:r>
      <w:r>
        <w:rPr>
          <w:rFonts w:hint="default"/>
          <w:color w:val="000000"/>
        </w:rPr>
        <w:t>ú</w:t>
      </w:r>
      <w:r>
        <w:rPr>
          <w:color w:val="000000"/>
        </w:rPr>
        <w:t>lade s</w:t>
      </w:r>
      <w:r>
        <w:rPr>
          <w:color w:val="000000"/>
        </w:rPr>
        <w:t> </w:t>
      </w:r>
      <w:r>
        <w:rPr>
          <w:color w:val="000000"/>
        </w:rPr>
        <w:t>t</w:t>
      </w:r>
      <w:r>
        <w:rPr>
          <w:rFonts w:hint="default"/>
          <w:color w:val="000000"/>
        </w:rPr>
        <w:t>ý</w:t>
      </w:r>
      <w:r>
        <w:rPr>
          <w:color w:val="000000"/>
        </w:rPr>
        <w:t xml:space="preserve">m, </w:t>
      </w:r>
      <w:r>
        <w:rPr>
          <w:rFonts w:hint="default"/>
          <w:color w:val="000000"/>
        </w:rPr>
        <w:t>ž</w:t>
      </w:r>
      <w:r>
        <w:rPr>
          <w:color w:val="000000"/>
        </w:rPr>
        <w:t>e v</w:t>
      </w:r>
      <w:r>
        <w:rPr>
          <w:color w:val="000000"/>
        </w:rPr>
        <w:t> </w:t>
      </w:r>
      <w:r>
        <w:rPr>
          <w:color w:val="000000"/>
        </w:rPr>
        <w:t>Eur</w:t>
      </w:r>
      <w:r>
        <w:rPr>
          <w:rFonts w:hint="default"/>
          <w:color w:val="000000"/>
        </w:rPr>
        <w:t>ó</w:t>
      </w:r>
      <w:r>
        <w:rPr>
          <w:color w:val="000000"/>
        </w:rPr>
        <w:t xml:space="preserve">pskej </w:t>
      </w:r>
      <w:r>
        <w:rPr>
          <w:rFonts w:hint="default"/>
          <w:color w:val="000000"/>
        </w:rPr>
        <w:t>ú</w:t>
      </w:r>
      <w:r>
        <w:rPr>
          <w:color w:val="000000"/>
        </w:rPr>
        <w:t xml:space="preserve">nii sa za </w:t>
      </w:r>
      <w:r>
        <w:rPr>
          <w:rFonts w:hint="default"/>
          <w:color w:val="000000"/>
        </w:rPr>
        <w:t>„</w:t>
      </w:r>
      <w:r>
        <w:rPr>
          <w:color w:val="000000"/>
        </w:rPr>
        <w:t>soci</w:t>
      </w:r>
      <w:r>
        <w:rPr>
          <w:rFonts w:hint="default"/>
          <w:color w:val="000000"/>
        </w:rPr>
        <w:t>á</w:t>
      </w:r>
      <w:r>
        <w:rPr>
          <w:color w:val="000000"/>
        </w:rPr>
        <w:t>lne slu</w:t>
      </w:r>
      <w:r>
        <w:rPr>
          <w:rFonts w:hint="default"/>
          <w:color w:val="000000"/>
        </w:rPr>
        <w:t>ž</w:t>
      </w:r>
      <w:r>
        <w:rPr>
          <w:color w:val="000000"/>
        </w:rPr>
        <w:t>by v</w:t>
      </w:r>
      <w:r>
        <w:rPr>
          <w:rFonts w:hint="default"/>
          <w:color w:val="000000"/>
        </w:rPr>
        <w:t>š</w:t>
      </w:r>
      <w:r>
        <w:rPr>
          <w:color w:val="000000"/>
        </w:rPr>
        <w:t>eobecn</w:t>
      </w:r>
      <w:r>
        <w:rPr>
          <w:rFonts w:hint="default"/>
          <w:color w:val="000000"/>
        </w:rPr>
        <w:t>é</w:t>
      </w:r>
      <w:r>
        <w:rPr>
          <w:color w:val="000000"/>
        </w:rPr>
        <w:t>ho z</w:t>
      </w:r>
      <w:r>
        <w:rPr>
          <w:rFonts w:hint="default"/>
          <w:color w:val="000000"/>
        </w:rPr>
        <w:t>á</w:t>
      </w:r>
      <w:r>
        <w:rPr>
          <w:color w:val="000000"/>
        </w:rPr>
        <w:t>ujmu</w:t>
      </w:r>
      <w:r>
        <w:rPr>
          <w:rFonts w:hint="default"/>
          <w:color w:val="000000"/>
        </w:rPr>
        <w:t>“</w:t>
      </w:r>
      <w:r>
        <w:rPr>
          <w:color w:val="000000"/>
        </w:rPr>
        <w:t xml:space="preserve"> pova</w:t>
      </w:r>
      <w:r>
        <w:rPr>
          <w:rFonts w:hint="default"/>
          <w:color w:val="000000"/>
        </w:rPr>
        <w:t>ž</w:t>
      </w:r>
      <w:r>
        <w:rPr>
          <w:color w:val="000000"/>
        </w:rPr>
        <w:t>uj</w:t>
      </w:r>
      <w:r>
        <w:rPr>
          <w:rFonts w:hint="default"/>
          <w:color w:val="000000"/>
        </w:rPr>
        <w:t>ú</w:t>
      </w:r>
      <w:r>
        <w:rPr>
          <w:color w:val="000000"/>
        </w:rPr>
        <w:t xml:space="preserve"> niektor</w:t>
      </w:r>
      <w:r>
        <w:rPr>
          <w:rFonts w:hint="default"/>
          <w:color w:val="000000"/>
        </w:rPr>
        <w:t>é</w:t>
      </w:r>
      <w:r>
        <w:rPr>
          <w:color w:val="000000"/>
        </w:rPr>
        <w:t xml:space="preserve"> zo </w:t>
      </w:r>
      <w:r>
        <w:rPr>
          <w:rFonts w:hint="default"/>
          <w:color w:val="000000"/>
        </w:rPr>
        <w:t>„</w:t>
      </w:r>
      <w:r w:rsidR="00EF2C8B">
        <w:rPr>
          <w:color w:val="000000"/>
        </w:rPr>
        <w:t>spolo</w:t>
      </w:r>
      <w:r w:rsidR="00EF2C8B">
        <w:rPr>
          <w:rFonts w:hint="default"/>
          <w:color w:val="000000"/>
        </w:rPr>
        <w:t>č</w:t>
      </w:r>
      <w:r w:rsidR="00EF2C8B">
        <w:rPr>
          <w:color w:val="000000"/>
        </w:rPr>
        <w:t xml:space="preserve">ensky </w:t>
      </w:r>
      <w:r>
        <w:rPr>
          <w:color w:val="000000"/>
        </w:rPr>
        <w:t>prospe</w:t>
      </w:r>
      <w:r>
        <w:rPr>
          <w:rFonts w:hint="default"/>
          <w:color w:val="000000"/>
        </w:rPr>
        <w:t>š</w:t>
      </w:r>
      <w:r>
        <w:rPr>
          <w:color w:val="000000"/>
        </w:rPr>
        <w:t>n</w:t>
      </w:r>
      <w:r>
        <w:rPr>
          <w:rFonts w:hint="default"/>
          <w:color w:val="000000"/>
        </w:rPr>
        <w:t>ý</w:t>
      </w:r>
      <w:r>
        <w:rPr>
          <w:color w:val="000000"/>
        </w:rPr>
        <w:t>ch slu</w:t>
      </w:r>
      <w:r>
        <w:rPr>
          <w:rFonts w:hint="default"/>
          <w:color w:val="000000"/>
        </w:rPr>
        <w:t>ž</w:t>
      </w:r>
      <w:r>
        <w:rPr>
          <w:color w:val="000000"/>
        </w:rPr>
        <w:t>ieb</w:t>
      </w:r>
      <w:r>
        <w:rPr>
          <w:rFonts w:hint="default"/>
          <w:color w:val="000000"/>
        </w:rPr>
        <w:t>“</w:t>
      </w:r>
      <w:r>
        <w:rPr>
          <w:color w:val="000000"/>
        </w:rPr>
        <w:t>, vr</w:t>
      </w:r>
      <w:r>
        <w:rPr>
          <w:rFonts w:hint="default"/>
          <w:color w:val="000000"/>
        </w:rPr>
        <w:t>á</w:t>
      </w:r>
      <w:r>
        <w:rPr>
          <w:color w:val="000000"/>
        </w:rPr>
        <w:t>tane pracovnej integr</w:t>
      </w:r>
      <w:r>
        <w:rPr>
          <w:rFonts w:hint="default"/>
          <w:color w:val="000000"/>
        </w:rPr>
        <w:t>á</w:t>
      </w:r>
      <w:r>
        <w:rPr>
          <w:color w:val="000000"/>
        </w:rPr>
        <w:t>cie znev</w:t>
      </w:r>
      <w:r>
        <w:rPr>
          <w:rFonts w:hint="default"/>
          <w:color w:val="000000"/>
        </w:rPr>
        <w:t>ý</w:t>
      </w:r>
      <w:r>
        <w:rPr>
          <w:color w:val="000000"/>
        </w:rPr>
        <w:t>hodnen</w:t>
      </w:r>
      <w:r>
        <w:rPr>
          <w:rFonts w:hint="default"/>
          <w:color w:val="000000"/>
        </w:rPr>
        <w:t>ý</w:t>
      </w:r>
      <w:r>
        <w:rPr>
          <w:color w:val="000000"/>
        </w:rPr>
        <w:t>ch ob</w:t>
      </w:r>
      <w:r>
        <w:rPr>
          <w:rFonts w:hint="default"/>
          <w:color w:val="000000"/>
        </w:rPr>
        <w:t>č</w:t>
      </w:r>
      <w:r>
        <w:rPr>
          <w:color w:val="000000"/>
        </w:rPr>
        <w:t>anov alebo poskytovania b</w:t>
      </w:r>
      <w:r>
        <w:rPr>
          <w:rFonts w:hint="default"/>
          <w:color w:val="000000"/>
        </w:rPr>
        <w:t>ý</w:t>
      </w:r>
      <w:r>
        <w:rPr>
          <w:color w:val="000000"/>
        </w:rPr>
        <w:t>vania pre soci</w:t>
      </w:r>
      <w:r>
        <w:rPr>
          <w:rFonts w:hint="default"/>
          <w:color w:val="000000"/>
        </w:rPr>
        <w:t>á</w:t>
      </w:r>
      <w:r>
        <w:rPr>
          <w:color w:val="000000"/>
        </w:rPr>
        <w:t>lne menej zv</w:t>
      </w:r>
      <w:r>
        <w:rPr>
          <w:rFonts w:hint="default"/>
          <w:color w:val="000000"/>
        </w:rPr>
        <w:t>ý</w:t>
      </w:r>
      <w:r>
        <w:rPr>
          <w:color w:val="000000"/>
        </w:rPr>
        <w:t>hodnen</w:t>
      </w:r>
      <w:r>
        <w:rPr>
          <w:rFonts w:hint="default"/>
          <w:color w:val="000000"/>
        </w:rPr>
        <w:t>é</w:t>
      </w:r>
      <w:r>
        <w:rPr>
          <w:color w:val="000000"/>
        </w:rPr>
        <w:t xml:space="preserve"> skupiny, a </w:t>
      </w:r>
      <w:r>
        <w:rPr>
          <w:rFonts w:hint="default"/>
          <w:color w:val="000000"/>
        </w:rPr>
        <w:t>ď</w:t>
      </w:r>
      <w:r>
        <w:rPr>
          <w:color w:val="000000"/>
        </w:rPr>
        <w:t>alej</w:t>
      </w:r>
      <w:r>
        <w:rPr>
          <w:color w:val="000000"/>
        </w:rPr>
        <w:t> </w:t>
      </w:r>
      <w:r>
        <w:rPr>
          <w:color w:val="000000"/>
        </w:rPr>
        <w:t>v</w:t>
      </w:r>
      <w:r>
        <w:rPr>
          <w:color w:val="000000"/>
        </w:rPr>
        <w:t> </w:t>
      </w:r>
      <w:r>
        <w:rPr>
          <w:color w:val="000000"/>
        </w:rPr>
        <w:t>s</w:t>
      </w:r>
      <w:r>
        <w:rPr>
          <w:rFonts w:hint="default"/>
          <w:color w:val="000000"/>
        </w:rPr>
        <w:t>ú</w:t>
      </w:r>
      <w:r>
        <w:rPr>
          <w:color w:val="000000"/>
        </w:rPr>
        <w:t>lade s</w:t>
      </w:r>
      <w:r>
        <w:rPr>
          <w:color w:val="000000"/>
        </w:rPr>
        <w:t> </w:t>
      </w:r>
      <w:r>
        <w:rPr>
          <w:color w:val="000000"/>
        </w:rPr>
        <w:t>t</w:t>
      </w:r>
      <w:r>
        <w:rPr>
          <w:rFonts w:hint="default"/>
          <w:color w:val="000000"/>
        </w:rPr>
        <w:t>ý</w:t>
      </w:r>
      <w:r>
        <w:rPr>
          <w:color w:val="000000"/>
        </w:rPr>
        <w:t xml:space="preserve">m, </w:t>
      </w:r>
      <w:r>
        <w:rPr>
          <w:rFonts w:hint="default"/>
          <w:color w:val="000000"/>
        </w:rPr>
        <w:t>ž</w:t>
      </w:r>
      <w:r>
        <w:rPr>
          <w:color w:val="000000"/>
        </w:rPr>
        <w:t xml:space="preserve">e </w:t>
      </w:r>
      <w:r>
        <w:rPr>
          <w:rFonts w:hint="default"/>
          <w:color w:val="000000"/>
        </w:rPr>
        <w:t>ž</w:t>
      </w:r>
      <w:r>
        <w:rPr>
          <w:color w:val="000000"/>
        </w:rPr>
        <w:t>ivotn</w:t>
      </w:r>
      <w:r>
        <w:rPr>
          <w:rFonts w:hint="default"/>
          <w:color w:val="000000"/>
        </w:rPr>
        <w:t>é</w:t>
      </w:r>
      <w:r>
        <w:rPr>
          <w:color w:val="000000"/>
        </w:rPr>
        <w:t xml:space="preserve"> prostredie nem</w:t>
      </w:r>
      <w:r>
        <w:rPr>
          <w:rFonts w:hint="default"/>
          <w:color w:val="000000"/>
        </w:rPr>
        <w:t>á</w:t>
      </w:r>
      <w:r>
        <w:rPr>
          <w:color w:val="000000"/>
        </w:rPr>
        <w:t xml:space="preserve"> </w:t>
      </w:r>
      <w:r>
        <w:rPr>
          <w:rFonts w:hint="default"/>
          <w:color w:val="000000"/>
        </w:rPr>
        <w:t>ž</w:t>
      </w:r>
      <w:r>
        <w:rPr>
          <w:color w:val="000000"/>
        </w:rPr>
        <w:t>iadne re</w:t>
      </w:r>
      <w:r>
        <w:rPr>
          <w:rFonts w:hint="default"/>
          <w:color w:val="000000"/>
        </w:rPr>
        <w:t>á</w:t>
      </w:r>
      <w:r>
        <w:rPr>
          <w:color w:val="000000"/>
        </w:rPr>
        <w:t>lne hranice, ktor</w:t>
      </w:r>
      <w:r>
        <w:rPr>
          <w:rFonts w:hint="default"/>
          <w:color w:val="000000"/>
        </w:rPr>
        <w:t>ý</w:t>
      </w:r>
      <w:r>
        <w:rPr>
          <w:color w:val="000000"/>
        </w:rPr>
        <w:t>m</w:t>
      </w:r>
      <w:r w:rsidR="00584E80">
        <w:rPr>
          <w:color w:val="000000"/>
        </w:rPr>
        <w:t>i</w:t>
      </w:r>
      <w:r>
        <w:rPr>
          <w:color w:val="000000"/>
        </w:rPr>
        <w:t xml:space="preserve"> by bolo mo</w:t>
      </w:r>
      <w:r>
        <w:rPr>
          <w:rFonts w:hint="default"/>
          <w:color w:val="000000"/>
        </w:rPr>
        <w:t>ž</w:t>
      </w:r>
      <w:r>
        <w:rPr>
          <w:color w:val="000000"/>
        </w:rPr>
        <w:t>n</w:t>
      </w:r>
      <w:r>
        <w:rPr>
          <w:rFonts w:hint="default"/>
          <w:color w:val="000000"/>
        </w:rPr>
        <w:t>é</w:t>
      </w:r>
      <w:r>
        <w:rPr>
          <w:color w:val="000000"/>
        </w:rPr>
        <w:t xml:space="preserve"> obmedzi</w:t>
      </w:r>
      <w:r>
        <w:rPr>
          <w:rFonts w:hint="default"/>
          <w:color w:val="000000"/>
        </w:rPr>
        <w:t>ť</w:t>
      </w:r>
      <w:r>
        <w:rPr>
          <w:color w:val="000000"/>
        </w:rPr>
        <w:t xml:space="preserve"> ho iba na jednu komunitu, sa pritom ustanovuje, </w:t>
      </w:r>
      <w:r>
        <w:rPr>
          <w:rFonts w:hint="default"/>
          <w:color w:val="000000"/>
        </w:rPr>
        <w:t>ž</w:t>
      </w:r>
      <w:r>
        <w:rPr>
          <w:color w:val="000000"/>
        </w:rPr>
        <w:t>e v</w:t>
      </w:r>
      <w:r>
        <w:rPr>
          <w:color w:val="000000"/>
        </w:rPr>
        <w:t> </w:t>
      </w:r>
      <w:r>
        <w:rPr>
          <w:color w:val="000000"/>
        </w:rPr>
        <w:t>t</w:t>
      </w:r>
      <w:r>
        <w:rPr>
          <w:rFonts w:hint="default"/>
          <w:color w:val="000000"/>
        </w:rPr>
        <w:t>ý</w:t>
      </w:r>
      <w:r>
        <w:rPr>
          <w:color w:val="000000"/>
        </w:rPr>
        <w:t>chto pr</w:t>
      </w:r>
      <w:r>
        <w:rPr>
          <w:rFonts w:hint="default"/>
          <w:color w:val="000000"/>
        </w:rPr>
        <w:t>í</w:t>
      </w:r>
      <w:r>
        <w:rPr>
          <w:color w:val="000000"/>
        </w:rPr>
        <w:t>padoch nejde o</w:t>
      </w:r>
      <w:r>
        <w:rPr>
          <w:color w:val="000000"/>
        </w:rPr>
        <w:t> </w:t>
      </w:r>
      <w:r>
        <w:rPr>
          <w:color w:val="000000"/>
        </w:rPr>
        <w:t>komunitn</w:t>
      </w:r>
      <w:r>
        <w:rPr>
          <w:rFonts w:hint="default"/>
          <w:color w:val="000000"/>
        </w:rPr>
        <w:t>ý</w:t>
      </w:r>
      <w:r>
        <w:rPr>
          <w:color w:val="000000"/>
        </w:rPr>
        <w:t>, ale o</w:t>
      </w:r>
      <w:r>
        <w:rPr>
          <w:color w:val="000000"/>
        </w:rPr>
        <w:t> </w:t>
      </w:r>
      <w:r>
        <w:rPr>
          <w:color w:val="000000"/>
        </w:rPr>
        <w:t>verejn</w:t>
      </w:r>
      <w:r>
        <w:rPr>
          <w:rFonts w:hint="default"/>
          <w:color w:val="000000"/>
        </w:rPr>
        <w:t>ý</w:t>
      </w:r>
      <w:r>
        <w:rPr>
          <w:color w:val="000000"/>
        </w:rPr>
        <w:t xml:space="preserve"> z</w:t>
      </w:r>
      <w:r>
        <w:rPr>
          <w:rFonts w:hint="default"/>
          <w:color w:val="000000"/>
        </w:rPr>
        <w:t>á</w:t>
      </w:r>
      <w:r>
        <w:rPr>
          <w:color w:val="000000"/>
        </w:rPr>
        <w:t>u</w:t>
      </w:r>
      <w:r>
        <w:rPr>
          <w:color w:val="000000"/>
        </w:rPr>
        <w:t>jem.</w:t>
      </w:r>
    </w:p>
    <w:p w:rsidR="00711B2C">
      <w:pPr>
        <w:widowControl/>
        <w:bidi w:val="0"/>
        <w:ind w:firstLine="567"/>
        <w:jc w:val="both"/>
        <w:rPr>
          <w:color w:val="000000"/>
        </w:rPr>
      </w:pPr>
    </w:p>
    <w:p w:rsidR="00711B2C">
      <w:pPr>
        <w:widowControl/>
        <w:bidi w:val="0"/>
        <w:ind w:firstLine="567"/>
        <w:jc w:val="both"/>
      </w:pPr>
      <w:r>
        <w:rPr>
          <w:color w:val="000000"/>
        </w:rPr>
        <w:t>Konkr</w:t>
      </w:r>
      <w:r>
        <w:rPr>
          <w:rFonts w:hint="default"/>
          <w:color w:val="000000"/>
        </w:rPr>
        <w:t>é</w:t>
      </w:r>
      <w:r>
        <w:rPr>
          <w:color w:val="000000"/>
        </w:rPr>
        <w:t>tnym pr</w:t>
      </w:r>
      <w:r>
        <w:rPr>
          <w:rFonts w:hint="default"/>
          <w:color w:val="000000"/>
        </w:rPr>
        <w:t>í</w:t>
      </w:r>
      <w:r>
        <w:rPr>
          <w:color w:val="000000"/>
        </w:rPr>
        <w:t>kladom nap</w:t>
      </w:r>
      <w:r>
        <w:rPr>
          <w:rFonts w:hint="default"/>
          <w:color w:val="000000"/>
        </w:rPr>
        <w:t>ĺň</w:t>
      </w:r>
      <w:r>
        <w:rPr>
          <w:color w:val="000000"/>
        </w:rPr>
        <w:t>ania komunitn</w:t>
      </w:r>
      <w:r>
        <w:rPr>
          <w:rFonts w:hint="default"/>
          <w:color w:val="000000"/>
        </w:rPr>
        <w:t>é</w:t>
      </w:r>
      <w:r>
        <w:rPr>
          <w:color w:val="000000"/>
        </w:rPr>
        <w:t>ho z</w:t>
      </w:r>
      <w:r>
        <w:rPr>
          <w:rFonts w:hint="default"/>
          <w:color w:val="000000"/>
        </w:rPr>
        <w:t>á</w:t>
      </w:r>
      <w:r>
        <w:rPr>
          <w:color w:val="000000"/>
        </w:rPr>
        <w:t>ujmu m</w:t>
      </w:r>
      <w:r>
        <w:rPr>
          <w:rFonts w:hint="default"/>
          <w:color w:val="000000"/>
        </w:rPr>
        <w:t>ôž</w:t>
      </w:r>
      <w:r>
        <w:rPr>
          <w:color w:val="000000"/>
        </w:rPr>
        <w:t>e by</w:t>
      </w:r>
      <w:r>
        <w:rPr>
          <w:rFonts w:hint="default"/>
          <w:color w:val="000000"/>
        </w:rPr>
        <w:t>ť</w:t>
      </w:r>
      <w:r>
        <w:rPr>
          <w:color w:val="000000"/>
        </w:rPr>
        <w:t xml:space="preserve"> neziskovo orientovan</w:t>
      </w:r>
      <w:r>
        <w:rPr>
          <w:rFonts w:hint="default"/>
          <w:color w:val="000000"/>
        </w:rPr>
        <w:t>é</w:t>
      </w:r>
      <w:r>
        <w:rPr>
          <w:color w:val="000000"/>
        </w:rPr>
        <w:t xml:space="preserve"> kino, ktor</w:t>
      </w:r>
      <w:r>
        <w:rPr>
          <w:rFonts w:hint="default"/>
          <w:color w:val="000000"/>
        </w:rPr>
        <w:t>é</w:t>
      </w:r>
      <w:r>
        <w:rPr>
          <w:color w:val="000000"/>
        </w:rPr>
        <w:t xml:space="preserve"> sl</w:t>
      </w:r>
      <w:r>
        <w:rPr>
          <w:rFonts w:hint="default"/>
          <w:color w:val="000000"/>
        </w:rPr>
        <w:t>úž</w:t>
      </w:r>
      <w:r>
        <w:rPr>
          <w:color w:val="000000"/>
        </w:rPr>
        <w:t>i pre kult</w:t>
      </w:r>
      <w:r>
        <w:rPr>
          <w:rFonts w:hint="default"/>
          <w:color w:val="000000"/>
        </w:rPr>
        <w:t>ú</w:t>
      </w:r>
      <w:r>
        <w:rPr>
          <w:color w:val="000000"/>
        </w:rPr>
        <w:t>rne vy</w:t>
      </w:r>
      <w:r>
        <w:rPr>
          <w:rFonts w:hint="default"/>
          <w:color w:val="000000"/>
        </w:rPr>
        <w:t>ž</w:t>
      </w:r>
      <w:r>
        <w:rPr>
          <w:color w:val="000000"/>
        </w:rPr>
        <w:t>itie malej, od v</w:t>
      </w:r>
      <w:r>
        <w:rPr>
          <w:rFonts w:hint="default"/>
          <w:color w:val="000000"/>
        </w:rPr>
        <w:t>äčší</w:t>
      </w:r>
      <w:r>
        <w:rPr>
          <w:color w:val="000000"/>
        </w:rPr>
        <w:t>ch s</w:t>
      </w:r>
      <w:r>
        <w:rPr>
          <w:rFonts w:hint="default"/>
          <w:color w:val="000000"/>
        </w:rPr>
        <w:t>í</w:t>
      </w:r>
      <w:r>
        <w:rPr>
          <w:color w:val="000000"/>
        </w:rPr>
        <w:t>diel vzdialenej obce, ktorej obyvatelia by inak pr</w:t>
      </w:r>
      <w:r>
        <w:rPr>
          <w:rFonts w:hint="default"/>
          <w:color w:val="000000"/>
        </w:rPr>
        <w:t>í</w:t>
      </w:r>
      <w:r>
        <w:rPr>
          <w:color w:val="000000"/>
        </w:rPr>
        <w:t>stup k</w:t>
      </w:r>
      <w:r>
        <w:rPr>
          <w:color w:val="000000"/>
        </w:rPr>
        <w:t> </w:t>
      </w:r>
      <w:r>
        <w:rPr>
          <w:color w:val="000000"/>
        </w:rPr>
        <w:t>tak</w:t>
      </w:r>
      <w:r>
        <w:rPr>
          <w:rFonts w:hint="default"/>
          <w:color w:val="000000"/>
        </w:rPr>
        <w:t>é</w:t>
      </w:r>
      <w:r>
        <w:rPr>
          <w:color w:val="000000"/>
        </w:rPr>
        <w:t>muto vy</w:t>
      </w:r>
      <w:r>
        <w:rPr>
          <w:rFonts w:hint="default"/>
          <w:color w:val="000000"/>
        </w:rPr>
        <w:t>ž</w:t>
      </w:r>
      <w:r>
        <w:rPr>
          <w:color w:val="000000"/>
        </w:rPr>
        <w:t>itiu takmer v</w:t>
      </w:r>
      <w:r>
        <w:rPr>
          <w:rFonts w:hint="default"/>
          <w:color w:val="000000"/>
        </w:rPr>
        <w:t>ô</w:t>
      </w:r>
      <w:r>
        <w:rPr>
          <w:color w:val="000000"/>
        </w:rPr>
        <w:t>bec nemali; alebo neziskov</w:t>
      </w:r>
      <w:r>
        <w:rPr>
          <w:color w:val="000000"/>
        </w:rPr>
        <w:t>o orientovan</w:t>
      </w:r>
      <w:r>
        <w:rPr>
          <w:rFonts w:hint="default"/>
          <w:color w:val="000000"/>
        </w:rPr>
        <w:t>é</w:t>
      </w:r>
      <w:r>
        <w:rPr>
          <w:color w:val="000000"/>
        </w:rPr>
        <w:t xml:space="preserve"> dru</w:t>
      </w:r>
      <w:r>
        <w:rPr>
          <w:rFonts w:hint="default"/>
          <w:color w:val="000000"/>
        </w:rPr>
        <w:t>ž</w:t>
      </w:r>
      <w:r>
        <w:rPr>
          <w:color w:val="000000"/>
        </w:rPr>
        <w:t>stvo, ktor</w:t>
      </w:r>
      <w:r>
        <w:rPr>
          <w:rFonts w:hint="default"/>
          <w:color w:val="000000"/>
        </w:rPr>
        <w:t>é</w:t>
      </w:r>
      <w:r>
        <w:rPr>
          <w:color w:val="000000"/>
        </w:rPr>
        <w:t>ho hlavn</w:t>
      </w:r>
      <w:r>
        <w:rPr>
          <w:rFonts w:hint="default"/>
          <w:color w:val="000000"/>
        </w:rPr>
        <w:t>ý</w:t>
      </w:r>
      <w:r>
        <w:rPr>
          <w:color w:val="000000"/>
        </w:rPr>
        <w:t>m cie</w:t>
      </w:r>
      <w:r>
        <w:rPr>
          <w:rFonts w:hint="default"/>
          <w:color w:val="000000"/>
        </w:rPr>
        <w:t>ľ</w:t>
      </w:r>
      <w:r>
        <w:rPr>
          <w:color w:val="000000"/>
        </w:rPr>
        <w:t>om je jednoducho poskytova</w:t>
      </w:r>
      <w:r>
        <w:rPr>
          <w:rFonts w:hint="default"/>
          <w:color w:val="000000"/>
        </w:rPr>
        <w:t>ť</w:t>
      </w:r>
      <w:r>
        <w:rPr>
          <w:color w:val="000000"/>
        </w:rPr>
        <w:t xml:space="preserve"> zamestnanie vlastn</w:t>
      </w:r>
      <w:r>
        <w:rPr>
          <w:rFonts w:hint="default"/>
          <w:color w:val="000000"/>
        </w:rPr>
        <w:t>ý</w:t>
      </w:r>
      <w:r>
        <w:rPr>
          <w:color w:val="000000"/>
        </w:rPr>
        <w:t xml:space="preserve">m </w:t>
      </w:r>
      <w:r>
        <w:rPr>
          <w:rFonts w:hint="default"/>
          <w:color w:val="000000"/>
        </w:rPr>
        <w:t>č</w:t>
      </w:r>
      <w:r>
        <w:rPr>
          <w:color w:val="000000"/>
        </w:rPr>
        <w:t>lenom. Pr</w:t>
      </w:r>
      <w:r>
        <w:rPr>
          <w:rFonts w:hint="default"/>
          <w:color w:val="000000"/>
        </w:rPr>
        <w:t>í</w:t>
      </w:r>
      <w:r>
        <w:rPr>
          <w:color w:val="000000"/>
        </w:rPr>
        <w:t>kladom nap</w:t>
      </w:r>
      <w:r>
        <w:rPr>
          <w:rFonts w:hint="default"/>
          <w:color w:val="000000"/>
        </w:rPr>
        <w:t>ĺň</w:t>
      </w:r>
      <w:r>
        <w:rPr>
          <w:color w:val="000000"/>
        </w:rPr>
        <w:t>ania verejn</w:t>
      </w:r>
      <w:r>
        <w:rPr>
          <w:rFonts w:hint="default"/>
          <w:color w:val="000000"/>
        </w:rPr>
        <w:t>é</w:t>
      </w:r>
      <w:r>
        <w:rPr>
          <w:color w:val="000000"/>
        </w:rPr>
        <w:t>ho z</w:t>
      </w:r>
      <w:r>
        <w:rPr>
          <w:rFonts w:hint="default"/>
          <w:color w:val="000000"/>
        </w:rPr>
        <w:t>á</w:t>
      </w:r>
      <w:r>
        <w:rPr>
          <w:color w:val="000000"/>
        </w:rPr>
        <w:t>ujmu m</w:t>
      </w:r>
      <w:r>
        <w:rPr>
          <w:rFonts w:hint="default"/>
          <w:color w:val="000000"/>
        </w:rPr>
        <w:t>ôž</w:t>
      </w:r>
      <w:r>
        <w:rPr>
          <w:color w:val="000000"/>
        </w:rPr>
        <w:t>e by</w:t>
      </w:r>
      <w:r>
        <w:rPr>
          <w:rFonts w:hint="default"/>
          <w:color w:val="000000"/>
        </w:rPr>
        <w:t>ť</w:t>
      </w:r>
      <w:r>
        <w:rPr>
          <w:color w:val="000000"/>
        </w:rPr>
        <w:t xml:space="preserve"> obecn</w:t>
      </w:r>
      <w:r>
        <w:rPr>
          <w:rFonts w:hint="default"/>
          <w:color w:val="000000"/>
        </w:rPr>
        <w:t>ý</w:t>
      </w:r>
      <w:r>
        <w:rPr>
          <w:color w:val="000000"/>
        </w:rPr>
        <w:t xml:space="preserve"> podnik poskytuj</w:t>
      </w:r>
      <w:r>
        <w:rPr>
          <w:rFonts w:hint="default"/>
          <w:color w:val="000000"/>
        </w:rPr>
        <w:t>ú</w:t>
      </w:r>
      <w:r>
        <w:rPr>
          <w:color w:val="000000"/>
        </w:rPr>
        <w:t>ci pracovn</w:t>
      </w:r>
      <w:r>
        <w:rPr>
          <w:rFonts w:hint="default"/>
          <w:color w:val="000000"/>
        </w:rPr>
        <w:t>ú</w:t>
      </w:r>
      <w:r>
        <w:rPr>
          <w:color w:val="000000"/>
        </w:rPr>
        <w:t xml:space="preserve"> integr</w:t>
      </w:r>
      <w:r>
        <w:rPr>
          <w:rFonts w:hint="default"/>
          <w:color w:val="000000"/>
        </w:rPr>
        <w:t>á</w:t>
      </w:r>
      <w:r>
        <w:rPr>
          <w:color w:val="000000"/>
        </w:rPr>
        <w:t>ciu dlhodobo nezamestnan</w:t>
      </w:r>
      <w:r>
        <w:rPr>
          <w:rFonts w:hint="default"/>
          <w:color w:val="000000"/>
        </w:rPr>
        <w:t>ý</w:t>
      </w:r>
      <w:r>
        <w:rPr>
          <w:color w:val="000000"/>
        </w:rPr>
        <w:t xml:space="preserve">m, </w:t>
      </w:r>
      <w:r>
        <w:rPr>
          <w:rFonts w:hint="default"/>
          <w:color w:val="000000"/>
        </w:rPr>
        <w:t>čí</w:t>
      </w:r>
      <w:r>
        <w:rPr>
          <w:color w:val="000000"/>
        </w:rPr>
        <w:t>m zmier</w:t>
      </w:r>
      <w:r>
        <w:rPr>
          <w:rFonts w:hint="default"/>
          <w:color w:val="000000"/>
        </w:rPr>
        <w:t>ň</w:t>
      </w:r>
      <w:r>
        <w:rPr>
          <w:color w:val="000000"/>
        </w:rPr>
        <w:t>uje z</w:t>
      </w:r>
      <w:r>
        <w:rPr>
          <w:rFonts w:hint="default"/>
          <w:color w:val="000000"/>
        </w:rPr>
        <w:t>áť</w:t>
      </w:r>
      <w:r>
        <w:rPr>
          <w:color w:val="000000"/>
        </w:rPr>
        <w:t>a</w:t>
      </w:r>
      <w:r>
        <w:rPr>
          <w:rFonts w:hint="default"/>
          <w:color w:val="000000"/>
        </w:rPr>
        <w:t>ž</w:t>
      </w:r>
      <w:r>
        <w:rPr>
          <w:color w:val="000000"/>
        </w:rPr>
        <w:t xml:space="preserve"> tohto probl</w:t>
      </w:r>
      <w:r>
        <w:rPr>
          <w:rFonts w:hint="default"/>
          <w:color w:val="000000"/>
        </w:rPr>
        <w:t>é</w:t>
      </w:r>
      <w:r>
        <w:rPr>
          <w:color w:val="000000"/>
        </w:rPr>
        <w:t xml:space="preserve">mu pre </w:t>
      </w:r>
      <w:r>
        <w:rPr>
          <w:color w:val="000000"/>
        </w:rPr>
        <w:t>cel</w:t>
      </w:r>
      <w:r>
        <w:rPr>
          <w:rFonts w:hint="default"/>
          <w:color w:val="000000"/>
        </w:rPr>
        <w:t>ú</w:t>
      </w:r>
      <w:r>
        <w:rPr>
          <w:color w:val="000000"/>
        </w:rPr>
        <w:t xml:space="preserve"> spolo</w:t>
      </w:r>
      <w:r>
        <w:rPr>
          <w:rFonts w:hint="default"/>
          <w:color w:val="000000"/>
        </w:rPr>
        <w:t>č</w:t>
      </w:r>
      <w:r>
        <w:rPr>
          <w:color w:val="000000"/>
        </w:rPr>
        <w:t>nos</w:t>
      </w:r>
      <w:r>
        <w:rPr>
          <w:rFonts w:hint="default"/>
          <w:color w:val="000000"/>
        </w:rPr>
        <w:t>ť</w:t>
      </w:r>
      <w:r>
        <w:rPr>
          <w:color w:val="000000"/>
        </w:rPr>
        <w:t>, alebo neziskovo orientovan</w:t>
      </w:r>
      <w:r>
        <w:rPr>
          <w:rFonts w:hint="default"/>
          <w:color w:val="000000"/>
        </w:rPr>
        <w:t>á</w:t>
      </w:r>
      <w:r>
        <w:rPr>
          <w:color w:val="000000"/>
        </w:rPr>
        <w:t xml:space="preserve"> v</w:t>
      </w:r>
      <w:r>
        <w:rPr>
          <w:rFonts w:hint="default"/>
          <w:color w:val="000000"/>
        </w:rPr>
        <w:t>ý</w:t>
      </w:r>
      <w:r>
        <w:rPr>
          <w:color w:val="000000"/>
        </w:rPr>
        <w:t>roba energie z</w:t>
      </w:r>
      <w:r>
        <w:rPr>
          <w:color w:val="000000"/>
        </w:rPr>
        <w:t> </w:t>
      </w:r>
      <w:r>
        <w:rPr>
          <w:color w:val="000000"/>
        </w:rPr>
        <w:t>obnovite</w:t>
      </w:r>
      <w:r>
        <w:rPr>
          <w:rFonts w:hint="default"/>
          <w:color w:val="000000"/>
        </w:rPr>
        <w:t>ľ</w:t>
      </w:r>
      <w:r>
        <w:rPr>
          <w:color w:val="000000"/>
        </w:rPr>
        <w:t>n</w:t>
      </w:r>
      <w:r>
        <w:rPr>
          <w:rFonts w:hint="default"/>
          <w:color w:val="000000"/>
        </w:rPr>
        <w:t>ý</w:t>
      </w:r>
      <w:r>
        <w:rPr>
          <w:color w:val="000000"/>
        </w:rPr>
        <w:t>ch zdrojov, prispievaj</w:t>
      </w:r>
      <w:r>
        <w:rPr>
          <w:rFonts w:hint="default"/>
          <w:color w:val="000000"/>
        </w:rPr>
        <w:t>ú</w:t>
      </w:r>
      <w:r>
        <w:rPr>
          <w:color w:val="000000"/>
        </w:rPr>
        <w:t>ca k</w:t>
      </w:r>
      <w:r>
        <w:rPr>
          <w:color w:val="000000"/>
        </w:rPr>
        <w:t> </w:t>
      </w:r>
      <w:r>
        <w:rPr>
          <w:color w:val="000000"/>
        </w:rPr>
        <w:t>zmierneniu klimatick</w:t>
      </w:r>
      <w:r>
        <w:rPr>
          <w:rFonts w:hint="default"/>
          <w:color w:val="000000"/>
        </w:rPr>
        <w:t>ý</w:t>
      </w:r>
      <w:r>
        <w:rPr>
          <w:color w:val="000000"/>
        </w:rPr>
        <w:t>ch zmien.</w:t>
      </w:r>
    </w:p>
    <w:p w:rsidR="00711B2C">
      <w:pPr>
        <w:widowControl/>
        <w:bidi w:val="0"/>
        <w:ind w:firstLine="567"/>
        <w:jc w:val="both"/>
        <w:rPr>
          <w:color w:val="000000"/>
        </w:rPr>
      </w:pPr>
    </w:p>
    <w:p w:rsidR="00711B2C">
      <w:pPr>
        <w:widowControl/>
        <w:bidi w:val="0"/>
        <w:ind w:firstLine="567"/>
        <w:jc w:val="both"/>
      </w:pPr>
      <w:r>
        <w:rPr>
          <w:color w:val="000000"/>
        </w:rPr>
        <w:t>Ke</w:t>
      </w:r>
      <w:r>
        <w:rPr>
          <w:rFonts w:hint="default"/>
          <w:color w:val="000000"/>
        </w:rPr>
        <w:t>ďž</w:t>
      </w:r>
      <w:r>
        <w:rPr>
          <w:color w:val="000000"/>
        </w:rPr>
        <w:t>e v</w:t>
      </w:r>
      <w:r>
        <w:rPr>
          <w:color w:val="000000"/>
        </w:rPr>
        <w:t> </w:t>
      </w:r>
      <w:r>
        <w:rPr>
          <w:color w:val="000000"/>
        </w:rPr>
        <w:t>r</w:t>
      </w:r>
      <w:r>
        <w:rPr>
          <w:rFonts w:hint="default"/>
          <w:color w:val="000000"/>
        </w:rPr>
        <w:t>á</w:t>
      </w:r>
      <w:r>
        <w:rPr>
          <w:color w:val="000000"/>
        </w:rPr>
        <w:t>mci E</w:t>
      </w:r>
      <w:r>
        <w:rPr>
          <w:rFonts w:hint="default"/>
          <w:color w:val="000000"/>
        </w:rPr>
        <w:t>Ú</w:t>
      </w:r>
      <w:r>
        <w:rPr>
          <w:color w:val="000000"/>
        </w:rPr>
        <w:t xml:space="preserve"> s</w:t>
      </w:r>
      <w:r>
        <w:rPr>
          <w:rFonts w:hint="default"/>
          <w:color w:val="000000"/>
        </w:rPr>
        <w:t>ú</w:t>
      </w:r>
      <w:r>
        <w:rPr>
          <w:color w:val="000000"/>
        </w:rPr>
        <w:t xml:space="preserve"> dvoma ve</w:t>
      </w:r>
      <w:r>
        <w:rPr>
          <w:rFonts w:hint="default"/>
          <w:color w:val="000000"/>
        </w:rPr>
        <w:t>ľ</w:t>
      </w:r>
      <w:r>
        <w:rPr>
          <w:color w:val="000000"/>
        </w:rPr>
        <w:t>k</w:t>
      </w:r>
      <w:r>
        <w:rPr>
          <w:rFonts w:hint="default"/>
          <w:color w:val="000000"/>
        </w:rPr>
        <w:t>ý</w:t>
      </w:r>
      <w:r>
        <w:rPr>
          <w:color w:val="000000"/>
        </w:rPr>
        <w:t>mi skupinami soci</w:t>
      </w:r>
      <w:r>
        <w:rPr>
          <w:rFonts w:hint="default"/>
          <w:color w:val="000000"/>
        </w:rPr>
        <w:t>á</w:t>
      </w:r>
      <w:r>
        <w:rPr>
          <w:color w:val="000000"/>
        </w:rPr>
        <w:t>lnych podnikov tie, ktor</w:t>
      </w:r>
      <w:r>
        <w:rPr>
          <w:rFonts w:hint="default"/>
          <w:color w:val="000000"/>
        </w:rPr>
        <w:t>é</w:t>
      </w:r>
      <w:r>
        <w:rPr>
          <w:color w:val="000000"/>
        </w:rPr>
        <w:t xml:space="preserve"> poskytuj</w:t>
      </w:r>
      <w:r>
        <w:rPr>
          <w:rFonts w:hint="default"/>
          <w:color w:val="000000"/>
        </w:rPr>
        <w:t>ú</w:t>
      </w:r>
      <w:r>
        <w:rPr>
          <w:color w:val="000000"/>
        </w:rPr>
        <w:t xml:space="preserve"> pracovn</w:t>
      </w:r>
      <w:r>
        <w:rPr>
          <w:rFonts w:hint="default"/>
          <w:color w:val="000000"/>
        </w:rPr>
        <w:t>ú</w:t>
      </w:r>
      <w:r>
        <w:rPr>
          <w:color w:val="000000"/>
        </w:rPr>
        <w:t xml:space="preserve"> integr</w:t>
      </w:r>
      <w:r>
        <w:rPr>
          <w:rFonts w:hint="default"/>
          <w:color w:val="000000"/>
        </w:rPr>
        <w:t>á</w:t>
      </w:r>
      <w:r>
        <w:rPr>
          <w:color w:val="000000"/>
        </w:rPr>
        <w:t>ciu znev</w:t>
      </w:r>
      <w:r>
        <w:rPr>
          <w:rFonts w:hint="default"/>
          <w:color w:val="000000"/>
        </w:rPr>
        <w:t>ý</w:t>
      </w:r>
      <w:r>
        <w:rPr>
          <w:color w:val="000000"/>
        </w:rPr>
        <w:t>hodnen</w:t>
      </w:r>
      <w:r>
        <w:rPr>
          <w:rFonts w:hint="default"/>
          <w:color w:val="000000"/>
        </w:rPr>
        <w:t>ý</w:t>
      </w:r>
      <w:r>
        <w:rPr>
          <w:color w:val="000000"/>
        </w:rPr>
        <w:t>m osob</w:t>
      </w:r>
      <w:r>
        <w:rPr>
          <w:rFonts w:hint="default"/>
          <w:color w:val="000000"/>
        </w:rPr>
        <w:t>á</w:t>
      </w:r>
      <w:r>
        <w:rPr>
          <w:color w:val="000000"/>
        </w:rPr>
        <w:t>m, a</w:t>
      </w:r>
      <w:r>
        <w:rPr>
          <w:color w:val="000000"/>
        </w:rPr>
        <w:t> </w:t>
      </w:r>
      <w:r>
        <w:rPr>
          <w:color w:val="000000"/>
        </w:rPr>
        <w:t>tie, ktor</w:t>
      </w:r>
      <w:r>
        <w:rPr>
          <w:rFonts w:hint="default"/>
          <w:color w:val="000000"/>
        </w:rPr>
        <w:t>é</w:t>
      </w:r>
      <w:r>
        <w:rPr>
          <w:color w:val="000000"/>
        </w:rPr>
        <w:t xml:space="preserve"> poskytuj</w:t>
      </w:r>
      <w:r>
        <w:rPr>
          <w:rFonts w:hint="default"/>
          <w:color w:val="000000"/>
        </w:rPr>
        <w:t>ú</w:t>
      </w:r>
      <w:r>
        <w:rPr>
          <w:color w:val="000000"/>
        </w:rPr>
        <w:t xml:space="preserve"> r</w:t>
      </w:r>
      <w:r>
        <w:rPr>
          <w:rFonts w:hint="default"/>
          <w:color w:val="000000"/>
        </w:rPr>
        <w:t>ô</w:t>
      </w:r>
      <w:r>
        <w:rPr>
          <w:color w:val="000000"/>
        </w:rPr>
        <w:t>zne tovary a</w:t>
      </w:r>
      <w:r>
        <w:rPr>
          <w:color w:val="000000"/>
        </w:rPr>
        <w:t> </w:t>
      </w:r>
      <w:r>
        <w:rPr>
          <w:color w:val="000000"/>
        </w:rPr>
        <w:t>slu</w:t>
      </w:r>
      <w:r>
        <w:rPr>
          <w:rFonts w:hint="default"/>
          <w:color w:val="000000"/>
        </w:rPr>
        <w:t>ž</w:t>
      </w:r>
      <w:r>
        <w:rPr>
          <w:color w:val="000000"/>
        </w:rPr>
        <w:t>by zranite</w:t>
      </w:r>
      <w:r>
        <w:rPr>
          <w:rFonts w:hint="default"/>
          <w:color w:val="000000"/>
        </w:rPr>
        <w:t>ľ</w:t>
      </w:r>
      <w:r>
        <w:rPr>
          <w:color w:val="000000"/>
        </w:rPr>
        <w:t>n</w:t>
      </w:r>
      <w:r>
        <w:rPr>
          <w:rFonts w:hint="default"/>
          <w:color w:val="000000"/>
        </w:rPr>
        <w:t>ý</w:t>
      </w:r>
      <w:r>
        <w:rPr>
          <w:color w:val="000000"/>
        </w:rPr>
        <w:t>m osob</w:t>
      </w:r>
      <w:r>
        <w:rPr>
          <w:rFonts w:hint="default"/>
          <w:color w:val="000000"/>
        </w:rPr>
        <w:t>á</w:t>
      </w:r>
      <w:r>
        <w:rPr>
          <w:color w:val="000000"/>
        </w:rPr>
        <w:t>m, z</w:t>
      </w:r>
      <w:r>
        <w:rPr>
          <w:rFonts w:hint="default"/>
          <w:color w:val="000000"/>
        </w:rPr>
        <w:t>á</w:t>
      </w:r>
      <w:r>
        <w:rPr>
          <w:color w:val="000000"/>
        </w:rPr>
        <w:t xml:space="preserve">kon </w:t>
      </w:r>
      <w:r>
        <w:rPr>
          <w:rFonts w:hint="default"/>
          <w:color w:val="000000"/>
        </w:rPr>
        <w:t>ď</w:t>
      </w:r>
      <w:r>
        <w:rPr>
          <w:color w:val="000000"/>
        </w:rPr>
        <w:t>alej definuje obe tieto kateg</w:t>
      </w:r>
      <w:r>
        <w:rPr>
          <w:rFonts w:hint="default"/>
          <w:color w:val="000000"/>
        </w:rPr>
        <w:t>ó</w:t>
      </w:r>
      <w:r>
        <w:rPr>
          <w:color w:val="000000"/>
        </w:rPr>
        <w:t>rie os</w:t>
      </w:r>
      <w:r>
        <w:rPr>
          <w:rFonts w:hint="default"/>
          <w:color w:val="000000"/>
        </w:rPr>
        <w:t>ô</w:t>
      </w:r>
      <w:r>
        <w:rPr>
          <w:color w:val="000000"/>
        </w:rPr>
        <w:t>b.</w:t>
      </w:r>
    </w:p>
    <w:p w:rsidR="00711B2C">
      <w:pPr>
        <w:widowControl/>
        <w:bidi w:val="0"/>
        <w:ind w:firstLine="567"/>
        <w:jc w:val="both"/>
        <w:rPr>
          <w:color w:val="000000"/>
        </w:rPr>
      </w:pPr>
    </w:p>
    <w:p w:rsidR="00711B2C">
      <w:pPr>
        <w:widowControl/>
        <w:bidi w:val="0"/>
        <w:ind w:firstLine="567"/>
        <w:jc w:val="both"/>
      </w:pPr>
      <w:r>
        <w:rPr>
          <w:color w:val="000000"/>
        </w:rPr>
        <w:t>Pri defin</w:t>
      </w:r>
      <w:r>
        <w:rPr>
          <w:rFonts w:hint="default"/>
          <w:color w:val="000000"/>
        </w:rPr>
        <w:t>í</w:t>
      </w:r>
      <w:r>
        <w:rPr>
          <w:color w:val="000000"/>
        </w:rPr>
        <w:t>cii znev</w:t>
      </w:r>
      <w:r>
        <w:rPr>
          <w:rFonts w:hint="default"/>
          <w:color w:val="000000"/>
        </w:rPr>
        <w:t>ý</w:t>
      </w:r>
      <w:r>
        <w:rPr>
          <w:color w:val="000000"/>
        </w:rPr>
        <w:t>hodnen</w:t>
      </w:r>
      <w:r>
        <w:rPr>
          <w:rFonts w:hint="default"/>
          <w:color w:val="000000"/>
        </w:rPr>
        <w:t>ý</w:t>
      </w:r>
      <w:r>
        <w:rPr>
          <w:color w:val="000000"/>
        </w:rPr>
        <w:t>ch os</w:t>
      </w:r>
      <w:r>
        <w:rPr>
          <w:rFonts w:hint="default"/>
          <w:color w:val="000000"/>
        </w:rPr>
        <w:t>ô</w:t>
      </w:r>
      <w:r>
        <w:rPr>
          <w:color w:val="000000"/>
        </w:rPr>
        <w:t>b vych</w:t>
      </w:r>
      <w:r>
        <w:rPr>
          <w:rFonts w:hint="default"/>
          <w:color w:val="000000"/>
        </w:rPr>
        <w:t>á</w:t>
      </w:r>
      <w:r>
        <w:rPr>
          <w:color w:val="000000"/>
        </w:rPr>
        <w:t>dza jednak zo z</w:t>
      </w:r>
      <w:r>
        <w:rPr>
          <w:rFonts w:hint="default"/>
          <w:color w:val="000000"/>
        </w:rPr>
        <w:t>á</w:t>
      </w:r>
      <w:r>
        <w:rPr>
          <w:color w:val="000000"/>
        </w:rPr>
        <w:t xml:space="preserve">kona </w:t>
      </w:r>
      <w:r>
        <w:rPr>
          <w:rFonts w:hint="default"/>
          <w:color w:val="000000"/>
        </w:rPr>
        <w:t>č</w:t>
      </w:r>
      <w:r>
        <w:rPr>
          <w:color w:val="000000"/>
        </w:rPr>
        <w:t>. 5/2004 o</w:t>
      </w:r>
      <w:r>
        <w:rPr>
          <w:color w:val="000000"/>
        </w:rPr>
        <w:t> </w:t>
      </w:r>
      <w:r>
        <w:rPr>
          <w:color w:val="000000"/>
        </w:rPr>
        <w:t>slu</w:t>
      </w:r>
      <w:r>
        <w:rPr>
          <w:rFonts w:hint="default"/>
          <w:color w:val="000000"/>
        </w:rPr>
        <w:t>ž</w:t>
      </w:r>
      <w:r>
        <w:rPr>
          <w:color w:val="000000"/>
        </w:rPr>
        <w:t>b</w:t>
      </w:r>
      <w:r>
        <w:rPr>
          <w:rFonts w:hint="default"/>
          <w:color w:val="000000"/>
        </w:rPr>
        <w:t>á</w:t>
      </w:r>
      <w:r>
        <w:rPr>
          <w:color w:val="000000"/>
        </w:rPr>
        <w:t>ch zamestnanosti a</w:t>
      </w:r>
      <w:r>
        <w:rPr>
          <w:color w:val="000000"/>
        </w:rPr>
        <w:t> </w:t>
      </w:r>
      <w:r>
        <w:rPr>
          <w:color w:val="000000"/>
        </w:rPr>
        <w:t>jednak z</w:t>
      </w:r>
      <w:r>
        <w:rPr>
          <w:color w:val="000000"/>
        </w:rPr>
        <w:t> </w:t>
      </w:r>
      <w:r>
        <w:rPr>
          <w:color w:val="000000"/>
        </w:rPr>
        <w:t>nariadenia (E</w:t>
      </w:r>
      <w:r>
        <w:rPr>
          <w:rFonts w:hint="default"/>
          <w:color w:val="000000"/>
        </w:rPr>
        <w:t>Ú</w:t>
      </w:r>
      <w:r>
        <w:rPr>
          <w:color w:val="000000"/>
        </w:rPr>
        <w:t xml:space="preserve">) </w:t>
      </w:r>
      <w:r>
        <w:rPr>
          <w:rFonts w:hint="default"/>
          <w:color w:val="000000"/>
        </w:rPr>
        <w:t>č</w:t>
      </w:r>
      <w:r>
        <w:rPr>
          <w:color w:val="000000"/>
        </w:rPr>
        <w:t>. 651/2014 o vyh</w:t>
      </w:r>
      <w:r>
        <w:rPr>
          <w:color w:val="000000"/>
        </w:rPr>
        <w:t>l</w:t>
      </w:r>
      <w:r>
        <w:rPr>
          <w:rFonts w:hint="default"/>
          <w:color w:val="000000"/>
        </w:rPr>
        <w:t>á</w:t>
      </w:r>
      <w:r>
        <w:rPr>
          <w:color w:val="000000"/>
        </w:rPr>
        <w:t>sen</w:t>
      </w:r>
      <w:r>
        <w:rPr>
          <w:rFonts w:hint="default"/>
          <w:color w:val="000000"/>
        </w:rPr>
        <w:t>í</w:t>
      </w:r>
      <w:r>
        <w:rPr>
          <w:color w:val="000000"/>
        </w:rPr>
        <w:t xml:space="preserve"> ur</w:t>
      </w:r>
      <w:r>
        <w:rPr>
          <w:rFonts w:hint="default"/>
          <w:color w:val="000000"/>
        </w:rPr>
        <w:t>č</w:t>
      </w:r>
      <w:r>
        <w:rPr>
          <w:color w:val="000000"/>
        </w:rPr>
        <w:t>it</w:t>
      </w:r>
      <w:r>
        <w:rPr>
          <w:rFonts w:hint="default"/>
          <w:color w:val="000000"/>
        </w:rPr>
        <w:t>ý</w:t>
      </w:r>
      <w:r>
        <w:rPr>
          <w:color w:val="000000"/>
        </w:rPr>
        <w:t>ch kateg</w:t>
      </w:r>
      <w:r>
        <w:rPr>
          <w:rFonts w:hint="default"/>
          <w:color w:val="000000"/>
        </w:rPr>
        <w:t>ó</w:t>
      </w:r>
      <w:r>
        <w:rPr>
          <w:color w:val="000000"/>
        </w:rPr>
        <w:t>ri</w:t>
      </w:r>
      <w:r>
        <w:rPr>
          <w:rFonts w:hint="default"/>
          <w:color w:val="000000"/>
        </w:rPr>
        <w:t>í</w:t>
      </w:r>
      <w:r>
        <w:rPr>
          <w:color w:val="000000"/>
        </w:rPr>
        <w:t xml:space="preserve"> pomoci za zlu</w:t>
      </w:r>
      <w:r>
        <w:rPr>
          <w:rFonts w:hint="default"/>
          <w:color w:val="000000"/>
        </w:rPr>
        <w:t>č</w:t>
      </w:r>
      <w:r>
        <w:rPr>
          <w:color w:val="000000"/>
        </w:rPr>
        <w:t>ite</w:t>
      </w:r>
      <w:r>
        <w:rPr>
          <w:rFonts w:hint="default"/>
          <w:color w:val="000000"/>
        </w:rPr>
        <w:t>ľ</w:t>
      </w:r>
      <w:r>
        <w:rPr>
          <w:color w:val="000000"/>
        </w:rPr>
        <w:t>n</w:t>
      </w:r>
      <w:r>
        <w:rPr>
          <w:rFonts w:hint="default"/>
          <w:color w:val="000000"/>
        </w:rPr>
        <w:t>é</w:t>
      </w:r>
      <w:r>
        <w:rPr>
          <w:color w:val="000000"/>
        </w:rPr>
        <w:t xml:space="preserve"> s vn</w:t>
      </w:r>
      <w:r>
        <w:rPr>
          <w:rFonts w:hint="default"/>
          <w:color w:val="000000"/>
        </w:rPr>
        <w:t>ú</w:t>
      </w:r>
      <w:r>
        <w:rPr>
          <w:color w:val="000000"/>
        </w:rPr>
        <w:t>torn</w:t>
      </w:r>
      <w:r>
        <w:rPr>
          <w:rFonts w:hint="default"/>
          <w:color w:val="000000"/>
        </w:rPr>
        <w:t>ý</w:t>
      </w:r>
      <w:r>
        <w:rPr>
          <w:color w:val="000000"/>
        </w:rPr>
        <w:t>m trhom pod</w:t>
      </w:r>
      <w:r>
        <w:rPr>
          <w:rFonts w:hint="default"/>
          <w:color w:val="000000"/>
        </w:rPr>
        <w:t>ľ</w:t>
      </w:r>
      <w:r>
        <w:rPr>
          <w:color w:val="000000"/>
        </w:rPr>
        <w:t xml:space="preserve">a </w:t>
      </w:r>
      <w:r>
        <w:rPr>
          <w:rFonts w:hint="default"/>
          <w:color w:val="000000"/>
        </w:rPr>
        <w:t>č</w:t>
      </w:r>
      <w:r>
        <w:rPr>
          <w:color w:val="000000"/>
        </w:rPr>
        <w:t>l</w:t>
      </w:r>
      <w:r>
        <w:rPr>
          <w:rFonts w:hint="default"/>
          <w:color w:val="000000"/>
        </w:rPr>
        <w:t>á</w:t>
      </w:r>
      <w:r>
        <w:rPr>
          <w:color w:val="000000"/>
        </w:rPr>
        <w:t>nkov 107 a 108 zmluvy. Spom</w:t>
      </w:r>
      <w:r>
        <w:rPr>
          <w:rFonts w:hint="default"/>
          <w:color w:val="000000"/>
        </w:rPr>
        <w:t>í</w:t>
      </w:r>
      <w:r>
        <w:rPr>
          <w:color w:val="000000"/>
        </w:rPr>
        <w:t>nan</w:t>
      </w:r>
      <w:r>
        <w:rPr>
          <w:rFonts w:hint="default"/>
          <w:color w:val="000000"/>
        </w:rPr>
        <w:t>é</w:t>
      </w:r>
      <w:r>
        <w:rPr>
          <w:color w:val="000000"/>
        </w:rPr>
        <w:t xml:space="preserve"> nariadenie je d</w:t>
      </w:r>
      <w:r>
        <w:rPr>
          <w:rFonts w:hint="default"/>
          <w:color w:val="000000"/>
        </w:rPr>
        <w:t>ô</w:t>
      </w:r>
      <w:r>
        <w:rPr>
          <w:color w:val="000000"/>
        </w:rPr>
        <w:t>le</w:t>
      </w:r>
      <w:r>
        <w:rPr>
          <w:rFonts w:hint="default"/>
          <w:color w:val="000000"/>
        </w:rPr>
        <w:t>ž</w:t>
      </w:r>
      <w:r>
        <w:rPr>
          <w:color w:val="000000"/>
        </w:rPr>
        <w:t>it</w:t>
      </w:r>
      <w:r>
        <w:rPr>
          <w:rFonts w:hint="default"/>
          <w:color w:val="000000"/>
        </w:rPr>
        <w:t>é</w:t>
      </w:r>
      <w:r>
        <w:rPr>
          <w:color w:val="000000"/>
        </w:rPr>
        <w:t>, preto</w:t>
      </w:r>
      <w:r>
        <w:rPr>
          <w:rFonts w:hint="default"/>
          <w:color w:val="000000"/>
        </w:rPr>
        <w:t>ž</w:t>
      </w:r>
      <w:r>
        <w:rPr>
          <w:color w:val="000000"/>
        </w:rPr>
        <w:t>e ak sa soci</w:t>
      </w:r>
      <w:r>
        <w:rPr>
          <w:rFonts w:hint="default"/>
          <w:color w:val="000000"/>
        </w:rPr>
        <w:t>á</w:t>
      </w:r>
      <w:r>
        <w:rPr>
          <w:color w:val="000000"/>
        </w:rPr>
        <w:t>lnym podnikom poskytuj</w:t>
      </w:r>
      <w:r>
        <w:rPr>
          <w:rFonts w:hint="default"/>
          <w:color w:val="000000"/>
        </w:rPr>
        <w:t>ú</w:t>
      </w:r>
      <w:r>
        <w:rPr>
          <w:color w:val="000000"/>
        </w:rPr>
        <w:t>cim pracovn</w:t>
      </w:r>
      <w:r>
        <w:rPr>
          <w:rFonts w:hint="default"/>
          <w:color w:val="000000"/>
        </w:rPr>
        <w:t>ú</w:t>
      </w:r>
      <w:r>
        <w:rPr>
          <w:color w:val="000000"/>
        </w:rPr>
        <w:t xml:space="preserve"> integr</w:t>
      </w:r>
      <w:r>
        <w:rPr>
          <w:rFonts w:hint="default"/>
          <w:color w:val="000000"/>
        </w:rPr>
        <w:t>á</w:t>
      </w:r>
      <w:r>
        <w:rPr>
          <w:color w:val="000000"/>
        </w:rPr>
        <w:t>ciu pre znev</w:t>
      </w:r>
      <w:r>
        <w:rPr>
          <w:rFonts w:hint="default"/>
          <w:color w:val="000000"/>
        </w:rPr>
        <w:t>ý</w:t>
      </w:r>
      <w:r>
        <w:rPr>
          <w:color w:val="000000"/>
        </w:rPr>
        <w:t>hodnen</w:t>
      </w:r>
      <w:r>
        <w:rPr>
          <w:rFonts w:hint="default"/>
          <w:color w:val="000000"/>
        </w:rPr>
        <w:t>é</w:t>
      </w:r>
      <w:r>
        <w:rPr>
          <w:color w:val="000000"/>
        </w:rPr>
        <w:t xml:space="preserve"> osoby m</w:t>
      </w:r>
      <w:r>
        <w:rPr>
          <w:rFonts w:hint="default"/>
          <w:color w:val="000000"/>
        </w:rPr>
        <w:t>á</w:t>
      </w:r>
      <w:r>
        <w:rPr>
          <w:color w:val="000000"/>
        </w:rPr>
        <w:t xml:space="preserve"> poskytova</w:t>
      </w:r>
      <w:r>
        <w:rPr>
          <w:rFonts w:hint="default"/>
          <w:color w:val="000000"/>
        </w:rPr>
        <w:t>ť</w:t>
      </w:r>
      <w:r>
        <w:rPr>
          <w:color w:val="000000"/>
        </w:rPr>
        <w:t xml:space="preserve"> verejn</w:t>
      </w:r>
      <w:r>
        <w:rPr>
          <w:rFonts w:hint="default"/>
          <w:color w:val="000000"/>
        </w:rPr>
        <w:t>á</w:t>
      </w:r>
      <w:r>
        <w:rPr>
          <w:color w:val="000000"/>
        </w:rPr>
        <w:t xml:space="preserve"> podpora, mus</w:t>
      </w:r>
      <w:r>
        <w:rPr>
          <w:rFonts w:hint="default"/>
          <w:color w:val="000000"/>
        </w:rPr>
        <w:t>í</w:t>
      </w:r>
      <w:r>
        <w:rPr>
          <w:color w:val="000000"/>
        </w:rPr>
        <w:t xml:space="preserve"> </w:t>
      </w:r>
      <w:r>
        <w:rPr>
          <w:color w:val="000000"/>
        </w:rPr>
        <w:t>to by</w:t>
      </w:r>
      <w:r>
        <w:rPr>
          <w:rFonts w:hint="default"/>
          <w:color w:val="000000"/>
        </w:rPr>
        <w:t>ť</w:t>
      </w:r>
      <w:r>
        <w:rPr>
          <w:color w:val="000000"/>
        </w:rPr>
        <w:t xml:space="preserve"> v</w:t>
      </w:r>
      <w:r>
        <w:rPr>
          <w:color w:val="000000"/>
        </w:rPr>
        <w:t> </w:t>
      </w:r>
      <w:r>
        <w:rPr>
          <w:color w:val="000000"/>
        </w:rPr>
        <w:t>s</w:t>
      </w:r>
      <w:r>
        <w:rPr>
          <w:rFonts w:hint="default"/>
          <w:color w:val="000000"/>
        </w:rPr>
        <w:t>ú</w:t>
      </w:r>
      <w:r>
        <w:rPr>
          <w:color w:val="000000"/>
        </w:rPr>
        <w:t>lade s</w:t>
      </w:r>
      <w:r>
        <w:rPr>
          <w:color w:val="000000"/>
        </w:rPr>
        <w:t> </w:t>
      </w:r>
      <w:r>
        <w:rPr>
          <w:color w:val="000000"/>
        </w:rPr>
        <w:t xml:space="preserve">pravidlami </w:t>
      </w:r>
      <w:r>
        <w:rPr>
          <w:rFonts w:hint="default"/>
          <w:color w:val="000000"/>
        </w:rPr>
        <w:t>š</w:t>
      </w:r>
      <w:r>
        <w:rPr>
          <w:color w:val="000000"/>
        </w:rPr>
        <w:t>t</w:t>
      </w:r>
      <w:r>
        <w:rPr>
          <w:rFonts w:hint="default"/>
          <w:color w:val="000000"/>
        </w:rPr>
        <w:t>á</w:t>
      </w:r>
      <w:r>
        <w:rPr>
          <w:color w:val="000000"/>
        </w:rPr>
        <w:t xml:space="preserve">tnej pomoci </w:t>
      </w:r>
      <w:r>
        <w:rPr>
          <w:rFonts w:hint="default"/>
          <w:color w:val="000000"/>
        </w:rPr>
        <w:t>–</w:t>
      </w:r>
      <w:r>
        <w:rPr>
          <w:color w:val="000000"/>
        </w:rPr>
        <w:t xml:space="preserve"> a</w:t>
      </w:r>
      <w:r>
        <w:rPr>
          <w:color w:val="000000"/>
        </w:rPr>
        <w:t> </w:t>
      </w:r>
      <w:r>
        <w:rPr>
          <w:color w:val="000000"/>
        </w:rPr>
        <w:t>teda pri absencii notifikovanej sch</w:t>
      </w:r>
      <w:r>
        <w:rPr>
          <w:rFonts w:hint="default"/>
          <w:color w:val="000000"/>
        </w:rPr>
        <w:t>é</w:t>
      </w:r>
      <w:r>
        <w:rPr>
          <w:color w:val="000000"/>
        </w:rPr>
        <w:t xml:space="preserve">my </w:t>
      </w:r>
      <w:r>
        <w:rPr>
          <w:rFonts w:hint="default"/>
          <w:color w:val="000000"/>
        </w:rPr>
        <w:t>š</w:t>
      </w:r>
      <w:r>
        <w:rPr>
          <w:color w:val="000000"/>
        </w:rPr>
        <w:t>t</w:t>
      </w:r>
      <w:r>
        <w:rPr>
          <w:rFonts w:hint="default"/>
          <w:color w:val="000000"/>
        </w:rPr>
        <w:t>á</w:t>
      </w:r>
      <w:r>
        <w:rPr>
          <w:color w:val="000000"/>
        </w:rPr>
        <w:t>tnej pomoci musia by</w:t>
      </w:r>
      <w:r>
        <w:rPr>
          <w:rFonts w:hint="default"/>
          <w:color w:val="000000"/>
        </w:rPr>
        <w:t>ť</w:t>
      </w:r>
      <w:r>
        <w:rPr>
          <w:color w:val="000000"/>
        </w:rPr>
        <w:t xml:space="preserve"> kateg</w:t>
      </w:r>
      <w:r>
        <w:rPr>
          <w:rFonts w:hint="default"/>
          <w:color w:val="000000"/>
        </w:rPr>
        <w:t>ó</w:t>
      </w:r>
      <w:r>
        <w:rPr>
          <w:color w:val="000000"/>
        </w:rPr>
        <w:t>rie znev</w:t>
      </w:r>
      <w:r>
        <w:rPr>
          <w:rFonts w:hint="default"/>
          <w:color w:val="000000"/>
        </w:rPr>
        <w:t>ý</w:t>
      </w:r>
      <w:r>
        <w:rPr>
          <w:color w:val="000000"/>
        </w:rPr>
        <w:t>hodnen</w:t>
      </w:r>
      <w:r>
        <w:rPr>
          <w:rFonts w:hint="default"/>
          <w:color w:val="000000"/>
        </w:rPr>
        <w:t>ý</w:t>
      </w:r>
      <w:r>
        <w:rPr>
          <w:color w:val="000000"/>
        </w:rPr>
        <w:t>ch konzistentn</w:t>
      </w:r>
      <w:r>
        <w:rPr>
          <w:rFonts w:hint="default"/>
          <w:color w:val="000000"/>
        </w:rPr>
        <w:t>é</w:t>
      </w:r>
      <w:r>
        <w:rPr>
          <w:color w:val="000000"/>
        </w:rPr>
        <w:t xml:space="preserve"> so spom</w:t>
      </w:r>
      <w:r>
        <w:rPr>
          <w:rFonts w:hint="default"/>
          <w:color w:val="000000"/>
        </w:rPr>
        <w:t>í</w:t>
      </w:r>
      <w:r>
        <w:rPr>
          <w:color w:val="000000"/>
        </w:rPr>
        <w:t>nan</w:t>
      </w:r>
      <w:r>
        <w:rPr>
          <w:rFonts w:hint="default"/>
          <w:color w:val="000000"/>
        </w:rPr>
        <w:t>ý</w:t>
      </w:r>
      <w:r>
        <w:rPr>
          <w:color w:val="000000"/>
        </w:rPr>
        <w:t>m nariaden</w:t>
      </w:r>
      <w:r>
        <w:rPr>
          <w:rFonts w:hint="default"/>
          <w:color w:val="000000"/>
        </w:rPr>
        <w:t>í</w:t>
      </w:r>
      <w:r>
        <w:rPr>
          <w:color w:val="000000"/>
        </w:rPr>
        <w:t xml:space="preserve">m. Pojem </w:t>
      </w:r>
      <w:r>
        <w:rPr>
          <w:rFonts w:hint="default"/>
          <w:color w:val="000000"/>
        </w:rPr>
        <w:t>„</w:t>
      </w:r>
      <w:r>
        <w:rPr>
          <w:color w:val="000000"/>
        </w:rPr>
        <w:t>znev</w:t>
      </w:r>
      <w:r>
        <w:rPr>
          <w:rFonts w:hint="default"/>
          <w:color w:val="000000"/>
        </w:rPr>
        <w:t>ý</w:t>
      </w:r>
      <w:r>
        <w:rPr>
          <w:color w:val="000000"/>
        </w:rPr>
        <w:t>hodnen</w:t>
      </w:r>
      <w:r>
        <w:rPr>
          <w:rFonts w:hint="default"/>
          <w:color w:val="000000"/>
        </w:rPr>
        <w:t>á</w:t>
      </w:r>
      <w:r>
        <w:rPr>
          <w:color w:val="000000"/>
        </w:rPr>
        <w:t xml:space="preserve"> osoba</w:t>
      </w:r>
      <w:r>
        <w:rPr>
          <w:rFonts w:hint="default"/>
          <w:color w:val="000000"/>
        </w:rPr>
        <w:t>“</w:t>
      </w:r>
      <w:r>
        <w:rPr>
          <w:color w:val="000000"/>
        </w:rPr>
        <w:t xml:space="preserve"> m</w:t>
      </w:r>
      <w:r>
        <w:rPr>
          <w:rFonts w:hint="default"/>
          <w:color w:val="000000"/>
        </w:rPr>
        <w:t>á</w:t>
      </w:r>
      <w:r>
        <w:rPr>
          <w:color w:val="000000"/>
        </w:rPr>
        <w:t xml:space="preserve"> by</w:t>
      </w:r>
      <w:r>
        <w:rPr>
          <w:rFonts w:hint="default"/>
          <w:color w:val="000000"/>
        </w:rPr>
        <w:t>ť</w:t>
      </w:r>
      <w:r>
        <w:rPr>
          <w:color w:val="000000"/>
        </w:rPr>
        <w:t xml:space="preserve"> v</w:t>
      </w:r>
      <w:r>
        <w:rPr>
          <w:color w:val="000000"/>
        </w:rPr>
        <w:t> </w:t>
      </w:r>
      <w:r>
        <w:rPr>
          <w:color w:val="000000"/>
        </w:rPr>
        <w:t>s</w:t>
      </w:r>
      <w:r>
        <w:rPr>
          <w:rFonts w:hint="default"/>
          <w:color w:val="000000"/>
        </w:rPr>
        <w:t>ú</w:t>
      </w:r>
      <w:r>
        <w:rPr>
          <w:color w:val="000000"/>
        </w:rPr>
        <w:t>lade so spom</w:t>
      </w:r>
      <w:r>
        <w:rPr>
          <w:rFonts w:hint="default"/>
          <w:color w:val="000000"/>
        </w:rPr>
        <w:t>í</w:t>
      </w:r>
      <w:r>
        <w:rPr>
          <w:color w:val="000000"/>
        </w:rPr>
        <w:t>nan</w:t>
      </w:r>
      <w:r>
        <w:rPr>
          <w:rFonts w:hint="default"/>
          <w:color w:val="000000"/>
        </w:rPr>
        <w:t>ý</w:t>
      </w:r>
      <w:r>
        <w:rPr>
          <w:color w:val="000000"/>
        </w:rPr>
        <w:t>mi predpismi ch</w:t>
      </w:r>
      <w:r>
        <w:rPr>
          <w:rFonts w:hint="default"/>
          <w:color w:val="000000"/>
        </w:rPr>
        <w:t>á</w:t>
      </w:r>
      <w:r>
        <w:rPr>
          <w:color w:val="000000"/>
        </w:rPr>
        <w:t>pan</w:t>
      </w:r>
      <w:r>
        <w:rPr>
          <w:rFonts w:hint="default"/>
          <w:color w:val="000000"/>
        </w:rPr>
        <w:t>ý</w:t>
      </w:r>
      <w:r>
        <w:rPr>
          <w:color w:val="000000"/>
        </w:rPr>
        <w:t xml:space="preserve"> pred</w:t>
      </w:r>
      <w:r>
        <w:rPr>
          <w:color w:val="000000"/>
        </w:rPr>
        <w:t>ov</w:t>
      </w:r>
      <w:r>
        <w:rPr>
          <w:rFonts w:hint="default"/>
          <w:color w:val="000000"/>
        </w:rPr>
        <w:t>š</w:t>
      </w:r>
      <w:r>
        <w:rPr>
          <w:color w:val="000000"/>
        </w:rPr>
        <w:t>etk</w:t>
      </w:r>
      <w:r>
        <w:rPr>
          <w:rFonts w:hint="default"/>
          <w:color w:val="000000"/>
        </w:rPr>
        <w:t>ý</w:t>
      </w:r>
      <w:r>
        <w:rPr>
          <w:color w:val="000000"/>
        </w:rPr>
        <w:t>m vo vz</w:t>
      </w:r>
      <w:r>
        <w:rPr>
          <w:rFonts w:hint="default"/>
          <w:color w:val="000000"/>
        </w:rPr>
        <w:t>ť</w:t>
      </w:r>
      <w:r>
        <w:rPr>
          <w:color w:val="000000"/>
        </w:rPr>
        <w:t>ahu k</w:t>
      </w:r>
      <w:r>
        <w:rPr>
          <w:color w:val="000000"/>
        </w:rPr>
        <w:t> </w:t>
      </w:r>
      <w:r>
        <w:rPr>
          <w:color w:val="000000"/>
        </w:rPr>
        <w:t>trhu pr</w:t>
      </w:r>
      <w:r>
        <w:rPr>
          <w:rFonts w:hint="default"/>
          <w:color w:val="000000"/>
        </w:rPr>
        <w:t>á</w:t>
      </w:r>
      <w:r>
        <w:rPr>
          <w:color w:val="000000"/>
        </w:rPr>
        <w:t>ce (aj ke</w:t>
      </w:r>
      <w:r>
        <w:rPr>
          <w:rFonts w:hint="default"/>
          <w:color w:val="000000"/>
        </w:rPr>
        <w:t>ď</w:t>
      </w:r>
      <w:r>
        <w:rPr>
          <w:color w:val="000000"/>
        </w:rPr>
        <w:t xml:space="preserve"> soci</w:t>
      </w:r>
      <w:r>
        <w:rPr>
          <w:rFonts w:hint="default"/>
          <w:color w:val="000000"/>
        </w:rPr>
        <w:t>á</w:t>
      </w:r>
      <w:r>
        <w:rPr>
          <w:color w:val="000000"/>
        </w:rPr>
        <w:t>lny podnik m</w:t>
      </w:r>
      <w:r>
        <w:rPr>
          <w:rFonts w:hint="default"/>
          <w:color w:val="000000"/>
        </w:rPr>
        <w:t>ôž</w:t>
      </w:r>
      <w:r>
        <w:rPr>
          <w:color w:val="000000"/>
        </w:rPr>
        <w:t>e samozrejme znev</w:t>
      </w:r>
      <w:r>
        <w:rPr>
          <w:rFonts w:hint="default"/>
          <w:color w:val="000000"/>
        </w:rPr>
        <w:t>ý</w:t>
      </w:r>
      <w:r>
        <w:rPr>
          <w:color w:val="000000"/>
        </w:rPr>
        <w:t>hodnen</w:t>
      </w:r>
      <w:r>
        <w:rPr>
          <w:rFonts w:hint="default"/>
          <w:color w:val="000000"/>
        </w:rPr>
        <w:t>ý</w:t>
      </w:r>
      <w:r>
        <w:rPr>
          <w:color w:val="000000"/>
        </w:rPr>
        <w:t>m osob</w:t>
      </w:r>
      <w:r>
        <w:rPr>
          <w:rFonts w:hint="default"/>
          <w:color w:val="000000"/>
        </w:rPr>
        <w:t>á</w:t>
      </w:r>
      <w:r>
        <w:rPr>
          <w:color w:val="000000"/>
        </w:rPr>
        <w:t>m poskytova</w:t>
      </w:r>
      <w:r>
        <w:rPr>
          <w:rFonts w:hint="default"/>
          <w:color w:val="000000"/>
        </w:rPr>
        <w:t>ť</w:t>
      </w:r>
      <w:r>
        <w:rPr>
          <w:color w:val="000000"/>
        </w:rPr>
        <w:t xml:space="preserve"> aj tovary a</w:t>
      </w:r>
      <w:r>
        <w:rPr>
          <w:color w:val="000000"/>
        </w:rPr>
        <w:t> </w:t>
      </w:r>
      <w:r>
        <w:rPr>
          <w:color w:val="000000"/>
        </w:rPr>
        <w:t>slu</w:t>
      </w:r>
      <w:r>
        <w:rPr>
          <w:rFonts w:hint="default"/>
          <w:color w:val="000000"/>
        </w:rPr>
        <w:t>ž</w:t>
      </w:r>
      <w:r>
        <w:rPr>
          <w:color w:val="000000"/>
        </w:rPr>
        <w:t>by). Je d</w:t>
      </w:r>
      <w:r>
        <w:rPr>
          <w:rFonts w:hint="default"/>
          <w:color w:val="000000"/>
        </w:rPr>
        <w:t>ô</w:t>
      </w:r>
      <w:r>
        <w:rPr>
          <w:color w:val="000000"/>
        </w:rPr>
        <w:t>le</w:t>
      </w:r>
      <w:r>
        <w:rPr>
          <w:rFonts w:hint="default"/>
          <w:color w:val="000000"/>
        </w:rPr>
        <w:t>ž</w:t>
      </w:r>
      <w:r>
        <w:rPr>
          <w:color w:val="000000"/>
        </w:rPr>
        <w:t>it</w:t>
      </w:r>
      <w:r>
        <w:rPr>
          <w:rFonts w:hint="default"/>
          <w:color w:val="000000"/>
        </w:rPr>
        <w:t>é</w:t>
      </w:r>
      <w:r>
        <w:rPr>
          <w:color w:val="000000"/>
        </w:rPr>
        <w:t xml:space="preserve"> tie</w:t>
      </w:r>
      <w:r>
        <w:rPr>
          <w:rFonts w:hint="default"/>
          <w:color w:val="000000"/>
        </w:rPr>
        <w:t>ž</w:t>
      </w:r>
      <w:r>
        <w:rPr>
          <w:color w:val="000000"/>
        </w:rPr>
        <w:t xml:space="preserve"> pouk</w:t>
      </w:r>
      <w:r>
        <w:rPr>
          <w:rFonts w:hint="default"/>
          <w:color w:val="000000"/>
        </w:rPr>
        <w:t>á</w:t>
      </w:r>
      <w:r>
        <w:rPr>
          <w:color w:val="000000"/>
        </w:rPr>
        <w:t>za</w:t>
      </w:r>
      <w:r>
        <w:rPr>
          <w:rFonts w:hint="default"/>
          <w:color w:val="000000"/>
        </w:rPr>
        <w:t>ť</w:t>
      </w:r>
      <w:r>
        <w:rPr>
          <w:color w:val="000000"/>
        </w:rPr>
        <w:t xml:space="preserve">, </w:t>
      </w:r>
      <w:r>
        <w:rPr>
          <w:rFonts w:hint="default"/>
          <w:color w:val="000000"/>
        </w:rPr>
        <w:t>ž</w:t>
      </w:r>
      <w:r>
        <w:rPr>
          <w:color w:val="000000"/>
        </w:rPr>
        <w:t>e znev</w:t>
      </w:r>
      <w:r>
        <w:rPr>
          <w:rFonts w:hint="default"/>
          <w:color w:val="000000"/>
        </w:rPr>
        <w:t>ý</w:t>
      </w:r>
      <w:r>
        <w:rPr>
          <w:color w:val="000000"/>
        </w:rPr>
        <w:t>hodnen</w:t>
      </w:r>
      <w:r>
        <w:rPr>
          <w:rFonts w:hint="default"/>
          <w:color w:val="000000"/>
        </w:rPr>
        <w:t>á</w:t>
      </w:r>
      <w:r>
        <w:rPr>
          <w:color w:val="000000"/>
        </w:rPr>
        <w:t xml:space="preserve"> osoba pod</w:t>
      </w:r>
      <w:r>
        <w:rPr>
          <w:rFonts w:hint="default"/>
          <w:color w:val="000000"/>
        </w:rPr>
        <w:t>ľ</w:t>
      </w:r>
      <w:r>
        <w:rPr>
          <w:color w:val="000000"/>
        </w:rPr>
        <w:t xml:space="preserve">a </w:t>
      </w:r>
      <w:r>
        <w:rPr>
          <w:rFonts w:hint="default"/>
          <w:color w:val="000000"/>
        </w:rPr>
        <w:t>§</w:t>
      </w:r>
      <w:r>
        <w:rPr>
          <w:color w:val="000000"/>
        </w:rPr>
        <w:t xml:space="preserve"> 2 ods. 5 p</w:t>
      </w:r>
      <w:r>
        <w:rPr>
          <w:rFonts w:hint="default"/>
          <w:color w:val="000000"/>
        </w:rPr>
        <w:t>í</w:t>
      </w:r>
      <w:r>
        <w:rPr>
          <w:color w:val="000000"/>
        </w:rPr>
        <w:t>sm. a) bod 6. zah</w:t>
      </w:r>
      <w:r>
        <w:rPr>
          <w:rFonts w:hint="default"/>
          <w:color w:val="000000"/>
        </w:rPr>
        <w:t>ŕň</w:t>
      </w:r>
      <w:r>
        <w:rPr>
          <w:color w:val="000000"/>
        </w:rPr>
        <w:t>a viacero kateg</w:t>
      </w:r>
      <w:r>
        <w:rPr>
          <w:rFonts w:hint="default"/>
          <w:color w:val="000000"/>
        </w:rPr>
        <w:t>ó</w:t>
      </w:r>
      <w:r>
        <w:rPr>
          <w:color w:val="000000"/>
        </w:rPr>
        <w:t>ri</w:t>
      </w:r>
      <w:r>
        <w:rPr>
          <w:rFonts w:hint="default"/>
          <w:color w:val="000000"/>
        </w:rPr>
        <w:t>í</w:t>
      </w:r>
      <w:r>
        <w:rPr>
          <w:color w:val="000000"/>
        </w:rPr>
        <w:t xml:space="preserve"> </w:t>
      </w:r>
      <w:r>
        <w:rPr>
          <w:rFonts w:hint="default"/>
          <w:color w:val="000000"/>
        </w:rPr>
        <w:t>–</w:t>
      </w:r>
      <w:r>
        <w:rPr>
          <w:color w:val="000000"/>
        </w:rPr>
        <w:t xml:space="preserve"> jednak napr. obyvate</w:t>
      </w:r>
      <w:r>
        <w:rPr>
          <w:rFonts w:hint="default"/>
          <w:color w:val="000000"/>
        </w:rPr>
        <w:t>ľ</w:t>
      </w:r>
      <w:r w:rsidR="00584E80">
        <w:rPr>
          <w:color w:val="000000"/>
        </w:rPr>
        <w:t>o</w:t>
      </w:r>
      <w:r w:rsidR="00584E80">
        <w:rPr>
          <w:color w:val="000000"/>
        </w:rPr>
        <w:t>v</w:t>
      </w:r>
      <w:r>
        <w:rPr>
          <w:color w:val="000000"/>
        </w:rPr>
        <w:t xml:space="preserve"> marginalizovan</w:t>
      </w:r>
      <w:r>
        <w:rPr>
          <w:rFonts w:hint="default"/>
          <w:color w:val="000000"/>
        </w:rPr>
        <w:t>ý</w:t>
      </w:r>
      <w:r>
        <w:rPr>
          <w:color w:val="000000"/>
        </w:rPr>
        <w:t>ch r</w:t>
      </w:r>
      <w:r>
        <w:rPr>
          <w:rFonts w:hint="default"/>
          <w:color w:val="000000"/>
        </w:rPr>
        <w:t>ó</w:t>
      </w:r>
      <w:r>
        <w:rPr>
          <w:color w:val="000000"/>
        </w:rPr>
        <w:t>mskych komun</w:t>
      </w:r>
      <w:r>
        <w:rPr>
          <w:rFonts w:hint="default"/>
          <w:color w:val="000000"/>
        </w:rPr>
        <w:t>í</w:t>
      </w:r>
      <w:r>
        <w:rPr>
          <w:color w:val="000000"/>
        </w:rPr>
        <w:t>t, ale na druhej strane napr. aj azylantov. Z</w:t>
      </w:r>
      <w:r>
        <w:rPr>
          <w:rFonts w:hint="default"/>
          <w:color w:val="000000"/>
        </w:rPr>
        <w:t>á</w:t>
      </w:r>
      <w:r>
        <w:rPr>
          <w:color w:val="000000"/>
        </w:rPr>
        <w:t>rove</w:t>
      </w:r>
      <w:r>
        <w:rPr>
          <w:rFonts w:hint="default"/>
          <w:color w:val="000000"/>
        </w:rPr>
        <w:t>ň</w:t>
      </w:r>
      <w:r>
        <w:rPr>
          <w:color w:val="000000"/>
        </w:rPr>
        <w:t xml:space="preserve"> v</w:t>
      </w:r>
      <w:r>
        <w:rPr>
          <w:rFonts w:hint="default"/>
          <w:color w:val="000000"/>
        </w:rPr>
        <w:t>š</w:t>
      </w:r>
      <w:r>
        <w:rPr>
          <w:color w:val="000000"/>
        </w:rPr>
        <w:t>ak nekvalifikuje za znev</w:t>
      </w:r>
      <w:r>
        <w:rPr>
          <w:rFonts w:hint="default"/>
          <w:color w:val="000000"/>
        </w:rPr>
        <w:t>ý</w:t>
      </w:r>
      <w:r>
        <w:rPr>
          <w:color w:val="000000"/>
        </w:rPr>
        <w:t>hodnen</w:t>
      </w:r>
      <w:r>
        <w:rPr>
          <w:rFonts w:hint="default"/>
          <w:color w:val="000000"/>
        </w:rPr>
        <w:t>ú</w:t>
      </w:r>
      <w:r>
        <w:rPr>
          <w:color w:val="000000"/>
        </w:rPr>
        <w:t xml:space="preserve"> osobu ka</w:t>
      </w:r>
      <w:r>
        <w:rPr>
          <w:rFonts w:hint="default"/>
          <w:color w:val="000000"/>
        </w:rPr>
        <w:t>ž</w:t>
      </w:r>
      <w:r>
        <w:rPr>
          <w:color w:val="000000"/>
        </w:rPr>
        <w:t>d</w:t>
      </w:r>
      <w:r>
        <w:rPr>
          <w:rFonts w:hint="default"/>
          <w:color w:val="000000"/>
        </w:rPr>
        <w:t>é</w:t>
      </w:r>
      <w:r>
        <w:rPr>
          <w:color w:val="000000"/>
        </w:rPr>
        <w:t>ho pr</w:t>
      </w:r>
      <w:r>
        <w:rPr>
          <w:rFonts w:hint="default"/>
          <w:color w:val="000000"/>
        </w:rPr>
        <w:t>í</w:t>
      </w:r>
      <w:r>
        <w:rPr>
          <w:color w:val="000000"/>
        </w:rPr>
        <w:t>slu</w:t>
      </w:r>
      <w:r>
        <w:rPr>
          <w:rFonts w:hint="default"/>
          <w:color w:val="000000"/>
        </w:rPr>
        <w:t>š</w:t>
      </w:r>
      <w:r>
        <w:rPr>
          <w:color w:val="000000"/>
        </w:rPr>
        <w:t>n</w:t>
      </w:r>
      <w:r>
        <w:rPr>
          <w:rFonts w:hint="default"/>
          <w:color w:val="000000"/>
        </w:rPr>
        <w:t>í</w:t>
      </w:r>
      <w:r>
        <w:rPr>
          <w:color w:val="000000"/>
        </w:rPr>
        <w:t>ka etnickej alebo n</w:t>
      </w:r>
      <w:r>
        <w:rPr>
          <w:rFonts w:hint="default"/>
          <w:color w:val="000000"/>
        </w:rPr>
        <w:t>á</w:t>
      </w:r>
      <w:r>
        <w:rPr>
          <w:color w:val="000000"/>
        </w:rPr>
        <w:t>rodnostnej men</w:t>
      </w:r>
      <w:r>
        <w:rPr>
          <w:rFonts w:hint="default"/>
          <w:color w:val="000000"/>
        </w:rPr>
        <w:t>š</w:t>
      </w:r>
      <w:r>
        <w:rPr>
          <w:color w:val="000000"/>
        </w:rPr>
        <w:t xml:space="preserve">iny na Slovensku </w:t>
      </w:r>
      <w:r>
        <w:rPr>
          <w:rFonts w:hint="default"/>
          <w:color w:val="000000"/>
        </w:rPr>
        <w:t>–</w:t>
      </w:r>
      <w:r>
        <w:rPr>
          <w:color w:val="000000"/>
        </w:rPr>
        <w:t xml:space="preserve"> v</w:t>
      </w:r>
      <w:r>
        <w:rPr>
          <w:rFonts w:hint="default"/>
          <w:color w:val="000000"/>
        </w:rPr>
        <w:t>ž</w:t>
      </w:r>
      <w:r>
        <w:rPr>
          <w:color w:val="000000"/>
        </w:rPr>
        <w:t>dy mus</w:t>
      </w:r>
      <w:r>
        <w:rPr>
          <w:rFonts w:hint="default"/>
          <w:color w:val="000000"/>
        </w:rPr>
        <w:t>í</w:t>
      </w:r>
      <w:r>
        <w:rPr>
          <w:color w:val="000000"/>
        </w:rPr>
        <w:t xml:space="preserve"> </w:t>
      </w:r>
      <w:r>
        <w:rPr>
          <w:rFonts w:hint="default"/>
          <w:color w:val="000000"/>
        </w:rPr>
        <w:t>í</w:t>
      </w:r>
      <w:r>
        <w:rPr>
          <w:color w:val="000000"/>
        </w:rPr>
        <w:t>s</w:t>
      </w:r>
      <w:r>
        <w:rPr>
          <w:rFonts w:hint="default"/>
          <w:color w:val="000000"/>
        </w:rPr>
        <w:t>ť</w:t>
      </w:r>
      <w:r>
        <w:rPr>
          <w:color w:val="000000"/>
        </w:rPr>
        <w:t xml:space="preserve"> o</w:t>
      </w:r>
      <w:r>
        <w:rPr>
          <w:color w:val="000000"/>
        </w:rPr>
        <w:t> </w:t>
      </w:r>
      <w:r>
        <w:rPr>
          <w:color w:val="000000"/>
        </w:rPr>
        <w:t>niekoho, kto okrem takejto pr</w:t>
      </w:r>
      <w:r>
        <w:rPr>
          <w:rFonts w:hint="default"/>
          <w:color w:val="000000"/>
        </w:rPr>
        <w:t>í</w:t>
      </w:r>
      <w:r>
        <w:rPr>
          <w:color w:val="000000"/>
        </w:rPr>
        <w:t>slu</w:t>
      </w:r>
      <w:r>
        <w:rPr>
          <w:rFonts w:hint="default"/>
          <w:color w:val="000000"/>
        </w:rPr>
        <w:t>š</w:t>
      </w:r>
      <w:r>
        <w:rPr>
          <w:color w:val="000000"/>
        </w:rPr>
        <w:t>nosti n</w:t>
      </w:r>
      <w:r>
        <w:rPr>
          <w:color w:val="000000"/>
        </w:rPr>
        <w:t>em</w:t>
      </w:r>
      <w:r>
        <w:rPr>
          <w:rFonts w:hint="default"/>
          <w:color w:val="000000"/>
        </w:rPr>
        <w:t>á</w:t>
      </w:r>
      <w:r>
        <w:rPr>
          <w:color w:val="000000"/>
        </w:rPr>
        <w:t xml:space="preserve"> dostato</w:t>
      </w:r>
      <w:r>
        <w:rPr>
          <w:rFonts w:hint="default"/>
          <w:color w:val="000000"/>
        </w:rPr>
        <w:t>č</w:t>
      </w:r>
      <w:r>
        <w:rPr>
          <w:color w:val="000000"/>
        </w:rPr>
        <w:t>n</w:t>
      </w:r>
      <w:r>
        <w:rPr>
          <w:rFonts w:hint="default"/>
          <w:color w:val="000000"/>
        </w:rPr>
        <w:t>é</w:t>
      </w:r>
      <w:r>
        <w:rPr>
          <w:color w:val="000000"/>
        </w:rPr>
        <w:t xml:space="preserve"> jazykov</w:t>
      </w:r>
      <w:r>
        <w:rPr>
          <w:rFonts w:hint="default"/>
          <w:color w:val="000000"/>
        </w:rPr>
        <w:t>é</w:t>
      </w:r>
      <w:r>
        <w:rPr>
          <w:color w:val="000000"/>
        </w:rPr>
        <w:t xml:space="preserve"> schopnosti, odborn</w:t>
      </w:r>
      <w:r>
        <w:rPr>
          <w:rFonts w:hint="default"/>
          <w:color w:val="000000"/>
        </w:rPr>
        <w:t>é</w:t>
      </w:r>
      <w:r>
        <w:rPr>
          <w:color w:val="000000"/>
        </w:rPr>
        <w:t xml:space="preserve"> sk</w:t>
      </w:r>
      <w:r>
        <w:rPr>
          <w:rFonts w:hint="default"/>
          <w:color w:val="000000"/>
        </w:rPr>
        <w:t>ú</w:t>
      </w:r>
      <w:r>
        <w:rPr>
          <w:color w:val="000000"/>
        </w:rPr>
        <w:t>senosti, alebo v</w:t>
      </w:r>
      <w:r>
        <w:rPr>
          <w:rFonts w:hint="default"/>
          <w:color w:val="000000"/>
        </w:rPr>
        <w:t>ô</w:t>
      </w:r>
      <w:r>
        <w:rPr>
          <w:color w:val="000000"/>
        </w:rPr>
        <w:t>bec sk</w:t>
      </w:r>
      <w:r>
        <w:rPr>
          <w:rFonts w:hint="default"/>
          <w:color w:val="000000"/>
        </w:rPr>
        <w:t>ú</w:t>
      </w:r>
      <w:r>
        <w:rPr>
          <w:color w:val="000000"/>
        </w:rPr>
        <w:t>senosti s</w:t>
      </w:r>
      <w:r>
        <w:rPr>
          <w:color w:val="000000"/>
        </w:rPr>
        <w:t> </w:t>
      </w:r>
      <w:r>
        <w:rPr>
          <w:color w:val="000000"/>
        </w:rPr>
        <w:t>trhom pr</w:t>
      </w:r>
      <w:r>
        <w:rPr>
          <w:rFonts w:hint="default"/>
          <w:color w:val="000000"/>
        </w:rPr>
        <w:t>á</w:t>
      </w:r>
      <w:r>
        <w:rPr>
          <w:color w:val="000000"/>
        </w:rPr>
        <w:t>ce a</w:t>
      </w:r>
      <w:r>
        <w:rPr>
          <w:color w:val="000000"/>
        </w:rPr>
        <w:t> </w:t>
      </w:r>
      <w:r>
        <w:rPr>
          <w:color w:val="000000"/>
        </w:rPr>
        <w:t>preto m</w:t>
      </w:r>
      <w:r>
        <w:rPr>
          <w:rFonts w:hint="default"/>
          <w:color w:val="000000"/>
        </w:rPr>
        <w:t>á</w:t>
      </w:r>
      <w:r>
        <w:rPr>
          <w:color w:val="000000"/>
        </w:rPr>
        <w:t xml:space="preserve"> probl</w:t>
      </w:r>
      <w:r>
        <w:rPr>
          <w:rFonts w:hint="default"/>
          <w:color w:val="000000"/>
        </w:rPr>
        <w:t>é</w:t>
      </w:r>
      <w:r>
        <w:rPr>
          <w:color w:val="000000"/>
        </w:rPr>
        <w:t>m sa na otvorenom trhu pr</w:t>
      </w:r>
      <w:r>
        <w:rPr>
          <w:rFonts w:hint="default"/>
          <w:color w:val="000000"/>
        </w:rPr>
        <w:t>á</w:t>
      </w:r>
      <w:r>
        <w:rPr>
          <w:color w:val="000000"/>
        </w:rPr>
        <w:t>ce zamestna</w:t>
      </w:r>
      <w:r>
        <w:rPr>
          <w:rFonts w:hint="default"/>
          <w:color w:val="000000"/>
        </w:rPr>
        <w:t>ť</w:t>
      </w:r>
      <w:r>
        <w:rPr>
          <w:color w:val="000000"/>
        </w:rPr>
        <w:t>.</w:t>
      </w:r>
    </w:p>
    <w:p w:rsidR="00711B2C">
      <w:pPr>
        <w:widowControl/>
        <w:bidi w:val="0"/>
        <w:ind w:firstLine="567"/>
        <w:jc w:val="both"/>
        <w:rPr>
          <w:color w:val="000000"/>
        </w:rPr>
      </w:pPr>
    </w:p>
    <w:p w:rsidR="00711B2C">
      <w:pPr>
        <w:widowControl/>
        <w:bidi w:val="0"/>
        <w:ind w:firstLine="567"/>
        <w:jc w:val="both"/>
      </w:pPr>
      <w:r>
        <w:rPr>
          <w:color w:val="000000"/>
        </w:rPr>
        <w:t>Pri defin</w:t>
      </w:r>
      <w:r>
        <w:rPr>
          <w:rFonts w:hint="default"/>
          <w:color w:val="000000"/>
        </w:rPr>
        <w:t>í</w:t>
      </w:r>
      <w:r>
        <w:rPr>
          <w:color w:val="000000"/>
        </w:rPr>
        <w:t>cii zranite</w:t>
      </w:r>
      <w:r>
        <w:rPr>
          <w:rFonts w:hint="default"/>
          <w:color w:val="000000"/>
        </w:rPr>
        <w:t>ľ</w:t>
      </w:r>
      <w:r>
        <w:rPr>
          <w:color w:val="000000"/>
        </w:rPr>
        <w:t>n</w:t>
      </w:r>
      <w:r>
        <w:rPr>
          <w:rFonts w:hint="default"/>
          <w:color w:val="000000"/>
        </w:rPr>
        <w:t>ý</w:t>
      </w:r>
      <w:r>
        <w:rPr>
          <w:color w:val="000000"/>
        </w:rPr>
        <w:t>ch os</w:t>
      </w:r>
      <w:r>
        <w:rPr>
          <w:rFonts w:hint="default"/>
          <w:color w:val="000000"/>
        </w:rPr>
        <w:t>ô</w:t>
      </w:r>
      <w:r>
        <w:rPr>
          <w:color w:val="000000"/>
        </w:rPr>
        <w:t>b sa vych</w:t>
      </w:r>
      <w:r>
        <w:rPr>
          <w:rFonts w:hint="default"/>
          <w:color w:val="000000"/>
        </w:rPr>
        <w:t>á</w:t>
      </w:r>
      <w:r>
        <w:rPr>
          <w:color w:val="000000"/>
        </w:rPr>
        <w:t>dza z</w:t>
      </w:r>
      <w:r>
        <w:rPr>
          <w:color w:val="000000"/>
        </w:rPr>
        <w:t> </w:t>
      </w:r>
      <w:r>
        <w:rPr>
          <w:color w:val="000000"/>
        </w:rPr>
        <w:t>r</w:t>
      </w:r>
      <w:r>
        <w:rPr>
          <w:rFonts w:hint="default"/>
          <w:color w:val="000000"/>
        </w:rPr>
        <w:t>ô</w:t>
      </w:r>
      <w:r>
        <w:rPr>
          <w:color w:val="000000"/>
        </w:rPr>
        <w:t>znych slovensk</w:t>
      </w:r>
      <w:r>
        <w:rPr>
          <w:rFonts w:hint="default"/>
          <w:color w:val="000000"/>
        </w:rPr>
        <w:t>ý</w:t>
      </w:r>
      <w:r>
        <w:rPr>
          <w:color w:val="000000"/>
        </w:rPr>
        <w:t>ch z</w:t>
      </w:r>
      <w:r>
        <w:rPr>
          <w:rFonts w:hint="default"/>
          <w:color w:val="000000"/>
        </w:rPr>
        <w:t>á</w:t>
      </w:r>
      <w:r>
        <w:rPr>
          <w:color w:val="000000"/>
        </w:rPr>
        <w:t>konov, ktor</w:t>
      </w:r>
      <w:r>
        <w:rPr>
          <w:rFonts w:hint="default"/>
          <w:color w:val="000000"/>
        </w:rPr>
        <w:t>é</w:t>
      </w:r>
      <w:r>
        <w:rPr>
          <w:color w:val="000000"/>
        </w:rPr>
        <w:t xml:space="preserve"> popisuj</w:t>
      </w:r>
      <w:r>
        <w:rPr>
          <w:rFonts w:hint="default"/>
          <w:color w:val="000000"/>
        </w:rPr>
        <w:t>ú</w:t>
      </w:r>
      <w:r>
        <w:rPr>
          <w:color w:val="000000"/>
        </w:rPr>
        <w:t xml:space="preserve"> osoby v</w:t>
      </w:r>
      <w:r>
        <w:rPr>
          <w:color w:val="000000"/>
        </w:rPr>
        <w:t> </w:t>
      </w:r>
      <w:r>
        <w:rPr>
          <w:color w:val="000000"/>
        </w:rPr>
        <w:t>najr</w:t>
      </w:r>
      <w:r>
        <w:rPr>
          <w:rFonts w:hint="default"/>
          <w:color w:val="000000"/>
        </w:rPr>
        <w:t>ô</w:t>
      </w:r>
      <w:r>
        <w:rPr>
          <w:color w:val="000000"/>
        </w:rPr>
        <w:t>zn</w:t>
      </w:r>
      <w:r>
        <w:rPr>
          <w:color w:val="000000"/>
        </w:rPr>
        <w:t>ej</w:t>
      </w:r>
      <w:r>
        <w:rPr>
          <w:rFonts w:hint="default"/>
          <w:color w:val="000000"/>
        </w:rPr>
        <w:t>ší</w:t>
      </w:r>
      <w:r>
        <w:rPr>
          <w:color w:val="000000"/>
        </w:rPr>
        <w:t xml:space="preserve">ch </w:t>
      </w:r>
      <w:r>
        <w:rPr>
          <w:rFonts w:hint="default"/>
          <w:color w:val="000000"/>
        </w:rPr>
        <w:t>ť</w:t>
      </w:r>
      <w:r>
        <w:rPr>
          <w:color w:val="000000"/>
        </w:rPr>
        <w:t>a</w:t>
      </w:r>
      <w:r>
        <w:rPr>
          <w:rFonts w:hint="default"/>
          <w:color w:val="000000"/>
        </w:rPr>
        <w:t>ž</w:t>
      </w:r>
      <w:r>
        <w:rPr>
          <w:color w:val="000000"/>
        </w:rPr>
        <w:t>k</w:t>
      </w:r>
      <w:r>
        <w:rPr>
          <w:rFonts w:hint="default"/>
          <w:color w:val="000000"/>
        </w:rPr>
        <w:t>ý</w:t>
      </w:r>
      <w:r>
        <w:rPr>
          <w:color w:val="000000"/>
        </w:rPr>
        <w:t xml:space="preserve">ch </w:t>
      </w:r>
      <w:r>
        <w:rPr>
          <w:rFonts w:hint="default"/>
          <w:color w:val="000000"/>
        </w:rPr>
        <w:t>ž</w:t>
      </w:r>
      <w:r>
        <w:rPr>
          <w:color w:val="000000"/>
        </w:rPr>
        <w:t>ivotn</w:t>
      </w:r>
      <w:r>
        <w:rPr>
          <w:rFonts w:hint="default"/>
          <w:color w:val="000000"/>
        </w:rPr>
        <w:t>ý</w:t>
      </w:r>
      <w:r>
        <w:rPr>
          <w:color w:val="000000"/>
        </w:rPr>
        <w:t>ch situ</w:t>
      </w:r>
      <w:r>
        <w:rPr>
          <w:rFonts w:hint="default"/>
          <w:color w:val="000000"/>
        </w:rPr>
        <w:t>á</w:t>
      </w:r>
      <w:r>
        <w:rPr>
          <w:color w:val="000000"/>
        </w:rPr>
        <w:t>ci</w:t>
      </w:r>
      <w:r>
        <w:rPr>
          <w:rFonts w:hint="default"/>
          <w:color w:val="000000"/>
        </w:rPr>
        <w:t>á</w:t>
      </w:r>
      <w:r>
        <w:rPr>
          <w:color w:val="000000"/>
        </w:rPr>
        <w:t>ch (z</w:t>
      </w:r>
      <w:r>
        <w:rPr>
          <w:rFonts w:hint="default"/>
          <w:color w:val="000000"/>
        </w:rPr>
        <w:t>á</w:t>
      </w:r>
      <w:r>
        <w:rPr>
          <w:color w:val="000000"/>
        </w:rPr>
        <w:t xml:space="preserve">kon </w:t>
      </w:r>
      <w:r>
        <w:rPr>
          <w:rFonts w:hint="default"/>
          <w:color w:val="000000"/>
        </w:rPr>
        <w:t>č</w:t>
      </w:r>
      <w:r>
        <w:rPr>
          <w:color w:val="000000"/>
        </w:rPr>
        <w:t>. 448/2008 Z. z. o soci</w:t>
      </w:r>
      <w:r>
        <w:rPr>
          <w:rFonts w:hint="default"/>
          <w:color w:val="000000"/>
        </w:rPr>
        <w:t>á</w:t>
      </w:r>
      <w:r>
        <w:rPr>
          <w:color w:val="000000"/>
        </w:rPr>
        <w:t>lnych slu</w:t>
      </w:r>
      <w:r>
        <w:rPr>
          <w:rFonts w:hint="default"/>
          <w:color w:val="000000"/>
        </w:rPr>
        <w:t>ž</w:t>
      </w:r>
      <w:r>
        <w:rPr>
          <w:color w:val="000000"/>
        </w:rPr>
        <w:t>b</w:t>
      </w:r>
      <w:r>
        <w:rPr>
          <w:rFonts w:hint="default"/>
          <w:color w:val="000000"/>
        </w:rPr>
        <w:t>á</w:t>
      </w:r>
      <w:r>
        <w:rPr>
          <w:color w:val="000000"/>
        </w:rPr>
        <w:t>ch, z</w:t>
      </w:r>
      <w:r>
        <w:rPr>
          <w:rFonts w:hint="default"/>
          <w:color w:val="000000"/>
        </w:rPr>
        <w:t>á</w:t>
      </w:r>
      <w:r>
        <w:rPr>
          <w:color w:val="000000"/>
        </w:rPr>
        <w:t xml:space="preserve">kon </w:t>
      </w:r>
      <w:r>
        <w:rPr>
          <w:rFonts w:hint="default"/>
          <w:color w:val="000000"/>
        </w:rPr>
        <w:t>č</w:t>
      </w:r>
      <w:r>
        <w:rPr>
          <w:color w:val="000000"/>
        </w:rPr>
        <w:t>. 305/2005 Z. z. o soci</w:t>
      </w:r>
      <w:r>
        <w:rPr>
          <w:rFonts w:hint="default"/>
          <w:color w:val="000000"/>
        </w:rPr>
        <w:t>á</w:t>
      </w:r>
      <w:r>
        <w:rPr>
          <w:color w:val="000000"/>
        </w:rPr>
        <w:t>lnopr</w:t>
      </w:r>
      <w:r>
        <w:rPr>
          <w:rFonts w:hint="default"/>
          <w:color w:val="000000"/>
        </w:rPr>
        <w:t>á</w:t>
      </w:r>
      <w:r>
        <w:rPr>
          <w:color w:val="000000"/>
        </w:rPr>
        <w:t>vnej ochrane det</w:t>
      </w:r>
      <w:r>
        <w:rPr>
          <w:rFonts w:hint="default"/>
          <w:color w:val="000000"/>
        </w:rPr>
        <w:t>í</w:t>
      </w:r>
      <w:r>
        <w:rPr>
          <w:color w:val="000000"/>
        </w:rPr>
        <w:t xml:space="preserve"> a o soci</w:t>
      </w:r>
      <w:r>
        <w:rPr>
          <w:rFonts w:hint="default"/>
          <w:color w:val="000000"/>
        </w:rPr>
        <w:t>á</w:t>
      </w:r>
      <w:r>
        <w:rPr>
          <w:color w:val="000000"/>
        </w:rPr>
        <w:t>lnej kuratele, z</w:t>
      </w:r>
      <w:r>
        <w:rPr>
          <w:rFonts w:hint="default"/>
          <w:color w:val="000000"/>
        </w:rPr>
        <w:t>á</w:t>
      </w:r>
      <w:r>
        <w:rPr>
          <w:color w:val="000000"/>
        </w:rPr>
        <w:t xml:space="preserve">kon </w:t>
      </w:r>
      <w:r>
        <w:rPr>
          <w:rFonts w:hint="default"/>
          <w:color w:val="000000"/>
        </w:rPr>
        <w:t>č</w:t>
      </w:r>
      <w:r>
        <w:rPr>
          <w:color w:val="000000"/>
        </w:rPr>
        <w:t>. 36/2005 Z. z. o</w:t>
      </w:r>
      <w:r>
        <w:rPr>
          <w:color w:val="000000"/>
        </w:rPr>
        <w:t> </w:t>
      </w:r>
      <w:r>
        <w:rPr>
          <w:color w:val="000000"/>
        </w:rPr>
        <w:t>rodine, at</w:t>
      </w:r>
      <w:r>
        <w:rPr>
          <w:rFonts w:hint="default"/>
          <w:color w:val="000000"/>
        </w:rPr>
        <w:t>ď</w:t>
      </w:r>
      <w:r>
        <w:rPr>
          <w:color w:val="000000"/>
        </w:rPr>
        <w:t>.)</w:t>
      </w:r>
    </w:p>
    <w:p w:rsidR="00711B2C">
      <w:pPr>
        <w:widowControl/>
        <w:bidi w:val="0"/>
        <w:ind w:firstLine="567"/>
        <w:jc w:val="both"/>
        <w:rPr>
          <w:color w:val="000000"/>
        </w:rPr>
      </w:pPr>
    </w:p>
    <w:p w:rsidR="00711B2C">
      <w:pPr>
        <w:widowControl/>
        <w:bidi w:val="0"/>
        <w:ind w:firstLine="567"/>
        <w:jc w:val="both"/>
      </w:pPr>
      <w:r>
        <w:rPr>
          <w:color w:val="000000"/>
        </w:rPr>
        <w:t>Napokon sa v</w:t>
      </w:r>
      <w:r>
        <w:rPr>
          <w:color w:val="000000"/>
        </w:rPr>
        <w:t> </w:t>
      </w:r>
      <w:r>
        <w:rPr>
          <w:color w:val="000000"/>
        </w:rPr>
        <w:t>tomto paragrafe vymedzuje aj k</w:t>
      </w:r>
      <w:r>
        <w:rPr>
          <w:rFonts w:hint="default"/>
          <w:color w:val="000000"/>
        </w:rPr>
        <w:t>ľúč</w:t>
      </w:r>
      <w:r>
        <w:rPr>
          <w:color w:val="000000"/>
        </w:rPr>
        <w:t>ov</w:t>
      </w:r>
      <w:r>
        <w:rPr>
          <w:rFonts w:hint="default"/>
          <w:color w:val="000000"/>
        </w:rPr>
        <w:t>ý</w:t>
      </w:r>
      <w:r>
        <w:rPr>
          <w:color w:val="000000"/>
        </w:rPr>
        <w:t xml:space="preserve"> poj</w:t>
      </w:r>
      <w:r>
        <w:rPr>
          <w:color w:val="000000"/>
        </w:rPr>
        <w:t xml:space="preserve">em </w:t>
      </w:r>
      <w:r>
        <w:rPr>
          <w:rFonts w:hint="default"/>
          <w:color w:val="000000"/>
        </w:rPr>
        <w:t>„</w:t>
      </w:r>
      <w:r>
        <w:rPr>
          <w:color w:val="000000"/>
        </w:rPr>
        <w:t>hospod</w:t>
      </w:r>
      <w:r>
        <w:rPr>
          <w:rFonts w:hint="default"/>
          <w:color w:val="000000"/>
        </w:rPr>
        <w:t>á</w:t>
      </w:r>
      <w:r>
        <w:rPr>
          <w:color w:val="000000"/>
        </w:rPr>
        <w:t xml:space="preserve">rska </w:t>
      </w:r>
      <w:r>
        <w:rPr>
          <w:rFonts w:hint="default"/>
          <w:color w:val="000000"/>
        </w:rPr>
        <w:t>č</w:t>
      </w:r>
      <w:r>
        <w:rPr>
          <w:color w:val="000000"/>
        </w:rPr>
        <w:t>innos</w:t>
      </w:r>
      <w:r>
        <w:rPr>
          <w:rFonts w:hint="default"/>
          <w:color w:val="000000"/>
        </w:rPr>
        <w:t>ť“</w:t>
      </w:r>
      <w:r>
        <w:rPr>
          <w:color w:val="000000"/>
        </w:rPr>
        <w:t>, a</w:t>
      </w:r>
      <w:r>
        <w:rPr>
          <w:color w:val="000000"/>
        </w:rPr>
        <w:t> </w:t>
      </w:r>
      <w:r>
        <w:rPr>
          <w:color w:val="000000"/>
        </w:rPr>
        <w:t>to v</w:t>
      </w:r>
      <w:r>
        <w:rPr>
          <w:color w:val="000000"/>
        </w:rPr>
        <w:t> </w:t>
      </w:r>
      <w:r>
        <w:rPr>
          <w:color w:val="000000"/>
        </w:rPr>
        <w:t>s</w:t>
      </w:r>
      <w:r>
        <w:rPr>
          <w:rFonts w:hint="default"/>
          <w:color w:val="000000"/>
        </w:rPr>
        <w:t>ú</w:t>
      </w:r>
      <w:r>
        <w:rPr>
          <w:color w:val="000000"/>
        </w:rPr>
        <w:t>lade so z</w:t>
      </w:r>
      <w:r>
        <w:rPr>
          <w:rFonts w:hint="default"/>
          <w:color w:val="000000"/>
        </w:rPr>
        <w:t>á</w:t>
      </w:r>
      <w:r>
        <w:rPr>
          <w:color w:val="000000"/>
        </w:rPr>
        <w:t xml:space="preserve">konom </w:t>
      </w:r>
      <w:r>
        <w:rPr>
          <w:rFonts w:hint="default"/>
        </w:rPr>
        <w:t>č</w:t>
      </w:r>
      <w:r>
        <w:t xml:space="preserve">. 358/2015 Z. z. o </w:t>
      </w:r>
      <w:r>
        <w:rPr>
          <w:rFonts w:hint="default"/>
        </w:rPr>
        <w:t>ú</w:t>
      </w:r>
      <w:r>
        <w:t>prave niektor</w:t>
      </w:r>
      <w:r>
        <w:rPr>
          <w:rFonts w:hint="default"/>
        </w:rPr>
        <w:t>ý</w:t>
      </w:r>
      <w:r>
        <w:t>ch vz</w:t>
      </w:r>
      <w:r>
        <w:rPr>
          <w:rFonts w:hint="default"/>
        </w:rPr>
        <w:t>ť</w:t>
      </w:r>
      <w:r>
        <w:t xml:space="preserve">ahov v oblasti </w:t>
      </w:r>
      <w:r>
        <w:rPr>
          <w:rFonts w:hint="default"/>
        </w:rPr>
        <w:t>š</w:t>
      </w:r>
      <w:r>
        <w:t>t</w:t>
      </w:r>
      <w:r>
        <w:rPr>
          <w:rFonts w:hint="default"/>
        </w:rPr>
        <w:t>á</w:t>
      </w:r>
      <w:r>
        <w:t>tnej pomoci a minim</w:t>
      </w:r>
      <w:r>
        <w:rPr>
          <w:rFonts w:hint="default"/>
        </w:rPr>
        <w:t>á</w:t>
      </w:r>
      <w:r>
        <w:t>lnej pomoci. V</w:t>
      </w:r>
      <w:r>
        <w:t> </w:t>
      </w:r>
      <w:r>
        <w:t xml:space="preserve">oblasti </w:t>
      </w:r>
      <w:r>
        <w:rPr>
          <w:rFonts w:hint="default"/>
        </w:rPr>
        <w:t>š</w:t>
      </w:r>
      <w:r>
        <w:t>t</w:t>
      </w:r>
      <w:r>
        <w:rPr>
          <w:rFonts w:hint="default"/>
        </w:rPr>
        <w:t>á</w:t>
      </w:r>
      <w:r>
        <w:t>tnej pomoci sa za hospod</w:t>
      </w:r>
      <w:r>
        <w:rPr>
          <w:rFonts w:hint="default"/>
        </w:rPr>
        <w:t>á</w:t>
      </w:r>
      <w:r>
        <w:t xml:space="preserve">rsku </w:t>
      </w:r>
      <w:r>
        <w:rPr>
          <w:rFonts w:hint="default"/>
        </w:rPr>
        <w:t>č</w:t>
      </w:r>
      <w:r>
        <w:t>innos</w:t>
      </w:r>
      <w:r>
        <w:rPr>
          <w:rFonts w:hint="default"/>
        </w:rPr>
        <w:t>ť</w:t>
      </w:r>
      <w:r>
        <w:t xml:space="preserve"> pova</w:t>
      </w:r>
      <w:r>
        <w:rPr>
          <w:rFonts w:hint="default"/>
        </w:rPr>
        <w:t>ž</w:t>
      </w:r>
      <w:r>
        <w:t>uje ka</w:t>
      </w:r>
      <w:r>
        <w:rPr>
          <w:rFonts w:hint="default"/>
        </w:rPr>
        <w:t>ž</w:t>
      </w:r>
      <w:r>
        <w:t>d</w:t>
      </w:r>
      <w:r>
        <w:rPr>
          <w:rFonts w:hint="default"/>
        </w:rPr>
        <w:t>á</w:t>
      </w:r>
      <w:r>
        <w:t xml:space="preserve"> </w:t>
      </w:r>
      <w:r>
        <w:rPr>
          <w:rFonts w:hint="default"/>
        </w:rPr>
        <w:t>č</w:t>
      </w:r>
      <w:r>
        <w:t>innos</w:t>
      </w:r>
      <w:r>
        <w:rPr>
          <w:rFonts w:hint="default"/>
        </w:rPr>
        <w:t>ť</w:t>
      </w:r>
      <w:r>
        <w:t>, ktor</w:t>
      </w:r>
      <w:r>
        <w:rPr>
          <w:rFonts w:hint="default"/>
        </w:rPr>
        <w:t>á</w:t>
      </w:r>
      <w:r>
        <w:t xml:space="preserve"> spo</w:t>
      </w:r>
      <w:r>
        <w:rPr>
          <w:rFonts w:hint="default"/>
        </w:rPr>
        <w:t>čí</w:t>
      </w:r>
      <w:r>
        <w:t>va v</w:t>
      </w:r>
      <w:r>
        <w:t> </w:t>
      </w:r>
      <w:r>
        <w:t xml:space="preserve">ponuke tovaru a/alebo </w:t>
      </w:r>
      <w:r>
        <w:t>slu</w:t>
      </w:r>
      <w:r>
        <w:rPr>
          <w:rFonts w:hint="default"/>
        </w:rPr>
        <w:t>ž</w:t>
      </w:r>
      <w:r>
        <w:t xml:space="preserve">ieb na trhu </w:t>
      </w:r>
      <w:r>
        <w:rPr>
          <w:rFonts w:hint="default"/>
        </w:rPr>
        <w:t>–</w:t>
      </w:r>
      <w:r>
        <w:t xml:space="preserve"> a</w:t>
      </w:r>
      <w:r>
        <w:t> </w:t>
      </w:r>
      <w:r>
        <w:t>to bez oh</w:t>
      </w:r>
      <w:r>
        <w:rPr>
          <w:rFonts w:hint="default"/>
        </w:rPr>
        <w:t>ľ</w:t>
      </w:r>
      <w:r>
        <w:t xml:space="preserve">adu na to, </w:t>
      </w:r>
      <w:r>
        <w:rPr>
          <w:rFonts w:hint="default"/>
        </w:rPr>
        <w:t>č</w:t>
      </w:r>
      <w:r>
        <w:t>i subjekt, ktor</w:t>
      </w:r>
      <w:r>
        <w:rPr>
          <w:rFonts w:hint="default"/>
        </w:rPr>
        <w:t>ý</w:t>
      </w:r>
      <w:r>
        <w:t xml:space="preserve"> t</w:t>
      </w:r>
      <w:r>
        <w:rPr>
          <w:rFonts w:hint="default"/>
        </w:rPr>
        <w:t>ú</w:t>
      </w:r>
      <w:r>
        <w:t xml:space="preserve">to </w:t>
      </w:r>
      <w:r>
        <w:rPr>
          <w:rFonts w:hint="default"/>
        </w:rPr>
        <w:t>č</w:t>
      </w:r>
      <w:r>
        <w:t>innos</w:t>
      </w:r>
      <w:r>
        <w:rPr>
          <w:rFonts w:hint="default"/>
        </w:rPr>
        <w:t>ť</w:t>
      </w:r>
      <w:r>
        <w:t xml:space="preserve"> vykon</w:t>
      </w:r>
      <w:r>
        <w:rPr>
          <w:rFonts w:hint="default"/>
        </w:rPr>
        <w:t>á</w:t>
      </w:r>
      <w:r>
        <w:t>va, ju vykon</w:t>
      </w:r>
      <w:r>
        <w:rPr>
          <w:rFonts w:hint="default"/>
        </w:rPr>
        <w:t>á</w:t>
      </w:r>
      <w:r>
        <w:t xml:space="preserve">va za </w:t>
      </w:r>
      <w:r>
        <w:rPr>
          <w:rFonts w:hint="default"/>
        </w:rPr>
        <w:t>úč</w:t>
      </w:r>
      <w:r>
        <w:t>elom dosiahnutia zisku, alebo nie. Pr</w:t>
      </w:r>
      <w:r>
        <w:rPr>
          <w:rFonts w:hint="default"/>
        </w:rPr>
        <w:t>á</w:t>
      </w:r>
      <w:r>
        <w:t>ve toto ch</w:t>
      </w:r>
      <w:r>
        <w:rPr>
          <w:rFonts w:hint="default"/>
        </w:rPr>
        <w:t>á</w:t>
      </w:r>
      <w:r>
        <w:t>panie hospod</w:t>
      </w:r>
      <w:r>
        <w:rPr>
          <w:rFonts w:hint="default"/>
        </w:rPr>
        <w:t>á</w:t>
      </w:r>
      <w:r>
        <w:t xml:space="preserve">rskej </w:t>
      </w:r>
      <w:r>
        <w:rPr>
          <w:rFonts w:hint="default"/>
        </w:rPr>
        <w:t>č</w:t>
      </w:r>
      <w:r>
        <w:t>innosti je d</w:t>
      </w:r>
      <w:r>
        <w:rPr>
          <w:rFonts w:hint="default"/>
        </w:rPr>
        <w:t>ô</w:t>
      </w:r>
      <w:r>
        <w:t>le</w:t>
      </w:r>
      <w:r>
        <w:rPr>
          <w:rFonts w:hint="default"/>
        </w:rPr>
        <w:t>ž</w:t>
      </w:r>
      <w:r>
        <w:t>it</w:t>
      </w:r>
      <w:r>
        <w:rPr>
          <w:rFonts w:hint="default"/>
        </w:rPr>
        <w:t>é</w:t>
      </w:r>
      <w:r>
        <w:t xml:space="preserve"> pre soci</w:t>
      </w:r>
      <w:r>
        <w:rPr>
          <w:rFonts w:hint="default"/>
        </w:rPr>
        <w:t>á</w:t>
      </w:r>
      <w:r>
        <w:t>lne podniky, ktor</w:t>
      </w:r>
      <w:r>
        <w:rPr>
          <w:rFonts w:hint="default"/>
        </w:rPr>
        <w:t>é</w:t>
      </w:r>
      <w:r>
        <w:t xml:space="preserve"> z</w:t>
      </w:r>
      <w:r>
        <w:t> </w:t>
      </w:r>
      <w:r>
        <w:t>defin</w:t>
      </w:r>
      <w:r>
        <w:rPr>
          <w:rFonts w:hint="default"/>
        </w:rPr>
        <w:t>í</w:t>
      </w:r>
      <w:r>
        <w:t>cie tovary a/alebo slu</w:t>
      </w:r>
      <w:r>
        <w:rPr>
          <w:rFonts w:hint="default"/>
        </w:rPr>
        <w:t>ž</w:t>
      </w:r>
      <w:r>
        <w:t>by na trh</w:t>
      </w:r>
      <w:r>
        <w:t>u pon</w:t>
      </w:r>
      <w:r>
        <w:rPr>
          <w:rFonts w:hint="default"/>
        </w:rPr>
        <w:t>ú</w:t>
      </w:r>
      <w:r>
        <w:t>kaj</w:t>
      </w:r>
      <w:r>
        <w:rPr>
          <w:rFonts w:hint="default"/>
        </w:rPr>
        <w:t>ú</w:t>
      </w:r>
      <w:r>
        <w:t xml:space="preserve"> </w:t>
      </w:r>
      <w:r>
        <w:rPr>
          <w:rFonts w:hint="default"/>
        </w:rPr>
        <w:t>–</w:t>
      </w:r>
      <w:r>
        <w:t xml:space="preserve"> ale robia to pritom s</w:t>
      </w:r>
      <w:r>
        <w:t> </w:t>
      </w:r>
      <w:r>
        <w:t>cie</w:t>
      </w:r>
      <w:r>
        <w:rPr>
          <w:rFonts w:hint="default"/>
        </w:rPr>
        <w:t>ľ</w:t>
      </w:r>
      <w:r>
        <w:t>om dosahova</w:t>
      </w:r>
      <w:r>
        <w:rPr>
          <w:rFonts w:hint="default"/>
        </w:rPr>
        <w:t>ť</w:t>
      </w:r>
      <w:r>
        <w:t xml:space="preserve"> pozit</w:t>
      </w:r>
      <w:r>
        <w:rPr>
          <w:rFonts w:hint="default"/>
        </w:rPr>
        <w:t>í</w:t>
      </w:r>
      <w:r>
        <w:t>vny soci</w:t>
      </w:r>
      <w:r>
        <w:rPr>
          <w:rFonts w:hint="default"/>
        </w:rPr>
        <w:t>á</w:t>
      </w:r>
      <w:r>
        <w:t>lny vplyv, nie prim</w:t>
      </w:r>
      <w:r>
        <w:rPr>
          <w:rFonts w:hint="default"/>
        </w:rPr>
        <w:t>á</w:t>
      </w:r>
      <w:r>
        <w:t>rne zisk.</w:t>
      </w:r>
    </w:p>
    <w:p w:rsidR="00711B2C">
      <w:pPr>
        <w:widowControl/>
        <w:bidi w:val="0"/>
        <w:ind w:firstLine="567"/>
        <w:jc w:val="both"/>
      </w:pPr>
    </w:p>
    <w:p w:rsidR="00711B2C">
      <w:pPr>
        <w:widowControl/>
        <w:bidi w:val="0"/>
        <w:ind w:firstLine="567"/>
        <w:jc w:val="both"/>
      </w:pPr>
      <w:r>
        <w:rPr>
          <w:color w:val="000000"/>
        </w:rPr>
        <w:t>Z</w:t>
      </w:r>
      <w:r>
        <w:rPr>
          <w:rFonts w:hint="default"/>
          <w:color w:val="000000"/>
        </w:rPr>
        <w:t>á</w:t>
      </w:r>
      <w:r>
        <w:rPr>
          <w:color w:val="000000"/>
        </w:rPr>
        <w:t>rove</w:t>
      </w:r>
      <w:r>
        <w:rPr>
          <w:rFonts w:hint="default"/>
          <w:color w:val="000000"/>
        </w:rPr>
        <w:t>ň</w:t>
      </w:r>
      <w:r>
        <w:rPr>
          <w:color w:val="000000"/>
        </w:rPr>
        <w:t xml:space="preserve"> sa definuj</w:t>
      </w:r>
      <w:r>
        <w:rPr>
          <w:rFonts w:hint="default"/>
          <w:color w:val="000000"/>
        </w:rPr>
        <w:t>ú</w:t>
      </w:r>
      <w:r>
        <w:rPr>
          <w:color w:val="000000"/>
        </w:rPr>
        <w:t xml:space="preserve"> zainteresovan</w:t>
      </w:r>
      <w:r>
        <w:rPr>
          <w:rFonts w:hint="default"/>
          <w:color w:val="000000"/>
        </w:rPr>
        <w:t>é</w:t>
      </w:r>
      <w:r>
        <w:rPr>
          <w:color w:val="000000"/>
        </w:rPr>
        <w:t xml:space="preserve"> osoby (ods</w:t>
      </w:r>
      <w:r w:rsidR="00C61CCF">
        <w:rPr>
          <w:color w:val="000000"/>
        </w:rPr>
        <w:t>ek</w:t>
      </w:r>
      <w:r>
        <w:rPr>
          <w:color w:val="000000"/>
        </w:rPr>
        <w:t xml:space="preserve"> 7), ktor</w:t>
      </w:r>
      <w:r>
        <w:rPr>
          <w:rFonts w:hint="default"/>
          <w:color w:val="000000"/>
        </w:rPr>
        <w:t>ý</w:t>
      </w:r>
      <w:r>
        <w:rPr>
          <w:color w:val="000000"/>
        </w:rPr>
        <w:t>mi s</w:t>
      </w:r>
      <w:r>
        <w:rPr>
          <w:rFonts w:hint="default"/>
          <w:color w:val="000000"/>
        </w:rPr>
        <w:t>ú</w:t>
      </w:r>
      <w:r>
        <w:rPr>
          <w:color w:val="000000"/>
        </w:rPr>
        <w:t xml:space="preserve"> napr</w:t>
      </w:r>
      <w:r>
        <w:rPr>
          <w:rFonts w:hint="default"/>
          <w:color w:val="000000"/>
        </w:rPr>
        <w:t>í</w:t>
      </w:r>
      <w:r>
        <w:rPr>
          <w:color w:val="000000"/>
        </w:rPr>
        <w:t>klad zamestnanci soci</w:t>
      </w:r>
      <w:r>
        <w:rPr>
          <w:rFonts w:hint="default"/>
          <w:color w:val="000000"/>
        </w:rPr>
        <w:t>á</w:t>
      </w:r>
      <w:r>
        <w:rPr>
          <w:color w:val="000000"/>
        </w:rPr>
        <w:t>lneho podniku, spotrebitelia tovarov alebo</w:t>
      </w:r>
      <w:r>
        <w:rPr>
          <w:color w:val="000000"/>
        </w:rPr>
        <w:t> </w:t>
      </w:r>
      <w:r>
        <w:rPr>
          <w:color w:val="000000"/>
        </w:rPr>
        <w:t>slu</w:t>
      </w:r>
      <w:r>
        <w:rPr>
          <w:rFonts w:hint="default"/>
          <w:color w:val="000000"/>
        </w:rPr>
        <w:t>ž</w:t>
      </w:r>
      <w:r>
        <w:rPr>
          <w:color w:val="000000"/>
        </w:rPr>
        <w:t>ieb soci</w:t>
      </w:r>
      <w:r>
        <w:rPr>
          <w:rFonts w:hint="default"/>
          <w:color w:val="000000"/>
        </w:rPr>
        <w:t>á</w:t>
      </w:r>
      <w:r>
        <w:rPr>
          <w:color w:val="000000"/>
        </w:rPr>
        <w:t>lneho podnik</w:t>
      </w:r>
      <w:r>
        <w:rPr>
          <w:color w:val="000000"/>
        </w:rPr>
        <w:t>u, obyvatelia obce, v</w:t>
      </w:r>
      <w:r>
        <w:rPr>
          <w:color w:val="000000"/>
        </w:rPr>
        <w:t> </w:t>
      </w:r>
      <w:r>
        <w:rPr>
          <w:color w:val="000000"/>
        </w:rPr>
        <w:t>ktorej je umiestnen</w:t>
      </w:r>
      <w:r>
        <w:rPr>
          <w:rFonts w:hint="default"/>
          <w:color w:val="000000"/>
        </w:rPr>
        <w:t>á</w:t>
      </w:r>
      <w:r>
        <w:rPr>
          <w:color w:val="000000"/>
        </w:rPr>
        <w:t xml:space="preserve"> prev</w:t>
      </w:r>
      <w:r>
        <w:rPr>
          <w:rFonts w:hint="default"/>
          <w:color w:val="000000"/>
        </w:rPr>
        <w:t>á</w:t>
      </w:r>
      <w:r>
        <w:rPr>
          <w:color w:val="000000"/>
        </w:rPr>
        <w:t>dzka soci</w:t>
      </w:r>
      <w:r>
        <w:rPr>
          <w:rFonts w:hint="default"/>
          <w:color w:val="000000"/>
        </w:rPr>
        <w:t>á</w:t>
      </w:r>
      <w:r>
        <w:rPr>
          <w:color w:val="000000"/>
        </w:rPr>
        <w:t xml:space="preserve">lneho podniku, </w:t>
      </w:r>
      <w:r>
        <w:rPr>
          <w:rFonts w:hint="default"/>
          <w:color w:val="000000"/>
        </w:rPr>
        <w:t>č</w:t>
      </w:r>
      <w:r>
        <w:rPr>
          <w:color w:val="000000"/>
        </w:rPr>
        <w:t>lenovia akademickej obce alebo osoby z odbornej verejnosti, ktor</w:t>
      </w:r>
      <w:r>
        <w:rPr>
          <w:rFonts w:hint="default"/>
          <w:color w:val="000000"/>
        </w:rPr>
        <w:t>í</w:t>
      </w:r>
      <w:r>
        <w:rPr>
          <w:color w:val="000000"/>
        </w:rPr>
        <w:t xml:space="preserve"> sa zaoberaj</w:t>
      </w:r>
      <w:r>
        <w:rPr>
          <w:rFonts w:hint="default"/>
          <w:color w:val="000000"/>
        </w:rPr>
        <w:t>ú</w:t>
      </w:r>
      <w:r>
        <w:rPr>
          <w:color w:val="000000"/>
        </w:rPr>
        <w:t xml:space="preserve"> vedeck</w:t>
      </w:r>
      <w:r>
        <w:rPr>
          <w:rFonts w:hint="default"/>
          <w:color w:val="000000"/>
        </w:rPr>
        <w:t>ý</w:t>
      </w:r>
      <w:r>
        <w:rPr>
          <w:color w:val="000000"/>
        </w:rPr>
        <w:t>m b</w:t>
      </w:r>
      <w:r>
        <w:rPr>
          <w:rFonts w:hint="default"/>
          <w:color w:val="000000"/>
        </w:rPr>
        <w:t>á</w:t>
      </w:r>
      <w:r>
        <w:rPr>
          <w:color w:val="000000"/>
        </w:rPr>
        <w:t>dan</w:t>
      </w:r>
      <w:r>
        <w:rPr>
          <w:rFonts w:hint="default"/>
          <w:color w:val="000000"/>
        </w:rPr>
        <w:t>í</w:t>
      </w:r>
      <w:r>
        <w:rPr>
          <w:color w:val="000000"/>
        </w:rPr>
        <w:t>m, v</w:t>
      </w:r>
      <w:r>
        <w:rPr>
          <w:rFonts w:hint="default"/>
          <w:color w:val="000000"/>
        </w:rPr>
        <w:t>ý</w:t>
      </w:r>
      <w:r>
        <w:rPr>
          <w:color w:val="000000"/>
        </w:rPr>
        <w:t xml:space="preserve">skumom alebo pedagogickou </w:t>
      </w:r>
      <w:r>
        <w:rPr>
          <w:rFonts w:hint="default"/>
          <w:color w:val="000000"/>
        </w:rPr>
        <w:t>č</w:t>
      </w:r>
      <w:r>
        <w:rPr>
          <w:color w:val="000000"/>
        </w:rPr>
        <w:t>innos</w:t>
      </w:r>
      <w:r>
        <w:rPr>
          <w:rFonts w:hint="default"/>
          <w:color w:val="000000"/>
        </w:rPr>
        <w:t>ť</w:t>
      </w:r>
      <w:r>
        <w:rPr>
          <w:color w:val="000000"/>
        </w:rPr>
        <w:t>ou v</w:t>
      </w:r>
      <w:r>
        <w:rPr>
          <w:color w:val="000000"/>
        </w:rPr>
        <w:t> </w:t>
      </w:r>
      <w:r>
        <w:rPr>
          <w:color w:val="000000"/>
        </w:rPr>
        <w:t>oblasti soci</w:t>
      </w:r>
      <w:r>
        <w:rPr>
          <w:rFonts w:hint="default"/>
          <w:color w:val="000000"/>
        </w:rPr>
        <w:t>á</w:t>
      </w:r>
      <w:r>
        <w:rPr>
          <w:color w:val="000000"/>
        </w:rPr>
        <w:t>lnej ekonomiky, soci</w:t>
      </w:r>
      <w:r>
        <w:rPr>
          <w:rFonts w:hint="default"/>
          <w:color w:val="000000"/>
        </w:rPr>
        <w:t>á</w:t>
      </w:r>
      <w:r>
        <w:rPr>
          <w:color w:val="000000"/>
        </w:rPr>
        <w:t>lnych podni</w:t>
      </w:r>
      <w:r>
        <w:rPr>
          <w:color w:val="000000"/>
        </w:rPr>
        <w:t>kov alebo dosahovania pozit</w:t>
      </w:r>
      <w:r>
        <w:rPr>
          <w:rFonts w:hint="default"/>
          <w:color w:val="000000"/>
        </w:rPr>
        <w:t>í</w:t>
      </w:r>
      <w:r>
        <w:rPr>
          <w:color w:val="000000"/>
        </w:rPr>
        <w:t>vneho soci</w:t>
      </w:r>
      <w:r>
        <w:rPr>
          <w:rFonts w:hint="default"/>
          <w:color w:val="000000"/>
        </w:rPr>
        <w:t>á</w:t>
      </w:r>
      <w:r>
        <w:rPr>
          <w:color w:val="000000"/>
        </w:rPr>
        <w:t>lneho vplyvu.</w:t>
      </w:r>
    </w:p>
    <w:p w:rsidR="00711B2C">
      <w:pPr>
        <w:widowControl/>
        <w:bidi w:val="0"/>
        <w:jc w:val="both"/>
        <w:rPr>
          <w:color w:val="000000"/>
        </w:rPr>
      </w:pPr>
    </w:p>
    <w:p w:rsidR="00711B2C">
      <w:pPr>
        <w:widowControl/>
        <w:bidi w:val="0"/>
        <w:jc w:val="both"/>
        <w:rPr>
          <w:color w:val="000000"/>
        </w:rPr>
      </w:pPr>
    </w:p>
    <w:p w:rsidR="00711B2C">
      <w:pPr>
        <w:widowControl/>
        <w:bidi w:val="0"/>
        <w:jc w:val="both"/>
        <w:rPr>
          <w:color w:val="000000"/>
        </w:rPr>
      </w:pPr>
    </w:p>
    <w:p w:rsidR="00711B2C">
      <w:pPr>
        <w:widowControl/>
        <w:bidi w:val="0"/>
      </w:pPr>
      <w:r>
        <w:rPr>
          <w:rStyle w:val="PlaceholderText"/>
          <w:b/>
          <w:color w:val="000000"/>
        </w:rPr>
        <w:t xml:space="preserve">K </w:t>
      </w:r>
      <w:r>
        <w:rPr>
          <w:rStyle w:val="PlaceholderText"/>
          <w:rFonts w:hint="default"/>
          <w:b/>
          <w:color w:val="000000"/>
        </w:rPr>
        <w:t>§</w:t>
      </w:r>
      <w:r>
        <w:rPr>
          <w:rStyle w:val="PlaceholderText"/>
          <w:b/>
          <w:color w:val="000000"/>
        </w:rPr>
        <w:t xml:space="preserve"> 3 </w:t>
      </w:r>
    </w:p>
    <w:p w:rsidR="00711B2C">
      <w:pPr>
        <w:widowControl/>
        <w:bidi w:val="0"/>
        <w:rPr>
          <w:color w:val="000000"/>
        </w:rPr>
      </w:pPr>
    </w:p>
    <w:p w:rsidR="00711B2C">
      <w:pPr>
        <w:widowControl/>
        <w:bidi w:val="0"/>
        <w:ind w:firstLine="567"/>
        <w:jc w:val="both"/>
      </w:pPr>
      <w:r>
        <w:rPr>
          <w:rStyle w:val="PlaceholderText"/>
          <w:color w:val="000000"/>
          <w:lang w:val="en-GB"/>
        </w:rPr>
        <w:t>Existuj</w:t>
      </w:r>
      <w:r>
        <w:rPr>
          <w:rStyle w:val="PlaceholderText"/>
          <w:rFonts w:hint="default"/>
          <w:color w:val="000000"/>
        </w:rPr>
        <w:t>ú</w:t>
      </w:r>
      <w:r>
        <w:rPr>
          <w:rStyle w:val="PlaceholderText"/>
          <w:color w:val="000000"/>
        </w:rPr>
        <w:t xml:space="preserve"> dva z</w:t>
      </w:r>
      <w:r>
        <w:rPr>
          <w:rStyle w:val="PlaceholderText"/>
          <w:rFonts w:hint="default"/>
          <w:color w:val="000000"/>
        </w:rPr>
        <w:t>á</w:t>
      </w:r>
      <w:r>
        <w:rPr>
          <w:rStyle w:val="PlaceholderText"/>
          <w:color w:val="000000"/>
        </w:rPr>
        <w:t>kladn</w:t>
      </w:r>
      <w:r>
        <w:rPr>
          <w:rStyle w:val="PlaceholderText"/>
          <w:rFonts w:hint="default"/>
          <w:color w:val="000000"/>
        </w:rPr>
        <w:t>é</w:t>
      </w:r>
      <w:r>
        <w:rPr>
          <w:rStyle w:val="PlaceholderText"/>
          <w:color w:val="000000"/>
        </w:rPr>
        <w:t xml:space="preserve"> pr</w:t>
      </w:r>
      <w:r>
        <w:rPr>
          <w:rStyle w:val="PlaceholderText"/>
          <w:rFonts w:hint="default"/>
          <w:color w:val="000000"/>
        </w:rPr>
        <w:t>í</w:t>
      </w:r>
      <w:r>
        <w:rPr>
          <w:rStyle w:val="PlaceholderText"/>
          <w:color w:val="000000"/>
        </w:rPr>
        <w:t>stupy, ktor</w:t>
      </w:r>
      <w:r>
        <w:rPr>
          <w:rStyle w:val="PlaceholderText"/>
          <w:rFonts w:hint="default"/>
          <w:color w:val="000000"/>
        </w:rPr>
        <w:t>ý</w:t>
      </w:r>
      <w:r>
        <w:rPr>
          <w:rStyle w:val="PlaceholderText"/>
          <w:color w:val="000000"/>
        </w:rPr>
        <w:t>mi mo</w:t>
      </w:r>
      <w:r>
        <w:rPr>
          <w:rStyle w:val="PlaceholderText"/>
          <w:rFonts w:hint="default"/>
          <w:color w:val="000000"/>
        </w:rPr>
        <w:t>ž</w:t>
      </w:r>
      <w:r>
        <w:rPr>
          <w:rStyle w:val="PlaceholderText"/>
          <w:color w:val="000000"/>
        </w:rPr>
        <w:t>no vymedzi</w:t>
      </w:r>
      <w:r>
        <w:rPr>
          <w:rStyle w:val="PlaceholderText"/>
          <w:rFonts w:hint="default"/>
          <w:color w:val="000000"/>
        </w:rPr>
        <w:t>ť</w:t>
      </w:r>
      <w:r>
        <w:rPr>
          <w:rStyle w:val="PlaceholderText"/>
          <w:color w:val="000000"/>
        </w:rPr>
        <w:t xml:space="preserve"> priestor soci</w:t>
      </w:r>
      <w:r>
        <w:rPr>
          <w:rStyle w:val="PlaceholderText"/>
          <w:rFonts w:hint="default"/>
          <w:color w:val="000000"/>
        </w:rPr>
        <w:t>á</w:t>
      </w:r>
      <w:r>
        <w:rPr>
          <w:rStyle w:val="PlaceholderText"/>
          <w:color w:val="000000"/>
        </w:rPr>
        <w:t>lnej ekonomiky: pod</w:t>
      </w:r>
      <w:r>
        <w:rPr>
          <w:rStyle w:val="PlaceholderText"/>
          <w:rFonts w:hint="default"/>
          <w:color w:val="000000"/>
        </w:rPr>
        <w:t>ľ</w:t>
      </w:r>
      <w:r>
        <w:rPr>
          <w:rStyle w:val="PlaceholderText"/>
          <w:color w:val="000000"/>
        </w:rPr>
        <w:t>a in</w:t>
      </w:r>
      <w:r>
        <w:rPr>
          <w:rStyle w:val="PlaceholderText"/>
          <w:rFonts w:hint="default"/>
          <w:color w:val="000000"/>
        </w:rPr>
        <w:t>š</w:t>
      </w:r>
      <w:r>
        <w:rPr>
          <w:rStyle w:val="PlaceholderText"/>
          <w:color w:val="000000"/>
        </w:rPr>
        <w:t>titucion</w:t>
      </w:r>
      <w:r>
        <w:rPr>
          <w:rStyle w:val="PlaceholderText"/>
          <w:rFonts w:hint="default"/>
          <w:color w:val="000000"/>
        </w:rPr>
        <w:t>á</w:t>
      </w:r>
      <w:r>
        <w:rPr>
          <w:rStyle w:val="PlaceholderText"/>
          <w:color w:val="000000"/>
        </w:rPr>
        <w:t>lnej formy alebo pod</w:t>
      </w:r>
      <w:r>
        <w:rPr>
          <w:rStyle w:val="PlaceholderText"/>
          <w:rFonts w:hint="default"/>
          <w:color w:val="000000"/>
        </w:rPr>
        <w:t>ľ</w:t>
      </w:r>
      <w:r>
        <w:rPr>
          <w:rStyle w:val="PlaceholderText"/>
          <w:color w:val="000000"/>
        </w:rPr>
        <w:t>a hodnotov</w:t>
      </w:r>
      <w:r>
        <w:rPr>
          <w:rStyle w:val="PlaceholderText"/>
          <w:rFonts w:hint="default"/>
          <w:color w:val="000000"/>
        </w:rPr>
        <w:t>ý</w:t>
      </w:r>
      <w:r>
        <w:rPr>
          <w:rStyle w:val="PlaceholderText"/>
          <w:color w:val="000000"/>
        </w:rPr>
        <w:t>ch krit</w:t>
      </w:r>
      <w:r>
        <w:rPr>
          <w:rStyle w:val="PlaceholderText"/>
          <w:rFonts w:hint="default"/>
          <w:color w:val="000000"/>
        </w:rPr>
        <w:t>é</w:t>
      </w:r>
      <w:r>
        <w:rPr>
          <w:rStyle w:val="PlaceholderText"/>
          <w:color w:val="000000"/>
        </w:rPr>
        <w:t>ri</w:t>
      </w:r>
      <w:r>
        <w:rPr>
          <w:rStyle w:val="PlaceholderText"/>
          <w:rFonts w:hint="default"/>
          <w:color w:val="000000"/>
        </w:rPr>
        <w:t>í</w:t>
      </w:r>
      <w:r>
        <w:rPr>
          <w:rStyle w:val="FootnoteReference"/>
          <w:rtl w:val="0"/>
        </w:rPr>
        <w:footnoteReference w:id="2"/>
      </w:r>
      <w:r>
        <w:rPr>
          <w:rStyle w:val="PlaceholderText"/>
          <w:color w:val="000000"/>
        </w:rPr>
        <w:t>.</w:t>
      </w:r>
    </w:p>
    <w:p w:rsidR="00711B2C">
      <w:pPr>
        <w:widowControl/>
        <w:bidi w:val="0"/>
        <w:ind w:firstLine="720"/>
        <w:jc w:val="both"/>
      </w:pPr>
    </w:p>
    <w:p w:rsidR="00711B2C">
      <w:pPr>
        <w:widowControl/>
        <w:bidi w:val="0"/>
        <w:ind w:firstLine="567"/>
        <w:jc w:val="both"/>
      </w:pPr>
      <w:r>
        <w:rPr>
          <w:rStyle w:val="PlaceholderText"/>
          <w:color w:val="000000"/>
        </w:rPr>
        <w:t>Prv</w:t>
      </w:r>
      <w:r>
        <w:rPr>
          <w:rStyle w:val="PlaceholderText"/>
          <w:rFonts w:hint="default"/>
          <w:color w:val="000000"/>
        </w:rPr>
        <w:t>ý</w:t>
      </w:r>
      <w:r>
        <w:rPr>
          <w:rStyle w:val="PlaceholderText"/>
          <w:color w:val="000000"/>
        </w:rPr>
        <w:t xml:space="preserve"> pr</w:t>
      </w:r>
      <w:r>
        <w:rPr>
          <w:rStyle w:val="PlaceholderText"/>
          <w:rFonts w:hint="default"/>
          <w:color w:val="000000"/>
        </w:rPr>
        <w:t>í</w:t>
      </w:r>
      <w:r>
        <w:rPr>
          <w:rStyle w:val="PlaceholderText"/>
          <w:color w:val="000000"/>
        </w:rPr>
        <w:t>stup do soci</w:t>
      </w:r>
      <w:r>
        <w:rPr>
          <w:rStyle w:val="PlaceholderText"/>
          <w:rFonts w:hint="default"/>
          <w:color w:val="000000"/>
        </w:rPr>
        <w:t>á</w:t>
      </w:r>
      <w:r>
        <w:rPr>
          <w:rStyle w:val="PlaceholderText"/>
          <w:color w:val="000000"/>
        </w:rPr>
        <w:t>lnej ekonomiky zah</w:t>
      </w:r>
      <w:r>
        <w:rPr>
          <w:rStyle w:val="PlaceholderText"/>
          <w:rFonts w:hint="default"/>
          <w:color w:val="000000"/>
        </w:rPr>
        <w:t>ŕň</w:t>
      </w:r>
      <w:r>
        <w:rPr>
          <w:rStyle w:val="PlaceholderText"/>
          <w:color w:val="000000"/>
        </w:rPr>
        <w:t>a dru</w:t>
      </w:r>
      <w:r>
        <w:rPr>
          <w:rStyle w:val="PlaceholderText"/>
          <w:rFonts w:hint="default"/>
          <w:color w:val="000000"/>
        </w:rPr>
        <w:t>ž</w:t>
      </w:r>
      <w:r>
        <w:rPr>
          <w:rStyle w:val="PlaceholderText"/>
          <w:color w:val="000000"/>
        </w:rPr>
        <w:t>stv</w:t>
      </w:r>
      <w:r>
        <w:rPr>
          <w:rStyle w:val="PlaceholderText"/>
          <w:rFonts w:hint="default"/>
          <w:color w:val="000000"/>
        </w:rPr>
        <w:t>á</w:t>
      </w:r>
      <w:r>
        <w:rPr>
          <w:rStyle w:val="PlaceholderText"/>
          <w:color w:val="000000"/>
        </w:rPr>
        <w:t>, zdru</w:t>
      </w:r>
      <w:r>
        <w:rPr>
          <w:rStyle w:val="PlaceholderText"/>
          <w:rFonts w:hint="default"/>
          <w:color w:val="000000"/>
        </w:rPr>
        <w:t>ž</w:t>
      </w:r>
      <w:r>
        <w:rPr>
          <w:rStyle w:val="PlaceholderText"/>
          <w:color w:val="000000"/>
        </w:rPr>
        <w:t>enia (asoci</w:t>
      </w:r>
      <w:r>
        <w:rPr>
          <w:rStyle w:val="PlaceholderText"/>
          <w:rFonts w:hint="default"/>
          <w:color w:val="000000"/>
        </w:rPr>
        <w:t>á</w:t>
      </w:r>
      <w:r>
        <w:rPr>
          <w:rStyle w:val="PlaceholderText"/>
          <w:color w:val="000000"/>
        </w:rPr>
        <w:t>cie), nad</w:t>
      </w:r>
      <w:r>
        <w:rPr>
          <w:rStyle w:val="PlaceholderText"/>
          <w:rFonts w:hint="default"/>
          <w:color w:val="000000"/>
        </w:rPr>
        <w:t>á</w:t>
      </w:r>
      <w:r>
        <w:rPr>
          <w:rStyle w:val="PlaceholderText"/>
          <w:color w:val="000000"/>
        </w:rPr>
        <w:t>cie (vr</w:t>
      </w:r>
      <w:r>
        <w:rPr>
          <w:rStyle w:val="PlaceholderText"/>
          <w:rFonts w:hint="default"/>
          <w:color w:val="000000"/>
        </w:rPr>
        <w:t>á</w:t>
      </w:r>
      <w:r>
        <w:rPr>
          <w:rStyle w:val="PlaceholderText"/>
          <w:color w:val="000000"/>
        </w:rPr>
        <w:t>tane neinvesti</w:t>
      </w:r>
      <w:r>
        <w:rPr>
          <w:rStyle w:val="PlaceholderText"/>
          <w:rFonts w:hint="default"/>
          <w:color w:val="000000"/>
        </w:rPr>
        <w:t>č</w:t>
      </w:r>
      <w:r>
        <w:rPr>
          <w:rStyle w:val="PlaceholderText"/>
          <w:color w:val="000000"/>
        </w:rPr>
        <w:t>n</w:t>
      </w:r>
      <w:r>
        <w:rPr>
          <w:rStyle w:val="PlaceholderText"/>
          <w:rFonts w:hint="default"/>
          <w:color w:val="000000"/>
        </w:rPr>
        <w:t>ý</w:t>
      </w:r>
      <w:r>
        <w:rPr>
          <w:rStyle w:val="PlaceholderText"/>
          <w:color w:val="000000"/>
        </w:rPr>
        <w:t xml:space="preserve">ch fondov) a tzv. </w:t>
      </w:r>
      <w:r>
        <w:rPr>
          <w:rStyle w:val="PlaceholderText"/>
          <w:rFonts w:hint="default"/>
          <w:color w:val="000000"/>
        </w:rPr>
        <w:t>„</w:t>
      </w:r>
      <w:r>
        <w:rPr>
          <w:rStyle w:val="PlaceholderText"/>
          <w:color w:val="000000"/>
        </w:rPr>
        <w:t>mutuals</w:t>
      </w:r>
      <w:r>
        <w:rPr>
          <w:rStyle w:val="PlaceholderText"/>
          <w:rFonts w:hint="default"/>
          <w:color w:val="000000"/>
        </w:rPr>
        <w:t>“</w:t>
      </w:r>
      <w:r>
        <w:rPr>
          <w:rStyle w:val="PlaceholderText"/>
          <w:color w:val="000000"/>
        </w:rPr>
        <w:t>, teda vz</w:t>
      </w:r>
      <w:r>
        <w:rPr>
          <w:rStyle w:val="PlaceholderText"/>
          <w:rFonts w:hint="default"/>
          <w:color w:val="000000"/>
        </w:rPr>
        <w:t>á</w:t>
      </w:r>
      <w:r>
        <w:rPr>
          <w:rStyle w:val="PlaceholderText"/>
          <w:color w:val="000000"/>
        </w:rPr>
        <w:t>jomno-prospe</w:t>
      </w:r>
      <w:r>
        <w:rPr>
          <w:rStyle w:val="PlaceholderText"/>
          <w:rFonts w:hint="default"/>
          <w:color w:val="000000"/>
        </w:rPr>
        <w:t>š</w:t>
      </w:r>
      <w:r>
        <w:rPr>
          <w:rStyle w:val="PlaceholderText"/>
          <w:color w:val="000000"/>
        </w:rPr>
        <w:t>n</w:t>
      </w:r>
      <w:r>
        <w:rPr>
          <w:rStyle w:val="PlaceholderText"/>
          <w:rFonts w:hint="default"/>
          <w:color w:val="000000"/>
        </w:rPr>
        <w:t>é</w:t>
      </w:r>
      <w:r>
        <w:rPr>
          <w:rStyle w:val="PlaceholderText"/>
          <w:color w:val="000000"/>
        </w:rPr>
        <w:t xml:space="preserve"> organiz</w:t>
      </w:r>
      <w:r>
        <w:rPr>
          <w:rStyle w:val="PlaceholderText"/>
          <w:rFonts w:hint="default"/>
          <w:color w:val="000000"/>
        </w:rPr>
        <w:t>á</w:t>
      </w:r>
      <w:r>
        <w:rPr>
          <w:rStyle w:val="PlaceholderText"/>
          <w:color w:val="000000"/>
        </w:rPr>
        <w:t>cie (na rozdiel od prv</w:t>
      </w:r>
      <w:r>
        <w:rPr>
          <w:rStyle w:val="PlaceholderText"/>
          <w:rFonts w:hint="default"/>
          <w:color w:val="000000"/>
        </w:rPr>
        <w:t>ý</w:t>
      </w:r>
      <w:r>
        <w:rPr>
          <w:rStyle w:val="PlaceholderText"/>
          <w:color w:val="000000"/>
        </w:rPr>
        <w:t>ch troch typov subjektov, posledne menovan</w:t>
      </w:r>
      <w:r>
        <w:rPr>
          <w:rStyle w:val="PlaceholderText"/>
          <w:rFonts w:hint="default"/>
          <w:color w:val="000000"/>
        </w:rPr>
        <w:t>ý</w:t>
      </w:r>
      <w:r>
        <w:rPr>
          <w:rStyle w:val="PlaceholderText"/>
          <w:color w:val="000000"/>
        </w:rPr>
        <w:t xml:space="preserve"> typ ako samostatn</w:t>
      </w:r>
      <w:r>
        <w:rPr>
          <w:rStyle w:val="PlaceholderText"/>
          <w:rFonts w:hint="default"/>
          <w:color w:val="000000"/>
        </w:rPr>
        <w:t>á</w:t>
      </w:r>
      <w:r>
        <w:rPr>
          <w:rStyle w:val="PlaceholderText"/>
          <w:color w:val="000000"/>
        </w:rPr>
        <w:t xml:space="preserve"> pr</w:t>
      </w:r>
      <w:r>
        <w:rPr>
          <w:rStyle w:val="PlaceholderText"/>
          <w:rFonts w:hint="default"/>
          <w:color w:val="000000"/>
        </w:rPr>
        <w:t>á</w:t>
      </w:r>
      <w:r>
        <w:rPr>
          <w:rStyle w:val="PlaceholderText"/>
          <w:color w:val="000000"/>
        </w:rPr>
        <w:t>vna forma na Slovensku neexistuje).</w:t>
      </w:r>
    </w:p>
    <w:p w:rsidR="00711B2C">
      <w:pPr>
        <w:widowControl/>
        <w:bidi w:val="0"/>
        <w:ind w:firstLine="720"/>
        <w:jc w:val="both"/>
      </w:pPr>
    </w:p>
    <w:p w:rsidR="00711B2C">
      <w:pPr>
        <w:widowControl/>
        <w:bidi w:val="0"/>
        <w:ind w:firstLine="567"/>
        <w:jc w:val="both"/>
      </w:pPr>
      <w:r>
        <w:rPr>
          <w:rStyle w:val="PlaceholderText"/>
          <w:color w:val="000000"/>
        </w:rPr>
        <w:t>Druh</w:t>
      </w:r>
      <w:r>
        <w:rPr>
          <w:rStyle w:val="PlaceholderText"/>
          <w:rFonts w:hint="default"/>
          <w:color w:val="000000"/>
        </w:rPr>
        <w:t>ý</w:t>
      </w:r>
      <w:r>
        <w:rPr>
          <w:rStyle w:val="PlaceholderText"/>
          <w:color w:val="000000"/>
        </w:rPr>
        <w:t xml:space="preserve"> pr</w:t>
      </w:r>
      <w:r>
        <w:rPr>
          <w:rStyle w:val="PlaceholderText"/>
          <w:rFonts w:hint="default"/>
          <w:color w:val="000000"/>
        </w:rPr>
        <w:t>í</w:t>
      </w:r>
      <w:r>
        <w:rPr>
          <w:rStyle w:val="PlaceholderText"/>
          <w:color w:val="000000"/>
        </w:rPr>
        <w:t>stup neobmedzuje in</w:t>
      </w:r>
      <w:r>
        <w:rPr>
          <w:rStyle w:val="PlaceholderText"/>
          <w:rFonts w:hint="default"/>
          <w:color w:val="000000"/>
        </w:rPr>
        <w:t>š</w:t>
      </w:r>
      <w:r>
        <w:rPr>
          <w:rStyle w:val="PlaceholderText"/>
          <w:color w:val="000000"/>
        </w:rPr>
        <w:t>titucion</w:t>
      </w:r>
      <w:r>
        <w:rPr>
          <w:rStyle w:val="PlaceholderText"/>
          <w:rFonts w:hint="default"/>
          <w:color w:val="000000"/>
        </w:rPr>
        <w:t>á</w:t>
      </w:r>
      <w:r>
        <w:rPr>
          <w:rStyle w:val="PlaceholderText"/>
          <w:color w:val="000000"/>
        </w:rPr>
        <w:t xml:space="preserve">lnu </w:t>
      </w:r>
      <w:r>
        <w:rPr>
          <w:rStyle w:val="PlaceholderText"/>
          <w:rFonts w:hint="default"/>
          <w:color w:val="000000"/>
        </w:rPr>
        <w:t>č</w:t>
      </w:r>
      <w:r>
        <w:rPr>
          <w:rStyle w:val="PlaceholderText"/>
          <w:color w:val="000000"/>
        </w:rPr>
        <w:t>i pr</w:t>
      </w:r>
      <w:r>
        <w:rPr>
          <w:rStyle w:val="PlaceholderText"/>
          <w:rFonts w:hint="default"/>
          <w:color w:val="000000"/>
        </w:rPr>
        <w:t>á</w:t>
      </w:r>
      <w:r>
        <w:rPr>
          <w:rStyle w:val="PlaceholderText"/>
          <w:color w:val="000000"/>
        </w:rPr>
        <w:t>vnu formu, ale charakterizuje soci</w:t>
      </w:r>
      <w:r>
        <w:rPr>
          <w:rStyle w:val="PlaceholderText"/>
          <w:rFonts w:hint="default"/>
          <w:color w:val="000000"/>
        </w:rPr>
        <w:t>á</w:t>
      </w:r>
      <w:r>
        <w:rPr>
          <w:rStyle w:val="PlaceholderText"/>
          <w:color w:val="000000"/>
        </w:rPr>
        <w:t xml:space="preserve">lnu </w:t>
      </w:r>
      <w:r>
        <w:rPr>
          <w:rStyle w:val="PlaceholderText"/>
          <w:color w:val="000000"/>
        </w:rPr>
        <w:t>ekonomiku jednotliv</w:t>
      </w:r>
      <w:r>
        <w:rPr>
          <w:rStyle w:val="PlaceholderText"/>
          <w:rFonts w:hint="default"/>
          <w:color w:val="000000"/>
        </w:rPr>
        <w:t>ý</w:t>
      </w:r>
      <w:r>
        <w:rPr>
          <w:rStyle w:val="PlaceholderText"/>
          <w:color w:val="000000"/>
        </w:rPr>
        <w:t>mi krit</w:t>
      </w:r>
      <w:r>
        <w:rPr>
          <w:rStyle w:val="PlaceholderText"/>
          <w:rFonts w:hint="default"/>
          <w:color w:val="000000"/>
        </w:rPr>
        <w:t>é</w:t>
      </w:r>
      <w:r>
        <w:rPr>
          <w:rStyle w:val="PlaceholderText"/>
          <w:color w:val="000000"/>
        </w:rPr>
        <w:t xml:space="preserve">riami: </w:t>
      </w:r>
      <w:r>
        <w:rPr>
          <w:rStyle w:val="PlaceholderText"/>
          <w:rFonts w:hint="default"/>
          <w:color w:val="000000"/>
        </w:rPr>
        <w:t>„</w:t>
      </w:r>
      <w:r>
        <w:rPr>
          <w:i/>
        </w:rPr>
        <w:t>organiz</w:t>
      </w:r>
      <w:r>
        <w:rPr>
          <w:rFonts w:hint="default"/>
          <w:i/>
        </w:rPr>
        <w:t>á</w:t>
      </w:r>
      <w:r>
        <w:rPr>
          <w:i/>
        </w:rPr>
        <w:t>ciu vlastn</w:t>
      </w:r>
      <w:r>
        <w:rPr>
          <w:rFonts w:hint="default"/>
          <w:i/>
        </w:rPr>
        <w:t>í</w:t>
      </w:r>
      <w:r>
        <w:rPr>
          <w:i/>
        </w:rPr>
        <w:t xml:space="preserve"> spolo</w:t>
      </w:r>
      <w:r>
        <w:rPr>
          <w:rFonts w:hint="default"/>
          <w:i/>
        </w:rPr>
        <w:t>č</w:t>
      </w:r>
      <w:r>
        <w:rPr>
          <w:i/>
        </w:rPr>
        <w:t>enstvo; sl</w:t>
      </w:r>
      <w:r>
        <w:rPr>
          <w:rFonts w:hint="default"/>
          <w:i/>
        </w:rPr>
        <w:t>úž</w:t>
      </w:r>
      <w:r>
        <w:rPr>
          <w:i/>
        </w:rPr>
        <w:t>i tomuto spolo</w:t>
      </w:r>
      <w:r>
        <w:rPr>
          <w:rFonts w:hint="default"/>
          <w:i/>
        </w:rPr>
        <w:t>č</w:t>
      </w:r>
      <w:r>
        <w:rPr>
          <w:i/>
        </w:rPr>
        <w:t>enstvu (v</w:t>
      </w:r>
      <w:r>
        <w:rPr>
          <w:rFonts w:hint="default"/>
          <w:i/>
        </w:rPr>
        <w:t>š</w:t>
      </w:r>
      <w:r>
        <w:rPr>
          <w:i/>
        </w:rPr>
        <w:t>eobecn</w:t>
      </w:r>
      <w:r>
        <w:rPr>
          <w:rFonts w:hint="default"/>
          <w:i/>
        </w:rPr>
        <w:t>ý</w:t>
      </w:r>
      <w:r>
        <w:rPr>
          <w:i/>
        </w:rPr>
        <w:t xml:space="preserve"> z</w:t>
      </w:r>
      <w:r>
        <w:rPr>
          <w:rFonts w:hint="default"/>
          <w:i/>
        </w:rPr>
        <w:t>á</w:t>
      </w:r>
      <w:r>
        <w:rPr>
          <w:i/>
        </w:rPr>
        <w:t xml:space="preserve">ujem) alebo jej </w:t>
      </w:r>
      <w:r>
        <w:rPr>
          <w:rFonts w:hint="default"/>
          <w:i/>
        </w:rPr>
        <w:t>č</w:t>
      </w:r>
      <w:r>
        <w:rPr>
          <w:i/>
        </w:rPr>
        <w:t>lenom (vz</w:t>
      </w:r>
      <w:r>
        <w:rPr>
          <w:rFonts w:hint="default"/>
          <w:i/>
        </w:rPr>
        <w:t>á</w:t>
      </w:r>
      <w:r>
        <w:rPr>
          <w:i/>
        </w:rPr>
        <w:t>jomn</w:t>
      </w:r>
      <w:r>
        <w:rPr>
          <w:rFonts w:hint="default"/>
          <w:i/>
        </w:rPr>
        <w:t>ý</w:t>
      </w:r>
      <w:r>
        <w:rPr>
          <w:i/>
        </w:rPr>
        <w:t xml:space="preserve"> z</w:t>
      </w:r>
      <w:r>
        <w:rPr>
          <w:rFonts w:hint="default"/>
          <w:i/>
        </w:rPr>
        <w:t>á</w:t>
      </w:r>
      <w:r>
        <w:rPr>
          <w:i/>
        </w:rPr>
        <w:t>ujem) (cie</w:t>
      </w:r>
      <w:r>
        <w:rPr>
          <w:rFonts w:hint="default"/>
          <w:i/>
        </w:rPr>
        <w:t>ľ</w:t>
      </w:r>
      <w:r>
        <w:rPr>
          <w:i/>
        </w:rPr>
        <w:t>om nie je zisk ani odplata akcion</w:t>
      </w:r>
      <w:r>
        <w:rPr>
          <w:rFonts w:hint="default"/>
          <w:i/>
        </w:rPr>
        <w:t>á</w:t>
      </w:r>
      <w:r>
        <w:rPr>
          <w:i/>
        </w:rPr>
        <w:t>rom); organiz</w:t>
      </w:r>
      <w:r>
        <w:rPr>
          <w:rFonts w:hint="default"/>
          <w:i/>
        </w:rPr>
        <w:t>á</w:t>
      </w:r>
      <w:r>
        <w:rPr>
          <w:i/>
        </w:rPr>
        <w:t>cia je riaden</w:t>
      </w:r>
      <w:r>
        <w:rPr>
          <w:rFonts w:hint="default"/>
          <w:i/>
        </w:rPr>
        <w:t>á</w:t>
      </w:r>
      <w:r>
        <w:rPr>
          <w:i/>
        </w:rPr>
        <w:t xml:space="preserve"> nez</w:t>
      </w:r>
      <w:r>
        <w:rPr>
          <w:rFonts w:hint="default"/>
          <w:i/>
        </w:rPr>
        <w:t>á</w:t>
      </w:r>
      <w:r>
        <w:rPr>
          <w:i/>
        </w:rPr>
        <w:t xml:space="preserve">visle </w:t>
      </w:r>
      <w:r>
        <w:rPr>
          <w:i/>
          <w:lang w:val="en-GB"/>
        </w:rPr>
        <w:t xml:space="preserve">[od </w:t>
      </w:r>
      <w:r>
        <w:rPr>
          <w:rFonts w:hint="default"/>
          <w:i/>
        </w:rPr>
        <w:t>š</w:t>
      </w:r>
      <w:r>
        <w:rPr>
          <w:i/>
        </w:rPr>
        <w:t>t</w:t>
      </w:r>
      <w:r>
        <w:rPr>
          <w:rFonts w:hint="default"/>
          <w:i/>
        </w:rPr>
        <w:t>á</w:t>
      </w:r>
      <w:r>
        <w:rPr>
          <w:i/>
        </w:rPr>
        <w:t>tu</w:t>
      </w:r>
      <w:r>
        <w:rPr>
          <w:i/>
          <w:lang w:val="en-GB"/>
        </w:rPr>
        <w:t>]</w:t>
      </w:r>
      <w:r>
        <w:rPr>
          <w:i/>
        </w:rPr>
        <w:t>;m</w:t>
      </w:r>
      <w:r>
        <w:rPr>
          <w:rFonts w:hint="default"/>
          <w:i/>
        </w:rPr>
        <w:t>á</w:t>
      </w:r>
      <w:r>
        <w:rPr>
          <w:i/>
        </w:rPr>
        <w:t xml:space="preserve"> participat</w:t>
      </w:r>
      <w:r>
        <w:rPr>
          <w:rFonts w:hint="default"/>
          <w:i/>
        </w:rPr>
        <w:t>í</w:t>
      </w:r>
      <w:r>
        <w:rPr>
          <w:i/>
        </w:rPr>
        <w:t>vne</w:t>
      </w:r>
      <w:r>
        <w:rPr>
          <w:i/>
        </w:rPr>
        <w:t xml:space="preserve"> </w:t>
      </w:r>
      <w:r>
        <w:rPr>
          <w:rFonts w:hint="default"/>
          <w:i/>
        </w:rPr>
        <w:t>š</w:t>
      </w:r>
      <w:r>
        <w:rPr>
          <w:i/>
        </w:rPr>
        <w:t>trukt</w:t>
      </w:r>
      <w:r>
        <w:rPr>
          <w:rFonts w:hint="default"/>
          <w:i/>
        </w:rPr>
        <w:t>ú</w:t>
      </w:r>
      <w:r>
        <w:rPr>
          <w:i/>
        </w:rPr>
        <w:t xml:space="preserve">ry; </w:t>
      </w:r>
      <w:r>
        <w:rPr>
          <w:rStyle w:val="PlaceholderText"/>
          <w:rFonts w:hint="default"/>
          <w:i/>
          <w:color w:val="000000"/>
        </w:rPr>
        <w:t>ľ</w:t>
      </w:r>
      <w:r>
        <w:rPr>
          <w:rStyle w:val="PlaceholderText"/>
          <w:i/>
          <w:color w:val="000000"/>
        </w:rPr>
        <w:t>udia s</w:t>
      </w:r>
      <w:r>
        <w:rPr>
          <w:rStyle w:val="PlaceholderText"/>
          <w:rFonts w:hint="default"/>
          <w:i/>
          <w:color w:val="000000"/>
        </w:rPr>
        <w:t>ú</w:t>
      </w:r>
      <w:r>
        <w:rPr>
          <w:rStyle w:val="PlaceholderText"/>
          <w:i/>
          <w:color w:val="000000"/>
        </w:rPr>
        <w:t xml:space="preserve"> nadraden</w:t>
      </w:r>
      <w:r>
        <w:rPr>
          <w:rStyle w:val="PlaceholderText"/>
          <w:rFonts w:hint="default"/>
          <w:i/>
          <w:color w:val="000000"/>
        </w:rPr>
        <w:t>í</w:t>
      </w:r>
      <w:r>
        <w:rPr>
          <w:rStyle w:val="PlaceholderText"/>
          <w:i/>
          <w:color w:val="000000"/>
        </w:rPr>
        <w:t xml:space="preserve"> pr</w:t>
      </w:r>
      <w:r>
        <w:rPr>
          <w:rStyle w:val="PlaceholderText"/>
          <w:rFonts w:hint="default"/>
          <w:i/>
          <w:color w:val="000000"/>
        </w:rPr>
        <w:t>á</w:t>
      </w:r>
      <w:r>
        <w:rPr>
          <w:rStyle w:val="PlaceholderText"/>
          <w:i/>
          <w:color w:val="000000"/>
        </w:rPr>
        <w:t>ci a kapit</w:t>
      </w:r>
      <w:r>
        <w:rPr>
          <w:rStyle w:val="PlaceholderText"/>
          <w:rFonts w:hint="default"/>
          <w:i/>
          <w:color w:val="000000"/>
        </w:rPr>
        <w:t>á</w:t>
      </w:r>
      <w:r>
        <w:rPr>
          <w:rStyle w:val="PlaceholderText"/>
          <w:i/>
          <w:color w:val="000000"/>
        </w:rPr>
        <w:t>lu</w:t>
      </w:r>
      <w:r>
        <w:rPr>
          <w:rStyle w:val="PlaceholderText"/>
          <w:rFonts w:hint="default"/>
          <w:i/>
          <w:color w:val="000000"/>
        </w:rPr>
        <w:t>“</w:t>
      </w:r>
      <w:r>
        <w:rPr>
          <w:rStyle w:val="PlaceholderText"/>
          <w:i/>
          <w:color w:val="000000"/>
        </w:rPr>
        <w:t>.</w:t>
      </w:r>
      <w:r>
        <w:rPr>
          <w:rStyle w:val="PlaceholderText"/>
          <w:i/>
          <w:color w:val="000000"/>
          <w:vertAlign w:val="superscript"/>
        </w:rPr>
        <w:t>1</w:t>
      </w:r>
    </w:p>
    <w:p w:rsidR="00711B2C">
      <w:pPr>
        <w:widowControl/>
        <w:bidi w:val="0"/>
        <w:ind w:firstLine="720"/>
        <w:jc w:val="both"/>
        <w:rPr>
          <w:color w:val="000000"/>
        </w:rPr>
      </w:pPr>
    </w:p>
    <w:p w:rsidR="00711B2C">
      <w:pPr>
        <w:widowControl/>
        <w:bidi w:val="0"/>
        <w:ind w:firstLine="567"/>
        <w:jc w:val="both"/>
      </w:pPr>
      <w:r>
        <w:rPr>
          <w:rStyle w:val="PlaceholderText"/>
          <w:color w:val="000000"/>
        </w:rPr>
        <w:t>Viacer</w:t>
      </w:r>
      <w:r>
        <w:rPr>
          <w:rStyle w:val="PlaceholderText"/>
          <w:rFonts w:hint="default"/>
          <w:color w:val="000000"/>
        </w:rPr>
        <w:t>é</w:t>
      </w:r>
      <w:r>
        <w:rPr>
          <w:rStyle w:val="PlaceholderText"/>
          <w:color w:val="000000"/>
        </w:rPr>
        <w:t xml:space="preserve"> z</w:t>
      </w:r>
      <w:r>
        <w:rPr>
          <w:rStyle w:val="PlaceholderText"/>
          <w:rFonts w:hint="default"/>
          <w:color w:val="000000"/>
        </w:rPr>
        <w:t>á</w:t>
      </w:r>
      <w:r>
        <w:rPr>
          <w:rStyle w:val="PlaceholderText"/>
          <w:color w:val="000000"/>
        </w:rPr>
        <w:t>kony o soci</w:t>
      </w:r>
      <w:r>
        <w:rPr>
          <w:rStyle w:val="PlaceholderText"/>
          <w:rFonts w:hint="default"/>
          <w:color w:val="000000"/>
        </w:rPr>
        <w:t>á</w:t>
      </w:r>
      <w:r>
        <w:rPr>
          <w:rStyle w:val="PlaceholderText"/>
          <w:color w:val="000000"/>
        </w:rPr>
        <w:t>lnej ekonomike alebo soci</w:t>
      </w:r>
      <w:r>
        <w:rPr>
          <w:rStyle w:val="PlaceholderText"/>
          <w:rFonts w:hint="default"/>
          <w:color w:val="000000"/>
        </w:rPr>
        <w:t>á</w:t>
      </w:r>
      <w:r>
        <w:rPr>
          <w:rStyle w:val="PlaceholderText"/>
          <w:color w:val="000000"/>
        </w:rPr>
        <w:t>lnom podnikan</w:t>
      </w:r>
      <w:r>
        <w:rPr>
          <w:rStyle w:val="PlaceholderText"/>
          <w:rFonts w:hint="default"/>
          <w:color w:val="000000"/>
        </w:rPr>
        <w:t>í</w:t>
      </w:r>
      <w:r>
        <w:rPr>
          <w:rStyle w:val="PlaceholderText"/>
          <w:color w:val="000000"/>
        </w:rPr>
        <w:t>, ktor</w:t>
      </w:r>
      <w:r>
        <w:rPr>
          <w:rStyle w:val="PlaceholderText"/>
          <w:rFonts w:hint="default"/>
          <w:color w:val="000000"/>
        </w:rPr>
        <w:t>é</w:t>
      </w:r>
      <w:r>
        <w:rPr>
          <w:rStyle w:val="PlaceholderText"/>
          <w:color w:val="000000"/>
        </w:rPr>
        <w:t xml:space="preserve"> boli v ostatn</w:t>
      </w:r>
      <w:r>
        <w:rPr>
          <w:rStyle w:val="PlaceholderText"/>
          <w:rFonts w:hint="default"/>
          <w:color w:val="000000"/>
        </w:rPr>
        <w:t>ý</w:t>
      </w:r>
      <w:r>
        <w:rPr>
          <w:rStyle w:val="PlaceholderText"/>
          <w:color w:val="000000"/>
        </w:rPr>
        <w:t>ch rokoch prijat</w:t>
      </w:r>
      <w:r>
        <w:rPr>
          <w:rStyle w:val="PlaceholderText"/>
          <w:rFonts w:hint="default"/>
          <w:color w:val="000000"/>
        </w:rPr>
        <w:t>é</w:t>
      </w:r>
      <w:r>
        <w:rPr>
          <w:rStyle w:val="PlaceholderText"/>
          <w:color w:val="000000"/>
        </w:rPr>
        <w:t xml:space="preserve"> v </w:t>
      </w:r>
      <w:r>
        <w:rPr>
          <w:rStyle w:val="PlaceholderText"/>
          <w:rFonts w:hint="default"/>
          <w:color w:val="000000"/>
        </w:rPr>
        <w:t>č</w:t>
      </w:r>
      <w:r>
        <w:rPr>
          <w:rStyle w:val="PlaceholderText"/>
          <w:color w:val="000000"/>
        </w:rPr>
        <w:t>lensk</w:t>
      </w:r>
      <w:r>
        <w:rPr>
          <w:rStyle w:val="PlaceholderText"/>
          <w:rFonts w:hint="default"/>
          <w:color w:val="000000"/>
        </w:rPr>
        <w:t>ý</w:t>
      </w:r>
      <w:r>
        <w:rPr>
          <w:rStyle w:val="PlaceholderText"/>
          <w:color w:val="000000"/>
        </w:rPr>
        <w:t xml:space="preserve">ch </w:t>
      </w:r>
      <w:r>
        <w:rPr>
          <w:rStyle w:val="PlaceholderText"/>
          <w:rFonts w:hint="default"/>
          <w:color w:val="000000"/>
        </w:rPr>
        <w:t>š</w:t>
      </w:r>
      <w:r>
        <w:rPr>
          <w:rStyle w:val="PlaceholderText"/>
          <w:color w:val="000000"/>
        </w:rPr>
        <w:t>t</w:t>
      </w:r>
      <w:r>
        <w:rPr>
          <w:rStyle w:val="PlaceholderText"/>
          <w:rFonts w:hint="default"/>
          <w:color w:val="000000"/>
        </w:rPr>
        <w:t>á</w:t>
      </w:r>
      <w:r>
        <w:rPr>
          <w:rStyle w:val="PlaceholderText"/>
          <w:color w:val="000000"/>
        </w:rPr>
        <w:t>toch Eur</w:t>
      </w:r>
      <w:r>
        <w:rPr>
          <w:rStyle w:val="PlaceholderText"/>
          <w:rFonts w:hint="default"/>
          <w:color w:val="000000"/>
        </w:rPr>
        <w:t>ó</w:t>
      </w:r>
      <w:r>
        <w:rPr>
          <w:rStyle w:val="PlaceholderText"/>
          <w:color w:val="000000"/>
        </w:rPr>
        <w:t xml:space="preserve">pskej </w:t>
      </w:r>
      <w:r>
        <w:rPr>
          <w:rStyle w:val="PlaceholderText"/>
          <w:rFonts w:hint="default"/>
          <w:color w:val="000000"/>
        </w:rPr>
        <w:t>ú</w:t>
      </w:r>
      <w:r>
        <w:rPr>
          <w:rStyle w:val="PlaceholderText"/>
          <w:color w:val="000000"/>
        </w:rPr>
        <w:t xml:space="preserve">nie (napr. </w:t>
      </w:r>
      <w:r>
        <w:rPr>
          <w:rStyle w:val="PlaceholderText"/>
          <w:rFonts w:hint="default"/>
          <w:color w:val="000000"/>
        </w:rPr>
        <w:t>Š</w:t>
      </w:r>
      <w:r>
        <w:rPr>
          <w:rStyle w:val="PlaceholderText"/>
          <w:color w:val="000000"/>
        </w:rPr>
        <w:t>panielsko, Franc</w:t>
      </w:r>
      <w:r>
        <w:rPr>
          <w:rStyle w:val="PlaceholderText"/>
          <w:rFonts w:hint="default"/>
          <w:color w:val="000000"/>
        </w:rPr>
        <w:t>ú</w:t>
      </w:r>
      <w:r>
        <w:rPr>
          <w:rStyle w:val="PlaceholderText"/>
          <w:color w:val="000000"/>
        </w:rPr>
        <w:t>zsko, Portugalsko), oba tieto pr</w:t>
      </w:r>
      <w:r>
        <w:rPr>
          <w:rStyle w:val="PlaceholderText"/>
          <w:rFonts w:hint="default"/>
          <w:color w:val="000000"/>
        </w:rPr>
        <w:t>í</w:t>
      </w:r>
      <w:r>
        <w:rPr>
          <w:rStyle w:val="PlaceholderText"/>
          <w:color w:val="000000"/>
        </w:rPr>
        <w:t>stupy kombinuj</w:t>
      </w:r>
      <w:r>
        <w:rPr>
          <w:rStyle w:val="PlaceholderText"/>
          <w:rFonts w:hint="default"/>
          <w:color w:val="000000"/>
        </w:rPr>
        <w:t>ú</w:t>
      </w:r>
      <w:r>
        <w:rPr>
          <w:rStyle w:val="PlaceholderText"/>
          <w:color w:val="000000"/>
        </w:rPr>
        <w:t>: v jednom paragrafe vymedzuj</w:t>
      </w:r>
      <w:r>
        <w:rPr>
          <w:rStyle w:val="PlaceholderText"/>
          <w:rFonts w:hint="default"/>
          <w:color w:val="000000"/>
        </w:rPr>
        <w:t>ú</w:t>
      </w:r>
      <w:r>
        <w:rPr>
          <w:rStyle w:val="PlaceholderText"/>
          <w:color w:val="000000"/>
        </w:rPr>
        <w:t xml:space="preserve"> hranice soci</w:t>
      </w:r>
      <w:r>
        <w:rPr>
          <w:rStyle w:val="PlaceholderText"/>
          <w:rFonts w:hint="default"/>
          <w:color w:val="000000"/>
        </w:rPr>
        <w:t>á</w:t>
      </w:r>
      <w:r>
        <w:rPr>
          <w:rStyle w:val="PlaceholderText"/>
          <w:color w:val="000000"/>
        </w:rPr>
        <w:t xml:space="preserve">lnej ekonomiky hodnotovo, a v </w:t>
      </w:r>
      <w:r>
        <w:rPr>
          <w:rStyle w:val="PlaceholderText"/>
          <w:rFonts w:hint="default"/>
          <w:color w:val="000000"/>
        </w:rPr>
        <w:t>ď</w:t>
      </w:r>
      <w:r>
        <w:rPr>
          <w:rStyle w:val="PlaceholderText"/>
          <w:color w:val="000000"/>
        </w:rPr>
        <w:t>al</w:t>
      </w:r>
      <w:r>
        <w:rPr>
          <w:rStyle w:val="PlaceholderText"/>
          <w:rFonts w:hint="default"/>
          <w:color w:val="000000"/>
        </w:rPr>
        <w:t>š</w:t>
      </w:r>
      <w:r>
        <w:rPr>
          <w:rStyle w:val="PlaceholderText"/>
          <w:color w:val="000000"/>
        </w:rPr>
        <w:t xml:space="preserve">om </w:t>
      </w:r>
      <w:r>
        <w:rPr>
          <w:rStyle w:val="PlaceholderText"/>
          <w:rFonts w:hint="default"/>
          <w:color w:val="000000"/>
        </w:rPr>
        <w:t>š</w:t>
      </w:r>
      <w:r>
        <w:rPr>
          <w:rStyle w:val="PlaceholderText"/>
          <w:color w:val="000000"/>
        </w:rPr>
        <w:t>pecificky pomen</w:t>
      </w:r>
      <w:r>
        <w:rPr>
          <w:rStyle w:val="PlaceholderText"/>
          <w:rFonts w:hint="default"/>
          <w:color w:val="000000"/>
        </w:rPr>
        <w:t>ú</w:t>
      </w:r>
      <w:r>
        <w:rPr>
          <w:rStyle w:val="PlaceholderText"/>
          <w:color w:val="000000"/>
        </w:rPr>
        <w:t>vaj</w:t>
      </w:r>
      <w:r>
        <w:rPr>
          <w:rStyle w:val="PlaceholderText"/>
          <w:rFonts w:hint="default"/>
          <w:color w:val="000000"/>
        </w:rPr>
        <w:t>ú</w:t>
      </w:r>
      <w:r>
        <w:rPr>
          <w:rStyle w:val="PlaceholderText"/>
          <w:color w:val="000000"/>
        </w:rPr>
        <w:t xml:space="preserve"> typy subjektov, ktor</w:t>
      </w:r>
      <w:r>
        <w:rPr>
          <w:rStyle w:val="PlaceholderText"/>
          <w:rFonts w:hint="default"/>
          <w:color w:val="000000"/>
        </w:rPr>
        <w:t>é</w:t>
      </w:r>
      <w:r>
        <w:rPr>
          <w:rStyle w:val="PlaceholderText"/>
          <w:color w:val="000000"/>
        </w:rPr>
        <w:t xml:space="preserve"> do soci</w:t>
      </w:r>
      <w:r>
        <w:rPr>
          <w:rStyle w:val="PlaceholderText"/>
          <w:rFonts w:hint="default"/>
          <w:color w:val="000000"/>
        </w:rPr>
        <w:t>á</w:t>
      </w:r>
      <w:r>
        <w:rPr>
          <w:rStyle w:val="PlaceholderText"/>
          <w:color w:val="000000"/>
        </w:rPr>
        <w:t>lnej ekonomiky patria.</w:t>
      </w:r>
    </w:p>
    <w:p w:rsidR="00711B2C">
      <w:pPr>
        <w:widowControl/>
        <w:bidi w:val="0"/>
        <w:ind w:firstLine="720"/>
        <w:jc w:val="both"/>
        <w:rPr>
          <w:color w:val="000000"/>
        </w:rPr>
      </w:pPr>
    </w:p>
    <w:p w:rsidR="00711B2C">
      <w:pPr>
        <w:widowControl/>
        <w:bidi w:val="0"/>
        <w:ind w:firstLine="567"/>
        <w:jc w:val="both"/>
      </w:pPr>
      <w:r>
        <w:rPr>
          <w:color w:val="000000"/>
        </w:rPr>
        <w:t>Tento postup sa jav</w:t>
      </w:r>
      <w:r>
        <w:rPr>
          <w:rFonts w:hint="default"/>
          <w:color w:val="000000"/>
        </w:rPr>
        <w:t>í</w:t>
      </w:r>
      <w:r>
        <w:rPr>
          <w:color w:val="000000"/>
        </w:rPr>
        <w:t xml:space="preserve"> ako racion</w:t>
      </w:r>
      <w:r>
        <w:rPr>
          <w:rFonts w:hint="default"/>
          <w:color w:val="000000"/>
        </w:rPr>
        <w:t>á</w:t>
      </w:r>
      <w:r>
        <w:rPr>
          <w:color w:val="000000"/>
        </w:rPr>
        <w:t>lny, tak</w:t>
      </w:r>
      <w:r>
        <w:rPr>
          <w:rFonts w:hint="default"/>
          <w:color w:val="000000"/>
        </w:rPr>
        <w:t>ž</w:t>
      </w:r>
      <w:r>
        <w:rPr>
          <w:color w:val="000000"/>
        </w:rPr>
        <w:t>e si ho z</w:t>
      </w:r>
      <w:r>
        <w:rPr>
          <w:rFonts w:hint="default"/>
          <w:color w:val="000000"/>
        </w:rPr>
        <w:t>á</w:t>
      </w:r>
      <w:r>
        <w:rPr>
          <w:color w:val="000000"/>
        </w:rPr>
        <w:t>kon osvojuje. Ch</w:t>
      </w:r>
      <w:r>
        <w:rPr>
          <w:rFonts w:hint="default"/>
          <w:color w:val="000000"/>
        </w:rPr>
        <w:t>á</w:t>
      </w:r>
      <w:r>
        <w:rPr>
          <w:color w:val="000000"/>
        </w:rPr>
        <w:t>pe ho pritom ako</w:t>
      </w:r>
      <w:r>
        <w:rPr>
          <w:color w:val="000000"/>
        </w:rPr>
        <w:t xml:space="preserve"> postup od v</w:t>
      </w:r>
      <w:r>
        <w:rPr>
          <w:rFonts w:hint="default"/>
          <w:color w:val="000000"/>
        </w:rPr>
        <w:t>š</w:t>
      </w:r>
      <w:r>
        <w:rPr>
          <w:color w:val="000000"/>
        </w:rPr>
        <w:t>eobecn</w:t>
      </w:r>
      <w:r>
        <w:rPr>
          <w:rFonts w:hint="default"/>
          <w:color w:val="000000"/>
        </w:rPr>
        <w:t>é</w:t>
      </w:r>
      <w:r>
        <w:rPr>
          <w:color w:val="000000"/>
        </w:rPr>
        <w:t>ho ku konkr</w:t>
      </w:r>
      <w:r>
        <w:rPr>
          <w:rFonts w:hint="default"/>
          <w:color w:val="000000"/>
        </w:rPr>
        <w:t>é</w:t>
      </w:r>
      <w:r>
        <w:rPr>
          <w:color w:val="000000"/>
        </w:rPr>
        <w:t xml:space="preserve">tnemu. Preto sa v </w:t>
      </w:r>
      <w:r>
        <w:rPr>
          <w:rFonts w:hint="default"/>
          <w:color w:val="000000"/>
        </w:rPr>
        <w:t>§</w:t>
      </w:r>
      <w:r>
        <w:rPr>
          <w:color w:val="000000"/>
        </w:rPr>
        <w:t xml:space="preserve"> 3 najprv vymedzuje soci</w:t>
      </w:r>
      <w:r>
        <w:rPr>
          <w:rFonts w:hint="default"/>
          <w:color w:val="000000"/>
        </w:rPr>
        <w:t>á</w:t>
      </w:r>
      <w:r>
        <w:rPr>
          <w:color w:val="000000"/>
        </w:rPr>
        <w:t>lna ekonomika ako s</w:t>
      </w:r>
      <w:r>
        <w:rPr>
          <w:rFonts w:hint="default"/>
          <w:color w:val="000000"/>
        </w:rPr>
        <w:t>ú</w:t>
      </w:r>
      <w:r>
        <w:rPr>
          <w:color w:val="000000"/>
        </w:rPr>
        <w:t xml:space="preserve">hrn </w:t>
      </w:r>
      <w:r>
        <w:rPr>
          <w:i/>
          <w:color w:val="000000"/>
        </w:rPr>
        <w:t>aktiv</w:t>
      </w:r>
      <w:r>
        <w:rPr>
          <w:rFonts w:hint="default"/>
          <w:i/>
          <w:color w:val="000000"/>
        </w:rPr>
        <w:t>í</w:t>
      </w:r>
      <w:r>
        <w:rPr>
          <w:i/>
          <w:color w:val="000000"/>
        </w:rPr>
        <w:t>t,</w:t>
      </w:r>
      <w:r>
        <w:rPr>
          <w:color w:val="000000"/>
        </w:rPr>
        <w:t xml:space="preserve"> ktor</w:t>
      </w:r>
      <w:r>
        <w:rPr>
          <w:rFonts w:hint="default"/>
          <w:color w:val="000000"/>
        </w:rPr>
        <w:t>é</w:t>
      </w:r>
      <w:r>
        <w:rPr>
          <w:color w:val="000000"/>
        </w:rPr>
        <w:t xml:space="preserve"> do nej spadaj</w:t>
      </w:r>
      <w:r>
        <w:rPr>
          <w:rFonts w:hint="default"/>
          <w:color w:val="000000"/>
        </w:rPr>
        <w:t>ú</w:t>
      </w:r>
      <w:r>
        <w:rPr>
          <w:color w:val="000000"/>
        </w:rPr>
        <w:t xml:space="preserve"> (t</w:t>
      </w:r>
      <w:r>
        <w:rPr>
          <w:rFonts w:hint="default"/>
          <w:color w:val="000000"/>
        </w:rPr>
        <w:t>ý</w:t>
      </w:r>
      <w:r>
        <w:rPr>
          <w:color w:val="000000"/>
        </w:rPr>
        <w:t>m je umo</w:t>
      </w:r>
      <w:r>
        <w:rPr>
          <w:rFonts w:hint="default"/>
          <w:color w:val="000000"/>
        </w:rPr>
        <w:t>ž</w:t>
      </w:r>
      <w:r>
        <w:rPr>
          <w:color w:val="000000"/>
        </w:rPr>
        <w:t>nen</w:t>
      </w:r>
      <w:r>
        <w:rPr>
          <w:rFonts w:hint="default"/>
          <w:color w:val="000000"/>
        </w:rPr>
        <w:t>é</w:t>
      </w:r>
      <w:r>
        <w:rPr>
          <w:color w:val="000000"/>
        </w:rPr>
        <w:t>, aby sa za aktivity soci</w:t>
      </w:r>
      <w:r>
        <w:rPr>
          <w:rFonts w:hint="default"/>
          <w:color w:val="000000"/>
        </w:rPr>
        <w:t>á</w:t>
      </w:r>
      <w:r>
        <w:rPr>
          <w:color w:val="000000"/>
        </w:rPr>
        <w:t>lnej ekonomiky pova</w:t>
      </w:r>
      <w:r>
        <w:rPr>
          <w:rFonts w:hint="default"/>
          <w:color w:val="000000"/>
        </w:rPr>
        <w:t>ž</w:t>
      </w:r>
      <w:r>
        <w:rPr>
          <w:color w:val="000000"/>
        </w:rPr>
        <w:t>ovali aj niektor</w:t>
      </w:r>
      <w:r>
        <w:rPr>
          <w:rFonts w:hint="default"/>
          <w:color w:val="000000"/>
        </w:rPr>
        <w:t>é</w:t>
      </w:r>
      <w:r>
        <w:rPr>
          <w:color w:val="000000"/>
        </w:rPr>
        <w:t xml:space="preserve"> konkr</w:t>
      </w:r>
      <w:r>
        <w:rPr>
          <w:rFonts w:hint="default"/>
          <w:color w:val="000000"/>
        </w:rPr>
        <w:t>é</w:t>
      </w:r>
      <w:r>
        <w:rPr>
          <w:color w:val="000000"/>
        </w:rPr>
        <w:t xml:space="preserve">tne </w:t>
      </w:r>
      <w:r>
        <w:rPr>
          <w:rFonts w:hint="default"/>
          <w:color w:val="000000"/>
        </w:rPr>
        <w:t>č</w:t>
      </w:r>
      <w:r>
        <w:rPr>
          <w:color w:val="000000"/>
        </w:rPr>
        <w:t>innosti tak</w:t>
      </w:r>
      <w:r>
        <w:rPr>
          <w:rFonts w:hint="default"/>
          <w:color w:val="000000"/>
        </w:rPr>
        <w:t>ý</w:t>
      </w:r>
      <w:r>
        <w:rPr>
          <w:color w:val="000000"/>
        </w:rPr>
        <w:t>ch subjektov, ktor</w:t>
      </w:r>
      <w:r>
        <w:rPr>
          <w:rFonts w:hint="default"/>
          <w:color w:val="000000"/>
        </w:rPr>
        <w:t>é</w:t>
      </w:r>
      <w:r>
        <w:rPr>
          <w:color w:val="000000"/>
        </w:rPr>
        <w:t xml:space="preserve"> s</w:t>
      </w:r>
      <w:r>
        <w:rPr>
          <w:rFonts w:hint="default"/>
          <w:color w:val="000000"/>
        </w:rPr>
        <w:t>ú</w:t>
      </w:r>
      <w:r>
        <w:rPr>
          <w:color w:val="000000"/>
        </w:rPr>
        <w:t xml:space="preserve"> </w:t>
      </w:r>
      <w:r>
        <w:rPr>
          <w:color w:val="000000"/>
        </w:rPr>
        <w:t>vo v</w:t>
      </w:r>
      <w:r>
        <w:rPr>
          <w:rFonts w:hint="default"/>
          <w:color w:val="000000"/>
        </w:rPr>
        <w:t>š</w:t>
      </w:r>
      <w:r>
        <w:rPr>
          <w:color w:val="000000"/>
        </w:rPr>
        <w:t>eobecnosti budovan</w:t>
      </w:r>
      <w:r>
        <w:rPr>
          <w:rFonts w:hint="default"/>
          <w:color w:val="000000"/>
        </w:rPr>
        <w:t>é</w:t>
      </w:r>
      <w:r>
        <w:rPr>
          <w:color w:val="000000"/>
        </w:rPr>
        <w:t xml:space="preserve"> na in</w:t>
      </w:r>
      <w:r>
        <w:rPr>
          <w:rFonts w:hint="default"/>
          <w:color w:val="000000"/>
        </w:rPr>
        <w:t>ý</w:t>
      </w:r>
      <w:r>
        <w:rPr>
          <w:color w:val="000000"/>
        </w:rPr>
        <w:t>ch z</w:t>
      </w:r>
      <w:r>
        <w:rPr>
          <w:rFonts w:hint="default"/>
          <w:color w:val="000000"/>
        </w:rPr>
        <w:t>á</w:t>
      </w:r>
      <w:r>
        <w:rPr>
          <w:color w:val="000000"/>
        </w:rPr>
        <w:t>kladoch, ale ktor</w:t>
      </w:r>
      <w:r>
        <w:rPr>
          <w:rFonts w:hint="default"/>
          <w:color w:val="000000"/>
        </w:rPr>
        <w:t>é</w:t>
      </w:r>
      <w:r>
        <w:rPr>
          <w:color w:val="000000"/>
        </w:rPr>
        <w:t xml:space="preserve"> m</w:t>
      </w:r>
      <w:r>
        <w:rPr>
          <w:rFonts w:hint="default"/>
          <w:color w:val="000000"/>
        </w:rPr>
        <w:t>ôž</w:t>
      </w:r>
      <w:r>
        <w:rPr>
          <w:color w:val="000000"/>
        </w:rPr>
        <w:t>u ma</w:t>
      </w:r>
      <w:r>
        <w:rPr>
          <w:rFonts w:hint="default"/>
          <w:color w:val="000000"/>
        </w:rPr>
        <w:t>ť</w:t>
      </w:r>
      <w:r>
        <w:rPr>
          <w:color w:val="000000"/>
        </w:rPr>
        <w:t xml:space="preserve"> niekedy t</w:t>
      </w:r>
      <w:r>
        <w:rPr>
          <w:rFonts w:hint="default"/>
          <w:color w:val="000000"/>
        </w:rPr>
        <w:t>ý</w:t>
      </w:r>
      <w:r>
        <w:rPr>
          <w:color w:val="000000"/>
        </w:rPr>
        <w:t xml:space="preserve">mito </w:t>
      </w:r>
      <w:r>
        <w:rPr>
          <w:rFonts w:hint="default"/>
          <w:color w:val="000000"/>
        </w:rPr>
        <w:t>č</w:t>
      </w:r>
      <w:r>
        <w:rPr>
          <w:color w:val="000000"/>
        </w:rPr>
        <w:t>innos</w:t>
      </w:r>
      <w:r>
        <w:rPr>
          <w:rFonts w:hint="default"/>
          <w:color w:val="000000"/>
        </w:rPr>
        <w:t>ť</w:t>
      </w:r>
      <w:r>
        <w:rPr>
          <w:color w:val="000000"/>
        </w:rPr>
        <w:t>ami do soci</w:t>
      </w:r>
      <w:r>
        <w:rPr>
          <w:rFonts w:hint="default"/>
          <w:color w:val="000000"/>
        </w:rPr>
        <w:t>á</w:t>
      </w:r>
      <w:r>
        <w:rPr>
          <w:color w:val="000000"/>
        </w:rPr>
        <w:t xml:space="preserve">lnej ekonomiky presah.) V </w:t>
      </w:r>
      <w:r>
        <w:rPr>
          <w:rFonts w:hint="default"/>
          <w:color w:val="000000"/>
        </w:rPr>
        <w:t>§</w:t>
      </w:r>
      <w:r>
        <w:rPr>
          <w:color w:val="000000"/>
        </w:rPr>
        <w:t xml:space="preserve"> 4 sa u</w:t>
      </w:r>
      <w:r>
        <w:rPr>
          <w:rFonts w:hint="default"/>
          <w:color w:val="000000"/>
        </w:rPr>
        <w:t>ž</w:t>
      </w:r>
      <w:r>
        <w:rPr>
          <w:color w:val="000000"/>
        </w:rPr>
        <w:t xml:space="preserve"> konkr</w:t>
      </w:r>
      <w:r>
        <w:rPr>
          <w:rFonts w:hint="default"/>
          <w:color w:val="000000"/>
        </w:rPr>
        <w:t>é</w:t>
      </w:r>
      <w:r>
        <w:rPr>
          <w:color w:val="000000"/>
        </w:rPr>
        <w:t>tnej</w:t>
      </w:r>
      <w:r>
        <w:rPr>
          <w:rFonts w:hint="default"/>
          <w:color w:val="000000"/>
        </w:rPr>
        <w:t>š</w:t>
      </w:r>
      <w:r>
        <w:rPr>
          <w:color w:val="000000"/>
        </w:rPr>
        <w:t>ie vymedzuj</w:t>
      </w:r>
      <w:r>
        <w:rPr>
          <w:rFonts w:hint="default"/>
          <w:color w:val="000000"/>
        </w:rPr>
        <w:t>ú</w:t>
      </w:r>
      <w:r>
        <w:rPr>
          <w:color w:val="000000"/>
        </w:rPr>
        <w:t xml:space="preserve"> tie subjekty, ktor</w:t>
      </w:r>
      <w:r>
        <w:rPr>
          <w:rFonts w:hint="default"/>
          <w:color w:val="000000"/>
        </w:rPr>
        <w:t>é</w:t>
      </w:r>
      <w:r>
        <w:rPr>
          <w:color w:val="000000"/>
        </w:rPr>
        <w:t xml:space="preserve"> s</w:t>
      </w:r>
      <w:r>
        <w:rPr>
          <w:rFonts w:hint="default"/>
          <w:color w:val="000000"/>
        </w:rPr>
        <w:t>ú</w:t>
      </w:r>
      <w:r>
        <w:rPr>
          <w:color w:val="000000"/>
        </w:rPr>
        <w:t xml:space="preserve"> v soci</w:t>
      </w:r>
      <w:r>
        <w:rPr>
          <w:rFonts w:hint="default"/>
          <w:color w:val="000000"/>
        </w:rPr>
        <w:t>á</w:t>
      </w:r>
      <w:r>
        <w:rPr>
          <w:color w:val="000000"/>
        </w:rPr>
        <w:t>lnej ekonomike priamo zakorenen</w:t>
      </w:r>
      <w:r>
        <w:rPr>
          <w:rFonts w:hint="default"/>
          <w:color w:val="000000"/>
        </w:rPr>
        <w:t>é</w:t>
      </w:r>
      <w:r>
        <w:rPr>
          <w:color w:val="000000"/>
        </w:rPr>
        <w:t xml:space="preserve"> a s</w:t>
      </w:r>
      <w:r>
        <w:rPr>
          <w:rFonts w:hint="default"/>
          <w:color w:val="000000"/>
        </w:rPr>
        <w:t>ú</w:t>
      </w:r>
      <w:r>
        <w:rPr>
          <w:color w:val="000000"/>
        </w:rPr>
        <w:t xml:space="preserve"> teda jej s</w:t>
      </w:r>
      <w:r>
        <w:rPr>
          <w:rFonts w:hint="default"/>
          <w:color w:val="000000"/>
        </w:rPr>
        <w:t>úč</w:t>
      </w:r>
      <w:r>
        <w:rPr>
          <w:color w:val="000000"/>
        </w:rPr>
        <w:t>as</w:t>
      </w:r>
      <w:r>
        <w:rPr>
          <w:rFonts w:hint="default"/>
          <w:color w:val="000000"/>
        </w:rPr>
        <w:t>ť</w:t>
      </w:r>
      <w:r>
        <w:rPr>
          <w:color w:val="000000"/>
        </w:rPr>
        <w:t>ou z defin</w:t>
      </w:r>
      <w:r>
        <w:rPr>
          <w:rFonts w:hint="default"/>
          <w:color w:val="000000"/>
        </w:rPr>
        <w:t>í</w:t>
      </w:r>
      <w:r>
        <w:rPr>
          <w:color w:val="000000"/>
        </w:rPr>
        <w:t>cie.</w:t>
      </w:r>
    </w:p>
    <w:p w:rsidR="00711B2C">
      <w:pPr>
        <w:widowControl/>
        <w:bidi w:val="0"/>
        <w:ind w:firstLine="720"/>
        <w:jc w:val="both"/>
        <w:rPr>
          <w:color w:val="000000"/>
        </w:rPr>
      </w:pPr>
    </w:p>
    <w:p w:rsidR="00711B2C">
      <w:pPr>
        <w:widowControl/>
        <w:bidi w:val="0"/>
        <w:ind w:firstLine="567"/>
        <w:jc w:val="both"/>
      </w:pPr>
      <w:r>
        <w:rPr>
          <w:color w:val="000000"/>
        </w:rPr>
        <w:t xml:space="preserve">V </w:t>
      </w:r>
      <w:r>
        <w:rPr>
          <w:rFonts w:hint="default"/>
          <w:color w:val="000000"/>
        </w:rPr>
        <w:t>§</w:t>
      </w:r>
      <w:r>
        <w:rPr>
          <w:color w:val="000000"/>
        </w:rPr>
        <w:t xml:space="preserve"> 3 sa </w:t>
      </w:r>
      <w:r>
        <w:rPr>
          <w:rFonts w:hint="default"/>
          <w:color w:val="000000"/>
        </w:rPr>
        <w:t>ď</w:t>
      </w:r>
      <w:r>
        <w:rPr>
          <w:color w:val="000000"/>
        </w:rPr>
        <w:t xml:space="preserve">alej postuluje, </w:t>
      </w:r>
      <w:r>
        <w:rPr>
          <w:rFonts w:hint="default"/>
          <w:color w:val="000000"/>
        </w:rPr>
        <w:t>ž</w:t>
      </w:r>
      <w:r>
        <w:rPr>
          <w:color w:val="000000"/>
        </w:rPr>
        <w:t>e v pr</w:t>
      </w:r>
      <w:r>
        <w:rPr>
          <w:rFonts w:hint="default"/>
          <w:color w:val="000000"/>
        </w:rPr>
        <w:t>í</w:t>
      </w:r>
      <w:r>
        <w:rPr>
          <w:color w:val="000000"/>
        </w:rPr>
        <w:t>pade soci</w:t>
      </w:r>
      <w:r>
        <w:rPr>
          <w:rFonts w:hint="default"/>
          <w:color w:val="000000"/>
        </w:rPr>
        <w:t>á</w:t>
      </w:r>
      <w:r>
        <w:rPr>
          <w:color w:val="000000"/>
        </w:rPr>
        <w:t>lnej ekonomiky naozaj ide o sektor, ktor</w:t>
      </w:r>
      <w:r>
        <w:rPr>
          <w:rFonts w:hint="default"/>
          <w:color w:val="000000"/>
        </w:rPr>
        <w:t>ý</w:t>
      </w:r>
      <w:r>
        <w:rPr>
          <w:color w:val="000000"/>
        </w:rPr>
        <w:t xml:space="preserve"> je v </w:t>
      </w:r>
      <w:r>
        <w:rPr>
          <w:rFonts w:hint="default"/>
          <w:color w:val="000000"/>
        </w:rPr>
        <w:t>š</w:t>
      </w:r>
      <w:r>
        <w:rPr>
          <w:color w:val="000000"/>
        </w:rPr>
        <w:t xml:space="preserve">irokom slova zmysle </w:t>
      </w:r>
      <w:r>
        <w:rPr>
          <w:rFonts w:hint="default"/>
          <w:color w:val="000000"/>
        </w:rPr>
        <w:t>„</w:t>
      </w:r>
      <w:r>
        <w:rPr>
          <w:color w:val="000000"/>
        </w:rPr>
        <w:t>ekonomick</w:t>
      </w:r>
      <w:r>
        <w:rPr>
          <w:rFonts w:hint="default"/>
          <w:color w:val="000000"/>
        </w:rPr>
        <w:t>ý“</w:t>
      </w:r>
      <w:r>
        <w:rPr>
          <w:color w:val="000000"/>
        </w:rPr>
        <w:t xml:space="preserve"> - zah</w:t>
      </w:r>
      <w:r>
        <w:rPr>
          <w:rFonts w:hint="default"/>
          <w:color w:val="000000"/>
        </w:rPr>
        <w:t>ŕň</w:t>
      </w:r>
      <w:r>
        <w:rPr>
          <w:color w:val="000000"/>
        </w:rPr>
        <w:t>a teda aktivity, ktor</w:t>
      </w:r>
      <w:r>
        <w:rPr>
          <w:rFonts w:hint="default"/>
          <w:color w:val="000000"/>
        </w:rPr>
        <w:t>é</w:t>
      </w:r>
      <w:r>
        <w:rPr>
          <w:color w:val="000000"/>
        </w:rPr>
        <w:t xml:space="preserve"> sa t</w:t>
      </w:r>
      <w:r>
        <w:rPr>
          <w:rFonts w:hint="default"/>
          <w:color w:val="000000"/>
        </w:rPr>
        <w:t>ý</w:t>
      </w:r>
      <w:r>
        <w:rPr>
          <w:color w:val="000000"/>
        </w:rPr>
        <w:t>kaj</w:t>
      </w:r>
      <w:r>
        <w:rPr>
          <w:rFonts w:hint="default"/>
          <w:color w:val="000000"/>
        </w:rPr>
        <w:t>ú</w:t>
      </w:r>
      <w:r>
        <w:rPr>
          <w:color w:val="000000"/>
        </w:rPr>
        <w:t xml:space="preserve"> produkcie, distrib</w:t>
      </w:r>
      <w:r>
        <w:rPr>
          <w:rFonts w:hint="default"/>
          <w:color w:val="000000"/>
        </w:rPr>
        <w:t>ú</w:t>
      </w:r>
      <w:r>
        <w:rPr>
          <w:color w:val="000000"/>
        </w:rPr>
        <w:t>cie alebo spotreby. Treba zd</w:t>
      </w:r>
      <w:r>
        <w:rPr>
          <w:rFonts w:hint="default"/>
          <w:color w:val="000000"/>
        </w:rPr>
        <w:t>ô</w:t>
      </w:r>
      <w:r>
        <w:rPr>
          <w:color w:val="000000"/>
        </w:rPr>
        <w:t>razni</w:t>
      </w:r>
      <w:r>
        <w:rPr>
          <w:rFonts w:hint="default"/>
          <w:color w:val="000000"/>
        </w:rPr>
        <w:t>ť</w:t>
      </w:r>
      <w:r>
        <w:rPr>
          <w:color w:val="000000"/>
        </w:rPr>
        <w:t xml:space="preserve">, </w:t>
      </w:r>
      <w:r>
        <w:rPr>
          <w:rFonts w:hint="default"/>
          <w:color w:val="000000"/>
        </w:rPr>
        <w:t>ž</w:t>
      </w:r>
      <w:r>
        <w:rPr>
          <w:color w:val="000000"/>
        </w:rPr>
        <w:t>e toto ch</w:t>
      </w:r>
      <w:r>
        <w:rPr>
          <w:rFonts w:hint="default"/>
          <w:color w:val="000000"/>
        </w:rPr>
        <w:t>á</w:t>
      </w:r>
      <w:r>
        <w:rPr>
          <w:color w:val="000000"/>
        </w:rPr>
        <w:t>panie spom</w:t>
      </w:r>
      <w:r>
        <w:rPr>
          <w:rFonts w:hint="default"/>
          <w:color w:val="000000"/>
        </w:rPr>
        <w:t>í</w:t>
      </w:r>
      <w:r>
        <w:rPr>
          <w:color w:val="000000"/>
        </w:rPr>
        <w:t>nan</w:t>
      </w:r>
      <w:r>
        <w:rPr>
          <w:rFonts w:hint="default"/>
          <w:color w:val="000000"/>
        </w:rPr>
        <w:t>ý</w:t>
      </w:r>
      <w:r>
        <w:rPr>
          <w:color w:val="000000"/>
        </w:rPr>
        <w:t>ch akti</w:t>
      </w:r>
      <w:r>
        <w:rPr>
          <w:color w:val="000000"/>
        </w:rPr>
        <w:t>v</w:t>
      </w:r>
      <w:r>
        <w:rPr>
          <w:rFonts w:hint="default"/>
          <w:color w:val="000000"/>
        </w:rPr>
        <w:t>í</w:t>
      </w:r>
      <w:r>
        <w:rPr>
          <w:color w:val="000000"/>
        </w:rPr>
        <w:t xml:space="preserve">t je </w:t>
      </w:r>
      <w:r>
        <w:rPr>
          <w:rFonts w:hint="default"/>
          <w:color w:val="000000"/>
        </w:rPr>
        <w:t>š</w:t>
      </w:r>
      <w:r>
        <w:rPr>
          <w:color w:val="000000"/>
        </w:rPr>
        <w:t>ir</w:t>
      </w:r>
      <w:r>
        <w:rPr>
          <w:rFonts w:hint="default"/>
          <w:color w:val="000000"/>
        </w:rPr>
        <w:t>š</w:t>
      </w:r>
      <w:r>
        <w:rPr>
          <w:color w:val="000000"/>
        </w:rPr>
        <w:t>ie, ne</w:t>
      </w:r>
      <w:r>
        <w:rPr>
          <w:rFonts w:hint="default"/>
          <w:color w:val="000000"/>
        </w:rPr>
        <w:t>ž</w:t>
      </w:r>
      <w:r>
        <w:rPr>
          <w:color w:val="000000"/>
        </w:rPr>
        <w:t xml:space="preserve"> len be</w:t>
      </w:r>
      <w:r>
        <w:rPr>
          <w:rFonts w:hint="default"/>
          <w:color w:val="000000"/>
        </w:rPr>
        <w:t>ž</w:t>
      </w:r>
      <w:r>
        <w:rPr>
          <w:color w:val="000000"/>
        </w:rPr>
        <w:t>n</w:t>
      </w:r>
      <w:r>
        <w:rPr>
          <w:rFonts w:hint="default"/>
          <w:color w:val="000000"/>
        </w:rPr>
        <w:t>é</w:t>
      </w:r>
      <w:r>
        <w:rPr>
          <w:color w:val="000000"/>
        </w:rPr>
        <w:t xml:space="preserve"> </w:t>
      </w:r>
      <w:r>
        <w:rPr>
          <w:rFonts w:hint="default"/>
          <w:color w:val="000000"/>
        </w:rPr>
        <w:t>„</w:t>
      </w:r>
      <w:r>
        <w:rPr>
          <w:color w:val="000000"/>
        </w:rPr>
        <w:t>trhov</w:t>
      </w:r>
      <w:r>
        <w:rPr>
          <w:rFonts w:hint="default"/>
          <w:color w:val="000000"/>
        </w:rPr>
        <w:t>é“</w:t>
      </w:r>
      <w:r>
        <w:rPr>
          <w:color w:val="000000"/>
        </w:rPr>
        <w:t>. Po mnoho st</w:t>
      </w:r>
      <w:r>
        <w:rPr>
          <w:rFonts w:hint="default"/>
          <w:color w:val="000000"/>
        </w:rPr>
        <w:t>á</w:t>
      </w:r>
      <w:r>
        <w:rPr>
          <w:color w:val="000000"/>
        </w:rPr>
        <w:t>ro</w:t>
      </w:r>
      <w:r>
        <w:rPr>
          <w:rFonts w:hint="default"/>
          <w:color w:val="000000"/>
        </w:rPr>
        <w:t>čí</w:t>
      </w:r>
      <w:r>
        <w:rPr>
          <w:color w:val="000000"/>
        </w:rPr>
        <w:t xml:space="preserve"> </w:t>
      </w:r>
      <w:r>
        <w:rPr>
          <w:rFonts w:hint="default"/>
          <w:color w:val="000000"/>
        </w:rPr>
        <w:t>ľ</w:t>
      </w:r>
      <w:r>
        <w:rPr>
          <w:color w:val="000000"/>
        </w:rPr>
        <w:t>udskej civiliz</w:t>
      </w:r>
      <w:r>
        <w:rPr>
          <w:rFonts w:hint="default"/>
          <w:color w:val="000000"/>
        </w:rPr>
        <w:t>á</w:t>
      </w:r>
      <w:r>
        <w:rPr>
          <w:color w:val="000000"/>
        </w:rPr>
        <w:t>cie sa mnoh</w:t>
      </w:r>
      <w:r>
        <w:rPr>
          <w:rFonts w:hint="default"/>
          <w:color w:val="000000"/>
        </w:rPr>
        <w:t>é</w:t>
      </w:r>
      <w:r>
        <w:rPr>
          <w:color w:val="000000"/>
        </w:rPr>
        <w:t xml:space="preserve"> z</w:t>
      </w:r>
      <w:r>
        <w:rPr>
          <w:color w:val="000000"/>
        </w:rPr>
        <w:t> </w:t>
      </w:r>
      <w:r>
        <w:rPr>
          <w:color w:val="000000"/>
        </w:rPr>
        <w:t>nich nevykon</w:t>
      </w:r>
      <w:r>
        <w:rPr>
          <w:rFonts w:hint="default"/>
          <w:color w:val="000000"/>
        </w:rPr>
        <w:t>á</w:t>
      </w:r>
      <w:r>
        <w:rPr>
          <w:color w:val="000000"/>
        </w:rPr>
        <w:t>vali prostredn</w:t>
      </w:r>
      <w:r>
        <w:rPr>
          <w:rFonts w:hint="default"/>
          <w:color w:val="000000"/>
        </w:rPr>
        <w:t>í</w:t>
      </w:r>
      <w:r>
        <w:rPr>
          <w:color w:val="000000"/>
        </w:rPr>
        <w:t>ctvom trhu, ale napr</w:t>
      </w:r>
      <w:r>
        <w:rPr>
          <w:rFonts w:hint="default"/>
          <w:color w:val="000000"/>
        </w:rPr>
        <w:t>í</w:t>
      </w:r>
      <w:r>
        <w:rPr>
          <w:color w:val="000000"/>
        </w:rPr>
        <w:t>klad v</w:t>
      </w:r>
      <w:r>
        <w:rPr>
          <w:color w:val="000000"/>
        </w:rPr>
        <w:t> </w:t>
      </w:r>
      <w:r>
        <w:rPr>
          <w:color w:val="000000"/>
        </w:rPr>
        <w:t>r</w:t>
      </w:r>
      <w:r>
        <w:rPr>
          <w:rFonts w:hint="default"/>
          <w:color w:val="000000"/>
        </w:rPr>
        <w:t>á</w:t>
      </w:r>
      <w:r>
        <w:rPr>
          <w:color w:val="000000"/>
        </w:rPr>
        <w:t>mci jedn</w:t>
      </w:r>
      <w:r>
        <w:rPr>
          <w:rFonts w:hint="default"/>
          <w:color w:val="000000"/>
        </w:rPr>
        <w:t>é</w:t>
      </w:r>
      <w:r>
        <w:rPr>
          <w:color w:val="000000"/>
        </w:rPr>
        <w:t>ho a</w:t>
      </w:r>
      <w:r>
        <w:rPr>
          <w:color w:val="000000"/>
        </w:rPr>
        <w:t> </w:t>
      </w:r>
      <w:r>
        <w:rPr>
          <w:color w:val="000000"/>
        </w:rPr>
        <w:t>toho ist</w:t>
      </w:r>
      <w:r>
        <w:rPr>
          <w:rFonts w:hint="default"/>
          <w:color w:val="000000"/>
        </w:rPr>
        <w:t>é</w:t>
      </w:r>
      <w:r>
        <w:rPr>
          <w:color w:val="000000"/>
        </w:rPr>
        <w:t>ho dom</w:t>
      </w:r>
      <w:r>
        <w:rPr>
          <w:rFonts w:hint="default"/>
          <w:color w:val="000000"/>
        </w:rPr>
        <w:t>á</w:t>
      </w:r>
      <w:r>
        <w:rPr>
          <w:color w:val="000000"/>
        </w:rPr>
        <w:t>ceho hospod</w:t>
      </w:r>
      <w:r>
        <w:rPr>
          <w:rFonts w:hint="default"/>
          <w:color w:val="000000"/>
        </w:rPr>
        <w:t>á</w:t>
      </w:r>
      <w:r>
        <w:rPr>
          <w:color w:val="000000"/>
        </w:rPr>
        <w:t xml:space="preserve">rstva </w:t>
      </w:r>
      <w:r>
        <w:rPr>
          <w:rFonts w:hint="default"/>
          <w:color w:val="000000"/>
        </w:rPr>
        <w:t>–</w:t>
      </w:r>
      <w:r>
        <w:rPr>
          <w:color w:val="000000"/>
        </w:rPr>
        <w:t xml:space="preserve"> takto ch</w:t>
      </w:r>
      <w:r>
        <w:rPr>
          <w:rFonts w:hint="default"/>
          <w:color w:val="000000"/>
        </w:rPr>
        <w:t>á</w:t>
      </w:r>
      <w:r>
        <w:rPr>
          <w:color w:val="000000"/>
        </w:rPr>
        <w:t xml:space="preserve">pal </w:t>
      </w:r>
      <w:r>
        <w:rPr>
          <w:rFonts w:hint="default"/>
          <w:color w:val="000000"/>
        </w:rPr>
        <w:t>„</w:t>
      </w:r>
      <w:r>
        <w:rPr>
          <w:color w:val="000000"/>
        </w:rPr>
        <w:t>ekonomiku</w:t>
      </w:r>
      <w:r>
        <w:rPr>
          <w:rFonts w:hint="default"/>
          <w:color w:val="000000"/>
        </w:rPr>
        <w:t>“</w:t>
      </w:r>
      <w:r>
        <w:rPr>
          <w:color w:val="000000"/>
        </w:rPr>
        <w:t xml:space="preserve"> napr. Aristoteles. Soci</w:t>
      </w:r>
      <w:r>
        <w:rPr>
          <w:rFonts w:hint="default"/>
          <w:color w:val="000000"/>
        </w:rPr>
        <w:t>á</w:t>
      </w:r>
      <w:r>
        <w:rPr>
          <w:color w:val="000000"/>
        </w:rPr>
        <w:t>lna ekonomik</w:t>
      </w:r>
      <w:r>
        <w:rPr>
          <w:color w:val="000000"/>
        </w:rPr>
        <w:t xml:space="preserve">a je </w:t>
      </w:r>
      <w:r>
        <w:rPr>
          <w:rFonts w:hint="default"/>
          <w:color w:val="000000"/>
        </w:rPr>
        <w:t>š</w:t>
      </w:r>
      <w:r>
        <w:rPr>
          <w:color w:val="000000"/>
        </w:rPr>
        <w:t>pecifick</w:t>
      </w:r>
      <w:r>
        <w:rPr>
          <w:rFonts w:hint="default"/>
          <w:color w:val="000000"/>
        </w:rPr>
        <w:t>á</w:t>
      </w:r>
      <w:r>
        <w:rPr>
          <w:color w:val="000000"/>
        </w:rPr>
        <w:t xml:space="preserve"> pr</w:t>
      </w:r>
      <w:r>
        <w:rPr>
          <w:rFonts w:hint="default"/>
          <w:color w:val="000000"/>
        </w:rPr>
        <w:t>á</w:t>
      </w:r>
      <w:r>
        <w:rPr>
          <w:color w:val="000000"/>
        </w:rPr>
        <w:t>ve t</w:t>
      </w:r>
      <w:r>
        <w:rPr>
          <w:rFonts w:hint="default"/>
          <w:color w:val="000000"/>
        </w:rPr>
        <w:t>ý</w:t>
      </w:r>
      <w:r>
        <w:rPr>
          <w:color w:val="000000"/>
        </w:rPr>
        <w:t xml:space="preserve">m, </w:t>
      </w:r>
      <w:r>
        <w:rPr>
          <w:rFonts w:hint="default"/>
          <w:color w:val="000000"/>
        </w:rPr>
        <w:t>ž</w:t>
      </w:r>
      <w:r>
        <w:rPr>
          <w:color w:val="000000"/>
        </w:rPr>
        <w:t>e spom</w:t>
      </w:r>
      <w:r>
        <w:rPr>
          <w:rFonts w:hint="default"/>
          <w:color w:val="000000"/>
        </w:rPr>
        <w:t>í</w:t>
      </w:r>
      <w:r>
        <w:rPr>
          <w:color w:val="000000"/>
        </w:rPr>
        <w:t>nan</w:t>
      </w:r>
      <w:r>
        <w:rPr>
          <w:rFonts w:hint="default"/>
          <w:color w:val="000000"/>
        </w:rPr>
        <w:t>é</w:t>
      </w:r>
      <w:r>
        <w:rPr>
          <w:color w:val="000000"/>
        </w:rPr>
        <w:t xml:space="preserve"> aktivity s</w:t>
      </w:r>
      <w:r>
        <w:rPr>
          <w:rFonts w:hint="default"/>
          <w:color w:val="000000"/>
        </w:rPr>
        <w:t>í</w:t>
      </w:r>
      <w:r>
        <w:rPr>
          <w:color w:val="000000"/>
        </w:rPr>
        <w:t>ce dok</w:t>
      </w:r>
      <w:r>
        <w:rPr>
          <w:rFonts w:hint="default"/>
          <w:color w:val="000000"/>
        </w:rPr>
        <w:t>áž</w:t>
      </w:r>
      <w:r>
        <w:rPr>
          <w:color w:val="000000"/>
        </w:rPr>
        <w:t>e vykon</w:t>
      </w:r>
      <w:r>
        <w:rPr>
          <w:rFonts w:hint="default"/>
          <w:color w:val="000000"/>
        </w:rPr>
        <w:t>á</w:t>
      </w:r>
      <w:r>
        <w:rPr>
          <w:color w:val="000000"/>
        </w:rPr>
        <w:t>va</w:t>
      </w:r>
      <w:r>
        <w:rPr>
          <w:rFonts w:hint="default"/>
          <w:color w:val="000000"/>
        </w:rPr>
        <w:t>ť</w:t>
      </w:r>
      <w:r>
        <w:rPr>
          <w:color w:val="000000"/>
        </w:rPr>
        <w:t xml:space="preserve"> prostredn</w:t>
      </w:r>
      <w:r>
        <w:rPr>
          <w:rFonts w:hint="default"/>
          <w:color w:val="000000"/>
        </w:rPr>
        <w:t>í</w:t>
      </w:r>
      <w:r>
        <w:rPr>
          <w:color w:val="000000"/>
        </w:rPr>
        <w:t>ctvom trhu (ako je to v</w:t>
      </w:r>
      <w:r>
        <w:rPr>
          <w:color w:val="000000"/>
        </w:rPr>
        <w:t> </w:t>
      </w:r>
      <w:r>
        <w:rPr>
          <w:color w:val="000000"/>
        </w:rPr>
        <w:t>pr</w:t>
      </w:r>
      <w:r>
        <w:rPr>
          <w:rFonts w:hint="default"/>
          <w:color w:val="000000"/>
        </w:rPr>
        <w:t>í</w:t>
      </w:r>
      <w:r>
        <w:rPr>
          <w:color w:val="000000"/>
        </w:rPr>
        <w:t>pade soci</w:t>
      </w:r>
      <w:r>
        <w:rPr>
          <w:rFonts w:hint="default"/>
          <w:color w:val="000000"/>
        </w:rPr>
        <w:t>á</w:t>
      </w:r>
      <w:r>
        <w:rPr>
          <w:color w:val="000000"/>
        </w:rPr>
        <w:t>lnych podnikov), ale aj mimo neho (ako je to v</w:t>
      </w:r>
      <w:r>
        <w:rPr>
          <w:color w:val="000000"/>
        </w:rPr>
        <w:t> </w:t>
      </w:r>
      <w:r>
        <w:rPr>
          <w:color w:val="000000"/>
        </w:rPr>
        <w:t>pr</w:t>
      </w:r>
      <w:r>
        <w:rPr>
          <w:rFonts w:hint="default"/>
          <w:color w:val="000000"/>
        </w:rPr>
        <w:t>í</w:t>
      </w:r>
      <w:r>
        <w:rPr>
          <w:color w:val="000000"/>
        </w:rPr>
        <w:t>pade netrhov</w:t>
      </w:r>
      <w:r>
        <w:rPr>
          <w:rFonts w:hint="default"/>
          <w:color w:val="000000"/>
        </w:rPr>
        <w:t>ý</w:t>
      </w:r>
      <w:r>
        <w:rPr>
          <w:color w:val="000000"/>
        </w:rPr>
        <w:t>ch subjektov soci</w:t>
      </w:r>
      <w:r>
        <w:rPr>
          <w:rFonts w:hint="default"/>
          <w:color w:val="000000"/>
        </w:rPr>
        <w:t>á</w:t>
      </w:r>
      <w:r>
        <w:rPr>
          <w:color w:val="000000"/>
        </w:rPr>
        <w:t xml:space="preserve">lnej ekonomiky). Preto sa v </w:t>
      </w:r>
      <w:r>
        <w:rPr>
          <w:rFonts w:hint="default"/>
          <w:color w:val="000000"/>
        </w:rPr>
        <w:t>§</w:t>
      </w:r>
      <w:r>
        <w:rPr>
          <w:color w:val="000000"/>
        </w:rPr>
        <w:t xml:space="preserve"> 3 jasne vymedzuje, </w:t>
      </w:r>
      <w:r>
        <w:rPr>
          <w:rFonts w:hint="default"/>
          <w:color w:val="000000"/>
        </w:rPr>
        <w:t>ž</w:t>
      </w:r>
      <w:r>
        <w:rPr>
          <w:color w:val="000000"/>
        </w:rPr>
        <w:t>e spom</w:t>
      </w:r>
      <w:r>
        <w:rPr>
          <w:rFonts w:hint="default"/>
          <w:color w:val="000000"/>
        </w:rPr>
        <w:t>í</w:t>
      </w:r>
      <w:r>
        <w:rPr>
          <w:color w:val="000000"/>
        </w:rPr>
        <w:t>nan</w:t>
      </w:r>
      <w:r>
        <w:rPr>
          <w:rFonts w:hint="default"/>
          <w:color w:val="000000"/>
        </w:rPr>
        <w:t>é</w:t>
      </w:r>
      <w:r>
        <w:rPr>
          <w:color w:val="000000"/>
        </w:rPr>
        <w:t xml:space="preserve"> aktivity m</w:t>
      </w:r>
      <w:r>
        <w:rPr>
          <w:rFonts w:hint="default"/>
          <w:color w:val="000000"/>
        </w:rPr>
        <w:t>ôž</w:t>
      </w:r>
      <w:r>
        <w:rPr>
          <w:color w:val="000000"/>
        </w:rPr>
        <w:t>u by</w:t>
      </w:r>
      <w:r>
        <w:rPr>
          <w:rFonts w:hint="default"/>
          <w:color w:val="000000"/>
        </w:rPr>
        <w:t>ť</w:t>
      </w:r>
      <w:r>
        <w:rPr>
          <w:color w:val="000000"/>
        </w:rPr>
        <w:t xml:space="preserve"> vykon</w:t>
      </w:r>
      <w:r>
        <w:rPr>
          <w:rFonts w:hint="default"/>
          <w:color w:val="000000"/>
        </w:rPr>
        <w:t>á</w:t>
      </w:r>
      <w:r>
        <w:rPr>
          <w:color w:val="000000"/>
        </w:rPr>
        <w:t>van</w:t>
      </w:r>
      <w:r>
        <w:rPr>
          <w:rFonts w:hint="default"/>
          <w:color w:val="000000"/>
        </w:rPr>
        <w:t>é</w:t>
      </w:r>
      <w:r>
        <w:rPr>
          <w:color w:val="000000"/>
        </w:rPr>
        <w:t xml:space="preserve"> hospod</w:t>
      </w:r>
      <w:r>
        <w:rPr>
          <w:rFonts w:hint="default"/>
          <w:color w:val="000000"/>
        </w:rPr>
        <w:t>á</w:t>
      </w:r>
      <w:r>
        <w:rPr>
          <w:color w:val="000000"/>
        </w:rPr>
        <w:t xml:space="preserve">rskou </w:t>
      </w:r>
      <w:r>
        <w:rPr>
          <w:rFonts w:hint="default"/>
          <w:color w:val="000000"/>
        </w:rPr>
        <w:t>č</w:t>
      </w:r>
      <w:r>
        <w:rPr>
          <w:color w:val="000000"/>
        </w:rPr>
        <w:t>innos</w:t>
      </w:r>
      <w:r>
        <w:rPr>
          <w:rFonts w:hint="default"/>
          <w:color w:val="000000"/>
        </w:rPr>
        <w:t>ť</w:t>
      </w:r>
      <w:r>
        <w:rPr>
          <w:color w:val="000000"/>
        </w:rPr>
        <w:t xml:space="preserve">ou </w:t>
      </w:r>
      <w:r>
        <w:rPr>
          <w:rFonts w:hint="default"/>
          <w:color w:val="000000"/>
        </w:rPr>
        <w:t>–</w:t>
      </w:r>
      <w:r>
        <w:rPr>
          <w:color w:val="000000"/>
        </w:rPr>
        <w:t xml:space="preserve"> v tom zmysle, v akom tento pojem figuruje v oblasti </w:t>
      </w:r>
      <w:r>
        <w:rPr>
          <w:rFonts w:hint="default"/>
          <w:color w:val="000000"/>
        </w:rPr>
        <w:t>š</w:t>
      </w:r>
      <w:r>
        <w:rPr>
          <w:color w:val="000000"/>
        </w:rPr>
        <w:t>t</w:t>
      </w:r>
      <w:r>
        <w:rPr>
          <w:rFonts w:hint="default"/>
          <w:color w:val="000000"/>
        </w:rPr>
        <w:t>á</w:t>
      </w:r>
      <w:r>
        <w:rPr>
          <w:color w:val="000000"/>
        </w:rPr>
        <w:t xml:space="preserve">tnej pomoci </w:t>
      </w:r>
      <w:r>
        <w:rPr>
          <w:rFonts w:hint="default"/>
          <w:color w:val="000000"/>
        </w:rPr>
        <w:t>–</w:t>
      </w:r>
      <w:r>
        <w:rPr>
          <w:color w:val="000000"/>
        </w:rPr>
        <w:t xml:space="preserve"> ale aj nehospod</w:t>
      </w:r>
      <w:r>
        <w:rPr>
          <w:rFonts w:hint="default"/>
          <w:color w:val="000000"/>
        </w:rPr>
        <w:t>á</w:t>
      </w:r>
      <w:r>
        <w:rPr>
          <w:color w:val="000000"/>
        </w:rPr>
        <w:t xml:space="preserve">rskou </w:t>
      </w:r>
      <w:r>
        <w:rPr>
          <w:rFonts w:hint="default"/>
          <w:color w:val="000000"/>
        </w:rPr>
        <w:t>č</w:t>
      </w:r>
      <w:r>
        <w:rPr>
          <w:color w:val="000000"/>
        </w:rPr>
        <w:t>innos</w:t>
      </w:r>
      <w:r>
        <w:rPr>
          <w:rFonts w:hint="default"/>
          <w:color w:val="000000"/>
        </w:rPr>
        <w:t>ť</w:t>
      </w:r>
      <w:r>
        <w:rPr>
          <w:color w:val="000000"/>
        </w:rPr>
        <w:t xml:space="preserve">ou </w:t>
      </w:r>
      <w:r>
        <w:rPr>
          <w:rFonts w:hint="default"/>
          <w:color w:val="000000"/>
        </w:rPr>
        <w:t>–</w:t>
      </w:r>
      <w:r>
        <w:rPr>
          <w:color w:val="000000"/>
        </w:rPr>
        <w:t xml:space="preserve"> teda v tom zmysle, ktor</w:t>
      </w:r>
      <w:r>
        <w:rPr>
          <w:rFonts w:hint="default"/>
          <w:color w:val="000000"/>
        </w:rPr>
        <w:t>ý</w:t>
      </w:r>
      <w:r>
        <w:rPr>
          <w:color w:val="000000"/>
        </w:rPr>
        <w:t xml:space="preserve"> pod </w:t>
      </w:r>
      <w:r>
        <w:rPr>
          <w:rFonts w:hint="default"/>
          <w:color w:val="000000"/>
        </w:rPr>
        <w:t>š</w:t>
      </w:r>
      <w:r>
        <w:rPr>
          <w:color w:val="000000"/>
        </w:rPr>
        <w:t>t</w:t>
      </w:r>
      <w:r>
        <w:rPr>
          <w:rFonts w:hint="default"/>
          <w:color w:val="000000"/>
        </w:rPr>
        <w:t>á</w:t>
      </w:r>
      <w:r>
        <w:rPr>
          <w:color w:val="000000"/>
        </w:rPr>
        <w:t>tnu pomoc nespad</w:t>
      </w:r>
      <w:r>
        <w:rPr>
          <w:rFonts w:hint="default"/>
          <w:color w:val="000000"/>
        </w:rPr>
        <w:t>á</w:t>
      </w:r>
      <w:r>
        <w:rPr>
          <w:color w:val="000000"/>
        </w:rPr>
        <w:t>. In</w:t>
      </w:r>
      <w:r>
        <w:rPr>
          <w:rFonts w:hint="default"/>
          <w:color w:val="000000"/>
        </w:rPr>
        <w:t>ý</w:t>
      </w:r>
      <w:r>
        <w:rPr>
          <w:color w:val="000000"/>
        </w:rPr>
        <w:t>mi slovami, produkt</w:t>
      </w:r>
      <w:r>
        <w:rPr>
          <w:rFonts w:hint="default"/>
          <w:color w:val="000000"/>
        </w:rPr>
        <w:t>í</w:t>
      </w:r>
      <w:r>
        <w:rPr>
          <w:color w:val="000000"/>
        </w:rPr>
        <w:t>vne, distribut</w:t>
      </w:r>
      <w:r>
        <w:rPr>
          <w:rFonts w:hint="default"/>
          <w:color w:val="000000"/>
        </w:rPr>
        <w:t>í</w:t>
      </w:r>
      <w:r>
        <w:rPr>
          <w:color w:val="000000"/>
        </w:rPr>
        <w:t>vne a</w:t>
      </w:r>
      <w:r>
        <w:rPr>
          <w:color w:val="000000"/>
        </w:rPr>
        <w:t>lebo spotrebite</w:t>
      </w:r>
      <w:r>
        <w:rPr>
          <w:rFonts w:hint="default"/>
          <w:color w:val="000000"/>
        </w:rPr>
        <w:t>ľ</w:t>
      </w:r>
      <w:r>
        <w:rPr>
          <w:color w:val="000000"/>
        </w:rPr>
        <w:t>sk</w:t>
      </w:r>
      <w:r>
        <w:rPr>
          <w:rFonts w:hint="default"/>
          <w:color w:val="000000"/>
        </w:rPr>
        <w:t>é</w:t>
      </w:r>
      <w:r>
        <w:rPr>
          <w:color w:val="000000"/>
        </w:rPr>
        <w:t xml:space="preserve"> aktivity soci</w:t>
      </w:r>
      <w:r>
        <w:rPr>
          <w:rFonts w:hint="default"/>
          <w:color w:val="000000"/>
        </w:rPr>
        <w:t>á</w:t>
      </w:r>
      <w:r>
        <w:rPr>
          <w:color w:val="000000"/>
        </w:rPr>
        <w:t>lnej ekonomiky mo</w:t>
      </w:r>
      <w:r>
        <w:rPr>
          <w:rFonts w:hint="default"/>
          <w:color w:val="000000"/>
        </w:rPr>
        <w:t>ž</w:t>
      </w:r>
      <w:r>
        <w:rPr>
          <w:color w:val="000000"/>
        </w:rPr>
        <w:t>no vykon</w:t>
      </w:r>
      <w:r>
        <w:rPr>
          <w:rFonts w:hint="default"/>
          <w:color w:val="000000"/>
        </w:rPr>
        <w:t>á</w:t>
      </w:r>
      <w:r>
        <w:rPr>
          <w:color w:val="000000"/>
        </w:rPr>
        <w:t>va</w:t>
      </w:r>
      <w:r>
        <w:rPr>
          <w:rFonts w:hint="default"/>
          <w:color w:val="000000"/>
        </w:rPr>
        <w:t>ť</w:t>
      </w:r>
      <w:r>
        <w:rPr>
          <w:color w:val="000000"/>
        </w:rPr>
        <w:t xml:space="preserve"> tak, </w:t>
      </w:r>
      <w:r>
        <w:rPr>
          <w:rFonts w:hint="default"/>
          <w:color w:val="000000"/>
        </w:rPr>
        <w:t>ž</w:t>
      </w:r>
      <w:r>
        <w:rPr>
          <w:color w:val="000000"/>
        </w:rPr>
        <w:t>e sa pri tom slu</w:t>
      </w:r>
      <w:r>
        <w:rPr>
          <w:rFonts w:hint="default"/>
          <w:color w:val="000000"/>
        </w:rPr>
        <w:t>ž</w:t>
      </w:r>
      <w:r>
        <w:rPr>
          <w:color w:val="000000"/>
        </w:rPr>
        <w:t>ba, tovar, alebo oboje dod</w:t>
      </w:r>
      <w:r>
        <w:rPr>
          <w:rFonts w:hint="default"/>
          <w:color w:val="000000"/>
        </w:rPr>
        <w:t>á</w:t>
      </w:r>
      <w:r>
        <w:rPr>
          <w:color w:val="000000"/>
        </w:rPr>
        <w:t xml:space="preserve">va na trh </w:t>
      </w:r>
      <w:r>
        <w:rPr>
          <w:rFonts w:hint="default"/>
          <w:color w:val="000000"/>
        </w:rPr>
        <w:t>–</w:t>
      </w:r>
      <w:r>
        <w:rPr>
          <w:color w:val="000000"/>
        </w:rPr>
        <w:t xml:space="preserve"> alebo tak, </w:t>
      </w:r>
      <w:r>
        <w:rPr>
          <w:rFonts w:hint="default"/>
          <w:color w:val="000000"/>
        </w:rPr>
        <w:t>ž</w:t>
      </w:r>
      <w:r>
        <w:rPr>
          <w:color w:val="000000"/>
        </w:rPr>
        <w:t>e sa tieto aktivity vykon</w:t>
      </w:r>
      <w:r>
        <w:rPr>
          <w:rFonts w:hint="default"/>
          <w:color w:val="000000"/>
        </w:rPr>
        <w:t>á</w:t>
      </w:r>
      <w:r>
        <w:rPr>
          <w:color w:val="000000"/>
        </w:rPr>
        <w:t>vaj</w:t>
      </w:r>
      <w:r>
        <w:rPr>
          <w:rFonts w:hint="default"/>
          <w:color w:val="000000"/>
        </w:rPr>
        <w:t>ú</w:t>
      </w:r>
      <w:r>
        <w:rPr>
          <w:color w:val="000000"/>
        </w:rPr>
        <w:t xml:space="preserve"> netrhovo. Toto rozl</w:t>
      </w:r>
      <w:r>
        <w:rPr>
          <w:rFonts w:hint="default"/>
          <w:color w:val="000000"/>
        </w:rPr>
        <w:t>íš</w:t>
      </w:r>
      <w:r>
        <w:rPr>
          <w:color w:val="000000"/>
        </w:rPr>
        <w:t>enie je ve</w:t>
      </w:r>
      <w:r>
        <w:rPr>
          <w:rFonts w:hint="default"/>
          <w:color w:val="000000"/>
        </w:rPr>
        <w:t>ľ</w:t>
      </w:r>
      <w:r>
        <w:rPr>
          <w:color w:val="000000"/>
        </w:rPr>
        <w:t>mi d</w:t>
      </w:r>
      <w:r>
        <w:rPr>
          <w:rFonts w:hint="default"/>
          <w:color w:val="000000"/>
        </w:rPr>
        <w:t>ô</w:t>
      </w:r>
      <w:r>
        <w:rPr>
          <w:color w:val="000000"/>
        </w:rPr>
        <w:t>le</w:t>
      </w:r>
      <w:r>
        <w:rPr>
          <w:rFonts w:hint="default"/>
          <w:color w:val="000000"/>
        </w:rPr>
        <w:t>ž</w:t>
      </w:r>
      <w:r>
        <w:rPr>
          <w:color w:val="000000"/>
        </w:rPr>
        <w:t>it</w:t>
      </w:r>
      <w:r>
        <w:rPr>
          <w:rFonts w:hint="default"/>
          <w:color w:val="000000"/>
        </w:rPr>
        <w:t>é</w:t>
      </w:r>
      <w:r>
        <w:rPr>
          <w:color w:val="000000"/>
        </w:rPr>
        <w:t>, aby bolo zrejm</w:t>
      </w:r>
      <w:r>
        <w:rPr>
          <w:rFonts w:hint="default"/>
          <w:color w:val="000000"/>
        </w:rPr>
        <w:t>é</w:t>
      </w:r>
      <w:r>
        <w:rPr>
          <w:color w:val="000000"/>
        </w:rPr>
        <w:t xml:space="preserve">, </w:t>
      </w:r>
      <w:r>
        <w:rPr>
          <w:rFonts w:hint="default"/>
          <w:color w:val="000000"/>
        </w:rPr>
        <w:t>ž</w:t>
      </w:r>
      <w:r>
        <w:rPr>
          <w:color w:val="000000"/>
        </w:rPr>
        <w:t>e subjekty soci</w:t>
      </w:r>
      <w:r>
        <w:rPr>
          <w:rFonts w:hint="default"/>
          <w:color w:val="000000"/>
        </w:rPr>
        <w:t>á</w:t>
      </w:r>
      <w:r>
        <w:rPr>
          <w:color w:val="000000"/>
        </w:rPr>
        <w:t>lnej ek</w:t>
      </w:r>
      <w:r>
        <w:rPr>
          <w:color w:val="000000"/>
        </w:rPr>
        <w:t>onomiky, ktor</w:t>
      </w:r>
      <w:r>
        <w:rPr>
          <w:rFonts w:hint="default"/>
          <w:color w:val="000000"/>
        </w:rPr>
        <w:t>é</w:t>
      </w:r>
      <w:r>
        <w:rPr>
          <w:color w:val="000000"/>
        </w:rPr>
        <w:t xml:space="preserve"> svoje aktivity nevykon</w:t>
      </w:r>
      <w:r>
        <w:rPr>
          <w:rFonts w:hint="default"/>
          <w:color w:val="000000"/>
        </w:rPr>
        <w:t>á</w:t>
      </w:r>
      <w:r>
        <w:rPr>
          <w:color w:val="000000"/>
        </w:rPr>
        <w:t>vaj</w:t>
      </w:r>
      <w:r>
        <w:rPr>
          <w:rFonts w:hint="default"/>
          <w:color w:val="000000"/>
        </w:rPr>
        <w:t>ú</w:t>
      </w:r>
      <w:r>
        <w:rPr>
          <w:color w:val="000000"/>
        </w:rPr>
        <w:t xml:space="preserve"> s</w:t>
      </w:r>
      <w:r>
        <w:rPr>
          <w:rFonts w:hint="default"/>
          <w:color w:val="000000"/>
        </w:rPr>
        <w:t>ú</w:t>
      </w:r>
      <w:r>
        <w:rPr>
          <w:color w:val="000000"/>
        </w:rPr>
        <w:t>stavnou ponukou tovaru a/alebo slu</w:t>
      </w:r>
      <w:r>
        <w:rPr>
          <w:rFonts w:hint="default"/>
          <w:color w:val="000000"/>
        </w:rPr>
        <w:t>ž</w:t>
      </w:r>
      <w:r>
        <w:rPr>
          <w:color w:val="000000"/>
        </w:rPr>
        <w:t>ieb na trhu, nespadaj</w:t>
      </w:r>
      <w:r>
        <w:rPr>
          <w:rFonts w:hint="default"/>
          <w:color w:val="000000"/>
        </w:rPr>
        <w:t>ú</w:t>
      </w:r>
      <w:r>
        <w:rPr>
          <w:color w:val="000000"/>
        </w:rPr>
        <w:t xml:space="preserve"> pod pravidl</w:t>
      </w:r>
      <w:r>
        <w:rPr>
          <w:rFonts w:hint="default"/>
          <w:color w:val="000000"/>
        </w:rPr>
        <w:t>á</w:t>
      </w:r>
      <w:r>
        <w:rPr>
          <w:color w:val="000000"/>
        </w:rPr>
        <w:t xml:space="preserve"> </w:t>
      </w:r>
      <w:r>
        <w:rPr>
          <w:rFonts w:hint="default"/>
          <w:color w:val="000000"/>
        </w:rPr>
        <w:t>š</w:t>
      </w:r>
      <w:r>
        <w:rPr>
          <w:color w:val="000000"/>
        </w:rPr>
        <w:t>t</w:t>
      </w:r>
      <w:r>
        <w:rPr>
          <w:rFonts w:hint="default"/>
          <w:color w:val="000000"/>
        </w:rPr>
        <w:t>á</w:t>
      </w:r>
      <w:r>
        <w:rPr>
          <w:color w:val="000000"/>
        </w:rPr>
        <w:t>tnej pomoci.</w:t>
      </w:r>
    </w:p>
    <w:p w:rsidR="00711B2C">
      <w:pPr>
        <w:widowControl/>
        <w:bidi w:val="0"/>
        <w:ind w:firstLine="720"/>
        <w:jc w:val="both"/>
        <w:rPr>
          <w:color w:val="000000"/>
        </w:rPr>
      </w:pPr>
    </w:p>
    <w:p w:rsidR="00711B2C">
      <w:pPr>
        <w:widowControl/>
        <w:bidi w:val="0"/>
        <w:ind w:firstLine="567"/>
        <w:jc w:val="both"/>
      </w:pPr>
      <w:r>
        <w:rPr>
          <w:rFonts w:hint="default"/>
          <w:color w:val="000000"/>
        </w:rPr>
        <w:t>Ď</w:t>
      </w:r>
      <w:r>
        <w:rPr>
          <w:color w:val="000000"/>
        </w:rPr>
        <w:t xml:space="preserve">alej </w:t>
      </w:r>
      <w:r>
        <w:rPr>
          <w:rFonts w:hint="default"/>
          <w:color w:val="000000"/>
        </w:rPr>
        <w:t>§</w:t>
      </w:r>
      <w:r>
        <w:rPr>
          <w:color w:val="000000"/>
        </w:rPr>
        <w:t xml:space="preserve"> 3 </w:t>
      </w:r>
      <w:r>
        <w:rPr>
          <w:rFonts w:hint="default"/>
          <w:color w:val="000000"/>
        </w:rPr>
        <w:t>š</w:t>
      </w:r>
      <w:r>
        <w:rPr>
          <w:color w:val="000000"/>
        </w:rPr>
        <w:t xml:space="preserve">pecifikuje, </w:t>
      </w:r>
      <w:r>
        <w:rPr>
          <w:rFonts w:hint="default"/>
          <w:color w:val="000000"/>
        </w:rPr>
        <w:t>ž</w:t>
      </w:r>
      <w:r>
        <w:rPr>
          <w:color w:val="000000"/>
        </w:rPr>
        <w:t>e ide o aktivity vykon</w:t>
      </w:r>
      <w:r>
        <w:rPr>
          <w:rFonts w:hint="default"/>
          <w:color w:val="000000"/>
        </w:rPr>
        <w:t>á</w:t>
      </w:r>
      <w:r>
        <w:rPr>
          <w:color w:val="000000"/>
        </w:rPr>
        <w:t>van</w:t>
      </w:r>
      <w:r>
        <w:rPr>
          <w:rFonts w:hint="default"/>
          <w:color w:val="000000"/>
        </w:rPr>
        <w:t>é</w:t>
      </w:r>
      <w:r>
        <w:rPr>
          <w:color w:val="000000"/>
        </w:rPr>
        <w:t xml:space="preserve"> nez</w:t>
      </w:r>
      <w:r>
        <w:rPr>
          <w:rFonts w:hint="default"/>
          <w:color w:val="000000"/>
        </w:rPr>
        <w:t>á</w:t>
      </w:r>
      <w:r>
        <w:rPr>
          <w:color w:val="000000"/>
        </w:rPr>
        <w:t xml:space="preserve">visle od </w:t>
      </w:r>
      <w:r>
        <w:rPr>
          <w:rFonts w:hint="default"/>
          <w:color w:val="000000"/>
        </w:rPr>
        <w:t>š</w:t>
      </w:r>
      <w:r>
        <w:rPr>
          <w:color w:val="000000"/>
        </w:rPr>
        <w:t>t</w:t>
      </w:r>
      <w:r>
        <w:rPr>
          <w:rFonts w:hint="default"/>
          <w:color w:val="000000"/>
        </w:rPr>
        <w:t>á</w:t>
      </w:r>
      <w:r>
        <w:rPr>
          <w:color w:val="000000"/>
        </w:rPr>
        <w:t>tnych org</w:t>
      </w:r>
      <w:r>
        <w:rPr>
          <w:rFonts w:hint="default"/>
          <w:color w:val="000000"/>
        </w:rPr>
        <w:t>á</w:t>
      </w:r>
      <w:r>
        <w:rPr>
          <w:color w:val="000000"/>
        </w:rPr>
        <w:t xml:space="preserve">nov </w:t>
      </w:r>
      <w:r>
        <w:rPr>
          <w:rFonts w:hint="default"/>
          <w:color w:val="000000"/>
        </w:rPr>
        <w:t>–</w:t>
      </w:r>
      <w:r>
        <w:rPr>
          <w:color w:val="000000"/>
        </w:rPr>
        <w:t xml:space="preserve"> zmyslom je vyjadri</w:t>
      </w:r>
      <w:r>
        <w:rPr>
          <w:rFonts w:hint="default"/>
          <w:color w:val="000000"/>
        </w:rPr>
        <w:t>ť</w:t>
      </w:r>
      <w:r>
        <w:rPr>
          <w:color w:val="000000"/>
        </w:rPr>
        <w:t xml:space="preserve">, </w:t>
      </w:r>
      <w:r>
        <w:rPr>
          <w:rFonts w:hint="default"/>
          <w:color w:val="000000"/>
        </w:rPr>
        <w:t>ž</w:t>
      </w:r>
      <w:r>
        <w:rPr>
          <w:color w:val="000000"/>
        </w:rPr>
        <w:t>e soci</w:t>
      </w:r>
      <w:r>
        <w:rPr>
          <w:rFonts w:hint="default"/>
          <w:color w:val="000000"/>
        </w:rPr>
        <w:t>á</w:t>
      </w:r>
      <w:r>
        <w:rPr>
          <w:color w:val="000000"/>
        </w:rPr>
        <w:t>lna ekonom</w:t>
      </w:r>
      <w:r>
        <w:rPr>
          <w:color w:val="000000"/>
        </w:rPr>
        <w:t>ika nie je s</w:t>
      </w:r>
      <w:r>
        <w:rPr>
          <w:rFonts w:hint="default"/>
          <w:color w:val="000000"/>
        </w:rPr>
        <w:t>úč</w:t>
      </w:r>
      <w:r>
        <w:rPr>
          <w:color w:val="000000"/>
        </w:rPr>
        <w:t>as</w:t>
      </w:r>
      <w:r>
        <w:rPr>
          <w:rFonts w:hint="default"/>
          <w:color w:val="000000"/>
        </w:rPr>
        <w:t>ť</w:t>
      </w:r>
      <w:r>
        <w:rPr>
          <w:color w:val="000000"/>
        </w:rPr>
        <w:t xml:space="preserve">ou </w:t>
      </w:r>
      <w:r>
        <w:rPr>
          <w:rFonts w:hint="default"/>
          <w:color w:val="000000"/>
        </w:rPr>
        <w:t>š</w:t>
      </w:r>
      <w:r>
        <w:rPr>
          <w:color w:val="000000"/>
        </w:rPr>
        <w:t>t</w:t>
      </w:r>
      <w:r>
        <w:rPr>
          <w:rFonts w:hint="default"/>
          <w:color w:val="000000"/>
        </w:rPr>
        <w:t>á</w:t>
      </w:r>
      <w:r>
        <w:rPr>
          <w:color w:val="000000"/>
        </w:rPr>
        <w:t>tneho sektora.</w:t>
      </w:r>
    </w:p>
    <w:p w:rsidR="00711B2C">
      <w:pPr>
        <w:widowControl/>
        <w:bidi w:val="0"/>
        <w:jc w:val="both"/>
        <w:rPr>
          <w:color w:val="000000"/>
        </w:rPr>
      </w:pPr>
    </w:p>
    <w:p w:rsidR="00711B2C">
      <w:pPr>
        <w:widowControl/>
        <w:bidi w:val="0"/>
        <w:ind w:firstLine="567"/>
        <w:jc w:val="both"/>
      </w:pPr>
      <w:r>
        <w:rPr>
          <w:color w:val="000000"/>
        </w:rPr>
        <w:t xml:space="preserve">Napokon </w:t>
      </w:r>
      <w:r>
        <w:rPr>
          <w:rFonts w:hint="default"/>
          <w:color w:val="000000"/>
        </w:rPr>
        <w:t>§</w:t>
      </w:r>
      <w:r>
        <w:rPr>
          <w:color w:val="000000"/>
        </w:rPr>
        <w:t xml:space="preserve"> 3 </w:t>
      </w:r>
      <w:r>
        <w:rPr>
          <w:rFonts w:hint="default"/>
          <w:color w:val="000000"/>
        </w:rPr>
        <w:t>š</w:t>
      </w:r>
      <w:r>
        <w:rPr>
          <w:color w:val="000000"/>
        </w:rPr>
        <w:t>pecifikuje uholn</w:t>
      </w:r>
      <w:r>
        <w:rPr>
          <w:rFonts w:hint="default"/>
          <w:color w:val="000000"/>
        </w:rPr>
        <w:t>ý</w:t>
      </w:r>
      <w:r>
        <w:rPr>
          <w:color w:val="000000"/>
        </w:rPr>
        <w:t xml:space="preserve"> kame</w:t>
      </w:r>
      <w:r>
        <w:rPr>
          <w:rFonts w:hint="default"/>
          <w:color w:val="000000"/>
        </w:rPr>
        <w:t>ň</w:t>
      </w:r>
      <w:r>
        <w:rPr>
          <w:color w:val="000000"/>
        </w:rPr>
        <w:t xml:space="preserve"> soci</w:t>
      </w:r>
      <w:r>
        <w:rPr>
          <w:rFonts w:hint="default"/>
          <w:color w:val="000000"/>
        </w:rPr>
        <w:t>á</w:t>
      </w:r>
      <w:r>
        <w:rPr>
          <w:color w:val="000000"/>
        </w:rPr>
        <w:t xml:space="preserve">lnej ekonomiky </w:t>
      </w:r>
      <w:r>
        <w:rPr>
          <w:rFonts w:hint="default"/>
          <w:color w:val="000000"/>
        </w:rPr>
        <w:t>–</w:t>
      </w:r>
      <w:r>
        <w:rPr>
          <w:color w:val="000000"/>
        </w:rPr>
        <w:t xml:space="preserve"> </w:t>
      </w:r>
      <w:r>
        <w:rPr>
          <w:rFonts w:hint="default"/>
          <w:color w:val="000000"/>
        </w:rPr>
        <w:t>ž</w:t>
      </w:r>
      <w:r>
        <w:rPr>
          <w:color w:val="000000"/>
        </w:rPr>
        <w:t>e toti</w:t>
      </w:r>
      <w:r>
        <w:rPr>
          <w:rFonts w:hint="default"/>
          <w:color w:val="000000"/>
        </w:rPr>
        <w:t>ž</w:t>
      </w:r>
      <w:r>
        <w:rPr>
          <w:color w:val="000000"/>
        </w:rPr>
        <w:t xml:space="preserve"> ide o aktivity, ktor</w:t>
      </w:r>
      <w:r>
        <w:rPr>
          <w:rFonts w:hint="default"/>
          <w:color w:val="000000"/>
        </w:rPr>
        <w:t>ý</w:t>
      </w:r>
      <w:r>
        <w:rPr>
          <w:color w:val="000000"/>
        </w:rPr>
        <w:t>ch hlavn</w:t>
      </w:r>
      <w:r>
        <w:rPr>
          <w:rFonts w:hint="default"/>
          <w:color w:val="000000"/>
        </w:rPr>
        <w:t>ý</w:t>
      </w:r>
      <w:r>
        <w:rPr>
          <w:color w:val="000000"/>
        </w:rPr>
        <w:t>m cie</w:t>
      </w:r>
      <w:r>
        <w:rPr>
          <w:rFonts w:hint="default"/>
          <w:color w:val="000000"/>
        </w:rPr>
        <w:t>ľ</w:t>
      </w:r>
      <w:r>
        <w:rPr>
          <w:color w:val="000000"/>
        </w:rPr>
        <w:t>om je dosahovanie pozit</w:t>
      </w:r>
      <w:r>
        <w:rPr>
          <w:rFonts w:hint="default"/>
          <w:color w:val="000000"/>
        </w:rPr>
        <w:t>í</w:t>
      </w:r>
      <w:r>
        <w:rPr>
          <w:color w:val="000000"/>
        </w:rPr>
        <w:t>vneho soci</w:t>
      </w:r>
      <w:r>
        <w:rPr>
          <w:rFonts w:hint="default"/>
          <w:color w:val="000000"/>
        </w:rPr>
        <w:t>á</w:t>
      </w:r>
      <w:r>
        <w:rPr>
          <w:color w:val="000000"/>
        </w:rPr>
        <w:t>lneho vplyvu. Teda toho pozit</w:t>
      </w:r>
      <w:r>
        <w:rPr>
          <w:rFonts w:hint="default"/>
          <w:color w:val="000000"/>
        </w:rPr>
        <w:t>í</w:t>
      </w:r>
      <w:r>
        <w:rPr>
          <w:color w:val="000000"/>
        </w:rPr>
        <w:t>vneho soci</w:t>
      </w:r>
      <w:r>
        <w:rPr>
          <w:rFonts w:hint="default"/>
          <w:color w:val="000000"/>
        </w:rPr>
        <w:t>á</w:t>
      </w:r>
      <w:r>
        <w:rPr>
          <w:color w:val="000000"/>
        </w:rPr>
        <w:t>lneho vplyvu, ktor</w:t>
      </w:r>
      <w:r>
        <w:rPr>
          <w:rFonts w:hint="default"/>
          <w:color w:val="000000"/>
        </w:rPr>
        <w:t>ý</w:t>
      </w:r>
      <w:r>
        <w:rPr>
          <w:color w:val="000000"/>
        </w:rPr>
        <w:t xml:space="preserve"> bol definovan</w:t>
      </w:r>
      <w:r>
        <w:rPr>
          <w:rFonts w:hint="default"/>
          <w:color w:val="000000"/>
        </w:rPr>
        <w:t>ý</w:t>
      </w:r>
      <w:r>
        <w:rPr>
          <w:color w:val="000000"/>
        </w:rPr>
        <w:t xml:space="preserve"> v </w:t>
      </w:r>
      <w:r>
        <w:rPr>
          <w:rFonts w:hint="default"/>
          <w:color w:val="000000"/>
        </w:rPr>
        <w:t>§</w:t>
      </w:r>
      <w:r>
        <w:rPr>
          <w:color w:val="000000"/>
        </w:rPr>
        <w:t xml:space="preserve"> 2.</w:t>
      </w:r>
    </w:p>
    <w:p w:rsidR="00711B2C">
      <w:pPr>
        <w:widowControl/>
        <w:bidi w:val="0"/>
        <w:ind w:firstLine="567"/>
        <w:jc w:val="both"/>
        <w:rPr>
          <w:color w:val="000000"/>
        </w:rPr>
      </w:pPr>
    </w:p>
    <w:p w:rsidR="00711B2C">
      <w:pPr>
        <w:widowControl/>
        <w:bidi w:val="0"/>
        <w:ind w:firstLine="567"/>
        <w:jc w:val="both"/>
      </w:pPr>
      <w:r>
        <w:rPr>
          <w:color w:val="000000"/>
        </w:rPr>
        <w:t>S</w:t>
      </w:r>
      <w:r>
        <w:rPr>
          <w:rFonts w:hint="default"/>
          <w:color w:val="000000"/>
        </w:rPr>
        <w:t>ú</w:t>
      </w:r>
      <w:r>
        <w:rPr>
          <w:color w:val="000000"/>
        </w:rPr>
        <w:t xml:space="preserve">borne sa teda </w:t>
      </w:r>
      <w:r>
        <w:rPr>
          <w:rStyle w:val="PlaceholderText"/>
          <w:color w:val="000000"/>
        </w:rPr>
        <w:t>soci</w:t>
      </w:r>
      <w:r>
        <w:rPr>
          <w:rStyle w:val="PlaceholderText"/>
          <w:rFonts w:hint="default"/>
          <w:color w:val="000000"/>
        </w:rPr>
        <w:t>á</w:t>
      </w:r>
      <w:r>
        <w:rPr>
          <w:rStyle w:val="PlaceholderText"/>
          <w:color w:val="000000"/>
        </w:rPr>
        <w:t>lna ekonomika vymedzuje ako s</w:t>
      </w:r>
      <w:r>
        <w:rPr>
          <w:rStyle w:val="PlaceholderText"/>
          <w:rFonts w:hint="default"/>
          <w:color w:val="000000"/>
        </w:rPr>
        <w:t>ú</w:t>
      </w:r>
      <w:r>
        <w:rPr>
          <w:rStyle w:val="PlaceholderText"/>
          <w:color w:val="000000"/>
        </w:rPr>
        <w:t xml:space="preserve">hrn </w:t>
      </w:r>
      <w:r>
        <w:rPr>
          <w:color w:val="000000"/>
        </w:rPr>
        <w:t>produkt</w:t>
      </w:r>
      <w:r>
        <w:rPr>
          <w:rFonts w:hint="default"/>
          <w:color w:val="000000"/>
        </w:rPr>
        <w:t>í</w:t>
      </w:r>
      <w:r>
        <w:rPr>
          <w:color w:val="000000"/>
        </w:rPr>
        <w:t>vnych, distribut</w:t>
      </w:r>
      <w:r>
        <w:rPr>
          <w:rFonts w:hint="default"/>
          <w:color w:val="000000"/>
        </w:rPr>
        <w:t>í</w:t>
      </w:r>
      <w:r>
        <w:rPr>
          <w:color w:val="000000"/>
        </w:rPr>
        <w:t>vnych alebo spotrebite</w:t>
      </w:r>
      <w:r>
        <w:rPr>
          <w:rFonts w:hint="default"/>
          <w:color w:val="000000"/>
        </w:rPr>
        <w:t>ľ</w:t>
      </w:r>
      <w:r>
        <w:rPr>
          <w:color w:val="000000"/>
        </w:rPr>
        <w:t>sk</w:t>
      </w:r>
      <w:r>
        <w:rPr>
          <w:rFonts w:hint="default"/>
          <w:color w:val="000000"/>
        </w:rPr>
        <w:t>ý</w:t>
      </w:r>
      <w:r>
        <w:rPr>
          <w:color w:val="000000"/>
        </w:rPr>
        <w:t>ch aktiv</w:t>
      </w:r>
      <w:r>
        <w:rPr>
          <w:rFonts w:hint="default"/>
          <w:color w:val="000000"/>
        </w:rPr>
        <w:t>í</w:t>
      </w:r>
      <w:r>
        <w:rPr>
          <w:color w:val="000000"/>
        </w:rPr>
        <w:t>t vykon</w:t>
      </w:r>
      <w:r>
        <w:rPr>
          <w:rFonts w:hint="default"/>
          <w:color w:val="000000"/>
        </w:rPr>
        <w:t>á</w:t>
      </w:r>
      <w:r>
        <w:rPr>
          <w:color w:val="000000"/>
        </w:rPr>
        <w:t>van</w:t>
      </w:r>
      <w:r>
        <w:rPr>
          <w:rFonts w:hint="default"/>
          <w:color w:val="000000"/>
        </w:rPr>
        <w:t>ý</w:t>
      </w:r>
      <w:r>
        <w:rPr>
          <w:color w:val="000000"/>
        </w:rPr>
        <w:t>ch prostredn</w:t>
      </w:r>
      <w:r>
        <w:rPr>
          <w:rFonts w:hint="default"/>
          <w:color w:val="000000"/>
        </w:rPr>
        <w:t>í</w:t>
      </w:r>
      <w:r>
        <w:rPr>
          <w:color w:val="000000"/>
        </w:rPr>
        <w:t>ctvom hospod</w:t>
      </w:r>
      <w:r>
        <w:rPr>
          <w:rFonts w:hint="default"/>
          <w:color w:val="000000"/>
        </w:rPr>
        <w:t>á</w:t>
      </w:r>
      <w:r>
        <w:rPr>
          <w:color w:val="000000"/>
        </w:rPr>
        <w:t xml:space="preserve">rskej </w:t>
      </w:r>
      <w:r>
        <w:rPr>
          <w:rFonts w:hint="default"/>
          <w:color w:val="000000"/>
        </w:rPr>
        <w:t>č</w:t>
      </w:r>
      <w:r>
        <w:rPr>
          <w:color w:val="000000"/>
        </w:rPr>
        <w:t>innosti alebo nehospod</w:t>
      </w:r>
      <w:r>
        <w:rPr>
          <w:rFonts w:hint="default"/>
          <w:color w:val="000000"/>
        </w:rPr>
        <w:t>á</w:t>
      </w:r>
      <w:r>
        <w:rPr>
          <w:color w:val="000000"/>
        </w:rPr>
        <w:t xml:space="preserve">rskej </w:t>
      </w:r>
      <w:r>
        <w:rPr>
          <w:rFonts w:hint="default"/>
          <w:color w:val="000000"/>
        </w:rPr>
        <w:t>č</w:t>
      </w:r>
      <w:r>
        <w:rPr>
          <w:color w:val="000000"/>
        </w:rPr>
        <w:t>innosti, ktor</w:t>
      </w:r>
      <w:r>
        <w:rPr>
          <w:rFonts w:hint="default"/>
          <w:color w:val="000000"/>
        </w:rPr>
        <w:t>ý</w:t>
      </w:r>
      <w:r>
        <w:rPr>
          <w:color w:val="000000"/>
        </w:rPr>
        <w:t>ch hlavn</w:t>
      </w:r>
      <w:r>
        <w:rPr>
          <w:rFonts w:hint="default"/>
          <w:color w:val="000000"/>
        </w:rPr>
        <w:t>ý</w:t>
      </w:r>
      <w:r>
        <w:rPr>
          <w:color w:val="000000"/>
        </w:rPr>
        <w:t>m cie</w:t>
      </w:r>
      <w:r>
        <w:rPr>
          <w:rFonts w:hint="default"/>
          <w:color w:val="000000"/>
        </w:rPr>
        <w:t>ľ</w:t>
      </w:r>
      <w:r>
        <w:rPr>
          <w:color w:val="000000"/>
        </w:rPr>
        <w:t>om je dosahovanie pozit</w:t>
      </w:r>
      <w:r>
        <w:rPr>
          <w:rFonts w:hint="default"/>
          <w:color w:val="000000"/>
        </w:rPr>
        <w:t>í</w:t>
      </w:r>
      <w:r>
        <w:rPr>
          <w:color w:val="000000"/>
        </w:rPr>
        <w:t>vneho s</w:t>
      </w:r>
      <w:r>
        <w:rPr>
          <w:color w:val="000000"/>
        </w:rPr>
        <w:t>oci</w:t>
      </w:r>
      <w:r>
        <w:rPr>
          <w:rFonts w:hint="default"/>
          <w:color w:val="000000"/>
        </w:rPr>
        <w:t>á</w:t>
      </w:r>
      <w:r>
        <w:rPr>
          <w:color w:val="000000"/>
        </w:rPr>
        <w:t>lneho vplyvu.</w:t>
      </w:r>
    </w:p>
    <w:p w:rsidR="00711B2C">
      <w:pPr>
        <w:widowControl/>
        <w:bidi w:val="0"/>
        <w:jc w:val="both"/>
        <w:rPr>
          <w:color w:val="000000"/>
        </w:rPr>
      </w:pPr>
    </w:p>
    <w:p w:rsidR="00711B2C">
      <w:pPr>
        <w:widowControl/>
        <w:bidi w:val="0"/>
        <w:jc w:val="both"/>
      </w:pPr>
      <w:r>
        <w:rPr>
          <w:b/>
          <w:color w:val="000000"/>
        </w:rPr>
        <w:t xml:space="preserve">K </w:t>
      </w:r>
      <w:r>
        <w:rPr>
          <w:rFonts w:hint="default"/>
          <w:b/>
          <w:color w:val="000000"/>
        </w:rPr>
        <w:t>§</w:t>
      </w:r>
      <w:r>
        <w:rPr>
          <w:b/>
          <w:color w:val="000000"/>
        </w:rPr>
        <w:t xml:space="preserve"> 4 </w:t>
      </w:r>
    </w:p>
    <w:p w:rsidR="00711B2C">
      <w:pPr>
        <w:widowControl/>
        <w:bidi w:val="0"/>
        <w:jc w:val="both"/>
        <w:rPr>
          <w:b/>
          <w:color w:val="000000"/>
        </w:rPr>
      </w:pPr>
    </w:p>
    <w:p w:rsidR="00711B2C">
      <w:pPr>
        <w:widowControl/>
        <w:bidi w:val="0"/>
        <w:ind w:firstLine="567"/>
        <w:jc w:val="both"/>
      </w:pPr>
      <w:r>
        <w:rPr>
          <w:color w:val="000000"/>
        </w:rPr>
        <w:t>Ako bolo povedan</w:t>
      </w:r>
      <w:r>
        <w:rPr>
          <w:rFonts w:hint="default"/>
          <w:color w:val="000000"/>
        </w:rPr>
        <w:t>é</w:t>
      </w:r>
      <w:r>
        <w:rPr>
          <w:color w:val="000000"/>
        </w:rPr>
        <w:t xml:space="preserve"> vy</w:t>
      </w:r>
      <w:r>
        <w:rPr>
          <w:rFonts w:hint="default"/>
          <w:color w:val="000000"/>
        </w:rPr>
        <w:t>šš</w:t>
      </w:r>
      <w:r>
        <w:rPr>
          <w:color w:val="000000"/>
        </w:rPr>
        <w:t xml:space="preserve">ie, v </w:t>
      </w:r>
      <w:r>
        <w:rPr>
          <w:rFonts w:hint="default"/>
          <w:color w:val="000000"/>
        </w:rPr>
        <w:t>§</w:t>
      </w:r>
      <w:r>
        <w:rPr>
          <w:color w:val="000000"/>
        </w:rPr>
        <w:t xml:space="preserve"> 4 sa n</w:t>
      </w:r>
      <w:r>
        <w:rPr>
          <w:rFonts w:hint="default"/>
          <w:color w:val="000000"/>
        </w:rPr>
        <w:t>á</w:t>
      </w:r>
      <w:r>
        <w:rPr>
          <w:color w:val="000000"/>
        </w:rPr>
        <w:t>sledne prech</w:t>
      </w:r>
      <w:r>
        <w:rPr>
          <w:rFonts w:hint="default"/>
          <w:color w:val="000000"/>
        </w:rPr>
        <w:t>á</w:t>
      </w:r>
      <w:r>
        <w:rPr>
          <w:color w:val="000000"/>
        </w:rPr>
        <w:t>dza k pomenovaniu jednotliv</w:t>
      </w:r>
      <w:r>
        <w:rPr>
          <w:rFonts w:hint="default"/>
          <w:color w:val="000000"/>
        </w:rPr>
        <w:t>ý</w:t>
      </w:r>
      <w:r>
        <w:rPr>
          <w:color w:val="000000"/>
        </w:rPr>
        <w:t>ch subjektov soci</w:t>
      </w:r>
      <w:r>
        <w:rPr>
          <w:rFonts w:hint="default"/>
          <w:color w:val="000000"/>
        </w:rPr>
        <w:t>á</w:t>
      </w:r>
      <w:r>
        <w:rPr>
          <w:color w:val="000000"/>
        </w:rPr>
        <w:t xml:space="preserve">lnej ekonomiky. Okrem </w:t>
      </w:r>
      <w:r>
        <w:rPr>
          <w:rFonts w:hint="default"/>
          <w:color w:val="000000"/>
        </w:rPr>
        <w:t>„</w:t>
      </w:r>
      <w:r>
        <w:rPr>
          <w:color w:val="000000"/>
        </w:rPr>
        <w:t>tradi</w:t>
      </w:r>
      <w:r>
        <w:rPr>
          <w:rFonts w:hint="default"/>
          <w:color w:val="000000"/>
        </w:rPr>
        <w:t>č</w:t>
      </w:r>
      <w:r>
        <w:rPr>
          <w:color w:val="000000"/>
        </w:rPr>
        <w:t>n</w:t>
      </w:r>
      <w:r>
        <w:rPr>
          <w:rFonts w:hint="default"/>
          <w:color w:val="000000"/>
        </w:rPr>
        <w:t>ý</w:t>
      </w:r>
      <w:r>
        <w:rPr>
          <w:color w:val="000000"/>
        </w:rPr>
        <w:t>ch</w:t>
      </w:r>
      <w:r>
        <w:rPr>
          <w:rFonts w:hint="default"/>
          <w:color w:val="000000"/>
        </w:rPr>
        <w:t>“</w:t>
      </w:r>
      <w:r>
        <w:rPr>
          <w:color w:val="000000"/>
        </w:rPr>
        <w:t>, ktor</w:t>
      </w:r>
      <w:r>
        <w:rPr>
          <w:rFonts w:hint="default"/>
          <w:color w:val="000000"/>
        </w:rPr>
        <w:t>ý</w:t>
      </w:r>
      <w:r>
        <w:rPr>
          <w:color w:val="000000"/>
        </w:rPr>
        <w:t>mi s</w:t>
      </w:r>
      <w:r>
        <w:rPr>
          <w:rFonts w:hint="default"/>
          <w:color w:val="000000"/>
        </w:rPr>
        <w:t>ú</w:t>
      </w:r>
      <w:r>
        <w:rPr>
          <w:color w:val="000000"/>
        </w:rPr>
        <w:t xml:space="preserve"> zdru</w:t>
      </w:r>
      <w:r>
        <w:rPr>
          <w:rFonts w:hint="default"/>
          <w:color w:val="000000"/>
        </w:rPr>
        <w:t>ž</w:t>
      </w:r>
      <w:r>
        <w:rPr>
          <w:color w:val="000000"/>
        </w:rPr>
        <w:t>enia/asoci</w:t>
      </w:r>
      <w:r>
        <w:rPr>
          <w:rFonts w:hint="default"/>
          <w:color w:val="000000"/>
        </w:rPr>
        <w:t>á</w:t>
      </w:r>
      <w:r>
        <w:rPr>
          <w:color w:val="000000"/>
        </w:rPr>
        <w:t>cie (zah</w:t>
      </w:r>
      <w:r>
        <w:rPr>
          <w:rFonts w:hint="default"/>
          <w:color w:val="000000"/>
        </w:rPr>
        <w:t>ŕň</w:t>
      </w:r>
      <w:r>
        <w:rPr>
          <w:color w:val="000000"/>
        </w:rPr>
        <w:t>aj</w:t>
      </w:r>
      <w:r>
        <w:rPr>
          <w:rFonts w:hint="default"/>
          <w:color w:val="000000"/>
        </w:rPr>
        <w:t>ú</w:t>
      </w:r>
      <w:r>
        <w:rPr>
          <w:color w:val="000000"/>
        </w:rPr>
        <w:t>c v to slovensk</w:t>
      </w:r>
      <w:r>
        <w:rPr>
          <w:rFonts w:hint="default"/>
          <w:color w:val="000000"/>
        </w:rPr>
        <w:t>é</w:t>
      </w:r>
      <w:r>
        <w:rPr>
          <w:color w:val="000000"/>
        </w:rPr>
        <w:t xml:space="preserve"> pr</w:t>
      </w:r>
      <w:r>
        <w:rPr>
          <w:rFonts w:hint="default"/>
          <w:color w:val="000000"/>
        </w:rPr>
        <w:t>á</w:t>
      </w:r>
      <w:r>
        <w:rPr>
          <w:color w:val="000000"/>
        </w:rPr>
        <w:t xml:space="preserve">vne formy </w:t>
      </w:r>
      <w:r>
        <w:rPr>
          <w:rFonts w:hint="default"/>
          <w:color w:val="000000"/>
        </w:rPr>
        <w:t>„</w:t>
      </w:r>
      <w:r>
        <w:rPr>
          <w:color w:val="000000"/>
        </w:rPr>
        <w:t>ob</w:t>
      </w:r>
      <w:r>
        <w:rPr>
          <w:rFonts w:hint="default"/>
          <w:color w:val="000000"/>
        </w:rPr>
        <w:t>č</w:t>
      </w:r>
      <w:r>
        <w:rPr>
          <w:color w:val="000000"/>
        </w:rPr>
        <w:t>ianske zdru</w:t>
      </w:r>
      <w:r>
        <w:rPr>
          <w:rFonts w:hint="default"/>
          <w:color w:val="000000"/>
        </w:rPr>
        <w:t>ž</w:t>
      </w:r>
      <w:r>
        <w:rPr>
          <w:color w:val="000000"/>
        </w:rPr>
        <w:t>enie</w:t>
      </w:r>
      <w:r>
        <w:rPr>
          <w:rFonts w:hint="default"/>
          <w:color w:val="000000"/>
        </w:rPr>
        <w:t>“</w:t>
      </w:r>
      <w:r>
        <w:rPr>
          <w:color w:val="000000"/>
        </w:rPr>
        <w:t xml:space="preserve"> a </w:t>
      </w:r>
      <w:r>
        <w:rPr>
          <w:rFonts w:hint="default"/>
          <w:color w:val="000000"/>
        </w:rPr>
        <w:t>„</w:t>
      </w:r>
      <w:r>
        <w:rPr>
          <w:color w:val="000000"/>
        </w:rPr>
        <w:t>ne</w:t>
      </w:r>
      <w:r>
        <w:rPr>
          <w:color w:val="000000"/>
        </w:rPr>
        <w:t>ziskov</w:t>
      </w:r>
      <w:r>
        <w:rPr>
          <w:rFonts w:hint="default"/>
          <w:color w:val="000000"/>
        </w:rPr>
        <w:t>á</w:t>
      </w:r>
      <w:r>
        <w:rPr>
          <w:color w:val="000000"/>
        </w:rPr>
        <w:t xml:space="preserve"> organiz</w:t>
      </w:r>
      <w:r>
        <w:rPr>
          <w:rFonts w:hint="default"/>
          <w:color w:val="000000"/>
        </w:rPr>
        <w:t>á</w:t>
      </w:r>
      <w:r>
        <w:rPr>
          <w:color w:val="000000"/>
        </w:rPr>
        <w:t>cia poskytuj</w:t>
      </w:r>
      <w:r>
        <w:rPr>
          <w:rFonts w:hint="default"/>
          <w:color w:val="000000"/>
        </w:rPr>
        <w:t>ú</w:t>
      </w:r>
      <w:r>
        <w:rPr>
          <w:color w:val="000000"/>
        </w:rPr>
        <w:t>ca v</w:t>
      </w:r>
      <w:r>
        <w:rPr>
          <w:rFonts w:hint="default"/>
          <w:color w:val="000000"/>
        </w:rPr>
        <w:t>š</w:t>
      </w:r>
      <w:r>
        <w:rPr>
          <w:color w:val="000000"/>
        </w:rPr>
        <w:t>eobecne prospe</w:t>
      </w:r>
      <w:r>
        <w:rPr>
          <w:rFonts w:hint="default"/>
          <w:color w:val="000000"/>
        </w:rPr>
        <w:t>š</w:t>
      </w:r>
      <w:r>
        <w:rPr>
          <w:color w:val="000000"/>
        </w:rPr>
        <w:t>n</w:t>
      </w:r>
      <w:r>
        <w:rPr>
          <w:rFonts w:hint="default"/>
          <w:color w:val="000000"/>
        </w:rPr>
        <w:t>é</w:t>
      </w:r>
      <w:r>
        <w:rPr>
          <w:color w:val="000000"/>
        </w:rPr>
        <w:t xml:space="preserve"> slu</w:t>
      </w:r>
      <w:r>
        <w:rPr>
          <w:rFonts w:hint="default"/>
          <w:color w:val="000000"/>
        </w:rPr>
        <w:t>ž</w:t>
      </w:r>
      <w:r>
        <w:rPr>
          <w:color w:val="000000"/>
        </w:rPr>
        <w:t>by), nad</w:t>
      </w:r>
      <w:r>
        <w:rPr>
          <w:rFonts w:hint="default"/>
          <w:color w:val="000000"/>
        </w:rPr>
        <w:t>á</w:t>
      </w:r>
      <w:r>
        <w:rPr>
          <w:color w:val="000000"/>
        </w:rPr>
        <w:t>cia (vr</w:t>
      </w:r>
      <w:r>
        <w:rPr>
          <w:rFonts w:hint="default"/>
          <w:color w:val="000000"/>
        </w:rPr>
        <w:t>á</w:t>
      </w:r>
      <w:r>
        <w:rPr>
          <w:color w:val="000000"/>
        </w:rPr>
        <w:t>tane neinvesti</w:t>
      </w:r>
      <w:r>
        <w:rPr>
          <w:rFonts w:hint="default"/>
          <w:color w:val="000000"/>
        </w:rPr>
        <w:t>č</w:t>
      </w:r>
      <w:r>
        <w:rPr>
          <w:color w:val="000000"/>
        </w:rPr>
        <w:t>n</w:t>
      </w:r>
      <w:r>
        <w:rPr>
          <w:rFonts w:hint="default"/>
          <w:color w:val="000000"/>
        </w:rPr>
        <w:t>ý</w:t>
      </w:r>
      <w:r>
        <w:rPr>
          <w:color w:val="000000"/>
        </w:rPr>
        <w:t>ch fondov) a</w:t>
      </w:r>
      <w:r>
        <w:rPr>
          <w:color w:val="000000"/>
        </w:rPr>
        <w:t> </w:t>
      </w:r>
      <w:r>
        <w:rPr>
          <w:color w:val="000000"/>
        </w:rPr>
        <w:t>dru</w:t>
      </w:r>
      <w:r>
        <w:rPr>
          <w:rFonts w:hint="default"/>
          <w:color w:val="000000"/>
        </w:rPr>
        <w:t>ž</w:t>
      </w:r>
      <w:r>
        <w:rPr>
          <w:color w:val="000000"/>
        </w:rPr>
        <w:t>stv</w:t>
      </w:r>
      <w:r>
        <w:rPr>
          <w:rFonts w:hint="default"/>
          <w:color w:val="000000"/>
        </w:rPr>
        <w:t>á</w:t>
      </w:r>
      <w:r>
        <w:rPr>
          <w:color w:val="000000"/>
        </w:rPr>
        <w:t xml:space="preserve">, ide aj o </w:t>
      </w:r>
      <w:r>
        <w:rPr>
          <w:rFonts w:hint="default"/>
          <w:color w:val="000000"/>
        </w:rPr>
        <w:t>„</w:t>
      </w:r>
      <w:r>
        <w:rPr>
          <w:color w:val="000000"/>
        </w:rPr>
        <w:t>nov</w:t>
      </w:r>
      <w:r>
        <w:rPr>
          <w:rFonts w:hint="default"/>
          <w:color w:val="000000"/>
        </w:rPr>
        <w:t>é“</w:t>
      </w:r>
      <w:r>
        <w:rPr>
          <w:color w:val="000000"/>
        </w:rPr>
        <w:t xml:space="preserve"> formy </w:t>
      </w:r>
      <w:r>
        <w:rPr>
          <w:rFonts w:hint="default"/>
          <w:color w:val="000000"/>
        </w:rPr>
        <w:t>–</w:t>
      </w:r>
      <w:r>
        <w:rPr>
          <w:color w:val="000000"/>
        </w:rPr>
        <w:t xml:space="preserve"> a</w:t>
      </w:r>
      <w:r>
        <w:rPr>
          <w:color w:val="000000"/>
        </w:rPr>
        <w:t> </w:t>
      </w:r>
      <w:r>
        <w:rPr>
          <w:color w:val="000000"/>
        </w:rPr>
        <w:t>to pr</w:t>
      </w:r>
      <w:r>
        <w:rPr>
          <w:rFonts w:hint="default"/>
          <w:color w:val="000000"/>
        </w:rPr>
        <w:t>á</w:t>
      </w:r>
      <w:r>
        <w:rPr>
          <w:color w:val="000000"/>
        </w:rPr>
        <w:t>ve soci</w:t>
      </w:r>
      <w:r>
        <w:rPr>
          <w:rFonts w:hint="default"/>
          <w:color w:val="000000"/>
        </w:rPr>
        <w:t>á</w:t>
      </w:r>
      <w:r>
        <w:rPr>
          <w:color w:val="000000"/>
        </w:rPr>
        <w:t>lne podniky, t. j. in</w:t>
      </w:r>
      <w:r>
        <w:rPr>
          <w:rFonts w:hint="default"/>
          <w:color w:val="000000"/>
        </w:rPr>
        <w:t>ý</w:t>
      </w:r>
      <w:r>
        <w:rPr>
          <w:color w:val="000000"/>
        </w:rPr>
        <w:t>mi slovami z</w:t>
      </w:r>
      <w:r>
        <w:rPr>
          <w:color w:val="000000"/>
        </w:rPr>
        <w:t> </w:t>
      </w:r>
      <w:r>
        <w:rPr>
          <w:color w:val="000000"/>
        </w:rPr>
        <w:t>pr</w:t>
      </w:r>
      <w:r>
        <w:rPr>
          <w:rFonts w:hint="default"/>
          <w:color w:val="000000"/>
        </w:rPr>
        <w:t>á</w:t>
      </w:r>
      <w:r>
        <w:rPr>
          <w:color w:val="000000"/>
        </w:rPr>
        <w:t>vneho h</w:t>
      </w:r>
      <w:r>
        <w:rPr>
          <w:rFonts w:hint="default"/>
          <w:color w:val="000000"/>
        </w:rPr>
        <w:t>ľ</w:t>
      </w:r>
      <w:r>
        <w:rPr>
          <w:color w:val="000000"/>
        </w:rPr>
        <w:t>adiska obchodn</w:t>
      </w:r>
      <w:r>
        <w:rPr>
          <w:rFonts w:hint="default"/>
          <w:color w:val="000000"/>
        </w:rPr>
        <w:t>é</w:t>
      </w:r>
      <w:r>
        <w:rPr>
          <w:color w:val="000000"/>
        </w:rPr>
        <w:t xml:space="preserve"> spolo</w:t>
      </w:r>
      <w:r>
        <w:rPr>
          <w:rFonts w:hint="default"/>
          <w:color w:val="000000"/>
        </w:rPr>
        <w:t>č</w:t>
      </w:r>
      <w:r>
        <w:rPr>
          <w:color w:val="000000"/>
        </w:rPr>
        <w:t>nosti, ktor</w:t>
      </w:r>
      <w:r>
        <w:rPr>
          <w:rFonts w:hint="default"/>
          <w:color w:val="000000"/>
        </w:rPr>
        <w:t>é</w:t>
      </w:r>
      <w:r>
        <w:rPr>
          <w:color w:val="000000"/>
        </w:rPr>
        <w:t xml:space="preserve"> v</w:t>
      </w:r>
      <w:r>
        <w:rPr>
          <w:rFonts w:hint="default"/>
          <w:color w:val="000000"/>
        </w:rPr>
        <w:t>š</w:t>
      </w:r>
      <w:r>
        <w:rPr>
          <w:color w:val="000000"/>
        </w:rPr>
        <w:t>ak nie s</w:t>
      </w:r>
      <w:r>
        <w:rPr>
          <w:rFonts w:hint="default"/>
          <w:color w:val="000000"/>
        </w:rPr>
        <w:t>ú</w:t>
      </w:r>
      <w:r>
        <w:rPr>
          <w:color w:val="000000"/>
        </w:rPr>
        <w:t xml:space="preserve"> orientovan</w:t>
      </w:r>
      <w:r>
        <w:rPr>
          <w:rFonts w:hint="default"/>
          <w:color w:val="000000"/>
        </w:rPr>
        <w:t>é</w:t>
      </w:r>
      <w:r>
        <w:rPr>
          <w:color w:val="000000"/>
        </w:rPr>
        <w:t xml:space="preserve"> ziskovo, ale na nap</w:t>
      </w:r>
      <w:r>
        <w:rPr>
          <w:rFonts w:hint="default"/>
          <w:color w:val="000000"/>
        </w:rPr>
        <w:t>ĺň</w:t>
      </w:r>
      <w:r>
        <w:rPr>
          <w:color w:val="000000"/>
        </w:rPr>
        <w:t>anie pozit</w:t>
      </w:r>
      <w:r>
        <w:rPr>
          <w:rFonts w:hint="default"/>
          <w:color w:val="000000"/>
        </w:rPr>
        <w:t>í</w:t>
      </w:r>
      <w:r>
        <w:rPr>
          <w:color w:val="000000"/>
        </w:rPr>
        <w:t>vneho soci</w:t>
      </w:r>
      <w:r>
        <w:rPr>
          <w:rFonts w:hint="default"/>
          <w:color w:val="000000"/>
        </w:rPr>
        <w:t>á</w:t>
      </w:r>
      <w:r>
        <w:rPr>
          <w:color w:val="000000"/>
        </w:rPr>
        <w:t>lneho vplyvu. V</w:t>
      </w:r>
      <w:r>
        <w:rPr>
          <w:color w:val="000000"/>
        </w:rPr>
        <w:t> </w:t>
      </w:r>
      <w:r>
        <w:rPr>
          <w:color w:val="000000"/>
        </w:rPr>
        <w:t>s</w:t>
      </w:r>
      <w:r>
        <w:rPr>
          <w:rFonts w:hint="default"/>
          <w:color w:val="000000"/>
        </w:rPr>
        <w:t>ú</w:t>
      </w:r>
      <w:r>
        <w:rPr>
          <w:color w:val="000000"/>
        </w:rPr>
        <w:t>lade s</w:t>
      </w:r>
      <w:r>
        <w:rPr>
          <w:color w:val="000000"/>
        </w:rPr>
        <w:t> </w:t>
      </w:r>
      <w:r>
        <w:rPr>
          <w:color w:val="000000"/>
        </w:rPr>
        <w:t xml:space="preserve">faktom, </w:t>
      </w:r>
      <w:r>
        <w:rPr>
          <w:rFonts w:hint="default"/>
          <w:color w:val="000000"/>
        </w:rPr>
        <w:t>ž</w:t>
      </w:r>
      <w:r>
        <w:rPr>
          <w:color w:val="000000"/>
        </w:rPr>
        <w:t>e soci</w:t>
      </w:r>
      <w:r>
        <w:rPr>
          <w:rFonts w:hint="default"/>
          <w:color w:val="000000"/>
        </w:rPr>
        <w:t>á</w:t>
      </w:r>
      <w:r>
        <w:rPr>
          <w:color w:val="000000"/>
        </w:rPr>
        <w:t xml:space="preserve">lna ekonomika nie je podsektorom </w:t>
      </w:r>
      <w:r>
        <w:rPr>
          <w:rFonts w:hint="default"/>
          <w:color w:val="000000"/>
        </w:rPr>
        <w:t>š</w:t>
      </w:r>
      <w:r>
        <w:rPr>
          <w:color w:val="000000"/>
        </w:rPr>
        <w:t>t</w:t>
      </w:r>
      <w:r>
        <w:rPr>
          <w:rFonts w:hint="default"/>
          <w:color w:val="000000"/>
        </w:rPr>
        <w:t>á</w:t>
      </w:r>
      <w:r>
        <w:rPr>
          <w:color w:val="000000"/>
        </w:rPr>
        <w:t xml:space="preserve">tu, sa </w:t>
      </w:r>
      <w:r>
        <w:rPr>
          <w:rFonts w:hint="default"/>
          <w:color w:val="000000"/>
        </w:rPr>
        <w:t>ď</w:t>
      </w:r>
      <w:r>
        <w:rPr>
          <w:color w:val="000000"/>
        </w:rPr>
        <w:t xml:space="preserve">alej vymedzuje, </w:t>
      </w:r>
      <w:r>
        <w:rPr>
          <w:rFonts w:hint="default"/>
          <w:color w:val="000000"/>
        </w:rPr>
        <w:t>ž</w:t>
      </w:r>
      <w:r>
        <w:rPr>
          <w:color w:val="000000"/>
        </w:rPr>
        <w:t>e tieto subjekty nem</w:t>
      </w:r>
      <w:r>
        <w:rPr>
          <w:rFonts w:hint="default"/>
          <w:color w:val="000000"/>
        </w:rPr>
        <w:t>ôž</w:t>
      </w:r>
      <w:r>
        <w:rPr>
          <w:color w:val="000000"/>
        </w:rPr>
        <w:t>u by</w:t>
      </w:r>
      <w:r>
        <w:rPr>
          <w:rFonts w:hint="default"/>
          <w:color w:val="000000"/>
        </w:rPr>
        <w:t>ť</w:t>
      </w:r>
      <w:r>
        <w:rPr>
          <w:color w:val="000000"/>
        </w:rPr>
        <w:t xml:space="preserve"> </w:t>
      </w:r>
      <w:r>
        <w:rPr>
          <w:rFonts w:hint="default"/>
          <w:color w:val="000000"/>
        </w:rPr>
        <w:t>š</w:t>
      </w:r>
      <w:r>
        <w:rPr>
          <w:color w:val="000000"/>
        </w:rPr>
        <w:t>t</w:t>
      </w:r>
      <w:r>
        <w:rPr>
          <w:rFonts w:hint="default"/>
          <w:color w:val="000000"/>
        </w:rPr>
        <w:t>á</w:t>
      </w:r>
      <w:r>
        <w:rPr>
          <w:color w:val="000000"/>
        </w:rPr>
        <w:t>tom majetkovo, finan</w:t>
      </w:r>
      <w:r>
        <w:rPr>
          <w:rFonts w:hint="default"/>
          <w:color w:val="000000"/>
        </w:rPr>
        <w:t>č</w:t>
      </w:r>
      <w:r>
        <w:rPr>
          <w:color w:val="000000"/>
        </w:rPr>
        <w:t>ne ani inak kontrolovan</w:t>
      </w:r>
      <w:r>
        <w:rPr>
          <w:rFonts w:hint="default"/>
          <w:color w:val="000000"/>
        </w:rPr>
        <w:t>é</w:t>
      </w:r>
      <w:r>
        <w:rPr>
          <w:color w:val="000000"/>
        </w:rPr>
        <w:t xml:space="preserve"> </w:t>
      </w:r>
      <w:r>
        <w:rPr>
          <w:rFonts w:hint="default"/>
          <w:color w:val="000000"/>
        </w:rPr>
        <w:t>–</w:t>
      </w:r>
      <w:r>
        <w:rPr>
          <w:color w:val="000000"/>
        </w:rPr>
        <w:t xml:space="preserve"> pri</w:t>
      </w:r>
      <w:r>
        <w:rPr>
          <w:rFonts w:hint="default"/>
          <w:color w:val="000000"/>
        </w:rPr>
        <w:t>č</w:t>
      </w:r>
      <w:r>
        <w:rPr>
          <w:color w:val="000000"/>
        </w:rPr>
        <w:t>om sa vysvet</w:t>
      </w:r>
      <w:r>
        <w:rPr>
          <w:rFonts w:hint="default"/>
          <w:color w:val="000000"/>
        </w:rPr>
        <w:t>ľ</w:t>
      </w:r>
      <w:r>
        <w:rPr>
          <w:color w:val="000000"/>
        </w:rPr>
        <w:t xml:space="preserve">uje, </w:t>
      </w:r>
      <w:r>
        <w:rPr>
          <w:rFonts w:hint="default"/>
          <w:color w:val="000000"/>
        </w:rPr>
        <w:t>ž</w:t>
      </w:r>
      <w:r>
        <w:rPr>
          <w:color w:val="000000"/>
        </w:rPr>
        <w:t xml:space="preserve">e pod </w:t>
      </w:r>
      <w:r>
        <w:rPr>
          <w:rFonts w:hint="default"/>
          <w:color w:val="000000"/>
        </w:rPr>
        <w:t>„</w:t>
      </w:r>
      <w:r>
        <w:rPr>
          <w:color w:val="000000"/>
        </w:rPr>
        <w:t>kontrolou</w:t>
      </w:r>
      <w:r>
        <w:rPr>
          <w:rFonts w:hint="default"/>
          <w:color w:val="000000"/>
        </w:rPr>
        <w:t>“</w:t>
      </w:r>
      <w:r>
        <w:rPr>
          <w:color w:val="000000"/>
        </w:rPr>
        <w:t xml:space="preserve"> sa mysl</w:t>
      </w:r>
      <w:r>
        <w:rPr>
          <w:rFonts w:hint="default"/>
          <w:color w:val="000000"/>
        </w:rPr>
        <w:t>í</w:t>
      </w:r>
      <w:r>
        <w:rPr>
          <w:color w:val="000000"/>
        </w:rPr>
        <w:t xml:space="preserve"> </w:t>
      </w:r>
      <w:r>
        <w:rPr>
          <w:rFonts w:hint="default"/>
          <w:color w:val="000000"/>
        </w:rPr>
        <w:t>„</w:t>
      </w:r>
      <w:r>
        <w:rPr>
          <w:color w:val="000000"/>
        </w:rPr>
        <w:t>ovl</w:t>
      </w:r>
      <w:r>
        <w:rPr>
          <w:rFonts w:hint="default"/>
          <w:color w:val="000000"/>
        </w:rPr>
        <w:t>á</w:t>
      </w:r>
      <w:r>
        <w:rPr>
          <w:color w:val="000000"/>
        </w:rPr>
        <w:t>danie</w:t>
      </w:r>
      <w:r>
        <w:rPr>
          <w:rFonts w:hint="default"/>
          <w:color w:val="000000"/>
        </w:rPr>
        <w:t>“</w:t>
      </w:r>
      <w:r>
        <w:rPr>
          <w:color w:val="000000"/>
        </w:rPr>
        <w:t xml:space="preserve">, nie </w:t>
      </w:r>
      <w:r>
        <w:rPr>
          <w:rFonts w:hint="default"/>
          <w:color w:val="000000"/>
        </w:rPr>
        <w:t>„</w:t>
      </w:r>
      <w:r>
        <w:rPr>
          <w:color w:val="000000"/>
        </w:rPr>
        <w:t>in</w:t>
      </w:r>
      <w:r>
        <w:rPr>
          <w:rFonts w:hint="default"/>
          <w:color w:val="000000"/>
        </w:rPr>
        <w:t>š</w:t>
      </w:r>
      <w:r>
        <w:rPr>
          <w:color w:val="000000"/>
        </w:rPr>
        <w:t>pekcia</w:t>
      </w:r>
      <w:r>
        <w:rPr>
          <w:rFonts w:hint="default"/>
          <w:color w:val="000000"/>
        </w:rPr>
        <w:t>“</w:t>
      </w:r>
      <w:r>
        <w:rPr>
          <w:color w:val="000000"/>
        </w:rPr>
        <w:t>; a</w:t>
      </w:r>
      <w:r>
        <w:rPr>
          <w:color w:val="000000"/>
        </w:rPr>
        <w:t> </w:t>
      </w:r>
      <w:r>
        <w:rPr>
          <w:rFonts w:hint="default"/>
          <w:color w:val="000000"/>
        </w:rPr>
        <w:t>ž</w:t>
      </w:r>
      <w:r>
        <w:rPr>
          <w:color w:val="000000"/>
        </w:rPr>
        <w:t xml:space="preserve">e pod </w:t>
      </w:r>
      <w:r>
        <w:rPr>
          <w:rFonts w:hint="default"/>
          <w:color w:val="000000"/>
        </w:rPr>
        <w:t>„</w:t>
      </w:r>
      <w:r>
        <w:rPr>
          <w:color w:val="000000"/>
        </w:rPr>
        <w:t>financovan</w:t>
      </w:r>
      <w:r>
        <w:rPr>
          <w:rFonts w:hint="default"/>
          <w:color w:val="000000"/>
        </w:rPr>
        <w:t>í</w:t>
      </w:r>
      <w:r>
        <w:rPr>
          <w:color w:val="000000"/>
        </w:rPr>
        <w:t>m</w:t>
      </w:r>
      <w:r>
        <w:rPr>
          <w:rFonts w:hint="default"/>
          <w:color w:val="000000"/>
        </w:rPr>
        <w:t>“</w:t>
      </w:r>
      <w:r>
        <w:rPr>
          <w:color w:val="000000"/>
        </w:rPr>
        <w:t xml:space="preserve"> sa nemysl</w:t>
      </w:r>
      <w:r>
        <w:rPr>
          <w:rFonts w:hint="default"/>
          <w:color w:val="000000"/>
        </w:rPr>
        <w:t>í</w:t>
      </w:r>
      <w:r>
        <w:rPr>
          <w:color w:val="000000"/>
        </w:rPr>
        <w:t xml:space="preserve"> be</w:t>
      </w:r>
      <w:r>
        <w:rPr>
          <w:rFonts w:hint="default"/>
          <w:color w:val="000000"/>
        </w:rPr>
        <w:t>ž</w:t>
      </w:r>
      <w:r>
        <w:rPr>
          <w:color w:val="000000"/>
        </w:rPr>
        <w:t>n</w:t>
      </w:r>
      <w:r>
        <w:rPr>
          <w:rFonts w:hint="default"/>
          <w:color w:val="000000"/>
        </w:rPr>
        <w:t>á</w:t>
      </w:r>
      <w:r>
        <w:rPr>
          <w:color w:val="000000"/>
        </w:rPr>
        <w:t xml:space="preserve"> dota</w:t>
      </w:r>
      <w:r>
        <w:rPr>
          <w:rFonts w:hint="default"/>
          <w:color w:val="000000"/>
        </w:rPr>
        <w:t>č</w:t>
      </w:r>
      <w:r>
        <w:rPr>
          <w:color w:val="000000"/>
        </w:rPr>
        <w:t>n</w:t>
      </w:r>
      <w:r>
        <w:rPr>
          <w:rFonts w:hint="default"/>
          <w:color w:val="000000"/>
        </w:rPr>
        <w:t>á</w:t>
      </w:r>
      <w:r>
        <w:rPr>
          <w:color w:val="000000"/>
        </w:rPr>
        <w:t xml:space="preserve"> podpora (v protiklade napr. k</w:t>
      </w:r>
      <w:r>
        <w:rPr>
          <w:color w:val="000000"/>
        </w:rPr>
        <w:t> </w:t>
      </w:r>
      <w:r>
        <w:rPr>
          <w:color w:val="000000"/>
        </w:rPr>
        <w:t>financovaniu rozpo</w:t>
      </w:r>
      <w:r>
        <w:rPr>
          <w:rFonts w:hint="default"/>
          <w:color w:val="000000"/>
        </w:rPr>
        <w:t>č</w:t>
      </w:r>
      <w:r>
        <w:rPr>
          <w:color w:val="000000"/>
        </w:rPr>
        <w:t>tov</w:t>
      </w:r>
      <w:r>
        <w:rPr>
          <w:rFonts w:hint="default"/>
          <w:color w:val="000000"/>
        </w:rPr>
        <w:t>ý</w:t>
      </w:r>
      <w:r>
        <w:rPr>
          <w:color w:val="000000"/>
        </w:rPr>
        <w:t>ch alebo pr</w:t>
      </w:r>
      <w:r>
        <w:rPr>
          <w:rFonts w:hint="default"/>
          <w:color w:val="000000"/>
        </w:rPr>
        <w:t>í</w:t>
      </w:r>
      <w:r>
        <w:rPr>
          <w:color w:val="000000"/>
        </w:rPr>
        <w:t>spevkov</w:t>
      </w:r>
      <w:r>
        <w:rPr>
          <w:rFonts w:hint="default"/>
          <w:color w:val="000000"/>
        </w:rPr>
        <w:t>ý</w:t>
      </w:r>
      <w:r>
        <w:rPr>
          <w:color w:val="000000"/>
        </w:rPr>
        <w:t>ch organiz</w:t>
      </w:r>
      <w:r>
        <w:rPr>
          <w:rFonts w:hint="default"/>
          <w:color w:val="000000"/>
        </w:rPr>
        <w:t>á</w:t>
      </w:r>
      <w:r>
        <w:rPr>
          <w:color w:val="000000"/>
        </w:rPr>
        <w:t>ci</w:t>
      </w:r>
      <w:r>
        <w:rPr>
          <w:rFonts w:hint="default"/>
          <w:color w:val="000000"/>
        </w:rPr>
        <w:t>í</w:t>
      </w:r>
      <w:r>
        <w:rPr>
          <w:color w:val="000000"/>
        </w:rPr>
        <w:t>).</w:t>
      </w:r>
    </w:p>
    <w:p w:rsidR="00711B2C">
      <w:pPr>
        <w:widowControl/>
        <w:bidi w:val="0"/>
        <w:jc w:val="both"/>
        <w:rPr>
          <w:b/>
          <w:color w:val="000000"/>
        </w:rPr>
      </w:pPr>
    </w:p>
    <w:p w:rsidR="00711B2C">
      <w:pPr>
        <w:widowControl/>
        <w:bidi w:val="0"/>
      </w:pPr>
      <w:r>
        <w:rPr>
          <w:rStyle w:val="PlaceholderText"/>
          <w:b/>
          <w:color w:val="000000"/>
        </w:rPr>
        <w:t xml:space="preserve">K </w:t>
      </w:r>
      <w:r>
        <w:rPr>
          <w:rStyle w:val="PlaceholderText"/>
          <w:rFonts w:hint="default"/>
          <w:b/>
          <w:color w:val="000000"/>
        </w:rPr>
        <w:t>§</w:t>
      </w:r>
      <w:r>
        <w:rPr>
          <w:rStyle w:val="PlaceholderText"/>
          <w:b/>
          <w:color w:val="000000"/>
        </w:rPr>
        <w:t xml:space="preserve"> 5 </w:t>
      </w:r>
    </w:p>
    <w:p w:rsidR="00711B2C">
      <w:pPr>
        <w:widowControl/>
        <w:bidi w:val="0"/>
      </w:pPr>
      <w:r>
        <w:rPr>
          <w:rStyle w:val="PlaceholderText"/>
          <w:b/>
          <w:color w:val="000000"/>
        </w:rPr>
        <w:t> </w:t>
      </w:r>
    </w:p>
    <w:p w:rsidR="00711B2C">
      <w:pPr>
        <w:widowControl/>
        <w:bidi w:val="0"/>
        <w:ind w:firstLine="567"/>
        <w:jc w:val="both"/>
      </w:pPr>
      <w:r>
        <w:rPr>
          <w:rStyle w:val="PlaceholderText"/>
          <w:color w:val="000000"/>
        </w:rPr>
        <w:t>Vymedzuje sa soci</w:t>
      </w:r>
      <w:r>
        <w:rPr>
          <w:rStyle w:val="PlaceholderText"/>
          <w:rFonts w:hint="default"/>
          <w:color w:val="000000"/>
        </w:rPr>
        <w:t>á</w:t>
      </w:r>
      <w:r>
        <w:rPr>
          <w:rStyle w:val="PlaceholderText"/>
          <w:color w:val="000000"/>
        </w:rPr>
        <w:t xml:space="preserve">lny podnik </w:t>
      </w:r>
      <w:r>
        <w:rPr>
          <w:rStyle w:val="PlaceholderText"/>
          <w:rFonts w:hint="default"/>
          <w:color w:val="000000"/>
        </w:rPr>
        <w:t>–</w:t>
      </w:r>
      <w:r>
        <w:rPr>
          <w:rStyle w:val="PlaceholderText"/>
          <w:color w:val="000000"/>
        </w:rPr>
        <w:t xml:space="preserve"> ako je uveden</w:t>
      </w:r>
      <w:r>
        <w:rPr>
          <w:rStyle w:val="PlaceholderText"/>
          <w:rFonts w:hint="default"/>
          <w:color w:val="000000"/>
        </w:rPr>
        <w:t>é</w:t>
      </w:r>
      <w:r>
        <w:rPr>
          <w:rStyle w:val="PlaceholderText"/>
          <w:color w:val="000000"/>
        </w:rPr>
        <w:t xml:space="preserve"> vy</w:t>
      </w:r>
      <w:r>
        <w:rPr>
          <w:rStyle w:val="PlaceholderText"/>
          <w:rFonts w:hint="default"/>
          <w:color w:val="000000"/>
        </w:rPr>
        <w:t>šš</w:t>
      </w:r>
      <w:r>
        <w:rPr>
          <w:rStyle w:val="PlaceholderText"/>
          <w:color w:val="000000"/>
        </w:rPr>
        <w:t>ie, def</w:t>
      </w:r>
      <w:r>
        <w:rPr>
          <w:rStyle w:val="PlaceholderText"/>
          <w:color w:val="000000"/>
        </w:rPr>
        <w:t>in</w:t>
      </w:r>
      <w:r>
        <w:rPr>
          <w:rStyle w:val="PlaceholderText"/>
          <w:rFonts w:hint="default"/>
          <w:color w:val="000000"/>
        </w:rPr>
        <w:t>í</w:t>
      </w:r>
      <w:r>
        <w:rPr>
          <w:rStyle w:val="PlaceholderText"/>
          <w:color w:val="000000"/>
        </w:rPr>
        <w:t>cia je in</w:t>
      </w:r>
      <w:r>
        <w:rPr>
          <w:rStyle w:val="PlaceholderText"/>
          <w:rFonts w:hint="default"/>
          <w:color w:val="000000"/>
        </w:rPr>
        <w:t>š</w:t>
      </w:r>
      <w:r>
        <w:rPr>
          <w:rStyle w:val="PlaceholderText"/>
          <w:color w:val="000000"/>
        </w:rPr>
        <w:t>pirovan</w:t>
      </w:r>
      <w:r>
        <w:rPr>
          <w:rStyle w:val="PlaceholderText"/>
          <w:rFonts w:hint="default"/>
          <w:color w:val="000000"/>
        </w:rPr>
        <w:t>á</w:t>
      </w:r>
      <w:r>
        <w:rPr>
          <w:rStyle w:val="PlaceholderText"/>
          <w:color w:val="000000"/>
        </w:rPr>
        <w:t xml:space="preserve"> nariaden</w:t>
      </w:r>
      <w:r>
        <w:rPr>
          <w:rStyle w:val="PlaceholderText"/>
          <w:rFonts w:hint="default"/>
          <w:color w:val="000000"/>
        </w:rPr>
        <w:t>í</w:t>
      </w:r>
      <w:r>
        <w:rPr>
          <w:rStyle w:val="PlaceholderText"/>
          <w:color w:val="000000"/>
        </w:rPr>
        <w:t>m (E</w:t>
      </w:r>
      <w:r>
        <w:rPr>
          <w:rStyle w:val="PlaceholderText"/>
          <w:rFonts w:hint="default"/>
          <w:color w:val="000000"/>
        </w:rPr>
        <w:t>Ú</w:t>
      </w:r>
      <w:r>
        <w:rPr>
          <w:rStyle w:val="PlaceholderText"/>
          <w:color w:val="000000"/>
        </w:rPr>
        <w:t xml:space="preserve">) </w:t>
      </w:r>
      <w:r>
        <w:rPr>
          <w:rStyle w:val="PlaceholderText"/>
          <w:rFonts w:hint="default"/>
          <w:color w:val="000000"/>
        </w:rPr>
        <w:t>č</w:t>
      </w:r>
      <w:r>
        <w:rPr>
          <w:rStyle w:val="PlaceholderText"/>
          <w:color w:val="000000"/>
        </w:rPr>
        <w:t>. 1296/2013, konkr</w:t>
      </w:r>
      <w:r>
        <w:rPr>
          <w:rStyle w:val="PlaceholderText"/>
          <w:rFonts w:hint="default"/>
          <w:color w:val="000000"/>
        </w:rPr>
        <w:t>é</w:t>
      </w:r>
      <w:r>
        <w:rPr>
          <w:rStyle w:val="PlaceholderText"/>
          <w:color w:val="000000"/>
        </w:rPr>
        <w:t xml:space="preserve">tne </w:t>
      </w:r>
      <w:r>
        <w:rPr>
          <w:rStyle w:val="PlaceholderText"/>
          <w:rFonts w:hint="default"/>
          <w:color w:val="000000"/>
        </w:rPr>
        <w:t>č</w:t>
      </w:r>
      <w:r>
        <w:rPr>
          <w:rStyle w:val="PlaceholderText"/>
          <w:color w:val="000000"/>
        </w:rPr>
        <w:t>l</w:t>
      </w:r>
      <w:r>
        <w:rPr>
          <w:rStyle w:val="PlaceholderText"/>
          <w:rFonts w:hint="default"/>
          <w:color w:val="000000"/>
        </w:rPr>
        <w:t>á</w:t>
      </w:r>
      <w:r>
        <w:rPr>
          <w:rStyle w:val="PlaceholderText"/>
          <w:color w:val="000000"/>
        </w:rPr>
        <w:t>nkom 2. Toto nariadenie si osvojilo rovnak</w:t>
      </w:r>
      <w:r>
        <w:rPr>
          <w:rStyle w:val="PlaceholderText"/>
          <w:rFonts w:hint="default"/>
          <w:color w:val="000000"/>
        </w:rPr>
        <w:t>ý</w:t>
      </w:r>
      <w:r>
        <w:rPr>
          <w:rStyle w:val="PlaceholderText"/>
          <w:color w:val="000000"/>
        </w:rPr>
        <w:t xml:space="preserve"> pr</w:t>
      </w:r>
      <w:r>
        <w:rPr>
          <w:rStyle w:val="PlaceholderText"/>
          <w:rFonts w:hint="default"/>
          <w:color w:val="000000"/>
        </w:rPr>
        <w:t>í</w:t>
      </w:r>
      <w:r>
        <w:rPr>
          <w:rStyle w:val="PlaceholderText"/>
          <w:color w:val="000000"/>
        </w:rPr>
        <w:t>stup, ako v</w:t>
      </w:r>
      <w:r>
        <w:rPr>
          <w:rStyle w:val="PlaceholderText"/>
          <w:rFonts w:hint="default"/>
          <w:color w:val="000000"/>
        </w:rPr>
        <w:t>äčš</w:t>
      </w:r>
      <w:r>
        <w:rPr>
          <w:rStyle w:val="PlaceholderText"/>
          <w:color w:val="000000"/>
        </w:rPr>
        <w:t>ina existuj</w:t>
      </w:r>
      <w:r>
        <w:rPr>
          <w:rStyle w:val="PlaceholderText"/>
          <w:rFonts w:hint="default"/>
          <w:color w:val="000000"/>
        </w:rPr>
        <w:t>ú</w:t>
      </w:r>
      <w:r>
        <w:rPr>
          <w:rStyle w:val="PlaceholderText"/>
          <w:color w:val="000000"/>
        </w:rPr>
        <w:t>cich z</w:t>
      </w:r>
      <w:r>
        <w:rPr>
          <w:rStyle w:val="PlaceholderText"/>
          <w:rFonts w:hint="default"/>
          <w:color w:val="000000"/>
        </w:rPr>
        <w:t>á</w:t>
      </w:r>
      <w:r>
        <w:rPr>
          <w:rStyle w:val="PlaceholderText"/>
          <w:color w:val="000000"/>
        </w:rPr>
        <w:t>konov v</w:t>
      </w:r>
      <w:r>
        <w:rPr>
          <w:rStyle w:val="PlaceholderText"/>
          <w:color w:val="000000"/>
        </w:rPr>
        <w:t> </w:t>
      </w:r>
      <w:r>
        <w:rPr>
          <w:rStyle w:val="PlaceholderText"/>
          <w:color w:val="000000"/>
        </w:rPr>
        <w:t>E</w:t>
      </w:r>
      <w:r>
        <w:rPr>
          <w:rStyle w:val="PlaceholderText"/>
          <w:rFonts w:hint="default"/>
          <w:color w:val="000000"/>
        </w:rPr>
        <w:t>Ú</w:t>
      </w:r>
      <w:r>
        <w:rPr>
          <w:rStyle w:val="PlaceholderText"/>
          <w:color w:val="000000"/>
        </w:rPr>
        <w:t xml:space="preserve"> o</w:t>
      </w:r>
      <w:r>
        <w:rPr>
          <w:rStyle w:val="PlaceholderText"/>
          <w:color w:val="000000"/>
        </w:rPr>
        <w:t> </w:t>
      </w:r>
      <w:r>
        <w:rPr>
          <w:rStyle w:val="PlaceholderText"/>
          <w:color w:val="000000"/>
        </w:rPr>
        <w:t>soci</w:t>
      </w:r>
      <w:r>
        <w:rPr>
          <w:rStyle w:val="PlaceholderText"/>
          <w:rFonts w:hint="default"/>
          <w:color w:val="000000"/>
        </w:rPr>
        <w:t>á</w:t>
      </w:r>
      <w:r>
        <w:rPr>
          <w:rStyle w:val="PlaceholderText"/>
          <w:color w:val="000000"/>
        </w:rPr>
        <w:t>lnej ekonomike alebo soci</w:t>
      </w:r>
      <w:r>
        <w:rPr>
          <w:rStyle w:val="PlaceholderText"/>
          <w:rFonts w:hint="default"/>
          <w:color w:val="000000"/>
        </w:rPr>
        <w:t>á</w:t>
      </w:r>
      <w:r>
        <w:rPr>
          <w:rStyle w:val="PlaceholderText"/>
          <w:color w:val="000000"/>
        </w:rPr>
        <w:t>lnych podnikoch. T</w:t>
      </w:r>
      <w:r>
        <w:rPr>
          <w:rStyle w:val="PlaceholderText"/>
          <w:rFonts w:hint="default"/>
          <w:color w:val="000000"/>
        </w:rPr>
        <w:t>ý</w:t>
      </w:r>
      <w:r>
        <w:rPr>
          <w:rStyle w:val="PlaceholderText"/>
          <w:color w:val="000000"/>
        </w:rPr>
        <w:t>mto pr</w:t>
      </w:r>
      <w:r>
        <w:rPr>
          <w:rStyle w:val="PlaceholderText"/>
          <w:rFonts w:hint="default"/>
          <w:color w:val="000000"/>
        </w:rPr>
        <w:t>í</w:t>
      </w:r>
      <w:r>
        <w:rPr>
          <w:rStyle w:val="PlaceholderText"/>
          <w:color w:val="000000"/>
        </w:rPr>
        <w:t xml:space="preserve">stupom je, </w:t>
      </w:r>
      <w:r>
        <w:rPr>
          <w:rStyle w:val="PlaceholderText"/>
          <w:rFonts w:hint="default"/>
          <w:color w:val="000000"/>
        </w:rPr>
        <w:t>ž</w:t>
      </w:r>
      <w:r>
        <w:rPr>
          <w:rStyle w:val="PlaceholderText"/>
          <w:color w:val="000000"/>
        </w:rPr>
        <w:t>e sa pre soci</w:t>
      </w:r>
      <w:r>
        <w:rPr>
          <w:rStyle w:val="PlaceholderText"/>
          <w:rFonts w:hint="default"/>
          <w:color w:val="000000"/>
        </w:rPr>
        <w:t>á</w:t>
      </w:r>
      <w:r>
        <w:rPr>
          <w:rStyle w:val="PlaceholderText"/>
          <w:color w:val="000000"/>
        </w:rPr>
        <w:t xml:space="preserve">lne podnikanie </w:t>
      </w:r>
      <w:r>
        <w:rPr>
          <w:rStyle w:val="PlaceholderText"/>
          <w:color w:val="000000"/>
        </w:rPr>
        <w:t>nevytv</w:t>
      </w:r>
      <w:r>
        <w:rPr>
          <w:rStyle w:val="PlaceholderText"/>
          <w:rFonts w:hint="default"/>
          <w:color w:val="000000"/>
        </w:rPr>
        <w:t>á</w:t>
      </w:r>
      <w:r>
        <w:rPr>
          <w:rStyle w:val="PlaceholderText"/>
          <w:color w:val="000000"/>
        </w:rPr>
        <w:t>ra nov</w:t>
      </w:r>
      <w:r>
        <w:rPr>
          <w:rStyle w:val="PlaceholderText"/>
          <w:rFonts w:hint="default"/>
          <w:color w:val="000000"/>
        </w:rPr>
        <w:t>á</w:t>
      </w:r>
      <w:r>
        <w:rPr>
          <w:rStyle w:val="PlaceholderText"/>
          <w:color w:val="000000"/>
        </w:rPr>
        <w:t xml:space="preserve"> samostatn</w:t>
      </w:r>
      <w:r>
        <w:rPr>
          <w:rStyle w:val="PlaceholderText"/>
          <w:rFonts w:hint="default"/>
          <w:color w:val="000000"/>
        </w:rPr>
        <w:t>á</w:t>
      </w:r>
      <w:r>
        <w:rPr>
          <w:rStyle w:val="PlaceholderText"/>
          <w:color w:val="000000"/>
        </w:rPr>
        <w:t xml:space="preserve"> pr</w:t>
      </w:r>
      <w:r>
        <w:rPr>
          <w:rStyle w:val="PlaceholderText"/>
          <w:rFonts w:hint="default"/>
          <w:color w:val="000000"/>
        </w:rPr>
        <w:t>á</w:t>
      </w:r>
      <w:r>
        <w:rPr>
          <w:rStyle w:val="PlaceholderText"/>
          <w:color w:val="000000"/>
        </w:rPr>
        <w:t xml:space="preserve">vna forma, ale </w:t>
      </w:r>
      <w:r>
        <w:rPr>
          <w:rStyle w:val="PlaceholderText"/>
          <w:rFonts w:hint="default"/>
          <w:color w:val="000000"/>
        </w:rPr>
        <w:t>ž</w:t>
      </w:r>
      <w:r>
        <w:rPr>
          <w:rStyle w:val="PlaceholderText"/>
          <w:color w:val="000000"/>
        </w:rPr>
        <w:t>e vznik</w:t>
      </w:r>
      <w:r>
        <w:rPr>
          <w:rStyle w:val="PlaceholderText"/>
          <w:rFonts w:hint="default"/>
          <w:color w:val="000000"/>
        </w:rPr>
        <w:t>á</w:t>
      </w:r>
      <w:r>
        <w:rPr>
          <w:rStyle w:val="PlaceholderText"/>
          <w:color w:val="000000"/>
        </w:rPr>
        <w:t xml:space="preserve"> ust</w:t>
      </w:r>
      <w:r>
        <w:rPr>
          <w:rStyle w:val="PlaceholderText"/>
          <w:rFonts w:hint="default"/>
          <w:color w:val="000000"/>
        </w:rPr>
        <w:t>á</w:t>
      </w:r>
      <w:r>
        <w:rPr>
          <w:rStyle w:val="PlaceholderText"/>
          <w:color w:val="000000"/>
        </w:rPr>
        <w:t>len</w:t>
      </w:r>
      <w:r>
        <w:rPr>
          <w:rStyle w:val="PlaceholderText"/>
          <w:rFonts w:hint="default"/>
          <w:color w:val="000000"/>
        </w:rPr>
        <w:t>ý</w:t>
      </w:r>
      <w:r>
        <w:rPr>
          <w:rStyle w:val="PlaceholderText"/>
          <w:color w:val="000000"/>
        </w:rPr>
        <w:t xml:space="preserve"> pojem pre subjekty akejko</w:t>
      </w:r>
      <w:r>
        <w:rPr>
          <w:rStyle w:val="PlaceholderText"/>
          <w:rFonts w:hint="default"/>
          <w:color w:val="000000"/>
        </w:rPr>
        <w:t>ľ</w:t>
      </w:r>
      <w:r>
        <w:rPr>
          <w:rStyle w:val="PlaceholderText"/>
          <w:color w:val="000000"/>
        </w:rPr>
        <w:t>vek pr</w:t>
      </w:r>
      <w:r>
        <w:rPr>
          <w:rStyle w:val="PlaceholderText"/>
          <w:rFonts w:hint="default"/>
          <w:color w:val="000000"/>
        </w:rPr>
        <w:t>á</w:t>
      </w:r>
      <w:r>
        <w:rPr>
          <w:rStyle w:val="PlaceholderText"/>
          <w:color w:val="000000"/>
        </w:rPr>
        <w:t>vnej formy, ktor</w:t>
      </w:r>
      <w:r>
        <w:rPr>
          <w:rStyle w:val="PlaceholderText"/>
          <w:rFonts w:hint="default"/>
          <w:color w:val="000000"/>
        </w:rPr>
        <w:t>é</w:t>
      </w:r>
      <w:r>
        <w:rPr>
          <w:rStyle w:val="PlaceholderText"/>
          <w:color w:val="000000"/>
        </w:rPr>
        <w:t xml:space="preserve"> sa zav</w:t>
      </w:r>
      <w:r>
        <w:rPr>
          <w:rStyle w:val="PlaceholderText"/>
          <w:rFonts w:hint="default"/>
          <w:color w:val="000000"/>
        </w:rPr>
        <w:t>ä</w:t>
      </w:r>
      <w:r>
        <w:rPr>
          <w:rStyle w:val="PlaceholderText"/>
          <w:color w:val="000000"/>
        </w:rPr>
        <w:t>zuj</w:t>
      </w:r>
      <w:r>
        <w:rPr>
          <w:rStyle w:val="PlaceholderText"/>
          <w:rFonts w:hint="default"/>
          <w:color w:val="000000"/>
        </w:rPr>
        <w:t>ú</w:t>
      </w:r>
      <w:r>
        <w:rPr>
          <w:rStyle w:val="PlaceholderText"/>
          <w:color w:val="000000"/>
        </w:rPr>
        <w:t xml:space="preserve"> nap</w:t>
      </w:r>
      <w:r>
        <w:rPr>
          <w:rStyle w:val="PlaceholderText"/>
          <w:rFonts w:hint="default"/>
          <w:color w:val="000000"/>
        </w:rPr>
        <w:t>ĺň</w:t>
      </w:r>
      <w:r>
        <w:rPr>
          <w:rStyle w:val="PlaceholderText"/>
          <w:color w:val="000000"/>
        </w:rPr>
        <w:t>a</w:t>
      </w:r>
      <w:r>
        <w:rPr>
          <w:rStyle w:val="PlaceholderText"/>
          <w:rFonts w:hint="default"/>
          <w:color w:val="000000"/>
        </w:rPr>
        <w:t>ť</w:t>
      </w:r>
      <w:r>
        <w:rPr>
          <w:rStyle w:val="PlaceholderText"/>
          <w:color w:val="000000"/>
        </w:rPr>
        <w:t xml:space="preserve"> podmienky soci</w:t>
      </w:r>
      <w:r>
        <w:rPr>
          <w:rStyle w:val="PlaceholderText"/>
          <w:rFonts w:hint="default"/>
          <w:color w:val="000000"/>
        </w:rPr>
        <w:t>á</w:t>
      </w:r>
      <w:r>
        <w:rPr>
          <w:rStyle w:val="PlaceholderText"/>
          <w:color w:val="000000"/>
        </w:rPr>
        <w:t>lneho podnikania.</w:t>
      </w:r>
    </w:p>
    <w:p w:rsidR="00711B2C">
      <w:pPr>
        <w:widowControl/>
        <w:bidi w:val="0"/>
        <w:ind w:firstLine="567"/>
        <w:jc w:val="both"/>
        <w:rPr>
          <w:color w:val="000000"/>
        </w:rPr>
      </w:pPr>
    </w:p>
    <w:p w:rsidR="00711B2C">
      <w:pPr>
        <w:widowControl/>
        <w:bidi w:val="0"/>
        <w:ind w:firstLine="567"/>
        <w:jc w:val="both"/>
      </w:pPr>
      <w:r>
        <w:rPr>
          <w:rStyle w:val="PlaceholderText"/>
          <w:color w:val="000000"/>
        </w:rPr>
        <w:t xml:space="preserve">Na </w:t>
      </w:r>
      <w:r>
        <w:rPr>
          <w:rStyle w:val="PlaceholderText"/>
          <w:color w:val="000000"/>
          <w:lang w:val="en-GB"/>
        </w:rPr>
        <w:t>Slovensku</w:t>
      </w:r>
      <w:r>
        <w:rPr>
          <w:rStyle w:val="PlaceholderText"/>
          <w:color w:val="000000"/>
        </w:rPr>
        <w:t xml:space="preserve"> u</w:t>
      </w:r>
      <w:r>
        <w:rPr>
          <w:rStyle w:val="PlaceholderText"/>
          <w:rFonts w:hint="default"/>
          <w:color w:val="000000"/>
        </w:rPr>
        <w:t>ž</w:t>
      </w:r>
      <w:r>
        <w:rPr>
          <w:rStyle w:val="PlaceholderText"/>
          <w:color w:val="000000"/>
        </w:rPr>
        <w:t xml:space="preserve"> v</w:t>
      </w:r>
      <w:r>
        <w:rPr>
          <w:rStyle w:val="PlaceholderText"/>
          <w:color w:val="000000"/>
        </w:rPr>
        <w:t> </w:t>
      </w:r>
      <w:r>
        <w:rPr>
          <w:rStyle w:val="PlaceholderText"/>
          <w:color w:val="000000"/>
        </w:rPr>
        <w:t>s</w:t>
      </w:r>
      <w:r>
        <w:rPr>
          <w:rStyle w:val="PlaceholderText"/>
          <w:rFonts w:hint="default"/>
          <w:color w:val="000000"/>
        </w:rPr>
        <w:t>úč</w:t>
      </w:r>
      <w:r>
        <w:rPr>
          <w:rStyle w:val="PlaceholderText"/>
          <w:color w:val="000000"/>
        </w:rPr>
        <w:t>asnosti existuje nemal</w:t>
      </w:r>
      <w:r>
        <w:rPr>
          <w:rStyle w:val="PlaceholderText"/>
          <w:rFonts w:hint="default"/>
          <w:color w:val="000000"/>
        </w:rPr>
        <w:t>ý</w:t>
      </w:r>
      <w:r>
        <w:rPr>
          <w:rStyle w:val="PlaceholderText"/>
          <w:color w:val="000000"/>
        </w:rPr>
        <w:t xml:space="preserve"> po</w:t>
      </w:r>
      <w:r>
        <w:rPr>
          <w:rStyle w:val="PlaceholderText"/>
          <w:rFonts w:hint="default"/>
          <w:color w:val="000000"/>
        </w:rPr>
        <w:t>č</w:t>
      </w:r>
      <w:r>
        <w:rPr>
          <w:rStyle w:val="PlaceholderText"/>
          <w:color w:val="000000"/>
        </w:rPr>
        <w:t xml:space="preserve">et subjektov </w:t>
      </w:r>
      <w:r>
        <w:rPr>
          <w:rStyle w:val="PlaceholderText"/>
          <w:rFonts w:hint="default"/>
          <w:color w:val="000000"/>
        </w:rPr>
        <w:t>–</w:t>
      </w:r>
      <w:r>
        <w:rPr>
          <w:rStyle w:val="PlaceholderText"/>
          <w:color w:val="000000"/>
        </w:rPr>
        <w:t xml:space="preserve"> </w:t>
      </w:r>
      <w:r>
        <w:rPr>
          <w:rStyle w:val="PlaceholderText"/>
          <w:rFonts w:hint="default"/>
          <w:color w:val="000000"/>
        </w:rPr>
        <w:t>č</w:t>
      </w:r>
      <w:r>
        <w:rPr>
          <w:rStyle w:val="PlaceholderText"/>
          <w:color w:val="000000"/>
        </w:rPr>
        <w:t>i u</w:t>
      </w:r>
      <w:r>
        <w:rPr>
          <w:rStyle w:val="PlaceholderText"/>
          <w:rFonts w:hint="default"/>
          <w:color w:val="000000"/>
        </w:rPr>
        <w:t>ž</w:t>
      </w:r>
      <w:r>
        <w:rPr>
          <w:rStyle w:val="PlaceholderText"/>
          <w:color w:val="000000"/>
        </w:rPr>
        <w:t xml:space="preserve"> ob</w:t>
      </w:r>
      <w:r>
        <w:rPr>
          <w:rStyle w:val="PlaceholderText"/>
          <w:rFonts w:hint="default"/>
          <w:color w:val="000000"/>
        </w:rPr>
        <w:t>č</w:t>
      </w:r>
      <w:r>
        <w:rPr>
          <w:rStyle w:val="PlaceholderText"/>
          <w:color w:val="000000"/>
        </w:rPr>
        <w:t>ianskych zdru</w:t>
      </w:r>
      <w:r>
        <w:rPr>
          <w:rStyle w:val="PlaceholderText"/>
          <w:rFonts w:hint="default"/>
          <w:color w:val="000000"/>
        </w:rPr>
        <w:t>ž</w:t>
      </w:r>
      <w:r>
        <w:rPr>
          <w:rStyle w:val="PlaceholderText"/>
          <w:color w:val="000000"/>
        </w:rPr>
        <w:t>en</w:t>
      </w:r>
      <w:r>
        <w:rPr>
          <w:rStyle w:val="PlaceholderText"/>
          <w:rFonts w:hint="default"/>
          <w:color w:val="000000"/>
        </w:rPr>
        <w:t>í</w:t>
      </w:r>
      <w:r>
        <w:rPr>
          <w:rStyle w:val="PlaceholderText"/>
          <w:color w:val="000000"/>
        </w:rPr>
        <w:t>, neziskov</w:t>
      </w:r>
      <w:r>
        <w:rPr>
          <w:rStyle w:val="PlaceholderText"/>
          <w:rFonts w:hint="default"/>
          <w:color w:val="000000"/>
        </w:rPr>
        <w:t>ý</w:t>
      </w:r>
      <w:r>
        <w:rPr>
          <w:rStyle w:val="PlaceholderText"/>
          <w:color w:val="000000"/>
        </w:rPr>
        <w:t>ch organiz</w:t>
      </w:r>
      <w:r>
        <w:rPr>
          <w:rStyle w:val="PlaceholderText"/>
          <w:rFonts w:hint="default"/>
          <w:color w:val="000000"/>
        </w:rPr>
        <w:t>á</w:t>
      </w:r>
      <w:r>
        <w:rPr>
          <w:rStyle w:val="PlaceholderText"/>
          <w:color w:val="000000"/>
        </w:rPr>
        <w:t>ci</w:t>
      </w:r>
      <w:r>
        <w:rPr>
          <w:rStyle w:val="PlaceholderText"/>
          <w:rFonts w:hint="default"/>
          <w:color w:val="000000"/>
        </w:rPr>
        <w:t>í</w:t>
      </w:r>
      <w:r>
        <w:rPr>
          <w:rStyle w:val="PlaceholderText"/>
          <w:color w:val="000000"/>
        </w:rPr>
        <w:t>, dru</w:t>
      </w:r>
      <w:r>
        <w:rPr>
          <w:rStyle w:val="PlaceholderText"/>
          <w:rFonts w:hint="default"/>
          <w:color w:val="000000"/>
        </w:rPr>
        <w:t>ž</w:t>
      </w:r>
      <w:r>
        <w:rPr>
          <w:rStyle w:val="PlaceholderText"/>
          <w:color w:val="000000"/>
        </w:rPr>
        <w:t>stiev, ale aj obchodn</w:t>
      </w:r>
      <w:r>
        <w:rPr>
          <w:rStyle w:val="PlaceholderText"/>
          <w:rFonts w:hint="default"/>
          <w:color w:val="000000"/>
        </w:rPr>
        <w:t>ý</w:t>
      </w:r>
      <w:r>
        <w:rPr>
          <w:rStyle w:val="PlaceholderText"/>
          <w:color w:val="000000"/>
        </w:rPr>
        <w:t>ch spolo</w:t>
      </w:r>
      <w:r>
        <w:rPr>
          <w:rStyle w:val="PlaceholderText"/>
          <w:rFonts w:hint="default"/>
          <w:color w:val="000000"/>
        </w:rPr>
        <w:t>č</w:t>
      </w:r>
      <w:r>
        <w:rPr>
          <w:rStyle w:val="PlaceholderText"/>
          <w:color w:val="000000"/>
        </w:rPr>
        <w:t>nost</w:t>
      </w:r>
      <w:r>
        <w:rPr>
          <w:rStyle w:val="PlaceholderText"/>
          <w:rFonts w:hint="default"/>
          <w:color w:val="000000"/>
        </w:rPr>
        <w:t>í</w:t>
      </w:r>
      <w:r>
        <w:rPr>
          <w:rStyle w:val="PlaceholderText"/>
          <w:color w:val="000000"/>
        </w:rPr>
        <w:t xml:space="preserve"> </w:t>
      </w:r>
      <w:r>
        <w:rPr>
          <w:rStyle w:val="PlaceholderText"/>
          <w:rFonts w:hint="default"/>
          <w:color w:val="000000"/>
        </w:rPr>
        <w:t>–</w:t>
      </w:r>
      <w:r>
        <w:rPr>
          <w:rStyle w:val="PlaceholderText"/>
          <w:color w:val="000000"/>
        </w:rPr>
        <w:t xml:space="preserve"> ktor</w:t>
      </w:r>
      <w:r>
        <w:rPr>
          <w:rStyle w:val="PlaceholderText"/>
          <w:rFonts w:hint="default"/>
          <w:color w:val="000000"/>
        </w:rPr>
        <w:t>é</w:t>
      </w:r>
      <w:r>
        <w:rPr>
          <w:rStyle w:val="PlaceholderText"/>
          <w:color w:val="000000"/>
        </w:rPr>
        <w:t xml:space="preserve"> tieto podmienky sp</w:t>
      </w:r>
      <w:r>
        <w:rPr>
          <w:rStyle w:val="PlaceholderText"/>
          <w:rFonts w:hint="default"/>
          <w:color w:val="000000"/>
        </w:rPr>
        <w:t>ĺň</w:t>
      </w:r>
      <w:r>
        <w:rPr>
          <w:rStyle w:val="PlaceholderText"/>
          <w:color w:val="000000"/>
        </w:rPr>
        <w:t>aj</w:t>
      </w:r>
      <w:r>
        <w:rPr>
          <w:rStyle w:val="PlaceholderText"/>
          <w:rFonts w:hint="default"/>
          <w:color w:val="000000"/>
        </w:rPr>
        <w:t>ú</w:t>
      </w:r>
      <w:r>
        <w:rPr>
          <w:rStyle w:val="PlaceholderText"/>
          <w:color w:val="000000"/>
        </w:rPr>
        <w:t>, a</w:t>
      </w:r>
      <w:r>
        <w:rPr>
          <w:rStyle w:val="PlaceholderText"/>
          <w:color w:val="000000"/>
        </w:rPr>
        <w:t> </w:t>
      </w:r>
      <w:r>
        <w:rPr>
          <w:rStyle w:val="PlaceholderText"/>
          <w:color w:val="000000"/>
        </w:rPr>
        <w:t>s</w:t>
      </w:r>
      <w:r>
        <w:rPr>
          <w:rStyle w:val="PlaceholderText"/>
          <w:rFonts w:hint="default"/>
          <w:color w:val="000000"/>
        </w:rPr>
        <w:t>ú</w:t>
      </w:r>
      <w:r>
        <w:rPr>
          <w:rStyle w:val="PlaceholderText"/>
          <w:color w:val="000000"/>
        </w:rPr>
        <w:t xml:space="preserve"> teda </w:t>
      </w:r>
      <w:r>
        <w:rPr>
          <w:rStyle w:val="PlaceholderText"/>
          <w:rFonts w:hint="default"/>
          <w:color w:val="000000"/>
        </w:rPr>
        <w:t>„</w:t>
      </w:r>
      <w:r>
        <w:rPr>
          <w:rStyle w:val="PlaceholderText"/>
          <w:color w:val="000000"/>
        </w:rPr>
        <w:t>de facto soci</w:t>
      </w:r>
      <w:r>
        <w:rPr>
          <w:rStyle w:val="PlaceholderText"/>
          <w:rFonts w:hint="default"/>
          <w:color w:val="000000"/>
        </w:rPr>
        <w:t>á</w:t>
      </w:r>
      <w:r>
        <w:rPr>
          <w:rStyle w:val="PlaceholderText"/>
          <w:color w:val="000000"/>
        </w:rPr>
        <w:t>lnymi podnikmi</w:t>
      </w:r>
      <w:r>
        <w:rPr>
          <w:rStyle w:val="PlaceholderText"/>
          <w:rFonts w:hint="default"/>
          <w:color w:val="000000"/>
        </w:rPr>
        <w:t>“</w:t>
      </w:r>
      <w:r>
        <w:rPr>
          <w:rStyle w:val="PlaceholderText"/>
          <w:color w:val="000000"/>
        </w:rPr>
        <w:t>. Z</w:t>
      </w:r>
      <w:r>
        <w:rPr>
          <w:rStyle w:val="PlaceholderText"/>
          <w:rFonts w:hint="default"/>
          <w:color w:val="000000"/>
        </w:rPr>
        <w:t>á</w:t>
      </w:r>
      <w:r>
        <w:rPr>
          <w:rStyle w:val="PlaceholderText"/>
          <w:color w:val="000000"/>
        </w:rPr>
        <w:t>kon m</w:t>
      </w:r>
      <w:r>
        <w:rPr>
          <w:rStyle w:val="PlaceholderText"/>
          <w:rFonts w:hint="default"/>
          <w:color w:val="000000"/>
        </w:rPr>
        <w:t>á</w:t>
      </w:r>
      <w:r>
        <w:rPr>
          <w:rStyle w:val="PlaceholderText"/>
          <w:color w:val="000000"/>
        </w:rPr>
        <w:t xml:space="preserve"> poskytn</w:t>
      </w:r>
      <w:r>
        <w:rPr>
          <w:rStyle w:val="PlaceholderText"/>
          <w:rFonts w:hint="default"/>
          <w:color w:val="000000"/>
        </w:rPr>
        <w:t>úť</w:t>
      </w:r>
      <w:r>
        <w:rPr>
          <w:rStyle w:val="PlaceholderText"/>
          <w:color w:val="000000"/>
        </w:rPr>
        <w:t xml:space="preserve"> pr</w:t>
      </w:r>
      <w:r>
        <w:rPr>
          <w:rStyle w:val="PlaceholderText"/>
          <w:rFonts w:hint="default"/>
          <w:color w:val="000000"/>
        </w:rPr>
        <w:t>á</w:t>
      </w:r>
      <w:r>
        <w:rPr>
          <w:rStyle w:val="PlaceholderText"/>
          <w:color w:val="000000"/>
        </w:rPr>
        <w:t xml:space="preserve">vnu </w:t>
      </w:r>
      <w:r>
        <w:rPr>
          <w:rStyle w:val="PlaceholderText"/>
          <w:rFonts w:hint="default"/>
          <w:color w:val="000000"/>
        </w:rPr>
        <w:t>ú</w:t>
      </w:r>
      <w:r>
        <w:rPr>
          <w:rStyle w:val="PlaceholderText"/>
          <w:color w:val="000000"/>
        </w:rPr>
        <w:t>pravu, aby sa o</w:t>
      </w:r>
      <w:r>
        <w:rPr>
          <w:rStyle w:val="PlaceholderText"/>
          <w:color w:val="000000"/>
        </w:rPr>
        <w:t> </w:t>
      </w:r>
      <w:r>
        <w:rPr>
          <w:rStyle w:val="PlaceholderText"/>
          <w:color w:val="000000"/>
        </w:rPr>
        <w:t xml:space="preserve">tento pojem mohli aj vo svojej </w:t>
      </w:r>
      <w:r>
        <w:rPr>
          <w:rStyle w:val="PlaceholderText"/>
          <w:rFonts w:hint="default"/>
          <w:color w:val="000000"/>
        </w:rPr>
        <w:t>č</w:t>
      </w:r>
      <w:r>
        <w:rPr>
          <w:rStyle w:val="PlaceholderText"/>
          <w:color w:val="000000"/>
        </w:rPr>
        <w:t>innosti opiera</w:t>
      </w:r>
      <w:r>
        <w:rPr>
          <w:rStyle w:val="PlaceholderText"/>
          <w:rFonts w:hint="default"/>
          <w:color w:val="000000"/>
        </w:rPr>
        <w:t>ť</w:t>
      </w:r>
      <w:r>
        <w:rPr>
          <w:rStyle w:val="PlaceholderText"/>
          <w:color w:val="000000"/>
        </w:rPr>
        <w:t>, prihl</w:t>
      </w:r>
      <w:r>
        <w:rPr>
          <w:rStyle w:val="PlaceholderText"/>
          <w:rFonts w:hint="default"/>
          <w:color w:val="000000"/>
        </w:rPr>
        <w:t>á</w:t>
      </w:r>
      <w:r>
        <w:rPr>
          <w:rStyle w:val="PlaceholderText"/>
          <w:color w:val="000000"/>
        </w:rPr>
        <w:t>si</w:t>
      </w:r>
      <w:r>
        <w:rPr>
          <w:rStyle w:val="PlaceholderText"/>
          <w:rFonts w:hint="default"/>
          <w:color w:val="000000"/>
        </w:rPr>
        <w:t>ť</w:t>
      </w:r>
      <w:r>
        <w:rPr>
          <w:rStyle w:val="PlaceholderText"/>
          <w:color w:val="000000"/>
        </w:rPr>
        <w:t xml:space="preserve"> sa k</w:t>
      </w:r>
      <w:r>
        <w:rPr>
          <w:rStyle w:val="PlaceholderText"/>
          <w:color w:val="000000"/>
        </w:rPr>
        <w:t> </w:t>
      </w:r>
      <w:r>
        <w:rPr>
          <w:rStyle w:val="PlaceholderText"/>
          <w:color w:val="000000"/>
        </w:rPr>
        <w:t xml:space="preserve">nemu </w:t>
      </w:r>
      <w:r>
        <w:rPr>
          <w:rStyle w:val="PlaceholderText"/>
          <w:color w:val="000000"/>
        </w:rPr>
        <w:t>a</w:t>
      </w:r>
      <w:r>
        <w:rPr>
          <w:rStyle w:val="PlaceholderText"/>
          <w:color w:val="000000"/>
        </w:rPr>
        <w:t> </w:t>
      </w:r>
      <w:r>
        <w:rPr>
          <w:rStyle w:val="PlaceholderText"/>
          <w:color w:val="000000"/>
        </w:rPr>
        <w:t>t</w:t>
      </w:r>
      <w:r>
        <w:rPr>
          <w:rStyle w:val="PlaceholderText"/>
          <w:rFonts w:hint="default"/>
          <w:color w:val="000000"/>
        </w:rPr>
        <w:t>ý</w:t>
      </w:r>
      <w:r>
        <w:rPr>
          <w:rStyle w:val="PlaceholderText"/>
          <w:color w:val="000000"/>
        </w:rPr>
        <w:t>m aj zvidite</w:t>
      </w:r>
      <w:r>
        <w:rPr>
          <w:rStyle w:val="PlaceholderText"/>
          <w:rFonts w:hint="default"/>
          <w:color w:val="000000"/>
        </w:rPr>
        <w:t>ľ</w:t>
      </w:r>
      <w:r>
        <w:rPr>
          <w:rStyle w:val="PlaceholderText"/>
          <w:color w:val="000000"/>
        </w:rPr>
        <w:t>ni</w:t>
      </w:r>
      <w:r>
        <w:rPr>
          <w:rStyle w:val="PlaceholderText"/>
          <w:rFonts w:hint="default"/>
          <w:color w:val="000000"/>
        </w:rPr>
        <w:t>ť</w:t>
      </w:r>
      <w:r>
        <w:rPr>
          <w:rStyle w:val="PlaceholderText"/>
          <w:color w:val="000000"/>
        </w:rPr>
        <w:t xml:space="preserve"> existenciu tohto sektora na Slovensku.</w:t>
      </w:r>
    </w:p>
    <w:p w:rsidR="00711B2C">
      <w:pPr>
        <w:widowControl/>
        <w:bidi w:val="0"/>
        <w:ind w:firstLine="567"/>
        <w:jc w:val="both"/>
        <w:rPr>
          <w:color w:val="000000"/>
        </w:rPr>
      </w:pPr>
    </w:p>
    <w:p w:rsidR="00711B2C">
      <w:pPr>
        <w:widowControl/>
        <w:bidi w:val="0"/>
        <w:ind w:firstLine="567"/>
        <w:jc w:val="both"/>
      </w:pPr>
      <w:r>
        <w:rPr>
          <w:rStyle w:val="PlaceholderText"/>
          <w:color w:val="000000"/>
        </w:rPr>
        <w:t>Ustanovenie z</w:t>
      </w:r>
      <w:r>
        <w:rPr>
          <w:rStyle w:val="PlaceholderText"/>
          <w:rFonts w:hint="default"/>
          <w:color w:val="000000"/>
        </w:rPr>
        <w:t>á</w:t>
      </w:r>
      <w:r>
        <w:rPr>
          <w:rStyle w:val="PlaceholderText"/>
          <w:color w:val="000000"/>
        </w:rPr>
        <w:t>rove</w:t>
      </w:r>
      <w:r>
        <w:rPr>
          <w:rStyle w:val="PlaceholderText"/>
          <w:rFonts w:hint="default"/>
          <w:color w:val="000000"/>
        </w:rPr>
        <w:t>ň</w:t>
      </w:r>
      <w:r>
        <w:rPr>
          <w:rStyle w:val="PlaceholderText"/>
          <w:color w:val="000000"/>
        </w:rPr>
        <w:t xml:space="preserve"> vytv</w:t>
      </w:r>
      <w:r>
        <w:rPr>
          <w:rStyle w:val="PlaceholderText"/>
          <w:rFonts w:hint="default"/>
          <w:color w:val="000000"/>
        </w:rPr>
        <w:t>á</w:t>
      </w:r>
      <w:r>
        <w:rPr>
          <w:rStyle w:val="PlaceholderText"/>
          <w:color w:val="000000"/>
        </w:rPr>
        <w:t>ra aj kateg</w:t>
      </w:r>
      <w:r>
        <w:rPr>
          <w:rStyle w:val="PlaceholderText"/>
          <w:rFonts w:hint="default"/>
          <w:color w:val="000000"/>
        </w:rPr>
        <w:t>ó</w:t>
      </w:r>
      <w:r>
        <w:rPr>
          <w:rStyle w:val="PlaceholderText"/>
          <w:color w:val="000000"/>
        </w:rPr>
        <w:t>riu pre podniky, ktor</w:t>
      </w:r>
      <w:r>
        <w:rPr>
          <w:rStyle w:val="PlaceholderText"/>
          <w:rFonts w:hint="default"/>
          <w:color w:val="000000"/>
        </w:rPr>
        <w:t>é</w:t>
      </w:r>
      <w:r>
        <w:rPr>
          <w:rStyle w:val="PlaceholderText"/>
          <w:color w:val="000000"/>
        </w:rPr>
        <w:t xml:space="preserve"> e</w:t>
      </w:r>
      <w:r>
        <w:rPr>
          <w:rStyle w:val="PlaceholderText"/>
          <w:rFonts w:hint="default"/>
          <w:color w:val="000000"/>
        </w:rPr>
        <w:t>š</w:t>
      </w:r>
      <w:r>
        <w:rPr>
          <w:rStyle w:val="PlaceholderText"/>
          <w:color w:val="000000"/>
        </w:rPr>
        <w:t>te nesp</w:t>
      </w:r>
      <w:r>
        <w:rPr>
          <w:rStyle w:val="PlaceholderText"/>
          <w:rFonts w:hint="default"/>
          <w:color w:val="000000"/>
        </w:rPr>
        <w:t>ĺň</w:t>
      </w:r>
      <w:r>
        <w:rPr>
          <w:rStyle w:val="PlaceholderText"/>
          <w:color w:val="000000"/>
        </w:rPr>
        <w:t>aj</w:t>
      </w:r>
      <w:r>
        <w:rPr>
          <w:rStyle w:val="PlaceholderText"/>
          <w:rFonts w:hint="default"/>
          <w:color w:val="000000"/>
        </w:rPr>
        <w:t>ú</w:t>
      </w:r>
      <w:r>
        <w:rPr>
          <w:rStyle w:val="PlaceholderText"/>
          <w:color w:val="000000"/>
        </w:rPr>
        <w:t xml:space="preserve"> v</w:t>
      </w:r>
      <w:r>
        <w:rPr>
          <w:rStyle w:val="PlaceholderText"/>
          <w:rFonts w:hint="default"/>
          <w:color w:val="000000"/>
        </w:rPr>
        <w:t>š</w:t>
      </w:r>
      <w:r>
        <w:rPr>
          <w:rStyle w:val="PlaceholderText"/>
          <w:color w:val="000000"/>
        </w:rPr>
        <w:t>etky podmienky na to, aby sa mohli naz</w:t>
      </w:r>
      <w:r>
        <w:rPr>
          <w:rStyle w:val="PlaceholderText"/>
          <w:rFonts w:hint="default"/>
          <w:color w:val="000000"/>
        </w:rPr>
        <w:t>ý</w:t>
      </w:r>
      <w:r>
        <w:rPr>
          <w:rStyle w:val="PlaceholderText"/>
          <w:color w:val="000000"/>
        </w:rPr>
        <w:t>va</w:t>
      </w:r>
      <w:r>
        <w:rPr>
          <w:rStyle w:val="PlaceholderText"/>
          <w:rFonts w:hint="default"/>
          <w:color w:val="000000"/>
        </w:rPr>
        <w:t>ť</w:t>
      </w:r>
      <w:r>
        <w:rPr>
          <w:rStyle w:val="PlaceholderText"/>
          <w:color w:val="000000"/>
        </w:rPr>
        <w:t xml:space="preserve"> soci</w:t>
      </w:r>
      <w:r>
        <w:rPr>
          <w:rStyle w:val="PlaceholderText"/>
          <w:rFonts w:hint="default"/>
          <w:color w:val="000000"/>
        </w:rPr>
        <w:t>á</w:t>
      </w:r>
      <w:r>
        <w:rPr>
          <w:rStyle w:val="PlaceholderText"/>
          <w:color w:val="000000"/>
        </w:rPr>
        <w:t>lnymi podnikmi, ale u</w:t>
      </w:r>
      <w:r>
        <w:rPr>
          <w:rStyle w:val="PlaceholderText"/>
          <w:rFonts w:hint="default"/>
          <w:color w:val="000000"/>
        </w:rPr>
        <w:t>ž</w:t>
      </w:r>
      <w:r>
        <w:rPr>
          <w:rStyle w:val="PlaceholderText"/>
          <w:color w:val="000000"/>
        </w:rPr>
        <w:t xml:space="preserve"> sa tomuto postaveniu bl</w:t>
      </w:r>
      <w:r>
        <w:rPr>
          <w:rStyle w:val="PlaceholderText"/>
          <w:rFonts w:hint="default"/>
          <w:color w:val="000000"/>
        </w:rPr>
        <w:t>íž</w:t>
      </w:r>
      <w:r>
        <w:rPr>
          <w:rStyle w:val="PlaceholderText"/>
          <w:color w:val="000000"/>
        </w:rPr>
        <w:t xml:space="preserve">ia </w:t>
      </w:r>
      <w:r>
        <w:rPr>
          <w:rStyle w:val="PlaceholderText"/>
          <w:rFonts w:hint="default"/>
          <w:color w:val="000000"/>
        </w:rPr>
        <w:t>–</w:t>
      </w:r>
      <w:r>
        <w:rPr>
          <w:rStyle w:val="PlaceholderText"/>
          <w:color w:val="000000"/>
        </w:rPr>
        <w:t xml:space="preserve"> teda podniky, kto</w:t>
      </w:r>
      <w:r>
        <w:rPr>
          <w:rStyle w:val="PlaceholderText"/>
          <w:color w:val="000000"/>
        </w:rPr>
        <w:t>r</w:t>
      </w:r>
      <w:r>
        <w:rPr>
          <w:rStyle w:val="PlaceholderText"/>
          <w:rFonts w:hint="default"/>
          <w:color w:val="000000"/>
        </w:rPr>
        <w:t>é</w:t>
      </w:r>
      <w:r>
        <w:rPr>
          <w:rStyle w:val="PlaceholderText"/>
          <w:color w:val="000000"/>
        </w:rPr>
        <w:t xml:space="preserve"> s</w:t>
      </w:r>
      <w:r>
        <w:rPr>
          <w:rStyle w:val="PlaceholderText"/>
          <w:rFonts w:hint="default"/>
          <w:color w:val="000000"/>
        </w:rPr>
        <w:t>ú</w:t>
      </w:r>
      <w:r>
        <w:rPr>
          <w:rStyle w:val="PlaceholderText"/>
          <w:color w:val="000000"/>
        </w:rPr>
        <w:t xml:space="preserve"> takpovediac </w:t>
      </w:r>
      <w:r>
        <w:rPr>
          <w:rStyle w:val="PlaceholderText"/>
          <w:rFonts w:hint="default"/>
          <w:color w:val="000000"/>
        </w:rPr>
        <w:t>„</w:t>
      </w:r>
      <w:r>
        <w:rPr>
          <w:rStyle w:val="PlaceholderText"/>
          <w:color w:val="000000"/>
        </w:rPr>
        <w:t>na hranici</w:t>
      </w:r>
      <w:r>
        <w:rPr>
          <w:rStyle w:val="PlaceholderText"/>
          <w:rFonts w:hint="default"/>
          <w:color w:val="000000"/>
        </w:rPr>
        <w:t>“</w:t>
      </w:r>
      <w:r>
        <w:rPr>
          <w:rStyle w:val="PlaceholderText"/>
          <w:color w:val="000000"/>
        </w:rPr>
        <w:t xml:space="preserve"> soci</w:t>
      </w:r>
      <w:r>
        <w:rPr>
          <w:rStyle w:val="PlaceholderText"/>
          <w:rFonts w:hint="default"/>
          <w:color w:val="000000"/>
        </w:rPr>
        <w:t>á</w:t>
      </w:r>
      <w:r>
        <w:rPr>
          <w:rStyle w:val="PlaceholderText"/>
          <w:color w:val="000000"/>
        </w:rPr>
        <w:t>lnej ekonomiky. Podobne ako vy</w:t>
      </w:r>
      <w:r>
        <w:rPr>
          <w:rStyle w:val="PlaceholderText"/>
          <w:rFonts w:hint="default"/>
          <w:color w:val="000000"/>
        </w:rPr>
        <w:t>šš</w:t>
      </w:r>
      <w:r>
        <w:rPr>
          <w:rStyle w:val="PlaceholderText"/>
          <w:color w:val="000000"/>
        </w:rPr>
        <w:t xml:space="preserve">ie, </w:t>
      </w:r>
      <w:r>
        <w:rPr>
          <w:rStyle w:val="PlaceholderText"/>
          <w:rFonts w:hint="default"/>
          <w:color w:val="000000"/>
        </w:rPr>
        <w:t>úč</w:t>
      </w:r>
      <w:r>
        <w:rPr>
          <w:rStyle w:val="PlaceholderText"/>
          <w:color w:val="000000"/>
        </w:rPr>
        <w:t>elom je zvidite</w:t>
      </w:r>
      <w:r>
        <w:rPr>
          <w:rStyle w:val="PlaceholderText"/>
          <w:rFonts w:hint="default"/>
          <w:color w:val="000000"/>
        </w:rPr>
        <w:t>ľ</w:t>
      </w:r>
      <w:r>
        <w:rPr>
          <w:rStyle w:val="PlaceholderText"/>
          <w:color w:val="000000"/>
        </w:rPr>
        <w:t>ni</w:t>
      </w:r>
      <w:r>
        <w:rPr>
          <w:rStyle w:val="PlaceholderText"/>
          <w:rFonts w:hint="default"/>
          <w:color w:val="000000"/>
        </w:rPr>
        <w:t>ť</w:t>
      </w:r>
      <w:r>
        <w:rPr>
          <w:rStyle w:val="PlaceholderText"/>
          <w:color w:val="000000"/>
        </w:rPr>
        <w:t xml:space="preserve"> ich existenciu a</w:t>
      </w:r>
      <w:r>
        <w:rPr>
          <w:rStyle w:val="PlaceholderText"/>
          <w:color w:val="000000"/>
        </w:rPr>
        <w:t> </w:t>
      </w:r>
      <w:r>
        <w:rPr>
          <w:rStyle w:val="PlaceholderText"/>
          <w:color w:val="000000"/>
        </w:rPr>
        <w:t>motivova</w:t>
      </w:r>
      <w:r>
        <w:rPr>
          <w:rStyle w:val="PlaceholderText"/>
          <w:rFonts w:hint="default"/>
          <w:color w:val="000000"/>
        </w:rPr>
        <w:t>ť</w:t>
      </w:r>
      <w:r>
        <w:rPr>
          <w:rStyle w:val="PlaceholderText"/>
          <w:color w:val="000000"/>
        </w:rPr>
        <w:t xml:space="preserve"> ich k</w:t>
      </w:r>
      <w:r>
        <w:rPr>
          <w:rStyle w:val="PlaceholderText"/>
          <w:color w:val="000000"/>
        </w:rPr>
        <w:t> </w:t>
      </w:r>
      <w:r>
        <w:rPr>
          <w:rStyle w:val="PlaceholderText"/>
          <w:color w:val="000000"/>
        </w:rPr>
        <w:t>posledn</w:t>
      </w:r>
      <w:r>
        <w:rPr>
          <w:rStyle w:val="PlaceholderText"/>
          <w:rFonts w:hint="default"/>
          <w:color w:val="000000"/>
        </w:rPr>
        <w:t>é</w:t>
      </w:r>
      <w:r>
        <w:rPr>
          <w:rStyle w:val="PlaceholderText"/>
          <w:color w:val="000000"/>
        </w:rPr>
        <w:t>mu kroku, v</w:t>
      </w:r>
      <w:r>
        <w:rPr>
          <w:rStyle w:val="PlaceholderText"/>
          <w:rFonts w:hint="default"/>
          <w:color w:val="000000"/>
        </w:rPr>
        <w:t>ď</w:t>
      </w:r>
      <w:r>
        <w:rPr>
          <w:rStyle w:val="PlaceholderText"/>
          <w:color w:val="000000"/>
        </w:rPr>
        <w:t>aka ktor</w:t>
      </w:r>
      <w:r>
        <w:rPr>
          <w:rStyle w:val="PlaceholderText"/>
          <w:rFonts w:hint="default"/>
          <w:color w:val="000000"/>
        </w:rPr>
        <w:t>é</w:t>
      </w:r>
      <w:r>
        <w:rPr>
          <w:rStyle w:val="PlaceholderText"/>
          <w:color w:val="000000"/>
        </w:rPr>
        <w:t>mu by sa mohli sta</w:t>
      </w:r>
      <w:r>
        <w:rPr>
          <w:rStyle w:val="PlaceholderText"/>
          <w:rFonts w:hint="default"/>
          <w:color w:val="000000"/>
        </w:rPr>
        <w:t>ť</w:t>
      </w:r>
      <w:r>
        <w:rPr>
          <w:rStyle w:val="PlaceholderText"/>
          <w:color w:val="000000"/>
        </w:rPr>
        <w:t xml:space="preserve"> plnopr</w:t>
      </w:r>
      <w:r>
        <w:rPr>
          <w:rStyle w:val="PlaceholderText"/>
          <w:rFonts w:hint="default"/>
          <w:color w:val="000000"/>
        </w:rPr>
        <w:t>á</w:t>
      </w:r>
      <w:r>
        <w:rPr>
          <w:rStyle w:val="PlaceholderText"/>
          <w:color w:val="000000"/>
        </w:rPr>
        <w:t>vnymi soci</w:t>
      </w:r>
      <w:r>
        <w:rPr>
          <w:rStyle w:val="PlaceholderText"/>
          <w:rFonts w:hint="default"/>
          <w:color w:val="000000"/>
        </w:rPr>
        <w:t>á</w:t>
      </w:r>
      <w:r>
        <w:rPr>
          <w:rStyle w:val="PlaceholderText"/>
          <w:color w:val="000000"/>
        </w:rPr>
        <w:t>lnymi podnikmi.</w:t>
      </w:r>
    </w:p>
    <w:p w:rsidR="00711B2C">
      <w:pPr>
        <w:widowControl/>
        <w:bidi w:val="0"/>
        <w:ind w:firstLine="567"/>
        <w:jc w:val="both"/>
        <w:rPr>
          <w:color w:val="000000"/>
        </w:rPr>
      </w:pPr>
    </w:p>
    <w:p w:rsidR="00711B2C">
      <w:pPr>
        <w:widowControl/>
        <w:bidi w:val="0"/>
        <w:ind w:firstLine="567"/>
        <w:jc w:val="both"/>
      </w:pPr>
      <w:r>
        <w:rPr>
          <w:color w:val="000000"/>
        </w:rPr>
        <w:t>Soci</w:t>
      </w:r>
      <w:r>
        <w:rPr>
          <w:rFonts w:hint="default"/>
          <w:color w:val="000000"/>
        </w:rPr>
        <w:t>á</w:t>
      </w:r>
      <w:r>
        <w:rPr>
          <w:color w:val="000000"/>
        </w:rPr>
        <w:t>lnym podnikom je teda subjekt soci</w:t>
      </w:r>
      <w:r>
        <w:rPr>
          <w:rFonts w:hint="default"/>
          <w:color w:val="000000"/>
        </w:rPr>
        <w:t>á</w:t>
      </w:r>
      <w:r>
        <w:rPr>
          <w:color w:val="000000"/>
        </w:rPr>
        <w:t xml:space="preserve">lnej </w:t>
      </w:r>
      <w:r>
        <w:rPr>
          <w:color w:val="000000"/>
        </w:rPr>
        <w:t>ekonomiky, ktor</w:t>
      </w:r>
      <w:r>
        <w:rPr>
          <w:rFonts w:hint="default"/>
          <w:color w:val="000000"/>
        </w:rPr>
        <w:t>ý</w:t>
      </w:r>
    </w:p>
    <w:p w:rsidR="00711B2C" w:rsidRPr="00BB3D6D" w:rsidP="00BB3D6D">
      <w:pPr>
        <w:widowControl/>
        <w:numPr>
          <w:numId w:val="11"/>
        </w:numPr>
        <w:bidi w:val="0"/>
        <w:jc w:val="both"/>
        <w:rPr>
          <w:rFonts w:hAnsi="Times New Roman"/>
        </w:rPr>
      </w:pPr>
      <w:r w:rsidRPr="00BB3D6D">
        <w:rPr>
          <w:rFonts w:hAnsi="Times New Roman"/>
          <w:color w:val="000000"/>
        </w:rPr>
        <w:t>vykonáva hospodársku činnosť</w:t>
      </w:r>
    </w:p>
    <w:p w:rsidR="00711B2C" w:rsidRPr="00BB3D6D" w:rsidP="00BB3D6D">
      <w:pPr>
        <w:widowControl/>
        <w:numPr>
          <w:numId w:val="11"/>
        </w:numPr>
        <w:bidi w:val="0"/>
        <w:jc w:val="both"/>
        <w:rPr>
          <w:rFonts w:hAnsi="Times New Roman"/>
        </w:rPr>
      </w:pPr>
      <w:r w:rsidRPr="00BB3D6D">
        <w:rPr>
          <w:rFonts w:hAnsi="Times New Roman"/>
          <w:color w:val="000000"/>
        </w:rPr>
        <w:t>jeho hlavným cieľom je dosahovanie merateľného pozitívneho sociálneho vplyvu,</w:t>
      </w:r>
    </w:p>
    <w:p w:rsidR="00711B2C" w:rsidRPr="00BB3D6D" w:rsidP="00BB3D6D">
      <w:pPr>
        <w:widowControl/>
        <w:numPr>
          <w:numId w:val="11"/>
        </w:numPr>
        <w:bidi w:val="0"/>
        <w:jc w:val="both"/>
        <w:rPr>
          <w:rFonts w:hAnsi="Times New Roman"/>
        </w:rPr>
      </w:pPr>
      <w:r w:rsidRPr="00BB3D6D">
        <w:rPr>
          <w:rFonts w:hAnsi="Times New Roman"/>
          <w:color w:val="000000"/>
        </w:rPr>
        <w:t>k dosahovaniu pozitívneho sociálneho vplyvu prispievajú tovary alebo služby, ktoré vyrába, dodáva, poskytuje alebo distribuuje, alebo spôsob ich výroby alebo poskytovania,</w:t>
      </w:r>
    </w:p>
    <w:p w:rsidR="00711B2C" w:rsidRPr="00BB3D6D" w:rsidP="00BB3D6D">
      <w:pPr>
        <w:widowControl/>
        <w:numPr>
          <w:numId w:val="11"/>
        </w:numPr>
        <w:bidi w:val="0"/>
        <w:jc w:val="both"/>
        <w:rPr>
          <w:rFonts w:hAnsi="Times New Roman"/>
        </w:rPr>
      </w:pPr>
      <w:r w:rsidRPr="00BB3D6D">
        <w:rPr>
          <w:rFonts w:hAnsi="Times New Roman"/>
          <w:color w:val="000000"/>
        </w:rPr>
        <w:t>viac ako 50 % zo zisku použije na dosahovanie pozitívneho sociálneho vplyvu (ďalej len „socializácia zisku“),</w:t>
      </w:r>
    </w:p>
    <w:p w:rsidR="00711B2C" w:rsidRPr="00BB3D6D" w:rsidP="00BB3D6D">
      <w:pPr>
        <w:widowControl/>
        <w:numPr>
          <w:numId w:val="11"/>
        </w:numPr>
        <w:bidi w:val="0"/>
        <w:jc w:val="both"/>
        <w:rPr>
          <w:rFonts w:hAnsi="Times New Roman"/>
        </w:rPr>
      </w:pPr>
      <w:r w:rsidRPr="00BB3D6D">
        <w:rPr>
          <w:rFonts w:hAnsi="Times New Roman"/>
          <w:color w:val="000000"/>
        </w:rPr>
        <w:t>do spravovania svojej hospodárskej činnosti zapája zainteresované osoby.</w:t>
      </w:r>
    </w:p>
    <w:p w:rsidR="00711B2C">
      <w:pPr>
        <w:widowControl/>
        <w:bidi w:val="0"/>
        <w:jc w:val="both"/>
        <w:rPr>
          <w:color w:val="000000"/>
        </w:rPr>
      </w:pPr>
    </w:p>
    <w:p w:rsidR="00711B2C" w:rsidP="000E3120">
      <w:pPr>
        <w:widowControl/>
        <w:bidi w:val="0"/>
        <w:ind w:firstLine="567"/>
        <w:jc w:val="both"/>
      </w:pPr>
      <w:r>
        <w:rPr>
          <w:color w:val="000000"/>
        </w:rPr>
        <w:t>Pochopite</w:t>
      </w:r>
      <w:r>
        <w:rPr>
          <w:rFonts w:hint="default"/>
          <w:color w:val="000000"/>
        </w:rPr>
        <w:t>ľ</w:t>
      </w:r>
      <w:r>
        <w:rPr>
          <w:color w:val="000000"/>
        </w:rPr>
        <w:t>ne, v</w:t>
      </w:r>
      <w:r>
        <w:rPr>
          <w:color w:val="000000"/>
        </w:rPr>
        <w:t> </w:t>
      </w:r>
      <w:r>
        <w:rPr>
          <w:color w:val="000000"/>
        </w:rPr>
        <w:t>pr</w:t>
      </w:r>
      <w:r>
        <w:rPr>
          <w:rFonts w:hint="default"/>
          <w:color w:val="000000"/>
        </w:rPr>
        <w:t>í</w:t>
      </w:r>
      <w:r>
        <w:rPr>
          <w:color w:val="000000"/>
        </w:rPr>
        <w:t>pade soci</w:t>
      </w:r>
      <w:r>
        <w:rPr>
          <w:rFonts w:hint="default"/>
          <w:color w:val="000000"/>
        </w:rPr>
        <w:t>á</w:t>
      </w:r>
      <w:r>
        <w:rPr>
          <w:color w:val="000000"/>
        </w:rPr>
        <w:t>lnych podnikov, ktor</w:t>
      </w:r>
      <w:r>
        <w:rPr>
          <w:rFonts w:hint="default"/>
          <w:color w:val="000000"/>
        </w:rPr>
        <w:t>é</w:t>
      </w:r>
      <w:r>
        <w:rPr>
          <w:color w:val="000000"/>
        </w:rPr>
        <w:t xml:space="preserve"> musia vynalo</w:t>
      </w:r>
      <w:r>
        <w:rPr>
          <w:rFonts w:hint="default"/>
          <w:color w:val="000000"/>
        </w:rPr>
        <w:t>ž</w:t>
      </w:r>
      <w:r>
        <w:rPr>
          <w:color w:val="000000"/>
        </w:rPr>
        <w:t>i</w:t>
      </w:r>
      <w:r>
        <w:rPr>
          <w:rFonts w:hint="default"/>
          <w:color w:val="000000"/>
        </w:rPr>
        <w:t>ť</w:t>
      </w:r>
      <w:r>
        <w:rPr>
          <w:color w:val="000000"/>
        </w:rPr>
        <w:t xml:space="preserve"> 100 % pr</w:t>
      </w:r>
      <w:r>
        <w:rPr>
          <w:rFonts w:hint="default"/>
          <w:color w:val="000000"/>
        </w:rPr>
        <w:t>í</w:t>
      </w:r>
      <w:r>
        <w:rPr>
          <w:color w:val="000000"/>
        </w:rPr>
        <w:t>padn</w:t>
      </w:r>
      <w:r>
        <w:rPr>
          <w:rFonts w:hint="default"/>
          <w:color w:val="000000"/>
        </w:rPr>
        <w:t>é</w:t>
      </w:r>
      <w:r>
        <w:rPr>
          <w:color w:val="000000"/>
        </w:rPr>
        <w:t>ho zisku na svoj hlavn</w:t>
      </w:r>
      <w:r>
        <w:rPr>
          <w:rFonts w:hint="default"/>
          <w:color w:val="000000"/>
        </w:rPr>
        <w:t>ý</w:t>
      </w:r>
      <w:r>
        <w:rPr>
          <w:color w:val="000000"/>
        </w:rPr>
        <w:t xml:space="preserve"> cie</w:t>
      </w:r>
      <w:r>
        <w:rPr>
          <w:rFonts w:hint="default"/>
          <w:color w:val="000000"/>
        </w:rPr>
        <w:t>ľ</w:t>
      </w:r>
      <w:r>
        <w:rPr>
          <w:color w:val="000000"/>
        </w:rPr>
        <w:t>, ke</w:t>
      </w:r>
      <w:r>
        <w:rPr>
          <w:rFonts w:hint="default"/>
          <w:color w:val="000000"/>
        </w:rPr>
        <w:t>ďž</w:t>
      </w:r>
      <w:r>
        <w:rPr>
          <w:color w:val="000000"/>
        </w:rPr>
        <w:t>e to vypl</w:t>
      </w:r>
      <w:r>
        <w:rPr>
          <w:rFonts w:hint="default"/>
          <w:color w:val="000000"/>
        </w:rPr>
        <w:t>ý</w:t>
      </w:r>
      <w:r>
        <w:rPr>
          <w:color w:val="000000"/>
        </w:rPr>
        <w:t>va priamo z</w:t>
      </w:r>
      <w:r>
        <w:rPr>
          <w:color w:val="000000"/>
        </w:rPr>
        <w:t> </w:t>
      </w:r>
      <w:r>
        <w:rPr>
          <w:color w:val="000000"/>
        </w:rPr>
        <w:t>ich statusov</w:t>
      </w:r>
      <w:r>
        <w:rPr>
          <w:rFonts w:hint="default"/>
          <w:color w:val="000000"/>
        </w:rPr>
        <w:t>ý</w:t>
      </w:r>
      <w:r>
        <w:rPr>
          <w:color w:val="000000"/>
        </w:rPr>
        <w:t>ch z</w:t>
      </w:r>
      <w:r>
        <w:rPr>
          <w:rFonts w:hint="default"/>
          <w:color w:val="000000"/>
        </w:rPr>
        <w:t>á</w:t>
      </w:r>
      <w:r>
        <w:rPr>
          <w:color w:val="000000"/>
        </w:rPr>
        <w:t>konov (ob</w:t>
      </w:r>
      <w:r>
        <w:rPr>
          <w:rFonts w:hint="default"/>
          <w:color w:val="000000"/>
        </w:rPr>
        <w:t>č</w:t>
      </w:r>
      <w:r>
        <w:rPr>
          <w:color w:val="000000"/>
        </w:rPr>
        <w:t>ianske zdru</w:t>
      </w:r>
      <w:r>
        <w:rPr>
          <w:rFonts w:hint="default"/>
          <w:color w:val="000000"/>
        </w:rPr>
        <w:t>ž</w:t>
      </w:r>
      <w:r>
        <w:rPr>
          <w:color w:val="000000"/>
        </w:rPr>
        <w:t>enie, neziskov</w:t>
      </w:r>
      <w:r>
        <w:rPr>
          <w:rFonts w:hint="default"/>
          <w:color w:val="000000"/>
        </w:rPr>
        <w:t>á</w:t>
      </w:r>
      <w:r>
        <w:rPr>
          <w:color w:val="000000"/>
        </w:rPr>
        <w:t xml:space="preserve"> organiz</w:t>
      </w:r>
      <w:r>
        <w:rPr>
          <w:rFonts w:hint="default"/>
          <w:color w:val="000000"/>
        </w:rPr>
        <w:t>á</w:t>
      </w:r>
      <w:r>
        <w:rPr>
          <w:color w:val="000000"/>
        </w:rPr>
        <w:t>cia, nad</w:t>
      </w:r>
      <w:r>
        <w:rPr>
          <w:rFonts w:hint="default"/>
          <w:color w:val="000000"/>
        </w:rPr>
        <w:t>á</w:t>
      </w:r>
      <w:r>
        <w:rPr>
          <w:color w:val="000000"/>
        </w:rPr>
        <w:t>cia), t</w:t>
      </w:r>
      <w:r>
        <w:rPr>
          <w:rFonts w:hint="default"/>
          <w:color w:val="000000"/>
        </w:rPr>
        <w:t>á</w:t>
      </w:r>
      <w:r>
        <w:rPr>
          <w:color w:val="000000"/>
        </w:rPr>
        <w:t>to povinnos</w:t>
      </w:r>
      <w:r>
        <w:rPr>
          <w:rFonts w:hint="default"/>
          <w:color w:val="000000"/>
        </w:rPr>
        <w:t>ť</w:t>
      </w:r>
      <w:r>
        <w:rPr>
          <w:color w:val="000000"/>
        </w:rPr>
        <w:t xml:space="preserve"> st</w:t>
      </w:r>
      <w:r>
        <w:rPr>
          <w:rFonts w:hint="default"/>
          <w:color w:val="000000"/>
        </w:rPr>
        <w:t>á</w:t>
      </w:r>
      <w:r>
        <w:rPr>
          <w:color w:val="000000"/>
        </w:rPr>
        <w:t>le plat</w:t>
      </w:r>
      <w:r>
        <w:rPr>
          <w:rFonts w:hint="default"/>
          <w:color w:val="000000"/>
        </w:rPr>
        <w:t>í</w:t>
      </w:r>
      <w:r>
        <w:rPr>
          <w:color w:val="000000"/>
        </w:rPr>
        <w:t>. N</w:t>
      </w:r>
      <w:r>
        <w:rPr>
          <w:rFonts w:hint="default"/>
          <w:color w:val="000000"/>
        </w:rPr>
        <w:t>á</w:t>
      </w:r>
      <w:r>
        <w:rPr>
          <w:color w:val="000000"/>
        </w:rPr>
        <w:t>v</w:t>
      </w:r>
      <w:r>
        <w:rPr>
          <w:color w:val="000000"/>
        </w:rPr>
        <w:t>rh z</w:t>
      </w:r>
      <w:r>
        <w:rPr>
          <w:rFonts w:hint="default"/>
          <w:color w:val="000000"/>
        </w:rPr>
        <w:t>á</w:t>
      </w:r>
      <w:r>
        <w:rPr>
          <w:color w:val="000000"/>
        </w:rPr>
        <w:t>kona t</w:t>
      </w:r>
      <w:r>
        <w:rPr>
          <w:rFonts w:hint="default"/>
          <w:color w:val="000000"/>
        </w:rPr>
        <w:t>ú</w:t>
      </w:r>
      <w:r>
        <w:rPr>
          <w:color w:val="000000"/>
        </w:rPr>
        <w:t>to podmienku nezm</w:t>
      </w:r>
      <w:r>
        <w:rPr>
          <w:rFonts w:hint="default"/>
          <w:color w:val="000000"/>
        </w:rPr>
        <w:t>ä</w:t>
      </w:r>
      <w:r>
        <w:rPr>
          <w:color w:val="000000"/>
        </w:rPr>
        <w:t>k</w:t>
      </w:r>
      <w:r>
        <w:rPr>
          <w:rFonts w:hint="default"/>
          <w:color w:val="000000"/>
        </w:rPr>
        <w:t>č</w:t>
      </w:r>
      <w:r>
        <w:rPr>
          <w:color w:val="000000"/>
        </w:rPr>
        <w:t>uje, iba hovor</w:t>
      </w:r>
      <w:r>
        <w:rPr>
          <w:rFonts w:hint="default"/>
          <w:color w:val="000000"/>
        </w:rPr>
        <w:t>í</w:t>
      </w:r>
      <w:r>
        <w:rPr>
          <w:color w:val="000000"/>
        </w:rPr>
        <w:t xml:space="preserve">, </w:t>
      </w:r>
      <w:r>
        <w:rPr>
          <w:rFonts w:hint="default"/>
          <w:color w:val="000000"/>
        </w:rPr>
        <w:t>ž</w:t>
      </w:r>
      <w:r>
        <w:rPr>
          <w:color w:val="000000"/>
        </w:rPr>
        <w:t>e povinnos</w:t>
      </w:r>
      <w:r>
        <w:rPr>
          <w:rFonts w:hint="default"/>
          <w:color w:val="000000"/>
        </w:rPr>
        <w:t>ť</w:t>
      </w:r>
      <w:r>
        <w:rPr>
          <w:color w:val="000000"/>
        </w:rPr>
        <w:t xml:space="preserve"> reinvestova</w:t>
      </w:r>
      <w:r>
        <w:rPr>
          <w:rFonts w:hint="default"/>
          <w:color w:val="000000"/>
        </w:rPr>
        <w:t>ť</w:t>
      </w:r>
      <w:r>
        <w:rPr>
          <w:color w:val="000000"/>
        </w:rPr>
        <w:t xml:space="preserve"> v</w:t>
      </w:r>
      <w:r>
        <w:rPr>
          <w:rFonts w:hint="default"/>
          <w:color w:val="000000"/>
        </w:rPr>
        <w:t>äčš</w:t>
      </w:r>
      <w:r>
        <w:rPr>
          <w:color w:val="000000"/>
        </w:rPr>
        <w:t>inu sa vz</w:t>
      </w:r>
      <w:r>
        <w:rPr>
          <w:rFonts w:hint="default"/>
          <w:color w:val="000000"/>
        </w:rPr>
        <w:t>ť</w:t>
      </w:r>
      <w:r>
        <w:rPr>
          <w:color w:val="000000"/>
        </w:rPr>
        <w:t>ahuje na v</w:t>
      </w:r>
      <w:r>
        <w:rPr>
          <w:rFonts w:hint="default"/>
          <w:color w:val="000000"/>
        </w:rPr>
        <w:t>š</w:t>
      </w:r>
      <w:r>
        <w:rPr>
          <w:color w:val="000000"/>
        </w:rPr>
        <w:t>etky pr</w:t>
      </w:r>
      <w:r>
        <w:rPr>
          <w:rFonts w:hint="default"/>
          <w:color w:val="000000"/>
        </w:rPr>
        <w:t>á</w:t>
      </w:r>
      <w:r>
        <w:rPr>
          <w:color w:val="000000"/>
        </w:rPr>
        <w:t>vnick</w:t>
      </w:r>
      <w:r>
        <w:rPr>
          <w:rFonts w:hint="default"/>
          <w:color w:val="000000"/>
        </w:rPr>
        <w:t>é</w:t>
      </w:r>
      <w:r>
        <w:rPr>
          <w:color w:val="000000"/>
        </w:rPr>
        <w:t xml:space="preserve"> osoby, ktor</w:t>
      </w:r>
      <w:r>
        <w:rPr>
          <w:rFonts w:hint="default"/>
          <w:color w:val="000000"/>
        </w:rPr>
        <w:t>é</w:t>
      </w:r>
      <w:r>
        <w:rPr>
          <w:color w:val="000000"/>
        </w:rPr>
        <w:t xml:space="preserve"> by chceli by</w:t>
      </w:r>
      <w:r>
        <w:rPr>
          <w:rFonts w:hint="default"/>
          <w:color w:val="000000"/>
        </w:rPr>
        <w:t>ť</w:t>
      </w:r>
      <w:r>
        <w:rPr>
          <w:color w:val="000000"/>
        </w:rPr>
        <w:t xml:space="preserve"> soci</w:t>
      </w:r>
      <w:r>
        <w:rPr>
          <w:rFonts w:hint="default"/>
          <w:color w:val="000000"/>
        </w:rPr>
        <w:t>á</w:t>
      </w:r>
      <w:r>
        <w:rPr>
          <w:color w:val="000000"/>
        </w:rPr>
        <w:t xml:space="preserve">lnymi podnikmi </w:t>
      </w:r>
      <w:r>
        <w:rPr>
          <w:rFonts w:hint="default"/>
          <w:color w:val="000000"/>
        </w:rPr>
        <w:t>–</w:t>
      </w:r>
      <w:r>
        <w:rPr>
          <w:color w:val="000000"/>
        </w:rPr>
        <w:t xml:space="preserve"> vr</w:t>
      </w:r>
      <w:r>
        <w:rPr>
          <w:rFonts w:hint="default"/>
          <w:color w:val="000000"/>
        </w:rPr>
        <w:t>á</w:t>
      </w:r>
      <w:r>
        <w:rPr>
          <w:color w:val="000000"/>
        </w:rPr>
        <w:t>tane napr</w:t>
      </w:r>
      <w:r>
        <w:rPr>
          <w:rFonts w:hint="default"/>
          <w:color w:val="000000"/>
        </w:rPr>
        <w:t>í</w:t>
      </w:r>
      <w:r>
        <w:rPr>
          <w:color w:val="000000"/>
        </w:rPr>
        <w:t>klad s.</w:t>
      </w:r>
      <w:r>
        <w:rPr>
          <w:color w:val="000000"/>
        </w:rPr>
        <w:t> </w:t>
      </w:r>
      <w:r>
        <w:rPr>
          <w:color w:val="000000"/>
        </w:rPr>
        <w:t>r. o. alebo dru</w:t>
      </w:r>
      <w:r>
        <w:rPr>
          <w:rFonts w:hint="default"/>
          <w:color w:val="000000"/>
        </w:rPr>
        <w:t>ž</w:t>
      </w:r>
      <w:r>
        <w:rPr>
          <w:color w:val="000000"/>
        </w:rPr>
        <w:t>stiev, ktor</w:t>
      </w:r>
      <w:r>
        <w:rPr>
          <w:rFonts w:hint="default"/>
          <w:color w:val="000000"/>
        </w:rPr>
        <w:t>ý</w:t>
      </w:r>
      <w:r>
        <w:rPr>
          <w:color w:val="000000"/>
        </w:rPr>
        <w:t>m tak</w:t>
      </w:r>
      <w:r>
        <w:rPr>
          <w:rFonts w:hint="default"/>
          <w:color w:val="000000"/>
        </w:rPr>
        <w:t>á</w:t>
      </w:r>
      <w:r>
        <w:rPr>
          <w:color w:val="000000"/>
        </w:rPr>
        <w:t>to povinnos</w:t>
      </w:r>
      <w:r>
        <w:rPr>
          <w:rFonts w:hint="default"/>
          <w:color w:val="000000"/>
        </w:rPr>
        <w:t>ť</w:t>
      </w:r>
      <w:r>
        <w:rPr>
          <w:color w:val="000000"/>
        </w:rPr>
        <w:t xml:space="preserve"> z</w:t>
      </w:r>
      <w:r>
        <w:rPr>
          <w:color w:val="000000"/>
        </w:rPr>
        <w:t> </w:t>
      </w:r>
      <w:r>
        <w:rPr>
          <w:color w:val="000000"/>
        </w:rPr>
        <w:t>in</w:t>
      </w:r>
      <w:r>
        <w:rPr>
          <w:rFonts w:hint="default"/>
          <w:color w:val="000000"/>
        </w:rPr>
        <w:t>ý</w:t>
      </w:r>
      <w:r>
        <w:rPr>
          <w:color w:val="000000"/>
        </w:rPr>
        <w:t>ch z</w:t>
      </w:r>
      <w:r>
        <w:rPr>
          <w:rFonts w:hint="default"/>
          <w:color w:val="000000"/>
        </w:rPr>
        <w:t>á</w:t>
      </w:r>
      <w:r>
        <w:rPr>
          <w:color w:val="000000"/>
        </w:rPr>
        <w:t>konov nevypl</w:t>
      </w:r>
      <w:r>
        <w:rPr>
          <w:rFonts w:hint="default"/>
          <w:color w:val="000000"/>
        </w:rPr>
        <w:t>ý</w:t>
      </w:r>
      <w:r>
        <w:rPr>
          <w:color w:val="000000"/>
        </w:rPr>
        <w:t>v</w:t>
      </w:r>
      <w:r>
        <w:rPr>
          <w:color w:val="000000"/>
        </w:rPr>
        <w:t>a.</w:t>
      </w:r>
    </w:p>
    <w:p w:rsidR="00711B2C">
      <w:pPr>
        <w:widowControl/>
        <w:bidi w:val="0"/>
        <w:jc w:val="both"/>
        <w:rPr>
          <w:color w:val="000000"/>
        </w:rPr>
      </w:pPr>
    </w:p>
    <w:p w:rsidR="00711B2C" w:rsidP="000E3120">
      <w:pPr>
        <w:widowControl/>
        <w:bidi w:val="0"/>
        <w:ind w:firstLine="567"/>
        <w:jc w:val="both"/>
      </w:pPr>
      <w:r>
        <w:rPr>
          <w:color w:val="000000"/>
        </w:rPr>
        <w:t>Na druhej strane soci</w:t>
      </w:r>
      <w:r>
        <w:rPr>
          <w:rFonts w:hint="default"/>
          <w:color w:val="000000"/>
        </w:rPr>
        <w:t>á</w:t>
      </w:r>
      <w:r>
        <w:rPr>
          <w:color w:val="000000"/>
        </w:rPr>
        <w:t>lny podnik, ktor</w:t>
      </w:r>
      <w:r>
        <w:rPr>
          <w:rFonts w:hint="default"/>
          <w:color w:val="000000"/>
        </w:rPr>
        <w:t>ý</w:t>
      </w:r>
      <w:r>
        <w:rPr>
          <w:color w:val="000000"/>
        </w:rPr>
        <w:t xml:space="preserve"> je ob</w:t>
      </w:r>
      <w:r>
        <w:rPr>
          <w:rFonts w:hint="default"/>
          <w:color w:val="000000"/>
        </w:rPr>
        <w:t>č</w:t>
      </w:r>
      <w:r>
        <w:rPr>
          <w:color w:val="000000"/>
        </w:rPr>
        <w:t>ianskym zdru</w:t>
      </w:r>
      <w:r>
        <w:rPr>
          <w:rFonts w:hint="default"/>
          <w:color w:val="000000"/>
        </w:rPr>
        <w:t>ž</w:t>
      </w:r>
      <w:r>
        <w:rPr>
          <w:color w:val="000000"/>
        </w:rPr>
        <w:t>en</w:t>
      </w:r>
      <w:r>
        <w:rPr>
          <w:rFonts w:hint="default"/>
          <w:color w:val="000000"/>
        </w:rPr>
        <w:t>í</w:t>
      </w:r>
      <w:r>
        <w:rPr>
          <w:color w:val="000000"/>
        </w:rPr>
        <w:t>m alebo neziskovou organiz</w:t>
      </w:r>
      <w:r>
        <w:rPr>
          <w:rFonts w:hint="default"/>
          <w:color w:val="000000"/>
        </w:rPr>
        <w:t>á</w:t>
      </w:r>
      <w:r>
        <w:rPr>
          <w:color w:val="000000"/>
        </w:rPr>
        <w:t>ciou, m</w:t>
      </w:r>
      <w:r>
        <w:rPr>
          <w:rFonts w:hint="default"/>
          <w:color w:val="000000"/>
        </w:rPr>
        <w:t>ôž</w:t>
      </w:r>
      <w:r>
        <w:rPr>
          <w:color w:val="000000"/>
        </w:rPr>
        <w:t>e vykon</w:t>
      </w:r>
      <w:r>
        <w:rPr>
          <w:rFonts w:hint="default"/>
          <w:color w:val="000000"/>
        </w:rPr>
        <w:t>á</w:t>
      </w:r>
      <w:r>
        <w:rPr>
          <w:color w:val="000000"/>
        </w:rPr>
        <w:t>va</w:t>
      </w:r>
      <w:r>
        <w:rPr>
          <w:rFonts w:hint="default"/>
          <w:color w:val="000000"/>
        </w:rPr>
        <w:t>ť</w:t>
      </w:r>
      <w:r>
        <w:rPr>
          <w:color w:val="000000"/>
        </w:rPr>
        <w:t xml:space="preserve"> hospod</w:t>
      </w:r>
      <w:r>
        <w:rPr>
          <w:rFonts w:hint="default"/>
          <w:color w:val="000000"/>
        </w:rPr>
        <w:t>á</w:t>
      </w:r>
      <w:r>
        <w:rPr>
          <w:color w:val="000000"/>
        </w:rPr>
        <w:t xml:space="preserve">rsku </w:t>
      </w:r>
      <w:r>
        <w:rPr>
          <w:rFonts w:hint="default"/>
          <w:color w:val="000000"/>
        </w:rPr>
        <w:t>č</w:t>
      </w:r>
      <w:r>
        <w:rPr>
          <w:color w:val="000000"/>
        </w:rPr>
        <w:t>innos</w:t>
      </w:r>
      <w:r>
        <w:rPr>
          <w:rFonts w:hint="default"/>
          <w:color w:val="000000"/>
        </w:rPr>
        <w:t>ť</w:t>
      </w:r>
      <w:r>
        <w:rPr>
          <w:color w:val="000000"/>
        </w:rPr>
        <w:t xml:space="preserve"> ako svoju hlavn</w:t>
      </w:r>
      <w:r>
        <w:rPr>
          <w:rFonts w:hint="default"/>
          <w:color w:val="000000"/>
        </w:rPr>
        <w:t>ú</w:t>
      </w:r>
      <w:r>
        <w:rPr>
          <w:color w:val="000000"/>
        </w:rPr>
        <w:t xml:space="preserve"> </w:t>
      </w:r>
      <w:r>
        <w:rPr>
          <w:rFonts w:hint="default"/>
          <w:color w:val="000000"/>
        </w:rPr>
        <w:t>č</w:t>
      </w:r>
      <w:r>
        <w:rPr>
          <w:color w:val="000000"/>
        </w:rPr>
        <w:t>innos</w:t>
      </w:r>
      <w:r>
        <w:rPr>
          <w:rFonts w:hint="default"/>
          <w:color w:val="000000"/>
        </w:rPr>
        <w:t>ť</w:t>
      </w:r>
      <w:r>
        <w:rPr>
          <w:color w:val="000000"/>
        </w:rPr>
        <w:t>, pokia</w:t>
      </w:r>
      <w:r>
        <w:rPr>
          <w:rFonts w:hint="default"/>
          <w:color w:val="000000"/>
        </w:rPr>
        <w:t>ľ</w:t>
      </w:r>
      <w:r>
        <w:rPr>
          <w:color w:val="000000"/>
        </w:rPr>
        <w:t xml:space="preserve"> t</w:t>
      </w:r>
      <w:r>
        <w:rPr>
          <w:rFonts w:hint="default"/>
          <w:color w:val="000000"/>
        </w:rPr>
        <w:t>ý</w:t>
      </w:r>
      <w:r>
        <w:rPr>
          <w:color w:val="000000"/>
        </w:rPr>
        <w:t>m nap</w:t>
      </w:r>
      <w:r>
        <w:rPr>
          <w:rFonts w:hint="default"/>
          <w:color w:val="000000"/>
        </w:rPr>
        <w:t>ĺň</w:t>
      </w:r>
      <w:r>
        <w:rPr>
          <w:color w:val="000000"/>
        </w:rPr>
        <w:t>a svoj spolo</w:t>
      </w:r>
      <w:r>
        <w:rPr>
          <w:rFonts w:hint="default"/>
          <w:color w:val="000000"/>
        </w:rPr>
        <w:t>č</w:t>
      </w:r>
      <w:r>
        <w:rPr>
          <w:color w:val="000000"/>
        </w:rPr>
        <w:t>ensk</w:t>
      </w:r>
      <w:r>
        <w:rPr>
          <w:rFonts w:hint="default"/>
          <w:color w:val="000000"/>
        </w:rPr>
        <w:t>ý</w:t>
      </w:r>
      <w:r>
        <w:rPr>
          <w:color w:val="000000"/>
        </w:rPr>
        <w:t xml:space="preserve"> cie</w:t>
      </w:r>
      <w:r>
        <w:rPr>
          <w:rFonts w:hint="default"/>
          <w:color w:val="000000"/>
        </w:rPr>
        <w:t>ľ</w:t>
      </w:r>
      <w:r>
        <w:rPr>
          <w:color w:val="000000"/>
        </w:rPr>
        <w:t>. Nejde toti</w:t>
      </w:r>
      <w:r>
        <w:rPr>
          <w:rFonts w:hint="default"/>
          <w:color w:val="000000"/>
        </w:rPr>
        <w:t>ž</w:t>
      </w:r>
      <w:r>
        <w:rPr>
          <w:color w:val="000000"/>
        </w:rPr>
        <w:t xml:space="preserve"> v</w:t>
      </w:r>
      <w:r>
        <w:rPr>
          <w:color w:val="000000"/>
        </w:rPr>
        <w:t> </w:t>
      </w:r>
      <w:r>
        <w:rPr>
          <w:color w:val="000000"/>
        </w:rPr>
        <w:t>takomto pr</w:t>
      </w:r>
      <w:r>
        <w:rPr>
          <w:rFonts w:hint="default"/>
          <w:color w:val="000000"/>
        </w:rPr>
        <w:t>í</w:t>
      </w:r>
      <w:r>
        <w:rPr>
          <w:color w:val="000000"/>
        </w:rPr>
        <w:t>pade o</w:t>
      </w:r>
      <w:r>
        <w:rPr>
          <w:color w:val="000000"/>
        </w:rPr>
        <w:t> </w:t>
      </w:r>
      <w:r>
        <w:rPr>
          <w:color w:val="000000"/>
        </w:rPr>
        <w:t>z</w:t>
      </w:r>
      <w:r>
        <w:rPr>
          <w:rFonts w:hint="default"/>
          <w:color w:val="000000"/>
        </w:rPr>
        <w:t>á</w:t>
      </w:r>
      <w:r>
        <w:rPr>
          <w:color w:val="000000"/>
        </w:rPr>
        <w:t>robkov</w:t>
      </w:r>
      <w:r>
        <w:rPr>
          <w:rFonts w:hint="default"/>
          <w:color w:val="000000"/>
        </w:rPr>
        <w:t>ú</w:t>
      </w:r>
      <w:r>
        <w:rPr>
          <w:color w:val="000000"/>
        </w:rPr>
        <w:t xml:space="preserve"> </w:t>
      </w:r>
      <w:r>
        <w:rPr>
          <w:rFonts w:hint="default"/>
          <w:color w:val="000000"/>
        </w:rPr>
        <w:t>č</w:t>
      </w:r>
      <w:r>
        <w:rPr>
          <w:color w:val="000000"/>
        </w:rPr>
        <w:t>innos</w:t>
      </w:r>
      <w:r>
        <w:rPr>
          <w:rFonts w:hint="default"/>
          <w:color w:val="000000"/>
        </w:rPr>
        <w:t>ť</w:t>
      </w:r>
      <w:r>
        <w:rPr>
          <w:color w:val="000000"/>
        </w:rPr>
        <w:t xml:space="preserve">, ani </w:t>
      </w:r>
      <w:r>
        <w:rPr>
          <w:color w:val="000000"/>
        </w:rPr>
        <w:t>o</w:t>
      </w:r>
      <w:r>
        <w:rPr>
          <w:color w:val="000000"/>
        </w:rPr>
        <w:t> </w:t>
      </w:r>
      <w:r>
        <w:rPr>
          <w:color w:val="000000"/>
        </w:rPr>
        <w:t>podnikanie v</w:t>
      </w:r>
      <w:r>
        <w:rPr>
          <w:color w:val="000000"/>
        </w:rPr>
        <w:t> </w:t>
      </w:r>
      <w:r>
        <w:rPr>
          <w:color w:val="000000"/>
        </w:rPr>
        <w:t>doteraj</w:t>
      </w:r>
      <w:r>
        <w:rPr>
          <w:rFonts w:hint="default"/>
          <w:color w:val="000000"/>
        </w:rPr>
        <w:t>š</w:t>
      </w:r>
      <w:r>
        <w:rPr>
          <w:color w:val="000000"/>
        </w:rPr>
        <w:t>om po</w:t>
      </w:r>
      <w:r>
        <w:rPr>
          <w:rFonts w:hint="default"/>
          <w:color w:val="000000"/>
        </w:rPr>
        <w:t>ň</w:t>
      </w:r>
      <w:r>
        <w:rPr>
          <w:color w:val="000000"/>
        </w:rPr>
        <w:t>at</w:t>
      </w:r>
      <w:r>
        <w:rPr>
          <w:rFonts w:hint="default"/>
          <w:color w:val="000000"/>
        </w:rPr>
        <w:t>í</w:t>
      </w:r>
      <w:r>
        <w:rPr>
          <w:color w:val="000000"/>
        </w:rPr>
        <w:t xml:space="preserve"> pod</w:t>
      </w:r>
      <w:r>
        <w:rPr>
          <w:rFonts w:hint="default"/>
          <w:color w:val="000000"/>
        </w:rPr>
        <w:t>ľ</w:t>
      </w:r>
      <w:r>
        <w:rPr>
          <w:color w:val="000000"/>
        </w:rPr>
        <w:t>a Obchodn</w:t>
      </w:r>
      <w:r>
        <w:rPr>
          <w:rFonts w:hint="default"/>
          <w:color w:val="000000"/>
        </w:rPr>
        <w:t>é</w:t>
      </w:r>
      <w:r>
        <w:rPr>
          <w:color w:val="000000"/>
        </w:rPr>
        <w:t>ho z</w:t>
      </w:r>
      <w:r>
        <w:rPr>
          <w:rFonts w:hint="default"/>
          <w:color w:val="000000"/>
        </w:rPr>
        <w:t>á</w:t>
      </w:r>
      <w:r>
        <w:rPr>
          <w:color w:val="000000"/>
        </w:rPr>
        <w:t>konn</w:t>
      </w:r>
      <w:r>
        <w:rPr>
          <w:rFonts w:hint="default"/>
          <w:color w:val="000000"/>
        </w:rPr>
        <w:t>í</w:t>
      </w:r>
      <w:r>
        <w:rPr>
          <w:color w:val="000000"/>
        </w:rPr>
        <w:t>ka. Ide o</w:t>
      </w:r>
      <w:r>
        <w:rPr>
          <w:color w:val="000000"/>
        </w:rPr>
        <w:t> </w:t>
      </w:r>
      <w:r>
        <w:rPr>
          <w:color w:val="000000"/>
        </w:rPr>
        <w:t>nap</w:t>
      </w:r>
      <w:r>
        <w:rPr>
          <w:rFonts w:hint="default"/>
          <w:color w:val="000000"/>
        </w:rPr>
        <w:t>ĺň</w:t>
      </w:r>
      <w:r>
        <w:rPr>
          <w:color w:val="000000"/>
        </w:rPr>
        <w:t>anie spolo</w:t>
      </w:r>
      <w:r>
        <w:rPr>
          <w:rFonts w:hint="default"/>
          <w:color w:val="000000"/>
        </w:rPr>
        <w:t>č</w:t>
      </w:r>
      <w:r>
        <w:rPr>
          <w:color w:val="000000"/>
        </w:rPr>
        <w:t>ensky prospe</w:t>
      </w:r>
      <w:r>
        <w:rPr>
          <w:rFonts w:hint="default"/>
          <w:color w:val="000000"/>
        </w:rPr>
        <w:t>š</w:t>
      </w:r>
      <w:r>
        <w:rPr>
          <w:color w:val="000000"/>
        </w:rPr>
        <w:t>nej slu</w:t>
      </w:r>
      <w:r>
        <w:rPr>
          <w:rFonts w:hint="default"/>
          <w:color w:val="000000"/>
        </w:rPr>
        <w:t>ž</w:t>
      </w:r>
      <w:r>
        <w:rPr>
          <w:color w:val="000000"/>
        </w:rPr>
        <w:t>by (dosahovanie pozit</w:t>
      </w:r>
      <w:r>
        <w:rPr>
          <w:rFonts w:hint="default"/>
          <w:color w:val="000000"/>
        </w:rPr>
        <w:t>í</w:t>
      </w:r>
      <w:r>
        <w:rPr>
          <w:color w:val="000000"/>
        </w:rPr>
        <w:t>vneho soci</w:t>
      </w:r>
      <w:r>
        <w:rPr>
          <w:rFonts w:hint="default"/>
          <w:color w:val="000000"/>
        </w:rPr>
        <w:t>á</w:t>
      </w:r>
      <w:r>
        <w:rPr>
          <w:color w:val="000000"/>
        </w:rPr>
        <w:t>lneho vplyv) prostredn</w:t>
      </w:r>
      <w:r>
        <w:rPr>
          <w:rFonts w:hint="default"/>
          <w:color w:val="000000"/>
        </w:rPr>
        <w:t>í</w:t>
      </w:r>
      <w:r>
        <w:rPr>
          <w:color w:val="000000"/>
        </w:rPr>
        <w:t>ctvom v</w:t>
      </w:r>
      <w:r>
        <w:rPr>
          <w:rFonts w:hint="default"/>
          <w:color w:val="000000"/>
        </w:rPr>
        <w:t>ý</w:t>
      </w:r>
      <w:r>
        <w:rPr>
          <w:color w:val="000000"/>
        </w:rPr>
        <w:t>roby tovarov a</w:t>
      </w:r>
      <w:r>
        <w:rPr>
          <w:color w:val="000000"/>
        </w:rPr>
        <w:t> </w:t>
      </w:r>
      <w:r>
        <w:rPr>
          <w:color w:val="000000"/>
        </w:rPr>
        <w:t>slu</w:t>
      </w:r>
      <w:r>
        <w:rPr>
          <w:rFonts w:hint="default"/>
          <w:color w:val="000000"/>
        </w:rPr>
        <w:t>ž</w:t>
      </w:r>
      <w:r>
        <w:rPr>
          <w:color w:val="000000"/>
        </w:rPr>
        <w:t>ieb, alebo prostredn</w:t>
      </w:r>
      <w:r>
        <w:rPr>
          <w:rFonts w:hint="default"/>
          <w:color w:val="000000"/>
        </w:rPr>
        <w:t>í</w:t>
      </w:r>
      <w:r>
        <w:rPr>
          <w:color w:val="000000"/>
        </w:rPr>
        <w:t>ctvom ich predaja. Z</w:t>
      </w:r>
      <w:r>
        <w:rPr>
          <w:color w:val="000000"/>
        </w:rPr>
        <w:t> </w:t>
      </w:r>
      <w:r>
        <w:rPr>
          <w:color w:val="000000"/>
        </w:rPr>
        <w:t>tohto d</w:t>
      </w:r>
      <w:r>
        <w:rPr>
          <w:rFonts w:hint="default"/>
          <w:color w:val="000000"/>
        </w:rPr>
        <w:t>ô</w:t>
      </w:r>
      <w:r>
        <w:rPr>
          <w:color w:val="000000"/>
        </w:rPr>
        <w:t>vodu nespad</w:t>
      </w:r>
      <w:r>
        <w:rPr>
          <w:rFonts w:hint="default"/>
          <w:color w:val="000000"/>
        </w:rPr>
        <w:t>á</w:t>
      </w:r>
      <w:r>
        <w:rPr>
          <w:color w:val="000000"/>
        </w:rPr>
        <w:t xml:space="preserve"> tak</w:t>
      </w:r>
      <w:r>
        <w:rPr>
          <w:rFonts w:hint="default"/>
          <w:color w:val="000000"/>
        </w:rPr>
        <w:t>á</w:t>
      </w:r>
      <w:r>
        <w:rPr>
          <w:color w:val="000000"/>
        </w:rPr>
        <w:t>to</w:t>
      </w:r>
      <w:r>
        <w:rPr>
          <w:color w:val="000000"/>
        </w:rPr>
        <w:t xml:space="preserve"> hospod</w:t>
      </w:r>
      <w:r>
        <w:rPr>
          <w:rFonts w:hint="default"/>
          <w:color w:val="000000"/>
        </w:rPr>
        <w:t>á</w:t>
      </w:r>
      <w:r>
        <w:rPr>
          <w:color w:val="000000"/>
        </w:rPr>
        <w:t xml:space="preserve">rska </w:t>
      </w:r>
      <w:r>
        <w:rPr>
          <w:rFonts w:hint="default"/>
          <w:color w:val="000000"/>
        </w:rPr>
        <w:t>č</w:t>
      </w:r>
      <w:r>
        <w:rPr>
          <w:color w:val="000000"/>
        </w:rPr>
        <w:t>innos</w:t>
      </w:r>
      <w:r>
        <w:rPr>
          <w:rFonts w:hint="default"/>
          <w:color w:val="000000"/>
        </w:rPr>
        <w:t>ť</w:t>
      </w:r>
      <w:r>
        <w:rPr>
          <w:color w:val="000000"/>
        </w:rPr>
        <w:t xml:space="preserve"> pod </w:t>
      </w:r>
      <w:r>
        <w:rPr>
          <w:rFonts w:hint="default"/>
          <w:color w:val="000000"/>
        </w:rPr>
        <w:t>„</w:t>
      </w:r>
      <w:r>
        <w:rPr>
          <w:color w:val="000000"/>
        </w:rPr>
        <w:t>z</w:t>
      </w:r>
      <w:r>
        <w:rPr>
          <w:rFonts w:hint="default"/>
          <w:color w:val="000000"/>
        </w:rPr>
        <w:t>á</w:t>
      </w:r>
      <w:r>
        <w:rPr>
          <w:color w:val="000000"/>
        </w:rPr>
        <w:t>robkov</w:t>
      </w:r>
      <w:r>
        <w:rPr>
          <w:rFonts w:hint="default"/>
          <w:color w:val="000000"/>
        </w:rPr>
        <w:t>ú</w:t>
      </w:r>
      <w:r>
        <w:rPr>
          <w:color w:val="000000"/>
        </w:rPr>
        <w:t xml:space="preserve"> </w:t>
      </w:r>
      <w:r>
        <w:rPr>
          <w:rFonts w:hint="default"/>
          <w:color w:val="000000"/>
        </w:rPr>
        <w:t>č</w:t>
      </w:r>
      <w:r>
        <w:rPr>
          <w:color w:val="000000"/>
        </w:rPr>
        <w:t>innos</w:t>
      </w:r>
      <w:r>
        <w:rPr>
          <w:rFonts w:hint="default"/>
          <w:color w:val="000000"/>
        </w:rPr>
        <w:t>ť“</w:t>
      </w:r>
      <w:r>
        <w:rPr>
          <w:color w:val="000000"/>
        </w:rPr>
        <w:t xml:space="preserve">, ani pod </w:t>
      </w:r>
      <w:r>
        <w:rPr>
          <w:rFonts w:hint="default"/>
          <w:color w:val="000000"/>
        </w:rPr>
        <w:t>„</w:t>
      </w:r>
      <w:r>
        <w:rPr>
          <w:color w:val="000000"/>
        </w:rPr>
        <w:t>podnikanie</w:t>
      </w:r>
      <w:r>
        <w:rPr>
          <w:rFonts w:hint="default"/>
          <w:color w:val="000000"/>
        </w:rPr>
        <w:t>“</w:t>
      </w:r>
      <w:r>
        <w:rPr>
          <w:color w:val="000000"/>
        </w:rPr>
        <w:t xml:space="preserve"> za </w:t>
      </w:r>
      <w:r>
        <w:rPr>
          <w:rFonts w:hint="default"/>
          <w:color w:val="000000"/>
        </w:rPr>
        <w:t>úč</w:t>
      </w:r>
      <w:r>
        <w:rPr>
          <w:color w:val="000000"/>
        </w:rPr>
        <w:t>elom zisku, a</w:t>
      </w:r>
      <w:r>
        <w:rPr>
          <w:color w:val="000000"/>
        </w:rPr>
        <w:t> </w:t>
      </w:r>
      <w:r>
        <w:rPr>
          <w:color w:val="000000"/>
        </w:rPr>
        <w:t>preto je v</w:t>
      </w:r>
      <w:r>
        <w:rPr>
          <w:color w:val="000000"/>
        </w:rPr>
        <w:t> </w:t>
      </w:r>
      <w:r>
        <w:rPr>
          <w:color w:val="000000"/>
        </w:rPr>
        <w:t>pr</w:t>
      </w:r>
      <w:r>
        <w:rPr>
          <w:rFonts w:hint="default"/>
          <w:color w:val="000000"/>
        </w:rPr>
        <w:t>í</w:t>
      </w:r>
      <w:r>
        <w:rPr>
          <w:color w:val="000000"/>
        </w:rPr>
        <w:t>pade soci</w:t>
      </w:r>
      <w:r>
        <w:rPr>
          <w:rFonts w:hint="default"/>
          <w:color w:val="000000"/>
        </w:rPr>
        <w:t>á</w:t>
      </w:r>
      <w:r>
        <w:rPr>
          <w:color w:val="000000"/>
        </w:rPr>
        <w:t>lnych podnikov, ktor</w:t>
      </w:r>
      <w:r>
        <w:rPr>
          <w:rFonts w:hint="default"/>
          <w:color w:val="000000"/>
        </w:rPr>
        <w:t>é</w:t>
      </w:r>
      <w:r>
        <w:rPr>
          <w:color w:val="000000"/>
        </w:rPr>
        <w:t xml:space="preserve"> s</w:t>
      </w:r>
      <w:r>
        <w:rPr>
          <w:rFonts w:hint="default"/>
          <w:color w:val="000000"/>
        </w:rPr>
        <w:t>ú</w:t>
      </w:r>
      <w:r>
        <w:rPr>
          <w:color w:val="000000"/>
        </w:rPr>
        <w:t xml:space="preserve"> ob</w:t>
      </w:r>
      <w:r>
        <w:rPr>
          <w:rFonts w:hint="default"/>
          <w:color w:val="000000"/>
        </w:rPr>
        <w:t>č</w:t>
      </w:r>
      <w:r>
        <w:rPr>
          <w:color w:val="000000"/>
        </w:rPr>
        <w:t>ianskymi zdru</w:t>
      </w:r>
      <w:r>
        <w:rPr>
          <w:rFonts w:hint="default"/>
          <w:color w:val="000000"/>
        </w:rPr>
        <w:t>ž</w:t>
      </w:r>
      <w:r>
        <w:rPr>
          <w:color w:val="000000"/>
        </w:rPr>
        <w:t>eniami alebo neziskov</w:t>
      </w:r>
      <w:r>
        <w:rPr>
          <w:rFonts w:hint="default"/>
          <w:color w:val="000000"/>
        </w:rPr>
        <w:t>ý</w:t>
      </w:r>
      <w:r>
        <w:rPr>
          <w:color w:val="000000"/>
        </w:rPr>
        <w:t>mi organiz</w:t>
      </w:r>
      <w:r>
        <w:rPr>
          <w:rFonts w:hint="default"/>
          <w:color w:val="000000"/>
        </w:rPr>
        <w:t>á</w:t>
      </w:r>
      <w:r>
        <w:rPr>
          <w:color w:val="000000"/>
        </w:rPr>
        <w:t>ciami, umo</w:t>
      </w:r>
      <w:r>
        <w:rPr>
          <w:rFonts w:hint="default"/>
          <w:color w:val="000000"/>
        </w:rPr>
        <w:t>ž</w:t>
      </w:r>
      <w:r>
        <w:rPr>
          <w:color w:val="000000"/>
        </w:rPr>
        <w:t>nen</w:t>
      </w:r>
      <w:r>
        <w:rPr>
          <w:rFonts w:hint="default"/>
          <w:color w:val="000000"/>
        </w:rPr>
        <w:t>á</w:t>
      </w:r>
      <w:r>
        <w:rPr>
          <w:color w:val="000000"/>
        </w:rPr>
        <w:t>.</w:t>
      </w:r>
    </w:p>
    <w:p w:rsidR="00711B2C">
      <w:pPr>
        <w:widowControl/>
        <w:bidi w:val="0"/>
        <w:jc w:val="both"/>
        <w:rPr>
          <w:color w:val="000000"/>
        </w:rPr>
      </w:pPr>
    </w:p>
    <w:p w:rsidR="00711B2C">
      <w:pPr>
        <w:widowControl/>
        <w:bidi w:val="0"/>
        <w:ind w:firstLine="567"/>
        <w:jc w:val="both"/>
      </w:pPr>
      <w:r>
        <w:rPr>
          <w:color w:val="000000"/>
        </w:rPr>
        <w:t>V</w:t>
      </w:r>
      <w:r>
        <w:rPr>
          <w:color w:val="000000"/>
        </w:rPr>
        <w:t> </w:t>
      </w:r>
      <w:r>
        <w:rPr>
          <w:color w:val="000000"/>
        </w:rPr>
        <w:t xml:space="preserve">odseku 2 sa ustanovuje, </w:t>
      </w:r>
      <w:r>
        <w:rPr>
          <w:rFonts w:hint="default"/>
          <w:color w:val="000000"/>
        </w:rPr>
        <w:t>ž</w:t>
      </w:r>
      <w:r>
        <w:rPr>
          <w:color w:val="000000"/>
        </w:rPr>
        <w:t>e registrovan</w:t>
      </w:r>
      <w:r>
        <w:rPr>
          <w:rFonts w:hint="default"/>
          <w:color w:val="000000"/>
        </w:rPr>
        <w:t>ý</w:t>
      </w:r>
      <w:r>
        <w:rPr>
          <w:color w:val="000000"/>
        </w:rPr>
        <w:t>m soci</w:t>
      </w:r>
      <w:r>
        <w:rPr>
          <w:rFonts w:hint="default"/>
          <w:color w:val="000000"/>
        </w:rPr>
        <w:t>á</w:t>
      </w:r>
      <w:r>
        <w:rPr>
          <w:color w:val="000000"/>
        </w:rPr>
        <w:t>lnym podnikom, je soci</w:t>
      </w:r>
      <w:r>
        <w:rPr>
          <w:rFonts w:hint="default"/>
          <w:color w:val="000000"/>
        </w:rPr>
        <w:t>á</w:t>
      </w:r>
      <w:r>
        <w:rPr>
          <w:color w:val="000000"/>
        </w:rPr>
        <w:t>lny podnik, ktor</w:t>
      </w:r>
      <w:r>
        <w:rPr>
          <w:rFonts w:hint="default"/>
          <w:color w:val="000000"/>
        </w:rPr>
        <w:t>ý</w:t>
      </w:r>
      <w:r>
        <w:rPr>
          <w:color w:val="000000"/>
        </w:rPr>
        <w:t xml:space="preserve"> m</w:t>
      </w:r>
      <w:r>
        <w:rPr>
          <w:rFonts w:hint="default"/>
          <w:color w:val="000000"/>
        </w:rPr>
        <w:t>á</w:t>
      </w:r>
      <w:r>
        <w:rPr>
          <w:color w:val="000000"/>
        </w:rPr>
        <w:t xml:space="preserve"> priznan</w:t>
      </w:r>
      <w:r>
        <w:rPr>
          <w:rFonts w:hint="default"/>
          <w:color w:val="000000"/>
        </w:rPr>
        <w:t>ý</w:t>
      </w:r>
      <w:r>
        <w:rPr>
          <w:color w:val="000000"/>
        </w:rPr>
        <w:t xml:space="preserve"> </w:t>
      </w:r>
      <w:r>
        <w:rPr>
          <w:rFonts w:hint="default"/>
          <w:color w:val="000000"/>
        </w:rPr>
        <w:t>š</w:t>
      </w:r>
      <w:r>
        <w:rPr>
          <w:color w:val="000000"/>
        </w:rPr>
        <w:t>tat</w:t>
      </w:r>
      <w:r>
        <w:rPr>
          <w:rFonts w:hint="default"/>
          <w:color w:val="000000"/>
        </w:rPr>
        <w:t>ú</w:t>
      </w:r>
      <w:r>
        <w:rPr>
          <w:color w:val="000000"/>
        </w:rPr>
        <w:t>t registrovan</w:t>
      </w:r>
      <w:r>
        <w:rPr>
          <w:rFonts w:hint="default"/>
          <w:color w:val="000000"/>
        </w:rPr>
        <w:t>é</w:t>
      </w:r>
      <w:r>
        <w:rPr>
          <w:color w:val="000000"/>
        </w:rPr>
        <w:t>ho soci</w:t>
      </w:r>
      <w:r>
        <w:rPr>
          <w:rFonts w:hint="default"/>
          <w:color w:val="000000"/>
        </w:rPr>
        <w:t>á</w:t>
      </w:r>
      <w:r>
        <w:rPr>
          <w:color w:val="000000"/>
        </w:rPr>
        <w:t>lneho podniku.</w:t>
      </w:r>
    </w:p>
    <w:p w:rsidR="00711B2C">
      <w:pPr>
        <w:widowControl/>
        <w:bidi w:val="0"/>
        <w:ind w:firstLine="567"/>
        <w:jc w:val="both"/>
        <w:rPr>
          <w:color w:val="000000"/>
        </w:rPr>
      </w:pPr>
    </w:p>
    <w:p w:rsidR="00711B2C">
      <w:pPr>
        <w:widowControl/>
        <w:bidi w:val="0"/>
        <w:ind w:firstLine="567"/>
        <w:jc w:val="both"/>
      </w:pPr>
      <w:r>
        <w:rPr>
          <w:color w:val="000000"/>
        </w:rPr>
        <w:t>V</w:t>
      </w:r>
      <w:r>
        <w:rPr>
          <w:color w:val="000000"/>
        </w:rPr>
        <w:t> </w:t>
      </w:r>
      <w:r>
        <w:rPr>
          <w:color w:val="000000"/>
        </w:rPr>
        <w:t xml:space="preserve">odseku 3 sa ustanovuje, </w:t>
      </w:r>
      <w:r>
        <w:rPr>
          <w:rFonts w:hint="default"/>
          <w:color w:val="000000"/>
        </w:rPr>
        <w:t>ž</w:t>
      </w:r>
      <w:r>
        <w:rPr>
          <w:color w:val="000000"/>
        </w:rPr>
        <w:t xml:space="preserve">e </w:t>
      </w:r>
      <w:r>
        <w:rPr>
          <w:rFonts w:hint="default"/>
          <w:color w:val="000000"/>
        </w:rPr>
        <w:t>č</w:t>
      </w:r>
      <w:r>
        <w:rPr>
          <w:color w:val="000000"/>
        </w:rPr>
        <w:t>iasto</w:t>
      </w:r>
      <w:r>
        <w:rPr>
          <w:rFonts w:hint="default"/>
          <w:color w:val="000000"/>
        </w:rPr>
        <w:t>č</w:t>
      </w:r>
      <w:r>
        <w:rPr>
          <w:color w:val="000000"/>
        </w:rPr>
        <w:t>ne soci</w:t>
      </w:r>
      <w:r>
        <w:rPr>
          <w:rFonts w:hint="default"/>
          <w:color w:val="000000"/>
        </w:rPr>
        <w:t>á</w:t>
      </w:r>
      <w:r>
        <w:rPr>
          <w:color w:val="000000"/>
        </w:rPr>
        <w:t>lnym podnikom je ob</w:t>
      </w:r>
      <w:r>
        <w:rPr>
          <w:rFonts w:hint="default"/>
          <w:color w:val="000000"/>
        </w:rPr>
        <w:t>č</w:t>
      </w:r>
      <w:r>
        <w:rPr>
          <w:color w:val="000000"/>
        </w:rPr>
        <w:t>ianske zdru</w:t>
      </w:r>
      <w:r>
        <w:rPr>
          <w:rFonts w:hint="default"/>
          <w:color w:val="000000"/>
        </w:rPr>
        <w:t>ž</w:t>
      </w:r>
      <w:r>
        <w:rPr>
          <w:color w:val="000000"/>
        </w:rPr>
        <w:t>enie, nad</w:t>
      </w:r>
      <w:r>
        <w:rPr>
          <w:rFonts w:hint="default"/>
          <w:color w:val="000000"/>
        </w:rPr>
        <w:t>á</w:t>
      </w:r>
      <w:r>
        <w:rPr>
          <w:color w:val="000000"/>
        </w:rPr>
        <w:t>cia, neziskov</w:t>
      </w:r>
      <w:r>
        <w:rPr>
          <w:rFonts w:hint="default"/>
          <w:color w:val="000000"/>
        </w:rPr>
        <w:t>á</w:t>
      </w:r>
      <w:r>
        <w:rPr>
          <w:color w:val="000000"/>
        </w:rPr>
        <w:t xml:space="preserve"> organiz</w:t>
      </w:r>
      <w:r>
        <w:rPr>
          <w:rFonts w:hint="default"/>
          <w:color w:val="000000"/>
        </w:rPr>
        <w:t>á</w:t>
      </w:r>
      <w:r>
        <w:rPr>
          <w:color w:val="000000"/>
        </w:rPr>
        <w:t xml:space="preserve">cia, </w:t>
      </w:r>
      <w:r>
        <w:rPr>
          <w:rFonts w:hint="default"/>
          <w:color w:val="000000"/>
        </w:rPr>
        <w:t>úč</w:t>
      </w:r>
      <w:r>
        <w:rPr>
          <w:color w:val="000000"/>
        </w:rPr>
        <w:t>elov</w:t>
      </w:r>
      <w:r>
        <w:rPr>
          <w:rFonts w:hint="default"/>
          <w:color w:val="000000"/>
        </w:rPr>
        <w:t>é</w:t>
      </w:r>
      <w:r>
        <w:rPr>
          <w:color w:val="000000"/>
        </w:rPr>
        <w:t xml:space="preserve"> zariadenie cirkvi, obchodn</w:t>
      </w:r>
      <w:r>
        <w:rPr>
          <w:rFonts w:hint="default"/>
          <w:color w:val="000000"/>
        </w:rPr>
        <w:t>á</w:t>
      </w:r>
      <w:r>
        <w:rPr>
          <w:color w:val="000000"/>
        </w:rPr>
        <w:t xml:space="preserve"> spolo</w:t>
      </w:r>
      <w:r>
        <w:rPr>
          <w:rFonts w:hint="default"/>
          <w:color w:val="000000"/>
        </w:rPr>
        <w:t>č</w:t>
      </w:r>
      <w:r>
        <w:rPr>
          <w:color w:val="000000"/>
        </w:rPr>
        <w:t>nos</w:t>
      </w:r>
      <w:r>
        <w:rPr>
          <w:rFonts w:hint="default"/>
          <w:color w:val="000000"/>
        </w:rPr>
        <w:t>ť</w:t>
      </w:r>
      <w:r>
        <w:rPr>
          <w:color w:val="000000"/>
        </w:rPr>
        <w:t>, dru</w:t>
      </w:r>
      <w:r>
        <w:rPr>
          <w:rFonts w:hint="default"/>
          <w:color w:val="000000"/>
        </w:rPr>
        <w:t>ž</w:t>
      </w:r>
      <w:r>
        <w:rPr>
          <w:color w:val="000000"/>
        </w:rPr>
        <w:t>stvo alebo fyzick</w:t>
      </w:r>
      <w:r>
        <w:rPr>
          <w:rFonts w:hint="default"/>
          <w:color w:val="000000"/>
        </w:rPr>
        <w:t>á</w:t>
      </w:r>
      <w:r>
        <w:rPr>
          <w:color w:val="000000"/>
        </w:rPr>
        <w:t xml:space="preserve"> osoba podnikate</w:t>
      </w:r>
      <w:r>
        <w:rPr>
          <w:rFonts w:hint="default"/>
          <w:color w:val="000000"/>
        </w:rPr>
        <w:t>ľ</w:t>
      </w:r>
      <w:r>
        <w:rPr>
          <w:color w:val="000000"/>
        </w:rPr>
        <w:t>, ktor</w:t>
      </w:r>
      <w:r>
        <w:rPr>
          <w:rFonts w:hint="default"/>
          <w:color w:val="000000"/>
        </w:rPr>
        <w:t>í</w:t>
      </w:r>
      <w:r>
        <w:rPr>
          <w:color w:val="000000"/>
        </w:rPr>
        <w:t xml:space="preserve"> vykon</w:t>
      </w:r>
      <w:r>
        <w:rPr>
          <w:rFonts w:hint="default"/>
          <w:color w:val="000000"/>
        </w:rPr>
        <w:t>á</w:t>
      </w:r>
      <w:r>
        <w:rPr>
          <w:color w:val="000000"/>
        </w:rPr>
        <w:t>vaj</w:t>
      </w:r>
      <w:r>
        <w:rPr>
          <w:rFonts w:hint="default"/>
          <w:color w:val="000000"/>
        </w:rPr>
        <w:t>ú</w:t>
      </w:r>
      <w:r>
        <w:rPr>
          <w:color w:val="000000"/>
        </w:rPr>
        <w:t xml:space="preserve"> hospod</w:t>
      </w:r>
      <w:r>
        <w:rPr>
          <w:rFonts w:hint="default"/>
          <w:color w:val="000000"/>
        </w:rPr>
        <w:t>á</w:t>
      </w:r>
      <w:r>
        <w:rPr>
          <w:color w:val="000000"/>
        </w:rPr>
        <w:t xml:space="preserve">rsku </w:t>
      </w:r>
      <w:r>
        <w:rPr>
          <w:rFonts w:hint="default"/>
          <w:color w:val="000000"/>
        </w:rPr>
        <w:t>č</w:t>
      </w:r>
      <w:r>
        <w:rPr>
          <w:color w:val="000000"/>
        </w:rPr>
        <w:t>innos</w:t>
      </w:r>
      <w:r>
        <w:rPr>
          <w:rFonts w:hint="default"/>
          <w:color w:val="000000"/>
        </w:rPr>
        <w:t>ť</w:t>
      </w:r>
      <w:r>
        <w:rPr>
          <w:color w:val="000000"/>
        </w:rPr>
        <w:t>, jej hlavn</w:t>
      </w:r>
      <w:r>
        <w:rPr>
          <w:rFonts w:hint="default"/>
          <w:color w:val="000000"/>
        </w:rPr>
        <w:t>ý</w:t>
      </w:r>
      <w:r>
        <w:rPr>
          <w:color w:val="000000"/>
        </w:rPr>
        <w:t>m cie</w:t>
      </w:r>
      <w:r>
        <w:rPr>
          <w:rFonts w:hint="default"/>
          <w:color w:val="000000"/>
        </w:rPr>
        <w:t>ľ</w:t>
      </w:r>
      <w:r>
        <w:rPr>
          <w:color w:val="000000"/>
        </w:rPr>
        <w:t>om je dosahovanie merate</w:t>
      </w:r>
      <w:r>
        <w:rPr>
          <w:rFonts w:hint="default"/>
          <w:color w:val="000000"/>
        </w:rPr>
        <w:t>ľ</w:t>
      </w:r>
      <w:r>
        <w:rPr>
          <w:color w:val="000000"/>
        </w:rPr>
        <w:t>n</w:t>
      </w:r>
      <w:r>
        <w:rPr>
          <w:rFonts w:hint="default"/>
          <w:color w:val="000000"/>
        </w:rPr>
        <w:t>é</w:t>
      </w:r>
      <w:r>
        <w:rPr>
          <w:color w:val="000000"/>
        </w:rPr>
        <w:t>ho pozit</w:t>
      </w:r>
      <w:r>
        <w:rPr>
          <w:rFonts w:hint="default"/>
          <w:color w:val="000000"/>
        </w:rPr>
        <w:t>í</w:t>
      </w:r>
      <w:r>
        <w:rPr>
          <w:color w:val="000000"/>
        </w:rPr>
        <w:t>vneho soci</w:t>
      </w:r>
      <w:r>
        <w:rPr>
          <w:rFonts w:hint="default"/>
          <w:color w:val="000000"/>
        </w:rPr>
        <w:t>á</w:t>
      </w:r>
      <w:r>
        <w:rPr>
          <w:color w:val="000000"/>
        </w:rPr>
        <w:t>lneho vplyvu, a</w:t>
      </w:r>
      <w:r>
        <w:rPr>
          <w:color w:val="000000"/>
        </w:rPr>
        <w:t> </w:t>
      </w:r>
      <w:r>
        <w:rPr>
          <w:color w:val="000000"/>
        </w:rPr>
        <w:t>sp</w:t>
      </w:r>
      <w:r>
        <w:rPr>
          <w:rFonts w:hint="default"/>
          <w:color w:val="000000"/>
        </w:rPr>
        <w:t>ĺň</w:t>
      </w:r>
      <w:r>
        <w:rPr>
          <w:color w:val="000000"/>
        </w:rPr>
        <w:t>a aspo</w:t>
      </w:r>
      <w:r>
        <w:rPr>
          <w:rFonts w:hint="default"/>
          <w:color w:val="000000"/>
        </w:rPr>
        <w:t>ň</w:t>
      </w:r>
      <w:r>
        <w:rPr>
          <w:color w:val="000000"/>
        </w:rPr>
        <w:t xml:space="preserve"> dve zo zost</w:t>
      </w:r>
      <w:r>
        <w:rPr>
          <w:rFonts w:hint="default"/>
          <w:color w:val="000000"/>
        </w:rPr>
        <w:t>á</w:t>
      </w:r>
      <w:r>
        <w:rPr>
          <w:color w:val="000000"/>
        </w:rPr>
        <w:t>vaj</w:t>
      </w:r>
      <w:r>
        <w:rPr>
          <w:rFonts w:hint="default"/>
          <w:color w:val="000000"/>
        </w:rPr>
        <w:t>ú</w:t>
      </w:r>
      <w:r>
        <w:rPr>
          <w:color w:val="000000"/>
        </w:rPr>
        <w:t>cich troch podmienok soci</w:t>
      </w:r>
      <w:r>
        <w:rPr>
          <w:rFonts w:hint="default"/>
          <w:color w:val="000000"/>
        </w:rPr>
        <w:t>á</w:t>
      </w:r>
      <w:r>
        <w:rPr>
          <w:color w:val="000000"/>
        </w:rPr>
        <w:t>lneho podniku (reinvest</w:t>
      </w:r>
      <w:r>
        <w:rPr>
          <w:rFonts w:hint="default"/>
          <w:color w:val="000000"/>
        </w:rPr>
        <w:t>í</w:t>
      </w:r>
      <w:r>
        <w:rPr>
          <w:color w:val="000000"/>
        </w:rPr>
        <w:t xml:space="preserve">cia viac ako 50 % </w:t>
      </w:r>
      <w:r>
        <w:rPr>
          <w:color w:val="000000"/>
        </w:rPr>
        <w:t>do soci</w:t>
      </w:r>
      <w:r>
        <w:rPr>
          <w:rFonts w:hint="default"/>
          <w:color w:val="000000"/>
        </w:rPr>
        <w:t>á</w:t>
      </w:r>
      <w:r>
        <w:rPr>
          <w:color w:val="000000"/>
        </w:rPr>
        <w:t>lneho cie</w:t>
      </w:r>
      <w:r>
        <w:rPr>
          <w:rFonts w:hint="default"/>
          <w:color w:val="000000"/>
        </w:rPr>
        <w:t>ľ</w:t>
      </w:r>
      <w:r>
        <w:rPr>
          <w:color w:val="000000"/>
        </w:rPr>
        <w:t>a; dosahovanie pozit</w:t>
      </w:r>
      <w:r>
        <w:rPr>
          <w:rFonts w:hint="default"/>
          <w:color w:val="000000"/>
        </w:rPr>
        <w:t>í</w:t>
      </w:r>
      <w:r>
        <w:rPr>
          <w:color w:val="000000"/>
        </w:rPr>
        <w:t>vneho soci</w:t>
      </w:r>
      <w:r>
        <w:rPr>
          <w:rFonts w:hint="default"/>
          <w:color w:val="000000"/>
        </w:rPr>
        <w:t>á</w:t>
      </w:r>
      <w:r>
        <w:rPr>
          <w:color w:val="000000"/>
        </w:rPr>
        <w:t>lneho vplyvu bu</w:t>
      </w:r>
      <w:r>
        <w:rPr>
          <w:rFonts w:hint="default"/>
          <w:color w:val="000000"/>
        </w:rPr>
        <w:t>ď</w:t>
      </w:r>
      <w:r>
        <w:rPr>
          <w:color w:val="000000"/>
        </w:rPr>
        <w:t xml:space="preserve"> tovarom/slu</w:t>
      </w:r>
      <w:r>
        <w:rPr>
          <w:rFonts w:hint="default"/>
          <w:color w:val="000000"/>
        </w:rPr>
        <w:t>ž</w:t>
      </w:r>
      <w:r>
        <w:rPr>
          <w:color w:val="000000"/>
        </w:rPr>
        <w:t>bami, alebo met</w:t>
      </w:r>
      <w:r>
        <w:rPr>
          <w:rFonts w:hint="default"/>
          <w:color w:val="000000"/>
        </w:rPr>
        <w:t>ó</w:t>
      </w:r>
      <w:r>
        <w:rPr>
          <w:color w:val="000000"/>
        </w:rPr>
        <w:t>dou produkcie; particip</w:t>
      </w:r>
      <w:r>
        <w:rPr>
          <w:rFonts w:hint="default"/>
          <w:color w:val="000000"/>
        </w:rPr>
        <w:t>á</w:t>
      </w:r>
      <w:r>
        <w:rPr>
          <w:color w:val="000000"/>
        </w:rPr>
        <w:t>cia zainteresovan</w:t>
      </w:r>
      <w:r>
        <w:rPr>
          <w:rFonts w:hint="default"/>
          <w:color w:val="000000"/>
        </w:rPr>
        <w:t>ý</w:t>
      </w:r>
      <w:r>
        <w:rPr>
          <w:color w:val="000000"/>
        </w:rPr>
        <w:t>ch str</w:t>
      </w:r>
      <w:r>
        <w:rPr>
          <w:rFonts w:hint="default"/>
          <w:color w:val="000000"/>
        </w:rPr>
        <w:t>á</w:t>
      </w:r>
      <w:r>
        <w:rPr>
          <w:color w:val="000000"/>
        </w:rPr>
        <w:t>n).</w:t>
      </w:r>
    </w:p>
    <w:p w:rsidR="00711B2C">
      <w:pPr>
        <w:widowControl/>
        <w:bidi w:val="0"/>
        <w:ind w:firstLine="567"/>
        <w:jc w:val="both"/>
      </w:pPr>
    </w:p>
    <w:p w:rsidR="00711B2C" w:rsidRPr="00BB3D6D">
      <w:pPr>
        <w:widowControl/>
        <w:bidi w:val="0"/>
        <w:ind w:firstLine="567"/>
        <w:jc w:val="both"/>
      </w:pPr>
      <w:r w:rsidRPr="00BB3D6D">
        <w:rPr>
          <w:color w:val="000000"/>
        </w:rPr>
        <w:t>V odseku 5 sa uv</w:t>
      </w:r>
      <w:r w:rsidRPr="00BB3D6D">
        <w:rPr>
          <w:rFonts w:hint="default"/>
          <w:color w:val="000000"/>
        </w:rPr>
        <w:t>á</w:t>
      </w:r>
      <w:r w:rsidRPr="00BB3D6D">
        <w:rPr>
          <w:color w:val="000000"/>
        </w:rPr>
        <w:t>dzaj</w:t>
      </w:r>
      <w:r w:rsidRPr="00BB3D6D">
        <w:rPr>
          <w:rFonts w:hint="default"/>
          <w:color w:val="000000"/>
        </w:rPr>
        <w:t>ú</w:t>
      </w:r>
      <w:r w:rsidRPr="00BB3D6D">
        <w:rPr>
          <w:color w:val="000000"/>
        </w:rPr>
        <w:t xml:space="preserve"> niektor</w:t>
      </w:r>
      <w:r w:rsidRPr="00BB3D6D">
        <w:rPr>
          <w:rFonts w:hint="default"/>
          <w:color w:val="000000"/>
        </w:rPr>
        <w:t>é</w:t>
      </w:r>
      <w:r w:rsidRPr="00BB3D6D">
        <w:rPr>
          <w:color w:val="000000"/>
        </w:rPr>
        <w:t xml:space="preserve"> konkr</w:t>
      </w:r>
      <w:r w:rsidRPr="00BB3D6D">
        <w:rPr>
          <w:rFonts w:hint="default"/>
          <w:color w:val="000000"/>
        </w:rPr>
        <w:t>é</w:t>
      </w:r>
      <w:r w:rsidRPr="00BB3D6D">
        <w:rPr>
          <w:color w:val="000000"/>
        </w:rPr>
        <w:t>tne pr</w:t>
      </w:r>
      <w:r w:rsidRPr="00BB3D6D">
        <w:rPr>
          <w:rFonts w:hint="default"/>
          <w:color w:val="000000"/>
        </w:rPr>
        <w:t>í</w:t>
      </w:r>
      <w:r w:rsidRPr="00BB3D6D">
        <w:rPr>
          <w:color w:val="000000"/>
        </w:rPr>
        <w:t>pady pou</w:t>
      </w:r>
      <w:r w:rsidRPr="00BB3D6D">
        <w:rPr>
          <w:rFonts w:hint="default"/>
          <w:color w:val="000000"/>
        </w:rPr>
        <w:t>ž</w:t>
      </w:r>
      <w:r w:rsidRPr="00BB3D6D">
        <w:rPr>
          <w:color w:val="000000"/>
        </w:rPr>
        <w:t>itia zisku, ktor</w:t>
      </w:r>
      <w:r w:rsidRPr="00BB3D6D">
        <w:rPr>
          <w:rFonts w:hint="default"/>
          <w:color w:val="000000"/>
        </w:rPr>
        <w:t>é</w:t>
      </w:r>
      <w:r w:rsidRPr="00BB3D6D">
        <w:rPr>
          <w:color w:val="000000"/>
        </w:rPr>
        <w:t xml:space="preserve"> s</w:t>
      </w:r>
      <w:r w:rsidRPr="00BB3D6D">
        <w:rPr>
          <w:rFonts w:hint="default"/>
          <w:color w:val="000000"/>
        </w:rPr>
        <w:t>ú</w:t>
      </w:r>
      <w:r w:rsidRPr="00BB3D6D">
        <w:rPr>
          <w:color w:val="000000"/>
        </w:rPr>
        <w:t xml:space="preserve"> legit</w:t>
      </w:r>
      <w:r w:rsidRPr="00BB3D6D">
        <w:rPr>
          <w:rFonts w:hint="default"/>
          <w:color w:val="000000"/>
        </w:rPr>
        <w:t>í</w:t>
      </w:r>
      <w:r w:rsidRPr="00BB3D6D">
        <w:rPr>
          <w:color w:val="000000"/>
        </w:rPr>
        <w:t>mne. Pod</w:t>
      </w:r>
      <w:r w:rsidRPr="00BB3D6D">
        <w:rPr>
          <w:rFonts w:hint="default"/>
          <w:color w:val="000000"/>
        </w:rPr>
        <w:t>ľ</w:t>
      </w:r>
      <w:r w:rsidRPr="00BB3D6D">
        <w:rPr>
          <w:color w:val="000000"/>
        </w:rPr>
        <w:t>a p</w:t>
      </w:r>
      <w:r w:rsidRPr="00BB3D6D">
        <w:rPr>
          <w:rFonts w:hint="default"/>
          <w:color w:val="000000"/>
        </w:rPr>
        <w:t>í</w:t>
      </w:r>
      <w:r w:rsidRPr="00BB3D6D">
        <w:rPr>
          <w:color w:val="000000"/>
        </w:rPr>
        <w:t xml:space="preserve">smena a) ide </w:t>
      </w:r>
      <w:r w:rsidRPr="00BB3D6D">
        <w:rPr>
          <w:color w:val="000000"/>
        </w:rPr>
        <w:t>aj o pou</w:t>
      </w:r>
      <w:r w:rsidRPr="00BB3D6D">
        <w:rPr>
          <w:rFonts w:hint="default"/>
          <w:color w:val="000000"/>
        </w:rPr>
        <w:t>ž</w:t>
      </w:r>
      <w:r w:rsidRPr="00BB3D6D">
        <w:rPr>
          <w:color w:val="000000"/>
        </w:rPr>
        <w:t>itie zisku na invest</w:t>
      </w:r>
      <w:r w:rsidRPr="00BB3D6D">
        <w:rPr>
          <w:rFonts w:hint="default"/>
          <w:color w:val="000000"/>
        </w:rPr>
        <w:t>í</w:t>
      </w:r>
      <w:r w:rsidRPr="00BB3D6D">
        <w:rPr>
          <w:color w:val="000000"/>
        </w:rPr>
        <w:t>ciu v s</w:t>
      </w:r>
      <w:r w:rsidRPr="00BB3D6D">
        <w:rPr>
          <w:rFonts w:hint="default"/>
          <w:color w:val="000000"/>
        </w:rPr>
        <w:t>ú</w:t>
      </w:r>
      <w:r w:rsidRPr="00BB3D6D">
        <w:rPr>
          <w:color w:val="000000"/>
        </w:rPr>
        <w:t>lade s vymedzen</w:t>
      </w:r>
      <w:r w:rsidRPr="00BB3D6D">
        <w:rPr>
          <w:rFonts w:hint="default"/>
          <w:color w:val="000000"/>
        </w:rPr>
        <w:t>í</w:t>
      </w:r>
      <w:r w:rsidRPr="00BB3D6D">
        <w:rPr>
          <w:color w:val="000000"/>
        </w:rPr>
        <w:t>m v</w:t>
      </w:r>
      <w:r w:rsidRPr="00BB3D6D" w:rsidR="00BB3D6D">
        <w:rPr>
          <w:color w:val="000000"/>
        </w:rPr>
        <w:t> </w:t>
      </w:r>
      <w:r w:rsidRPr="00BB3D6D">
        <w:rPr>
          <w:rFonts w:hint="default"/>
          <w:color w:val="000000"/>
        </w:rPr>
        <w:t>č</w:t>
      </w:r>
      <w:r w:rsidRPr="00BB3D6D">
        <w:rPr>
          <w:color w:val="000000"/>
        </w:rPr>
        <w:t>l</w:t>
      </w:r>
      <w:r w:rsidRPr="00BB3D6D" w:rsidR="00BB3D6D">
        <w:rPr>
          <w:color w:val="000000"/>
        </w:rPr>
        <w:t>.</w:t>
      </w:r>
      <w:r w:rsidRPr="00BB3D6D">
        <w:rPr>
          <w:color w:val="000000"/>
        </w:rPr>
        <w:t xml:space="preserve"> 17 ods. 3 </w:t>
      </w:r>
      <w:r w:rsidRPr="00BB3D6D" w:rsidR="00BB3D6D">
        <w:rPr>
          <w:color w:val="000000"/>
        </w:rPr>
        <w:t>n</w:t>
      </w:r>
      <w:r w:rsidRPr="00BB3D6D">
        <w:rPr>
          <w:color w:val="000000"/>
        </w:rPr>
        <w:t xml:space="preserve">ariadenia </w:t>
      </w:r>
      <w:r w:rsidRPr="00BB3D6D">
        <w:rPr>
          <w:rFonts w:hint="default"/>
          <w:color w:val="000000"/>
        </w:rPr>
        <w:t>č</w:t>
      </w:r>
      <w:r w:rsidRPr="00BB3D6D">
        <w:rPr>
          <w:color w:val="000000"/>
        </w:rPr>
        <w:t>. 651/2014 o skupinov</w:t>
      </w:r>
      <w:r w:rsidRPr="00BB3D6D">
        <w:rPr>
          <w:rFonts w:hint="default"/>
          <w:color w:val="000000"/>
        </w:rPr>
        <w:t>ý</w:t>
      </w:r>
      <w:r w:rsidRPr="00BB3D6D">
        <w:rPr>
          <w:color w:val="000000"/>
        </w:rPr>
        <w:t>ch v</w:t>
      </w:r>
      <w:r w:rsidRPr="00BB3D6D">
        <w:rPr>
          <w:rFonts w:hint="default"/>
          <w:color w:val="000000"/>
        </w:rPr>
        <w:t>ý</w:t>
      </w:r>
      <w:r w:rsidRPr="00BB3D6D">
        <w:rPr>
          <w:color w:val="000000"/>
        </w:rPr>
        <w:t>nimk</w:t>
      </w:r>
      <w:r w:rsidRPr="00BB3D6D">
        <w:rPr>
          <w:rFonts w:hint="default"/>
          <w:color w:val="000000"/>
        </w:rPr>
        <w:t>á</w:t>
      </w:r>
      <w:r w:rsidRPr="00BB3D6D">
        <w:rPr>
          <w:color w:val="000000"/>
        </w:rPr>
        <w:t>ch, teda na</w:t>
      </w:r>
    </w:p>
    <w:p w:rsidR="00711B2C" w:rsidP="00BB3D6D">
      <w:pPr>
        <w:widowControl/>
        <w:bidi w:val="0"/>
        <w:ind w:firstLine="567"/>
        <w:jc w:val="both"/>
        <w:rPr>
          <w:lang w:val="en-GB"/>
        </w:rPr>
      </w:pPr>
    </w:p>
    <w:p w:rsidR="00711B2C" w:rsidP="00BB3D6D">
      <w:pPr>
        <w:pStyle w:val="TextBody"/>
        <w:widowControl/>
        <w:bidi w:val="0"/>
        <w:ind w:firstLine="567"/>
        <w:jc w:val="both"/>
        <w:rPr>
          <w:lang w:val="en-GB"/>
        </w:rPr>
      </w:pPr>
    </w:p>
    <w:p w:rsidR="00711B2C" w:rsidP="00BB3D6D">
      <w:pPr>
        <w:pStyle w:val="TextBody"/>
        <w:bidi w:val="0"/>
        <w:spacing w:after="0" w:line="240" w:lineRule="auto"/>
        <w:jc w:val="both"/>
      </w:pPr>
      <w:r w:rsidR="00BB3D6D">
        <w:rPr>
          <w:rFonts w:hint="default"/>
        </w:rPr>
        <w:t>„</w:t>
      </w:r>
      <w:r>
        <w:t>a) invest</w:t>
      </w:r>
      <w:r>
        <w:rPr>
          <w:rFonts w:hint="default"/>
        </w:rPr>
        <w:t>í</w:t>
      </w:r>
      <w:r>
        <w:t>cie do hmotn</w:t>
      </w:r>
      <w:r>
        <w:rPr>
          <w:rFonts w:hint="default"/>
        </w:rPr>
        <w:t>ý</w:t>
      </w:r>
      <w:r>
        <w:t>ch a/alebo nehmotn</w:t>
      </w:r>
      <w:r>
        <w:rPr>
          <w:rFonts w:hint="default"/>
        </w:rPr>
        <w:t>ý</w:t>
      </w:r>
      <w:r>
        <w:t>ch akt</w:t>
      </w:r>
      <w:r>
        <w:rPr>
          <w:rFonts w:hint="default"/>
        </w:rPr>
        <w:t>í</w:t>
      </w:r>
      <w:r>
        <w:t>v s</w:t>
      </w:r>
      <w:r>
        <w:rPr>
          <w:rFonts w:hint="default"/>
        </w:rPr>
        <w:t>ú</w:t>
      </w:r>
      <w:r>
        <w:t>visiacich so zalo</w:t>
      </w:r>
      <w:r>
        <w:rPr>
          <w:rFonts w:hint="default"/>
        </w:rPr>
        <w:t>ž</w:t>
      </w:r>
      <w:r>
        <w:t>en</w:t>
      </w:r>
      <w:r>
        <w:rPr>
          <w:rFonts w:hint="default"/>
        </w:rPr>
        <w:t>í</w:t>
      </w:r>
      <w:r>
        <w:t>m novej prev</w:t>
      </w:r>
      <w:r>
        <w:rPr>
          <w:rFonts w:hint="default"/>
        </w:rPr>
        <w:t>á</w:t>
      </w:r>
      <w:r>
        <w:t>dzkarne, s roz</w:t>
      </w:r>
      <w:r>
        <w:rPr>
          <w:rFonts w:hint="default"/>
        </w:rPr>
        <w:t>š</w:t>
      </w:r>
      <w:r>
        <w:t>irovan</w:t>
      </w:r>
      <w:r>
        <w:rPr>
          <w:rFonts w:hint="default"/>
        </w:rPr>
        <w:t>í</w:t>
      </w:r>
      <w:r>
        <w:t>m existuj</w:t>
      </w:r>
      <w:r>
        <w:rPr>
          <w:rFonts w:hint="default"/>
        </w:rPr>
        <w:t>ú</w:t>
      </w:r>
      <w:r>
        <w:t>ceho p</w:t>
      </w:r>
      <w:r>
        <w:t>odniku, diverzifik</w:t>
      </w:r>
      <w:r>
        <w:rPr>
          <w:rFonts w:hint="default"/>
        </w:rPr>
        <w:t>á</w:t>
      </w:r>
      <w:r>
        <w:t>ciou v</w:t>
      </w:r>
      <w:r>
        <w:rPr>
          <w:rFonts w:hint="default"/>
        </w:rPr>
        <w:t>ý</w:t>
      </w:r>
      <w:r>
        <w:t>roby prev</w:t>
      </w:r>
      <w:r>
        <w:rPr>
          <w:rFonts w:hint="default"/>
        </w:rPr>
        <w:t>á</w:t>
      </w:r>
      <w:r>
        <w:t xml:space="preserve">dzkarne na </w:t>
      </w:r>
      <w:r>
        <w:rPr>
          <w:rFonts w:hint="default"/>
        </w:rPr>
        <w:t>ď</w:t>
      </w:r>
      <w:r>
        <w:t>al</w:t>
      </w:r>
      <w:r>
        <w:rPr>
          <w:rFonts w:hint="default"/>
        </w:rPr>
        <w:t>š</w:t>
      </w:r>
      <w:r>
        <w:t>ie nov</w:t>
      </w:r>
      <w:r>
        <w:rPr>
          <w:rFonts w:hint="default"/>
        </w:rPr>
        <w:t>é</w:t>
      </w:r>
      <w:r>
        <w:t xml:space="preserve"> v</w:t>
      </w:r>
      <w:r>
        <w:rPr>
          <w:rFonts w:hint="default"/>
        </w:rPr>
        <w:t>ý</w:t>
      </w:r>
      <w:r>
        <w:t>robky alebo so z</w:t>
      </w:r>
      <w:r>
        <w:rPr>
          <w:rFonts w:hint="default"/>
        </w:rPr>
        <w:t>á</w:t>
      </w:r>
      <w:r>
        <w:t>sadnou zmenou celkov</w:t>
      </w:r>
      <w:r>
        <w:rPr>
          <w:rFonts w:hint="default"/>
        </w:rPr>
        <w:t>é</w:t>
      </w:r>
      <w:r>
        <w:t>ho v</w:t>
      </w:r>
      <w:r>
        <w:rPr>
          <w:rFonts w:hint="default"/>
        </w:rPr>
        <w:t>ý</w:t>
      </w:r>
      <w:r>
        <w:t>robn</w:t>
      </w:r>
      <w:r>
        <w:rPr>
          <w:rFonts w:hint="default"/>
        </w:rPr>
        <w:t>é</w:t>
      </w:r>
      <w:r>
        <w:t>ho procesu existuj</w:t>
      </w:r>
      <w:r>
        <w:rPr>
          <w:rFonts w:hint="default"/>
        </w:rPr>
        <w:t>ú</w:t>
      </w:r>
      <w:r>
        <w:t>cej prev</w:t>
      </w:r>
      <w:r>
        <w:rPr>
          <w:rFonts w:hint="default"/>
        </w:rPr>
        <w:t>á</w:t>
      </w:r>
      <w:r>
        <w:t>dzkarne; alebo</w:t>
      </w:r>
    </w:p>
    <w:p w:rsidR="00711B2C" w:rsidP="00BB3D6D">
      <w:pPr>
        <w:pStyle w:val="TextBody"/>
        <w:bidi w:val="0"/>
        <w:spacing w:after="0" w:line="240" w:lineRule="auto"/>
        <w:jc w:val="both"/>
      </w:pPr>
      <w:r>
        <w:t>b) nadobudnutie akt</w:t>
      </w:r>
      <w:r>
        <w:rPr>
          <w:rFonts w:hint="default"/>
        </w:rPr>
        <w:t>í</w:t>
      </w:r>
      <w:r>
        <w:t>v patriacich prev</w:t>
      </w:r>
      <w:r>
        <w:rPr>
          <w:rFonts w:hint="default"/>
        </w:rPr>
        <w:t>á</w:t>
      </w:r>
      <w:r>
        <w:t>dzkarni, ak s</w:t>
      </w:r>
      <w:r>
        <w:rPr>
          <w:rFonts w:hint="default"/>
        </w:rPr>
        <w:t>ú</w:t>
      </w:r>
      <w:r>
        <w:t xml:space="preserve"> splnen</w:t>
      </w:r>
      <w:r>
        <w:rPr>
          <w:rFonts w:hint="default"/>
        </w:rPr>
        <w:t>é</w:t>
      </w:r>
      <w:r>
        <w:t xml:space="preserve"> tieto podmienky:</w:t>
      </w:r>
    </w:p>
    <w:p w:rsidR="00711B2C" w:rsidP="00BB3D6D">
      <w:pPr>
        <w:pStyle w:val="TextBody"/>
        <w:numPr>
          <w:numId w:val="12"/>
        </w:numPr>
        <w:bidi w:val="0"/>
        <w:spacing w:after="0" w:line="240" w:lineRule="auto"/>
        <w:jc w:val="both"/>
      </w:pPr>
      <w:r>
        <w:t>prev</w:t>
      </w:r>
      <w:r>
        <w:rPr>
          <w:rFonts w:hint="default"/>
        </w:rPr>
        <w:t>á</w:t>
      </w:r>
      <w:r>
        <w:t>dzkare</w:t>
      </w:r>
      <w:r>
        <w:rPr>
          <w:rFonts w:hint="default"/>
        </w:rPr>
        <w:t>ň</w:t>
      </w:r>
      <w:r>
        <w:t xml:space="preserve"> bu</w:t>
      </w:r>
      <w:r>
        <w:rPr>
          <w:rFonts w:hint="default"/>
        </w:rPr>
        <w:t>ď</w:t>
      </w:r>
      <w:r>
        <w:t xml:space="preserve"> ukon</w:t>
      </w:r>
      <w:r>
        <w:rPr>
          <w:rFonts w:hint="default"/>
        </w:rPr>
        <w:t>č</w:t>
      </w:r>
      <w:r>
        <w:t>il</w:t>
      </w:r>
      <w:r>
        <w:t xml:space="preserve">a </w:t>
      </w:r>
      <w:r>
        <w:rPr>
          <w:rFonts w:hint="default"/>
        </w:rPr>
        <w:t>č</w:t>
      </w:r>
      <w:r>
        <w:t>innos</w:t>
      </w:r>
      <w:r>
        <w:rPr>
          <w:rFonts w:hint="default"/>
        </w:rPr>
        <w:t>ť</w:t>
      </w:r>
      <w:r>
        <w:t xml:space="preserve"> alebo by ju bola ukon</w:t>
      </w:r>
      <w:r>
        <w:rPr>
          <w:rFonts w:hint="default"/>
        </w:rPr>
        <w:t>č</w:t>
      </w:r>
      <w:r>
        <w:t>ila, ak by sa neuskuto</w:t>
      </w:r>
      <w:r>
        <w:rPr>
          <w:rFonts w:hint="default"/>
        </w:rPr>
        <w:t>č</w:t>
      </w:r>
      <w:r>
        <w:t>nilo jej odk</w:t>
      </w:r>
      <w:r>
        <w:rPr>
          <w:rFonts w:hint="default"/>
        </w:rPr>
        <w:t>ú</w:t>
      </w:r>
      <w:r>
        <w:t>penie;</w:t>
      </w:r>
    </w:p>
    <w:p w:rsidR="00711B2C" w:rsidP="00BB3D6D">
      <w:pPr>
        <w:pStyle w:val="TextBody"/>
        <w:numPr>
          <w:numId w:val="12"/>
        </w:numPr>
        <w:bidi w:val="0"/>
        <w:spacing w:after="0" w:line="240" w:lineRule="auto"/>
        <w:jc w:val="both"/>
      </w:pPr>
      <w:r>
        <w:t>akt</w:t>
      </w:r>
      <w:r>
        <w:rPr>
          <w:rFonts w:hint="default"/>
        </w:rPr>
        <w:t>í</w:t>
      </w:r>
      <w:r>
        <w:t>va sa kupuj</w:t>
      </w:r>
      <w:r>
        <w:rPr>
          <w:rFonts w:hint="default"/>
        </w:rPr>
        <w:t>ú</w:t>
      </w:r>
      <w:r>
        <w:t xml:space="preserve"> od tret</w:t>
      </w:r>
      <w:r>
        <w:rPr>
          <w:rFonts w:hint="default"/>
        </w:rPr>
        <w:t>í</w:t>
      </w:r>
      <w:r>
        <w:t>ch str</w:t>
      </w:r>
      <w:r>
        <w:rPr>
          <w:rFonts w:hint="default"/>
        </w:rPr>
        <w:t>á</w:t>
      </w:r>
      <w:r>
        <w:t>n, ktor</w:t>
      </w:r>
      <w:r>
        <w:rPr>
          <w:rFonts w:hint="default"/>
        </w:rPr>
        <w:t>é</w:t>
      </w:r>
      <w:r>
        <w:t xml:space="preserve"> nie s</w:t>
      </w:r>
      <w:r>
        <w:rPr>
          <w:rFonts w:hint="default"/>
        </w:rPr>
        <w:t>ú</w:t>
      </w:r>
      <w:r>
        <w:t xml:space="preserve"> v </w:t>
      </w:r>
      <w:r>
        <w:rPr>
          <w:rFonts w:hint="default"/>
        </w:rPr>
        <w:t>ž</w:t>
      </w:r>
      <w:r>
        <w:t>iadnom vz</w:t>
      </w:r>
      <w:r>
        <w:rPr>
          <w:rFonts w:hint="default"/>
        </w:rPr>
        <w:t>ť</w:t>
      </w:r>
      <w:r>
        <w:t>ahu vo</w:t>
      </w:r>
      <w:r>
        <w:rPr>
          <w:rFonts w:hint="default"/>
        </w:rPr>
        <w:t>č</w:t>
      </w:r>
      <w:r>
        <w:t>i nadob</w:t>
      </w:r>
      <w:r>
        <w:rPr>
          <w:rFonts w:hint="default"/>
        </w:rPr>
        <w:t>ú</w:t>
      </w:r>
      <w:r>
        <w:t>date</w:t>
      </w:r>
      <w:r>
        <w:rPr>
          <w:rFonts w:hint="default"/>
        </w:rPr>
        <w:t>ľ</w:t>
      </w:r>
      <w:r>
        <w:t>ovi;</w:t>
      </w:r>
    </w:p>
    <w:p w:rsidR="00711B2C" w:rsidP="00BB3D6D">
      <w:pPr>
        <w:pStyle w:val="TextBody"/>
        <w:numPr>
          <w:numId w:val="12"/>
        </w:numPr>
        <w:bidi w:val="0"/>
        <w:spacing w:after="0" w:line="240" w:lineRule="auto"/>
        <w:jc w:val="both"/>
      </w:pPr>
      <w:r>
        <w:t>transakcia sa uskuto</w:t>
      </w:r>
      <w:r>
        <w:rPr>
          <w:rFonts w:hint="default"/>
        </w:rPr>
        <w:t>čň</w:t>
      </w:r>
      <w:r>
        <w:t>uje za trhov</w:t>
      </w:r>
      <w:r>
        <w:rPr>
          <w:rFonts w:hint="default"/>
        </w:rPr>
        <w:t>ý</w:t>
      </w:r>
      <w:r>
        <w:t>ch podmienok.</w:t>
      </w:r>
    </w:p>
    <w:p w:rsidR="00711B2C" w:rsidP="00BB3D6D">
      <w:pPr>
        <w:pStyle w:val="TextBody"/>
        <w:bidi w:val="0"/>
        <w:spacing w:after="0" w:line="240" w:lineRule="auto"/>
        <w:jc w:val="both"/>
      </w:pPr>
      <w:r>
        <w:t>Ak rodinn</w:t>
      </w:r>
      <w:r>
        <w:rPr>
          <w:rFonts w:hint="default"/>
        </w:rPr>
        <w:t>ý</w:t>
      </w:r>
      <w:r>
        <w:t xml:space="preserve"> pr</w:t>
      </w:r>
      <w:r>
        <w:rPr>
          <w:rFonts w:hint="default"/>
        </w:rPr>
        <w:t>í</w:t>
      </w:r>
      <w:r>
        <w:t>slu</w:t>
      </w:r>
      <w:r>
        <w:rPr>
          <w:rFonts w:hint="default"/>
        </w:rPr>
        <w:t>š</w:t>
      </w:r>
      <w:r>
        <w:t>n</w:t>
      </w:r>
      <w:r>
        <w:rPr>
          <w:rFonts w:hint="default"/>
        </w:rPr>
        <w:t>í</w:t>
      </w:r>
      <w:r>
        <w:t>k p</w:t>
      </w:r>
      <w:r>
        <w:rPr>
          <w:rFonts w:hint="default"/>
        </w:rPr>
        <w:t>ô</w:t>
      </w:r>
      <w:r>
        <w:t>vodn</w:t>
      </w:r>
      <w:r>
        <w:rPr>
          <w:rFonts w:hint="default"/>
        </w:rPr>
        <w:t>é</w:t>
      </w:r>
      <w:r>
        <w:t>ho majite</w:t>
      </w:r>
      <w:r>
        <w:rPr>
          <w:rFonts w:hint="default"/>
        </w:rPr>
        <w:t>ľ</w:t>
      </w:r>
      <w:r>
        <w:t>a alebo zamestnanec prevezme mal</w:t>
      </w:r>
      <w:r>
        <w:rPr>
          <w:rFonts w:hint="default"/>
        </w:rPr>
        <w:t>ý</w:t>
      </w:r>
      <w:r>
        <w:t xml:space="preserve"> podnik, upust</w:t>
      </w:r>
      <w:r>
        <w:rPr>
          <w:rFonts w:hint="default"/>
        </w:rPr>
        <w:t>í</w:t>
      </w:r>
      <w:r>
        <w:t xml:space="preserve"> sa od podmienky, </w:t>
      </w:r>
      <w:r>
        <w:rPr>
          <w:rFonts w:hint="default"/>
        </w:rPr>
        <w:t>ž</w:t>
      </w:r>
      <w:r>
        <w:t>e tieto akt</w:t>
      </w:r>
      <w:r>
        <w:rPr>
          <w:rFonts w:hint="default"/>
        </w:rPr>
        <w:t>í</w:t>
      </w:r>
      <w:r>
        <w:t>va musia by</w:t>
      </w:r>
      <w:r>
        <w:rPr>
          <w:rFonts w:hint="default"/>
        </w:rPr>
        <w:t>ť</w:t>
      </w:r>
      <w:r>
        <w:t xml:space="preserve"> nadobudnut</w:t>
      </w:r>
      <w:r>
        <w:rPr>
          <w:rFonts w:hint="default"/>
        </w:rPr>
        <w:t>é</w:t>
      </w:r>
      <w:r>
        <w:t xml:space="preserve"> od tret</w:t>
      </w:r>
      <w:r>
        <w:rPr>
          <w:rFonts w:hint="default"/>
        </w:rPr>
        <w:t>í</w:t>
      </w:r>
      <w:r>
        <w:t>ch str</w:t>
      </w:r>
      <w:r>
        <w:rPr>
          <w:rFonts w:hint="default"/>
        </w:rPr>
        <w:t>á</w:t>
      </w:r>
      <w:r>
        <w:t>n, ktor</w:t>
      </w:r>
      <w:r>
        <w:rPr>
          <w:rFonts w:hint="default"/>
        </w:rPr>
        <w:t>é</w:t>
      </w:r>
      <w:r>
        <w:t xml:space="preserve"> nie s</w:t>
      </w:r>
      <w:r>
        <w:rPr>
          <w:rFonts w:hint="default"/>
        </w:rPr>
        <w:t>ú</w:t>
      </w:r>
      <w:r>
        <w:t xml:space="preserve"> v </w:t>
      </w:r>
      <w:r>
        <w:rPr>
          <w:rFonts w:hint="default"/>
        </w:rPr>
        <w:t>ž</w:t>
      </w:r>
      <w:r>
        <w:t>iadnom vz</w:t>
      </w:r>
      <w:r>
        <w:rPr>
          <w:rFonts w:hint="default"/>
        </w:rPr>
        <w:t>ť</w:t>
      </w:r>
      <w:r>
        <w:t>ahu vo</w:t>
      </w:r>
      <w:r>
        <w:rPr>
          <w:rFonts w:hint="default"/>
        </w:rPr>
        <w:t>č</w:t>
      </w:r>
      <w:r>
        <w:t>i nadob</w:t>
      </w:r>
      <w:r>
        <w:rPr>
          <w:rFonts w:hint="default"/>
        </w:rPr>
        <w:t>ú</w:t>
      </w:r>
      <w:r>
        <w:t>date</w:t>
      </w:r>
      <w:r>
        <w:rPr>
          <w:rFonts w:hint="default"/>
        </w:rPr>
        <w:t>ľ</w:t>
      </w:r>
      <w:r>
        <w:t>ovi. V</w:t>
      </w:r>
      <w:r>
        <w:rPr>
          <w:rFonts w:hint="default"/>
        </w:rPr>
        <w:t>ý</w:t>
      </w:r>
      <w:r>
        <w:t>hradn</w:t>
      </w:r>
      <w:r>
        <w:rPr>
          <w:rFonts w:hint="default"/>
        </w:rPr>
        <w:t>é</w:t>
      </w:r>
      <w:r>
        <w:t xml:space="preserve"> nadobudnutie akci</w:t>
      </w:r>
      <w:r>
        <w:rPr>
          <w:rFonts w:hint="default"/>
        </w:rPr>
        <w:t>í</w:t>
      </w:r>
      <w:r>
        <w:t xml:space="preserve"> podniku nepredstavuje invest</w:t>
      </w:r>
      <w:r>
        <w:rPr>
          <w:rFonts w:hint="default"/>
        </w:rPr>
        <w:t>í</w:t>
      </w:r>
      <w:r w:rsidR="00BB3D6D">
        <w:t>ciu.</w:t>
      </w:r>
      <w:r w:rsidR="00BB3D6D">
        <w:rPr>
          <w:rFonts w:hint="default"/>
        </w:rPr>
        <w:t>“</w:t>
      </w:r>
      <w:r w:rsidR="00BB3D6D">
        <w:t>.</w:t>
      </w:r>
    </w:p>
    <w:p w:rsidR="00BB3D6D" w:rsidP="00BB3D6D">
      <w:pPr>
        <w:widowControl/>
        <w:bidi w:val="0"/>
        <w:ind w:firstLine="567"/>
        <w:jc w:val="both"/>
        <w:rPr>
          <w:color w:val="000000"/>
        </w:rPr>
      </w:pPr>
    </w:p>
    <w:p w:rsidR="00711B2C" w:rsidP="00BB3D6D">
      <w:pPr>
        <w:widowControl/>
        <w:bidi w:val="0"/>
        <w:ind w:firstLine="567"/>
        <w:jc w:val="both"/>
      </w:pPr>
      <w:r>
        <w:rPr>
          <w:rFonts w:hint="default"/>
          <w:color w:val="000000"/>
        </w:rPr>
        <w:t>Ď</w:t>
      </w:r>
      <w:r>
        <w:rPr>
          <w:color w:val="000000"/>
        </w:rPr>
        <w:t>alej je pod</w:t>
      </w:r>
      <w:r>
        <w:rPr>
          <w:rFonts w:hint="default"/>
          <w:color w:val="000000"/>
        </w:rPr>
        <w:t>ľ</w:t>
      </w:r>
      <w:r>
        <w:rPr>
          <w:color w:val="000000"/>
        </w:rPr>
        <w:t>a p</w:t>
      </w:r>
      <w:r>
        <w:rPr>
          <w:rFonts w:hint="default"/>
          <w:color w:val="000000"/>
        </w:rPr>
        <w:t>í</w:t>
      </w:r>
      <w:r>
        <w:rPr>
          <w:color w:val="000000"/>
        </w:rPr>
        <w:t>s</w:t>
      </w:r>
      <w:r>
        <w:rPr>
          <w:color w:val="000000"/>
        </w:rPr>
        <w:t>mena b) legit</w:t>
      </w:r>
      <w:r>
        <w:rPr>
          <w:rFonts w:hint="default"/>
          <w:color w:val="000000"/>
        </w:rPr>
        <w:t>í</w:t>
      </w:r>
      <w:r>
        <w:rPr>
          <w:color w:val="000000"/>
        </w:rPr>
        <w:t>mne aj odlo</w:t>
      </w:r>
      <w:r>
        <w:rPr>
          <w:rFonts w:hint="default"/>
          <w:color w:val="000000"/>
        </w:rPr>
        <w:t>ž</w:t>
      </w:r>
      <w:r>
        <w:rPr>
          <w:color w:val="000000"/>
        </w:rPr>
        <w:t>enie zisku na bankov</w:t>
      </w:r>
      <w:r>
        <w:rPr>
          <w:rFonts w:hint="default"/>
          <w:color w:val="000000"/>
        </w:rPr>
        <w:t>ý</w:t>
      </w:r>
      <w:r>
        <w:rPr>
          <w:color w:val="000000"/>
        </w:rPr>
        <w:t xml:space="preserve"> </w:t>
      </w:r>
      <w:r>
        <w:rPr>
          <w:rFonts w:hint="default"/>
          <w:color w:val="000000"/>
        </w:rPr>
        <w:t>úč</w:t>
      </w:r>
      <w:r>
        <w:rPr>
          <w:color w:val="000000"/>
        </w:rPr>
        <w:t xml:space="preserve">et, </w:t>
      </w:r>
      <w:r>
        <w:rPr>
          <w:rFonts w:hint="default"/>
          <w:color w:val="000000"/>
        </w:rPr>
        <w:t>úč</w:t>
      </w:r>
      <w:r>
        <w:rPr>
          <w:color w:val="000000"/>
        </w:rPr>
        <w:t>elovo viazan</w:t>
      </w:r>
      <w:r>
        <w:rPr>
          <w:rFonts w:hint="default"/>
          <w:color w:val="000000"/>
        </w:rPr>
        <w:t>é</w:t>
      </w:r>
      <w:r>
        <w:rPr>
          <w:color w:val="000000"/>
        </w:rPr>
        <w:t xml:space="preserve"> na bud</w:t>
      </w:r>
      <w:r>
        <w:rPr>
          <w:rFonts w:hint="default"/>
          <w:color w:val="000000"/>
        </w:rPr>
        <w:t>ú</w:t>
      </w:r>
      <w:r>
        <w:rPr>
          <w:color w:val="000000"/>
        </w:rPr>
        <w:t>ce pou</w:t>
      </w:r>
      <w:r>
        <w:rPr>
          <w:rFonts w:hint="default"/>
          <w:color w:val="000000"/>
        </w:rPr>
        <w:t>ž</w:t>
      </w:r>
      <w:r>
        <w:rPr>
          <w:color w:val="000000"/>
        </w:rPr>
        <w:t>itie na dosiahnutie merate</w:t>
      </w:r>
      <w:r>
        <w:rPr>
          <w:rFonts w:hint="default"/>
          <w:color w:val="000000"/>
        </w:rPr>
        <w:t>ľ</w:t>
      </w:r>
      <w:r>
        <w:rPr>
          <w:color w:val="000000"/>
        </w:rPr>
        <w:t>n</w:t>
      </w:r>
      <w:r>
        <w:rPr>
          <w:rFonts w:hint="default"/>
          <w:color w:val="000000"/>
        </w:rPr>
        <w:t>é</w:t>
      </w:r>
      <w:r>
        <w:rPr>
          <w:color w:val="000000"/>
        </w:rPr>
        <w:t>ho pozit</w:t>
      </w:r>
      <w:r>
        <w:rPr>
          <w:rFonts w:hint="default"/>
          <w:color w:val="000000"/>
        </w:rPr>
        <w:t>í</w:t>
      </w:r>
      <w:r>
        <w:rPr>
          <w:color w:val="000000"/>
        </w:rPr>
        <w:t>vneho soci</w:t>
      </w:r>
      <w:r>
        <w:rPr>
          <w:rFonts w:hint="default"/>
          <w:color w:val="000000"/>
        </w:rPr>
        <w:t>á</w:t>
      </w:r>
      <w:r>
        <w:rPr>
          <w:color w:val="000000"/>
        </w:rPr>
        <w:t>lneho vplyvu.</w:t>
      </w:r>
    </w:p>
    <w:p w:rsidR="00BB3D6D" w:rsidP="00BB3D6D">
      <w:pPr>
        <w:widowControl/>
        <w:bidi w:val="0"/>
        <w:ind w:firstLine="567"/>
        <w:jc w:val="both"/>
        <w:rPr>
          <w:color w:val="000000"/>
        </w:rPr>
      </w:pPr>
    </w:p>
    <w:p w:rsidR="00711B2C" w:rsidP="00BB3D6D">
      <w:pPr>
        <w:widowControl/>
        <w:bidi w:val="0"/>
        <w:ind w:firstLine="567"/>
        <w:jc w:val="both"/>
      </w:pPr>
      <w:r>
        <w:rPr>
          <w:color w:val="000000"/>
        </w:rPr>
        <w:t>A napokon pod</w:t>
      </w:r>
      <w:r>
        <w:rPr>
          <w:rFonts w:hint="default"/>
          <w:color w:val="000000"/>
        </w:rPr>
        <w:t>ľ</w:t>
      </w:r>
      <w:r>
        <w:rPr>
          <w:color w:val="000000"/>
        </w:rPr>
        <w:t>a p</w:t>
      </w:r>
      <w:r>
        <w:rPr>
          <w:rFonts w:hint="default"/>
          <w:color w:val="000000"/>
        </w:rPr>
        <w:t>í</w:t>
      </w:r>
      <w:r>
        <w:rPr>
          <w:color w:val="000000"/>
        </w:rPr>
        <w:t>smena c) je s rovnak</w:t>
      </w:r>
      <w:r>
        <w:rPr>
          <w:rFonts w:hint="default"/>
          <w:color w:val="000000"/>
        </w:rPr>
        <w:t>ý</w:t>
      </w:r>
      <w:r>
        <w:rPr>
          <w:color w:val="000000"/>
        </w:rPr>
        <w:t xml:space="preserve">m </w:t>
      </w:r>
      <w:r>
        <w:rPr>
          <w:rFonts w:hint="default"/>
          <w:color w:val="000000"/>
        </w:rPr>
        <w:t>úč</w:t>
      </w:r>
      <w:r>
        <w:rPr>
          <w:color w:val="000000"/>
        </w:rPr>
        <w:t>elom legit</w:t>
      </w:r>
      <w:r>
        <w:rPr>
          <w:rFonts w:hint="default"/>
          <w:color w:val="000000"/>
        </w:rPr>
        <w:t>í</w:t>
      </w:r>
      <w:r>
        <w:rPr>
          <w:color w:val="000000"/>
        </w:rPr>
        <w:t>mne aj vlo</w:t>
      </w:r>
      <w:r>
        <w:rPr>
          <w:rFonts w:hint="default"/>
          <w:color w:val="000000"/>
        </w:rPr>
        <w:t>ž</w:t>
      </w:r>
      <w:r>
        <w:rPr>
          <w:color w:val="000000"/>
        </w:rPr>
        <w:t>enie zisku do rezervn</w:t>
      </w:r>
      <w:r>
        <w:rPr>
          <w:rFonts w:hint="default"/>
          <w:color w:val="000000"/>
        </w:rPr>
        <w:t>é</w:t>
      </w:r>
      <w:r>
        <w:rPr>
          <w:color w:val="000000"/>
        </w:rPr>
        <w:t>ho fondu.</w:t>
      </w:r>
    </w:p>
    <w:p w:rsidR="00711B2C" w:rsidP="00BB3D6D">
      <w:pPr>
        <w:widowControl/>
        <w:bidi w:val="0"/>
        <w:ind w:firstLine="567"/>
        <w:jc w:val="both"/>
        <w:rPr>
          <w:lang w:val="en-GB"/>
        </w:rPr>
      </w:pPr>
    </w:p>
    <w:p w:rsidR="00711B2C">
      <w:pPr>
        <w:widowControl/>
        <w:bidi w:val="0"/>
      </w:pPr>
      <w:r>
        <w:rPr>
          <w:rStyle w:val="PlaceholderText"/>
          <w:b/>
          <w:color w:val="000000"/>
        </w:rPr>
        <w:t xml:space="preserve">K </w:t>
      </w:r>
      <w:r>
        <w:rPr>
          <w:rStyle w:val="PlaceholderText"/>
          <w:rFonts w:hint="default"/>
          <w:b/>
          <w:color w:val="000000"/>
        </w:rPr>
        <w:t>§</w:t>
      </w:r>
      <w:r>
        <w:rPr>
          <w:rStyle w:val="PlaceholderText"/>
          <w:b/>
          <w:color w:val="000000"/>
        </w:rPr>
        <w:t xml:space="preserve"> 6 a 7</w:t>
      </w:r>
    </w:p>
    <w:p w:rsidR="00711B2C">
      <w:pPr>
        <w:widowControl/>
        <w:bidi w:val="0"/>
        <w:rPr>
          <w:color w:val="000000"/>
        </w:rPr>
      </w:pPr>
    </w:p>
    <w:p w:rsidR="00711B2C">
      <w:pPr>
        <w:widowControl/>
        <w:bidi w:val="0"/>
        <w:ind w:firstLine="567"/>
        <w:jc w:val="both"/>
      </w:pPr>
      <w:r>
        <w:rPr>
          <w:rStyle w:val="PlaceholderText"/>
          <w:color w:val="000000"/>
        </w:rPr>
        <w:t>V</w:t>
      </w:r>
      <w:r>
        <w:rPr>
          <w:rStyle w:val="PlaceholderText"/>
          <w:color w:val="000000"/>
        </w:rPr>
        <w:t> </w:t>
      </w:r>
      <w:r>
        <w:rPr>
          <w:rStyle w:val="PlaceholderText"/>
          <w:rFonts w:hint="default"/>
          <w:color w:val="000000"/>
        </w:rPr>
        <w:t>§</w:t>
      </w:r>
      <w:r>
        <w:rPr>
          <w:rStyle w:val="PlaceholderText"/>
          <w:color w:val="000000"/>
        </w:rPr>
        <w:t xml:space="preserve"> 6 sa ustanovuj</w:t>
      </w:r>
      <w:r>
        <w:rPr>
          <w:rStyle w:val="PlaceholderText"/>
          <w:rFonts w:hint="default"/>
          <w:color w:val="000000"/>
        </w:rPr>
        <w:t>ú</w:t>
      </w:r>
      <w:r>
        <w:rPr>
          <w:rStyle w:val="PlaceholderText"/>
          <w:color w:val="000000"/>
        </w:rPr>
        <w:t xml:space="preserve"> podmienky na priznanie </w:t>
      </w:r>
      <w:r>
        <w:rPr>
          <w:rStyle w:val="PlaceholderText"/>
          <w:rFonts w:hint="default"/>
          <w:color w:val="000000"/>
        </w:rPr>
        <w:t>š</w:t>
      </w:r>
      <w:r>
        <w:rPr>
          <w:rStyle w:val="PlaceholderText"/>
          <w:color w:val="000000"/>
        </w:rPr>
        <w:t>tat</w:t>
      </w:r>
      <w:r>
        <w:rPr>
          <w:rStyle w:val="PlaceholderText"/>
          <w:rFonts w:hint="default"/>
          <w:color w:val="000000"/>
        </w:rPr>
        <w:t>ú</w:t>
      </w:r>
      <w:r>
        <w:rPr>
          <w:rStyle w:val="PlaceholderText"/>
          <w:color w:val="000000"/>
        </w:rPr>
        <w:t xml:space="preserve">tu </w:t>
      </w:r>
      <w:r>
        <w:rPr>
          <w:rStyle w:val="PlaceholderText"/>
          <w:rFonts w:hint="default"/>
          <w:color w:val="000000"/>
        </w:rPr>
        <w:t>„</w:t>
      </w:r>
      <w:r>
        <w:rPr>
          <w:rStyle w:val="PlaceholderText"/>
          <w:color w:val="000000"/>
        </w:rPr>
        <w:t>registrovan</w:t>
      </w:r>
      <w:r>
        <w:rPr>
          <w:rStyle w:val="PlaceholderText"/>
          <w:rFonts w:hint="default"/>
          <w:color w:val="000000"/>
        </w:rPr>
        <w:t>é</w:t>
      </w:r>
      <w:r>
        <w:rPr>
          <w:rStyle w:val="PlaceholderText"/>
          <w:color w:val="000000"/>
        </w:rPr>
        <w:t>ho soci</w:t>
      </w:r>
      <w:r>
        <w:rPr>
          <w:rStyle w:val="PlaceholderText"/>
          <w:rFonts w:hint="default"/>
          <w:color w:val="000000"/>
        </w:rPr>
        <w:t>á</w:t>
      </w:r>
      <w:r>
        <w:rPr>
          <w:rStyle w:val="PlaceholderText"/>
          <w:color w:val="000000"/>
        </w:rPr>
        <w:t>lneho podniku</w:t>
      </w:r>
      <w:r>
        <w:rPr>
          <w:rStyle w:val="PlaceholderText"/>
          <w:rFonts w:hint="default"/>
          <w:color w:val="000000"/>
        </w:rPr>
        <w:t>“</w:t>
      </w:r>
      <w:r>
        <w:rPr>
          <w:rStyle w:val="PlaceholderText"/>
          <w:color w:val="000000"/>
        </w:rPr>
        <w:t>. Na rozdiel od be</w:t>
      </w:r>
      <w:r>
        <w:rPr>
          <w:rStyle w:val="PlaceholderText"/>
          <w:rFonts w:hint="default"/>
          <w:color w:val="000000"/>
        </w:rPr>
        <w:t>ž</w:t>
      </w:r>
      <w:r>
        <w:rPr>
          <w:rStyle w:val="PlaceholderText"/>
          <w:color w:val="000000"/>
        </w:rPr>
        <w:t>n</w:t>
      </w:r>
      <w:r>
        <w:rPr>
          <w:rStyle w:val="PlaceholderText"/>
          <w:rFonts w:hint="default"/>
          <w:color w:val="000000"/>
        </w:rPr>
        <w:t>é</w:t>
      </w:r>
      <w:r>
        <w:rPr>
          <w:rStyle w:val="PlaceholderText"/>
          <w:color w:val="000000"/>
        </w:rPr>
        <w:t>ho soci</w:t>
      </w:r>
      <w:r>
        <w:rPr>
          <w:rStyle w:val="PlaceholderText"/>
          <w:rFonts w:hint="default"/>
          <w:color w:val="000000"/>
        </w:rPr>
        <w:t>á</w:t>
      </w:r>
      <w:r>
        <w:rPr>
          <w:rStyle w:val="PlaceholderText"/>
          <w:color w:val="000000"/>
        </w:rPr>
        <w:t>lneho podniku, definovan</w:t>
      </w:r>
      <w:r>
        <w:rPr>
          <w:rStyle w:val="PlaceholderText"/>
          <w:rFonts w:hint="default"/>
          <w:color w:val="000000"/>
        </w:rPr>
        <w:t>é</w:t>
      </w:r>
      <w:r>
        <w:rPr>
          <w:rStyle w:val="PlaceholderText"/>
          <w:color w:val="000000"/>
        </w:rPr>
        <w:t>ho v</w:t>
      </w:r>
      <w:r>
        <w:rPr>
          <w:rStyle w:val="PlaceholderText"/>
          <w:color w:val="000000"/>
        </w:rPr>
        <w:t> </w:t>
      </w:r>
      <w:r>
        <w:rPr>
          <w:rStyle w:val="PlaceholderText"/>
          <w:rFonts w:hint="default"/>
          <w:color w:val="000000"/>
        </w:rPr>
        <w:t>§</w:t>
      </w:r>
      <w:r>
        <w:rPr>
          <w:rStyle w:val="PlaceholderText"/>
          <w:color w:val="000000"/>
        </w:rPr>
        <w:t xml:space="preserve"> 5 (u</w:t>
      </w:r>
      <w:r>
        <w:rPr>
          <w:rStyle w:val="PlaceholderText"/>
          <w:color w:val="000000"/>
        </w:rPr>
        <w:t> </w:t>
      </w:r>
      <w:r>
        <w:rPr>
          <w:rStyle w:val="PlaceholderText"/>
          <w:color w:val="000000"/>
        </w:rPr>
        <w:t>ktor</w:t>
      </w:r>
      <w:r>
        <w:rPr>
          <w:rStyle w:val="PlaceholderText"/>
          <w:rFonts w:hint="default"/>
          <w:color w:val="000000"/>
        </w:rPr>
        <w:t>é</w:t>
      </w:r>
      <w:r>
        <w:rPr>
          <w:rStyle w:val="PlaceholderText"/>
          <w:color w:val="000000"/>
        </w:rPr>
        <w:t>ho je na vlastnom zv</w:t>
      </w:r>
      <w:r>
        <w:rPr>
          <w:rStyle w:val="PlaceholderText"/>
          <w:rFonts w:hint="default"/>
          <w:color w:val="000000"/>
        </w:rPr>
        <w:t>áž</w:t>
      </w:r>
      <w:r>
        <w:rPr>
          <w:rStyle w:val="PlaceholderText"/>
          <w:color w:val="000000"/>
        </w:rPr>
        <w:t>en</w:t>
      </w:r>
      <w:r>
        <w:rPr>
          <w:rStyle w:val="PlaceholderText"/>
          <w:rFonts w:hint="default"/>
          <w:color w:val="000000"/>
        </w:rPr>
        <w:t>í</w:t>
      </w:r>
      <w:r>
        <w:rPr>
          <w:rStyle w:val="PlaceholderText"/>
          <w:color w:val="000000"/>
        </w:rPr>
        <w:t>, ako bude svoju existenciu dokazova</w:t>
      </w:r>
      <w:r>
        <w:rPr>
          <w:rStyle w:val="PlaceholderText"/>
          <w:rFonts w:hint="default"/>
          <w:color w:val="000000"/>
        </w:rPr>
        <w:t>ť</w:t>
      </w:r>
      <w:r>
        <w:rPr>
          <w:rStyle w:val="PlaceholderText"/>
          <w:color w:val="000000"/>
        </w:rPr>
        <w:t xml:space="preserve"> tret</w:t>
      </w:r>
      <w:r>
        <w:rPr>
          <w:rStyle w:val="PlaceholderText"/>
          <w:rFonts w:hint="default"/>
          <w:color w:val="000000"/>
        </w:rPr>
        <w:t>í</w:t>
      </w:r>
      <w:r>
        <w:rPr>
          <w:rStyle w:val="PlaceholderText"/>
          <w:color w:val="000000"/>
        </w:rPr>
        <w:t>m stran</w:t>
      </w:r>
      <w:r>
        <w:rPr>
          <w:rStyle w:val="PlaceholderText"/>
          <w:rFonts w:hint="default"/>
          <w:color w:val="000000"/>
        </w:rPr>
        <w:t>á</w:t>
      </w:r>
      <w:r>
        <w:rPr>
          <w:rStyle w:val="PlaceholderText"/>
          <w:color w:val="000000"/>
        </w:rPr>
        <w:t>m), registrovan</w:t>
      </w:r>
      <w:r>
        <w:rPr>
          <w:rStyle w:val="PlaceholderText"/>
          <w:rFonts w:hint="default"/>
          <w:color w:val="000000"/>
        </w:rPr>
        <w:t>ý</w:t>
      </w:r>
      <w:r>
        <w:rPr>
          <w:rStyle w:val="PlaceholderText"/>
          <w:color w:val="000000"/>
        </w:rPr>
        <w:t xml:space="preserve"> soci</w:t>
      </w:r>
      <w:r>
        <w:rPr>
          <w:rStyle w:val="PlaceholderText"/>
          <w:rFonts w:hint="default"/>
          <w:color w:val="000000"/>
        </w:rPr>
        <w:t>á</w:t>
      </w:r>
      <w:r>
        <w:rPr>
          <w:rStyle w:val="PlaceholderText"/>
          <w:color w:val="000000"/>
        </w:rPr>
        <w:t>lny podnik z</w:t>
      </w:r>
      <w:r>
        <w:rPr>
          <w:rStyle w:val="PlaceholderText"/>
          <w:rFonts w:hint="default"/>
          <w:color w:val="000000"/>
        </w:rPr>
        <w:t>í</w:t>
      </w:r>
      <w:r>
        <w:rPr>
          <w:rStyle w:val="PlaceholderText"/>
          <w:color w:val="000000"/>
        </w:rPr>
        <w:t xml:space="preserve">skava od </w:t>
      </w:r>
      <w:r>
        <w:rPr>
          <w:rStyle w:val="PlaceholderText"/>
          <w:rFonts w:hint="default"/>
          <w:color w:val="000000"/>
        </w:rPr>
        <w:t>š</w:t>
      </w:r>
      <w:r>
        <w:rPr>
          <w:rStyle w:val="PlaceholderText"/>
          <w:color w:val="000000"/>
        </w:rPr>
        <w:t>t</w:t>
      </w:r>
      <w:r>
        <w:rPr>
          <w:rStyle w:val="PlaceholderText"/>
          <w:rFonts w:hint="default"/>
          <w:color w:val="000000"/>
        </w:rPr>
        <w:t>á</w:t>
      </w:r>
      <w:r>
        <w:rPr>
          <w:rStyle w:val="PlaceholderText"/>
          <w:color w:val="000000"/>
        </w:rPr>
        <w:t xml:space="preserve">tu uznanie, </w:t>
      </w:r>
      <w:r>
        <w:rPr>
          <w:rStyle w:val="PlaceholderText"/>
          <w:rFonts w:hint="default"/>
          <w:color w:val="000000"/>
        </w:rPr>
        <w:t>ž</w:t>
      </w:r>
      <w:r>
        <w:rPr>
          <w:rStyle w:val="PlaceholderText"/>
          <w:color w:val="000000"/>
        </w:rPr>
        <w:t>e je naozaj soci</w:t>
      </w:r>
      <w:r>
        <w:rPr>
          <w:rStyle w:val="PlaceholderText"/>
          <w:rFonts w:hint="default"/>
          <w:color w:val="000000"/>
        </w:rPr>
        <w:t>á</w:t>
      </w:r>
      <w:r>
        <w:rPr>
          <w:rStyle w:val="PlaceholderText"/>
          <w:color w:val="000000"/>
        </w:rPr>
        <w:t>lnym podnikom. Preto sa v</w:t>
      </w:r>
      <w:r>
        <w:rPr>
          <w:rStyle w:val="PlaceholderText"/>
          <w:color w:val="000000"/>
        </w:rPr>
        <w:t> </w:t>
      </w:r>
      <w:r>
        <w:rPr>
          <w:rStyle w:val="PlaceholderText"/>
          <w:color w:val="000000"/>
        </w:rPr>
        <w:t>tomto paragrafe ustanovuj</w:t>
      </w:r>
      <w:r>
        <w:rPr>
          <w:rStyle w:val="PlaceholderText"/>
          <w:rFonts w:hint="default"/>
          <w:color w:val="000000"/>
        </w:rPr>
        <w:t>ú</w:t>
      </w:r>
      <w:r>
        <w:rPr>
          <w:rStyle w:val="PlaceholderText"/>
          <w:color w:val="000000"/>
        </w:rPr>
        <w:t xml:space="preserve"> n</w:t>
      </w:r>
      <w:r>
        <w:rPr>
          <w:rStyle w:val="PlaceholderText"/>
          <w:rFonts w:hint="default"/>
          <w:color w:val="000000"/>
        </w:rPr>
        <w:t>á</w:t>
      </w:r>
      <w:r>
        <w:rPr>
          <w:rStyle w:val="PlaceholderText"/>
          <w:color w:val="000000"/>
        </w:rPr>
        <w:t>ro</w:t>
      </w:r>
      <w:r>
        <w:rPr>
          <w:rStyle w:val="PlaceholderText"/>
          <w:rFonts w:hint="default"/>
          <w:color w:val="000000"/>
        </w:rPr>
        <w:t>č</w:t>
      </w:r>
      <w:r>
        <w:rPr>
          <w:rStyle w:val="PlaceholderText"/>
          <w:color w:val="000000"/>
        </w:rPr>
        <w:t>nej</w:t>
      </w:r>
      <w:r>
        <w:rPr>
          <w:rStyle w:val="PlaceholderText"/>
          <w:rFonts w:hint="default"/>
          <w:color w:val="000000"/>
        </w:rPr>
        <w:t>š</w:t>
      </w:r>
      <w:r>
        <w:rPr>
          <w:rStyle w:val="PlaceholderText"/>
          <w:color w:val="000000"/>
        </w:rPr>
        <w:t>ie podmienky, ktor</w:t>
      </w:r>
      <w:r>
        <w:rPr>
          <w:rStyle w:val="PlaceholderText"/>
          <w:rFonts w:hint="default"/>
          <w:color w:val="000000"/>
        </w:rPr>
        <w:t>é</w:t>
      </w:r>
      <w:r>
        <w:rPr>
          <w:rStyle w:val="PlaceholderText"/>
          <w:color w:val="000000"/>
        </w:rPr>
        <w:t xml:space="preserve"> mus</w:t>
      </w:r>
      <w:r>
        <w:rPr>
          <w:rStyle w:val="PlaceholderText"/>
          <w:rFonts w:hint="default"/>
          <w:color w:val="000000"/>
        </w:rPr>
        <w:t>í</w:t>
      </w:r>
      <w:r>
        <w:rPr>
          <w:rStyle w:val="PlaceholderText"/>
          <w:color w:val="000000"/>
        </w:rPr>
        <w:t xml:space="preserve"> </w:t>
      </w:r>
      <w:r>
        <w:rPr>
          <w:rStyle w:val="PlaceholderText"/>
          <w:rFonts w:hint="default"/>
          <w:color w:val="000000"/>
        </w:rPr>
        <w:t>ž</w:t>
      </w:r>
      <w:r>
        <w:rPr>
          <w:rStyle w:val="PlaceholderText"/>
          <w:color w:val="000000"/>
        </w:rPr>
        <w:t>iadate</w:t>
      </w:r>
      <w:r>
        <w:rPr>
          <w:rStyle w:val="PlaceholderText"/>
          <w:rFonts w:hint="default"/>
          <w:color w:val="000000"/>
        </w:rPr>
        <w:t>ľ</w:t>
      </w:r>
      <w:r>
        <w:rPr>
          <w:rStyle w:val="PlaceholderText"/>
          <w:color w:val="000000"/>
        </w:rPr>
        <w:t xml:space="preserve"> o</w:t>
      </w:r>
      <w:r>
        <w:rPr>
          <w:rStyle w:val="PlaceholderText"/>
          <w:color w:val="000000"/>
        </w:rPr>
        <w:t> </w:t>
      </w:r>
      <w:r>
        <w:rPr>
          <w:rStyle w:val="PlaceholderText"/>
          <w:color w:val="000000"/>
        </w:rPr>
        <w:t xml:space="preserve">priznanie </w:t>
      </w:r>
      <w:r>
        <w:rPr>
          <w:rStyle w:val="PlaceholderText"/>
          <w:rFonts w:hint="default"/>
          <w:color w:val="000000"/>
        </w:rPr>
        <w:t>š</w:t>
      </w:r>
      <w:r>
        <w:rPr>
          <w:rStyle w:val="PlaceholderText"/>
          <w:color w:val="000000"/>
        </w:rPr>
        <w:t>tat</w:t>
      </w:r>
      <w:r>
        <w:rPr>
          <w:rStyle w:val="PlaceholderText"/>
          <w:rFonts w:hint="default"/>
          <w:color w:val="000000"/>
        </w:rPr>
        <w:t>ú</w:t>
      </w:r>
      <w:r>
        <w:rPr>
          <w:rStyle w:val="PlaceholderText"/>
          <w:color w:val="000000"/>
        </w:rPr>
        <w:t xml:space="preserve">tu </w:t>
      </w:r>
      <w:r>
        <w:rPr>
          <w:color w:val="000000"/>
        </w:rPr>
        <w:t>registrovan</w:t>
      </w:r>
      <w:r>
        <w:rPr>
          <w:rFonts w:hint="default"/>
          <w:color w:val="000000"/>
        </w:rPr>
        <w:t>é</w:t>
      </w:r>
      <w:r>
        <w:rPr>
          <w:color w:val="000000"/>
        </w:rPr>
        <w:t>ho soci</w:t>
      </w:r>
      <w:r>
        <w:rPr>
          <w:rFonts w:hint="default"/>
          <w:color w:val="000000"/>
        </w:rPr>
        <w:t>á</w:t>
      </w:r>
      <w:r>
        <w:rPr>
          <w:color w:val="000000"/>
        </w:rPr>
        <w:t>lneho podniku sp</w:t>
      </w:r>
      <w:r>
        <w:rPr>
          <w:rFonts w:hint="default"/>
          <w:color w:val="000000"/>
        </w:rPr>
        <w:t>ĺň</w:t>
      </w:r>
      <w:r>
        <w:rPr>
          <w:color w:val="000000"/>
        </w:rPr>
        <w:t>a</w:t>
      </w:r>
      <w:r>
        <w:rPr>
          <w:rFonts w:hint="default"/>
          <w:color w:val="000000"/>
        </w:rPr>
        <w:t>ť</w:t>
      </w:r>
      <w:r>
        <w:rPr>
          <w:color w:val="000000"/>
        </w:rPr>
        <w:t>, a</w:t>
      </w:r>
      <w:r w:rsidR="00781841">
        <w:rPr>
          <w:color w:val="000000"/>
        </w:rPr>
        <w:t> </w:t>
      </w:r>
      <w:r>
        <w:rPr>
          <w:color w:val="000000"/>
        </w:rPr>
        <w:t>stanovuje</w:t>
      </w:r>
      <w:r w:rsidR="00781841">
        <w:rPr>
          <w:color w:val="000000"/>
        </w:rPr>
        <w:t xml:space="preserve"> sa</w:t>
      </w:r>
      <w:r>
        <w:rPr>
          <w:color w:val="000000"/>
        </w:rPr>
        <w:t xml:space="preserve">, </w:t>
      </w:r>
      <w:r>
        <w:rPr>
          <w:rFonts w:hint="default"/>
          <w:color w:val="000000"/>
        </w:rPr>
        <w:t>ž</w:t>
      </w:r>
      <w:r>
        <w:rPr>
          <w:color w:val="000000"/>
        </w:rPr>
        <w:t>e nap</w:t>
      </w:r>
      <w:r>
        <w:rPr>
          <w:rFonts w:hint="default"/>
          <w:color w:val="000000"/>
        </w:rPr>
        <w:t>ĺň</w:t>
      </w:r>
      <w:r>
        <w:rPr>
          <w:color w:val="000000"/>
        </w:rPr>
        <w:t>anie z</w:t>
      </w:r>
      <w:r>
        <w:rPr>
          <w:rFonts w:hint="default"/>
          <w:color w:val="000000"/>
        </w:rPr>
        <w:t>á</w:t>
      </w:r>
      <w:r>
        <w:rPr>
          <w:color w:val="000000"/>
        </w:rPr>
        <w:t>kladn</w:t>
      </w:r>
      <w:r>
        <w:rPr>
          <w:rFonts w:hint="default"/>
          <w:color w:val="000000"/>
        </w:rPr>
        <w:t>ý</w:t>
      </w:r>
      <w:r>
        <w:rPr>
          <w:color w:val="000000"/>
        </w:rPr>
        <w:t>ch pod</w:t>
      </w:r>
      <w:r>
        <w:rPr>
          <w:color w:val="000000"/>
        </w:rPr>
        <w:t>mienok mus</w:t>
      </w:r>
      <w:r>
        <w:rPr>
          <w:rFonts w:hint="default"/>
          <w:color w:val="000000"/>
        </w:rPr>
        <w:t>í</w:t>
      </w:r>
      <w:r>
        <w:rPr>
          <w:color w:val="000000"/>
        </w:rPr>
        <w:t xml:space="preserve"> ma</w:t>
      </w:r>
      <w:r>
        <w:rPr>
          <w:rFonts w:hint="default"/>
          <w:color w:val="000000"/>
        </w:rPr>
        <w:t>ť</w:t>
      </w:r>
      <w:r>
        <w:rPr>
          <w:color w:val="000000"/>
        </w:rPr>
        <w:t xml:space="preserve"> </w:t>
      </w:r>
      <w:r>
        <w:rPr>
          <w:rFonts w:hint="default"/>
          <w:color w:val="000000"/>
        </w:rPr>
        <w:t>ž</w:t>
      </w:r>
      <w:r>
        <w:rPr>
          <w:color w:val="000000"/>
        </w:rPr>
        <w:t>iadate</w:t>
      </w:r>
      <w:r>
        <w:rPr>
          <w:rFonts w:hint="default"/>
          <w:color w:val="000000"/>
        </w:rPr>
        <w:t>ľ</w:t>
      </w:r>
      <w:r>
        <w:rPr>
          <w:color w:val="000000"/>
        </w:rPr>
        <w:t xml:space="preserve"> zakotven</w:t>
      </w:r>
      <w:r>
        <w:rPr>
          <w:rFonts w:hint="default"/>
          <w:color w:val="000000"/>
        </w:rPr>
        <w:t>é</w:t>
      </w:r>
      <w:r>
        <w:rPr>
          <w:color w:val="000000"/>
        </w:rPr>
        <w:t xml:space="preserve"> vo svojom z</w:t>
      </w:r>
      <w:r>
        <w:rPr>
          <w:rFonts w:hint="default"/>
          <w:color w:val="000000"/>
        </w:rPr>
        <w:t>á</w:t>
      </w:r>
      <w:r>
        <w:rPr>
          <w:color w:val="000000"/>
        </w:rPr>
        <w:t>kladnom dokumente, ktor</w:t>
      </w:r>
      <w:r>
        <w:rPr>
          <w:rFonts w:hint="default"/>
          <w:color w:val="000000"/>
        </w:rPr>
        <w:t>ý</w:t>
      </w:r>
      <w:r>
        <w:rPr>
          <w:color w:val="000000"/>
        </w:rPr>
        <w:t xml:space="preserve"> je pr</w:t>
      </w:r>
      <w:r>
        <w:rPr>
          <w:rFonts w:hint="default"/>
          <w:color w:val="000000"/>
        </w:rPr>
        <w:t>í</w:t>
      </w:r>
      <w:r>
        <w:rPr>
          <w:color w:val="000000"/>
        </w:rPr>
        <w:t>lohou k</w:t>
      </w:r>
      <w:r>
        <w:rPr>
          <w:color w:val="000000"/>
        </w:rPr>
        <w:t> </w:t>
      </w:r>
      <w:r>
        <w:rPr>
          <w:rFonts w:hint="default"/>
          <w:color w:val="000000"/>
        </w:rPr>
        <w:t>ž</w:t>
      </w:r>
      <w:r>
        <w:rPr>
          <w:color w:val="000000"/>
        </w:rPr>
        <w:t>iadosti.</w:t>
      </w:r>
    </w:p>
    <w:p w:rsidR="00711B2C">
      <w:pPr>
        <w:widowControl/>
        <w:bidi w:val="0"/>
        <w:ind w:firstLine="567"/>
        <w:jc w:val="both"/>
        <w:rPr>
          <w:color w:val="000000"/>
        </w:rPr>
      </w:pPr>
    </w:p>
    <w:p w:rsidR="00711B2C">
      <w:pPr>
        <w:pStyle w:val="ListParagraph"/>
        <w:keepNext/>
        <w:widowControl w:val="0"/>
        <w:suppressAutoHyphens/>
        <w:bidi w:val="0"/>
        <w:ind w:left="0" w:firstLine="567"/>
        <w:jc w:val="both"/>
      </w:pPr>
      <w:r>
        <w:rPr>
          <w:color w:val="000000"/>
          <w:lang w:val="sk-SK"/>
        </w:rPr>
        <w:t>Okrem v</w:t>
      </w:r>
      <w:r>
        <w:rPr>
          <w:rFonts w:hint="default"/>
          <w:color w:val="000000"/>
          <w:lang w:val="sk-SK"/>
        </w:rPr>
        <w:t>š</w:t>
      </w:r>
      <w:r>
        <w:rPr>
          <w:color w:val="000000"/>
          <w:lang w:val="sk-SK"/>
        </w:rPr>
        <w:t>eobecn</w:t>
      </w:r>
      <w:r>
        <w:rPr>
          <w:rFonts w:hint="default"/>
          <w:color w:val="000000"/>
          <w:lang w:val="sk-SK"/>
        </w:rPr>
        <w:t>ý</w:t>
      </w:r>
      <w:r>
        <w:rPr>
          <w:color w:val="000000"/>
          <w:lang w:val="sk-SK"/>
        </w:rPr>
        <w:t>ch podmienok, ktor</w:t>
      </w:r>
      <w:r>
        <w:rPr>
          <w:rFonts w:hint="default"/>
          <w:color w:val="000000"/>
          <w:lang w:val="sk-SK"/>
        </w:rPr>
        <w:t>é</w:t>
      </w:r>
      <w:r>
        <w:rPr>
          <w:color w:val="000000"/>
          <w:lang w:val="sk-SK"/>
        </w:rPr>
        <w:t xml:space="preserve"> s</w:t>
      </w:r>
      <w:r>
        <w:rPr>
          <w:rFonts w:hint="default"/>
          <w:color w:val="000000"/>
          <w:lang w:val="sk-SK"/>
        </w:rPr>
        <w:t>ú</w:t>
      </w:r>
      <w:r>
        <w:rPr>
          <w:color w:val="000000"/>
          <w:lang w:val="sk-SK"/>
        </w:rPr>
        <w:t xml:space="preserve"> pre v</w:t>
      </w:r>
      <w:r>
        <w:rPr>
          <w:rFonts w:hint="default"/>
          <w:color w:val="000000"/>
          <w:lang w:val="sk-SK"/>
        </w:rPr>
        <w:t>š</w:t>
      </w:r>
      <w:r>
        <w:rPr>
          <w:color w:val="000000"/>
          <w:lang w:val="sk-SK"/>
        </w:rPr>
        <w:t>etky registrovan</w:t>
      </w:r>
      <w:r>
        <w:rPr>
          <w:rFonts w:hint="default"/>
          <w:color w:val="000000"/>
          <w:lang w:val="sk-SK"/>
        </w:rPr>
        <w:t>é</w:t>
      </w:r>
      <w:r>
        <w:rPr>
          <w:color w:val="000000"/>
          <w:lang w:val="sk-SK"/>
        </w:rPr>
        <w:t xml:space="preserve"> soci</w:t>
      </w:r>
      <w:r>
        <w:rPr>
          <w:rFonts w:hint="default"/>
          <w:color w:val="000000"/>
          <w:lang w:val="sk-SK"/>
        </w:rPr>
        <w:t>á</w:t>
      </w:r>
      <w:r>
        <w:rPr>
          <w:color w:val="000000"/>
          <w:lang w:val="sk-SK"/>
        </w:rPr>
        <w:t>lne podniky rovnak</w:t>
      </w:r>
      <w:r>
        <w:rPr>
          <w:rFonts w:hint="default"/>
          <w:color w:val="000000"/>
          <w:lang w:val="sk-SK"/>
        </w:rPr>
        <w:t>é</w:t>
      </w:r>
      <w:r>
        <w:rPr>
          <w:color w:val="000000"/>
          <w:lang w:val="sk-SK"/>
        </w:rPr>
        <w:t>, sa stanovuj</w:t>
      </w:r>
      <w:r>
        <w:rPr>
          <w:rFonts w:hint="default"/>
          <w:color w:val="000000"/>
          <w:lang w:val="sk-SK"/>
        </w:rPr>
        <w:t>ú</w:t>
      </w:r>
      <w:r>
        <w:rPr>
          <w:color w:val="000000"/>
          <w:lang w:val="sk-SK"/>
        </w:rPr>
        <w:t xml:space="preserve"> aj minim</w:t>
      </w:r>
      <w:r>
        <w:rPr>
          <w:rFonts w:hint="default"/>
          <w:color w:val="000000"/>
          <w:lang w:val="sk-SK"/>
        </w:rPr>
        <w:t>á</w:t>
      </w:r>
      <w:r>
        <w:rPr>
          <w:color w:val="000000"/>
          <w:lang w:val="sk-SK"/>
        </w:rPr>
        <w:t xml:space="preserve">lne podmienky pre </w:t>
      </w:r>
      <w:r>
        <w:rPr>
          <w:rFonts w:hint="default"/>
          <w:color w:val="000000"/>
          <w:lang w:val="sk-SK"/>
        </w:rPr>
        <w:t>š</w:t>
      </w:r>
      <w:r>
        <w:rPr>
          <w:color w:val="000000"/>
          <w:lang w:val="sk-SK"/>
        </w:rPr>
        <w:t>pecifick</w:t>
      </w:r>
      <w:r>
        <w:rPr>
          <w:rFonts w:hint="default"/>
          <w:color w:val="000000"/>
          <w:lang w:val="sk-SK"/>
        </w:rPr>
        <w:t>é</w:t>
      </w:r>
      <w:r>
        <w:rPr>
          <w:color w:val="000000"/>
          <w:lang w:val="sk-SK"/>
        </w:rPr>
        <w:t xml:space="preserve"> typy registrovan</w:t>
      </w:r>
      <w:r>
        <w:rPr>
          <w:rFonts w:hint="default"/>
          <w:color w:val="000000"/>
          <w:lang w:val="sk-SK"/>
        </w:rPr>
        <w:t>ý</w:t>
      </w:r>
      <w:r>
        <w:rPr>
          <w:color w:val="000000"/>
          <w:lang w:val="sk-SK"/>
        </w:rPr>
        <w:t xml:space="preserve">ch </w:t>
      </w:r>
      <w:r>
        <w:rPr>
          <w:color w:val="000000"/>
          <w:lang w:val="sk-SK"/>
        </w:rPr>
        <w:t>soci</w:t>
      </w:r>
      <w:r>
        <w:rPr>
          <w:rFonts w:hint="default"/>
          <w:color w:val="000000"/>
          <w:lang w:val="sk-SK"/>
        </w:rPr>
        <w:t>á</w:t>
      </w:r>
      <w:r>
        <w:rPr>
          <w:color w:val="000000"/>
          <w:lang w:val="sk-SK"/>
        </w:rPr>
        <w:t>lnych podnikov. Konkr</w:t>
      </w:r>
      <w:r>
        <w:rPr>
          <w:rFonts w:hint="default"/>
          <w:color w:val="000000"/>
          <w:lang w:val="sk-SK"/>
        </w:rPr>
        <w:t>é</w:t>
      </w:r>
      <w:r>
        <w:rPr>
          <w:color w:val="000000"/>
          <w:lang w:val="sk-SK"/>
        </w:rPr>
        <w:t>tne, pre integra</w:t>
      </w:r>
      <w:r>
        <w:rPr>
          <w:rFonts w:hint="default"/>
          <w:color w:val="000000"/>
          <w:lang w:val="sk-SK"/>
        </w:rPr>
        <w:t>č</w:t>
      </w:r>
      <w:r>
        <w:rPr>
          <w:color w:val="000000"/>
          <w:lang w:val="sk-SK"/>
        </w:rPr>
        <w:t>n</w:t>
      </w:r>
      <w:r>
        <w:rPr>
          <w:rFonts w:hint="default"/>
          <w:color w:val="000000"/>
          <w:lang w:val="sk-SK"/>
        </w:rPr>
        <w:t>ý</w:t>
      </w:r>
      <w:r>
        <w:rPr>
          <w:color w:val="000000"/>
          <w:lang w:val="sk-SK"/>
        </w:rPr>
        <w:t xml:space="preserve"> podnik a soci</w:t>
      </w:r>
      <w:r>
        <w:rPr>
          <w:rFonts w:hint="default"/>
          <w:color w:val="000000"/>
          <w:lang w:val="sk-SK"/>
        </w:rPr>
        <w:t>á</w:t>
      </w:r>
      <w:r>
        <w:rPr>
          <w:color w:val="000000"/>
          <w:lang w:val="sk-SK"/>
        </w:rPr>
        <w:t>lny podnik b</w:t>
      </w:r>
      <w:r>
        <w:rPr>
          <w:rFonts w:hint="default"/>
          <w:color w:val="000000"/>
          <w:lang w:val="sk-SK"/>
        </w:rPr>
        <w:t>ý</w:t>
      </w:r>
      <w:r>
        <w:rPr>
          <w:color w:val="000000"/>
          <w:lang w:val="sk-SK"/>
        </w:rPr>
        <w:t>vania, v s</w:t>
      </w:r>
      <w:r>
        <w:rPr>
          <w:rFonts w:hint="default"/>
          <w:color w:val="000000"/>
          <w:lang w:val="sk-SK"/>
        </w:rPr>
        <w:t>ú</w:t>
      </w:r>
      <w:r>
        <w:rPr>
          <w:color w:val="000000"/>
          <w:lang w:val="sk-SK"/>
        </w:rPr>
        <w:t>lade s medzin</w:t>
      </w:r>
      <w:r>
        <w:rPr>
          <w:rFonts w:hint="default"/>
          <w:color w:val="000000"/>
          <w:lang w:val="sk-SK"/>
        </w:rPr>
        <w:t>á</w:t>
      </w:r>
      <w:r>
        <w:rPr>
          <w:color w:val="000000"/>
          <w:lang w:val="sk-SK"/>
        </w:rPr>
        <w:t>rodnou praxou v tejto oblasti. Pre in</w:t>
      </w:r>
      <w:r>
        <w:rPr>
          <w:rFonts w:hint="default"/>
          <w:color w:val="000000"/>
          <w:lang w:val="sk-SK"/>
        </w:rPr>
        <w:t>é</w:t>
      </w:r>
      <w:r>
        <w:rPr>
          <w:color w:val="000000"/>
          <w:lang w:val="sk-SK"/>
        </w:rPr>
        <w:t xml:space="preserve"> registrovan</w:t>
      </w:r>
      <w:r>
        <w:rPr>
          <w:rFonts w:hint="default"/>
          <w:color w:val="000000"/>
          <w:lang w:val="sk-SK"/>
        </w:rPr>
        <w:t>é</w:t>
      </w:r>
      <w:r>
        <w:rPr>
          <w:color w:val="000000"/>
          <w:lang w:val="sk-SK"/>
        </w:rPr>
        <w:t xml:space="preserve"> soci</w:t>
      </w:r>
      <w:r>
        <w:rPr>
          <w:rFonts w:hint="default"/>
          <w:color w:val="000000"/>
          <w:lang w:val="sk-SK"/>
        </w:rPr>
        <w:t>á</w:t>
      </w:r>
      <w:r>
        <w:rPr>
          <w:color w:val="000000"/>
          <w:lang w:val="sk-SK"/>
        </w:rPr>
        <w:t>lne podniky ako tieto dva typy sa stanovuje minim</w:t>
      </w:r>
      <w:r>
        <w:rPr>
          <w:rFonts w:hint="default"/>
          <w:color w:val="000000"/>
          <w:lang w:val="sk-SK"/>
        </w:rPr>
        <w:t>á</w:t>
      </w:r>
      <w:r>
        <w:rPr>
          <w:color w:val="000000"/>
          <w:lang w:val="sk-SK"/>
        </w:rPr>
        <w:t>lna podmienka dosahovania merate</w:t>
      </w:r>
      <w:r>
        <w:rPr>
          <w:rFonts w:hint="default"/>
          <w:color w:val="000000"/>
          <w:lang w:val="sk-SK"/>
        </w:rPr>
        <w:t>ľ</w:t>
      </w:r>
      <w:r>
        <w:rPr>
          <w:color w:val="000000"/>
          <w:lang w:val="sk-SK"/>
        </w:rPr>
        <w:t>n</w:t>
      </w:r>
      <w:r>
        <w:rPr>
          <w:rFonts w:hint="default"/>
          <w:color w:val="000000"/>
          <w:lang w:val="sk-SK"/>
        </w:rPr>
        <w:t>é</w:t>
      </w:r>
      <w:r>
        <w:rPr>
          <w:color w:val="000000"/>
          <w:lang w:val="sk-SK"/>
        </w:rPr>
        <w:t>ho pozit</w:t>
      </w:r>
      <w:r>
        <w:rPr>
          <w:rFonts w:hint="default"/>
          <w:color w:val="000000"/>
          <w:lang w:val="sk-SK"/>
        </w:rPr>
        <w:t>í</w:t>
      </w:r>
      <w:r>
        <w:rPr>
          <w:color w:val="000000"/>
          <w:lang w:val="sk-SK"/>
        </w:rPr>
        <w:t xml:space="preserve">vneho </w:t>
      </w:r>
      <w:r>
        <w:rPr>
          <w:color w:val="000000"/>
          <w:lang w:val="sk-SK"/>
        </w:rPr>
        <w:t>soci</w:t>
      </w:r>
      <w:r>
        <w:rPr>
          <w:rFonts w:hint="default"/>
          <w:color w:val="000000"/>
          <w:lang w:val="sk-SK"/>
        </w:rPr>
        <w:t>á</w:t>
      </w:r>
      <w:r>
        <w:rPr>
          <w:color w:val="000000"/>
          <w:lang w:val="sk-SK"/>
        </w:rPr>
        <w:t>lneho vplyvu v</w:t>
      </w:r>
      <w:r>
        <w:rPr>
          <w:rFonts w:hint="default"/>
          <w:color w:val="000000"/>
          <w:lang w:val="sk-SK"/>
        </w:rPr>
        <w:t>š</w:t>
      </w:r>
      <w:r>
        <w:rPr>
          <w:color w:val="000000"/>
          <w:lang w:val="sk-SK"/>
        </w:rPr>
        <w:t>eobecnej</w:t>
      </w:r>
      <w:r>
        <w:rPr>
          <w:rFonts w:hint="default"/>
          <w:color w:val="000000"/>
          <w:lang w:val="sk-SK"/>
        </w:rPr>
        <w:t>š</w:t>
      </w:r>
      <w:r>
        <w:rPr>
          <w:color w:val="000000"/>
          <w:lang w:val="sk-SK"/>
        </w:rPr>
        <w:t xml:space="preserve">ie </w:t>
      </w:r>
      <w:r>
        <w:rPr>
          <w:rFonts w:hint="default"/>
          <w:color w:val="000000"/>
          <w:lang w:val="sk-SK"/>
        </w:rPr>
        <w:t>–</w:t>
      </w:r>
      <w:r>
        <w:rPr>
          <w:color w:val="000000"/>
          <w:lang w:val="sk-SK"/>
        </w:rPr>
        <w:t xml:space="preserve"> teda </w:t>
      </w:r>
      <w:r>
        <w:rPr>
          <w:rFonts w:hint="default"/>
          <w:color w:val="000000"/>
          <w:lang w:val="sk-SK"/>
        </w:rPr>
        <w:t>ž</w:t>
      </w:r>
      <w:r>
        <w:rPr>
          <w:color w:val="000000"/>
          <w:lang w:val="sk-SK"/>
        </w:rPr>
        <w:t xml:space="preserve">e </w:t>
      </w:r>
      <w:r>
        <w:rPr>
          <w:rFonts w:hint="default"/>
          <w:color w:val="000000"/>
          <w:lang w:val="sk-SK"/>
        </w:rPr>
        <w:t>ž</w:t>
      </w:r>
      <w:r>
        <w:rPr>
          <w:color w:val="000000"/>
          <w:lang w:val="sk-SK"/>
        </w:rPr>
        <w:t>iadate</w:t>
      </w:r>
      <w:r>
        <w:rPr>
          <w:rFonts w:hint="default"/>
          <w:color w:val="000000"/>
          <w:lang w:val="sk-SK"/>
        </w:rPr>
        <w:t>ľ</w:t>
      </w:r>
      <w:r>
        <w:rPr>
          <w:color w:val="000000"/>
          <w:lang w:val="sk-SK"/>
        </w:rPr>
        <w:t xml:space="preserve"> o</w:t>
      </w:r>
      <w:r>
        <w:rPr>
          <w:color w:val="000000"/>
          <w:lang w:val="sk-SK"/>
        </w:rPr>
        <w:t> </w:t>
      </w:r>
      <w:r>
        <w:rPr>
          <w:rFonts w:hint="default"/>
          <w:color w:val="000000"/>
          <w:lang w:val="sk-SK"/>
        </w:rPr>
        <w:t>š</w:t>
      </w:r>
      <w:r>
        <w:rPr>
          <w:color w:val="000000"/>
          <w:lang w:val="sk-SK"/>
        </w:rPr>
        <w:t>tat</w:t>
      </w:r>
      <w:r>
        <w:rPr>
          <w:rFonts w:hint="default"/>
          <w:color w:val="000000"/>
          <w:lang w:val="sk-SK"/>
        </w:rPr>
        <w:t>ú</w:t>
      </w:r>
      <w:r>
        <w:rPr>
          <w:color w:val="000000"/>
          <w:lang w:val="sk-SK"/>
        </w:rPr>
        <w:t>t registrovan</w:t>
      </w:r>
      <w:r>
        <w:rPr>
          <w:rFonts w:hint="default"/>
          <w:color w:val="000000"/>
          <w:lang w:val="sk-SK"/>
        </w:rPr>
        <w:t>é</w:t>
      </w:r>
      <w:r>
        <w:rPr>
          <w:color w:val="000000"/>
          <w:lang w:val="sk-SK"/>
        </w:rPr>
        <w:t>ho soci</w:t>
      </w:r>
      <w:r>
        <w:rPr>
          <w:rFonts w:hint="default"/>
          <w:color w:val="000000"/>
          <w:lang w:val="sk-SK"/>
        </w:rPr>
        <w:t>á</w:t>
      </w:r>
      <w:r>
        <w:rPr>
          <w:color w:val="000000"/>
          <w:lang w:val="sk-SK"/>
        </w:rPr>
        <w:t>lneho podniku dosahuje v</w:t>
      </w:r>
      <w:r>
        <w:rPr>
          <w:rFonts w:hint="default"/>
          <w:color w:val="000000"/>
          <w:lang w:val="sk-SK"/>
        </w:rPr>
        <w:t>äčší</w:t>
      </w:r>
      <w:r>
        <w:rPr>
          <w:color w:val="000000"/>
          <w:lang w:val="sk-SK"/>
        </w:rPr>
        <w:t xml:space="preserve"> pozit</w:t>
      </w:r>
      <w:r>
        <w:rPr>
          <w:rFonts w:hint="default"/>
          <w:color w:val="000000"/>
          <w:lang w:val="sk-SK"/>
        </w:rPr>
        <w:t>í</w:t>
      </w:r>
      <w:r>
        <w:rPr>
          <w:color w:val="000000"/>
          <w:lang w:val="sk-SK"/>
        </w:rPr>
        <w:t>vny soci</w:t>
      </w:r>
      <w:r>
        <w:rPr>
          <w:rFonts w:hint="default"/>
          <w:color w:val="000000"/>
          <w:lang w:val="sk-SK"/>
        </w:rPr>
        <w:t>á</w:t>
      </w:r>
      <w:r>
        <w:rPr>
          <w:color w:val="000000"/>
          <w:lang w:val="sk-SK"/>
        </w:rPr>
        <w:t>lny vplyv ako podnikate</w:t>
      </w:r>
      <w:r>
        <w:rPr>
          <w:rFonts w:hint="default"/>
          <w:color w:val="000000"/>
          <w:lang w:val="sk-SK"/>
        </w:rPr>
        <w:t>ľ</w:t>
      </w:r>
      <w:r>
        <w:rPr>
          <w:color w:val="000000"/>
          <w:lang w:val="sk-SK"/>
        </w:rPr>
        <w:t>, ktor</w:t>
      </w:r>
      <w:r>
        <w:rPr>
          <w:rFonts w:hint="default"/>
          <w:color w:val="000000"/>
          <w:lang w:val="sk-SK"/>
        </w:rPr>
        <w:t>ý</w:t>
      </w:r>
      <w:r>
        <w:rPr>
          <w:color w:val="000000"/>
          <w:lang w:val="sk-SK"/>
        </w:rPr>
        <w:t xml:space="preserve"> obdobn</w:t>
      </w:r>
      <w:r>
        <w:rPr>
          <w:rFonts w:hint="default"/>
          <w:color w:val="000000"/>
          <w:lang w:val="sk-SK"/>
        </w:rPr>
        <w:t>ú</w:t>
      </w:r>
      <w:r>
        <w:rPr>
          <w:color w:val="000000"/>
          <w:lang w:val="sk-SK"/>
        </w:rPr>
        <w:t xml:space="preserve"> </w:t>
      </w:r>
      <w:r>
        <w:rPr>
          <w:rFonts w:hint="default"/>
          <w:color w:val="000000"/>
          <w:lang w:val="sk-SK"/>
        </w:rPr>
        <w:t>č</w:t>
      </w:r>
      <w:r>
        <w:rPr>
          <w:color w:val="000000"/>
          <w:lang w:val="sk-SK"/>
        </w:rPr>
        <w:t>innos</w:t>
      </w:r>
      <w:r>
        <w:rPr>
          <w:rFonts w:hint="default"/>
          <w:color w:val="000000"/>
          <w:lang w:val="sk-SK"/>
        </w:rPr>
        <w:t>ť</w:t>
      </w:r>
      <w:r>
        <w:rPr>
          <w:color w:val="000000"/>
          <w:lang w:val="sk-SK"/>
        </w:rPr>
        <w:t xml:space="preserve"> vykon</w:t>
      </w:r>
      <w:r>
        <w:rPr>
          <w:rFonts w:hint="default"/>
          <w:color w:val="000000"/>
          <w:lang w:val="sk-SK"/>
        </w:rPr>
        <w:t>á</w:t>
      </w:r>
      <w:r>
        <w:rPr>
          <w:color w:val="000000"/>
          <w:lang w:val="sk-SK"/>
        </w:rPr>
        <w:t xml:space="preserve">va za </w:t>
      </w:r>
      <w:r>
        <w:rPr>
          <w:rFonts w:hint="default"/>
          <w:color w:val="000000"/>
          <w:lang w:val="sk-SK"/>
        </w:rPr>
        <w:t>úč</w:t>
      </w:r>
      <w:r>
        <w:rPr>
          <w:color w:val="000000"/>
          <w:lang w:val="sk-SK"/>
        </w:rPr>
        <w:t xml:space="preserve">elom dosiahnutia zisku. </w:t>
      </w:r>
      <w:r w:rsidR="009F4A78">
        <w:rPr>
          <w:color w:val="000000"/>
          <w:lang w:val="sk-SK"/>
        </w:rPr>
        <w:t>In</w:t>
      </w:r>
      <w:r w:rsidR="009F4A78">
        <w:rPr>
          <w:rFonts w:hint="default"/>
          <w:color w:val="000000"/>
          <w:lang w:val="sk-SK"/>
        </w:rPr>
        <w:t>ý</w:t>
      </w:r>
      <w:r w:rsidR="009F4A78">
        <w:rPr>
          <w:color w:val="000000"/>
          <w:lang w:val="sk-SK"/>
        </w:rPr>
        <w:t>m</w:t>
      </w:r>
      <w:r w:rsidR="008D07BC">
        <w:rPr>
          <w:color w:val="000000"/>
          <w:lang w:val="sk-SK"/>
        </w:rPr>
        <w:t>i</w:t>
      </w:r>
      <w:r w:rsidR="009F4A78">
        <w:rPr>
          <w:color w:val="000000"/>
          <w:lang w:val="sk-SK"/>
        </w:rPr>
        <w:t xml:space="preserve"> slovami, na priznanie </w:t>
      </w:r>
      <w:r w:rsidR="009F4A78">
        <w:rPr>
          <w:rFonts w:hint="default"/>
          <w:color w:val="000000"/>
          <w:lang w:val="sk-SK"/>
        </w:rPr>
        <w:t>š</w:t>
      </w:r>
      <w:r w:rsidR="009F4A78">
        <w:rPr>
          <w:color w:val="000000"/>
          <w:lang w:val="sk-SK"/>
        </w:rPr>
        <w:t>tat</w:t>
      </w:r>
      <w:r w:rsidR="009F4A78">
        <w:rPr>
          <w:rFonts w:hint="default"/>
          <w:color w:val="000000"/>
          <w:lang w:val="sk-SK"/>
        </w:rPr>
        <w:t>ú</w:t>
      </w:r>
      <w:r w:rsidR="009F4A78">
        <w:rPr>
          <w:color w:val="000000"/>
          <w:lang w:val="sk-SK"/>
        </w:rPr>
        <w:t>tu in</w:t>
      </w:r>
      <w:r w:rsidR="009F4A78">
        <w:rPr>
          <w:rFonts w:hint="default"/>
          <w:color w:val="000000"/>
          <w:lang w:val="sk-SK"/>
        </w:rPr>
        <w:t>é</w:t>
      </w:r>
      <w:r w:rsidR="009F4A78">
        <w:rPr>
          <w:color w:val="000000"/>
          <w:lang w:val="sk-SK"/>
        </w:rPr>
        <w:t>ho regi</w:t>
      </w:r>
      <w:r w:rsidR="009F4A78">
        <w:rPr>
          <w:color w:val="000000"/>
          <w:lang w:val="sk-SK"/>
        </w:rPr>
        <w:t>strovan</w:t>
      </w:r>
      <w:r w:rsidR="009F4A78">
        <w:rPr>
          <w:rFonts w:hint="default"/>
          <w:color w:val="000000"/>
          <w:lang w:val="sk-SK"/>
        </w:rPr>
        <w:t>é</w:t>
      </w:r>
      <w:r w:rsidR="009F4A78">
        <w:rPr>
          <w:color w:val="000000"/>
          <w:lang w:val="sk-SK"/>
        </w:rPr>
        <w:t>ho soci</w:t>
      </w:r>
      <w:r w:rsidR="009F4A78">
        <w:rPr>
          <w:rFonts w:hint="default"/>
          <w:color w:val="000000"/>
          <w:lang w:val="sk-SK"/>
        </w:rPr>
        <w:t>á</w:t>
      </w:r>
      <w:r w:rsidR="009F4A78">
        <w:rPr>
          <w:color w:val="000000"/>
          <w:lang w:val="sk-SK"/>
        </w:rPr>
        <w:t>lneho podniku nesta</w:t>
      </w:r>
      <w:r w:rsidR="009F4A78">
        <w:rPr>
          <w:rFonts w:hint="default"/>
          <w:color w:val="000000"/>
          <w:lang w:val="sk-SK"/>
        </w:rPr>
        <w:t>čí</w:t>
      </w:r>
      <w:r w:rsidR="00966AC7">
        <w:rPr>
          <w:color w:val="000000"/>
          <w:lang w:val="sk-SK"/>
        </w:rPr>
        <w:t xml:space="preserve"> tak</w:t>
      </w:r>
      <w:r w:rsidR="00966AC7">
        <w:rPr>
          <w:rFonts w:hint="default"/>
          <w:color w:val="000000"/>
          <w:lang w:val="sk-SK"/>
        </w:rPr>
        <w:t>ý</w:t>
      </w:r>
      <w:r w:rsidR="009F4A78">
        <w:rPr>
          <w:color w:val="000000"/>
          <w:lang w:val="sk-SK"/>
        </w:rPr>
        <w:t xml:space="preserve"> pozit</w:t>
      </w:r>
      <w:r w:rsidR="009F4A78">
        <w:rPr>
          <w:rFonts w:hint="default"/>
          <w:color w:val="000000"/>
          <w:lang w:val="sk-SK"/>
        </w:rPr>
        <w:t>í</w:t>
      </w:r>
      <w:r w:rsidR="009F4A78">
        <w:rPr>
          <w:color w:val="000000"/>
          <w:lang w:val="sk-SK"/>
        </w:rPr>
        <w:t>vny soci</w:t>
      </w:r>
      <w:r w:rsidR="009F4A78">
        <w:rPr>
          <w:rFonts w:hint="default"/>
          <w:color w:val="000000"/>
          <w:lang w:val="sk-SK"/>
        </w:rPr>
        <w:t>á</w:t>
      </w:r>
      <w:r w:rsidR="009F4A78">
        <w:rPr>
          <w:color w:val="000000"/>
          <w:lang w:val="sk-SK"/>
        </w:rPr>
        <w:t>lny vplyv, ktor</w:t>
      </w:r>
      <w:r w:rsidR="009F4A78">
        <w:rPr>
          <w:rFonts w:hint="default"/>
          <w:color w:val="000000"/>
          <w:lang w:val="sk-SK"/>
        </w:rPr>
        <w:t>ý</w:t>
      </w:r>
      <w:r w:rsidR="009F4A78">
        <w:rPr>
          <w:color w:val="000000"/>
          <w:lang w:val="sk-SK"/>
        </w:rPr>
        <w:t xml:space="preserve"> by mohol by</w:t>
      </w:r>
      <w:r w:rsidR="009F4A78">
        <w:rPr>
          <w:rFonts w:hint="default"/>
          <w:color w:val="000000"/>
          <w:lang w:val="sk-SK"/>
        </w:rPr>
        <w:t>ť</w:t>
      </w:r>
      <w:r w:rsidR="009F4A78">
        <w:rPr>
          <w:color w:val="000000"/>
          <w:lang w:val="sk-SK"/>
        </w:rPr>
        <w:t xml:space="preserve"> </w:t>
      </w:r>
      <w:r w:rsidR="00860CAF">
        <w:rPr>
          <w:color w:val="000000"/>
          <w:lang w:val="sk-SK"/>
        </w:rPr>
        <w:t xml:space="preserve">iba </w:t>
      </w:r>
      <w:r w:rsidR="009F4A78">
        <w:rPr>
          <w:color w:val="000000"/>
          <w:lang w:val="sk-SK"/>
        </w:rPr>
        <w:t>be</w:t>
      </w:r>
      <w:r w:rsidR="009F4A78">
        <w:rPr>
          <w:rFonts w:hint="default"/>
          <w:color w:val="000000"/>
          <w:lang w:val="sk-SK"/>
        </w:rPr>
        <w:t>ž</w:t>
      </w:r>
      <w:r w:rsidR="009F4A78">
        <w:rPr>
          <w:color w:val="000000"/>
          <w:lang w:val="sk-SK"/>
        </w:rPr>
        <w:t>n</w:t>
      </w:r>
      <w:r w:rsidR="009F4A78">
        <w:rPr>
          <w:rFonts w:hint="default"/>
          <w:color w:val="000000"/>
          <w:lang w:val="sk-SK"/>
        </w:rPr>
        <w:t>ý</w:t>
      </w:r>
      <w:r w:rsidR="009F4A78">
        <w:rPr>
          <w:color w:val="000000"/>
          <w:lang w:val="sk-SK"/>
        </w:rPr>
        <w:t xml:space="preserve">m </w:t>
      </w:r>
      <w:r w:rsidR="009F4A78">
        <w:rPr>
          <w:rFonts w:hint="default"/>
          <w:color w:val="000000"/>
          <w:lang w:val="sk-SK"/>
        </w:rPr>
        <w:t>„</w:t>
      </w:r>
      <w:r w:rsidR="009F4A78">
        <w:rPr>
          <w:color w:val="000000"/>
          <w:lang w:val="sk-SK"/>
        </w:rPr>
        <w:t>ved</w:t>
      </w:r>
      <w:r w:rsidR="009F4A78">
        <w:rPr>
          <w:rFonts w:hint="default"/>
          <w:color w:val="000000"/>
          <w:lang w:val="sk-SK"/>
        </w:rPr>
        <w:t>ľ</w:t>
      </w:r>
      <w:r w:rsidR="009F4A78">
        <w:rPr>
          <w:color w:val="000000"/>
          <w:lang w:val="sk-SK"/>
        </w:rPr>
        <w:t>aj</w:t>
      </w:r>
      <w:r w:rsidR="009F4A78">
        <w:rPr>
          <w:rFonts w:hint="default"/>
          <w:color w:val="000000"/>
          <w:lang w:val="sk-SK"/>
        </w:rPr>
        <w:t>ší</w:t>
      </w:r>
      <w:r w:rsidR="009F4A78">
        <w:rPr>
          <w:color w:val="000000"/>
          <w:lang w:val="sk-SK"/>
        </w:rPr>
        <w:t xml:space="preserve">m </w:t>
      </w:r>
      <w:r w:rsidR="009F4A78">
        <w:rPr>
          <w:rFonts w:hint="default"/>
          <w:color w:val="000000"/>
          <w:lang w:val="sk-SK"/>
        </w:rPr>
        <w:t>úč</w:t>
      </w:r>
      <w:r w:rsidR="009F4A78">
        <w:rPr>
          <w:color w:val="000000"/>
          <w:lang w:val="sk-SK"/>
        </w:rPr>
        <w:t>inkom</w:t>
      </w:r>
      <w:r w:rsidR="009F4A78">
        <w:rPr>
          <w:rFonts w:hint="default"/>
          <w:color w:val="000000"/>
          <w:lang w:val="sk-SK"/>
        </w:rPr>
        <w:t>“</w:t>
      </w:r>
      <w:r w:rsidR="009F4A78">
        <w:rPr>
          <w:color w:val="000000"/>
          <w:lang w:val="sk-SK"/>
        </w:rPr>
        <w:t xml:space="preserve"> komer</w:t>
      </w:r>
      <w:r w:rsidR="009F4A78">
        <w:rPr>
          <w:rFonts w:hint="default"/>
          <w:color w:val="000000"/>
          <w:lang w:val="sk-SK"/>
        </w:rPr>
        <w:t>č</w:t>
      </w:r>
      <w:r w:rsidR="009F4A78">
        <w:rPr>
          <w:color w:val="000000"/>
          <w:lang w:val="sk-SK"/>
        </w:rPr>
        <w:t>n</w:t>
      </w:r>
      <w:r w:rsidR="009F4A78">
        <w:rPr>
          <w:rFonts w:hint="default"/>
          <w:color w:val="000000"/>
          <w:lang w:val="sk-SK"/>
        </w:rPr>
        <w:t>é</w:t>
      </w:r>
      <w:r w:rsidR="009F4A78">
        <w:rPr>
          <w:color w:val="000000"/>
          <w:lang w:val="sk-SK"/>
        </w:rPr>
        <w:t>ho podnika</w:t>
      </w:r>
      <w:r w:rsidR="00966AC7">
        <w:rPr>
          <w:color w:val="000000"/>
          <w:lang w:val="sk-SK"/>
        </w:rPr>
        <w:t>ni</w:t>
      </w:r>
      <w:r w:rsidR="00860CAF">
        <w:rPr>
          <w:color w:val="000000"/>
          <w:lang w:val="sk-SK"/>
        </w:rPr>
        <w:t>a. Konkr</w:t>
      </w:r>
      <w:r w:rsidR="00860CAF">
        <w:rPr>
          <w:rFonts w:hint="default"/>
          <w:color w:val="000000"/>
          <w:lang w:val="sk-SK"/>
        </w:rPr>
        <w:t>é</w:t>
      </w:r>
      <w:r w:rsidR="00860CAF">
        <w:rPr>
          <w:color w:val="000000"/>
          <w:lang w:val="sk-SK"/>
        </w:rPr>
        <w:t>tne teda napr. neplat</w:t>
      </w:r>
      <w:r w:rsidR="00860CAF">
        <w:rPr>
          <w:rFonts w:hint="default"/>
          <w:color w:val="000000"/>
          <w:lang w:val="sk-SK"/>
        </w:rPr>
        <w:t>í</w:t>
      </w:r>
      <w:r w:rsidR="00860CAF">
        <w:rPr>
          <w:color w:val="000000"/>
          <w:lang w:val="sk-SK"/>
        </w:rPr>
        <w:t xml:space="preserve">, </w:t>
      </w:r>
      <w:r w:rsidR="00860CAF">
        <w:rPr>
          <w:rFonts w:hint="default"/>
          <w:color w:val="000000"/>
          <w:lang w:val="sk-SK"/>
        </w:rPr>
        <w:t>ž</w:t>
      </w:r>
      <w:r w:rsidR="00860CAF">
        <w:rPr>
          <w:color w:val="000000"/>
          <w:lang w:val="sk-SK"/>
        </w:rPr>
        <w:t>e by podmienku dosahovania merate</w:t>
      </w:r>
      <w:r w:rsidR="00860CAF">
        <w:rPr>
          <w:rFonts w:hint="default"/>
          <w:color w:val="000000"/>
          <w:lang w:val="sk-SK"/>
        </w:rPr>
        <w:t>ľ</w:t>
      </w:r>
      <w:r w:rsidR="00860CAF">
        <w:rPr>
          <w:color w:val="000000"/>
          <w:lang w:val="sk-SK"/>
        </w:rPr>
        <w:t>n</w:t>
      </w:r>
      <w:r w:rsidR="00860CAF">
        <w:rPr>
          <w:rFonts w:hint="default"/>
          <w:color w:val="000000"/>
          <w:lang w:val="sk-SK"/>
        </w:rPr>
        <w:t>é</w:t>
      </w:r>
      <w:r w:rsidR="00860CAF">
        <w:rPr>
          <w:color w:val="000000"/>
          <w:lang w:val="sk-SK"/>
        </w:rPr>
        <w:t>ho pozit</w:t>
      </w:r>
      <w:r w:rsidR="00860CAF">
        <w:rPr>
          <w:rFonts w:hint="default"/>
          <w:color w:val="000000"/>
          <w:lang w:val="sk-SK"/>
        </w:rPr>
        <w:t>í</w:t>
      </w:r>
      <w:r w:rsidR="00860CAF">
        <w:rPr>
          <w:color w:val="000000"/>
          <w:lang w:val="sk-SK"/>
        </w:rPr>
        <w:t>vneho soci</w:t>
      </w:r>
      <w:r w:rsidR="00860CAF">
        <w:rPr>
          <w:rFonts w:hint="default"/>
          <w:color w:val="000000"/>
          <w:lang w:val="sk-SK"/>
        </w:rPr>
        <w:t>á</w:t>
      </w:r>
      <w:r w:rsidR="00860CAF">
        <w:rPr>
          <w:color w:val="000000"/>
          <w:lang w:val="sk-SK"/>
        </w:rPr>
        <w:t>lneho vplyvu automaticky sp</w:t>
      </w:r>
      <w:r w:rsidR="00860CAF">
        <w:rPr>
          <w:rFonts w:hint="default"/>
          <w:color w:val="000000"/>
          <w:lang w:val="sk-SK"/>
        </w:rPr>
        <w:t>ĺň</w:t>
      </w:r>
      <w:r w:rsidR="00860CAF">
        <w:rPr>
          <w:color w:val="000000"/>
          <w:lang w:val="sk-SK"/>
        </w:rPr>
        <w:t>ala komer</w:t>
      </w:r>
      <w:r w:rsidR="00860CAF">
        <w:rPr>
          <w:rFonts w:hint="default"/>
          <w:color w:val="000000"/>
          <w:lang w:val="sk-SK"/>
        </w:rPr>
        <w:t>č</w:t>
      </w:r>
      <w:r w:rsidR="00860CAF">
        <w:rPr>
          <w:color w:val="000000"/>
          <w:lang w:val="sk-SK"/>
        </w:rPr>
        <w:t>n</w:t>
      </w:r>
      <w:r w:rsidR="00860CAF">
        <w:rPr>
          <w:rFonts w:hint="default"/>
          <w:color w:val="000000"/>
          <w:lang w:val="sk-SK"/>
        </w:rPr>
        <w:t>á</w:t>
      </w:r>
      <w:r w:rsidR="00860CAF">
        <w:rPr>
          <w:color w:val="000000"/>
          <w:lang w:val="sk-SK"/>
        </w:rPr>
        <w:t xml:space="preserve"> vedecko</w:t>
      </w:r>
      <w:r w:rsidR="00BB3D6D">
        <w:rPr>
          <w:color w:val="000000"/>
          <w:lang w:val="sk-SK"/>
        </w:rPr>
        <w:t>-</w:t>
      </w:r>
      <w:r w:rsidR="00860CAF">
        <w:rPr>
          <w:color w:val="000000"/>
          <w:lang w:val="sk-SK"/>
        </w:rPr>
        <w:t>technick</w:t>
      </w:r>
      <w:r w:rsidR="00860CAF">
        <w:rPr>
          <w:rFonts w:hint="default"/>
          <w:color w:val="000000"/>
          <w:lang w:val="sk-SK"/>
        </w:rPr>
        <w:t>á</w:t>
      </w:r>
      <w:r w:rsidR="00860CAF">
        <w:rPr>
          <w:color w:val="000000"/>
          <w:lang w:val="sk-SK"/>
        </w:rPr>
        <w:t xml:space="preserve"> firma, </w:t>
      </w:r>
      <w:r w:rsidR="00860CAF">
        <w:rPr>
          <w:rFonts w:hint="default"/>
          <w:color w:val="000000"/>
          <w:lang w:val="sk-SK"/>
        </w:rPr>
        <w:t>č</w:t>
      </w:r>
      <w:r w:rsidR="00860CAF">
        <w:rPr>
          <w:color w:val="000000"/>
          <w:lang w:val="sk-SK"/>
        </w:rPr>
        <w:t>i komer</w:t>
      </w:r>
      <w:r w:rsidR="00860CAF">
        <w:rPr>
          <w:rFonts w:hint="default"/>
          <w:color w:val="000000"/>
          <w:lang w:val="sk-SK"/>
        </w:rPr>
        <w:t>č</w:t>
      </w:r>
      <w:r w:rsidR="00860CAF">
        <w:rPr>
          <w:color w:val="000000"/>
          <w:lang w:val="sk-SK"/>
        </w:rPr>
        <w:t>ne funguj</w:t>
      </w:r>
      <w:r w:rsidR="00860CAF">
        <w:rPr>
          <w:rFonts w:hint="default"/>
          <w:color w:val="000000"/>
          <w:lang w:val="sk-SK"/>
        </w:rPr>
        <w:t>ú</w:t>
      </w:r>
      <w:r w:rsidR="00860CAF">
        <w:rPr>
          <w:color w:val="000000"/>
          <w:lang w:val="sk-SK"/>
        </w:rPr>
        <w:t xml:space="preserve">ce zariadenie zdravotnej starostlivosti. </w:t>
      </w:r>
      <w:r>
        <w:rPr>
          <w:color w:val="000000"/>
          <w:lang w:val="sk-SK"/>
        </w:rPr>
        <w:t>Splnenie tejto podmienky, rovnako ako ostatn</w:t>
      </w:r>
      <w:r>
        <w:rPr>
          <w:rFonts w:hint="default"/>
          <w:color w:val="000000"/>
          <w:lang w:val="sk-SK"/>
        </w:rPr>
        <w:t>ý</w:t>
      </w:r>
      <w:r>
        <w:rPr>
          <w:color w:val="000000"/>
          <w:lang w:val="sk-SK"/>
        </w:rPr>
        <w:t>ch podmienok, posudzuje ministerstvo.</w:t>
      </w:r>
    </w:p>
    <w:p w:rsidR="00711B2C">
      <w:pPr>
        <w:widowControl/>
        <w:bidi w:val="0"/>
        <w:ind w:firstLine="567"/>
        <w:jc w:val="both"/>
        <w:rPr>
          <w:color w:val="000000"/>
        </w:rPr>
      </w:pPr>
    </w:p>
    <w:p w:rsidR="00711B2C">
      <w:pPr>
        <w:widowControl/>
        <w:bidi w:val="0"/>
        <w:ind w:firstLine="567"/>
        <w:jc w:val="both"/>
      </w:pPr>
      <w:r>
        <w:rPr>
          <w:color w:val="000000"/>
        </w:rPr>
        <w:t xml:space="preserve">V </w:t>
      </w:r>
      <w:r>
        <w:rPr>
          <w:rFonts w:hint="default"/>
          <w:color w:val="000000"/>
        </w:rPr>
        <w:t>§</w:t>
      </w:r>
      <w:r>
        <w:rPr>
          <w:color w:val="000000"/>
        </w:rPr>
        <w:t xml:space="preserve"> 6 sa </w:t>
      </w:r>
      <w:r>
        <w:rPr>
          <w:rFonts w:hint="default"/>
          <w:color w:val="000000"/>
        </w:rPr>
        <w:t>ď</w:t>
      </w:r>
      <w:r>
        <w:rPr>
          <w:color w:val="000000"/>
        </w:rPr>
        <w:t xml:space="preserve">alej </w:t>
      </w:r>
      <w:r>
        <w:rPr>
          <w:rFonts w:hint="default"/>
          <w:color w:val="000000"/>
        </w:rPr>
        <w:t>š</w:t>
      </w:r>
      <w:r>
        <w:rPr>
          <w:color w:val="000000"/>
        </w:rPr>
        <w:t>pecifikuje splnenie ktor</w:t>
      </w:r>
      <w:r>
        <w:rPr>
          <w:rFonts w:hint="default"/>
          <w:color w:val="000000"/>
        </w:rPr>
        <w:t>ý</w:t>
      </w:r>
      <w:r>
        <w:rPr>
          <w:color w:val="000000"/>
        </w:rPr>
        <w:t xml:space="preserve">ch podmienok </w:t>
      </w:r>
      <w:r>
        <w:rPr>
          <w:rFonts w:hint="default"/>
          <w:color w:val="000000"/>
        </w:rPr>
        <w:t>–</w:t>
      </w:r>
      <w:r>
        <w:rPr>
          <w:color w:val="000000"/>
        </w:rPr>
        <w:t xml:space="preserve"> v</w:t>
      </w:r>
      <w:r>
        <w:rPr>
          <w:color w:val="000000"/>
        </w:rPr>
        <w:t> </w:t>
      </w:r>
      <w:r>
        <w:rPr>
          <w:color w:val="000000"/>
        </w:rPr>
        <w:t>r</w:t>
      </w:r>
      <w:r>
        <w:rPr>
          <w:rFonts w:hint="default"/>
          <w:color w:val="000000"/>
        </w:rPr>
        <w:t>á</w:t>
      </w:r>
      <w:r>
        <w:rPr>
          <w:color w:val="000000"/>
        </w:rPr>
        <w:t>mci zni</w:t>
      </w:r>
      <w:r>
        <w:rPr>
          <w:rFonts w:hint="default"/>
          <w:color w:val="000000"/>
        </w:rPr>
        <w:t>ž</w:t>
      </w:r>
      <w:r>
        <w:rPr>
          <w:color w:val="000000"/>
        </w:rPr>
        <w:t>ovan</w:t>
      </w:r>
      <w:r>
        <w:rPr>
          <w:color w:val="000000"/>
        </w:rPr>
        <w:t>ia administrat</w:t>
      </w:r>
      <w:r>
        <w:rPr>
          <w:rFonts w:hint="default"/>
          <w:color w:val="000000"/>
        </w:rPr>
        <w:t>í</w:t>
      </w:r>
      <w:r>
        <w:rPr>
          <w:color w:val="000000"/>
        </w:rPr>
        <w:t>vnej n</w:t>
      </w:r>
      <w:r>
        <w:rPr>
          <w:rFonts w:hint="default"/>
          <w:color w:val="000000"/>
        </w:rPr>
        <w:t>á</w:t>
      </w:r>
      <w:r>
        <w:rPr>
          <w:color w:val="000000"/>
        </w:rPr>
        <w:t>ro</w:t>
      </w:r>
      <w:r>
        <w:rPr>
          <w:rFonts w:hint="default"/>
          <w:color w:val="000000"/>
        </w:rPr>
        <w:t>č</w:t>
      </w:r>
      <w:r>
        <w:rPr>
          <w:color w:val="000000"/>
        </w:rPr>
        <w:t xml:space="preserve">nosti pre </w:t>
      </w:r>
      <w:r>
        <w:rPr>
          <w:rFonts w:hint="default"/>
          <w:color w:val="000000"/>
        </w:rPr>
        <w:t>ž</w:t>
      </w:r>
      <w:r>
        <w:rPr>
          <w:color w:val="000000"/>
        </w:rPr>
        <w:t>iadate</w:t>
      </w:r>
      <w:r>
        <w:rPr>
          <w:rFonts w:hint="default"/>
          <w:color w:val="000000"/>
        </w:rPr>
        <w:t>ľ</w:t>
      </w:r>
      <w:r>
        <w:rPr>
          <w:color w:val="000000"/>
        </w:rPr>
        <w:t xml:space="preserve">a </w:t>
      </w:r>
      <w:r>
        <w:rPr>
          <w:rFonts w:hint="default"/>
          <w:color w:val="000000"/>
        </w:rPr>
        <w:t>–</w:t>
      </w:r>
      <w:r>
        <w:rPr>
          <w:color w:val="000000"/>
        </w:rPr>
        <w:t xml:space="preserve"> zis</w:t>
      </w:r>
      <w:r>
        <w:rPr>
          <w:rFonts w:hint="default"/>
          <w:color w:val="000000"/>
        </w:rPr>
        <w:t>ť</w:t>
      </w:r>
      <w:r>
        <w:rPr>
          <w:color w:val="000000"/>
        </w:rPr>
        <w:t>uje z</w:t>
      </w:r>
      <w:r>
        <w:rPr>
          <w:color w:val="000000"/>
        </w:rPr>
        <w:t> </w:t>
      </w:r>
      <w:r>
        <w:rPr>
          <w:rFonts w:hint="default"/>
          <w:color w:val="000000"/>
        </w:rPr>
        <w:t>ú</w:t>
      </w:r>
      <w:r>
        <w:rPr>
          <w:color w:val="000000"/>
        </w:rPr>
        <w:t>radnej povinnosti Ministerstvo pr</w:t>
      </w:r>
      <w:r>
        <w:rPr>
          <w:rFonts w:hint="default"/>
          <w:color w:val="000000"/>
        </w:rPr>
        <w:t>á</w:t>
      </w:r>
      <w:r>
        <w:rPr>
          <w:color w:val="000000"/>
        </w:rPr>
        <w:t>ce, soci</w:t>
      </w:r>
      <w:r>
        <w:rPr>
          <w:rFonts w:hint="default"/>
          <w:color w:val="000000"/>
        </w:rPr>
        <w:t>á</w:t>
      </w:r>
      <w:r>
        <w:rPr>
          <w:color w:val="000000"/>
        </w:rPr>
        <w:t>lnych vec</w:t>
      </w:r>
      <w:r>
        <w:rPr>
          <w:rFonts w:hint="default"/>
          <w:color w:val="000000"/>
        </w:rPr>
        <w:t>í</w:t>
      </w:r>
      <w:r>
        <w:rPr>
          <w:color w:val="000000"/>
        </w:rPr>
        <w:t xml:space="preserve"> a</w:t>
      </w:r>
      <w:r>
        <w:rPr>
          <w:color w:val="000000"/>
        </w:rPr>
        <w:t> </w:t>
      </w:r>
      <w:r>
        <w:rPr>
          <w:color w:val="000000"/>
        </w:rPr>
        <w:t>rodiny Slovenskej republiky (</w:t>
      </w:r>
      <w:r>
        <w:rPr>
          <w:rFonts w:hint="default"/>
          <w:color w:val="000000"/>
        </w:rPr>
        <w:t>ď</w:t>
      </w:r>
      <w:r>
        <w:rPr>
          <w:color w:val="000000"/>
        </w:rPr>
        <w:t xml:space="preserve">alej len </w:t>
      </w:r>
      <w:r>
        <w:rPr>
          <w:rFonts w:hint="default"/>
          <w:color w:val="000000"/>
        </w:rPr>
        <w:t>„</w:t>
      </w:r>
      <w:r>
        <w:rPr>
          <w:color w:val="000000"/>
        </w:rPr>
        <w:t>ministerstvo pr</w:t>
      </w:r>
      <w:r>
        <w:rPr>
          <w:rFonts w:hint="default"/>
          <w:color w:val="000000"/>
        </w:rPr>
        <w:t>á</w:t>
      </w:r>
      <w:r>
        <w:rPr>
          <w:color w:val="000000"/>
        </w:rPr>
        <w:t>ce</w:t>
      </w:r>
      <w:r>
        <w:rPr>
          <w:rFonts w:hint="default"/>
          <w:color w:val="000000"/>
        </w:rPr>
        <w:t>“</w:t>
      </w:r>
      <w:r>
        <w:rPr>
          <w:color w:val="000000"/>
        </w:rPr>
        <w:t xml:space="preserve">). Na tieto </w:t>
      </w:r>
      <w:r>
        <w:rPr>
          <w:rFonts w:hint="default"/>
          <w:color w:val="000000"/>
        </w:rPr>
        <w:t>úč</w:t>
      </w:r>
      <w:r>
        <w:rPr>
          <w:color w:val="000000"/>
        </w:rPr>
        <w:t>ely sa navrhuje, aby org</w:t>
      </w:r>
      <w:r>
        <w:rPr>
          <w:rFonts w:hint="default"/>
          <w:color w:val="000000"/>
        </w:rPr>
        <w:t>á</w:t>
      </w:r>
      <w:r>
        <w:rPr>
          <w:color w:val="000000"/>
        </w:rPr>
        <w:t>ny a</w:t>
      </w:r>
      <w:r>
        <w:rPr>
          <w:color w:val="000000"/>
        </w:rPr>
        <w:t> </w:t>
      </w:r>
      <w:r>
        <w:rPr>
          <w:color w:val="000000"/>
        </w:rPr>
        <w:t>in</w:t>
      </w:r>
      <w:r>
        <w:rPr>
          <w:rFonts w:hint="default"/>
          <w:color w:val="000000"/>
        </w:rPr>
        <w:t>š</w:t>
      </w:r>
      <w:r>
        <w:rPr>
          <w:color w:val="000000"/>
        </w:rPr>
        <w:t>tit</w:t>
      </w:r>
      <w:r>
        <w:rPr>
          <w:rFonts w:hint="default"/>
          <w:color w:val="000000"/>
        </w:rPr>
        <w:t>ú</w:t>
      </w:r>
      <w:r>
        <w:rPr>
          <w:color w:val="000000"/>
        </w:rPr>
        <w:t>cie, ktor</w:t>
      </w:r>
      <w:r>
        <w:rPr>
          <w:rFonts w:hint="default"/>
          <w:color w:val="000000"/>
        </w:rPr>
        <w:t>é</w:t>
      </w:r>
      <w:r>
        <w:rPr>
          <w:color w:val="000000"/>
        </w:rPr>
        <w:t xml:space="preserve"> disponuj</w:t>
      </w:r>
      <w:r>
        <w:rPr>
          <w:rFonts w:hint="default"/>
          <w:color w:val="000000"/>
        </w:rPr>
        <w:t>ú</w:t>
      </w:r>
      <w:r>
        <w:rPr>
          <w:color w:val="000000"/>
        </w:rPr>
        <w:t xml:space="preserve"> inform</w:t>
      </w:r>
      <w:r>
        <w:rPr>
          <w:rFonts w:hint="default"/>
          <w:color w:val="000000"/>
        </w:rPr>
        <w:t>á</w:t>
      </w:r>
      <w:r>
        <w:rPr>
          <w:color w:val="000000"/>
        </w:rPr>
        <w:t>ciam</w:t>
      </w:r>
      <w:r>
        <w:rPr>
          <w:color w:val="000000"/>
        </w:rPr>
        <w:t>i potrebn</w:t>
      </w:r>
      <w:r>
        <w:rPr>
          <w:rFonts w:hint="default"/>
          <w:color w:val="000000"/>
        </w:rPr>
        <w:t>ý</w:t>
      </w:r>
      <w:r>
        <w:rPr>
          <w:color w:val="000000"/>
        </w:rPr>
        <w:t>mi na preuk</w:t>
      </w:r>
      <w:r>
        <w:rPr>
          <w:rFonts w:hint="default"/>
          <w:color w:val="000000"/>
        </w:rPr>
        <w:t>á</w:t>
      </w:r>
      <w:r>
        <w:rPr>
          <w:color w:val="000000"/>
        </w:rPr>
        <w:t xml:space="preserve">zanie splnenia podmienok na priznanie </w:t>
      </w:r>
      <w:r>
        <w:rPr>
          <w:rFonts w:hint="default"/>
          <w:color w:val="000000"/>
        </w:rPr>
        <w:t>š</w:t>
      </w:r>
      <w:r>
        <w:rPr>
          <w:color w:val="000000"/>
        </w:rPr>
        <w:t>tat</w:t>
      </w:r>
      <w:r>
        <w:rPr>
          <w:rFonts w:hint="default"/>
          <w:color w:val="000000"/>
        </w:rPr>
        <w:t>ú</w:t>
      </w:r>
      <w:r>
        <w:rPr>
          <w:color w:val="000000"/>
        </w:rPr>
        <w:t>tu registrovan</w:t>
      </w:r>
      <w:r>
        <w:rPr>
          <w:rFonts w:hint="default"/>
          <w:color w:val="000000"/>
        </w:rPr>
        <w:t>é</w:t>
      </w:r>
      <w:r>
        <w:rPr>
          <w:color w:val="000000"/>
        </w:rPr>
        <w:t>ho soci</w:t>
      </w:r>
      <w:r>
        <w:rPr>
          <w:rFonts w:hint="default"/>
          <w:color w:val="000000"/>
        </w:rPr>
        <w:t>á</w:t>
      </w:r>
      <w:r>
        <w:rPr>
          <w:color w:val="000000"/>
        </w:rPr>
        <w:t>lneho podniku, boli povinn</w:t>
      </w:r>
      <w:r>
        <w:rPr>
          <w:rFonts w:hint="default"/>
          <w:color w:val="000000"/>
        </w:rPr>
        <w:t>é</w:t>
      </w:r>
      <w:r>
        <w:rPr>
          <w:color w:val="000000"/>
        </w:rPr>
        <w:t xml:space="preserve"> v</w:t>
      </w:r>
      <w:r>
        <w:rPr>
          <w:color w:val="000000"/>
        </w:rPr>
        <w:t> </w:t>
      </w:r>
      <w:r>
        <w:rPr>
          <w:color w:val="000000"/>
        </w:rPr>
        <w:t>lehote piatich pracovn</w:t>
      </w:r>
      <w:r>
        <w:rPr>
          <w:rFonts w:hint="default"/>
          <w:color w:val="000000"/>
        </w:rPr>
        <w:t>ý</w:t>
      </w:r>
      <w:r>
        <w:rPr>
          <w:color w:val="000000"/>
        </w:rPr>
        <w:t>ch dn</w:t>
      </w:r>
      <w:r>
        <w:rPr>
          <w:rFonts w:hint="default"/>
          <w:color w:val="000000"/>
        </w:rPr>
        <w:t>í</w:t>
      </w:r>
      <w:r>
        <w:rPr>
          <w:color w:val="000000"/>
        </w:rPr>
        <w:t xml:space="preserve"> poskytn</w:t>
      </w:r>
      <w:r>
        <w:rPr>
          <w:rFonts w:hint="default"/>
          <w:color w:val="000000"/>
        </w:rPr>
        <w:t>úť</w:t>
      </w:r>
      <w:r>
        <w:rPr>
          <w:color w:val="000000"/>
        </w:rPr>
        <w:t xml:space="preserve"> ich ministerstvu pr</w:t>
      </w:r>
      <w:r>
        <w:rPr>
          <w:rFonts w:hint="default"/>
          <w:color w:val="000000"/>
        </w:rPr>
        <w:t>á</w:t>
      </w:r>
      <w:r>
        <w:rPr>
          <w:color w:val="000000"/>
        </w:rPr>
        <w:t>ce.</w:t>
      </w:r>
    </w:p>
    <w:p w:rsidR="00711B2C">
      <w:pPr>
        <w:widowControl/>
        <w:bidi w:val="0"/>
        <w:ind w:firstLine="567"/>
        <w:jc w:val="both"/>
        <w:rPr>
          <w:color w:val="000000"/>
        </w:rPr>
      </w:pPr>
    </w:p>
    <w:p w:rsidR="00711B2C">
      <w:pPr>
        <w:widowControl/>
        <w:bidi w:val="0"/>
        <w:ind w:firstLine="567"/>
        <w:jc w:val="both"/>
      </w:pPr>
      <w:r>
        <w:rPr>
          <w:color w:val="000000"/>
        </w:rPr>
        <w:t xml:space="preserve">Vymedzuje sa, </w:t>
      </w:r>
      <w:r>
        <w:rPr>
          <w:rFonts w:hint="default"/>
          <w:color w:val="000000"/>
        </w:rPr>
        <w:t>č</w:t>
      </w:r>
      <w:r>
        <w:rPr>
          <w:color w:val="000000"/>
        </w:rPr>
        <w:t>o sa rozumie z</w:t>
      </w:r>
      <w:r>
        <w:rPr>
          <w:rFonts w:hint="default"/>
          <w:color w:val="000000"/>
        </w:rPr>
        <w:t>á</w:t>
      </w:r>
      <w:r>
        <w:rPr>
          <w:color w:val="000000"/>
        </w:rPr>
        <w:t>kladn</w:t>
      </w:r>
      <w:r>
        <w:rPr>
          <w:rFonts w:hint="default"/>
          <w:color w:val="000000"/>
        </w:rPr>
        <w:t>ý</w:t>
      </w:r>
      <w:r>
        <w:rPr>
          <w:color w:val="000000"/>
        </w:rPr>
        <w:t>m dokumentom pre pr</w:t>
      </w:r>
      <w:r>
        <w:rPr>
          <w:rFonts w:hint="default"/>
          <w:color w:val="000000"/>
        </w:rPr>
        <w:t>í</w:t>
      </w:r>
      <w:r>
        <w:rPr>
          <w:color w:val="000000"/>
        </w:rPr>
        <w:t>slu</w:t>
      </w:r>
      <w:r>
        <w:rPr>
          <w:rFonts w:hint="default"/>
          <w:color w:val="000000"/>
        </w:rPr>
        <w:t>š</w:t>
      </w:r>
      <w:r>
        <w:rPr>
          <w:color w:val="000000"/>
        </w:rPr>
        <w:t>n</w:t>
      </w:r>
      <w:r>
        <w:rPr>
          <w:rFonts w:hint="default"/>
          <w:color w:val="000000"/>
        </w:rPr>
        <w:t>ú</w:t>
      </w:r>
      <w:r>
        <w:rPr>
          <w:color w:val="000000"/>
        </w:rPr>
        <w:t xml:space="preserve"> pr</w:t>
      </w:r>
      <w:r>
        <w:rPr>
          <w:rFonts w:hint="default"/>
          <w:color w:val="000000"/>
        </w:rPr>
        <w:t>á</w:t>
      </w:r>
      <w:r>
        <w:rPr>
          <w:color w:val="000000"/>
        </w:rPr>
        <w:t>vnu for</w:t>
      </w:r>
      <w:r>
        <w:rPr>
          <w:color w:val="000000"/>
        </w:rPr>
        <w:t>mu, ktor</w:t>
      </w:r>
      <w:r>
        <w:rPr>
          <w:rFonts w:hint="default"/>
          <w:color w:val="000000"/>
        </w:rPr>
        <w:t>ú</w:t>
      </w:r>
      <w:r>
        <w:rPr>
          <w:color w:val="000000"/>
        </w:rPr>
        <w:t xml:space="preserve"> m</w:t>
      </w:r>
      <w:r>
        <w:rPr>
          <w:rFonts w:hint="default"/>
          <w:color w:val="000000"/>
        </w:rPr>
        <w:t>á</w:t>
      </w:r>
      <w:r>
        <w:rPr>
          <w:color w:val="000000"/>
        </w:rPr>
        <w:t xml:space="preserve"> </w:t>
      </w:r>
      <w:r>
        <w:rPr>
          <w:rFonts w:hint="default"/>
          <w:color w:val="000000"/>
        </w:rPr>
        <w:t>ž</w:t>
      </w:r>
      <w:r>
        <w:rPr>
          <w:color w:val="000000"/>
        </w:rPr>
        <w:t>iadate</w:t>
      </w:r>
      <w:r>
        <w:rPr>
          <w:rFonts w:hint="default"/>
          <w:color w:val="000000"/>
        </w:rPr>
        <w:t>ľ</w:t>
      </w:r>
      <w:r>
        <w:rPr>
          <w:color w:val="000000"/>
        </w:rPr>
        <w:t xml:space="preserve"> o</w:t>
      </w:r>
      <w:r>
        <w:rPr>
          <w:color w:val="000000"/>
        </w:rPr>
        <w:t> </w:t>
      </w:r>
      <w:r>
        <w:rPr>
          <w:color w:val="000000"/>
        </w:rPr>
        <w:t xml:space="preserve">priznanie </w:t>
      </w:r>
      <w:r>
        <w:rPr>
          <w:rFonts w:hint="default"/>
          <w:color w:val="000000"/>
        </w:rPr>
        <w:t>š</w:t>
      </w:r>
      <w:r>
        <w:rPr>
          <w:color w:val="000000"/>
        </w:rPr>
        <w:t>tat</w:t>
      </w:r>
      <w:r>
        <w:rPr>
          <w:rFonts w:hint="default"/>
          <w:color w:val="000000"/>
        </w:rPr>
        <w:t>ú</w:t>
      </w:r>
      <w:r>
        <w:rPr>
          <w:color w:val="000000"/>
        </w:rPr>
        <w:t>tu registrovan</w:t>
      </w:r>
      <w:r>
        <w:rPr>
          <w:rFonts w:hint="default"/>
          <w:color w:val="000000"/>
        </w:rPr>
        <w:t>é</w:t>
      </w:r>
      <w:r>
        <w:rPr>
          <w:color w:val="000000"/>
        </w:rPr>
        <w:t>ho soci</w:t>
      </w:r>
      <w:r>
        <w:rPr>
          <w:rFonts w:hint="default"/>
          <w:color w:val="000000"/>
        </w:rPr>
        <w:t>á</w:t>
      </w:r>
      <w:r>
        <w:rPr>
          <w:color w:val="000000"/>
        </w:rPr>
        <w:t>lneho podniku. Tie</w:t>
      </w:r>
      <w:r>
        <w:rPr>
          <w:rFonts w:hint="default"/>
          <w:color w:val="000000"/>
        </w:rPr>
        <w:t>ž</w:t>
      </w:r>
      <w:r>
        <w:rPr>
          <w:color w:val="000000"/>
        </w:rPr>
        <w:t xml:space="preserve"> sa vymedzuje, kto sa pova</w:t>
      </w:r>
      <w:r>
        <w:rPr>
          <w:rFonts w:hint="default"/>
          <w:color w:val="000000"/>
        </w:rPr>
        <w:t>ž</w:t>
      </w:r>
      <w:r>
        <w:rPr>
          <w:color w:val="000000"/>
        </w:rPr>
        <w:t>uje za bez</w:t>
      </w:r>
      <w:r>
        <w:rPr>
          <w:rFonts w:hint="default"/>
          <w:color w:val="000000"/>
        </w:rPr>
        <w:t>ú</w:t>
      </w:r>
      <w:r>
        <w:rPr>
          <w:color w:val="000000"/>
        </w:rPr>
        <w:t>honn</w:t>
      </w:r>
      <w:r>
        <w:rPr>
          <w:rFonts w:hint="default"/>
          <w:color w:val="000000"/>
        </w:rPr>
        <w:t>é</w:t>
      </w:r>
      <w:r>
        <w:rPr>
          <w:color w:val="000000"/>
        </w:rPr>
        <w:t>ho a</w:t>
      </w:r>
      <w:r>
        <w:rPr>
          <w:color w:val="000000"/>
        </w:rPr>
        <w:t> </w:t>
      </w:r>
      <w:r>
        <w:rPr>
          <w:color w:val="000000"/>
        </w:rPr>
        <w:t>d</w:t>
      </w:r>
      <w:r>
        <w:rPr>
          <w:rFonts w:hint="default"/>
          <w:color w:val="000000"/>
        </w:rPr>
        <w:t>ô</w:t>
      </w:r>
      <w:r>
        <w:rPr>
          <w:color w:val="000000"/>
        </w:rPr>
        <w:t>veryhodn</w:t>
      </w:r>
      <w:r>
        <w:rPr>
          <w:rFonts w:hint="default"/>
          <w:color w:val="000000"/>
        </w:rPr>
        <w:t>é</w:t>
      </w:r>
      <w:r>
        <w:rPr>
          <w:color w:val="000000"/>
        </w:rPr>
        <w:t>ho. Podmienka d</w:t>
      </w:r>
      <w:r>
        <w:rPr>
          <w:rFonts w:hint="default"/>
          <w:color w:val="000000"/>
        </w:rPr>
        <w:t>ô</w:t>
      </w:r>
      <w:r>
        <w:rPr>
          <w:color w:val="000000"/>
        </w:rPr>
        <w:t>veryhodnosti je zvl</w:t>
      </w:r>
      <w:r>
        <w:rPr>
          <w:rFonts w:hint="default"/>
          <w:color w:val="000000"/>
        </w:rPr>
        <w:t>ášť</w:t>
      </w:r>
      <w:r>
        <w:rPr>
          <w:color w:val="000000"/>
        </w:rPr>
        <w:t xml:space="preserve"> d</w:t>
      </w:r>
      <w:r>
        <w:rPr>
          <w:rFonts w:hint="default"/>
          <w:color w:val="000000"/>
        </w:rPr>
        <w:t>ô</w:t>
      </w:r>
      <w:r>
        <w:rPr>
          <w:color w:val="000000"/>
        </w:rPr>
        <w:t>le</w:t>
      </w:r>
      <w:r>
        <w:rPr>
          <w:rFonts w:hint="default"/>
          <w:color w:val="000000"/>
        </w:rPr>
        <w:t>ž</w:t>
      </w:r>
      <w:r>
        <w:rPr>
          <w:color w:val="000000"/>
        </w:rPr>
        <w:t>it</w:t>
      </w:r>
      <w:r>
        <w:rPr>
          <w:rFonts w:hint="default"/>
          <w:color w:val="000000"/>
        </w:rPr>
        <w:t>á</w:t>
      </w:r>
      <w:r>
        <w:rPr>
          <w:color w:val="000000"/>
        </w:rPr>
        <w:t xml:space="preserve"> </w:t>
      </w:r>
      <w:r>
        <w:rPr>
          <w:rFonts w:hint="default"/>
          <w:color w:val="000000"/>
        </w:rPr>
        <w:t>–</w:t>
      </w:r>
      <w:r>
        <w:rPr>
          <w:color w:val="000000"/>
        </w:rPr>
        <w:t xml:space="preserve"> je potrebn</w:t>
      </w:r>
      <w:r>
        <w:rPr>
          <w:rFonts w:hint="default"/>
          <w:color w:val="000000"/>
        </w:rPr>
        <w:t>é</w:t>
      </w:r>
      <w:r>
        <w:rPr>
          <w:color w:val="000000"/>
        </w:rPr>
        <w:t xml:space="preserve"> sa presved</w:t>
      </w:r>
      <w:r>
        <w:rPr>
          <w:rFonts w:hint="default"/>
          <w:color w:val="000000"/>
        </w:rPr>
        <w:t>č</w:t>
      </w:r>
      <w:r>
        <w:rPr>
          <w:color w:val="000000"/>
        </w:rPr>
        <w:t>i</w:t>
      </w:r>
      <w:r>
        <w:rPr>
          <w:rFonts w:hint="default"/>
          <w:color w:val="000000"/>
        </w:rPr>
        <w:t>ť</w:t>
      </w:r>
      <w:r>
        <w:rPr>
          <w:color w:val="000000"/>
        </w:rPr>
        <w:t xml:space="preserve">, </w:t>
      </w:r>
      <w:r>
        <w:rPr>
          <w:rFonts w:hint="default"/>
          <w:color w:val="000000"/>
        </w:rPr>
        <w:t>ž</w:t>
      </w:r>
      <w:r>
        <w:rPr>
          <w:color w:val="000000"/>
        </w:rPr>
        <w:t xml:space="preserve">e nejde iba o </w:t>
      </w:r>
      <w:r>
        <w:rPr>
          <w:rFonts w:hint="default"/>
          <w:color w:val="000000"/>
        </w:rPr>
        <w:t>„</w:t>
      </w:r>
      <w:r>
        <w:rPr>
          <w:color w:val="000000"/>
        </w:rPr>
        <w:t>papierov</w:t>
      </w:r>
      <w:r>
        <w:rPr>
          <w:rFonts w:hint="default"/>
          <w:color w:val="000000"/>
        </w:rPr>
        <w:t>é“</w:t>
      </w:r>
      <w:r>
        <w:rPr>
          <w:color w:val="000000"/>
        </w:rPr>
        <w:t xml:space="preserve"> splnenie pod</w:t>
      </w:r>
      <w:r>
        <w:rPr>
          <w:color w:val="000000"/>
        </w:rPr>
        <w:t xml:space="preserve">mienok, ale </w:t>
      </w:r>
      <w:r>
        <w:rPr>
          <w:rFonts w:hint="default"/>
          <w:color w:val="000000"/>
        </w:rPr>
        <w:t>ž</w:t>
      </w:r>
      <w:r>
        <w:rPr>
          <w:color w:val="000000"/>
        </w:rPr>
        <w:t xml:space="preserve">e </w:t>
      </w:r>
      <w:r>
        <w:rPr>
          <w:rFonts w:hint="default"/>
          <w:color w:val="000000"/>
        </w:rPr>
        <w:t>ž</w:t>
      </w:r>
      <w:r>
        <w:rPr>
          <w:color w:val="000000"/>
        </w:rPr>
        <w:t>iadate</w:t>
      </w:r>
      <w:r>
        <w:rPr>
          <w:rFonts w:hint="default"/>
          <w:color w:val="000000"/>
        </w:rPr>
        <w:t>ľ</w:t>
      </w:r>
      <w:r>
        <w:rPr>
          <w:color w:val="000000"/>
        </w:rPr>
        <w:t xml:space="preserve"> naozaj ako soci</w:t>
      </w:r>
      <w:r>
        <w:rPr>
          <w:rFonts w:hint="default"/>
          <w:color w:val="000000"/>
        </w:rPr>
        <w:t>á</w:t>
      </w:r>
      <w:r>
        <w:rPr>
          <w:color w:val="000000"/>
        </w:rPr>
        <w:t>lny podnik funguje alebo s</w:t>
      </w:r>
      <w:r>
        <w:rPr>
          <w:color w:val="000000"/>
        </w:rPr>
        <w:t> </w:t>
      </w:r>
      <w:r>
        <w:rPr>
          <w:color w:val="000000"/>
        </w:rPr>
        <w:t>vysoko pravdepodobnos</w:t>
      </w:r>
      <w:r>
        <w:rPr>
          <w:rFonts w:hint="default"/>
          <w:color w:val="000000"/>
        </w:rPr>
        <w:t>ť</w:t>
      </w:r>
      <w:r>
        <w:rPr>
          <w:color w:val="000000"/>
        </w:rPr>
        <w:t>ou bude fungova</w:t>
      </w:r>
      <w:r>
        <w:rPr>
          <w:rFonts w:hint="default"/>
          <w:color w:val="000000"/>
        </w:rPr>
        <w:t>ť</w:t>
      </w:r>
      <w:r>
        <w:rPr>
          <w:color w:val="000000"/>
        </w:rPr>
        <w:t>.</w:t>
      </w:r>
    </w:p>
    <w:p w:rsidR="00711B2C">
      <w:pPr>
        <w:widowControl/>
        <w:bidi w:val="0"/>
        <w:jc w:val="both"/>
        <w:rPr>
          <w:color w:val="000000"/>
        </w:rPr>
      </w:pPr>
    </w:p>
    <w:p w:rsidR="00711B2C">
      <w:pPr>
        <w:widowControl/>
        <w:bidi w:val="0"/>
        <w:ind w:firstLine="567"/>
        <w:jc w:val="both"/>
      </w:pPr>
      <w:r>
        <w:rPr>
          <w:rStyle w:val="PlaceholderText"/>
          <w:color w:val="000000"/>
        </w:rPr>
        <w:t xml:space="preserve">V </w:t>
      </w:r>
      <w:r>
        <w:rPr>
          <w:rStyle w:val="PlaceholderText"/>
          <w:rFonts w:hint="default"/>
          <w:color w:val="000000"/>
        </w:rPr>
        <w:t>§</w:t>
      </w:r>
      <w:r>
        <w:rPr>
          <w:rStyle w:val="PlaceholderText"/>
          <w:color w:val="000000"/>
        </w:rPr>
        <w:t xml:space="preserve"> 7 sa </w:t>
      </w:r>
      <w:r>
        <w:rPr>
          <w:rStyle w:val="PlaceholderText"/>
          <w:rFonts w:hint="default"/>
          <w:color w:val="000000"/>
        </w:rPr>
        <w:t>ď</w:t>
      </w:r>
      <w:r w:rsidR="008D07BC">
        <w:rPr>
          <w:rStyle w:val="PlaceholderText"/>
          <w:color w:val="000000"/>
        </w:rPr>
        <w:t xml:space="preserve">alej upravuje </w:t>
      </w:r>
      <w:r>
        <w:rPr>
          <w:rStyle w:val="PlaceholderText"/>
          <w:color w:val="000000"/>
        </w:rPr>
        <w:t>priebeh konania o</w:t>
      </w:r>
      <w:r>
        <w:rPr>
          <w:rStyle w:val="PlaceholderText"/>
          <w:color w:val="000000"/>
        </w:rPr>
        <w:t> </w:t>
      </w:r>
      <w:r>
        <w:rPr>
          <w:rStyle w:val="PlaceholderText"/>
          <w:color w:val="000000"/>
        </w:rPr>
        <w:t xml:space="preserve">priznanie </w:t>
      </w:r>
      <w:r>
        <w:rPr>
          <w:rStyle w:val="PlaceholderText"/>
          <w:rFonts w:hint="default"/>
          <w:color w:val="000000"/>
        </w:rPr>
        <w:t>š</w:t>
      </w:r>
      <w:r>
        <w:rPr>
          <w:rStyle w:val="PlaceholderText"/>
          <w:color w:val="000000"/>
        </w:rPr>
        <w:t>tat</w:t>
      </w:r>
      <w:r>
        <w:rPr>
          <w:rStyle w:val="PlaceholderText"/>
          <w:rFonts w:hint="default"/>
          <w:color w:val="000000"/>
        </w:rPr>
        <w:t>ú</w:t>
      </w:r>
      <w:r>
        <w:rPr>
          <w:rStyle w:val="PlaceholderText"/>
          <w:color w:val="000000"/>
        </w:rPr>
        <w:t>tu registrovan</w:t>
      </w:r>
      <w:r>
        <w:rPr>
          <w:rStyle w:val="PlaceholderText"/>
          <w:rFonts w:hint="default"/>
          <w:color w:val="000000"/>
        </w:rPr>
        <w:t>é</w:t>
      </w:r>
      <w:r>
        <w:rPr>
          <w:rStyle w:val="PlaceholderText"/>
          <w:color w:val="000000"/>
        </w:rPr>
        <w:t>ho soci</w:t>
      </w:r>
      <w:r>
        <w:rPr>
          <w:rStyle w:val="PlaceholderText"/>
          <w:rFonts w:hint="default"/>
          <w:color w:val="000000"/>
        </w:rPr>
        <w:t>á</w:t>
      </w:r>
      <w:r>
        <w:rPr>
          <w:rStyle w:val="PlaceholderText"/>
          <w:color w:val="000000"/>
        </w:rPr>
        <w:t xml:space="preserve">lneho podniku. </w:t>
      </w:r>
      <w:r>
        <w:rPr>
          <w:rStyle w:val="PlaceholderText"/>
          <w:rFonts w:hint="default"/>
          <w:color w:val="000000"/>
        </w:rPr>
        <w:t>Ž</w:t>
      </w:r>
      <w:r>
        <w:rPr>
          <w:rStyle w:val="PlaceholderText"/>
          <w:color w:val="000000"/>
        </w:rPr>
        <w:t>iados</w:t>
      </w:r>
      <w:r>
        <w:rPr>
          <w:rStyle w:val="PlaceholderText"/>
          <w:rFonts w:hint="default"/>
          <w:color w:val="000000"/>
        </w:rPr>
        <w:t>ť</w:t>
      </w:r>
      <w:r>
        <w:rPr>
          <w:rStyle w:val="PlaceholderText"/>
          <w:color w:val="000000"/>
        </w:rPr>
        <w:t xml:space="preserve"> o</w:t>
      </w:r>
      <w:r>
        <w:rPr>
          <w:rStyle w:val="PlaceholderText"/>
          <w:color w:val="000000"/>
        </w:rPr>
        <w:t> </w:t>
      </w:r>
      <w:r>
        <w:rPr>
          <w:rStyle w:val="PlaceholderText"/>
          <w:color w:val="000000"/>
        </w:rPr>
        <w:t xml:space="preserve">priznanie </w:t>
      </w:r>
      <w:r>
        <w:rPr>
          <w:rStyle w:val="PlaceholderText"/>
          <w:rFonts w:hint="default"/>
          <w:color w:val="000000"/>
        </w:rPr>
        <w:t>š</w:t>
      </w:r>
      <w:r>
        <w:rPr>
          <w:rStyle w:val="PlaceholderText"/>
          <w:color w:val="000000"/>
        </w:rPr>
        <w:t>tat</w:t>
      </w:r>
      <w:r>
        <w:rPr>
          <w:rStyle w:val="PlaceholderText"/>
          <w:rFonts w:hint="default"/>
          <w:color w:val="000000"/>
        </w:rPr>
        <w:t>ú</w:t>
      </w:r>
      <w:r>
        <w:rPr>
          <w:rStyle w:val="PlaceholderText"/>
          <w:color w:val="000000"/>
        </w:rPr>
        <w:t>tu registrovan</w:t>
      </w:r>
      <w:r>
        <w:rPr>
          <w:rStyle w:val="PlaceholderText"/>
          <w:rFonts w:hint="default"/>
          <w:color w:val="000000"/>
        </w:rPr>
        <w:t>é</w:t>
      </w:r>
      <w:r>
        <w:rPr>
          <w:rStyle w:val="PlaceholderText"/>
          <w:color w:val="000000"/>
        </w:rPr>
        <w:t>ho soci</w:t>
      </w:r>
      <w:r>
        <w:rPr>
          <w:rStyle w:val="PlaceholderText"/>
          <w:rFonts w:hint="default"/>
          <w:color w:val="000000"/>
        </w:rPr>
        <w:t>á</w:t>
      </w:r>
      <w:r>
        <w:rPr>
          <w:rStyle w:val="PlaceholderText"/>
          <w:color w:val="000000"/>
        </w:rPr>
        <w:t>lneho</w:t>
      </w:r>
      <w:r>
        <w:rPr>
          <w:rStyle w:val="PlaceholderText"/>
          <w:color w:val="000000"/>
        </w:rPr>
        <w:t xml:space="preserve"> podniku mus</w:t>
      </w:r>
      <w:r>
        <w:rPr>
          <w:rStyle w:val="PlaceholderText"/>
          <w:rFonts w:hint="default"/>
          <w:color w:val="000000"/>
        </w:rPr>
        <w:t>í</w:t>
      </w:r>
      <w:r>
        <w:rPr>
          <w:rStyle w:val="PlaceholderText"/>
          <w:color w:val="000000"/>
        </w:rPr>
        <w:t xml:space="preserve"> by</w:t>
      </w:r>
      <w:r>
        <w:rPr>
          <w:rStyle w:val="PlaceholderText"/>
          <w:rFonts w:hint="default"/>
          <w:color w:val="000000"/>
        </w:rPr>
        <w:t>ť</w:t>
      </w:r>
      <w:r>
        <w:rPr>
          <w:rStyle w:val="PlaceholderText"/>
          <w:color w:val="000000"/>
        </w:rPr>
        <w:t xml:space="preserve"> p</w:t>
      </w:r>
      <w:r>
        <w:rPr>
          <w:rStyle w:val="PlaceholderText"/>
          <w:rFonts w:hint="default"/>
          <w:color w:val="000000"/>
        </w:rPr>
        <w:t>í</w:t>
      </w:r>
      <w:r>
        <w:rPr>
          <w:rStyle w:val="PlaceholderText"/>
          <w:color w:val="000000"/>
        </w:rPr>
        <w:t>somn</w:t>
      </w:r>
      <w:r>
        <w:rPr>
          <w:rStyle w:val="PlaceholderText"/>
          <w:rFonts w:hint="default"/>
          <w:color w:val="000000"/>
        </w:rPr>
        <w:t>á</w:t>
      </w:r>
      <w:r>
        <w:rPr>
          <w:rStyle w:val="PlaceholderText"/>
          <w:color w:val="000000"/>
        </w:rPr>
        <w:t>, mus</w:t>
      </w:r>
      <w:r>
        <w:rPr>
          <w:rStyle w:val="PlaceholderText"/>
          <w:rFonts w:hint="default"/>
          <w:color w:val="000000"/>
        </w:rPr>
        <w:t>í</w:t>
      </w:r>
      <w:r>
        <w:rPr>
          <w:rStyle w:val="PlaceholderText"/>
          <w:color w:val="000000"/>
        </w:rPr>
        <w:t xml:space="preserve"> obsahova</w:t>
      </w:r>
      <w:r>
        <w:rPr>
          <w:rStyle w:val="PlaceholderText"/>
          <w:rFonts w:hint="default"/>
          <w:color w:val="000000"/>
        </w:rPr>
        <w:t>ť</w:t>
      </w:r>
      <w:r>
        <w:rPr>
          <w:rStyle w:val="PlaceholderText"/>
          <w:color w:val="000000"/>
        </w:rPr>
        <w:t xml:space="preserve"> </w:t>
      </w:r>
      <w:r>
        <w:rPr>
          <w:color w:val="000000"/>
        </w:rPr>
        <w:t>identifika</w:t>
      </w:r>
      <w:r>
        <w:rPr>
          <w:rFonts w:hint="default"/>
          <w:color w:val="000000"/>
        </w:rPr>
        <w:t>č</w:t>
      </w:r>
      <w:r>
        <w:rPr>
          <w:color w:val="000000"/>
        </w:rPr>
        <w:t>n</w:t>
      </w:r>
      <w:r>
        <w:rPr>
          <w:rFonts w:hint="default"/>
          <w:color w:val="000000"/>
        </w:rPr>
        <w:t>é</w:t>
      </w:r>
      <w:r>
        <w:rPr>
          <w:color w:val="000000"/>
        </w:rPr>
        <w:t xml:space="preserve"> </w:t>
      </w:r>
      <w:r>
        <w:rPr>
          <w:rFonts w:hint="default"/>
          <w:color w:val="000000"/>
        </w:rPr>
        <w:t>ú</w:t>
      </w:r>
      <w:r>
        <w:rPr>
          <w:color w:val="000000"/>
        </w:rPr>
        <w:t xml:space="preserve">daje </w:t>
      </w:r>
      <w:r>
        <w:rPr>
          <w:rFonts w:hint="default"/>
          <w:color w:val="000000"/>
        </w:rPr>
        <w:t>ž</w:t>
      </w:r>
      <w:r>
        <w:rPr>
          <w:color w:val="000000"/>
        </w:rPr>
        <w:t>iadate</w:t>
      </w:r>
      <w:r>
        <w:rPr>
          <w:rFonts w:hint="default"/>
          <w:color w:val="000000"/>
        </w:rPr>
        <w:t>ľ</w:t>
      </w:r>
      <w:r>
        <w:rPr>
          <w:color w:val="000000"/>
        </w:rPr>
        <w:t>a a</w:t>
      </w:r>
      <w:r>
        <w:rPr>
          <w:color w:val="000000"/>
        </w:rPr>
        <w:t> </w:t>
      </w:r>
      <w:r>
        <w:rPr>
          <w:color w:val="000000"/>
        </w:rPr>
        <w:t>tie</w:t>
      </w:r>
      <w:r>
        <w:rPr>
          <w:rFonts w:hint="default"/>
          <w:color w:val="000000"/>
        </w:rPr>
        <w:t>ž</w:t>
      </w:r>
      <w:r>
        <w:rPr>
          <w:color w:val="000000"/>
        </w:rPr>
        <w:t xml:space="preserve"> ozna</w:t>
      </w:r>
      <w:r>
        <w:rPr>
          <w:rFonts w:hint="default"/>
          <w:color w:val="000000"/>
        </w:rPr>
        <w:t>č</w:t>
      </w:r>
      <w:r>
        <w:rPr>
          <w:color w:val="000000"/>
        </w:rPr>
        <w:t>enie druhu registrovan</w:t>
      </w:r>
      <w:r>
        <w:rPr>
          <w:rFonts w:hint="default"/>
          <w:color w:val="000000"/>
        </w:rPr>
        <w:t>é</w:t>
      </w:r>
      <w:r>
        <w:rPr>
          <w:color w:val="000000"/>
        </w:rPr>
        <w:t>ho soci</w:t>
      </w:r>
      <w:r>
        <w:rPr>
          <w:rFonts w:hint="default"/>
          <w:color w:val="000000"/>
        </w:rPr>
        <w:t>á</w:t>
      </w:r>
      <w:r>
        <w:rPr>
          <w:color w:val="000000"/>
        </w:rPr>
        <w:t>lneho podniku, o</w:t>
      </w:r>
      <w:r>
        <w:rPr>
          <w:color w:val="000000"/>
        </w:rPr>
        <w:t> </w:t>
      </w:r>
      <w:r>
        <w:rPr>
          <w:color w:val="000000"/>
        </w:rPr>
        <w:t>ktor</w:t>
      </w:r>
      <w:r>
        <w:rPr>
          <w:rFonts w:hint="default"/>
          <w:color w:val="000000"/>
        </w:rPr>
        <w:t>ý</w:t>
      </w:r>
      <w:r>
        <w:rPr>
          <w:color w:val="000000"/>
        </w:rPr>
        <w:t xml:space="preserve"> </w:t>
      </w:r>
      <w:r>
        <w:rPr>
          <w:rFonts w:hint="default"/>
          <w:color w:val="000000"/>
        </w:rPr>
        <w:t>ž</w:t>
      </w:r>
      <w:r>
        <w:rPr>
          <w:color w:val="000000"/>
        </w:rPr>
        <w:t>iadate</w:t>
      </w:r>
      <w:r>
        <w:rPr>
          <w:rFonts w:hint="default"/>
          <w:color w:val="000000"/>
        </w:rPr>
        <w:t>ľ</w:t>
      </w:r>
      <w:r>
        <w:rPr>
          <w:color w:val="000000"/>
        </w:rPr>
        <w:t xml:space="preserve"> </w:t>
      </w:r>
      <w:r>
        <w:rPr>
          <w:rFonts w:hint="default"/>
          <w:color w:val="000000"/>
        </w:rPr>
        <w:t>ž</w:t>
      </w:r>
      <w:r>
        <w:rPr>
          <w:color w:val="000000"/>
        </w:rPr>
        <w:t xml:space="preserve">iada (teda </w:t>
      </w:r>
      <w:r>
        <w:rPr>
          <w:rFonts w:hint="default"/>
          <w:color w:val="000000"/>
        </w:rPr>
        <w:t>č</w:t>
      </w:r>
      <w:r>
        <w:rPr>
          <w:color w:val="000000"/>
        </w:rPr>
        <w:t xml:space="preserve">i </w:t>
      </w:r>
      <w:r>
        <w:rPr>
          <w:rFonts w:hint="default"/>
          <w:color w:val="000000"/>
        </w:rPr>
        <w:t>ž</w:t>
      </w:r>
      <w:r>
        <w:rPr>
          <w:color w:val="000000"/>
        </w:rPr>
        <w:t>iada o</w:t>
      </w:r>
      <w:r w:rsidR="0024143D">
        <w:rPr>
          <w:color w:val="000000"/>
        </w:rPr>
        <w:t xml:space="preserve"> </w:t>
      </w:r>
      <w:r w:rsidR="0024143D">
        <w:rPr>
          <w:rFonts w:hint="default"/>
          <w:color w:val="000000"/>
        </w:rPr>
        <w:t>š</w:t>
      </w:r>
      <w:r w:rsidR="0024143D">
        <w:rPr>
          <w:color w:val="000000"/>
        </w:rPr>
        <w:t>tat</w:t>
      </w:r>
      <w:r w:rsidR="0024143D">
        <w:rPr>
          <w:rFonts w:hint="default"/>
          <w:color w:val="000000"/>
        </w:rPr>
        <w:t>ú</w:t>
      </w:r>
      <w:r w:rsidR="0024143D">
        <w:rPr>
          <w:color w:val="000000"/>
        </w:rPr>
        <w:t>t</w:t>
      </w:r>
      <w:r>
        <w:rPr>
          <w:color w:val="000000"/>
        </w:rPr>
        <w:t xml:space="preserve"> komunitnoprospe</w:t>
      </w:r>
      <w:r>
        <w:rPr>
          <w:rFonts w:hint="default"/>
          <w:color w:val="000000"/>
        </w:rPr>
        <w:t>š</w:t>
      </w:r>
      <w:r>
        <w:rPr>
          <w:color w:val="000000"/>
        </w:rPr>
        <w:t>n</w:t>
      </w:r>
      <w:r w:rsidR="0024143D">
        <w:rPr>
          <w:rFonts w:hint="default"/>
          <w:color w:val="000000"/>
        </w:rPr>
        <w:t>é</w:t>
      </w:r>
      <w:r w:rsidR="0024143D">
        <w:rPr>
          <w:color w:val="000000"/>
        </w:rPr>
        <w:t>ho</w:t>
      </w:r>
      <w:r>
        <w:rPr>
          <w:color w:val="000000"/>
        </w:rPr>
        <w:t xml:space="preserve"> podnik</w:t>
      </w:r>
      <w:r w:rsidR="0024143D">
        <w:rPr>
          <w:color w:val="000000"/>
        </w:rPr>
        <w:t>u</w:t>
      </w:r>
      <w:r>
        <w:rPr>
          <w:color w:val="000000"/>
        </w:rPr>
        <w:t xml:space="preserve"> alebo verejnoprospe</w:t>
      </w:r>
      <w:r>
        <w:rPr>
          <w:rFonts w:hint="default"/>
          <w:color w:val="000000"/>
        </w:rPr>
        <w:t>š</w:t>
      </w:r>
      <w:r>
        <w:rPr>
          <w:color w:val="000000"/>
        </w:rPr>
        <w:t>n</w:t>
      </w:r>
      <w:r w:rsidR="0024143D">
        <w:rPr>
          <w:rFonts w:hint="default"/>
          <w:color w:val="000000"/>
        </w:rPr>
        <w:t>é</w:t>
      </w:r>
      <w:r w:rsidR="0024143D">
        <w:rPr>
          <w:color w:val="000000"/>
        </w:rPr>
        <w:t>ho</w:t>
      </w:r>
      <w:r>
        <w:rPr>
          <w:color w:val="000000"/>
        </w:rPr>
        <w:t xml:space="preserve"> podnik</w:t>
      </w:r>
      <w:r w:rsidR="0024143D">
        <w:rPr>
          <w:color w:val="000000"/>
        </w:rPr>
        <w:t>u, a</w:t>
      </w:r>
      <w:r w:rsidR="0024143D">
        <w:rPr>
          <w:color w:val="000000"/>
        </w:rPr>
        <w:t> </w:t>
      </w:r>
      <w:r w:rsidR="0024143D">
        <w:rPr>
          <w:rFonts w:hint="default"/>
          <w:color w:val="000000"/>
        </w:rPr>
        <w:t>č</w:t>
      </w:r>
      <w:r w:rsidR="0024143D">
        <w:rPr>
          <w:color w:val="000000"/>
        </w:rPr>
        <w:t xml:space="preserve">i ide </w:t>
      </w:r>
      <w:r>
        <w:rPr>
          <w:color w:val="000000"/>
        </w:rPr>
        <w:t>o integ</w:t>
      </w:r>
      <w:r>
        <w:rPr>
          <w:color w:val="000000"/>
        </w:rPr>
        <w:t>ra</w:t>
      </w:r>
      <w:r>
        <w:rPr>
          <w:rFonts w:hint="default"/>
          <w:color w:val="000000"/>
        </w:rPr>
        <w:t>č</w:t>
      </w:r>
      <w:r>
        <w:rPr>
          <w:color w:val="000000"/>
        </w:rPr>
        <w:t>n</w:t>
      </w:r>
      <w:r>
        <w:rPr>
          <w:rFonts w:hint="default"/>
          <w:color w:val="000000"/>
        </w:rPr>
        <w:t>ý</w:t>
      </w:r>
      <w:r>
        <w:rPr>
          <w:color w:val="000000"/>
        </w:rPr>
        <w:t xml:space="preserve"> podnik, </w:t>
      </w:r>
      <w:r w:rsidR="0024143D">
        <w:rPr>
          <w:color w:val="000000"/>
        </w:rPr>
        <w:t>soci</w:t>
      </w:r>
      <w:r w:rsidR="0024143D">
        <w:rPr>
          <w:rFonts w:hint="default"/>
          <w:color w:val="000000"/>
        </w:rPr>
        <w:t>á</w:t>
      </w:r>
      <w:r w:rsidR="0024143D">
        <w:rPr>
          <w:color w:val="000000"/>
        </w:rPr>
        <w:t>lny</w:t>
      </w:r>
      <w:r>
        <w:rPr>
          <w:color w:val="000000"/>
        </w:rPr>
        <w:t xml:space="preserve"> podnik</w:t>
      </w:r>
      <w:r w:rsidR="0024143D">
        <w:rPr>
          <w:color w:val="000000"/>
        </w:rPr>
        <w:t xml:space="preserve"> b</w:t>
      </w:r>
      <w:r w:rsidR="0024143D">
        <w:rPr>
          <w:rFonts w:hint="default"/>
          <w:color w:val="000000"/>
        </w:rPr>
        <w:t>ý</w:t>
      </w:r>
      <w:r w:rsidR="0024143D">
        <w:rPr>
          <w:color w:val="000000"/>
        </w:rPr>
        <w:t>vania</w:t>
      </w:r>
      <w:r>
        <w:rPr>
          <w:color w:val="000000"/>
        </w:rPr>
        <w:t xml:space="preserve"> alebo in</w:t>
      </w:r>
      <w:r>
        <w:rPr>
          <w:rFonts w:hint="default"/>
          <w:color w:val="000000"/>
        </w:rPr>
        <w:t>ý</w:t>
      </w:r>
      <w:r>
        <w:rPr>
          <w:color w:val="000000"/>
        </w:rPr>
        <w:t>/nepomenovan</w:t>
      </w:r>
      <w:r>
        <w:rPr>
          <w:rFonts w:hint="default"/>
          <w:color w:val="000000"/>
        </w:rPr>
        <w:t>ý</w:t>
      </w:r>
      <w:r>
        <w:rPr>
          <w:color w:val="000000"/>
        </w:rPr>
        <w:t xml:space="preserve"> registrovan</w:t>
      </w:r>
      <w:r>
        <w:rPr>
          <w:rFonts w:hint="default"/>
          <w:color w:val="000000"/>
        </w:rPr>
        <w:t>ý</w:t>
      </w:r>
      <w:r>
        <w:rPr>
          <w:color w:val="000000"/>
        </w:rPr>
        <w:t xml:space="preserve"> soci</w:t>
      </w:r>
      <w:r>
        <w:rPr>
          <w:rFonts w:hint="default"/>
          <w:color w:val="000000"/>
        </w:rPr>
        <w:t>á</w:t>
      </w:r>
      <w:r>
        <w:rPr>
          <w:color w:val="000000"/>
        </w:rPr>
        <w:t xml:space="preserve">lny podnik). Navrhuje sa, aby sa </w:t>
      </w:r>
      <w:r>
        <w:rPr>
          <w:rFonts w:hint="default"/>
          <w:color w:val="000000"/>
        </w:rPr>
        <w:t>ž</w:t>
      </w:r>
      <w:r>
        <w:rPr>
          <w:color w:val="000000"/>
        </w:rPr>
        <w:t>iados</w:t>
      </w:r>
      <w:r>
        <w:rPr>
          <w:rFonts w:hint="default"/>
          <w:color w:val="000000"/>
        </w:rPr>
        <w:t>ť</w:t>
      </w:r>
      <w:r>
        <w:rPr>
          <w:color w:val="000000"/>
        </w:rPr>
        <w:t xml:space="preserve"> pod</w:t>
      </w:r>
      <w:r>
        <w:rPr>
          <w:rFonts w:hint="default"/>
          <w:color w:val="000000"/>
        </w:rPr>
        <w:t>á</w:t>
      </w:r>
      <w:r>
        <w:rPr>
          <w:color w:val="000000"/>
        </w:rPr>
        <w:t>vala na formul</w:t>
      </w:r>
      <w:r>
        <w:rPr>
          <w:rFonts w:hint="default"/>
          <w:color w:val="000000"/>
        </w:rPr>
        <w:t>á</w:t>
      </w:r>
      <w:r>
        <w:rPr>
          <w:color w:val="000000"/>
        </w:rPr>
        <w:t>ri, ktor</w:t>
      </w:r>
      <w:r>
        <w:rPr>
          <w:rFonts w:hint="default"/>
          <w:color w:val="000000"/>
        </w:rPr>
        <w:t>ý</w:t>
      </w:r>
      <w:r>
        <w:rPr>
          <w:color w:val="000000"/>
        </w:rPr>
        <w:t xml:space="preserve"> ur</w:t>
      </w:r>
      <w:r>
        <w:rPr>
          <w:rFonts w:hint="default"/>
          <w:color w:val="000000"/>
        </w:rPr>
        <w:t>čí</w:t>
      </w:r>
      <w:r>
        <w:rPr>
          <w:color w:val="000000"/>
        </w:rPr>
        <w:t xml:space="preserve"> ministerstvo pr</w:t>
      </w:r>
      <w:r>
        <w:rPr>
          <w:rFonts w:hint="default"/>
          <w:color w:val="000000"/>
        </w:rPr>
        <w:t>á</w:t>
      </w:r>
      <w:r>
        <w:rPr>
          <w:color w:val="000000"/>
        </w:rPr>
        <w:t>ce. Pr</w:t>
      </w:r>
      <w:r>
        <w:rPr>
          <w:rFonts w:hint="default"/>
          <w:color w:val="000000"/>
        </w:rPr>
        <w:t>í</w:t>
      </w:r>
      <w:r>
        <w:rPr>
          <w:color w:val="000000"/>
        </w:rPr>
        <w:t xml:space="preserve">lohou k </w:t>
      </w:r>
      <w:r>
        <w:rPr>
          <w:rFonts w:hint="default"/>
          <w:color w:val="000000"/>
        </w:rPr>
        <w:t>ž</w:t>
      </w:r>
      <w:r>
        <w:rPr>
          <w:color w:val="000000"/>
        </w:rPr>
        <w:t>iadosti je aj vy</w:t>
      </w:r>
      <w:r>
        <w:rPr>
          <w:rFonts w:hint="default"/>
          <w:color w:val="000000"/>
        </w:rPr>
        <w:t>šš</w:t>
      </w:r>
      <w:r>
        <w:rPr>
          <w:color w:val="000000"/>
        </w:rPr>
        <w:t>ie spom</w:t>
      </w:r>
      <w:r>
        <w:rPr>
          <w:rFonts w:hint="default"/>
          <w:color w:val="000000"/>
        </w:rPr>
        <w:t>í</w:t>
      </w:r>
      <w:r>
        <w:rPr>
          <w:color w:val="000000"/>
        </w:rPr>
        <w:t>nan</w:t>
      </w:r>
      <w:r>
        <w:rPr>
          <w:rFonts w:hint="default"/>
          <w:color w:val="000000"/>
        </w:rPr>
        <w:t>ý</w:t>
      </w:r>
      <w:r>
        <w:rPr>
          <w:color w:val="000000"/>
        </w:rPr>
        <w:t xml:space="preserve"> z</w:t>
      </w:r>
      <w:r>
        <w:rPr>
          <w:rFonts w:hint="default"/>
          <w:color w:val="000000"/>
        </w:rPr>
        <w:t>á</w:t>
      </w:r>
      <w:r>
        <w:rPr>
          <w:color w:val="000000"/>
        </w:rPr>
        <w:t>kladn</w:t>
      </w:r>
      <w:r>
        <w:rPr>
          <w:rFonts w:hint="default"/>
          <w:color w:val="000000"/>
        </w:rPr>
        <w:t>ý</w:t>
      </w:r>
      <w:r>
        <w:rPr>
          <w:color w:val="000000"/>
        </w:rPr>
        <w:t xml:space="preserve"> dokument. Pr</w:t>
      </w:r>
      <w:r>
        <w:rPr>
          <w:rFonts w:hint="default"/>
          <w:color w:val="000000"/>
        </w:rPr>
        <w:t>í</w:t>
      </w:r>
      <w:r>
        <w:rPr>
          <w:color w:val="000000"/>
        </w:rPr>
        <w:t xml:space="preserve">lohou k </w:t>
      </w:r>
      <w:r>
        <w:rPr>
          <w:rFonts w:hint="default"/>
          <w:color w:val="000000"/>
        </w:rPr>
        <w:t>ž</w:t>
      </w:r>
      <w:r>
        <w:rPr>
          <w:color w:val="000000"/>
        </w:rPr>
        <w:t xml:space="preserve">iadosti </w:t>
      </w:r>
      <w:r>
        <w:rPr>
          <w:color w:val="000000"/>
        </w:rPr>
        <w:t>m</w:t>
      </w:r>
      <w:r>
        <w:rPr>
          <w:rFonts w:hint="default"/>
          <w:color w:val="000000"/>
        </w:rPr>
        <w:t>ôž</w:t>
      </w:r>
      <w:r>
        <w:rPr>
          <w:color w:val="000000"/>
        </w:rPr>
        <w:t>e by</w:t>
      </w:r>
      <w:r>
        <w:rPr>
          <w:rFonts w:hint="default"/>
          <w:color w:val="000000"/>
        </w:rPr>
        <w:t>ť</w:t>
      </w:r>
      <w:r>
        <w:rPr>
          <w:color w:val="000000"/>
        </w:rPr>
        <w:t xml:space="preserve"> aj osved</w:t>
      </w:r>
      <w:r>
        <w:rPr>
          <w:rFonts w:hint="default"/>
          <w:color w:val="000000"/>
        </w:rPr>
        <w:t>č</w:t>
      </w:r>
      <w:r>
        <w:rPr>
          <w:color w:val="000000"/>
        </w:rPr>
        <w:t>enie organiz</w:t>
      </w:r>
      <w:r>
        <w:rPr>
          <w:rFonts w:hint="default"/>
          <w:color w:val="000000"/>
        </w:rPr>
        <w:t>á</w:t>
      </w:r>
      <w:r>
        <w:rPr>
          <w:color w:val="000000"/>
        </w:rPr>
        <w:t>cie sektora soci</w:t>
      </w:r>
      <w:r>
        <w:rPr>
          <w:rFonts w:hint="default"/>
          <w:color w:val="000000"/>
        </w:rPr>
        <w:t>á</w:t>
      </w:r>
      <w:r>
        <w:rPr>
          <w:color w:val="000000"/>
        </w:rPr>
        <w:t>lnej ekonomiky o</w:t>
      </w:r>
      <w:r>
        <w:rPr>
          <w:color w:val="000000"/>
        </w:rPr>
        <w:t> </w:t>
      </w:r>
      <w:r>
        <w:rPr>
          <w:color w:val="000000"/>
        </w:rPr>
        <w:t xml:space="preserve">tom, </w:t>
      </w:r>
      <w:r>
        <w:rPr>
          <w:rFonts w:hint="default"/>
          <w:color w:val="000000"/>
        </w:rPr>
        <w:t>ž</w:t>
      </w:r>
      <w:r>
        <w:rPr>
          <w:color w:val="000000"/>
        </w:rPr>
        <w:t xml:space="preserve">e </w:t>
      </w:r>
      <w:r>
        <w:rPr>
          <w:rFonts w:hint="default"/>
          <w:color w:val="000000"/>
        </w:rPr>
        <w:t>ž</w:t>
      </w:r>
      <w:r>
        <w:rPr>
          <w:color w:val="000000"/>
        </w:rPr>
        <w:t>iadate</w:t>
      </w:r>
      <w:r>
        <w:rPr>
          <w:rFonts w:hint="default"/>
          <w:color w:val="000000"/>
        </w:rPr>
        <w:t>ľ</w:t>
      </w:r>
      <w:r>
        <w:rPr>
          <w:color w:val="000000"/>
        </w:rPr>
        <w:t xml:space="preserve"> sp</w:t>
      </w:r>
      <w:r>
        <w:rPr>
          <w:rFonts w:hint="default"/>
          <w:color w:val="000000"/>
        </w:rPr>
        <w:t>ĺň</w:t>
      </w:r>
      <w:r>
        <w:rPr>
          <w:color w:val="000000"/>
        </w:rPr>
        <w:t>a podmienky pod</w:t>
      </w:r>
      <w:r>
        <w:rPr>
          <w:rFonts w:hint="default"/>
          <w:color w:val="000000"/>
        </w:rPr>
        <w:t>ľ</w:t>
      </w:r>
      <w:r>
        <w:rPr>
          <w:color w:val="000000"/>
        </w:rPr>
        <w:t xml:space="preserve">a </w:t>
      </w:r>
      <w:r>
        <w:rPr>
          <w:rFonts w:hint="default"/>
          <w:color w:val="000000"/>
        </w:rPr>
        <w:t>§</w:t>
      </w:r>
      <w:r>
        <w:rPr>
          <w:color w:val="000000"/>
        </w:rPr>
        <w:t xml:space="preserve"> 6 ods. </w:t>
      </w:r>
      <w:r w:rsidR="00CD1E0D">
        <w:rPr>
          <w:color w:val="000000"/>
        </w:rPr>
        <w:t xml:space="preserve">1 </w:t>
      </w:r>
      <w:r>
        <w:rPr>
          <w:color w:val="000000"/>
        </w:rPr>
        <w:t>p</w:t>
      </w:r>
      <w:r>
        <w:rPr>
          <w:rFonts w:hint="default"/>
          <w:color w:val="000000"/>
        </w:rPr>
        <w:t>í</w:t>
      </w:r>
      <w:r>
        <w:rPr>
          <w:color w:val="000000"/>
        </w:rPr>
        <w:t xml:space="preserve">sm. a) a </w:t>
      </w:r>
      <w:r w:rsidR="00CD1E0D">
        <w:rPr>
          <w:color w:val="000000"/>
        </w:rPr>
        <w:t>e</w:t>
      </w:r>
      <w:r>
        <w:rPr>
          <w:color w:val="000000"/>
        </w:rPr>
        <w:t>) (</w:t>
      </w:r>
      <w:r w:rsidR="00CD1E0D">
        <w:rPr>
          <w:color w:val="000000"/>
        </w:rPr>
        <w:t>v s</w:t>
      </w:r>
      <w:r w:rsidR="00CD1E0D">
        <w:rPr>
          <w:rFonts w:hint="default"/>
          <w:color w:val="000000"/>
        </w:rPr>
        <w:t>ú</w:t>
      </w:r>
      <w:r w:rsidR="00CD1E0D">
        <w:rPr>
          <w:color w:val="000000"/>
        </w:rPr>
        <w:t xml:space="preserve">lade s </w:t>
      </w:r>
      <w:r>
        <w:rPr>
          <w:rFonts w:hint="default"/>
          <w:color w:val="000000"/>
        </w:rPr>
        <w:t>§</w:t>
      </w:r>
      <w:r>
        <w:rPr>
          <w:color w:val="000000"/>
        </w:rPr>
        <w:t xml:space="preserve"> </w:t>
      </w:r>
      <w:r w:rsidR="00CD1E0D">
        <w:rPr>
          <w:color w:val="000000"/>
        </w:rPr>
        <w:t xml:space="preserve">26 </w:t>
      </w:r>
      <w:r>
        <w:rPr>
          <w:color w:val="000000"/>
        </w:rPr>
        <w:t>ods. 7). Predlo</w:t>
      </w:r>
      <w:r>
        <w:rPr>
          <w:rFonts w:hint="default"/>
          <w:color w:val="000000"/>
        </w:rPr>
        <w:t>ž</w:t>
      </w:r>
      <w:r>
        <w:rPr>
          <w:color w:val="000000"/>
        </w:rPr>
        <w:t>enie tohto osved</w:t>
      </w:r>
      <w:r>
        <w:rPr>
          <w:rFonts w:hint="default"/>
          <w:color w:val="000000"/>
        </w:rPr>
        <w:t>č</w:t>
      </w:r>
      <w:r>
        <w:rPr>
          <w:color w:val="000000"/>
        </w:rPr>
        <w:t>enia znamen</w:t>
      </w:r>
      <w:r>
        <w:rPr>
          <w:rFonts w:hint="default"/>
          <w:color w:val="000000"/>
        </w:rPr>
        <w:t>á</w:t>
      </w:r>
      <w:r>
        <w:rPr>
          <w:color w:val="000000"/>
        </w:rPr>
        <w:t xml:space="preserve">, </w:t>
      </w:r>
      <w:r>
        <w:rPr>
          <w:rFonts w:hint="default"/>
          <w:color w:val="000000"/>
        </w:rPr>
        <w:t>ž</w:t>
      </w:r>
      <w:r>
        <w:rPr>
          <w:color w:val="000000"/>
        </w:rPr>
        <w:t>e organiz</w:t>
      </w:r>
      <w:r>
        <w:rPr>
          <w:rFonts w:hint="default"/>
          <w:color w:val="000000"/>
        </w:rPr>
        <w:t>á</w:t>
      </w:r>
      <w:r>
        <w:rPr>
          <w:color w:val="000000"/>
        </w:rPr>
        <w:t xml:space="preserve">cia sektora sa za </w:t>
      </w:r>
      <w:r>
        <w:rPr>
          <w:rFonts w:hint="default"/>
          <w:color w:val="000000"/>
        </w:rPr>
        <w:t>ž</w:t>
      </w:r>
      <w:r>
        <w:rPr>
          <w:color w:val="000000"/>
        </w:rPr>
        <w:t>iadate</w:t>
      </w:r>
      <w:r>
        <w:rPr>
          <w:rFonts w:hint="default"/>
          <w:color w:val="000000"/>
        </w:rPr>
        <w:t>ľ</w:t>
      </w:r>
      <w:r>
        <w:rPr>
          <w:color w:val="000000"/>
        </w:rPr>
        <w:t xml:space="preserve">a takpovediac </w:t>
      </w:r>
      <w:r>
        <w:rPr>
          <w:rFonts w:hint="default"/>
          <w:color w:val="000000"/>
        </w:rPr>
        <w:t>„</w:t>
      </w:r>
      <w:r>
        <w:rPr>
          <w:color w:val="000000"/>
        </w:rPr>
        <w:t>zaru</w:t>
      </w:r>
      <w:r>
        <w:rPr>
          <w:rFonts w:hint="default"/>
          <w:color w:val="000000"/>
        </w:rPr>
        <w:t>č</w:t>
      </w:r>
      <w:r>
        <w:rPr>
          <w:color w:val="000000"/>
        </w:rPr>
        <w:t>uje</w:t>
      </w:r>
      <w:r>
        <w:rPr>
          <w:rFonts w:hint="default"/>
          <w:color w:val="000000"/>
        </w:rPr>
        <w:t>“</w:t>
      </w:r>
      <w:r>
        <w:rPr>
          <w:color w:val="000000"/>
        </w:rPr>
        <w:t xml:space="preserve"> </w:t>
      </w:r>
      <w:r>
        <w:rPr>
          <w:rFonts w:hint="default"/>
          <w:color w:val="000000"/>
        </w:rPr>
        <w:t>–</w:t>
      </w:r>
      <w:r>
        <w:rPr>
          <w:color w:val="000000"/>
        </w:rPr>
        <w:t xml:space="preserve"> teda z</w:t>
      </w:r>
      <w:r>
        <w:rPr>
          <w:color w:val="000000"/>
        </w:rPr>
        <w:t> </w:t>
      </w:r>
      <w:r>
        <w:rPr>
          <w:color w:val="000000"/>
        </w:rPr>
        <w:t>titulu svojej d</w:t>
      </w:r>
      <w:r>
        <w:rPr>
          <w:rFonts w:hint="default"/>
          <w:color w:val="000000"/>
        </w:rPr>
        <w:t>ô</w:t>
      </w:r>
      <w:r>
        <w:rPr>
          <w:color w:val="000000"/>
        </w:rPr>
        <w:t>vernej znalosti fungovania soci</w:t>
      </w:r>
      <w:r>
        <w:rPr>
          <w:rFonts w:hint="default"/>
          <w:color w:val="000000"/>
        </w:rPr>
        <w:t>á</w:t>
      </w:r>
      <w:r>
        <w:rPr>
          <w:color w:val="000000"/>
        </w:rPr>
        <w:t>lnych podnikov d</w:t>
      </w:r>
      <w:r>
        <w:rPr>
          <w:rFonts w:hint="default"/>
          <w:color w:val="000000"/>
        </w:rPr>
        <w:t>á</w:t>
      </w:r>
      <w:r>
        <w:rPr>
          <w:color w:val="000000"/>
        </w:rPr>
        <w:t>va osved</w:t>
      </w:r>
      <w:r>
        <w:rPr>
          <w:rFonts w:hint="default"/>
          <w:color w:val="000000"/>
        </w:rPr>
        <w:t>č</w:t>
      </w:r>
      <w:r>
        <w:rPr>
          <w:color w:val="000000"/>
        </w:rPr>
        <w:t>enie o</w:t>
      </w:r>
      <w:r>
        <w:rPr>
          <w:color w:val="000000"/>
        </w:rPr>
        <w:t> </w:t>
      </w:r>
      <w:r>
        <w:rPr>
          <w:color w:val="000000"/>
        </w:rPr>
        <w:t xml:space="preserve">tom, </w:t>
      </w:r>
      <w:r>
        <w:rPr>
          <w:rFonts w:hint="default"/>
          <w:color w:val="000000"/>
        </w:rPr>
        <w:t>ž</w:t>
      </w:r>
      <w:r>
        <w:rPr>
          <w:color w:val="000000"/>
        </w:rPr>
        <w:t xml:space="preserve">e aj </w:t>
      </w:r>
      <w:r>
        <w:rPr>
          <w:rFonts w:hint="default"/>
          <w:color w:val="000000"/>
        </w:rPr>
        <w:t>ž</w:t>
      </w:r>
      <w:r>
        <w:rPr>
          <w:color w:val="000000"/>
        </w:rPr>
        <w:t>iadate</w:t>
      </w:r>
      <w:r>
        <w:rPr>
          <w:rFonts w:hint="default"/>
          <w:color w:val="000000"/>
        </w:rPr>
        <w:t>ľ</w:t>
      </w:r>
      <w:r>
        <w:rPr>
          <w:color w:val="000000"/>
        </w:rPr>
        <w:t xml:space="preserve"> ako soci</w:t>
      </w:r>
      <w:r>
        <w:rPr>
          <w:rFonts w:hint="default"/>
          <w:color w:val="000000"/>
        </w:rPr>
        <w:t>á</w:t>
      </w:r>
      <w:r>
        <w:rPr>
          <w:color w:val="000000"/>
        </w:rPr>
        <w:t xml:space="preserve">lny podnik funguje </w:t>
      </w:r>
      <w:r>
        <w:rPr>
          <w:rFonts w:hint="default"/>
          <w:color w:val="000000"/>
        </w:rPr>
        <w:t>č</w:t>
      </w:r>
      <w:r>
        <w:rPr>
          <w:color w:val="000000"/>
        </w:rPr>
        <w:t>i bude fungova</w:t>
      </w:r>
      <w:r>
        <w:rPr>
          <w:rFonts w:hint="default"/>
          <w:color w:val="000000"/>
        </w:rPr>
        <w:t>ť</w:t>
      </w:r>
      <w:r>
        <w:rPr>
          <w:color w:val="000000"/>
        </w:rPr>
        <w:t>.</w:t>
      </w:r>
    </w:p>
    <w:p w:rsidR="00711B2C">
      <w:pPr>
        <w:widowControl/>
        <w:bidi w:val="0"/>
        <w:ind w:firstLine="567"/>
        <w:jc w:val="both"/>
        <w:rPr>
          <w:color w:val="000000"/>
        </w:rPr>
      </w:pPr>
    </w:p>
    <w:p w:rsidR="00711B2C">
      <w:pPr>
        <w:widowControl/>
        <w:bidi w:val="0"/>
        <w:ind w:firstLine="567"/>
        <w:jc w:val="both"/>
      </w:pPr>
      <w:r>
        <w:rPr>
          <w:color w:val="000000"/>
        </w:rPr>
        <w:t>Okrem overenia podmienok a</w:t>
      </w:r>
      <w:r>
        <w:rPr>
          <w:color w:val="000000"/>
        </w:rPr>
        <w:t> </w:t>
      </w:r>
      <w:r>
        <w:rPr>
          <w:color w:val="000000"/>
        </w:rPr>
        <w:t>pos</w:t>
      </w:r>
      <w:r>
        <w:rPr>
          <w:rFonts w:hint="default"/>
          <w:color w:val="000000"/>
        </w:rPr>
        <w:t>ú</w:t>
      </w:r>
      <w:r>
        <w:rPr>
          <w:color w:val="000000"/>
        </w:rPr>
        <w:t xml:space="preserve">denia dokumentov sa </w:t>
      </w:r>
      <w:r>
        <w:rPr>
          <w:rFonts w:hint="default"/>
          <w:color w:val="000000"/>
        </w:rPr>
        <w:t>ď</w:t>
      </w:r>
      <w:r>
        <w:rPr>
          <w:color w:val="000000"/>
        </w:rPr>
        <w:t>alej navrhuje, aby v</w:t>
      </w:r>
      <w:r>
        <w:rPr>
          <w:color w:val="000000"/>
        </w:rPr>
        <w:t> </w:t>
      </w:r>
      <w:r>
        <w:rPr>
          <w:color w:val="000000"/>
        </w:rPr>
        <w:t>r</w:t>
      </w:r>
      <w:r>
        <w:rPr>
          <w:rFonts w:hint="default"/>
          <w:color w:val="000000"/>
        </w:rPr>
        <w:t>á</w:t>
      </w:r>
      <w:r>
        <w:rPr>
          <w:color w:val="000000"/>
        </w:rPr>
        <w:t xml:space="preserve">mci konania bol </w:t>
      </w:r>
      <w:r>
        <w:rPr>
          <w:rFonts w:hint="default"/>
          <w:color w:val="000000"/>
        </w:rPr>
        <w:t>ž</w:t>
      </w:r>
      <w:r>
        <w:rPr>
          <w:color w:val="000000"/>
        </w:rPr>
        <w:t>iadate</w:t>
      </w:r>
      <w:r>
        <w:rPr>
          <w:rFonts w:hint="default"/>
          <w:color w:val="000000"/>
        </w:rPr>
        <w:t>ľ</w:t>
      </w:r>
      <w:r>
        <w:rPr>
          <w:color w:val="000000"/>
        </w:rPr>
        <w:t xml:space="preserve"> aj </w:t>
      </w:r>
      <w:r>
        <w:rPr>
          <w:rFonts w:hint="default"/>
          <w:color w:val="000000"/>
        </w:rPr>
        <w:t>ú</w:t>
      </w:r>
      <w:r>
        <w:rPr>
          <w:color w:val="000000"/>
        </w:rPr>
        <w:t>stne vypo</w:t>
      </w:r>
      <w:r>
        <w:rPr>
          <w:rFonts w:hint="default"/>
          <w:color w:val="000000"/>
        </w:rPr>
        <w:t>č</w:t>
      </w:r>
      <w:r>
        <w:rPr>
          <w:color w:val="000000"/>
        </w:rPr>
        <w:t>ut</w:t>
      </w:r>
      <w:r>
        <w:rPr>
          <w:rFonts w:hint="default"/>
          <w:color w:val="000000"/>
        </w:rPr>
        <w:t>ý</w:t>
      </w:r>
      <w:r>
        <w:rPr>
          <w:color w:val="000000"/>
        </w:rPr>
        <w:t xml:space="preserve">. </w:t>
      </w:r>
      <w:r>
        <w:rPr>
          <w:rFonts w:hint="default"/>
          <w:color w:val="000000"/>
        </w:rPr>
        <w:t>Úč</w:t>
      </w:r>
      <w:r>
        <w:rPr>
          <w:color w:val="000000"/>
        </w:rPr>
        <w:t>elom je najm</w:t>
      </w:r>
      <w:r>
        <w:rPr>
          <w:rFonts w:hint="default"/>
          <w:color w:val="000000"/>
        </w:rPr>
        <w:t>ä</w:t>
      </w:r>
      <w:r>
        <w:rPr>
          <w:color w:val="000000"/>
        </w:rPr>
        <w:t xml:space="preserve"> m</w:t>
      </w:r>
      <w:r>
        <w:rPr>
          <w:rFonts w:hint="default"/>
          <w:color w:val="000000"/>
        </w:rPr>
        <w:t>ô</w:t>
      </w:r>
      <w:r>
        <w:rPr>
          <w:color w:val="000000"/>
        </w:rPr>
        <w:t>c</w:t>
      </w:r>
      <w:r>
        <w:rPr>
          <w:rFonts w:hint="default"/>
          <w:color w:val="000000"/>
        </w:rPr>
        <w:t>ť</w:t>
      </w:r>
      <w:r>
        <w:rPr>
          <w:color w:val="000000"/>
        </w:rPr>
        <w:t xml:space="preserve"> pomocou h</w:t>
      </w:r>
      <w:r>
        <w:rPr>
          <w:rFonts w:hint="default"/>
          <w:color w:val="000000"/>
        </w:rPr>
        <w:t>ĺ</w:t>
      </w:r>
      <w:r>
        <w:rPr>
          <w:color w:val="000000"/>
        </w:rPr>
        <w:t>bkov</w:t>
      </w:r>
      <w:r>
        <w:rPr>
          <w:rFonts w:hint="default"/>
          <w:color w:val="000000"/>
        </w:rPr>
        <w:t>é</w:t>
      </w:r>
      <w:r>
        <w:rPr>
          <w:color w:val="000000"/>
        </w:rPr>
        <w:t>ho rozhovoru si overi</w:t>
      </w:r>
      <w:r>
        <w:rPr>
          <w:rFonts w:hint="default"/>
          <w:color w:val="000000"/>
        </w:rPr>
        <w:t>ť</w:t>
      </w:r>
      <w:r>
        <w:rPr>
          <w:color w:val="000000"/>
        </w:rPr>
        <w:t xml:space="preserve">, </w:t>
      </w:r>
      <w:r>
        <w:rPr>
          <w:rFonts w:hint="default"/>
          <w:color w:val="000000"/>
        </w:rPr>
        <w:t>č</w:t>
      </w:r>
      <w:r>
        <w:rPr>
          <w:color w:val="000000"/>
        </w:rPr>
        <w:t>i ide naozaj o</w:t>
      </w:r>
      <w:r>
        <w:rPr>
          <w:color w:val="000000"/>
        </w:rPr>
        <w:t> </w:t>
      </w:r>
      <w:r>
        <w:rPr>
          <w:color w:val="000000"/>
        </w:rPr>
        <w:t>d</w:t>
      </w:r>
      <w:r>
        <w:rPr>
          <w:rFonts w:hint="default"/>
          <w:color w:val="000000"/>
        </w:rPr>
        <w:t>ô</w:t>
      </w:r>
      <w:r>
        <w:rPr>
          <w:color w:val="000000"/>
        </w:rPr>
        <w:t>veryhodn</w:t>
      </w:r>
      <w:r>
        <w:rPr>
          <w:rFonts w:hint="default"/>
          <w:color w:val="000000"/>
        </w:rPr>
        <w:t>é</w:t>
      </w:r>
      <w:r>
        <w:rPr>
          <w:color w:val="000000"/>
        </w:rPr>
        <w:t xml:space="preserve">ho </w:t>
      </w:r>
      <w:r>
        <w:rPr>
          <w:rFonts w:hint="default"/>
          <w:color w:val="000000"/>
        </w:rPr>
        <w:t>ž</w:t>
      </w:r>
      <w:r>
        <w:rPr>
          <w:color w:val="000000"/>
        </w:rPr>
        <w:t>iadate</w:t>
      </w:r>
      <w:r>
        <w:rPr>
          <w:rFonts w:hint="default"/>
          <w:color w:val="000000"/>
        </w:rPr>
        <w:t>ľ</w:t>
      </w:r>
      <w:r>
        <w:rPr>
          <w:color w:val="000000"/>
        </w:rPr>
        <w:t xml:space="preserve">a </w:t>
      </w:r>
      <w:r>
        <w:rPr>
          <w:rFonts w:hint="default"/>
          <w:color w:val="000000"/>
        </w:rPr>
        <w:t>–</w:t>
      </w:r>
      <w:r>
        <w:rPr>
          <w:color w:val="000000"/>
        </w:rPr>
        <w:t xml:space="preserve"> ide o</w:t>
      </w:r>
      <w:r>
        <w:rPr>
          <w:color w:val="000000"/>
        </w:rPr>
        <w:t> </w:t>
      </w:r>
      <w:r>
        <w:rPr>
          <w:color w:val="000000"/>
        </w:rPr>
        <w:t>ak</w:t>
      </w:r>
      <w:r>
        <w:rPr>
          <w:rFonts w:hint="default"/>
          <w:color w:val="000000"/>
        </w:rPr>
        <w:t>ú</w:t>
      </w:r>
      <w:r>
        <w:rPr>
          <w:color w:val="000000"/>
        </w:rPr>
        <w:t xml:space="preserve">si obdobu procesu </w:t>
      </w:r>
      <w:r>
        <w:rPr>
          <w:rFonts w:hint="default"/>
          <w:color w:val="000000"/>
        </w:rPr>
        <w:t>„</w:t>
      </w:r>
      <w:r>
        <w:rPr>
          <w:color w:val="000000"/>
        </w:rPr>
        <w:t>due dilligence</w:t>
      </w:r>
      <w:r>
        <w:rPr>
          <w:rFonts w:hint="default"/>
          <w:color w:val="000000"/>
        </w:rPr>
        <w:t>“</w:t>
      </w:r>
      <w:r>
        <w:rPr>
          <w:color w:val="000000"/>
        </w:rPr>
        <w:t>. V</w:t>
      </w:r>
      <w:r>
        <w:rPr>
          <w:color w:val="000000"/>
        </w:rPr>
        <w:t> </w:t>
      </w:r>
      <w:r>
        <w:rPr>
          <w:color w:val="000000"/>
        </w:rPr>
        <w:t>pr</w:t>
      </w:r>
      <w:r>
        <w:rPr>
          <w:rFonts w:hint="default"/>
          <w:color w:val="000000"/>
        </w:rPr>
        <w:t>í</w:t>
      </w:r>
      <w:r>
        <w:rPr>
          <w:color w:val="000000"/>
        </w:rPr>
        <w:t xml:space="preserve">pade, </w:t>
      </w:r>
      <w:r>
        <w:rPr>
          <w:rFonts w:hint="default"/>
          <w:color w:val="000000"/>
        </w:rPr>
        <w:t>ž</w:t>
      </w:r>
      <w:r>
        <w:rPr>
          <w:color w:val="000000"/>
        </w:rPr>
        <w:t>e sa za jeho d</w:t>
      </w:r>
      <w:r>
        <w:rPr>
          <w:rFonts w:hint="default"/>
          <w:color w:val="000000"/>
        </w:rPr>
        <w:t>ô</w:t>
      </w:r>
      <w:r>
        <w:rPr>
          <w:color w:val="000000"/>
        </w:rPr>
        <w:t>veryhodnos</w:t>
      </w:r>
      <w:r>
        <w:rPr>
          <w:rFonts w:hint="default"/>
          <w:color w:val="000000"/>
        </w:rPr>
        <w:t>ť</w:t>
      </w:r>
      <w:r>
        <w:rPr>
          <w:color w:val="000000"/>
        </w:rPr>
        <w:t xml:space="preserve"> zaru</w:t>
      </w:r>
      <w:r>
        <w:rPr>
          <w:rFonts w:hint="default"/>
          <w:color w:val="000000"/>
        </w:rPr>
        <w:t>čí</w:t>
      </w:r>
      <w:r>
        <w:rPr>
          <w:color w:val="000000"/>
        </w:rPr>
        <w:t xml:space="preserve"> organiz</w:t>
      </w:r>
      <w:r>
        <w:rPr>
          <w:rFonts w:hint="default"/>
          <w:color w:val="000000"/>
        </w:rPr>
        <w:t>á</w:t>
      </w:r>
      <w:r>
        <w:rPr>
          <w:color w:val="000000"/>
        </w:rPr>
        <w:t>cia sektora, ako bolo spomenut</w:t>
      </w:r>
      <w:r>
        <w:rPr>
          <w:rFonts w:hint="default"/>
          <w:color w:val="000000"/>
        </w:rPr>
        <w:t>é</w:t>
      </w:r>
      <w:r>
        <w:rPr>
          <w:color w:val="000000"/>
        </w:rPr>
        <w:t xml:space="preserve"> vy</w:t>
      </w:r>
      <w:r>
        <w:rPr>
          <w:rFonts w:hint="default"/>
          <w:color w:val="000000"/>
        </w:rPr>
        <w:t>š</w:t>
      </w:r>
      <w:r>
        <w:rPr>
          <w:rFonts w:hint="default"/>
          <w:color w:val="000000"/>
        </w:rPr>
        <w:t>š</w:t>
      </w:r>
      <w:r>
        <w:rPr>
          <w:color w:val="000000"/>
        </w:rPr>
        <w:t>ie, sa prihliada k</w:t>
      </w:r>
      <w:r>
        <w:rPr>
          <w:color w:val="000000"/>
        </w:rPr>
        <w:t> </w:t>
      </w:r>
      <w:r>
        <w:rPr>
          <w:color w:val="000000"/>
        </w:rPr>
        <w:t>jej osved</w:t>
      </w:r>
      <w:r>
        <w:rPr>
          <w:rFonts w:hint="default"/>
          <w:color w:val="000000"/>
        </w:rPr>
        <w:t>č</w:t>
      </w:r>
      <w:r>
        <w:rPr>
          <w:color w:val="000000"/>
        </w:rPr>
        <w:t>eniu.</w:t>
      </w:r>
    </w:p>
    <w:p w:rsidR="00711B2C">
      <w:pPr>
        <w:widowControl/>
        <w:bidi w:val="0"/>
        <w:ind w:firstLine="567"/>
        <w:jc w:val="both"/>
        <w:rPr>
          <w:color w:val="000000"/>
        </w:rPr>
      </w:pPr>
    </w:p>
    <w:p w:rsidR="00711B2C">
      <w:pPr>
        <w:widowControl/>
        <w:bidi w:val="0"/>
        <w:ind w:firstLine="567"/>
        <w:jc w:val="both"/>
      </w:pPr>
      <w:r>
        <w:rPr>
          <w:color w:val="000000"/>
        </w:rPr>
        <w:t>V</w:t>
      </w:r>
      <w:r>
        <w:rPr>
          <w:color w:val="000000"/>
        </w:rPr>
        <w:t> </w:t>
      </w:r>
      <w:r>
        <w:rPr>
          <w:color w:val="000000"/>
        </w:rPr>
        <w:t>pr</w:t>
      </w:r>
      <w:r>
        <w:rPr>
          <w:rFonts w:hint="default"/>
          <w:color w:val="000000"/>
        </w:rPr>
        <w:t>í</w:t>
      </w:r>
      <w:r>
        <w:rPr>
          <w:color w:val="000000"/>
        </w:rPr>
        <w:t>pade za</w:t>
      </w:r>
      <w:r>
        <w:rPr>
          <w:rFonts w:hint="default"/>
          <w:color w:val="000000"/>
        </w:rPr>
        <w:t>čí</w:t>
      </w:r>
      <w:r>
        <w:rPr>
          <w:color w:val="000000"/>
        </w:rPr>
        <w:t>naj</w:t>
      </w:r>
      <w:r>
        <w:rPr>
          <w:rFonts w:hint="default"/>
          <w:color w:val="000000"/>
        </w:rPr>
        <w:t>ú</w:t>
      </w:r>
      <w:r>
        <w:rPr>
          <w:color w:val="000000"/>
        </w:rPr>
        <w:t>cich podnikov, ktor</w:t>
      </w:r>
      <w:r>
        <w:rPr>
          <w:rFonts w:hint="default"/>
          <w:color w:val="000000"/>
        </w:rPr>
        <w:t>é</w:t>
      </w:r>
      <w:r>
        <w:rPr>
          <w:color w:val="000000"/>
        </w:rPr>
        <w:t xml:space="preserve"> e</w:t>
      </w:r>
      <w:r>
        <w:rPr>
          <w:rFonts w:hint="default"/>
          <w:color w:val="000000"/>
        </w:rPr>
        <w:t>š</w:t>
      </w:r>
      <w:r>
        <w:rPr>
          <w:color w:val="000000"/>
        </w:rPr>
        <w:t>te nemaj</w:t>
      </w:r>
      <w:r>
        <w:rPr>
          <w:rFonts w:hint="default"/>
          <w:color w:val="000000"/>
        </w:rPr>
        <w:t>ú</w:t>
      </w:r>
      <w:r>
        <w:rPr>
          <w:color w:val="000000"/>
        </w:rPr>
        <w:t xml:space="preserve"> za sebou hist</w:t>
      </w:r>
      <w:r>
        <w:rPr>
          <w:rFonts w:hint="default"/>
          <w:color w:val="000000"/>
        </w:rPr>
        <w:t>ó</w:t>
      </w:r>
      <w:r>
        <w:rPr>
          <w:color w:val="000000"/>
        </w:rPr>
        <w:t>riou dokazuj</w:t>
      </w:r>
      <w:r>
        <w:rPr>
          <w:rFonts w:hint="default"/>
          <w:color w:val="000000"/>
        </w:rPr>
        <w:t>ú</w:t>
      </w:r>
      <w:r>
        <w:rPr>
          <w:color w:val="000000"/>
        </w:rPr>
        <w:t>cu ich fungovanie ako soci</w:t>
      </w:r>
      <w:r>
        <w:rPr>
          <w:rFonts w:hint="default"/>
          <w:color w:val="000000"/>
        </w:rPr>
        <w:t>á</w:t>
      </w:r>
      <w:r>
        <w:rPr>
          <w:color w:val="000000"/>
        </w:rPr>
        <w:t>lnych podnikov, sa umo</w:t>
      </w:r>
      <w:r>
        <w:rPr>
          <w:rFonts w:hint="default"/>
          <w:color w:val="000000"/>
        </w:rPr>
        <w:t>žň</w:t>
      </w:r>
      <w:r>
        <w:rPr>
          <w:color w:val="000000"/>
        </w:rPr>
        <w:t xml:space="preserve">uje, aby </w:t>
      </w:r>
      <w:r>
        <w:rPr>
          <w:rFonts w:hint="default"/>
          <w:color w:val="000000"/>
        </w:rPr>
        <w:t>š</w:t>
      </w:r>
      <w:r>
        <w:rPr>
          <w:color w:val="000000"/>
        </w:rPr>
        <w:t>tat</w:t>
      </w:r>
      <w:r>
        <w:rPr>
          <w:rFonts w:hint="default"/>
          <w:color w:val="000000"/>
        </w:rPr>
        <w:t>ú</w:t>
      </w:r>
      <w:r>
        <w:rPr>
          <w:color w:val="000000"/>
        </w:rPr>
        <w:t>t z</w:t>
      </w:r>
      <w:r>
        <w:rPr>
          <w:rFonts w:hint="default"/>
          <w:color w:val="000000"/>
        </w:rPr>
        <w:t>í</w:t>
      </w:r>
      <w:r>
        <w:rPr>
          <w:color w:val="000000"/>
        </w:rPr>
        <w:t>skali a</w:t>
      </w:r>
      <w:r>
        <w:rPr>
          <w:color w:val="000000"/>
        </w:rPr>
        <w:t> </w:t>
      </w:r>
      <w:r>
        <w:rPr>
          <w:color w:val="000000"/>
        </w:rPr>
        <w:t>svoje fungovanie preukazovali sp</w:t>
      </w:r>
      <w:r>
        <w:rPr>
          <w:rFonts w:hint="default"/>
          <w:color w:val="000000"/>
        </w:rPr>
        <w:t>ä</w:t>
      </w:r>
      <w:r>
        <w:rPr>
          <w:color w:val="000000"/>
        </w:rPr>
        <w:t>tne. Vo v</w:t>
      </w:r>
      <w:r>
        <w:rPr>
          <w:rFonts w:hint="default"/>
          <w:color w:val="000000"/>
        </w:rPr>
        <w:t>ý</w:t>
      </w:r>
      <w:r>
        <w:rPr>
          <w:color w:val="000000"/>
        </w:rPr>
        <w:t>nimo</w:t>
      </w:r>
      <w:r>
        <w:rPr>
          <w:rFonts w:hint="default"/>
          <w:color w:val="000000"/>
        </w:rPr>
        <w:t>č</w:t>
      </w:r>
      <w:r>
        <w:rPr>
          <w:color w:val="000000"/>
        </w:rPr>
        <w:t>n</w:t>
      </w:r>
      <w:r>
        <w:rPr>
          <w:rFonts w:hint="default"/>
          <w:color w:val="000000"/>
        </w:rPr>
        <w:t>ý</w:t>
      </w:r>
      <w:r>
        <w:rPr>
          <w:color w:val="000000"/>
        </w:rPr>
        <w:t>ch nepredv</w:t>
      </w:r>
      <w:r>
        <w:rPr>
          <w:rFonts w:hint="default"/>
          <w:color w:val="000000"/>
        </w:rPr>
        <w:t>í</w:t>
      </w:r>
      <w:r>
        <w:rPr>
          <w:color w:val="000000"/>
        </w:rPr>
        <w:t>dan</w:t>
      </w:r>
      <w:r>
        <w:rPr>
          <w:rFonts w:hint="default"/>
          <w:color w:val="000000"/>
        </w:rPr>
        <w:t>ý</w:t>
      </w:r>
      <w:r>
        <w:rPr>
          <w:color w:val="000000"/>
        </w:rPr>
        <w:t>ch pr</w:t>
      </w:r>
      <w:r>
        <w:rPr>
          <w:rFonts w:hint="default"/>
          <w:color w:val="000000"/>
        </w:rPr>
        <w:t>í</w:t>
      </w:r>
      <w:r>
        <w:rPr>
          <w:color w:val="000000"/>
        </w:rPr>
        <w:t>padoch sa m</w:t>
      </w:r>
      <w:r>
        <w:rPr>
          <w:rFonts w:hint="default"/>
          <w:color w:val="000000"/>
        </w:rPr>
        <w:t>ôž</w:t>
      </w:r>
      <w:r>
        <w:rPr>
          <w:color w:val="000000"/>
        </w:rPr>
        <w:t>e tak</w:t>
      </w:r>
      <w:r>
        <w:rPr>
          <w:rFonts w:hint="default"/>
          <w:color w:val="000000"/>
        </w:rPr>
        <w:t>é</w:t>
      </w:r>
      <w:r>
        <w:rPr>
          <w:color w:val="000000"/>
        </w:rPr>
        <w:t>to sp</w:t>
      </w:r>
      <w:r>
        <w:rPr>
          <w:rFonts w:hint="default"/>
          <w:color w:val="000000"/>
        </w:rPr>
        <w:t>ä</w:t>
      </w:r>
      <w:r>
        <w:rPr>
          <w:color w:val="000000"/>
        </w:rPr>
        <w:t>tn</w:t>
      </w:r>
      <w:r>
        <w:rPr>
          <w:rFonts w:hint="default"/>
          <w:color w:val="000000"/>
        </w:rPr>
        <w:t>é</w:t>
      </w:r>
      <w:r>
        <w:rPr>
          <w:color w:val="000000"/>
        </w:rPr>
        <w:t xml:space="preserve"> dokazovanie uplatni</w:t>
      </w:r>
      <w:r>
        <w:rPr>
          <w:rFonts w:hint="default"/>
          <w:color w:val="000000"/>
        </w:rPr>
        <w:t>ť</w:t>
      </w:r>
      <w:r>
        <w:rPr>
          <w:color w:val="000000"/>
        </w:rPr>
        <w:t xml:space="preserve"> aj v</w:t>
      </w:r>
      <w:r>
        <w:rPr>
          <w:color w:val="000000"/>
        </w:rPr>
        <w:t> </w:t>
      </w:r>
      <w:r>
        <w:rPr>
          <w:color w:val="000000"/>
        </w:rPr>
        <w:t>pr</w:t>
      </w:r>
      <w:r>
        <w:rPr>
          <w:rFonts w:hint="default"/>
          <w:color w:val="000000"/>
        </w:rPr>
        <w:t>í</w:t>
      </w:r>
      <w:r>
        <w:rPr>
          <w:color w:val="000000"/>
        </w:rPr>
        <w:t>pade in</w:t>
      </w:r>
      <w:r>
        <w:rPr>
          <w:rFonts w:hint="default"/>
          <w:color w:val="000000"/>
        </w:rPr>
        <w:t>ý</w:t>
      </w:r>
      <w:r>
        <w:rPr>
          <w:color w:val="000000"/>
        </w:rPr>
        <w:t>ch podnikov ako za</w:t>
      </w:r>
      <w:r>
        <w:rPr>
          <w:rFonts w:hint="default"/>
          <w:color w:val="000000"/>
        </w:rPr>
        <w:t>čí</w:t>
      </w:r>
      <w:r>
        <w:rPr>
          <w:color w:val="000000"/>
        </w:rPr>
        <w:t>naj</w:t>
      </w:r>
      <w:r>
        <w:rPr>
          <w:rFonts w:hint="default"/>
          <w:color w:val="000000"/>
        </w:rPr>
        <w:t>ú</w:t>
      </w:r>
      <w:r>
        <w:rPr>
          <w:color w:val="000000"/>
        </w:rPr>
        <w:t>cich podnikov.</w:t>
      </w:r>
    </w:p>
    <w:p w:rsidR="00711B2C">
      <w:pPr>
        <w:widowControl/>
        <w:bidi w:val="0"/>
        <w:ind w:firstLine="567"/>
        <w:jc w:val="both"/>
        <w:rPr>
          <w:color w:val="000000"/>
        </w:rPr>
      </w:pPr>
    </w:p>
    <w:p w:rsidR="00711B2C">
      <w:pPr>
        <w:widowControl/>
        <w:bidi w:val="0"/>
        <w:ind w:firstLine="567"/>
        <w:jc w:val="both"/>
      </w:pPr>
      <w:r>
        <w:rPr>
          <w:rStyle w:val="PlaceholderText"/>
          <w:color w:val="000000"/>
        </w:rPr>
        <w:t xml:space="preserve">Navrhuje sa, aby sa </w:t>
      </w:r>
      <w:r>
        <w:rPr>
          <w:rFonts w:hint="default"/>
          <w:color w:val="000000"/>
        </w:rPr>
        <w:t>š</w:t>
      </w:r>
      <w:r>
        <w:rPr>
          <w:color w:val="000000"/>
        </w:rPr>
        <w:t>tat</w:t>
      </w:r>
      <w:r>
        <w:rPr>
          <w:rFonts w:hint="default"/>
          <w:color w:val="000000"/>
        </w:rPr>
        <w:t>ú</w:t>
      </w:r>
      <w:r>
        <w:rPr>
          <w:color w:val="000000"/>
        </w:rPr>
        <w:t>t soci</w:t>
      </w:r>
      <w:r>
        <w:rPr>
          <w:rFonts w:hint="default"/>
          <w:color w:val="000000"/>
        </w:rPr>
        <w:t>á</w:t>
      </w:r>
      <w:r>
        <w:rPr>
          <w:color w:val="000000"/>
        </w:rPr>
        <w:t>lneho podniku prizn</w:t>
      </w:r>
      <w:r>
        <w:rPr>
          <w:rFonts w:hint="default"/>
          <w:color w:val="000000"/>
        </w:rPr>
        <w:t>á</w:t>
      </w:r>
      <w:r>
        <w:rPr>
          <w:color w:val="000000"/>
        </w:rPr>
        <w:t>val na neur</w:t>
      </w:r>
      <w:r>
        <w:rPr>
          <w:rFonts w:hint="default"/>
          <w:color w:val="000000"/>
        </w:rPr>
        <w:t>č</w:t>
      </w:r>
      <w:r>
        <w:rPr>
          <w:color w:val="000000"/>
        </w:rPr>
        <w:t>it</w:t>
      </w:r>
      <w:r>
        <w:rPr>
          <w:rFonts w:hint="default"/>
          <w:color w:val="000000"/>
        </w:rPr>
        <w:t>ý</w:t>
      </w:r>
      <w:r>
        <w:rPr>
          <w:color w:val="000000"/>
        </w:rPr>
        <w:t xml:space="preserve"> </w:t>
      </w:r>
      <w:r>
        <w:rPr>
          <w:rFonts w:hint="default"/>
          <w:color w:val="000000"/>
        </w:rPr>
        <w:t>č</w:t>
      </w:r>
      <w:r>
        <w:rPr>
          <w:color w:val="000000"/>
        </w:rPr>
        <w:t>as.</w:t>
      </w:r>
    </w:p>
    <w:p w:rsidR="00711B2C">
      <w:pPr>
        <w:widowControl/>
        <w:bidi w:val="0"/>
        <w:ind w:firstLine="567"/>
        <w:jc w:val="both"/>
        <w:rPr>
          <w:color w:val="000000"/>
        </w:rPr>
      </w:pPr>
    </w:p>
    <w:p w:rsidR="00711B2C">
      <w:pPr>
        <w:widowControl/>
        <w:bidi w:val="0"/>
        <w:ind w:firstLine="567"/>
        <w:jc w:val="both"/>
      </w:pPr>
      <w:r>
        <w:rPr>
          <w:color w:val="000000"/>
        </w:rPr>
        <w:t>Navrhuje sa, aby bol registrovan</w:t>
      </w:r>
      <w:r>
        <w:rPr>
          <w:rFonts w:hint="default"/>
          <w:color w:val="000000"/>
        </w:rPr>
        <w:t>ý</w:t>
      </w:r>
      <w:r>
        <w:rPr>
          <w:color w:val="000000"/>
        </w:rPr>
        <w:t xml:space="preserve"> soci</w:t>
      </w:r>
      <w:r>
        <w:rPr>
          <w:rFonts w:hint="default"/>
          <w:color w:val="000000"/>
        </w:rPr>
        <w:t>á</w:t>
      </w:r>
      <w:r>
        <w:rPr>
          <w:color w:val="000000"/>
        </w:rPr>
        <w:t>lny podnik povinn</w:t>
      </w:r>
      <w:r>
        <w:rPr>
          <w:rFonts w:hint="default"/>
          <w:color w:val="000000"/>
        </w:rPr>
        <w:t>ý</w:t>
      </w:r>
      <w:r>
        <w:rPr>
          <w:color w:val="000000"/>
        </w:rPr>
        <w:t xml:space="preserve"> neust</w:t>
      </w:r>
      <w:r>
        <w:rPr>
          <w:rFonts w:hint="default"/>
          <w:color w:val="000000"/>
        </w:rPr>
        <w:t>á</w:t>
      </w:r>
      <w:r>
        <w:rPr>
          <w:color w:val="000000"/>
        </w:rPr>
        <w:t>le sp</w:t>
      </w:r>
      <w:r>
        <w:rPr>
          <w:rFonts w:hint="default"/>
          <w:color w:val="000000"/>
        </w:rPr>
        <w:t>ĺň</w:t>
      </w:r>
      <w:r>
        <w:rPr>
          <w:color w:val="000000"/>
        </w:rPr>
        <w:t>a</w:t>
      </w:r>
      <w:r>
        <w:rPr>
          <w:rFonts w:hint="default"/>
          <w:color w:val="000000"/>
        </w:rPr>
        <w:t>ť</w:t>
      </w:r>
      <w:r>
        <w:rPr>
          <w:color w:val="000000"/>
        </w:rPr>
        <w:t xml:space="preserve"> podmienky priznania </w:t>
      </w:r>
      <w:r>
        <w:rPr>
          <w:rFonts w:hint="default"/>
          <w:color w:val="000000"/>
        </w:rPr>
        <w:t>š</w:t>
      </w:r>
      <w:r>
        <w:rPr>
          <w:color w:val="000000"/>
        </w:rPr>
        <w:t>tat</w:t>
      </w:r>
      <w:r>
        <w:rPr>
          <w:rFonts w:hint="default"/>
          <w:color w:val="000000"/>
        </w:rPr>
        <w:t>ú</w:t>
      </w:r>
      <w:r>
        <w:rPr>
          <w:color w:val="000000"/>
        </w:rPr>
        <w:t>tu registrovan</w:t>
      </w:r>
      <w:r>
        <w:rPr>
          <w:rFonts w:hint="default"/>
          <w:color w:val="000000"/>
        </w:rPr>
        <w:t>é</w:t>
      </w:r>
      <w:r>
        <w:rPr>
          <w:color w:val="000000"/>
        </w:rPr>
        <w:t>ho soci</w:t>
      </w:r>
      <w:r>
        <w:rPr>
          <w:rFonts w:hint="default"/>
          <w:color w:val="000000"/>
        </w:rPr>
        <w:t>á</w:t>
      </w:r>
      <w:r>
        <w:rPr>
          <w:color w:val="000000"/>
        </w:rPr>
        <w:t>lneho podniku a</w:t>
      </w:r>
      <w:r>
        <w:rPr>
          <w:color w:val="000000"/>
        </w:rPr>
        <w:t> </w:t>
      </w:r>
      <w:r>
        <w:rPr>
          <w:color w:val="000000"/>
        </w:rPr>
        <w:t>aby bol povinn</w:t>
      </w:r>
      <w:r>
        <w:rPr>
          <w:rFonts w:hint="default"/>
          <w:color w:val="000000"/>
        </w:rPr>
        <w:t>ý</w:t>
      </w:r>
      <w:r>
        <w:rPr>
          <w:color w:val="000000"/>
        </w:rPr>
        <w:t xml:space="preserve"> ozn</w:t>
      </w:r>
      <w:r>
        <w:rPr>
          <w:rFonts w:hint="default"/>
          <w:color w:val="000000"/>
        </w:rPr>
        <w:t>á</w:t>
      </w:r>
      <w:r>
        <w:rPr>
          <w:color w:val="000000"/>
        </w:rPr>
        <w:t>mi</w:t>
      </w:r>
      <w:r>
        <w:rPr>
          <w:rFonts w:hint="default"/>
          <w:color w:val="000000"/>
        </w:rPr>
        <w:t>ť</w:t>
      </w:r>
      <w:r>
        <w:rPr>
          <w:color w:val="000000"/>
        </w:rPr>
        <w:t xml:space="preserve"> ka</w:t>
      </w:r>
      <w:r>
        <w:rPr>
          <w:rFonts w:hint="default"/>
          <w:color w:val="000000"/>
        </w:rPr>
        <w:t>ž</w:t>
      </w:r>
      <w:r>
        <w:rPr>
          <w:color w:val="000000"/>
        </w:rPr>
        <w:t>d</w:t>
      </w:r>
      <w:r>
        <w:rPr>
          <w:rFonts w:hint="default"/>
          <w:color w:val="000000"/>
        </w:rPr>
        <w:t>ú</w:t>
      </w:r>
      <w:r>
        <w:rPr>
          <w:color w:val="000000"/>
        </w:rPr>
        <w:t xml:space="preserve"> zmenu skuto</w:t>
      </w:r>
      <w:r>
        <w:rPr>
          <w:rFonts w:hint="default"/>
          <w:color w:val="000000"/>
        </w:rPr>
        <w:t>č</w:t>
      </w:r>
      <w:r>
        <w:rPr>
          <w:color w:val="000000"/>
        </w:rPr>
        <w:t>nost</w:t>
      </w:r>
      <w:r>
        <w:rPr>
          <w:rFonts w:hint="default"/>
          <w:color w:val="000000"/>
        </w:rPr>
        <w:t>í</w:t>
      </w:r>
      <w:r>
        <w:rPr>
          <w:color w:val="000000"/>
        </w:rPr>
        <w:t xml:space="preserve"> s</w:t>
      </w:r>
      <w:r>
        <w:rPr>
          <w:rFonts w:hint="default"/>
          <w:color w:val="000000"/>
        </w:rPr>
        <w:t>ú</w:t>
      </w:r>
      <w:r>
        <w:rPr>
          <w:color w:val="000000"/>
        </w:rPr>
        <w:t>visiacich s</w:t>
      </w:r>
      <w:r>
        <w:rPr>
          <w:color w:val="000000"/>
        </w:rPr>
        <w:t> </w:t>
      </w:r>
      <w:r>
        <w:rPr>
          <w:color w:val="000000"/>
        </w:rPr>
        <w:t>priznan</w:t>
      </w:r>
      <w:r>
        <w:rPr>
          <w:rFonts w:hint="default"/>
          <w:color w:val="000000"/>
        </w:rPr>
        <w:t>ý</w:t>
      </w:r>
      <w:r>
        <w:rPr>
          <w:color w:val="000000"/>
        </w:rPr>
        <w:t xml:space="preserve">m </w:t>
      </w:r>
      <w:r>
        <w:rPr>
          <w:rFonts w:hint="default"/>
          <w:color w:val="000000"/>
        </w:rPr>
        <w:t>š</w:t>
      </w:r>
      <w:r>
        <w:rPr>
          <w:color w:val="000000"/>
        </w:rPr>
        <w:t>tat</w:t>
      </w:r>
      <w:r>
        <w:rPr>
          <w:rFonts w:hint="default"/>
          <w:color w:val="000000"/>
        </w:rPr>
        <w:t>ú</w:t>
      </w:r>
      <w:r>
        <w:rPr>
          <w:color w:val="000000"/>
        </w:rPr>
        <w:t>tom registrovan</w:t>
      </w:r>
      <w:r>
        <w:rPr>
          <w:rFonts w:hint="default"/>
          <w:color w:val="000000"/>
        </w:rPr>
        <w:t>é</w:t>
      </w:r>
      <w:r>
        <w:rPr>
          <w:color w:val="000000"/>
        </w:rPr>
        <w:t>ho soci</w:t>
      </w:r>
      <w:r>
        <w:rPr>
          <w:rFonts w:hint="default"/>
          <w:color w:val="000000"/>
        </w:rPr>
        <w:t>á</w:t>
      </w:r>
      <w:r>
        <w:rPr>
          <w:color w:val="000000"/>
        </w:rPr>
        <w:t>lneho podniku.</w:t>
      </w:r>
    </w:p>
    <w:p w:rsidR="00711B2C">
      <w:pPr>
        <w:widowControl/>
        <w:bidi w:val="0"/>
        <w:ind w:firstLine="567"/>
        <w:jc w:val="both"/>
        <w:rPr>
          <w:color w:val="000000"/>
        </w:rPr>
      </w:pPr>
    </w:p>
    <w:p w:rsidR="00711B2C">
      <w:pPr>
        <w:widowControl/>
        <w:bidi w:val="0"/>
        <w:ind w:firstLine="567"/>
        <w:jc w:val="both"/>
      </w:pPr>
      <w:r>
        <w:rPr>
          <w:rStyle w:val="PlaceholderText"/>
          <w:color w:val="000000"/>
        </w:rPr>
        <w:t>Navrhuje sa, aby r</w:t>
      </w:r>
      <w:r>
        <w:rPr>
          <w:color w:val="000000"/>
        </w:rPr>
        <w:t>egistrovan</w:t>
      </w:r>
      <w:r>
        <w:rPr>
          <w:rFonts w:hint="default"/>
          <w:color w:val="000000"/>
        </w:rPr>
        <w:t>ý</w:t>
      </w:r>
      <w:r>
        <w:rPr>
          <w:color w:val="000000"/>
        </w:rPr>
        <w:t xml:space="preserve"> soci</w:t>
      </w:r>
      <w:r>
        <w:rPr>
          <w:rFonts w:hint="default"/>
          <w:color w:val="000000"/>
        </w:rPr>
        <w:t>á</w:t>
      </w:r>
      <w:r>
        <w:rPr>
          <w:color w:val="000000"/>
        </w:rPr>
        <w:t>lny podnik bol pri svojom obchodnom</w:t>
      </w:r>
      <w:r>
        <w:rPr>
          <w:color w:val="000000"/>
        </w:rPr>
        <w:t xml:space="preserve"> mene alebo n</w:t>
      </w:r>
      <w:r>
        <w:rPr>
          <w:rFonts w:hint="default"/>
          <w:color w:val="000000"/>
        </w:rPr>
        <w:t>á</w:t>
      </w:r>
      <w:r>
        <w:rPr>
          <w:color w:val="000000"/>
        </w:rPr>
        <w:t>zve povinn</w:t>
      </w:r>
      <w:r>
        <w:rPr>
          <w:rFonts w:hint="default"/>
          <w:color w:val="000000"/>
        </w:rPr>
        <w:t>ý</w:t>
      </w:r>
      <w:r>
        <w:rPr>
          <w:color w:val="000000"/>
        </w:rPr>
        <w:t xml:space="preserve"> uv</w:t>
      </w:r>
      <w:r>
        <w:rPr>
          <w:rFonts w:hint="default"/>
          <w:color w:val="000000"/>
        </w:rPr>
        <w:t>á</w:t>
      </w:r>
      <w:r>
        <w:rPr>
          <w:color w:val="000000"/>
        </w:rPr>
        <w:t>dza</w:t>
      </w:r>
      <w:r>
        <w:rPr>
          <w:rFonts w:hint="default"/>
          <w:color w:val="000000"/>
        </w:rPr>
        <w:t>ť</w:t>
      </w:r>
      <w:r>
        <w:rPr>
          <w:color w:val="000000"/>
        </w:rPr>
        <w:t xml:space="preserve"> ozna</w:t>
      </w:r>
      <w:r>
        <w:rPr>
          <w:rFonts w:hint="default"/>
          <w:color w:val="000000"/>
        </w:rPr>
        <w:t>č</w:t>
      </w:r>
      <w:r>
        <w:rPr>
          <w:color w:val="000000"/>
        </w:rPr>
        <w:t xml:space="preserve">enie </w:t>
      </w:r>
      <w:r>
        <w:rPr>
          <w:rFonts w:hint="default"/>
          <w:color w:val="000000"/>
        </w:rPr>
        <w:t>„</w:t>
      </w:r>
      <w:r>
        <w:rPr>
          <w:color w:val="000000"/>
        </w:rPr>
        <w:t>registrovan</w:t>
      </w:r>
      <w:r>
        <w:rPr>
          <w:rFonts w:hint="default"/>
          <w:color w:val="000000"/>
        </w:rPr>
        <w:t>ý</w:t>
      </w:r>
      <w:r>
        <w:rPr>
          <w:color w:val="000000"/>
        </w:rPr>
        <w:t xml:space="preserve"> soci</w:t>
      </w:r>
      <w:r>
        <w:rPr>
          <w:rFonts w:hint="default"/>
          <w:color w:val="000000"/>
        </w:rPr>
        <w:t>á</w:t>
      </w:r>
      <w:r>
        <w:rPr>
          <w:color w:val="000000"/>
        </w:rPr>
        <w:t>lny podnik</w:t>
      </w:r>
      <w:r>
        <w:rPr>
          <w:rFonts w:hint="default"/>
          <w:color w:val="000000"/>
        </w:rPr>
        <w:t>“</w:t>
      </w:r>
      <w:r>
        <w:rPr>
          <w:color w:val="000000"/>
        </w:rPr>
        <w:t xml:space="preserve"> alebo skratku </w:t>
      </w:r>
      <w:r>
        <w:rPr>
          <w:rFonts w:hint="default"/>
          <w:color w:val="000000"/>
        </w:rPr>
        <w:t>„</w:t>
      </w:r>
      <w:r>
        <w:rPr>
          <w:color w:val="000000"/>
        </w:rPr>
        <w:t>r. s. p.</w:t>
      </w:r>
      <w:r>
        <w:rPr>
          <w:rFonts w:hint="default"/>
          <w:color w:val="000000"/>
        </w:rPr>
        <w:t>“</w:t>
      </w:r>
      <w:r w:rsidR="00C61CCF">
        <w:rPr>
          <w:color w:val="000000"/>
        </w:rPr>
        <w:t>.</w:t>
      </w:r>
    </w:p>
    <w:p w:rsidR="00711B2C" w:rsidP="00BB3D6D">
      <w:pPr>
        <w:widowControl/>
        <w:bidi w:val="0"/>
        <w:jc w:val="both"/>
        <w:rPr>
          <w:color w:val="000000"/>
        </w:rPr>
      </w:pPr>
    </w:p>
    <w:p w:rsidR="00C61CCF">
      <w:pPr>
        <w:widowControl/>
        <w:bidi w:val="0"/>
        <w:jc w:val="both"/>
        <w:rPr>
          <w:rStyle w:val="PlaceholderText"/>
          <w:b/>
          <w:color w:val="000000"/>
        </w:rPr>
      </w:pPr>
    </w:p>
    <w:p w:rsidR="00C61CCF">
      <w:pPr>
        <w:widowControl/>
        <w:bidi w:val="0"/>
        <w:jc w:val="both"/>
        <w:rPr>
          <w:rStyle w:val="PlaceholderText"/>
          <w:b/>
          <w:color w:val="000000"/>
        </w:rPr>
      </w:pPr>
    </w:p>
    <w:p w:rsidR="00C61CCF">
      <w:pPr>
        <w:widowControl/>
        <w:bidi w:val="0"/>
        <w:jc w:val="both"/>
        <w:rPr>
          <w:rStyle w:val="PlaceholderText"/>
          <w:b/>
          <w:color w:val="000000"/>
        </w:rPr>
      </w:pPr>
    </w:p>
    <w:p w:rsidR="00711B2C">
      <w:pPr>
        <w:widowControl/>
        <w:bidi w:val="0"/>
        <w:jc w:val="both"/>
      </w:pPr>
      <w:r>
        <w:rPr>
          <w:rStyle w:val="PlaceholderText"/>
          <w:b/>
          <w:color w:val="000000"/>
        </w:rPr>
        <w:t xml:space="preserve">K </w:t>
      </w:r>
      <w:r>
        <w:rPr>
          <w:rStyle w:val="PlaceholderText"/>
          <w:rFonts w:hint="default"/>
          <w:b/>
          <w:color w:val="000000"/>
        </w:rPr>
        <w:t>§</w:t>
      </w:r>
      <w:r w:rsidR="00C61CCF">
        <w:rPr>
          <w:rStyle w:val="PlaceholderText"/>
          <w:b/>
          <w:color w:val="000000"/>
        </w:rPr>
        <w:t xml:space="preserve"> 8</w:t>
      </w:r>
    </w:p>
    <w:p w:rsidR="00711B2C">
      <w:pPr>
        <w:widowControl/>
        <w:bidi w:val="0"/>
        <w:jc w:val="both"/>
        <w:rPr>
          <w:color w:val="000000"/>
        </w:rPr>
      </w:pPr>
    </w:p>
    <w:p w:rsidR="00711B2C">
      <w:pPr>
        <w:widowControl/>
        <w:bidi w:val="0"/>
        <w:ind w:firstLine="567"/>
        <w:jc w:val="both"/>
      </w:pPr>
      <w:r>
        <w:rPr>
          <w:rStyle w:val="PlaceholderText"/>
          <w:color w:val="000000"/>
        </w:rPr>
        <w:t>Upravuj</w:t>
      </w:r>
      <w:r>
        <w:rPr>
          <w:rStyle w:val="PlaceholderText"/>
          <w:rFonts w:hint="default"/>
          <w:color w:val="000000"/>
        </w:rPr>
        <w:t>ú</w:t>
      </w:r>
      <w:r>
        <w:rPr>
          <w:rStyle w:val="PlaceholderText"/>
          <w:color w:val="000000"/>
        </w:rPr>
        <w:t xml:space="preserve"> sa podmienky a</w:t>
      </w:r>
      <w:r>
        <w:rPr>
          <w:rStyle w:val="PlaceholderText"/>
          <w:color w:val="000000"/>
        </w:rPr>
        <w:t> </w:t>
      </w:r>
      <w:r>
        <w:rPr>
          <w:rStyle w:val="PlaceholderText"/>
          <w:color w:val="000000"/>
        </w:rPr>
        <w:t>d</w:t>
      </w:r>
      <w:r>
        <w:rPr>
          <w:rStyle w:val="PlaceholderText"/>
          <w:rFonts w:hint="default"/>
          <w:color w:val="000000"/>
        </w:rPr>
        <w:t>ô</w:t>
      </w:r>
      <w:r>
        <w:rPr>
          <w:rStyle w:val="PlaceholderText"/>
          <w:color w:val="000000"/>
        </w:rPr>
        <w:t>vody z</w:t>
      </w:r>
      <w:r>
        <w:rPr>
          <w:rStyle w:val="PlaceholderText"/>
          <w:rFonts w:hint="default"/>
          <w:color w:val="000000"/>
        </w:rPr>
        <w:t>á</w:t>
      </w:r>
      <w:r>
        <w:rPr>
          <w:rStyle w:val="PlaceholderText"/>
          <w:color w:val="000000"/>
        </w:rPr>
        <w:t>niku a</w:t>
      </w:r>
      <w:r>
        <w:rPr>
          <w:rStyle w:val="PlaceholderText"/>
          <w:color w:val="000000"/>
        </w:rPr>
        <w:t> </w:t>
      </w:r>
      <w:r>
        <w:rPr>
          <w:rStyle w:val="PlaceholderText"/>
          <w:color w:val="000000"/>
        </w:rPr>
        <w:t>zru</w:t>
      </w:r>
      <w:r>
        <w:rPr>
          <w:rStyle w:val="PlaceholderText"/>
          <w:rFonts w:hint="default"/>
          <w:color w:val="000000"/>
        </w:rPr>
        <w:t>š</w:t>
      </w:r>
      <w:r>
        <w:rPr>
          <w:rStyle w:val="PlaceholderText"/>
          <w:color w:val="000000"/>
        </w:rPr>
        <w:t xml:space="preserve">enia </w:t>
      </w:r>
      <w:r>
        <w:rPr>
          <w:rStyle w:val="PlaceholderText"/>
          <w:rFonts w:hint="default"/>
          <w:color w:val="000000"/>
        </w:rPr>
        <w:t>š</w:t>
      </w:r>
      <w:r>
        <w:rPr>
          <w:rStyle w:val="PlaceholderText"/>
          <w:color w:val="000000"/>
        </w:rPr>
        <w:t>tat</w:t>
      </w:r>
      <w:r>
        <w:rPr>
          <w:rStyle w:val="PlaceholderText"/>
          <w:rFonts w:hint="default"/>
          <w:color w:val="000000"/>
        </w:rPr>
        <w:t>ú</w:t>
      </w:r>
      <w:r>
        <w:rPr>
          <w:rStyle w:val="PlaceholderText"/>
          <w:color w:val="000000"/>
        </w:rPr>
        <w:t>tu registrovan</w:t>
      </w:r>
      <w:r>
        <w:rPr>
          <w:rStyle w:val="PlaceholderText"/>
          <w:rFonts w:hint="default"/>
          <w:color w:val="000000"/>
        </w:rPr>
        <w:t>é</w:t>
      </w:r>
      <w:r>
        <w:rPr>
          <w:rStyle w:val="PlaceholderText"/>
          <w:color w:val="000000"/>
        </w:rPr>
        <w:t>ho soci</w:t>
      </w:r>
      <w:r>
        <w:rPr>
          <w:rStyle w:val="PlaceholderText"/>
          <w:rFonts w:hint="default"/>
          <w:color w:val="000000"/>
        </w:rPr>
        <w:t>á</w:t>
      </w:r>
      <w:r>
        <w:rPr>
          <w:rStyle w:val="PlaceholderText"/>
          <w:color w:val="000000"/>
        </w:rPr>
        <w:t xml:space="preserve">lneho podniku. </w:t>
      </w:r>
      <w:r>
        <w:rPr>
          <w:rStyle w:val="PlaceholderText"/>
          <w:rFonts w:hint="default"/>
          <w:color w:val="000000"/>
        </w:rPr>
        <w:t>Š</w:t>
      </w:r>
      <w:r>
        <w:rPr>
          <w:rStyle w:val="PlaceholderText"/>
          <w:color w:val="000000"/>
        </w:rPr>
        <w:t>tat</w:t>
      </w:r>
      <w:r>
        <w:rPr>
          <w:rStyle w:val="PlaceholderText"/>
          <w:rFonts w:hint="default"/>
          <w:color w:val="000000"/>
        </w:rPr>
        <w:t>ú</w:t>
      </w:r>
      <w:r>
        <w:rPr>
          <w:rStyle w:val="PlaceholderText"/>
          <w:color w:val="000000"/>
        </w:rPr>
        <w:t>t registrovan</w:t>
      </w:r>
      <w:r>
        <w:rPr>
          <w:rStyle w:val="PlaceholderText"/>
          <w:rFonts w:hint="default"/>
          <w:color w:val="000000"/>
        </w:rPr>
        <w:t>é</w:t>
      </w:r>
      <w:r>
        <w:rPr>
          <w:rStyle w:val="PlaceholderText"/>
          <w:color w:val="000000"/>
        </w:rPr>
        <w:t>ho soci</w:t>
      </w:r>
      <w:r>
        <w:rPr>
          <w:rStyle w:val="PlaceholderText"/>
          <w:rFonts w:hint="default"/>
          <w:color w:val="000000"/>
        </w:rPr>
        <w:t>á</w:t>
      </w:r>
      <w:r>
        <w:rPr>
          <w:rStyle w:val="PlaceholderText"/>
          <w:color w:val="000000"/>
        </w:rPr>
        <w:t>lneho podniku zanikne</w:t>
      </w:r>
    </w:p>
    <w:p w:rsidR="00711B2C" w:rsidRPr="00BB3D6D" w:rsidP="00BB3D6D">
      <w:pPr>
        <w:widowControl/>
        <w:numPr>
          <w:numId w:val="13"/>
        </w:numPr>
        <w:bidi w:val="0"/>
        <w:jc w:val="both"/>
        <w:rPr>
          <w:rFonts w:hAnsi="Times New Roman"/>
        </w:rPr>
      </w:pPr>
      <w:r w:rsidRPr="00BB3D6D">
        <w:rPr>
          <w:rStyle w:val="PlaceholderText"/>
          <w:rFonts w:hAnsi="Times New Roman"/>
          <w:color w:val="000000"/>
        </w:rPr>
        <w:t>zánikom právnickej osoby alebo smrťou fyzickej osoby (alebo jej vyhlásením za mŕtvu), ktorá mala štatútu priznaný,</w:t>
      </w:r>
    </w:p>
    <w:p w:rsidR="00711B2C" w:rsidRPr="00BB3D6D" w:rsidP="00BB3D6D">
      <w:pPr>
        <w:widowControl/>
        <w:numPr>
          <w:numId w:val="13"/>
        </w:numPr>
        <w:bidi w:val="0"/>
        <w:jc w:val="both"/>
        <w:rPr>
          <w:rFonts w:hAnsi="Times New Roman"/>
        </w:rPr>
      </w:pPr>
      <w:r w:rsidRPr="00BB3D6D">
        <w:rPr>
          <w:rStyle w:val="PlaceholderText"/>
          <w:rFonts w:hAnsi="Times New Roman"/>
          <w:color w:val="000000"/>
        </w:rPr>
        <w:t>vrátením štatútu,</w:t>
      </w:r>
    </w:p>
    <w:p w:rsidR="00711B2C" w:rsidRPr="00BB3D6D" w:rsidP="00BB3D6D">
      <w:pPr>
        <w:widowControl/>
        <w:numPr>
          <w:numId w:val="13"/>
        </w:numPr>
        <w:bidi w:val="0"/>
        <w:jc w:val="both"/>
        <w:rPr>
          <w:rFonts w:hAnsi="Times New Roman"/>
        </w:rPr>
      </w:pPr>
      <w:r w:rsidRPr="00BB3D6D">
        <w:rPr>
          <w:rStyle w:val="PlaceholderText"/>
          <w:rFonts w:hAnsi="Times New Roman"/>
          <w:color w:val="000000"/>
        </w:rPr>
        <w:t>splynutím, zlúčením alebo rozdelením registrovaného sociálneho podniku v rozpore s odsekom 4 (teda splynutím alebo zlúčením so subjektom, ktorý nie je registrovaným sociálnym podnikom, alebo rozdelením tak, že imanie prejde na subjekty, ktoré nie sú registrovanými sociálnymi podnikmi). Pochopiteľne, stále platí, že registrovaný sociálny podnik sa môže zlúčiť iba s podnikom rovnakej právnej formy.</w:t>
      </w:r>
    </w:p>
    <w:p w:rsidR="00711B2C">
      <w:pPr>
        <w:widowControl/>
        <w:bidi w:val="0"/>
        <w:jc w:val="both"/>
        <w:rPr>
          <w:color w:val="000000"/>
        </w:rPr>
      </w:pPr>
    </w:p>
    <w:p w:rsidR="00711B2C">
      <w:pPr>
        <w:widowControl/>
        <w:bidi w:val="0"/>
        <w:ind w:firstLine="567"/>
        <w:jc w:val="both"/>
      </w:pPr>
      <w:r>
        <w:rPr>
          <w:rStyle w:val="PlaceholderText"/>
          <w:color w:val="000000"/>
        </w:rPr>
        <w:t>Navrhuje sa, aby ministerstvo pr</w:t>
      </w:r>
      <w:r>
        <w:rPr>
          <w:rStyle w:val="PlaceholderText"/>
          <w:rFonts w:hint="default"/>
          <w:color w:val="000000"/>
        </w:rPr>
        <w:t>á</w:t>
      </w:r>
      <w:r>
        <w:rPr>
          <w:rStyle w:val="PlaceholderText"/>
          <w:color w:val="000000"/>
        </w:rPr>
        <w:t>ce zru</w:t>
      </w:r>
      <w:r>
        <w:rPr>
          <w:rStyle w:val="PlaceholderText"/>
          <w:rFonts w:hint="default"/>
          <w:color w:val="000000"/>
        </w:rPr>
        <w:t>š</w:t>
      </w:r>
      <w:r>
        <w:rPr>
          <w:rStyle w:val="PlaceholderText"/>
          <w:color w:val="000000"/>
        </w:rPr>
        <w:t>ilo registrovan</w:t>
      </w:r>
      <w:r>
        <w:rPr>
          <w:rStyle w:val="PlaceholderText"/>
          <w:rFonts w:hint="default"/>
          <w:color w:val="000000"/>
        </w:rPr>
        <w:t>é</w:t>
      </w:r>
      <w:r>
        <w:rPr>
          <w:rStyle w:val="PlaceholderText"/>
          <w:color w:val="000000"/>
        </w:rPr>
        <w:t>mu soci</w:t>
      </w:r>
      <w:r>
        <w:rPr>
          <w:rStyle w:val="PlaceholderText"/>
          <w:rFonts w:hint="default"/>
          <w:color w:val="000000"/>
        </w:rPr>
        <w:t>á</w:t>
      </w:r>
      <w:r>
        <w:rPr>
          <w:rStyle w:val="PlaceholderText"/>
          <w:color w:val="000000"/>
        </w:rPr>
        <w:t xml:space="preserve">lnemu podniku </w:t>
      </w:r>
      <w:r>
        <w:rPr>
          <w:rStyle w:val="PlaceholderText"/>
          <w:rFonts w:hint="default"/>
          <w:color w:val="000000"/>
        </w:rPr>
        <w:t>š</w:t>
      </w:r>
      <w:r>
        <w:rPr>
          <w:rStyle w:val="PlaceholderText"/>
          <w:color w:val="000000"/>
        </w:rPr>
        <w:t>tat</w:t>
      </w:r>
      <w:r>
        <w:rPr>
          <w:rStyle w:val="PlaceholderText"/>
          <w:rFonts w:hint="default"/>
          <w:color w:val="000000"/>
        </w:rPr>
        <w:t>ú</w:t>
      </w:r>
      <w:r>
        <w:rPr>
          <w:rStyle w:val="PlaceholderText"/>
          <w:color w:val="000000"/>
        </w:rPr>
        <w:t>t, ak prestane sp</w:t>
      </w:r>
      <w:r>
        <w:rPr>
          <w:rStyle w:val="PlaceholderText"/>
          <w:rFonts w:hint="default"/>
          <w:color w:val="000000"/>
        </w:rPr>
        <w:t>ĺň</w:t>
      </w:r>
      <w:r>
        <w:rPr>
          <w:rStyle w:val="PlaceholderText"/>
          <w:color w:val="000000"/>
        </w:rPr>
        <w:t>a</w:t>
      </w:r>
      <w:r>
        <w:rPr>
          <w:rStyle w:val="PlaceholderText"/>
          <w:rFonts w:hint="default"/>
          <w:color w:val="000000"/>
        </w:rPr>
        <w:t>ť</w:t>
      </w:r>
      <w:r>
        <w:rPr>
          <w:rStyle w:val="PlaceholderText"/>
          <w:color w:val="000000"/>
        </w:rPr>
        <w:t xml:space="preserve"> podmienky na jeho udelenie, poru</w:t>
      </w:r>
      <w:r>
        <w:rPr>
          <w:rStyle w:val="PlaceholderText"/>
          <w:rFonts w:hint="default"/>
          <w:color w:val="000000"/>
        </w:rPr>
        <w:t>ší</w:t>
      </w:r>
      <w:r>
        <w:rPr>
          <w:rStyle w:val="PlaceholderText"/>
          <w:color w:val="000000"/>
        </w:rPr>
        <w:t xml:space="preserve"> z</w:t>
      </w:r>
      <w:r>
        <w:rPr>
          <w:rStyle w:val="PlaceholderText"/>
          <w:rFonts w:hint="default"/>
          <w:color w:val="000000"/>
        </w:rPr>
        <w:t>á</w:t>
      </w:r>
      <w:r>
        <w:rPr>
          <w:rStyle w:val="PlaceholderText"/>
          <w:color w:val="000000"/>
        </w:rPr>
        <w:t>kaz neleg</w:t>
      </w:r>
      <w:r>
        <w:rPr>
          <w:rStyle w:val="PlaceholderText"/>
          <w:rFonts w:hint="default"/>
          <w:color w:val="000000"/>
        </w:rPr>
        <w:t>á</w:t>
      </w:r>
      <w:r>
        <w:rPr>
          <w:rStyle w:val="PlaceholderText"/>
          <w:color w:val="000000"/>
        </w:rPr>
        <w:t>lneho zamestn</w:t>
      </w:r>
      <w:r>
        <w:rPr>
          <w:rStyle w:val="PlaceholderText"/>
          <w:rFonts w:hint="default"/>
          <w:color w:val="000000"/>
        </w:rPr>
        <w:t>á</w:t>
      </w:r>
      <w:r>
        <w:rPr>
          <w:rStyle w:val="PlaceholderText"/>
          <w:color w:val="000000"/>
        </w:rPr>
        <w:t>vania alebo nespln</w:t>
      </w:r>
      <w:r>
        <w:rPr>
          <w:rStyle w:val="PlaceholderText"/>
          <w:rFonts w:hint="default"/>
          <w:color w:val="000000"/>
        </w:rPr>
        <w:t>í</w:t>
      </w:r>
      <w:r>
        <w:rPr>
          <w:rStyle w:val="PlaceholderText"/>
          <w:color w:val="000000"/>
        </w:rPr>
        <w:t xml:space="preserve"> podmienky na z</w:t>
      </w:r>
      <w:r>
        <w:rPr>
          <w:rStyle w:val="PlaceholderText"/>
          <w:rFonts w:hint="default"/>
          <w:color w:val="000000"/>
        </w:rPr>
        <w:t>í</w:t>
      </w:r>
      <w:r>
        <w:rPr>
          <w:rStyle w:val="PlaceholderText"/>
          <w:color w:val="000000"/>
        </w:rPr>
        <w:t xml:space="preserve">skanie </w:t>
      </w:r>
      <w:r>
        <w:rPr>
          <w:rStyle w:val="PlaceholderText"/>
          <w:rFonts w:hint="default"/>
          <w:color w:val="000000"/>
        </w:rPr>
        <w:t>š</w:t>
      </w:r>
      <w:r>
        <w:rPr>
          <w:rStyle w:val="PlaceholderText"/>
          <w:color w:val="000000"/>
        </w:rPr>
        <w:t>tat</w:t>
      </w:r>
      <w:r>
        <w:rPr>
          <w:rStyle w:val="PlaceholderText"/>
          <w:rFonts w:hint="default"/>
          <w:color w:val="000000"/>
        </w:rPr>
        <w:t>ú</w:t>
      </w:r>
      <w:r>
        <w:rPr>
          <w:rStyle w:val="PlaceholderText"/>
          <w:color w:val="000000"/>
        </w:rPr>
        <w:t>tu registrovan</w:t>
      </w:r>
      <w:r>
        <w:rPr>
          <w:rStyle w:val="PlaceholderText"/>
          <w:rFonts w:hint="default"/>
          <w:color w:val="000000"/>
        </w:rPr>
        <w:t>é</w:t>
      </w:r>
      <w:r>
        <w:rPr>
          <w:rStyle w:val="PlaceholderText"/>
          <w:color w:val="000000"/>
        </w:rPr>
        <w:t xml:space="preserve">ho </w:t>
      </w:r>
      <w:r>
        <w:rPr>
          <w:rStyle w:val="PlaceholderText"/>
          <w:color w:val="000000"/>
        </w:rPr>
        <w:t>soci</w:t>
      </w:r>
      <w:r>
        <w:rPr>
          <w:rStyle w:val="PlaceholderText"/>
          <w:rFonts w:hint="default"/>
          <w:color w:val="000000"/>
        </w:rPr>
        <w:t>á</w:t>
      </w:r>
      <w:r>
        <w:rPr>
          <w:rStyle w:val="PlaceholderText"/>
          <w:color w:val="000000"/>
        </w:rPr>
        <w:t>lneho podniku v</w:t>
      </w:r>
      <w:r>
        <w:rPr>
          <w:rStyle w:val="PlaceholderText"/>
          <w:color w:val="000000"/>
        </w:rPr>
        <w:t> </w:t>
      </w:r>
      <w:r>
        <w:rPr>
          <w:rStyle w:val="PlaceholderText"/>
          <w:color w:val="000000"/>
        </w:rPr>
        <w:t>lehote 12 mesiacov, ak ide o</w:t>
      </w:r>
      <w:r>
        <w:rPr>
          <w:rStyle w:val="PlaceholderText"/>
          <w:color w:val="000000"/>
        </w:rPr>
        <w:t> </w:t>
      </w:r>
      <w:r>
        <w:rPr>
          <w:rStyle w:val="PlaceholderText"/>
          <w:color w:val="000000"/>
        </w:rPr>
        <w:t>za</w:t>
      </w:r>
      <w:r>
        <w:rPr>
          <w:rStyle w:val="PlaceholderText"/>
          <w:rFonts w:hint="default"/>
          <w:color w:val="000000"/>
        </w:rPr>
        <w:t>čí</w:t>
      </w:r>
      <w:r>
        <w:rPr>
          <w:rStyle w:val="PlaceholderText"/>
          <w:color w:val="000000"/>
        </w:rPr>
        <w:t>naj</w:t>
      </w:r>
      <w:r>
        <w:rPr>
          <w:rStyle w:val="PlaceholderText"/>
          <w:rFonts w:hint="default"/>
          <w:color w:val="000000"/>
        </w:rPr>
        <w:t>ú</w:t>
      </w:r>
      <w:r>
        <w:rPr>
          <w:rStyle w:val="PlaceholderText"/>
          <w:color w:val="000000"/>
        </w:rPr>
        <w:t>ci podnik (resp. 24 mesiacov, ak ide o</w:t>
      </w:r>
      <w:r>
        <w:rPr>
          <w:rStyle w:val="PlaceholderText"/>
          <w:color w:val="000000"/>
        </w:rPr>
        <w:t> </w:t>
      </w:r>
      <w:r>
        <w:rPr>
          <w:rStyle w:val="PlaceholderText"/>
          <w:color w:val="000000"/>
        </w:rPr>
        <w:t>podmienku socializ</w:t>
      </w:r>
      <w:r>
        <w:rPr>
          <w:rStyle w:val="PlaceholderText"/>
          <w:rFonts w:hint="default"/>
          <w:color w:val="000000"/>
        </w:rPr>
        <w:t>á</w:t>
      </w:r>
      <w:r>
        <w:rPr>
          <w:rStyle w:val="PlaceholderText"/>
          <w:color w:val="000000"/>
        </w:rPr>
        <w:t>cie zisku) .</w:t>
      </w:r>
    </w:p>
    <w:p w:rsidR="00711B2C">
      <w:pPr>
        <w:widowControl/>
        <w:bidi w:val="0"/>
        <w:jc w:val="both"/>
        <w:rPr>
          <w:color w:val="000000"/>
        </w:rPr>
      </w:pPr>
    </w:p>
    <w:p w:rsidR="00711B2C">
      <w:pPr>
        <w:widowControl/>
        <w:bidi w:val="0"/>
        <w:jc w:val="both"/>
      </w:pPr>
      <w:r>
        <w:rPr>
          <w:rStyle w:val="PlaceholderText"/>
          <w:b/>
          <w:color w:val="000000"/>
        </w:rPr>
        <w:t xml:space="preserve">K </w:t>
      </w:r>
      <w:r>
        <w:rPr>
          <w:rStyle w:val="PlaceholderText"/>
          <w:rFonts w:hint="default"/>
          <w:b/>
          <w:color w:val="000000"/>
        </w:rPr>
        <w:t>§</w:t>
      </w:r>
      <w:r>
        <w:rPr>
          <w:rStyle w:val="PlaceholderText"/>
          <w:b/>
          <w:color w:val="000000"/>
        </w:rPr>
        <w:t xml:space="preserve"> 9</w:t>
      </w:r>
    </w:p>
    <w:p w:rsidR="00711B2C">
      <w:pPr>
        <w:widowControl/>
        <w:bidi w:val="0"/>
        <w:jc w:val="both"/>
        <w:rPr>
          <w:color w:val="000000"/>
        </w:rPr>
      </w:pPr>
    </w:p>
    <w:p w:rsidR="00711B2C">
      <w:pPr>
        <w:widowControl/>
        <w:bidi w:val="0"/>
        <w:ind w:firstLine="567"/>
        <w:jc w:val="both"/>
      </w:pPr>
      <w:r>
        <w:rPr>
          <w:rStyle w:val="PlaceholderText"/>
          <w:color w:val="000000"/>
        </w:rPr>
        <w:t>Existencia poradn</w:t>
      </w:r>
      <w:r>
        <w:rPr>
          <w:rStyle w:val="PlaceholderText"/>
          <w:rFonts w:hint="default"/>
          <w:color w:val="000000"/>
        </w:rPr>
        <w:t>é</w:t>
      </w:r>
      <w:r>
        <w:rPr>
          <w:rStyle w:val="PlaceholderText"/>
          <w:color w:val="000000"/>
        </w:rPr>
        <w:t>ho v</w:t>
      </w:r>
      <w:r>
        <w:rPr>
          <w:rStyle w:val="PlaceholderText"/>
          <w:rFonts w:hint="default"/>
          <w:color w:val="000000"/>
        </w:rPr>
        <w:t>ý</w:t>
      </w:r>
      <w:r>
        <w:rPr>
          <w:rStyle w:val="PlaceholderText"/>
          <w:color w:val="000000"/>
        </w:rPr>
        <w:t>boru je podmienkou (alternat</w:t>
      </w:r>
      <w:r>
        <w:rPr>
          <w:rStyle w:val="PlaceholderText"/>
          <w:rFonts w:hint="default"/>
          <w:color w:val="000000"/>
        </w:rPr>
        <w:t>í</w:t>
      </w:r>
      <w:r>
        <w:rPr>
          <w:rStyle w:val="PlaceholderText"/>
          <w:color w:val="000000"/>
        </w:rPr>
        <w:t>vne k</w:t>
      </w:r>
      <w:r>
        <w:rPr>
          <w:rStyle w:val="PlaceholderText"/>
          <w:color w:val="000000"/>
        </w:rPr>
        <w:t> </w:t>
      </w:r>
      <w:r>
        <w:rPr>
          <w:rStyle w:val="PlaceholderText"/>
          <w:color w:val="000000"/>
        </w:rPr>
        <w:t>existencii demokratickej spr</w:t>
      </w:r>
      <w:r>
        <w:rPr>
          <w:rStyle w:val="PlaceholderText"/>
          <w:rFonts w:hint="default"/>
          <w:color w:val="000000"/>
        </w:rPr>
        <w:t>á</w:t>
      </w:r>
      <w:r>
        <w:rPr>
          <w:rStyle w:val="PlaceholderText"/>
          <w:color w:val="000000"/>
        </w:rPr>
        <w:t xml:space="preserve">vy - </w:t>
      </w:r>
      <w:r>
        <w:rPr>
          <w:rStyle w:val="PlaceholderText"/>
          <w:rFonts w:hint="default"/>
          <w:color w:val="000000"/>
        </w:rPr>
        <w:t>§</w:t>
      </w:r>
      <w:r>
        <w:rPr>
          <w:rStyle w:val="PlaceholderText"/>
          <w:color w:val="000000"/>
        </w:rPr>
        <w:t xml:space="preserve"> 10) na priznanie </w:t>
      </w:r>
      <w:r>
        <w:rPr>
          <w:rStyle w:val="PlaceholderText"/>
          <w:rFonts w:hint="default"/>
          <w:color w:val="000000"/>
        </w:rPr>
        <w:t>š</w:t>
      </w:r>
      <w:r>
        <w:rPr>
          <w:rStyle w:val="PlaceholderText"/>
          <w:color w:val="000000"/>
        </w:rPr>
        <w:t>tat</w:t>
      </w:r>
      <w:r>
        <w:rPr>
          <w:rStyle w:val="PlaceholderText"/>
          <w:rFonts w:hint="default"/>
          <w:color w:val="000000"/>
        </w:rPr>
        <w:t>ú</w:t>
      </w:r>
      <w:r>
        <w:rPr>
          <w:rStyle w:val="PlaceholderText"/>
          <w:color w:val="000000"/>
        </w:rPr>
        <w:t xml:space="preserve">tu </w:t>
      </w:r>
      <w:r>
        <w:rPr>
          <w:rStyle w:val="PlaceholderText"/>
          <w:color w:val="000000"/>
        </w:rPr>
        <w:t>registrovan</w:t>
      </w:r>
      <w:r>
        <w:rPr>
          <w:rStyle w:val="PlaceholderText"/>
          <w:rFonts w:hint="default"/>
          <w:color w:val="000000"/>
        </w:rPr>
        <w:t>é</w:t>
      </w:r>
      <w:r>
        <w:rPr>
          <w:rStyle w:val="PlaceholderText"/>
          <w:color w:val="000000"/>
        </w:rPr>
        <w:t>ho soci</w:t>
      </w:r>
      <w:r>
        <w:rPr>
          <w:rStyle w:val="PlaceholderText"/>
          <w:rFonts w:hint="default"/>
          <w:color w:val="000000"/>
        </w:rPr>
        <w:t>á</w:t>
      </w:r>
      <w:r>
        <w:rPr>
          <w:rStyle w:val="PlaceholderText"/>
          <w:color w:val="000000"/>
        </w:rPr>
        <w:t>lneho podniku. Navrhuje sa ustanovi</w:t>
      </w:r>
      <w:r>
        <w:rPr>
          <w:rStyle w:val="PlaceholderText"/>
          <w:rFonts w:hint="default"/>
          <w:color w:val="000000"/>
        </w:rPr>
        <w:t>ť</w:t>
      </w:r>
      <w:r>
        <w:rPr>
          <w:rStyle w:val="PlaceholderText"/>
          <w:color w:val="000000"/>
        </w:rPr>
        <w:t xml:space="preserve"> zlo</w:t>
      </w:r>
      <w:r>
        <w:rPr>
          <w:rStyle w:val="PlaceholderText"/>
          <w:rFonts w:hint="default"/>
          <w:color w:val="000000"/>
        </w:rPr>
        <w:t>ž</w:t>
      </w:r>
      <w:r>
        <w:rPr>
          <w:rStyle w:val="PlaceholderText"/>
          <w:color w:val="000000"/>
        </w:rPr>
        <w:t>enie, sp</w:t>
      </w:r>
      <w:r>
        <w:rPr>
          <w:rStyle w:val="PlaceholderText"/>
          <w:rFonts w:hint="default"/>
          <w:color w:val="000000"/>
        </w:rPr>
        <w:t>ô</w:t>
      </w:r>
      <w:r>
        <w:rPr>
          <w:rStyle w:val="PlaceholderText"/>
          <w:color w:val="000000"/>
        </w:rPr>
        <w:t>sob kreovania a</w:t>
      </w:r>
      <w:r>
        <w:rPr>
          <w:rStyle w:val="PlaceholderText"/>
          <w:color w:val="000000"/>
        </w:rPr>
        <w:t> </w:t>
      </w:r>
      <w:r>
        <w:rPr>
          <w:rStyle w:val="PlaceholderText"/>
          <w:rFonts w:hint="default"/>
          <w:color w:val="000000"/>
        </w:rPr>
        <w:t>ú</w:t>
      </w:r>
      <w:r>
        <w:rPr>
          <w:rStyle w:val="PlaceholderText"/>
          <w:color w:val="000000"/>
        </w:rPr>
        <w:t>lohy (opr</w:t>
      </w:r>
      <w:r>
        <w:rPr>
          <w:rStyle w:val="PlaceholderText"/>
          <w:rFonts w:hint="default"/>
          <w:color w:val="000000"/>
        </w:rPr>
        <w:t>á</w:t>
      </w:r>
      <w:r>
        <w:rPr>
          <w:rStyle w:val="PlaceholderText"/>
          <w:color w:val="000000"/>
        </w:rPr>
        <w:t>vnenia) poradn</w:t>
      </w:r>
      <w:r>
        <w:rPr>
          <w:rStyle w:val="PlaceholderText"/>
          <w:rFonts w:hint="default"/>
          <w:color w:val="000000"/>
        </w:rPr>
        <w:t>é</w:t>
      </w:r>
      <w:r>
        <w:rPr>
          <w:rStyle w:val="PlaceholderText"/>
          <w:color w:val="000000"/>
        </w:rPr>
        <w:t>ho v</w:t>
      </w:r>
      <w:r>
        <w:rPr>
          <w:rStyle w:val="PlaceholderText"/>
          <w:rFonts w:hint="default"/>
          <w:color w:val="000000"/>
        </w:rPr>
        <w:t>ý</w:t>
      </w:r>
      <w:r>
        <w:rPr>
          <w:rStyle w:val="PlaceholderText"/>
          <w:color w:val="000000"/>
        </w:rPr>
        <w:t>boru. Poradn</w:t>
      </w:r>
      <w:r>
        <w:rPr>
          <w:rStyle w:val="PlaceholderText"/>
          <w:rFonts w:hint="default"/>
          <w:color w:val="000000"/>
        </w:rPr>
        <w:t>ý</w:t>
      </w:r>
      <w:r>
        <w:rPr>
          <w:rStyle w:val="PlaceholderText"/>
          <w:color w:val="000000"/>
        </w:rPr>
        <w:t xml:space="preserve"> v</w:t>
      </w:r>
      <w:r>
        <w:rPr>
          <w:rStyle w:val="PlaceholderText"/>
          <w:rFonts w:hint="default"/>
          <w:color w:val="000000"/>
        </w:rPr>
        <w:t>ý</w:t>
      </w:r>
      <w:r>
        <w:rPr>
          <w:rStyle w:val="PlaceholderText"/>
          <w:color w:val="000000"/>
        </w:rPr>
        <w:t>bor m</w:t>
      </w:r>
      <w:r>
        <w:rPr>
          <w:rStyle w:val="PlaceholderText"/>
          <w:rFonts w:hint="default"/>
          <w:color w:val="000000"/>
        </w:rPr>
        <w:t>á</w:t>
      </w:r>
      <w:r>
        <w:rPr>
          <w:rStyle w:val="PlaceholderText"/>
          <w:color w:val="000000"/>
        </w:rPr>
        <w:t xml:space="preserve"> ma</w:t>
      </w:r>
      <w:r>
        <w:rPr>
          <w:rStyle w:val="PlaceholderText"/>
          <w:rFonts w:hint="default"/>
          <w:color w:val="000000"/>
        </w:rPr>
        <w:t>ť</w:t>
      </w:r>
      <w:r>
        <w:rPr>
          <w:rStyle w:val="PlaceholderText"/>
          <w:color w:val="000000"/>
        </w:rPr>
        <w:t xml:space="preserve"> najmenej troch </w:t>
      </w:r>
      <w:r>
        <w:rPr>
          <w:rStyle w:val="PlaceholderText"/>
          <w:rFonts w:hint="default"/>
          <w:color w:val="000000"/>
        </w:rPr>
        <w:t>č</w:t>
      </w:r>
      <w:r>
        <w:rPr>
          <w:rStyle w:val="PlaceholderText"/>
          <w:color w:val="000000"/>
        </w:rPr>
        <w:t>lenov a</w:t>
      </w:r>
      <w:r>
        <w:rPr>
          <w:rStyle w:val="PlaceholderText"/>
          <w:color w:val="000000"/>
        </w:rPr>
        <w:t> </w:t>
      </w:r>
      <w:r>
        <w:rPr>
          <w:rStyle w:val="PlaceholderText"/>
          <w:color w:val="000000"/>
        </w:rPr>
        <w:t>m</w:t>
      </w:r>
      <w:r>
        <w:rPr>
          <w:rStyle w:val="PlaceholderText"/>
          <w:rFonts w:hint="default"/>
          <w:color w:val="000000"/>
        </w:rPr>
        <w:t>á</w:t>
      </w:r>
      <w:r>
        <w:rPr>
          <w:rStyle w:val="PlaceholderText"/>
          <w:color w:val="000000"/>
        </w:rPr>
        <w:t xml:space="preserve"> by</w:t>
      </w:r>
      <w:r>
        <w:rPr>
          <w:rStyle w:val="PlaceholderText"/>
          <w:rFonts w:hint="default"/>
          <w:color w:val="000000"/>
        </w:rPr>
        <w:t>ť</w:t>
      </w:r>
      <w:r>
        <w:rPr>
          <w:rStyle w:val="PlaceholderText"/>
          <w:color w:val="000000"/>
        </w:rPr>
        <w:t xml:space="preserve"> zlo</w:t>
      </w:r>
      <w:r>
        <w:rPr>
          <w:rStyle w:val="PlaceholderText"/>
          <w:rFonts w:hint="default"/>
          <w:color w:val="000000"/>
        </w:rPr>
        <w:t>ž</w:t>
      </w:r>
      <w:r>
        <w:rPr>
          <w:rStyle w:val="PlaceholderText"/>
          <w:color w:val="000000"/>
        </w:rPr>
        <w:t>en</w:t>
      </w:r>
      <w:r>
        <w:rPr>
          <w:rStyle w:val="PlaceholderText"/>
          <w:rFonts w:hint="default"/>
          <w:color w:val="000000"/>
        </w:rPr>
        <w:t>ý</w:t>
      </w:r>
      <w:r>
        <w:rPr>
          <w:rStyle w:val="PlaceholderText"/>
          <w:color w:val="000000"/>
        </w:rPr>
        <w:t xml:space="preserve"> zo zainteresovan</w:t>
      </w:r>
      <w:r>
        <w:rPr>
          <w:rStyle w:val="PlaceholderText"/>
          <w:rFonts w:hint="default"/>
          <w:color w:val="000000"/>
        </w:rPr>
        <w:t>ý</w:t>
      </w:r>
      <w:r>
        <w:rPr>
          <w:rStyle w:val="PlaceholderText"/>
          <w:color w:val="000000"/>
        </w:rPr>
        <w:t>ch os</w:t>
      </w:r>
      <w:r>
        <w:rPr>
          <w:rStyle w:val="PlaceholderText"/>
          <w:rFonts w:hint="default"/>
          <w:color w:val="000000"/>
        </w:rPr>
        <w:t>ô</w:t>
      </w:r>
      <w:r>
        <w:rPr>
          <w:rStyle w:val="PlaceholderText"/>
          <w:color w:val="000000"/>
        </w:rPr>
        <w:t>b (</w:t>
      </w:r>
      <w:r>
        <w:rPr>
          <w:rStyle w:val="PlaceholderText"/>
          <w:rFonts w:hint="default"/>
          <w:color w:val="000000"/>
        </w:rPr>
        <w:t>§</w:t>
      </w:r>
      <w:r>
        <w:rPr>
          <w:rStyle w:val="PlaceholderText"/>
          <w:color w:val="000000"/>
        </w:rPr>
        <w:t xml:space="preserve"> 5 ods. 2). </w:t>
      </w:r>
    </w:p>
    <w:p w:rsidR="00711B2C">
      <w:pPr>
        <w:widowControl/>
        <w:bidi w:val="0"/>
        <w:jc w:val="both"/>
        <w:rPr>
          <w:color w:val="000000"/>
        </w:rPr>
      </w:pPr>
    </w:p>
    <w:p w:rsidR="00711B2C">
      <w:pPr>
        <w:widowControl/>
        <w:bidi w:val="0"/>
        <w:ind w:firstLine="567"/>
        <w:jc w:val="both"/>
      </w:pPr>
      <w:r>
        <w:rPr>
          <w:rStyle w:val="PlaceholderText"/>
          <w:color w:val="000000"/>
        </w:rPr>
        <w:t>Navrhuje sa, aby sa poradn</w:t>
      </w:r>
      <w:r>
        <w:rPr>
          <w:rStyle w:val="PlaceholderText"/>
          <w:rFonts w:hint="default"/>
          <w:color w:val="000000"/>
        </w:rPr>
        <w:t>ý</w:t>
      </w:r>
      <w:r>
        <w:rPr>
          <w:rStyle w:val="PlaceholderText"/>
          <w:color w:val="000000"/>
        </w:rPr>
        <w:t xml:space="preserve"> v</w:t>
      </w:r>
      <w:r>
        <w:rPr>
          <w:rStyle w:val="PlaceholderText"/>
          <w:rFonts w:hint="default"/>
          <w:color w:val="000000"/>
        </w:rPr>
        <w:t>ý</w:t>
      </w:r>
      <w:r>
        <w:rPr>
          <w:rStyle w:val="PlaceholderText"/>
          <w:color w:val="000000"/>
        </w:rPr>
        <w:t>bor z</w:t>
      </w:r>
      <w:r>
        <w:rPr>
          <w:rStyle w:val="PlaceholderText"/>
          <w:rFonts w:hint="default"/>
          <w:color w:val="000000"/>
        </w:rPr>
        <w:t>úč</w:t>
      </w:r>
      <w:r>
        <w:rPr>
          <w:rStyle w:val="PlaceholderText"/>
          <w:color w:val="000000"/>
        </w:rPr>
        <w:t>ast</w:t>
      </w:r>
      <w:r>
        <w:rPr>
          <w:rStyle w:val="PlaceholderText"/>
          <w:rFonts w:hint="default"/>
          <w:color w:val="000000"/>
        </w:rPr>
        <w:t>ň</w:t>
      </w:r>
      <w:r>
        <w:rPr>
          <w:rStyle w:val="PlaceholderText"/>
          <w:color w:val="000000"/>
        </w:rPr>
        <w:t>oval na spravodlivom a uspokojivom fungovan</w:t>
      </w:r>
      <w:r>
        <w:rPr>
          <w:rStyle w:val="PlaceholderText"/>
          <w:rFonts w:hint="default"/>
          <w:color w:val="000000"/>
        </w:rPr>
        <w:t>í</w:t>
      </w:r>
      <w:r>
        <w:rPr>
          <w:color w:val="000000"/>
        </w:rPr>
        <w:t xml:space="preserve"> registrovan</w:t>
      </w:r>
      <w:r>
        <w:rPr>
          <w:rFonts w:hint="default"/>
          <w:color w:val="000000"/>
        </w:rPr>
        <w:t>é</w:t>
      </w:r>
      <w:r>
        <w:rPr>
          <w:color w:val="000000"/>
        </w:rPr>
        <w:t>ho soci</w:t>
      </w:r>
      <w:r>
        <w:rPr>
          <w:rFonts w:hint="default"/>
          <w:color w:val="000000"/>
        </w:rPr>
        <w:t>á</w:t>
      </w:r>
      <w:r>
        <w:rPr>
          <w:color w:val="000000"/>
        </w:rPr>
        <w:t>lneho podniku, na dosahovan</w:t>
      </w:r>
      <w:r>
        <w:rPr>
          <w:rFonts w:hint="default"/>
          <w:color w:val="000000"/>
        </w:rPr>
        <w:t>í</w:t>
      </w:r>
      <w:r>
        <w:rPr>
          <w:color w:val="000000"/>
        </w:rPr>
        <w:t xml:space="preserve"> pozit</w:t>
      </w:r>
      <w:r>
        <w:rPr>
          <w:rFonts w:hint="default"/>
          <w:color w:val="000000"/>
        </w:rPr>
        <w:t>í</w:t>
      </w:r>
      <w:r>
        <w:rPr>
          <w:color w:val="000000"/>
        </w:rPr>
        <w:t>vneho soci</w:t>
      </w:r>
      <w:r>
        <w:rPr>
          <w:rFonts w:hint="default"/>
          <w:color w:val="000000"/>
        </w:rPr>
        <w:t>á</w:t>
      </w:r>
      <w:r>
        <w:rPr>
          <w:color w:val="000000"/>
        </w:rPr>
        <w:t>lneho vplyvu registrovan</w:t>
      </w:r>
      <w:r>
        <w:rPr>
          <w:rFonts w:hint="default"/>
          <w:color w:val="000000"/>
        </w:rPr>
        <w:t>é</w:t>
      </w:r>
      <w:r>
        <w:rPr>
          <w:color w:val="000000"/>
        </w:rPr>
        <w:t>ho soci</w:t>
      </w:r>
      <w:r>
        <w:rPr>
          <w:rFonts w:hint="default"/>
          <w:color w:val="000000"/>
        </w:rPr>
        <w:t>á</w:t>
      </w:r>
      <w:r>
        <w:rPr>
          <w:color w:val="000000"/>
        </w:rPr>
        <w:t>lneho podniku a na hodnoten</w:t>
      </w:r>
      <w:r>
        <w:rPr>
          <w:rFonts w:hint="default"/>
          <w:color w:val="000000"/>
        </w:rPr>
        <w:t>í</w:t>
      </w:r>
      <w:r>
        <w:rPr>
          <w:color w:val="000000"/>
        </w:rPr>
        <w:t xml:space="preserve"> dosahovania pozit</w:t>
      </w:r>
      <w:r>
        <w:rPr>
          <w:rFonts w:hint="default"/>
          <w:color w:val="000000"/>
        </w:rPr>
        <w:t>í</w:t>
      </w:r>
      <w:r>
        <w:rPr>
          <w:color w:val="000000"/>
        </w:rPr>
        <w:t>vneho soci</w:t>
      </w:r>
      <w:r>
        <w:rPr>
          <w:rFonts w:hint="default"/>
          <w:color w:val="000000"/>
        </w:rPr>
        <w:t>á</w:t>
      </w:r>
      <w:r>
        <w:rPr>
          <w:color w:val="000000"/>
        </w:rPr>
        <w:t>lneho vplyvu, a to</w:t>
      </w:r>
    </w:p>
    <w:p w:rsidR="00711B2C" w:rsidRPr="00BB3D6D" w:rsidP="00BB3D6D">
      <w:pPr>
        <w:widowControl/>
        <w:numPr>
          <w:numId w:val="14"/>
        </w:numPr>
        <w:bidi w:val="0"/>
        <w:jc w:val="both"/>
        <w:rPr>
          <w:rFonts w:hAnsi="Times New Roman"/>
        </w:rPr>
      </w:pPr>
      <w:r w:rsidRPr="00BB3D6D">
        <w:rPr>
          <w:rFonts w:hAnsi="Times New Roman"/>
          <w:color w:val="000000"/>
        </w:rPr>
        <w:t>prerokovaním (najmä dôležitých otázok rozvoja podniku a dosahovania pozitívneho sociálneho vplyvu, stavu, štruktúry a predpokladaného vývoja zamestnanosti v podniku, zásadných otázok sociálnej politiky, organizačných zmien),</w:t>
      </w:r>
    </w:p>
    <w:p w:rsidR="00711B2C" w:rsidRPr="00BB3D6D" w:rsidP="00BB3D6D">
      <w:pPr>
        <w:widowControl/>
        <w:numPr>
          <w:numId w:val="14"/>
        </w:numPr>
        <w:bidi w:val="0"/>
        <w:jc w:val="both"/>
        <w:rPr>
          <w:rFonts w:hAnsi="Times New Roman"/>
        </w:rPr>
      </w:pPr>
      <w:r w:rsidRPr="00BB3D6D">
        <w:rPr>
          <w:rFonts w:hAnsi="Times New Roman"/>
          <w:color w:val="000000"/>
        </w:rPr>
        <w:t>právom na informácie o hospodárskej a finančnej situácii a o predpokladanom vývoji činnosti podniku,</w:t>
      </w:r>
    </w:p>
    <w:p w:rsidR="00711B2C" w:rsidRPr="00BB3D6D" w:rsidP="00BB3D6D">
      <w:pPr>
        <w:widowControl/>
        <w:numPr>
          <w:numId w:val="14"/>
        </w:numPr>
        <w:bidi w:val="0"/>
        <w:jc w:val="both"/>
        <w:rPr>
          <w:rFonts w:hAnsi="Times New Roman"/>
        </w:rPr>
      </w:pPr>
      <w:r w:rsidRPr="00BB3D6D">
        <w:rPr>
          <w:rFonts w:hAnsi="Times New Roman"/>
          <w:color w:val="000000"/>
        </w:rPr>
        <w:t>kontrolnou činnosťou.</w:t>
      </w:r>
    </w:p>
    <w:p w:rsidR="00711B2C">
      <w:pPr>
        <w:widowControl/>
        <w:bidi w:val="0"/>
        <w:jc w:val="both"/>
        <w:rPr>
          <w:color w:val="000000"/>
        </w:rPr>
      </w:pPr>
    </w:p>
    <w:p w:rsidR="00711B2C">
      <w:pPr>
        <w:widowControl/>
        <w:bidi w:val="0"/>
        <w:ind w:firstLine="567"/>
        <w:jc w:val="both"/>
      </w:pPr>
      <w:r>
        <w:rPr>
          <w:rStyle w:val="PlaceholderText"/>
          <w:color w:val="000000"/>
        </w:rPr>
        <w:t>Z</w:t>
      </w:r>
      <w:r>
        <w:rPr>
          <w:rStyle w:val="PlaceholderText"/>
          <w:rFonts w:hint="default"/>
          <w:color w:val="000000"/>
        </w:rPr>
        <w:t>á</w:t>
      </w:r>
      <w:r>
        <w:rPr>
          <w:rStyle w:val="PlaceholderText"/>
          <w:color w:val="000000"/>
        </w:rPr>
        <w:t>rove</w:t>
      </w:r>
      <w:r>
        <w:rPr>
          <w:rStyle w:val="PlaceholderText"/>
          <w:rFonts w:hint="default"/>
          <w:color w:val="000000"/>
        </w:rPr>
        <w:t>ň</w:t>
      </w:r>
      <w:r>
        <w:rPr>
          <w:rStyle w:val="PlaceholderText"/>
          <w:color w:val="000000"/>
        </w:rPr>
        <w:t xml:space="preserve"> sa navrhuje alternat</w:t>
      </w:r>
      <w:r>
        <w:rPr>
          <w:rStyle w:val="PlaceholderText"/>
          <w:rFonts w:hint="default"/>
          <w:color w:val="000000"/>
        </w:rPr>
        <w:t>í</w:t>
      </w:r>
      <w:r>
        <w:rPr>
          <w:rStyle w:val="PlaceholderText"/>
          <w:color w:val="000000"/>
        </w:rPr>
        <w:t>vny sp</w:t>
      </w:r>
      <w:r>
        <w:rPr>
          <w:rStyle w:val="PlaceholderText"/>
          <w:rFonts w:hint="default"/>
          <w:color w:val="000000"/>
        </w:rPr>
        <w:t>ô</w:t>
      </w:r>
      <w:r>
        <w:rPr>
          <w:rStyle w:val="PlaceholderText"/>
          <w:color w:val="000000"/>
        </w:rPr>
        <w:t>sob splnenia podmienky zriadenia poradn</w:t>
      </w:r>
      <w:r>
        <w:rPr>
          <w:rStyle w:val="PlaceholderText"/>
          <w:rFonts w:hint="default"/>
          <w:color w:val="000000"/>
        </w:rPr>
        <w:t>é</w:t>
      </w:r>
      <w:r>
        <w:rPr>
          <w:rStyle w:val="PlaceholderText"/>
          <w:color w:val="000000"/>
        </w:rPr>
        <w:t>ho v</w:t>
      </w:r>
      <w:r>
        <w:rPr>
          <w:rStyle w:val="PlaceholderText"/>
          <w:rFonts w:hint="default"/>
          <w:color w:val="000000"/>
        </w:rPr>
        <w:t>ý</w:t>
      </w:r>
      <w:r>
        <w:rPr>
          <w:rStyle w:val="PlaceholderText"/>
          <w:color w:val="000000"/>
        </w:rPr>
        <w:t>boru, a</w:t>
      </w:r>
      <w:r>
        <w:rPr>
          <w:rStyle w:val="PlaceholderText"/>
          <w:color w:val="000000"/>
        </w:rPr>
        <w:t> </w:t>
      </w:r>
      <w:r>
        <w:rPr>
          <w:rStyle w:val="PlaceholderText"/>
          <w:color w:val="000000"/>
        </w:rPr>
        <w:t>to p</w:t>
      </w:r>
      <w:r>
        <w:rPr>
          <w:rStyle w:val="PlaceholderText"/>
          <w:rFonts w:hint="default"/>
          <w:color w:val="000000"/>
        </w:rPr>
        <w:t>ô</w:t>
      </w:r>
      <w:r>
        <w:rPr>
          <w:rStyle w:val="PlaceholderText"/>
          <w:color w:val="000000"/>
        </w:rPr>
        <w:t>soben</w:t>
      </w:r>
      <w:r>
        <w:rPr>
          <w:rStyle w:val="PlaceholderText"/>
          <w:rFonts w:hint="default"/>
          <w:color w:val="000000"/>
        </w:rPr>
        <w:t>í</w:t>
      </w:r>
      <w:r>
        <w:rPr>
          <w:rStyle w:val="PlaceholderText"/>
          <w:color w:val="000000"/>
        </w:rPr>
        <w:t>m zamestnaneckej rady (</w:t>
      </w:r>
      <w:r>
        <w:rPr>
          <w:rStyle w:val="PlaceholderText"/>
          <w:rFonts w:hint="default"/>
          <w:color w:val="000000"/>
        </w:rPr>
        <w:t>§</w:t>
      </w:r>
      <w:r>
        <w:rPr>
          <w:rStyle w:val="PlaceholderText"/>
          <w:color w:val="000000"/>
        </w:rPr>
        <w:t xml:space="preserve"> 233 Z</w:t>
      </w:r>
      <w:r>
        <w:rPr>
          <w:rStyle w:val="PlaceholderText"/>
          <w:rFonts w:hint="default"/>
          <w:color w:val="000000"/>
        </w:rPr>
        <w:t>á</w:t>
      </w:r>
      <w:r>
        <w:rPr>
          <w:rStyle w:val="PlaceholderText"/>
          <w:color w:val="000000"/>
        </w:rPr>
        <w:t>konn</w:t>
      </w:r>
      <w:r>
        <w:rPr>
          <w:rStyle w:val="PlaceholderText"/>
          <w:rFonts w:hint="default"/>
          <w:color w:val="000000"/>
        </w:rPr>
        <w:t>í</w:t>
      </w:r>
      <w:r>
        <w:rPr>
          <w:rStyle w:val="PlaceholderText"/>
          <w:color w:val="000000"/>
        </w:rPr>
        <w:t>ka pr</w:t>
      </w:r>
      <w:r>
        <w:rPr>
          <w:rStyle w:val="PlaceholderText"/>
          <w:rFonts w:hint="default"/>
          <w:color w:val="000000"/>
        </w:rPr>
        <w:t>á</w:t>
      </w:r>
      <w:r>
        <w:rPr>
          <w:rStyle w:val="PlaceholderText"/>
          <w:color w:val="000000"/>
        </w:rPr>
        <w:t>ce)</w:t>
      </w:r>
      <w:r>
        <w:rPr>
          <w:color w:val="000000"/>
        </w:rPr>
        <w:t>. V</w:t>
      </w:r>
      <w:r>
        <w:rPr>
          <w:color w:val="000000"/>
        </w:rPr>
        <w:t> </w:t>
      </w:r>
      <w:r>
        <w:rPr>
          <w:color w:val="000000"/>
        </w:rPr>
        <w:t>pr</w:t>
      </w:r>
      <w:r>
        <w:rPr>
          <w:rFonts w:hint="default"/>
          <w:color w:val="000000"/>
        </w:rPr>
        <w:t>í</w:t>
      </w:r>
      <w:r>
        <w:rPr>
          <w:color w:val="000000"/>
        </w:rPr>
        <w:t>pade vyu</w:t>
      </w:r>
      <w:r>
        <w:rPr>
          <w:rFonts w:hint="default"/>
          <w:color w:val="000000"/>
        </w:rPr>
        <w:t>ž</w:t>
      </w:r>
      <w:r>
        <w:rPr>
          <w:color w:val="000000"/>
        </w:rPr>
        <w:t>itia tohto alternat</w:t>
      </w:r>
      <w:r>
        <w:rPr>
          <w:rFonts w:hint="default"/>
          <w:color w:val="000000"/>
        </w:rPr>
        <w:t>í</w:t>
      </w:r>
      <w:r>
        <w:rPr>
          <w:color w:val="000000"/>
        </w:rPr>
        <w:t>vneho sp</w:t>
      </w:r>
      <w:r>
        <w:rPr>
          <w:rFonts w:hint="default"/>
          <w:color w:val="000000"/>
        </w:rPr>
        <w:t>ô</w:t>
      </w:r>
      <w:r>
        <w:rPr>
          <w:color w:val="000000"/>
        </w:rPr>
        <w:t>sobu bude zamestnaneck</w:t>
      </w:r>
      <w:r>
        <w:rPr>
          <w:rFonts w:hint="default"/>
          <w:color w:val="000000"/>
        </w:rPr>
        <w:t>á</w:t>
      </w:r>
      <w:r>
        <w:rPr>
          <w:color w:val="000000"/>
        </w:rPr>
        <w:t xml:space="preserve"> rada plni</w:t>
      </w:r>
      <w:r>
        <w:rPr>
          <w:rFonts w:hint="default"/>
          <w:color w:val="000000"/>
        </w:rPr>
        <w:t>ť</w:t>
      </w:r>
      <w:r>
        <w:rPr>
          <w:color w:val="000000"/>
        </w:rPr>
        <w:t xml:space="preserve"> </w:t>
      </w:r>
      <w:r>
        <w:rPr>
          <w:rFonts w:hint="default"/>
          <w:color w:val="000000"/>
        </w:rPr>
        <w:t>ú</w:t>
      </w:r>
      <w:r>
        <w:rPr>
          <w:color w:val="000000"/>
        </w:rPr>
        <w:t>lohy pod</w:t>
      </w:r>
      <w:r>
        <w:rPr>
          <w:rFonts w:hint="default"/>
          <w:color w:val="000000"/>
        </w:rPr>
        <w:t>ľ</w:t>
      </w:r>
      <w:r>
        <w:rPr>
          <w:color w:val="000000"/>
        </w:rPr>
        <w:t>a pr</w:t>
      </w:r>
      <w:r>
        <w:rPr>
          <w:rFonts w:hint="default"/>
          <w:color w:val="000000"/>
        </w:rPr>
        <w:t>í</w:t>
      </w:r>
      <w:r>
        <w:rPr>
          <w:color w:val="000000"/>
        </w:rPr>
        <w:t>slu</w:t>
      </w:r>
      <w:r>
        <w:rPr>
          <w:rFonts w:hint="default"/>
          <w:color w:val="000000"/>
        </w:rPr>
        <w:t>š</w:t>
      </w:r>
      <w:r>
        <w:rPr>
          <w:color w:val="000000"/>
        </w:rPr>
        <w:t>n</w:t>
      </w:r>
      <w:r>
        <w:rPr>
          <w:rFonts w:hint="default"/>
          <w:color w:val="000000"/>
        </w:rPr>
        <w:t>é</w:t>
      </w:r>
      <w:r>
        <w:rPr>
          <w:color w:val="000000"/>
        </w:rPr>
        <w:t>ho predpisu (Z</w:t>
      </w:r>
      <w:r>
        <w:rPr>
          <w:rFonts w:hint="default"/>
          <w:color w:val="000000"/>
        </w:rPr>
        <w:t>á</w:t>
      </w:r>
      <w:r>
        <w:rPr>
          <w:color w:val="000000"/>
        </w:rPr>
        <w:t>konn</w:t>
      </w:r>
      <w:r>
        <w:rPr>
          <w:rFonts w:hint="default"/>
          <w:color w:val="000000"/>
        </w:rPr>
        <w:t>í</w:t>
      </w:r>
      <w:r>
        <w:rPr>
          <w:color w:val="000000"/>
        </w:rPr>
        <w:t>k pr</w:t>
      </w:r>
      <w:r>
        <w:rPr>
          <w:rFonts w:hint="default"/>
          <w:color w:val="000000"/>
        </w:rPr>
        <w:t>á</w:t>
      </w:r>
      <w:r>
        <w:rPr>
          <w:color w:val="000000"/>
        </w:rPr>
        <w:t>ce).</w:t>
      </w:r>
    </w:p>
    <w:p w:rsidR="00711B2C">
      <w:pPr>
        <w:widowControl/>
        <w:bidi w:val="0"/>
        <w:ind w:firstLine="567"/>
        <w:jc w:val="both"/>
        <w:rPr>
          <w:color w:val="000000"/>
        </w:rPr>
      </w:pPr>
    </w:p>
    <w:p w:rsidR="00711B2C">
      <w:pPr>
        <w:widowControl/>
        <w:bidi w:val="0"/>
        <w:ind w:firstLine="567"/>
        <w:jc w:val="both"/>
      </w:pPr>
      <w:r>
        <w:rPr>
          <w:color w:val="000000"/>
        </w:rPr>
        <w:t>Pri splnen</w:t>
      </w:r>
      <w:r>
        <w:rPr>
          <w:rFonts w:hint="default"/>
          <w:color w:val="000000"/>
        </w:rPr>
        <w:t>í</w:t>
      </w:r>
      <w:r>
        <w:rPr>
          <w:color w:val="000000"/>
        </w:rPr>
        <w:t xml:space="preserve"> potrebn</w:t>
      </w:r>
      <w:r>
        <w:rPr>
          <w:rFonts w:hint="default"/>
          <w:color w:val="000000"/>
        </w:rPr>
        <w:t>ý</w:t>
      </w:r>
      <w:r>
        <w:rPr>
          <w:color w:val="000000"/>
        </w:rPr>
        <w:t>ch podmienok je samozrejme mo</w:t>
      </w:r>
      <w:r>
        <w:rPr>
          <w:rFonts w:hint="default"/>
          <w:color w:val="000000"/>
        </w:rPr>
        <w:t>ž</w:t>
      </w:r>
      <w:r>
        <w:rPr>
          <w:color w:val="000000"/>
        </w:rPr>
        <w:t>n</w:t>
      </w:r>
      <w:r>
        <w:rPr>
          <w:rFonts w:hint="default"/>
          <w:color w:val="000000"/>
        </w:rPr>
        <w:t>é</w:t>
      </w:r>
      <w:r>
        <w:rPr>
          <w:color w:val="000000"/>
        </w:rPr>
        <w:t xml:space="preserve">, aby </w:t>
      </w:r>
      <w:r>
        <w:rPr>
          <w:rFonts w:hint="default"/>
          <w:color w:val="000000"/>
        </w:rPr>
        <w:t>ú</w:t>
      </w:r>
      <w:r>
        <w:rPr>
          <w:color w:val="000000"/>
        </w:rPr>
        <w:t>lohu poradn</w:t>
      </w:r>
      <w:r>
        <w:rPr>
          <w:rFonts w:hint="default"/>
          <w:color w:val="000000"/>
        </w:rPr>
        <w:t>é</w:t>
      </w:r>
      <w:r>
        <w:rPr>
          <w:color w:val="000000"/>
        </w:rPr>
        <w:t>ho v</w:t>
      </w:r>
      <w:r>
        <w:rPr>
          <w:rFonts w:hint="default"/>
          <w:color w:val="000000"/>
        </w:rPr>
        <w:t>ý</w:t>
      </w:r>
      <w:r>
        <w:rPr>
          <w:color w:val="000000"/>
        </w:rPr>
        <w:t>boru hrali aj in</w:t>
      </w:r>
      <w:r>
        <w:rPr>
          <w:rFonts w:hint="default"/>
          <w:color w:val="000000"/>
        </w:rPr>
        <w:t>é</w:t>
      </w:r>
      <w:r>
        <w:rPr>
          <w:color w:val="000000"/>
        </w:rPr>
        <w:t xml:space="preserve"> org</w:t>
      </w:r>
      <w:r>
        <w:rPr>
          <w:rFonts w:hint="default"/>
          <w:color w:val="000000"/>
        </w:rPr>
        <w:t>á</w:t>
      </w:r>
      <w:r>
        <w:rPr>
          <w:color w:val="000000"/>
        </w:rPr>
        <w:t>ny, zakotven</w:t>
      </w:r>
      <w:r>
        <w:rPr>
          <w:rFonts w:hint="default"/>
          <w:color w:val="000000"/>
        </w:rPr>
        <w:t>é</w:t>
      </w:r>
      <w:r>
        <w:rPr>
          <w:color w:val="000000"/>
        </w:rPr>
        <w:t xml:space="preserve"> v</w:t>
      </w:r>
      <w:r>
        <w:rPr>
          <w:color w:val="000000"/>
        </w:rPr>
        <w:t> </w:t>
      </w:r>
      <w:r>
        <w:rPr>
          <w:color w:val="000000"/>
        </w:rPr>
        <w:t>in</w:t>
      </w:r>
      <w:r>
        <w:rPr>
          <w:rFonts w:hint="default"/>
          <w:color w:val="000000"/>
        </w:rPr>
        <w:t>ý</w:t>
      </w:r>
      <w:r>
        <w:rPr>
          <w:color w:val="000000"/>
        </w:rPr>
        <w:t>ch z</w:t>
      </w:r>
      <w:r>
        <w:rPr>
          <w:rFonts w:hint="default"/>
          <w:color w:val="000000"/>
        </w:rPr>
        <w:t>á</w:t>
      </w:r>
      <w:r>
        <w:rPr>
          <w:color w:val="000000"/>
        </w:rPr>
        <w:t>konoch, ako je napr. spr</w:t>
      </w:r>
      <w:r>
        <w:rPr>
          <w:rFonts w:hint="default"/>
          <w:color w:val="000000"/>
        </w:rPr>
        <w:t>á</w:t>
      </w:r>
      <w:r>
        <w:rPr>
          <w:color w:val="000000"/>
        </w:rPr>
        <w:t>vna rada v</w:t>
      </w:r>
      <w:r>
        <w:rPr>
          <w:color w:val="000000"/>
        </w:rPr>
        <w:t> </w:t>
      </w:r>
      <w:r>
        <w:rPr>
          <w:color w:val="000000"/>
        </w:rPr>
        <w:t>pr</w:t>
      </w:r>
      <w:r>
        <w:rPr>
          <w:rFonts w:hint="default"/>
          <w:color w:val="000000"/>
        </w:rPr>
        <w:t>í</w:t>
      </w:r>
      <w:r>
        <w:rPr>
          <w:color w:val="000000"/>
        </w:rPr>
        <w:t>pade neziskov</w:t>
      </w:r>
      <w:r>
        <w:rPr>
          <w:rFonts w:hint="default"/>
          <w:color w:val="000000"/>
        </w:rPr>
        <w:t>ý</w:t>
      </w:r>
      <w:r>
        <w:rPr>
          <w:color w:val="000000"/>
        </w:rPr>
        <w:t>ch organiz</w:t>
      </w:r>
      <w:r>
        <w:rPr>
          <w:rFonts w:hint="default"/>
          <w:color w:val="000000"/>
        </w:rPr>
        <w:t>á</w:t>
      </w:r>
      <w:r>
        <w:rPr>
          <w:color w:val="000000"/>
        </w:rPr>
        <w:t>ci</w:t>
      </w:r>
      <w:r>
        <w:rPr>
          <w:rFonts w:hint="default"/>
          <w:color w:val="000000"/>
        </w:rPr>
        <w:t>í</w:t>
      </w:r>
      <w:r>
        <w:rPr>
          <w:color w:val="000000"/>
        </w:rPr>
        <w:t>.</w:t>
      </w:r>
    </w:p>
    <w:p w:rsidR="00711B2C">
      <w:pPr>
        <w:widowControl/>
        <w:bidi w:val="0"/>
        <w:jc w:val="both"/>
        <w:rPr>
          <w:color w:val="000000"/>
        </w:rPr>
      </w:pPr>
    </w:p>
    <w:p w:rsidR="00BB3D6D">
      <w:pPr>
        <w:widowControl/>
        <w:bidi w:val="0"/>
        <w:jc w:val="both"/>
        <w:rPr>
          <w:color w:val="000000"/>
        </w:rPr>
      </w:pPr>
    </w:p>
    <w:p w:rsidR="00BB3D6D">
      <w:pPr>
        <w:widowControl/>
        <w:bidi w:val="0"/>
        <w:jc w:val="both"/>
        <w:rPr>
          <w:color w:val="000000"/>
        </w:rPr>
      </w:pPr>
    </w:p>
    <w:p w:rsidR="00711B2C">
      <w:pPr>
        <w:widowControl/>
        <w:bidi w:val="0"/>
        <w:jc w:val="both"/>
      </w:pPr>
      <w:r>
        <w:rPr>
          <w:rStyle w:val="PlaceholderText"/>
          <w:b/>
          <w:color w:val="000000"/>
        </w:rPr>
        <w:t xml:space="preserve">K </w:t>
      </w:r>
      <w:r>
        <w:rPr>
          <w:rStyle w:val="PlaceholderText"/>
          <w:rFonts w:hint="default"/>
          <w:b/>
          <w:color w:val="000000"/>
        </w:rPr>
        <w:t>§</w:t>
      </w:r>
      <w:r>
        <w:rPr>
          <w:rStyle w:val="PlaceholderText"/>
          <w:b/>
          <w:color w:val="000000"/>
        </w:rPr>
        <w:t xml:space="preserve"> 10 </w:t>
      </w:r>
    </w:p>
    <w:p w:rsidR="00711B2C">
      <w:pPr>
        <w:widowControl/>
        <w:bidi w:val="0"/>
        <w:jc w:val="both"/>
        <w:rPr>
          <w:color w:val="000000"/>
        </w:rPr>
      </w:pPr>
    </w:p>
    <w:p w:rsidR="00711B2C">
      <w:pPr>
        <w:widowControl/>
        <w:bidi w:val="0"/>
        <w:ind w:firstLine="567"/>
        <w:jc w:val="both"/>
      </w:pPr>
      <w:r>
        <w:rPr>
          <w:rStyle w:val="PlaceholderText"/>
          <w:color w:val="000000"/>
        </w:rPr>
        <w:t>Existencia demokratickej spr</w:t>
      </w:r>
      <w:r>
        <w:rPr>
          <w:rStyle w:val="PlaceholderText"/>
          <w:rFonts w:hint="default"/>
          <w:color w:val="000000"/>
        </w:rPr>
        <w:t>á</w:t>
      </w:r>
      <w:r>
        <w:rPr>
          <w:rStyle w:val="PlaceholderText"/>
          <w:color w:val="000000"/>
        </w:rPr>
        <w:t>vy je podmienkou (alternat</w:t>
      </w:r>
      <w:r>
        <w:rPr>
          <w:rStyle w:val="PlaceholderText"/>
          <w:rFonts w:hint="default"/>
          <w:color w:val="000000"/>
        </w:rPr>
        <w:t>í</w:t>
      </w:r>
      <w:r>
        <w:rPr>
          <w:rStyle w:val="PlaceholderText"/>
          <w:color w:val="000000"/>
        </w:rPr>
        <w:t>vne k</w:t>
      </w:r>
      <w:r>
        <w:rPr>
          <w:rStyle w:val="PlaceholderText"/>
          <w:color w:val="000000"/>
        </w:rPr>
        <w:t> </w:t>
      </w:r>
      <w:r>
        <w:rPr>
          <w:rStyle w:val="PlaceholderText"/>
          <w:color w:val="000000"/>
        </w:rPr>
        <w:t>existencii poradn</w:t>
      </w:r>
      <w:r>
        <w:rPr>
          <w:rStyle w:val="PlaceholderText"/>
          <w:rFonts w:hint="default"/>
          <w:color w:val="000000"/>
        </w:rPr>
        <w:t>é</w:t>
      </w:r>
      <w:r>
        <w:rPr>
          <w:rStyle w:val="PlaceholderText"/>
          <w:color w:val="000000"/>
        </w:rPr>
        <w:t>ho v</w:t>
      </w:r>
      <w:r>
        <w:rPr>
          <w:rStyle w:val="PlaceholderText"/>
          <w:rFonts w:hint="default"/>
          <w:color w:val="000000"/>
        </w:rPr>
        <w:t>ý</w:t>
      </w:r>
      <w:r>
        <w:rPr>
          <w:rStyle w:val="PlaceholderText"/>
          <w:color w:val="000000"/>
        </w:rPr>
        <w:t xml:space="preserve">boru - </w:t>
      </w:r>
      <w:r>
        <w:rPr>
          <w:rStyle w:val="PlaceholderText"/>
          <w:rFonts w:hint="default"/>
          <w:color w:val="000000"/>
        </w:rPr>
        <w:t>§</w:t>
      </w:r>
      <w:r>
        <w:rPr>
          <w:rStyle w:val="PlaceholderText"/>
          <w:color w:val="000000"/>
        </w:rPr>
        <w:t xml:space="preserve"> 9) na priznanie </w:t>
      </w:r>
      <w:r>
        <w:rPr>
          <w:rStyle w:val="PlaceholderText"/>
          <w:rFonts w:hint="default"/>
          <w:color w:val="000000"/>
        </w:rPr>
        <w:t>š</w:t>
      </w:r>
      <w:r>
        <w:rPr>
          <w:rStyle w:val="PlaceholderText"/>
          <w:color w:val="000000"/>
        </w:rPr>
        <w:t>tat</w:t>
      </w:r>
      <w:r>
        <w:rPr>
          <w:rStyle w:val="PlaceholderText"/>
          <w:rFonts w:hint="default"/>
          <w:color w:val="000000"/>
        </w:rPr>
        <w:t>ú</w:t>
      </w:r>
      <w:r>
        <w:rPr>
          <w:rStyle w:val="PlaceholderText"/>
          <w:color w:val="000000"/>
        </w:rPr>
        <w:t>tu registrovan</w:t>
      </w:r>
      <w:r>
        <w:rPr>
          <w:rStyle w:val="PlaceholderText"/>
          <w:rFonts w:hint="default"/>
          <w:color w:val="000000"/>
        </w:rPr>
        <w:t>é</w:t>
      </w:r>
      <w:r>
        <w:rPr>
          <w:rStyle w:val="PlaceholderText"/>
          <w:color w:val="000000"/>
        </w:rPr>
        <w:t>ho soci</w:t>
      </w:r>
      <w:r>
        <w:rPr>
          <w:rStyle w:val="PlaceholderText"/>
          <w:rFonts w:hint="default"/>
          <w:color w:val="000000"/>
        </w:rPr>
        <w:t>á</w:t>
      </w:r>
      <w:r>
        <w:rPr>
          <w:rStyle w:val="PlaceholderText"/>
          <w:color w:val="000000"/>
        </w:rPr>
        <w:t>lneho podniku. Demokratickou spr</w:t>
      </w:r>
      <w:r>
        <w:rPr>
          <w:rStyle w:val="PlaceholderText"/>
          <w:rFonts w:hint="default"/>
          <w:color w:val="000000"/>
        </w:rPr>
        <w:t>á</w:t>
      </w:r>
      <w:r>
        <w:rPr>
          <w:rStyle w:val="PlaceholderText"/>
          <w:color w:val="000000"/>
        </w:rPr>
        <w:t>vou sa rozumej</w:t>
      </w:r>
      <w:r>
        <w:rPr>
          <w:rStyle w:val="PlaceholderText"/>
          <w:rFonts w:hint="default"/>
          <w:color w:val="000000"/>
        </w:rPr>
        <w:t>ú</w:t>
      </w:r>
      <w:r>
        <w:rPr>
          <w:rStyle w:val="PlaceholderText"/>
          <w:color w:val="000000"/>
        </w:rPr>
        <w:t xml:space="preserve"> ustanoven</w:t>
      </w:r>
      <w:r>
        <w:rPr>
          <w:rStyle w:val="PlaceholderText"/>
          <w:rFonts w:hint="default"/>
          <w:color w:val="000000"/>
        </w:rPr>
        <w:t>é</w:t>
      </w:r>
      <w:r>
        <w:rPr>
          <w:rStyle w:val="PlaceholderText"/>
          <w:color w:val="000000"/>
        </w:rPr>
        <w:t xml:space="preserve"> pravidl</w:t>
      </w:r>
      <w:r>
        <w:rPr>
          <w:rStyle w:val="PlaceholderText"/>
          <w:rFonts w:hint="default"/>
          <w:color w:val="000000"/>
        </w:rPr>
        <w:t>á</w:t>
      </w:r>
      <w:r>
        <w:rPr>
          <w:rStyle w:val="PlaceholderText"/>
          <w:color w:val="000000"/>
        </w:rPr>
        <w:t xml:space="preserve"> vn</w:t>
      </w:r>
      <w:r>
        <w:rPr>
          <w:rStyle w:val="PlaceholderText"/>
          <w:rFonts w:hint="default"/>
          <w:color w:val="000000"/>
        </w:rPr>
        <w:t>ú</w:t>
      </w:r>
      <w:r>
        <w:rPr>
          <w:rStyle w:val="PlaceholderText"/>
          <w:color w:val="000000"/>
        </w:rPr>
        <w:t>tor</w:t>
      </w:r>
      <w:r>
        <w:rPr>
          <w:rStyle w:val="PlaceholderText"/>
          <w:color w:val="000000"/>
        </w:rPr>
        <w:t>nej organiz</w:t>
      </w:r>
      <w:r>
        <w:rPr>
          <w:rStyle w:val="PlaceholderText"/>
          <w:rFonts w:hint="default"/>
          <w:color w:val="000000"/>
        </w:rPr>
        <w:t>á</w:t>
      </w:r>
      <w:r>
        <w:rPr>
          <w:rStyle w:val="PlaceholderText"/>
          <w:color w:val="000000"/>
        </w:rPr>
        <w:t>cie a</w:t>
      </w:r>
      <w:r>
        <w:rPr>
          <w:rStyle w:val="PlaceholderText"/>
          <w:color w:val="000000"/>
        </w:rPr>
        <w:t> </w:t>
      </w:r>
      <w:r>
        <w:rPr>
          <w:rStyle w:val="PlaceholderText"/>
          <w:color w:val="000000"/>
        </w:rPr>
        <w:t>fungovania registrovan</w:t>
      </w:r>
      <w:r>
        <w:rPr>
          <w:rStyle w:val="PlaceholderText"/>
          <w:rFonts w:hint="default"/>
          <w:color w:val="000000"/>
        </w:rPr>
        <w:t>é</w:t>
      </w:r>
      <w:r>
        <w:rPr>
          <w:rStyle w:val="PlaceholderText"/>
          <w:color w:val="000000"/>
        </w:rPr>
        <w:t>ho soci</w:t>
      </w:r>
      <w:r>
        <w:rPr>
          <w:rStyle w:val="PlaceholderText"/>
          <w:rFonts w:hint="default"/>
          <w:color w:val="000000"/>
        </w:rPr>
        <w:t>á</w:t>
      </w:r>
      <w:r>
        <w:rPr>
          <w:rStyle w:val="PlaceholderText"/>
          <w:color w:val="000000"/>
        </w:rPr>
        <w:t>lneho podniku, ktor</w:t>
      </w:r>
      <w:r>
        <w:rPr>
          <w:rStyle w:val="PlaceholderText"/>
          <w:rFonts w:hint="default"/>
          <w:color w:val="000000"/>
        </w:rPr>
        <w:t>é</w:t>
      </w:r>
      <w:r>
        <w:rPr>
          <w:rStyle w:val="PlaceholderText"/>
          <w:color w:val="000000"/>
        </w:rPr>
        <w:t xml:space="preserve"> vyjadruj</w:t>
      </w:r>
      <w:r>
        <w:rPr>
          <w:rStyle w:val="PlaceholderText"/>
          <w:rFonts w:hint="default"/>
          <w:color w:val="000000"/>
        </w:rPr>
        <w:t>ú</w:t>
      </w:r>
      <w:r>
        <w:rPr>
          <w:rStyle w:val="PlaceholderText"/>
          <w:color w:val="000000"/>
        </w:rPr>
        <w:t xml:space="preserve"> jeho zodpovedn</w:t>
      </w:r>
      <w:r>
        <w:rPr>
          <w:rStyle w:val="PlaceholderText"/>
          <w:rFonts w:hint="default"/>
          <w:color w:val="000000"/>
        </w:rPr>
        <w:t>é</w:t>
      </w:r>
      <w:r>
        <w:rPr>
          <w:rStyle w:val="PlaceholderText"/>
          <w:color w:val="000000"/>
        </w:rPr>
        <w:t xml:space="preserve"> a</w:t>
      </w:r>
      <w:r>
        <w:rPr>
          <w:rStyle w:val="PlaceholderText"/>
          <w:color w:val="000000"/>
        </w:rPr>
        <w:t> </w:t>
      </w:r>
      <w:r>
        <w:rPr>
          <w:rStyle w:val="PlaceholderText"/>
          <w:color w:val="000000"/>
        </w:rPr>
        <w:t>transparentn</w:t>
      </w:r>
      <w:r>
        <w:rPr>
          <w:rStyle w:val="PlaceholderText"/>
          <w:rFonts w:hint="default"/>
          <w:color w:val="000000"/>
        </w:rPr>
        <w:t>é</w:t>
      </w:r>
      <w:r>
        <w:rPr>
          <w:rStyle w:val="PlaceholderText"/>
          <w:color w:val="000000"/>
        </w:rPr>
        <w:t xml:space="preserve"> spravovanie. Navrhuj</w:t>
      </w:r>
      <w:r w:rsidR="008D07BC">
        <w:rPr>
          <w:rStyle w:val="PlaceholderText"/>
          <w:color w:val="000000"/>
        </w:rPr>
        <w:t>e</w:t>
      </w:r>
      <w:r>
        <w:rPr>
          <w:rStyle w:val="PlaceholderText"/>
          <w:color w:val="000000"/>
        </w:rPr>
        <w:t xml:space="preserve"> sa ustanovi</w:t>
      </w:r>
      <w:r>
        <w:rPr>
          <w:rStyle w:val="PlaceholderText"/>
          <w:rFonts w:hint="default"/>
          <w:color w:val="000000"/>
        </w:rPr>
        <w:t>ť</w:t>
      </w:r>
      <w:r>
        <w:rPr>
          <w:rStyle w:val="PlaceholderText"/>
          <w:color w:val="000000"/>
        </w:rPr>
        <w:t xml:space="preserve"> tieto pravidl</w:t>
      </w:r>
      <w:r>
        <w:rPr>
          <w:rStyle w:val="PlaceholderText"/>
          <w:rFonts w:hint="default"/>
          <w:color w:val="000000"/>
        </w:rPr>
        <w:t>á</w:t>
      </w:r>
      <w:r>
        <w:rPr>
          <w:rStyle w:val="PlaceholderText"/>
          <w:color w:val="000000"/>
        </w:rPr>
        <w:t xml:space="preserve"> pre jednotliv</w:t>
      </w:r>
      <w:r>
        <w:rPr>
          <w:rStyle w:val="PlaceholderText"/>
          <w:rFonts w:hint="default"/>
          <w:color w:val="000000"/>
        </w:rPr>
        <w:t>é</w:t>
      </w:r>
      <w:r>
        <w:rPr>
          <w:rStyle w:val="PlaceholderText"/>
          <w:color w:val="000000"/>
        </w:rPr>
        <w:t xml:space="preserve"> pr</w:t>
      </w:r>
      <w:r>
        <w:rPr>
          <w:rStyle w:val="PlaceholderText"/>
          <w:rFonts w:hint="default"/>
          <w:color w:val="000000"/>
        </w:rPr>
        <w:t>á</w:t>
      </w:r>
      <w:r>
        <w:rPr>
          <w:rStyle w:val="PlaceholderText"/>
          <w:color w:val="000000"/>
        </w:rPr>
        <w:t>vne formy, ktor</w:t>
      </w:r>
      <w:r>
        <w:rPr>
          <w:rStyle w:val="PlaceholderText"/>
          <w:rFonts w:hint="default"/>
          <w:color w:val="000000"/>
        </w:rPr>
        <w:t>é</w:t>
      </w:r>
      <w:r>
        <w:rPr>
          <w:rStyle w:val="PlaceholderText"/>
          <w:color w:val="000000"/>
        </w:rPr>
        <w:t xml:space="preserve"> m</w:t>
      </w:r>
      <w:r>
        <w:rPr>
          <w:rStyle w:val="PlaceholderText"/>
          <w:rFonts w:hint="default"/>
          <w:color w:val="000000"/>
        </w:rPr>
        <w:t>ôž</w:t>
      </w:r>
      <w:r>
        <w:rPr>
          <w:rStyle w:val="PlaceholderText"/>
          <w:color w:val="000000"/>
        </w:rPr>
        <w:t>e registrovan</w:t>
      </w:r>
      <w:r>
        <w:rPr>
          <w:rStyle w:val="PlaceholderText"/>
          <w:rFonts w:hint="default"/>
          <w:color w:val="000000"/>
        </w:rPr>
        <w:t>ý</w:t>
      </w:r>
      <w:r>
        <w:rPr>
          <w:rStyle w:val="PlaceholderText"/>
          <w:color w:val="000000"/>
        </w:rPr>
        <w:t xml:space="preserve"> soci</w:t>
      </w:r>
      <w:r>
        <w:rPr>
          <w:rStyle w:val="PlaceholderText"/>
          <w:rFonts w:hint="default"/>
          <w:color w:val="000000"/>
        </w:rPr>
        <w:t>á</w:t>
      </w:r>
      <w:r>
        <w:rPr>
          <w:rStyle w:val="PlaceholderText"/>
          <w:color w:val="000000"/>
        </w:rPr>
        <w:t>lny podnik ma</w:t>
      </w:r>
      <w:r>
        <w:rPr>
          <w:rStyle w:val="PlaceholderText"/>
          <w:rFonts w:hint="default"/>
          <w:color w:val="000000"/>
        </w:rPr>
        <w:t>ť</w:t>
      </w:r>
      <w:r>
        <w:rPr>
          <w:rStyle w:val="PlaceholderText"/>
          <w:color w:val="000000"/>
        </w:rPr>
        <w:t>.</w:t>
      </w:r>
    </w:p>
    <w:p w:rsidR="00711B2C">
      <w:pPr>
        <w:widowControl/>
        <w:bidi w:val="0"/>
        <w:jc w:val="both"/>
        <w:rPr>
          <w:color w:val="000000"/>
        </w:rPr>
      </w:pPr>
    </w:p>
    <w:p w:rsidR="00711B2C">
      <w:pPr>
        <w:widowControl/>
        <w:bidi w:val="0"/>
        <w:jc w:val="both"/>
      </w:pPr>
      <w:r>
        <w:rPr>
          <w:rStyle w:val="PlaceholderText"/>
          <w:b/>
          <w:color w:val="000000"/>
        </w:rPr>
        <w:t xml:space="preserve">K </w:t>
      </w:r>
      <w:r>
        <w:rPr>
          <w:rStyle w:val="PlaceholderText"/>
          <w:rFonts w:hint="default"/>
          <w:b/>
          <w:color w:val="000000"/>
        </w:rPr>
        <w:t>§</w:t>
      </w:r>
      <w:r>
        <w:rPr>
          <w:rStyle w:val="PlaceholderText"/>
          <w:b/>
          <w:color w:val="000000"/>
        </w:rPr>
        <w:t xml:space="preserve"> 11 </w:t>
      </w:r>
    </w:p>
    <w:p w:rsidR="00711B2C">
      <w:pPr>
        <w:widowControl/>
        <w:bidi w:val="0"/>
        <w:ind w:firstLine="567"/>
        <w:jc w:val="both"/>
        <w:rPr>
          <w:color w:val="000000"/>
        </w:rPr>
      </w:pPr>
    </w:p>
    <w:p w:rsidR="00711B2C">
      <w:pPr>
        <w:widowControl/>
        <w:bidi w:val="0"/>
        <w:ind w:firstLine="567"/>
        <w:jc w:val="both"/>
      </w:pPr>
      <w:r>
        <w:rPr>
          <w:rStyle w:val="PlaceholderText"/>
          <w:color w:val="000000"/>
        </w:rPr>
        <w:t>Navrhuje s</w:t>
      </w:r>
      <w:r>
        <w:rPr>
          <w:rStyle w:val="PlaceholderText"/>
          <w:color w:val="000000"/>
        </w:rPr>
        <w:t>a rozdelenie registrovan</w:t>
      </w:r>
      <w:r>
        <w:rPr>
          <w:rStyle w:val="PlaceholderText"/>
          <w:rFonts w:hint="default"/>
          <w:color w:val="000000"/>
        </w:rPr>
        <w:t>ý</w:t>
      </w:r>
      <w:r>
        <w:rPr>
          <w:rStyle w:val="PlaceholderText"/>
          <w:color w:val="000000"/>
        </w:rPr>
        <w:t>ch soci</w:t>
      </w:r>
      <w:r>
        <w:rPr>
          <w:rStyle w:val="PlaceholderText"/>
          <w:rFonts w:hint="default"/>
          <w:color w:val="000000"/>
        </w:rPr>
        <w:t>á</w:t>
      </w:r>
      <w:r>
        <w:rPr>
          <w:rStyle w:val="PlaceholderText"/>
          <w:color w:val="000000"/>
        </w:rPr>
        <w:t xml:space="preserve">lnych podnikov na: </w:t>
      </w:r>
    </w:p>
    <w:p w:rsidR="00711B2C" w:rsidRPr="00BB3D6D" w:rsidP="00BB3D6D">
      <w:pPr>
        <w:widowControl/>
        <w:numPr>
          <w:numId w:val="15"/>
        </w:numPr>
        <w:bidi w:val="0"/>
        <w:jc w:val="both"/>
        <w:rPr>
          <w:rFonts w:hAnsi="Times New Roman"/>
        </w:rPr>
      </w:pPr>
      <w:r w:rsidRPr="00BB3D6D">
        <w:rPr>
          <w:rFonts w:hAnsi="Times New Roman"/>
          <w:color w:val="000000"/>
        </w:rPr>
        <w:t>komunitnoprospešný podnik, ak dosahuje pozitívny sociálny vplyv napĺňaním</w:t>
      </w:r>
      <w:r w:rsidRPr="00BB3D6D">
        <w:rPr>
          <w:rFonts w:hAnsi="Times New Roman"/>
          <w:sz w:val="22"/>
          <w:lang w:eastAsia="en-US"/>
        </w:rPr>
        <w:t xml:space="preserve"> </w:t>
      </w:r>
      <w:r w:rsidRPr="00BB3D6D">
        <w:rPr>
          <w:rFonts w:hAnsi="Times New Roman"/>
          <w:color w:val="000000"/>
        </w:rPr>
        <w:t>komunitného záujmu, a</w:t>
      </w:r>
    </w:p>
    <w:p w:rsidR="00711B2C" w:rsidRPr="00BB3D6D" w:rsidP="00BB3D6D">
      <w:pPr>
        <w:widowControl/>
        <w:numPr>
          <w:numId w:val="15"/>
        </w:numPr>
        <w:bidi w:val="0"/>
        <w:jc w:val="both"/>
        <w:rPr>
          <w:rFonts w:hAnsi="Times New Roman"/>
        </w:rPr>
      </w:pPr>
      <w:r w:rsidRPr="00BB3D6D">
        <w:rPr>
          <w:rFonts w:hAnsi="Times New Roman"/>
          <w:color w:val="000000"/>
        </w:rPr>
        <w:t>verejnoprospešný podnik, ak dosahuje pozitívny sociálny vplyv napĺňaním</w:t>
      </w:r>
      <w:r w:rsidRPr="00BB3D6D">
        <w:rPr>
          <w:rFonts w:hAnsi="Times New Roman"/>
          <w:sz w:val="22"/>
          <w:lang w:eastAsia="en-US"/>
        </w:rPr>
        <w:t xml:space="preserve"> </w:t>
      </w:r>
      <w:r w:rsidRPr="00BB3D6D">
        <w:rPr>
          <w:rFonts w:hAnsi="Times New Roman"/>
          <w:color w:val="000000"/>
        </w:rPr>
        <w:t>verejného záujmu.</w:t>
      </w:r>
    </w:p>
    <w:p w:rsidR="00A27E72" w:rsidP="00A27E72">
      <w:pPr>
        <w:widowControl/>
        <w:bidi w:val="0"/>
        <w:ind w:left="360"/>
        <w:jc w:val="both"/>
      </w:pPr>
    </w:p>
    <w:p w:rsidR="00A27E72" w:rsidP="00BB3D6D">
      <w:pPr>
        <w:widowControl/>
        <w:bidi w:val="0"/>
        <w:ind w:firstLine="567"/>
        <w:jc w:val="both"/>
      </w:pPr>
      <w:r>
        <w:t>D</w:t>
      </w:r>
      <w:r>
        <w:rPr>
          <w:rFonts w:hint="default"/>
        </w:rPr>
        <w:t>ô</w:t>
      </w:r>
      <w:r>
        <w:t>vodom tohto rozdelenia je odli</w:t>
      </w:r>
      <w:r>
        <w:rPr>
          <w:rFonts w:hint="default"/>
        </w:rPr>
        <w:t>š</w:t>
      </w:r>
      <w:r>
        <w:t>n</w:t>
      </w:r>
      <w:r>
        <w:rPr>
          <w:rFonts w:hint="default"/>
        </w:rPr>
        <w:t>á</w:t>
      </w:r>
      <w:r>
        <w:t xml:space="preserve"> zameranos</w:t>
      </w:r>
      <w:r>
        <w:rPr>
          <w:rFonts w:hint="default"/>
        </w:rPr>
        <w:t>ť</w:t>
      </w:r>
      <w:r>
        <w:t xml:space="preserve"> t</w:t>
      </w:r>
      <w:r>
        <w:rPr>
          <w:rFonts w:hint="default"/>
        </w:rPr>
        <w:t>ý</w:t>
      </w:r>
      <w:r>
        <w:t xml:space="preserve">chto dvoch typov podnikov: takpovediac </w:t>
      </w:r>
      <w:r>
        <w:rPr>
          <w:rFonts w:hint="default"/>
        </w:rPr>
        <w:t>„</w:t>
      </w:r>
      <w:r>
        <w:t>dovn</w:t>
      </w:r>
      <w:r>
        <w:rPr>
          <w:rFonts w:hint="default"/>
        </w:rPr>
        <w:t>ú</w:t>
      </w:r>
      <w:r>
        <w:t>tra</w:t>
      </w:r>
      <w:r>
        <w:rPr>
          <w:rFonts w:hint="default"/>
        </w:rPr>
        <w:t>“</w:t>
      </w:r>
      <w:r>
        <w:t xml:space="preserve"> nejakej komunity (vr</w:t>
      </w:r>
      <w:r>
        <w:rPr>
          <w:rFonts w:hint="default"/>
        </w:rPr>
        <w:t>á</w:t>
      </w:r>
      <w:r>
        <w:t xml:space="preserve">tane povedzme </w:t>
      </w:r>
      <w:r w:rsidR="00FC70BC">
        <w:rPr>
          <w:rFonts w:hint="default"/>
        </w:rPr>
        <w:t>č</w:t>
      </w:r>
      <w:r w:rsidR="00FC70BC">
        <w:t>lenov samotn</w:t>
      </w:r>
      <w:r w:rsidR="00FC70BC">
        <w:rPr>
          <w:rFonts w:hint="default"/>
        </w:rPr>
        <w:t>é</w:t>
      </w:r>
      <w:r w:rsidR="00FC70BC">
        <w:t xml:space="preserve">ho podniku) a </w:t>
      </w:r>
      <w:r w:rsidR="00FC70BC">
        <w:rPr>
          <w:rFonts w:hint="default"/>
        </w:rPr>
        <w:t>„</w:t>
      </w:r>
      <w:r w:rsidR="00FC70BC">
        <w:t>navonok</w:t>
      </w:r>
      <w:r w:rsidR="00FC70BC">
        <w:rPr>
          <w:rFonts w:hint="default"/>
        </w:rPr>
        <w:t>“</w:t>
      </w:r>
      <w:r w:rsidR="00FC70BC">
        <w:t xml:space="preserve"> smerom k</w:t>
      </w:r>
      <w:r w:rsidR="00FC70BC">
        <w:t> </w:t>
      </w:r>
      <w:r w:rsidR="00FC70BC">
        <w:rPr>
          <w:rFonts w:hint="default"/>
        </w:rPr>
        <w:t>š</w:t>
      </w:r>
      <w:r w:rsidR="00FC70BC">
        <w:t>ir</w:t>
      </w:r>
      <w:r w:rsidR="00FC70BC">
        <w:rPr>
          <w:rFonts w:hint="default"/>
        </w:rPr>
        <w:t>š</w:t>
      </w:r>
      <w:r w:rsidR="00FC70BC">
        <w:t>ej verejnosti. Komunitnoprospe</w:t>
      </w:r>
      <w:r w:rsidR="00FC70BC">
        <w:rPr>
          <w:rFonts w:hint="default"/>
        </w:rPr>
        <w:t>š</w:t>
      </w:r>
      <w:r w:rsidR="00FC70BC">
        <w:t>n</w:t>
      </w:r>
      <w:r w:rsidR="00FC70BC">
        <w:rPr>
          <w:rFonts w:hint="default"/>
        </w:rPr>
        <w:t>ý</w:t>
      </w:r>
      <w:r w:rsidR="00FC70BC">
        <w:t>m podnikom</w:t>
      </w:r>
      <w:r w:rsidR="00556F45">
        <w:t xml:space="preserve"> m</w:t>
      </w:r>
      <w:r w:rsidR="00556F45">
        <w:rPr>
          <w:rFonts w:hint="default"/>
        </w:rPr>
        <w:t>ôž</w:t>
      </w:r>
      <w:r w:rsidR="00556F45">
        <w:t>e by</w:t>
      </w:r>
      <w:r w:rsidR="00556F45">
        <w:rPr>
          <w:rFonts w:hint="default"/>
        </w:rPr>
        <w:t>ť</w:t>
      </w:r>
      <w:r w:rsidR="00556F45">
        <w:t xml:space="preserve"> napr</w:t>
      </w:r>
      <w:r w:rsidR="00556F45">
        <w:rPr>
          <w:rFonts w:hint="default"/>
        </w:rPr>
        <w:t>í</w:t>
      </w:r>
      <w:r w:rsidR="00556F45">
        <w:t>klad</w:t>
      </w:r>
      <w:r w:rsidR="00134F9A">
        <w:t xml:space="preserve"> u</w:t>
      </w:r>
      <w:r w:rsidR="00134F9A">
        <w:rPr>
          <w:rFonts w:hint="default"/>
        </w:rPr>
        <w:t>ž</w:t>
      </w:r>
      <w:r w:rsidR="00134F9A">
        <w:t xml:space="preserve"> vy</w:t>
      </w:r>
      <w:r w:rsidR="00134F9A">
        <w:rPr>
          <w:rFonts w:hint="default"/>
        </w:rPr>
        <w:t>šš</w:t>
      </w:r>
      <w:r w:rsidR="00134F9A">
        <w:t xml:space="preserve">ie </w:t>
      </w:r>
      <w:r w:rsidR="00134F9A">
        <w:t>spom</w:t>
      </w:r>
      <w:r w:rsidR="00134F9A">
        <w:rPr>
          <w:rFonts w:hint="default"/>
        </w:rPr>
        <w:t>í</w:t>
      </w:r>
      <w:r w:rsidR="00134F9A">
        <w:t>nan</w:t>
      </w:r>
      <w:r w:rsidR="00134F9A">
        <w:rPr>
          <w:rFonts w:hint="default"/>
        </w:rPr>
        <w:t>é</w:t>
      </w:r>
      <w:r w:rsidR="00556F45">
        <w:t xml:space="preserve"> </w:t>
      </w:r>
      <w:r w:rsidR="009F53FA">
        <w:t xml:space="preserve">miestne </w:t>
      </w:r>
      <w:r w:rsidR="00556F45">
        <w:t>neziskovo orientovan</w:t>
      </w:r>
      <w:r w:rsidR="00556F45">
        <w:rPr>
          <w:rFonts w:hint="default"/>
        </w:rPr>
        <w:t>é</w:t>
      </w:r>
      <w:r w:rsidR="00556F45">
        <w:t xml:space="preserve"> kino, ktor</w:t>
      </w:r>
      <w:r w:rsidR="00556F45">
        <w:rPr>
          <w:rFonts w:hint="default"/>
        </w:rPr>
        <w:t>é</w:t>
      </w:r>
      <w:r w:rsidR="00556F45">
        <w:t>ho poslan</w:t>
      </w:r>
      <w:r w:rsidR="00556F45">
        <w:rPr>
          <w:rFonts w:hint="default"/>
        </w:rPr>
        <w:t>í</w:t>
      </w:r>
      <w:r w:rsidR="00556F45">
        <w:t xml:space="preserve">m je </w:t>
      </w:r>
      <w:r w:rsidR="009F53FA">
        <w:t>poskytova</w:t>
      </w:r>
      <w:r w:rsidR="009F53FA">
        <w:rPr>
          <w:rFonts w:hint="default"/>
        </w:rPr>
        <w:t>ť</w:t>
      </w:r>
      <w:r w:rsidR="009F53FA">
        <w:t xml:space="preserve"> kult</w:t>
      </w:r>
      <w:r w:rsidR="009F53FA">
        <w:rPr>
          <w:rFonts w:hint="default"/>
        </w:rPr>
        <w:t>ú</w:t>
      </w:r>
      <w:r w:rsidR="009F53FA">
        <w:t>rne vy</w:t>
      </w:r>
      <w:r w:rsidR="009F53FA">
        <w:rPr>
          <w:rFonts w:hint="default"/>
        </w:rPr>
        <w:t>ž</w:t>
      </w:r>
      <w:r w:rsidR="009F53FA">
        <w:t>itie obyvate</w:t>
      </w:r>
      <w:r w:rsidR="009F53FA">
        <w:rPr>
          <w:rFonts w:hint="default"/>
        </w:rPr>
        <w:t>ľ</w:t>
      </w:r>
      <w:r w:rsidR="009F53FA">
        <w:t>om konkr</w:t>
      </w:r>
      <w:r w:rsidR="009F53FA">
        <w:rPr>
          <w:rFonts w:hint="default"/>
        </w:rPr>
        <w:t>é</w:t>
      </w:r>
      <w:r w:rsidR="009F53FA">
        <w:t>tnej malej obce, ktor</w:t>
      </w:r>
      <w:r w:rsidR="009F53FA">
        <w:rPr>
          <w:rFonts w:hint="default"/>
        </w:rPr>
        <w:t>í</w:t>
      </w:r>
      <w:r w:rsidR="009F53FA">
        <w:t xml:space="preserve"> by sa bez jeho existencie dost</w:t>
      </w:r>
      <w:r w:rsidR="009F53FA">
        <w:rPr>
          <w:rFonts w:hint="default"/>
        </w:rPr>
        <w:t>á</w:t>
      </w:r>
      <w:r w:rsidR="009F53FA">
        <w:t>vali k</w:t>
      </w:r>
      <w:r w:rsidR="009F53FA">
        <w:t> </w:t>
      </w:r>
      <w:r w:rsidR="009F53FA">
        <w:t>takejto slu</w:t>
      </w:r>
      <w:r w:rsidR="009F53FA">
        <w:rPr>
          <w:rFonts w:hint="default"/>
        </w:rPr>
        <w:t>ž</w:t>
      </w:r>
      <w:r w:rsidR="009F53FA">
        <w:t xml:space="preserve">be iba pomerne </w:t>
      </w:r>
      <w:r w:rsidR="009F53FA">
        <w:rPr>
          <w:rFonts w:hint="default"/>
        </w:rPr>
        <w:t>ť</w:t>
      </w:r>
      <w:r w:rsidR="009F53FA">
        <w:t>a</w:t>
      </w:r>
      <w:r w:rsidR="009F53FA">
        <w:rPr>
          <w:rFonts w:hint="default"/>
        </w:rPr>
        <w:t>ž</w:t>
      </w:r>
      <w:r w:rsidR="009F53FA">
        <w:t>ko. Komunitnoprospe</w:t>
      </w:r>
      <w:r w:rsidR="009F53FA">
        <w:rPr>
          <w:rFonts w:hint="default"/>
        </w:rPr>
        <w:t>š</w:t>
      </w:r>
      <w:r w:rsidR="009F53FA">
        <w:t>n</w:t>
      </w:r>
      <w:r w:rsidR="009F53FA">
        <w:rPr>
          <w:rFonts w:hint="default"/>
        </w:rPr>
        <w:t>ý</w:t>
      </w:r>
      <w:r w:rsidR="009F53FA">
        <w:t>m podnikom m</w:t>
      </w:r>
      <w:r w:rsidR="009F53FA">
        <w:rPr>
          <w:rFonts w:hint="default"/>
        </w:rPr>
        <w:t>ôž</w:t>
      </w:r>
      <w:r w:rsidR="009F53FA">
        <w:t>e by</w:t>
      </w:r>
      <w:r w:rsidR="009F53FA">
        <w:rPr>
          <w:rFonts w:hint="default"/>
        </w:rPr>
        <w:t>ť</w:t>
      </w:r>
      <w:r w:rsidR="009F53FA">
        <w:t xml:space="preserve"> aj </w:t>
      </w:r>
      <w:r w:rsidR="00F20DC9">
        <w:t>ti</w:t>
      </w:r>
      <w:r w:rsidR="00F20DC9">
        <w:rPr>
          <w:lang w:val="en-GB"/>
        </w:rPr>
        <w:t>e</w:t>
      </w:r>
      <w:r w:rsidR="00F20DC9">
        <w:rPr>
          <w:rFonts w:hint="default"/>
        </w:rPr>
        <w:t>ž</w:t>
      </w:r>
      <w:r w:rsidR="00F20DC9">
        <w:t xml:space="preserve"> spom</w:t>
      </w:r>
      <w:r w:rsidR="00F20DC9">
        <w:t>enut</w:t>
      </w:r>
      <w:r w:rsidR="00F20DC9">
        <w:rPr>
          <w:rFonts w:hint="default"/>
        </w:rPr>
        <w:t>é</w:t>
      </w:r>
      <w:r w:rsidR="00F20DC9">
        <w:t xml:space="preserve"> </w:t>
      </w:r>
      <w:r w:rsidR="009F53FA">
        <w:t>neziskovo orientovan</w:t>
      </w:r>
      <w:r w:rsidR="009F53FA">
        <w:rPr>
          <w:rFonts w:hint="default"/>
        </w:rPr>
        <w:t>é</w:t>
      </w:r>
      <w:r w:rsidR="009F53FA">
        <w:t xml:space="preserve"> dru</w:t>
      </w:r>
      <w:r w:rsidR="009F53FA">
        <w:rPr>
          <w:rFonts w:hint="default"/>
        </w:rPr>
        <w:t>ž</w:t>
      </w:r>
      <w:r w:rsidR="009F53FA">
        <w:t>stvo, ktor</w:t>
      </w:r>
      <w:r w:rsidR="009F53FA">
        <w:rPr>
          <w:rFonts w:hint="default"/>
        </w:rPr>
        <w:t>é</w:t>
      </w:r>
      <w:r w:rsidR="009F53FA">
        <w:t>ho hlavn</w:t>
      </w:r>
      <w:r w:rsidR="009F53FA">
        <w:rPr>
          <w:rFonts w:hint="default"/>
        </w:rPr>
        <w:t>ý</w:t>
      </w:r>
      <w:r w:rsidR="009F53FA">
        <w:t>m cie</w:t>
      </w:r>
      <w:r w:rsidR="009F53FA">
        <w:rPr>
          <w:rFonts w:hint="default"/>
        </w:rPr>
        <w:t>ľ</w:t>
      </w:r>
      <w:r w:rsidR="009F53FA">
        <w:t>om je poskytova</w:t>
      </w:r>
      <w:r w:rsidR="009F53FA">
        <w:rPr>
          <w:rFonts w:hint="default"/>
        </w:rPr>
        <w:t>ť</w:t>
      </w:r>
      <w:r w:rsidR="009F53FA">
        <w:t xml:space="preserve"> zamestnanos</w:t>
      </w:r>
      <w:r w:rsidR="009F53FA">
        <w:rPr>
          <w:rFonts w:hint="default"/>
        </w:rPr>
        <w:t>ť</w:t>
      </w:r>
      <w:r w:rsidR="009F53FA">
        <w:t xml:space="preserve"> svoj</w:t>
      </w:r>
      <w:r w:rsidR="009F53FA">
        <w:rPr>
          <w:rFonts w:hint="default"/>
        </w:rPr>
        <w:t>í</w:t>
      </w:r>
      <w:r w:rsidR="009F53FA">
        <w:t>m vlastn</w:t>
      </w:r>
      <w:r w:rsidR="009F53FA">
        <w:rPr>
          <w:rFonts w:hint="default"/>
        </w:rPr>
        <w:t>ý</w:t>
      </w:r>
      <w:r w:rsidR="009F53FA">
        <w:t xml:space="preserve">m </w:t>
      </w:r>
      <w:r w:rsidR="009F53FA">
        <w:rPr>
          <w:rFonts w:hint="default"/>
        </w:rPr>
        <w:t>č</w:t>
      </w:r>
      <w:r w:rsidR="009F53FA">
        <w:t xml:space="preserve">lenom </w:t>
      </w:r>
      <w:r w:rsidR="009F53FA">
        <w:rPr>
          <w:rFonts w:hint="default"/>
        </w:rPr>
        <w:t>–</w:t>
      </w:r>
      <w:r w:rsidR="009F53FA">
        <w:t xml:space="preserve"> a</w:t>
      </w:r>
      <w:r w:rsidR="009F53FA">
        <w:t> </w:t>
      </w:r>
      <w:r w:rsidR="009F53FA">
        <w:t>to nad r</w:t>
      </w:r>
      <w:r w:rsidR="009F53FA">
        <w:rPr>
          <w:rFonts w:hint="default"/>
        </w:rPr>
        <w:t>á</w:t>
      </w:r>
      <w:r w:rsidR="009F53FA">
        <w:t>mec fungovania be</w:t>
      </w:r>
      <w:r w:rsidR="009F53FA">
        <w:rPr>
          <w:rFonts w:hint="default"/>
        </w:rPr>
        <w:t>ž</w:t>
      </w:r>
      <w:r w:rsidR="009F53FA">
        <w:t>n</w:t>
      </w:r>
      <w:r w:rsidR="009F53FA">
        <w:rPr>
          <w:rFonts w:hint="default"/>
        </w:rPr>
        <w:t>é</w:t>
      </w:r>
      <w:r w:rsidR="009F53FA">
        <w:t>ho komer</w:t>
      </w:r>
      <w:r w:rsidR="009F53FA">
        <w:rPr>
          <w:rFonts w:hint="default"/>
        </w:rPr>
        <w:t>č</w:t>
      </w:r>
      <w:r w:rsidR="009F53FA">
        <w:t>n</w:t>
      </w:r>
      <w:r w:rsidR="009F53FA">
        <w:rPr>
          <w:rFonts w:hint="default"/>
        </w:rPr>
        <w:t>é</w:t>
      </w:r>
      <w:r w:rsidR="009F53FA">
        <w:t>ho podniku, ke</w:t>
      </w:r>
      <w:r w:rsidR="009F53FA">
        <w:rPr>
          <w:rFonts w:hint="default"/>
        </w:rPr>
        <w:t>ďž</w:t>
      </w:r>
      <w:r w:rsidR="009F53FA">
        <w:t>e v</w:t>
      </w:r>
      <w:r w:rsidR="009F53FA">
        <w:t> </w:t>
      </w:r>
      <w:r w:rsidR="009F53FA">
        <w:t>pr</w:t>
      </w:r>
      <w:r w:rsidR="009F53FA">
        <w:rPr>
          <w:rFonts w:hint="default"/>
        </w:rPr>
        <w:t>í</w:t>
      </w:r>
      <w:r w:rsidR="009F53FA">
        <w:t>pade zhor</w:t>
      </w:r>
      <w:r w:rsidR="009F53FA">
        <w:rPr>
          <w:rFonts w:hint="default"/>
        </w:rPr>
        <w:t>š</w:t>
      </w:r>
      <w:r w:rsidR="009F53FA">
        <w:t>enej v</w:t>
      </w:r>
      <w:r w:rsidR="009F53FA">
        <w:rPr>
          <w:rFonts w:hint="default"/>
        </w:rPr>
        <w:t>š</w:t>
      </w:r>
      <w:r w:rsidR="009F53FA">
        <w:t>eobecnej hospod</w:t>
      </w:r>
      <w:r w:rsidR="009F53FA">
        <w:rPr>
          <w:rFonts w:hint="default"/>
        </w:rPr>
        <w:t>á</w:t>
      </w:r>
      <w:r w:rsidR="009F53FA">
        <w:t>rskej situ</w:t>
      </w:r>
      <w:r w:rsidR="009F53FA">
        <w:rPr>
          <w:rFonts w:hint="default"/>
        </w:rPr>
        <w:t>á</w:t>
      </w:r>
      <w:r w:rsidR="009F53FA">
        <w:t xml:space="preserve">cie </w:t>
      </w:r>
      <w:r w:rsidR="003919C0">
        <w:t>sk</w:t>
      </w:r>
      <w:r w:rsidR="003919C0">
        <w:rPr>
          <w:rFonts w:hint="default"/>
        </w:rPr>
        <w:t>ô</w:t>
      </w:r>
      <w:r w:rsidR="003919C0">
        <w:t>r siahne na z</w:t>
      </w:r>
      <w:r w:rsidR="003919C0">
        <w:rPr>
          <w:rFonts w:hint="default"/>
        </w:rPr>
        <w:t>á</w:t>
      </w:r>
      <w:r w:rsidR="003919C0">
        <w:t xml:space="preserve">klade dohody </w:t>
      </w:r>
      <w:r w:rsidR="003919C0">
        <w:rPr>
          <w:rFonts w:hint="default"/>
        </w:rPr>
        <w:t>č</w:t>
      </w:r>
      <w:r w:rsidR="003919C0">
        <w:t>lenov k</w:t>
      </w:r>
      <w:r w:rsidR="003919C0">
        <w:t> </w:t>
      </w:r>
      <w:r w:rsidR="003919C0">
        <w:t>zn</w:t>
      </w:r>
      <w:r w:rsidR="003919C0">
        <w:rPr>
          <w:rFonts w:hint="default"/>
        </w:rPr>
        <w:t>íž</w:t>
      </w:r>
      <w:r w:rsidR="003919C0">
        <w:t>eniu pr</w:t>
      </w:r>
      <w:r w:rsidR="003919C0">
        <w:rPr>
          <w:rFonts w:hint="default"/>
        </w:rPr>
        <w:t>í</w:t>
      </w:r>
      <w:r w:rsidR="003919C0">
        <w:t>jmov, ako k</w:t>
      </w:r>
      <w:r w:rsidR="003919C0">
        <w:t> </w:t>
      </w:r>
      <w:r w:rsidR="003919C0">
        <w:t>prep</w:t>
      </w:r>
      <w:r w:rsidR="003919C0">
        <w:rPr>
          <w:rFonts w:hint="default"/>
        </w:rPr>
        <w:t>úšť</w:t>
      </w:r>
      <w:r w:rsidR="003919C0">
        <w:t>aniu zamestnancov. Naproti tomu verejnoprospe</w:t>
      </w:r>
      <w:r w:rsidR="003919C0">
        <w:rPr>
          <w:rFonts w:hint="default"/>
        </w:rPr>
        <w:t>š</w:t>
      </w:r>
      <w:r w:rsidR="003919C0">
        <w:t>n</w:t>
      </w:r>
      <w:r w:rsidR="003919C0">
        <w:rPr>
          <w:rFonts w:hint="default"/>
        </w:rPr>
        <w:t>ý</w:t>
      </w:r>
      <w:r w:rsidR="003919C0">
        <w:t>m podnikom m</w:t>
      </w:r>
      <w:r w:rsidR="003919C0">
        <w:rPr>
          <w:rFonts w:hint="default"/>
        </w:rPr>
        <w:t>ôž</w:t>
      </w:r>
      <w:r w:rsidR="003919C0">
        <w:t>e by</w:t>
      </w:r>
      <w:r w:rsidR="003919C0">
        <w:rPr>
          <w:rFonts w:hint="default"/>
        </w:rPr>
        <w:t>ť</w:t>
      </w:r>
      <w:r w:rsidR="003919C0">
        <w:t xml:space="preserve"> napr</w:t>
      </w:r>
      <w:r w:rsidR="003919C0">
        <w:rPr>
          <w:rFonts w:hint="default"/>
        </w:rPr>
        <w:t>í</w:t>
      </w:r>
      <w:r w:rsidR="003919C0">
        <w:t>klad obecn</w:t>
      </w:r>
      <w:r w:rsidR="003919C0">
        <w:rPr>
          <w:rFonts w:hint="default"/>
        </w:rPr>
        <w:t>ý</w:t>
      </w:r>
      <w:r w:rsidR="003919C0">
        <w:t xml:space="preserve"> podnik ktor</w:t>
      </w:r>
      <w:r w:rsidR="003919C0">
        <w:rPr>
          <w:rFonts w:hint="default"/>
        </w:rPr>
        <w:t>ý</w:t>
      </w:r>
      <w:r w:rsidR="003919C0">
        <w:t xml:space="preserve"> je integra</w:t>
      </w:r>
      <w:r w:rsidR="003919C0">
        <w:rPr>
          <w:rFonts w:hint="default"/>
        </w:rPr>
        <w:t>č</w:t>
      </w:r>
      <w:r w:rsidR="003919C0">
        <w:t>n</w:t>
      </w:r>
      <w:r w:rsidR="003919C0">
        <w:rPr>
          <w:rFonts w:hint="default"/>
        </w:rPr>
        <w:t>ý</w:t>
      </w:r>
      <w:r w:rsidR="003919C0">
        <w:t>m podnikom, ke</w:t>
      </w:r>
      <w:r w:rsidR="003919C0">
        <w:rPr>
          <w:rFonts w:hint="default"/>
        </w:rPr>
        <w:t>ďž</w:t>
      </w:r>
      <w:r w:rsidR="003919C0">
        <w:t>e integr</w:t>
      </w:r>
      <w:r w:rsidR="003919C0">
        <w:rPr>
          <w:rFonts w:hint="default"/>
        </w:rPr>
        <w:t>á</w:t>
      </w:r>
      <w:r w:rsidR="003919C0">
        <w:t>cia znev</w:t>
      </w:r>
      <w:r w:rsidR="003919C0">
        <w:rPr>
          <w:rFonts w:hint="default"/>
        </w:rPr>
        <w:t>ý</w:t>
      </w:r>
      <w:r w:rsidR="003919C0">
        <w:t>hodnen</w:t>
      </w:r>
      <w:r w:rsidR="003919C0">
        <w:rPr>
          <w:rFonts w:hint="default"/>
        </w:rPr>
        <w:t>ý</w:t>
      </w:r>
      <w:r w:rsidR="003919C0">
        <w:t>ch alebo zranite</w:t>
      </w:r>
      <w:r w:rsidR="003919C0">
        <w:rPr>
          <w:rFonts w:hint="default"/>
        </w:rPr>
        <w:t>ľ</w:t>
      </w:r>
      <w:r w:rsidR="003919C0">
        <w:t>n</w:t>
      </w:r>
      <w:r w:rsidR="003919C0">
        <w:rPr>
          <w:rFonts w:hint="default"/>
        </w:rPr>
        <w:t>ý</w:t>
      </w:r>
      <w:r w:rsidR="003919C0">
        <w:t>ch os</w:t>
      </w:r>
      <w:r w:rsidR="003919C0">
        <w:rPr>
          <w:rFonts w:hint="default"/>
        </w:rPr>
        <w:t>ô</w:t>
      </w:r>
      <w:r w:rsidR="003919C0">
        <w:t>b do spolo</w:t>
      </w:r>
      <w:r w:rsidR="003919C0">
        <w:rPr>
          <w:rFonts w:hint="default"/>
        </w:rPr>
        <w:t>č</w:t>
      </w:r>
      <w:r w:rsidR="003919C0">
        <w:t>nosti sa pova</w:t>
      </w:r>
      <w:r w:rsidR="003919C0">
        <w:rPr>
          <w:rFonts w:hint="default"/>
        </w:rPr>
        <w:t>ž</w:t>
      </w:r>
      <w:r w:rsidR="003919C0">
        <w:t>uje za verejn</w:t>
      </w:r>
      <w:r w:rsidR="003919C0">
        <w:rPr>
          <w:rFonts w:hint="default"/>
        </w:rPr>
        <w:t>ý</w:t>
      </w:r>
      <w:r w:rsidR="003919C0">
        <w:t>, respekt</w:t>
      </w:r>
      <w:r w:rsidR="003919C0">
        <w:rPr>
          <w:rFonts w:hint="default"/>
        </w:rPr>
        <w:t>í</w:t>
      </w:r>
      <w:r w:rsidR="003919C0">
        <w:t>ve celospolo</w:t>
      </w:r>
      <w:r w:rsidR="003919C0">
        <w:rPr>
          <w:rFonts w:hint="default"/>
        </w:rPr>
        <w:t>č</w:t>
      </w:r>
      <w:r w:rsidR="003919C0">
        <w:t>ensk</w:t>
      </w:r>
      <w:r w:rsidR="003919C0">
        <w:rPr>
          <w:rFonts w:hint="default"/>
        </w:rPr>
        <w:t>ý</w:t>
      </w:r>
      <w:r w:rsidR="003919C0">
        <w:t xml:space="preserve"> z</w:t>
      </w:r>
      <w:r w:rsidR="003919C0">
        <w:rPr>
          <w:rFonts w:hint="default"/>
        </w:rPr>
        <w:t>á</w:t>
      </w:r>
      <w:r w:rsidR="003919C0">
        <w:t>ujem. Rovnako m</w:t>
      </w:r>
      <w:r w:rsidR="003919C0">
        <w:rPr>
          <w:rFonts w:hint="default"/>
        </w:rPr>
        <w:t>ôž</w:t>
      </w:r>
      <w:r w:rsidR="003919C0">
        <w:t>e by</w:t>
      </w:r>
      <w:r w:rsidR="003919C0">
        <w:rPr>
          <w:rFonts w:hint="default"/>
        </w:rPr>
        <w:t>ť</w:t>
      </w:r>
      <w:r w:rsidR="003919C0">
        <w:t xml:space="preserve"> verejnoprospe</w:t>
      </w:r>
      <w:r w:rsidR="003919C0">
        <w:rPr>
          <w:rFonts w:hint="default"/>
        </w:rPr>
        <w:t>š</w:t>
      </w:r>
      <w:r w:rsidR="003919C0">
        <w:t>n</w:t>
      </w:r>
      <w:r w:rsidR="003919C0">
        <w:rPr>
          <w:rFonts w:hint="default"/>
        </w:rPr>
        <w:t>ý</w:t>
      </w:r>
      <w:r w:rsidR="003919C0">
        <w:t>m podnikom aj dru</w:t>
      </w:r>
      <w:r w:rsidR="003919C0">
        <w:rPr>
          <w:rFonts w:hint="default"/>
        </w:rPr>
        <w:t>ž</w:t>
      </w:r>
      <w:r w:rsidR="003919C0">
        <w:t>stvo energie z</w:t>
      </w:r>
      <w:r w:rsidR="003919C0">
        <w:t> </w:t>
      </w:r>
      <w:r w:rsidR="003919C0">
        <w:t>obnovite</w:t>
      </w:r>
      <w:r w:rsidR="003919C0">
        <w:rPr>
          <w:rFonts w:hint="default"/>
        </w:rPr>
        <w:t>ľ</w:t>
      </w:r>
      <w:r w:rsidR="003919C0">
        <w:t>n</w:t>
      </w:r>
      <w:r w:rsidR="003919C0">
        <w:rPr>
          <w:rFonts w:hint="default"/>
        </w:rPr>
        <w:t>ý</w:t>
      </w:r>
      <w:r w:rsidR="003919C0">
        <w:t xml:space="preserve">ch zdrojov (Renewable Energy Source Cooperative </w:t>
      </w:r>
      <w:r w:rsidR="003919C0">
        <w:rPr>
          <w:rFonts w:hint="default"/>
        </w:rPr>
        <w:t>–</w:t>
      </w:r>
      <w:r w:rsidR="003919C0">
        <w:t xml:space="preserve"> RESCoop),</w:t>
      </w:r>
      <w:r w:rsidR="009D4364">
        <w:t xml:space="preserve"> ke</w:t>
      </w:r>
      <w:r w:rsidR="009D4364">
        <w:rPr>
          <w:rFonts w:hint="default"/>
        </w:rPr>
        <w:t>ďž</w:t>
      </w:r>
      <w:r w:rsidR="009D4364">
        <w:t>e zni</w:t>
      </w:r>
      <w:r w:rsidR="009D4364">
        <w:rPr>
          <w:rFonts w:hint="default"/>
        </w:rPr>
        <w:t>ž</w:t>
      </w:r>
      <w:r w:rsidR="009D4364">
        <w:t>ovanie z</w:t>
      </w:r>
      <w:r w:rsidR="009D4364">
        <w:rPr>
          <w:rFonts w:hint="default"/>
        </w:rPr>
        <w:t>á</w:t>
      </w:r>
      <w:r w:rsidR="009D4364">
        <w:t>vislosti na fos</w:t>
      </w:r>
      <w:r w:rsidR="009D4364">
        <w:rPr>
          <w:rFonts w:hint="default"/>
        </w:rPr>
        <w:t>í</w:t>
      </w:r>
      <w:r w:rsidR="009D4364">
        <w:t>lnych paliv</w:t>
      </w:r>
      <w:r w:rsidR="009D4364">
        <w:rPr>
          <w:rFonts w:hint="default"/>
        </w:rPr>
        <w:t>á</w:t>
      </w:r>
      <w:r w:rsidR="009D4364">
        <w:t>ch je celospolo</w:t>
      </w:r>
      <w:r w:rsidR="009D4364">
        <w:rPr>
          <w:rFonts w:hint="default"/>
        </w:rPr>
        <w:t>č</w:t>
      </w:r>
      <w:r w:rsidR="009D4364">
        <w:t>ensk</w:t>
      </w:r>
      <w:r w:rsidR="009D4364">
        <w:rPr>
          <w:rFonts w:hint="default"/>
        </w:rPr>
        <w:t>ý</w:t>
      </w:r>
      <w:r w:rsidR="009D4364">
        <w:t>m z</w:t>
      </w:r>
      <w:r w:rsidR="009D4364">
        <w:rPr>
          <w:rFonts w:hint="default"/>
        </w:rPr>
        <w:t>á</w:t>
      </w:r>
      <w:r w:rsidR="009D4364">
        <w:t>ujmom.</w:t>
      </w:r>
      <w:r w:rsidR="002C2625">
        <w:t xml:space="preserve"> Nej</w:t>
      </w:r>
      <w:r w:rsidR="002C2625">
        <w:t>de samozrejme o</w:t>
      </w:r>
      <w:r w:rsidR="002C2625">
        <w:t> </w:t>
      </w:r>
      <w:r w:rsidR="002C2625">
        <w:t>taxat</w:t>
      </w:r>
      <w:r w:rsidR="002C2625">
        <w:rPr>
          <w:rFonts w:hint="default"/>
        </w:rPr>
        <w:t>í</w:t>
      </w:r>
      <w:r w:rsidR="002C2625">
        <w:t>vne vymedzenie, iba o</w:t>
      </w:r>
      <w:r w:rsidR="002C2625">
        <w:t> </w:t>
      </w:r>
      <w:r w:rsidR="002C2625">
        <w:t>vymenovanie niektor</w:t>
      </w:r>
      <w:r w:rsidR="002C2625">
        <w:rPr>
          <w:rFonts w:hint="default"/>
        </w:rPr>
        <w:t>ý</w:t>
      </w:r>
      <w:r w:rsidR="002C2625">
        <w:t>ch pr</w:t>
      </w:r>
      <w:r w:rsidR="002C2625">
        <w:rPr>
          <w:rFonts w:hint="default"/>
        </w:rPr>
        <w:t>í</w:t>
      </w:r>
      <w:r w:rsidR="002C2625">
        <w:t>kladov komunitnoprospe</w:t>
      </w:r>
      <w:r w:rsidR="002C2625">
        <w:rPr>
          <w:rFonts w:hint="default"/>
        </w:rPr>
        <w:t>š</w:t>
      </w:r>
      <w:r w:rsidR="002C2625">
        <w:t>n</w:t>
      </w:r>
      <w:r w:rsidR="002C2625">
        <w:rPr>
          <w:rFonts w:hint="default"/>
        </w:rPr>
        <w:t>ý</w:t>
      </w:r>
      <w:r w:rsidR="002C2625">
        <w:t>ch a</w:t>
      </w:r>
      <w:r w:rsidR="002C2625">
        <w:t> </w:t>
      </w:r>
      <w:r w:rsidR="002C2625">
        <w:t>verejnoprospe</w:t>
      </w:r>
      <w:r w:rsidR="002C2625">
        <w:rPr>
          <w:rFonts w:hint="default"/>
        </w:rPr>
        <w:t>š</w:t>
      </w:r>
      <w:r w:rsidR="002C2625">
        <w:t>n</w:t>
      </w:r>
      <w:r w:rsidR="002C2625">
        <w:rPr>
          <w:rFonts w:hint="default"/>
        </w:rPr>
        <w:t>ý</w:t>
      </w:r>
      <w:r w:rsidR="002C2625">
        <w:t>ch podnikov.</w:t>
      </w:r>
      <w:r w:rsidR="009D4364">
        <w:t xml:space="preserve"> </w:t>
      </w:r>
      <w:r w:rsidR="00550F0D">
        <w:t>Rozl</w:t>
      </w:r>
      <w:r w:rsidR="00550F0D">
        <w:rPr>
          <w:rFonts w:hint="default"/>
        </w:rPr>
        <w:t>íš</w:t>
      </w:r>
      <w:r w:rsidR="00550F0D">
        <w:t xml:space="preserve">enie toho, </w:t>
      </w:r>
      <w:r w:rsidR="00550F0D">
        <w:rPr>
          <w:rFonts w:hint="default"/>
        </w:rPr>
        <w:t>č</w:t>
      </w:r>
      <w:r w:rsidR="00550F0D">
        <w:t>i ide o</w:t>
      </w:r>
      <w:r w:rsidR="00550F0D">
        <w:t> </w:t>
      </w:r>
      <w:r w:rsidR="00550F0D">
        <w:t>komunitnoprospe</w:t>
      </w:r>
      <w:r w:rsidR="00550F0D">
        <w:rPr>
          <w:rFonts w:hint="default"/>
        </w:rPr>
        <w:t>š</w:t>
      </w:r>
      <w:r w:rsidR="00550F0D">
        <w:t>n</w:t>
      </w:r>
      <w:r w:rsidR="00550F0D">
        <w:rPr>
          <w:rFonts w:hint="default"/>
        </w:rPr>
        <w:t>ý</w:t>
      </w:r>
      <w:r w:rsidR="00550F0D">
        <w:t>, alebo verejnoprospe</w:t>
      </w:r>
      <w:r w:rsidR="00550F0D">
        <w:rPr>
          <w:rFonts w:hint="default"/>
        </w:rPr>
        <w:t>š</w:t>
      </w:r>
      <w:r w:rsidR="00550F0D">
        <w:t>n</w:t>
      </w:r>
      <w:r w:rsidR="00550F0D">
        <w:rPr>
          <w:rFonts w:hint="default"/>
        </w:rPr>
        <w:t>ý</w:t>
      </w:r>
      <w:r w:rsidR="00550F0D">
        <w:t xml:space="preserve"> podnik vych</w:t>
      </w:r>
      <w:r w:rsidR="00550F0D">
        <w:rPr>
          <w:rFonts w:hint="default"/>
        </w:rPr>
        <w:t>á</w:t>
      </w:r>
      <w:r w:rsidR="00550F0D">
        <w:t>dza z</w:t>
      </w:r>
      <w:r w:rsidR="00550F0D">
        <w:t> </w:t>
      </w:r>
      <w:r w:rsidR="00550F0D">
        <w:t>defin</w:t>
      </w:r>
      <w:r w:rsidR="00550F0D">
        <w:rPr>
          <w:rFonts w:hint="default"/>
        </w:rPr>
        <w:t>í</w:t>
      </w:r>
      <w:r w:rsidR="00550F0D">
        <w:t>cie komunitn</w:t>
      </w:r>
      <w:r w:rsidR="00550F0D">
        <w:rPr>
          <w:rFonts w:hint="default"/>
        </w:rPr>
        <w:t>é</w:t>
      </w:r>
      <w:r w:rsidR="00550F0D">
        <w:t>ho a</w:t>
      </w:r>
      <w:r w:rsidR="00550F0D">
        <w:t> </w:t>
      </w:r>
      <w:r w:rsidR="00550F0D">
        <w:t>verejn</w:t>
      </w:r>
      <w:r w:rsidR="00550F0D">
        <w:rPr>
          <w:rFonts w:hint="default"/>
        </w:rPr>
        <w:t>é</w:t>
      </w:r>
      <w:r w:rsidR="00550F0D">
        <w:t>ho z</w:t>
      </w:r>
      <w:r w:rsidR="00550F0D">
        <w:rPr>
          <w:rFonts w:hint="default"/>
        </w:rPr>
        <w:t>á</w:t>
      </w:r>
      <w:r w:rsidR="00550F0D">
        <w:t>ujmu</w:t>
      </w:r>
      <w:r w:rsidR="00550F0D">
        <w:t xml:space="preserve"> v </w:t>
      </w:r>
      <w:r w:rsidR="00550F0D">
        <w:rPr>
          <w:rFonts w:hint="default"/>
        </w:rPr>
        <w:t>§</w:t>
      </w:r>
      <w:r w:rsidR="00550F0D">
        <w:t xml:space="preserve"> 2 </w:t>
      </w:r>
      <w:r w:rsidR="00C61CCF">
        <w:t>(</w:t>
      </w:r>
      <w:r w:rsidR="00550F0D">
        <w:t>Vymedzenie pojmov</w:t>
      </w:r>
      <w:r w:rsidR="00C61CCF">
        <w:t>)</w:t>
      </w:r>
      <w:r w:rsidR="00550F0D">
        <w:t>.</w:t>
      </w:r>
    </w:p>
    <w:p w:rsidR="00711B2C">
      <w:pPr>
        <w:widowControl/>
        <w:bidi w:val="0"/>
        <w:ind w:firstLine="567"/>
        <w:jc w:val="both"/>
        <w:rPr>
          <w:color w:val="000000"/>
        </w:rPr>
      </w:pPr>
    </w:p>
    <w:p w:rsidR="00711B2C">
      <w:pPr>
        <w:widowControl/>
        <w:bidi w:val="0"/>
        <w:ind w:firstLine="567"/>
        <w:jc w:val="both"/>
      </w:pPr>
      <w:r>
        <w:rPr>
          <w:color w:val="000000"/>
        </w:rPr>
        <w:t>Z</w:t>
      </w:r>
      <w:r>
        <w:rPr>
          <w:color w:val="000000"/>
        </w:rPr>
        <w:t> </w:t>
      </w:r>
      <w:r>
        <w:rPr>
          <w:color w:val="000000"/>
        </w:rPr>
        <w:t>h</w:t>
      </w:r>
      <w:r>
        <w:rPr>
          <w:rFonts w:hint="default"/>
          <w:color w:val="000000"/>
        </w:rPr>
        <w:t>ľ</w:t>
      </w:r>
      <w:r>
        <w:rPr>
          <w:color w:val="000000"/>
        </w:rPr>
        <w:t xml:space="preserve">adiska zamerania </w:t>
      </w:r>
      <w:r>
        <w:rPr>
          <w:rFonts w:hint="default"/>
          <w:color w:val="000000"/>
        </w:rPr>
        <w:t>č</w:t>
      </w:r>
      <w:r>
        <w:rPr>
          <w:color w:val="000000"/>
        </w:rPr>
        <w:t>innosti m</w:t>
      </w:r>
      <w:r>
        <w:rPr>
          <w:rFonts w:hint="default"/>
          <w:color w:val="000000"/>
        </w:rPr>
        <w:t>ôž</w:t>
      </w:r>
      <w:r>
        <w:rPr>
          <w:color w:val="000000"/>
        </w:rPr>
        <w:t>e by</w:t>
      </w:r>
      <w:r>
        <w:rPr>
          <w:rFonts w:hint="default"/>
          <w:color w:val="000000"/>
        </w:rPr>
        <w:t>ť</w:t>
      </w:r>
      <w:r>
        <w:rPr>
          <w:color w:val="000000"/>
        </w:rPr>
        <w:t xml:space="preserve"> registrovan</w:t>
      </w:r>
      <w:r>
        <w:rPr>
          <w:rFonts w:hint="default"/>
          <w:color w:val="000000"/>
        </w:rPr>
        <w:t>ý</w:t>
      </w:r>
      <w:r>
        <w:rPr>
          <w:color w:val="000000"/>
        </w:rPr>
        <w:t xml:space="preserve"> soci</w:t>
      </w:r>
      <w:r>
        <w:rPr>
          <w:rFonts w:hint="default"/>
          <w:color w:val="000000"/>
        </w:rPr>
        <w:t>á</w:t>
      </w:r>
      <w:r>
        <w:rPr>
          <w:color w:val="000000"/>
        </w:rPr>
        <w:t xml:space="preserve">lny podnik: </w:t>
      </w:r>
    </w:p>
    <w:p w:rsidR="00711B2C" w:rsidRPr="00BB3D6D" w:rsidP="00BB3D6D">
      <w:pPr>
        <w:widowControl/>
        <w:numPr>
          <w:numId w:val="16"/>
        </w:numPr>
        <w:bidi w:val="0"/>
        <w:jc w:val="both"/>
        <w:rPr>
          <w:rFonts w:hAnsi="Times New Roman"/>
        </w:rPr>
      </w:pPr>
      <w:r w:rsidRPr="00BB3D6D">
        <w:rPr>
          <w:rFonts w:hAnsi="Times New Roman"/>
          <w:color w:val="000000"/>
        </w:rPr>
        <w:t>integračným podnikom,</w:t>
      </w:r>
    </w:p>
    <w:p w:rsidR="00711B2C" w:rsidRPr="00BB3D6D" w:rsidP="00BB3D6D">
      <w:pPr>
        <w:widowControl/>
        <w:numPr>
          <w:numId w:val="16"/>
        </w:numPr>
        <w:bidi w:val="0"/>
        <w:jc w:val="both"/>
        <w:rPr>
          <w:rFonts w:hAnsi="Times New Roman"/>
        </w:rPr>
      </w:pPr>
      <w:r w:rsidRPr="00BB3D6D">
        <w:rPr>
          <w:rFonts w:hAnsi="Times New Roman"/>
          <w:color w:val="000000"/>
        </w:rPr>
        <w:t>sociálnym podnikom bývania,</w:t>
      </w:r>
    </w:p>
    <w:p w:rsidR="00711B2C" w:rsidRPr="00BB3D6D" w:rsidP="00BB3D6D">
      <w:pPr>
        <w:widowControl/>
        <w:numPr>
          <w:numId w:val="16"/>
        </w:numPr>
        <w:bidi w:val="0"/>
        <w:jc w:val="both"/>
        <w:rPr>
          <w:rFonts w:hAnsi="Times New Roman"/>
        </w:rPr>
      </w:pPr>
      <w:r w:rsidRPr="00BB3D6D">
        <w:rPr>
          <w:rFonts w:hAnsi="Times New Roman"/>
          <w:color w:val="000000"/>
        </w:rPr>
        <w:t>iným / nepomenovaným registrovaným sociálnym podnikom</w:t>
      </w:r>
    </w:p>
    <w:p w:rsidR="00711B2C">
      <w:pPr>
        <w:widowControl/>
        <w:bidi w:val="0"/>
        <w:ind w:firstLine="567"/>
        <w:jc w:val="both"/>
        <w:rPr>
          <w:color w:val="000000"/>
        </w:rPr>
      </w:pPr>
    </w:p>
    <w:p w:rsidR="00711B2C">
      <w:pPr>
        <w:widowControl/>
        <w:bidi w:val="0"/>
        <w:ind w:firstLine="567"/>
        <w:jc w:val="both"/>
      </w:pPr>
      <w:r>
        <w:rPr>
          <w:rStyle w:val="PlaceholderText"/>
          <w:color w:val="000000"/>
        </w:rPr>
        <w:t>Okrem typovo explicitne upraven</w:t>
      </w:r>
      <w:r>
        <w:rPr>
          <w:rStyle w:val="PlaceholderText"/>
          <w:rFonts w:hint="default"/>
          <w:color w:val="000000"/>
        </w:rPr>
        <w:t>ý</w:t>
      </w:r>
      <w:r>
        <w:rPr>
          <w:rStyle w:val="PlaceholderText"/>
          <w:color w:val="000000"/>
        </w:rPr>
        <w:t>ch druhov regi</w:t>
      </w:r>
      <w:r>
        <w:rPr>
          <w:rStyle w:val="PlaceholderText"/>
          <w:color w:val="000000"/>
        </w:rPr>
        <w:t>strovan</w:t>
      </w:r>
      <w:r>
        <w:rPr>
          <w:rStyle w:val="PlaceholderText"/>
          <w:rFonts w:hint="default"/>
          <w:color w:val="000000"/>
        </w:rPr>
        <w:t>ý</w:t>
      </w:r>
      <w:r>
        <w:rPr>
          <w:rStyle w:val="PlaceholderText"/>
          <w:color w:val="000000"/>
        </w:rPr>
        <w:t>ch soci</w:t>
      </w:r>
      <w:r>
        <w:rPr>
          <w:rStyle w:val="PlaceholderText"/>
          <w:rFonts w:hint="default"/>
          <w:color w:val="000000"/>
        </w:rPr>
        <w:t>á</w:t>
      </w:r>
      <w:r>
        <w:rPr>
          <w:rStyle w:val="PlaceholderText"/>
          <w:color w:val="000000"/>
        </w:rPr>
        <w:t>lnych podnikov sa umo</w:t>
      </w:r>
      <w:r>
        <w:rPr>
          <w:rStyle w:val="PlaceholderText"/>
          <w:rFonts w:hint="default"/>
          <w:color w:val="000000"/>
        </w:rPr>
        <w:t>žň</w:t>
      </w:r>
      <w:r>
        <w:rPr>
          <w:rStyle w:val="PlaceholderText"/>
          <w:color w:val="000000"/>
        </w:rPr>
        <w:t>uje aj vznik in</w:t>
      </w:r>
      <w:r>
        <w:rPr>
          <w:rStyle w:val="PlaceholderText"/>
          <w:rFonts w:hint="default"/>
          <w:color w:val="000000"/>
        </w:rPr>
        <w:t>ý</w:t>
      </w:r>
      <w:r>
        <w:rPr>
          <w:rStyle w:val="PlaceholderText"/>
          <w:color w:val="000000"/>
        </w:rPr>
        <w:t>ch registrovan</w:t>
      </w:r>
      <w:r>
        <w:rPr>
          <w:rStyle w:val="PlaceholderText"/>
          <w:rFonts w:hint="default"/>
          <w:color w:val="000000"/>
        </w:rPr>
        <w:t>ý</w:t>
      </w:r>
      <w:r>
        <w:rPr>
          <w:rStyle w:val="PlaceholderText"/>
          <w:color w:val="000000"/>
        </w:rPr>
        <w:t>ch soci</w:t>
      </w:r>
      <w:r>
        <w:rPr>
          <w:rStyle w:val="PlaceholderText"/>
          <w:rFonts w:hint="default"/>
          <w:color w:val="000000"/>
        </w:rPr>
        <w:t>á</w:t>
      </w:r>
      <w:r>
        <w:rPr>
          <w:rStyle w:val="PlaceholderText"/>
          <w:color w:val="000000"/>
        </w:rPr>
        <w:t>lnych podnikov (komunitnoprospe</w:t>
      </w:r>
      <w:r>
        <w:rPr>
          <w:rStyle w:val="PlaceholderText"/>
          <w:rFonts w:hint="default"/>
          <w:color w:val="000000"/>
        </w:rPr>
        <w:t>š</w:t>
      </w:r>
      <w:r>
        <w:rPr>
          <w:rStyle w:val="PlaceholderText"/>
          <w:color w:val="000000"/>
        </w:rPr>
        <w:t>n</w:t>
      </w:r>
      <w:r>
        <w:rPr>
          <w:rStyle w:val="PlaceholderText"/>
          <w:rFonts w:hint="default"/>
          <w:color w:val="000000"/>
        </w:rPr>
        <w:t>ý</w:t>
      </w:r>
      <w:r>
        <w:rPr>
          <w:rStyle w:val="PlaceholderText"/>
          <w:color w:val="000000"/>
        </w:rPr>
        <w:t>ch alebo verejnoprospe</w:t>
      </w:r>
      <w:r>
        <w:rPr>
          <w:rStyle w:val="PlaceholderText"/>
          <w:rFonts w:hint="default"/>
          <w:color w:val="000000"/>
        </w:rPr>
        <w:t>š</w:t>
      </w:r>
      <w:r>
        <w:rPr>
          <w:rStyle w:val="PlaceholderText"/>
          <w:color w:val="000000"/>
        </w:rPr>
        <w:t>n</w:t>
      </w:r>
      <w:r>
        <w:rPr>
          <w:rStyle w:val="PlaceholderText"/>
          <w:rFonts w:hint="default"/>
          <w:color w:val="000000"/>
        </w:rPr>
        <w:t>ý</w:t>
      </w:r>
      <w:r>
        <w:rPr>
          <w:rStyle w:val="PlaceholderText"/>
          <w:color w:val="000000"/>
        </w:rPr>
        <w:t>ch), ktor</w:t>
      </w:r>
      <w:r>
        <w:rPr>
          <w:rStyle w:val="PlaceholderText"/>
          <w:rFonts w:hint="default"/>
          <w:color w:val="000000"/>
        </w:rPr>
        <w:t>é</w:t>
      </w:r>
      <w:r>
        <w:rPr>
          <w:rStyle w:val="PlaceholderText"/>
          <w:color w:val="000000"/>
        </w:rPr>
        <w:t xml:space="preserve"> bud</w:t>
      </w:r>
      <w:r>
        <w:rPr>
          <w:rStyle w:val="PlaceholderText"/>
          <w:rFonts w:hint="default"/>
          <w:color w:val="000000"/>
        </w:rPr>
        <w:t>ú</w:t>
      </w:r>
      <w:r>
        <w:rPr>
          <w:rStyle w:val="PlaceholderText"/>
          <w:color w:val="000000"/>
        </w:rPr>
        <w:t xml:space="preserve"> dosahova</w:t>
      </w:r>
      <w:r>
        <w:rPr>
          <w:rStyle w:val="PlaceholderText"/>
          <w:rFonts w:hint="default"/>
          <w:color w:val="000000"/>
        </w:rPr>
        <w:t>ť</w:t>
      </w:r>
      <w:r>
        <w:rPr>
          <w:rStyle w:val="PlaceholderText"/>
          <w:color w:val="000000"/>
        </w:rPr>
        <w:t xml:space="preserve"> pozit</w:t>
      </w:r>
      <w:r>
        <w:rPr>
          <w:rStyle w:val="PlaceholderText"/>
          <w:rFonts w:hint="default"/>
          <w:color w:val="000000"/>
        </w:rPr>
        <w:t>í</w:t>
      </w:r>
      <w:r>
        <w:rPr>
          <w:rStyle w:val="PlaceholderText"/>
          <w:color w:val="000000"/>
        </w:rPr>
        <w:t>vny soci</w:t>
      </w:r>
      <w:r>
        <w:rPr>
          <w:rStyle w:val="PlaceholderText"/>
          <w:rFonts w:hint="default"/>
          <w:color w:val="000000"/>
        </w:rPr>
        <w:t>á</w:t>
      </w:r>
      <w:r>
        <w:rPr>
          <w:rStyle w:val="PlaceholderText"/>
          <w:color w:val="000000"/>
        </w:rPr>
        <w:t>lny vplyv poskytovan</w:t>
      </w:r>
      <w:r>
        <w:rPr>
          <w:rStyle w:val="PlaceholderText"/>
          <w:rFonts w:hint="default"/>
          <w:color w:val="000000"/>
        </w:rPr>
        <w:t>í</w:t>
      </w:r>
      <w:r>
        <w:rPr>
          <w:rStyle w:val="PlaceholderText"/>
          <w:color w:val="000000"/>
        </w:rPr>
        <w:t>m</w:t>
      </w:r>
      <w:r w:rsidR="00AC70E8">
        <w:rPr>
          <w:rStyle w:val="PlaceholderText"/>
          <w:color w:val="000000"/>
        </w:rPr>
        <w:t xml:space="preserve"> in</w:t>
      </w:r>
      <w:r w:rsidR="00AC70E8">
        <w:rPr>
          <w:rStyle w:val="PlaceholderText"/>
          <w:rFonts w:hint="default"/>
          <w:color w:val="000000"/>
        </w:rPr>
        <w:t>ý</w:t>
      </w:r>
      <w:r w:rsidR="00AC70E8">
        <w:rPr>
          <w:rStyle w:val="PlaceholderText"/>
          <w:color w:val="000000"/>
        </w:rPr>
        <w:t>ch</w:t>
      </w:r>
      <w:r>
        <w:rPr>
          <w:rStyle w:val="PlaceholderText"/>
          <w:color w:val="000000"/>
        </w:rPr>
        <w:t xml:space="preserve"> </w:t>
      </w:r>
      <w:r w:rsidR="00AC70E8">
        <w:rPr>
          <w:rStyle w:val="PlaceholderText"/>
          <w:color w:val="000000"/>
        </w:rPr>
        <w:t>spolo</w:t>
      </w:r>
      <w:r w:rsidR="00AC70E8">
        <w:rPr>
          <w:rStyle w:val="PlaceholderText"/>
          <w:rFonts w:hint="default"/>
          <w:color w:val="000000"/>
        </w:rPr>
        <w:t>č</w:t>
      </w:r>
      <w:r w:rsidR="00AC70E8">
        <w:rPr>
          <w:rStyle w:val="PlaceholderText"/>
          <w:color w:val="000000"/>
        </w:rPr>
        <w:t>ensky prospe</w:t>
      </w:r>
      <w:r w:rsidR="00AC70E8">
        <w:rPr>
          <w:rStyle w:val="PlaceholderText"/>
          <w:rFonts w:hint="default"/>
          <w:color w:val="000000"/>
        </w:rPr>
        <w:t>š</w:t>
      </w:r>
      <w:r w:rsidR="00AC70E8">
        <w:rPr>
          <w:rStyle w:val="PlaceholderText"/>
          <w:color w:val="000000"/>
        </w:rPr>
        <w:t>n</w:t>
      </w:r>
      <w:r w:rsidR="00AC70E8">
        <w:rPr>
          <w:rStyle w:val="PlaceholderText"/>
          <w:rFonts w:hint="default"/>
          <w:color w:val="000000"/>
        </w:rPr>
        <w:t>ý</w:t>
      </w:r>
      <w:r w:rsidR="00AC70E8">
        <w:rPr>
          <w:rStyle w:val="PlaceholderText"/>
          <w:color w:val="000000"/>
        </w:rPr>
        <w:t xml:space="preserve">ch </w:t>
      </w:r>
      <w:r>
        <w:rPr>
          <w:rStyle w:val="PlaceholderText"/>
          <w:color w:val="000000"/>
        </w:rPr>
        <w:t>slu</w:t>
      </w:r>
      <w:r>
        <w:rPr>
          <w:rStyle w:val="PlaceholderText"/>
          <w:rFonts w:hint="default"/>
          <w:color w:val="000000"/>
        </w:rPr>
        <w:t>ž</w:t>
      </w:r>
      <w:r>
        <w:rPr>
          <w:rStyle w:val="PlaceholderText"/>
          <w:color w:val="000000"/>
        </w:rPr>
        <w:t>ieb</w:t>
      </w:r>
      <w:r>
        <w:rPr>
          <w:color w:val="000000"/>
        </w:rPr>
        <w:t>.</w:t>
      </w:r>
    </w:p>
    <w:p w:rsidR="00711B2C">
      <w:pPr>
        <w:widowControl/>
        <w:bidi w:val="0"/>
        <w:ind w:firstLine="567"/>
        <w:jc w:val="both"/>
        <w:rPr>
          <w:color w:val="000000"/>
        </w:rPr>
      </w:pPr>
    </w:p>
    <w:p w:rsidR="00711B2C">
      <w:pPr>
        <w:widowControl/>
        <w:bidi w:val="0"/>
        <w:ind w:firstLine="567"/>
        <w:jc w:val="both"/>
      </w:pPr>
      <w:r>
        <w:rPr>
          <w:color w:val="000000"/>
        </w:rPr>
        <w:t>D</w:t>
      </w:r>
      <w:r>
        <w:rPr>
          <w:rFonts w:hint="default"/>
          <w:color w:val="000000"/>
        </w:rPr>
        <w:t>ô</w:t>
      </w:r>
      <w:r>
        <w:rPr>
          <w:color w:val="000000"/>
        </w:rPr>
        <w:t>vodom spom</w:t>
      </w:r>
      <w:r>
        <w:rPr>
          <w:rFonts w:hint="default"/>
          <w:color w:val="000000"/>
        </w:rPr>
        <w:t>í</w:t>
      </w:r>
      <w:r>
        <w:rPr>
          <w:color w:val="000000"/>
        </w:rPr>
        <w:t>na</w:t>
      </w:r>
      <w:r>
        <w:rPr>
          <w:color w:val="000000"/>
        </w:rPr>
        <w:t>n</w:t>
      </w:r>
      <w:r>
        <w:rPr>
          <w:rFonts w:hint="default"/>
          <w:color w:val="000000"/>
        </w:rPr>
        <w:t>é</w:t>
      </w:r>
      <w:r>
        <w:rPr>
          <w:color w:val="000000"/>
        </w:rPr>
        <w:t>ho rozdelenia z</w:t>
      </w:r>
      <w:r>
        <w:rPr>
          <w:color w:val="000000"/>
        </w:rPr>
        <w:t> </w:t>
      </w:r>
      <w:r>
        <w:rPr>
          <w:color w:val="000000"/>
        </w:rPr>
        <w:t>h</w:t>
      </w:r>
      <w:r>
        <w:rPr>
          <w:rFonts w:hint="default"/>
          <w:color w:val="000000"/>
        </w:rPr>
        <w:t>ľ</w:t>
      </w:r>
      <w:r>
        <w:rPr>
          <w:color w:val="000000"/>
        </w:rPr>
        <w:t xml:space="preserve">adiska zamerania </w:t>
      </w:r>
      <w:r>
        <w:rPr>
          <w:rFonts w:hint="default"/>
          <w:color w:val="000000"/>
        </w:rPr>
        <w:t>č</w:t>
      </w:r>
      <w:r>
        <w:rPr>
          <w:color w:val="000000"/>
        </w:rPr>
        <w:t xml:space="preserve">innosti je fakt, </w:t>
      </w:r>
      <w:r>
        <w:rPr>
          <w:rFonts w:hint="default"/>
          <w:color w:val="000000"/>
        </w:rPr>
        <w:t>ž</w:t>
      </w:r>
      <w:r>
        <w:rPr>
          <w:color w:val="000000"/>
        </w:rPr>
        <w:t>e pri niektor</w:t>
      </w:r>
      <w:r>
        <w:rPr>
          <w:rFonts w:hint="default"/>
          <w:color w:val="000000"/>
        </w:rPr>
        <w:t>ý</w:t>
      </w:r>
      <w:r>
        <w:rPr>
          <w:color w:val="000000"/>
        </w:rPr>
        <w:t xml:space="preserve">ch </w:t>
      </w:r>
      <w:r>
        <w:rPr>
          <w:rFonts w:hint="default"/>
          <w:color w:val="000000"/>
        </w:rPr>
        <w:t>š</w:t>
      </w:r>
      <w:r>
        <w:rPr>
          <w:color w:val="000000"/>
        </w:rPr>
        <w:t>pecifick</w:t>
      </w:r>
      <w:r>
        <w:rPr>
          <w:rFonts w:hint="default"/>
          <w:color w:val="000000"/>
        </w:rPr>
        <w:t>ý</w:t>
      </w:r>
      <w:r>
        <w:rPr>
          <w:color w:val="000000"/>
        </w:rPr>
        <w:t>ch typoch registrovan</w:t>
      </w:r>
      <w:r>
        <w:rPr>
          <w:rFonts w:hint="default"/>
          <w:color w:val="000000"/>
        </w:rPr>
        <w:t>ý</w:t>
      </w:r>
      <w:r>
        <w:rPr>
          <w:color w:val="000000"/>
        </w:rPr>
        <w:t>ch soci</w:t>
      </w:r>
      <w:r>
        <w:rPr>
          <w:rFonts w:hint="default"/>
          <w:color w:val="000000"/>
        </w:rPr>
        <w:t>á</w:t>
      </w:r>
      <w:r>
        <w:rPr>
          <w:color w:val="000000"/>
        </w:rPr>
        <w:t>lnych podnikov je potrebn</w:t>
      </w:r>
      <w:r>
        <w:rPr>
          <w:rFonts w:hint="default"/>
          <w:color w:val="000000"/>
        </w:rPr>
        <w:t>é</w:t>
      </w:r>
      <w:r>
        <w:rPr>
          <w:color w:val="000000"/>
        </w:rPr>
        <w:t xml:space="preserve"> stanovi</w:t>
      </w:r>
      <w:r>
        <w:rPr>
          <w:rFonts w:hint="default"/>
          <w:color w:val="000000"/>
        </w:rPr>
        <w:t>ť</w:t>
      </w:r>
      <w:r>
        <w:rPr>
          <w:color w:val="000000"/>
        </w:rPr>
        <w:t xml:space="preserve"> dodato</w:t>
      </w:r>
      <w:r>
        <w:rPr>
          <w:rFonts w:hint="default"/>
          <w:color w:val="000000"/>
        </w:rPr>
        <w:t>č</w:t>
      </w:r>
      <w:r>
        <w:rPr>
          <w:color w:val="000000"/>
        </w:rPr>
        <w:t>n</w:t>
      </w:r>
      <w:r>
        <w:rPr>
          <w:rFonts w:hint="default"/>
          <w:color w:val="000000"/>
        </w:rPr>
        <w:t>ú</w:t>
      </w:r>
      <w:r>
        <w:rPr>
          <w:color w:val="000000"/>
        </w:rPr>
        <w:t xml:space="preserve"> regul</w:t>
      </w:r>
      <w:r>
        <w:rPr>
          <w:rFonts w:hint="default"/>
          <w:color w:val="000000"/>
        </w:rPr>
        <w:t>á</w:t>
      </w:r>
      <w:r>
        <w:rPr>
          <w:color w:val="000000"/>
        </w:rPr>
        <w:t>ciu nad r</w:t>
      </w:r>
      <w:r>
        <w:rPr>
          <w:rFonts w:hint="default"/>
          <w:color w:val="000000"/>
        </w:rPr>
        <w:t>á</w:t>
      </w:r>
      <w:r>
        <w:rPr>
          <w:color w:val="000000"/>
        </w:rPr>
        <w:t>mec v</w:t>
      </w:r>
      <w:r>
        <w:rPr>
          <w:rFonts w:hint="default"/>
          <w:color w:val="000000"/>
        </w:rPr>
        <w:t>š</w:t>
      </w:r>
      <w:r>
        <w:rPr>
          <w:color w:val="000000"/>
        </w:rPr>
        <w:t>eobecnej regul</w:t>
      </w:r>
      <w:r>
        <w:rPr>
          <w:rFonts w:hint="default"/>
          <w:color w:val="000000"/>
        </w:rPr>
        <w:t>á</w:t>
      </w:r>
      <w:r>
        <w:rPr>
          <w:color w:val="000000"/>
        </w:rPr>
        <w:t>cie, platnej pre v</w:t>
      </w:r>
      <w:r>
        <w:rPr>
          <w:rFonts w:hint="default"/>
          <w:color w:val="000000"/>
        </w:rPr>
        <w:t>š</w:t>
      </w:r>
      <w:r>
        <w:rPr>
          <w:color w:val="000000"/>
        </w:rPr>
        <w:t>etky registrovan</w:t>
      </w:r>
      <w:r>
        <w:rPr>
          <w:rFonts w:hint="default"/>
          <w:color w:val="000000"/>
        </w:rPr>
        <w:t>é</w:t>
      </w:r>
      <w:r>
        <w:rPr>
          <w:color w:val="000000"/>
        </w:rPr>
        <w:t xml:space="preserve"> soci</w:t>
      </w:r>
      <w:r>
        <w:rPr>
          <w:rFonts w:hint="default"/>
          <w:color w:val="000000"/>
        </w:rPr>
        <w:t>á</w:t>
      </w:r>
      <w:r>
        <w:rPr>
          <w:color w:val="000000"/>
        </w:rPr>
        <w:t>lne podniky. Konkr</w:t>
      </w:r>
      <w:r>
        <w:rPr>
          <w:rFonts w:hint="default"/>
          <w:color w:val="000000"/>
        </w:rPr>
        <w:t>é</w:t>
      </w:r>
      <w:r>
        <w:rPr>
          <w:color w:val="000000"/>
        </w:rPr>
        <w:t>tne sa to vz</w:t>
      </w:r>
      <w:r>
        <w:rPr>
          <w:rFonts w:hint="default"/>
          <w:color w:val="000000"/>
        </w:rPr>
        <w:t>ť</w:t>
      </w:r>
      <w:r>
        <w:rPr>
          <w:color w:val="000000"/>
        </w:rPr>
        <w:t>ahuje pr</w:t>
      </w:r>
      <w:r>
        <w:rPr>
          <w:rFonts w:hint="default"/>
          <w:color w:val="000000"/>
        </w:rPr>
        <w:t>á</w:t>
      </w:r>
      <w:r>
        <w:rPr>
          <w:color w:val="000000"/>
        </w:rPr>
        <w:t>ve na integra</w:t>
      </w:r>
      <w:r>
        <w:rPr>
          <w:rFonts w:hint="default"/>
          <w:color w:val="000000"/>
        </w:rPr>
        <w:t>č</w:t>
      </w:r>
      <w:r>
        <w:rPr>
          <w:color w:val="000000"/>
        </w:rPr>
        <w:t>n</w:t>
      </w:r>
      <w:r>
        <w:rPr>
          <w:rFonts w:hint="default"/>
          <w:color w:val="000000"/>
        </w:rPr>
        <w:t>é</w:t>
      </w:r>
      <w:r>
        <w:rPr>
          <w:color w:val="000000"/>
        </w:rPr>
        <w:t xml:space="preserve"> podniky, pri ktor</w:t>
      </w:r>
      <w:r>
        <w:rPr>
          <w:rFonts w:hint="default"/>
          <w:color w:val="000000"/>
        </w:rPr>
        <w:t>ý</w:t>
      </w:r>
      <w:r>
        <w:rPr>
          <w:color w:val="000000"/>
        </w:rPr>
        <w:t>ch je stanoven</w:t>
      </w:r>
      <w:r>
        <w:rPr>
          <w:rFonts w:hint="default"/>
          <w:color w:val="000000"/>
        </w:rPr>
        <w:t>ý</w:t>
      </w:r>
      <w:r>
        <w:rPr>
          <w:color w:val="000000"/>
        </w:rPr>
        <w:t xml:space="preserve"> medzin</w:t>
      </w:r>
      <w:r>
        <w:rPr>
          <w:rFonts w:hint="default"/>
          <w:color w:val="000000"/>
        </w:rPr>
        <w:t>á</w:t>
      </w:r>
      <w:r>
        <w:rPr>
          <w:color w:val="000000"/>
        </w:rPr>
        <w:t>rodn</w:t>
      </w:r>
      <w:r>
        <w:rPr>
          <w:rFonts w:hint="default"/>
          <w:color w:val="000000"/>
        </w:rPr>
        <w:t>ý</w:t>
      </w:r>
      <w:r>
        <w:rPr>
          <w:color w:val="000000"/>
        </w:rPr>
        <w:t xml:space="preserve"> </w:t>
      </w:r>
      <w:r>
        <w:rPr>
          <w:rFonts w:hint="default"/>
          <w:color w:val="000000"/>
        </w:rPr>
        <w:t>š</w:t>
      </w:r>
      <w:r>
        <w:rPr>
          <w:color w:val="000000"/>
        </w:rPr>
        <w:t>tandard ich fungovania (vr</w:t>
      </w:r>
      <w:r>
        <w:rPr>
          <w:rFonts w:hint="default"/>
          <w:color w:val="000000"/>
        </w:rPr>
        <w:t>á</w:t>
      </w:r>
      <w:r>
        <w:rPr>
          <w:color w:val="000000"/>
        </w:rPr>
        <w:t>tane minim</w:t>
      </w:r>
      <w:r>
        <w:rPr>
          <w:rFonts w:hint="default"/>
          <w:color w:val="000000"/>
        </w:rPr>
        <w:t>á</w:t>
      </w:r>
      <w:r>
        <w:rPr>
          <w:color w:val="000000"/>
        </w:rPr>
        <w:t>lnej 30</w:t>
      </w:r>
      <w:r w:rsidR="00E43E45">
        <w:rPr>
          <w:color w:val="000000"/>
        </w:rPr>
        <w:t xml:space="preserve"> </w:t>
      </w:r>
      <w:r>
        <w:rPr>
          <w:color w:val="000000"/>
        </w:rPr>
        <w:t>%-nej hranice na zamestn</w:t>
      </w:r>
      <w:r>
        <w:rPr>
          <w:rFonts w:hint="default"/>
          <w:color w:val="000000"/>
        </w:rPr>
        <w:t>á</w:t>
      </w:r>
      <w:r>
        <w:rPr>
          <w:color w:val="000000"/>
        </w:rPr>
        <w:t>vanie znev</w:t>
      </w:r>
      <w:r>
        <w:rPr>
          <w:rFonts w:hint="default"/>
          <w:color w:val="000000"/>
        </w:rPr>
        <w:t>ý</w:t>
      </w:r>
      <w:r>
        <w:rPr>
          <w:color w:val="000000"/>
        </w:rPr>
        <w:t>hodnen</w:t>
      </w:r>
      <w:r>
        <w:rPr>
          <w:rFonts w:hint="default"/>
          <w:color w:val="000000"/>
        </w:rPr>
        <w:t>ý</w:t>
      </w:r>
      <w:r>
        <w:rPr>
          <w:color w:val="000000"/>
        </w:rPr>
        <w:t>ch/zranite</w:t>
      </w:r>
      <w:r>
        <w:rPr>
          <w:rFonts w:hint="default"/>
          <w:color w:val="000000"/>
        </w:rPr>
        <w:t>ľ</w:t>
      </w:r>
      <w:r>
        <w:rPr>
          <w:color w:val="000000"/>
        </w:rPr>
        <w:t>n</w:t>
      </w:r>
      <w:r>
        <w:rPr>
          <w:rFonts w:hint="default"/>
          <w:color w:val="000000"/>
        </w:rPr>
        <w:t>ý</w:t>
      </w:r>
      <w:r>
        <w:rPr>
          <w:color w:val="000000"/>
        </w:rPr>
        <w:t>ch os</w:t>
      </w:r>
      <w:r>
        <w:rPr>
          <w:rFonts w:hint="default"/>
          <w:color w:val="000000"/>
        </w:rPr>
        <w:t>ô</w:t>
      </w:r>
      <w:r>
        <w:rPr>
          <w:color w:val="000000"/>
        </w:rPr>
        <w:t>b), a</w:t>
      </w:r>
      <w:r>
        <w:rPr>
          <w:color w:val="000000"/>
        </w:rPr>
        <w:t> </w:t>
      </w:r>
      <w:r>
        <w:rPr>
          <w:color w:val="000000"/>
        </w:rPr>
        <w:t>soci</w:t>
      </w:r>
      <w:r>
        <w:rPr>
          <w:rFonts w:hint="default"/>
          <w:color w:val="000000"/>
        </w:rPr>
        <w:t>á</w:t>
      </w:r>
      <w:r>
        <w:rPr>
          <w:color w:val="000000"/>
        </w:rPr>
        <w:t>lne podniky b</w:t>
      </w:r>
      <w:r>
        <w:rPr>
          <w:rFonts w:hint="default"/>
          <w:color w:val="000000"/>
        </w:rPr>
        <w:t>ý</w:t>
      </w:r>
      <w:r>
        <w:rPr>
          <w:color w:val="000000"/>
        </w:rPr>
        <w:t>vania, na ktor</w:t>
      </w:r>
      <w:r>
        <w:rPr>
          <w:rFonts w:hint="default"/>
          <w:color w:val="000000"/>
        </w:rPr>
        <w:t>é</w:t>
      </w:r>
      <w:r>
        <w:rPr>
          <w:color w:val="000000"/>
        </w:rPr>
        <w:t xml:space="preserve"> sa takisto vz</w:t>
      </w:r>
      <w:r>
        <w:rPr>
          <w:rFonts w:hint="default"/>
          <w:color w:val="000000"/>
        </w:rPr>
        <w:t>ť</w:t>
      </w:r>
      <w:r>
        <w:rPr>
          <w:color w:val="000000"/>
        </w:rPr>
        <w:t>ahuj</w:t>
      </w:r>
      <w:r>
        <w:rPr>
          <w:rFonts w:hint="default"/>
          <w:color w:val="000000"/>
        </w:rPr>
        <w:t>ú</w:t>
      </w:r>
      <w:r>
        <w:rPr>
          <w:color w:val="000000"/>
        </w:rPr>
        <w:t xml:space="preserve"> dodato</w:t>
      </w:r>
      <w:r>
        <w:rPr>
          <w:rFonts w:hint="default"/>
          <w:color w:val="000000"/>
        </w:rPr>
        <w:t>č</w:t>
      </w:r>
      <w:r>
        <w:rPr>
          <w:color w:val="000000"/>
        </w:rPr>
        <w:t>n</w:t>
      </w:r>
      <w:r>
        <w:rPr>
          <w:rFonts w:hint="default"/>
          <w:color w:val="000000"/>
        </w:rPr>
        <w:t>é</w:t>
      </w:r>
      <w:r>
        <w:rPr>
          <w:color w:val="000000"/>
        </w:rPr>
        <w:t xml:space="preserve"> medzin</w:t>
      </w:r>
      <w:r>
        <w:rPr>
          <w:rFonts w:hint="default"/>
          <w:color w:val="000000"/>
        </w:rPr>
        <w:t>á</w:t>
      </w:r>
      <w:r>
        <w:rPr>
          <w:color w:val="000000"/>
        </w:rPr>
        <w:t>rodn</w:t>
      </w:r>
      <w:r>
        <w:rPr>
          <w:rFonts w:hint="default"/>
          <w:color w:val="000000"/>
        </w:rPr>
        <w:t>é</w:t>
      </w:r>
      <w:r>
        <w:rPr>
          <w:color w:val="000000"/>
        </w:rPr>
        <w:t xml:space="preserve"> krit</w:t>
      </w:r>
      <w:r>
        <w:rPr>
          <w:rFonts w:hint="default"/>
          <w:color w:val="000000"/>
        </w:rPr>
        <w:t>é</w:t>
      </w:r>
      <w:r>
        <w:rPr>
          <w:color w:val="000000"/>
        </w:rPr>
        <w:t>ri</w:t>
      </w:r>
      <w:r>
        <w:rPr>
          <w:rFonts w:hint="default"/>
          <w:color w:val="000000"/>
        </w:rPr>
        <w:t>á</w:t>
      </w:r>
      <w:r>
        <w:rPr>
          <w:color w:val="000000"/>
        </w:rPr>
        <w:t>. In</w:t>
      </w:r>
      <w:r>
        <w:rPr>
          <w:rFonts w:hint="default"/>
          <w:color w:val="000000"/>
        </w:rPr>
        <w:t>é</w:t>
      </w:r>
      <w:r>
        <w:rPr>
          <w:color w:val="000000"/>
        </w:rPr>
        <w:t xml:space="preserve"> soci</w:t>
      </w:r>
      <w:r>
        <w:rPr>
          <w:rFonts w:hint="default"/>
          <w:color w:val="000000"/>
        </w:rPr>
        <w:t>á</w:t>
      </w:r>
      <w:r>
        <w:rPr>
          <w:color w:val="000000"/>
        </w:rPr>
        <w:t>lne podniky, ako tieto dva spomenut</w:t>
      </w:r>
      <w:r>
        <w:rPr>
          <w:rFonts w:hint="default"/>
          <w:color w:val="000000"/>
        </w:rPr>
        <w:t>é</w:t>
      </w:r>
      <w:r>
        <w:rPr>
          <w:color w:val="000000"/>
        </w:rPr>
        <w:t xml:space="preserve"> typy, sa m</w:t>
      </w:r>
      <w:r>
        <w:rPr>
          <w:rFonts w:hint="default"/>
          <w:color w:val="000000"/>
        </w:rPr>
        <w:t>ôž</w:t>
      </w:r>
      <w:r>
        <w:rPr>
          <w:color w:val="000000"/>
        </w:rPr>
        <w:t>u samozrejme zaobera</w:t>
      </w:r>
      <w:r>
        <w:rPr>
          <w:rFonts w:hint="default"/>
          <w:color w:val="000000"/>
        </w:rPr>
        <w:t>ť</w:t>
      </w:r>
      <w:r>
        <w:rPr>
          <w:color w:val="000000"/>
        </w:rPr>
        <w:t xml:space="preserve"> ve</w:t>
      </w:r>
      <w:r>
        <w:rPr>
          <w:rFonts w:hint="default"/>
          <w:color w:val="000000"/>
        </w:rPr>
        <w:t>ľ</w:t>
      </w:r>
      <w:r>
        <w:rPr>
          <w:color w:val="000000"/>
        </w:rPr>
        <w:t xml:space="preserve">mi </w:t>
      </w:r>
      <w:r>
        <w:rPr>
          <w:rFonts w:hint="default"/>
          <w:color w:val="000000"/>
        </w:rPr>
        <w:t>š</w:t>
      </w:r>
      <w:r>
        <w:rPr>
          <w:color w:val="000000"/>
        </w:rPr>
        <w:t>irok</w:t>
      </w:r>
      <w:r>
        <w:rPr>
          <w:rFonts w:hint="default"/>
          <w:color w:val="000000"/>
        </w:rPr>
        <w:t>ý</w:t>
      </w:r>
      <w:r>
        <w:rPr>
          <w:color w:val="000000"/>
        </w:rPr>
        <w:t xml:space="preserve">m okruhom </w:t>
      </w:r>
      <w:r>
        <w:rPr>
          <w:rFonts w:hint="default"/>
          <w:color w:val="000000"/>
        </w:rPr>
        <w:t>č</w:t>
      </w:r>
      <w:r>
        <w:rPr>
          <w:color w:val="000000"/>
        </w:rPr>
        <w:t>innost</w:t>
      </w:r>
      <w:r>
        <w:rPr>
          <w:rFonts w:hint="default"/>
          <w:color w:val="000000"/>
        </w:rPr>
        <w:t>í</w:t>
      </w:r>
      <w:r>
        <w:rPr>
          <w:color w:val="000000"/>
        </w:rPr>
        <w:t>, pokia</w:t>
      </w:r>
      <w:r>
        <w:rPr>
          <w:rFonts w:hint="default"/>
          <w:color w:val="000000"/>
        </w:rPr>
        <w:t>ľ</w:t>
      </w:r>
      <w:r>
        <w:rPr>
          <w:color w:val="000000"/>
        </w:rPr>
        <w:t xml:space="preserve"> spadaj</w:t>
      </w:r>
      <w:r>
        <w:rPr>
          <w:rFonts w:hint="default"/>
          <w:color w:val="000000"/>
        </w:rPr>
        <w:t>ú</w:t>
      </w:r>
      <w:r>
        <w:rPr>
          <w:color w:val="000000"/>
        </w:rPr>
        <w:t xml:space="preserve"> pod spolo</w:t>
      </w:r>
      <w:r>
        <w:rPr>
          <w:rFonts w:hint="default"/>
          <w:color w:val="000000"/>
        </w:rPr>
        <w:t>č</w:t>
      </w:r>
      <w:r>
        <w:rPr>
          <w:color w:val="000000"/>
        </w:rPr>
        <w:t>ensky prospe</w:t>
      </w:r>
      <w:r>
        <w:rPr>
          <w:rFonts w:hint="default"/>
          <w:color w:val="000000"/>
        </w:rPr>
        <w:t>š</w:t>
      </w:r>
      <w:r>
        <w:rPr>
          <w:color w:val="000000"/>
        </w:rPr>
        <w:t>n</w:t>
      </w:r>
      <w:r>
        <w:rPr>
          <w:rFonts w:hint="default"/>
          <w:color w:val="000000"/>
        </w:rPr>
        <w:t>é</w:t>
      </w:r>
      <w:r>
        <w:rPr>
          <w:color w:val="000000"/>
        </w:rPr>
        <w:t xml:space="preserve"> slu</w:t>
      </w:r>
      <w:r>
        <w:rPr>
          <w:rFonts w:hint="default"/>
          <w:color w:val="000000"/>
        </w:rPr>
        <w:t>ž</w:t>
      </w:r>
      <w:r>
        <w:rPr>
          <w:color w:val="000000"/>
        </w:rPr>
        <w:t>by pomenovan</w:t>
      </w:r>
      <w:r>
        <w:rPr>
          <w:rFonts w:hint="default"/>
          <w:color w:val="000000"/>
        </w:rPr>
        <w:t>é</w:t>
      </w:r>
      <w:r>
        <w:rPr>
          <w:color w:val="000000"/>
        </w:rPr>
        <w:t xml:space="preserve"> v </w:t>
      </w:r>
      <w:r>
        <w:rPr>
          <w:rFonts w:hint="default"/>
          <w:color w:val="000000"/>
        </w:rPr>
        <w:t>§</w:t>
      </w:r>
      <w:r>
        <w:rPr>
          <w:color w:val="000000"/>
        </w:rPr>
        <w:t xml:space="preserve"> 2 z</w:t>
      </w:r>
      <w:r>
        <w:rPr>
          <w:rFonts w:hint="default"/>
          <w:color w:val="000000"/>
        </w:rPr>
        <w:t>á</w:t>
      </w:r>
      <w:r>
        <w:rPr>
          <w:color w:val="000000"/>
        </w:rPr>
        <w:t xml:space="preserve">kona </w:t>
      </w:r>
      <w:r>
        <w:rPr>
          <w:rFonts w:hint="default"/>
          <w:color w:val="000000"/>
        </w:rPr>
        <w:t>–</w:t>
      </w:r>
      <w:r>
        <w:rPr>
          <w:color w:val="000000"/>
        </w:rPr>
        <w:t xml:space="preserve"> od environment</w:t>
      </w:r>
      <w:r>
        <w:rPr>
          <w:rFonts w:hint="default"/>
          <w:color w:val="000000"/>
        </w:rPr>
        <w:t>á</w:t>
      </w:r>
      <w:r>
        <w:rPr>
          <w:color w:val="000000"/>
        </w:rPr>
        <w:t xml:space="preserve">lnych </w:t>
      </w:r>
      <w:r>
        <w:rPr>
          <w:rFonts w:hint="default"/>
          <w:color w:val="000000"/>
        </w:rPr>
        <w:t>č</w:t>
      </w:r>
      <w:r>
        <w:rPr>
          <w:color w:val="000000"/>
        </w:rPr>
        <w:t>innost</w:t>
      </w:r>
      <w:r>
        <w:rPr>
          <w:rFonts w:hint="default"/>
          <w:color w:val="000000"/>
        </w:rPr>
        <w:t>í</w:t>
      </w:r>
      <w:r>
        <w:rPr>
          <w:color w:val="000000"/>
        </w:rPr>
        <w:t xml:space="preserve"> (napr.</w:t>
      </w:r>
      <w:r>
        <w:rPr>
          <w:color w:val="000000"/>
        </w:rPr>
        <w:t xml:space="preserve"> recykl</w:t>
      </w:r>
      <w:r>
        <w:rPr>
          <w:rFonts w:hint="default"/>
          <w:color w:val="000000"/>
        </w:rPr>
        <w:t>á</w:t>
      </w:r>
      <w:r>
        <w:rPr>
          <w:color w:val="000000"/>
        </w:rPr>
        <w:t>cia, v</w:t>
      </w:r>
      <w:r>
        <w:rPr>
          <w:rFonts w:hint="default"/>
          <w:color w:val="000000"/>
        </w:rPr>
        <w:t>ý</w:t>
      </w:r>
      <w:r>
        <w:rPr>
          <w:color w:val="000000"/>
        </w:rPr>
        <w:t xml:space="preserve">roba elektriny </w:t>
      </w:r>
      <w:r>
        <w:rPr>
          <w:rFonts w:hint="default"/>
          <w:color w:val="000000"/>
        </w:rPr>
        <w:t>č</w:t>
      </w:r>
      <w:r>
        <w:rPr>
          <w:color w:val="000000"/>
        </w:rPr>
        <w:t>i tepla z</w:t>
      </w:r>
      <w:r>
        <w:rPr>
          <w:color w:val="000000"/>
        </w:rPr>
        <w:t> </w:t>
      </w:r>
      <w:r>
        <w:rPr>
          <w:color w:val="000000"/>
        </w:rPr>
        <w:t>obnovite</w:t>
      </w:r>
      <w:r>
        <w:rPr>
          <w:rFonts w:hint="default"/>
          <w:color w:val="000000"/>
        </w:rPr>
        <w:t>ľ</w:t>
      </w:r>
      <w:r>
        <w:rPr>
          <w:color w:val="000000"/>
        </w:rPr>
        <w:t>n</w:t>
      </w:r>
      <w:r>
        <w:rPr>
          <w:rFonts w:hint="default"/>
          <w:color w:val="000000"/>
        </w:rPr>
        <w:t>ý</w:t>
      </w:r>
      <w:r>
        <w:rPr>
          <w:color w:val="000000"/>
        </w:rPr>
        <w:t>ch zdrojov, ekologick</w:t>
      </w:r>
      <w:r>
        <w:rPr>
          <w:rFonts w:hint="default"/>
          <w:color w:val="000000"/>
        </w:rPr>
        <w:t>é</w:t>
      </w:r>
      <w:r>
        <w:rPr>
          <w:color w:val="000000"/>
        </w:rPr>
        <w:t xml:space="preserve"> po</w:t>
      </w:r>
      <w:r>
        <w:rPr>
          <w:rFonts w:hint="default"/>
          <w:color w:val="000000"/>
        </w:rPr>
        <w:t>ľ</w:t>
      </w:r>
      <w:r>
        <w:rPr>
          <w:color w:val="000000"/>
        </w:rPr>
        <w:t>nohospod</w:t>
      </w:r>
      <w:r>
        <w:rPr>
          <w:rFonts w:hint="default"/>
          <w:color w:val="000000"/>
        </w:rPr>
        <w:t>á</w:t>
      </w:r>
      <w:r>
        <w:rPr>
          <w:color w:val="000000"/>
        </w:rPr>
        <w:t>rstvo) cez soci</w:t>
      </w:r>
      <w:r>
        <w:rPr>
          <w:rFonts w:hint="default"/>
          <w:color w:val="000000"/>
        </w:rPr>
        <w:t>á</w:t>
      </w:r>
      <w:r>
        <w:rPr>
          <w:color w:val="000000"/>
        </w:rPr>
        <w:t>lnu a</w:t>
      </w:r>
      <w:r>
        <w:rPr>
          <w:color w:val="000000"/>
        </w:rPr>
        <w:t> </w:t>
      </w:r>
      <w:r>
        <w:rPr>
          <w:color w:val="000000"/>
        </w:rPr>
        <w:t>humanit</w:t>
      </w:r>
      <w:r>
        <w:rPr>
          <w:rFonts w:hint="default"/>
          <w:color w:val="000000"/>
        </w:rPr>
        <w:t>á</w:t>
      </w:r>
      <w:r>
        <w:rPr>
          <w:color w:val="000000"/>
        </w:rPr>
        <w:t>rnu pomoc prostredn</w:t>
      </w:r>
      <w:r>
        <w:rPr>
          <w:rFonts w:hint="default"/>
          <w:color w:val="000000"/>
        </w:rPr>
        <w:t>í</w:t>
      </w:r>
      <w:r>
        <w:rPr>
          <w:color w:val="000000"/>
        </w:rPr>
        <w:t>ctvom tovarov alebo slu</w:t>
      </w:r>
      <w:r>
        <w:rPr>
          <w:rFonts w:hint="default"/>
          <w:color w:val="000000"/>
        </w:rPr>
        <w:t>ž</w:t>
      </w:r>
      <w:r>
        <w:rPr>
          <w:color w:val="000000"/>
        </w:rPr>
        <w:t>ieb (vr</w:t>
      </w:r>
      <w:r>
        <w:rPr>
          <w:rFonts w:hint="default"/>
          <w:color w:val="000000"/>
        </w:rPr>
        <w:t>á</w:t>
      </w:r>
      <w:r>
        <w:rPr>
          <w:color w:val="000000"/>
        </w:rPr>
        <w:t>tane napr. soci</w:t>
      </w:r>
      <w:r>
        <w:rPr>
          <w:rFonts w:hint="default"/>
          <w:color w:val="000000"/>
        </w:rPr>
        <w:t>á</w:t>
      </w:r>
      <w:r>
        <w:rPr>
          <w:color w:val="000000"/>
        </w:rPr>
        <w:t>lnych slu</w:t>
      </w:r>
      <w:r>
        <w:rPr>
          <w:rFonts w:hint="default"/>
          <w:color w:val="000000"/>
        </w:rPr>
        <w:t>ž</w:t>
      </w:r>
      <w:r>
        <w:rPr>
          <w:color w:val="000000"/>
        </w:rPr>
        <w:t xml:space="preserve">ieb, alebo tovarov </w:t>
      </w:r>
      <w:r>
        <w:rPr>
          <w:rFonts w:hint="default"/>
          <w:color w:val="000000"/>
        </w:rPr>
        <w:t>š</w:t>
      </w:r>
      <w:r>
        <w:rPr>
          <w:color w:val="000000"/>
        </w:rPr>
        <w:t>pecificky ur</w:t>
      </w:r>
      <w:r>
        <w:rPr>
          <w:rFonts w:hint="default"/>
          <w:color w:val="000000"/>
        </w:rPr>
        <w:t>č</w:t>
      </w:r>
      <w:r>
        <w:rPr>
          <w:color w:val="000000"/>
        </w:rPr>
        <w:t>en</w:t>
      </w:r>
      <w:r>
        <w:rPr>
          <w:rFonts w:hint="default"/>
          <w:color w:val="000000"/>
        </w:rPr>
        <w:t>ý</w:t>
      </w:r>
      <w:r>
        <w:rPr>
          <w:color w:val="000000"/>
        </w:rPr>
        <w:t>ch a</w:t>
      </w:r>
      <w:r>
        <w:rPr>
          <w:color w:val="000000"/>
        </w:rPr>
        <w:t> </w:t>
      </w:r>
      <w:r>
        <w:rPr>
          <w:color w:val="000000"/>
        </w:rPr>
        <w:t>potrebn</w:t>
      </w:r>
      <w:r>
        <w:rPr>
          <w:rFonts w:hint="default"/>
          <w:color w:val="000000"/>
        </w:rPr>
        <w:t>ý</w:t>
      </w:r>
      <w:r>
        <w:rPr>
          <w:color w:val="000000"/>
        </w:rPr>
        <w:t>ch pre tak</w:t>
      </w:r>
      <w:r>
        <w:rPr>
          <w:rFonts w:hint="default"/>
          <w:color w:val="000000"/>
        </w:rPr>
        <w:t>é</w:t>
      </w:r>
      <w:r>
        <w:rPr>
          <w:color w:val="000000"/>
        </w:rPr>
        <w:t>t</w:t>
      </w:r>
      <w:r>
        <w:rPr>
          <w:color w:val="000000"/>
        </w:rPr>
        <w:t>o osoby, alebo predaj tovarov prostredn</w:t>
      </w:r>
      <w:r>
        <w:rPr>
          <w:rFonts w:hint="default"/>
          <w:color w:val="000000"/>
        </w:rPr>
        <w:t>í</w:t>
      </w:r>
      <w:r>
        <w:rPr>
          <w:color w:val="000000"/>
        </w:rPr>
        <w:t>ctvom etick</w:t>
      </w:r>
      <w:r>
        <w:rPr>
          <w:rFonts w:hint="default"/>
          <w:color w:val="000000"/>
        </w:rPr>
        <w:t>é</w:t>
      </w:r>
      <w:r>
        <w:rPr>
          <w:color w:val="000000"/>
        </w:rPr>
        <w:t xml:space="preserve">ho obchodovania </w:t>
      </w:r>
      <w:r>
        <w:rPr>
          <w:rFonts w:hint="default"/>
          <w:color w:val="000000"/>
        </w:rPr>
        <w:t>č</w:t>
      </w:r>
      <w:r>
        <w:rPr>
          <w:color w:val="000000"/>
        </w:rPr>
        <w:t xml:space="preserve">i </w:t>
      </w:r>
      <w:r>
        <w:rPr>
          <w:rFonts w:hint="default"/>
          <w:color w:val="000000"/>
        </w:rPr>
        <w:t>„</w:t>
      </w:r>
      <w:r>
        <w:rPr>
          <w:color w:val="000000"/>
        </w:rPr>
        <w:t>Fairtrade</w:t>
      </w:r>
      <w:r>
        <w:rPr>
          <w:rFonts w:hint="default"/>
          <w:color w:val="000000"/>
        </w:rPr>
        <w:t>“</w:t>
      </w:r>
      <w:r>
        <w:rPr>
          <w:color w:val="000000"/>
        </w:rPr>
        <w:t>) a</w:t>
      </w:r>
      <w:r>
        <w:rPr>
          <w:rFonts w:hint="default"/>
          <w:color w:val="000000"/>
        </w:rPr>
        <w:t>ž</w:t>
      </w:r>
      <w:r>
        <w:rPr>
          <w:color w:val="000000"/>
        </w:rPr>
        <w:t xml:space="preserve"> po kult</w:t>
      </w:r>
      <w:r>
        <w:rPr>
          <w:rFonts w:hint="default"/>
          <w:color w:val="000000"/>
        </w:rPr>
        <w:t>ú</w:t>
      </w:r>
      <w:r>
        <w:rPr>
          <w:color w:val="000000"/>
        </w:rPr>
        <w:t>rne aktivity (napr. neziskov</w:t>
      </w:r>
      <w:r>
        <w:rPr>
          <w:rFonts w:hint="default"/>
          <w:color w:val="000000"/>
        </w:rPr>
        <w:t>é</w:t>
      </w:r>
      <w:r>
        <w:rPr>
          <w:color w:val="000000"/>
        </w:rPr>
        <w:t xml:space="preserve"> poskytovanie kult</w:t>
      </w:r>
      <w:r>
        <w:rPr>
          <w:rFonts w:hint="default"/>
          <w:color w:val="000000"/>
        </w:rPr>
        <w:t>ú</w:t>
      </w:r>
      <w:r>
        <w:rPr>
          <w:color w:val="000000"/>
        </w:rPr>
        <w:t>rneho vy</w:t>
      </w:r>
      <w:r>
        <w:rPr>
          <w:rFonts w:hint="default"/>
          <w:color w:val="000000"/>
        </w:rPr>
        <w:t>ž</w:t>
      </w:r>
      <w:r>
        <w:rPr>
          <w:color w:val="000000"/>
        </w:rPr>
        <w:t>itia pre obyvate</w:t>
      </w:r>
      <w:r>
        <w:rPr>
          <w:rFonts w:hint="default"/>
          <w:color w:val="000000"/>
        </w:rPr>
        <w:t>ľ</w:t>
      </w:r>
      <w:r>
        <w:rPr>
          <w:color w:val="000000"/>
        </w:rPr>
        <w:t>ov men</w:t>
      </w:r>
      <w:r>
        <w:rPr>
          <w:rFonts w:hint="default"/>
          <w:color w:val="000000"/>
        </w:rPr>
        <w:t>ší</w:t>
      </w:r>
      <w:r>
        <w:rPr>
          <w:color w:val="000000"/>
        </w:rPr>
        <w:t>ch obc</w:t>
      </w:r>
      <w:r>
        <w:rPr>
          <w:rFonts w:hint="default"/>
          <w:color w:val="000000"/>
        </w:rPr>
        <w:t>í</w:t>
      </w:r>
      <w:r>
        <w:rPr>
          <w:color w:val="000000"/>
        </w:rPr>
        <w:t>, vyd</w:t>
      </w:r>
      <w:r>
        <w:rPr>
          <w:rFonts w:hint="default"/>
          <w:color w:val="000000"/>
        </w:rPr>
        <w:t>á</w:t>
      </w:r>
      <w:r>
        <w:rPr>
          <w:color w:val="000000"/>
        </w:rPr>
        <w:t>vanie umeleckej literat</w:t>
      </w:r>
      <w:r>
        <w:rPr>
          <w:rFonts w:hint="default"/>
          <w:color w:val="000000"/>
        </w:rPr>
        <w:t>ú</w:t>
      </w:r>
      <w:r>
        <w:rPr>
          <w:color w:val="000000"/>
        </w:rPr>
        <w:t>ry, ap.) Pri tak</w:t>
      </w:r>
      <w:r>
        <w:rPr>
          <w:rFonts w:hint="default"/>
          <w:color w:val="000000"/>
        </w:rPr>
        <w:t>ý</w:t>
      </w:r>
      <w:r>
        <w:rPr>
          <w:color w:val="000000"/>
        </w:rPr>
        <w:t>chto in</w:t>
      </w:r>
      <w:r>
        <w:rPr>
          <w:rFonts w:hint="default"/>
          <w:color w:val="000000"/>
        </w:rPr>
        <w:t>ý</w:t>
      </w:r>
      <w:r>
        <w:rPr>
          <w:color w:val="000000"/>
        </w:rPr>
        <w:t>ch registrovan</w:t>
      </w:r>
      <w:r>
        <w:rPr>
          <w:rFonts w:hint="default"/>
          <w:color w:val="000000"/>
        </w:rPr>
        <w:t>ý</w:t>
      </w:r>
      <w:r>
        <w:rPr>
          <w:color w:val="000000"/>
        </w:rPr>
        <w:t>ch</w:t>
      </w:r>
      <w:r>
        <w:rPr>
          <w:color w:val="000000"/>
        </w:rPr>
        <w:t xml:space="preserve"> soci</w:t>
      </w:r>
      <w:r>
        <w:rPr>
          <w:rFonts w:hint="default"/>
          <w:color w:val="000000"/>
        </w:rPr>
        <w:t>á</w:t>
      </w:r>
      <w:r>
        <w:rPr>
          <w:color w:val="000000"/>
        </w:rPr>
        <w:t>lnych podnikoch platia v</w:t>
      </w:r>
      <w:r>
        <w:rPr>
          <w:rFonts w:hint="default"/>
          <w:color w:val="000000"/>
        </w:rPr>
        <w:t>š</w:t>
      </w:r>
      <w:r>
        <w:rPr>
          <w:color w:val="000000"/>
        </w:rPr>
        <w:t>etky v</w:t>
      </w:r>
      <w:r>
        <w:rPr>
          <w:rFonts w:hint="default"/>
          <w:color w:val="000000"/>
        </w:rPr>
        <w:t>š</w:t>
      </w:r>
      <w:r>
        <w:rPr>
          <w:color w:val="000000"/>
        </w:rPr>
        <w:t>eobecn</w:t>
      </w:r>
      <w:r>
        <w:rPr>
          <w:rFonts w:hint="default"/>
          <w:color w:val="000000"/>
        </w:rPr>
        <w:t>é</w:t>
      </w:r>
      <w:r>
        <w:rPr>
          <w:color w:val="000000"/>
        </w:rPr>
        <w:t xml:space="preserve"> ustanovenia z</w:t>
      </w:r>
      <w:r>
        <w:rPr>
          <w:rFonts w:hint="default"/>
          <w:color w:val="000000"/>
        </w:rPr>
        <w:t>á</w:t>
      </w:r>
      <w:r>
        <w:rPr>
          <w:color w:val="000000"/>
        </w:rPr>
        <w:t>kona, vr</w:t>
      </w:r>
      <w:r>
        <w:rPr>
          <w:rFonts w:hint="default"/>
          <w:color w:val="000000"/>
        </w:rPr>
        <w:t>á</w:t>
      </w:r>
      <w:r>
        <w:rPr>
          <w:color w:val="000000"/>
        </w:rPr>
        <w:t>tane potreby dosahova</w:t>
      </w:r>
      <w:r>
        <w:rPr>
          <w:rFonts w:hint="default"/>
          <w:color w:val="000000"/>
        </w:rPr>
        <w:t>ť</w:t>
      </w:r>
      <w:r>
        <w:rPr>
          <w:color w:val="000000"/>
        </w:rPr>
        <w:t xml:space="preserve"> merate</w:t>
      </w:r>
      <w:r>
        <w:rPr>
          <w:rFonts w:hint="default"/>
          <w:color w:val="000000"/>
        </w:rPr>
        <w:t>ľ</w:t>
      </w:r>
      <w:r>
        <w:rPr>
          <w:color w:val="000000"/>
        </w:rPr>
        <w:t>n</w:t>
      </w:r>
      <w:r>
        <w:rPr>
          <w:rFonts w:hint="default"/>
          <w:color w:val="000000"/>
        </w:rPr>
        <w:t>ý</w:t>
      </w:r>
      <w:r>
        <w:rPr>
          <w:color w:val="000000"/>
        </w:rPr>
        <w:t xml:space="preserve"> pozit</w:t>
      </w:r>
      <w:r>
        <w:rPr>
          <w:rFonts w:hint="default"/>
          <w:color w:val="000000"/>
        </w:rPr>
        <w:t>í</w:t>
      </w:r>
      <w:r>
        <w:rPr>
          <w:color w:val="000000"/>
        </w:rPr>
        <w:t>vny soci</w:t>
      </w:r>
      <w:r>
        <w:rPr>
          <w:rFonts w:hint="default"/>
          <w:color w:val="000000"/>
        </w:rPr>
        <w:t>á</w:t>
      </w:r>
      <w:r>
        <w:rPr>
          <w:color w:val="000000"/>
        </w:rPr>
        <w:t>lny vplyv. Minim</w:t>
      </w:r>
      <w:r>
        <w:rPr>
          <w:rFonts w:hint="default"/>
          <w:color w:val="000000"/>
        </w:rPr>
        <w:t>á</w:t>
      </w:r>
      <w:r>
        <w:rPr>
          <w:color w:val="000000"/>
        </w:rPr>
        <w:t>lne podmienky pre in</w:t>
      </w:r>
      <w:r>
        <w:rPr>
          <w:rFonts w:hint="default"/>
          <w:color w:val="000000"/>
        </w:rPr>
        <w:t>é</w:t>
      </w:r>
      <w:r>
        <w:rPr>
          <w:color w:val="000000"/>
        </w:rPr>
        <w:t xml:space="preserve"> registrovan</w:t>
      </w:r>
      <w:r>
        <w:rPr>
          <w:rFonts w:hint="default"/>
          <w:color w:val="000000"/>
        </w:rPr>
        <w:t>é</w:t>
      </w:r>
      <w:r>
        <w:rPr>
          <w:color w:val="000000"/>
        </w:rPr>
        <w:t xml:space="preserve"> soci</w:t>
      </w:r>
      <w:r>
        <w:rPr>
          <w:rFonts w:hint="default"/>
          <w:color w:val="000000"/>
        </w:rPr>
        <w:t>á</w:t>
      </w:r>
      <w:r>
        <w:rPr>
          <w:color w:val="000000"/>
        </w:rPr>
        <w:t>lne podniky s</w:t>
      </w:r>
      <w:r>
        <w:rPr>
          <w:rFonts w:hint="default"/>
          <w:color w:val="000000"/>
        </w:rPr>
        <w:t>ú</w:t>
      </w:r>
      <w:r>
        <w:rPr>
          <w:color w:val="000000"/>
        </w:rPr>
        <w:t xml:space="preserve"> stanoven</w:t>
      </w:r>
      <w:r>
        <w:rPr>
          <w:rFonts w:hint="default"/>
          <w:color w:val="000000"/>
        </w:rPr>
        <w:t>é</w:t>
      </w:r>
      <w:r>
        <w:rPr>
          <w:color w:val="000000"/>
        </w:rPr>
        <w:t xml:space="preserve"> v </w:t>
      </w:r>
      <w:r>
        <w:rPr>
          <w:rFonts w:hint="default"/>
          <w:color w:val="000000"/>
        </w:rPr>
        <w:t>§</w:t>
      </w:r>
      <w:r>
        <w:rPr>
          <w:color w:val="000000"/>
        </w:rPr>
        <w:t xml:space="preserve"> 6 a op</w:t>
      </w:r>
      <w:r>
        <w:rPr>
          <w:rFonts w:hint="default"/>
          <w:color w:val="000000"/>
        </w:rPr>
        <w:t>í</w:t>
      </w:r>
      <w:r>
        <w:rPr>
          <w:color w:val="000000"/>
        </w:rPr>
        <w:t>san</w:t>
      </w:r>
      <w:r>
        <w:rPr>
          <w:rFonts w:hint="default"/>
          <w:color w:val="000000"/>
        </w:rPr>
        <w:t>é</w:t>
      </w:r>
      <w:r>
        <w:rPr>
          <w:color w:val="000000"/>
        </w:rPr>
        <w:t xml:space="preserve"> vy</w:t>
      </w:r>
      <w:r>
        <w:rPr>
          <w:rFonts w:hint="default"/>
          <w:color w:val="000000"/>
        </w:rPr>
        <w:t>šš</w:t>
      </w:r>
      <w:r>
        <w:rPr>
          <w:color w:val="000000"/>
        </w:rPr>
        <w:t>ie.</w:t>
      </w:r>
    </w:p>
    <w:p w:rsidR="00711B2C">
      <w:pPr>
        <w:widowControl/>
        <w:bidi w:val="0"/>
        <w:ind w:firstLine="567"/>
        <w:jc w:val="both"/>
        <w:rPr>
          <w:color w:val="000000"/>
        </w:rPr>
      </w:pPr>
    </w:p>
    <w:p w:rsidR="00711B2C">
      <w:pPr>
        <w:widowControl/>
        <w:bidi w:val="0"/>
        <w:jc w:val="both"/>
      </w:pPr>
      <w:r>
        <w:rPr>
          <w:rStyle w:val="PlaceholderText"/>
          <w:b/>
          <w:color w:val="000000"/>
        </w:rPr>
        <w:t xml:space="preserve">K </w:t>
      </w:r>
      <w:r>
        <w:rPr>
          <w:rStyle w:val="PlaceholderText"/>
          <w:rFonts w:hint="default"/>
          <w:b/>
          <w:color w:val="000000"/>
        </w:rPr>
        <w:t>§</w:t>
      </w:r>
      <w:r>
        <w:rPr>
          <w:rStyle w:val="PlaceholderText"/>
          <w:b/>
          <w:color w:val="000000"/>
        </w:rPr>
        <w:t xml:space="preserve"> 12 </w:t>
      </w:r>
    </w:p>
    <w:p w:rsidR="00711B2C">
      <w:pPr>
        <w:widowControl/>
        <w:bidi w:val="0"/>
        <w:jc w:val="both"/>
        <w:rPr>
          <w:color w:val="000000"/>
        </w:rPr>
      </w:pPr>
    </w:p>
    <w:p w:rsidR="00711B2C">
      <w:pPr>
        <w:widowControl/>
        <w:bidi w:val="0"/>
        <w:ind w:firstLine="567"/>
        <w:jc w:val="both"/>
      </w:pPr>
      <w:r>
        <w:rPr>
          <w:rStyle w:val="PlaceholderText"/>
          <w:color w:val="000000"/>
        </w:rPr>
        <w:t>Integra</w:t>
      </w:r>
      <w:r>
        <w:rPr>
          <w:rStyle w:val="PlaceholderText"/>
          <w:rFonts w:hint="default"/>
          <w:color w:val="000000"/>
        </w:rPr>
        <w:t>č</w:t>
      </w:r>
      <w:r>
        <w:rPr>
          <w:rStyle w:val="PlaceholderText"/>
          <w:color w:val="000000"/>
        </w:rPr>
        <w:t>n</w:t>
      </w:r>
      <w:r>
        <w:rPr>
          <w:rStyle w:val="PlaceholderText"/>
          <w:rFonts w:hint="default"/>
          <w:color w:val="000000"/>
        </w:rPr>
        <w:t>ý</w:t>
      </w:r>
      <w:r>
        <w:rPr>
          <w:rStyle w:val="PlaceholderText"/>
          <w:color w:val="000000"/>
        </w:rPr>
        <w:t xml:space="preserve"> podnik je typovo vymedzen</w:t>
      </w:r>
      <w:r>
        <w:rPr>
          <w:rStyle w:val="PlaceholderText"/>
          <w:rFonts w:hint="default"/>
          <w:color w:val="000000"/>
        </w:rPr>
        <w:t>ý</w:t>
      </w:r>
      <w:r>
        <w:rPr>
          <w:rStyle w:val="PlaceholderText"/>
          <w:color w:val="000000"/>
        </w:rPr>
        <w:t>m registrovan</w:t>
      </w:r>
      <w:r>
        <w:rPr>
          <w:rStyle w:val="PlaceholderText"/>
          <w:rFonts w:hint="default"/>
          <w:color w:val="000000"/>
        </w:rPr>
        <w:t>ý</w:t>
      </w:r>
      <w:r>
        <w:rPr>
          <w:rStyle w:val="PlaceholderText"/>
          <w:color w:val="000000"/>
        </w:rPr>
        <w:t>m soci</w:t>
      </w:r>
      <w:r>
        <w:rPr>
          <w:rStyle w:val="PlaceholderText"/>
          <w:rFonts w:hint="default"/>
          <w:color w:val="000000"/>
        </w:rPr>
        <w:t>á</w:t>
      </w:r>
      <w:r>
        <w:rPr>
          <w:rStyle w:val="PlaceholderText"/>
          <w:color w:val="000000"/>
        </w:rPr>
        <w:t>lnym podnikom, ktor</w:t>
      </w:r>
      <w:r>
        <w:rPr>
          <w:rStyle w:val="PlaceholderText"/>
          <w:rFonts w:hint="default"/>
          <w:color w:val="000000"/>
        </w:rPr>
        <w:t>é</w:t>
      </w:r>
      <w:r>
        <w:rPr>
          <w:rStyle w:val="PlaceholderText"/>
          <w:color w:val="000000"/>
        </w:rPr>
        <w:t>ho dosahovanie pozit</w:t>
      </w:r>
      <w:r>
        <w:rPr>
          <w:rStyle w:val="PlaceholderText"/>
          <w:rFonts w:hint="default"/>
          <w:color w:val="000000"/>
        </w:rPr>
        <w:t>í</w:t>
      </w:r>
      <w:r>
        <w:rPr>
          <w:rStyle w:val="PlaceholderText"/>
          <w:color w:val="000000"/>
        </w:rPr>
        <w:t>vneho soci</w:t>
      </w:r>
      <w:r>
        <w:rPr>
          <w:rStyle w:val="PlaceholderText"/>
          <w:rFonts w:hint="default"/>
          <w:color w:val="000000"/>
        </w:rPr>
        <w:t>á</w:t>
      </w:r>
      <w:r>
        <w:rPr>
          <w:rStyle w:val="PlaceholderText"/>
          <w:color w:val="000000"/>
        </w:rPr>
        <w:t>lneho vplyvu spo</w:t>
      </w:r>
      <w:r>
        <w:rPr>
          <w:rStyle w:val="PlaceholderText"/>
          <w:rFonts w:hint="default"/>
          <w:color w:val="000000"/>
        </w:rPr>
        <w:t>čí</w:t>
      </w:r>
      <w:r>
        <w:rPr>
          <w:rStyle w:val="PlaceholderText"/>
          <w:color w:val="000000"/>
        </w:rPr>
        <w:t>va v</w:t>
      </w:r>
      <w:r>
        <w:rPr>
          <w:rStyle w:val="PlaceholderText"/>
          <w:color w:val="000000"/>
        </w:rPr>
        <w:t> </w:t>
      </w:r>
      <w:r>
        <w:rPr>
          <w:rStyle w:val="PlaceholderText"/>
          <w:color w:val="000000"/>
        </w:rPr>
        <w:t>zamestn</w:t>
      </w:r>
      <w:r>
        <w:rPr>
          <w:rStyle w:val="PlaceholderText"/>
          <w:rFonts w:hint="default"/>
          <w:color w:val="000000"/>
        </w:rPr>
        <w:t>á</w:t>
      </w:r>
      <w:r>
        <w:rPr>
          <w:rStyle w:val="PlaceholderText"/>
          <w:color w:val="000000"/>
        </w:rPr>
        <w:t>van</w:t>
      </w:r>
      <w:r>
        <w:rPr>
          <w:rStyle w:val="PlaceholderText"/>
          <w:rFonts w:hint="default"/>
          <w:color w:val="000000"/>
        </w:rPr>
        <w:t>í</w:t>
      </w:r>
      <w:r>
        <w:rPr>
          <w:rStyle w:val="PlaceholderText"/>
          <w:color w:val="000000"/>
        </w:rPr>
        <w:t xml:space="preserve"> znev</w:t>
      </w:r>
      <w:r>
        <w:rPr>
          <w:rStyle w:val="PlaceholderText"/>
          <w:rFonts w:hint="default"/>
          <w:color w:val="000000"/>
        </w:rPr>
        <w:t>ý</w:t>
      </w:r>
      <w:r>
        <w:rPr>
          <w:rStyle w:val="PlaceholderText"/>
          <w:color w:val="000000"/>
        </w:rPr>
        <w:t>hodnen</w:t>
      </w:r>
      <w:r>
        <w:rPr>
          <w:rStyle w:val="PlaceholderText"/>
          <w:rFonts w:hint="default"/>
          <w:color w:val="000000"/>
        </w:rPr>
        <w:t>ý</w:t>
      </w:r>
      <w:r>
        <w:rPr>
          <w:rStyle w:val="PlaceholderText"/>
          <w:color w:val="000000"/>
        </w:rPr>
        <w:t>ch os</w:t>
      </w:r>
      <w:r>
        <w:rPr>
          <w:rStyle w:val="PlaceholderText"/>
          <w:rFonts w:hint="default"/>
          <w:color w:val="000000"/>
        </w:rPr>
        <w:t>ô</w:t>
      </w:r>
      <w:r>
        <w:rPr>
          <w:rStyle w:val="PlaceholderText"/>
          <w:color w:val="000000"/>
        </w:rPr>
        <w:t xml:space="preserve">b </w:t>
      </w:r>
      <w:r w:rsidR="00C61CCF">
        <w:rPr>
          <w:rStyle w:val="PlaceholderText"/>
          <w:color w:val="000000"/>
        </w:rPr>
        <w:t>(</w:t>
      </w:r>
      <w:r>
        <w:rPr>
          <w:rStyle w:val="PlaceholderText"/>
          <w:rFonts w:hint="default"/>
          <w:color w:val="000000"/>
        </w:rPr>
        <w:t>§</w:t>
      </w:r>
      <w:r>
        <w:rPr>
          <w:rStyle w:val="PlaceholderText"/>
          <w:color w:val="000000"/>
        </w:rPr>
        <w:t xml:space="preserve"> 2 ods. 5</w:t>
      </w:r>
      <w:r w:rsidR="00C61CCF">
        <w:rPr>
          <w:rStyle w:val="PlaceholderText"/>
          <w:color w:val="000000"/>
        </w:rPr>
        <w:t>)</w:t>
      </w:r>
      <w:r>
        <w:rPr>
          <w:rStyle w:val="PlaceholderText"/>
          <w:color w:val="000000"/>
        </w:rPr>
        <w:t xml:space="preserve"> alebo zranite</w:t>
      </w:r>
      <w:r>
        <w:rPr>
          <w:rStyle w:val="PlaceholderText"/>
          <w:rFonts w:hint="default"/>
          <w:color w:val="000000"/>
        </w:rPr>
        <w:t>ľ</w:t>
      </w:r>
      <w:r>
        <w:rPr>
          <w:rStyle w:val="PlaceholderText"/>
          <w:color w:val="000000"/>
        </w:rPr>
        <w:t>n</w:t>
      </w:r>
      <w:r>
        <w:rPr>
          <w:rStyle w:val="PlaceholderText"/>
          <w:rFonts w:hint="default"/>
          <w:color w:val="000000"/>
        </w:rPr>
        <w:t>ý</w:t>
      </w:r>
      <w:r>
        <w:rPr>
          <w:rStyle w:val="PlaceholderText"/>
          <w:color w:val="000000"/>
        </w:rPr>
        <w:t>ch os</w:t>
      </w:r>
      <w:r>
        <w:rPr>
          <w:rStyle w:val="PlaceholderText"/>
          <w:rFonts w:hint="default"/>
          <w:color w:val="000000"/>
        </w:rPr>
        <w:t>ô</w:t>
      </w:r>
      <w:r w:rsidR="00C61CCF">
        <w:rPr>
          <w:rStyle w:val="PlaceholderText"/>
          <w:color w:val="000000"/>
        </w:rPr>
        <w:t>b (</w:t>
      </w:r>
      <w:r>
        <w:rPr>
          <w:rStyle w:val="PlaceholderText"/>
          <w:rFonts w:hint="default"/>
          <w:color w:val="000000"/>
        </w:rPr>
        <w:t>§</w:t>
      </w:r>
      <w:r>
        <w:rPr>
          <w:rStyle w:val="PlaceholderText"/>
          <w:color w:val="000000"/>
        </w:rPr>
        <w:t xml:space="preserve"> 2 ods. 6).</w:t>
      </w:r>
    </w:p>
    <w:p w:rsidR="00711B2C">
      <w:pPr>
        <w:widowControl/>
        <w:bidi w:val="0"/>
        <w:ind w:firstLine="567"/>
        <w:jc w:val="both"/>
        <w:rPr>
          <w:color w:val="000000"/>
        </w:rPr>
      </w:pPr>
    </w:p>
    <w:p w:rsidR="00711B2C">
      <w:pPr>
        <w:widowControl/>
        <w:bidi w:val="0"/>
        <w:ind w:firstLine="567"/>
        <w:jc w:val="both"/>
      </w:pPr>
      <w:r>
        <w:rPr>
          <w:rStyle w:val="PlaceholderText"/>
          <w:color w:val="000000"/>
        </w:rPr>
        <w:t>Na dosiahnutie pozit</w:t>
      </w:r>
      <w:r>
        <w:rPr>
          <w:rStyle w:val="PlaceholderText"/>
          <w:rFonts w:hint="default"/>
          <w:color w:val="000000"/>
        </w:rPr>
        <w:t>í</w:t>
      </w:r>
      <w:r>
        <w:rPr>
          <w:rStyle w:val="PlaceholderText"/>
          <w:color w:val="000000"/>
        </w:rPr>
        <w:t>vneho soci</w:t>
      </w:r>
      <w:r>
        <w:rPr>
          <w:rStyle w:val="PlaceholderText"/>
          <w:rFonts w:hint="default"/>
          <w:color w:val="000000"/>
        </w:rPr>
        <w:t>á</w:t>
      </w:r>
      <w:r>
        <w:rPr>
          <w:rStyle w:val="PlaceholderText"/>
          <w:color w:val="000000"/>
        </w:rPr>
        <w:t xml:space="preserve">lneho vplyvu sa </w:t>
      </w:r>
      <w:r>
        <w:rPr>
          <w:rStyle w:val="PlaceholderText"/>
          <w:color w:val="000000"/>
        </w:rPr>
        <w:t>po</w:t>
      </w:r>
      <w:r>
        <w:rPr>
          <w:rStyle w:val="PlaceholderText"/>
          <w:rFonts w:hint="default"/>
          <w:color w:val="000000"/>
        </w:rPr>
        <w:t>ž</w:t>
      </w:r>
      <w:r>
        <w:rPr>
          <w:rStyle w:val="PlaceholderText"/>
          <w:color w:val="000000"/>
        </w:rPr>
        <w:t>aduje, aby integra</w:t>
      </w:r>
      <w:r>
        <w:rPr>
          <w:rStyle w:val="PlaceholderText"/>
          <w:rFonts w:hint="default"/>
          <w:color w:val="000000"/>
        </w:rPr>
        <w:t>č</w:t>
      </w:r>
      <w:r>
        <w:rPr>
          <w:rStyle w:val="PlaceholderText"/>
          <w:color w:val="000000"/>
        </w:rPr>
        <w:t>n</w:t>
      </w:r>
      <w:r>
        <w:rPr>
          <w:rStyle w:val="PlaceholderText"/>
          <w:rFonts w:hint="default"/>
          <w:color w:val="000000"/>
        </w:rPr>
        <w:t>ý</w:t>
      </w:r>
      <w:r>
        <w:rPr>
          <w:rStyle w:val="PlaceholderText"/>
          <w:color w:val="000000"/>
        </w:rPr>
        <w:t xml:space="preserve"> podnik zamestn</w:t>
      </w:r>
      <w:r>
        <w:rPr>
          <w:rStyle w:val="PlaceholderText"/>
          <w:rFonts w:hint="default"/>
          <w:color w:val="000000"/>
        </w:rPr>
        <w:t>á</w:t>
      </w:r>
      <w:r>
        <w:rPr>
          <w:rStyle w:val="PlaceholderText"/>
          <w:color w:val="000000"/>
        </w:rPr>
        <w:t>val najmenej</w:t>
      </w:r>
    </w:p>
    <w:p w:rsidR="00711B2C" w:rsidRPr="00E43E45" w:rsidP="00E43E45">
      <w:pPr>
        <w:widowControl/>
        <w:numPr>
          <w:numId w:val="21"/>
        </w:numPr>
        <w:bidi w:val="0"/>
        <w:jc w:val="both"/>
        <w:rPr>
          <w:rFonts w:hAnsi="Times New Roman"/>
        </w:rPr>
      </w:pPr>
      <w:r w:rsidRPr="00E43E45">
        <w:rPr>
          <w:rFonts w:hAnsi="Times New Roman"/>
          <w:color w:val="000000"/>
        </w:rPr>
        <w:t>30 % znevýhodnených osôb z celkového počtu zamestnancov,</w:t>
      </w:r>
    </w:p>
    <w:p w:rsidR="00711B2C" w:rsidRPr="00E43E45" w:rsidP="00E43E45">
      <w:pPr>
        <w:widowControl/>
        <w:numPr>
          <w:numId w:val="21"/>
        </w:numPr>
        <w:bidi w:val="0"/>
        <w:jc w:val="both"/>
        <w:rPr>
          <w:rFonts w:hAnsi="Times New Roman"/>
        </w:rPr>
      </w:pPr>
      <w:r w:rsidRPr="00E43E45">
        <w:rPr>
          <w:rFonts w:hAnsi="Times New Roman"/>
          <w:color w:val="000000"/>
        </w:rPr>
        <w:t>30 % zraniteľných osôb z celkového počtu zamestnancov alebo</w:t>
      </w:r>
    </w:p>
    <w:p w:rsidR="00711B2C" w:rsidRPr="00E43E45" w:rsidP="00E43E45">
      <w:pPr>
        <w:widowControl/>
        <w:numPr>
          <w:numId w:val="21"/>
        </w:numPr>
        <w:bidi w:val="0"/>
        <w:jc w:val="both"/>
        <w:rPr>
          <w:rFonts w:hAnsi="Times New Roman"/>
        </w:rPr>
      </w:pPr>
      <w:r w:rsidRPr="00E43E45">
        <w:rPr>
          <w:rFonts w:hAnsi="Times New Roman"/>
          <w:color w:val="000000"/>
        </w:rPr>
        <w:t>40 % znevýhodnených osôb a zraniteľných osôb z celkového počtu zamestnancov.</w:t>
      </w:r>
    </w:p>
    <w:p w:rsidR="00711B2C">
      <w:pPr>
        <w:widowControl/>
        <w:bidi w:val="0"/>
        <w:jc w:val="both"/>
        <w:rPr>
          <w:color w:val="000000"/>
        </w:rPr>
      </w:pPr>
    </w:p>
    <w:p w:rsidR="00711B2C">
      <w:pPr>
        <w:widowControl/>
        <w:bidi w:val="0"/>
        <w:ind w:firstLine="567"/>
        <w:jc w:val="both"/>
      </w:pPr>
      <w:r>
        <w:rPr>
          <w:rStyle w:val="PlaceholderText"/>
          <w:color w:val="000000"/>
        </w:rPr>
        <w:t>Na</w:t>
      </w:r>
      <w:r>
        <w:rPr>
          <w:rStyle w:val="PlaceholderText"/>
          <w:color w:val="000000"/>
        </w:rPr>
        <w:t xml:space="preserve"> </w:t>
      </w:r>
      <w:r>
        <w:rPr>
          <w:rStyle w:val="PlaceholderText"/>
          <w:rFonts w:hint="default"/>
          <w:color w:val="000000"/>
        </w:rPr>
        <w:t>úč</w:t>
      </w:r>
      <w:r>
        <w:rPr>
          <w:rStyle w:val="PlaceholderText"/>
          <w:color w:val="000000"/>
        </w:rPr>
        <w:t>ely dosiahnutia pozit</w:t>
      </w:r>
      <w:r>
        <w:rPr>
          <w:rStyle w:val="PlaceholderText"/>
          <w:rFonts w:hint="default"/>
          <w:color w:val="000000"/>
        </w:rPr>
        <w:t>í</w:t>
      </w:r>
      <w:r>
        <w:rPr>
          <w:rStyle w:val="PlaceholderText"/>
          <w:color w:val="000000"/>
        </w:rPr>
        <w:t>vneho soci</w:t>
      </w:r>
      <w:r>
        <w:rPr>
          <w:rStyle w:val="PlaceholderText"/>
          <w:rFonts w:hint="default"/>
          <w:color w:val="000000"/>
        </w:rPr>
        <w:t>á</w:t>
      </w:r>
      <w:r>
        <w:rPr>
          <w:rStyle w:val="PlaceholderText"/>
          <w:color w:val="000000"/>
        </w:rPr>
        <w:t>lneho vplyvu sa navrhuje zavies</w:t>
      </w:r>
      <w:r>
        <w:rPr>
          <w:rStyle w:val="PlaceholderText"/>
          <w:rFonts w:hint="default"/>
          <w:color w:val="000000"/>
        </w:rPr>
        <w:t>ť</w:t>
      </w:r>
      <w:r>
        <w:rPr>
          <w:rStyle w:val="PlaceholderText"/>
          <w:color w:val="000000"/>
        </w:rPr>
        <w:t xml:space="preserve"> fikciu, </w:t>
      </w:r>
      <w:r>
        <w:rPr>
          <w:rStyle w:val="PlaceholderText"/>
          <w:rFonts w:hint="default"/>
          <w:color w:val="000000"/>
        </w:rPr>
        <w:t>ž</w:t>
      </w:r>
      <w:r>
        <w:rPr>
          <w:rStyle w:val="PlaceholderText"/>
          <w:color w:val="000000"/>
        </w:rPr>
        <w:t>e za znev</w:t>
      </w:r>
      <w:r>
        <w:rPr>
          <w:rStyle w:val="PlaceholderText"/>
          <w:rFonts w:hint="default"/>
          <w:color w:val="000000"/>
        </w:rPr>
        <w:t>ý</w:t>
      </w:r>
      <w:r>
        <w:rPr>
          <w:rStyle w:val="PlaceholderText"/>
          <w:color w:val="000000"/>
        </w:rPr>
        <w:t>hodnen</w:t>
      </w:r>
      <w:r>
        <w:rPr>
          <w:rStyle w:val="PlaceholderText"/>
          <w:rFonts w:hint="default"/>
          <w:color w:val="000000"/>
        </w:rPr>
        <w:t>ú</w:t>
      </w:r>
      <w:r>
        <w:rPr>
          <w:rStyle w:val="PlaceholderText"/>
          <w:color w:val="000000"/>
        </w:rPr>
        <w:t xml:space="preserve"> osobu sa po dobu dvoch rokov bude pova</w:t>
      </w:r>
      <w:r>
        <w:rPr>
          <w:rStyle w:val="PlaceholderText"/>
          <w:rFonts w:hint="default"/>
          <w:color w:val="000000"/>
        </w:rPr>
        <w:t>ž</w:t>
      </w:r>
      <w:r>
        <w:rPr>
          <w:rStyle w:val="PlaceholderText"/>
          <w:color w:val="000000"/>
        </w:rPr>
        <w:t>ova</w:t>
      </w:r>
      <w:r>
        <w:rPr>
          <w:rStyle w:val="PlaceholderText"/>
          <w:rFonts w:hint="default"/>
          <w:color w:val="000000"/>
        </w:rPr>
        <w:t>ť</w:t>
      </w:r>
      <w:r>
        <w:rPr>
          <w:rStyle w:val="PlaceholderText"/>
          <w:color w:val="000000"/>
        </w:rPr>
        <w:t xml:space="preserve"> zamestnanec, ktor</w:t>
      </w:r>
      <w:r>
        <w:rPr>
          <w:rStyle w:val="PlaceholderText"/>
          <w:rFonts w:hint="default"/>
          <w:color w:val="000000"/>
        </w:rPr>
        <w:t>ý</w:t>
      </w:r>
      <w:r>
        <w:rPr>
          <w:rStyle w:val="PlaceholderText"/>
          <w:color w:val="000000"/>
        </w:rPr>
        <w:t xml:space="preserve"> bol </w:t>
      </w:r>
      <w:r>
        <w:rPr>
          <w:color w:val="000000"/>
        </w:rPr>
        <w:t>znev</w:t>
      </w:r>
      <w:r>
        <w:rPr>
          <w:rFonts w:hint="default"/>
          <w:color w:val="000000"/>
        </w:rPr>
        <w:t>ý</w:t>
      </w:r>
      <w:r>
        <w:rPr>
          <w:color w:val="000000"/>
        </w:rPr>
        <w:t>hodnenou osobou v</w:t>
      </w:r>
      <w:r>
        <w:rPr>
          <w:color w:val="000000"/>
        </w:rPr>
        <w:t> </w:t>
      </w:r>
      <w:r>
        <w:rPr>
          <w:rFonts w:hint="default"/>
          <w:color w:val="000000"/>
        </w:rPr>
        <w:t>č</w:t>
      </w:r>
      <w:r>
        <w:rPr>
          <w:color w:val="000000"/>
        </w:rPr>
        <w:t>ase n</w:t>
      </w:r>
      <w:r>
        <w:rPr>
          <w:rFonts w:hint="default"/>
          <w:color w:val="000000"/>
        </w:rPr>
        <w:t>á</w:t>
      </w:r>
      <w:r>
        <w:rPr>
          <w:color w:val="000000"/>
        </w:rPr>
        <w:t>stupu do zamestnania v</w:t>
      </w:r>
      <w:r>
        <w:rPr>
          <w:color w:val="000000"/>
        </w:rPr>
        <w:t> </w:t>
      </w:r>
      <w:r>
        <w:rPr>
          <w:color w:val="000000"/>
        </w:rPr>
        <w:t>integra</w:t>
      </w:r>
      <w:r>
        <w:rPr>
          <w:rFonts w:hint="default"/>
          <w:color w:val="000000"/>
        </w:rPr>
        <w:t>č</w:t>
      </w:r>
      <w:r>
        <w:rPr>
          <w:color w:val="000000"/>
        </w:rPr>
        <w:t>nom podniku (ke</w:t>
      </w:r>
      <w:r>
        <w:rPr>
          <w:rFonts w:hint="default"/>
          <w:color w:val="000000"/>
        </w:rPr>
        <w:t>ďž</w:t>
      </w:r>
      <w:r>
        <w:rPr>
          <w:color w:val="000000"/>
        </w:rPr>
        <w:t>e n</w:t>
      </w:r>
      <w:r>
        <w:rPr>
          <w:rFonts w:hint="default"/>
          <w:color w:val="000000"/>
        </w:rPr>
        <w:t>á</w:t>
      </w:r>
      <w:r>
        <w:rPr>
          <w:color w:val="000000"/>
        </w:rPr>
        <w:t>stupom do z</w:t>
      </w:r>
      <w:r>
        <w:rPr>
          <w:color w:val="000000"/>
        </w:rPr>
        <w:t>amestnania toto postavenie strat</w:t>
      </w:r>
      <w:r>
        <w:rPr>
          <w:rFonts w:hint="default"/>
          <w:color w:val="000000"/>
        </w:rPr>
        <w:t>í</w:t>
      </w:r>
      <w:r>
        <w:rPr>
          <w:color w:val="000000"/>
        </w:rPr>
        <w:t xml:space="preserve"> </w:t>
      </w:r>
      <w:r>
        <w:rPr>
          <w:rFonts w:hint="default"/>
          <w:color w:val="000000"/>
        </w:rPr>
        <w:t>–</w:t>
      </w:r>
      <w:r>
        <w:rPr>
          <w:color w:val="000000"/>
        </w:rPr>
        <w:t xml:space="preserve"> prestane by</w:t>
      </w:r>
      <w:r>
        <w:rPr>
          <w:rFonts w:hint="default"/>
          <w:color w:val="000000"/>
        </w:rPr>
        <w:t>ť</w:t>
      </w:r>
      <w:r>
        <w:rPr>
          <w:color w:val="000000"/>
        </w:rPr>
        <w:t xml:space="preserve"> nezamestnanou osobou). Obdobn</w:t>
      </w:r>
      <w:r>
        <w:rPr>
          <w:rFonts w:hint="default"/>
          <w:color w:val="000000"/>
        </w:rPr>
        <w:t>á</w:t>
      </w:r>
      <w:r>
        <w:rPr>
          <w:color w:val="000000"/>
        </w:rPr>
        <w:t xml:space="preserve"> fikcia sa navrhuje zavies</w:t>
      </w:r>
      <w:r>
        <w:rPr>
          <w:rFonts w:hint="default"/>
          <w:color w:val="000000"/>
        </w:rPr>
        <w:t>ť</w:t>
      </w:r>
      <w:r>
        <w:rPr>
          <w:color w:val="000000"/>
        </w:rPr>
        <w:t xml:space="preserve"> aj pre niektor</w:t>
      </w:r>
      <w:r>
        <w:rPr>
          <w:rFonts w:hint="default"/>
          <w:color w:val="000000"/>
        </w:rPr>
        <w:t>é</w:t>
      </w:r>
      <w:r>
        <w:rPr>
          <w:color w:val="000000"/>
        </w:rPr>
        <w:t xml:space="preserve"> zranite</w:t>
      </w:r>
      <w:r>
        <w:rPr>
          <w:rFonts w:hint="default"/>
          <w:color w:val="000000"/>
        </w:rPr>
        <w:t>ľ</w:t>
      </w:r>
      <w:r>
        <w:rPr>
          <w:color w:val="000000"/>
        </w:rPr>
        <w:t>n</w:t>
      </w:r>
      <w:r>
        <w:rPr>
          <w:rFonts w:hint="default"/>
          <w:color w:val="000000"/>
        </w:rPr>
        <w:t>é</w:t>
      </w:r>
      <w:r>
        <w:rPr>
          <w:color w:val="000000"/>
        </w:rPr>
        <w:t xml:space="preserve"> osoby.</w:t>
      </w:r>
    </w:p>
    <w:p w:rsidR="00711B2C">
      <w:pPr>
        <w:widowControl/>
        <w:bidi w:val="0"/>
        <w:jc w:val="both"/>
        <w:rPr>
          <w:color w:val="000000"/>
        </w:rPr>
      </w:pPr>
    </w:p>
    <w:p w:rsidR="00711B2C">
      <w:pPr>
        <w:widowControl/>
        <w:bidi w:val="0"/>
        <w:jc w:val="both"/>
      </w:pPr>
      <w:r>
        <w:rPr>
          <w:rStyle w:val="PlaceholderText"/>
          <w:b/>
          <w:color w:val="000000"/>
        </w:rPr>
        <w:t xml:space="preserve">K </w:t>
      </w:r>
      <w:r>
        <w:rPr>
          <w:rStyle w:val="PlaceholderText"/>
          <w:rFonts w:hint="default"/>
          <w:b/>
          <w:color w:val="000000"/>
        </w:rPr>
        <w:t>§</w:t>
      </w:r>
      <w:r>
        <w:rPr>
          <w:rStyle w:val="PlaceholderText"/>
          <w:b/>
          <w:color w:val="000000"/>
        </w:rPr>
        <w:t xml:space="preserve"> 13 </w:t>
      </w:r>
    </w:p>
    <w:p w:rsidR="00711B2C">
      <w:pPr>
        <w:widowControl/>
        <w:bidi w:val="0"/>
        <w:jc w:val="both"/>
        <w:rPr>
          <w:color w:val="000000"/>
        </w:rPr>
      </w:pPr>
    </w:p>
    <w:p w:rsidR="00711B2C">
      <w:pPr>
        <w:widowControl/>
        <w:bidi w:val="0"/>
        <w:ind w:firstLine="567"/>
        <w:jc w:val="both"/>
      </w:pPr>
      <w:r w:rsidR="00DC158E">
        <w:rPr>
          <w:rStyle w:val="PlaceholderText"/>
          <w:color w:val="000000"/>
        </w:rPr>
        <w:t>Soci</w:t>
      </w:r>
      <w:r w:rsidR="00DC158E">
        <w:rPr>
          <w:rStyle w:val="PlaceholderText"/>
          <w:rFonts w:hint="default"/>
          <w:color w:val="000000"/>
        </w:rPr>
        <w:t>á</w:t>
      </w:r>
      <w:r w:rsidR="00DC158E">
        <w:rPr>
          <w:rStyle w:val="PlaceholderText"/>
          <w:color w:val="000000"/>
        </w:rPr>
        <w:t xml:space="preserve">lny </w:t>
      </w:r>
      <w:r>
        <w:rPr>
          <w:rStyle w:val="PlaceholderText"/>
          <w:color w:val="000000"/>
        </w:rPr>
        <w:t>podnik</w:t>
      </w:r>
      <w:r w:rsidR="00DC158E">
        <w:rPr>
          <w:rStyle w:val="PlaceholderText"/>
          <w:color w:val="000000"/>
        </w:rPr>
        <w:t xml:space="preserve"> b</w:t>
      </w:r>
      <w:r w:rsidR="00DC158E">
        <w:rPr>
          <w:rStyle w:val="PlaceholderText"/>
          <w:rFonts w:hint="default"/>
          <w:color w:val="000000"/>
        </w:rPr>
        <w:t>ý</w:t>
      </w:r>
      <w:r w:rsidR="00DC158E">
        <w:rPr>
          <w:rStyle w:val="PlaceholderText"/>
          <w:color w:val="000000"/>
        </w:rPr>
        <w:t>vania</w:t>
      </w:r>
      <w:r>
        <w:rPr>
          <w:rStyle w:val="PlaceholderText"/>
          <w:color w:val="000000"/>
        </w:rPr>
        <w:t xml:space="preserve"> je typovo vymedzen</w:t>
      </w:r>
      <w:r>
        <w:rPr>
          <w:rStyle w:val="PlaceholderText"/>
          <w:rFonts w:hint="default"/>
          <w:color w:val="000000"/>
        </w:rPr>
        <w:t>ý</w:t>
      </w:r>
      <w:r>
        <w:rPr>
          <w:rStyle w:val="PlaceholderText"/>
          <w:color w:val="000000"/>
        </w:rPr>
        <w:t>m registrovan</w:t>
      </w:r>
      <w:r>
        <w:rPr>
          <w:rStyle w:val="PlaceholderText"/>
          <w:rFonts w:hint="default"/>
          <w:color w:val="000000"/>
        </w:rPr>
        <w:t>ý</w:t>
      </w:r>
      <w:r>
        <w:rPr>
          <w:rStyle w:val="PlaceholderText"/>
          <w:color w:val="000000"/>
        </w:rPr>
        <w:t>m soci</w:t>
      </w:r>
      <w:r>
        <w:rPr>
          <w:rStyle w:val="PlaceholderText"/>
          <w:rFonts w:hint="default"/>
          <w:color w:val="000000"/>
        </w:rPr>
        <w:t>á</w:t>
      </w:r>
      <w:r>
        <w:rPr>
          <w:rStyle w:val="PlaceholderText"/>
          <w:color w:val="000000"/>
        </w:rPr>
        <w:t>lnym podnikov, ktor</w:t>
      </w:r>
      <w:r>
        <w:rPr>
          <w:rStyle w:val="PlaceholderText"/>
          <w:rFonts w:hint="default"/>
          <w:color w:val="000000"/>
        </w:rPr>
        <w:t>é</w:t>
      </w:r>
      <w:r>
        <w:rPr>
          <w:rStyle w:val="PlaceholderText"/>
          <w:color w:val="000000"/>
        </w:rPr>
        <w:t>ho dosahovanie pozit</w:t>
      </w:r>
      <w:r>
        <w:rPr>
          <w:rStyle w:val="PlaceholderText"/>
          <w:rFonts w:hint="default"/>
          <w:color w:val="000000"/>
        </w:rPr>
        <w:t>í</w:t>
      </w:r>
      <w:r>
        <w:rPr>
          <w:rStyle w:val="PlaceholderText"/>
          <w:color w:val="000000"/>
        </w:rPr>
        <w:t>vneho soci</w:t>
      </w:r>
      <w:r>
        <w:rPr>
          <w:rStyle w:val="PlaceholderText"/>
          <w:rFonts w:hint="default"/>
          <w:color w:val="000000"/>
        </w:rPr>
        <w:t>á</w:t>
      </w:r>
      <w:r>
        <w:rPr>
          <w:rStyle w:val="PlaceholderText"/>
          <w:color w:val="000000"/>
        </w:rPr>
        <w:t>lneho vplyvu spo</w:t>
      </w:r>
      <w:r>
        <w:rPr>
          <w:rStyle w:val="PlaceholderText"/>
          <w:rFonts w:hint="default"/>
          <w:color w:val="000000"/>
        </w:rPr>
        <w:t>čí</w:t>
      </w:r>
      <w:r>
        <w:rPr>
          <w:rStyle w:val="PlaceholderText"/>
          <w:color w:val="000000"/>
        </w:rPr>
        <w:t xml:space="preserve">va vo </w:t>
      </w:r>
      <w:r>
        <w:rPr>
          <w:color w:val="000000"/>
        </w:rPr>
        <w:t>v</w:t>
      </w:r>
      <w:r>
        <w:rPr>
          <w:rFonts w:hint="default"/>
          <w:color w:val="000000"/>
        </w:rPr>
        <w:t>ý</w:t>
      </w:r>
      <w:r>
        <w:rPr>
          <w:color w:val="000000"/>
        </w:rPr>
        <w:t>stavbe alebo prestavbe bytov alebo n</w:t>
      </w:r>
      <w:r>
        <w:rPr>
          <w:rFonts w:hint="default"/>
          <w:color w:val="000000"/>
        </w:rPr>
        <w:t>á</w:t>
      </w:r>
      <w:r>
        <w:rPr>
          <w:color w:val="000000"/>
        </w:rPr>
        <w:t>jmu bytov osob</w:t>
      </w:r>
      <w:r>
        <w:rPr>
          <w:rFonts w:hint="default"/>
          <w:color w:val="000000"/>
        </w:rPr>
        <w:t>á</w:t>
      </w:r>
      <w:r>
        <w:rPr>
          <w:color w:val="000000"/>
        </w:rPr>
        <w:t>m s mesa</w:t>
      </w:r>
      <w:r>
        <w:rPr>
          <w:rFonts w:hint="default"/>
          <w:color w:val="000000"/>
        </w:rPr>
        <w:t>č</w:t>
      </w:r>
      <w:r>
        <w:rPr>
          <w:color w:val="000000"/>
        </w:rPr>
        <w:t>n</w:t>
      </w:r>
      <w:r>
        <w:rPr>
          <w:rFonts w:hint="default"/>
          <w:color w:val="000000"/>
        </w:rPr>
        <w:t>ý</w:t>
      </w:r>
      <w:r>
        <w:rPr>
          <w:color w:val="000000"/>
        </w:rPr>
        <w:t>m pr</w:t>
      </w:r>
      <w:r>
        <w:rPr>
          <w:rFonts w:hint="default"/>
          <w:color w:val="000000"/>
        </w:rPr>
        <w:t>í</w:t>
      </w:r>
      <w:r>
        <w:rPr>
          <w:color w:val="000000"/>
        </w:rPr>
        <w:t xml:space="preserve">jmom do </w:t>
      </w:r>
      <w:r w:rsidR="00F543CD">
        <w:rPr>
          <w:color w:val="000000"/>
        </w:rPr>
        <w:t>v</w:t>
      </w:r>
      <w:r w:rsidR="00F543CD">
        <w:rPr>
          <w:rFonts w:hint="default"/>
          <w:color w:val="000000"/>
        </w:rPr>
        <w:t>ýš</w:t>
      </w:r>
      <w:r w:rsidR="00F543CD">
        <w:rPr>
          <w:color w:val="000000"/>
        </w:rPr>
        <w:t xml:space="preserve">ky </w:t>
      </w:r>
      <w:r w:rsidR="00F543CD">
        <w:rPr>
          <w:rFonts w:hint="default"/>
          <w:color w:val="000000"/>
        </w:rPr>
        <w:t>š</w:t>
      </w:r>
      <w:r w:rsidR="00F543CD">
        <w:rPr>
          <w:color w:val="000000"/>
        </w:rPr>
        <w:t>tvorn</w:t>
      </w:r>
      <w:r w:rsidR="00F543CD">
        <w:rPr>
          <w:rFonts w:hint="default"/>
          <w:color w:val="000000"/>
        </w:rPr>
        <w:t>á</w:t>
      </w:r>
      <w:r w:rsidR="00F543CD">
        <w:rPr>
          <w:color w:val="000000"/>
        </w:rPr>
        <w:t xml:space="preserve">sobku </w:t>
      </w:r>
      <w:r w:rsidR="00BB3D6D">
        <w:rPr>
          <w:color w:val="000000"/>
        </w:rPr>
        <w:t xml:space="preserve">sumy </w:t>
      </w:r>
      <w:r w:rsidR="00F543CD">
        <w:rPr>
          <w:rFonts w:hint="default"/>
          <w:color w:val="000000"/>
        </w:rPr>
        <w:t>ž</w:t>
      </w:r>
      <w:r w:rsidR="00F543CD">
        <w:rPr>
          <w:color w:val="000000"/>
        </w:rPr>
        <w:t>ivotn</w:t>
      </w:r>
      <w:r w:rsidR="00F543CD">
        <w:rPr>
          <w:rFonts w:hint="default"/>
          <w:color w:val="000000"/>
        </w:rPr>
        <w:t>é</w:t>
      </w:r>
      <w:r w:rsidR="00F543CD">
        <w:rPr>
          <w:color w:val="000000"/>
        </w:rPr>
        <w:t>ho minima.</w:t>
      </w:r>
    </w:p>
    <w:p w:rsidR="00711B2C">
      <w:pPr>
        <w:widowControl/>
        <w:bidi w:val="0"/>
        <w:ind w:firstLine="567"/>
        <w:jc w:val="both"/>
        <w:rPr>
          <w:color w:val="000000"/>
        </w:rPr>
      </w:pPr>
    </w:p>
    <w:p w:rsidR="00711B2C">
      <w:pPr>
        <w:widowControl/>
        <w:bidi w:val="0"/>
        <w:ind w:firstLine="567"/>
        <w:jc w:val="both"/>
      </w:pPr>
      <w:r>
        <w:rPr>
          <w:rFonts w:hint="default"/>
          <w:color w:val="000000"/>
        </w:rPr>
        <w:t>Úč</w:t>
      </w:r>
      <w:r>
        <w:rPr>
          <w:color w:val="000000"/>
        </w:rPr>
        <w:t>elom t</w:t>
      </w:r>
      <w:r>
        <w:rPr>
          <w:rFonts w:hint="default"/>
          <w:color w:val="000000"/>
        </w:rPr>
        <w:t>ý</w:t>
      </w:r>
      <w:r>
        <w:rPr>
          <w:color w:val="000000"/>
        </w:rPr>
        <w:t>chto ustanoven</w:t>
      </w:r>
      <w:r>
        <w:rPr>
          <w:rFonts w:hint="default"/>
          <w:color w:val="000000"/>
        </w:rPr>
        <w:t>í</w:t>
      </w:r>
      <w:r>
        <w:rPr>
          <w:color w:val="000000"/>
        </w:rPr>
        <w:t xml:space="preserve"> je vytvori</w:t>
      </w:r>
      <w:r>
        <w:rPr>
          <w:rFonts w:hint="default"/>
          <w:color w:val="000000"/>
        </w:rPr>
        <w:t>ť</w:t>
      </w:r>
      <w:r>
        <w:rPr>
          <w:color w:val="000000"/>
        </w:rPr>
        <w:t xml:space="preserve"> na Slovensku priestor pre rozvoj n</w:t>
      </w:r>
      <w:r>
        <w:rPr>
          <w:rFonts w:hint="default"/>
          <w:color w:val="000000"/>
        </w:rPr>
        <w:t>á</w:t>
      </w:r>
      <w:r>
        <w:rPr>
          <w:color w:val="000000"/>
        </w:rPr>
        <w:t>jomn</w:t>
      </w:r>
      <w:r>
        <w:rPr>
          <w:rFonts w:hint="default"/>
          <w:color w:val="000000"/>
        </w:rPr>
        <w:t>é</w:t>
      </w:r>
      <w:r>
        <w:rPr>
          <w:color w:val="000000"/>
        </w:rPr>
        <w:t>ho b</w:t>
      </w:r>
      <w:r>
        <w:rPr>
          <w:rFonts w:hint="default"/>
          <w:color w:val="000000"/>
        </w:rPr>
        <w:t>ý</w:t>
      </w:r>
      <w:r>
        <w:rPr>
          <w:color w:val="000000"/>
        </w:rPr>
        <w:t>vania v</w:t>
      </w:r>
      <w:r>
        <w:rPr>
          <w:color w:val="000000"/>
        </w:rPr>
        <w:t> </w:t>
      </w:r>
      <w:r>
        <w:rPr>
          <w:color w:val="000000"/>
        </w:rPr>
        <w:t>neziskovom</w:t>
      </w:r>
      <w:r>
        <w:rPr>
          <w:color w:val="000000"/>
        </w:rPr>
        <w:t xml:space="preserve"> sektore, pod</w:t>
      </w:r>
      <w:r>
        <w:rPr>
          <w:rFonts w:hint="default"/>
          <w:color w:val="000000"/>
        </w:rPr>
        <w:t>ľ</w:t>
      </w:r>
      <w:r>
        <w:rPr>
          <w:color w:val="000000"/>
        </w:rPr>
        <w:t xml:space="preserve">a desiatky rokov </w:t>
      </w:r>
      <w:r>
        <w:rPr>
          <w:rFonts w:hint="default"/>
          <w:color w:val="000000"/>
        </w:rPr>
        <w:t>ú</w:t>
      </w:r>
      <w:r>
        <w:rPr>
          <w:color w:val="000000"/>
        </w:rPr>
        <w:t>spe</w:t>
      </w:r>
      <w:r>
        <w:rPr>
          <w:rFonts w:hint="default"/>
          <w:color w:val="000000"/>
        </w:rPr>
        <w:t>š</w:t>
      </w:r>
      <w:r>
        <w:rPr>
          <w:color w:val="000000"/>
        </w:rPr>
        <w:t>ne funguj</w:t>
      </w:r>
      <w:r>
        <w:rPr>
          <w:rFonts w:hint="default"/>
          <w:color w:val="000000"/>
        </w:rPr>
        <w:t>ú</w:t>
      </w:r>
      <w:r>
        <w:rPr>
          <w:color w:val="000000"/>
        </w:rPr>
        <w:t>ceho rak</w:t>
      </w:r>
      <w:r>
        <w:rPr>
          <w:rFonts w:hint="default"/>
          <w:color w:val="000000"/>
        </w:rPr>
        <w:t>ú</w:t>
      </w:r>
      <w:r>
        <w:rPr>
          <w:color w:val="000000"/>
        </w:rPr>
        <w:t>skeho vzoru. Nem</w:t>
      </w:r>
      <w:r>
        <w:rPr>
          <w:rFonts w:hint="default"/>
          <w:color w:val="000000"/>
        </w:rPr>
        <w:t>á</w:t>
      </w:r>
      <w:r>
        <w:rPr>
          <w:color w:val="000000"/>
        </w:rPr>
        <w:t xml:space="preserve"> </w:t>
      </w:r>
      <w:r>
        <w:rPr>
          <w:rFonts w:hint="default"/>
          <w:color w:val="000000"/>
        </w:rPr>
        <w:t>í</w:t>
      </w:r>
      <w:r>
        <w:rPr>
          <w:color w:val="000000"/>
        </w:rPr>
        <w:t>s</w:t>
      </w:r>
      <w:r>
        <w:rPr>
          <w:rFonts w:hint="default"/>
          <w:color w:val="000000"/>
        </w:rPr>
        <w:t>ť</w:t>
      </w:r>
      <w:r>
        <w:rPr>
          <w:color w:val="000000"/>
        </w:rPr>
        <w:t xml:space="preserve"> o</w:t>
      </w:r>
      <w:r>
        <w:rPr>
          <w:color w:val="000000"/>
        </w:rPr>
        <w:t> </w:t>
      </w:r>
      <w:r>
        <w:rPr>
          <w:color w:val="000000"/>
        </w:rPr>
        <w:t>n</w:t>
      </w:r>
      <w:r>
        <w:rPr>
          <w:rFonts w:hint="default"/>
          <w:color w:val="000000"/>
        </w:rPr>
        <w:t>á</w:t>
      </w:r>
      <w:r>
        <w:rPr>
          <w:color w:val="000000"/>
        </w:rPr>
        <w:t>hradu ani zasahovanie do existuj</w:t>
      </w:r>
      <w:r>
        <w:rPr>
          <w:rFonts w:hint="default"/>
          <w:color w:val="000000"/>
        </w:rPr>
        <w:t>ú</w:t>
      </w:r>
      <w:r>
        <w:rPr>
          <w:color w:val="000000"/>
        </w:rPr>
        <w:t>ceho modelu soci</w:t>
      </w:r>
      <w:r>
        <w:rPr>
          <w:rFonts w:hint="default"/>
          <w:color w:val="000000"/>
        </w:rPr>
        <w:t>á</w:t>
      </w:r>
      <w:r>
        <w:rPr>
          <w:color w:val="000000"/>
        </w:rPr>
        <w:t>lneho b</w:t>
      </w:r>
      <w:r>
        <w:rPr>
          <w:rFonts w:hint="default"/>
          <w:color w:val="000000"/>
        </w:rPr>
        <w:t>ý</w:t>
      </w:r>
      <w:r>
        <w:rPr>
          <w:color w:val="000000"/>
        </w:rPr>
        <w:t>vania, ktor</w:t>
      </w:r>
      <w:r>
        <w:rPr>
          <w:rFonts w:hint="default"/>
          <w:color w:val="000000"/>
        </w:rPr>
        <w:t>ý</w:t>
      </w:r>
      <w:r>
        <w:rPr>
          <w:color w:val="000000"/>
        </w:rPr>
        <w:t xml:space="preserve"> je zalo</w:t>
      </w:r>
      <w:r>
        <w:rPr>
          <w:rFonts w:hint="default"/>
          <w:color w:val="000000"/>
        </w:rPr>
        <w:t>ž</w:t>
      </w:r>
      <w:r>
        <w:rPr>
          <w:color w:val="000000"/>
        </w:rPr>
        <w:t>en</w:t>
      </w:r>
      <w:r>
        <w:rPr>
          <w:rFonts w:hint="default"/>
          <w:color w:val="000000"/>
        </w:rPr>
        <w:t>ý</w:t>
      </w:r>
      <w:r>
        <w:rPr>
          <w:color w:val="000000"/>
        </w:rPr>
        <w:t xml:space="preserve"> na kombin</w:t>
      </w:r>
      <w:r>
        <w:rPr>
          <w:rFonts w:hint="default"/>
          <w:color w:val="000000"/>
        </w:rPr>
        <w:t>á</w:t>
      </w:r>
      <w:r>
        <w:rPr>
          <w:color w:val="000000"/>
        </w:rPr>
        <w:t>cii dot</w:t>
      </w:r>
      <w:r>
        <w:rPr>
          <w:rFonts w:hint="default"/>
          <w:color w:val="000000"/>
        </w:rPr>
        <w:t>á</w:t>
      </w:r>
      <w:r>
        <w:rPr>
          <w:color w:val="000000"/>
        </w:rPr>
        <w:t>cie a</w:t>
      </w:r>
      <w:r>
        <w:rPr>
          <w:color w:val="000000"/>
        </w:rPr>
        <w:t> </w:t>
      </w:r>
      <w:r>
        <w:rPr>
          <w:color w:val="000000"/>
        </w:rPr>
        <w:t>v</w:t>
      </w:r>
      <w:r>
        <w:rPr>
          <w:rFonts w:hint="default"/>
          <w:color w:val="000000"/>
        </w:rPr>
        <w:t>ý</w:t>
      </w:r>
      <w:r>
        <w:rPr>
          <w:color w:val="000000"/>
        </w:rPr>
        <w:t>hodnej p</w:t>
      </w:r>
      <w:r>
        <w:rPr>
          <w:rFonts w:hint="default"/>
          <w:color w:val="000000"/>
        </w:rPr>
        <w:t>ôž</w:t>
      </w:r>
      <w:r>
        <w:rPr>
          <w:color w:val="000000"/>
        </w:rPr>
        <w:t>i</w:t>
      </w:r>
      <w:r>
        <w:rPr>
          <w:rFonts w:hint="default"/>
          <w:color w:val="000000"/>
        </w:rPr>
        <w:t>č</w:t>
      </w:r>
      <w:r>
        <w:rPr>
          <w:color w:val="000000"/>
        </w:rPr>
        <w:t xml:space="preserve">ky zo </w:t>
      </w:r>
      <w:r>
        <w:rPr>
          <w:rFonts w:hint="default"/>
          <w:color w:val="000000"/>
        </w:rPr>
        <w:t>Š</w:t>
      </w:r>
      <w:r>
        <w:rPr>
          <w:color w:val="000000"/>
        </w:rPr>
        <w:t>t</w:t>
      </w:r>
      <w:r>
        <w:rPr>
          <w:rFonts w:hint="default"/>
          <w:color w:val="000000"/>
        </w:rPr>
        <w:t>á</w:t>
      </w:r>
      <w:r>
        <w:rPr>
          <w:color w:val="000000"/>
        </w:rPr>
        <w:t>tneho fondu rozvoja b</w:t>
      </w:r>
      <w:r>
        <w:rPr>
          <w:rFonts w:hint="default"/>
          <w:color w:val="000000"/>
        </w:rPr>
        <w:t>ý</w:t>
      </w:r>
      <w:r>
        <w:rPr>
          <w:color w:val="000000"/>
        </w:rPr>
        <w:t>vania. Naopak, ide o</w:t>
      </w:r>
      <w:r>
        <w:rPr>
          <w:color w:val="000000"/>
        </w:rPr>
        <w:t> </w:t>
      </w:r>
      <w:r>
        <w:rPr>
          <w:color w:val="000000"/>
        </w:rPr>
        <w:t>do</w:t>
      </w:r>
      <w:r>
        <w:rPr>
          <w:color w:val="000000"/>
        </w:rPr>
        <w:t>plnenie tohto modelu prostredn</w:t>
      </w:r>
      <w:r>
        <w:rPr>
          <w:rFonts w:hint="default"/>
          <w:color w:val="000000"/>
        </w:rPr>
        <w:t>í</w:t>
      </w:r>
      <w:r>
        <w:rPr>
          <w:color w:val="000000"/>
        </w:rPr>
        <w:t>ctvom podnikov, ktor</w:t>
      </w:r>
      <w:r>
        <w:rPr>
          <w:rFonts w:hint="default"/>
          <w:color w:val="000000"/>
        </w:rPr>
        <w:t>é</w:t>
      </w:r>
      <w:r>
        <w:rPr>
          <w:color w:val="000000"/>
        </w:rPr>
        <w:t xml:space="preserve"> s</w:t>
      </w:r>
      <w:r>
        <w:rPr>
          <w:rFonts w:hint="default"/>
          <w:color w:val="000000"/>
        </w:rPr>
        <w:t>ú</w:t>
      </w:r>
      <w:r>
        <w:rPr>
          <w:color w:val="000000"/>
        </w:rPr>
        <w:t xml:space="preserve"> t</w:t>
      </w:r>
      <w:r>
        <w:rPr>
          <w:rFonts w:hint="default"/>
          <w:color w:val="000000"/>
        </w:rPr>
        <w:t>ý</w:t>
      </w:r>
      <w:r>
        <w:rPr>
          <w:color w:val="000000"/>
        </w:rPr>
        <w:t>mto modelom in</w:t>
      </w:r>
      <w:r>
        <w:rPr>
          <w:rFonts w:hint="default"/>
          <w:color w:val="000000"/>
        </w:rPr>
        <w:t>š</w:t>
      </w:r>
      <w:r>
        <w:rPr>
          <w:color w:val="000000"/>
        </w:rPr>
        <w:t>pirovan</w:t>
      </w:r>
      <w:r>
        <w:rPr>
          <w:rFonts w:hint="default"/>
          <w:color w:val="000000"/>
        </w:rPr>
        <w:t>é</w:t>
      </w:r>
      <w:r>
        <w:rPr>
          <w:color w:val="000000"/>
        </w:rPr>
        <w:t>, ale roz</w:t>
      </w:r>
      <w:r>
        <w:rPr>
          <w:rFonts w:hint="default"/>
          <w:color w:val="000000"/>
        </w:rPr>
        <w:t>š</w:t>
      </w:r>
      <w:r>
        <w:rPr>
          <w:color w:val="000000"/>
        </w:rPr>
        <w:t>iruj</w:t>
      </w:r>
      <w:r>
        <w:rPr>
          <w:rFonts w:hint="default"/>
          <w:color w:val="000000"/>
        </w:rPr>
        <w:t>ú</w:t>
      </w:r>
      <w:r>
        <w:rPr>
          <w:color w:val="000000"/>
        </w:rPr>
        <w:t xml:space="preserve"> ho o</w:t>
      </w:r>
      <w:r>
        <w:rPr>
          <w:color w:val="000000"/>
        </w:rPr>
        <w:t> </w:t>
      </w:r>
      <w:r>
        <w:rPr>
          <w:color w:val="000000"/>
        </w:rPr>
        <w:t>in</w:t>
      </w:r>
      <w:r>
        <w:rPr>
          <w:rFonts w:hint="default"/>
          <w:color w:val="000000"/>
        </w:rPr>
        <w:t>ú</w:t>
      </w:r>
      <w:r>
        <w:rPr>
          <w:color w:val="000000"/>
        </w:rPr>
        <w:t xml:space="preserve"> kombin</w:t>
      </w:r>
      <w:r>
        <w:rPr>
          <w:rFonts w:hint="default"/>
          <w:color w:val="000000"/>
        </w:rPr>
        <w:t>á</w:t>
      </w:r>
      <w:r>
        <w:rPr>
          <w:color w:val="000000"/>
        </w:rPr>
        <w:t xml:space="preserve">ciu pomoci </w:t>
      </w:r>
      <w:r>
        <w:rPr>
          <w:rFonts w:hint="default"/>
          <w:color w:val="000000"/>
        </w:rPr>
        <w:t>–</w:t>
      </w:r>
      <w:r>
        <w:rPr>
          <w:color w:val="000000"/>
        </w:rPr>
        <w:t xml:space="preserve"> men</w:t>
      </w:r>
      <w:r>
        <w:rPr>
          <w:rFonts w:hint="default"/>
          <w:color w:val="000000"/>
        </w:rPr>
        <w:t>š</w:t>
      </w:r>
      <w:r>
        <w:rPr>
          <w:color w:val="000000"/>
        </w:rPr>
        <w:t>inov</w:t>
      </w:r>
      <w:r>
        <w:rPr>
          <w:rFonts w:hint="default"/>
          <w:color w:val="000000"/>
        </w:rPr>
        <w:t>á</w:t>
      </w:r>
      <w:r>
        <w:rPr>
          <w:color w:val="000000"/>
        </w:rPr>
        <w:t xml:space="preserve"> </w:t>
      </w:r>
      <w:r>
        <w:rPr>
          <w:rFonts w:hint="default"/>
          <w:color w:val="000000"/>
        </w:rPr>
        <w:t>č</w:t>
      </w:r>
      <w:r>
        <w:rPr>
          <w:color w:val="000000"/>
        </w:rPr>
        <w:t>as</w:t>
      </w:r>
      <w:r>
        <w:rPr>
          <w:rFonts w:hint="default"/>
          <w:color w:val="000000"/>
        </w:rPr>
        <w:t>ť</w:t>
      </w:r>
      <w:r>
        <w:rPr>
          <w:color w:val="000000"/>
        </w:rPr>
        <w:t xml:space="preserve"> m</w:t>
      </w:r>
      <w:r>
        <w:rPr>
          <w:rFonts w:hint="default"/>
          <w:color w:val="000000"/>
        </w:rPr>
        <w:t>á</w:t>
      </w:r>
      <w:r>
        <w:rPr>
          <w:color w:val="000000"/>
        </w:rPr>
        <w:t xml:space="preserve"> ma</w:t>
      </w:r>
      <w:r>
        <w:rPr>
          <w:rFonts w:hint="default"/>
          <w:color w:val="000000"/>
        </w:rPr>
        <w:t>ť</w:t>
      </w:r>
      <w:r>
        <w:rPr>
          <w:color w:val="000000"/>
        </w:rPr>
        <w:t xml:space="preserve"> formu nen</w:t>
      </w:r>
      <w:r>
        <w:rPr>
          <w:rFonts w:hint="default"/>
          <w:color w:val="000000"/>
        </w:rPr>
        <w:t>á</w:t>
      </w:r>
      <w:r>
        <w:rPr>
          <w:color w:val="000000"/>
        </w:rPr>
        <w:t>vratnej pomoci, ale v</w:t>
      </w:r>
      <w:r>
        <w:rPr>
          <w:rFonts w:hint="default"/>
          <w:color w:val="000000"/>
        </w:rPr>
        <w:t>äčš</w:t>
      </w:r>
      <w:r>
        <w:rPr>
          <w:color w:val="000000"/>
        </w:rPr>
        <w:t>inu maj</w:t>
      </w:r>
      <w:r>
        <w:rPr>
          <w:rFonts w:hint="default"/>
          <w:color w:val="000000"/>
        </w:rPr>
        <w:t>ú</w:t>
      </w:r>
      <w:r>
        <w:rPr>
          <w:color w:val="000000"/>
        </w:rPr>
        <w:t xml:space="preserve"> v</w:t>
      </w:r>
      <w:r>
        <w:rPr>
          <w:rFonts w:hint="default"/>
          <w:color w:val="000000"/>
        </w:rPr>
        <w:t>ď</w:t>
      </w:r>
      <w:r>
        <w:rPr>
          <w:color w:val="000000"/>
        </w:rPr>
        <w:t xml:space="preserve">aka </w:t>
      </w:r>
      <w:r>
        <w:rPr>
          <w:rFonts w:hint="default"/>
          <w:color w:val="000000"/>
        </w:rPr>
        <w:t>„</w:t>
      </w:r>
      <w:r>
        <w:rPr>
          <w:color w:val="000000"/>
        </w:rPr>
        <w:t>nap</w:t>
      </w:r>
      <w:r>
        <w:rPr>
          <w:rFonts w:hint="default"/>
          <w:color w:val="000000"/>
        </w:rPr>
        <w:t>á</w:t>
      </w:r>
      <w:r>
        <w:rPr>
          <w:color w:val="000000"/>
        </w:rPr>
        <w:t>kovaniu</w:t>
      </w:r>
      <w:r>
        <w:rPr>
          <w:rFonts w:hint="default"/>
          <w:color w:val="000000"/>
        </w:rPr>
        <w:t>“</w:t>
      </w:r>
      <w:r>
        <w:rPr>
          <w:color w:val="000000"/>
        </w:rPr>
        <w:t xml:space="preserve"> (leverage) finan</w:t>
      </w:r>
      <w:r>
        <w:rPr>
          <w:rFonts w:hint="default"/>
          <w:color w:val="000000"/>
        </w:rPr>
        <w:t>č</w:t>
      </w:r>
      <w:r>
        <w:rPr>
          <w:color w:val="000000"/>
        </w:rPr>
        <w:t>n</w:t>
      </w:r>
      <w:r>
        <w:rPr>
          <w:rFonts w:hint="default"/>
          <w:color w:val="000000"/>
        </w:rPr>
        <w:t>ý</w:t>
      </w:r>
      <w:r>
        <w:rPr>
          <w:color w:val="000000"/>
        </w:rPr>
        <w:t>ch n</w:t>
      </w:r>
      <w:r>
        <w:rPr>
          <w:rFonts w:hint="default"/>
          <w:color w:val="000000"/>
        </w:rPr>
        <w:t>á</w:t>
      </w:r>
      <w:r>
        <w:rPr>
          <w:color w:val="000000"/>
        </w:rPr>
        <w:t>strojov predstavova</w:t>
      </w:r>
      <w:r>
        <w:rPr>
          <w:rFonts w:hint="default"/>
          <w:color w:val="000000"/>
        </w:rPr>
        <w:t>ť</w:t>
      </w:r>
      <w:r>
        <w:rPr>
          <w:color w:val="000000"/>
        </w:rPr>
        <w:t xml:space="preserve"> </w:t>
      </w:r>
      <w:r>
        <w:rPr>
          <w:color w:val="000000"/>
        </w:rPr>
        <w:t>prostriedky z</w:t>
      </w:r>
      <w:r>
        <w:rPr>
          <w:color w:val="000000"/>
        </w:rPr>
        <w:t> </w:t>
      </w:r>
      <w:r>
        <w:rPr>
          <w:color w:val="000000"/>
        </w:rPr>
        <w:t>komer</w:t>
      </w:r>
      <w:r>
        <w:rPr>
          <w:rFonts w:hint="default"/>
          <w:color w:val="000000"/>
        </w:rPr>
        <w:t>č</w:t>
      </w:r>
      <w:r>
        <w:rPr>
          <w:color w:val="000000"/>
        </w:rPr>
        <w:t>n</w:t>
      </w:r>
      <w:r>
        <w:rPr>
          <w:rFonts w:hint="default"/>
          <w:color w:val="000000"/>
        </w:rPr>
        <w:t>ý</w:t>
      </w:r>
      <w:r>
        <w:rPr>
          <w:color w:val="000000"/>
        </w:rPr>
        <w:t>ch zdrojov.</w:t>
      </w:r>
    </w:p>
    <w:p w:rsidR="00711B2C">
      <w:pPr>
        <w:widowControl/>
        <w:bidi w:val="0"/>
        <w:ind w:firstLine="567"/>
        <w:jc w:val="both"/>
      </w:pPr>
    </w:p>
    <w:p w:rsidR="00711B2C">
      <w:pPr>
        <w:widowControl/>
        <w:bidi w:val="0"/>
        <w:ind w:firstLine="567"/>
        <w:jc w:val="both"/>
      </w:pPr>
      <w:r>
        <w:rPr>
          <w:color w:val="000000"/>
        </w:rPr>
        <w:t>Z tohto d</w:t>
      </w:r>
      <w:r>
        <w:rPr>
          <w:rFonts w:hint="default"/>
          <w:color w:val="000000"/>
        </w:rPr>
        <w:t>ô</w:t>
      </w:r>
      <w:r>
        <w:rPr>
          <w:color w:val="000000"/>
        </w:rPr>
        <w:t xml:space="preserve">vodu sa definuje </w:t>
      </w:r>
      <w:r>
        <w:rPr>
          <w:rFonts w:hint="default"/>
          <w:color w:val="000000"/>
        </w:rPr>
        <w:t>„</w:t>
      </w:r>
      <w:r w:rsidR="00235AA0">
        <w:rPr>
          <w:color w:val="000000"/>
        </w:rPr>
        <w:t>spolo</w:t>
      </w:r>
      <w:r w:rsidR="00235AA0">
        <w:rPr>
          <w:rFonts w:hint="default"/>
          <w:color w:val="000000"/>
        </w:rPr>
        <w:t>č</w:t>
      </w:r>
      <w:r w:rsidR="00235AA0">
        <w:rPr>
          <w:color w:val="000000"/>
        </w:rPr>
        <w:t>ensky prospe</w:t>
      </w:r>
      <w:r w:rsidR="00235AA0">
        <w:rPr>
          <w:rFonts w:hint="default"/>
          <w:color w:val="000000"/>
        </w:rPr>
        <w:t>š</w:t>
      </w:r>
      <w:r w:rsidR="00235AA0">
        <w:rPr>
          <w:color w:val="000000"/>
        </w:rPr>
        <w:t>n</w:t>
      </w:r>
      <w:r w:rsidR="00235AA0">
        <w:rPr>
          <w:rFonts w:hint="default"/>
          <w:color w:val="000000"/>
        </w:rPr>
        <w:t>é</w:t>
      </w:r>
      <w:r w:rsidR="00235AA0">
        <w:rPr>
          <w:color w:val="000000"/>
        </w:rPr>
        <w:t xml:space="preserve"> n</w:t>
      </w:r>
      <w:r w:rsidR="00235AA0">
        <w:rPr>
          <w:rFonts w:hint="default"/>
          <w:color w:val="000000"/>
        </w:rPr>
        <w:t>á</w:t>
      </w:r>
      <w:r w:rsidR="00235AA0">
        <w:rPr>
          <w:color w:val="000000"/>
        </w:rPr>
        <w:t>jomn</w:t>
      </w:r>
      <w:r w:rsidR="00235AA0">
        <w:rPr>
          <w:rFonts w:hint="default"/>
          <w:color w:val="000000"/>
        </w:rPr>
        <w:t>é</w:t>
      </w:r>
      <w:r w:rsidR="00235AA0">
        <w:rPr>
          <w:color w:val="000000"/>
        </w:rPr>
        <w:t xml:space="preserve"> </w:t>
      </w:r>
      <w:r>
        <w:rPr>
          <w:color w:val="000000"/>
        </w:rPr>
        <w:t>b</w:t>
      </w:r>
      <w:r>
        <w:rPr>
          <w:rFonts w:hint="default"/>
          <w:color w:val="000000"/>
        </w:rPr>
        <w:t>ý</w:t>
      </w:r>
      <w:r>
        <w:rPr>
          <w:color w:val="000000"/>
        </w:rPr>
        <w:t>vanie</w:t>
      </w:r>
      <w:r>
        <w:rPr>
          <w:rFonts w:hint="default"/>
          <w:color w:val="000000"/>
        </w:rPr>
        <w:t>“</w:t>
      </w:r>
      <w:r>
        <w:rPr>
          <w:color w:val="000000"/>
        </w:rPr>
        <w:t xml:space="preserve"> ako b</w:t>
      </w:r>
      <w:r>
        <w:rPr>
          <w:rFonts w:hint="default"/>
          <w:color w:val="000000"/>
        </w:rPr>
        <w:t>ý</w:t>
      </w:r>
      <w:r>
        <w:rPr>
          <w:color w:val="000000"/>
        </w:rPr>
        <w:t>vanie za n</w:t>
      </w:r>
      <w:r>
        <w:rPr>
          <w:rFonts w:hint="default"/>
          <w:color w:val="000000"/>
        </w:rPr>
        <w:t>á</w:t>
      </w:r>
      <w:r>
        <w:rPr>
          <w:color w:val="000000"/>
        </w:rPr>
        <w:t>kladov</w:t>
      </w:r>
      <w:r>
        <w:rPr>
          <w:rFonts w:hint="default"/>
          <w:color w:val="000000"/>
        </w:rPr>
        <w:t>é</w:t>
      </w:r>
      <w:r>
        <w:rPr>
          <w:color w:val="000000"/>
        </w:rPr>
        <w:t xml:space="preserve"> n</w:t>
      </w:r>
      <w:r>
        <w:rPr>
          <w:rFonts w:hint="default"/>
          <w:color w:val="000000"/>
        </w:rPr>
        <w:t>á</w:t>
      </w:r>
      <w:r>
        <w:rPr>
          <w:color w:val="000000"/>
        </w:rPr>
        <w:t>jomn</w:t>
      </w:r>
      <w:r>
        <w:rPr>
          <w:rFonts w:hint="default"/>
          <w:color w:val="000000"/>
        </w:rPr>
        <w:t>é</w:t>
      </w:r>
      <w:r>
        <w:rPr>
          <w:color w:val="000000"/>
        </w:rPr>
        <w:t xml:space="preserve"> poskytovan</w:t>
      </w:r>
      <w:r>
        <w:rPr>
          <w:rFonts w:hint="default"/>
          <w:color w:val="000000"/>
        </w:rPr>
        <w:t>é</w:t>
      </w:r>
      <w:r>
        <w:rPr>
          <w:color w:val="000000"/>
        </w:rPr>
        <w:t xml:space="preserve"> </w:t>
      </w:r>
      <w:r>
        <w:rPr>
          <w:rFonts w:hint="default"/>
          <w:color w:val="000000"/>
        </w:rPr>
        <w:t>ľ</w:t>
      </w:r>
      <w:r>
        <w:rPr>
          <w:color w:val="000000"/>
        </w:rPr>
        <w:t>u</w:t>
      </w:r>
      <w:r>
        <w:rPr>
          <w:rFonts w:hint="default"/>
          <w:color w:val="000000"/>
        </w:rPr>
        <w:t>ď</w:t>
      </w:r>
      <w:r>
        <w:rPr>
          <w:color w:val="000000"/>
        </w:rPr>
        <w:t xml:space="preserve">om do </w:t>
      </w:r>
      <w:r w:rsidR="00BB3D6D">
        <w:rPr>
          <w:color w:val="000000"/>
        </w:rPr>
        <w:t>u</w:t>
      </w:r>
      <w:r>
        <w:rPr>
          <w:color w:val="000000"/>
        </w:rPr>
        <w:t>stanovenej pr</w:t>
      </w:r>
      <w:r>
        <w:rPr>
          <w:rFonts w:hint="default"/>
          <w:color w:val="000000"/>
        </w:rPr>
        <w:t>í</w:t>
      </w:r>
      <w:r>
        <w:rPr>
          <w:color w:val="000000"/>
        </w:rPr>
        <w:t xml:space="preserve">jmovej hranice. </w:t>
      </w:r>
      <w:r w:rsidR="00235AA0">
        <w:rPr>
          <w:color w:val="000000"/>
        </w:rPr>
        <w:t>Spolo</w:t>
      </w:r>
      <w:r w:rsidR="00235AA0">
        <w:rPr>
          <w:rFonts w:hint="default"/>
          <w:color w:val="000000"/>
        </w:rPr>
        <w:t>č</w:t>
      </w:r>
      <w:r w:rsidR="00235AA0">
        <w:rPr>
          <w:color w:val="000000"/>
        </w:rPr>
        <w:t>ensky prospe</w:t>
      </w:r>
      <w:r w:rsidR="00235AA0">
        <w:rPr>
          <w:rFonts w:hint="default"/>
          <w:color w:val="000000"/>
        </w:rPr>
        <w:t>š</w:t>
      </w:r>
      <w:r w:rsidR="00235AA0">
        <w:rPr>
          <w:color w:val="000000"/>
        </w:rPr>
        <w:t>n</w:t>
      </w:r>
      <w:r w:rsidR="00235AA0">
        <w:rPr>
          <w:rFonts w:hint="default"/>
          <w:color w:val="000000"/>
        </w:rPr>
        <w:t>é</w:t>
      </w:r>
      <w:r w:rsidR="00235AA0">
        <w:rPr>
          <w:color w:val="000000"/>
        </w:rPr>
        <w:t xml:space="preserve"> n</w:t>
      </w:r>
      <w:r w:rsidR="00235AA0">
        <w:rPr>
          <w:rFonts w:hint="default"/>
          <w:color w:val="000000"/>
        </w:rPr>
        <w:t>á</w:t>
      </w:r>
      <w:r w:rsidR="00235AA0">
        <w:rPr>
          <w:color w:val="000000"/>
        </w:rPr>
        <w:t>jomn</w:t>
      </w:r>
      <w:r w:rsidR="00235AA0">
        <w:rPr>
          <w:rFonts w:hint="default"/>
          <w:color w:val="000000"/>
        </w:rPr>
        <w:t>é</w:t>
      </w:r>
      <w:r>
        <w:rPr>
          <w:color w:val="000000"/>
        </w:rPr>
        <w:t xml:space="preserve"> b</w:t>
      </w:r>
      <w:r>
        <w:rPr>
          <w:rFonts w:hint="default"/>
          <w:color w:val="000000"/>
        </w:rPr>
        <w:t>ý</w:t>
      </w:r>
      <w:r>
        <w:rPr>
          <w:color w:val="000000"/>
        </w:rPr>
        <w:t xml:space="preserve">vanie sa definuje ako </w:t>
      </w:r>
      <w:r>
        <w:rPr>
          <w:rFonts w:hint="default"/>
          <w:color w:val="000000"/>
        </w:rPr>
        <w:t>„</w:t>
      </w:r>
      <w:r>
        <w:rPr>
          <w:color w:val="000000"/>
        </w:rPr>
        <w:t>soci</w:t>
      </w:r>
      <w:r>
        <w:rPr>
          <w:rFonts w:hint="default"/>
          <w:color w:val="000000"/>
        </w:rPr>
        <w:t>á</w:t>
      </w:r>
      <w:r>
        <w:rPr>
          <w:color w:val="000000"/>
        </w:rPr>
        <w:t>lna slu</w:t>
      </w:r>
      <w:r>
        <w:rPr>
          <w:rFonts w:hint="default"/>
          <w:color w:val="000000"/>
        </w:rPr>
        <w:t>ž</w:t>
      </w:r>
      <w:r>
        <w:rPr>
          <w:color w:val="000000"/>
        </w:rPr>
        <w:t>b</w:t>
      </w:r>
      <w:r>
        <w:rPr>
          <w:color w:val="000000"/>
        </w:rPr>
        <w:t>a v</w:t>
      </w:r>
      <w:r>
        <w:rPr>
          <w:rFonts w:hint="default"/>
          <w:color w:val="000000"/>
        </w:rPr>
        <w:t>š</w:t>
      </w:r>
      <w:r>
        <w:rPr>
          <w:color w:val="000000"/>
        </w:rPr>
        <w:t>eobecn</w:t>
      </w:r>
      <w:r>
        <w:rPr>
          <w:rFonts w:hint="default"/>
          <w:color w:val="000000"/>
        </w:rPr>
        <w:t>é</w:t>
      </w:r>
      <w:r>
        <w:rPr>
          <w:color w:val="000000"/>
        </w:rPr>
        <w:t>ho z</w:t>
      </w:r>
      <w:r>
        <w:rPr>
          <w:rFonts w:hint="default"/>
          <w:color w:val="000000"/>
        </w:rPr>
        <w:t>á</w:t>
      </w:r>
      <w:r>
        <w:rPr>
          <w:color w:val="000000"/>
        </w:rPr>
        <w:t>ujmu</w:t>
      </w:r>
      <w:r>
        <w:rPr>
          <w:rFonts w:hint="default"/>
          <w:color w:val="000000"/>
        </w:rPr>
        <w:t>“</w:t>
      </w:r>
      <w:r>
        <w:rPr>
          <w:color w:val="000000"/>
        </w:rPr>
        <w:t xml:space="preserve"> spadaj</w:t>
      </w:r>
      <w:r>
        <w:rPr>
          <w:rFonts w:hint="default"/>
          <w:color w:val="000000"/>
        </w:rPr>
        <w:t>ú</w:t>
      </w:r>
      <w:r>
        <w:rPr>
          <w:color w:val="000000"/>
        </w:rPr>
        <w:t>ca pod tak</w:t>
      </w:r>
      <w:r>
        <w:rPr>
          <w:rFonts w:hint="default"/>
          <w:color w:val="000000"/>
        </w:rPr>
        <w:t>é</w:t>
      </w:r>
      <w:r>
        <w:rPr>
          <w:color w:val="000000"/>
        </w:rPr>
        <w:t>to slu</w:t>
      </w:r>
      <w:r>
        <w:rPr>
          <w:rFonts w:hint="default"/>
          <w:color w:val="000000"/>
        </w:rPr>
        <w:t>ž</w:t>
      </w:r>
      <w:r>
        <w:rPr>
          <w:color w:val="000000"/>
        </w:rPr>
        <w:t>by, ako ich spom</w:t>
      </w:r>
      <w:r>
        <w:rPr>
          <w:rFonts w:hint="default"/>
          <w:color w:val="000000"/>
        </w:rPr>
        <w:t>í</w:t>
      </w:r>
      <w:r>
        <w:rPr>
          <w:color w:val="000000"/>
        </w:rPr>
        <w:t xml:space="preserve">na </w:t>
      </w:r>
      <w:r w:rsidR="00BB3D6D">
        <w:rPr>
          <w:color w:val="000000"/>
        </w:rPr>
        <w:t>n</w:t>
      </w:r>
      <w:r>
        <w:rPr>
          <w:color w:val="000000"/>
        </w:rPr>
        <w:t xml:space="preserve">ariadenia </w:t>
      </w:r>
      <w:r>
        <w:rPr>
          <w:rFonts w:hint="default"/>
          <w:color w:val="000000"/>
        </w:rPr>
        <w:t>č</w:t>
      </w:r>
      <w:r>
        <w:rPr>
          <w:color w:val="000000"/>
        </w:rPr>
        <w:t>. 1304/2013 o Eur</w:t>
      </w:r>
      <w:r>
        <w:rPr>
          <w:rFonts w:hint="default"/>
          <w:color w:val="000000"/>
        </w:rPr>
        <w:t>ó</w:t>
      </w:r>
      <w:r>
        <w:rPr>
          <w:color w:val="000000"/>
        </w:rPr>
        <w:t>pskom soci</w:t>
      </w:r>
      <w:r>
        <w:rPr>
          <w:rFonts w:hint="default"/>
          <w:color w:val="000000"/>
        </w:rPr>
        <w:t>á</w:t>
      </w:r>
      <w:r>
        <w:rPr>
          <w:color w:val="000000"/>
        </w:rPr>
        <w:t>lnom fonde. V s</w:t>
      </w:r>
      <w:r>
        <w:rPr>
          <w:rFonts w:hint="default"/>
          <w:color w:val="000000"/>
        </w:rPr>
        <w:t>ú</w:t>
      </w:r>
      <w:r>
        <w:rPr>
          <w:color w:val="000000"/>
        </w:rPr>
        <w:t>lade s pr</w:t>
      </w:r>
      <w:r>
        <w:rPr>
          <w:rFonts w:hint="default"/>
          <w:color w:val="000000"/>
        </w:rPr>
        <w:t>á</w:t>
      </w:r>
      <w:r>
        <w:rPr>
          <w:color w:val="000000"/>
        </w:rPr>
        <w:t xml:space="preserve">vomocou </w:t>
      </w:r>
      <w:r>
        <w:rPr>
          <w:rFonts w:hint="default"/>
          <w:color w:val="000000"/>
        </w:rPr>
        <w:t>č</w:t>
      </w:r>
      <w:r>
        <w:rPr>
          <w:color w:val="000000"/>
        </w:rPr>
        <w:t>lensk</w:t>
      </w:r>
      <w:r>
        <w:rPr>
          <w:rFonts w:hint="default"/>
          <w:color w:val="000000"/>
        </w:rPr>
        <w:t>é</w:t>
      </w:r>
      <w:r>
        <w:rPr>
          <w:color w:val="000000"/>
        </w:rPr>
        <w:t xml:space="preserve">ho </w:t>
      </w:r>
      <w:r>
        <w:rPr>
          <w:rFonts w:hint="default"/>
          <w:color w:val="000000"/>
        </w:rPr>
        <w:t>š</w:t>
      </w:r>
      <w:r>
        <w:rPr>
          <w:color w:val="000000"/>
        </w:rPr>
        <w:t>t</w:t>
      </w:r>
      <w:r>
        <w:rPr>
          <w:rFonts w:hint="default"/>
          <w:color w:val="000000"/>
        </w:rPr>
        <w:t>á</w:t>
      </w:r>
      <w:r>
        <w:rPr>
          <w:color w:val="000000"/>
        </w:rPr>
        <w:t>tu definova</w:t>
      </w:r>
      <w:r>
        <w:rPr>
          <w:rFonts w:hint="default"/>
          <w:color w:val="000000"/>
        </w:rPr>
        <w:t>ť</w:t>
      </w:r>
      <w:r>
        <w:rPr>
          <w:color w:val="000000"/>
        </w:rPr>
        <w:t xml:space="preserve"> soci</w:t>
      </w:r>
      <w:r>
        <w:rPr>
          <w:rFonts w:hint="default"/>
          <w:color w:val="000000"/>
        </w:rPr>
        <w:t>á</w:t>
      </w:r>
      <w:r>
        <w:rPr>
          <w:color w:val="000000"/>
        </w:rPr>
        <w:t>lne slu</w:t>
      </w:r>
      <w:r>
        <w:rPr>
          <w:rFonts w:hint="default"/>
          <w:color w:val="000000"/>
        </w:rPr>
        <w:t>ž</w:t>
      </w:r>
      <w:r>
        <w:rPr>
          <w:color w:val="000000"/>
        </w:rPr>
        <w:t>by v</w:t>
      </w:r>
      <w:r>
        <w:rPr>
          <w:rFonts w:hint="default"/>
          <w:color w:val="000000"/>
        </w:rPr>
        <w:t>š</w:t>
      </w:r>
      <w:r>
        <w:rPr>
          <w:color w:val="000000"/>
        </w:rPr>
        <w:t>eobecn</w:t>
      </w:r>
      <w:r>
        <w:rPr>
          <w:rFonts w:hint="default"/>
          <w:color w:val="000000"/>
        </w:rPr>
        <w:t>é</w:t>
      </w:r>
      <w:r>
        <w:rPr>
          <w:color w:val="000000"/>
        </w:rPr>
        <w:t>ho z</w:t>
      </w:r>
      <w:r>
        <w:rPr>
          <w:rFonts w:hint="default"/>
          <w:color w:val="000000"/>
        </w:rPr>
        <w:t>á</w:t>
      </w:r>
      <w:r>
        <w:rPr>
          <w:color w:val="000000"/>
        </w:rPr>
        <w:t>ujmu sa t</w:t>
      </w:r>
      <w:r>
        <w:rPr>
          <w:rFonts w:hint="default"/>
          <w:color w:val="000000"/>
        </w:rPr>
        <w:t>ý</w:t>
      </w:r>
      <w:r>
        <w:rPr>
          <w:color w:val="000000"/>
        </w:rPr>
        <w:t>m zabezpe</w:t>
      </w:r>
      <w:r>
        <w:rPr>
          <w:rFonts w:hint="default"/>
          <w:color w:val="000000"/>
        </w:rPr>
        <w:t>č</w:t>
      </w:r>
      <w:r>
        <w:rPr>
          <w:color w:val="000000"/>
        </w:rPr>
        <w:t>uje legit</w:t>
      </w:r>
      <w:r>
        <w:rPr>
          <w:rFonts w:hint="default"/>
          <w:color w:val="000000"/>
        </w:rPr>
        <w:t>í</w:t>
      </w:r>
      <w:r>
        <w:rPr>
          <w:color w:val="000000"/>
        </w:rPr>
        <w:t>mnos</w:t>
      </w:r>
      <w:r>
        <w:rPr>
          <w:rFonts w:hint="default"/>
          <w:color w:val="000000"/>
        </w:rPr>
        <w:t>ť</w:t>
      </w:r>
      <w:r>
        <w:rPr>
          <w:color w:val="000000"/>
        </w:rPr>
        <w:t xml:space="preserve"> podpory tak</w:t>
      </w:r>
      <w:r>
        <w:rPr>
          <w:rFonts w:hint="default"/>
          <w:color w:val="000000"/>
        </w:rPr>
        <w:t>é</w:t>
      </w:r>
      <w:r>
        <w:rPr>
          <w:color w:val="000000"/>
        </w:rPr>
        <w:t>hoto b</w:t>
      </w:r>
      <w:r>
        <w:rPr>
          <w:rFonts w:hint="default"/>
          <w:color w:val="000000"/>
        </w:rPr>
        <w:t>ý</w:t>
      </w:r>
      <w:r>
        <w:rPr>
          <w:color w:val="000000"/>
        </w:rPr>
        <w:t>van</w:t>
      </w:r>
      <w:r>
        <w:rPr>
          <w:color w:val="000000"/>
        </w:rPr>
        <w:t>ia z ESF.</w:t>
      </w:r>
    </w:p>
    <w:p w:rsidR="00711B2C">
      <w:pPr>
        <w:widowControl/>
        <w:bidi w:val="0"/>
        <w:jc w:val="both"/>
        <w:rPr>
          <w:color w:val="000000"/>
        </w:rPr>
      </w:pPr>
    </w:p>
    <w:p w:rsidR="00711B2C">
      <w:pPr>
        <w:widowControl/>
        <w:bidi w:val="0"/>
        <w:ind w:firstLine="567"/>
        <w:jc w:val="both"/>
      </w:pPr>
      <w:r>
        <w:rPr>
          <w:color w:val="000000"/>
        </w:rPr>
        <w:t xml:space="preserve">Navrhuje sa, aby </w:t>
      </w:r>
      <w:r w:rsidR="00BB3D6D">
        <w:rPr>
          <w:color w:val="000000"/>
        </w:rPr>
        <w:t>soci</w:t>
      </w:r>
      <w:r w:rsidR="00BB3D6D">
        <w:rPr>
          <w:rFonts w:hint="default"/>
          <w:color w:val="000000"/>
        </w:rPr>
        <w:t>á</w:t>
      </w:r>
      <w:r w:rsidR="00BB3D6D">
        <w:rPr>
          <w:color w:val="000000"/>
        </w:rPr>
        <w:t>lny</w:t>
      </w:r>
      <w:r>
        <w:rPr>
          <w:color w:val="000000"/>
        </w:rPr>
        <w:t xml:space="preserve"> podnik </w:t>
      </w:r>
      <w:r w:rsidR="00BB3D6D">
        <w:rPr>
          <w:color w:val="000000"/>
        </w:rPr>
        <w:t>b</w:t>
      </w:r>
      <w:r w:rsidR="00BB3D6D">
        <w:rPr>
          <w:rFonts w:hint="default"/>
          <w:color w:val="000000"/>
        </w:rPr>
        <w:t>ý</w:t>
      </w:r>
      <w:r w:rsidR="00BB3D6D">
        <w:rPr>
          <w:color w:val="000000"/>
        </w:rPr>
        <w:t xml:space="preserve">vania </w:t>
      </w:r>
      <w:r>
        <w:rPr>
          <w:color w:val="000000"/>
        </w:rPr>
        <w:t>bol povinn</w:t>
      </w:r>
      <w:r>
        <w:rPr>
          <w:rFonts w:hint="default"/>
          <w:color w:val="000000"/>
        </w:rPr>
        <w:t>ý</w:t>
      </w:r>
      <w:r>
        <w:rPr>
          <w:color w:val="000000"/>
        </w:rPr>
        <w:t xml:space="preserve"> najmenej 70 % bytov prenaj</w:t>
      </w:r>
      <w:r>
        <w:rPr>
          <w:rFonts w:hint="default"/>
          <w:color w:val="000000"/>
        </w:rPr>
        <w:t>í</w:t>
      </w:r>
      <w:r>
        <w:rPr>
          <w:color w:val="000000"/>
        </w:rPr>
        <w:t>ma</w:t>
      </w:r>
      <w:r>
        <w:rPr>
          <w:rFonts w:hint="default"/>
          <w:color w:val="000000"/>
        </w:rPr>
        <w:t>ť</w:t>
      </w:r>
      <w:r>
        <w:rPr>
          <w:color w:val="000000"/>
        </w:rPr>
        <w:t xml:space="preserve"> osob</w:t>
      </w:r>
      <w:r>
        <w:rPr>
          <w:rFonts w:hint="default"/>
          <w:color w:val="000000"/>
        </w:rPr>
        <w:t>á</w:t>
      </w:r>
      <w:r>
        <w:rPr>
          <w:color w:val="000000"/>
        </w:rPr>
        <w:t>m s</w:t>
      </w:r>
      <w:r>
        <w:rPr>
          <w:color w:val="000000"/>
        </w:rPr>
        <w:t> </w:t>
      </w:r>
      <w:r>
        <w:rPr>
          <w:color w:val="000000"/>
        </w:rPr>
        <w:t>mesa</w:t>
      </w:r>
      <w:r>
        <w:rPr>
          <w:rFonts w:hint="default"/>
          <w:color w:val="000000"/>
        </w:rPr>
        <w:t>č</w:t>
      </w:r>
      <w:r>
        <w:rPr>
          <w:color w:val="000000"/>
        </w:rPr>
        <w:t>n</w:t>
      </w:r>
      <w:r>
        <w:rPr>
          <w:rFonts w:hint="default"/>
          <w:color w:val="000000"/>
        </w:rPr>
        <w:t>ý</w:t>
      </w:r>
      <w:r>
        <w:rPr>
          <w:color w:val="000000"/>
        </w:rPr>
        <w:t>m pr</w:t>
      </w:r>
      <w:r>
        <w:rPr>
          <w:rFonts w:hint="default"/>
          <w:color w:val="000000"/>
        </w:rPr>
        <w:t>í</w:t>
      </w:r>
      <w:r>
        <w:rPr>
          <w:color w:val="000000"/>
        </w:rPr>
        <w:t>jmom do v</w:t>
      </w:r>
      <w:r>
        <w:rPr>
          <w:rFonts w:hint="default"/>
          <w:color w:val="000000"/>
        </w:rPr>
        <w:t>ýš</w:t>
      </w:r>
      <w:r>
        <w:rPr>
          <w:color w:val="000000"/>
        </w:rPr>
        <w:t xml:space="preserve">ky </w:t>
      </w:r>
      <w:r w:rsidR="00B70DB9">
        <w:rPr>
          <w:rFonts w:hint="default"/>
          <w:color w:val="000000"/>
        </w:rPr>
        <w:t>š</w:t>
      </w:r>
      <w:r w:rsidR="00B70DB9">
        <w:rPr>
          <w:color w:val="000000"/>
        </w:rPr>
        <w:t>tvorn</w:t>
      </w:r>
      <w:r w:rsidR="00B70DB9">
        <w:rPr>
          <w:rFonts w:hint="default"/>
          <w:color w:val="000000"/>
        </w:rPr>
        <w:t>á</w:t>
      </w:r>
      <w:r w:rsidR="00B70DB9">
        <w:rPr>
          <w:color w:val="000000"/>
        </w:rPr>
        <w:t xml:space="preserve">sobku </w:t>
      </w:r>
      <w:r w:rsidR="00BB3D6D">
        <w:rPr>
          <w:color w:val="000000"/>
        </w:rPr>
        <w:t xml:space="preserve">sumy </w:t>
      </w:r>
      <w:r w:rsidR="00B70DB9">
        <w:rPr>
          <w:rFonts w:hint="default"/>
          <w:color w:val="000000"/>
        </w:rPr>
        <w:t>ž</w:t>
      </w:r>
      <w:r w:rsidR="00B70DB9">
        <w:rPr>
          <w:color w:val="000000"/>
        </w:rPr>
        <w:t>ivotn</w:t>
      </w:r>
      <w:r w:rsidR="00B70DB9">
        <w:rPr>
          <w:rFonts w:hint="default"/>
          <w:color w:val="000000"/>
        </w:rPr>
        <w:t>é</w:t>
      </w:r>
      <w:r w:rsidR="00B70DB9">
        <w:rPr>
          <w:color w:val="000000"/>
        </w:rPr>
        <w:t>ho minima</w:t>
      </w:r>
      <w:r>
        <w:rPr>
          <w:color w:val="000000"/>
        </w:rPr>
        <w:t xml:space="preserve"> a</w:t>
      </w:r>
      <w:r>
        <w:rPr>
          <w:color w:val="000000"/>
        </w:rPr>
        <w:t> </w:t>
      </w:r>
      <w:r>
        <w:rPr>
          <w:color w:val="000000"/>
        </w:rPr>
        <w:t>najviac za n</w:t>
      </w:r>
      <w:r>
        <w:rPr>
          <w:rFonts w:hint="default"/>
          <w:color w:val="000000"/>
        </w:rPr>
        <w:t>á</w:t>
      </w:r>
      <w:r>
        <w:rPr>
          <w:color w:val="000000"/>
        </w:rPr>
        <w:t>jomn</w:t>
      </w:r>
      <w:r>
        <w:rPr>
          <w:rFonts w:hint="default"/>
          <w:color w:val="000000"/>
        </w:rPr>
        <w:t>é</w:t>
      </w:r>
      <w:r>
        <w:rPr>
          <w:color w:val="000000"/>
        </w:rPr>
        <w:t xml:space="preserve"> zodpovedaj</w:t>
      </w:r>
      <w:r>
        <w:rPr>
          <w:rFonts w:hint="default"/>
          <w:color w:val="000000"/>
        </w:rPr>
        <w:t>ú</w:t>
      </w:r>
      <w:r>
        <w:rPr>
          <w:color w:val="000000"/>
        </w:rPr>
        <w:t>ce n</w:t>
      </w:r>
      <w:r>
        <w:rPr>
          <w:rFonts w:hint="default"/>
          <w:color w:val="000000"/>
        </w:rPr>
        <w:t>á</w:t>
      </w:r>
      <w:r>
        <w:rPr>
          <w:color w:val="000000"/>
        </w:rPr>
        <w:t>kladom na byt. Zost</w:t>
      </w:r>
      <w:r>
        <w:rPr>
          <w:rFonts w:hint="default"/>
          <w:color w:val="000000"/>
        </w:rPr>
        <w:t>á</w:t>
      </w:r>
      <w:r>
        <w:rPr>
          <w:color w:val="000000"/>
        </w:rPr>
        <w:t>vaj</w:t>
      </w:r>
      <w:r>
        <w:rPr>
          <w:rFonts w:hint="default"/>
          <w:color w:val="000000"/>
        </w:rPr>
        <w:t>ú</w:t>
      </w:r>
      <w:r>
        <w:rPr>
          <w:color w:val="000000"/>
        </w:rPr>
        <w:t>cich 30 % by bolo mo</w:t>
      </w:r>
      <w:r>
        <w:rPr>
          <w:rFonts w:hint="default"/>
          <w:color w:val="000000"/>
        </w:rPr>
        <w:t>ž</w:t>
      </w:r>
      <w:r>
        <w:rPr>
          <w:color w:val="000000"/>
        </w:rPr>
        <w:t>n</w:t>
      </w:r>
      <w:r>
        <w:rPr>
          <w:rFonts w:hint="default"/>
          <w:color w:val="000000"/>
        </w:rPr>
        <w:t>é</w:t>
      </w:r>
      <w:r>
        <w:rPr>
          <w:color w:val="000000"/>
        </w:rPr>
        <w:t xml:space="preserve"> prenaj</w:t>
      </w:r>
      <w:r>
        <w:rPr>
          <w:rFonts w:hint="default"/>
          <w:color w:val="000000"/>
        </w:rPr>
        <w:t>í</w:t>
      </w:r>
      <w:r>
        <w:rPr>
          <w:color w:val="000000"/>
        </w:rPr>
        <w:t>ma</w:t>
      </w:r>
      <w:r>
        <w:rPr>
          <w:rFonts w:hint="default"/>
          <w:color w:val="000000"/>
        </w:rPr>
        <w:t>ť</w:t>
      </w:r>
      <w:r>
        <w:rPr>
          <w:color w:val="000000"/>
        </w:rPr>
        <w:t xml:space="preserve"> za vy</w:t>
      </w:r>
      <w:r>
        <w:rPr>
          <w:rFonts w:hint="default"/>
          <w:color w:val="000000"/>
        </w:rPr>
        <w:t>šší</w:t>
      </w:r>
      <w:r>
        <w:rPr>
          <w:color w:val="000000"/>
        </w:rPr>
        <w:t xml:space="preserve"> n</w:t>
      </w:r>
      <w:r>
        <w:rPr>
          <w:rFonts w:hint="default"/>
          <w:color w:val="000000"/>
        </w:rPr>
        <w:t>á</w:t>
      </w:r>
      <w:r>
        <w:rPr>
          <w:color w:val="000000"/>
        </w:rPr>
        <w:t>jom za t</w:t>
      </w:r>
      <w:r>
        <w:rPr>
          <w:rFonts w:hint="default"/>
          <w:color w:val="000000"/>
        </w:rPr>
        <w:t>ý</w:t>
      </w:r>
      <w:r>
        <w:rPr>
          <w:color w:val="000000"/>
        </w:rPr>
        <w:t xml:space="preserve">m </w:t>
      </w:r>
      <w:r>
        <w:rPr>
          <w:rFonts w:hint="default"/>
          <w:color w:val="000000"/>
        </w:rPr>
        <w:t>úč</w:t>
      </w:r>
      <w:r>
        <w:rPr>
          <w:color w:val="000000"/>
        </w:rPr>
        <w:t>elom, aby soci</w:t>
      </w:r>
      <w:r>
        <w:rPr>
          <w:rFonts w:hint="default"/>
          <w:color w:val="000000"/>
        </w:rPr>
        <w:t>á</w:t>
      </w:r>
      <w:r>
        <w:rPr>
          <w:color w:val="000000"/>
        </w:rPr>
        <w:t>lny podnik naakumuloval ur</w:t>
      </w:r>
      <w:r>
        <w:rPr>
          <w:rFonts w:hint="default"/>
          <w:color w:val="000000"/>
        </w:rPr>
        <w:t>č</w:t>
      </w:r>
      <w:r>
        <w:rPr>
          <w:color w:val="000000"/>
        </w:rPr>
        <w:t>it</w:t>
      </w:r>
      <w:r>
        <w:rPr>
          <w:rFonts w:hint="default"/>
          <w:color w:val="000000"/>
        </w:rPr>
        <w:t>ú</w:t>
      </w:r>
      <w:r>
        <w:rPr>
          <w:color w:val="000000"/>
        </w:rPr>
        <w:t xml:space="preserve"> rezervu v</w:t>
      </w:r>
      <w:r>
        <w:rPr>
          <w:color w:val="000000"/>
        </w:rPr>
        <w:t> </w:t>
      </w:r>
      <w:r>
        <w:rPr>
          <w:color w:val="000000"/>
        </w:rPr>
        <w:t>pr</w:t>
      </w:r>
      <w:r>
        <w:rPr>
          <w:rFonts w:hint="default"/>
          <w:color w:val="000000"/>
        </w:rPr>
        <w:t>í</w:t>
      </w:r>
      <w:r>
        <w:rPr>
          <w:color w:val="000000"/>
        </w:rPr>
        <w:t>pade v</w:t>
      </w:r>
      <w:r>
        <w:rPr>
          <w:rFonts w:hint="default"/>
          <w:color w:val="000000"/>
        </w:rPr>
        <w:t>ý</w:t>
      </w:r>
      <w:r>
        <w:rPr>
          <w:color w:val="000000"/>
        </w:rPr>
        <w:t>padku pr</w:t>
      </w:r>
      <w:r>
        <w:rPr>
          <w:rFonts w:hint="default"/>
          <w:color w:val="000000"/>
        </w:rPr>
        <w:t>í</w:t>
      </w:r>
      <w:r>
        <w:rPr>
          <w:color w:val="000000"/>
        </w:rPr>
        <w:t>jmov za n</w:t>
      </w:r>
      <w:r>
        <w:rPr>
          <w:rFonts w:hint="default"/>
          <w:color w:val="000000"/>
        </w:rPr>
        <w:t>á</w:t>
      </w:r>
      <w:r>
        <w:rPr>
          <w:color w:val="000000"/>
        </w:rPr>
        <w:t xml:space="preserve">jom svojich </w:t>
      </w:r>
      <w:r>
        <w:rPr>
          <w:rFonts w:hint="default"/>
          <w:color w:val="000000"/>
        </w:rPr>
        <w:t>„</w:t>
      </w:r>
      <w:r>
        <w:rPr>
          <w:color w:val="000000"/>
        </w:rPr>
        <w:t>kme</w:t>
      </w:r>
      <w:r>
        <w:rPr>
          <w:rFonts w:hint="default"/>
          <w:color w:val="000000"/>
        </w:rPr>
        <w:t>ň</w:t>
      </w:r>
      <w:r>
        <w:rPr>
          <w:color w:val="000000"/>
        </w:rPr>
        <w:t>ov</w:t>
      </w:r>
      <w:r>
        <w:rPr>
          <w:rFonts w:hint="default"/>
          <w:color w:val="000000"/>
        </w:rPr>
        <w:t>ý</w:t>
      </w:r>
      <w:r>
        <w:rPr>
          <w:color w:val="000000"/>
        </w:rPr>
        <w:t>ch</w:t>
      </w:r>
      <w:r>
        <w:rPr>
          <w:rFonts w:hint="default"/>
          <w:color w:val="000000"/>
        </w:rPr>
        <w:t>“</w:t>
      </w:r>
      <w:r>
        <w:rPr>
          <w:color w:val="000000"/>
        </w:rPr>
        <w:t xml:space="preserve"> obyvate</w:t>
      </w:r>
      <w:r>
        <w:rPr>
          <w:rFonts w:hint="default"/>
          <w:color w:val="000000"/>
        </w:rPr>
        <w:t>ľ</w:t>
      </w:r>
      <w:r>
        <w:rPr>
          <w:color w:val="000000"/>
        </w:rPr>
        <w:t>ov.</w:t>
      </w:r>
    </w:p>
    <w:p w:rsidR="00711B2C">
      <w:pPr>
        <w:widowControl/>
        <w:bidi w:val="0"/>
        <w:ind w:firstLine="567"/>
        <w:jc w:val="both"/>
      </w:pPr>
    </w:p>
    <w:p w:rsidR="00711B2C">
      <w:pPr>
        <w:widowControl/>
        <w:bidi w:val="0"/>
        <w:ind w:firstLine="567"/>
        <w:jc w:val="both"/>
      </w:pPr>
      <w:r>
        <w:rPr>
          <w:color w:val="000000"/>
        </w:rPr>
        <w:t>Aby sa zabr</w:t>
      </w:r>
      <w:r>
        <w:rPr>
          <w:rFonts w:hint="default"/>
          <w:color w:val="000000"/>
        </w:rPr>
        <w:t>á</w:t>
      </w:r>
      <w:r>
        <w:rPr>
          <w:color w:val="000000"/>
        </w:rPr>
        <w:t>nilo pr</w:t>
      </w:r>
      <w:r>
        <w:rPr>
          <w:rFonts w:hint="default"/>
          <w:color w:val="000000"/>
        </w:rPr>
        <w:t>í</w:t>
      </w:r>
      <w:r>
        <w:rPr>
          <w:color w:val="000000"/>
        </w:rPr>
        <w:t>padn</w:t>
      </w:r>
      <w:r>
        <w:rPr>
          <w:rFonts w:hint="default"/>
          <w:color w:val="000000"/>
        </w:rPr>
        <w:t>ý</w:t>
      </w:r>
      <w:r>
        <w:rPr>
          <w:color w:val="000000"/>
        </w:rPr>
        <w:t xml:space="preserve">m </w:t>
      </w:r>
      <w:r>
        <w:rPr>
          <w:rFonts w:hint="default"/>
          <w:color w:val="000000"/>
        </w:rPr>
        <w:t>š</w:t>
      </w:r>
      <w:r>
        <w:rPr>
          <w:color w:val="000000"/>
        </w:rPr>
        <w:t>pekulat</w:t>
      </w:r>
      <w:r>
        <w:rPr>
          <w:rFonts w:hint="default"/>
          <w:color w:val="000000"/>
        </w:rPr>
        <w:t>í</w:t>
      </w:r>
      <w:r>
        <w:rPr>
          <w:color w:val="000000"/>
        </w:rPr>
        <w:t xml:space="preserve">vnym postupom, </w:t>
      </w:r>
      <w:r w:rsidR="00BB3D6D">
        <w:rPr>
          <w:color w:val="000000"/>
        </w:rPr>
        <w:t>u</w:t>
      </w:r>
      <w:r>
        <w:rPr>
          <w:color w:val="000000"/>
        </w:rPr>
        <w:t xml:space="preserve">stanovuje sa, </w:t>
      </w:r>
      <w:r>
        <w:rPr>
          <w:rFonts w:hint="default"/>
          <w:color w:val="000000"/>
        </w:rPr>
        <w:t>ž</w:t>
      </w:r>
      <w:r>
        <w:rPr>
          <w:color w:val="000000"/>
        </w:rPr>
        <w:t>e soci</w:t>
      </w:r>
      <w:r>
        <w:rPr>
          <w:rFonts w:hint="default"/>
          <w:color w:val="000000"/>
        </w:rPr>
        <w:t>á</w:t>
      </w:r>
      <w:r>
        <w:rPr>
          <w:color w:val="000000"/>
        </w:rPr>
        <w:t>lny podnik b</w:t>
      </w:r>
      <w:r>
        <w:rPr>
          <w:rFonts w:hint="default"/>
          <w:color w:val="000000"/>
        </w:rPr>
        <w:t>ý</w:t>
      </w:r>
      <w:r>
        <w:rPr>
          <w:color w:val="000000"/>
        </w:rPr>
        <w:t>vania, ktor</w:t>
      </w:r>
      <w:r>
        <w:rPr>
          <w:rFonts w:hint="default"/>
          <w:color w:val="000000"/>
        </w:rPr>
        <w:t>ý</w:t>
      </w:r>
      <w:r>
        <w:rPr>
          <w:color w:val="000000"/>
        </w:rPr>
        <w:t xml:space="preserve"> dostal podporu pod</w:t>
      </w:r>
      <w:r>
        <w:rPr>
          <w:rFonts w:hint="default"/>
          <w:color w:val="000000"/>
        </w:rPr>
        <w:t>ľ</w:t>
      </w:r>
      <w:r>
        <w:rPr>
          <w:color w:val="000000"/>
        </w:rPr>
        <w:t>a navrhovan</w:t>
      </w:r>
      <w:r>
        <w:rPr>
          <w:rFonts w:hint="default"/>
          <w:color w:val="000000"/>
        </w:rPr>
        <w:t>é</w:t>
      </w:r>
      <w:r>
        <w:rPr>
          <w:color w:val="000000"/>
        </w:rPr>
        <w:t>ho z</w:t>
      </w:r>
      <w:r>
        <w:rPr>
          <w:rFonts w:hint="default"/>
          <w:color w:val="000000"/>
        </w:rPr>
        <w:t>á</w:t>
      </w:r>
      <w:r w:rsidR="008D07BC">
        <w:rPr>
          <w:color w:val="000000"/>
        </w:rPr>
        <w:t>kona, nem</w:t>
      </w:r>
      <w:r w:rsidR="008D07BC">
        <w:rPr>
          <w:rFonts w:hint="default"/>
          <w:color w:val="000000"/>
        </w:rPr>
        <w:t>ôž</w:t>
      </w:r>
      <w:r w:rsidR="008D07BC">
        <w:rPr>
          <w:color w:val="000000"/>
        </w:rPr>
        <w:t>e</w:t>
      </w:r>
      <w:r>
        <w:rPr>
          <w:color w:val="000000"/>
        </w:rPr>
        <w:t xml:space="preserve"> byty postaven</w:t>
      </w:r>
      <w:r>
        <w:rPr>
          <w:rFonts w:hint="default"/>
          <w:color w:val="000000"/>
        </w:rPr>
        <w:t>é</w:t>
      </w:r>
      <w:r>
        <w:rPr>
          <w:color w:val="000000"/>
        </w:rPr>
        <w:t xml:space="preserve"> v</w:t>
      </w:r>
      <w:r>
        <w:rPr>
          <w:rFonts w:hint="default"/>
          <w:color w:val="000000"/>
        </w:rPr>
        <w:t>ď</w:t>
      </w:r>
      <w:r>
        <w:rPr>
          <w:color w:val="000000"/>
        </w:rPr>
        <w:t>aka tejto podpor</w:t>
      </w:r>
      <w:r w:rsidR="008D07BC">
        <w:rPr>
          <w:color w:val="000000"/>
        </w:rPr>
        <w:t>e</w:t>
      </w:r>
      <w:r>
        <w:rPr>
          <w:color w:val="000000"/>
        </w:rPr>
        <w:t xml:space="preserve"> 30 rokov previes</w:t>
      </w:r>
      <w:r>
        <w:rPr>
          <w:rFonts w:hint="default"/>
          <w:color w:val="000000"/>
        </w:rPr>
        <w:t>ť</w:t>
      </w:r>
      <w:r>
        <w:rPr>
          <w:color w:val="000000"/>
        </w:rPr>
        <w:t xml:space="preserve"> na in</w:t>
      </w:r>
      <w:r>
        <w:rPr>
          <w:rFonts w:hint="default"/>
          <w:color w:val="000000"/>
        </w:rPr>
        <w:t>ú</w:t>
      </w:r>
      <w:r>
        <w:rPr>
          <w:color w:val="000000"/>
        </w:rPr>
        <w:t xml:space="preserve"> osobu, s v</w:t>
      </w:r>
      <w:r>
        <w:rPr>
          <w:rFonts w:hint="default"/>
          <w:color w:val="000000"/>
        </w:rPr>
        <w:t>ý</w:t>
      </w:r>
      <w:r>
        <w:rPr>
          <w:color w:val="000000"/>
        </w:rPr>
        <w:t>nimkou in</w:t>
      </w:r>
      <w:r>
        <w:rPr>
          <w:rFonts w:hint="default"/>
          <w:color w:val="000000"/>
        </w:rPr>
        <w:t>é</w:t>
      </w:r>
      <w:r>
        <w:rPr>
          <w:color w:val="000000"/>
        </w:rPr>
        <w:t>ho soci</w:t>
      </w:r>
      <w:r>
        <w:rPr>
          <w:rFonts w:hint="default"/>
          <w:color w:val="000000"/>
        </w:rPr>
        <w:t>á</w:t>
      </w:r>
      <w:r>
        <w:rPr>
          <w:color w:val="000000"/>
        </w:rPr>
        <w:t>lneho podniku b</w:t>
      </w:r>
      <w:r>
        <w:rPr>
          <w:rFonts w:hint="default"/>
          <w:color w:val="000000"/>
        </w:rPr>
        <w:t>ý</w:t>
      </w:r>
      <w:r>
        <w:rPr>
          <w:color w:val="000000"/>
        </w:rPr>
        <w:t>vania. T</w:t>
      </w:r>
      <w:r>
        <w:rPr>
          <w:rFonts w:hint="default"/>
          <w:color w:val="000000"/>
        </w:rPr>
        <w:t>ý</w:t>
      </w:r>
      <w:r>
        <w:rPr>
          <w:color w:val="000000"/>
        </w:rPr>
        <w:t>mto ustanoven</w:t>
      </w:r>
      <w:r>
        <w:rPr>
          <w:rFonts w:hint="default"/>
          <w:color w:val="000000"/>
        </w:rPr>
        <w:t>í</w:t>
      </w:r>
      <w:r>
        <w:rPr>
          <w:color w:val="000000"/>
        </w:rPr>
        <w:t>m sa m</w:t>
      </w:r>
      <w:r>
        <w:rPr>
          <w:rFonts w:hint="default"/>
          <w:color w:val="000000"/>
        </w:rPr>
        <w:t>á</w:t>
      </w:r>
      <w:r>
        <w:rPr>
          <w:color w:val="000000"/>
        </w:rPr>
        <w:t xml:space="preserve"> zabezpe</w:t>
      </w:r>
      <w:r>
        <w:rPr>
          <w:rFonts w:hint="default"/>
          <w:color w:val="000000"/>
        </w:rPr>
        <w:t>č</w:t>
      </w:r>
      <w:r>
        <w:rPr>
          <w:color w:val="000000"/>
        </w:rPr>
        <w:t>i</w:t>
      </w:r>
      <w:r>
        <w:rPr>
          <w:rFonts w:hint="default"/>
          <w:color w:val="000000"/>
        </w:rPr>
        <w:t>ť</w:t>
      </w:r>
      <w:r>
        <w:rPr>
          <w:color w:val="000000"/>
        </w:rPr>
        <w:t xml:space="preserve">, </w:t>
      </w:r>
      <w:r>
        <w:rPr>
          <w:rFonts w:hint="default"/>
          <w:color w:val="000000"/>
        </w:rPr>
        <w:t>ž</w:t>
      </w:r>
      <w:r>
        <w:rPr>
          <w:color w:val="000000"/>
        </w:rPr>
        <w:t>e z verejn</w:t>
      </w:r>
      <w:r>
        <w:rPr>
          <w:rFonts w:hint="default"/>
          <w:color w:val="000000"/>
        </w:rPr>
        <w:t>ý</w:t>
      </w:r>
      <w:r>
        <w:rPr>
          <w:color w:val="000000"/>
        </w:rPr>
        <w:t>ch prostriedkov podporen</w:t>
      </w:r>
      <w:r>
        <w:rPr>
          <w:rFonts w:hint="default"/>
          <w:color w:val="000000"/>
        </w:rPr>
        <w:t>é</w:t>
      </w:r>
      <w:r>
        <w:rPr>
          <w:color w:val="000000"/>
        </w:rPr>
        <w:t xml:space="preserve"> b</w:t>
      </w:r>
      <w:r>
        <w:rPr>
          <w:rFonts w:hint="default"/>
          <w:color w:val="000000"/>
        </w:rPr>
        <w:t>ý</w:t>
      </w:r>
      <w:r>
        <w:rPr>
          <w:color w:val="000000"/>
        </w:rPr>
        <w:t>vanie bude skuto</w:t>
      </w:r>
      <w:r>
        <w:rPr>
          <w:rFonts w:hint="default"/>
          <w:color w:val="000000"/>
        </w:rPr>
        <w:t>č</w:t>
      </w:r>
      <w:r>
        <w:rPr>
          <w:color w:val="000000"/>
        </w:rPr>
        <w:t>n</w:t>
      </w:r>
      <w:r>
        <w:rPr>
          <w:color w:val="000000"/>
        </w:rPr>
        <w:t>e dostupn</w:t>
      </w:r>
      <w:r>
        <w:rPr>
          <w:rFonts w:hint="default"/>
          <w:color w:val="000000"/>
        </w:rPr>
        <w:t>é</w:t>
      </w:r>
      <w:r>
        <w:rPr>
          <w:color w:val="000000"/>
        </w:rPr>
        <w:t xml:space="preserve"> ur</w:t>
      </w:r>
      <w:r>
        <w:rPr>
          <w:rFonts w:hint="default"/>
          <w:color w:val="000000"/>
        </w:rPr>
        <w:t>č</w:t>
      </w:r>
      <w:r>
        <w:rPr>
          <w:color w:val="000000"/>
        </w:rPr>
        <w:t>en</w:t>
      </w:r>
      <w:r>
        <w:rPr>
          <w:rFonts w:hint="default"/>
          <w:color w:val="000000"/>
        </w:rPr>
        <w:t>ý</w:t>
      </w:r>
      <w:r>
        <w:rPr>
          <w:color w:val="000000"/>
        </w:rPr>
        <w:t>m cie</w:t>
      </w:r>
      <w:r>
        <w:rPr>
          <w:rFonts w:hint="default"/>
          <w:color w:val="000000"/>
        </w:rPr>
        <w:t>ľ</w:t>
      </w:r>
      <w:r>
        <w:rPr>
          <w:color w:val="000000"/>
        </w:rPr>
        <w:t>ov</w:t>
      </w:r>
      <w:r>
        <w:rPr>
          <w:rFonts w:hint="default"/>
          <w:color w:val="000000"/>
        </w:rPr>
        <w:t>ý</w:t>
      </w:r>
      <w:r>
        <w:rPr>
          <w:color w:val="000000"/>
        </w:rPr>
        <w:t>m skupin</w:t>
      </w:r>
      <w:r>
        <w:rPr>
          <w:rFonts w:hint="default"/>
          <w:color w:val="000000"/>
        </w:rPr>
        <w:t>á</w:t>
      </w:r>
      <w:r>
        <w:rPr>
          <w:color w:val="000000"/>
        </w:rPr>
        <w:t>m a nebude po stanoven</w:t>
      </w:r>
      <w:r>
        <w:rPr>
          <w:rFonts w:hint="default"/>
          <w:color w:val="000000"/>
        </w:rPr>
        <w:t>ý</w:t>
      </w:r>
      <w:r>
        <w:rPr>
          <w:color w:val="000000"/>
        </w:rPr>
        <w:t xml:space="preserve"> </w:t>
      </w:r>
      <w:r>
        <w:rPr>
          <w:rFonts w:hint="default"/>
          <w:color w:val="000000"/>
        </w:rPr>
        <w:t>č</w:t>
      </w:r>
      <w:r>
        <w:rPr>
          <w:color w:val="000000"/>
        </w:rPr>
        <w:t>as prev</w:t>
      </w:r>
      <w:r>
        <w:rPr>
          <w:rFonts w:hint="default"/>
          <w:color w:val="000000"/>
        </w:rPr>
        <w:t>á</w:t>
      </w:r>
      <w:r>
        <w:rPr>
          <w:color w:val="000000"/>
        </w:rPr>
        <w:t>dzan</w:t>
      </w:r>
      <w:r>
        <w:rPr>
          <w:rFonts w:hint="default"/>
          <w:color w:val="000000"/>
        </w:rPr>
        <w:t>é</w:t>
      </w:r>
      <w:r>
        <w:rPr>
          <w:color w:val="000000"/>
        </w:rPr>
        <w:t xml:space="preserve"> do s</w:t>
      </w:r>
      <w:r>
        <w:rPr>
          <w:rFonts w:hint="default"/>
          <w:color w:val="000000"/>
        </w:rPr>
        <w:t>ú</w:t>
      </w:r>
      <w:r>
        <w:rPr>
          <w:color w:val="000000"/>
        </w:rPr>
        <w:t>kromn</w:t>
      </w:r>
      <w:r>
        <w:rPr>
          <w:rFonts w:hint="default"/>
          <w:color w:val="000000"/>
        </w:rPr>
        <w:t>é</w:t>
      </w:r>
      <w:r>
        <w:rPr>
          <w:color w:val="000000"/>
        </w:rPr>
        <w:t>ho vlastn</w:t>
      </w:r>
      <w:r>
        <w:rPr>
          <w:rFonts w:hint="default"/>
          <w:color w:val="000000"/>
        </w:rPr>
        <w:t>í</w:t>
      </w:r>
      <w:r>
        <w:rPr>
          <w:color w:val="000000"/>
        </w:rPr>
        <w:t>ctva.</w:t>
      </w:r>
    </w:p>
    <w:p w:rsidR="00711B2C">
      <w:pPr>
        <w:widowControl/>
        <w:bidi w:val="0"/>
        <w:jc w:val="both"/>
        <w:rPr>
          <w:b/>
          <w:color w:val="000000"/>
        </w:rPr>
      </w:pPr>
    </w:p>
    <w:p w:rsidR="00711B2C">
      <w:pPr>
        <w:widowControl/>
        <w:bidi w:val="0"/>
        <w:jc w:val="both"/>
      </w:pPr>
      <w:r>
        <w:rPr>
          <w:rStyle w:val="PlaceholderText"/>
          <w:b/>
          <w:color w:val="000000"/>
        </w:rPr>
        <w:t xml:space="preserve">K </w:t>
      </w:r>
      <w:r>
        <w:rPr>
          <w:rStyle w:val="PlaceholderText"/>
          <w:rFonts w:hint="default"/>
          <w:b/>
          <w:color w:val="000000"/>
        </w:rPr>
        <w:t>§</w:t>
      </w:r>
      <w:r>
        <w:rPr>
          <w:rStyle w:val="PlaceholderText"/>
          <w:b/>
          <w:color w:val="000000"/>
        </w:rPr>
        <w:t xml:space="preserve"> 14 </w:t>
      </w:r>
    </w:p>
    <w:p w:rsidR="00711B2C">
      <w:pPr>
        <w:widowControl/>
        <w:bidi w:val="0"/>
        <w:jc w:val="both"/>
        <w:rPr>
          <w:color w:val="000000"/>
        </w:rPr>
      </w:pPr>
    </w:p>
    <w:p w:rsidR="00711B2C">
      <w:pPr>
        <w:widowControl/>
        <w:bidi w:val="0"/>
        <w:ind w:firstLine="567"/>
        <w:jc w:val="both"/>
      </w:pPr>
      <w:r>
        <w:t>Navrhuje sa, aby v</w:t>
      </w:r>
      <w:r>
        <w:t> </w:t>
      </w:r>
      <w:r>
        <w:t>s</w:t>
      </w:r>
      <w:r>
        <w:rPr>
          <w:rFonts w:hint="default"/>
        </w:rPr>
        <w:t>ú</w:t>
      </w:r>
      <w:r>
        <w:t>lade s</w:t>
      </w:r>
      <w:r>
        <w:t> </w:t>
      </w:r>
      <w:r>
        <w:t>existuj</w:t>
      </w:r>
      <w:r>
        <w:rPr>
          <w:rFonts w:hint="default"/>
        </w:rPr>
        <w:t>ú</w:t>
      </w:r>
      <w:r>
        <w:t>cou praxou v</w:t>
      </w:r>
      <w:r>
        <w:t> </w:t>
      </w:r>
      <w:r>
        <w:t>pr</w:t>
      </w:r>
      <w:r>
        <w:rPr>
          <w:rFonts w:hint="default"/>
        </w:rPr>
        <w:t>í</w:t>
      </w:r>
      <w:r>
        <w:t>pade napr. neziskov</w:t>
      </w:r>
      <w:r>
        <w:rPr>
          <w:rFonts w:hint="default"/>
        </w:rPr>
        <w:t>ý</w:t>
      </w:r>
      <w:r>
        <w:t>ch organiz</w:t>
      </w:r>
      <w:r>
        <w:rPr>
          <w:rFonts w:hint="default"/>
        </w:rPr>
        <w:t>á</w:t>
      </w:r>
      <w:r>
        <w:t>ci</w:t>
      </w:r>
      <w:r>
        <w:rPr>
          <w:rFonts w:hint="default"/>
        </w:rPr>
        <w:t>í</w:t>
      </w:r>
      <w:r>
        <w:t xml:space="preserve"> registrovan</w:t>
      </w:r>
      <w:r>
        <w:rPr>
          <w:rFonts w:hint="default"/>
        </w:rPr>
        <w:t>ý</w:t>
      </w:r>
      <w:r>
        <w:t xml:space="preserve"> soci</w:t>
      </w:r>
      <w:r>
        <w:rPr>
          <w:rFonts w:hint="default"/>
        </w:rPr>
        <w:t>á</w:t>
      </w:r>
      <w:r>
        <w:t>lny podnik viedol oddelene v</w:t>
      </w:r>
      <w:r>
        <w:rPr>
          <w:rFonts w:hint="default"/>
        </w:rPr>
        <w:t>ý</w:t>
      </w:r>
      <w:r>
        <w:t>nosy a</w:t>
      </w:r>
      <w:r>
        <w:t> </w:t>
      </w:r>
      <w:r>
        <w:t>n</w:t>
      </w:r>
      <w:r>
        <w:rPr>
          <w:rFonts w:hint="default"/>
        </w:rPr>
        <w:t>á</w:t>
      </w:r>
      <w:r>
        <w:t>kl</w:t>
      </w:r>
      <w:r>
        <w:t>ady spojen</w:t>
      </w:r>
      <w:r>
        <w:rPr>
          <w:rFonts w:hint="default"/>
        </w:rPr>
        <w:t>é</w:t>
      </w:r>
      <w:r>
        <w:t xml:space="preserve"> s</w:t>
      </w:r>
      <w:r>
        <w:t> </w:t>
      </w:r>
      <w:r>
        <w:t>podnikate</w:t>
      </w:r>
      <w:r>
        <w:rPr>
          <w:rFonts w:hint="default"/>
        </w:rPr>
        <w:t>ľ</w:t>
      </w:r>
      <w:r>
        <w:t>skou a</w:t>
      </w:r>
      <w:r>
        <w:t> </w:t>
      </w:r>
      <w:r>
        <w:t>nepodnikate</w:t>
      </w:r>
      <w:r>
        <w:rPr>
          <w:rFonts w:hint="default"/>
        </w:rPr>
        <w:t>ľ</w:t>
      </w:r>
      <w:r>
        <w:t xml:space="preserve">skou </w:t>
      </w:r>
      <w:r>
        <w:rPr>
          <w:rFonts w:hint="default"/>
        </w:rPr>
        <w:t>č</w:t>
      </w:r>
      <w:r>
        <w:t>innos</w:t>
      </w:r>
      <w:r>
        <w:rPr>
          <w:rFonts w:hint="default"/>
        </w:rPr>
        <w:t>ť</w:t>
      </w:r>
      <w:r>
        <w:t>ou. Ostatn</w:t>
      </w:r>
      <w:r>
        <w:rPr>
          <w:rFonts w:hint="default"/>
        </w:rPr>
        <w:t>é</w:t>
      </w:r>
      <w:r>
        <w:t xml:space="preserve"> pravidl</w:t>
      </w:r>
      <w:r>
        <w:rPr>
          <w:rFonts w:hint="default"/>
        </w:rPr>
        <w:t>á</w:t>
      </w:r>
      <w:r>
        <w:t xml:space="preserve"> t</w:t>
      </w:r>
      <w:r>
        <w:rPr>
          <w:rFonts w:hint="default"/>
        </w:rPr>
        <w:t>ý</w:t>
      </w:r>
      <w:r>
        <w:t>kaj</w:t>
      </w:r>
      <w:r>
        <w:rPr>
          <w:rFonts w:hint="default"/>
        </w:rPr>
        <w:t>ú</w:t>
      </w:r>
      <w:r>
        <w:t xml:space="preserve">ce sa </w:t>
      </w:r>
      <w:r>
        <w:rPr>
          <w:rFonts w:hint="default"/>
        </w:rPr>
        <w:t>úč</w:t>
      </w:r>
      <w:r>
        <w:t>tovn</w:t>
      </w:r>
      <w:r>
        <w:rPr>
          <w:rFonts w:hint="default"/>
        </w:rPr>
        <w:t>í</w:t>
      </w:r>
      <w:r>
        <w:t>ctva s</w:t>
      </w:r>
      <w:r>
        <w:rPr>
          <w:rFonts w:hint="default"/>
        </w:rPr>
        <w:t>ú</w:t>
      </w:r>
      <w:r>
        <w:t xml:space="preserve"> stanoven</w:t>
      </w:r>
      <w:r>
        <w:rPr>
          <w:rFonts w:hint="default"/>
        </w:rPr>
        <w:t>é</w:t>
      </w:r>
      <w:r>
        <w:t xml:space="preserve"> osobitn</w:t>
      </w:r>
      <w:r>
        <w:rPr>
          <w:rFonts w:hint="default"/>
        </w:rPr>
        <w:t>ý</w:t>
      </w:r>
      <w:r>
        <w:t>mi predpismi (najm</w:t>
      </w:r>
      <w:r>
        <w:rPr>
          <w:rFonts w:hint="default"/>
        </w:rPr>
        <w:t>ä</w:t>
      </w:r>
      <w:r>
        <w:t xml:space="preserve"> z</w:t>
      </w:r>
      <w:r>
        <w:rPr>
          <w:rFonts w:hint="default"/>
        </w:rPr>
        <w:t>á</w:t>
      </w:r>
      <w:r>
        <w:t xml:space="preserve">konom </w:t>
      </w:r>
      <w:r>
        <w:rPr>
          <w:rFonts w:hint="default"/>
        </w:rPr>
        <w:t>č</w:t>
      </w:r>
      <w:r>
        <w:t>. 431/2002 Z. z. o</w:t>
      </w:r>
      <w:r>
        <w:t> </w:t>
      </w:r>
      <w:r>
        <w:rPr>
          <w:rFonts w:hint="default"/>
        </w:rPr>
        <w:t>úč</w:t>
      </w:r>
      <w:r>
        <w:t>tovn</w:t>
      </w:r>
      <w:r>
        <w:rPr>
          <w:rFonts w:hint="default"/>
        </w:rPr>
        <w:t>í</w:t>
      </w:r>
      <w:r>
        <w:t xml:space="preserve">ctve). </w:t>
      </w:r>
    </w:p>
    <w:p w:rsidR="00711B2C">
      <w:pPr>
        <w:widowControl/>
        <w:bidi w:val="0"/>
        <w:ind w:firstLine="567"/>
        <w:jc w:val="both"/>
      </w:pPr>
      <w:r>
        <w:t>Z</w:t>
      </w:r>
      <w:r>
        <w:rPr>
          <w:rFonts w:hint="default"/>
        </w:rPr>
        <w:t>á</w:t>
      </w:r>
      <w:r>
        <w:t>kon v</w:t>
      </w:r>
      <w:r>
        <w:t> </w:t>
      </w:r>
      <w:r>
        <w:t>ods. 3 zav</w:t>
      </w:r>
      <w:r>
        <w:rPr>
          <w:rFonts w:hint="default"/>
        </w:rPr>
        <w:t>á</w:t>
      </w:r>
      <w:r>
        <w:t>dza povinnos</w:t>
      </w:r>
      <w:r>
        <w:rPr>
          <w:rFonts w:hint="default"/>
        </w:rPr>
        <w:t>ť</w:t>
      </w:r>
      <w:r>
        <w:t xml:space="preserve"> r.s.p. overi</w:t>
      </w:r>
      <w:r>
        <w:rPr>
          <w:rFonts w:hint="default"/>
        </w:rPr>
        <w:t>ť</w:t>
      </w:r>
      <w:r>
        <w:t xml:space="preserve"> </w:t>
      </w:r>
      <w:r>
        <w:rPr>
          <w:rFonts w:hint="default"/>
        </w:rPr>
        <w:t>úč</w:t>
      </w:r>
      <w:r>
        <w:t>tovn</w:t>
      </w:r>
      <w:r>
        <w:rPr>
          <w:rFonts w:hint="default"/>
        </w:rPr>
        <w:t>ú</w:t>
      </w:r>
      <w:r>
        <w:t xml:space="preserve"> z</w:t>
      </w:r>
      <w:r>
        <w:rPr>
          <w:rFonts w:hint="default"/>
        </w:rPr>
        <w:t>á</w:t>
      </w:r>
      <w:r>
        <w:t>vierku a</w:t>
      </w:r>
      <w:r>
        <w:t> </w:t>
      </w:r>
      <w:r>
        <w:t>v</w:t>
      </w:r>
      <w:r>
        <w:rPr>
          <w:rFonts w:hint="default"/>
        </w:rPr>
        <w:t>ý</w:t>
      </w:r>
      <w:r>
        <w:t>ro</w:t>
      </w:r>
      <w:r>
        <w:rPr>
          <w:rFonts w:hint="default"/>
        </w:rPr>
        <w:t>č</w:t>
      </w:r>
      <w:r>
        <w:t>n</w:t>
      </w:r>
      <w:r>
        <w:rPr>
          <w:rFonts w:hint="default"/>
        </w:rPr>
        <w:t>ú</w:t>
      </w:r>
      <w:r>
        <w:t xml:space="preserve"> spr</w:t>
      </w:r>
      <w:r>
        <w:rPr>
          <w:rFonts w:hint="default"/>
        </w:rPr>
        <w:t>á</w:t>
      </w:r>
      <w:r>
        <w:t>vu aud</w:t>
      </w:r>
      <w:r>
        <w:rPr>
          <w:rFonts w:hint="default"/>
        </w:rPr>
        <w:t>í</w:t>
      </w:r>
      <w:r>
        <w:t>torom a</w:t>
      </w:r>
      <w:r>
        <w:t> </w:t>
      </w:r>
      <w:r>
        <w:t>definuje pr</w:t>
      </w:r>
      <w:r>
        <w:rPr>
          <w:rFonts w:hint="default"/>
        </w:rPr>
        <w:t>í</w:t>
      </w:r>
      <w:r>
        <w:t>pady, kedy overenie aud</w:t>
      </w:r>
      <w:r>
        <w:rPr>
          <w:rFonts w:hint="default"/>
        </w:rPr>
        <w:t>í</w:t>
      </w:r>
      <w:r>
        <w:t>torom nie je potrebn</w:t>
      </w:r>
      <w:r>
        <w:rPr>
          <w:rFonts w:hint="default"/>
        </w:rPr>
        <w:t>é</w:t>
      </w:r>
      <w:r>
        <w:t>.</w:t>
      </w:r>
    </w:p>
    <w:p w:rsidR="00711B2C">
      <w:pPr>
        <w:widowControl/>
        <w:bidi w:val="0"/>
        <w:jc w:val="both"/>
      </w:pPr>
    </w:p>
    <w:p w:rsidR="00711B2C">
      <w:pPr>
        <w:widowControl/>
        <w:bidi w:val="0"/>
        <w:jc w:val="both"/>
      </w:pPr>
      <w:r>
        <w:rPr>
          <w:rStyle w:val="PlaceholderText"/>
          <w:b/>
          <w:color w:val="000000"/>
        </w:rPr>
        <w:t xml:space="preserve">K </w:t>
      </w:r>
      <w:r>
        <w:rPr>
          <w:rStyle w:val="PlaceholderText"/>
          <w:rFonts w:hint="default"/>
          <w:b/>
          <w:color w:val="000000"/>
        </w:rPr>
        <w:t>§</w:t>
      </w:r>
      <w:r>
        <w:rPr>
          <w:rStyle w:val="PlaceholderText"/>
          <w:b/>
          <w:color w:val="000000"/>
        </w:rPr>
        <w:t xml:space="preserve"> 15 </w:t>
      </w:r>
    </w:p>
    <w:p w:rsidR="00711B2C">
      <w:pPr>
        <w:widowControl/>
        <w:bidi w:val="0"/>
        <w:jc w:val="both"/>
        <w:rPr>
          <w:color w:val="000000"/>
        </w:rPr>
      </w:pPr>
    </w:p>
    <w:p w:rsidR="00711B2C">
      <w:pPr>
        <w:widowControl/>
        <w:bidi w:val="0"/>
        <w:ind w:firstLine="567"/>
        <w:jc w:val="both"/>
      </w:pPr>
      <w:r>
        <w:rPr>
          <w:rStyle w:val="PlaceholderText"/>
          <w:color w:val="000000"/>
        </w:rPr>
        <w:t>Navrhuj</w:t>
      </w:r>
      <w:r>
        <w:rPr>
          <w:rStyle w:val="PlaceholderText"/>
          <w:rFonts w:hint="default"/>
          <w:color w:val="000000"/>
        </w:rPr>
        <w:t>ú</w:t>
      </w:r>
      <w:r>
        <w:rPr>
          <w:rStyle w:val="PlaceholderText"/>
          <w:color w:val="000000"/>
        </w:rPr>
        <w:t xml:space="preserve"> sa povinnosti registrovan</w:t>
      </w:r>
      <w:r>
        <w:rPr>
          <w:rStyle w:val="PlaceholderText"/>
          <w:rFonts w:hint="default"/>
          <w:color w:val="000000"/>
        </w:rPr>
        <w:t>é</w:t>
      </w:r>
      <w:r>
        <w:rPr>
          <w:rStyle w:val="PlaceholderText"/>
          <w:color w:val="000000"/>
        </w:rPr>
        <w:t>ho soci</w:t>
      </w:r>
      <w:r>
        <w:rPr>
          <w:rStyle w:val="PlaceholderText"/>
          <w:rFonts w:hint="default"/>
          <w:color w:val="000000"/>
        </w:rPr>
        <w:t>á</w:t>
      </w:r>
      <w:r>
        <w:rPr>
          <w:rStyle w:val="PlaceholderText"/>
          <w:color w:val="000000"/>
        </w:rPr>
        <w:t>lneho podniku v</w:t>
      </w:r>
      <w:r>
        <w:rPr>
          <w:rStyle w:val="PlaceholderText"/>
          <w:color w:val="000000"/>
        </w:rPr>
        <w:t> </w:t>
      </w:r>
      <w:r>
        <w:rPr>
          <w:rStyle w:val="PlaceholderText"/>
          <w:color w:val="000000"/>
        </w:rPr>
        <w:t>s</w:t>
      </w:r>
      <w:r>
        <w:rPr>
          <w:rStyle w:val="PlaceholderText"/>
          <w:rFonts w:hint="default"/>
          <w:color w:val="000000"/>
        </w:rPr>
        <w:t>ú</w:t>
      </w:r>
      <w:r>
        <w:rPr>
          <w:rStyle w:val="PlaceholderText"/>
          <w:color w:val="000000"/>
        </w:rPr>
        <w:t>vislosti s</w:t>
      </w:r>
      <w:r>
        <w:rPr>
          <w:rStyle w:val="PlaceholderText"/>
          <w:color w:val="000000"/>
        </w:rPr>
        <w:t> </w:t>
      </w:r>
      <w:r>
        <w:rPr>
          <w:rStyle w:val="PlaceholderText"/>
          <w:color w:val="000000"/>
        </w:rPr>
        <w:t>v</w:t>
      </w:r>
      <w:r>
        <w:rPr>
          <w:rStyle w:val="PlaceholderText"/>
          <w:rFonts w:hint="default"/>
          <w:color w:val="000000"/>
        </w:rPr>
        <w:t>ý</w:t>
      </w:r>
      <w:r>
        <w:rPr>
          <w:rStyle w:val="PlaceholderText"/>
          <w:color w:val="000000"/>
        </w:rPr>
        <w:t>ro</w:t>
      </w:r>
      <w:r>
        <w:rPr>
          <w:rStyle w:val="PlaceholderText"/>
          <w:rFonts w:hint="default"/>
          <w:color w:val="000000"/>
        </w:rPr>
        <w:t>č</w:t>
      </w:r>
      <w:r>
        <w:rPr>
          <w:rStyle w:val="PlaceholderText"/>
          <w:color w:val="000000"/>
        </w:rPr>
        <w:t>nou spr</w:t>
      </w:r>
      <w:r>
        <w:rPr>
          <w:rStyle w:val="PlaceholderText"/>
          <w:rFonts w:hint="default"/>
          <w:color w:val="000000"/>
        </w:rPr>
        <w:t>á</w:t>
      </w:r>
      <w:r>
        <w:rPr>
          <w:rStyle w:val="PlaceholderText"/>
          <w:color w:val="000000"/>
        </w:rPr>
        <w:t>vou a</w:t>
      </w:r>
      <w:r>
        <w:rPr>
          <w:rStyle w:val="PlaceholderText"/>
          <w:color w:val="000000"/>
        </w:rPr>
        <w:t> </w:t>
      </w:r>
      <w:r>
        <w:rPr>
          <w:rStyle w:val="PlaceholderText"/>
          <w:color w:val="000000"/>
        </w:rPr>
        <w:t>ur</w:t>
      </w:r>
      <w:r>
        <w:rPr>
          <w:rStyle w:val="PlaceholderText"/>
          <w:rFonts w:hint="default"/>
          <w:color w:val="000000"/>
        </w:rPr>
        <w:t>č</w:t>
      </w:r>
      <w:r>
        <w:rPr>
          <w:rStyle w:val="PlaceholderText"/>
          <w:color w:val="000000"/>
        </w:rPr>
        <w:t>uje sa obsah v</w:t>
      </w:r>
      <w:r>
        <w:rPr>
          <w:rStyle w:val="PlaceholderText"/>
          <w:rFonts w:hint="default"/>
          <w:color w:val="000000"/>
        </w:rPr>
        <w:t>ý</w:t>
      </w:r>
      <w:r>
        <w:rPr>
          <w:rStyle w:val="PlaceholderText"/>
          <w:color w:val="000000"/>
        </w:rPr>
        <w:t>ro</w:t>
      </w:r>
      <w:r>
        <w:rPr>
          <w:rStyle w:val="PlaceholderText"/>
          <w:rFonts w:hint="default"/>
          <w:color w:val="000000"/>
        </w:rPr>
        <w:t>č</w:t>
      </w:r>
      <w:r>
        <w:rPr>
          <w:rStyle w:val="PlaceholderText"/>
          <w:color w:val="000000"/>
        </w:rPr>
        <w:t>nej spr</w:t>
      </w:r>
      <w:r>
        <w:rPr>
          <w:rStyle w:val="PlaceholderText"/>
          <w:rFonts w:hint="default"/>
          <w:color w:val="000000"/>
        </w:rPr>
        <w:t>á</w:t>
      </w:r>
      <w:r>
        <w:rPr>
          <w:rStyle w:val="PlaceholderText"/>
          <w:color w:val="000000"/>
        </w:rPr>
        <w:t>vy.</w:t>
      </w:r>
    </w:p>
    <w:p w:rsidR="00711B2C">
      <w:pPr>
        <w:widowControl/>
        <w:bidi w:val="0"/>
        <w:jc w:val="both"/>
        <w:rPr>
          <w:color w:val="000000"/>
        </w:rPr>
      </w:pPr>
    </w:p>
    <w:p w:rsidR="00711B2C">
      <w:pPr>
        <w:widowControl/>
        <w:bidi w:val="0"/>
        <w:jc w:val="both"/>
      </w:pPr>
      <w:r>
        <w:rPr>
          <w:rStyle w:val="PlaceholderText"/>
          <w:b/>
          <w:color w:val="000000"/>
        </w:rPr>
        <w:t xml:space="preserve">K </w:t>
      </w:r>
      <w:r>
        <w:rPr>
          <w:rStyle w:val="PlaceholderText"/>
          <w:rFonts w:hint="default"/>
          <w:b/>
          <w:color w:val="000000"/>
        </w:rPr>
        <w:t>§</w:t>
      </w:r>
      <w:r>
        <w:rPr>
          <w:rStyle w:val="PlaceholderText"/>
          <w:b/>
          <w:color w:val="000000"/>
        </w:rPr>
        <w:t xml:space="preserve"> 16 </w:t>
      </w:r>
    </w:p>
    <w:p w:rsidR="00711B2C">
      <w:pPr>
        <w:widowControl/>
        <w:bidi w:val="0"/>
        <w:jc w:val="both"/>
        <w:rPr>
          <w:color w:val="000000"/>
        </w:rPr>
      </w:pPr>
    </w:p>
    <w:p w:rsidR="00711B2C">
      <w:pPr>
        <w:widowControl/>
        <w:bidi w:val="0"/>
        <w:ind w:firstLine="567"/>
        <w:jc w:val="both"/>
      </w:pPr>
      <w:r>
        <w:rPr>
          <w:rStyle w:val="PlaceholderText"/>
          <w:color w:val="000000"/>
        </w:rPr>
        <w:t>Navrhuje sa registrovan</w:t>
      </w:r>
      <w:r>
        <w:rPr>
          <w:rStyle w:val="PlaceholderText"/>
          <w:rFonts w:hint="default"/>
          <w:color w:val="000000"/>
        </w:rPr>
        <w:t>é</w:t>
      </w:r>
      <w:r>
        <w:rPr>
          <w:rStyle w:val="PlaceholderText"/>
          <w:color w:val="000000"/>
        </w:rPr>
        <w:t>mu soci</w:t>
      </w:r>
      <w:r>
        <w:rPr>
          <w:rStyle w:val="PlaceholderText"/>
          <w:rFonts w:hint="default"/>
          <w:color w:val="000000"/>
        </w:rPr>
        <w:t>á</w:t>
      </w:r>
      <w:r>
        <w:rPr>
          <w:rStyle w:val="PlaceholderText"/>
          <w:color w:val="000000"/>
        </w:rPr>
        <w:t>lnemu podniku, soci</w:t>
      </w:r>
      <w:r>
        <w:rPr>
          <w:rStyle w:val="PlaceholderText"/>
          <w:rFonts w:hint="default"/>
          <w:color w:val="000000"/>
        </w:rPr>
        <w:t>á</w:t>
      </w:r>
      <w:r>
        <w:rPr>
          <w:rStyle w:val="PlaceholderText"/>
          <w:color w:val="000000"/>
        </w:rPr>
        <w:t>lnemu podniku pod</w:t>
      </w:r>
      <w:r>
        <w:rPr>
          <w:rStyle w:val="PlaceholderText"/>
          <w:rFonts w:hint="default"/>
          <w:color w:val="000000"/>
        </w:rPr>
        <w:t>ľ</w:t>
      </w:r>
      <w:r>
        <w:rPr>
          <w:rStyle w:val="PlaceholderText"/>
          <w:color w:val="000000"/>
        </w:rPr>
        <w:t xml:space="preserve">a </w:t>
      </w:r>
      <w:r>
        <w:rPr>
          <w:rStyle w:val="PlaceholderText"/>
          <w:rFonts w:hint="default"/>
          <w:color w:val="000000"/>
        </w:rPr>
        <w:t>§</w:t>
      </w:r>
      <w:r>
        <w:rPr>
          <w:rStyle w:val="PlaceholderText"/>
          <w:color w:val="000000"/>
        </w:rPr>
        <w:t xml:space="preserve"> 5 ods. 1 a</w:t>
      </w:r>
      <w:r>
        <w:rPr>
          <w:rStyle w:val="PlaceholderText"/>
          <w:color w:val="000000"/>
        </w:rPr>
        <w:t> </w:t>
      </w:r>
      <w:r>
        <w:rPr>
          <w:rStyle w:val="PlaceholderText"/>
          <w:rFonts w:hint="default"/>
          <w:color w:val="000000"/>
        </w:rPr>
        <w:t>č</w:t>
      </w:r>
      <w:r>
        <w:rPr>
          <w:rStyle w:val="PlaceholderText"/>
          <w:color w:val="000000"/>
        </w:rPr>
        <w:t>iasto</w:t>
      </w:r>
      <w:r>
        <w:rPr>
          <w:rStyle w:val="PlaceholderText"/>
          <w:rFonts w:hint="default"/>
          <w:color w:val="000000"/>
        </w:rPr>
        <w:t>č</w:t>
      </w:r>
      <w:r>
        <w:rPr>
          <w:rStyle w:val="PlaceholderText"/>
          <w:color w:val="000000"/>
        </w:rPr>
        <w:t>ne soci</w:t>
      </w:r>
      <w:r>
        <w:rPr>
          <w:rStyle w:val="PlaceholderText"/>
          <w:rFonts w:hint="default"/>
          <w:color w:val="000000"/>
        </w:rPr>
        <w:t>á</w:t>
      </w:r>
      <w:r>
        <w:rPr>
          <w:rStyle w:val="PlaceholderText"/>
          <w:color w:val="000000"/>
        </w:rPr>
        <w:t>lnemu podniku poskytova</w:t>
      </w:r>
      <w:r>
        <w:rPr>
          <w:rStyle w:val="PlaceholderText"/>
          <w:rFonts w:hint="default"/>
          <w:color w:val="000000"/>
        </w:rPr>
        <w:t>ť</w:t>
      </w:r>
      <w:r>
        <w:rPr>
          <w:rStyle w:val="PlaceholderText"/>
          <w:color w:val="000000"/>
        </w:rPr>
        <w:t xml:space="preserve"> za ustanoven</w:t>
      </w:r>
      <w:r>
        <w:rPr>
          <w:rStyle w:val="PlaceholderText"/>
          <w:rFonts w:hint="default"/>
          <w:color w:val="000000"/>
        </w:rPr>
        <w:t>ý</w:t>
      </w:r>
      <w:r>
        <w:rPr>
          <w:rStyle w:val="PlaceholderText"/>
          <w:color w:val="000000"/>
        </w:rPr>
        <w:t>ch podmienok podporu, ktor</w:t>
      </w:r>
      <w:r>
        <w:rPr>
          <w:rStyle w:val="PlaceholderText"/>
          <w:rFonts w:hint="default"/>
          <w:color w:val="000000"/>
        </w:rPr>
        <w:t>á</w:t>
      </w:r>
      <w:r>
        <w:rPr>
          <w:rStyle w:val="PlaceholderText"/>
          <w:color w:val="000000"/>
        </w:rPr>
        <w:t xml:space="preserve"> predstavuje </w:t>
      </w:r>
      <w:r>
        <w:rPr>
          <w:rStyle w:val="PlaceholderText"/>
          <w:rFonts w:hint="default"/>
          <w:color w:val="000000"/>
        </w:rPr>
        <w:t>š</w:t>
      </w:r>
      <w:r>
        <w:rPr>
          <w:rStyle w:val="PlaceholderText"/>
          <w:color w:val="000000"/>
        </w:rPr>
        <w:t>t</w:t>
      </w:r>
      <w:r>
        <w:rPr>
          <w:rStyle w:val="PlaceholderText"/>
          <w:rFonts w:hint="default"/>
          <w:color w:val="000000"/>
        </w:rPr>
        <w:t>á</w:t>
      </w:r>
      <w:r>
        <w:rPr>
          <w:rStyle w:val="PlaceholderText"/>
          <w:color w:val="000000"/>
        </w:rPr>
        <w:t>tnu pomoc, pod</w:t>
      </w:r>
      <w:r>
        <w:rPr>
          <w:rStyle w:val="PlaceholderText"/>
          <w:rFonts w:hint="default"/>
          <w:color w:val="000000"/>
        </w:rPr>
        <w:t>ľ</w:t>
      </w:r>
      <w:r>
        <w:rPr>
          <w:rStyle w:val="PlaceholderText"/>
          <w:color w:val="000000"/>
        </w:rPr>
        <w:t>a sch</w:t>
      </w:r>
      <w:r>
        <w:rPr>
          <w:rStyle w:val="PlaceholderText"/>
          <w:rFonts w:hint="default"/>
          <w:color w:val="000000"/>
        </w:rPr>
        <w:t>é</w:t>
      </w:r>
      <w:r>
        <w:rPr>
          <w:rStyle w:val="PlaceholderText"/>
          <w:color w:val="000000"/>
        </w:rPr>
        <w:t xml:space="preserve">m </w:t>
      </w:r>
      <w:r>
        <w:rPr>
          <w:rStyle w:val="PlaceholderText"/>
          <w:rFonts w:hint="default"/>
          <w:color w:val="000000"/>
        </w:rPr>
        <w:t>š</w:t>
      </w:r>
      <w:r>
        <w:rPr>
          <w:rStyle w:val="PlaceholderText"/>
          <w:color w:val="000000"/>
        </w:rPr>
        <w:t>t</w:t>
      </w:r>
      <w:r>
        <w:rPr>
          <w:rStyle w:val="PlaceholderText"/>
          <w:rFonts w:hint="default"/>
          <w:color w:val="000000"/>
        </w:rPr>
        <w:t>á</w:t>
      </w:r>
      <w:r>
        <w:rPr>
          <w:rStyle w:val="PlaceholderText"/>
          <w:color w:val="000000"/>
        </w:rPr>
        <w:t>tnej pomoci, ktor</w:t>
      </w:r>
      <w:r>
        <w:rPr>
          <w:rStyle w:val="PlaceholderText"/>
          <w:rFonts w:hint="default"/>
          <w:color w:val="000000"/>
        </w:rPr>
        <w:t>é</w:t>
      </w:r>
      <w:r>
        <w:rPr>
          <w:rStyle w:val="PlaceholderText"/>
          <w:color w:val="000000"/>
        </w:rPr>
        <w:t xml:space="preserve"> vytvor</w:t>
      </w:r>
      <w:r>
        <w:rPr>
          <w:rStyle w:val="PlaceholderText"/>
          <w:rFonts w:hint="default"/>
          <w:color w:val="000000"/>
        </w:rPr>
        <w:t>í</w:t>
      </w:r>
      <w:r>
        <w:rPr>
          <w:rStyle w:val="PlaceholderText"/>
          <w:color w:val="000000"/>
        </w:rPr>
        <w:t xml:space="preserve"> ministerstvo pr</w:t>
      </w:r>
      <w:r>
        <w:rPr>
          <w:rStyle w:val="PlaceholderText"/>
          <w:rFonts w:hint="default"/>
          <w:color w:val="000000"/>
        </w:rPr>
        <w:t>á</w:t>
      </w:r>
      <w:r>
        <w:rPr>
          <w:rStyle w:val="PlaceholderText"/>
          <w:color w:val="000000"/>
        </w:rPr>
        <w:t>ce. Pomoc mus</w:t>
      </w:r>
      <w:r>
        <w:rPr>
          <w:rStyle w:val="PlaceholderText"/>
          <w:rFonts w:hint="default"/>
          <w:color w:val="000000"/>
        </w:rPr>
        <w:t>í</w:t>
      </w:r>
      <w:r>
        <w:rPr>
          <w:rStyle w:val="PlaceholderText"/>
          <w:color w:val="000000"/>
        </w:rPr>
        <w:t xml:space="preserve"> by</w:t>
      </w:r>
      <w:r>
        <w:rPr>
          <w:rStyle w:val="PlaceholderText"/>
          <w:rFonts w:hint="default"/>
          <w:color w:val="000000"/>
        </w:rPr>
        <w:t>ť</w:t>
      </w:r>
      <w:r>
        <w:rPr>
          <w:rStyle w:val="PlaceholderText"/>
          <w:color w:val="000000"/>
        </w:rPr>
        <w:t xml:space="preserve"> v</w:t>
      </w:r>
      <w:r>
        <w:rPr>
          <w:rStyle w:val="PlaceholderText"/>
          <w:color w:val="000000"/>
        </w:rPr>
        <w:t> </w:t>
      </w:r>
      <w:r>
        <w:rPr>
          <w:rStyle w:val="PlaceholderText"/>
          <w:color w:val="000000"/>
        </w:rPr>
        <w:t>s</w:t>
      </w:r>
      <w:r>
        <w:rPr>
          <w:rStyle w:val="PlaceholderText"/>
          <w:rFonts w:hint="default"/>
          <w:color w:val="000000"/>
        </w:rPr>
        <w:t>ú</w:t>
      </w:r>
      <w:r>
        <w:rPr>
          <w:rStyle w:val="PlaceholderText"/>
          <w:color w:val="000000"/>
        </w:rPr>
        <w:t>lade s</w:t>
      </w:r>
      <w:r>
        <w:rPr>
          <w:rStyle w:val="PlaceholderText"/>
          <w:color w:val="000000"/>
        </w:rPr>
        <w:t> </w:t>
      </w:r>
      <w:r>
        <w:rPr>
          <w:rStyle w:val="PlaceholderText"/>
          <w:color w:val="000000"/>
        </w:rPr>
        <w:t>t</w:t>
      </w:r>
      <w:r>
        <w:rPr>
          <w:rStyle w:val="PlaceholderText"/>
          <w:rFonts w:hint="default"/>
          <w:color w:val="000000"/>
        </w:rPr>
        <w:t>ý</w:t>
      </w:r>
      <w:r>
        <w:rPr>
          <w:rStyle w:val="PlaceholderText"/>
          <w:color w:val="000000"/>
        </w:rPr>
        <w:t>m v</w:t>
      </w:r>
      <w:r>
        <w:rPr>
          <w:rStyle w:val="PlaceholderText"/>
          <w:rFonts w:hint="default"/>
          <w:color w:val="000000"/>
        </w:rPr>
        <w:t>ž</w:t>
      </w:r>
      <w:r>
        <w:rPr>
          <w:rStyle w:val="PlaceholderText"/>
          <w:color w:val="000000"/>
        </w:rPr>
        <w:t>dy</w:t>
      </w:r>
      <w:r>
        <w:rPr>
          <w:rStyle w:val="PlaceholderText"/>
          <w:color w:val="000000"/>
        </w:rPr>
        <w:t xml:space="preserve"> poskytovan</w:t>
      </w:r>
      <w:r>
        <w:rPr>
          <w:rStyle w:val="PlaceholderText"/>
          <w:rFonts w:hint="default"/>
          <w:color w:val="000000"/>
        </w:rPr>
        <w:t>á</w:t>
      </w:r>
      <w:r>
        <w:rPr>
          <w:rStyle w:val="PlaceholderText"/>
          <w:color w:val="000000"/>
        </w:rPr>
        <w:t xml:space="preserve"> transparentne, napr. v</w:t>
      </w:r>
      <w:r>
        <w:rPr>
          <w:rStyle w:val="PlaceholderText"/>
          <w:color w:val="000000"/>
        </w:rPr>
        <w:t> </w:t>
      </w:r>
      <w:r>
        <w:rPr>
          <w:rStyle w:val="PlaceholderText"/>
          <w:color w:val="000000"/>
        </w:rPr>
        <w:t>s</w:t>
      </w:r>
      <w:r>
        <w:rPr>
          <w:rStyle w:val="PlaceholderText"/>
          <w:rFonts w:hint="default"/>
          <w:color w:val="000000"/>
        </w:rPr>
        <w:t>ú</w:t>
      </w:r>
      <w:r>
        <w:rPr>
          <w:rStyle w:val="PlaceholderText"/>
          <w:color w:val="000000"/>
        </w:rPr>
        <w:t>lade s</w:t>
      </w:r>
      <w:r>
        <w:rPr>
          <w:rStyle w:val="PlaceholderText"/>
          <w:color w:val="000000"/>
        </w:rPr>
        <w:t> </w:t>
      </w:r>
      <w:r>
        <w:rPr>
          <w:rStyle w:val="PlaceholderText"/>
          <w:rFonts w:hint="default"/>
          <w:color w:val="000000"/>
        </w:rPr>
        <w:t>č</w:t>
      </w:r>
      <w:r>
        <w:rPr>
          <w:rStyle w:val="PlaceholderText"/>
          <w:color w:val="000000"/>
        </w:rPr>
        <w:t>l. 5 ods. 2 nariadenia (E</w:t>
      </w:r>
      <w:r>
        <w:rPr>
          <w:rStyle w:val="PlaceholderText"/>
          <w:rFonts w:hint="default"/>
          <w:color w:val="000000"/>
        </w:rPr>
        <w:t>Ú</w:t>
      </w:r>
      <w:r>
        <w:rPr>
          <w:rStyle w:val="PlaceholderText"/>
          <w:color w:val="000000"/>
        </w:rPr>
        <w:t xml:space="preserve">) </w:t>
      </w:r>
      <w:r>
        <w:rPr>
          <w:rStyle w:val="PlaceholderText"/>
          <w:rFonts w:hint="default"/>
          <w:color w:val="000000"/>
        </w:rPr>
        <w:t>č</w:t>
      </w:r>
      <w:r>
        <w:rPr>
          <w:rStyle w:val="PlaceholderText"/>
          <w:color w:val="000000"/>
        </w:rPr>
        <w:t>. 651/2014.</w:t>
      </w:r>
    </w:p>
    <w:p w:rsidR="00711B2C">
      <w:pPr>
        <w:widowControl/>
        <w:bidi w:val="0"/>
        <w:ind w:firstLine="567"/>
        <w:jc w:val="both"/>
        <w:rPr>
          <w:color w:val="000000"/>
        </w:rPr>
      </w:pPr>
    </w:p>
    <w:p w:rsidR="00711B2C">
      <w:pPr>
        <w:widowControl/>
        <w:bidi w:val="0"/>
        <w:ind w:firstLine="567"/>
        <w:jc w:val="both"/>
      </w:pPr>
      <w:r>
        <w:rPr>
          <w:rStyle w:val="PlaceholderText"/>
          <w:color w:val="000000"/>
        </w:rPr>
        <w:t>Podmienky podpory vych</w:t>
      </w:r>
      <w:r>
        <w:rPr>
          <w:rStyle w:val="PlaceholderText"/>
          <w:rFonts w:hint="default"/>
          <w:color w:val="000000"/>
        </w:rPr>
        <w:t>á</w:t>
      </w:r>
      <w:r>
        <w:rPr>
          <w:rStyle w:val="PlaceholderText"/>
          <w:color w:val="000000"/>
        </w:rPr>
        <w:t>dzaj</w:t>
      </w:r>
      <w:r>
        <w:rPr>
          <w:rStyle w:val="PlaceholderText"/>
          <w:rFonts w:hint="default"/>
          <w:color w:val="000000"/>
        </w:rPr>
        <w:t>ú</w:t>
      </w:r>
      <w:r>
        <w:rPr>
          <w:rStyle w:val="PlaceholderText"/>
          <w:color w:val="000000"/>
        </w:rPr>
        <w:t xml:space="preserve"> zo z</w:t>
      </w:r>
      <w:r>
        <w:rPr>
          <w:rStyle w:val="PlaceholderText"/>
          <w:rFonts w:hint="default"/>
          <w:color w:val="000000"/>
        </w:rPr>
        <w:t>á</w:t>
      </w:r>
      <w:r>
        <w:rPr>
          <w:rStyle w:val="PlaceholderText"/>
          <w:color w:val="000000"/>
        </w:rPr>
        <w:t xml:space="preserve">sady, </w:t>
      </w:r>
      <w:r>
        <w:rPr>
          <w:rStyle w:val="PlaceholderText"/>
          <w:rFonts w:hint="default"/>
          <w:color w:val="000000"/>
        </w:rPr>
        <w:t>ž</w:t>
      </w:r>
      <w:r>
        <w:rPr>
          <w:rStyle w:val="PlaceholderText"/>
          <w:color w:val="000000"/>
        </w:rPr>
        <w:t>e ke</w:t>
      </w:r>
      <w:r>
        <w:rPr>
          <w:rStyle w:val="PlaceholderText"/>
          <w:rFonts w:hint="default"/>
          <w:color w:val="000000"/>
        </w:rPr>
        <w:t>ďž</w:t>
      </w:r>
      <w:r>
        <w:rPr>
          <w:rStyle w:val="PlaceholderText"/>
          <w:color w:val="000000"/>
        </w:rPr>
        <w:t>e ide o</w:t>
      </w:r>
      <w:r>
        <w:rPr>
          <w:rStyle w:val="PlaceholderText"/>
          <w:color w:val="000000"/>
        </w:rPr>
        <w:t> </w:t>
      </w:r>
      <w:r>
        <w:rPr>
          <w:rStyle w:val="PlaceholderText"/>
          <w:color w:val="000000"/>
        </w:rPr>
        <w:t xml:space="preserve">podnikanie </w:t>
      </w:r>
      <w:r>
        <w:rPr>
          <w:rStyle w:val="PlaceholderText"/>
          <w:rFonts w:hint="default"/>
          <w:color w:val="000000"/>
        </w:rPr>
        <w:t>–</w:t>
      </w:r>
      <w:r>
        <w:rPr>
          <w:rStyle w:val="PlaceholderText"/>
          <w:color w:val="000000"/>
        </w:rPr>
        <w:t xml:space="preserve"> i</w:t>
      </w:r>
      <w:r>
        <w:rPr>
          <w:rStyle w:val="PlaceholderText"/>
          <w:color w:val="000000"/>
        </w:rPr>
        <w:t> </w:t>
      </w:r>
      <w:r>
        <w:rPr>
          <w:rStyle w:val="PlaceholderText"/>
          <w:color w:val="000000"/>
        </w:rPr>
        <w:t>ke</w:t>
      </w:r>
      <w:r>
        <w:rPr>
          <w:rStyle w:val="PlaceholderText"/>
          <w:rFonts w:hint="default"/>
          <w:color w:val="000000"/>
        </w:rPr>
        <w:t>ď</w:t>
      </w:r>
      <w:r>
        <w:rPr>
          <w:rStyle w:val="PlaceholderText"/>
          <w:color w:val="000000"/>
        </w:rPr>
        <w:t xml:space="preserve"> soci</w:t>
      </w:r>
      <w:r>
        <w:rPr>
          <w:rStyle w:val="PlaceholderText"/>
          <w:rFonts w:hint="default"/>
          <w:color w:val="000000"/>
        </w:rPr>
        <w:t>á</w:t>
      </w:r>
      <w:r>
        <w:rPr>
          <w:rStyle w:val="PlaceholderText"/>
          <w:color w:val="000000"/>
        </w:rPr>
        <w:t xml:space="preserve">lne </w:t>
      </w:r>
      <w:r>
        <w:rPr>
          <w:rStyle w:val="PlaceholderText"/>
          <w:rFonts w:hint="default"/>
          <w:color w:val="000000"/>
        </w:rPr>
        <w:t>–</w:t>
      </w:r>
      <w:r>
        <w:rPr>
          <w:rStyle w:val="PlaceholderText"/>
          <w:color w:val="000000"/>
        </w:rPr>
        <w:t xml:space="preserve"> podpora by v</w:t>
      </w:r>
      <w:r>
        <w:rPr>
          <w:rStyle w:val="PlaceholderText"/>
          <w:rFonts w:hint="default"/>
          <w:color w:val="000000"/>
        </w:rPr>
        <w:t>ž</w:t>
      </w:r>
      <w:r>
        <w:rPr>
          <w:rStyle w:val="PlaceholderText"/>
          <w:color w:val="000000"/>
        </w:rPr>
        <w:t>dy mala ma</w:t>
      </w:r>
      <w:r>
        <w:rPr>
          <w:rStyle w:val="PlaceholderText"/>
          <w:rFonts w:hint="default"/>
          <w:color w:val="000000"/>
        </w:rPr>
        <w:t>ť</w:t>
      </w:r>
      <w:r>
        <w:rPr>
          <w:rStyle w:val="PlaceholderText"/>
          <w:color w:val="000000"/>
        </w:rPr>
        <w:t xml:space="preserve"> ur</w:t>
      </w:r>
      <w:r>
        <w:rPr>
          <w:rStyle w:val="PlaceholderText"/>
          <w:rFonts w:hint="default"/>
          <w:color w:val="000000"/>
        </w:rPr>
        <w:t>č</w:t>
      </w:r>
      <w:r>
        <w:rPr>
          <w:rStyle w:val="PlaceholderText"/>
          <w:color w:val="000000"/>
        </w:rPr>
        <w:t>it</w:t>
      </w:r>
      <w:r>
        <w:rPr>
          <w:rStyle w:val="PlaceholderText"/>
          <w:rFonts w:hint="default"/>
          <w:color w:val="000000"/>
        </w:rPr>
        <w:t>ú</w:t>
      </w:r>
      <w:r>
        <w:rPr>
          <w:rStyle w:val="PlaceholderText"/>
          <w:color w:val="000000"/>
        </w:rPr>
        <w:t xml:space="preserve"> n</w:t>
      </w:r>
      <w:r>
        <w:rPr>
          <w:rStyle w:val="PlaceholderText"/>
          <w:rFonts w:hint="default"/>
          <w:color w:val="000000"/>
        </w:rPr>
        <w:t>á</w:t>
      </w:r>
      <w:r>
        <w:rPr>
          <w:rStyle w:val="PlaceholderText"/>
          <w:color w:val="000000"/>
        </w:rPr>
        <w:t>vratn</w:t>
      </w:r>
      <w:r>
        <w:rPr>
          <w:rStyle w:val="PlaceholderText"/>
          <w:rFonts w:hint="default"/>
          <w:color w:val="000000"/>
        </w:rPr>
        <w:t>ú</w:t>
      </w:r>
      <w:r>
        <w:rPr>
          <w:rStyle w:val="PlaceholderText"/>
          <w:color w:val="000000"/>
        </w:rPr>
        <w:t xml:space="preserve"> zlo</w:t>
      </w:r>
      <w:r>
        <w:rPr>
          <w:rStyle w:val="PlaceholderText"/>
          <w:rFonts w:hint="default"/>
          <w:color w:val="000000"/>
        </w:rPr>
        <w:t>ž</w:t>
      </w:r>
      <w:r>
        <w:rPr>
          <w:rStyle w:val="PlaceholderText"/>
          <w:color w:val="000000"/>
        </w:rPr>
        <w:t>ku. Preto je pre poskytnutie nen</w:t>
      </w:r>
      <w:r>
        <w:rPr>
          <w:rStyle w:val="PlaceholderText"/>
          <w:rFonts w:hint="default"/>
          <w:color w:val="000000"/>
        </w:rPr>
        <w:t>á</w:t>
      </w:r>
      <w:r>
        <w:rPr>
          <w:rStyle w:val="PlaceholderText"/>
          <w:color w:val="000000"/>
        </w:rPr>
        <w:t>vratn</w:t>
      </w:r>
      <w:r>
        <w:rPr>
          <w:rStyle w:val="PlaceholderText"/>
          <w:color w:val="000000"/>
        </w:rPr>
        <w:t>ej pomoci podmienkou, aby podnik najprv dostal schv</w:t>
      </w:r>
      <w:r>
        <w:rPr>
          <w:rStyle w:val="PlaceholderText"/>
          <w:rFonts w:hint="default"/>
          <w:color w:val="000000"/>
        </w:rPr>
        <w:t>á</w:t>
      </w:r>
      <w:r>
        <w:rPr>
          <w:rStyle w:val="PlaceholderText"/>
          <w:color w:val="000000"/>
        </w:rPr>
        <w:t>len</w:t>
      </w:r>
      <w:r>
        <w:rPr>
          <w:rStyle w:val="PlaceholderText"/>
          <w:rFonts w:hint="default"/>
          <w:color w:val="000000"/>
        </w:rPr>
        <w:t>ú</w:t>
      </w:r>
      <w:r>
        <w:rPr>
          <w:rStyle w:val="PlaceholderText"/>
          <w:color w:val="000000"/>
        </w:rPr>
        <w:t xml:space="preserve"> n</w:t>
      </w:r>
      <w:r>
        <w:rPr>
          <w:rStyle w:val="PlaceholderText"/>
          <w:rFonts w:hint="default"/>
          <w:color w:val="000000"/>
        </w:rPr>
        <w:t>á</w:t>
      </w:r>
      <w:r>
        <w:rPr>
          <w:rStyle w:val="PlaceholderText"/>
          <w:color w:val="000000"/>
        </w:rPr>
        <w:t>vratn</w:t>
      </w:r>
      <w:r>
        <w:rPr>
          <w:rStyle w:val="PlaceholderText"/>
          <w:rFonts w:hint="default"/>
          <w:color w:val="000000"/>
        </w:rPr>
        <w:t>ú</w:t>
      </w:r>
      <w:r>
        <w:rPr>
          <w:rStyle w:val="PlaceholderText"/>
          <w:color w:val="000000"/>
        </w:rPr>
        <w:t xml:space="preserve"> podporu, alebo preuk</w:t>
      </w:r>
      <w:r>
        <w:rPr>
          <w:rStyle w:val="PlaceholderText"/>
          <w:rFonts w:hint="default"/>
          <w:color w:val="000000"/>
        </w:rPr>
        <w:t>á</w:t>
      </w:r>
      <w:r>
        <w:rPr>
          <w:rStyle w:val="PlaceholderText"/>
          <w:color w:val="000000"/>
        </w:rPr>
        <w:t xml:space="preserve">zal, </w:t>
      </w:r>
      <w:r>
        <w:rPr>
          <w:rStyle w:val="PlaceholderText"/>
          <w:rFonts w:hint="default"/>
          <w:color w:val="000000"/>
        </w:rPr>
        <w:t>ž</w:t>
      </w:r>
      <w:r>
        <w:rPr>
          <w:rStyle w:val="PlaceholderText"/>
          <w:color w:val="000000"/>
        </w:rPr>
        <w:t>e n</w:t>
      </w:r>
      <w:r>
        <w:rPr>
          <w:rStyle w:val="PlaceholderText"/>
          <w:rFonts w:hint="default"/>
          <w:color w:val="000000"/>
        </w:rPr>
        <w:t>á</w:t>
      </w:r>
      <w:r>
        <w:rPr>
          <w:rStyle w:val="PlaceholderText"/>
          <w:color w:val="000000"/>
        </w:rPr>
        <w:t>vratn</w:t>
      </w:r>
      <w:r>
        <w:rPr>
          <w:rStyle w:val="PlaceholderText"/>
          <w:rFonts w:hint="default"/>
          <w:color w:val="000000"/>
        </w:rPr>
        <w:t>é</w:t>
      </w:r>
      <w:r>
        <w:rPr>
          <w:rStyle w:val="PlaceholderText"/>
          <w:color w:val="000000"/>
        </w:rPr>
        <w:t xml:space="preserve"> prostriedky z</w:t>
      </w:r>
      <w:r>
        <w:rPr>
          <w:rStyle w:val="PlaceholderText"/>
          <w:rFonts w:hint="default"/>
          <w:color w:val="000000"/>
        </w:rPr>
        <w:t>í</w:t>
      </w:r>
      <w:r>
        <w:rPr>
          <w:rStyle w:val="PlaceholderText"/>
          <w:color w:val="000000"/>
        </w:rPr>
        <w:t>skal od komer</w:t>
      </w:r>
      <w:r>
        <w:rPr>
          <w:rStyle w:val="PlaceholderText"/>
          <w:rFonts w:hint="default"/>
          <w:color w:val="000000"/>
        </w:rPr>
        <w:t>č</w:t>
      </w:r>
      <w:r>
        <w:rPr>
          <w:rStyle w:val="PlaceholderText"/>
          <w:color w:val="000000"/>
        </w:rPr>
        <w:t>n</w:t>
      </w:r>
      <w:r>
        <w:rPr>
          <w:rStyle w:val="PlaceholderText"/>
          <w:rFonts w:hint="default"/>
          <w:color w:val="000000"/>
        </w:rPr>
        <w:t>ý</w:t>
      </w:r>
      <w:r>
        <w:rPr>
          <w:rStyle w:val="PlaceholderText"/>
          <w:color w:val="000000"/>
        </w:rPr>
        <w:t>ch in</w:t>
      </w:r>
      <w:r>
        <w:rPr>
          <w:rStyle w:val="PlaceholderText"/>
          <w:rFonts w:hint="default"/>
          <w:color w:val="000000"/>
        </w:rPr>
        <w:t>š</w:t>
      </w:r>
      <w:r>
        <w:rPr>
          <w:rStyle w:val="PlaceholderText"/>
          <w:color w:val="000000"/>
        </w:rPr>
        <w:t>tit</w:t>
      </w:r>
      <w:r>
        <w:rPr>
          <w:rStyle w:val="PlaceholderText"/>
          <w:rFonts w:hint="default"/>
          <w:color w:val="000000"/>
        </w:rPr>
        <w:t>ú</w:t>
      </w:r>
      <w:r>
        <w:rPr>
          <w:rStyle w:val="PlaceholderText"/>
          <w:color w:val="000000"/>
        </w:rPr>
        <w:t>ci</w:t>
      </w:r>
      <w:r>
        <w:rPr>
          <w:rStyle w:val="PlaceholderText"/>
          <w:rFonts w:hint="default"/>
          <w:color w:val="000000"/>
        </w:rPr>
        <w:t>í</w:t>
      </w:r>
      <w:r>
        <w:rPr>
          <w:rStyle w:val="PlaceholderText"/>
          <w:color w:val="000000"/>
        </w:rPr>
        <w:t xml:space="preserve">. </w:t>
      </w:r>
      <w:r w:rsidR="001677DA">
        <w:rPr>
          <w:rStyle w:val="PlaceholderText"/>
          <w:color w:val="000000"/>
        </w:rPr>
        <w:t>In</w:t>
      </w:r>
      <w:r w:rsidR="001677DA">
        <w:rPr>
          <w:rStyle w:val="PlaceholderText"/>
          <w:rFonts w:hint="default"/>
          <w:color w:val="000000"/>
        </w:rPr>
        <w:t>ý</w:t>
      </w:r>
      <w:r w:rsidR="001677DA">
        <w:rPr>
          <w:rStyle w:val="PlaceholderText"/>
          <w:color w:val="000000"/>
        </w:rPr>
        <w:t>mi slova</w:t>
      </w:r>
      <w:r w:rsidR="00BB3D6D">
        <w:rPr>
          <w:rStyle w:val="PlaceholderText"/>
          <w:color w:val="000000"/>
        </w:rPr>
        <w:t>m</w:t>
      </w:r>
      <w:r w:rsidR="001677DA">
        <w:rPr>
          <w:rStyle w:val="PlaceholderText"/>
          <w:color w:val="000000"/>
        </w:rPr>
        <w:t>i, podnik bude musie</w:t>
      </w:r>
      <w:r w:rsidR="001677DA">
        <w:rPr>
          <w:rStyle w:val="PlaceholderText"/>
          <w:rFonts w:hint="default"/>
          <w:color w:val="000000"/>
        </w:rPr>
        <w:t>ť</w:t>
      </w:r>
      <w:r w:rsidR="001677DA">
        <w:rPr>
          <w:rStyle w:val="PlaceholderText"/>
          <w:color w:val="000000"/>
        </w:rPr>
        <w:t xml:space="preserve"> ma</w:t>
      </w:r>
      <w:r w:rsidR="001677DA">
        <w:rPr>
          <w:rStyle w:val="PlaceholderText"/>
          <w:rFonts w:hint="default"/>
          <w:color w:val="000000"/>
        </w:rPr>
        <w:t>ť</w:t>
      </w:r>
      <w:r w:rsidR="001677DA">
        <w:rPr>
          <w:rStyle w:val="PlaceholderText"/>
          <w:color w:val="000000"/>
        </w:rPr>
        <w:t xml:space="preserve"> </w:t>
      </w:r>
      <w:r w:rsidR="00F56EEF">
        <w:rPr>
          <w:rStyle w:val="PlaceholderText"/>
          <w:color w:val="000000"/>
        </w:rPr>
        <w:t xml:space="preserve">najprv </w:t>
      </w:r>
      <w:r w:rsidR="001677DA">
        <w:rPr>
          <w:rStyle w:val="PlaceholderText"/>
          <w:color w:val="000000"/>
        </w:rPr>
        <w:t>schv</w:t>
      </w:r>
      <w:r w:rsidR="001677DA">
        <w:rPr>
          <w:rStyle w:val="PlaceholderText"/>
          <w:rFonts w:hint="default"/>
          <w:color w:val="000000"/>
        </w:rPr>
        <w:t>á</w:t>
      </w:r>
      <w:r w:rsidR="001677DA">
        <w:rPr>
          <w:rStyle w:val="PlaceholderText"/>
          <w:color w:val="000000"/>
        </w:rPr>
        <w:t>len</w:t>
      </w:r>
      <w:r w:rsidR="001677DA">
        <w:rPr>
          <w:rStyle w:val="PlaceholderText"/>
          <w:rFonts w:hint="default"/>
          <w:color w:val="000000"/>
        </w:rPr>
        <w:t>ý</w:t>
      </w:r>
      <w:r w:rsidR="001677DA">
        <w:rPr>
          <w:rStyle w:val="PlaceholderText"/>
          <w:color w:val="000000"/>
        </w:rPr>
        <w:t xml:space="preserve"> napr. </w:t>
      </w:r>
      <w:r w:rsidR="001677DA">
        <w:rPr>
          <w:rStyle w:val="PlaceholderText"/>
          <w:rFonts w:hint="default"/>
          <w:color w:val="000000"/>
        </w:rPr>
        <w:t>ú</w:t>
      </w:r>
      <w:r w:rsidR="001677DA">
        <w:rPr>
          <w:rStyle w:val="PlaceholderText"/>
          <w:color w:val="000000"/>
        </w:rPr>
        <w:t>ver poskytovan</w:t>
      </w:r>
      <w:r w:rsidR="001677DA">
        <w:rPr>
          <w:rStyle w:val="PlaceholderText"/>
          <w:rFonts w:hint="default"/>
          <w:color w:val="000000"/>
        </w:rPr>
        <w:t>ý</w:t>
      </w:r>
      <w:r w:rsidR="001677DA">
        <w:rPr>
          <w:rStyle w:val="PlaceholderText"/>
          <w:color w:val="000000"/>
        </w:rPr>
        <w:t xml:space="preserve"> finan</w:t>
      </w:r>
      <w:r w:rsidR="001677DA">
        <w:rPr>
          <w:rStyle w:val="PlaceholderText"/>
          <w:rFonts w:hint="default"/>
          <w:color w:val="000000"/>
        </w:rPr>
        <w:t>č</w:t>
      </w:r>
      <w:r w:rsidR="001677DA">
        <w:rPr>
          <w:rStyle w:val="PlaceholderText"/>
          <w:color w:val="000000"/>
        </w:rPr>
        <w:t>n</w:t>
      </w:r>
      <w:r w:rsidR="001677DA">
        <w:rPr>
          <w:rStyle w:val="PlaceholderText"/>
          <w:rFonts w:hint="default"/>
          <w:color w:val="000000"/>
        </w:rPr>
        <w:t>ý</w:t>
      </w:r>
      <w:r w:rsidR="001677DA">
        <w:rPr>
          <w:rStyle w:val="PlaceholderText"/>
          <w:color w:val="000000"/>
        </w:rPr>
        <w:t>m sprostredkovate</w:t>
      </w:r>
      <w:r w:rsidR="001677DA">
        <w:rPr>
          <w:rStyle w:val="PlaceholderText"/>
          <w:rFonts w:hint="default"/>
          <w:color w:val="000000"/>
        </w:rPr>
        <w:t>ľ</w:t>
      </w:r>
      <w:r w:rsidR="001677DA">
        <w:rPr>
          <w:rStyle w:val="PlaceholderText"/>
          <w:color w:val="000000"/>
        </w:rPr>
        <w:t>om</w:t>
      </w:r>
      <w:r w:rsidR="00097057">
        <w:rPr>
          <w:rStyle w:val="PlaceholderText"/>
          <w:color w:val="000000"/>
        </w:rPr>
        <w:t xml:space="preserve"> </w:t>
      </w:r>
      <w:r w:rsidR="00097057">
        <w:rPr>
          <w:rStyle w:val="PlaceholderText"/>
          <w:color w:val="000000"/>
        </w:rPr>
        <w:t>pre finan</w:t>
      </w:r>
      <w:r w:rsidR="00097057">
        <w:rPr>
          <w:rStyle w:val="PlaceholderText"/>
          <w:rFonts w:hint="default"/>
          <w:color w:val="000000"/>
        </w:rPr>
        <w:t>č</w:t>
      </w:r>
      <w:r w:rsidR="00097057">
        <w:rPr>
          <w:rStyle w:val="PlaceholderText"/>
          <w:color w:val="000000"/>
        </w:rPr>
        <w:t>n</w:t>
      </w:r>
      <w:r w:rsidR="00097057">
        <w:rPr>
          <w:rStyle w:val="PlaceholderText"/>
          <w:rFonts w:hint="default"/>
          <w:color w:val="000000"/>
        </w:rPr>
        <w:t>é</w:t>
      </w:r>
      <w:r w:rsidR="00097057">
        <w:rPr>
          <w:rStyle w:val="PlaceholderText"/>
          <w:color w:val="000000"/>
        </w:rPr>
        <w:t xml:space="preserve"> n</w:t>
      </w:r>
      <w:r w:rsidR="00097057">
        <w:rPr>
          <w:rStyle w:val="PlaceholderText"/>
          <w:rFonts w:hint="default"/>
          <w:color w:val="000000"/>
        </w:rPr>
        <w:t>á</w:t>
      </w:r>
      <w:r w:rsidR="008D07BC">
        <w:rPr>
          <w:rStyle w:val="PlaceholderText"/>
          <w:color w:val="000000"/>
        </w:rPr>
        <w:t xml:space="preserve">stroje </w:t>
      </w:r>
      <w:r w:rsidR="00097057">
        <w:rPr>
          <w:rStyle w:val="PlaceholderText"/>
          <w:color w:val="000000"/>
        </w:rPr>
        <w:t>podporovan</w:t>
      </w:r>
      <w:r w:rsidR="00097057">
        <w:rPr>
          <w:rStyle w:val="PlaceholderText"/>
          <w:rFonts w:hint="default"/>
          <w:color w:val="000000"/>
        </w:rPr>
        <w:t>é</w:t>
      </w:r>
      <w:r w:rsidR="00097057">
        <w:rPr>
          <w:rStyle w:val="PlaceholderText"/>
          <w:color w:val="000000"/>
        </w:rPr>
        <w:t xml:space="preserve"> Eur</w:t>
      </w:r>
      <w:r w:rsidR="00097057">
        <w:rPr>
          <w:rStyle w:val="PlaceholderText"/>
          <w:rFonts w:hint="default"/>
          <w:color w:val="000000"/>
        </w:rPr>
        <w:t>ó</w:t>
      </w:r>
      <w:r w:rsidR="00097057">
        <w:rPr>
          <w:rStyle w:val="PlaceholderText"/>
          <w:color w:val="000000"/>
        </w:rPr>
        <w:t xml:space="preserve">pskymi </w:t>
      </w:r>
      <w:r w:rsidR="00097057">
        <w:rPr>
          <w:rStyle w:val="PlaceholderText"/>
          <w:rFonts w:hint="default"/>
          <w:color w:val="000000"/>
        </w:rPr>
        <w:t>š</w:t>
      </w:r>
      <w:r w:rsidR="00097057">
        <w:rPr>
          <w:rStyle w:val="PlaceholderText"/>
          <w:color w:val="000000"/>
        </w:rPr>
        <w:t>truktur</w:t>
      </w:r>
      <w:r w:rsidR="00097057">
        <w:rPr>
          <w:rStyle w:val="PlaceholderText"/>
          <w:rFonts w:hint="default"/>
          <w:color w:val="000000"/>
        </w:rPr>
        <w:t>á</w:t>
      </w:r>
      <w:r w:rsidR="00097057">
        <w:rPr>
          <w:rStyle w:val="PlaceholderText"/>
          <w:color w:val="000000"/>
        </w:rPr>
        <w:t>lnymi a</w:t>
      </w:r>
      <w:r w:rsidR="00097057">
        <w:rPr>
          <w:rStyle w:val="PlaceholderText"/>
          <w:color w:val="000000"/>
        </w:rPr>
        <w:t> </w:t>
      </w:r>
      <w:r w:rsidR="00097057">
        <w:rPr>
          <w:rStyle w:val="PlaceholderText"/>
          <w:color w:val="000000"/>
        </w:rPr>
        <w:t>investi</w:t>
      </w:r>
      <w:r w:rsidR="00097057">
        <w:rPr>
          <w:rStyle w:val="PlaceholderText"/>
          <w:rFonts w:hint="default"/>
          <w:color w:val="000000"/>
        </w:rPr>
        <w:t>č</w:t>
      </w:r>
      <w:r w:rsidR="00097057">
        <w:rPr>
          <w:rStyle w:val="PlaceholderText"/>
          <w:color w:val="000000"/>
        </w:rPr>
        <w:t>n</w:t>
      </w:r>
      <w:r w:rsidR="00097057">
        <w:rPr>
          <w:rStyle w:val="PlaceholderText"/>
          <w:rFonts w:hint="default"/>
          <w:color w:val="000000"/>
        </w:rPr>
        <w:t>ý</w:t>
      </w:r>
      <w:r w:rsidR="00097057">
        <w:rPr>
          <w:rStyle w:val="PlaceholderText"/>
          <w:color w:val="000000"/>
        </w:rPr>
        <w:t xml:space="preserve">mi </w:t>
      </w:r>
      <w:r w:rsidR="00BB3D6D">
        <w:rPr>
          <w:rStyle w:val="PlaceholderText"/>
          <w:color w:val="000000"/>
        </w:rPr>
        <w:t>fondmi</w:t>
      </w:r>
      <w:r w:rsidR="00097057">
        <w:rPr>
          <w:rStyle w:val="PlaceholderText"/>
          <w:color w:val="000000"/>
        </w:rPr>
        <w:t xml:space="preserve">, alebo aj </w:t>
      </w:r>
      <w:r w:rsidR="00097057">
        <w:rPr>
          <w:rStyle w:val="PlaceholderText"/>
          <w:rFonts w:hint="default"/>
          <w:color w:val="000000"/>
        </w:rPr>
        <w:t>ú</w:t>
      </w:r>
      <w:r w:rsidR="00097057">
        <w:rPr>
          <w:rStyle w:val="PlaceholderText"/>
          <w:color w:val="000000"/>
        </w:rPr>
        <w:t>ver poskytovan</w:t>
      </w:r>
      <w:r w:rsidR="00097057">
        <w:rPr>
          <w:rStyle w:val="PlaceholderText"/>
          <w:rFonts w:hint="default"/>
          <w:color w:val="000000"/>
        </w:rPr>
        <w:t>ý</w:t>
      </w:r>
      <w:r w:rsidR="00097057">
        <w:rPr>
          <w:rStyle w:val="PlaceholderText"/>
          <w:color w:val="000000"/>
        </w:rPr>
        <w:t xml:space="preserve"> komer</w:t>
      </w:r>
      <w:r w:rsidR="00097057">
        <w:rPr>
          <w:rStyle w:val="PlaceholderText"/>
          <w:rFonts w:hint="default"/>
          <w:color w:val="000000"/>
        </w:rPr>
        <w:t>č</w:t>
      </w:r>
      <w:r w:rsidR="00097057">
        <w:rPr>
          <w:rStyle w:val="PlaceholderText"/>
          <w:color w:val="000000"/>
        </w:rPr>
        <w:t>nou bankou mimo r</w:t>
      </w:r>
      <w:r w:rsidR="00097057">
        <w:rPr>
          <w:rStyle w:val="PlaceholderText"/>
          <w:rFonts w:hint="default"/>
          <w:color w:val="000000"/>
        </w:rPr>
        <w:t>á</w:t>
      </w:r>
      <w:r w:rsidR="00097057">
        <w:rPr>
          <w:rStyle w:val="PlaceholderText"/>
          <w:color w:val="000000"/>
        </w:rPr>
        <w:t>mca t</w:t>
      </w:r>
      <w:r w:rsidR="00097057">
        <w:rPr>
          <w:rStyle w:val="PlaceholderText"/>
          <w:rFonts w:hint="default"/>
          <w:color w:val="000000"/>
        </w:rPr>
        <w:t>ý</w:t>
      </w:r>
      <w:r w:rsidR="00097057">
        <w:rPr>
          <w:rStyle w:val="PlaceholderText"/>
          <w:color w:val="000000"/>
        </w:rPr>
        <w:t>chto finan</w:t>
      </w:r>
      <w:r w:rsidR="00097057">
        <w:rPr>
          <w:rStyle w:val="PlaceholderText"/>
          <w:rFonts w:hint="default"/>
          <w:color w:val="000000"/>
        </w:rPr>
        <w:t>č</w:t>
      </w:r>
      <w:r w:rsidR="00097057">
        <w:rPr>
          <w:rStyle w:val="PlaceholderText"/>
          <w:color w:val="000000"/>
        </w:rPr>
        <w:t>n</w:t>
      </w:r>
      <w:r w:rsidR="00097057">
        <w:rPr>
          <w:rStyle w:val="PlaceholderText"/>
          <w:rFonts w:hint="default"/>
          <w:color w:val="000000"/>
        </w:rPr>
        <w:t>ý</w:t>
      </w:r>
      <w:r w:rsidR="00097057">
        <w:rPr>
          <w:rStyle w:val="PlaceholderText"/>
          <w:color w:val="000000"/>
        </w:rPr>
        <w:t>ch n</w:t>
      </w:r>
      <w:r w:rsidR="00097057">
        <w:rPr>
          <w:rStyle w:val="PlaceholderText"/>
          <w:rFonts w:hint="default"/>
          <w:color w:val="000000"/>
        </w:rPr>
        <w:t>á</w:t>
      </w:r>
      <w:r w:rsidR="00097057">
        <w:rPr>
          <w:rStyle w:val="PlaceholderText"/>
          <w:color w:val="000000"/>
        </w:rPr>
        <w:t>strojov. V</w:t>
      </w:r>
      <w:r w:rsidR="00097057">
        <w:rPr>
          <w:rStyle w:val="PlaceholderText"/>
          <w:color w:val="000000"/>
        </w:rPr>
        <w:t> </w:t>
      </w:r>
      <w:r w:rsidR="00097057">
        <w:rPr>
          <w:rStyle w:val="PlaceholderText"/>
          <w:color w:val="000000"/>
        </w:rPr>
        <w:t>obidvoch pr</w:t>
      </w:r>
      <w:r w:rsidR="00097057">
        <w:rPr>
          <w:rStyle w:val="PlaceholderText"/>
          <w:rFonts w:hint="default"/>
          <w:color w:val="000000"/>
        </w:rPr>
        <w:t>í</w:t>
      </w:r>
      <w:r w:rsidR="00097057">
        <w:rPr>
          <w:rStyle w:val="PlaceholderText"/>
          <w:color w:val="000000"/>
        </w:rPr>
        <w:t>padoch bude musie</w:t>
      </w:r>
      <w:r w:rsidR="00097057">
        <w:rPr>
          <w:rStyle w:val="PlaceholderText"/>
          <w:rFonts w:hint="default"/>
          <w:color w:val="000000"/>
        </w:rPr>
        <w:t>ť</w:t>
      </w:r>
      <w:r w:rsidR="00097057">
        <w:rPr>
          <w:rStyle w:val="PlaceholderText"/>
          <w:color w:val="000000"/>
        </w:rPr>
        <w:t xml:space="preserve"> prejs</w:t>
      </w:r>
      <w:r w:rsidR="00097057">
        <w:rPr>
          <w:rStyle w:val="PlaceholderText"/>
          <w:rFonts w:hint="default"/>
          <w:color w:val="000000"/>
        </w:rPr>
        <w:t>ť</w:t>
      </w:r>
      <w:r w:rsidR="00097057">
        <w:rPr>
          <w:rStyle w:val="PlaceholderText"/>
          <w:color w:val="000000"/>
        </w:rPr>
        <w:t xml:space="preserve"> hodnoten</w:t>
      </w:r>
      <w:r w:rsidR="00097057">
        <w:rPr>
          <w:rStyle w:val="PlaceholderText"/>
          <w:rFonts w:hint="default"/>
          <w:color w:val="000000"/>
        </w:rPr>
        <w:t>í</w:t>
      </w:r>
      <w:r w:rsidR="00097057">
        <w:rPr>
          <w:rStyle w:val="PlaceholderText"/>
          <w:color w:val="000000"/>
        </w:rPr>
        <w:t>m finan</w:t>
      </w:r>
      <w:r w:rsidR="00097057">
        <w:rPr>
          <w:rStyle w:val="PlaceholderText"/>
          <w:rFonts w:hint="default"/>
          <w:color w:val="000000"/>
        </w:rPr>
        <w:t>č</w:t>
      </w:r>
      <w:r w:rsidR="00097057">
        <w:rPr>
          <w:rStyle w:val="PlaceholderText"/>
          <w:color w:val="000000"/>
        </w:rPr>
        <w:t>nej in</w:t>
      </w:r>
      <w:r w:rsidR="00097057">
        <w:rPr>
          <w:rStyle w:val="PlaceholderText"/>
          <w:rFonts w:hint="default"/>
          <w:color w:val="000000"/>
        </w:rPr>
        <w:t>š</w:t>
      </w:r>
      <w:r w:rsidR="00097057">
        <w:rPr>
          <w:rStyle w:val="PlaceholderText"/>
          <w:color w:val="000000"/>
        </w:rPr>
        <w:t>tit</w:t>
      </w:r>
      <w:r w:rsidR="00097057">
        <w:rPr>
          <w:rStyle w:val="PlaceholderText"/>
          <w:rFonts w:hint="default"/>
          <w:color w:val="000000"/>
        </w:rPr>
        <w:t>ú</w:t>
      </w:r>
      <w:r w:rsidR="00097057">
        <w:rPr>
          <w:rStyle w:val="PlaceholderText"/>
          <w:color w:val="000000"/>
        </w:rPr>
        <w:t xml:space="preserve">cie. </w:t>
      </w:r>
      <w:r>
        <w:rPr>
          <w:rStyle w:val="PlaceholderText"/>
          <w:color w:val="000000"/>
        </w:rPr>
        <w:t>T</w:t>
      </w:r>
      <w:r>
        <w:rPr>
          <w:rStyle w:val="PlaceholderText"/>
          <w:rFonts w:hint="default"/>
          <w:color w:val="000000"/>
        </w:rPr>
        <w:t>ý</w:t>
      </w:r>
      <w:r>
        <w:rPr>
          <w:rStyle w:val="PlaceholderText"/>
          <w:color w:val="000000"/>
        </w:rPr>
        <w:t>mto sp</w:t>
      </w:r>
      <w:r>
        <w:rPr>
          <w:rStyle w:val="PlaceholderText"/>
          <w:rFonts w:hint="default"/>
          <w:color w:val="000000"/>
        </w:rPr>
        <w:t>ô</w:t>
      </w:r>
      <w:r>
        <w:rPr>
          <w:rStyle w:val="PlaceholderText"/>
          <w:color w:val="000000"/>
        </w:rPr>
        <w:t>sobom by</w:t>
      </w:r>
      <w:r>
        <w:rPr>
          <w:rStyle w:val="PlaceholderText"/>
          <w:color w:val="000000"/>
        </w:rPr>
        <w:t xml:space="preserve"> malo by</w:t>
      </w:r>
      <w:r>
        <w:rPr>
          <w:rStyle w:val="PlaceholderText"/>
          <w:rFonts w:hint="default"/>
          <w:color w:val="000000"/>
        </w:rPr>
        <w:t>ť</w:t>
      </w:r>
      <w:r>
        <w:rPr>
          <w:rStyle w:val="PlaceholderText"/>
          <w:color w:val="000000"/>
        </w:rPr>
        <w:t xml:space="preserve"> zaru</w:t>
      </w:r>
      <w:r>
        <w:rPr>
          <w:rStyle w:val="PlaceholderText"/>
          <w:rFonts w:hint="default"/>
          <w:color w:val="000000"/>
        </w:rPr>
        <w:t>č</w:t>
      </w:r>
      <w:r>
        <w:rPr>
          <w:rStyle w:val="PlaceholderText"/>
          <w:color w:val="000000"/>
        </w:rPr>
        <w:t>en</w:t>
      </w:r>
      <w:r>
        <w:rPr>
          <w:rStyle w:val="PlaceholderText"/>
          <w:rFonts w:hint="default"/>
          <w:color w:val="000000"/>
        </w:rPr>
        <w:t>é</w:t>
      </w:r>
      <w:r>
        <w:rPr>
          <w:rStyle w:val="PlaceholderText"/>
          <w:color w:val="000000"/>
        </w:rPr>
        <w:t xml:space="preserve">, </w:t>
      </w:r>
      <w:r>
        <w:rPr>
          <w:rStyle w:val="PlaceholderText"/>
          <w:rFonts w:hint="default"/>
          <w:color w:val="000000"/>
        </w:rPr>
        <w:t>ž</w:t>
      </w:r>
      <w:r>
        <w:rPr>
          <w:rStyle w:val="PlaceholderText"/>
          <w:color w:val="000000"/>
        </w:rPr>
        <w:t>e jeho podnikate</w:t>
      </w:r>
      <w:r>
        <w:rPr>
          <w:rStyle w:val="PlaceholderText"/>
          <w:rFonts w:hint="default"/>
          <w:color w:val="000000"/>
        </w:rPr>
        <w:t>ľ</w:t>
      </w:r>
      <w:r>
        <w:rPr>
          <w:rStyle w:val="PlaceholderText"/>
          <w:color w:val="000000"/>
        </w:rPr>
        <w:t>sk</w:t>
      </w:r>
      <w:r>
        <w:rPr>
          <w:rStyle w:val="PlaceholderText"/>
          <w:rFonts w:hint="default"/>
          <w:color w:val="000000"/>
        </w:rPr>
        <w:t>ý</w:t>
      </w:r>
      <w:r>
        <w:rPr>
          <w:rStyle w:val="PlaceholderText"/>
          <w:color w:val="000000"/>
        </w:rPr>
        <w:t xml:space="preserve"> z</w:t>
      </w:r>
      <w:r>
        <w:rPr>
          <w:rStyle w:val="PlaceholderText"/>
          <w:rFonts w:hint="default"/>
          <w:color w:val="000000"/>
        </w:rPr>
        <w:t>á</w:t>
      </w:r>
      <w:r>
        <w:rPr>
          <w:rStyle w:val="PlaceholderText"/>
          <w:color w:val="000000"/>
        </w:rPr>
        <w:t>mer bude nez</w:t>
      </w:r>
      <w:r>
        <w:rPr>
          <w:rStyle w:val="PlaceholderText"/>
          <w:rFonts w:hint="default"/>
          <w:color w:val="000000"/>
        </w:rPr>
        <w:t>á</w:t>
      </w:r>
      <w:r>
        <w:rPr>
          <w:rStyle w:val="PlaceholderText"/>
          <w:color w:val="000000"/>
        </w:rPr>
        <w:t>visle pos</w:t>
      </w:r>
      <w:r>
        <w:rPr>
          <w:rStyle w:val="PlaceholderText"/>
          <w:rFonts w:hint="default"/>
          <w:color w:val="000000"/>
        </w:rPr>
        <w:t>ú</w:t>
      </w:r>
      <w:r>
        <w:rPr>
          <w:rStyle w:val="PlaceholderText"/>
          <w:color w:val="000000"/>
        </w:rPr>
        <w:t>den</w:t>
      </w:r>
      <w:r>
        <w:rPr>
          <w:rStyle w:val="PlaceholderText"/>
          <w:rFonts w:hint="default"/>
          <w:color w:val="000000"/>
        </w:rPr>
        <w:t>ý</w:t>
      </w:r>
      <w:r>
        <w:rPr>
          <w:rStyle w:val="PlaceholderText"/>
          <w:color w:val="000000"/>
        </w:rPr>
        <w:t xml:space="preserve"> na z</w:t>
      </w:r>
      <w:r>
        <w:rPr>
          <w:rStyle w:val="PlaceholderText"/>
          <w:rFonts w:hint="default"/>
          <w:color w:val="000000"/>
        </w:rPr>
        <w:t>á</w:t>
      </w:r>
      <w:r>
        <w:rPr>
          <w:rStyle w:val="PlaceholderText"/>
          <w:color w:val="000000"/>
        </w:rPr>
        <w:t>klade krit</w:t>
      </w:r>
      <w:r>
        <w:rPr>
          <w:rStyle w:val="PlaceholderText"/>
          <w:rFonts w:hint="default"/>
          <w:color w:val="000000"/>
        </w:rPr>
        <w:t>é</w:t>
      </w:r>
      <w:r>
        <w:rPr>
          <w:rStyle w:val="PlaceholderText"/>
          <w:color w:val="000000"/>
        </w:rPr>
        <w:t>ri</w:t>
      </w:r>
      <w:r>
        <w:rPr>
          <w:rStyle w:val="PlaceholderText"/>
          <w:rFonts w:hint="default"/>
          <w:color w:val="000000"/>
        </w:rPr>
        <w:t>í</w:t>
      </w:r>
      <w:r>
        <w:rPr>
          <w:rStyle w:val="PlaceholderText"/>
          <w:color w:val="000000"/>
        </w:rPr>
        <w:t xml:space="preserve"> finan</w:t>
      </w:r>
      <w:r>
        <w:rPr>
          <w:rStyle w:val="PlaceholderText"/>
          <w:rFonts w:hint="default"/>
          <w:color w:val="000000"/>
        </w:rPr>
        <w:t>č</w:t>
      </w:r>
      <w:r>
        <w:rPr>
          <w:rStyle w:val="PlaceholderText"/>
          <w:color w:val="000000"/>
        </w:rPr>
        <w:t>nej udr</w:t>
      </w:r>
      <w:r>
        <w:rPr>
          <w:rStyle w:val="PlaceholderText"/>
          <w:rFonts w:hint="default"/>
          <w:color w:val="000000"/>
        </w:rPr>
        <w:t>ž</w:t>
      </w:r>
      <w:r>
        <w:rPr>
          <w:rStyle w:val="PlaceholderText"/>
          <w:color w:val="000000"/>
        </w:rPr>
        <w:t>ate</w:t>
      </w:r>
      <w:r>
        <w:rPr>
          <w:rStyle w:val="PlaceholderText"/>
          <w:rFonts w:hint="default"/>
          <w:color w:val="000000"/>
        </w:rPr>
        <w:t>ľ</w:t>
      </w:r>
      <w:r>
        <w:rPr>
          <w:rStyle w:val="PlaceholderText"/>
          <w:color w:val="000000"/>
        </w:rPr>
        <w:t xml:space="preserve">nosti </w:t>
      </w:r>
      <w:r>
        <w:rPr>
          <w:rStyle w:val="PlaceholderText"/>
          <w:rFonts w:hint="default"/>
          <w:color w:val="000000"/>
        </w:rPr>
        <w:t>–</w:t>
      </w:r>
      <w:r>
        <w:rPr>
          <w:rStyle w:val="PlaceholderText"/>
          <w:color w:val="000000"/>
        </w:rPr>
        <w:t xml:space="preserve"> v</w:t>
      </w:r>
      <w:r>
        <w:rPr>
          <w:rStyle w:val="PlaceholderText"/>
          <w:color w:val="000000"/>
        </w:rPr>
        <w:t> </w:t>
      </w:r>
      <w:r>
        <w:rPr>
          <w:rStyle w:val="PlaceholderText"/>
          <w:color w:val="000000"/>
        </w:rPr>
        <w:t>pr</w:t>
      </w:r>
      <w:r>
        <w:rPr>
          <w:rStyle w:val="PlaceholderText"/>
          <w:rFonts w:hint="default"/>
          <w:color w:val="000000"/>
        </w:rPr>
        <w:t>í</w:t>
      </w:r>
      <w:r>
        <w:rPr>
          <w:rStyle w:val="PlaceholderText"/>
          <w:color w:val="000000"/>
        </w:rPr>
        <w:t>pade potreby potom m</w:t>
      </w:r>
      <w:r>
        <w:rPr>
          <w:rStyle w:val="PlaceholderText"/>
          <w:rFonts w:hint="default"/>
          <w:color w:val="000000"/>
        </w:rPr>
        <w:t>ôž</w:t>
      </w:r>
      <w:r>
        <w:rPr>
          <w:rStyle w:val="PlaceholderText"/>
          <w:color w:val="000000"/>
        </w:rPr>
        <w:t>e doplni</w:t>
      </w:r>
      <w:r>
        <w:rPr>
          <w:rStyle w:val="PlaceholderText"/>
          <w:rFonts w:hint="default"/>
          <w:color w:val="000000"/>
        </w:rPr>
        <w:t>ť</w:t>
      </w:r>
      <w:r>
        <w:rPr>
          <w:rStyle w:val="PlaceholderText"/>
          <w:color w:val="000000"/>
        </w:rPr>
        <w:t xml:space="preserve"> n</w:t>
      </w:r>
      <w:r>
        <w:rPr>
          <w:rStyle w:val="PlaceholderText"/>
          <w:rFonts w:hint="default"/>
          <w:color w:val="000000"/>
        </w:rPr>
        <w:t>á</w:t>
      </w:r>
      <w:r>
        <w:rPr>
          <w:rStyle w:val="PlaceholderText"/>
          <w:color w:val="000000"/>
        </w:rPr>
        <w:t>vratn</w:t>
      </w:r>
      <w:r>
        <w:rPr>
          <w:rStyle w:val="PlaceholderText"/>
          <w:rFonts w:hint="default"/>
          <w:color w:val="000000"/>
        </w:rPr>
        <w:t>é</w:t>
      </w:r>
      <w:r>
        <w:rPr>
          <w:rStyle w:val="PlaceholderText"/>
          <w:color w:val="000000"/>
        </w:rPr>
        <w:t xml:space="preserve"> zdroje nen</w:t>
      </w:r>
      <w:r>
        <w:rPr>
          <w:rStyle w:val="PlaceholderText"/>
          <w:rFonts w:hint="default"/>
          <w:color w:val="000000"/>
        </w:rPr>
        <w:t>á</w:t>
      </w:r>
      <w:r>
        <w:rPr>
          <w:rStyle w:val="PlaceholderText"/>
          <w:color w:val="000000"/>
        </w:rPr>
        <w:t>vratn</w:t>
      </w:r>
      <w:r>
        <w:rPr>
          <w:rStyle w:val="PlaceholderText"/>
          <w:rFonts w:hint="default"/>
          <w:color w:val="000000"/>
        </w:rPr>
        <w:t>ý</w:t>
      </w:r>
      <w:r>
        <w:rPr>
          <w:rStyle w:val="PlaceholderText"/>
          <w:color w:val="000000"/>
        </w:rPr>
        <w:t>mi, ale nemalo by sa sta</w:t>
      </w:r>
      <w:r>
        <w:rPr>
          <w:rStyle w:val="PlaceholderText"/>
          <w:rFonts w:hint="default"/>
          <w:color w:val="000000"/>
        </w:rPr>
        <w:t>ť</w:t>
      </w:r>
      <w:r>
        <w:rPr>
          <w:rStyle w:val="PlaceholderText"/>
          <w:color w:val="000000"/>
        </w:rPr>
        <w:t xml:space="preserve">, </w:t>
      </w:r>
      <w:r>
        <w:rPr>
          <w:rStyle w:val="PlaceholderText"/>
          <w:rFonts w:hint="default"/>
          <w:color w:val="000000"/>
        </w:rPr>
        <w:t>ž</w:t>
      </w:r>
      <w:r>
        <w:rPr>
          <w:rStyle w:val="PlaceholderText"/>
          <w:color w:val="000000"/>
        </w:rPr>
        <w:t>e podnik nebude schopn</w:t>
      </w:r>
      <w:r>
        <w:rPr>
          <w:rStyle w:val="PlaceholderText"/>
          <w:rFonts w:hint="default"/>
          <w:color w:val="000000"/>
        </w:rPr>
        <w:t>ý</w:t>
      </w:r>
      <w:r>
        <w:rPr>
          <w:rStyle w:val="PlaceholderText"/>
          <w:color w:val="000000"/>
        </w:rPr>
        <w:t xml:space="preserve"> vyprodukova</w:t>
      </w:r>
      <w:r>
        <w:rPr>
          <w:rStyle w:val="PlaceholderText"/>
          <w:rFonts w:hint="default"/>
          <w:color w:val="000000"/>
        </w:rPr>
        <w:t>ť</w:t>
      </w:r>
      <w:r>
        <w:rPr>
          <w:rStyle w:val="PlaceholderText"/>
          <w:color w:val="000000"/>
        </w:rPr>
        <w:t xml:space="preserve"> v</w:t>
      </w:r>
      <w:r>
        <w:rPr>
          <w:rStyle w:val="PlaceholderText"/>
          <w:rFonts w:hint="default"/>
          <w:color w:val="000000"/>
        </w:rPr>
        <w:t>ô</w:t>
      </w:r>
      <w:r>
        <w:rPr>
          <w:rStyle w:val="PlaceholderText"/>
          <w:color w:val="000000"/>
        </w:rPr>
        <w:t xml:space="preserve">bec </w:t>
      </w:r>
      <w:r>
        <w:rPr>
          <w:rStyle w:val="PlaceholderText"/>
          <w:rFonts w:hint="default"/>
          <w:color w:val="000000"/>
        </w:rPr>
        <w:t>ž</w:t>
      </w:r>
      <w:r>
        <w:rPr>
          <w:rStyle w:val="PlaceholderText"/>
          <w:color w:val="000000"/>
        </w:rPr>
        <w:t>iad</w:t>
      </w:r>
      <w:r>
        <w:rPr>
          <w:rStyle w:val="PlaceholderText"/>
          <w:color w:val="000000"/>
        </w:rPr>
        <w:t>ne pr</w:t>
      </w:r>
      <w:r>
        <w:rPr>
          <w:rStyle w:val="PlaceholderText"/>
          <w:rFonts w:hint="default"/>
          <w:color w:val="000000"/>
        </w:rPr>
        <w:t>í</w:t>
      </w:r>
      <w:r>
        <w:rPr>
          <w:rStyle w:val="PlaceholderText"/>
          <w:color w:val="000000"/>
        </w:rPr>
        <w:t>jmy a</w:t>
      </w:r>
      <w:r>
        <w:rPr>
          <w:rStyle w:val="PlaceholderText"/>
          <w:color w:val="000000"/>
        </w:rPr>
        <w:t> </w:t>
      </w:r>
      <w:r>
        <w:rPr>
          <w:rStyle w:val="PlaceholderText"/>
          <w:rFonts w:hint="default"/>
          <w:color w:val="000000"/>
        </w:rPr>
        <w:t>ž</w:t>
      </w:r>
      <w:r>
        <w:rPr>
          <w:rStyle w:val="PlaceholderText"/>
          <w:color w:val="000000"/>
        </w:rPr>
        <w:t>e by teda bol plne z</w:t>
      </w:r>
      <w:r>
        <w:rPr>
          <w:rStyle w:val="PlaceholderText"/>
          <w:rFonts w:hint="default"/>
          <w:color w:val="000000"/>
        </w:rPr>
        <w:t>á</w:t>
      </w:r>
      <w:r>
        <w:rPr>
          <w:rStyle w:val="PlaceholderText"/>
          <w:color w:val="000000"/>
        </w:rPr>
        <w:t>visl</w:t>
      </w:r>
      <w:r>
        <w:rPr>
          <w:rStyle w:val="PlaceholderText"/>
          <w:rFonts w:hint="default"/>
          <w:color w:val="000000"/>
        </w:rPr>
        <w:t>ý</w:t>
      </w:r>
      <w:r>
        <w:rPr>
          <w:rStyle w:val="PlaceholderText"/>
          <w:color w:val="000000"/>
        </w:rPr>
        <w:t xml:space="preserve"> na verejnej podpore.</w:t>
      </w:r>
    </w:p>
    <w:p w:rsidR="00711B2C">
      <w:pPr>
        <w:widowControl/>
        <w:bidi w:val="0"/>
        <w:ind w:firstLine="567"/>
        <w:jc w:val="both"/>
        <w:rPr>
          <w:color w:val="000000"/>
        </w:rPr>
      </w:pPr>
    </w:p>
    <w:p w:rsidR="00711B2C">
      <w:pPr>
        <w:widowControl/>
        <w:bidi w:val="0"/>
        <w:ind w:firstLine="567"/>
        <w:jc w:val="both"/>
      </w:pPr>
      <w:r>
        <w:rPr>
          <w:rStyle w:val="PlaceholderText"/>
          <w:color w:val="000000"/>
        </w:rPr>
        <w:t xml:space="preserve">Podpora je </w:t>
      </w:r>
      <w:r>
        <w:rPr>
          <w:rStyle w:val="PlaceholderText"/>
          <w:rFonts w:hint="default"/>
          <w:color w:val="000000"/>
        </w:rPr>
        <w:t>ď</w:t>
      </w:r>
      <w:r>
        <w:rPr>
          <w:rStyle w:val="PlaceholderText"/>
          <w:color w:val="000000"/>
        </w:rPr>
        <w:t>alej odstup</w:t>
      </w:r>
      <w:r>
        <w:rPr>
          <w:rStyle w:val="PlaceholderText"/>
          <w:rFonts w:hint="default"/>
          <w:color w:val="000000"/>
        </w:rPr>
        <w:t>ň</w:t>
      </w:r>
      <w:r>
        <w:rPr>
          <w:rStyle w:val="PlaceholderText"/>
          <w:color w:val="000000"/>
        </w:rPr>
        <w:t>ovan</w:t>
      </w:r>
      <w:r>
        <w:rPr>
          <w:rStyle w:val="PlaceholderText"/>
          <w:rFonts w:hint="default"/>
          <w:color w:val="000000"/>
        </w:rPr>
        <w:t>á</w:t>
      </w:r>
      <w:r>
        <w:rPr>
          <w:rStyle w:val="PlaceholderText"/>
          <w:color w:val="000000"/>
        </w:rPr>
        <w:t xml:space="preserve"> tak, </w:t>
      </w:r>
      <w:r>
        <w:rPr>
          <w:rStyle w:val="PlaceholderText"/>
          <w:rFonts w:hint="default"/>
          <w:color w:val="000000"/>
        </w:rPr>
        <w:t>ž</w:t>
      </w:r>
      <w:r>
        <w:rPr>
          <w:rStyle w:val="PlaceholderText"/>
          <w:color w:val="000000"/>
        </w:rPr>
        <w:t xml:space="preserve">e </w:t>
      </w:r>
      <w:r>
        <w:rPr>
          <w:rStyle w:val="PlaceholderText"/>
          <w:rFonts w:hint="default"/>
          <w:color w:val="000000"/>
        </w:rPr>
        <w:t>č</w:t>
      </w:r>
      <w:r>
        <w:rPr>
          <w:rStyle w:val="PlaceholderText"/>
          <w:color w:val="000000"/>
        </w:rPr>
        <w:t>isto nen</w:t>
      </w:r>
      <w:r>
        <w:rPr>
          <w:rStyle w:val="PlaceholderText"/>
          <w:rFonts w:hint="default"/>
          <w:color w:val="000000"/>
        </w:rPr>
        <w:t>á</w:t>
      </w:r>
      <w:r>
        <w:rPr>
          <w:rStyle w:val="PlaceholderText"/>
          <w:color w:val="000000"/>
        </w:rPr>
        <w:t>vratn</w:t>
      </w:r>
      <w:r>
        <w:rPr>
          <w:rStyle w:val="PlaceholderText"/>
          <w:rFonts w:hint="default"/>
          <w:color w:val="000000"/>
        </w:rPr>
        <w:t>ú</w:t>
      </w:r>
      <w:r>
        <w:rPr>
          <w:rStyle w:val="PlaceholderText"/>
          <w:color w:val="000000"/>
        </w:rPr>
        <w:t xml:space="preserve"> pomoc, teda dot</w:t>
      </w:r>
      <w:r>
        <w:rPr>
          <w:rStyle w:val="PlaceholderText"/>
          <w:rFonts w:hint="default"/>
          <w:color w:val="000000"/>
        </w:rPr>
        <w:t>á</w:t>
      </w:r>
      <w:r>
        <w:rPr>
          <w:rStyle w:val="PlaceholderText"/>
          <w:color w:val="000000"/>
        </w:rPr>
        <w:t>ciu, m</w:t>
      </w:r>
      <w:r>
        <w:rPr>
          <w:rStyle w:val="PlaceholderText"/>
          <w:rFonts w:hint="default"/>
          <w:color w:val="000000"/>
        </w:rPr>
        <w:t>ôž</w:t>
      </w:r>
      <w:r>
        <w:rPr>
          <w:rStyle w:val="PlaceholderText"/>
          <w:color w:val="000000"/>
        </w:rPr>
        <w:t>e dosta</w:t>
      </w:r>
      <w:r>
        <w:rPr>
          <w:rStyle w:val="PlaceholderText"/>
          <w:rFonts w:hint="default"/>
          <w:color w:val="000000"/>
        </w:rPr>
        <w:t>ť</w:t>
      </w:r>
      <w:r>
        <w:rPr>
          <w:rStyle w:val="PlaceholderText"/>
          <w:color w:val="000000"/>
        </w:rPr>
        <w:t xml:space="preserve"> iba podnik, ktor</w:t>
      </w:r>
      <w:r>
        <w:rPr>
          <w:rStyle w:val="PlaceholderText"/>
          <w:rFonts w:hint="default"/>
          <w:color w:val="000000"/>
        </w:rPr>
        <w:t>ý</w:t>
      </w:r>
      <w:r>
        <w:rPr>
          <w:rStyle w:val="PlaceholderText"/>
          <w:color w:val="000000"/>
        </w:rPr>
        <w:t xml:space="preserve"> dosahuje </w:t>
      </w:r>
      <w:r>
        <w:rPr>
          <w:rStyle w:val="PlaceholderText"/>
          <w:rFonts w:hint="default"/>
          <w:color w:val="000000"/>
        </w:rPr>
        <w:t>„</w:t>
      </w:r>
      <w:r>
        <w:rPr>
          <w:rStyle w:val="PlaceholderText"/>
          <w:color w:val="000000"/>
        </w:rPr>
        <w:t>zlat</w:t>
      </w:r>
      <w:r>
        <w:rPr>
          <w:rStyle w:val="PlaceholderText"/>
          <w:rFonts w:hint="default"/>
          <w:color w:val="000000"/>
        </w:rPr>
        <w:t>ý</w:t>
      </w:r>
      <w:r>
        <w:rPr>
          <w:rStyle w:val="PlaceholderText"/>
          <w:color w:val="000000"/>
        </w:rPr>
        <w:t xml:space="preserve"> </w:t>
      </w:r>
      <w:r>
        <w:rPr>
          <w:rStyle w:val="PlaceholderText"/>
          <w:rFonts w:hint="default"/>
          <w:color w:val="000000"/>
        </w:rPr>
        <w:t>š</w:t>
      </w:r>
      <w:r>
        <w:rPr>
          <w:rStyle w:val="PlaceholderText"/>
          <w:color w:val="000000"/>
        </w:rPr>
        <w:t>tandard</w:t>
      </w:r>
      <w:r>
        <w:rPr>
          <w:rStyle w:val="PlaceholderText"/>
          <w:rFonts w:hint="default"/>
          <w:color w:val="000000"/>
        </w:rPr>
        <w:t>“</w:t>
      </w:r>
      <w:r>
        <w:rPr>
          <w:rStyle w:val="PlaceholderText"/>
          <w:color w:val="000000"/>
        </w:rPr>
        <w:t xml:space="preserve"> soci</w:t>
      </w:r>
      <w:r>
        <w:rPr>
          <w:rStyle w:val="PlaceholderText"/>
          <w:rFonts w:hint="default"/>
          <w:color w:val="000000"/>
        </w:rPr>
        <w:t>á</w:t>
      </w:r>
      <w:r>
        <w:rPr>
          <w:rStyle w:val="PlaceholderText"/>
          <w:color w:val="000000"/>
        </w:rPr>
        <w:t>lneho podnikania v</w:t>
      </w:r>
      <w:r>
        <w:rPr>
          <w:rStyle w:val="PlaceholderText"/>
          <w:color w:val="000000"/>
        </w:rPr>
        <w:t> </w:t>
      </w:r>
      <w:r>
        <w:rPr>
          <w:rStyle w:val="PlaceholderText"/>
          <w:color w:val="000000"/>
        </w:rPr>
        <w:t>Eur</w:t>
      </w:r>
      <w:r>
        <w:rPr>
          <w:rStyle w:val="PlaceholderText"/>
          <w:rFonts w:hint="default"/>
          <w:color w:val="000000"/>
        </w:rPr>
        <w:t>ó</w:t>
      </w:r>
      <w:r>
        <w:rPr>
          <w:rStyle w:val="PlaceholderText"/>
          <w:color w:val="000000"/>
        </w:rPr>
        <w:t>pe. To znamen</w:t>
      </w:r>
      <w:r>
        <w:rPr>
          <w:rStyle w:val="PlaceholderText"/>
          <w:rFonts w:hint="default"/>
          <w:color w:val="000000"/>
        </w:rPr>
        <w:t>á</w:t>
      </w:r>
      <w:r>
        <w:rPr>
          <w:rStyle w:val="PlaceholderText"/>
          <w:color w:val="000000"/>
        </w:rPr>
        <w:t xml:space="preserve">, </w:t>
      </w:r>
      <w:r>
        <w:rPr>
          <w:rStyle w:val="PlaceholderText"/>
          <w:rFonts w:hint="default"/>
          <w:color w:val="000000"/>
        </w:rPr>
        <w:t>ž</w:t>
      </w:r>
      <w:r>
        <w:rPr>
          <w:rStyle w:val="PlaceholderText"/>
          <w:color w:val="000000"/>
        </w:rPr>
        <w:t>e pozit</w:t>
      </w:r>
      <w:r>
        <w:rPr>
          <w:rStyle w:val="PlaceholderText"/>
          <w:rFonts w:hint="default"/>
          <w:color w:val="000000"/>
        </w:rPr>
        <w:t>í</w:t>
      </w:r>
      <w:r>
        <w:rPr>
          <w:rStyle w:val="PlaceholderText"/>
          <w:color w:val="000000"/>
        </w:rPr>
        <w:t>vny soci</w:t>
      </w:r>
      <w:r>
        <w:rPr>
          <w:rStyle w:val="PlaceholderText"/>
          <w:rFonts w:hint="default"/>
          <w:color w:val="000000"/>
        </w:rPr>
        <w:t>á</w:t>
      </w:r>
      <w:r>
        <w:rPr>
          <w:rStyle w:val="PlaceholderText"/>
          <w:color w:val="000000"/>
        </w:rPr>
        <w:t>lny vplyv dosahuje priamo prostredn</w:t>
      </w:r>
      <w:r>
        <w:rPr>
          <w:rStyle w:val="PlaceholderText"/>
          <w:rFonts w:hint="default"/>
          <w:color w:val="000000"/>
        </w:rPr>
        <w:t>í</w:t>
      </w:r>
      <w:r>
        <w:rPr>
          <w:rStyle w:val="PlaceholderText"/>
          <w:color w:val="000000"/>
        </w:rPr>
        <w:t>ctvom svojej hospod</w:t>
      </w:r>
      <w:r>
        <w:rPr>
          <w:rStyle w:val="PlaceholderText"/>
          <w:rFonts w:hint="default"/>
          <w:color w:val="000000"/>
        </w:rPr>
        <w:t>á</w:t>
      </w:r>
      <w:r>
        <w:rPr>
          <w:rStyle w:val="PlaceholderText"/>
          <w:color w:val="000000"/>
        </w:rPr>
        <w:t xml:space="preserve">rskej </w:t>
      </w:r>
      <w:r>
        <w:rPr>
          <w:rStyle w:val="PlaceholderText"/>
          <w:rFonts w:hint="default"/>
          <w:color w:val="000000"/>
        </w:rPr>
        <w:t>č</w:t>
      </w:r>
      <w:r>
        <w:rPr>
          <w:rStyle w:val="PlaceholderText"/>
          <w:color w:val="000000"/>
        </w:rPr>
        <w:t xml:space="preserve">innosti </w:t>
      </w:r>
      <w:r>
        <w:rPr>
          <w:rStyle w:val="PlaceholderText"/>
          <w:rFonts w:hint="default"/>
          <w:color w:val="000000"/>
        </w:rPr>
        <w:t>–</w:t>
      </w:r>
      <w:r>
        <w:rPr>
          <w:rStyle w:val="PlaceholderText"/>
          <w:color w:val="000000"/>
        </w:rPr>
        <w:t xml:space="preserve"> v</w:t>
      </w:r>
      <w:r>
        <w:rPr>
          <w:rStyle w:val="PlaceholderText"/>
          <w:color w:val="000000"/>
        </w:rPr>
        <w:t> </w:t>
      </w:r>
      <w:r>
        <w:rPr>
          <w:rStyle w:val="PlaceholderText"/>
          <w:color w:val="000000"/>
        </w:rPr>
        <w:t>r</w:t>
      </w:r>
      <w:r>
        <w:rPr>
          <w:rStyle w:val="PlaceholderText"/>
          <w:rFonts w:hint="default"/>
          <w:color w:val="000000"/>
        </w:rPr>
        <w:t>á</w:t>
      </w:r>
      <w:r>
        <w:rPr>
          <w:rStyle w:val="PlaceholderText"/>
          <w:color w:val="000000"/>
        </w:rPr>
        <w:t>mci ktorej poskytuje napr. pracovn</w:t>
      </w:r>
      <w:r>
        <w:rPr>
          <w:rStyle w:val="PlaceholderText"/>
          <w:rFonts w:hint="default"/>
          <w:color w:val="000000"/>
        </w:rPr>
        <w:t>ú</w:t>
      </w:r>
      <w:r>
        <w:rPr>
          <w:rStyle w:val="PlaceholderText"/>
          <w:color w:val="000000"/>
        </w:rPr>
        <w:t xml:space="preserve"> integr</w:t>
      </w:r>
      <w:r>
        <w:rPr>
          <w:rStyle w:val="PlaceholderText"/>
          <w:rFonts w:hint="default"/>
          <w:color w:val="000000"/>
        </w:rPr>
        <w:t>á</w:t>
      </w:r>
      <w:r>
        <w:rPr>
          <w:rStyle w:val="PlaceholderText"/>
          <w:color w:val="000000"/>
        </w:rPr>
        <w:t>ciou alebo slu</w:t>
      </w:r>
      <w:r>
        <w:rPr>
          <w:rStyle w:val="PlaceholderText"/>
          <w:rFonts w:hint="default"/>
          <w:color w:val="000000"/>
        </w:rPr>
        <w:t>ž</w:t>
      </w:r>
      <w:r>
        <w:rPr>
          <w:rStyle w:val="PlaceholderText"/>
          <w:color w:val="000000"/>
        </w:rPr>
        <w:t>by pre zranite</w:t>
      </w:r>
      <w:r>
        <w:rPr>
          <w:rStyle w:val="PlaceholderText"/>
          <w:rFonts w:hint="default"/>
          <w:color w:val="000000"/>
        </w:rPr>
        <w:t>ľ</w:t>
      </w:r>
      <w:r>
        <w:rPr>
          <w:rStyle w:val="PlaceholderText"/>
          <w:color w:val="000000"/>
        </w:rPr>
        <w:t>n</w:t>
      </w:r>
      <w:r>
        <w:rPr>
          <w:rStyle w:val="PlaceholderText"/>
          <w:rFonts w:hint="default"/>
          <w:color w:val="000000"/>
        </w:rPr>
        <w:t>é</w:t>
      </w:r>
      <w:r>
        <w:rPr>
          <w:rStyle w:val="PlaceholderText"/>
          <w:color w:val="000000"/>
        </w:rPr>
        <w:t xml:space="preserve"> osoby, a</w:t>
      </w:r>
      <w:r>
        <w:rPr>
          <w:rStyle w:val="PlaceholderText"/>
          <w:color w:val="000000"/>
        </w:rPr>
        <w:t> </w:t>
      </w:r>
      <w:r>
        <w:rPr>
          <w:rStyle w:val="PlaceholderText"/>
          <w:color w:val="000000"/>
        </w:rPr>
        <w:t>z</w:t>
      </w:r>
      <w:r>
        <w:rPr>
          <w:rStyle w:val="PlaceholderText"/>
          <w:rFonts w:hint="default"/>
          <w:color w:val="000000"/>
        </w:rPr>
        <w:t>á</w:t>
      </w:r>
      <w:r>
        <w:rPr>
          <w:rStyle w:val="PlaceholderText"/>
          <w:color w:val="000000"/>
        </w:rPr>
        <w:t>rove</w:t>
      </w:r>
      <w:r>
        <w:rPr>
          <w:rStyle w:val="PlaceholderText"/>
          <w:rFonts w:hint="default"/>
          <w:color w:val="000000"/>
        </w:rPr>
        <w:t>ň</w:t>
      </w:r>
      <w:r>
        <w:rPr>
          <w:rStyle w:val="PlaceholderText"/>
          <w:color w:val="000000"/>
        </w:rPr>
        <w:t xml:space="preserve"> dosahuje bu</w:t>
      </w:r>
      <w:r>
        <w:rPr>
          <w:rStyle w:val="PlaceholderText"/>
          <w:rFonts w:hint="default"/>
          <w:color w:val="000000"/>
        </w:rPr>
        <w:t>ď</w:t>
      </w:r>
      <w:r>
        <w:rPr>
          <w:rStyle w:val="PlaceholderText"/>
          <w:color w:val="000000"/>
        </w:rPr>
        <w:t xml:space="preserve"> maxim</w:t>
      </w:r>
      <w:r>
        <w:rPr>
          <w:rStyle w:val="PlaceholderText"/>
          <w:rFonts w:hint="default"/>
          <w:color w:val="000000"/>
        </w:rPr>
        <w:t>á</w:t>
      </w:r>
      <w:r>
        <w:rPr>
          <w:rStyle w:val="PlaceholderText"/>
          <w:color w:val="000000"/>
        </w:rPr>
        <w:t>lnu mo</w:t>
      </w:r>
      <w:r>
        <w:rPr>
          <w:rStyle w:val="PlaceholderText"/>
          <w:rFonts w:hint="default"/>
          <w:color w:val="000000"/>
        </w:rPr>
        <w:t>ž</w:t>
      </w:r>
      <w:r>
        <w:rPr>
          <w:rStyle w:val="PlaceholderText"/>
          <w:color w:val="000000"/>
        </w:rPr>
        <w:t>n</w:t>
      </w:r>
      <w:r>
        <w:rPr>
          <w:rStyle w:val="PlaceholderText"/>
          <w:rFonts w:hint="default"/>
          <w:color w:val="000000"/>
        </w:rPr>
        <w:t>ú</w:t>
      </w:r>
      <w:r>
        <w:rPr>
          <w:rStyle w:val="PlaceholderText"/>
          <w:color w:val="000000"/>
        </w:rPr>
        <w:t xml:space="preserve"> socializ</w:t>
      </w:r>
      <w:r>
        <w:rPr>
          <w:rStyle w:val="PlaceholderText"/>
          <w:rFonts w:hint="default"/>
          <w:color w:val="000000"/>
        </w:rPr>
        <w:t>á</w:t>
      </w:r>
      <w:r>
        <w:rPr>
          <w:rStyle w:val="PlaceholderText"/>
          <w:color w:val="000000"/>
        </w:rPr>
        <w:t>ciu zisku alebo maxim</w:t>
      </w:r>
      <w:r>
        <w:rPr>
          <w:rStyle w:val="PlaceholderText"/>
          <w:rFonts w:hint="default"/>
          <w:color w:val="000000"/>
        </w:rPr>
        <w:t>á</w:t>
      </w:r>
      <w:r>
        <w:rPr>
          <w:rStyle w:val="PlaceholderText"/>
          <w:color w:val="000000"/>
        </w:rPr>
        <w:t>lnu mo</w:t>
      </w:r>
      <w:r>
        <w:rPr>
          <w:rStyle w:val="PlaceholderText"/>
          <w:rFonts w:hint="default"/>
          <w:color w:val="000000"/>
        </w:rPr>
        <w:t>ž</w:t>
      </w:r>
      <w:r>
        <w:rPr>
          <w:rStyle w:val="PlaceholderText"/>
          <w:color w:val="000000"/>
        </w:rPr>
        <w:t>n</w:t>
      </w:r>
      <w:r>
        <w:rPr>
          <w:rStyle w:val="PlaceholderText"/>
          <w:rFonts w:hint="default"/>
          <w:color w:val="000000"/>
        </w:rPr>
        <w:t>ú</w:t>
      </w:r>
      <w:r>
        <w:rPr>
          <w:rStyle w:val="PlaceholderText"/>
          <w:color w:val="000000"/>
        </w:rPr>
        <w:t xml:space="preserve"> particip</w:t>
      </w:r>
      <w:r>
        <w:rPr>
          <w:rStyle w:val="PlaceholderText"/>
          <w:rFonts w:hint="default"/>
          <w:color w:val="000000"/>
        </w:rPr>
        <w:t>á</w:t>
      </w:r>
      <w:r>
        <w:rPr>
          <w:rStyle w:val="PlaceholderText"/>
          <w:color w:val="000000"/>
        </w:rPr>
        <w:t>ciu. In</w:t>
      </w:r>
      <w:r>
        <w:rPr>
          <w:rStyle w:val="PlaceholderText"/>
          <w:rFonts w:hint="default"/>
          <w:color w:val="000000"/>
        </w:rPr>
        <w:t>ý</w:t>
      </w:r>
      <w:r>
        <w:rPr>
          <w:rStyle w:val="PlaceholderText"/>
          <w:color w:val="000000"/>
        </w:rPr>
        <w:t>mi slovami, t</w:t>
      </w:r>
      <w:r>
        <w:rPr>
          <w:rStyle w:val="PlaceholderText"/>
          <w:rFonts w:hint="default"/>
          <w:color w:val="000000"/>
        </w:rPr>
        <w:t>á</w:t>
      </w:r>
      <w:r>
        <w:rPr>
          <w:rStyle w:val="PlaceholderText"/>
          <w:color w:val="000000"/>
        </w:rPr>
        <w:t>to druh</w:t>
      </w:r>
      <w:r>
        <w:rPr>
          <w:rStyle w:val="PlaceholderText"/>
          <w:rFonts w:hint="default"/>
          <w:color w:val="000000"/>
        </w:rPr>
        <w:t>á</w:t>
      </w:r>
      <w:r>
        <w:rPr>
          <w:rStyle w:val="PlaceholderText"/>
          <w:color w:val="000000"/>
        </w:rPr>
        <w:t xml:space="preserve"> podmienka znamen</w:t>
      </w:r>
      <w:r>
        <w:rPr>
          <w:rStyle w:val="PlaceholderText"/>
          <w:rFonts w:hint="default"/>
          <w:color w:val="000000"/>
        </w:rPr>
        <w:t>á</w:t>
      </w:r>
      <w:r>
        <w:rPr>
          <w:rStyle w:val="PlaceholderText"/>
          <w:color w:val="000000"/>
        </w:rPr>
        <w:t xml:space="preserve">, </w:t>
      </w:r>
      <w:r>
        <w:rPr>
          <w:rStyle w:val="PlaceholderText"/>
          <w:rFonts w:hint="default"/>
          <w:color w:val="000000"/>
        </w:rPr>
        <w:t>ž</w:t>
      </w:r>
      <w:r>
        <w:rPr>
          <w:rStyle w:val="PlaceholderText"/>
          <w:color w:val="000000"/>
        </w:rPr>
        <w:t>e bu</w:t>
      </w:r>
      <w:r>
        <w:rPr>
          <w:rStyle w:val="PlaceholderText"/>
          <w:rFonts w:hint="default"/>
          <w:color w:val="000000"/>
        </w:rPr>
        <w:t>ď</w:t>
      </w:r>
      <w:r>
        <w:rPr>
          <w:rStyle w:val="PlaceholderText"/>
          <w:color w:val="000000"/>
        </w:rPr>
        <w:t xml:space="preserve"> sa zav</w:t>
      </w:r>
      <w:r>
        <w:rPr>
          <w:rStyle w:val="PlaceholderText"/>
          <w:rFonts w:hint="default"/>
          <w:color w:val="000000"/>
        </w:rPr>
        <w:t>ä</w:t>
      </w:r>
      <w:r>
        <w:rPr>
          <w:rStyle w:val="PlaceholderText"/>
          <w:color w:val="000000"/>
        </w:rPr>
        <w:t>zuje na svoj soci</w:t>
      </w:r>
      <w:r>
        <w:rPr>
          <w:rStyle w:val="PlaceholderText"/>
          <w:rFonts w:hint="default"/>
          <w:color w:val="000000"/>
        </w:rPr>
        <w:t>á</w:t>
      </w:r>
      <w:r>
        <w:rPr>
          <w:rStyle w:val="PlaceholderText"/>
          <w:color w:val="000000"/>
        </w:rPr>
        <w:t xml:space="preserve">lny </w:t>
      </w:r>
      <w:r>
        <w:rPr>
          <w:rStyle w:val="PlaceholderText"/>
          <w:rFonts w:hint="default"/>
          <w:color w:val="000000"/>
        </w:rPr>
        <w:t>úč</w:t>
      </w:r>
      <w:r>
        <w:rPr>
          <w:rStyle w:val="PlaceholderText"/>
          <w:color w:val="000000"/>
        </w:rPr>
        <w:t>el vynalo</w:t>
      </w:r>
      <w:r>
        <w:rPr>
          <w:rStyle w:val="PlaceholderText"/>
          <w:rFonts w:hint="default"/>
          <w:color w:val="000000"/>
        </w:rPr>
        <w:t>ž</w:t>
      </w:r>
      <w:r>
        <w:rPr>
          <w:rStyle w:val="PlaceholderText"/>
          <w:color w:val="000000"/>
        </w:rPr>
        <w:t>i</w:t>
      </w:r>
      <w:r>
        <w:rPr>
          <w:rStyle w:val="PlaceholderText"/>
          <w:rFonts w:hint="default"/>
          <w:color w:val="000000"/>
        </w:rPr>
        <w:t>ť</w:t>
      </w:r>
      <w:r>
        <w:rPr>
          <w:rStyle w:val="PlaceholderText"/>
          <w:color w:val="000000"/>
        </w:rPr>
        <w:t xml:space="preserve"> 100 % ak</w:t>
      </w:r>
      <w:r>
        <w:rPr>
          <w:rStyle w:val="PlaceholderText"/>
          <w:rFonts w:hint="default"/>
          <w:color w:val="000000"/>
        </w:rPr>
        <w:t>é</w:t>
      </w:r>
      <w:r>
        <w:rPr>
          <w:rStyle w:val="PlaceholderText"/>
          <w:color w:val="000000"/>
        </w:rPr>
        <w:t>hoko</w:t>
      </w:r>
      <w:r>
        <w:rPr>
          <w:rStyle w:val="PlaceholderText"/>
          <w:rFonts w:hint="default"/>
          <w:color w:val="000000"/>
        </w:rPr>
        <w:t>ľ</w:t>
      </w:r>
      <w:r>
        <w:rPr>
          <w:rStyle w:val="PlaceholderText"/>
          <w:color w:val="000000"/>
        </w:rPr>
        <w:t>vek zisku, alebo mus</w:t>
      </w:r>
      <w:r>
        <w:rPr>
          <w:rStyle w:val="PlaceholderText"/>
          <w:rFonts w:hint="default"/>
          <w:color w:val="000000"/>
        </w:rPr>
        <w:t>í</w:t>
      </w:r>
      <w:r>
        <w:rPr>
          <w:rStyle w:val="PlaceholderText"/>
          <w:color w:val="000000"/>
        </w:rPr>
        <w:t xml:space="preserve"> by</w:t>
      </w:r>
      <w:r>
        <w:rPr>
          <w:rStyle w:val="PlaceholderText"/>
          <w:rFonts w:hint="default"/>
          <w:color w:val="000000"/>
        </w:rPr>
        <w:t>ť</w:t>
      </w:r>
      <w:r>
        <w:rPr>
          <w:rStyle w:val="PlaceholderText"/>
          <w:color w:val="000000"/>
        </w:rPr>
        <w:t xml:space="preserve"> priamo demokraticky spravovan</w:t>
      </w:r>
      <w:r>
        <w:rPr>
          <w:rStyle w:val="PlaceholderText"/>
          <w:rFonts w:hint="default"/>
          <w:color w:val="000000"/>
        </w:rPr>
        <w:t>ý</w:t>
      </w:r>
      <w:r>
        <w:rPr>
          <w:rStyle w:val="PlaceholderText"/>
          <w:color w:val="000000"/>
        </w:rPr>
        <w:t xml:space="preserve"> svojimi zamestnancami.</w:t>
      </w:r>
    </w:p>
    <w:p w:rsidR="00711B2C">
      <w:pPr>
        <w:widowControl/>
        <w:bidi w:val="0"/>
        <w:jc w:val="both"/>
        <w:rPr>
          <w:color w:val="000000"/>
        </w:rPr>
      </w:pPr>
    </w:p>
    <w:p w:rsidR="00711B2C">
      <w:pPr>
        <w:widowControl/>
        <w:bidi w:val="0"/>
        <w:ind w:firstLine="567"/>
        <w:jc w:val="both"/>
      </w:pPr>
      <w:r>
        <w:rPr>
          <w:rStyle w:val="PlaceholderText"/>
          <w:color w:val="000000"/>
        </w:rPr>
        <w:t>Registrovan</w:t>
      </w:r>
      <w:r>
        <w:rPr>
          <w:rStyle w:val="PlaceholderText"/>
          <w:rFonts w:hint="default"/>
          <w:color w:val="000000"/>
        </w:rPr>
        <w:t>é</w:t>
      </w:r>
      <w:r>
        <w:rPr>
          <w:rStyle w:val="PlaceholderText"/>
          <w:color w:val="000000"/>
        </w:rPr>
        <w:t>mu soci</w:t>
      </w:r>
      <w:r>
        <w:rPr>
          <w:rStyle w:val="PlaceholderText"/>
          <w:rFonts w:hint="default"/>
          <w:color w:val="000000"/>
        </w:rPr>
        <w:t>á</w:t>
      </w:r>
      <w:r>
        <w:rPr>
          <w:rStyle w:val="PlaceholderText"/>
          <w:color w:val="000000"/>
        </w:rPr>
        <w:t>lnemu podniku, ktor</w:t>
      </w:r>
      <w:r>
        <w:rPr>
          <w:rStyle w:val="PlaceholderText"/>
          <w:rFonts w:hint="default"/>
          <w:color w:val="000000"/>
        </w:rPr>
        <w:t>ý</w:t>
      </w:r>
      <w:r>
        <w:rPr>
          <w:rStyle w:val="PlaceholderText"/>
          <w:color w:val="000000"/>
        </w:rPr>
        <w:t xml:space="preserve"> </w:t>
      </w:r>
      <w:r>
        <w:rPr>
          <w:color w:val="000000"/>
        </w:rPr>
        <w:t>vyu</w:t>
      </w:r>
      <w:r>
        <w:rPr>
          <w:rFonts w:hint="default"/>
          <w:color w:val="000000"/>
        </w:rPr>
        <w:t>ží</w:t>
      </w:r>
      <w:r>
        <w:rPr>
          <w:color w:val="000000"/>
        </w:rPr>
        <w:t>va 100 % zisku na dos</w:t>
      </w:r>
      <w:r>
        <w:rPr>
          <w:color w:val="000000"/>
        </w:rPr>
        <w:t>ahovanie pozit</w:t>
      </w:r>
      <w:r>
        <w:rPr>
          <w:rFonts w:hint="default"/>
          <w:color w:val="000000"/>
        </w:rPr>
        <w:t>í</w:t>
      </w:r>
      <w:r>
        <w:rPr>
          <w:color w:val="000000"/>
        </w:rPr>
        <w:t>vneho soci</w:t>
      </w:r>
      <w:r>
        <w:rPr>
          <w:rFonts w:hint="default"/>
          <w:color w:val="000000"/>
        </w:rPr>
        <w:t>á</w:t>
      </w:r>
      <w:r>
        <w:rPr>
          <w:color w:val="000000"/>
        </w:rPr>
        <w:t>lneho vplyvu alebo ktor</w:t>
      </w:r>
      <w:r>
        <w:rPr>
          <w:rFonts w:hint="default"/>
          <w:color w:val="000000"/>
        </w:rPr>
        <w:t>ý</w:t>
      </w:r>
      <w:r>
        <w:rPr>
          <w:color w:val="000000"/>
        </w:rPr>
        <w:t xml:space="preserve"> uplat</w:t>
      </w:r>
      <w:r>
        <w:rPr>
          <w:rFonts w:hint="default"/>
          <w:color w:val="000000"/>
        </w:rPr>
        <w:t>ň</w:t>
      </w:r>
      <w:r>
        <w:rPr>
          <w:color w:val="000000"/>
        </w:rPr>
        <w:t>uje demokratick</w:t>
      </w:r>
      <w:r>
        <w:rPr>
          <w:rFonts w:hint="default"/>
          <w:color w:val="000000"/>
        </w:rPr>
        <w:t>ú</w:t>
      </w:r>
      <w:r>
        <w:rPr>
          <w:color w:val="000000"/>
        </w:rPr>
        <w:t xml:space="preserve"> spr</w:t>
      </w:r>
      <w:r>
        <w:rPr>
          <w:rFonts w:hint="default"/>
          <w:color w:val="000000"/>
        </w:rPr>
        <w:t>á</w:t>
      </w:r>
      <w:r>
        <w:rPr>
          <w:color w:val="000000"/>
        </w:rPr>
        <w:t>vu, teda mo</w:t>
      </w:r>
      <w:r>
        <w:rPr>
          <w:rFonts w:hint="default"/>
          <w:color w:val="000000"/>
        </w:rPr>
        <w:t>ž</w:t>
      </w:r>
      <w:r>
        <w:rPr>
          <w:color w:val="000000"/>
        </w:rPr>
        <w:t>no poskytn</w:t>
      </w:r>
      <w:r>
        <w:rPr>
          <w:rFonts w:hint="default"/>
          <w:color w:val="000000"/>
        </w:rPr>
        <w:t>úť</w:t>
      </w:r>
      <w:r>
        <w:rPr>
          <w:color w:val="000000"/>
        </w:rPr>
        <w:t xml:space="preserve"> podporu v</w:t>
      </w:r>
      <w:r>
        <w:rPr>
          <w:color w:val="000000"/>
        </w:rPr>
        <w:t> </w:t>
      </w:r>
      <w:r>
        <w:rPr>
          <w:color w:val="000000"/>
        </w:rPr>
        <w:t>podobe investi</w:t>
      </w:r>
      <w:r>
        <w:rPr>
          <w:rFonts w:hint="default"/>
          <w:color w:val="000000"/>
        </w:rPr>
        <w:t>č</w:t>
      </w:r>
      <w:r>
        <w:rPr>
          <w:color w:val="000000"/>
        </w:rPr>
        <w:t>nej pomoci (</w:t>
      </w:r>
      <w:r>
        <w:rPr>
          <w:rFonts w:hint="default"/>
          <w:color w:val="000000"/>
        </w:rPr>
        <w:t>§</w:t>
      </w:r>
      <w:r>
        <w:rPr>
          <w:color w:val="000000"/>
        </w:rPr>
        <w:t xml:space="preserve"> </w:t>
      </w:r>
      <w:r w:rsidR="009D2B29">
        <w:rPr>
          <w:color w:val="000000"/>
        </w:rPr>
        <w:t>17</w:t>
      </w:r>
      <w:r>
        <w:rPr>
          <w:color w:val="000000"/>
        </w:rPr>
        <w:t>), kompenza</w:t>
      </w:r>
      <w:r>
        <w:rPr>
          <w:rFonts w:hint="default"/>
          <w:color w:val="000000"/>
        </w:rPr>
        <w:t>č</w:t>
      </w:r>
      <w:r>
        <w:rPr>
          <w:color w:val="000000"/>
        </w:rPr>
        <w:t>nej pomoci (</w:t>
      </w:r>
      <w:r>
        <w:rPr>
          <w:rFonts w:hint="default"/>
          <w:color w:val="000000"/>
        </w:rPr>
        <w:t>§</w:t>
      </w:r>
      <w:r>
        <w:rPr>
          <w:color w:val="000000"/>
        </w:rPr>
        <w:t xml:space="preserve"> </w:t>
      </w:r>
      <w:r w:rsidR="009D2B29">
        <w:rPr>
          <w:color w:val="000000"/>
        </w:rPr>
        <w:t>19</w:t>
      </w:r>
      <w:r>
        <w:rPr>
          <w:color w:val="000000"/>
        </w:rPr>
        <w:t>) a</w:t>
      </w:r>
      <w:r>
        <w:rPr>
          <w:color w:val="000000"/>
        </w:rPr>
        <w:t> </w:t>
      </w:r>
      <w:r>
        <w:rPr>
          <w:color w:val="000000"/>
        </w:rPr>
        <w:t>pomoci na podporu dopytu (</w:t>
      </w:r>
      <w:r>
        <w:rPr>
          <w:rFonts w:hint="default"/>
          <w:color w:val="000000"/>
        </w:rPr>
        <w:t>§</w:t>
      </w:r>
      <w:r>
        <w:rPr>
          <w:color w:val="000000"/>
        </w:rPr>
        <w:t xml:space="preserve"> 22). </w:t>
      </w:r>
    </w:p>
    <w:p w:rsidR="00711B2C">
      <w:pPr>
        <w:widowControl/>
        <w:bidi w:val="0"/>
        <w:ind w:firstLine="567"/>
        <w:jc w:val="both"/>
        <w:rPr>
          <w:color w:val="000000"/>
        </w:rPr>
      </w:pPr>
    </w:p>
    <w:p w:rsidR="00711B2C">
      <w:pPr>
        <w:widowControl/>
        <w:bidi w:val="0"/>
        <w:ind w:firstLine="567"/>
        <w:jc w:val="both"/>
      </w:pPr>
      <w:r>
        <w:rPr>
          <w:color w:val="000000"/>
        </w:rPr>
        <w:t>In</w:t>
      </w:r>
      <w:r>
        <w:rPr>
          <w:rFonts w:hint="default"/>
          <w:color w:val="000000"/>
        </w:rPr>
        <w:t>é</w:t>
      </w:r>
      <w:r>
        <w:rPr>
          <w:color w:val="000000"/>
        </w:rPr>
        <w:t>mu registrovan</w:t>
      </w:r>
      <w:r>
        <w:rPr>
          <w:rFonts w:hint="default"/>
          <w:color w:val="000000"/>
        </w:rPr>
        <w:t>é</w:t>
      </w:r>
      <w:r>
        <w:rPr>
          <w:color w:val="000000"/>
        </w:rPr>
        <w:t>mu soci</w:t>
      </w:r>
      <w:r>
        <w:rPr>
          <w:rFonts w:hint="default"/>
          <w:color w:val="000000"/>
        </w:rPr>
        <w:t>á</w:t>
      </w:r>
      <w:r>
        <w:rPr>
          <w:color w:val="000000"/>
        </w:rPr>
        <w:t>lnemu podniku mo</w:t>
      </w:r>
      <w:r>
        <w:rPr>
          <w:rFonts w:hint="default"/>
          <w:color w:val="000000"/>
        </w:rPr>
        <w:t>ž</w:t>
      </w:r>
      <w:r>
        <w:rPr>
          <w:color w:val="000000"/>
        </w:rPr>
        <w:t>no</w:t>
      </w:r>
      <w:r>
        <w:rPr>
          <w:color w:val="000000"/>
        </w:rPr>
        <w:t xml:space="preserve"> poskytn</w:t>
      </w:r>
      <w:r>
        <w:rPr>
          <w:rFonts w:hint="default"/>
          <w:color w:val="000000"/>
        </w:rPr>
        <w:t>úť</w:t>
      </w:r>
      <w:r>
        <w:rPr>
          <w:color w:val="000000"/>
        </w:rPr>
        <w:t xml:space="preserve"> investi</w:t>
      </w:r>
      <w:r>
        <w:rPr>
          <w:rFonts w:hint="default"/>
          <w:color w:val="000000"/>
        </w:rPr>
        <w:t>č</w:t>
      </w:r>
      <w:r>
        <w:rPr>
          <w:color w:val="000000"/>
        </w:rPr>
        <w:t>n</w:t>
      </w:r>
      <w:r>
        <w:rPr>
          <w:rFonts w:hint="default"/>
          <w:color w:val="000000"/>
        </w:rPr>
        <w:t>ú</w:t>
      </w:r>
      <w:r>
        <w:rPr>
          <w:color w:val="000000"/>
        </w:rPr>
        <w:t xml:space="preserve"> pomoc vo forme finan</w:t>
      </w:r>
      <w:r>
        <w:rPr>
          <w:rFonts w:hint="default"/>
          <w:color w:val="000000"/>
        </w:rPr>
        <w:t>č</w:t>
      </w:r>
      <w:r>
        <w:rPr>
          <w:color w:val="000000"/>
        </w:rPr>
        <w:t>n</w:t>
      </w:r>
      <w:r>
        <w:rPr>
          <w:rFonts w:hint="default"/>
          <w:color w:val="000000"/>
        </w:rPr>
        <w:t>é</w:t>
      </w:r>
      <w:r>
        <w:rPr>
          <w:color w:val="000000"/>
        </w:rPr>
        <w:t>ho n</w:t>
      </w:r>
      <w:r>
        <w:rPr>
          <w:rFonts w:hint="default"/>
          <w:color w:val="000000"/>
        </w:rPr>
        <w:t>á</w:t>
      </w:r>
      <w:r>
        <w:rPr>
          <w:color w:val="000000"/>
        </w:rPr>
        <w:t>stroja a podmiene</w:t>
      </w:r>
      <w:r>
        <w:rPr>
          <w:rFonts w:hint="default"/>
          <w:color w:val="000000"/>
        </w:rPr>
        <w:t>č</w:t>
      </w:r>
      <w:r>
        <w:rPr>
          <w:color w:val="000000"/>
        </w:rPr>
        <w:t>ne vratn</w:t>
      </w:r>
      <w:r>
        <w:rPr>
          <w:rFonts w:hint="default"/>
          <w:color w:val="000000"/>
        </w:rPr>
        <w:t>é</w:t>
      </w:r>
      <w:r>
        <w:rPr>
          <w:color w:val="000000"/>
        </w:rPr>
        <w:t>ho finan</w:t>
      </w:r>
      <w:r>
        <w:rPr>
          <w:rFonts w:hint="default"/>
          <w:color w:val="000000"/>
        </w:rPr>
        <w:t>č</w:t>
      </w:r>
      <w:r>
        <w:rPr>
          <w:color w:val="000000"/>
        </w:rPr>
        <w:t>n</w:t>
      </w:r>
      <w:r>
        <w:rPr>
          <w:rFonts w:hint="default"/>
          <w:color w:val="000000"/>
        </w:rPr>
        <w:t>é</w:t>
      </w:r>
      <w:r>
        <w:rPr>
          <w:color w:val="000000"/>
        </w:rPr>
        <w:t>ho pr</w:t>
      </w:r>
      <w:r>
        <w:rPr>
          <w:rFonts w:hint="default"/>
          <w:color w:val="000000"/>
        </w:rPr>
        <w:t>í</w:t>
      </w:r>
      <w:r>
        <w:rPr>
          <w:color w:val="000000"/>
        </w:rPr>
        <w:t>spevku a kompenza</w:t>
      </w:r>
      <w:r>
        <w:rPr>
          <w:rFonts w:hint="default"/>
          <w:color w:val="000000"/>
        </w:rPr>
        <w:t>č</w:t>
      </w:r>
      <w:r>
        <w:rPr>
          <w:color w:val="000000"/>
        </w:rPr>
        <w:t>n</w:t>
      </w:r>
      <w:r>
        <w:rPr>
          <w:rFonts w:hint="default"/>
          <w:color w:val="000000"/>
        </w:rPr>
        <w:t>ú</w:t>
      </w:r>
      <w:r>
        <w:rPr>
          <w:color w:val="000000"/>
        </w:rPr>
        <w:t xml:space="preserve"> pomoc vo forme finan</w:t>
      </w:r>
      <w:r>
        <w:rPr>
          <w:rFonts w:hint="default"/>
          <w:color w:val="000000"/>
        </w:rPr>
        <w:t>č</w:t>
      </w:r>
      <w:r>
        <w:rPr>
          <w:color w:val="000000"/>
        </w:rPr>
        <w:t>n</w:t>
      </w:r>
      <w:r>
        <w:rPr>
          <w:rFonts w:hint="default"/>
          <w:color w:val="000000"/>
        </w:rPr>
        <w:t>é</w:t>
      </w:r>
      <w:r>
        <w:rPr>
          <w:color w:val="000000"/>
        </w:rPr>
        <w:t>ho n</w:t>
      </w:r>
      <w:r>
        <w:rPr>
          <w:rFonts w:hint="default"/>
          <w:color w:val="000000"/>
        </w:rPr>
        <w:t>á</w:t>
      </w:r>
      <w:r>
        <w:rPr>
          <w:color w:val="000000"/>
        </w:rPr>
        <w:t>stroja. Pr</w:t>
      </w:r>
      <w:r>
        <w:rPr>
          <w:rFonts w:hint="default"/>
          <w:color w:val="000000"/>
        </w:rPr>
        <w:t>í</w:t>
      </w:r>
      <w:r>
        <w:rPr>
          <w:color w:val="000000"/>
        </w:rPr>
        <w:t>kladmi tak</w:t>
      </w:r>
      <w:r>
        <w:rPr>
          <w:rFonts w:hint="default"/>
          <w:color w:val="000000"/>
        </w:rPr>
        <w:t>ý</w:t>
      </w:r>
      <w:r>
        <w:rPr>
          <w:color w:val="000000"/>
        </w:rPr>
        <w:t>chto podnikov s</w:t>
      </w:r>
      <w:r>
        <w:rPr>
          <w:rFonts w:hint="default"/>
          <w:color w:val="000000"/>
        </w:rPr>
        <w:t>ú</w:t>
      </w:r>
      <w:r>
        <w:rPr>
          <w:color w:val="000000"/>
        </w:rPr>
        <w:t xml:space="preserve"> tie ob</w:t>
      </w:r>
      <w:r>
        <w:rPr>
          <w:rFonts w:hint="default"/>
          <w:color w:val="000000"/>
        </w:rPr>
        <w:t>č</w:t>
      </w:r>
      <w:r>
        <w:rPr>
          <w:color w:val="000000"/>
        </w:rPr>
        <w:t>ianske zdru</w:t>
      </w:r>
      <w:r>
        <w:rPr>
          <w:rFonts w:hint="default"/>
          <w:color w:val="000000"/>
        </w:rPr>
        <w:t>ž</w:t>
      </w:r>
      <w:r>
        <w:rPr>
          <w:color w:val="000000"/>
        </w:rPr>
        <w:t>enia alebo neziskov</w:t>
      </w:r>
      <w:r>
        <w:rPr>
          <w:rFonts w:hint="default"/>
          <w:color w:val="000000"/>
        </w:rPr>
        <w:t>é</w:t>
      </w:r>
      <w:r>
        <w:rPr>
          <w:color w:val="000000"/>
        </w:rPr>
        <w:t xml:space="preserve"> organiz</w:t>
      </w:r>
      <w:r>
        <w:rPr>
          <w:rFonts w:hint="default"/>
          <w:color w:val="000000"/>
        </w:rPr>
        <w:t>á</w:t>
      </w:r>
      <w:r>
        <w:rPr>
          <w:color w:val="000000"/>
        </w:rPr>
        <w:t>cie, ktor</w:t>
      </w:r>
      <w:r>
        <w:rPr>
          <w:rFonts w:hint="default"/>
          <w:color w:val="000000"/>
        </w:rPr>
        <w:t>é</w:t>
      </w:r>
      <w:r>
        <w:rPr>
          <w:color w:val="000000"/>
        </w:rPr>
        <w:t xml:space="preserve"> s</w:t>
      </w:r>
      <w:r>
        <w:rPr>
          <w:rFonts w:hint="default"/>
          <w:color w:val="000000"/>
        </w:rPr>
        <w:t>í</w:t>
      </w:r>
      <w:r>
        <w:rPr>
          <w:color w:val="000000"/>
        </w:rPr>
        <w:t>ce reinvestuj</w:t>
      </w:r>
      <w:r>
        <w:rPr>
          <w:rFonts w:hint="default"/>
          <w:color w:val="000000"/>
        </w:rPr>
        <w:t>ú</w:t>
      </w:r>
      <w:r>
        <w:rPr>
          <w:color w:val="000000"/>
        </w:rPr>
        <w:t xml:space="preserve"> 100 % zisku, ale ich hospod</w:t>
      </w:r>
      <w:r>
        <w:rPr>
          <w:rFonts w:hint="default"/>
          <w:color w:val="000000"/>
        </w:rPr>
        <w:t>á</w:t>
      </w:r>
      <w:r>
        <w:rPr>
          <w:color w:val="000000"/>
        </w:rPr>
        <w:t xml:space="preserve">rska </w:t>
      </w:r>
      <w:r>
        <w:rPr>
          <w:rFonts w:hint="default"/>
          <w:color w:val="000000"/>
        </w:rPr>
        <w:t>č</w:t>
      </w:r>
      <w:r>
        <w:rPr>
          <w:color w:val="000000"/>
        </w:rPr>
        <w:t>innos</w:t>
      </w:r>
      <w:r>
        <w:rPr>
          <w:rFonts w:hint="default"/>
          <w:color w:val="000000"/>
        </w:rPr>
        <w:t>ť</w:t>
      </w:r>
      <w:r>
        <w:rPr>
          <w:color w:val="000000"/>
        </w:rPr>
        <w:t xml:space="preserve"> je v</w:t>
      </w:r>
      <w:r>
        <w:rPr>
          <w:color w:val="000000"/>
        </w:rPr>
        <w:t> </w:t>
      </w:r>
      <w:r>
        <w:rPr>
          <w:color w:val="000000"/>
        </w:rPr>
        <w:t>podstate be</w:t>
      </w:r>
      <w:r>
        <w:rPr>
          <w:rFonts w:hint="default"/>
          <w:color w:val="000000"/>
        </w:rPr>
        <w:t>ž</w:t>
      </w:r>
      <w:r>
        <w:rPr>
          <w:color w:val="000000"/>
        </w:rPr>
        <w:t>nou komer</w:t>
      </w:r>
      <w:r>
        <w:rPr>
          <w:rFonts w:hint="default"/>
          <w:color w:val="000000"/>
        </w:rPr>
        <w:t>č</w:t>
      </w:r>
      <w:r>
        <w:rPr>
          <w:color w:val="000000"/>
        </w:rPr>
        <w:t xml:space="preserve">nou </w:t>
      </w:r>
      <w:r>
        <w:rPr>
          <w:rFonts w:hint="default"/>
          <w:color w:val="000000"/>
        </w:rPr>
        <w:t>č</w:t>
      </w:r>
      <w:r>
        <w:rPr>
          <w:color w:val="000000"/>
        </w:rPr>
        <w:t>innos</w:t>
      </w:r>
      <w:r>
        <w:rPr>
          <w:rFonts w:hint="default"/>
          <w:color w:val="000000"/>
        </w:rPr>
        <w:t>ť</w:t>
      </w:r>
      <w:r>
        <w:rPr>
          <w:color w:val="000000"/>
        </w:rPr>
        <w:t>ou a</w:t>
      </w:r>
      <w:r>
        <w:rPr>
          <w:color w:val="000000"/>
        </w:rPr>
        <w:t> </w:t>
      </w:r>
      <w:r>
        <w:rPr>
          <w:color w:val="000000"/>
        </w:rPr>
        <w:t>sama o</w:t>
      </w:r>
      <w:r>
        <w:rPr>
          <w:color w:val="000000"/>
        </w:rPr>
        <w:t> </w:t>
      </w:r>
      <w:r>
        <w:rPr>
          <w:color w:val="000000"/>
        </w:rPr>
        <w:t>sebe pozit</w:t>
      </w:r>
      <w:r>
        <w:rPr>
          <w:rFonts w:hint="default"/>
          <w:color w:val="000000"/>
        </w:rPr>
        <w:t>í</w:t>
      </w:r>
      <w:r>
        <w:rPr>
          <w:color w:val="000000"/>
        </w:rPr>
        <w:t>vny soci</w:t>
      </w:r>
      <w:r>
        <w:rPr>
          <w:rFonts w:hint="default"/>
          <w:color w:val="000000"/>
        </w:rPr>
        <w:t>á</w:t>
      </w:r>
      <w:r>
        <w:rPr>
          <w:color w:val="000000"/>
        </w:rPr>
        <w:t>lny vplyv neprin</w:t>
      </w:r>
      <w:r>
        <w:rPr>
          <w:rFonts w:hint="default"/>
          <w:color w:val="000000"/>
        </w:rPr>
        <w:t>áš</w:t>
      </w:r>
      <w:r>
        <w:rPr>
          <w:color w:val="000000"/>
        </w:rPr>
        <w:t xml:space="preserve">a </w:t>
      </w:r>
      <w:r>
        <w:rPr>
          <w:rFonts w:hint="default"/>
          <w:color w:val="000000"/>
        </w:rPr>
        <w:t>–</w:t>
      </w:r>
      <w:r>
        <w:rPr>
          <w:color w:val="000000"/>
        </w:rPr>
        <w:t xml:space="preserve"> ten prin</w:t>
      </w:r>
      <w:r>
        <w:rPr>
          <w:rFonts w:hint="default"/>
          <w:color w:val="000000"/>
        </w:rPr>
        <w:t>áš</w:t>
      </w:r>
      <w:r>
        <w:rPr>
          <w:color w:val="000000"/>
        </w:rPr>
        <w:t>a a</w:t>
      </w:r>
      <w:r>
        <w:rPr>
          <w:rFonts w:hint="default"/>
          <w:color w:val="000000"/>
        </w:rPr>
        <w:t>ž</w:t>
      </w:r>
      <w:r>
        <w:rPr>
          <w:color w:val="000000"/>
        </w:rPr>
        <w:t xml:space="preserve"> ich nehospod</w:t>
      </w:r>
      <w:r>
        <w:rPr>
          <w:rFonts w:hint="default"/>
          <w:color w:val="000000"/>
        </w:rPr>
        <w:t>á</w:t>
      </w:r>
      <w:r>
        <w:rPr>
          <w:color w:val="000000"/>
        </w:rPr>
        <w:t xml:space="preserve">rska </w:t>
      </w:r>
      <w:r>
        <w:rPr>
          <w:rFonts w:hint="default"/>
          <w:color w:val="000000"/>
        </w:rPr>
        <w:t>č</w:t>
      </w:r>
      <w:r>
        <w:rPr>
          <w:color w:val="000000"/>
        </w:rPr>
        <w:t>innos</w:t>
      </w:r>
      <w:r>
        <w:rPr>
          <w:rFonts w:hint="default"/>
          <w:color w:val="000000"/>
        </w:rPr>
        <w:t>ť</w:t>
      </w:r>
      <w:r>
        <w:rPr>
          <w:color w:val="000000"/>
        </w:rPr>
        <w:t>, ktor</w:t>
      </w:r>
      <w:r>
        <w:rPr>
          <w:rFonts w:hint="default"/>
          <w:color w:val="000000"/>
        </w:rPr>
        <w:t>ú</w:t>
      </w:r>
      <w:r>
        <w:rPr>
          <w:color w:val="000000"/>
        </w:rPr>
        <w:t xml:space="preserve"> prostredn</w:t>
      </w:r>
      <w:r>
        <w:rPr>
          <w:rFonts w:hint="default"/>
          <w:color w:val="000000"/>
        </w:rPr>
        <w:t>í</w:t>
      </w:r>
      <w:r>
        <w:rPr>
          <w:color w:val="000000"/>
        </w:rPr>
        <w:t>ctvom zisku financuj</w:t>
      </w:r>
      <w:r>
        <w:rPr>
          <w:rFonts w:hint="default"/>
          <w:color w:val="000000"/>
        </w:rPr>
        <w:t>ú</w:t>
      </w:r>
      <w:r>
        <w:rPr>
          <w:color w:val="000000"/>
        </w:rPr>
        <w:t>.</w:t>
      </w:r>
    </w:p>
    <w:p w:rsidR="00711B2C">
      <w:pPr>
        <w:widowControl/>
        <w:bidi w:val="0"/>
        <w:jc w:val="both"/>
        <w:rPr>
          <w:color w:val="000000"/>
        </w:rPr>
      </w:pPr>
    </w:p>
    <w:p w:rsidR="00711B2C">
      <w:pPr>
        <w:widowControl/>
        <w:bidi w:val="0"/>
        <w:ind w:firstLine="567"/>
        <w:jc w:val="both"/>
        <w:rPr>
          <w:color w:val="000000"/>
        </w:rPr>
      </w:pPr>
      <w:r>
        <w:rPr>
          <w:color w:val="000000"/>
        </w:rPr>
        <w:t>Soci</w:t>
      </w:r>
      <w:r>
        <w:rPr>
          <w:rFonts w:hint="default"/>
          <w:color w:val="000000"/>
        </w:rPr>
        <w:t>á</w:t>
      </w:r>
      <w:r>
        <w:rPr>
          <w:color w:val="000000"/>
        </w:rPr>
        <w:t>lnemu podniku pod</w:t>
      </w:r>
      <w:r>
        <w:rPr>
          <w:rFonts w:hint="default"/>
          <w:color w:val="000000"/>
        </w:rPr>
        <w:t>ľ</w:t>
      </w:r>
      <w:r>
        <w:rPr>
          <w:color w:val="000000"/>
        </w:rPr>
        <w:t xml:space="preserve">a </w:t>
      </w:r>
      <w:r>
        <w:rPr>
          <w:rFonts w:hint="default"/>
          <w:color w:val="000000"/>
        </w:rPr>
        <w:t>§</w:t>
      </w:r>
      <w:r>
        <w:rPr>
          <w:color w:val="000000"/>
        </w:rPr>
        <w:t xml:space="preserve"> 5 ods. 1 a</w:t>
      </w:r>
      <w:r>
        <w:rPr>
          <w:color w:val="000000"/>
        </w:rPr>
        <w:t> </w:t>
      </w:r>
      <w:r>
        <w:rPr>
          <w:rFonts w:hint="default"/>
          <w:color w:val="000000"/>
        </w:rPr>
        <w:t>č</w:t>
      </w:r>
      <w:r>
        <w:rPr>
          <w:color w:val="000000"/>
        </w:rPr>
        <w:t>iasto</w:t>
      </w:r>
      <w:r>
        <w:rPr>
          <w:rFonts w:hint="default"/>
          <w:color w:val="000000"/>
        </w:rPr>
        <w:t>č</w:t>
      </w:r>
      <w:r>
        <w:rPr>
          <w:color w:val="000000"/>
        </w:rPr>
        <w:t>ne soci</w:t>
      </w:r>
      <w:r>
        <w:rPr>
          <w:rFonts w:hint="default"/>
          <w:color w:val="000000"/>
        </w:rPr>
        <w:t>á</w:t>
      </w:r>
      <w:r>
        <w:rPr>
          <w:color w:val="000000"/>
        </w:rPr>
        <w:t>lnemu podniku mo</w:t>
      </w:r>
      <w:r>
        <w:rPr>
          <w:rFonts w:hint="default"/>
          <w:color w:val="000000"/>
        </w:rPr>
        <w:t>ž</w:t>
      </w:r>
      <w:r>
        <w:rPr>
          <w:color w:val="000000"/>
        </w:rPr>
        <w:t>no poskytn</w:t>
      </w:r>
      <w:r>
        <w:rPr>
          <w:rFonts w:hint="default"/>
          <w:color w:val="000000"/>
        </w:rPr>
        <w:t>úť</w:t>
      </w:r>
      <w:r>
        <w:rPr>
          <w:color w:val="000000"/>
        </w:rPr>
        <w:t xml:space="preserve"> investi</w:t>
      </w:r>
      <w:r>
        <w:rPr>
          <w:rFonts w:hint="default"/>
          <w:color w:val="000000"/>
        </w:rPr>
        <w:t>č</w:t>
      </w:r>
      <w:r>
        <w:rPr>
          <w:color w:val="000000"/>
        </w:rPr>
        <w:t>n</w:t>
      </w:r>
      <w:r>
        <w:rPr>
          <w:rFonts w:hint="default"/>
          <w:color w:val="000000"/>
        </w:rPr>
        <w:t>ú</w:t>
      </w:r>
      <w:r>
        <w:rPr>
          <w:color w:val="000000"/>
        </w:rPr>
        <w:t xml:space="preserve"> pomoc vo forme finan</w:t>
      </w:r>
      <w:r>
        <w:rPr>
          <w:rFonts w:hint="default"/>
          <w:color w:val="000000"/>
        </w:rPr>
        <w:t>č</w:t>
      </w:r>
      <w:r>
        <w:rPr>
          <w:color w:val="000000"/>
        </w:rPr>
        <w:t>n</w:t>
      </w:r>
      <w:r>
        <w:rPr>
          <w:rFonts w:hint="default"/>
          <w:color w:val="000000"/>
        </w:rPr>
        <w:t>é</w:t>
      </w:r>
      <w:r>
        <w:rPr>
          <w:color w:val="000000"/>
        </w:rPr>
        <w:t>ho n</w:t>
      </w:r>
      <w:r>
        <w:rPr>
          <w:rFonts w:hint="default"/>
          <w:color w:val="000000"/>
        </w:rPr>
        <w:t>á</w:t>
      </w:r>
      <w:r>
        <w:rPr>
          <w:color w:val="000000"/>
        </w:rPr>
        <w:t>stroja a kompenza</w:t>
      </w:r>
      <w:r>
        <w:rPr>
          <w:rFonts w:hint="default"/>
          <w:color w:val="000000"/>
        </w:rPr>
        <w:t>č</w:t>
      </w:r>
      <w:r>
        <w:rPr>
          <w:color w:val="000000"/>
        </w:rPr>
        <w:t>n</w:t>
      </w:r>
      <w:r>
        <w:rPr>
          <w:rFonts w:hint="default"/>
          <w:color w:val="000000"/>
        </w:rPr>
        <w:t>ú</w:t>
      </w:r>
      <w:r>
        <w:rPr>
          <w:color w:val="000000"/>
        </w:rPr>
        <w:t xml:space="preserve"> pomoc vo forme finan</w:t>
      </w:r>
      <w:r>
        <w:rPr>
          <w:rFonts w:hint="default"/>
          <w:color w:val="000000"/>
        </w:rPr>
        <w:t>č</w:t>
      </w:r>
      <w:r>
        <w:rPr>
          <w:color w:val="000000"/>
        </w:rPr>
        <w:t>n</w:t>
      </w:r>
      <w:r>
        <w:rPr>
          <w:rFonts w:hint="default"/>
          <w:color w:val="000000"/>
        </w:rPr>
        <w:t>é</w:t>
      </w:r>
      <w:r>
        <w:rPr>
          <w:color w:val="000000"/>
        </w:rPr>
        <w:t>ho n</w:t>
      </w:r>
      <w:r>
        <w:rPr>
          <w:rFonts w:hint="default"/>
          <w:color w:val="000000"/>
        </w:rPr>
        <w:t>á</w:t>
      </w:r>
      <w:r>
        <w:rPr>
          <w:color w:val="000000"/>
        </w:rPr>
        <w:t>stroja.</w:t>
      </w:r>
    </w:p>
    <w:p w:rsidR="00B84B53">
      <w:pPr>
        <w:widowControl/>
        <w:bidi w:val="0"/>
        <w:ind w:firstLine="567"/>
        <w:jc w:val="both"/>
      </w:pPr>
    </w:p>
    <w:p w:rsidR="00B84B53" w:rsidP="00D67177">
      <w:pPr>
        <w:widowControl/>
        <w:bidi w:val="0"/>
        <w:ind w:firstLine="567"/>
        <w:jc w:val="both"/>
      </w:pPr>
      <w:r>
        <w:t>Podpora pod</w:t>
      </w:r>
      <w:r>
        <w:rPr>
          <w:rFonts w:hint="default"/>
        </w:rPr>
        <w:t>ľ</w:t>
      </w:r>
      <w:r>
        <w:t>a osobitn</w:t>
      </w:r>
      <w:r>
        <w:rPr>
          <w:rFonts w:hint="default"/>
        </w:rPr>
        <w:t>ý</w:t>
      </w:r>
      <w:r>
        <w:t>ch predpisov samozrejme t</w:t>
      </w:r>
      <w:r>
        <w:rPr>
          <w:rFonts w:hint="default"/>
        </w:rPr>
        <w:t>ý</w:t>
      </w:r>
      <w:r>
        <w:t>mito obmedzeniami nie je dotknut</w:t>
      </w:r>
      <w:r>
        <w:rPr>
          <w:rFonts w:hint="default"/>
        </w:rPr>
        <w:t>á</w:t>
      </w:r>
      <w:r>
        <w:t>.</w:t>
      </w:r>
      <w:r w:rsidR="00D67177">
        <w:t xml:space="preserve"> Obmedzenia sa teda t</w:t>
      </w:r>
      <w:r w:rsidR="00D67177">
        <w:rPr>
          <w:rFonts w:hint="default"/>
        </w:rPr>
        <w:t>ý</w:t>
      </w:r>
      <w:r w:rsidR="00D67177">
        <w:t>kaj</w:t>
      </w:r>
      <w:r w:rsidR="00D67177">
        <w:rPr>
          <w:rFonts w:hint="default"/>
        </w:rPr>
        <w:t>ú</w:t>
      </w:r>
      <w:r w:rsidR="00D67177">
        <w:t xml:space="preserve"> len v</w:t>
      </w:r>
      <w:r w:rsidR="00D67177">
        <w:rPr>
          <w:rFonts w:hint="default"/>
        </w:rPr>
        <w:t>ý</w:t>
      </w:r>
      <w:r w:rsidR="00D67177">
        <w:t>ziev a</w:t>
      </w:r>
      <w:r w:rsidR="00D67177">
        <w:t> </w:t>
      </w:r>
      <w:r w:rsidR="00D67177">
        <w:t>obdobn</w:t>
      </w:r>
      <w:r w:rsidR="00D67177">
        <w:rPr>
          <w:rFonts w:hint="default"/>
        </w:rPr>
        <w:t>ý</w:t>
      </w:r>
      <w:r w:rsidR="00D67177">
        <w:t>ch pon</w:t>
      </w:r>
      <w:r w:rsidR="00D67177">
        <w:rPr>
          <w:rFonts w:hint="default"/>
        </w:rPr>
        <w:t>ú</w:t>
      </w:r>
      <w:r w:rsidR="00D67177">
        <w:t>k podpory, ktor</w:t>
      </w:r>
      <w:r w:rsidR="00D67177">
        <w:rPr>
          <w:rFonts w:hint="default"/>
        </w:rPr>
        <w:t>é</w:t>
      </w:r>
      <w:r w:rsidR="00D67177">
        <w:t xml:space="preserve"> s</w:t>
      </w:r>
      <w:r w:rsidR="00D67177">
        <w:rPr>
          <w:rFonts w:hint="default"/>
        </w:rPr>
        <w:t>ú</w:t>
      </w:r>
      <w:r w:rsidR="00D67177">
        <w:t xml:space="preserve"> ur</w:t>
      </w:r>
      <w:r w:rsidR="00D67177">
        <w:rPr>
          <w:rFonts w:hint="default"/>
        </w:rPr>
        <w:t>č</w:t>
      </w:r>
      <w:r w:rsidR="00D67177">
        <w:t>en</w:t>
      </w:r>
      <w:r w:rsidR="00D67177">
        <w:rPr>
          <w:rFonts w:hint="default"/>
        </w:rPr>
        <w:t>é</w:t>
      </w:r>
      <w:r w:rsidR="00D67177">
        <w:t xml:space="preserve"> v</w:t>
      </w:r>
      <w:r w:rsidR="00D67177">
        <w:rPr>
          <w:rFonts w:hint="default"/>
        </w:rPr>
        <w:t>ý</w:t>
      </w:r>
      <w:r w:rsidR="00D67177">
        <w:t>slovne a</w:t>
      </w:r>
      <w:r w:rsidR="00D67177">
        <w:t> </w:t>
      </w:r>
      <w:r w:rsidR="00D67177">
        <w:rPr>
          <w:rFonts w:hint="default"/>
        </w:rPr>
        <w:t>š</w:t>
      </w:r>
      <w:r w:rsidR="00D67177">
        <w:t xml:space="preserve">pecificky </w:t>
      </w:r>
      <w:r w:rsidR="00581034">
        <w:t xml:space="preserve">pre </w:t>
      </w:r>
      <w:r w:rsidR="00D67177">
        <w:t>podnik</w:t>
      </w:r>
      <w:r w:rsidR="00581034">
        <w:t>y</w:t>
      </w:r>
      <w:r w:rsidR="00D67177">
        <w:t xml:space="preserve"> v</w:t>
      </w:r>
      <w:r w:rsidR="00D67177">
        <w:t> </w:t>
      </w:r>
      <w:r w:rsidR="00D67177">
        <w:rPr>
          <w:rFonts w:hint="default"/>
        </w:rPr>
        <w:t>š</w:t>
      </w:r>
      <w:r w:rsidR="00D67177">
        <w:t>ir</w:t>
      </w:r>
      <w:r w:rsidR="00D67177">
        <w:rPr>
          <w:rFonts w:hint="default"/>
        </w:rPr>
        <w:t>š</w:t>
      </w:r>
      <w:r w:rsidR="00D67177">
        <w:t>om priestore soci</w:t>
      </w:r>
      <w:r w:rsidR="00D67177">
        <w:rPr>
          <w:rFonts w:hint="default"/>
        </w:rPr>
        <w:t>á</w:t>
      </w:r>
      <w:r w:rsidR="00D67177">
        <w:t>lnej ekonomiky. V</w:t>
      </w:r>
      <w:r w:rsidR="00D67177">
        <w:t> </w:t>
      </w:r>
      <w:r w:rsidR="00D67177">
        <w:t>takomto pr</w:t>
      </w:r>
      <w:r w:rsidR="00D67177">
        <w:rPr>
          <w:rFonts w:hint="default"/>
        </w:rPr>
        <w:t>í</w:t>
      </w:r>
      <w:r w:rsidR="00D67177">
        <w:t xml:space="preserve">pade sa posudzuje, </w:t>
      </w:r>
      <w:r w:rsidR="00D67177">
        <w:rPr>
          <w:rFonts w:hint="default"/>
        </w:rPr>
        <w:t>č</w:t>
      </w:r>
      <w:r w:rsidR="00D67177">
        <w:t xml:space="preserve">i </w:t>
      </w:r>
      <w:r w:rsidR="00D67177">
        <w:rPr>
          <w:rFonts w:hint="default"/>
        </w:rPr>
        <w:t>ž</w:t>
      </w:r>
      <w:r w:rsidR="00D67177">
        <w:t>iadate</w:t>
      </w:r>
      <w:r w:rsidR="00D67177">
        <w:rPr>
          <w:rFonts w:hint="default"/>
        </w:rPr>
        <w:t>ľ</w:t>
      </w:r>
      <w:r w:rsidR="00D67177">
        <w:t xml:space="preserve"> spad</w:t>
      </w:r>
      <w:r w:rsidR="00D67177">
        <w:rPr>
          <w:rFonts w:hint="default"/>
        </w:rPr>
        <w:t>á</w:t>
      </w:r>
      <w:r w:rsidR="00D67177">
        <w:t xml:space="preserve"> do konkr</w:t>
      </w:r>
      <w:r w:rsidR="00D67177">
        <w:rPr>
          <w:rFonts w:hint="default"/>
        </w:rPr>
        <w:t>é</w:t>
      </w:r>
      <w:r w:rsidR="00D67177">
        <w:t>tnej kateg</w:t>
      </w:r>
      <w:r w:rsidR="00D67177">
        <w:rPr>
          <w:rFonts w:hint="default"/>
        </w:rPr>
        <w:t>ó</w:t>
      </w:r>
      <w:r w:rsidR="00D67177">
        <w:t xml:space="preserve">rie </w:t>
      </w:r>
      <w:r w:rsidR="00D67177">
        <w:rPr>
          <w:rFonts w:hint="default"/>
        </w:rPr>
        <w:t>č</w:t>
      </w:r>
      <w:r w:rsidR="00D67177">
        <w:t>iasto</w:t>
      </w:r>
      <w:r w:rsidR="00D67177">
        <w:rPr>
          <w:rFonts w:hint="default"/>
        </w:rPr>
        <w:t>č</w:t>
      </w:r>
      <w:r w:rsidR="00D67177">
        <w:t>ne soci</w:t>
      </w:r>
      <w:r w:rsidR="00D67177">
        <w:rPr>
          <w:rFonts w:hint="default"/>
        </w:rPr>
        <w:t>á</w:t>
      </w:r>
      <w:r w:rsidR="00D67177">
        <w:t>lneho podniku, soci</w:t>
      </w:r>
      <w:r w:rsidR="00D67177">
        <w:rPr>
          <w:rFonts w:hint="default"/>
        </w:rPr>
        <w:t>á</w:t>
      </w:r>
      <w:r w:rsidR="00D67177">
        <w:t>lneho podniku, alebo regi</w:t>
      </w:r>
      <w:r w:rsidR="00D67177">
        <w:t>strovan</w:t>
      </w:r>
      <w:r w:rsidR="00D67177">
        <w:rPr>
          <w:rFonts w:hint="default"/>
        </w:rPr>
        <w:t>é</w:t>
      </w:r>
      <w:r w:rsidR="00D67177">
        <w:t>ho soci</w:t>
      </w:r>
      <w:r w:rsidR="00D67177">
        <w:rPr>
          <w:rFonts w:hint="default"/>
        </w:rPr>
        <w:t>á</w:t>
      </w:r>
      <w:r w:rsidR="00D67177">
        <w:t>lneho podniku, s</w:t>
      </w:r>
      <w:r w:rsidR="00D67177">
        <w:t> </w:t>
      </w:r>
      <w:r w:rsidR="00D67177">
        <w:t>dopredu vymedzen</w:t>
      </w:r>
      <w:r w:rsidR="00D67177">
        <w:rPr>
          <w:rFonts w:hint="default"/>
        </w:rPr>
        <w:t>ý</w:t>
      </w:r>
      <w:r w:rsidR="00D67177">
        <w:t>mi charakteristikami</w:t>
      </w:r>
      <w:r w:rsidR="00DF2D72">
        <w:t>, a</w:t>
      </w:r>
      <w:r w:rsidR="00DF2D72">
        <w:t> </w:t>
      </w:r>
      <w:r w:rsidR="00DF2D72">
        <w:t>platia vy</w:t>
      </w:r>
      <w:r w:rsidR="00DF2D72">
        <w:rPr>
          <w:rFonts w:hint="default"/>
        </w:rPr>
        <w:t>šš</w:t>
      </w:r>
      <w:r w:rsidR="00DF2D72">
        <w:t>ie spomenut</w:t>
      </w:r>
      <w:r w:rsidR="00DF2D72">
        <w:rPr>
          <w:rFonts w:hint="default"/>
        </w:rPr>
        <w:t>é</w:t>
      </w:r>
      <w:r w:rsidR="00DF2D72">
        <w:t xml:space="preserve"> obmedzenia. </w:t>
      </w:r>
      <w:r w:rsidR="00D67177">
        <w:t>Vo v</w:t>
      </w:r>
      <w:r w:rsidR="00D67177">
        <w:rPr>
          <w:rFonts w:hint="default"/>
        </w:rPr>
        <w:t>ý</w:t>
      </w:r>
      <w:r w:rsidR="00D67177">
        <w:t>zvach a</w:t>
      </w:r>
      <w:r w:rsidR="00D67177">
        <w:t> </w:t>
      </w:r>
      <w:r w:rsidR="00D67177">
        <w:t>obdobn</w:t>
      </w:r>
      <w:r w:rsidR="00D67177">
        <w:rPr>
          <w:rFonts w:hint="default"/>
        </w:rPr>
        <w:t>ý</w:t>
      </w:r>
      <w:r w:rsidR="00D67177">
        <w:t>ch ponuk</w:t>
      </w:r>
      <w:r w:rsidR="00D67177">
        <w:rPr>
          <w:rFonts w:hint="default"/>
        </w:rPr>
        <w:t>á</w:t>
      </w:r>
      <w:r w:rsidR="00D67177">
        <w:t>ch podpory, ktor</w:t>
      </w:r>
      <w:r w:rsidR="00D67177">
        <w:rPr>
          <w:rFonts w:hint="default"/>
        </w:rPr>
        <w:t>é</w:t>
      </w:r>
      <w:r w:rsidR="00D67177">
        <w:t xml:space="preserve"> s</w:t>
      </w:r>
      <w:r w:rsidR="00D67177">
        <w:rPr>
          <w:rFonts w:hint="default"/>
        </w:rPr>
        <w:t>ú</w:t>
      </w:r>
      <w:r w:rsidR="00D67177">
        <w:t xml:space="preserve"> ur</w:t>
      </w:r>
      <w:r w:rsidR="00D67177">
        <w:rPr>
          <w:rFonts w:hint="default"/>
        </w:rPr>
        <w:t>č</w:t>
      </w:r>
      <w:r w:rsidR="00D67177">
        <w:t>en</w:t>
      </w:r>
      <w:r w:rsidR="00D67177">
        <w:rPr>
          <w:rFonts w:hint="default"/>
        </w:rPr>
        <w:t>é</w:t>
      </w:r>
      <w:r w:rsidR="00D67177">
        <w:t xml:space="preserve"> v</w:t>
      </w:r>
      <w:r w:rsidR="00D67177">
        <w:rPr>
          <w:rFonts w:hint="default"/>
        </w:rPr>
        <w:t>š</w:t>
      </w:r>
      <w:r w:rsidR="00D67177">
        <w:t>eobecne napr. ob</w:t>
      </w:r>
      <w:r w:rsidR="00D67177">
        <w:rPr>
          <w:rFonts w:hint="default"/>
        </w:rPr>
        <w:t>č</w:t>
      </w:r>
      <w:r w:rsidR="00D67177">
        <w:t>ianskym zdru</w:t>
      </w:r>
      <w:r w:rsidR="00D67177">
        <w:rPr>
          <w:rFonts w:hint="default"/>
        </w:rPr>
        <w:t>ž</w:t>
      </w:r>
      <w:r w:rsidR="00D67177">
        <w:t>eniam, neziskov</w:t>
      </w:r>
      <w:r w:rsidR="00D67177">
        <w:rPr>
          <w:rFonts w:hint="default"/>
        </w:rPr>
        <w:t>ý</w:t>
      </w:r>
      <w:r w:rsidR="00D67177">
        <w:t>m organiz</w:t>
      </w:r>
      <w:r w:rsidR="00D67177">
        <w:rPr>
          <w:rFonts w:hint="default"/>
        </w:rPr>
        <w:t>á</w:t>
      </w:r>
      <w:r w:rsidR="00D67177">
        <w:t>ci</w:t>
      </w:r>
      <w:r w:rsidR="00D67177">
        <w:rPr>
          <w:rFonts w:hint="default"/>
        </w:rPr>
        <w:t>á</w:t>
      </w:r>
      <w:r w:rsidR="00D67177">
        <w:t>m, obchodn</w:t>
      </w:r>
      <w:r w:rsidR="00D67177">
        <w:rPr>
          <w:rFonts w:hint="default"/>
        </w:rPr>
        <w:t>ý</w:t>
      </w:r>
      <w:r w:rsidR="00D67177">
        <w:t>m spolo</w:t>
      </w:r>
      <w:r w:rsidR="00D67177">
        <w:rPr>
          <w:rFonts w:hint="default"/>
        </w:rPr>
        <w:t>č</w:t>
      </w:r>
      <w:r w:rsidR="00D67177">
        <w:t xml:space="preserve">nostiam, </w:t>
      </w:r>
      <w:r w:rsidR="00D67177">
        <w:t>dru</w:t>
      </w:r>
      <w:r w:rsidR="00D67177">
        <w:rPr>
          <w:rFonts w:hint="default"/>
        </w:rPr>
        <w:t>ž</w:t>
      </w:r>
      <w:r w:rsidR="00D67177">
        <w:t>stv</w:t>
      </w:r>
      <w:r w:rsidR="00D67177">
        <w:rPr>
          <w:rFonts w:hint="default"/>
        </w:rPr>
        <w:t>á</w:t>
      </w:r>
      <w:r w:rsidR="00F56EEF">
        <w:t>m</w:t>
      </w:r>
      <w:r w:rsidR="00D67177">
        <w:t>, sa v</w:t>
      </w:r>
      <w:r w:rsidR="00D67177">
        <w:rPr>
          <w:rFonts w:hint="default"/>
        </w:rPr>
        <w:t>š</w:t>
      </w:r>
      <w:r w:rsidR="00D67177">
        <w:t>ak obmedzenia z</w:t>
      </w:r>
      <w:r w:rsidR="00D67177">
        <w:t> </w:t>
      </w:r>
      <w:r w:rsidR="00D67177">
        <w:t>toho paragrafu na mo</w:t>
      </w:r>
      <w:r w:rsidR="00D67177">
        <w:rPr>
          <w:rFonts w:hint="default"/>
        </w:rPr>
        <w:t>ž</w:t>
      </w:r>
      <w:r w:rsidR="00D67177">
        <w:t>nosti prijatia podpory neaplikuj</w:t>
      </w:r>
      <w:r w:rsidR="00D67177">
        <w:rPr>
          <w:rFonts w:hint="default"/>
        </w:rPr>
        <w:t>ú</w:t>
      </w:r>
      <w:r w:rsidR="00D67177">
        <w:t>, ak to tak poskytovate</w:t>
      </w:r>
      <w:r w:rsidR="00D67177">
        <w:rPr>
          <w:rFonts w:hint="default"/>
        </w:rPr>
        <w:t>ľ</w:t>
      </w:r>
      <w:r w:rsidR="00D67177">
        <w:t xml:space="preserve"> podpory explicitne nestanov</w:t>
      </w:r>
      <w:r w:rsidR="00D67177">
        <w:rPr>
          <w:rFonts w:hint="default"/>
        </w:rPr>
        <w:t>í</w:t>
      </w:r>
      <w:r w:rsidR="00D67177">
        <w:t>.</w:t>
      </w:r>
      <w:r w:rsidR="00D83540">
        <w:t xml:space="preserve"> In</w:t>
      </w:r>
      <w:r w:rsidR="00D83540">
        <w:rPr>
          <w:rFonts w:hint="default"/>
        </w:rPr>
        <w:t>ý</w:t>
      </w:r>
      <w:r w:rsidR="00D83540">
        <w:t>mi slovami, ak povedzme OZ alebo NO boli opr</w:t>
      </w:r>
      <w:r w:rsidR="00D83540">
        <w:rPr>
          <w:rFonts w:hint="default"/>
        </w:rPr>
        <w:t>á</w:t>
      </w:r>
      <w:r w:rsidR="00D83540">
        <w:t>vnen</w:t>
      </w:r>
      <w:r w:rsidR="00D83540">
        <w:rPr>
          <w:rFonts w:hint="default"/>
        </w:rPr>
        <w:t>ý</w:t>
      </w:r>
      <w:r w:rsidR="00D83540">
        <w:t xml:space="preserve">mi </w:t>
      </w:r>
      <w:r w:rsidR="00D83540">
        <w:rPr>
          <w:rFonts w:hint="default"/>
        </w:rPr>
        <w:t>ž</w:t>
      </w:r>
      <w:r w:rsidR="00D83540">
        <w:t>iadate</w:t>
      </w:r>
      <w:r w:rsidR="00D83540">
        <w:rPr>
          <w:rFonts w:hint="default"/>
        </w:rPr>
        <w:t>ľ</w:t>
      </w:r>
      <w:r w:rsidR="00D83540">
        <w:t>mi na prijatie dot</w:t>
      </w:r>
      <w:r w:rsidR="00D83540">
        <w:rPr>
          <w:rFonts w:hint="default"/>
        </w:rPr>
        <w:t>á</w:t>
      </w:r>
      <w:r w:rsidR="00D83540">
        <w:t>cie pod</w:t>
      </w:r>
      <w:r w:rsidR="00D83540">
        <w:rPr>
          <w:rFonts w:hint="default"/>
        </w:rPr>
        <w:t>ľ</w:t>
      </w:r>
      <w:r w:rsidR="00D83540">
        <w:t>a in</w:t>
      </w:r>
      <w:r w:rsidR="00D83540">
        <w:rPr>
          <w:rFonts w:hint="default"/>
        </w:rPr>
        <w:t>é</w:t>
      </w:r>
      <w:r w:rsidR="00D83540">
        <w:t>ho predpisu pred pr</w:t>
      </w:r>
      <w:r w:rsidR="00D83540">
        <w:t>ijat</w:t>
      </w:r>
      <w:r w:rsidR="00D83540">
        <w:rPr>
          <w:rFonts w:hint="default"/>
        </w:rPr>
        <w:t>í</w:t>
      </w:r>
      <w:r w:rsidR="00D83540">
        <w:t>m navrhovan</w:t>
      </w:r>
      <w:r w:rsidR="00D83540">
        <w:rPr>
          <w:rFonts w:hint="default"/>
        </w:rPr>
        <w:t>é</w:t>
      </w:r>
      <w:r w:rsidR="00D83540">
        <w:t>ho z</w:t>
      </w:r>
      <w:r w:rsidR="00D83540">
        <w:rPr>
          <w:rFonts w:hint="default"/>
        </w:rPr>
        <w:t>á</w:t>
      </w:r>
      <w:r w:rsidR="00D83540">
        <w:t>kona, a</w:t>
      </w:r>
      <w:r w:rsidR="00D83540">
        <w:t> </w:t>
      </w:r>
      <w:r w:rsidR="00D83540">
        <w:t xml:space="preserve">to bez </w:t>
      </w:r>
      <w:r w:rsidR="00D83540">
        <w:rPr>
          <w:rFonts w:hint="default"/>
        </w:rPr>
        <w:t>ď</w:t>
      </w:r>
      <w:r w:rsidR="00D83540">
        <w:t>al</w:t>
      </w:r>
      <w:r w:rsidR="00D83540">
        <w:rPr>
          <w:rFonts w:hint="default"/>
        </w:rPr>
        <w:t>ší</w:t>
      </w:r>
      <w:r w:rsidR="00D83540">
        <w:t>ch podmienok, toto ich postavenie opr</w:t>
      </w:r>
      <w:r w:rsidR="00D83540">
        <w:rPr>
          <w:rFonts w:hint="default"/>
        </w:rPr>
        <w:t>á</w:t>
      </w:r>
      <w:r w:rsidR="00D83540">
        <w:t>vnen</w:t>
      </w:r>
      <w:r w:rsidR="00D83540">
        <w:rPr>
          <w:rFonts w:hint="default"/>
        </w:rPr>
        <w:t>é</w:t>
      </w:r>
      <w:r w:rsidR="00D83540">
        <w:t xml:space="preserve">ho </w:t>
      </w:r>
      <w:r w:rsidR="00D83540">
        <w:rPr>
          <w:rFonts w:hint="default"/>
        </w:rPr>
        <w:t>ž</w:t>
      </w:r>
      <w:r w:rsidR="00D83540">
        <w:t>iadate</w:t>
      </w:r>
      <w:r w:rsidR="00D83540">
        <w:rPr>
          <w:rFonts w:hint="default"/>
        </w:rPr>
        <w:t>ľ</w:t>
      </w:r>
      <w:r w:rsidR="00D83540">
        <w:t>a zost</w:t>
      </w:r>
      <w:r w:rsidR="00D83540">
        <w:rPr>
          <w:rFonts w:hint="default"/>
        </w:rPr>
        <w:t>á</w:t>
      </w:r>
      <w:r w:rsidR="00D83540">
        <w:t>va nedotknut</w:t>
      </w:r>
      <w:r w:rsidR="00D83540">
        <w:rPr>
          <w:rFonts w:hint="default"/>
        </w:rPr>
        <w:t>é</w:t>
      </w:r>
      <w:r w:rsidR="00D83540">
        <w:t xml:space="preserve">, </w:t>
      </w:r>
      <w:r w:rsidR="007577FD">
        <w:t>i</w:t>
      </w:r>
      <w:r w:rsidR="007577FD">
        <w:t> </w:t>
      </w:r>
      <w:r w:rsidR="007577FD">
        <w:t>keby materi</w:t>
      </w:r>
      <w:r w:rsidR="007577FD">
        <w:rPr>
          <w:rFonts w:hint="default"/>
        </w:rPr>
        <w:t>á</w:t>
      </w:r>
      <w:r w:rsidR="007577FD">
        <w:t>lne spadali napr. do kateg</w:t>
      </w:r>
      <w:r w:rsidR="007577FD">
        <w:rPr>
          <w:rFonts w:hint="default"/>
        </w:rPr>
        <w:t>ó</w:t>
      </w:r>
      <w:r w:rsidR="007577FD">
        <w:t>rie soci</w:t>
      </w:r>
      <w:r w:rsidR="007577FD">
        <w:rPr>
          <w:rFonts w:hint="default"/>
        </w:rPr>
        <w:t>á</w:t>
      </w:r>
      <w:r w:rsidR="007577FD">
        <w:t>lneho podniku.</w:t>
      </w:r>
    </w:p>
    <w:p w:rsidR="00B84B53">
      <w:pPr>
        <w:widowControl/>
        <w:bidi w:val="0"/>
        <w:ind w:firstLine="567"/>
        <w:jc w:val="both"/>
      </w:pPr>
    </w:p>
    <w:p w:rsidR="00711B2C">
      <w:pPr>
        <w:widowControl/>
        <w:bidi w:val="0"/>
        <w:jc w:val="both"/>
      </w:pPr>
      <w:r>
        <w:rPr>
          <w:rStyle w:val="PlaceholderText"/>
          <w:b/>
          <w:color w:val="000000"/>
        </w:rPr>
        <w:t xml:space="preserve">K </w:t>
      </w:r>
      <w:r>
        <w:rPr>
          <w:rStyle w:val="PlaceholderText"/>
          <w:rFonts w:hint="default"/>
          <w:b/>
          <w:color w:val="000000"/>
        </w:rPr>
        <w:t>§</w:t>
      </w:r>
      <w:r>
        <w:rPr>
          <w:rStyle w:val="PlaceholderText"/>
          <w:b/>
          <w:color w:val="000000"/>
        </w:rPr>
        <w:t xml:space="preserve"> 17 a 18 </w:t>
      </w:r>
    </w:p>
    <w:p w:rsidR="00711B2C">
      <w:pPr>
        <w:widowControl/>
        <w:bidi w:val="0"/>
        <w:jc w:val="both"/>
        <w:rPr>
          <w:color w:val="000000"/>
        </w:rPr>
      </w:pPr>
    </w:p>
    <w:p w:rsidR="00711B2C">
      <w:pPr>
        <w:widowControl/>
        <w:bidi w:val="0"/>
        <w:ind w:firstLine="567"/>
        <w:jc w:val="both"/>
      </w:pPr>
      <w:r>
        <w:rPr>
          <w:color w:val="000000"/>
        </w:rPr>
        <w:t>Investi</w:t>
      </w:r>
      <w:r>
        <w:rPr>
          <w:rFonts w:hint="default"/>
          <w:color w:val="000000"/>
        </w:rPr>
        <w:t>č</w:t>
      </w:r>
      <w:r>
        <w:rPr>
          <w:color w:val="000000"/>
        </w:rPr>
        <w:t>n</w:t>
      </w:r>
      <w:r>
        <w:rPr>
          <w:rFonts w:hint="default"/>
          <w:color w:val="000000"/>
        </w:rPr>
        <w:t>á</w:t>
      </w:r>
      <w:r>
        <w:rPr>
          <w:color w:val="000000"/>
        </w:rPr>
        <w:t xml:space="preserve"> pomoc sa m</w:t>
      </w:r>
      <w:r>
        <w:rPr>
          <w:rFonts w:hint="default"/>
          <w:color w:val="000000"/>
        </w:rPr>
        <w:t>ôž</w:t>
      </w:r>
      <w:r>
        <w:rPr>
          <w:color w:val="000000"/>
        </w:rPr>
        <w:t>e poskytn</w:t>
      </w:r>
      <w:r>
        <w:rPr>
          <w:rFonts w:hint="default"/>
          <w:color w:val="000000"/>
        </w:rPr>
        <w:t>úť</w:t>
      </w:r>
      <w:r>
        <w:rPr>
          <w:color w:val="000000"/>
        </w:rPr>
        <w:t xml:space="preserve"> na </w:t>
      </w:r>
      <w:r>
        <w:rPr>
          <w:rFonts w:hint="default"/>
          <w:color w:val="000000"/>
        </w:rPr>
        <w:t>úč</w:t>
      </w:r>
      <w:r>
        <w:rPr>
          <w:color w:val="000000"/>
        </w:rPr>
        <w:t>el podpory invest</w:t>
      </w:r>
      <w:r>
        <w:rPr>
          <w:rFonts w:hint="default"/>
          <w:color w:val="000000"/>
        </w:rPr>
        <w:t>í</w:t>
      </w:r>
      <w:r>
        <w:rPr>
          <w:color w:val="000000"/>
        </w:rPr>
        <w:t>cie alebo pr</w:t>
      </w:r>
      <w:r>
        <w:rPr>
          <w:rFonts w:hint="default"/>
          <w:color w:val="000000"/>
        </w:rPr>
        <w:t>í</w:t>
      </w:r>
      <w:r>
        <w:rPr>
          <w:color w:val="000000"/>
        </w:rPr>
        <w:t>pravy invest</w:t>
      </w:r>
      <w:r>
        <w:rPr>
          <w:rFonts w:hint="default"/>
          <w:color w:val="000000"/>
        </w:rPr>
        <w:t>í</w:t>
      </w:r>
      <w:r>
        <w:rPr>
          <w:color w:val="000000"/>
        </w:rPr>
        <w:t>cie, vr</w:t>
      </w:r>
      <w:r>
        <w:rPr>
          <w:rFonts w:hint="default"/>
          <w:color w:val="000000"/>
        </w:rPr>
        <w:t>á</w:t>
      </w:r>
      <w:r>
        <w:rPr>
          <w:color w:val="000000"/>
        </w:rPr>
        <w:t>tane poradensk</w:t>
      </w:r>
      <w:r>
        <w:rPr>
          <w:rFonts w:hint="default"/>
          <w:color w:val="000000"/>
        </w:rPr>
        <w:t>ý</w:t>
      </w:r>
      <w:r>
        <w:rPr>
          <w:color w:val="000000"/>
        </w:rPr>
        <w:t>ch slu</w:t>
      </w:r>
      <w:r>
        <w:rPr>
          <w:rFonts w:hint="default"/>
          <w:color w:val="000000"/>
        </w:rPr>
        <w:t>ž</w:t>
      </w:r>
      <w:r>
        <w:rPr>
          <w:color w:val="000000"/>
        </w:rPr>
        <w:t>ieb, a to vo forme</w:t>
      </w:r>
    </w:p>
    <w:p w:rsidR="00711B2C" w:rsidRPr="00F56EEF" w:rsidP="00F56EEF">
      <w:pPr>
        <w:widowControl/>
        <w:numPr>
          <w:numId w:val="17"/>
        </w:numPr>
        <w:bidi w:val="0"/>
        <w:jc w:val="both"/>
        <w:rPr>
          <w:rFonts w:hAnsi="Times New Roman"/>
        </w:rPr>
      </w:pPr>
      <w:r w:rsidRPr="00F56EEF">
        <w:rPr>
          <w:rFonts w:hAnsi="Times New Roman"/>
          <w:color w:val="000000"/>
        </w:rPr>
        <w:t>finančného nástroja,</w:t>
      </w:r>
    </w:p>
    <w:p w:rsidR="00711B2C" w:rsidRPr="00F56EEF" w:rsidP="00F56EEF">
      <w:pPr>
        <w:widowControl/>
        <w:numPr>
          <w:numId w:val="17"/>
        </w:numPr>
        <w:bidi w:val="0"/>
        <w:jc w:val="both"/>
        <w:rPr>
          <w:rFonts w:hAnsi="Times New Roman"/>
        </w:rPr>
      </w:pPr>
      <w:r w:rsidRPr="00F56EEF">
        <w:rPr>
          <w:rFonts w:hAnsi="Times New Roman"/>
          <w:color w:val="000000"/>
        </w:rPr>
        <w:t xml:space="preserve">podpory kombinovanej </w:t>
      </w:r>
      <w:r w:rsidRPr="00F56EEF">
        <w:rPr>
          <w:rFonts w:hAnsi="Times New Roman"/>
        </w:rPr>
        <w:t>do jednej operácie s finančným nástrojom (technická pomoc pri príprave investičného projektu, bonifikácia úrokov, odpustenie záručných poplatkov)</w:t>
      </w:r>
      <w:r w:rsidRPr="00F56EEF">
        <w:rPr>
          <w:rFonts w:hAnsi="Times New Roman"/>
          <w:color w:val="000000"/>
        </w:rPr>
        <w:t xml:space="preserve"> </w:t>
      </w:r>
    </w:p>
    <w:p w:rsidR="00711B2C" w:rsidRPr="00F56EEF" w:rsidP="00F56EEF">
      <w:pPr>
        <w:widowControl/>
        <w:numPr>
          <w:numId w:val="17"/>
        </w:numPr>
        <w:bidi w:val="0"/>
        <w:jc w:val="both"/>
        <w:rPr>
          <w:rFonts w:hAnsi="Times New Roman"/>
        </w:rPr>
      </w:pPr>
      <w:r w:rsidRPr="00F56EEF">
        <w:rPr>
          <w:rFonts w:hAnsi="Times New Roman"/>
          <w:color w:val="000000"/>
        </w:rPr>
        <w:t xml:space="preserve">podmienečne vratného finančného príspevku, </w:t>
      </w:r>
    </w:p>
    <w:p w:rsidR="00711B2C" w:rsidRPr="00F56EEF" w:rsidP="00F56EEF">
      <w:pPr>
        <w:widowControl/>
        <w:numPr>
          <w:numId w:val="17"/>
        </w:numPr>
        <w:bidi w:val="0"/>
        <w:jc w:val="both"/>
        <w:rPr>
          <w:rFonts w:hAnsi="Times New Roman"/>
        </w:rPr>
      </w:pPr>
      <w:r w:rsidRPr="00F56EEF">
        <w:rPr>
          <w:rFonts w:hAnsi="Times New Roman"/>
          <w:color w:val="000000"/>
        </w:rPr>
        <w:t>nenávratného finančného príspevku,</w:t>
      </w:r>
    </w:p>
    <w:p w:rsidR="00711B2C" w:rsidRPr="00F56EEF" w:rsidP="00F56EEF">
      <w:pPr>
        <w:widowControl/>
        <w:numPr>
          <w:numId w:val="17"/>
        </w:numPr>
        <w:bidi w:val="0"/>
        <w:jc w:val="both"/>
        <w:rPr>
          <w:rFonts w:hAnsi="Times New Roman"/>
        </w:rPr>
      </w:pPr>
      <w:r w:rsidRPr="00F56EEF">
        <w:rPr>
          <w:rFonts w:hAnsi="Times New Roman"/>
          <w:color w:val="000000"/>
        </w:rPr>
        <w:t xml:space="preserve">dotácie, </w:t>
      </w:r>
    </w:p>
    <w:p w:rsidR="00711B2C" w:rsidRPr="00F56EEF" w:rsidP="00F56EEF">
      <w:pPr>
        <w:widowControl/>
        <w:numPr>
          <w:numId w:val="17"/>
        </w:numPr>
        <w:bidi w:val="0"/>
        <w:jc w:val="both"/>
        <w:rPr>
          <w:rFonts w:hAnsi="Times New Roman"/>
        </w:rPr>
      </w:pPr>
      <w:r w:rsidRPr="00F56EEF">
        <w:rPr>
          <w:rFonts w:hAnsi="Times New Roman"/>
          <w:color w:val="000000"/>
        </w:rPr>
        <w:t>prevodu vlastníctva k nehnuteľného majetku alebo zámeny nehnuteľného majetku za</w:t>
      </w:r>
      <w:r>
        <w:rPr>
          <w:color w:val="000000"/>
        </w:rPr>
        <w:t xml:space="preserve"> cenu </w:t>
      </w:r>
      <w:r w:rsidRPr="00F56EEF">
        <w:rPr>
          <w:rFonts w:hAnsi="Times New Roman"/>
          <w:color w:val="000000"/>
        </w:rPr>
        <w:t>nižšiu ako je všeobecná hodnota majetku.</w:t>
      </w:r>
    </w:p>
    <w:p w:rsidR="00711B2C" w:rsidRPr="00F56EEF">
      <w:pPr>
        <w:widowControl/>
        <w:bidi w:val="0"/>
        <w:jc w:val="both"/>
        <w:rPr>
          <w:rFonts w:hAnsi="Times New Roman"/>
          <w:color w:val="000000"/>
        </w:rPr>
      </w:pPr>
    </w:p>
    <w:p w:rsidR="0089259C" w:rsidRPr="00F56EEF" w:rsidP="0089259C">
      <w:pPr>
        <w:widowControl/>
        <w:bidi w:val="0"/>
        <w:ind w:firstLine="567"/>
        <w:jc w:val="both"/>
        <w:rPr>
          <w:rStyle w:val="PlaceholderText"/>
          <w:rFonts w:hAnsi="Times New Roman"/>
          <w:color w:val="000000"/>
        </w:rPr>
      </w:pPr>
      <w:r w:rsidRPr="00F56EEF">
        <w:rPr>
          <w:rStyle w:val="PlaceholderText"/>
          <w:rFonts w:hAnsi="Times New Roman"/>
          <w:color w:val="000000"/>
        </w:rPr>
        <w:t xml:space="preserve">Rôzne formy investičnej pomoci je samozrejme možné kombinovať okrem obmedzení </w:t>
      </w:r>
      <w:r w:rsidR="00F56EEF">
        <w:rPr>
          <w:rStyle w:val="PlaceholderText"/>
          <w:rFonts w:hAnsi="Times New Roman"/>
          <w:color w:val="000000"/>
        </w:rPr>
        <w:t>uvedených</w:t>
      </w:r>
      <w:r w:rsidRPr="00F56EEF">
        <w:rPr>
          <w:rStyle w:val="PlaceholderText"/>
          <w:rFonts w:hAnsi="Times New Roman"/>
          <w:color w:val="000000"/>
        </w:rPr>
        <w:t xml:space="preserve"> nižšie.</w:t>
      </w:r>
    </w:p>
    <w:p w:rsidR="0089259C" w:rsidRPr="00F56EEF" w:rsidP="0089259C">
      <w:pPr>
        <w:widowControl/>
        <w:bidi w:val="0"/>
        <w:ind w:firstLine="567"/>
        <w:jc w:val="both"/>
        <w:rPr>
          <w:rStyle w:val="PlaceholderText"/>
          <w:rFonts w:hAnsi="Times New Roman"/>
          <w:color w:val="000000"/>
        </w:rPr>
      </w:pPr>
    </w:p>
    <w:p w:rsidR="00711B2C" w:rsidP="0089259C">
      <w:pPr>
        <w:widowControl/>
        <w:bidi w:val="0"/>
        <w:ind w:firstLine="567"/>
        <w:jc w:val="both"/>
      </w:pPr>
      <w:r w:rsidRPr="00F56EEF">
        <w:rPr>
          <w:rStyle w:val="PlaceholderText"/>
          <w:rFonts w:hAnsi="Times New Roman"/>
          <w:color w:val="000000"/>
        </w:rPr>
        <w:t xml:space="preserve">Investičnú pomoc vo forme </w:t>
      </w:r>
      <w:r w:rsidRPr="00F56EEF">
        <w:rPr>
          <w:rFonts w:hAnsi="Times New Roman"/>
          <w:color w:val="000000"/>
        </w:rPr>
        <w:t xml:space="preserve">nenávratného finančného príspevku a </w:t>
      </w:r>
      <w:r w:rsidRPr="00F56EEF">
        <w:rPr>
          <w:rStyle w:val="PlaceholderText"/>
          <w:rFonts w:hAnsi="Times New Roman"/>
          <w:color w:val="000000"/>
        </w:rPr>
        <w:t>dotácie možno</w:t>
      </w:r>
      <w:r>
        <w:rPr>
          <w:rStyle w:val="PlaceholderText"/>
          <w:color w:val="000000"/>
        </w:rPr>
        <w:t xml:space="preserve"> poskytn</w:t>
      </w:r>
      <w:r>
        <w:rPr>
          <w:rStyle w:val="PlaceholderText"/>
          <w:rFonts w:hint="default"/>
          <w:color w:val="000000"/>
        </w:rPr>
        <w:t>úť</w:t>
      </w:r>
      <w:r>
        <w:rPr>
          <w:rStyle w:val="PlaceholderText"/>
          <w:color w:val="000000"/>
        </w:rPr>
        <w:t xml:space="preserve"> len vtedy, ak registrovan</w:t>
      </w:r>
      <w:r>
        <w:rPr>
          <w:rStyle w:val="PlaceholderText"/>
          <w:rFonts w:hint="default"/>
          <w:color w:val="000000"/>
        </w:rPr>
        <w:t>ý</w:t>
      </w:r>
      <w:r>
        <w:rPr>
          <w:rStyle w:val="PlaceholderText"/>
          <w:color w:val="000000"/>
        </w:rPr>
        <w:t xml:space="preserve"> soci</w:t>
      </w:r>
      <w:r>
        <w:rPr>
          <w:rStyle w:val="PlaceholderText"/>
          <w:rFonts w:hint="default"/>
          <w:color w:val="000000"/>
        </w:rPr>
        <w:t>á</w:t>
      </w:r>
      <w:r>
        <w:rPr>
          <w:rStyle w:val="PlaceholderText"/>
          <w:color w:val="000000"/>
        </w:rPr>
        <w:t>lny podnik z</w:t>
      </w:r>
      <w:r>
        <w:rPr>
          <w:rStyle w:val="PlaceholderText"/>
          <w:rFonts w:hint="default"/>
          <w:color w:val="000000"/>
        </w:rPr>
        <w:t>í</w:t>
      </w:r>
      <w:r>
        <w:rPr>
          <w:rStyle w:val="PlaceholderText"/>
          <w:color w:val="000000"/>
        </w:rPr>
        <w:t>skal alebo m</w:t>
      </w:r>
      <w:r>
        <w:rPr>
          <w:rStyle w:val="PlaceholderText"/>
          <w:rFonts w:hint="default"/>
          <w:color w:val="000000"/>
        </w:rPr>
        <w:t>á</w:t>
      </w:r>
      <w:r>
        <w:rPr>
          <w:rStyle w:val="PlaceholderText"/>
          <w:color w:val="000000"/>
        </w:rPr>
        <w:t xml:space="preserve"> pr</w:t>
      </w:r>
      <w:r>
        <w:rPr>
          <w:rStyle w:val="PlaceholderText"/>
          <w:rFonts w:hint="default"/>
          <w:color w:val="000000"/>
        </w:rPr>
        <w:t>í</w:t>
      </w:r>
      <w:r>
        <w:rPr>
          <w:rStyle w:val="PlaceholderText"/>
          <w:color w:val="000000"/>
        </w:rPr>
        <w:t>s</w:t>
      </w:r>
      <w:r>
        <w:rPr>
          <w:rStyle w:val="PlaceholderText"/>
          <w:rFonts w:hint="default"/>
          <w:color w:val="000000"/>
        </w:rPr>
        <w:t>ľ</w:t>
      </w:r>
      <w:r>
        <w:rPr>
          <w:rStyle w:val="PlaceholderText"/>
          <w:color w:val="000000"/>
        </w:rPr>
        <w:t>ub z</w:t>
      </w:r>
      <w:r>
        <w:rPr>
          <w:rStyle w:val="PlaceholderText"/>
          <w:rFonts w:hint="default"/>
          <w:color w:val="000000"/>
        </w:rPr>
        <w:t>í</w:t>
      </w:r>
      <w:r>
        <w:rPr>
          <w:rStyle w:val="PlaceholderText"/>
          <w:color w:val="000000"/>
        </w:rPr>
        <w:t>skania investi</w:t>
      </w:r>
      <w:r>
        <w:rPr>
          <w:rStyle w:val="PlaceholderText"/>
          <w:rFonts w:hint="default"/>
          <w:color w:val="000000"/>
        </w:rPr>
        <w:t>č</w:t>
      </w:r>
      <w:r>
        <w:rPr>
          <w:rStyle w:val="PlaceholderText"/>
          <w:color w:val="000000"/>
        </w:rPr>
        <w:t xml:space="preserve">nej pomoci vo forme </w:t>
      </w:r>
      <w:r>
        <w:rPr>
          <w:color w:val="000000"/>
        </w:rPr>
        <w:t>finan</w:t>
      </w:r>
      <w:r>
        <w:rPr>
          <w:rFonts w:hint="default"/>
          <w:color w:val="000000"/>
        </w:rPr>
        <w:t>č</w:t>
      </w:r>
      <w:r>
        <w:rPr>
          <w:color w:val="000000"/>
        </w:rPr>
        <w:t>n</w:t>
      </w:r>
      <w:r>
        <w:rPr>
          <w:rFonts w:hint="default"/>
          <w:color w:val="000000"/>
        </w:rPr>
        <w:t>é</w:t>
      </w:r>
      <w:r>
        <w:rPr>
          <w:color w:val="000000"/>
        </w:rPr>
        <w:t>ho n</w:t>
      </w:r>
      <w:r>
        <w:rPr>
          <w:rFonts w:hint="default"/>
          <w:color w:val="000000"/>
        </w:rPr>
        <w:t>á</w:t>
      </w:r>
      <w:r>
        <w:rPr>
          <w:color w:val="000000"/>
        </w:rPr>
        <w:t>stroja alebo podmiene</w:t>
      </w:r>
      <w:r>
        <w:rPr>
          <w:rFonts w:hint="default"/>
          <w:color w:val="000000"/>
        </w:rPr>
        <w:t>č</w:t>
      </w:r>
      <w:r>
        <w:rPr>
          <w:color w:val="000000"/>
        </w:rPr>
        <w:t>ne vratn</w:t>
      </w:r>
      <w:r>
        <w:rPr>
          <w:rFonts w:hint="default"/>
          <w:color w:val="000000"/>
        </w:rPr>
        <w:t>é</w:t>
      </w:r>
      <w:r>
        <w:rPr>
          <w:color w:val="000000"/>
        </w:rPr>
        <w:t>ho finan</w:t>
      </w:r>
      <w:r>
        <w:rPr>
          <w:rFonts w:hint="default"/>
          <w:color w:val="000000"/>
        </w:rPr>
        <w:t>č</w:t>
      </w:r>
      <w:r>
        <w:rPr>
          <w:color w:val="000000"/>
        </w:rPr>
        <w:t>n</w:t>
      </w:r>
      <w:r>
        <w:rPr>
          <w:rFonts w:hint="default"/>
          <w:color w:val="000000"/>
        </w:rPr>
        <w:t>é</w:t>
      </w:r>
      <w:r>
        <w:rPr>
          <w:color w:val="000000"/>
        </w:rPr>
        <w:t>ho pr</w:t>
      </w:r>
      <w:r>
        <w:rPr>
          <w:rFonts w:hint="default"/>
          <w:color w:val="000000"/>
        </w:rPr>
        <w:t>í</w:t>
      </w:r>
      <w:r>
        <w:rPr>
          <w:color w:val="000000"/>
        </w:rPr>
        <w:t>spevku.</w:t>
      </w:r>
    </w:p>
    <w:p w:rsidR="00711B2C">
      <w:pPr>
        <w:widowControl/>
        <w:bidi w:val="0"/>
        <w:jc w:val="both"/>
        <w:rPr>
          <w:color w:val="000000"/>
        </w:rPr>
      </w:pPr>
    </w:p>
    <w:p w:rsidR="00711B2C">
      <w:pPr>
        <w:widowControl/>
        <w:bidi w:val="0"/>
        <w:ind w:firstLine="567"/>
        <w:jc w:val="both"/>
      </w:pPr>
      <w:r>
        <w:rPr>
          <w:rStyle w:val="PlaceholderText"/>
          <w:color w:val="000000"/>
        </w:rPr>
        <w:t>Navrhuje sa ustanovi</w:t>
      </w:r>
      <w:r>
        <w:rPr>
          <w:rStyle w:val="PlaceholderText"/>
          <w:rFonts w:hint="default"/>
          <w:color w:val="000000"/>
        </w:rPr>
        <w:t>ť</w:t>
      </w:r>
      <w:r>
        <w:rPr>
          <w:rStyle w:val="PlaceholderText"/>
          <w:color w:val="000000"/>
        </w:rPr>
        <w:t xml:space="preserve"> n</w:t>
      </w:r>
      <w:r>
        <w:rPr>
          <w:rStyle w:val="PlaceholderText"/>
          <w:rFonts w:hint="default"/>
          <w:color w:val="000000"/>
        </w:rPr>
        <w:t>á</w:t>
      </w:r>
      <w:r>
        <w:rPr>
          <w:rStyle w:val="PlaceholderText"/>
          <w:color w:val="000000"/>
        </w:rPr>
        <w:t>le</w:t>
      </w:r>
      <w:r>
        <w:rPr>
          <w:rStyle w:val="PlaceholderText"/>
          <w:rFonts w:hint="default"/>
          <w:color w:val="000000"/>
        </w:rPr>
        <w:t>ž</w:t>
      </w:r>
      <w:r>
        <w:rPr>
          <w:rStyle w:val="PlaceholderText"/>
          <w:color w:val="000000"/>
        </w:rPr>
        <w:t>itosti zmluvy o</w:t>
      </w:r>
      <w:r>
        <w:rPr>
          <w:rStyle w:val="PlaceholderText"/>
          <w:color w:val="000000"/>
        </w:rPr>
        <w:t> </w:t>
      </w:r>
      <w:r>
        <w:rPr>
          <w:rStyle w:val="PlaceholderText"/>
          <w:color w:val="000000"/>
        </w:rPr>
        <w:t>poskytnut</w:t>
      </w:r>
      <w:r>
        <w:rPr>
          <w:rStyle w:val="PlaceholderText"/>
          <w:rFonts w:hint="default"/>
          <w:color w:val="000000"/>
        </w:rPr>
        <w:t>í</w:t>
      </w:r>
      <w:r>
        <w:rPr>
          <w:rStyle w:val="PlaceholderText"/>
          <w:color w:val="000000"/>
        </w:rPr>
        <w:t xml:space="preserve"> investi</w:t>
      </w:r>
      <w:r>
        <w:rPr>
          <w:rStyle w:val="PlaceholderText"/>
          <w:rFonts w:hint="default"/>
          <w:color w:val="000000"/>
        </w:rPr>
        <w:t>č</w:t>
      </w:r>
      <w:r>
        <w:rPr>
          <w:rStyle w:val="PlaceholderText"/>
          <w:color w:val="000000"/>
        </w:rPr>
        <w:t>nej pomoci. Z</w:t>
      </w:r>
      <w:r>
        <w:rPr>
          <w:rStyle w:val="PlaceholderText"/>
          <w:rFonts w:hint="default"/>
          <w:color w:val="000000"/>
        </w:rPr>
        <w:t>á</w:t>
      </w:r>
      <w:r>
        <w:rPr>
          <w:rStyle w:val="PlaceholderText"/>
          <w:color w:val="000000"/>
        </w:rPr>
        <w:t>rove</w:t>
      </w:r>
      <w:r>
        <w:rPr>
          <w:rStyle w:val="PlaceholderText"/>
          <w:rFonts w:hint="default"/>
          <w:color w:val="000000"/>
        </w:rPr>
        <w:t>ň</w:t>
      </w:r>
      <w:r>
        <w:rPr>
          <w:rStyle w:val="PlaceholderText"/>
          <w:color w:val="000000"/>
        </w:rPr>
        <w:t xml:space="preserve"> sa navrhuje ustanovi</w:t>
      </w:r>
      <w:r>
        <w:rPr>
          <w:rStyle w:val="PlaceholderText"/>
          <w:rFonts w:hint="default"/>
          <w:color w:val="000000"/>
        </w:rPr>
        <w:t>ť</w:t>
      </w:r>
      <w:r>
        <w:rPr>
          <w:rStyle w:val="PlaceholderText"/>
          <w:color w:val="000000"/>
        </w:rPr>
        <w:t xml:space="preserve"> podmienky, za ktor</w:t>
      </w:r>
      <w:r>
        <w:rPr>
          <w:rStyle w:val="PlaceholderText"/>
          <w:rFonts w:hint="default"/>
          <w:color w:val="000000"/>
        </w:rPr>
        <w:t>ý</w:t>
      </w:r>
      <w:r>
        <w:rPr>
          <w:rStyle w:val="PlaceholderText"/>
          <w:color w:val="000000"/>
        </w:rPr>
        <w:t>ch mo</w:t>
      </w:r>
      <w:r>
        <w:rPr>
          <w:rStyle w:val="PlaceholderText"/>
          <w:rFonts w:hint="default"/>
          <w:color w:val="000000"/>
        </w:rPr>
        <w:t>ž</w:t>
      </w:r>
      <w:r>
        <w:rPr>
          <w:rStyle w:val="PlaceholderText"/>
          <w:color w:val="000000"/>
        </w:rPr>
        <w:t>no poskytn</w:t>
      </w:r>
      <w:r>
        <w:rPr>
          <w:rStyle w:val="PlaceholderText"/>
          <w:rFonts w:hint="default"/>
          <w:color w:val="000000"/>
        </w:rPr>
        <w:t>úť</w:t>
      </w:r>
      <w:r>
        <w:rPr>
          <w:rStyle w:val="PlaceholderText"/>
          <w:color w:val="000000"/>
        </w:rPr>
        <w:t xml:space="preserve"> investi</w:t>
      </w:r>
      <w:r>
        <w:rPr>
          <w:rStyle w:val="PlaceholderText"/>
          <w:rFonts w:hint="default"/>
          <w:color w:val="000000"/>
        </w:rPr>
        <w:t>č</w:t>
      </w:r>
      <w:r>
        <w:rPr>
          <w:rStyle w:val="PlaceholderText"/>
          <w:color w:val="000000"/>
        </w:rPr>
        <w:t>n</w:t>
      </w:r>
      <w:r>
        <w:rPr>
          <w:rStyle w:val="PlaceholderText"/>
          <w:rFonts w:hint="default"/>
          <w:color w:val="000000"/>
        </w:rPr>
        <w:t>ú</w:t>
      </w:r>
      <w:r>
        <w:rPr>
          <w:rStyle w:val="PlaceholderText"/>
          <w:color w:val="000000"/>
        </w:rPr>
        <w:t xml:space="preserve"> pomoc typovo </w:t>
      </w:r>
      <w:r>
        <w:rPr>
          <w:rStyle w:val="PlaceholderText"/>
          <w:color w:val="000000"/>
        </w:rPr>
        <w:t>vymedzen</w:t>
      </w:r>
      <w:r>
        <w:rPr>
          <w:rStyle w:val="PlaceholderText"/>
          <w:rFonts w:hint="default"/>
          <w:color w:val="000000"/>
        </w:rPr>
        <w:t>ý</w:t>
      </w:r>
      <w:r>
        <w:rPr>
          <w:rStyle w:val="PlaceholderText"/>
          <w:color w:val="000000"/>
        </w:rPr>
        <w:t>ch druhom registrovan</w:t>
      </w:r>
      <w:r>
        <w:rPr>
          <w:rStyle w:val="PlaceholderText"/>
          <w:rFonts w:hint="default"/>
          <w:color w:val="000000"/>
        </w:rPr>
        <w:t>ý</w:t>
      </w:r>
      <w:r>
        <w:rPr>
          <w:rStyle w:val="PlaceholderText"/>
          <w:color w:val="000000"/>
        </w:rPr>
        <w:t>ch soci</w:t>
      </w:r>
      <w:r>
        <w:rPr>
          <w:rStyle w:val="PlaceholderText"/>
          <w:rFonts w:hint="default"/>
          <w:color w:val="000000"/>
        </w:rPr>
        <w:t>á</w:t>
      </w:r>
      <w:r>
        <w:rPr>
          <w:rStyle w:val="PlaceholderText"/>
          <w:color w:val="000000"/>
        </w:rPr>
        <w:t>lnych podnikov:</w:t>
      </w:r>
    </w:p>
    <w:p w:rsidR="00711B2C" w:rsidRPr="00F56EEF" w:rsidP="00F56EEF">
      <w:pPr>
        <w:widowControl/>
        <w:numPr>
          <w:numId w:val="18"/>
        </w:numPr>
        <w:bidi w:val="0"/>
        <w:jc w:val="both"/>
        <w:rPr>
          <w:rFonts w:hAnsi="Times New Roman"/>
        </w:rPr>
      </w:pPr>
      <w:r w:rsidRPr="00F56EEF">
        <w:rPr>
          <w:rFonts w:hAnsi="Times New Roman"/>
          <w:color w:val="000000"/>
        </w:rPr>
        <w:t>investičná pomoc pre integračný podnik nesmie presiahnuť sumu, ktorou je súčin počtu pracovných miest, ktoré majú byť touto podporou vytvorené, a sumy 10 000 eur,</w:t>
      </w:r>
    </w:p>
    <w:p w:rsidR="00711B2C" w:rsidRPr="00F56EEF" w:rsidP="00F56EEF">
      <w:pPr>
        <w:widowControl/>
        <w:numPr>
          <w:numId w:val="18"/>
        </w:numPr>
        <w:bidi w:val="0"/>
        <w:jc w:val="both"/>
        <w:rPr>
          <w:rFonts w:hAnsi="Times New Roman"/>
        </w:rPr>
      </w:pPr>
      <w:r w:rsidRPr="00F56EEF">
        <w:rPr>
          <w:rFonts w:hAnsi="Times New Roman"/>
          <w:color w:val="000000"/>
        </w:rPr>
        <w:t>energetickému podniku, ktorému bola poskytnutá podpora doplatkom podľa zákona č. 309/2009 Z. z. o podpore obnoviteľných zdrojov energie a vysoko účinnej kombinovanej výroby, nemožno poskytnúť investičnú pomoc,</w:t>
      </w:r>
    </w:p>
    <w:p w:rsidR="00711B2C" w:rsidP="00F56EEF">
      <w:pPr>
        <w:widowControl/>
        <w:numPr>
          <w:numId w:val="18"/>
        </w:numPr>
        <w:bidi w:val="0"/>
        <w:jc w:val="both"/>
      </w:pPr>
      <w:r w:rsidRPr="00F56EEF">
        <w:rPr>
          <w:rFonts w:hAnsi="Times New Roman"/>
          <w:color w:val="000000"/>
        </w:rPr>
        <w:t>investičná pomoc vo forme dotácie pre bytový podnik nesmie presiahnuť 20 % oprávnených nákladov v prípade malého podniku alebo 10 % oprávnených nákladov v prípade stredného podniku; bytovému podniku možno poskytnúť investičnú pomoc vo forme</w:t>
      </w:r>
      <w:r>
        <w:rPr>
          <w:color w:val="000000"/>
        </w:rPr>
        <w:t xml:space="preserve"> dot</w:t>
      </w:r>
      <w:r>
        <w:rPr>
          <w:rFonts w:hint="default"/>
          <w:color w:val="000000"/>
        </w:rPr>
        <w:t>á</w:t>
      </w:r>
      <w:r>
        <w:rPr>
          <w:color w:val="000000"/>
        </w:rPr>
        <w:t>cie na v</w:t>
      </w:r>
      <w:r>
        <w:rPr>
          <w:rFonts w:hint="default"/>
          <w:color w:val="000000"/>
        </w:rPr>
        <w:t>ý</w:t>
      </w:r>
      <w:r>
        <w:rPr>
          <w:color w:val="000000"/>
        </w:rPr>
        <w:t>stavbu nov</w:t>
      </w:r>
      <w:r>
        <w:rPr>
          <w:rFonts w:hint="default"/>
          <w:color w:val="000000"/>
        </w:rPr>
        <w:t>ý</w:t>
      </w:r>
      <w:r>
        <w:rPr>
          <w:color w:val="000000"/>
        </w:rPr>
        <w:t>ch bytov len, ak zabezpe</w:t>
      </w:r>
      <w:r>
        <w:rPr>
          <w:rFonts w:hint="default"/>
          <w:color w:val="000000"/>
        </w:rPr>
        <w:t>čí</w:t>
      </w:r>
      <w:r>
        <w:rPr>
          <w:color w:val="000000"/>
        </w:rPr>
        <w:t xml:space="preserve"> aspo</w:t>
      </w:r>
      <w:r>
        <w:rPr>
          <w:rFonts w:hint="default"/>
          <w:color w:val="000000"/>
        </w:rPr>
        <w:t>ň</w:t>
      </w:r>
      <w:r>
        <w:rPr>
          <w:color w:val="000000"/>
        </w:rPr>
        <w:t xml:space="preserve"> 5 % z</w:t>
      </w:r>
      <w:r>
        <w:rPr>
          <w:color w:val="000000"/>
        </w:rPr>
        <w:t> </w:t>
      </w:r>
      <w:r>
        <w:rPr>
          <w:color w:val="000000"/>
        </w:rPr>
        <w:t>finan</w:t>
      </w:r>
      <w:r>
        <w:rPr>
          <w:rFonts w:hint="default"/>
          <w:color w:val="000000"/>
        </w:rPr>
        <w:t>č</w:t>
      </w:r>
      <w:r>
        <w:rPr>
          <w:color w:val="000000"/>
        </w:rPr>
        <w:t>n</w:t>
      </w:r>
      <w:r>
        <w:rPr>
          <w:rFonts w:hint="default"/>
          <w:color w:val="000000"/>
        </w:rPr>
        <w:t>ý</w:t>
      </w:r>
      <w:r>
        <w:rPr>
          <w:color w:val="000000"/>
        </w:rPr>
        <w:t>ch prostriedkov potreb</w:t>
      </w:r>
      <w:r>
        <w:rPr>
          <w:color w:val="000000"/>
        </w:rPr>
        <w:t>n</w:t>
      </w:r>
      <w:r>
        <w:rPr>
          <w:rFonts w:hint="default"/>
          <w:color w:val="000000"/>
        </w:rPr>
        <w:t>ý</w:t>
      </w:r>
      <w:r>
        <w:rPr>
          <w:color w:val="000000"/>
        </w:rPr>
        <w:t>ch na t</w:t>
      </w:r>
      <w:r>
        <w:rPr>
          <w:rFonts w:hint="default"/>
          <w:color w:val="000000"/>
        </w:rPr>
        <w:t>ú</w:t>
      </w:r>
      <w:r>
        <w:rPr>
          <w:color w:val="000000"/>
        </w:rPr>
        <w:t>to v</w:t>
      </w:r>
      <w:r>
        <w:rPr>
          <w:rFonts w:hint="default"/>
          <w:color w:val="000000"/>
        </w:rPr>
        <w:t>ý</w:t>
      </w:r>
      <w:r>
        <w:rPr>
          <w:color w:val="000000"/>
        </w:rPr>
        <w:t>stavby z vlastn</w:t>
      </w:r>
      <w:r>
        <w:rPr>
          <w:rFonts w:hint="default"/>
          <w:color w:val="000000"/>
        </w:rPr>
        <w:t>ý</w:t>
      </w:r>
      <w:r>
        <w:rPr>
          <w:color w:val="000000"/>
        </w:rPr>
        <w:t>ch zdrojov.</w:t>
      </w:r>
    </w:p>
    <w:p w:rsidR="00711B2C">
      <w:pPr>
        <w:widowControl/>
        <w:bidi w:val="0"/>
        <w:jc w:val="both"/>
        <w:rPr>
          <w:color w:val="000000"/>
        </w:rPr>
      </w:pPr>
    </w:p>
    <w:p w:rsidR="00711B2C">
      <w:pPr>
        <w:widowControl/>
        <w:bidi w:val="0"/>
        <w:jc w:val="both"/>
      </w:pPr>
      <w:r>
        <w:rPr>
          <w:rStyle w:val="PlaceholderText"/>
          <w:b/>
          <w:color w:val="000000"/>
        </w:rPr>
        <w:t xml:space="preserve">K </w:t>
      </w:r>
      <w:r>
        <w:rPr>
          <w:rStyle w:val="PlaceholderText"/>
          <w:rFonts w:hint="default"/>
          <w:b/>
          <w:color w:val="000000"/>
        </w:rPr>
        <w:t>§</w:t>
      </w:r>
      <w:r>
        <w:rPr>
          <w:rStyle w:val="PlaceholderText"/>
          <w:b/>
          <w:color w:val="000000"/>
        </w:rPr>
        <w:t xml:space="preserve"> 19 </w:t>
      </w:r>
    </w:p>
    <w:p w:rsidR="00711B2C">
      <w:pPr>
        <w:widowControl/>
        <w:bidi w:val="0"/>
        <w:jc w:val="both"/>
        <w:rPr>
          <w:color w:val="000000"/>
        </w:rPr>
      </w:pPr>
    </w:p>
    <w:p w:rsidR="00711B2C">
      <w:pPr>
        <w:widowControl/>
        <w:bidi w:val="0"/>
        <w:ind w:firstLine="567"/>
        <w:jc w:val="both"/>
      </w:pPr>
      <w:r>
        <w:rPr>
          <w:color w:val="000000"/>
        </w:rPr>
        <w:t>Kompenza</w:t>
      </w:r>
      <w:r>
        <w:rPr>
          <w:rFonts w:hint="default"/>
          <w:color w:val="000000"/>
        </w:rPr>
        <w:t>č</w:t>
      </w:r>
      <w:r>
        <w:rPr>
          <w:color w:val="000000"/>
        </w:rPr>
        <w:t>n</w:t>
      </w:r>
      <w:r>
        <w:rPr>
          <w:rFonts w:hint="default"/>
          <w:color w:val="000000"/>
        </w:rPr>
        <w:t>ú</w:t>
      </w:r>
      <w:r>
        <w:rPr>
          <w:color w:val="000000"/>
        </w:rPr>
        <w:t xml:space="preserve"> pomoc sa poskytuje registrovan</w:t>
      </w:r>
      <w:r>
        <w:rPr>
          <w:rFonts w:hint="default"/>
          <w:color w:val="000000"/>
        </w:rPr>
        <w:t>é</w:t>
      </w:r>
      <w:r>
        <w:rPr>
          <w:color w:val="000000"/>
        </w:rPr>
        <w:t>mu soci</w:t>
      </w:r>
      <w:r>
        <w:rPr>
          <w:rFonts w:hint="default"/>
          <w:color w:val="000000"/>
        </w:rPr>
        <w:t>á</w:t>
      </w:r>
      <w:r>
        <w:rPr>
          <w:color w:val="000000"/>
        </w:rPr>
        <w:t>lnemu podniku, soci</w:t>
      </w:r>
      <w:r>
        <w:rPr>
          <w:rFonts w:hint="default"/>
          <w:color w:val="000000"/>
        </w:rPr>
        <w:t>á</w:t>
      </w:r>
      <w:r>
        <w:rPr>
          <w:color w:val="000000"/>
        </w:rPr>
        <w:t>lnemu podniku pod</w:t>
      </w:r>
      <w:r>
        <w:rPr>
          <w:rFonts w:hint="default"/>
          <w:color w:val="000000"/>
        </w:rPr>
        <w:t>ľ</w:t>
      </w:r>
      <w:r>
        <w:rPr>
          <w:color w:val="000000"/>
        </w:rPr>
        <w:t xml:space="preserve">a </w:t>
      </w:r>
      <w:r>
        <w:rPr>
          <w:rFonts w:hint="default"/>
          <w:color w:val="000000"/>
        </w:rPr>
        <w:t>§</w:t>
      </w:r>
      <w:r>
        <w:rPr>
          <w:color w:val="000000"/>
        </w:rPr>
        <w:t xml:space="preserve"> 5 ods. 1 a</w:t>
      </w:r>
      <w:r>
        <w:rPr>
          <w:color w:val="000000"/>
        </w:rPr>
        <w:t> </w:t>
      </w:r>
      <w:r>
        <w:rPr>
          <w:rFonts w:hint="default"/>
          <w:color w:val="000000"/>
        </w:rPr>
        <w:t>č</w:t>
      </w:r>
      <w:r>
        <w:rPr>
          <w:color w:val="000000"/>
        </w:rPr>
        <w:t>iasto</w:t>
      </w:r>
      <w:r>
        <w:rPr>
          <w:rFonts w:hint="default"/>
          <w:color w:val="000000"/>
        </w:rPr>
        <w:t>č</w:t>
      </w:r>
      <w:r>
        <w:rPr>
          <w:color w:val="000000"/>
        </w:rPr>
        <w:t>ne soci</w:t>
      </w:r>
      <w:r>
        <w:rPr>
          <w:rFonts w:hint="default"/>
          <w:color w:val="000000"/>
        </w:rPr>
        <w:t>á</w:t>
      </w:r>
      <w:r>
        <w:rPr>
          <w:color w:val="000000"/>
        </w:rPr>
        <w:t>lnemu podniku, ak s</w:t>
      </w:r>
      <w:r>
        <w:rPr>
          <w:rFonts w:hint="default"/>
          <w:color w:val="000000"/>
        </w:rPr>
        <w:t>ú</w:t>
      </w:r>
      <w:r>
        <w:rPr>
          <w:color w:val="000000"/>
        </w:rPr>
        <w:t xml:space="preserve"> v d</w:t>
      </w:r>
      <w:r>
        <w:rPr>
          <w:rFonts w:hint="default"/>
          <w:color w:val="000000"/>
        </w:rPr>
        <w:t>ô</w:t>
      </w:r>
      <w:r>
        <w:rPr>
          <w:color w:val="000000"/>
        </w:rPr>
        <w:t>sledku dosahovania pozit</w:t>
      </w:r>
      <w:r>
        <w:rPr>
          <w:rFonts w:hint="default"/>
          <w:color w:val="000000"/>
        </w:rPr>
        <w:t>í</w:t>
      </w:r>
      <w:r>
        <w:rPr>
          <w:color w:val="000000"/>
        </w:rPr>
        <w:t>vneho soci</w:t>
      </w:r>
      <w:r>
        <w:rPr>
          <w:rFonts w:hint="default"/>
          <w:color w:val="000000"/>
        </w:rPr>
        <w:t>á</w:t>
      </w:r>
      <w:r>
        <w:rPr>
          <w:color w:val="000000"/>
        </w:rPr>
        <w:t>lneho vplyvu znev</w:t>
      </w:r>
      <w:r>
        <w:rPr>
          <w:rFonts w:hint="default"/>
          <w:color w:val="000000"/>
        </w:rPr>
        <w:t>ý</w:t>
      </w:r>
      <w:r>
        <w:rPr>
          <w:color w:val="000000"/>
        </w:rPr>
        <w:t>hodnen</w:t>
      </w:r>
      <w:r>
        <w:rPr>
          <w:rFonts w:hint="default"/>
          <w:color w:val="000000"/>
        </w:rPr>
        <w:t>é</w:t>
      </w:r>
      <w:r>
        <w:rPr>
          <w:color w:val="000000"/>
        </w:rPr>
        <w:t xml:space="preserve"> oproti podnikate</w:t>
      </w:r>
      <w:r>
        <w:rPr>
          <w:rFonts w:hint="default"/>
          <w:color w:val="000000"/>
        </w:rPr>
        <w:t>ľ</w:t>
      </w:r>
      <w:r>
        <w:rPr>
          <w:color w:val="000000"/>
        </w:rPr>
        <w:t>om, ktor</w:t>
      </w:r>
      <w:r>
        <w:rPr>
          <w:rFonts w:hint="default"/>
          <w:color w:val="000000"/>
        </w:rPr>
        <w:t>í</w:t>
      </w:r>
      <w:r>
        <w:rPr>
          <w:color w:val="000000"/>
        </w:rPr>
        <w:t xml:space="preserve"> podnikaj</w:t>
      </w:r>
      <w:r>
        <w:rPr>
          <w:rFonts w:hint="default"/>
          <w:color w:val="000000"/>
        </w:rPr>
        <w:t>ú</w:t>
      </w:r>
      <w:r>
        <w:rPr>
          <w:color w:val="000000"/>
        </w:rPr>
        <w:t xml:space="preserve"> za </w:t>
      </w:r>
      <w:r>
        <w:rPr>
          <w:rFonts w:hint="default"/>
          <w:color w:val="000000"/>
        </w:rPr>
        <w:t>úč</w:t>
      </w:r>
      <w:r>
        <w:rPr>
          <w:color w:val="000000"/>
        </w:rPr>
        <w:t>elom dosahovania zisku, a</w:t>
      </w:r>
      <w:r>
        <w:rPr>
          <w:color w:val="000000"/>
        </w:rPr>
        <w:t> </w:t>
      </w:r>
      <w:r>
        <w:rPr>
          <w:color w:val="000000"/>
        </w:rPr>
        <w:t>to vo forme</w:t>
      </w:r>
    </w:p>
    <w:p w:rsidR="00711B2C" w:rsidRPr="00F56EEF" w:rsidP="00F56EEF">
      <w:pPr>
        <w:widowControl/>
        <w:numPr>
          <w:numId w:val="19"/>
        </w:numPr>
        <w:bidi w:val="0"/>
        <w:ind w:left="360"/>
        <w:jc w:val="both"/>
        <w:rPr>
          <w:rFonts w:hAnsi="Times New Roman"/>
        </w:rPr>
      </w:pPr>
      <w:r w:rsidRPr="00F56EEF">
        <w:rPr>
          <w:rFonts w:hAnsi="Times New Roman"/>
          <w:color w:val="000000"/>
        </w:rPr>
        <w:t>finančného nástroja,</w:t>
      </w:r>
    </w:p>
    <w:p w:rsidR="00711B2C" w:rsidRPr="00F56EEF" w:rsidP="00F56EEF">
      <w:pPr>
        <w:widowControl/>
        <w:numPr>
          <w:numId w:val="19"/>
        </w:numPr>
        <w:bidi w:val="0"/>
        <w:ind w:left="360"/>
        <w:jc w:val="both"/>
        <w:rPr>
          <w:rFonts w:hAnsi="Times New Roman"/>
        </w:rPr>
      </w:pPr>
      <w:r w:rsidRPr="00F56EEF">
        <w:rPr>
          <w:rFonts w:hAnsi="Times New Roman"/>
          <w:color w:val="000000"/>
        </w:rPr>
        <w:t xml:space="preserve">podpory kombinovanej </w:t>
      </w:r>
      <w:r w:rsidRPr="00F56EEF">
        <w:rPr>
          <w:rFonts w:hAnsi="Times New Roman"/>
        </w:rPr>
        <w:t>do jednej operácie s finančným nástrojom (technická pomoc pri príprave investičného projektu, bonifikácia úrokov, odpustenie záručných poplatkov)</w:t>
      </w:r>
      <w:r w:rsidRPr="00F56EEF" w:rsidR="00992F1E">
        <w:rPr>
          <w:rFonts w:hAnsi="Times New Roman"/>
        </w:rPr>
        <w:t>,</w:t>
      </w:r>
    </w:p>
    <w:p w:rsidR="00CE1991" w:rsidRPr="00F56EEF" w:rsidP="00F56EEF">
      <w:pPr>
        <w:widowControl/>
        <w:numPr>
          <w:numId w:val="19"/>
        </w:numPr>
        <w:bidi w:val="0"/>
        <w:ind w:left="360"/>
        <w:jc w:val="both"/>
        <w:rPr>
          <w:rFonts w:hAnsi="Times New Roman"/>
        </w:rPr>
      </w:pPr>
      <w:r w:rsidRPr="00F56EEF">
        <w:rPr>
          <w:rFonts w:hAnsi="Times New Roman"/>
        </w:rPr>
        <w:t>nenávratného finančného príspevku,</w:t>
      </w:r>
    </w:p>
    <w:p w:rsidR="00774338" w:rsidRPr="00F56EEF" w:rsidP="00F56EEF">
      <w:pPr>
        <w:widowControl/>
        <w:numPr>
          <w:numId w:val="19"/>
        </w:numPr>
        <w:bidi w:val="0"/>
        <w:ind w:left="360"/>
        <w:jc w:val="both"/>
        <w:rPr>
          <w:rFonts w:hAnsi="Times New Roman"/>
        </w:rPr>
      </w:pPr>
      <w:r w:rsidRPr="00F56EEF" w:rsidR="00711B2C">
        <w:rPr>
          <w:rFonts w:hAnsi="Times New Roman"/>
          <w:color w:val="000000"/>
        </w:rPr>
        <w:t>dotácie</w:t>
      </w:r>
      <w:r w:rsidRPr="00F56EEF" w:rsidR="00CE1991">
        <w:rPr>
          <w:rFonts w:hAnsi="Times New Roman"/>
          <w:color w:val="000000"/>
        </w:rPr>
        <w:t>.</w:t>
      </w:r>
    </w:p>
    <w:p w:rsidR="00CE1991" w:rsidRPr="00F56EEF" w:rsidP="00F56EEF">
      <w:pPr>
        <w:widowControl/>
        <w:bidi w:val="0"/>
        <w:jc w:val="both"/>
        <w:rPr>
          <w:rFonts w:hAnsi="Times New Roman"/>
        </w:rPr>
      </w:pPr>
    </w:p>
    <w:p w:rsidR="000C4828" w:rsidP="00F64B1B">
      <w:pPr>
        <w:widowControl/>
        <w:bidi w:val="0"/>
        <w:ind w:firstLine="567"/>
        <w:jc w:val="both"/>
      </w:pPr>
      <w:r w:rsidR="00774338">
        <w:t>Registrovan</w:t>
      </w:r>
      <w:r w:rsidR="00774338">
        <w:rPr>
          <w:rFonts w:hint="default"/>
        </w:rPr>
        <w:t>ý</w:t>
      </w:r>
      <w:r w:rsidR="00774338">
        <w:t xml:space="preserve"> soci</w:t>
      </w:r>
      <w:r w:rsidR="00774338">
        <w:rPr>
          <w:rFonts w:hint="default"/>
        </w:rPr>
        <w:t>á</w:t>
      </w:r>
      <w:r w:rsidR="00774338">
        <w:t>lny podnik m</w:t>
      </w:r>
      <w:r w:rsidR="00774338">
        <w:rPr>
          <w:rFonts w:hint="default"/>
        </w:rPr>
        <w:t>ôž</w:t>
      </w:r>
      <w:r w:rsidR="00774338">
        <w:t>e by</w:t>
      </w:r>
      <w:r w:rsidR="00774338">
        <w:rPr>
          <w:rFonts w:hint="default"/>
        </w:rPr>
        <w:t>ť</w:t>
      </w:r>
      <w:r w:rsidR="00774338">
        <w:t xml:space="preserve"> znev</w:t>
      </w:r>
      <w:r w:rsidR="00774338">
        <w:rPr>
          <w:rFonts w:hint="default"/>
        </w:rPr>
        <w:t>ý</w:t>
      </w:r>
      <w:r w:rsidR="00774338">
        <w:t>hodnen</w:t>
      </w:r>
      <w:r w:rsidR="00774338">
        <w:rPr>
          <w:rFonts w:hint="default"/>
        </w:rPr>
        <w:t>ý</w:t>
      </w:r>
      <w:r w:rsidR="00774338">
        <w:t xml:space="preserve"> oproti be</w:t>
      </w:r>
      <w:r w:rsidR="00774338">
        <w:rPr>
          <w:rFonts w:hint="default"/>
        </w:rPr>
        <w:t>ž</w:t>
      </w:r>
      <w:r w:rsidR="00774338">
        <w:t>n</w:t>
      </w:r>
      <w:r w:rsidR="00774338">
        <w:rPr>
          <w:rFonts w:hint="default"/>
        </w:rPr>
        <w:t>é</w:t>
      </w:r>
      <w:r w:rsidR="00774338">
        <w:t>mu komer</w:t>
      </w:r>
      <w:r w:rsidR="00774338">
        <w:rPr>
          <w:rFonts w:hint="default"/>
        </w:rPr>
        <w:t>č</w:t>
      </w:r>
      <w:r w:rsidR="00774338">
        <w:t>n</w:t>
      </w:r>
      <w:r w:rsidR="00774338">
        <w:rPr>
          <w:rFonts w:hint="default"/>
        </w:rPr>
        <w:t>é</w:t>
      </w:r>
      <w:r w:rsidR="00774338">
        <w:t>mu podniku napr</w:t>
      </w:r>
      <w:r w:rsidR="00774338">
        <w:rPr>
          <w:rFonts w:hint="default"/>
        </w:rPr>
        <w:t>í</w:t>
      </w:r>
      <w:r w:rsidR="00774338">
        <w:t>klad v</w:t>
      </w:r>
      <w:r w:rsidR="00774338">
        <w:t> </w:t>
      </w:r>
      <w:r w:rsidR="00774338">
        <w:t>d</w:t>
      </w:r>
      <w:r w:rsidR="00774338">
        <w:rPr>
          <w:rFonts w:hint="default"/>
        </w:rPr>
        <w:t>ô</w:t>
      </w:r>
      <w:r w:rsidR="00774338">
        <w:t>sledku n</w:t>
      </w:r>
      <w:r w:rsidR="00774338">
        <w:rPr>
          <w:rFonts w:hint="default"/>
        </w:rPr>
        <w:t>á</w:t>
      </w:r>
      <w:r w:rsidR="00774338">
        <w:t>ro</w:t>
      </w:r>
      <w:r w:rsidR="00774338">
        <w:rPr>
          <w:rFonts w:hint="default"/>
        </w:rPr>
        <w:t>č</w:t>
      </w:r>
      <w:r w:rsidR="00774338">
        <w:t>nej</w:t>
      </w:r>
      <w:r w:rsidR="00774338">
        <w:rPr>
          <w:rFonts w:hint="default"/>
        </w:rPr>
        <w:t>ší</w:t>
      </w:r>
      <w:r w:rsidR="00774338">
        <w:t>ch vn</w:t>
      </w:r>
      <w:r w:rsidR="00774338">
        <w:rPr>
          <w:rFonts w:hint="default"/>
        </w:rPr>
        <w:t>ú</w:t>
      </w:r>
      <w:r w:rsidR="00774338">
        <w:t>torn</w:t>
      </w:r>
      <w:r w:rsidR="00774338">
        <w:rPr>
          <w:rFonts w:hint="default"/>
        </w:rPr>
        <w:t>ý</w:t>
      </w:r>
      <w:r w:rsidR="00774338">
        <w:t>ch rozhodovac</w:t>
      </w:r>
      <w:r w:rsidR="00774338">
        <w:rPr>
          <w:rFonts w:hint="default"/>
        </w:rPr>
        <w:t>í</w:t>
      </w:r>
      <w:r w:rsidR="00774338">
        <w:t>ch procesov, ktor</w:t>
      </w:r>
      <w:r w:rsidR="00774338">
        <w:rPr>
          <w:rFonts w:hint="default"/>
        </w:rPr>
        <w:t>é</w:t>
      </w:r>
      <w:r w:rsidR="00774338">
        <w:t xml:space="preserve"> vypl</w:t>
      </w:r>
      <w:r w:rsidR="00774338">
        <w:rPr>
          <w:rFonts w:hint="default"/>
        </w:rPr>
        <w:t>ý</w:t>
      </w:r>
      <w:r w:rsidR="00774338">
        <w:t>vaj</w:t>
      </w:r>
      <w:r w:rsidR="00774338">
        <w:rPr>
          <w:rFonts w:hint="default"/>
        </w:rPr>
        <w:t>ú</w:t>
      </w:r>
      <w:r w:rsidR="00774338">
        <w:t xml:space="preserve"> zo zapojenia</w:t>
      </w:r>
      <w:r w:rsidR="00774338">
        <w:t xml:space="preserve"> zamestnancov a</w:t>
      </w:r>
      <w:r w:rsidR="00774338">
        <w:t> </w:t>
      </w:r>
      <w:r w:rsidR="00774338">
        <w:rPr>
          <w:rFonts w:hint="default"/>
        </w:rPr>
        <w:t>ď</w:t>
      </w:r>
      <w:r w:rsidR="00774338">
        <w:t>al</w:t>
      </w:r>
      <w:r w:rsidR="00774338">
        <w:rPr>
          <w:rFonts w:hint="default"/>
        </w:rPr>
        <w:t>ší</w:t>
      </w:r>
      <w:r w:rsidR="00774338">
        <w:t>ch zainteresovan</w:t>
      </w:r>
      <w:r w:rsidR="00774338">
        <w:rPr>
          <w:rFonts w:hint="default"/>
        </w:rPr>
        <w:t>ý</w:t>
      </w:r>
      <w:r w:rsidR="00774338">
        <w:t>ch os</w:t>
      </w:r>
      <w:r w:rsidR="00774338">
        <w:rPr>
          <w:rFonts w:hint="default"/>
        </w:rPr>
        <w:t>ô</w:t>
      </w:r>
      <w:r w:rsidR="00774338">
        <w:t>b do jeho spr</w:t>
      </w:r>
      <w:r w:rsidR="00774338">
        <w:rPr>
          <w:rFonts w:hint="default"/>
        </w:rPr>
        <w:t>á</w:t>
      </w:r>
      <w:r w:rsidR="00774338">
        <w:t xml:space="preserve">vy. </w:t>
      </w:r>
      <w:r w:rsidR="006D3BB3">
        <w:t>Pr</w:t>
      </w:r>
      <w:r w:rsidR="006D3BB3">
        <w:rPr>
          <w:rFonts w:hint="default"/>
        </w:rPr>
        <w:t>í</w:t>
      </w:r>
      <w:r w:rsidR="00FE0DB2">
        <w:t>kladom</w:t>
      </w:r>
      <w:r w:rsidR="006D3BB3">
        <w:t xml:space="preserve"> tak</w:t>
      </w:r>
      <w:r w:rsidR="006D3BB3">
        <w:rPr>
          <w:rFonts w:hint="default"/>
        </w:rPr>
        <w:t>é</w:t>
      </w:r>
      <w:r w:rsidR="006D3BB3">
        <w:t>hoto znev</w:t>
      </w:r>
      <w:r w:rsidR="006D3BB3">
        <w:rPr>
          <w:rFonts w:hint="default"/>
        </w:rPr>
        <w:t>ý</w:t>
      </w:r>
      <w:r w:rsidR="00FE0DB2">
        <w:t>hodnenia je</w:t>
      </w:r>
      <w:r w:rsidR="006D3BB3">
        <w:t xml:space="preserve"> </w:t>
      </w:r>
      <w:r w:rsidR="00FE0DB2">
        <w:t>(okrem in</w:t>
      </w:r>
      <w:r w:rsidR="00FE0DB2">
        <w:rPr>
          <w:rFonts w:hint="default"/>
        </w:rPr>
        <w:t>ý</w:t>
      </w:r>
      <w:r w:rsidR="00FE0DB2">
        <w:t>ch)</w:t>
      </w:r>
      <w:r w:rsidR="006D3BB3">
        <w:t xml:space="preserve"> pr</w:t>
      </w:r>
      <w:r w:rsidR="006D3BB3">
        <w:rPr>
          <w:rFonts w:hint="default"/>
        </w:rPr>
        <w:t>í</w:t>
      </w:r>
      <w:r w:rsidR="006D3BB3">
        <w:t xml:space="preserve">pad </w:t>
      </w:r>
      <w:r w:rsidR="00774338">
        <w:t>dru</w:t>
      </w:r>
      <w:r w:rsidR="00774338">
        <w:rPr>
          <w:rFonts w:hint="default"/>
        </w:rPr>
        <w:t>ž</w:t>
      </w:r>
      <w:r w:rsidR="00774338">
        <w:t>stva, ktor</w:t>
      </w:r>
      <w:r w:rsidR="00774338">
        <w:rPr>
          <w:rFonts w:hint="default"/>
        </w:rPr>
        <w:t>é</w:t>
      </w:r>
      <w:r w:rsidR="00774338">
        <w:t xml:space="preserve"> </w:t>
      </w:r>
      <w:r w:rsidR="004753E2">
        <w:t>je pod demokratickou spr</w:t>
      </w:r>
      <w:r w:rsidR="004753E2">
        <w:rPr>
          <w:rFonts w:hint="default"/>
        </w:rPr>
        <w:t>á</w:t>
      </w:r>
      <w:r w:rsidR="004753E2">
        <w:t>vou</w:t>
      </w:r>
      <w:r w:rsidR="006D3BB3">
        <w:t xml:space="preserve"> a</w:t>
      </w:r>
      <w:r w:rsidR="006D3BB3">
        <w:t> </w:t>
      </w:r>
      <w:r w:rsidR="006D3BB3">
        <w:t>preto mu je potrebn</w:t>
      </w:r>
      <w:r w:rsidR="006D3BB3">
        <w:rPr>
          <w:rFonts w:hint="default"/>
        </w:rPr>
        <w:t>é</w:t>
      </w:r>
      <w:r w:rsidR="006D3BB3">
        <w:t xml:space="preserve"> </w:t>
      </w:r>
      <w:r w:rsidR="00A27194">
        <w:t>pomocou v</w:t>
      </w:r>
      <w:r w:rsidR="00A27194">
        <w:t> </w:t>
      </w:r>
      <w:r w:rsidR="00A27194">
        <w:t>nen</w:t>
      </w:r>
      <w:r w:rsidR="00A27194">
        <w:rPr>
          <w:rFonts w:hint="default"/>
        </w:rPr>
        <w:t>á</w:t>
      </w:r>
      <w:r w:rsidR="00A27194">
        <w:t>vratnej forme (dot</w:t>
      </w:r>
      <w:r w:rsidR="00A27194">
        <w:rPr>
          <w:rFonts w:hint="default"/>
        </w:rPr>
        <w:t>á</w:t>
      </w:r>
      <w:r w:rsidR="00A27194">
        <w:t>ciou ale</w:t>
      </w:r>
      <w:r w:rsidR="006D3BB3">
        <w:t>bo</w:t>
      </w:r>
      <w:r w:rsidR="00A27194">
        <w:t xml:space="preserve"> nen</w:t>
      </w:r>
      <w:r w:rsidR="00A27194">
        <w:rPr>
          <w:rFonts w:hint="default"/>
        </w:rPr>
        <w:t>á</w:t>
      </w:r>
      <w:r w:rsidR="00A27194">
        <w:t>vratn</w:t>
      </w:r>
      <w:r w:rsidR="00A27194">
        <w:rPr>
          <w:rFonts w:hint="default"/>
        </w:rPr>
        <w:t>ý</w:t>
      </w:r>
      <w:r w:rsidR="00A27194">
        <w:t>m finan</w:t>
      </w:r>
      <w:r w:rsidR="00A27194">
        <w:rPr>
          <w:rFonts w:hint="default"/>
        </w:rPr>
        <w:t>č</w:t>
      </w:r>
      <w:r w:rsidR="00A27194">
        <w:t>n</w:t>
      </w:r>
      <w:r w:rsidR="00A27194">
        <w:rPr>
          <w:rFonts w:hint="default"/>
        </w:rPr>
        <w:t>ý</w:t>
      </w:r>
      <w:r w:rsidR="00A27194">
        <w:t>m pr</w:t>
      </w:r>
      <w:r w:rsidR="00A27194">
        <w:rPr>
          <w:rFonts w:hint="default"/>
        </w:rPr>
        <w:t>í</w:t>
      </w:r>
      <w:r w:rsidR="00A27194">
        <w:t xml:space="preserve">spevkom) </w:t>
      </w:r>
      <w:r w:rsidR="004753E2">
        <w:t>kompenzova</w:t>
      </w:r>
      <w:r w:rsidR="004753E2">
        <w:rPr>
          <w:rFonts w:hint="default"/>
        </w:rPr>
        <w:t>ť</w:t>
      </w:r>
      <w:r w:rsidR="004753E2">
        <w:t xml:space="preserve"> </w:t>
      </w:r>
      <w:r w:rsidR="004753E2">
        <w:rPr>
          <w:rFonts w:hint="default"/>
        </w:rPr>
        <w:t>č</w:t>
      </w:r>
      <w:r w:rsidR="004753E2">
        <w:t>as a</w:t>
      </w:r>
      <w:r w:rsidR="004753E2">
        <w:t> </w:t>
      </w:r>
      <w:r w:rsidR="004753E2">
        <w:t>kapacity str</w:t>
      </w:r>
      <w:r w:rsidR="004753E2">
        <w:rPr>
          <w:rFonts w:hint="default"/>
        </w:rPr>
        <w:t>á</w:t>
      </w:r>
      <w:r w:rsidR="004753E2">
        <w:t>ven</w:t>
      </w:r>
      <w:r w:rsidR="004753E2">
        <w:rPr>
          <w:rFonts w:hint="default"/>
        </w:rPr>
        <w:t>é</w:t>
      </w:r>
      <w:r w:rsidR="004753E2">
        <w:t xml:space="preserve"> </w:t>
      </w:r>
      <w:r w:rsidR="004753E2">
        <w:rPr>
          <w:rFonts w:hint="default"/>
        </w:rPr>
        <w:t>úč</w:t>
      </w:r>
      <w:r w:rsidR="004753E2">
        <w:t>as</w:t>
      </w:r>
      <w:r w:rsidR="004753E2">
        <w:rPr>
          <w:rFonts w:hint="default"/>
        </w:rPr>
        <w:t>ť</w:t>
      </w:r>
      <w:r w:rsidR="004753E2">
        <w:t>ou zamestnancov na demokratickej spr</w:t>
      </w:r>
      <w:r w:rsidR="004753E2">
        <w:rPr>
          <w:rFonts w:hint="default"/>
        </w:rPr>
        <w:t>á</w:t>
      </w:r>
      <w:r w:rsidR="004753E2">
        <w:t>ve.</w:t>
      </w:r>
      <w:r w:rsidR="006D3BB3">
        <w:t xml:space="preserve"> </w:t>
      </w:r>
      <w:r w:rsidR="006D3BB3">
        <w:rPr>
          <w:rFonts w:hint="default"/>
        </w:rPr>
        <w:t>Ď</w:t>
      </w:r>
      <w:r w:rsidR="006D3BB3">
        <w:t>al</w:t>
      </w:r>
      <w:r w:rsidR="006D3BB3">
        <w:rPr>
          <w:rFonts w:hint="default"/>
        </w:rPr>
        <w:t>ší</w:t>
      </w:r>
      <w:r w:rsidR="006D3BB3">
        <w:t>m pr</w:t>
      </w:r>
      <w:r w:rsidR="006D3BB3">
        <w:rPr>
          <w:rFonts w:hint="default"/>
        </w:rPr>
        <w:t>í</w:t>
      </w:r>
      <w:r w:rsidR="006D3BB3">
        <w:t>kladom je k</w:t>
      </w:r>
      <w:r w:rsidR="004753E2">
        <w:t>ompenza</w:t>
      </w:r>
      <w:r w:rsidR="004753E2">
        <w:rPr>
          <w:rFonts w:hint="default"/>
        </w:rPr>
        <w:t>č</w:t>
      </w:r>
      <w:r w:rsidR="004753E2">
        <w:t>n</w:t>
      </w:r>
      <w:r w:rsidR="006D3BB3">
        <w:rPr>
          <w:rFonts w:hint="default"/>
        </w:rPr>
        <w:t>á</w:t>
      </w:r>
      <w:r w:rsidR="004753E2">
        <w:t xml:space="preserve"> pomoc</w:t>
      </w:r>
      <w:r w:rsidR="00A27194">
        <w:t xml:space="preserve"> v</w:t>
      </w:r>
      <w:r w:rsidR="00A27194">
        <w:t> </w:t>
      </w:r>
      <w:r w:rsidR="00A27194">
        <w:t>nen</w:t>
      </w:r>
      <w:r w:rsidR="00A27194">
        <w:rPr>
          <w:rFonts w:hint="default"/>
        </w:rPr>
        <w:t>á</w:t>
      </w:r>
      <w:r w:rsidR="00A27194">
        <w:t>vratnej forme</w:t>
      </w:r>
      <w:r w:rsidR="004753E2">
        <w:t xml:space="preserve"> </w:t>
      </w:r>
      <w:r w:rsidR="006D3BB3">
        <w:t>pre i</w:t>
      </w:r>
      <w:r w:rsidR="004753E2">
        <w:t>ntegra</w:t>
      </w:r>
      <w:r w:rsidR="004753E2">
        <w:rPr>
          <w:rFonts w:hint="default"/>
        </w:rPr>
        <w:t>č</w:t>
      </w:r>
      <w:r w:rsidR="004753E2">
        <w:t>n</w:t>
      </w:r>
      <w:r w:rsidR="006D3BB3">
        <w:rPr>
          <w:rFonts w:hint="default"/>
        </w:rPr>
        <w:t>ý</w:t>
      </w:r>
      <w:r w:rsidR="004753E2">
        <w:t xml:space="preserve"> podnik zamestn</w:t>
      </w:r>
      <w:r w:rsidR="004753E2">
        <w:rPr>
          <w:rFonts w:hint="default"/>
        </w:rPr>
        <w:t>á</w:t>
      </w:r>
      <w:r w:rsidR="004753E2">
        <w:t>vaj</w:t>
      </w:r>
      <w:r w:rsidR="004753E2">
        <w:rPr>
          <w:rFonts w:hint="default"/>
        </w:rPr>
        <w:t>ú</w:t>
      </w:r>
      <w:r w:rsidR="004753E2">
        <w:t>c</w:t>
      </w:r>
      <w:r w:rsidR="006D3BB3">
        <w:t xml:space="preserve">i </w:t>
      </w:r>
      <w:r w:rsidR="004753E2">
        <w:t>zranite</w:t>
      </w:r>
      <w:r w:rsidR="004753E2">
        <w:rPr>
          <w:rFonts w:hint="default"/>
        </w:rPr>
        <w:t>ľ</w:t>
      </w:r>
      <w:r w:rsidR="004753E2">
        <w:t>n</w:t>
      </w:r>
      <w:r w:rsidR="004753E2">
        <w:rPr>
          <w:rFonts w:hint="default"/>
        </w:rPr>
        <w:t>é</w:t>
      </w:r>
      <w:r w:rsidR="004753E2">
        <w:t xml:space="preserve"> osoby</w:t>
      </w:r>
      <w:r w:rsidR="006D3BB3">
        <w:t>, a</w:t>
      </w:r>
      <w:r w:rsidR="006D3BB3">
        <w:t> </w:t>
      </w:r>
      <w:r w:rsidR="006D3BB3">
        <w:t>to</w:t>
      </w:r>
      <w:r w:rsidR="00FE6174">
        <w:t xml:space="preserve"> vzh</w:t>
      </w:r>
      <w:r w:rsidR="00FE6174">
        <w:rPr>
          <w:rFonts w:hint="default"/>
        </w:rPr>
        <w:t>ľ</w:t>
      </w:r>
      <w:r w:rsidR="00FE6174">
        <w:t xml:space="preserve">adom </w:t>
      </w:r>
      <w:r w:rsidR="00F56EEF">
        <w:t>na</w:t>
      </w:r>
      <w:r w:rsidR="006D3BB3">
        <w:t> </w:t>
      </w:r>
      <w:r w:rsidR="006D3BB3">
        <w:t xml:space="preserve">to, </w:t>
      </w:r>
      <w:r w:rsidR="00FE6174">
        <w:rPr>
          <w:rFonts w:hint="default"/>
        </w:rPr>
        <w:t>ž</w:t>
      </w:r>
      <w:r w:rsidR="00FE6174">
        <w:t>e kompenza</w:t>
      </w:r>
      <w:r w:rsidR="00FE6174">
        <w:rPr>
          <w:rFonts w:hint="default"/>
        </w:rPr>
        <w:t>č</w:t>
      </w:r>
      <w:r w:rsidR="00FE6174">
        <w:t>n</w:t>
      </w:r>
      <w:r w:rsidR="00FE6174">
        <w:rPr>
          <w:rFonts w:hint="default"/>
        </w:rPr>
        <w:t>ý</w:t>
      </w:r>
      <w:r w:rsidR="00FE6174">
        <w:t xml:space="preserve"> pr</w:t>
      </w:r>
      <w:r w:rsidR="00FE6174">
        <w:rPr>
          <w:rFonts w:hint="default"/>
        </w:rPr>
        <w:t>í</w:t>
      </w:r>
      <w:r w:rsidR="00FE6174">
        <w:t>spevok pod</w:t>
      </w:r>
      <w:r w:rsidR="00FE6174">
        <w:rPr>
          <w:rFonts w:hint="default"/>
        </w:rPr>
        <w:t>ľ</w:t>
      </w:r>
      <w:r w:rsidR="00FE6174">
        <w:t xml:space="preserve">a </w:t>
      </w:r>
      <w:r w:rsidR="00FE6174">
        <w:t>navrhovanej noveliz</w:t>
      </w:r>
      <w:r w:rsidR="00FE6174">
        <w:rPr>
          <w:rFonts w:hint="default"/>
        </w:rPr>
        <w:t>á</w:t>
      </w:r>
      <w:r w:rsidR="00FE6174">
        <w:t>cie z</w:t>
      </w:r>
      <w:r w:rsidR="00FE6174">
        <w:rPr>
          <w:rFonts w:hint="default"/>
        </w:rPr>
        <w:t>á</w:t>
      </w:r>
      <w:r w:rsidR="00FE6174">
        <w:t xml:space="preserve">kona </w:t>
      </w:r>
      <w:r w:rsidR="00FE6174">
        <w:rPr>
          <w:rFonts w:hint="default"/>
        </w:rPr>
        <w:t>č</w:t>
      </w:r>
      <w:r w:rsidR="00FE6174">
        <w:t xml:space="preserve">. 5/2004 </w:t>
      </w:r>
      <w:r w:rsidR="00F56EEF">
        <w:t xml:space="preserve">Z. z. </w:t>
      </w:r>
      <w:r w:rsidR="00FE6174">
        <w:t>(</w:t>
      </w:r>
      <w:r w:rsidR="00FE6174">
        <w:rPr>
          <w:rFonts w:hint="default"/>
        </w:rPr>
        <w:t>§</w:t>
      </w:r>
      <w:r w:rsidR="00FE6174">
        <w:t xml:space="preserve"> 53g) je viazan</w:t>
      </w:r>
      <w:r w:rsidR="00FE6174">
        <w:rPr>
          <w:rFonts w:hint="default"/>
        </w:rPr>
        <w:t>ý</w:t>
      </w:r>
      <w:r w:rsidR="00FE6174">
        <w:t xml:space="preserve"> na formul</w:t>
      </w:r>
      <w:r w:rsidR="00FE6174">
        <w:rPr>
          <w:rFonts w:hint="default"/>
        </w:rPr>
        <w:t>á</w:t>
      </w:r>
      <w:r w:rsidR="00FE6174">
        <w:t>cie</w:t>
      </w:r>
      <w:r w:rsidR="00C30E9D">
        <w:t xml:space="preserve"> </w:t>
      </w:r>
      <w:r w:rsidR="00FE6174">
        <w:t>z</w:t>
      </w:r>
      <w:r w:rsidR="00FE6174">
        <w:t> </w:t>
      </w:r>
      <w:r w:rsidR="00F56EEF">
        <w:t>n</w:t>
      </w:r>
      <w:r w:rsidR="00FE6174">
        <w:t xml:space="preserve">ariadenia </w:t>
      </w:r>
      <w:r w:rsidR="00F56EEF">
        <w:t>(E</w:t>
      </w:r>
      <w:r w:rsidR="00F56EEF">
        <w:rPr>
          <w:rFonts w:hint="default"/>
        </w:rPr>
        <w:t>Ú</w:t>
      </w:r>
      <w:r w:rsidR="00F56EEF">
        <w:t xml:space="preserve">) </w:t>
      </w:r>
      <w:r w:rsidR="00FE6174">
        <w:rPr>
          <w:rFonts w:hint="default"/>
        </w:rPr>
        <w:t>č</w:t>
      </w:r>
      <w:r w:rsidR="00FE6174">
        <w:t>. 651/2014 o</w:t>
      </w:r>
      <w:r w:rsidR="00FE6174">
        <w:t> </w:t>
      </w:r>
      <w:r w:rsidR="00FE6174">
        <w:t>skupinov</w:t>
      </w:r>
      <w:r w:rsidR="00FE6174">
        <w:rPr>
          <w:rFonts w:hint="default"/>
        </w:rPr>
        <w:t>ý</w:t>
      </w:r>
      <w:r w:rsidR="00FE6174">
        <w:t>ch v</w:t>
      </w:r>
      <w:r w:rsidR="00FE6174">
        <w:rPr>
          <w:rFonts w:hint="default"/>
        </w:rPr>
        <w:t>ý</w:t>
      </w:r>
      <w:r w:rsidR="00FE6174">
        <w:t>nimk</w:t>
      </w:r>
      <w:r w:rsidR="00FE6174">
        <w:rPr>
          <w:rFonts w:hint="default"/>
        </w:rPr>
        <w:t>á</w:t>
      </w:r>
      <w:r w:rsidR="00FE6174">
        <w:t>ch, ktor</w:t>
      </w:r>
      <w:r w:rsidR="00FE6174">
        <w:rPr>
          <w:rFonts w:hint="default"/>
        </w:rPr>
        <w:t>é</w:t>
      </w:r>
      <w:r w:rsidR="00FE6174">
        <w:t xml:space="preserve"> umo</w:t>
      </w:r>
      <w:r w:rsidR="00FE6174">
        <w:rPr>
          <w:rFonts w:hint="default"/>
        </w:rPr>
        <w:t>žň</w:t>
      </w:r>
      <w:r w:rsidR="00FE6174">
        <w:t>uj</w:t>
      </w:r>
      <w:r w:rsidR="00FE6174">
        <w:rPr>
          <w:rFonts w:hint="default"/>
        </w:rPr>
        <w:t>ú</w:t>
      </w:r>
      <w:r w:rsidR="00FE6174">
        <w:t xml:space="preserve"> poskytova</w:t>
      </w:r>
      <w:r w:rsidR="00FE6174">
        <w:rPr>
          <w:rFonts w:hint="default"/>
        </w:rPr>
        <w:t>ť</w:t>
      </w:r>
      <w:r w:rsidR="00FE6174">
        <w:t xml:space="preserve"> pr</w:t>
      </w:r>
      <w:r w:rsidR="00FE6174">
        <w:rPr>
          <w:rFonts w:hint="default"/>
        </w:rPr>
        <w:t>í</w:t>
      </w:r>
      <w:r w:rsidR="00FE6174">
        <w:t>spevky iba na zamestn</w:t>
      </w:r>
      <w:r w:rsidR="00FE6174">
        <w:rPr>
          <w:rFonts w:hint="default"/>
        </w:rPr>
        <w:t>á</w:t>
      </w:r>
      <w:r w:rsidR="00FE6174">
        <w:t>vanie znev</w:t>
      </w:r>
      <w:r w:rsidR="00FE6174">
        <w:rPr>
          <w:rFonts w:hint="default"/>
        </w:rPr>
        <w:t>ý</w:t>
      </w:r>
      <w:r w:rsidR="00FE6174">
        <w:t>hodnen</w:t>
      </w:r>
      <w:r w:rsidR="00FE6174">
        <w:rPr>
          <w:rFonts w:hint="default"/>
        </w:rPr>
        <w:t>ý</w:t>
      </w:r>
      <w:r w:rsidR="00FE6174">
        <w:t>ch os</w:t>
      </w:r>
      <w:r w:rsidR="00FE6174">
        <w:rPr>
          <w:rFonts w:hint="default"/>
        </w:rPr>
        <w:t>ô</w:t>
      </w:r>
      <w:r w:rsidR="00FE6174">
        <w:t>b. Znev</w:t>
      </w:r>
      <w:r w:rsidR="00FE6174">
        <w:rPr>
          <w:rFonts w:hint="default"/>
        </w:rPr>
        <w:t>ý</w:t>
      </w:r>
      <w:r w:rsidR="00FE6174">
        <w:t>hodnenie integra</w:t>
      </w:r>
      <w:r w:rsidR="00FE6174">
        <w:rPr>
          <w:rFonts w:hint="default"/>
        </w:rPr>
        <w:t>č</w:t>
      </w:r>
      <w:r w:rsidR="00FE6174">
        <w:t>n</w:t>
      </w:r>
      <w:r w:rsidR="00FE6174">
        <w:rPr>
          <w:rFonts w:hint="default"/>
        </w:rPr>
        <w:t>é</w:t>
      </w:r>
      <w:r w:rsidR="00FE6174">
        <w:t>ho podniku zamestn</w:t>
      </w:r>
      <w:r w:rsidR="00FE6174">
        <w:rPr>
          <w:rFonts w:hint="default"/>
        </w:rPr>
        <w:t>á</w:t>
      </w:r>
      <w:r w:rsidR="00FE6174">
        <w:t>vaj</w:t>
      </w:r>
      <w:r w:rsidR="00FE6174">
        <w:rPr>
          <w:rFonts w:hint="default"/>
        </w:rPr>
        <w:t>ú</w:t>
      </w:r>
      <w:r w:rsidR="00FE6174">
        <w:t>ceho zranite</w:t>
      </w:r>
      <w:r w:rsidR="00FE6174">
        <w:rPr>
          <w:rFonts w:hint="default"/>
        </w:rPr>
        <w:t>ľ</w:t>
      </w:r>
      <w:r w:rsidR="00FE6174">
        <w:t>n</w:t>
      </w:r>
      <w:r w:rsidR="00FE6174">
        <w:rPr>
          <w:rFonts w:hint="default"/>
        </w:rPr>
        <w:t>é</w:t>
      </w:r>
      <w:r w:rsidR="00FE6174">
        <w:t xml:space="preserve"> osoby teda bude nutn</w:t>
      </w:r>
      <w:r w:rsidR="00FE6174">
        <w:rPr>
          <w:rFonts w:hint="default"/>
        </w:rPr>
        <w:t>é</w:t>
      </w:r>
      <w:r w:rsidR="00FE6174">
        <w:t xml:space="preserve"> kompenzova</w:t>
      </w:r>
      <w:r w:rsidR="00FE6174">
        <w:rPr>
          <w:rFonts w:hint="default"/>
        </w:rPr>
        <w:t>ť</w:t>
      </w:r>
      <w:r w:rsidR="00FE6174">
        <w:t xml:space="preserve"> pr</w:t>
      </w:r>
      <w:r w:rsidR="00FE6174">
        <w:rPr>
          <w:rFonts w:hint="default"/>
        </w:rPr>
        <w:t>á</w:t>
      </w:r>
      <w:r w:rsidR="00FE6174">
        <w:t>ve na z</w:t>
      </w:r>
      <w:r w:rsidR="00FE6174">
        <w:rPr>
          <w:rFonts w:hint="default"/>
        </w:rPr>
        <w:t>á</w:t>
      </w:r>
      <w:r w:rsidR="00FE6174">
        <w:t xml:space="preserve">klade </w:t>
      </w:r>
      <w:r w:rsidR="00FE6174">
        <w:rPr>
          <w:rFonts w:hint="default"/>
        </w:rPr>
        <w:t>§</w:t>
      </w:r>
      <w:r w:rsidR="00FE6174">
        <w:t xml:space="preserve"> 19 navrhovan</w:t>
      </w:r>
      <w:r w:rsidR="00FE6174">
        <w:rPr>
          <w:rFonts w:hint="default"/>
        </w:rPr>
        <w:t>é</w:t>
      </w:r>
      <w:r w:rsidR="00FE6174">
        <w:t>ho z</w:t>
      </w:r>
      <w:r w:rsidR="00FE6174">
        <w:rPr>
          <w:rFonts w:hint="default"/>
        </w:rPr>
        <w:t>á</w:t>
      </w:r>
      <w:r w:rsidR="00FE6174">
        <w:t>kona a</w:t>
      </w:r>
      <w:r w:rsidR="00FE6174">
        <w:t> </w:t>
      </w:r>
      <w:r w:rsidR="00FE6174">
        <w:t>na z</w:t>
      </w:r>
      <w:r w:rsidR="00FE6174">
        <w:rPr>
          <w:rFonts w:hint="default"/>
        </w:rPr>
        <w:t>á</w:t>
      </w:r>
      <w:r w:rsidR="00FE6174">
        <w:t>klade in</w:t>
      </w:r>
      <w:r w:rsidR="00FE6174">
        <w:rPr>
          <w:rFonts w:hint="default"/>
        </w:rPr>
        <w:t>é</w:t>
      </w:r>
      <w:r w:rsidR="00FE6174">
        <w:t>ho predpisu v</w:t>
      </w:r>
      <w:r w:rsidR="00FE6174">
        <w:t> </w:t>
      </w:r>
      <w:r w:rsidR="00FE6174">
        <w:t xml:space="preserve">oblasti </w:t>
      </w:r>
      <w:r w:rsidR="00FE6174">
        <w:rPr>
          <w:rFonts w:hint="default"/>
        </w:rPr>
        <w:t>š</w:t>
      </w:r>
      <w:r w:rsidR="00FE6174">
        <w:t>t</w:t>
      </w:r>
      <w:r w:rsidR="00FE6174">
        <w:rPr>
          <w:rFonts w:hint="default"/>
        </w:rPr>
        <w:t>á</w:t>
      </w:r>
      <w:r w:rsidR="00F56EEF">
        <w:t xml:space="preserve">tnej pomoci </w:t>
      </w:r>
      <w:r w:rsidR="00F56EEF">
        <w:rPr>
          <w:rFonts w:hAnsi="Times New Roman"/>
        </w:rPr>
        <w:t>[</w:t>
      </w:r>
      <w:r w:rsidR="00FE6174">
        <w:t xml:space="preserve">napr. </w:t>
      </w:r>
      <w:r w:rsidR="00F56EEF">
        <w:t>n</w:t>
      </w:r>
      <w:r w:rsidR="00FE6174">
        <w:t xml:space="preserve">ariadenie </w:t>
      </w:r>
      <w:r w:rsidR="00F56EEF">
        <w:t>(E</w:t>
      </w:r>
      <w:r w:rsidR="00F56EEF">
        <w:rPr>
          <w:rFonts w:hint="default"/>
        </w:rPr>
        <w:t>Ú</w:t>
      </w:r>
      <w:r w:rsidR="00F56EEF">
        <w:t xml:space="preserve">) </w:t>
      </w:r>
      <w:r w:rsidR="00FE6174">
        <w:rPr>
          <w:rFonts w:hint="default"/>
        </w:rPr>
        <w:t>č</w:t>
      </w:r>
      <w:r w:rsidR="00FE6174">
        <w:t>. 1407/2013 o</w:t>
      </w:r>
      <w:r w:rsidR="00FE6174">
        <w:t> </w:t>
      </w:r>
      <w:r w:rsidR="00FE6174">
        <w:t>pomoci de minimis</w:t>
      </w:r>
      <w:r w:rsidR="00F56EEF">
        <w:rPr>
          <w:rFonts w:hAnsi="Times New Roman"/>
        </w:rPr>
        <w:t>]</w:t>
      </w:r>
      <w:r w:rsidR="00FE6174">
        <w:t>.</w:t>
      </w:r>
    </w:p>
    <w:p w:rsidR="000C4828">
      <w:pPr>
        <w:widowControl/>
        <w:bidi w:val="0"/>
        <w:jc w:val="both"/>
      </w:pPr>
    </w:p>
    <w:p w:rsidR="000C4828" w:rsidP="00F64B1B">
      <w:pPr>
        <w:widowControl/>
        <w:bidi w:val="0"/>
        <w:ind w:firstLine="567"/>
        <w:jc w:val="both"/>
      </w:pPr>
      <w:r>
        <w:t>Kompenza</w:t>
      </w:r>
      <w:r>
        <w:rPr>
          <w:rFonts w:hint="default"/>
        </w:rPr>
        <w:t>č</w:t>
      </w:r>
      <w:r>
        <w:t>n</w:t>
      </w:r>
      <w:r>
        <w:rPr>
          <w:rFonts w:hint="default"/>
        </w:rPr>
        <w:t>ú</w:t>
      </w:r>
      <w:r>
        <w:t xml:space="preserve"> pomoc vo forme finan</w:t>
      </w:r>
      <w:r>
        <w:rPr>
          <w:rFonts w:hint="default"/>
        </w:rPr>
        <w:t>č</w:t>
      </w:r>
      <w:r>
        <w:t>n</w:t>
      </w:r>
      <w:r>
        <w:rPr>
          <w:rFonts w:hint="default"/>
        </w:rPr>
        <w:t>é</w:t>
      </w:r>
      <w:r>
        <w:t>ho n</w:t>
      </w:r>
      <w:r>
        <w:rPr>
          <w:rFonts w:hint="default"/>
        </w:rPr>
        <w:t>á</w:t>
      </w:r>
      <w:r>
        <w:t>stroja a</w:t>
      </w:r>
      <w:r>
        <w:t> </w:t>
      </w:r>
      <w:r>
        <w:t>pr</w:t>
      </w:r>
      <w:r>
        <w:rPr>
          <w:rFonts w:hint="default"/>
        </w:rPr>
        <w:t>í</w:t>
      </w:r>
      <w:r>
        <w:t>padne s</w:t>
      </w:r>
      <w:r>
        <w:t> </w:t>
      </w:r>
      <w:r>
        <w:t>n</w:t>
      </w:r>
      <w:r>
        <w:rPr>
          <w:rFonts w:hint="default"/>
        </w:rPr>
        <w:t>í</w:t>
      </w:r>
      <w:r>
        <w:t>m kombinovan</w:t>
      </w:r>
      <w:r>
        <w:rPr>
          <w:rFonts w:hint="default"/>
        </w:rPr>
        <w:t>ý</w:t>
      </w:r>
      <w:r>
        <w:t>ch foriem podpory pod</w:t>
      </w:r>
      <w:r>
        <w:rPr>
          <w:rFonts w:hint="default"/>
        </w:rPr>
        <w:t>ľ</w:t>
      </w:r>
      <w:r w:rsidR="00F56EEF">
        <w:t>a n</w:t>
      </w:r>
      <w:r>
        <w:t xml:space="preserve">ariadenia </w:t>
      </w:r>
      <w:r w:rsidR="00F56EEF">
        <w:t>(E</w:t>
      </w:r>
      <w:r w:rsidR="00F56EEF">
        <w:rPr>
          <w:rFonts w:hint="default"/>
        </w:rPr>
        <w:t>Ú</w:t>
      </w:r>
      <w:r w:rsidR="00F56EEF">
        <w:t xml:space="preserve">) </w:t>
      </w:r>
      <w:r>
        <w:rPr>
          <w:rFonts w:hint="default"/>
        </w:rPr>
        <w:t>č</w:t>
      </w:r>
      <w:r>
        <w:t>. 1303/2013 o</w:t>
      </w:r>
      <w:r>
        <w:t> </w:t>
      </w:r>
      <w:r>
        <w:t>spolo</w:t>
      </w:r>
      <w:r>
        <w:rPr>
          <w:rFonts w:hint="default"/>
        </w:rPr>
        <w:t>č</w:t>
      </w:r>
      <w:r>
        <w:t>n</w:t>
      </w:r>
      <w:r>
        <w:rPr>
          <w:rFonts w:hint="default"/>
        </w:rPr>
        <w:t>ý</w:t>
      </w:r>
      <w:r>
        <w:t>ch ustanoveniach (teda dot</w:t>
      </w:r>
      <w:r>
        <w:rPr>
          <w:rFonts w:hint="default"/>
        </w:rPr>
        <w:t>á</w:t>
      </w:r>
      <w:r>
        <w:t xml:space="preserve">cie </w:t>
      </w:r>
      <w:r>
        <w:rPr>
          <w:rFonts w:hint="default"/>
        </w:rPr>
        <w:t>ú</w:t>
      </w:r>
      <w:r>
        <w:t>rokov</w:t>
      </w:r>
      <w:r>
        <w:rPr>
          <w:rFonts w:hint="default"/>
        </w:rPr>
        <w:t>ý</w:t>
      </w:r>
      <w:r>
        <w:t>ch sadzieb, dot</w:t>
      </w:r>
      <w:r>
        <w:rPr>
          <w:rFonts w:hint="default"/>
        </w:rPr>
        <w:t>á</w:t>
      </w:r>
      <w:r>
        <w:t>cie z</w:t>
      </w:r>
      <w:r>
        <w:rPr>
          <w:rFonts w:hint="default"/>
        </w:rPr>
        <w:t>á</w:t>
      </w:r>
      <w:r>
        <w:t>ru</w:t>
      </w:r>
      <w:r>
        <w:rPr>
          <w:rFonts w:hint="default"/>
        </w:rPr>
        <w:t>č</w:t>
      </w:r>
      <w:r>
        <w:t>n</w:t>
      </w:r>
      <w:r>
        <w:rPr>
          <w:rFonts w:hint="default"/>
        </w:rPr>
        <w:t>ý</w:t>
      </w:r>
      <w:r>
        <w:t xml:space="preserve">ch poplatkov </w:t>
      </w:r>
      <w:r>
        <w:rPr>
          <w:rFonts w:hint="default"/>
        </w:rPr>
        <w:t>č</w:t>
      </w:r>
      <w:r>
        <w:t>i technickej pomoci) mo</w:t>
      </w:r>
      <w:r>
        <w:rPr>
          <w:rFonts w:hint="default"/>
        </w:rPr>
        <w:t>ž</w:t>
      </w:r>
      <w:r>
        <w:t>no registrovan</w:t>
      </w:r>
      <w:r>
        <w:rPr>
          <w:rFonts w:hint="default"/>
        </w:rPr>
        <w:t>ý</w:t>
      </w:r>
      <w:r>
        <w:t>m soci</w:t>
      </w:r>
      <w:r>
        <w:rPr>
          <w:rFonts w:hint="default"/>
        </w:rPr>
        <w:t>á</w:t>
      </w:r>
      <w:r>
        <w:t>lnym podnikom poskytn</w:t>
      </w:r>
      <w:r>
        <w:rPr>
          <w:rFonts w:hint="default"/>
        </w:rPr>
        <w:t>úť</w:t>
      </w:r>
      <w:r>
        <w:t xml:space="preserve"> napr</w:t>
      </w:r>
      <w:r>
        <w:rPr>
          <w:rFonts w:hint="default"/>
        </w:rPr>
        <w:t>í</w:t>
      </w:r>
      <w:r>
        <w:t>klad z</w:t>
      </w:r>
      <w:r>
        <w:t> </w:t>
      </w:r>
      <w:r>
        <w:t>d</w:t>
      </w:r>
      <w:r>
        <w:rPr>
          <w:rFonts w:hint="default"/>
        </w:rPr>
        <w:t>ô</w:t>
      </w:r>
      <w:r>
        <w:t>vod</w:t>
      </w:r>
      <w:r>
        <w:t xml:space="preserve">u, </w:t>
      </w:r>
      <w:r>
        <w:rPr>
          <w:rFonts w:hint="default"/>
        </w:rPr>
        <w:t>ž</w:t>
      </w:r>
      <w:r>
        <w:t>e tak</w:t>
      </w:r>
      <w:r>
        <w:rPr>
          <w:rFonts w:hint="default"/>
        </w:rPr>
        <w:t>é</w:t>
      </w:r>
      <w:r>
        <w:t>to podniky maj</w:t>
      </w:r>
      <w:r>
        <w:rPr>
          <w:rFonts w:hint="default"/>
        </w:rPr>
        <w:t>ú</w:t>
      </w:r>
      <w:r>
        <w:t xml:space="preserve"> </w:t>
      </w:r>
      <w:r>
        <w:rPr>
          <w:rFonts w:hint="default"/>
        </w:rPr>
        <w:t>č</w:t>
      </w:r>
      <w:r>
        <w:t>asto v</w:t>
      </w:r>
      <w:r>
        <w:rPr>
          <w:rFonts w:hint="default"/>
        </w:rPr>
        <w:t>ý</w:t>
      </w:r>
      <w:r>
        <w:t>razne s</w:t>
      </w:r>
      <w:r>
        <w:rPr>
          <w:rFonts w:hint="default"/>
        </w:rPr>
        <w:t>ť</w:t>
      </w:r>
      <w:r>
        <w:t>a</w:t>
      </w:r>
      <w:r>
        <w:rPr>
          <w:rFonts w:hint="default"/>
        </w:rPr>
        <w:t>ž</w:t>
      </w:r>
      <w:r>
        <w:t>en</w:t>
      </w:r>
      <w:r>
        <w:rPr>
          <w:rFonts w:hint="default"/>
        </w:rPr>
        <w:t>ý</w:t>
      </w:r>
      <w:r>
        <w:t xml:space="preserve"> pr</w:t>
      </w:r>
      <w:r>
        <w:rPr>
          <w:rFonts w:hint="default"/>
        </w:rPr>
        <w:t>í</w:t>
      </w:r>
      <w:r>
        <w:t>stup k</w:t>
      </w:r>
      <w:r>
        <w:t> </w:t>
      </w:r>
      <w:r>
        <w:rPr>
          <w:rFonts w:hint="default"/>
        </w:rPr>
        <w:t>ú</w:t>
      </w:r>
      <w:r>
        <w:t>verom, z</w:t>
      </w:r>
      <w:r>
        <w:rPr>
          <w:rFonts w:hint="default"/>
        </w:rPr>
        <w:t>á</w:t>
      </w:r>
      <w:r>
        <w:t>ruk</w:t>
      </w:r>
      <w:r>
        <w:rPr>
          <w:rFonts w:hint="default"/>
        </w:rPr>
        <w:t>á</w:t>
      </w:r>
      <w:r>
        <w:t>m a</w:t>
      </w:r>
      <w:r>
        <w:t> </w:t>
      </w:r>
      <w:r>
        <w:rPr>
          <w:rFonts w:hint="default"/>
        </w:rPr>
        <w:t>ď</w:t>
      </w:r>
      <w:r>
        <w:t>al</w:t>
      </w:r>
      <w:r>
        <w:rPr>
          <w:rFonts w:hint="default"/>
        </w:rPr>
        <w:t>ší</w:t>
      </w:r>
      <w:r>
        <w:t>m form</w:t>
      </w:r>
      <w:r>
        <w:rPr>
          <w:rFonts w:hint="default"/>
        </w:rPr>
        <w:t>á</w:t>
      </w:r>
      <w:r>
        <w:t>m n</w:t>
      </w:r>
      <w:r>
        <w:rPr>
          <w:rFonts w:hint="default"/>
        </w:rPr>
        <w:t>á</w:t>
      </w:r>
      <w:r>
        <w:t>vratn</w:t>
      </w:r>
      <w:r>
        <w:rPr>
          <w:rFonts w:hint="default"/>
        </w:rPr>
        <w:t>é</w:t>
      </w:r>
      <w:r>
        <w:t xml:space="preserve">ho financovania </w:t>
      </w:r>
      <w:r>
        <w:rPr>
          <w:rFonts w:hint="default"/>
        </w:rPr>
        <w:t>–</w:t>
      </w:r>
      <w:r>
        <w:t xml:space="preserve"> vzh</w:t>
      </w:r>
      <w:r>
        <w:rPr>
          <w:rFonts w:hint="default"/>
        </w:rPr>
        <w:t>ľ</w:t>
      </w:r>
      <w:r>
        <w:t xml:space="preserve">adom na to, </w:t>
      </w:r>
      <w:r>
        <w:rPr>
          <w:rFonts w:hint="default"/>
        </w:rPr>
        <w:t>ž</w:t>
      </w:r>
      <w:r>
        <w:t>e s</w:t>
      </w:r>
      <w:r>
        <w:rPr>
          <w:rFonts w:hint="default"/>
        </w:rPr>
        <w:t>ú</w:t>
      </w:r>
      <w:r>
        <w:t xml:space="preserve"> </w:t>
      </w:r>
      <w:r>
        <w:rPr>
          <w:rFonts w:hint="default"/>
        </w:rPr>
        <w:t>„</w:t>
      </w:r>
      <w:r>
        <w:t>netypick</w:t>
      </w:r>
      <w:r>
        <w:rPr>
          <w:rFonts w:hint="default"/>
        </w:rPr>
        <w:t>ý</w:t>
      </w:r>
      <w:r>
        <w:t>mi podnikmi</w:t>
      </w:r>
      <w:r>
        <w:rPr>
          <w:rFonts w:hint="default"/>
        </w:rPr>
        <w:t>“</w:t>
      </w:r>
      <w:r>
        <w:t>, s</w:t>
      </w:r>
      <w:r>
        <w:t> </w:t>
      </w:r>
      <w:r>
        <w:t>ktor</w:t>
      </w:r>
      <w:r>
        <w:rPr>
          <w:rFonts w:hint="default"/>
        </w:rPr>
        <w:t>ý</w:t>
      </w:r>
      <w:r>
        <w:t>mi ratingov</w:t>
      </w:r>
      <w:r>
        <w:rPr>
          <w:rFonts w:hint="default"/>
        </w:rPr>
        <w:t>é</w:t>
      </w:r>
      <w:r>
        <w:t xml:space="preserve"> modely finan</w:t>
      </w:r>
      <w:r>
        <w:rPr>
          <w:rFonts w:hint="default"/>
        </w:rPr>
        <w:t>č</w:t>
      </w:r>
      <w:r>
        <w:t>n</w:t>
      </w:r>
      <w:r>
        <w:rPr>
          <w:rFonts w:hint="default"/>
        </w:rPr>
        <w:t>ý</w:t>
      </w:r>
      <w:r>
        <w:t>ch in</w:t>
      </w:r>
      <w:r>
        <w:rPr>
          <w:rFonts w:hint="default"/>
        </w:rPr>
        <w:t>š</w:t>
      </w:r>
      <w:r>
        <w:t>tit</w:t>
      </w:r>
      <w:r>
        <w:rPr>
          <w:rFonts w:hint="default"/>
        </w:rPr>
        <w:t>ú</w:t>
      </w:r>
      <w:r>
        <w:t>ci</w:t>
      </w:r>
      <w:r>
        <w:rPr>
          <w:rFonts w:hint="default"/>
        </w:rPr>
        <w:t>í</w:t>
      </w:r>
      <w:r>
        <w:t xml:space="preserve"> ner</w:t>
      </w:r>
      <w:r>
        <w:rPr>
          <w:rFonts w:hint="default"/>
        </w:rPr>
        <w:t>á</w:t>
      </w:r>
      <w:r>
        <w:t>taj</w:t>
      </w:r>
      <w:r>
        <w:rPr>
          <w:rFonts w:hint="default"/>
        </w:rPr>
        <w:t>ú</w:t>
      </w:r>
      <w:r w:rsidR="00FC1188">
        <w:t>, nevedia ich spr</w:t>
      </w:r>
      <w:r w:rsidR="00FC1188">
        <w:rPr>
          <w:rFonts w:hint="default"/>
        </w:rPr>
        <w:t>á</w:t>
      </w:r>
      <w:r w:rsidR="00FC1188">
        <w:t>vne ohodnoti</w:t>
      </w:r>
      <w:r w:rsidR="00FC1188">
        <w:rPr>
          <w:rFonts w:hint="default"/>
        </w:rPr>
        <w:t>ť</w:t>
      </w:r>
      <w:r w:rsidR="00FC1188">
        <w:t xml:space="preserve"> a</w:t>
      </w:r>
      <w:r w:rsidR="00FC1188">
        <w:t> </w:t>
      </w:r>
      <w:r w:rsidR="00FC1188">
        <w:t>pre</w:t>
      </w:r>
      <w:r w:rsidR="00FC1188">
        <w:t>to z</w:t>
      </w:r>
      <w:r w:rsidR="00FC1188">
        <w:t> </w:t>
      </w:r>
      <w:r w:rsidR="00FC1188">
        <w:t>nich vych</w:t>
      </w:r>
      <w:r w:rsidR="00FC1188">
        <w:rPr>
          <w:rFonts w:hint="default"/>
        </w:rPr>
        <w:t>á</w:t>
      </w:r>
      <w:r w:rsidR="00FC1188">
        <w:t>dzaj</w:t>
      </w:r>
      <w:r w:rsidR="00FC1188">
        <w:rPr>
          <w:rFonts w:hint="default"/>
        </w:rPr>
        <w:t>ú</w:t>
      </w:r>
      <w:r w:rsidR="00FC1188">
        <w:t xml:space="preserve"> ako </w:t>
      </w:r>
      <w:r w:rsidR="00F55592">
        <w:t>nefinancovate</w:t>
      </w:r>
      <w:r w:rsidR="00F55592">
        <w:rPr>
          <w:rFonts w:hint="default"/>
        </w:rPr>
        <w:t>ľ</w:t>
      </w:r>
      <w:r w:rsidR="00F55592">
        <w:t>n</w:t>
      </w:r>
      <w:r w:rsidR="00F55592">
        <w:rPr>
          <w:rFonts w:hint="default"/>
        </w:rPr>
        <w:t>é</w:t>
      </w:r>
      <w:r w:rsidR="00F55592">
        <w:t>. Finan</w:t>
      </w:r>
      <w:r w:rsidR="00F55592">
        <w:rPr>
          <w:rFonts w:hint="default"/>
        </w:rPr>
        <w:t>č</w:t>
      </w:r>
      <w:r w:rsidR="00F55592">
        <w:t>n</w:t>
      </w:r>
      <w:r w:rsidR="00F55592">
        <w:rPr>
          <w:rFonts w:hint="default"/>
        </w:rPr>
        <w:t>é</w:t>
      </w:r>
      <w:r w:rsidR="00F55592">
        <w:t xml:space="preserve"> n</w:t>
      </w:r>
      <w:r w:rsidR="00F55592">
        <w:rPr>
          <w:rFonts w:hint="default"/>
        </w:rPr>
        <w:t>á</w:t>
      </w:r>
      <w:r w:rsidR="00F55592">
        <w:t>stroje a</w:t>
      </w:r>
      <w:r w:rsidR="00F55592">
        <w:t> </w:t>
      </w:r>
      <w:r w:rsidR="00F55592">
        <w:t>s</w:t>
      </w:r>
      <w:r w:rsidR="00F55592">
        <w:t> </w:t>
      </w:r>
      <w:r w:rsidR="00F55592">
        <w:t>nimi kombinovan</w:t>
      </w:r>
      <w:r w:rsidR="00F55592">
        <w:rPr>
          <w:rFonts w:hint="default"/>
        </w:rPr>
        <w:t>á</w:t>
      </w:r>
      <w:r w:rsidR="00F55592">
        <w:t xml:space="preserve"> podpora </w:t>
      </w:r>
      <w:r w:rsidR="00B408A0">
        <w:t>s</w:t>
      </w:r>
      <w:r w:rsidR="00B408A0">
        <w:rPr>
          <w:rFonts w:hint="default"/>
        </w:rPr>
        <w:t>ú</w:t>
      </w:r>
      <w:r w:rsidR="00B408A0">
        <w:t xml:space="preserve"> ur</w:t>
      </w:r>
      <w:r w:rsidR="00B408A0">
        <w:rPr>
          <w:rFonts w:hint="default"/>
        </w:rPr>
        <w:t>č</w:t>
      </w:r>
      <w:r w:rsidR="00B408A0">
        <w:t>en</w:t>
      </w:r>
      <w:r w:rsidR="00B408A0">
        <w:rPr>
          <w:rFonts w:hint="default"/>
        </w:rPr>
        <w:t>é</w:t>
      </w:r>
      <w:r w:rsidR="00B408A0">
        <w:t xml:space="preserve"> pr</w:t>
      </w:r>
      <w:r w:rsidR="00B408A0">
        <w:rPr>
          <w:rFonts w:hint="default"/>
        </w:rPr>
        <w:t>á</w:t>
      </w:r>
      <w:r w:rsidR="00B408A0">
        <w:t>ve na to, aby o</w:t>
      </w:r>
      <w:r w:rsidR="00B408A0">
        <w:rPr>
          <w:rFonts w:hint="default"/>
        </w:rPr>
        <w:t>š</w:t>
      </w:r>
      <w:r w:rsidR="00B408A0">
        <w:t>etrili tak</w:t>
      </w:r>
      <w:r w:rsidR="00B408A0">
        <w:rPr>
          <w:rFonts w:hint="default"/>
        </w:rPr>
        <w:t>é</w:t>
      </w:r>
      <w:r w:rsidR="00B408A0">
        <w:t>to zlyhanie trhu a</w:t>
      </w:r>
      <w:r w:rsidR="00B408A0">
        <w:t> </w:t>
      </w:r>
      <w:r w:rsidR="00B408A0">
        <w:t>medzeru vo financovan</w:t>
      </w:r>
      <w:r w:rsidR="00B408A0">
        <w:rPr>
          <w:rFonts w:hint="default"/>
        </w:rPr>
        <w:t>í</w:t>
      </w:r>
      <w:r w:rsidR="00B408A0">
        <w:t xml:space="preserve"> vyplnili.</w:t>
      </w:r>
    </w:p>
    <w:p w:rsidR="00FE6174" w:rsidP="00774338">
      <w:pPr>
        <w:widowControl/>
        <w:bidi w:val="0"/>
        <w:jc w:val="both"/>
      </w:pPr>
    </w:p>
    <w:p w:rsidR="0029310D" w:rsidP="00F56EEF">
      <w:pPr>
        <w:widowControl/>
        <w:bidi w:val="0"/>
        <w:ind w:firstLine="567"/>
        <w:jc w:val="both"/>
      </w:pPr>
      <w:r>
        <w:t>Spom</w:t>
      </w:r>
      <w:r>
        <w:rPr>
          <w:rFonts w:hint="default"/>
        </w:rPr>
        <w:t>í</w:t>
      </w:r>
      <w:r>
        <w:t>nan</w:t>
      </w:r>
      <w:r>
        <w:rPr>
          <w:rFonts w:hint="default"/>
        </w:rPr>
        <w:t>ý</w:t>
      </w:r>
      <w:r>
        <w:t>mi pr</w:t>
      </w:r>
      <w:r>
        <w:rPr>
          <w:rFonts w:hint="default"/>
        </w:rPr>
        <w:t>í</w:t>
      </w:r>
      <w:r>
        <w:t>kladmi sa priestor pre kompenza</w:t>
      </w:r>
      <w:r>
        <w:rPr>
          <w:rFonts w:hint="default"/>
        </w:rPr>
        <w:t>č</w:t>
      </w:r>
      <w:r>
        <w:t>n</w:t>
      </w:r>
      <w:r>
        <w:rPr>
          <w:rFonts w:hint="default"/>
        </w:rPr>
        <w:t>ú</w:t>
      </w:r>
      <w:r>
        <w:t xml:space="preserve"> pomoc nevy</w:t>
      </w:r>
      <w:r>
        <w:rPr>
          <w:rFonts w:hint="default"/>
        </w:rPr>
        <w:t>č</w:t>
      </w:r>
      <w:r>
        <w:t>erp</w:t>
      </w:r>
      <w:r>
        <w:rPr>
          <w:rFonts w:hint="default"/>
        </w:rPr>
        <w:t>á</w:t>
      </w:r>
      <w:r w:rsidR="00FE0DB2">
        <w:t>va</w:t>
      </w:r>
      <w:r>
        <w:t xml:space="preserve"> a</w:t>
      </w:r>
      <w:r>
        <w:t> </w:t>
      </w:r>
      <w:r>
        <w:t>min</w:t>
      </w:r>
      <w:r>
        <w:t>isterstvo v</w:t>
      </w:r>
      <w:r>
        <w:t> </w:t>
      </w:r>
      <w:r>
        <w:t>r</w:t>
      </w:r>
      <w:r>
        <w:rPr>
          <w:rFonts w:hint="default"/>
        </w:rPr>
        <w:t>á</w:t>
      </w:r>
      <w:r>
        <w:t>mci v</w:t>
      </w:r>
      <w:r>
        <w:rPr>
          <w:rFonts w:hint="default"/>
        </w:rPr>
        <w:t>ý</w:t>
      </w:r>
      <w:r>
        <w:t xml:space="preserve">konu </w:t>
      </w:r>
      <w:r>
        <w:rPr>
          <w:rFonts w:hint="default"/>
        </w:rPr>
        <w:t>š</w:t>
      </w:r>
      <w:r>
        <w:t>t</w:t>
      </w:r>
      <w:r>
        <w:rPr>
          <w:rFonts w:hint="default"/>
        </w:rPr>
        <w:t>á</w:t>
      </w:r>
      <w:r>
        <w:t>tnej spr</w:t>
      </w:r>
      <w:r>
        <w:rPr>
          <w:rFonts w:hint="default"/>
        </w:rPr>
        <w:t>á</w:t>
      </w:r>
      <w:r>
        <w:t>vy v</w:t>
      </w:r>
      <w:r>
        <w:t> </w:t>
      </w:r>
      <w:r>
        <w:t>oblasti soci</w:t>
      </w:r>
      <w:r>
        <w:rPr>
          <w:rFonts w:hint="default"/>
        </w:rPr>
        <w:t>á</w:t>
      </w:r>
      <w:r>
        <w:t>lnej ekonomiky m</w:t>
      </w:r>
      <w:r>
        <w:rPr>
          <w:rFonts w:hint="default"/>
        </w:rPr>
        <w:t>ôž</w:t>
      </w:r>
      <w:r>
        <w:t>e vyhodnoti</w:t>
      </w:r>
      <w:r>
        <w:rPr>
          <w:rFonts w:hint="default"/>
        </w:rPr>
        <w:t>ť</w:t>
      </w:r>
      <w:r>
        <w:t xml:space="preserve"> ako potrebn</w:t>
      </w:r>
      <w:r>
        <w:rPr>
          <w:rFonts w:hint="default"/>
        </w:rPr>
        <w:t>é</w:t>
      </w:r>
      <w:r>
        <w:t xml:space="preserve"> aj in</w:t>
      </w:r>
      <w:r>
        <w:rPr>
          <w:rFonts w:hint="default"/>
        </w:rPr>
        <w:t>é</w:t>
      </w:r>
      <w:r>
        <w:t xml:space="preserve"> typy tohto druhu pomoci. Podobne ako v</w:t>
      </w:r>
      <w:r>
        <w:t> </w:t>
      </w:r>
      <w:r>
        <w:t>pr</w:t>
      </w:r>
      <w:r>
        <w:rPr>
          <w:rFonts w:hint="default"/>
        </w:rPr>
        <w:t>í</w:t>
      </w:r>
      <w:r>
        <w:t>pade investi</w:t>
      </w:r>
      <w:r>
        <w:rPr>
          <w:rFonts w:hint="default"/>
        </w:rPr>
        <w:t>č</w:t>
      </w:r>
      <w:r>
        <w:t>nej pomoci je pritom samozrejme mo</w:t>
      </w:r>
      <w:r>
        <w:rPr>
          <w:rFonts w:hint="default"/>
        </w:rPr>
        <w:t>ž</w:t>
      </w:r>
      <w:r>
        <w:t>n</w:t>
      </w:r>
      <w:r>
        <w:rPr>
          <w:rFonts w:hint="default"/>
        </w:rPr>
        <w:t>é</w:t>
      </w:r>
      <w:r>
        <w:t xml:space="preserve"> r</w:t>
      </w:r>
      <w:r>
        <w:rPr>
          <w:rFonts w:hint="default"/>
        </w:rPr>
        <w:t>ô</w:t>
      </w:r>
      <w:r>
        <w:t>zne formy kompenza</w:t>
      </w:r>
      <w:r>
        <w:rPr>
          <w:rFonts w:hint="default"/>
        </w:rPr>
        <w:t>č</w:t>
      </w:r>
      <w:r>
        <w:t>nej pomoci kombinova</w:t>
      </w:r>
      <w:r>
        <w:rPr>
          <w:rFonts w:hint="default"/>
        </w:rPr>
        <w:t>ť</w:t>
      </w:r>
      <w:r>
        <w:t>.</w:t>
      </w:r>
    </w:p>
    <w:p w:rsidR="00F56EEF" w:rsidP="00F56EEF">
      <w:pPr>
        <w:widowControl/>
        <w:bidi w:val="0"/>
        <w:ind w:firstLine="567"/>
        <w:jc w:val="both"/>
      </w:pPr>
    </w:p>
    <w:p w:rsidR="00711B2C">
      <w:pPr>
        <w:widowControl/>
        <w:bidi w:val="0"/>
        <w:ind w:firstLine="567"/>
        <w:jc w:val="both"/>
      </w:pPr>
      <w:r w:rsidR="00F64B1B">
        <w:rPr>
          <w:rStyle w:val="PlaceholderText"/>
          <w:color w:val="000000"/>
        </w:rPr>
        <w:t>V</w:t>
      </w:r>
      <w:r w:rsidR="00F64B1B">
        <w:rPr>
          <w:rStyle w:val="PlaceholderText"/>
          <w:color w:val="000000"/>
        </w:rPr>
        <w:t> </w:t>
      </w:r>
      <w:r w:rsidR="00F64B1B">
        <w:rPr>
          <w:rStyle w:val="PlaceholderText"/>
          <w:color w:val="000000"/>
        </w:rPr>
        <w:t xml:space="preserve">paragrafe </w:t>
      </w:r>
      <w:r w:rsidR="00F64B1B">
        <w:rPr>
          <w:rStyle w:val="PlaceholderText"/>
          <w:color w:val="000000"/>
        </w:rPr>
        <w:t xml:space="preserve">sa </w:t>
      </w:r>
      <w:r w:rsidR="00F64B1B">
        <w:rPr>
          <w:rStyle w:val="PlaceholderText"/>
          <w:rFonts w:hint="default"/>
          <w:color w:val="000000"/>
        </w:rPr>
        <w:t>ď</w:t>
      </w:r>
      <w:r w:rsidR="00F64B1B">
        <w:rPr>
          <w:rStyle w:val="PlaceholderText"/>
          <w:color w:val="000000"/>
        </w:rPr>
        <w:t>alej n</w:t>
      </w:r>
      <w:r w:rsidR="00FE0DB2">
        <w:rPr>
          <w:rStyle w:val="PlaceholderText"/>
          <w:color w:val="000000"/>
        </w:rPr>
        <w:t xml:space="preserve">avrhuje </w:t>
      </w:r>
      <w:r>
        <w:rPr>
          <w:rStyle w:val="PlaceholderText"/>
          <w:color w:val="000000"/>
        </w:rPr>
        <w:t>ustanovi</w:t>
      </w:r>
      <w:r>
        <w:rPr>
          <w:rStyle w:val="PlaceholderText"/>
          <w:rFonts w:hint="default"/>
          <w:color w:val="000000"/>
        </w:rPr>
        <w:t>ť</w:t>
      </w:r>
      <w:r>
        <w:rPr>
          <w:rStyle w:val="PlaceholderText"/>
          <w:color w:val="000000"/>
        </w:rPr>
        <w:t xml:space="preserve"> </w:t>
      </w:r>
      <w:r w:rsidR="00F64B1B">
        <w:rPr>
          <w:rStyle w:val="PlaceholderText"/>
          <w:color w:val="000000"/>
        </w:rPr>
        <w:t>z</w:t>
      </w:r>
      <w:r w:rsidR="00F64B1B">
        <w:rPr>
          <w:rStyle w:val="PlaceholderText"/>
          <w:rFonts w:hint="default"/>
          <w:color w:val="000000"/>
        </w:rPr>
        <w:t>á</w:t>
      </w:r>
      <w:r w:rsidR="00F64B1B">
        <w:rPr>
          <w:rStyle w:val="PlaceholderText"/>
          <w:color w:val="000000"/>
        </w:rPr>
        <w:t>kladn</w:t>
      </w:r>
      <w:r w:rsidR="00F64B1B">
        <w:rPr>
          <w:rStyle w:val="PlaceholderText"/>
          <w:rFonts w:hint="default"/>
          <w:color w:val="000000"/>
        </w:rPr>
        <w:t>é</w:t>
      </w:r>
      <w:r w:rsidR="00F64B1B">
        <w:rPr>
          <w:rStyle w:val="PlaceholderText"/>
          <w:color w:val="000000"/>
        </w:rPr>
        <w:t xml:space="preserve"> </w:t>
      </w:r>
      <w:r>
        <w:rPr>
          <w:rStyle w:val="PlaceholderText"/>
          <w:color w:val="000000"/>
        </w:rPr>
        <w:t>n</w:t>
      </w:r>
      <w:r>
        <w:rPr>
          <w:rStyle w:val="PlaceholderText"/>
          <w:rFonts w:hint="default"/>
          <w:color w:val="000000"/>
        </w:rPr>
        <w:t>á</w:t>
      </w:r>
      <w:r>
        <w:rPr>
          <w:rStyle w:val="PlaceholderText"/>
          <w:color w:val="000000"/>
        </w:rPr>
        <w:t>le</w:t>
      </w:r>
      <w:r>
        <w:rPr>
          <w:rStyle w:val="PlaceholderText"/>
          <w:rFonts w:hint="default"/>
          <w:color w:val="000000"/>
        </w:rPr>
        <w:t>ž</w:t>
      </w:r>
      <w:r>
        <w:rPr>
          <w:rStyle w:val="PlaceholderText"/>
          <w:color w:val="000000"/>
        </w:rPr>
        <w:t>itosti zmluvy o</w:t>
      </w:r>
      <w:r>
        <w:rPr>
          <w:rStyle w:val="PlaceholderText"/>
          <w:color w:val="000000"/>
        </w:rPr>
        <w:t> </w:t>
      </w:r>
      <w:r>
        <w:rPr>
          <w:rStyle w:val="PlaceholderText"/>
          <w:color w:val="000000"/>
        </w:rPr>
        <w:t>poskytnut</w:t>
      </w:r>
      <w:r>
        <w:rPr>
          <w:rStyle w:val="PlaceholderText"/>
          <w:rFonts w:hint="default"/>
          <w:color w:val="000000"/>
        </w:rPr>
        <w:t>í</w:t>
      </w:r>
      <w:r>
        <w:rPr>
          <w:rStyle w:val="PlaceholderText"/>
          <w:color w:val="000000"/>
        </w:rPr>
        <w:t xml:space="preserve"> kompenza</w:t>
      </w:r>
      <w:r>
        <w:rPr>
          <w:rStyle w:val="PlaceholderText"/>
          <w:rFonts w:hint="default"/>
          <w:color w:val="000000"/>
        </w:rPr>
        <w:t>č</w:t>
      </w:r>
      <w:r>
        <w:rPr>
          <w:rStyle w:val="PlaceholderText"/>
          <w:color w:val="000000"/>
        </w:rPr>
        <w:t>nej pomoci</w:t>
      </w:r>
      <w:r w:rsidR="00F64B1B">
        <w:rPr>
          <w:rStyle w:val="PlaceholderText"/>
          <w:color w:val="000000"/>
        </w:rPr>
        <w:t xml:space="preserve"> </w:t>
      </w:r>
      <w:r w:rsidR="00F64B1B">
        <w:rPr>
          <w:rStyle w:val="PlaceholderText"/>
          <w:rFonts w:hint="default"/>
          <w:color w:val="000000"/>
        </w:rPr>
        <w:t>–</w:t>
      </w:r>
      <w:r w:rsidR="00F64B1B">
        <w:rPr>
          <w:rStyle w:val="PlaceholderText"/>
          <w:color w:val="000000"/>
        </w:rPr>
        <w:t xml:space="preserve"> oproti in</w:t>
      </w:r>
      <w:r w:rsidR="00F64B1B">
        <w:rPr>
          <w:rStyle w:val="PlaceholderText"/>
          <w:rFonts w:hint="default"/>
          <w:color w:val="000000"/>
        </w:rPr>
        <w:t>ý</w:t>
      </w:r>
      <w:r w:rsidR="00F64B1B">
        <w:rPr>
          <w:rStyle w:val="PlaceholderText"/>
          <w:color w:val="000000"/>
        </w:rPr>
        <w:t>m typom zml</w:t>
      </w:r>
      <w:r w:rsidR="00F64B1B">
        <w:rPr>
          <w:rStyle w:val="PlaceholderText"/>
          <w:rFonts w:hint="default"/>
          <w:color w:val="000000"/>
        </w:rPr>
        <w:t>ú</w:t>
      </w:r>
      <w:r w:rsidR="00F64B1B">
        <w:rPr>
          <w:rStyle w:val="PlaceholderText"/>
          <w:color w:val="000000"/>
        </w:rPr>
        <w:t>v o</w:t>
      </w:r>
      <w:r w:rsidR="00F64B1B">
        <w:rPr>
          <w:rStyle w:val="PlaceholderText"/>
          <w:color w:val="000000"/>
        </w:rPr>
        <w:t> </w:t>
      </w:r>
      <w:r w:rsidR="00F64B1B">
        <w:rPr>
          <w:rStyle w:val="PlaceholderText"/>
          <w:color w:val="000000"/>
        </w:rPr>
        <w:t>podpore je napr</w:t>
      </w:r>
      <w:r w:rsidR="00F64B1B">
        <w:rPr>
          <w:rStyle w:val="PlaceholderText"/>
          <w:rFonts w:hint="default"/>
          <w:color w:val="000000"/>
        </w:rPr>
        <w:t>í</w:t>
      </w:r>
      <w:r w:rsidR="00F64B1B">
        <w:rPr>
          <w:rStyle w:val="PlaceholderText"/>
          <w:color w:val="000000"/>
        </w:rPr>
        <w:t>klad d</w:t>
      </w:r>
      <w:r w:rsidR="00F64B1B">
        <w:rPr>
          <w:rStyle w:val="PlaceholderText"/>
          <w:rFonts w:hint="default"/>
          <w:color w:val="000000"/>
        </w:rPr>
        <w:t>ô</w:t>
      </w:r>
      <w:r w:rsidR="00F64B1B">
        <w:rPr>
          <w:rStyle w:val="PlaceholderText"/>
          <w:color w:val="000000"/>
        </w:rPr>
        <w:t>le</w:t>
      </w:r>
      <w:r w:rsidR="00F64B1B">
        <w:rPr>
          <w:rStyle w:val="PlaceholderText"/>
          <w:rFonts w:hint="default"/>
          <w:color w:val="000000"/>
        </w:rPr>
        <w:t>ž</w:t>
      </w:r>
      <w:r w:rsidR="00F64B1B">
        <w:rPr>
          <w:rStyle w:val="PlaceholderText"/>
          <w:color w:val="000000"/>
        </w:rPr>
        <w:t>it</w:t>
      </w:r>
      <w:r w:rsidR="00F64B1B">
        <w:rPr>
          <w:rStyle w:val="PlaceholderText"/>
          <w:rFonts w:hint="default"/>
          <w:color w:val="000000"/>
        </w:rPr>
        <w:t>é</w:t>
      </w:r>
      <w:r w:rsidR="00F64B1B">
        <w:rPr>
          <w:rStyle w:val="PlaceholderText"/>
          <w:color w:val="000000"/>
        </w:rPr>
        <w:t xml:space="preserve"> stanovi</w:t>
      </w:r>
      <w:r w:rsidR="00F64B1B">
        <w:rPr>
          <w:rStyle w:val="PlaceholderText"/>
          <w:rFonts w:hint="default"/>
          <w:color w:val="000000"/>
        </w:rPr>
        <w:t>ť</w:t>
      </w:r>
      <w:r w:rsidR="00F64B1B">
        <w:rPr>
          <w:rStyle w:val="PlaceholderText"/>
          <w:color w:val="000000"/>
        </w:rPr>
        <w:t xml:space="preserve"> obdobie, na ktor</w:t>
      </w:r>
      <w:r w:rsidR="00F64B1B">
        <w:rPr>
          <w:rStyle w:val="PlaceholderText"/>
          <w:rFonts w:hint="default"/>
          <w:color w:val="000000"/>
        </w:rPr>
        <w:t>é</w:t>
      </w:r>
      <w:r w:rsidR="00F64B1B">
        <w:rPr>
          <w:rStyle w:val="PlaceholderText"/>
          <w:color w:val="000000"/>
        </w:rPr>
        <w:t xml:space="preserve"> sa kompenza</w:t>
      </w:r>
      <w:r w:rsidR="00F64B1B">
        <w:rPr>
          <w:rStyle w:val="PlaceholderText"/>
          <w:rFonts w:hint="default"/>
          <w:color w:val="000000"/>
        </w:rPr>
        <w:t>č</w:t>
      </w:r>
      <w:r w:rsidR="00F64B1B">
        <w:rPr>
          <w:rStyle w:val="PlaceholderText"/>
          <w:color w:val="000000"/>
        </w:rPr>
        <w:t>n</w:t>
      </w:r>
      <w:r w:rsidR="00F64B1B">
        <w:rPr>
          <w:rStyle w:val="PlaceholderText"/>
          <w:rFonts w:hint="default"/>
          <w:color w:val="000000"/>
        </w:rPr>
        <w:t>á</w:t>
      </w:r>
      <w:r w:rsidR="00F64B1B">
        <w:rPr>
          <w:rStyle w:val="PlaceholderText"/>
          <w:color w:val="000000"/>
        </w:rPr>
        <w:t xml:space="preserve"> pomoc poskytuje, ako aj minim</w:t>
      </w:r>
      <w:r w:rsidR="00F64B1B">
        <w:rPr>
          <w:rStyle w:val="PlaceholderText"/>
          <w:rFonts w:hint="default"/>
          <w:color w:val="000000"/>
        </w:rPr>
        <w:t>á</w:t>
      </w:r>
      <w:r w:rsidR="00F64B1B">
        <w:rPr>
          <w:rStyle w:val="PlaceholderText"/>
          <w:color w:val="000000"/>
        </w:rPr>
        <w:t>lnych celkov</w:t>
      </w:r>
      <w:r w:rsidR="00F64B1B">
        <w:rPr>
          <w:rStyle w:val="PlaceholderText"/>
          <w:rFonts w:hint="default"/>
          <w:color w:val="000000"/>
        </w:rPr>
        <w:t>ý</w:t>
      </w:r>
      <w:r w:rsidR="00F64B1B">
        <w:rPr>
          <w:rStyle w:val="PlaceholderText"/>
          <w:color w:val="000000"/>
        </w:rPr>
        <w:t>ch mzdov</w:t>
      </w:r>
      <w:r w:rsidR="00F64B1B">
        <w:rPr>
          <w:rStyle w:val="PlaceholderText"/>
          <w:rFonts w:hint="default"/>
          <w:color w:val="000000"/>
        </w:rPr>
        <w:t>ý</w:t>
      </w:r>
      <w:r w:rsidR="00F64B1B">
        <w:rPr>
          <w:rStyle w:val="PlaceholderText"/>
          <w:color w:val="000000"/>
        </w:rPr>
        <w:t>ch n</w:t>
      </w:r>
      <w:r w:rsidR="00F64B1B">
        <w:rPr>
          <w:rStyle w:val="PlaceholderText"/>
          <w:rFonts w:hint="default"/>
          <w:color w:val="000000"/>
        </w:rPr>
        <w:t>á</w:t>
      </w:r>
      <w:r w:rsidR="00F64B1B">
        <w:rPr>
          <w:rStyle w:val="PlaceholderText"/>
          <w:color w:val="000000"/>
        </w:rPr>
        <w:t>kladov, ku</w:t>
      </w:r>
      <w:r w:rsidR="00F64B1B">
        <w:rPr>
          <w:rStyle w:val="PlaceholderText"/>
          <w:color w:val="000000"/>
        </w:rPr>
        <w:t xml:space="preserve"> ktor</w:t>
      </w:r>
      <w:r w:rsidR="00F64B1B">
        <w:rPr>
          <w:rStyle w:val="PlaceholderText"/>
          <w:rFonts w:hint="default"/>
          <w:color w:val="000000"/>
        </w:rPr>
        <w:t>ý</w:t>
      </w:r>
      <w:r w:rsidR="00F64B1B">
        <w:rPr>
          <w:rStyle w:val="PlaceholderText"/>
          <w:color w:val="000000"/>
        </w:rPr>
        <w:t>m sa podnik zav</w:t>
      </w:r>
      <w:r w:rsidR="00F64B1B">
        <w:rPr>
          <w:rStyle w:val="PlaceholderText"/>
          <w:rFonts w:hint="default"/>
          <w:color w:val="000000"/>
        </w:rPr>
        <w:t>ä</w:t>
      </w:r>
      <w:r w:rsidR="00F64B1B">
        <w:rPr>
          <w:rStyle w:val="PlaceholderText"/>
          <w:color w:val="000000"/>
        </w:rPr>
        <w:t>zuje.</w:t>
      </w:r>
    </w:p>
    <w:p w:rsidR="00711B2C">
      <w:pPr>
        <w:widowControl/>
        <w:bidi w:val="0"/>
        <w:jc w:val="both"/>
        <w:rPr>
          <w:color w:val="000000"/>
        </w:rPr>
      </w:pPr>
    </w:p>
    <w:p w:rsidR="00F56EEF">
      <w:pPr>
        <w:widowControl/>
        <w:bidi w:val="0"/>
        <w:jc w:val="both"/>
        <w:rPr>
          <w:color w:val="000000"/>
        </w:rPr>
      </w:pPr>
    </w:p>
    <w:p w:rsidR="00F56EEF">
      <w:pPr>
        <w:widowControl/>
        <w:bidi w:val="0"/>
        <w:jc w:val="both"/>
        <w:rPr>
          <w:color w:val="000000"/>
        </w:rPr>
      </w:pPr>
    </w:p>
    <w:p w:rsidR="00F56EEF">
      <w:pPr>
        <w:widowControl/>
        <w:bidi w:val="0"/>
        <w:jc w:val="both"/>
        <w:rPr>
          <w:color w:val="000000"/>
        </w:rPr>
      </w:pPr>
    </w:p>
    <w:p w:rsidR="00711B2C">
      <w:pPr>
        <w:widowControl/>
        <w:bidi w:val="0"/>
        <w:jc w:val="both"/>
      </w:pPr>
      <w:r>
        <w:rPr>
          <w:rStyle w:val="PlaceholderText"/>
          <w:b/>
          <w:color w:val="000000"/>
        </w:rPr>
        <w:t xml:space="preserve">K </w:t>
      </w:r>
      <w:r>
        <w:rPr>
          <w:rStyle w:val="PlaceholderText"/>
          <w:rFonts w:hint="default"/>
          <w:b/>
          <w:color w:val="000000"/>
        </w:rPr>
        <w:t>§</w:t>
      </w:r>
      <w:r>
        <w:rPr>
          <w:rStyle w:val="PlaceholderText"/>
          <w:b/>
          <w:color w:val="000000"/>
        </w:rPr>
        <w:t xml:space="preserve"> 20 a 21</w:t>
      </w:r>
    </w:p>
    <w:p w:rsidR="00711B2C">
      <w:pPr>
        <w:widowControl/>
        <w:bidi w:val="0"/>
        <w:jc w:val="both"/>
        <w:rPr>
          <w:color w:val="000000"/>
        </w:rPr>
      </w:pPr>
    </w:p>
    <w:p w:rsidR="00711B2C">
      <w:pPr>
        <w:widowControl/>
        <w:bidi w:val="0"/>
        <w:ind w:firstLine="567"/>
        <w:jc w:val="both"/>
      </w:pPr>
      <w:r>
        <w:rPr>
          <w:rStyle w:val="PlaceholderText"/>
          <w:color w:val="000000"/>
        </w:rPr>
        <w:t>Dot</w:t>
      </w:r>
      <w:r>
        <w:rPr>
          <w:rStyle w:val="PlaceholderText"/>
          <w:rFonts w:hint="default"/>
          <w:color w:val="000000"/>
        </w:rPr>
        <w:t>á</w:t>
      </w:r>
      <w:r>
        <w:rPr>
          <w:rStyle w:val="PlaceholderText"/>
          <w:color w:val="000000"/>
        </w:rPr>
        <w:t>cia je formou investi</w:t>
      </w:r>
      <w:r>
        <w:rPr>
          <w:rStyle w:val="PlaceholderText"/>
          <w:rFonts w:hint="default"/>
          <w:color w:val="000000"/>
        </w:rPr>
        <w:t>č</w:t>
      </w:r>
      <w:r>
        <w:rPr>
          <w:rStyle w:val="PlaceholderText"/>
          <w:color w:val="000000"/>
        </w:rPr>
        <w:t>nej pomoci alebo kompenza</w:t>
      </w:r>
      <w:r>
        <w:rPr>
          <w:rStyle w:val="PlaceholderText"/>
          <w:rFonts w:hint="default"/>
          <w:color w:val="000000"/>
        </w:rPr>
        <w:t>č</w:t>
      </w:r>
      <w:r>
        <w:rPr>
          <w:rStyle w:val="PlaceholderText"/>
          <w:color w:val="000000"/>
        </w:rPr>
        <w:t>nej pomoci poskytovan</w:t>
      </w:r>
      <w:r>
        <w:rPr>
          <w:rStyle w:val="PlaceholderText"/>
          <w:rFonts w:hint="default"/>
          <w:color w:val="000000"/>
        </w:rPr>
        <w:t>á</w:t>
      </w:r>
      <w:r>
        <w:rPr>
          <w:rStyle w:val="PlaceholderText"/>
          <w:color w:val="000000"/>
        </w:rPr>
        <w:t xml:space="preserve"> registrovan</w:t>
      </w:r>
      <w:r>
        <w:rPr>
          <w:rStyle w:val="PlaceholderText"/>
          <w:rFonts w:hint="default"/>
          <w:color w:val="000000"/>
        </w:rPr>
        <w:t>é</w:t>
      </w:r>
      <w:r>
        <w:rPr>
          <w:rStyle w:val="PlaceholderText"/>
          <w:color w:val="000000"/>
        </w:rPr>
        <w:t>mu soci</w:t>
      </w:r>
      <w:r>
        <w:rPr>
          <w:rStyle w:val="PlaceholderText"/>
          <w:rFonts w:hint="default"/>
          <w:color w:val="000000"/>
        </w:rPr>
        <w:t>á</w:t>
      </w:r>
      <w:r>
        <w:rPr>
          <w:rStyle w:val="PlaceholderText"/>
          <w:color w:val="000000"/>
        </w:rPr>
        <w:t>lnemu podniku. Navrhuje sa, aby dot</w:t>
      </w:r>
      <w:r>
        <w:rPr>
          <w:rStyle w:val="PlaceholderText"/>
          <w:rFonts w:hint="default"/>
          <w:color w:val="000000"/>
        </w:rPr>
        <w:t>á</w:t>
      </w:r>
      <w:r>
        <w:rPr>
          <w:rStyle w:val="PlaceholderText"/>
          <w:color w:val="000000"/>
        </w:rPr>
        <w:t>ciu mohli poskytova</w:t>
      </w:r>
      <w:r>
        <w:rPr>
          <w:rStyle w:val="PlaceholderText"/>
          <w:rFonts w:hint="default"/>
          <w:color w:val="000000"/>
        </w:rPr>
        <w:t>ť</w:t>
      </w:r>
      <w:r>
        <w:rPr>
          <w:rStyle w:val="PlaceholderText"/>
          <w:color w:val="000000"/>
        </w:rPr>
        <w:t xml:space="preserve"> ministerstv</w:t>
      </w:r>
      <w:r>
        <w:rPr>
          <w:rStyle w:val="PlaceholderText"/>
          <w:rFonts w:hint="default"/>
          <w:color w:val="000000"/>
        </w:rPr>
        <w:t>á</w:t>
      </w:r>
      <w:r>
        <w:rPr>
          <w:rStyle w:val="PlaceholderText"/>
          <w:color w:val="000000"/>
        </w:rPr>
        <w:t xml:space="preserve"> v</w:t>
      </w:r>
      <w:r>
        <w:rPr>
          <w:rStyle w:val="PlaceholderText"/>
          <w:color w:val="000000"/>
        </w:rPr>
        <w:t> </w:t>
      </w:r>
      <w:r>
        <w:rPr>
          <w:rStyle w:val="PlaceholderText"/>
          <w:color w:val="000000"/>
        </w:rPr>
        <w:t>rozsahu svojej p</w:t>
      </w:r>
      <w:r>
        <w:rPr>
          <w:rStyle w:val="PlaceholderText"/>
          <w:rFonts w:hint="default"/>
          <w:color w:val="000000"/>
        </w:rPr>
        <w:t>ô</w:t>
      </w:r>
      <w:r>
        <w:rPr>
          <w:rStyle w:val="PlaceholderText"/>
          <w:color w:val="000000"/>
        </w:rPr>
        <w:t>sobnosti.</w:t>
      </w:r>
    </w:p>
    <w:p w:rsidR="00711B2C">
      <w:pPr>
        <w:widowControl/>
        <w:bidi w:val="0"/>
        <w:ind w:firstLine="567"/>
        <w:jc w:val="both"/>
        <w:rPr>
          <w:color w:val="000000"/>
        </w:rPr>
      </w:pPr>
    </w:p>
    <w:p w:rsidR="00711B2C">
      <w:pPr>
        <w:widowControl/>
        <w:bidi w:val="0"/>
        <w:ind w:firstLine="567"/>
        <w:jc w:val="both"/>
      </w:pPr>
      <w:r>
        <w:rPr>
          <w:rStyle w:val="PlaceholderText"/>
          <w:color w:val="000000"/>
        </w:rPr>
        <w:t>Ustanovuj</w:t>
      </w:r>
      <w:r>
        <w:rPr>
          <w:rStyle w:val="PlaceholderText"/>
          <w:rFonts w:hint="default"/>
          <w:color w:val="000000"/>
        </w:rPr>
        <w:t>ú</w:t>
      </w:r>
      <w:r>
        <w:rPr>
          <w:rStyle w:val="PlaceholderText"/>
          <w:color w:val="000000"/>
        </w:rPr>
        <w:t xml:space="preserve"> sa n</w:t>
      </w:r>
      <w:r>
        <w:rPr>
          <w:rStyle w:val="PlaceholderText"/>
          <w:rFonts w:hint="default"/>
          <w:color w:val="000000"/>
        </w:rPr>
        <w:t>á</w:t>
      </w:r>
      <w:r>
        <w:rPr>
          <w:rStyle w:val="PlaceholderText"/>
          <w:color w:val="000000"/>
        </w:rPr>
        <w:t>le</w:t>
      </w:r>
      <w:r>
        <w:rPr>
          <w:rStyle w:val="PlaceholderText"/>
          <w:rFonts w:hint="default"/>
          <w:color w:val="000000"/>
        </w:rPr>
        <w:t>ž</w:t>
      </w:r>
      <w:r>
        <w:rPr>
          <w:rStyle w:val="PlaceholderText"/>
          <w:color w:val="000000"/>
        </w:rPr>
        <w:t xml:space="preserve">itosti </w:t>
      </w:r>
      <w:r>
        <w:rPr>
          <w:rStyle w:val="PlaceholderText"/>
          <w:rFonts w:hint="default"/>
          <w:color w:val="000000"/>
        </w:rPr>
        <w:t>ž</w:t>
      </w:r>
      <w:r>
        <w:rPr>
          <w:rStyle w:val="PlaceholderText"/>
          <w:color w:val="000000"/>
        </w:rPr>
        <w:t>iadosti o</w:t>
      </w:r>
      <w:r>
        <w:rPr>
          <w:rStyle w:val="PlaceholderText"/>
          <w:color w:val="000000"/>
        </w:rPr>
        <w:t> </w:t>
      </w:r>
      <w:r>
        <w:rPr>
          <w:rStyle w:val="PlaceholderText"/>
          <w:color w:val="000000"/>
        </w:rPr>
        <w:t>poskytnutie dot</w:t>
      </w:r>
      <w:r>
        <w:rPr>
          <w:rStyle w:val="PlaceholderText"/>
          <w:rFonts w:hint="default"/>
          <w:color w:val="000000"/>
        </w:rPr>
        <w:t>á</w:t>
      </w:r>
      <w:r>
        <w:rPr>
          <w:rStyle w:val="PlaceholderText"/>
          <w:color w:val="000000"/>
        </w:rPr>
        <w:t>cie, postup pri jej posudzovan</w:t>
      </w:r>
      <w:r>
        <w:rPr>
          <w:rStyle w:val="PlaceholderText"/>
          <w:rFonts w:hint="default"/>
          <w:color w:val="000000"/>
        </w:rPr>
        <w:t>í</w:t>
      </w:r>
      <w:r>
        <w:rPr>
          <w:rStyle w:val="PlaceholderText"/>
          <w:color w:val="000000"/>
        </w:rPr>
        <w:t xml:space="preserve"> a</w:t>
      </w:r>
      <w:r>
        <w:rPr>
          <w:rStyle w:val="PlaceholderText"/>
          <w:color w:val="000000"/>
        </w:rPr>
        <w:t> </w:t>
      </w:r>
      <w:r>
        <w:rPr>
          <w:rStyle w:val="PlaceholderText"/>
          <w:color w:val="000000"/>
        </w:rPr>
        <w:t>n</w:t>
      </w:r>
      <w:r>
        <w:rPr>
          <w:rStyle w:val="PlaceholderText"/>
          <w:rFonts w:hint="default"/>
          <w:color w:val="000000"/>
        </w:rPr>
        <w:t>á</w:t>
      </w:r>
      <w:r>
        <w:rPr>
          <w:rStyle w:val="PlaceholderText"/>
          <w:color w:val="000000"/>
        </w:rPr>
        <w:t>le</w:t>
      </w:r>
      <w:r>
        <w:rPr>
          <w:rStyle w:val="PlaceholderText"/>
          <w:rFonts w:hint="default"/>
          <w:color w:val="000000"/>
        </w:rPr>
        <w:t>ž</w:t>
      </w:r>
      <w:r>
        <w:rPr>
          <w:rStyle w:val="PlaceholderText"/>
          <w:color w:val="000000"/>
        </w:rPr>
        <w:t>itosti zmluvy, na z</w:t>
      </w:r>
      <w:r>
        <w:rPr>
          <w:rStyle w:val="PlaceholderText"/>
          <w:rFonts w:hint="default"/>
          <w:color w:val="000000"/>
        </w:rPr>
        <w:t>á</w:t>
      </w:r>
      <w:r>
        <w:rPr>
          <w:rStyle w:val="PlaceholderText"/>
          <w:color w:val="000000"/>
        </w:rPr>
        <w:t>klade ktorej sa dot</w:t>
      </w:r>
      <w:r>
        <w:rPr>
          <w:rStyle w:val="PlaceholderText"/>
          <w:rFonts w:hint="default"/>
          <w:color w:val="000000"/>
        </w:rPr>
        <w:t>á</w:t>
      </w:r>
      <w:r>
        <w:rPr>
          <w:rStyle w:val="PlaceholderText"/>
          <w:color w:val="000000"/>
        </w:rPr>
        <w:t>cia poskytuje.</w:t>
      </w:r>
    </w:p>
    <w:p w:rsidR="00711B2C">
      <w:pPr>
        <w:widowControl/>
        <w:bidi w:val="0"/>
        <w:ind w:firstLine="567"/>
        <w:jc w:val="both"/>
        <w:rPr>
          <w:color w:val="000000"/>
        </w:rPr>
      </w:pPr>
    </w:p>
    <w:p w:rsidR="00711B2C">
      <w:pPr>
        <w:widowControl/>
        <w:bidi w:val="0"/>
        <w:ind w:firstLine="567"/>
        <w:jc w:val="both"/>
        <w:rPr>
          <w:rStyle w:val="PlaceholderText"/>
          <w:color w:val="000000"/>
        </w:rPr>
      </w:pPr>
      <w:r>
        <w:rPr>
          <w:rStyle w:val="PlaceholderText"/>
          <w:color w:val="000000"/>
        </w:rPr>
        <w:t>Treba zd</w:t>
      </w:r>
      <w:r>
        <w:rPr>
          <w:rStyle w:val="PlaceholderText"/>
          <w:rFonts w:hint="default"/>
          <w:color w:val="000000"/>
        </w:rPr>
        <w:t>ô</w:t>
      </w:r>
      <w:r>
        <w:rPr>
          <w:rStyle w:val="PlaceholderText"/>
          <w:color w:val="000000"/>
        </w:rPr>
        <w:t>razni</w:t>
      </w:r>
      <w:r>
        <w:rPr>
          <w:rStyle w:val="PlaceholderText"/>
          <w:rFonts w:hint="default"/>
          <w:color w:val="000000"/>
        </w:rPr>
        <w:t>ť</w:t>
      </w:r>
      <w:r>
        <w:rPr>
          <w:rStyle w:val="PlaceholderText"/>
          <w:color w:val="000000"/>
        </w:rPr>
        <w:t xml:space="preserve">, </w:t>
      </w:r>
      <w:r>
        <w:rPr>
          <w:rStyle w:val="PlaceholderText"/>
          <w:rFonts w:hint="default"/>
          <w:color w:val="000000"/>
        </w:rPr>
        <w:t>ž</w:t>
      </w:r>
      <w:r>
        <w:rPr>
          <w:rStyle w:val="PlaceholderText"/>
          <w:color w:val="000000"/>
        </w:rPr>
        <w:t>e dot</w:t>
      </w:r>
      <w:r>
        <w:rPr>
          <w:rStyle w:val="PlaceholderText"/>
          <w:rFonts w:hint="default"/>
          <w:color w:val="000000"/>
        </w:rPr>
        <w:t>á</w:t>
      </w:r>
      <w:r>
        <w:rPr>
          <w:rStyle w:val="PlaceholderText"/>
          <w:color w:val="000000"/>
        </w:rPr>
        <w:t>cia pod</w:t>
      </w:r>
      <w:r>
        <w:rPr>
          <w:rStyle w:val="PlaceholderText"/>
          <w:rFonts w:hint="default"/>
          <w:color w:val="000000"/>
        </w:rPr>
        <w:t>ľ</w:t>
      </w:r>
      <w:r>
        <w:rPr>
          <w:rStyle w:val="PlaceholderText"/>
          <w:color w:val="000000"/>
        </w:rPr>
        <w:t>a navrhovan</w:t>
      </w:r>
      <w:r>
        <w:rPr>
          <w:rStyle w:val="PlaceholderText"/>
          <w:rFonts w:hint="default"/>
          <w:color w:val="000000"/>
        </w:rPr>
        <w:t>é</w:t>
      </w:r>
      <w:r>
        <w:rPr>
          <w:rStyle w:val="PlaceholderText"/>
          <w:color w:val="000000"/>
        </w:rPr>
        <w:t>ho z</w:t>
      </w:r>
      <w:r>
        <w:rPr>
          <w:rStyle w:val="PlaceholderText"/>
          <w:rFonts w:hint="default"/>
          <w:color w:val="000000"/>
        </w:rPr>
        <w:t>á</w:t>
      </w:r>
      <w:r>
        <w:rPr>
          <w:rStyle w:val="PlaceholderText"/>
          <w:color w:val="000000"/>
        </w:rPr>
        <w:t>kona nepredstavuje vstup do existuj</w:t>
      </w:r>
      <w:r>
        <w:rPr>
          <w:rStyle w:val="PlaceholderText"/>
          <w:rFonts w:hint="default"/>
          <w:color w:val="000000"/>
        </w:rPr>
        <w:t>ú</w:t>
      </w:r>
      <w:r>
        <w:rPr>
          <w:rStyle w:val="PlaceholderText"/>
          <w:color w:val="000000"/>
        </w:rPr>
        <w:t>cich dota</w:t>
      </w:r>
      <w:r>
        <w:rPr>
          <w:rStyle w:val="PlaceholderText"/>
          <w:rFonts w:hint="default"/>
          <w:color w:val="000000"/>
        </w:rPr>
        <w:t>č</w:t>
      </w:r>
      <w:r>
        <w:rPr>
          <w:rStyle w:val="PlaceholderText"/>
          <w:color w:val="000000"/>
        </w:rPr>
        <w:t>n</w:t>
      </w:r>
      <w:r>
        <w:rPr>
          <w:rStyle w:val="PlaceholderText"/>
          <w:rFonts w:hint="default"/>
          <w:color w:val="000000"/>
        </w:rPr>
        <w:t>ý</w:t>
      </w:r>
      <w:r>
        <w:rPr>
          <w:rStyle w:val="PlaceholderText"/>
          <w:color w:val="000000"/>
        </w:rPr>
        <w:t>ch sch</w:t>
      </w:r>
      <w:r>
        <w:rPr>
          <w:rStyle w:val="PlaceholderText"/>
          <w:rFonts w:hint="default"/>
          <w:color w:val="000000"/>
        </w:rPr>
        <w:t>é</w:t>
      </w:r>
      <w:r>
        <w:rPr>
          <w:rStyle w:val="PlaceholderText"/>
          <w:color w:val="000000"/>
        </w:rPr>
        <w:t xml:space="preserve">m ministerstiev. </w:t>
      </w:r>
      <w:r w:rsidR="00C61CCF">
        <w:rPr>
          <w:rStyle w:val="PlaceholderText"/>
          <w:color w:val="000000"/>
        </w:rPr>
        <w:t>Ust</w:t>
      </w:r>
      <w:r w:rsidR="00C61CCF">
        <w:rPr>
          <w:rStyle w:val="PlaceholderText"/>
          <w:color w:val="000000"/>
        </w:rPr>
        <w:t xml:space="preserve">anovenia </w:t>
      </w:r>
      <w:r w:rsidR="00C61CCF">
        <w:rPr>
          <w:rStyle w:val="PlaceholderText"/>
          <w:rFonts w:hint="default"/>
          <w:color w:val="000000"/>
        </w:rPr>
        <w:t>§</w:t>
      </w:r>
      <w:r>
        <w:rPr>
          <w:rStyle w:val="PlaceholderText"/>
          <w:color w:val="000000"/>
        </w:rPr>
        <w:t xml:space="preserve"> 20 a</w:t>
      </w:r>
      <w:r>
        <w:rPr>
          <w:rStyle w:val="PlaceholderText"/>
          <w:color w:val="000000"/>
        </w:rPr>
        <w:t> </w:t>
      </w:r>
      <w:r>
        <w:rPr>
          <w:rStyle w:val="PlaceholderText"/>
          <w:color w:val="000000"/>
        </w:rPr>
        <w:t>21 obsahuj</w:t>
      </w:r>
      <w:r>
        <w:rPr>
          <w:rStyle w:val="PlaceholderText"/>
          <w:rFonts w:hint="default"/>
          <w:color w:val="000000"/>
        </w:rPr>
        <w:t>ú</w:t>
      </w:r>
      <w:r>
        <w:rPr>
          <w:rStyle w:val="PlaceholderText"/>
          <w:color w:val="000000"/>
        </w:rPr>
        <w:t xml:space="preserve"> osobitn</w:t>
      </w:r>
      <w:r>
        <w:rPr>
          <w:rStyle w:val="PlaceholderText"/>
          <w:rFonts w:hint="default"/>
          <w:color w:val="000000"/>
        </w:rPr>
        <w:t>ú</w:t>
      </w:r>
      <w:r>
        <w:rPr>
          <w:rStyle w:val="PlaceholderText"/>
          <w:color w:val="000000"/>
        </w:rPr>
        <w:t xml:space="preserve"> dota</w:t>
      </w:r>
      <w:r>
        <w:rPr>
          <w:rStyle w:val="PlaceholderText"/>
          <w:rFonts w:hint="default"/>
          <w:color w:val="000000"/>
        </w:rPr>
        <w:t>č</w:t>
      </w:r>
      <w:r>
        <w:rPr>
          <w:rStyle w:val="PlaceholderText"/>
          <w:color w:val="000000"/>
        </w:rPr>
        <w:t>n</w:t>
      </w:r>
      <w:r>
        <w:rPr>
          <w:rStyle w:val="PlaceholderText"/>
          <w:rFonts w:hint="default"/>
          <w:color w:val="000000"/>
        </w:rPr>
        <w:t>ú</w:t>
      </w:r>
      <w:r>
        <w:rPr>
          <w:rStyle w:val="PlaceholderText"/>
          <w:color w:val="000000"/>
        </w:rPr>
        <w:t xml:space="preserve"> </w:t>
      </w:r>
      <w:r w:rsidRPr="00F56EEF">
        <w:rPr>
          <w:rStyle w:val="PlaceholderText"/>
          <w:rFonts w:hAnsi="Times New Roman"/>
          <w:color w:val="000000"/>
        </w:rPr>
        <w:t>schému v súlade s § 8a zákona č. 523/</w:t>
      </w:r>
      <w:r w:rsidRPr="00F56EEF" w:rsidR="00750A6A">
        <w:rPr>
          <w:rStyle w:val="PlaceholderText"/>
          <w:rFonts w:hAnsi="Times New Roman"/>
          <w:color w:val="000000"/>
        </w:rPr>
        <w:t xml:space="preserve">2004 </w:t>
      </w:r>
      <w:r w:rsidR="00C61CCF">
        <w:rPr>
          <w:rStyle w:val="PlaceholderText"/>
          <w:rFonts w:hAnsi="Times New Roman"/>
          <w:color w:val="000000"/>
        </w:rPr>
        <w:t xml:space="preserve">Z. z. </w:t>
      </w:r>
      <w:r w:rsidRPr="00F56EEF">
        <w:rPr>
          <w:rStyle w:val="PlaceholderText"/>
          <w:rFonts w:hAnsi="Times New Roman"/>
          <w:color w:val="000000"/>
        </w:rPr>
        <w:t>o rozpočtových pravidlách verejnej správy.</w:t>
      </w:r>
      <w:r>
        <w:rPr>
          <w:rStyle w:val="PlaceholderText"/>
          <w:color w:val="000000"/>
        </w:rPr>
        <w:t xml:space="preserve"> T</w:t>
      </w:r>
      <w:r>
        <w:rPr>
          <w:rStyle w:val="PlaceholderText"/>
          <w:rFonts w:hint="default"/>
          <w:color w:val="000000"/>
        </w:rPr>
        <w:t>ú</w:t>
      </w:r>
      <w:r>
        <w:rPr>
          <w:rStyle w:val="PlaceholderText"/>
          <w:color w:val="000000"/>
        </w:rPr>
        <w:t>to dota</w:t>
      </w:r>
      <w:r>
        <w:rPr>
          <w:rStyle w:val="PlaceholderText"/>
          <w:rFonts w:hint="default"/>
          <w:color w:val="000000"/>
        </w:rPr>
        <w:t>č</w:t>
      </w:r>
      <w:r>
        <w:rPr>
          <w:rStyle w:val="PlaceholderText"/>
          <w:color w:val="000000"/>
        </w:rPr>
        <w:t>n</w:t>
      </w:r>
      <w:r>
        <w:rPr>
          <w:rStyle w:val="PlaceholderText"/>
          <w:rFonts w:hint="default"/>
          <w:color w:val="000000"/>
        </w:rPr>
        <w:t>ú</w:t>
      </w:r>
      <w:r>
        <w:rPr>
          <w:rStyle w:val="PlaceholderText"/>
          <w:color w:val="000000"/>
        </w:rPr>
        <w:t xml:space="preserve"> sch</w:t>
      </w:r>
      <w:r>
        <w:rPr>
          <w:rStyle w:val="PlaceholderText"/>
          <w:rFonts w:hint="default"/>
          <w:color w:val="000000"/>
        </w:rPr>
        <w:t>é</w:t>
      </w:r>
      <w:r>
        <w:rPr>
          <w:rStyle w:val="PlaceholderText"/>
          <w:color w:val="000000"/>
        </w:rPr>
        <w:t>mu m</w:t>
      </w:r>
      <w:r>
        <w:rPr>
          <w:rStyle w:val="PlaceholderText"/>
          <w:rFonts w:hint="default"/>
          <w:color w:val="000000"/>
        </w:rPr>
        <w:t>ôž</w:t>
      </w:r>
      <w:r>
        <w:rPr>
          <w:rStyle w:val="PlaceholderText"/>
          <w:color w:val="000000"/>
        </w:rPr>
        <w:t>e v</w:t>
      </w:r>
      <w:r>
        <w:rPr>
          <w:rStyle w:val="PlaceholderText"/>
          <w:color w:val="000000"/>
        </w:rPr>
        <w:t> </w:t>
      </w:r>
      <w:r>
        <w:rPr>
          <w:rStyle w:val="PlaceholderText"/>
          <w:color w:val="000000"/>
        </w:rPr>
        <w:t>s</w:t>
      </w:r>
      <w:r>
        <w:rPr>
          <w:rStyle w:val="PlaceholderText"/>
          <w:rFonts w:hint="default"/>
          <w:color w:val="000000"/>
        </w:rPr>
        <w:t>ú</w:t>
      </w:r>
      <w:r>
        <w:rPr>
          <w:rStyle w:val="PlaceholderText"/>
          <w:color w:val="000000"/>
        </w:rPr>
        <w:t xml:space="preserve">lade s </w:t>
      </w:r>
      <w:r>
        <w:rPr>
          <w:rStyle w:val="PlaceholderText"/>
          <w:rFonts w:hint="default"/>
          <w:color w:val="000000"/>
        </w:rPr>
        <w:t>§</w:t>
      </w:r>
      <w:r>
        <w:rPr>
          <w:rStyle w:val="PlaceholderText"/>
          <w:color w:val="000000"/>
        </w:rPr>
        <w:t xml:space="preserve"> 20 ods. 2 n</w:t>
      </w:r>
      <w:r>
        <w:rPr>
          <w:rStyle w:val="PlaceholderText"/>
          <w:rFonts w:hint="default"/>
          <w:color w:val="000000"/>
        </w:rPr>
        <w:t>á</w:t>
      </w:r>
      <w:r>
        <w:rPr>
          <w:rStyle w:val="PlaceholderText"/>
          <w:color w:val="000000"/>
        </w:rPr>
        <w:t>vrhu z</w:t>
      </w:r>
      <w:r>
        <w:rPr>
          <w:rStyle w:val="PlaceholderText"/>
          <w:rFonts w:hint="default"/>
          <w:color w:val="000000"/>
        </w:rPr>
        <w:t>á</w:t>
      </w:r>
      <w:r>
        <w:rPr>
          <w:rStyle w:val="PlaceholderText"/>
          <w:color w:val="000000"/>
        </w:rPr>
        <w:t>kona pou</w:t>
      </w:r>
      <w:r>
        <w:rPr>
          <w:rStyle w:val="PlaceholderText"/>
          <w:rFonts w:hint="default"/>
          <w:color w:val="000000"/>
        </w:rPr>
        <w:t>ž</w:t>
      </w:r>
      <w:r>
        <w:rPr>
          <w:rStyle w:val="PlaceholderText"/>
          <w:color w:val="000000"/>
        </w:rPr>
        <w:t>i</w:t>
      </w:r>
      <w:r>
        <w:rPr>
          <w:rStyle w:val="PlaceholderText"/>
          <w:rFonts w:hint="default"/>
          <w:color w:val="000000"/>
        </w:rPr>
        <w:t>ť</w:t>
      </w:r>
      <w:r>
        <w:rPr>
          <w:rStyle w:val="PlaceholderText"/>
          <w:color w:val="000000"/>
        </w:rPr>
        <w:t xml:space="preserve"> ministerstvo pr</w:t>
      </w:r>
      <w:r>
        <w:rPr>
          <w:rStyle w:val="PlaceholderText"/>
          <w:rFonts w:hint="default"/>
          <w:color w:val="000000"/>
        </w:rPr>
        <w:t>á</w:t>
      </w:r>
      <w:r>
        <w:rPr>
          <w:rStyle w:val="PlaceholderText"/>
          <w:color w:val="000000"/>
        </w:rPr>
        <w:t xml:space="preserve">ce, ale aj </w:t>
      </w:r>
      <w:r>
        <w:rPr>
          <w:rStyle w:val="PlaceholderText"/>
          <w:rFonts w:hint="default"/>
          <w:color w:val="000000"/>
        </w:rPr>
        <w:t>Ú</w:t>
      </w:r>
      <w:r>
        <w:rPr>
          <w:rStyle w:val="PlaceholderText"/>
          <w:color w:val="000000"/>
        </w:rPr>
        <w:t>stredie pr</w:t>
      </w:r>
      <w:r>
        <w:rPr>
          <w:rStyle w:val="PlaceholderText"/>
          <w:rFonts w:hint="default"/>
          <w:color w:val="000000"/>
        </w:rPr>
        <w:t>á</w:t>
      </w:r>
      <w:r>
        <w:rPr>
          <w:rStyle w:val="PlaceholderText"/>
          <w:color w:val="000000"/>
        </w:rPr>
        <w:t>ce, soci</w:t>
      </w:r>
      <w:r>
        <w:rPr>
          <w:rStyle w:val="PlaceholderText"/>
          <w:rFonts w:hint="default"/>
          <w:color w:val="000000"/>
        </w:rPr>
        <w:t>á</w:t>
      </w:r>
      <w:r>
        <w:rPr>
          <w:rStyle w:val="PlaceholderText"/>
          <w:color w:val="000000"/>
        </w:rPr>
        <w:t>lnych vec</w:t>
      </w:r>
      <w:r>
        <w:rPr>
          <w:rStyle w:val="PlaceholderText"/>
          <w:rFonts w:hint="default"/>
          <w:color w:val="000000"/>
        </w:rPr>
        <w:t>í</w:t>
      </w:r>
      <w:r>
        <w:rPr>
          <w:rStyle w:val="PlaceholderText"/>
          <w:color w:val="000000"/>
        </w:rPr>
        <w:t xml:space="preserve"> a</w:t>
      </w:r>
      <w:r>
        <w:rPr>
          <w:rStyle w:val="PlaceholderText"/>
          <w:color w:val="000000"/>
        </w:rPr>
        <w:t> </w:t>
      </w:r>
      <w:r>
        <w:rPr>
          <w:rStyle w:val="PlaceholderText"/>
          <w:color w:val="000000"/>
        </w:rPr>
        <w:t>rodiny, a</w:t>
      </w:r>
      <w:r>
        <w:rPr>
          <w:rStyle w:val="PlaceholderText"/>
          <w:color w:val="000000"/>
        </w:rPr>
        <w:t> </w:t>
      </w:r>
      <w:r>
        <w:rPr>
          <w:rStyle w:val="PlaceholderText"/>
          <w:color w:val="000000"/>
        </w:rPr>
        <w:t>takisto aj in</w:t>
      </w:r>
      <w:r>
        <w:rPr>
          <w:rStyle w:val="PlaceholderText"/>
          <w:rFonts w:hint="default"/>
          <w:color w:val="000000"/>
        </w:rPr>
        <w:t>é</w:t>
      </w:r>
      <w:r>
        <w:rPr>
          <w:rStyle w:val="PlaceholderText"/>
          <w:color w:val="000000"/>
        </w:rPr>
        <w:t xml:space="preserve"> rezorty, ako je ministerstvo pr</w:t>
      </w:r>
      <w:r>
        <w:rPr>
          <w:rStyle w:val="PlaceholderText"/>
          <w:rFonts w:hint="default"/>
          <w:color w:val="000000"/>
        </w:rPr>
        <w:t>á</w:t>
      </w:r>
      <w:r>
        <w:rPr>
          <w:rStyle w:val="PlaceholderText"/>
          <w:color w:val="000000"/>
        </w:rPr>
        <w:t xml:space="preserve">ce, ak </w:t>
      </w:r>
      <w:r>
        <w:rPr>
          <w:rStyle w:val="PlaceholderText"/>
          <w:rFonts w:hint="default"/>
          <w:color w:val="000000"/>
        </w:rPr>
        <w:t>č</w:t>
      </w:r>
      <w:r>
        <w:rPr>
          <w:rStyle w:val="PlaceholderText"/>
          <w:color w:val="000000"/>
        </w:rPr>
        <w:t>innos</w:t>
      </w:r>
      <w:r>
        <w:rPr>
          <w:rStyle w:val="PlaceholderText"/>
          <w:rFonts w:hint="default"/>
          <w:color w:val="000000"/>
        </w:rPr>
        <w:t>ť</w:t>
      </w:r>
      <w:r>
        <w:rPr>
          <w:rStyle w:val="PlaceholderText"/>
          <w:color w:val="000000"/>
        </w:rPr>
        <w:t xml:space="preserve"> dan</w:t>
      </w:r>
      <w:r>
        <w:rPr>
          <w:rStyle w:val="PlaceholderText"/>
          <w:rFonts w:hint="default"/>
          <w:color w:val="000000"/>
        </w:rPr>
        <w:t>é</w:t>
      </w:r>
      <w:r>
        <w:rPr>
          <w:rStyle w:val="PlaceholderText"/>
          <w:color w:val="000000"/>
        </w:rPr>
        <w:t>ho soci</w:t>
      </w:r>
      <w:r>
        <w:rPr>
          <w:rStyle w:val="PlaceholderText"/>
          <w:rFonts w:hint="default"/>
          <w:color w:val="000000"/>
        </w:rPr>
        <w:t>á</w:t>
      </w:r>
      <w:r>
        <w:rPr>
          <w:rStyle w:val="PlaceholderText"/>
          <w:color w:val="000000"/>
        </w:rPr>
        <w:t>lneho podniku spad</w:t>
      </w:r>
      <w:r>
        <w:rPr>
          <w:rStyle w:val="PlaceholderText"/>
          <w:rFonts w:hint="default"/>
          <w:color w:val="000000"/>
        </w:rPr>
        <w:t>á</w:t>
      </w:r>
      <w:r>
        <w:rPr>
          <w:rStyle w:val="PlaceholderText"/>
          <w:color w:val="000000"/>
        </w:rPr>
        <w:t xml:space="preserve"> do kompetencie dan</w:t>
      </w:r>
      <w:r>
        <w:rPr>
          <w:rStyle w:val="PlaceholderText"/>
          <w:rFonts w:hint="default"/>
          <w:color w:val="000000"/>
        </w:rPr>
        <w:t>é</w:t>
      </w:r>
      <w:r>
        <w:rPr>
          <w:rStyle w:val="PlaceholderText"/>
          <w:color w:val="000000"/>
        </w:rPr>
        <w:t>ho ministerstva. V</w:t>
      </w:r>
      <w:r>
        <w:rPr>
          <w:rStyle w:val="PlaceholderText"/>
          <w:color w:val="000000"/>
        </w:rPr>
        <w:t> </w:t>
      </w:r>
      <w:r>
        <w:rPr>
          <w:rStyle w:val="PlaceholderText"/>
          <w:color w:val="000000"/>
        </w:rPr>
        <w:t>pr</w:t>
      </w:r>
      <w:r>
        <w:rPr>
          <w:rStyle w:val="PlaceholderText"/>
          <w:rFonts w:hint="default"/>
          <w:color w:val="000000"/>
        </w:rPr>
        <w:t>í</w:t>
      </w:r>
      <w:r>
        <w:rPr>
          <w:rStyle w:val="PlaceholderText"/>
          <w:color w:val="000000"/>
        </w:rPr>
        <w:t xml:space="preserve">pade, </w:t>
      </w:r>
      <w:r>
        <w:rPr>
          <w:rStyle w:val="PlaceholderText"/>
          <w:rFonts w:hint="default"/>
          <w:color w:val="000000"/>
        </w:rPr>
        <w:t>ž</w:t>
      </w:r>
      <w:r>
        <w:rPr>
          <w:rStyle w:val="PlaceholderText"/>
          <w:color w:val="000000"/>
        </w:rPr>
        <w:t>e sa rezort rozhodne poskytova</w:t>
      </w:r>
      <w:r>
        <w:rPr>
          <w:rStyle w:val="PlaceholderText"/>
          <w:rFonts w:hint="default"/>
          <w:color w:val="000000"/>
        </w:rPr>
        <w:t>ť</w:t>
      </w:r>
      <w:r>
        <w:rPr>
          <w:rStyle w:val="PlaceholderText"/>
          <w:color w:val="000000"/>
        </w:rPr>
        <w:t xml:space="preserve"> podporu pod</w:t>
      </w:r>
      <w:r>
        <w:rPr>
          <w:rStyle w:val="PlaceholderText"/>
          <w:rFonts w:hint="default"/>
          <w:color w:val="000000"/>
        </w:rPr>
        <w:t>ľ</w:t>
      </w:r>
      <w:r>
        <w:rPr>
          <w:rStyle w:val="PlaceholderText"/>
          <w:color w:val="000000"/>
        </w:rPr>
        <w:t>a dota</w:t>
      </w:r>
      <w:r>
        <w:rPr>
          <w:rStyle w:val="PlaceholderText"/>
          <w:rFonts w:hint="default"/>
          <w:color w:val="000000"/>
        </w:rPr>
        <w:t>č</w:t>
      </w:r>
      <w:r>
        <w:rPr>
          <w:rStyle w:val="PlaceholderText"/>
          <w:color w:val="000000"/>
        </w:rPr>
        <w:t>nej sch</w:t>
      </w:r>
      <w:r>
        <w:rPr>
          <w:rStyle w:val="PlaceholderText"/>
          <w:rFonts w:hint="default"/>
          <w:color w:val="000000"/>
        </w:rPr>
        <w:t>é</w:t>
      </w:r>
      <w:r>
        <w:rPr>
          <w:rStyle w:val="PlaceholderText"/>
          <w:color w:val="000000"/>
        </w:rPr>
        <w:t>my navrhovan</w:t>
      </w:r>
      <w:r>
        <w:rPr>
          <w:rStyle w:val="PlaceholderText"/>
          <w:rFonts w:hint="default"/>
          <w:color w:val="000000"/>
        </w:rPr>
        <w:t>é</w:t>
      </w:r>
      <w:r>
        <w:rPr>
          <w:rStyle w:val="PlaceholderText"/>
          <w:color w:val="000000"/>
        </w:rPr>
        <w:t>ho z</w:t>
      </w:r>
      <w:r>
        <w:rPr>
          <w:rStyle w:val="PlaceholderText"/>
          <w:rFonts w:hint="default"/>
          <w:color w:val="000000"/>
        </w:rPr>
        <w:t>á</w:t>
      </w:r>
      <w:r>
        <w:rPr>
          <w:rStyle w:val="PlaceholderText"/>
          <w:color w:val="000000"/>
        </w:rPr>
        <w:t>kona, st</w:t>
      </w:r>
      <w:r>
        <w:rPr>
          <w:rStyle w:val="PlaceholderText"/>
          <w:rFonts w:hint="default"/>
          <w:color w:val="000000"/>
        </w:rPr>
        <w:t>á</w:t>
      </w:r>
      <w:r>
        <w:rPr>
          <w:rStyle w:val="PlaceholderText"/>
          <w:color w:val="000000"/>
        </w:rPr>
        <w:t>va sa</w:t>
      </w:r>
      <w:r>
        <w:rPr>
          <w:rStyle w:val="PlaceholderText"/>
          <w:color w:val="000000"/>
        </w:rPr>
        <w:t xml:space="preserve"> poskytovate</w:t>
      </w:r>
      <w:r>
        <w:rPr>
          <w:rStyle w:val="PlaceholderText"/>
          <w:rFonts w:hint="default"/>
          <w:color w:val="000000"/>
        </w:rPr>
        <w:t>ľ</w:t>
      </w:r>
      <w:r>
        <w:rPr>
          <w:rStyle w:val="PlaceholderText"/>
          <w:color w:val="000000"/>
        </w:rPr>
        <w:t>om v</w:t>
      </w:r>
      <w:r>
        <w:rPr>
          <w:rStyle w:val="PlaceholderText"/>
          <w:color w:val="000000"/>
        </w:rPr>
        <w:t> </w:t>
      </w:r>
      <w:r>
        <w:rPr>
          <w:rStyle w:val="PlaceholderText"/>
          <w:color w:val="000000"/>
        </w:rPr>
        <w:t>zmysle spom</w:t>
      </w:r>
      <w:r>
        <w:rPr>
          <w:rStyle w:val="PlaceholderText"/>
          <w:rFonts w:hint="default"/>
          <w:color w:val="000000"/>
        </w:rPr>
        <w:t>í</w:t>
      </w:r>
      <w:r>
        <w:rPr>
          <w:rStyle w:val="PlaceholderText"/>
          <w:color w:val="000000"/>
        </w:rPr>
        <w:t>nan</w:t>
      </w:r>
      <w:r>
        <w:rPr>
          <w:rStyle w:val="PlaceholderText"/>
          <w:rFonts w:hint="default"/>
          <w:color w:val="000000"/>
        </w:rPr>
        <w:t>é</w:t>
      </w:r>
      <w:r>
        <w:rPr>
          <w:rStyle w:val="PlaceholderText"/>
          <w:color w:val="000000"/>
        </w:rPr>
        <w:t xml:space="preserve">ho </w:t>
      </w:r>
      <w:r>
        <w:rPr>
          <w:rStyle w:val="PlaceholderText"/>
          <w:rFonts w:hint="default"/>
          <w:color w:val="000000"/>
        </w:rPr>
        <w:t>§</w:t>
      </w:r>
      <w:r>
        <w:rPr>
          <w:rStyle w:val="PlaceholderText"/>
          <w:color w:val="000000"/>
        </w:rPr>
        <w:t xml:space="preserve"> 20 ods. 2. V</w:t>
      </w:r>
      <w:r>
        <w:rPr>
          <w:rStyle w:val="PlaceholderText"/>
          <w:color w:val="000000"/>
        </w:rPr>
        <w:t> </w:t>
      </w:r>
      <w:r>
        <w:rPr>
          <w:rStyle w:val="PlaceholderText"/>
          <w:color w:val="000000"/>
        </w:rPr>
        <w:t>takomto pr</w:t>
      </w:r>
      <w:r>
        <w:rPr>
          <w:rStyle w:val="PlaceholderText"/>
          <w:rFonts w:hint="default"/>
          <w:color w:val="000000"/>
        </w:rPr>
        <w:t>í</w:t>
      </w:r>
      <w:r>
        <w:rPr>
          <w:rStyle w:val="PlaceholderText"/>
          <w:color w:val="000000"/>
        </w:rPr>
        <w:t>pade sa ministerstvo rozhodne aj vy</w:t>
      </w:r>
      <w:r>
        <w:rPr>
          <w:rStyle w:val="PlaceholderText"/>
          <w:rFonts w:hint="default"/>
          <w:color w:val="000000"/>
        </w:rPr>
        <w:t>č</w:t>
      </w:r>
      <w:r>
        <w:rPr>
          <w:rStyle w:val="PlaceholderText"/>
          <w:color w:val="000000"/>
        </w:rPr>
        <w:t>leni</w:t>
      </w:r>
      <w:r>
        <w:rPr>
          <w:rStyle w:val="PlaceholderText"/>
          <w:rFonts w:hint="default"/>
          <w:color w:val="000000"/>
        </w:rPr>
        <w:t>ť</w:t>
      </w:r>
      <w:r>
        <w:rPr>
          <w:rStyle w:val="PlaceholderText"/>
          <w:color w:val="000000"/>
        </w:rPr>
        <w:t xml:space="preserve"> na dot</w:t>
      </w:r>
      <w:r>
        <w:rPr>
          <w:rStyle w:val="PlaceholderText"/>
          <w:rFonts w:hint="default"/>
          <w:color w:val="000000"/>
        </w:rPr>
        <w:t>á</w:t>
      </w:r>
      <w:r>
        <w:rPr>
          <w:rStyle w:val="PlaceholderText"/>
          <w:color w:val="000000"/>
        </w:rPr>
        <w:t>ciu prostriedky pod</w:t>
      </w:r>
      <w:r>
        <w:rPr>
          <w:rStyle w:val="PlaceholderText"/>
          <w:rFonts w:hint="default"/>
          <w:color w:val="000000"/>
        </w:rPr>
        <w:t>ľ</w:t>
      </w:r>
      <w:r>
        <w:rPr>
          <w:rStyle w:val="PlaceholderText"/>
          <w:color w:val="000000"/>
        </w:rPr>
        <w:t>a svojho uv</w:t>
      </w:r>
      <w:r>
        <w:rPr>
          <w:rStyle w:val="PlaceholderText"/>
          <w:rFonts w:hint="default"/>
          <w:color w:val="000000"/>
        </w:rPr>
        <w:t>áž</w:t>
      </w:r>
      <w:r>
        <w:rPr>
          <w:rStyle w:val="PlaceholderText"/>
          <w:color w:val="000000"/>
        </w:rPr>
        <w:t>enia. Nestanovuje sa mu v</w:t>
      </w:r>
      <w:r>
        <w:rPr>
          <w:rStyle w:val="PlaceholderText"/>
          <w:rFonts w:hint="default"/>
          <w:color w:val="000000"/>
        </w:rPr>
        <w:t>š</w:t>
      </w:r>
      <w:r>
        <w:rPr>
          <w:rStyle w:val="PlaceholderText"/>
          <w:color w:val="000000"/>
        </w:rPr>
        <w:t xml:space="preserve">ak </w:t>
      </w:r>
      <w:r>
        <w:rPr>
          <w:rStyle w:val="PlaceholderText"/>
          <w:rFonts w:hint="default"/>
          <w:color w:val="000000"/>
        </w:rPr>
        <w:t>ž</w:t>
      </w:r>
      <w:r>
        <w:rPr>
          <w:rStyle w:val="PlaceholderText"/>
          <w:color w:val="000000"/>
        </w:rPr>
        <w:t>iadna povinnos</w:t>
      </w:r>
      <w:r>
        <w:rPr>
          <w:rStyle w:val="PlaceholderText"/>
          <w:rFonts w:hint="default"/>
          <w:color w:val="000000"/>
        </w:rPr>
        <w:t>ť</w:t>
      </w:r>
      <w:r>
        <w:rPr>
          <w:rStyle w:val="PlaceholderText"/>
          <w:color w:val="000000"/>
        </w:rPr>
        <w:t xml:space="preserve"> pod</w:t>
      </w:r>
      <w:r>
        <w:rPr>
          <w:rStyle w:val="PlaceholderText"/>
          <w:rFonts w:hint="default"/>
          <w:color w:val="000000"/>
        </w:rPr>
        <w:t>ľ</w:t>
      </w:r>
      <w:r>
        <w:rPr>
          <w:rStyle w:val="PlaceholderText"/>
          <w:color w:val="000000"/>
        </w:rPr>
        <w:t>a tohto z</w:t>
      </w:r>
      <w:r>
        <w:rPr>
          <w:rStyle w:val="PlaceholderText"/>
          <w:rFonts w:hint="default"/>
          <w:color w:val="000000"/>
        </w:rPr>
        <w:t>á</w:t>
      </w:r>
      <w:r>
        <w:rPr>
          <w:rStyle w:val="PlaceholderText"/>
          <w:color w:val="000000"/>
        </w:rPr>
        <w:t>kona postupova</w:t>
      </w:r>
      <w:r>
        <w:rPr>
          <w:rStyle w:val="PlaceholderText"/>
          <w:rFonts w:hint="default"/>
          <w:color w:val="000000"/>
        </w:rPr>
        <w:t>ť</w:t>
      </w:r>
      <w:r>
        <w:rPr>
          <w:rStyle w:val="PlaceholderText"/>
          <w:color w:val="000000"/>
        </w:rPr>
        <w:t xml:space="preserve"> </w:t>
      </w:r>
      <w:r>
        <w:rPr>
          <w:rStyle w:val="PlaceholderText"/>
          <w:rFonts w:hint="default"/>
          <w:color w:val="000000"/>
        </w:rPr>
        <w:t>–</w:t>
      </w:r>
      <w:r>
        <w:rPr>
          <w:rStyle w:val="PlaceholderText"/>
          <w:color w:val="000000"/>
        </w:rPr>
        <w:t xml:space="preserve"> pr</w:t>
      </w:r>
      <w:r>
        <w:rPr>
          <w:rStyle w:val="PlaceholderText"/>
          <w:rFonts w:hint="default"/>
          <w:color w:val="000000"/>
        </w:rPr>
        <w:t>á</w:t>
      </w:r>
      <w:r>
        <w:rPr>
          <w:rStyle w:val="PlaceholderText"/>
          <w:color w:val="000000"/>
        </w:rPr>
        <w:t>ve preto n</w:t>
      </w:r>
      <w:r>
        <w:rPr>
          <w:rStyle w:val="PlaceholderText"/>
          <w:rFonts w:hint="default"/>
          <w:color w:val="000000"/>
        </w:rPr>
        <w:t>á</w:t>
      </w:r>
      <w:r>
        <w:rPr>
          <w:rStyle w:val="PlaceholderText"/>
          <w:color w:val="000000"/>
        </w:rPr>
        <w:t>vrh z</w:t>
      </w:r>
      <w:r>
        <w:rPr>
          <w:rStyle w:val="PlaceholderText"/>
          <w:rFonts w:hint="default"/>
          <w:color w:val="000000"/>
        </w:rPr>
        <w:t>á</w:t>
      </w:r>
      <w:r>
        <w:rPr>
          <w:rStyle w:val="PlaceholderText"/>
          <w:color w:val="000000"/>
        </w:rPr>
        <w:t>kona neobsahu</w:t>
      </w:r>
      <w:r>
        <w:rPr>
          <w:rStyle w:val="PlaceholderText"/>
          <w:color w:val="000000"/>
        </w:rPr>
        <w:t>je formul</w:t>
      </w:r>
      <w:r>
        <w:rPr>
          <w:rStyle w:val="PlaceholderText"/>
          <w:rFonts w:hint="default"/>
          <w:color w:val="000000"/>
        </w:rPr>
        <w:t>á</w:t>
      </w:r>
      <w:r>
        <w:rPr>
          <w:rStyle w:val="PlaceholderText"/>
          <w:color w:val="000000"/>
        </w:rPr>
        <w:t xml:space="preserve">ciu, </w:t>
      </w:r>
      <w:r>
        <w:rPr>
          <w:rStyle w:val="PlaceholderText"/>
          <w:rFonts w:hint="default"/>
          <w:color w:val="000000"/>
        </w:rPr>
        <w:t>ž</w:t>
      </w:r>
      <w:r>
        <w:rPr>
          <w:rStyle w:val="PlaceholderText"/>
          <w:color w:val="000000"/>
        </w:rPr>
        <w:t xml:space="preserve">e </w:t>
      </w:r>
      <w:r>
        <w:rPr>
          <w:rStyle w:val="PlaceholderText"/>
          <w:rFonts w:hint="default"/>
          <w:color w:val="000000"/>
        </w:rPr>
        <w:t>„</w:t>
      </w:r>
      <w:r>
        <w:rPr>
          <w:rStyle w:val="PlaceholderText"/>
          <w:color w:val="000000"/>
        </w:rPr>
        <w:t>in</w:t>
      </w:r>
      <w:r>
        <w:rPr>
          <w:rStyle w:val="PlaceholderText"/>
          <w:rFonts w:hint="default"/>
          <w:color w:val="000000"/>
        </w:rPr>
        <w:t>é</w:t>
      </w:r>
      <w:r>
        <w:rPr>
          <w:rStyle w:val="PlaceholderText"/>
          <w:color w:val="000000"/>
        </w:rPr>
        <w:t xml:space="preserve"> ministerstvo poskytuje</w:t>
      </w:r>
      <w:r>
        <w:rPr>
          <w:rStyle w:val="PlaceholderText"/>
          <w:rFonts w:hint="default"/>
          <w:color w:val="000000"/>
        </w:rPr>
        <w:t>“</w:t>
      </w:r>
      <w:r>
        <w:rPr>
          <w:rStyle w:val="PlaceholderText"/>
          <w:color w:val="000000"/>
        </w:rPr>
        <w:t xml:space="preserve"> dot</w:t>
      </w:r>
      <w:r>
        <w:rPr>
          <w:rStyle w:val="PlaceholderText"/>
          <w:rFonts w:hint="default"/>
          <w:color w:val="000000"/>
        </w:rPr>
        <w:t>á</w:t>
      </w:r>
      <w:r>
        <w:rPr>
          <w:rStyle w:val="PlaceholderText"/>
          <w:color w:val="000000"/>
        </w:rPr>
        <w:t>ciu pod</w:t>
      </w:r>
      <w:r>
        <w:rPr>
          <w:rStyle w:val="PlaceholderText"/>
          <w:rFonts w:hint="default"/>
          <w:color w:val="000000"/>
        </w:rPr>
        <w:t>ľ</w:t>
      </w:r>
      <w:r>
        <w:rPr>
          <w:rStyle w:val="PlaceholderText"/>
          <w:color w:val="000000"/>
        </w:rPr>
        <w:t>a tohto z</w:t>
      </w:r>
      <w:r>
        <w:rPr>
          <w:rStyle w:val="PlaceholderText"/>
          <w:rFonts w:hint="default"/>
          <w:color w:val="000000"/>
        </w:rPr>
        <w:t>á</w:t>
      </w:r>
      <w:r>
        <w:rPr>
          <w:rStyle w:val="PlaceholderText"/>
          <w:color w:val="000000"/>
        </w:rPr>
        <w:t>kona.</w:t>
      </w:r>
    </w:p>
    <w:p w:rsidR="00A824D7">
      <w:pPr>
        <w:widowControl/>
        <w:bidi w:val="0"/>
        <w:ind w:firstLine="567"/>
        <w:jc w:val="both"/>
      </w:pPr>
    </w:p>
    <w:p w:rsidR="00A824D7" w:rsidP="00D96269">
      <w:pPr>
        <w:widowControl/>
        <w:bidi w:val="0"/>
        <w:ind w:firstLine="567"/>
        <w:jc w:val="both"/>
      </w:pPr>
      <w:r w:rsidR="00AB5646">
        <w:t>Upozor</w:t>
      </w:r>
      <w:r w:rsidR="00005865">
        <w:t>n</w:t>
      </w:r>
      <w:r w:rsidR="00AB5646">
        <w:t>i</w:t>
      </w:r>
      <w:r w:rsidR="00AB5646">
        <w:rPr>
          <w:rFonts w:hint="default"/>
        </w:rPr>
        <w:t>ť</w:t>
      </w:r>
      <w:r w:rsidR="00AB5646">
        <w:t xml:space="preserve"> treba </w:t>
      </w:r>
      <w:r w:rsidR="00AB5646">
        <w:rPr>
          <w:rFonts w:hint="default"/>
        </w:rPr>
        <w:t>ď</w:t>
      </w:r>
      <w:r w:rsidR="00AB5646">
        <w:t>alej na ods. 8 p</w:t>
      </w:r>
      <w:r w:rsidR="00AB5646">
        <w:rPr>
          <w:rFonts w:hint="default"/>
        </w:rPr>
        <w:t>í</w:t>
      </w:r>
      <w:r w:rsidR="00AB5646">
        <w:t>sm. e) n</w:t>
      </w:r>
      <w:r w:rsidR="00AB5646">
        <w:rPr>
          <w:rFonts w:hint="default"/>
        </w:rPr>
        <w:t>á</w:t>
      </w:r>
      <w:r w:rsidR="00AB5646">
        <w:t>vrhu, kde sa hovor</w:t>
      </w:r>
      <w:r w:rsidR="00AB5646">
        <w:rPr>
          <w:rFonts w:hint="default"/>
        </w:rPr>
        <w:t>í</w:t>
      </w:r>
      <w:r w:rsidR="00AB5646">
        <w:t xml:space="preserve"> o </w:t>
      </w:r>
      <w:r w:rsidR="00AB5646">
        <w:rPr>
          <w:rFonts w:hint="default"/>
        </w:rPr>
        <w:t>„</w:t>
      </w:r>
      <w:r w:rsidR="00AB5646">
        <w:t>podmienkach z</w:t>
      </w:r>
      <w:r w:rsidR="00AB5646">
        <w:rPr>
          <w:rFonts w:hint="default"/>
        </w:rPr>
        <w:t>úč</w:t>
      </w:r>
      <w:r w:rsidR="00AB5646">
        <w:t>tovania dot</w:t>
      </w:r>
      <w:r w:rsidR="00AB5646">
        <w:rPr>
          <w:rFonts w:hint="default"/>
        </w:rPr>
        <w:t>á</w:t>
      </w:r>
      <w:r w:rsidR="00AB5646">
        <w:t>cie a</w:t>
      </w:r>
      <w:r w:rsidR="00AB5646">
        <w:t> </w:t>
      </w:r>
      <w:r w:rsidR="00AB5646">
        <w:t>podmienkach jej vr</w:t>
      </w:r>
      <w:r w:rsidR="00AB5646">
        <w:rPr>
          <w:rFonts w:hint="default"/>
        </w:rPr>
        <w:t>á</w:t>
      </w:r>
      <w:r w:rsidR="00AB5646">
        <w:t>tenia</w:t>
      </w:r>
      <w:r w:rsidR="00AB5646">
        <w:rPr>
          <w:rFonts w:hint="default"/>
        </w:rPr>
        <w:t>“</w:t>
      </w:r>
      <w:r w:rsidR="00AB5646">
        <w:t xml:space="preserve">. </w:t>
      </w:r>
      <w:r w:rsidR="0076127D">
        <w:t>Pod</w:t>
      </w:r>
      <w:r w:rsidR="0076127D">
        <w:rPr>
          <w:rFonts w:hint="default"/>
        </w:rPr>
        <w:t>ľ</w:t>
      </w:r>
      <w:r w:rsidR="0076127D">
        <w:t xml:space="preserve">a predposlednej vety </w:t>
      </w:r>
      <w:r w:rsidR="00AB5646">
        <w:rPr>
          <w:rFonts w:hint="default"/>
        </w:rPr>
        <w:t>§</w:t>
      </w:r>
      <w:r w:rsidR="00AB5646">
        <w:t xml:space="preserve"> 8a </w:t>
      </w:r>
      <w:r w:rsidR="0076127D">
        <w:t xml:space="preserve">ods. 1 </w:t>
      </w:r>
      <w:r w:rsidR="00AB5646">
        <w:t>z</w:t>
      </w:r>
      <w:r w:rsidR="00AB5646">
        <w:rPr>
          <w:rFonts w:hint="default"/>
        </w:rPr>
        <w:t>á</w:t>
      </w:r>
      <w:r w:rsidR="00AB5646">
        <w:t xml:space="preserve">kona </w:t>
      </w:r>
      <w:r w:rsidR="00AB5646">
        <w:rPr>
          <w:rFonts w:hint="default"/>
        </w:rPr>
        <w:t>č</w:t>
      </w:r>
      <w:r w:rsidR="00AB5646">
        <w:t>. 523/20</w:t>
      </w:r>
      <w:r w:rsidR="0076127D">
        <w:t>0</w:t>
      </w:r>
      <w:r w:rsidR="00AB5646">
        <w:t xml:space="preserve">4 </w:t>
      </w:r>
      <w:r w:rsidRPr="00F56EEF" w:rsidR="00AB5646">
        <w:t>o</w:t>
      </w:r>
      <w:r w:rsidRPr="00F56EEF" w:rsidR="00AB5646">
        <w:t> </w:t>
      </w:r>
      <w:r w:rsidRPr="00F56EEF" w:rsidR="00AB5646">
        <w:t>rozpo</w:t>
      </w:r>
      <w:r w:rsidRPr="00F56EEF" w:rsidR="00AB5646">
        <w:rPr>
          <w:rFonts w:hint="default"/>
        </w:rPr>
        <w:t>č</w:t>
      </w:r>
      <w:r w:rsidRPr="00F56EEF" w:rsidR="00AB5646">
        <w:t>tov</w:t>
      </w:r>
      <w:r w:rsidRPr="00F56EEF" w:rsidR="00AB5646">
        <w:rPr>
          <w:rFonts w:hint="default"/>
        </w:rPr>
        <w:t>ý</w:t>
      </w:r>
      <w:r w:rsidRPr="00F56EEF" w:rsidR="00AB5646">
        <w:t>ch pravidl</w:t>
      </w:r>
      <w:r w:rsidRPr="00F56EEF" w:rsidR="00AB5646">
        <w:rPr>
          <w:rFonts w:hint="default"/>
        </w:rPr>
        <w:t>á</w:t>
      </w:r>
      <w:r w:rsidRPr="00F56EEF" w:rsidR="00AB5646">
        <w:t>ch verejnej spr</w:t>
      </w:r>
      <w:r w:rsidRPr="00F56EEF" w:rsidR="00AB5646">
        <w:rPr>
          <w:rFonts w:hint="default"/>
        </w:rPr>
        <w:t>á</w:t>
      </w:r>
      <w:r w:rsidRPr="00F56EEF" w:rsidR="00AB5646">
        <w:t>vy</w:t>
      </w:r>
      <w:r w:rsidRPr="00F56EEF" w:rsidR="0076127D">
        <w:t xml:space="preserve"> plat</w:t>
      </w:r>
      <w:r w:rsidRPr="00F56EEF" w:rsidR="0076127D">
        <w:rPr>
          <w:rFonts w:hint="default"/>
        </w:rPr>
        <w:t>í</w:t>
      </w:r>
      <w:r w:rsidRPr="00F56EEF" w:rsidR="0076127D">
        <w:t xml:space="preserve">, </w:t>
      </w:r>
      <w:r w:rsidRPr="00F56EEF" w:rsidR="0076127D">
        <w:rPr>
          <w:rFonts w:hint="default"/>
        </w:rPr>
        <w:t>ž</w:t>
      </w:r>
      <w:r w:rsidRPr="00F56EEF" w:rsidR="0076127D">
        <w:t xml:space="preserve">e </w:t>
      </w:r>
      <w:r w:rsidRPr="00F56EEF" w:rsidR="0076127D">
        <w:rPr>
          <w:rFonts w:hint="default"/>
        </w:rPr>
        <w:t>„</w:t>
      </w:r>
      <w:r w:rsidRPr="00F56EEF" w:rsidR="0076127D">
        <w:t>poskytovate</w:t>
      </w:r>
      <w:r w:rsidRPr="00F56EEF" w:rsidR="0076127D">
        <w:rPr>
          <w:rFonts w:hint="default"/>
        </w:rPr>
        <w:t>ľ</w:t>
      </w:r>
      <w:r w:rsidRPr="00F56EEF" w:rsidR="0076127D">
        <w:t xml:space="preserve"> dot</w:t>
      </w:r>
      <w:r w:rsidRPr="00F56EEF" w:rsidR="0076127D">
        <w:rPr>
          <w:rFonts w:hint="default"/>
        </w:rPr>
        <w:t>á</w:t>
      </w:r>
      <w:r w:rsidRPr="00F56EEF" w:rsidR="0076127D">
        <w:t>cie m</w:t>
      </w:r>
      <w:r w:rsidRPr="00F56EEF" w:rsidR="0076127D">
        <w:rPr>
          <w:rFonts w:hint="default"/>
        </w:rPr>
        <w:t>ôž</w:t>
      </w:r>
      <w:r w:rsidRPr="00F56EEF" w:rsidR="0076127D">
        <w:t>e ustanoven</w:t>
      </w:r>
      <w:r w:rsidRPr="00F56EEF" w:rsidR="0076127D">
        <w:rPr>
          <w:rFonts w:hint="default"/>
        </w:rPr>
        <w:t>é</w:t>
      </w:r>
      <w:r w:rsidRPr="00F56EEF" w:rsidR="0076127D">
        <w:t xml:space="preserve"> podmienky podrobnej</w:t>
      </w:r>
      <w:r w:rsidRPr="00F56EEF" w:rsidR="0076127D">
        <w:rPr>
          <w:rFonts w:hint="default"/>
        </w:rPr>
        <w:t>š</w:t>
      </w:r>
      <w:r w:rsidRPr="00F56EEF" w:rsidR="0076127D">
        <w:t>ie ur</w:t>
      </w:r>
      <w:r w:rsidRPr="00F56EEF" w:rsidR="0076127D">
        <w:rPr>
          <w:rFonts w:hint="default"/>
        </w:rPr>
        <w:t>č</w:t>
      </w:r>
      <w:r w:rsidRPr="00F56EEF" w:rsidR="0076127D">
        <w:t>i</w:t>
      </w:r>
      <w:r w:rsidRPr="00F56EEF" w:rsidR="0076127D">
        <w:rPr>
          <w:rFonts w:hint="default"/>
        </w:rPr>
        <w:t>ť</w:t>
      </w:r>
      <w:r w:rsidRPr="00F56EEF" w:rsidR="0076127D">
        <w:t>, pr</w:t>
      </w:r>
      <w:r w:rsidRPr="00F56EEF" w:rsidR="0076127D">
        <w:rPr>
          <w:rFonts w:hint="default"/>
        </w:rPr>
        <w:t>í</w:t>
      </w:r>
      <w:r w:rsidRPr="00F56EEF" w:rsidR="0076127D">
        <w:t>padne m</w:t>
      </w:r>
      <w:r w:rsidRPr="00F56EEF" w:rsidR="0076127D">
        <w:rPr>
          <w:rFonts w:hint="default"/>
        </w:rPr>
        <w:t>ôž</w:t>
      </w:r>
      <w:r w:rsidRPr="00F56EEF" w:rsidR="0076127D">
        <w:t>e ur</w:t>
      </w:r>
      <w:r w:rsidRPr="00F56EEF" w:rsidR="0076127D">
        <w:rPr>
          <w:rFonts w:hint="default"/>
        </w:rPr>
        <w:t>č</w:t>
      </w:r>
      <w:r w:rsidRPr="00F56EEF" w:rsidR="0076127D">
        <w:t>i</w:t>
      </w:r>
      <w:r w:rsidRPr="00F56EEF" w:rsidR="0076127D">
        <w:rPr>
          <w:rFonts w:hint="default"/>
        </w:rPr>
        <w:t>ť</w:t>
      </w:r>
      <w:r w:rsidRPr="00F56EEF" w:rsidR="0076127D">
        <w:t xml:space="preserve"> </w:t>
      </w:r>
      <w:r w:rsidRPr="00F56EEF" w:rsidR="0076127D">
        <w:rPr>
          <w:rFonts w:hint="default"/>
        </w:rPr>
        <w:t>ď</w:t>
      </w:r>
      <w:r w:rsidRPr="00F56EEF" w:rsidR="0076127D">
        <w:t>al</w:t>
      </w:r>
      <w:r w:rsidRPr="00F56EEF" w:rsidR="0076127D">
        <w:rPr>
          <w:rFonts w:hint="default"/>
        </w:rPr>
        <w:t>š</w:t>
      </w:r>
      <w:r w:rsidRPr="00F56EEF" w:rsidR="0076127D">
        <w:t>ie podmienky, ktor</w:t>
      </w:r>
      <w:r w:rsidRPr="00F56EEF" w:rsidR="0076127D">
        <w:rPr>
          <w:rFonts w:hint="default"/>
        </w:rPr>
        <w:t>ý</w:t>
      </w:r>
      <w:r w:rsidRPr="00F56EEF" w:rsidR="0076127D">
        <w:t>mi sa zabezpe</w:t>
      </w:r>
      <w:r w:rsidRPr="00F56EEF" w:rsidR="0076127D">
        <w:rPr>
          <w:rFonts w:hint="default"/>
        </w:rPr>
        <w:t>čí</w:t>
      </w:r>
      <w:r w:rsidRPr="00F56EEF" w:rsidR="0076127D">
        <w:t xml:space="preserve"> maxim</w:t>
      </w:r>
      <w:r w:rsidRPr="00F56EEF" w:rsidR="0076127D">
        <w:rPr>
          <w:rFonts w:hint="default"/>
        </w:rPr>
        <w:t>á</w:t>
      </w:r>
      <w:r w:rsidRPr="00F56EEF" w:rsidR="0076127D">
        <w:t>lna hospod</w:t>
      </w:r>
      <w:r w:rsidRPr="00F56EEF" w:rsidR="0076127D">
        <w:rPr>
          <w:rFonts w:hint="default"/>
        </w:rPr>
        <w:t>á</w:t>
      </w:r>
      <w:r w:rsidRPr="00F56EEF" w:rsidR="0076127D">
        <w:t>rnos</w:t>
      </w:r>
      <w:r w:rsidRPr="00F56EEF" w:rsidR="0076127D">
        <w:rPr>
          <w:rFonts w:hint="default"/>
        </w:rPr>
        <w:t>ť</w:t>
      </w:r>
      <w:r w:rsidRPr="00F56EEF" w:rsidR="0076127D">
        <w:t xml:space="preserve"> a efekt</w:t>
      </w:r>
      <w:r w:rsidRPr="00F56EEF" w:rsidR="0076127D">
        <w:rPr>
          <w:rFonts w:hint="default"/>
        </w:rPr>
        <w:t>í</w:t>
      </w:r>
      <w:r w:rsidRPr="00F56EEF" w:rsidR="0076127D">
        <w:t>vnos</w:t>
      </w:r>
      <w:r w:rsidRPr="00F56EEF" w:rsidR="0076127D">
        <w:rPr>
          <w:rFonts w:hint="default"/>
        </w:rPr>
        <w:t>ť</w:t>
      </w:r>
      <w:r w:rsidRPr="00F56EEF" w:rsidR="0076127D">
        <w:t xml:space="preserve"> pou</w:t>
      </w:r>
      <w:r w:rsidRPr="00F56EEF" w:rsidR="0076127D">
        <w:rPr>
          <w:rFonts w:hint="default"/>
        </w:rPr>
        <w:t>ž</w:t>
      </w:r>
      <w:r w:rsidRPr="00F56EEF" w:rsidR="0076127D">
        <w:t>itia dot</w:t>
      </w:r>
      <w:r w:rsidRPr="00F56EEF" w:rsidR="0076127D">
        <w:rPr>
          <w:rFonts w:hint="default"/>
        </w:rPr>
        <w:t>á</w:t>
      </w:r>
      <w:r w:rsidRPr="00F56EEF" w:rsidR="0076127D">
        <w:t>cie.</w:t>
      </w:r>
      <w:r w:rsidRPr="00F56EEF" w:rsidR="00A30187">
        <w:rPr>
          <w:rFonts w:hint="default"/>
        </w:rPr>
        <w:t>“</w:t>
      </w:r>
      <w:r w:rsidRPr="00F56EEF" w:rsidR="008A7EC7">
        <w:t xml:space="preserve"> V</w:t>
      </w:r>
      <w:r w:rsidRPr="00F56EEF" w:rsidR="008A7EC7">
        <w:t> </w:t>
      </w:r>
      <w:r w:rsidRPr="00F56EEF" w:rsidR="008A7EC7">
        <w:t>s</w:t>
      </w:r>
      <w:r w:rsidRPr="00F56EEF" w:rsidR="008A7EC7">
        <w:rPr>
          <w:rFonts w:hint="default"/>
        </w:rPr>
        <w:t>ú</w:t>
      </w:r>
      <w:r w:rsidRPr="00F56EEF" w:rsidR="008A7EC7">
        <w:t>lade s</w:t>
      </w:r>
      <w:r w:rsidRPr="00F56EEF" w:rsidR="008A7EC7">
        <w:t> </w:t>
      </w:r>
      <w:r w:rsidRPr="00F56EEF" w:rsidR="008A7EC7">
        <w:t>t</w:t>
      </w:r>
      <w:r w:rsidRPr="00F56EEF" w:rsidR="008A7EC7">
        <w:rPr>
          <w:rFonts w:hint="default"/>
        </w:rPr>
        <w:t>ý</w:t>
      </w:r>
      <w:r w:rsidRPr="00F56EEF" w:rsidR="008A7EC7">
        <w:t>m sa v</w:t>
      </w:r>
      <w:r w:rsidRPr="00F56EEF" w:rsidR="008A7EC7">
        <w:t> </w:t>
      </w:r>
      <w:r w:rsidRPr="00F56EEF" w:rsidR="008A7EC7">
        <w:t>pr</w:t>
      </w:r>
      <w:r w:rsidRPr="00F56EEF" w:rsidR="008A7EC7">
        <w:rPr>
          <w:rFonts w:hint="default"/>
        </w:rPr>
        <w:t>í</w:t>
      </w:r>
      <w:r w:rsidRPr="00F56EEF" w:rsidR="008A7EC7">
        <w:t>pade dot</w:t>
      </w:r>
      <w:r w:rsidRPr="00F56EEF" w:rsidR="008A7EC7">
        <w:rPr>
          <w:rFonts w:hint="default"/>
        </w:rPr>
        <w:t>á</w:t>
      </w:r>
      <w:r w:rsidRPr="00F56EEF" w:rsidR="008A7EC7">
        <w:t>cie pod</w:t>
      </w:r>
      <w:r w:rsidRPr="00F56EEF" w:rsidR="008A7EC7">
        <w:rPr>
          <w:rFonts w:hint="default"/>
        </w:rPr>
        <w:t>ľ</w:t>
      </w:r>
      <w:r w:rsidRPr="00F56EEF" w:rsidR="008A7EC7">
        <w:t>a navrhovan</w:t>
      </w:r>
      <w:r w:rsidRPr="00F56EEF" w:rsidR="008A7EC7">
        <w:rPr>
          <w:rFonts w:hint="default"/>
        </w:rPr>
        <w:t>é</w:t>
      </w:r>
      <w:r w:rsidRPr="00F56EEF" w:rsidR="008A7EC7">
        <w:t>ho z</w:t>
      </w:r>
      <w:r w:rsidRPr="00F56EEF" w:rsidR="008A7EC7">
        <w:rPr>
          <w:rFonts w:hint="default"/>
        </w:rPr>
        <w:t>á</w:t>
      </w:r>
      <w:r w:rsidRPr="00F56EEF" w:rsidR="008A7EC7">
        <w:t xml:space="preserve">kona </w:t>
      </w:r>
      <w:r w:rsidRPr="00F56EEF" w:rsidR="000B06D4">
        <w:t>ustanovuje princ</w:t>
      </w:r>
      <w:r w:rsidRPr="00F56EEF" w:rsidR="000B06D4">
        <w:rPr>
          <w:rFonts w:hint="default"/>
        </w:rPr>
        <w:t>í</w:t>
      </w:r>
      <w:r w:rsidRPr="00F56EEF" w:rsidR="000B06D4">
        <w:t xml:space="preserve">p, </w:t>
      </w:r>
      <w:r w:rsidRPr="00F56EEF" w:rsidR="000B06D4">
        <w:rPr>
          <w:rFonts w:hint="default"/>
        </w:rPr>
        <w:t>ž</w:t>
      </w:r>
      <w:r w:rsidRPr="00F56EEF" w:rsidR="000B06D4">
        <w:t>e</w:t>
      </w:r>
      <w:r w:rsidRPr="00F56EEF" w:rsidR="00A87EC4">
        <w:t xml:space="preserve"> dot</w:t>
      </w:r>
      <w:r w:rsidRPr="00F56EEF" w:rsidR="00A87EC4">
        <w:rPr>
          <w:rFonts w:hint="default"/>
        </w:rPr>
        <w:t>á</w:t>
      </w:r>
      <w:r w:rsidRPr="00F56EEF" w:rsidR="00A87EC4">
        <w:t>cia m</w:t>
      </w:r>
      <w:r w:rsidRPr="00F56EEF" w:rsidR="00A87EC4">
        <w:rPr>
          <w:rFonts w:hint="default"/>
        </w:rPr>
        <w:t>ôž</w:t>
      </w:r>
      <w:r w:rsidRPr="00F56EEF" w:rsidR="00A87EC4">
        <w:t>e by</w:t>
      </w:r>
      <w:r w:rsidRPr="00F56EEF" w:rsidR="00A87EC4">
        <w:rPr>
          <w:rFonts w:hint="default"/>
        </w:rPr>
        <w:t>ť</w:t>
      </w:r>
      <w:r w:rsidRPr="00F56EEF" w:rsidR="00A87EC4">
        <w:t xml:space="preserve"> </w:t>
      </w:r>
      <w:r w:rsidRPr="00F56EEF" w:rsidR="00A87EC4">
        <w:rPr>
          <w:rFonts w:hint="default"/>
        </w:rPr>
        <w:t>š</w:t>
      </w:r>
      <w:r w:rsidRPr="00F56EEF" w:rsidR="00A87EC4">
        <w:t>trukt</w:t>
      </w:r>
      <w:r w:rsidR="00F56EEF">
        <w:rPr>
          <w:rFonts w:hint="default"/>
        </w:rPr>
        <w:t>ú</w:t>
      </w:r>
      <w:r w:rsidRPr="00F56EEF" w:rsidR="00A87EC4">
        <w:t>rovan</w:t>
      </w:r>
      <w:r w:rsidRPr="00F56EEF" w:rsidR="00A87EC4">
        <w:rPr>
          <w:rFonts w:hint="default"/>
        </w:rPr>
        <w:t>á</w:t>
      </w:r>
      <w:r w:rsidRPr="00F56EEF" w:rsidR="00A87EC4">
        <w:t xml:space="preserve"> ako n</w:t>
      </w:r>
      <w:r w:rsidRPr="00F56EEF" w:rsidR="00A87EC4">
        <w:rPr>
          <w:rFonts w:hint="default"/>
        </w:rPr>
        <w:t>á</w:t>
      </w:r>
      <w:r w:rsidRPr="00F56EEF" w:rsidR="00A87EC4">
        <w:t>vratn</w:t>
      </w:r>
      <w:r w:rsidRPr="00F56EEF" w:rsidR="00A87EC4">
        <w:rPr>
          <w:rFonts w:hint="default"/>
        </w:rPr>
        <w:t>á</w:t>
      </w:r>
      <w:r w:rsidRPr="00F56EEF" w:rsidR="00A87EC4">
        <w:t xml:space="preserve"> nielen v</w:t>
      </w:r>
      <w:r w:rsidRPr="00F56EEF" w:rsidR="00A87EC4">
        <w:t> </w:t>
      </w:r>
      <w:r w:rsidRPr="00F56EEF" w:rsidR="00A87EC4">
        <w:t>pr</w:t>
      </w:r>
      <w:r w:rsidRPr="00F56EEF" w:rsidR="00A87EC4">
        <w:rPr>
          <w:rFonts w:hint="default"/>
        </w:rPr>
        <w:t>í</w:t>
      </w:r>
      <w:r w:rsidRPr="00F56EEF" w:rsidR="00A87EC4">
        <w:t>pade poru</w:t>
      </w:r>
      <w:r w:rsidRPr="00F56EEF" w:rsidR="00A87EC4">
        <w:rPr>
          <w:rFonts w:hint="default"/>
        </w:rPr>
        <w:t>š</w:t>
      </w:r>
      <w:r w:rsidRPr="00F56EEF" w:rsidR="00A87EC4">
        <w:t>enia zmluvn</w:t>
      </w:r>
      <w:r w:rsidRPr="00F56EEF" w:rsidR="00A87EC4">
        <w:rPr>
          <w:rFonts w:hint="default"/>
        </w:rPr>
        <w:t>ý</w:t>
      </w:r>
      <w:r w:rsidRPr="00F56EEF" w:rsidR="00A87EC4">
        <w:t>ch podmienok, ale naopak, v</w:t>
      </w:r>
      <w:r w:rsidRPr="00F56EEF" w:rsidR="00A87EC4">
        <w:t> </w:t>
      </w:r>
      <w:r w:rsidRPr="00F56EEF" w:rsidR="00A87EC4">
        <w:t>pr</w:t>
      </w:r>
      <w:r w:rsidRPr="00F56EEF" w:rsidR="00A87EC4">
        <w:rPr>
          <w:rFonts w:hint="default"/>
        </w:rPr>
        <w:t>í</w:t>
      </w:r>
      <w:r w:rsidRPr="00F56EEF" w:rsidR="00A87EC4">
        <w:t>pade naplnenia dopredu</w:t>
      </w:r>
      <w:r w:rsidR="00A87EC4">
        <w:t xml:space="preserve"> dohodnut</w:t>
      </w:r>
      <w:r w:rsidR="00A87EC4">
        <w:rPr>
          <w:rFonts w:hint="default"/>
        </w:rPr>
        <w:t>ý</w:t>
      </w:r>
      <w:r w:rsidR="00A87EC4">
        <w:t>ch podmienok. Tak</w:t>
      </w:r>
      <w:r w:rsidR="00A87EC4">
        <w:rPr>
          <w:rFonts w:hint="default"/>
        </w:rPr>
        <w:t>ý</w:t>
      </w:r>
      <w:r w:rsidR="00A87EC4">
        <w:t>mto sp</w:t>
      </w:r>
      <w:r w:rsidR="00A87EC4">
        <w:rPr>
          <w:rFonts w:hint="default"/>
        </w:rPr>
        <w:t>ô</w:t>
      </w:r>
      <w:r w:rsidR="00A87EC4">
        <w:t>sobom mo</w:t>
      </w:r>
      <w:r w:rsidR="00A87EC4">
        <w:rPr>
          <w:rFonts w:hint="default"/>
        </w:rPr>
        <w:t>ž</w:t>
      </w:r>
      <w:r w:rsidR="00A87EC4">
        <w:t>no napr</w:t>
      </w:r>
      <w:r w:rsidR="00A87EC4">
        <w:rPr>
          <w:rFonts w:hint="default"/>
        </w:rPr>
        <w:t>í</w:t>
      </w:r>
      <w:r w:rsidR="00A87EC4">
        <w:t>klad za</w:t>
      </w:r>
      <w:r w:rsidR="00A87EC4">
        <w:t>bezpe</w:t>
      </w:r>
      <w:r w:rsidR="00A87EC4">
        <w:rPr>
          <w:rFonts w:hint="default"/>
        </w:rPr>
        <w:t>č</w:t>
      </w:r>
      <w:r w:rsidR="00A87EC4">
        <w:t>i</w:t>
      </w:r>
      <w:r w:rsidR="00A87EC4">
        <w:rPr>
          <w:rFonts w:hint="default"/>
        </w:rPr>
        <w:t>ť</w:t>
      </w:r>
      <w:r w:rsidR="00A87EC4">
        <w:t xml:space="preserve">, </w:t>
      </w:r>
      <w:r w:rsidR="00A87EC4">
        <w:rPr>
          <w:rFonts w:hint="default"/>
        </w:rPr>
        <w:t>ž</w:t>
      </w:r>
      <w:r w:rsidR="00A87EC4">
        <w:t xml:space="preserve">e </w:t>
      </w:r>
      <w:r w:rsidR="00D96269">
        <w:t>dot</w:t>
      </w:r>
      <w:r w:rsidR="00D96269">
        <w:rPr>
          <w:rFonts w:hint="default"/>
        </w:rPr>
        <w:t>á</w:t>
      </w:r>
      <w:r w:rsidR="00D96269">
        <w:t>cia bude n</w:t>
      </w:r>
      <w:r w:rsidR="00D96269">
        <w:rPr>
          <w:rFonts w:hint="default"/>
        </w:rPr>
        <w:t>á</w:t>
      </w:r>
      <w:r w:rsidR="00D96269">
        <w:t>vratn</w:t>
      </w:r>
      <w:r w:rsidR="00D96269">
        <w:rPr>
          <w:rFonts w:hint="default"/>
        </w:rPr>
        <w:t>á</w:t>
      </w:r>
      <w:r w:rsidR="00D96269">
        <w:t xml:space="preserve"> v</w:t>
      </w:r>
      <w:r w:rsidR="00D96269">
        <w:t> </w:t>
      </w:r>
      <w:r w:rsidR="00D96269">
        <w:t>pr</w:t>
      </w:r>
      <w:r w:rsidR="00D96269">
        <w:rPr>
          <w:rFonts w:hint="default"/>
        </w:rPr>
        <w:t>í</w:t>
      </w:r>
      <w:r w:rsidR="00D96269">
        <w:t>pade, ak registrovan</w:t>
      </w:r>
      <w:r w:rsidR="00D96269">
        <w:rPr>
          <w:rFonts w:hint="default"/>
        </w:rPr>
        <w:t>ý</w:t>
      </w:r>
      <w:r w:rsidR="00D96269">
        <w:t xml:space="preserve"> soci</w:t>
      </w:r>
      <w:r w:rsidR="00D96269">
        <w:rPr>
          <w:rFonts w:hint="default"/>
        </w:rPr>
        <w:t>á</w:t>
      </w:r>
      <w:r w:rsidR="00D96269">
        <w:t xml:space="preserve">lny podnik dosiahne zisk nad </w:t>
      </w:r>
      <w:r w:rsidR="00037A0C">
        <w:t>vopred</w:t>
      </w:r>
      <w:r w:rsidR="00D96269">
        <w:t xml:space="preserve"> stanoven</w:t>
      </w:r>
      <w:r w:rsidR="00D96269">
        <w:rPr>
          <w:rFonts w:hint="default"/>
        </w:rPr>
        <w:t>ú</w:t>
      </w:r>
      <w:r w:rsidR="00D96269">
        <w:t xml:space="preserve"> hranic</w:t>
      </w:r>
      <w:r w:rsidR="00037A0C">
        <w:t>u, ke</w:t>
      </w:r>
      <w:r w:rsidR="00037A0C">
        <w:rPr>
          <w:rFonts w:hint="default"/>
        </w:rPr>
        <w:t>ďž</w:t>
      </w:r>
      <w:r w:rsidR="00037A0C">
        <w:t>e sa t</w:t>
      </w:r>
      <w:r w:rsidR="00037A0C">
        <w:rPr>
          <w:rFonts w:hint="default"/>
        </w:rPr>
        <w:t>ý</w:t>
      </w:r>
      <w:r w:rsidR="00037A0C">
        <w:t>m preuk</w:t>
      </w:r>
      <w:r w:rsidR="00037A0C">
        <w:rPr>
          <w:rFonts w:hint="default"/>
        </w:rPr>
        <w:t>áž</w:t>
      </w:r>
      <w:r w:rsidR="00037A0C">
        <w:t xml:space="preserve">e, </w:t>
      </w:r>
      <w:r w:rsidR="00037A0C">
        <w:rPr>
          <w:rFonts w:hint="default"/>
        </w:rPr>
        <w:t>ž</w:t>
      </w:r>
      <w:r w:rsidR="00037A0C">
        <w:t>e ist</w:t>
      </w:r>
      <w:r w:rsidR="00037A0C">
        <w:rPr>
          <w:rFonts w:hint="default"/>
        </w:rPr>
        <w:t>ú</w:t>
      </w:r>
      <w:r w:rsidR="00037A0C">
        <w:t xml:space="preserve"> </w:t>
      </w:r>
      <w:r w:rsidR="00037A0C">
        <w:rPr>
          <w:rFonts w:hint="default"/>
        </w:rPr>
        <w:t>č</w:t>
      </w:r>
      <w:r w:rsidR="00037A0C">
        <w:t>as</w:t>
      </w:r>
      <w:r w:rsidR="00037A0C">
        <w:rPr>
          <w:rFonts w:hint="default"/>
        </w:rPr>
        <w:t>ť</w:t>
      </w:r>
      <w:r w:rsidR="00037A0C">
        <w:t xml:space="preserve"> nen</w:t>
      </w:r>
      <w:r w:rsidR="00037A0C">
        <w:rPr>
          <w:rFonts w:hint="default"/>
        </w:rPr>
        <w:t>á</w:t>
      </w:r>
      <w:r w:rsidR="00037A0C">
        <w:t>vratnej pomoci v</w:t>
      </w:r>
      <w:r w:rsidR="00037A0C">
        <w:t> </w:t>
      </w:r>
      <w:r w:rsidR="00037A0C">
        <w:t>skuto</w:t>
      </w:r>
      <w:r w:rsidR="00037A0C">
        <w:rPr>
          <w:rFonts w:hint="default"/>
        </w:rPr>
        <w:t>č</w:t>
      </w:r>
      <w:r w:rsidR="00037A0C">
        <w:t>nosti nepotreboval, a</w:t>
      </w:r>
      <w:r w:rsidR="00037A0C">
        <w:t> </w:t>
      </w:r>
      <w:r w:rsidR="00037A0C">
        <w:t>teda maxim</w:t>
      </w:r>
      <w:r w:rsidR="00037A0C">
        <w:rPr>
          <w:rFonts w:hint="default"/>
        </w:rPr>
        <w:t>á</w:t>
      </w:r>
      <w:r w:rsidR="00037A0C">
        <w:t>lna hospod</w:t>
      </w:r>
      <w:r w:rsidR="00037A0C">
        <w:rPr>
          <w:rFonts w:hint="default"/>
        </w:rPr>
        <w:t>á</w:t>
      </w:r>
      <w:r w:rsidR="00037A0C">
        <w:t>rnos</w:t>
      </w:r>
      <w:r w:rsidR="00037A0C">
        <w:rPr>
          <w:rFonts w:hint="default"/>
        </w:rPr>
        <w:t>ť</w:t>
      </w:r>
      <w:r w:rsidR="00037A0C">
        <w:t xml:space="preserve"> a</w:t>
      </w:r>
      <w:r w:rsidR="00037A0C">
        <w:t> </w:t>
      </w:r>
      <w:r w:rsidR="00037A0C">
        <w:t>efekt</w:t>
      </w:r>
      <w:r w:rsidR="00037A0C">
        <w:rPr>
          <w:rFonts w:hint="default"/>
        </w:rPr>
        <w:t>í</w:t>
      </w:r>
      <w:r w:rsidR="00037A0C">
        <w:t>vnos</w:t>
      </w:r>
      <w:r w:rsidR="00037A0C">
        <w:rPr>
          <w:rFonts w:hint="default"/>
        </w:rPr>
        <w:t>ť</w:t>
      </w:r>
      <w:r w:rsidR="00037A0C">
        <w:t xml:space="preserve"> pou</w:t>
      </w:r>
      <w:r w:rsidR="00037A0C">
        <w:rPr>
          <w:rFonts w:hint="default"/>
        </w:rPr>
        <w:t>ž</w:t>
      </w:r>
      <w:r w:rsidR="00037A0C">
        <w:t>iti</w:t>
      </w:r>
      <w:r w:rsidR="00037A0C">
        <w:t>a dot</w:t>
      </w:r>
      <w:r w:rsidR="00037A0C">
        <w:rPr>
          <w:rFonts w:hint="default"/>
        </w:rPr>
        <w:t>á</w:t>
      </w:r>
      <w:r w:rsidR="00037A0C">
        <w:t>cie sa dosiahne op</w:t>
      </w:r>
      <w:r w:rsidR="00037A0C">
        <w:rPr>
          <w:rFonts w:hint="default"/>
        </w:rPr>
        <w:t>ä</w:t>
      </w:r>
      <w:r w:rsidR="00037A0C">
        <w:t>tovn</w:t>
      </w:r>
      <w:r w:rsidR="00037A0C">
        <w:rPr>
          <w:rFonts w:hint="default"/>
        </w:rPr>
        <w:t>ý</w:t>
      </w:r>
      <w:r w:rsidR="00037A0C">
        <w:t>m vyu</w:t>
      </w:r>
      <w:r w:rsidR="00037A0C">
        <w:rPr>
          <w:rFonts w:hint="default"/>
        </w:rPr>
        <w:t>ž</w:t>
      </w:r>
      <w:r w:rsidR="00037A0C">
        <w:t>it</w:t>
      </w:r>
      <w:r w:rsidR="00037A0C">
        <w:rPr>
          <w:rFonts w:hint="default"/>
        </w:rPr>
        <w:t>í</w:t>
      </w:r>
      <w:r w:rsidR="00037A0C">
        <w:t xml:space="preserve">m prostriedkov na podporu </w:t>
      </w:r>
      <w:r w:rsidR="00037A0C">
        <w:rPr>
          <w:rFonts w:hint="default"/>
        </w:rPr>
        <w:t>ď</w:t>
      </w:r>
      <w:r w:rsidR="00037A0C">
        <w:t>al</w:t>
      </w:r>
      <w:r w:rsidR="00037A0C">
        <w:rPr>
          <w:rFonts w:hint="default"/>
        </w:rPr>
        <w:t>ší</w:t>
      </w:r>
      <w:r w:rsidR="00037A0C">
        <w:t>ch podnikov.</w:t>
      </w:r>
    </w:p>
    <w:p w:rsidR="008A7EC7">
      <w:pPr>
        <w:widowControl/>
        <w:bidi w:val="0"/>
        <w:ind w:firstLine="567"/>
        <w:jc w:val="both"/>
        <w:rPr>
          <w:lang w:val="en-GB"/>
        </w:rPr>
      </w:pPr>
    </w:p>
    <w:p w:rsidR="00711B2C">
      <w:pPr>
        <w:widowControl/>
        <w:bidi w:val="0"/>
        <w:jc w:val="both"/>
      </w:pPr>
      <w:r>
        <w:rPr>
          <w:rStyle w:val="PlaceholderText"/>
          <w:b/>
          <w:color w:val="000000"/>
        </w:rPr>
        <w:t xml:space="preserve">K </w:t>
      </w:r>
      <w:r>
        <w:rPr>
          <w:rStyle w:val="PlaceholderText"/>
          <w:rFonts w:hint="default"/>
          <w:b/>
          <w:color w:val="000000"/>
        </w:rPr>
        <w:t>§</w:t>
      </w:r>
      <w:r>
        <w:rPr>
          <w:rStyle w:val="PlaceholderText"/>
          <w:b/>
          <w:color w:val="000000"/>
        </w:rPr>
        <w:t xml:space="preserve"> 22 </w:t>
      </w:r>
    </w:p>
    <w:p w:rsidR="00711B2C">
      <w:pPr>
        <w:widowControl/>
        <w:bidi w:val="0"/>
        <w:jc w:val="both"/>
        <w:rPr>
          <w:color w:val="000000"/>
        </w:rPr>
      </w:pPr>
    </w:p>
    <w:p w:rsidR="00711B2C">
      <w:pPr>
        <w:widowControl/>
        <w:bidi w:val="0"/>
        <w:ind w:firstLine="567"/>
        <w:jc w:val="both"/>
      </w:pPr>
      <w:r>
        <w:rPr>
          <w:rStyle w:val="PlaceholderText"/>
          <w:rFonts w:hint="default"/>
          <w:color w:val="000000"/>
        </w:rPr>
        <w:t>Úč</w:t>
      </w:r>
      <w:r>
        <w:rPr>
          <w:rStyle w:val="PlaceholderText"/>
          <w:color w:val="000000"/>
        </w:rPr>
        <w:t xml:space="preserve">elom navrhovanej </w:t>
      </w:r>
      <w:r>
        <w:rPr>
          <w:rStyle w:val="PlaceholderText"/>
          <w:rFonts w:hint="default"/>
          <w:color w:val="000000"/>
        </w:rPr>
        <w:t>ú</w:t>
      </w:r>
      <w:r>
        <w:rPr>
          <w:rStyle w:val="PlaceholderText"/>
          <w:color w:val="000000"/>
        </w:rPr>
        <w:t>pravy je vytvori</w:t>
      </w:r>
      <w:r>
        <w:rPr>
          <w:rStyle w:val="PlaceholderText"/>
          <w:rFonts w:hint="default"/>
          <w:color w:val="000000"/>
        </w:rPr>
        <w:t>ť</w:t>
      </w:r>
      <w:r>
        <w:rPr>
          <w:rStyle w:val="PlaceholderText"/>
          <w:color w:val="000000"/>
        </w:rPr>
        <w:t xml:space="preserve"> pr</w:t>
      </w:r>
      <w:r>
        <w:rPr>
          <w:rStyle w:val="PlaceholderText"/>
          <w:rFonts w:hint="default"/>
          <w:color w:val="000000"/>
        </w:rPr>
        <w:t>á</w:t>
      </w:r>
      <w:r>
        <w:rPr>
          <w:rStyle w:val="PlaceholderText"/>
          <w:color w:val="000000"/>
        </w:rPr>
        <w:t>vny r</w:t>
      </w:r>
      <w:r>
        <w:rPr>
          <w:rStyle w:val="PlaceholderText"/>
          <w:rFonts w:hint="default"/>
          <w:color w:val="000000"/>
        </w:rPr>
        <w:t>á</w:t>
      </w:r>
      <w:r>
        <w:rPr>
          <w:rStyle w:val="PlaceholderText"/>
          <w:color w:val="000000"/>
        </w:rPr>
        <w:t>mec pre vytv</w:t>
      </w:r>
      <w:r>
        <w:rPr>
          <w:rStyle w:val="PlaceholderText"/>
          <w:rFonts w:hint="default"/>
          <w:color w:val="000000"/>
        </w:rPr>
        <w:t>á</w:t>
      </w:r>
      <w:r>
        <w:rPr>
          <w:rStyle w:val="PlaceholderText"/>
          <w:color w:val="000000"/>
        </w:rPr>
        <w:t>ranie dopytu prostredn</w:t>
      </w:r>
      <w:r>
        <w:rPr>
          <w:rStyle w:val="PlaceholderText"/>
          <w:rFonts w:hint="default"/>
          <w:color w:val="000000"/>
        </w:rPr>
        <w:t>í</w:t>
      </w:r>
      <w:r>
        <w:rPr>
          <w:rStyle w:val="PlaceholderText"/>
          <w:color w:val="000000"/>
        </w:rPr>
        <w:t>ctvom dotovan</w:t>
      </w:r>
      <w:r>
        <w:rPr>
          <w:rStyle w:val="PlaceholderText"/>
          <w:rFonts w:hint="default"/>
          <w:color w:val="000000"/>
        </w:rPr>
        <w:t>ý</w:t>
      </w:r>
      <w:r>
        <w:rPr>
          <w:rStyle w:val="PlaceholderText"/>
          <w:color w:val="000000"/>
        </w:rPr>
        <w:t>ch pouk</w:t>
      </w:r>
      <w:r>
        <w:rPr>
          <w:rStyle w:val="PlaceholderText"/>
          <w:rFonts w:hint="default"/>
          <w:color w:val="000000"/>
        </w:rPr>
        <w:t>áž</w:t>
      </w:r>
      <w:r>
        <w:rPr>
          <w:rStyle w:val="PlaceholderText"/>
          <w:color w:val="000000"/>
        </w:rPr>
        <w:t>ok. Ide o</w:t>
      </w:r>
      <w:r>
        <w:rPr>
          <w:rStyle w:val="PlaceholderText"/>
          <w:color w:val="000000"/>
        </w:rPr>
        <w:t> </w:t>
      </w:r>
      <w:r>
        <w:rPr>
          <w:rStyle w:val="PlaceholderText"/>
          <w:color w:val="000000"/>
        </w:rPr>
        <w:t>osved</w:t>
      </w:r>
      <w:r>
        <w:rPr>
          <w:rStyle w:val="PlaceholderText"/>
          <w:rFonts w:hint="default"/>
          <w:color w:val="000000"/>
        </w:rPr>
        <w:t>č</w:t>
      </w:r>
      <w:r>
        <w:rPr>
          <w:rStyle w:val="PlaceholderText"/>
          <w:color w:val="000000"/>
        </w:rPr>
        <w:t>en</w:t>
      </w:r>
      <w:r>
        <w:rPr>
          <w:rStyle w:val="PlaceholderText"/>
          <w:rFonts w:hint="default"/>
          <w:color w:val="000000"/>
        </w:rPr>
        <w:t>ý</w:t>
      </w:r>
      <w:r>
        <w:rPr>
          <w:rStyle w:val="PlaceholderText"/>
          <w:color w:val="000000"/>
        </w:rPr>
        <w:t xml:space="preserve"> model, ktor</w:t>
      </w:r>
      <w:r>
        <w:rPr>
          <w:rStyle w:val="PlaceholderText"/>
          <w:rFonts w:hint="default"/>
          <w:color w:val="000000"/>
        </w:rPr>
        <w:t>ý</w:t>
      </w:r>
      <w:r>
        <w:rPr>
          <w:rStyle w:val="PlaceholderText"/>
          <w:color w:val="000000"/>
        </w:rPr>
        <w:t xml:space="preserve"> sa vyu</w:t>
      </w:r>
      <w:r>
        <w:rPr>
          <w:rStyle w:val="PlaceholderText"/>
          <w:rFonts w:hint="default"/>
          <w:color w:val="000000"/>
        </w:rPr>
        <w:t>ží</w:t>
      </w:r>
      <w:r>
        <w:rPr>
          <w:rStyle w:val="PlaceholderText"/>
          <w:color w:val="000000"/>
        </w:rPr>
        <w:t>va v</w:t>
      </w:r>
      <w:r>
        <w:rPr>
          <w:rStyle w:val="PlaceholderText"/>
          <w:color w:val="000000"/>
        </w:rPr>
        <w:t> </w:t>
      </w:r>
      <w:r>
        <w:rPr>
          <w:rStyle w:val="PlaceholderText"/>
          <w:color w:val="000000"/>
        </w:rPr>
        <w:t>r</w:t>
      </w:r>
      <w:r>
        <w:rPr>
          <w:rStyle w:val="PlaceholderText"/>
          <w:rFonts w:hint="default"/>
          <w:color w:val="000000"/>
        </w:rPr>
        <w:t>ô</w:t>
      </w:r>
      <w:r>
        <w:rPr>
          <w:rStyle w:val="PlaceholderText"/>
          <w:color w:val="000000"/>
        </w:rPr>
        <w:t xml:space="preserve">znych </w:t>
      </w:r>
      <w:r>
        <w:rPr>
          <w:rStyle w:val="PlaceholderText"/>
          <w:rFonts w:hint="default"/>
          <w:color w:val="000000"/>
        </w:rPr>
        <w:t>č</w:t>
      </w:r>
      <w:r>
        <w:rPr>
          <w:rStyle w:val="PlaceholderText"/>
          <w:color w:val="000000"/>
        </w:rPr>
        <w:t>lensk</w:t>
      </w:r>
      <w:r>
        <w:rPr>
          <w:rStyle w:val="PlaceholderText"/>
          <w:rFonts w:hint="default"/>
          <w:color w:val="000000"/>
        </w:rPr>
        <w:t>ý</w:t>
      </w:r>
      <w:r>
        <w:rPr>
          <w:rStyle w:val="PlaceholderText"/>
          <w:color w:val="000000"/>
        </w:rPr>
        <w:t xml:space="preserve">ch </w:t>
      </w:r>
      <w:r>
        <w:rPr>
          <w:rStyle w:val="PlaceholderText"/>
          <w:rFonts w:hint="default"/>
          <w:color w:val="000000"/>
        </w:rPr>
        <w:t>š</w:t>
      </w:r>
      <w:r>
        <w:rPr>
          <w:rStyle w:val="PlaceholderText"/>
          <w:color w:val="000000"/>
        </w:rPr>
        <w:t>t</w:t>
      </w:r>
      <w:r>
        <w:rPr>
          <w:rStyle w:val="PlaceholderText"/>
          <w:rFonts w:hint="default"/>
          <w:color w:val="000000"/>
        </w:rPr>
        <w:t>á</w:t>
      </w:r>
      <w:r>
        <w:rPr>
          <w:rStyle w:val="PlaceholderText"/>
          <w:color w:val="000000"/>
        </w:rPr>
        <w:t>toch E</w:t>
      </w:r>
      <w:r>
        <w:rPr>
          <w:rStyle w:val="PlaceholderText"/>
          <w:rFonts w:hint="default"/>
          <w:color w:val="000000"/>
        </w:rPr>
        <w:t>Ú</w:t>
      </w:r>
      <w:r>
        <w:rPr>
          <w:rStyle w:val="PlaceholderText"/>
          <w:color w:val="000000"/>
        </w:rPr>
        <w:t xml:space="preserve"> a</w:t>
      </w:r>
      <w:r>
        <w:rPr>
          <w:rStyle w:val="PlaceholderText"/>
          <w:color w:val="000000"/>
        </w:rPr>
        <w:t> </w:t>
      </w:r>
      <w:r>
        <w:rPr>
          <w:rStyle w:val="PlaceholderText"/>
          <w:color w:val="000000"/>
        </w:rPr>
        <w:t>ktor</w:t>
      </w:r>
      <w:r>
        <w:rPr>
          <w:rStyle w:val="PlaceholderText"/>
          <w:rFonts w:hint="default"/>
          <w:color w:val="000000"/>
        </w:rPr>
        <w:t>é</w:t>
      </w:r>
      <w:r>
        <w:rPr>
          <w:rStyle w:val="PlaceholderText"/>
          <w:color w:val="000000"/>
        </w:rPr>
        <w:t>ho d</w:t>
      </w:r>
      <w:r>
        <w:rPr>
          <w:rStyle w:val="PlaceholderText"/>
          <w:rFonts w:hint="default"/>
          <w:color w:val="000000"/>
        </w:rPr>
        <w:t>ô</w:t>
      </w:r>
      <w:r>
        <w:rPr>
          <w:rStyle w:val="PlaceholderText"/>
          <w:color w:val="000000"/>
        </w:rPr>
        <w:t>sledkom je okrem in</w:t>
      </w:r>
      <w:r>
        <w:rPr>
          <w:rStyle w:val="PlaceholderText"/>
          <w:rFonts w:hint="default"/>
          <w:color w:val="000000"/>
        </w:rPr>
        <w:t>é</w:t>
      </w:r>
      <w:r>
        <w:rPr>
          <w:rStyle w:val="PlaceholderText"/>
          <w:color w:val="000000"/>
        </w:rPr>
        <w:t>ho potl</w:t>
      </w:r>
      <w:r>
        <w:rPr>
          <w:rStyle w:val="PlaceholderText"/>
          <w:rFonts w:hint="default"/>
          <w:color w:val="000000"/>
        </w:rPr>
        <w:t>áč</w:t>
      </w:r>
      <w:r w:rsidR="00FE0DB2">
        <w:rPr>
          <w:rStyle w:val="PlaceholderText"/>
          <w:color w:val="000000"/>
        </w:rPr>
        <w:t>anie</w:t>
      </w:r>
      <w:r>
        <w:rPr>
          <w:rStyle w:val="PlaceholderText"/>
          <w:color w:val="000000"/>
        </w:rPr>
        <w:t xml:space="preserve"> neleg</w:t>
      </w:r>
      <w:r>
        <w:rPr>
          <w:rStyle w:val="PlaceholderText"/>
          <w:rFonts w:hint="default"/>
          <w:color w:val="000000"/>
        </w:rPr>
        <w:t>á</w:t>
      </w:r>
      <w:r>
        <w:rPr>
          <w:rStyle w:val="PlaceholderText"/>
          <w:color w:val="000000"/>
        </w:rPr>
        <w:t>lnej pr</w:t>
      </w:r>
      <w:r>
        <w:rPr>
          <w:rStyle w:val="PlaceholderText"/>
          <w:rFonts w:hint="default"/>
          <w:color w:val="000000"/>
        </w:rPr>
        <w:t>á</w:t>
      </w:r>
      <w:r>
        <w:rPr>
          <w:rStyle w:val="PlaceholderText"/>
          <w:color w:val="000000"/>
        </w:rPr>
        <w:t>ce. Spotrebite</w:t>
      </w:r>
      <w:r>
        <w:rPr>
          <w:rStyle w:val="PlaceholderText"/>
          <w:rFonts w:hint="default"/>
          <w:color w:val="000000"/>
        </w:rPr>
        <w:t>ľ</w:t>
      </w:r>
      <w:r>
        <w:rPr>
          <w:rStyle w:val="PlaceholderText"/>
          <w:color w:val="000000"/>
        </w:rPr>
        <w:t>, ktor</w:t>
      </w:r>
      <w:r>
        <w:rPr>
          <w:rStyle w:val="PlaceholderText"/>
          <w:rFonts w:hint="default"/>
          <w:color w:val="000000"/>
        </w:rPr>
        <w:t>ý</w:t>
      </w:r>
      <w:r>
        <w:rPr>
          <w:rStyle w:val="PlaceholderText"/>
          <w:color w:val="000000"/>
        </w:rPr>
        <w:t xml:space="preserve"> si kupuje pouk</w:t>
      </w:r>
      <w:r>
        <w:rPr>
          <w:rStyle w:val="PlaceholderText"/>
          <w:rFonts w:hint="default"/>
          <w:color w:val="000000"/>
        </w:rPr>
        <w:t>áž</w:t>
      </w:r>
      <w:r>
        <w:rPr>
          <w:rStyle w:val="PlaceholderText"/>
          <w:color w:val="000000"/>
        </w:rPr>
        <w:t>ku za dotovan</w:t>
      </w:r>
      <w:r>
        <w:rPr>
          <w:rStyle w:val="PlaceholderText"/>
          <w:rFonts w:hint="default"/>
          <w:color w:val="000000"/>
        </w:rPr>
        <w:t>ú</w:t>
      </w:r>
      <w:r>
        <w:rPr>
          <w:rStyle w:val="PlaceholderText"/>
          <w:color w:val="000000"/>
        </w:rPr>
        <w:t xml:space="preserve"> cenu, m</w:t>
      </w:r>
      <w:r>
        <w:rPr>
          <w:rStyle w:val="PlaceholderText"/>
          <w:rFonts w:hint="default"/>
          <w:color w:val="000000"/>
        </w:rPr>
        <w:t>á</w:t>
      </w:r>
      <w:r>
        <w:rPr>
          <w:rStyle w:val="PlaceholderText"/>
          <w:color w:val="000000"/>
        </w:rPr>
        <w:t xml:space="preserve"> toti</w:t>
      </w:r>
      <w:r>
        <w:rPr>
          <w:rStyle w:val="PlaceholderText"/>
          <w:rFonts w:hint="default"/>
          <w:color w:val="000000"/>
        </w:rPr>
        <w:t>ž</w:t>
      </w:r>
      <w:r>
        <w:rPr>
          <w:rStyle w:val="PlaceholderText"/>
          <w:color w:val="000000"/>
        </w:rPr>
        <w:t xml:space="preserve"> motiv</w:t>
      </w:r>
      <w:r>
        <w:rPr>
          <w:rStyle w:val="PlaceholderText"/>
          <w:rFonts w:hint="default"/>
          <w:color w:val="000000"/>
        </w:rPr>
        <w:t>á</w:t>
      </w:r>
      <w:r>
        <w:rPr>
          <w:rStyle w:val="PlaceholderText"/>
          <w:color w:val="000000"/>
        </w:rPr>
        <w:t>ciu neplati</w:t>
      </w:r>
      <w:r>
        <w:rPr>
          <w:rStyle w:val="PlaceholderText"/>
          <w:rFonts w:hint="default"/>
          <w:color w:val="000000"/>
        </w:rPr>
        <w:t>ť</w:t>
      </w:r>
      <w:r>
        <w:rPr>
          <w:rStyle w:val="PlaceholderText"/>
          <w:color w:val="000000"/>
        </w:rPr>
        <w:t xml:space="preserve"> za slu</w:t>
      </w:r>
      <w:r>
        <w:rPr>
          <w:rStyle w:val="PlaceholderText"/>
          <w:rFonts w:hint="default"/>
          <w:color w:val="000000"/>
        </w:rPr>
        <w:t>ž</w:t>
      </w:r>
      <w:r>
        <w:rPr>
          <w:rStyle w:val="PlaceholderText"/>
          <w:color w:val="000000"/>
        </w:rPr>
        <w:t xml:space="preserve">bu </w:t>
      </w:r>
      <w:r>
        <w:rPr>
          <w:rStyle w:val="PlaceholderText"/>
          <w:rFonts w:hint="default"/>
          <w:color w:val="000000"/>
        </w:rPr>
        <w:t>„</w:t>
      </w:r>
      <w:r>
        <w:rPr>
          <w:rStyle w:val="PlaceholderText"/>
          <w:color w:val="000000"/>
        </w:rPr>
        <w:t>na</w:t>
      </w:r>
      <w:r>
        <w:rPr>
          <w:rStyle w:val="PlaceholderText"/>
          <w:rFonts w:hint="default"/>
          <w:color w:val="000000"/>
        </w:rPr>
        <w:t>č</w:t>
      </w:r>
      <w:r>
        <w:rPr>
          <w:rStyle w:val="PlaceholderText"/>
          <w:color w:val="000000"/>
        </w:rPr>
        <w:t>ierno</w:t>
      </w:r>
      <w:r>
        <w:rPr>
          <w:rStyle w:val="PlaceholderText"/>
          <w:rFonts w:hint="default"/>
          <w:color w:val="000000"/>
        </w:rPr>
        <w:t>“</w:t>
      </w:r>
      <w:r>
        <w:rPr>
          <w:rStyle w:val="PlaceholderText"/>
          <w:color w:val="000000"/>
        </w:rPr>
        <w:t xml:space="preserve"> v</w:t>
      </w:r>
      <w:r>
        <w:rPr>
          <w:rStyle w:val="PlaceholderText"/>
          <w:color w:val="000000"/>
        </w:rPr>
        <w:t> </w:t>
      </w:r>
      <w:r>
        <w:rPr>
          <w:rStyle w:val="PlaceholderText"/>
          <w:color w:val="000000"/>
        </w:rPr>
        <w:t>hotovosti. Ve</w:t>
      </w:r>
      <w:r>
        <w:rPr>
          <w:rStyle w:val="PlaceholderText"/>
          <w:rFonts w:hint="default"/>
          <w:color w:val="000000"/>
        </w:rPr>
        <w:t>ľ</w:t>
      </w:r>
      <w:r>
        <w:rPr>
          <w:rStyle w:val="PlaceholderText"/>
          <w:color w:val="000000"/>
        </w:rPr>
        <w:t xml:space="preserve">mi </w:t>
      </w:r>
      <w:r>
        <w:rPr>
          <w:rStyle w:val="PlaceholderText"/>
          <w:rFonts w:hint="default"/>
          <w:color w:val="000000"/>
        </w:rPr>
        <w:t>ú</w:t>
      </w:r>
      <w:r>
        <w:rPr>
          <w:rStyle w:val="PlaceholderText"/>
          <w:color w:val="000000"/>
        </w:rPr>
        <w:t>spe</w:t>
      </w:r>
      <w:r>
        <w:rPr>
          <w:rStyle w:val="PlaceholderText"/>
          <w:rFonts w:hint="default"/>
          <w:color w:val="000000"/>
        </w:rPr>
        <w:t>š</w:t>
      </w:r>
      <w:r>
        <w:rPr>
          <w:rStyle w:val="PlaceholderText"/>
          <w:color w:val="000000"/>
        </w:rPr>
        <w:t>n</w:t>
      </w:r>
      <w:r>
        <w:rPr>
          <w:rStyle w:val="PlaceholderText"/>
          <w:rFonts w:hint="default"/>
          <w:color w:val="000000"/>
        </w:rPr>
        <w:t>ý</w:t>
      </w:r>
      <w:r>
        <w:rPr>
          <w:rStyle w:val="PlaceholderText"/>
          <w:color w:val="000000"/>
        </w:rPr>
        <w:t>m pr</w:t>
      </w:r>
      <w:r>
        <w:rPr>
          <w:rStyle w:val="PlaceholderText"/>
          <w:rFonts w:hint="default"/>
          <w:color w:val="000000"/>
        </w:rPr>
        <w:t>í</w:t>
      </w:r>
      <w:r>
        <w:rPr>
          <w:rStyle w:val="PlaceholderText"/>
          <w:color w:val="000000"/>
        </w:rPr>
        <w:t>kladom tohto pr</w:t>
      </w:r>
      <w:r>
        <w:rPr>
          <w:rStyle w:val="PlaceholderText"/>
          <w:rFonts w:hint="default"/>
          <w:color w:val="000000"/>
        </w:rPr>
        <w:t>í</w:t>
      </w:r>
      <w:r>
        <w:rPr>
          <w:rStyle w:val="PlaceholderText"/>
          <w:color w:val="000000"/>
        </w:rPr>
        <w:t>stupu je Belgicko, k</w:t>
      </w:r>
      <w:r>
        <w:rPr>
          <w:rStyle w:val="PlaceholderText"/>
          <w:color w:val="000000"/>
        </w:rPr>
        <w:t>tor</w:t>
      </w:r>
      <w:r>
        <w:rPr>
          <w:rStyle w:val="PlaceholderText"/>
          <w:rFonts w:hint="default"/>
          <w:color w:val="000000"/>
        </w:rPr>
        <w:t>é</w:t>
      </w:r>
      <w:r>
        <w:rPr>
          <w:rStyle w:val="PlaceholderText"/>
          <w:color w:val="000000"/>
        </w:rPr>
        <w:t xml:space="preserve"> pomocou tohto n</w:t>
      </w:r>
      <w:r>
        <w:rPr>
          <w:rStyle w:val="PlaceholderText"/>
          <w:rFonts w:hint="default"/>
          <w:color w:val="000000"/>
        </w:rPr>
        <w:t>á</w:t>
      </w:r>
      <w:r>
        <w:rPr>
          <w:rStyle w:val="PlaceholderText"/>
          <w:color w:val="000000"/>
        </w:rPr>
        <w:t>stroja neleg</w:t>
      </w:r>
      <w:r>
        <w:rPr>
          <w:rStyle w:val="PlaceholderText"/>
          <w:rFonts w:hint="default"/>
          <w:color w:val="000000"/>
        </w:rPr>
        <w:t>á</w:t>
      </w:r>
      <w:r>
        <w:rPr>
          <w:rStyle w:val="PlaceholderText"/>
          <w:color w:val="000000"/>
        </w:rPr>
        <w:t>lnu pr</w:t>
      </w:r>
      <w:r>
        <w:rPr>
          <w:rStyle w:val="PlaceholderText"/>
          <w:rFonts w:hint="default"/>
          <w:color w:val="000000"/>
        </w:rPr>
        <w:t>á</w:t>
      </w:r>
      <w:r>
        <w:rPr>
          <w:rStyle w:val="PlaceholderText"/>
          <w:color w:val="000000"/>
        </w:rPr>
        <w:t>cu v</w:t>
      </w:r>
      <w:r>
        <w:rPr>
          <w:rStyle w:val="PlaceholderText"/>
          <w:color w:val="000000"/>
        </w:rPr>
        <w:t> </w:t>
      </w:r>
      <w:r>
        <w:rPr>
          <w:rStyle w:val="PlaceholderText"/>
          <w:color w:val="000000"/>
        </w:rPr>
        <w:t>dom</w:t>
      </w:r>
      <w:r>
        <w:rPr>
          <w:rStyle w:val="PlaceholderText"/>
          <w:rFonts w:hint="default"/>
          <w:color w:val="000000"/>
        </w:rPr>
        <w:t>á</w:t>
      </w:r>
      <w:r>
        <w:rPr>
          <w:rStyle w:val="PlaceholderText"/>
          <w:color w:val="000000"/>
        </w:rPr>
        <w:t>cnosti ve</w:t>
      </w:r>
      <w:r>
        <w:rPr>
          <w:rStyle w:val="PlaceholderText"/>
          <w:rFonts w:hint="default"/>
          <w:color w:val="000000"/>
        </w:rPr>
        <w:t>ľ</w:t>
      </w:r>
      <w:r>
        <w:rPr>
          <w:rStyle w:val="PlaceholderText"/>
          <w:color w:val="000000"/>
        </w:rPr>
        <w:t>mi v</w:t>
      </w:r>
      <w:r>
        <w:rPr>
          <w:rStyle w:val="PlaceholderText"/>
          <w:rFonts w:hint="default"/>
          <w:color w:val="000000"/>
        </w:rPr>
        <w:t>ý</w:t>
      </w:r>
      <w:r>
        <w:rPr>
          <w:rStyle w:val="PlaceholderText"/>
          <w:color w:val="000000"/>
        </w:rPr>
        <w:t>razne obmedzilo. V</w:t>
      </w:r>
      <w:r>
        <w:rPr>
          <w:rStyle w:val="PlaceholderText"/>
          <w:color w:val="000000"/>
        </w:rPr>
        <w:t> </w:t>
      </w:r>
      <w:r>
        <w:rPr>
          <w:rStyle w:val="PlaceholderText"/>
          <w:color w:val="000000"/>
        </w:rPr>
        <w:t>slovensk</w:t>
      </w:r>
      <w:r>
        <w:rPr>
          <w:rStyle w:val="PlaceholderText"/>
          <w:rFonts w:hint="default"/>
          <w:color w:val="000000"/>
        </w:rPr>
        <w:t>ý</w:t>
      </w:r>
      <w:r>
        <w:rPr>
          <w:rStyle w:val="PlaceholderText"/>
          <w:color w:val="000000"/>
        </w:rPr>
        <w:t>ch podmienkach sa nepredpoklad</w:t>
      </w:r>
      <w:r>
        <w:rPr>
          <w:rStyle w:val="PlaceholderText"/>
          <w:rFonts w:hint="default"/>
          <w:color w:val="000000"/>
        </w:rPr>
        <w:t>á</w:t>
      </w:r>
      <w:r>
        <w:rPr>
          <w:rStyle w:val="PlaceholderText"/>
          <w:color w:val="000000"/>
        </w:rPr>
        <w:t xml:space="preserve"> rovnako </w:t>
      </w:r>
      <w:r>
        <w:rPr>
          <w:rStyle w:val="PlaceholderText"/>
          <w:rFonts w:hint="default"/>
          <w:color w:val="000000"/>
        </w:rPr>
        <w:t>š</w:t>
      </w:r>
      <w:r>
        <w:rPr>
          <w:rStyle w:val="PlaceholderText"/>
          <w:color w:val="000000"/>
        </w:rPr>
        <w:t>irok</w:t>
      </w:r>
      <w:r>
        <w:rPr>
          <w:rStyle w:val="PlaceholderText"/>
          <w:rFonts w:hint="default"/>
          <w:color w:val="000000"/>
        </w:rPr>
        <w:t>é</w:t>
      </w:r>
      <w:r>
        <w:rPr>
          <w:rStyle w:val="PlaceholderText"/>
          <w:color w:val="000000"/>
        </w:rPr>
        <w:t xml:space="preserve"> pou</w:t>
      </w:r>
      <w:r>
        <w:rPr>
          <w:rStyle w:val="PlaceholderText"/>
          <w:rFonts w:hint="default"/>
          <w:color w:val="000000"/>
        </w:rPr>
        <w:t>ž</w:t>
      </w:r>
      <w:r>
        <w:rPr>
          <w:rStyle w:val="PlaceholderText"/>
          <w:color w:val="000000"/>
        </w:rPr>
        <w:t>itie, ke</w:t>
      </w:r>
      <w:r>
        <w:rPr>
          <w:rStyle w:val="PlaceholderText"/>
          <w:rFonts w:hint="default"/>
          <w:color w:val="000000"/>
        </w:rPr>
        <w:t>ďž</w:t>
      </w:r>
      <w:r>
        <w:rPr>
          <w:rStyle w:val="PlaceholderText"/>
          <w:color w:val="000000"/>
        </w:rPr>
        <w:t>e by i</w:t>
      </w:r>
      <w:r>
        <w:rPr>
          <w:rStyle w:val="PlaceholderText"/>
          <w:rFonts w:hint="default"/>
          <w:color w:val="000000"/>
        </w:rPr>
        <w:t>š</w:t>
      </w:r>
      <w:r>
        <w:rPr>
          <w:rStyle w:val="PlaceholderText"/>
          <w:color w:val="000000"/>
        </w:rPr>
        <w:t>lo o</w:t>
      </w:r>
      <w:r>
        <w:rPr>
          <w:rStyle w:val="PlaceholderText"/>
          <w:color w:val="000000"/>
        </w:rPr>
        <w:t> </w:t>
      </w:r>
      <w:r>
        <w:rPr>
          <w:rStyle w:val="PlaceholderText"/>
          <w:color w:val="000000"/>
        </w:rPr>
        <w:t>ve</w:t>
      </w:r>
      <w:r>
        <w:rPr>
          <w:rStyle w:val="PlaceholderText"/>
          <w:rFonts w:hint="default"/>
          <w:color w:val="000000"/>
        </w:rPr>
        <w:t>ľ</w:t>
      </w:r>
      <w:r>
        <w:rPr>
          <w:rStyle w:val="PlaceholderText"/>
          <w:color w:val="000000"/>
        </w:rPr>
        <w:t>mi n</w:t>
      </w:r>
      <w:r>
        <w:rPr>
          <w:rStyle w:val="PlaceholderText"/>
          <w:rFonts w:hint="default"/>
          <w:color w:val="000000"/>
        </w:rPr>
        <w:t>á</w:t>
      </w:r>
      <w:r>
        <w:rPr>
          <w:rStyle w:val="PlaceholderText"/>
          <w:color w:val="000000"/>
        </w:rPr>
        <w:t>kladn</w:t>
      </w:r>
      <w:r>
        <w:rPr>
          <w:rStyle w:val="PlaceholderText"/>
          <w:rFonts w:hint="default"/>
          <w:color w:val="000000"/>
        </w:rPr>
        <w:t>ý</w:t>
      </w:r>
      <w:r>
        <w:rPr>
          <w:rStyle w:val="PlaceholderText"/>
          <w:color w:val="000000"/>
        </w:rPr>
        <w:t xml:space="preserve"> projekt, ale ur</w:t>
      </w:r>
      <w:r>
        <w:rPr>
          <w:rStyle w:val="PlaceholderText"/>
          <w:rFonts w:hint="default"/>
          <w:color w:val="000000"/>
        </w:rPr>
        <w:t>č</w:t>
      </w:r>
      <w:r>
        <w:rPr>
          <w:rStyle w:val="PlaceholderText"/>
          <w:color w:val="000000"/>
        </w:rPr>
        <w:t>it</w:t>
      </w:r>
      <w:r>
        <w:rPr>
          <w:rStyle w:val="PlaceholderText"/>
          <w:rFonts w:hint="default"/>
          <w:color w:val="000000"/>
        </w:rPr>
        <w:t>ý</w:t>
      </w:r>
      <w:r>
        <w:rPr>
          <w:rStyle w:val="PlaceholderText"/>
          <w:color w:val="000000"/>
        </w:rPr>
        <w:t xml:space="preserve"> vplyv by servisn</w:t>
      </w:r>
      <w:r>
        <w:rPr>
          <w:rStyle w:val="PlaceholderText"/>
          <w:rFonts w:hint="default"/>
          <w:color w:val="000000"/>
        </w:rPr>
        <w:t>é</w:t>
      </w:r>
      <w:r>
        <w:rPr>
          <w:rStyle w:val="PlaceholderText"/>
          <w:color w:val="000000"/>
        </w:rPr>
        <w:t xml:space="preserve"> pouk</w:t>
      </w:r>
      <w:r>
        <w:rPr>
          <w:rStyle w:val="PlaceholderText"/>
          <w:rFonts w:hint="default"/>
          <w:color w:val="000000"/>
        </w:rPr>
        <w:t>áž</w:t>
      </w:r>
      <w:r>
        <w:rPr>
          <w:rStyle w:val="PlaceholderText"/>
          <w:color w:val="000000"/>
        </w:rPr>
        <w:t>ky aj v</w:t>
      </w:r>
      <w:r>
        <w:rPr>
          <w:rStyle w:val="PlaceholderText"/>
          <w:color w:val="000000"/>
        </w:rPr>
        <w:t> </w:t>
      </w:r>
      <w:r>
        <w:rPr>
          <w:rStyle w:val="PlaceholderText"/>
          <w:color w:val="000000"/>
        </w:rPr>
        <w:t xml:space="preserve">tomto smere nepochybne </w:t>
      </w:r>
      <w:r>
        <w:rPr>
          <w:rStyle w:val="PlaceholderText"/>
          <w:color w:val="000000"/>
        </w:rPr>
        <w:t>mali ma</w:t>
      </w:r>
      <w:r>
        <w:rPr>
          <w:rStyle w:val="PlaceholderText"/>
          <w:rFonts w:hint="default"/>
          <w:color w:val="000000"/>
        </w:rPr>
        <w:t>ť</w:t>
      </w:r>
      <w:r>
        <w:rPr>
          <w:rStyle w:val="PlaceholderText"/>
          <w:color w:val="000000"/>
        </w:rPr>
        <w:t xml:space="preserve">. </w:t>
      </w:r>
      <w:r>
        <w:rPr>
          <w:rStyle w:val="PlaceholderText"/>
          <w:rFonts w:hint="default"/>
          <w:color w:val="000000"/>
        </w:rPr>
        <w:t>Š</w:t>
      </w:r>
      <w:r>
        <w:rPr>
          <w:rStyle w:val="PlaceholderText"/>
          <w:color w:val="000000"/>
        </w:rPr>
        <w:t>pecifickos</w:t>
      </w:r>
      <w:r>
        <w:rPr>
          <w:rStyle w:val="PlaceholderText"/>
          <w:rFonts w:hint="default"/>
          <w:color w:val="000000"/>
        </w:rPr>
        <w:t>ť</w:t>
      </w:r>
      <w:r>
        <w:rPr>
          <w:rStyle w:val="PlaceholderText"/>
          <w:color w:val="000000"/>
        </w:rPr>
        <w:t>ou n</w:t>
      </w:r>
      <w:r>
        <w:rPr>
          <w:rStyle w:val="PlaceholderText"/>
          <w:rFonts w:hint="default"/>
          <w:color w:val="000000"/>
        </w:rPr>
        <w:t>á</w:t>
      </w:r>
      <w:r>
        <w:rPr>
          <w:rStyle w:val="PlaceholderText"/>
          <w:color w:val="000000"/>
        </w:rPr>
        <w:t xml:space="preserve">vrhu je, </w:t>
      </w:r>
      <w:r>
        <w:rPr>
          <w:rStyle w:val="PlaceholderText"/>
          <w:rFonts w:hint="default"/>
          <w:color w:val="000000"/>
        </w:rPr>
        <w:t>ž</w:t>
      </w:r>
      <w:r>
        <w:rPr>
          <w:rStyle w:val="PlaceholderText"/>
          <w:color w:val="000000"/>
        </w:rPr>
        <w:t>e vytv</w:t>
      </w:r>
      <w:r>
        <w:rPr>
          <w:rStyle w:val="PlaceholderText"/>
          <w:rFonts w:hint="default"/>
          <w:color w:val="000000"/>
        </w:rPr>
        <w:t>á</w:t>
      </w:r>
      <w:r>
        <w:rPr>
          <w:rStyle w:val="PlaceholderText"/>
          <w:color w:val="000000"/>
        </w:rPr>
        <w:t>ra mo</w:t>
      </w:r>
      <w:r>
        <w:rPr>
          <w:rStyle w:val="PlaceholderText"/>
          <w:rFonts w:hint="default"/>
          <w:color w:val="000000"/>
        </w:rPr>
        <w:t>ž</w:t>
      </w:r>
      <w:r>
        <w:rPr>
          <w:rStyle w:val="PlaceholderText"/>
          <w:color w:val="000000"/>
        </w:rPr>
        <w:t>nos</w:t>
      </w:r>
      <w:r>
        <w:rPr>
          <w:rStyle w:val="PlaceholderText"/>
          <w:rFonts w:hint="default"/>
          <w:color w:val="000000"/>
        </w:rPr>
        <w:t>ť</w:t>
      </w:r>
      <w:r>
        <w:rPr>
          <w:rStyle w:val="PlaceholderText"/>
          <w:color w:val="000000"/>
        </w:rPr>
        <w:t xml:space="preserve"> dotovania pouk</w:t>
      </w:r>
      <w:r>
        <w:rPr>
          <w:rStyle w:val="PlaceholderText"/>
          <w:rFonts w:hint="default"/>
          <w:color w:val="000000"/>
        </w:rPr>
        <w:t>áž</w:t>
      </w:r>
      <w:r>
        <w:rPr>
          <w:rStyle w:val="PlaceholderText"/>
          <w:color w:val="000000"/>
        </w:rPr>
        <w:t>ok bu</w:t>
      </w:r>
      <w:r>
        <w:rPr>
          <w:rStyle w:val="PlaceholderText"/>
          <w:rFonts w:hint="default"/>
          <w:color w:val="000000"/>
        </w:rPr>
        <w:t>ď</w:t>
      </w:r>
      <w:r>
        <w:rPr>
          <w:rStyle w:val="PlaceholderText"/>
          <w:color w:val="000000"/>
        </w:rPr>
        <w:t xml:space="preserve"> pre spotrebite</w:t>
      </w:r>
      <w:r>
        <w:rPr>
          <w:rStyle w:val="PlaceholderText"/>
          <w:rFonts w:hint="default"/>
          <w:color w:val="000000"/>
        </w:rPr>
        <w:t>ľ</w:t>
      </w:r>
      <w:r>
        <w:rPr>
          <w:rStyle w:val="PlaceholderText"/>
          <w:color w:val="000000"/>
        </w:rPr>
        <w:t>a, ak je odk</w:t>
      </w:r>
      <w:r>
        <w:rPr>
          <w:rStyle w:val="PlaceholderText"/>
          <w:rFonts w:hint="default"/>
          <w:color w:val="000000"/>
        </w:rPr>
        <w:t>á</w:t>
      </w:r>
      <w:r>
        <w:rPr>
          <w:rStyle w:val="PlaceholderText"/>
          <w:color w:val="000000"/>
        </w:rPr>
        <w:t>zanou osobou, alebo pre poskytovate</w:t>
      </w:r>
      <w:r>
        <w:rPr>
          <w:rStyle w:val="PlaceholderText"/>
          <w:rFonts w:hint="default"/>
          <w:color w:val="000000"/>
        </w:rPr>
        <w:t>ľ</w:t>
      </w:r>
      <w:r>
        <w:rPr>
          <w:rStyle w:val="PlaceholderText"/>
          <w:color w:val="000000"/>
        </w:rPr>
        <w:t>a slu</w:t>
      </w:r>
      <w:r>
        <w:rPr>
          <w:rStyle w:val="PlaceholderText"/>
          <w:rFonts w:hint="default"/>
          <w:color w:val="000000"/>
        </w:rPr>
        <w:t>ž</w:t>
      </w:r>
      <w:r>
        <w:rPr>
          <w:rStyle w:val="PlaceholderText"/>
          <w:color w:val="000000"/>
        </w:rPr>
        <w:t>by (soci</w:t>
      </w:r>
      <w:r>
        <w:rPr>
          <w:rStyle w:val="PlaceholderText"/>
          <w:rFonts w:hint="default"/>
          <w:color w:val="000000"/>
        </w:rPr>
        <w:t>á</w:t>
      </w:r>
      <w:r>
        <w:rPr>
          <w:rStyle w:val="PlaceholderText"/>
          <w:color w:val="000000"/>
        </w:rPr>
        <w:t xml:space="preserve">lny podnik) </w:t>
      </w:r>
      <w:r>
        <w:rPr>
          <w:rStyle w:val="PlaceholderText"/>
          <w:rFonts w:hint="default"/>
          <w:color w:val="000000"/>
        </w:rPr>
        <w:t>–</w:t>
      </w:r>
      <w:r>
        <w:rPr>
          <w:rStyle w:val="PlaceholderText"/>
          <w:color w:val="000000"/>
        </w:rPr>
        <w:t xml:space="preserve"> nie v</w:t>
      </w:r>
      <w:r>
        <w:rPr>
          <w:rStyle w:val="PlaceholderText"/>
          <w:rFonts w:hint="default"/>
          <w:color w:val="000000"/>
        </w:rPr>
        <w:t>š</w:t>
      </w:r>
      <w:r>
        <w:rPr>
          <w:rStyle w:val="PlaceholderText"/>
          <w:color w:val="000000"/>
        </w:rPr>
        <w:t>ak pre oboch akt</w:t>
      </w:r>
      <w:r>
        <w:rPr>
          <w:rStyle w:val="PlaceholderText"/>
          <w:rFonts w:hint="default"/>
          <w:color w:val="000000"/>
        </w:rPr>
        <w:t>é</w:t>
      </w:r>
      <w:r>
        <w:rPr>
          <w:rStyle w:val="PlaceholderText"/>
          <w:color w:val="000000"/>
        </w:rPr>
        <w:t>rov naraz.</w:t>
      </w:r>
    </w:p>
    <w:p w:rsidR="00711B2C">
      <w:pPr>
        <w:widowControl/>
        <w:bidi w:val="0"/>
        <w:ind w:firstLine="567"/>
        <w:jc w:val="both"/>
        <w:rPr>
          <w:color w:val="000000"/>
        </w:rPr>
      </w:pPr>
    </w:p>
    <w:p w:rsidR="00711B2C">
      <w:pPr>
        <w:widowControl/>
        <w:bidi w:val="0"/>
        <w:ind w:firstLine="567"/>
        <w:jc w:val="both"/>
      </w:pPr>
      <w:r>
        <w:rPr>
          <w:rStyle w:val="PlaceholderText"/>
          <w:color w:val="000000"/>
        </w:rPr>
        <w:t>Pomoc na podporu dopytu sa poskytuje registrovan</w:t>
      </w:r>
      <w:r>
        <w:rPr>
          <w:rStyle w:val="PlaceholderText"/>
          <w:rFonts w:hint="default"/>
          <w:color w:val="000000"/>
        </w:rPr>
        <w:t>ý</w:t>
      </w:r>
      <w:r>
        <w:rPr>
          <w:rStyle w:val="PlaceholderText"/>
          <w:color w:val="000000"/>
        </w:rPr>
        <w:t>m soci</w:t>
      </w:r>
      <w:r>
        <w:rPr>
          <w:rStyle w:val="PlaceholderText"/>
          <w:rFonts w:hint="default"/>
          <w:color w:val="000000"/>
        </w:rPr>
        <w:t>á</w:t>
      </w:r>
      <w:r>
        <w:rPr>
          <w:rStyle w:val="PlaceholderText"/>
          <w:color w:val="000000"/>
        </w:rPr>
        <w:t>lnym podnikom, ktor</w:t>
      </w:r>
      <w:r>
        <w:rPr>
          <w:rStyle w:val="PlaceholderText"/>
          <w:rFonts w:hint="default"/>
          <w:color w:val="000000"/>
        </w:rPr>
        <w:t>é</w:t>
      </w:r>
      <w:r>
        <w:rPr>
          <w:rStyle w:val="PlaceholderText"/>
          <w:color w:val="000000"/>
        </w:rPr>
        <w:t xml:space="preserve"> poskytuj</w:t>
      </w:r>
      <w:r>
        <w:rPr>
          <w:rStyle w:val="PlaceholderText"/>
          <w:rFonts w:hint="default"/>
          <w:color w:val="000000"/>
        </w:rPr>
        <w:t>ú</w:t>
      </w:r>
      <w:r>
        <w:rPr>
          <w:rStyle w:val="PlaceholderText"/>
          <w:color w:val="000000"/>
        </w:rPr>
        <w:t xml:space="preserve"> tieto slu</w:t>
      </w:r>
      <w:r>
        <w:rPr>
          <w:rStyle w:val="PlaceholderText"/>
          <w:rFonts w:hint="default"/>
          <w:color w:val="000000"/>
        </w:rPr>
        <w:t>ž</w:t>
      </w:r>
      <w:r>
        <w:rPr>
          <w:rStyle w:val="PlaceholderText"/>
          <w:color w:val="000000"/>
        </w:rPr>
        <w:t>by:</w:t>
      </w:r>
    </w:p>
    <w:p w:rsidR="00711B2C" w:rsidRPr="00F56EEF" w:rsidP="00F56EEF">
      <w:pPr>
        <w:widowControl/>
        <w:numPr>
          <w:numId w:val="20"/>
        </w:numPr>
        <w:bidi w:val="0"/>
        <w:jc w:val="both"/>
        <w:rPr>
          <w:rFonts w:hAnsi="Times New Roman"/>
        </w:rPr>
      </w:pPr>
      <w:r w:rsidRPr="00F56EEF">
        <w:rPr>
          <w:rFonts w:hAnsi="Times New Roman"/>
          <w:color w:val="000000"/>
        </w:rPr>
        <w:t>služby starostlivosti o domácnosť a záhradu,</w:t>
      </w:r>
    </w:p>
    <w:p w:rsidR="00711B2C" w:rsidRPr="00F56EEF" w:rsidP="00F56EEF">
      <w:pPr>
        <w:widowControl/>
        <w:numPr>
          <w:numId w:val="20"/>
        </w:numPr>
        <w:bidi w:val="0"/>
        <w:jc w:val="both"/>
        <w:rPr>
          <w:rFonts w:hAnsi="Times New Roman"/>
        </w:rPr>
      </w:pPr>
      <w:r w:rsidRPr="00F56EEF">
        <w:rPr>
          <w:rFonts w:hAnsi="Times New Roman"/>
          <w:color w:val="000000"/>
        </w:rPr>
        <w:t xml:space="preserve">služby pre fyzickú osobu, ktorá je na základe posudku </w:t>
      </w:r>
      <w:r w:rsidRPr="00F56EEF">
        <w:rPr>
          <w:rFonts w:hAnsi="Times New Roman"/>
        </w:rPr>
        <w:t>o odkázanosti na sociálnu službu odkázaná na pomoc inej fyzickej osoby</w:t>
      </w:r>
      <w:r w:rsidRPr="00F56EEF">
        <w:rPr>
          <w:rFonts w:hAnsi="Times New Roman"/>
          <w:color w:val="000000"/>
        </w:rPr>
        <w:t xml:space="preserve">. </w:t>
      </w:r>
    </w:p>
    <w:p w:rsidR="00711B2C">
      <w:pPr>
        <w:widowControl/>
        <w:bidi w:val="0"/>
        <w:jc w:val="both"/>
        <w:rPr>
          <w:color w:val="000000"/>
        </w:rPr>
      </w:pPr>
    </w:p>
    <w:p w:rsidR="00711B2C">
      <w:pPr>
        <w:widowControl/>
        <w:bidi w:val="0"/>
        <w:ind w:firstLine="567"/>
        <w:jc w:val="both"/>
      </w:pPr>
      <w:r>
        <w:rPr>
          <w:rStyle w:val="PlaceholderText"/>
          <w:color w:val="000000"/>
        </w:rPr>
        <w:t>Navrhuje sa, aby spotrebite</w:t>
      </w:r>
      <w:r>
        <w:rPr>
          <w:rStyle w:val="PlaceholderText"/>
          <w:color w:val="000000"/>
        </w:rPr>
        <w:t>lia mohli za slu</w:t>
      </w:r>
      <w:r>
        <w:rPr>
          <w:rStyle w:val="PlaceholderText"/>
          <w:rFonts w:hint="default"/>
          <w:color w:val="000000"/>
        </w:rPr>
        <w:t>ž</w:t>
      </w:r>
      <w:r>
        <w:rPr>
          <w:rStyle w:val="PlaceholderText"/>
          <w:color w:val="000000"/>
        </w:rPr>
        <w:t>by poskytovan</w:t>
      </w:r>
      <w:r>
        <w:rPr>
          <w:rStyle w:val="PlaceholderText"/>
          <w:rFonts w:hint="default"/>
          <w:color w:val="000000"/>
        </w:rPr>
        <w:t>é</w:t>
      </w:r>
      <w:r>
        <w:rPr>
          <w:rStyle w:val="PlaceholderText"/>
          <w:color w:val="000000"/>
        </w:rPr>
        <w:t xml:space="preserve"> registrovan</w:t>
      </w:r>
      <w:r>
        <w:rPr>
          <w:rStyle w:val="PlaceholderText"/>
          <w:rFonts w:hint="default"/>
          <w:color w:val="000000"/>
        </w:rPr>
        <w:t>ý</w:t>
      </w:r>
      <w:r>
        <w:rPr>
          <w:rStyle w:val="PlaceholderText"/>
          <w:color w:val="000000"/>
        </w:rPr>
        <w:t>m soci</w:t>
      </w:r>
      <w:r>
        <w:rPr>
          <w:rStyle w:val="PlaceholderText"/>
          <w:rFonts w:hint="default"/>
          <w:color w:val="000000"/>
        </w:rPr>
        <w:t>á</w:t>
      </w:r>
      <w:r>
        <w:rPr>
          <w:rStyle w:val="PlaceholderText"/>
          <w:color w:val="000000"/>
        </w:rPr>
        <w:t>lnym podnikom plati</w:t>
      </w:r>
      <w:r>
        <w:rPr>
          <w:rStyle w:val="PlaceholderText"/>
          <w:rFonts w:hint="default"/>
          <w:color w:val="000000"/>
        </w:rPr>
        <w:t>ť</w:t>
      </w:r>
      <w:r>
        <w:rPr>
          <w:rStyle w:val="PlaceholderText"/>
          <w:color w:val="000000"/>
        </w:rPr>
        <w:t xml:space="preserve"> servisn</w:t>
      </w:r>
      <w:r>
        <w:rPr>
          <w:rStyle w:val="PlaceholderText"/>
          <w:rFonts w:hint="default"/>
          <w:color w:val="000000"/>
        </w:rPr>
        <w:t>ý</w:t>
      </w:r>
      <w:r>
        <w:rPr>
          <w:rStyle w:val="PlaceholderText"/>
          <w:color w:val="000000"/>
        </w:rPr>
        <w:t>mi pouk</w:t>
      </w:r>
      <w:r>
        <w:rPr>
          <w:rStyle w:val="PlaceholderText"/>
          <w:rFonts w:hint="default"/>
          <w:color w:val="000000"/>
        </w:rPr>
        <w:t>áž</w:t>
      </w:r>
      <w:r>
        <w:rPr>
          <w:rStyle w:val="PlaceholderText"/>
          <w:color w:val="000000"/>
        </w:rPr>
        <w:t>kami. Pre osoby, ktor</w:t>
      </w:r>
      <w:r>
        <w:rPr>
          <w:rStyle w:val="PlaceholderText"/>
          <w:rFonts w:hint="default"/>
          <w:color w:val="000000"/>
        </w:rPr>
        <w:t>é</w:t>
      </w:r>
      <w:r>
        <w:rPr>
          <w:rStyle w:val="PlaceholderText"/>
          <w:color w:val="000000"/>
        </w:rPr>
        <w:t xml:space="preserve"> s</w:t>
      </w:r>
      <w:r>
        <w:rPr>
          <w:rStyle w:val="PlaceholderText"/>
          <w:rFonts w:hint="default"/>
          <w:color w:val="000000"/>
        </w:rPr>
        <w:t>ú</w:t>
      </w:r>
      <w:r>
        <w:rPr>
          <w:rStyle w:val="PlaceholderText"/>
          <w:color w:val="000000"/>
        </w:rPr>
        <w:t xml:space="preserve"> odk</w:t>
      </w:r>
      <w:r>
        <w:rPr>
          <w:rStyle w:val="PlaceholderText"/>
          <w:rFonts w:hint="default"/>
          <w:color w:val="000000"/>
        </w:rPr>
        <w:t>á</w:t>
      </w:r>
      <w:r>
        <w:rPr>
          <w:rStyle w:val="PlaceholderText"/>
          <w:color w:val="000000"/>
        </w:rPr>
        <w:t>zan</w:t>
      </w:r>
      <w:r>
        <w:rPr>
          <w:rStyle w:val="PlaceholderText"/>
          <w:rFonts w:hint="default"/>
          <w:color w:val="000000"/>
        </w:rPr>
        <w:t>ý</w:t>
      </w:r>
      <w:r>
        <w:rPr>
          <w:rStyle w:val="PlaceholderText"/>
          <w:color w:val="000000"/>
        </w:rPr>
        <w:t>mi osobami pod</w:t>
      </w:r>
      <w:r>
        <w:rPr>
          <w:rStyle w:val="PlaceholderText"/>
          <w:rFonts w:hint="default"/>
          <w:color w:val="000000"/>
        </w:rPr>
        <w:t>ľ</w:t>
      </w:r>
      <w:r>
        <w:rPr>
          <w:rStyle w:val="PlaceholderText"/>
          <w:color w:val="000000"/>
        </w:rPr>
        <w:t>a z</w:t>
      </w:r>
      <w:r>
        <w:rPr>
          <w:rStyle w:val="PlaceholderText"/>
          <w:rFonts w:hint="default"/>
          <w:color w:val="000000"/>
        </w:rPr>
        <w:t>á</w:t>
      </w:r>
      <w:r>
        <w:rPr>
          <w:rStyle w:val="PlaceholderText"/>
          <w:color w:val="000000"/>
        </w:rPr>
        <w:t xml:space="preserve">kona </w:t>
      </w:r>
      <w:r>
        <w:rPr>
          <w:rStyle w:val="PlaceholderText"/>
          <w:rFonts w:hint="default"/>
          <w:color w:val="000000"/>
        </w:rPr>
        <w:t>č</w:t>
      </w:r>
      <w:r>
        <w:rPr>
          <w:rStyle w:val="PlaceholderText"/>
          <w:color w:val="000000"/>
        </w:rPr>
        <w:t>. 488/2008 Z. z. o</w:t>
      </w:r>
      <w:r>
        <w:rPr>
          <w:rStyle w:val="PlaceholderText"/>
          <w:color w:val="000000"/>
        </w:rPr>
        <w:t> </w:t>
      </w:r>
      <w:r>
        <w:rPr>
          <w:rStyle w:val="PlaceholderText"/>
          <w:color w:val="000000"/>
        </w:rPr>
        <w:t>soci</w:t>
      </w:r>
      <w:r>
        <w:rPr>
          <w:rStyle w:val="PlaceholderText"/>
          <w:rFonts w:hint="default"/>
          <w:color w:val="000000"/>
        </w:rPr>
        <w:t>á</w:t>
      </w:r>
      <w:r>
        <w:rPr>
          <w:rStyle w:val="PlaceholderText"/>
          <w:color w:val="000000"/>
        </w:rPr>
        <w:t>lnych slu</w:t>
      </w:r>
      <w:r>
        <w:rPr>
          <w:rStyle w:val="PlaceholderText"/>
          <w:rFonts w:hint="default"/>
          <w:color w:val="000000"/>
        </w:rPr>
        <w:t>ž</w:t>
      </w:r>
      <w:r>
        <w:rPr>
          <w:rStyle w:val="PlaceholderText"/>
          <w:color w:val="000000"/>
        </w:rPr>
        <w:t>b</w:t>
      </w:r>
      <w:r>
        <w:rPr>
          <w:rStyle w:val="PlaceholderText"/>
          <w:rFonts w:hint="default"/>
          <w:color w:val="000000"/>
        </w:rPr>
        <w:t>á</w:t>
      </w:r>
      <w:r>
        <w:rPr>
          <w:rStyle w:val="PlaceholderText"/>
          <w:color w:val="000000"/>
        </w:rPr>
        <w:t>ch, sa bud</w:t>
      </w:r>
      <w:r>
        <w:rPr>
          <w:rStyle w:val="PlaceholderText"/>
          <w:rFonts w:hint="default"/>
          <w:color w:val="000000"/>
        </w:rPr>
        <w:t>ú</w:t>
      </w:r>
      <w:r>
        <w:rPr>
          <w:rStyle w:val="PlaceholderText"/>
          <w:color w:val="000000"/>
        </w:rPr>
        <w:t xml:space="preserve"> pred</w:t>
      </w:r>
      <w:r>
        <w:rPr>
          <w:rStyle w:val="PlaceholderText"/>
          <w:rFonts w:hint="default"/>
          <w:color w:val="000000"/>
        </w:rPr>
        <w:t>á</w:t>
      </w:r>
      <w:r>
        <w:rPr>
          <w:rStyle w:val="PlaceholderText"/>
          <w:color w:val="000000"/>
        </w:rPr>
        <w:t>va</w:t>
      </w:r>
      <w:r>
        <w:rPr>
          <w:rStyle w:val="PlaceholderText"/>
          <w:rFonts w:hint="default"/>
          <w:color w:val="000000"/>
        </w:rPr>
        <w:t>ť</w:t>
      </w:r>
      <w:r>
        <w:rPr>
          <w:rStyle w:val="PlaceholderText"/>
          <w:color w:val="000000"/>
        </w:rPr>
        <w:t xml:space="preserve"> za zn</w:t>
      </w:r>
      <w:r>
        <w:rPr>
          <w:rStyle w:val="PlaceholderText"/>
          <w:rFonts w:hint="default"/>
          <w:color w:val="000000"/>
        </w:rPr>
        <w:t>íž</w:t>
      </w:r>
      <w:r>
        <w:rPr>
          <w:rStyle w:val="PlaceholderText"/>
          <w:color w:val="000000"/>
        </w:rPr>
        <w:t>en</w:t>
      </w:r>
      <w:r>
        <w:rPr>
          <w:rStyle w:val="PlaceholderText"/>
          <w:rFonts w:hint="default"/>
          <w:color w:val="000000"/>
        </w:rPr>
        <w:t>ú</w:t>
      </w:r>
      <w:r>
        <w:rPr>
          <w:rStyle w:val="PlaceholderText"/>
          <w:color w:val="000000"/>
        </w:rPr>
        <w:t xml:space="preserve"> cenu oproti ich nomin</w:t>
      </w:r>
      <w:r>
        <w:rPr>
          <w:rStyle w:val="PlaceholderText"/>
          <w:rFonts w:hint="default"/>
          <w:color w:val="000000"/>
        </w:rPr>
        <w:t>á</w:t>
      </w:r>
      <w:r>
        <w:rPr>
          <w:rStyle w:val="PlaceholderText"/>
          <w:color w:val="000000"/>
        </w:rPr>
        <w:t>lnej hodnote.</w:t>
      </w:r>
    </w:p>
    <w:p w:rsidR="00711B2C">
      <w:pPr>
        <w:widowControl/>
        <w:bidi w:val="0"/>
        <w:jc w:val="both"/>
        <w:rPr>
          <w:color w:val="000000"/>
        </w:rPr>
      </w:pPr>
    </w:p>
    <w:p w:rsidR="00711B2C">
      <w:pPr>
        <w:widowControl/>
        <w:bidi w:val="0"/>
        <w:jc w:val="both"/>
      </w:pPr>
      <w:r>
        <w:rPr>
          <w:rStyle w:val="PlaceholderText"/>
          <w:b/>
          <w:color w:val="000000"/>
        </w:rPr>
        <w:t xml:space="preserve">K </w:t>
      </w:r>
      <w:r>
        <w:rPr>
          <w:rStyle w:val="PlaceholderText"/>
          <w:rFonts w:hint="default"/>
          <w:b/>
          <w:color w:val="000000"/>
        </w:rPr>
        <w:t>§</w:t>
      </w:r>
      <w:r>
        <w:rPr>
          <w:rStyle w:val="PlaceholderText"/>
          <w:b/>
          <w:color w:val="000000"/>
        </w:rPr>
        <w:t xml:space="preserve"> 23 </w:t>
      </w:r>
    </w:p>
    <w:p w:rsidR="00711B2C">
      <w:pPr>
        <w:widowControl/>
        <w:bidi w:val="0"/>
        <w:jc w:val="both"/>
        <w:rPr>
          <w:color w:val="000000"/>
        </w:rPr>
      </w:pPr>
    </w:p>
    <w:p w:rsidR="00711B2C">
      <w:pPr>
        <w:widowControl/>
        <w:bidi w:val="0"/>
        <w:ind w:firstLine="567"/>
        <w:jc w:val="both"/>
      </w:pPr>
      <w:r>
        <w:rPr>
          <w:rStyle w:val="PlaceholderText"/>
          <w:color w:val="000000"/>
        </w:rPr>
        <w:t>Servisn</w:t>
      </w:r>
      <w:r>
        <w:rPr>
          <w:rStyle w:val="PlaceholderText"/>
          <w:rFonts w:hint="default"/>
          <w:color w:val="000000"/>
        </w:rPr>
        <w:t>é</w:t>
      </w:r>
      <w:r>
        <w:rPr>
          <w:rStyle w:val="PlaceholderText"/>
          <w:color w:val="000000"/>
        </w:rPr>
        <w:t xml:space="preserve"> pouk</w:t>
      </w:r>
      <w:r>
        <w:rPr>
          <w:rStyle w:val="PlaceholderText"/>
          <w:rFonts w:hint="default"/>
          <w:color w:val="000000"/>
        </w:rPr>
        <w:t>áž</w:t>
      </w:r>
      <w:r>
        <w:rPr>
          <w:rStyle w:val="PlaceholderText"/>
          <w:color w:val="000000"/>
        </w:rPr>
        <w:t>ky s</w:t>
      </w:r>
      <w:r>
        <w:rPr>
          <w:rStyle w:val="PlaceholderText"/>
          <w:rFonts w:hint="default"/>
          <w:color w:val="000000"/>
        </w:rPr>
        <w:t>ú</w:t>
      </w:r>
      <w:r>
        <w:rPr>
          <w:rStyle w:val="PlaceholderText"/>
          <w:color w:val="000000"/>
        </w:rPr>
        <w:t xml:space="preserve"> prostriedky na poskytovanie pomoci na podporu dopytu (</w:t>
      </w:r>
      <w:r>
        <w:rPr>
          <w:rStyle w:val="PlaceholderText"/>
          <w:rFonts w:hint="default"/>
          <w:color w:val="000000"/>
        </w:rPr>
        <w:t>§</w:t>
      </w:r>
      <w:r>
        <w:rPr>
          <w:rStyle w:val="PlaceholderText"/>
          <w:color w:val="000000"/>
        </w:rPr>
        <w:t xml:space="preserve"> 22). Servisn</w:t>
      </w:r>
      <w:r>
        <w:rPr>
          <w:rStyle w:val="PlaceholderText"/>
          <w:rFonts w:hint="default"/>
          <w:color w:val="000000"/>
        </w:rPr>
        <w:t>é</w:t>
      </w:r>
      <w:r>
        <w:rPr>
          <w:rStyle w:val="PlaceholderText"/>
          <w:color w:val="000000"/>
        </w:rPr>
        <w:t xml:space="preserve"> pouk</w:t>
      </w:r>
      <w:r>
        <w:rPr>
          <w:rStyle w:val="PlaceholderText"/>
          <w:rFonts w:hint="default"/>
          <w:color w:val="000000"/>
        </w:rPr>
        <w:t>áž</w:t>
      </w:r>
      <w:r>
        <w:rPr>
          <w:rStyle w:val="PlaceholderText"/>
          <w:color w:val="000000"/>
        </w:rPr>
        <w:t>ky maj</w:t>
      </w:r>
      <w:r>
        <w:rPr>
          <w:rStyle w:val="PlaceholderText"/>
          <w:rFonts w:hint="default"/>
          <w:color w:val="000000"/>
        </w:rPr>
        <w:t>ú</w:t>
      </w:r>
      <w:r>
        <w:rPr>
          <w:rStyle w:val="PlaceholderText"/>
          <w:color w:val="000000"/>
        </w:rPr>
        <w:t xml:space="preserve"> ma</w:t>
      </w:r>
      <w:r>
        <w:rPr>
          <w:rStyle w:val="PlaceholderText"/>
          <w:rFonts w:hint="default"/>
          <w:color w:val="000000"/>
        </w:rPr>
        <w:t>ť</w:t>
      </w:r>
      <w:r>
        <w:rPr>
          <w:rStyle w:val="PlaceholderText"/>
          <w:color w:val="000000"/>
        </w:rPr>
        <w:t xml:space="preserve"> povahu ceniny a</w:t>
      </w:r>
      <w:r>
        <w:rPr>
          <w:rStyle w:val="PlaceholderText"/>
          <w:color w:val="000000"/>
        </w:rPr>
        <w:t> </w:t>
      </w:r>
      <w:r>
        <w:rPr>
          <w:rStyle w:val="PlaceholderText"/>
          <w:color w:val="000000"/>
        </w:rPr>
        <w:t>m</w:t>
      </w:r>
      <w:r>
        <w:rPr>
          <w:rStyle w:val="PlaceholderText"/>
          <w:rFonts w:hint="default"/>
          <w:color w:val="000000"/>
        </w:rPr>
        <w:t>ôž</w:t>
      </w:r>
      <w:r>
        <w:rPr>
          <w:rStyle w:val="PlaceholderText"/>
          <w:color w:val="000000"/>
        </w:rPr>
        <w:t>e ich vyd</w:t>
      </w:r>
      <w:r>
        <w:rPr>
          <w:rStyle w:val="PlaceholderText"/>
          <w:rFonts w:hint="default"/>
          <w:color w:val="000000"/>
        </w:rPr>
        <w:t>á</w:t>
      </w:r>
      <w:r>
        <w:rPr>
          <w:rStyle w:val="PlaceholderText"/>
          <w:color w:val="000000"/>
        </w:rPr>
        <w:t>va</w:t>
      </w:r>
      <w:r>
        <w:rPr>
          <w:rStyle w:val="PlaceholderText"/>
          <w:rFonts w:hint="default"/>
          <w:color w:val="000000"/>
        </w:rPr>
        <w:t>ť</w:t>
      </w:r>
      <w:r>
        <w:rPr>
          <w:rStyle w:val="PlaceholderText"/>
          <w:color w:val="000000"/>
        </w:rPr>
        <w:t xml:space="preserve"> ministerstvo pr</w:t>
      </w:r>
      <w:r>
        <w:rPr>
          <w:rStyle w:val="PlaceholderText"/>
          <w:rFonts w:hint="default"/>
          <w:color w:val="000000"/>
        </w:rPr>
        <w:t>á</w:t>
      </w:r>
      <w:r>
        <w:rPr>
          <w:rStyle w:val="PlaceholderText"/>
          <w:color w:val="000000"/>
        </w:rPr>
        <w:t>ce v</w:t>
      </w:r>
      <w:r>
        <w:rPr>
          <w:rStyle w:val="PlaceholderText"/>
          <w:color w:val="000000"/>
        </w:rPr>
        <w:t> </w:t>
      </w:r>
      <w:r>
        <w:rPr>
          <w:rStyle w:val="PlaceholderText"/>
          <w:color w:val="000000"/>
        </w:rPr>
        <w:t>nomin</w:t>
      </w:r>
      <w:r>
        <w:rPr>
          <w:rStyle w:val="PlaceholderText"/>
          <w:rFonts w:hint="default"/>
          <w:color w:val="000000"/>
        </w:rPr>
        <w:t>á</w:t>
      </w:r>
      <w:r>
        <w:rPr>
          <w:rStyle w:val="PlaceholderText"/>
          <w:color w:val="000000"/>
        </w:rPr>
        <w:t>lnej hodnote 10 eur. Navrhuje sa, aby predaj a</w:t>
      </w:r>
      <w:r>
        <w:rPr>
          <w:rStyle w:val="PlaceholderText"/>
          <w:color w:val="000000"/>
        </w:rPr>
        <w:t> </w:t>
      </w:r>
      <w:r>
        <w:rPr>
          <w:rStyle w:val="PlaceholderText"/>
          <w:color w:val="000000"/>
        </w:rPr>
        <w:t>odk</w:t>
      </w:r>
      <w:r>
        <w:rPr>
          <w:rStyle w:val="PlaceholderText"/>
          <w:rFonts w:hint="default"/>
          <w:color w:val="000000"/>
        </w:rPr>
        <w:t>ú</w:t>
      </w:r>
      <w:r>
        <w:rPr>
          <w:rStyle w:val="PlaceholderText"/>
          <w:color w:val="000000"/>
        </w:rPr>
        <w:t>penie servisn</w:t>
      </w:r>
      <w:r>
        <w:rPr>
          <w:rStyle w:val="PlaceholderText"/>
          <w:rFonts w:hint="default"/>
          <w:color w:val="000000"/>
        </w:rPr>
        <w:t>ý</w:t>
      </w:r>
      <w:r>
        <w:rPr>
          <w:rStyle w:val="PlaceholderText"/>
          <w:color w:val="000000"/>
        </w:rPr>
        <w:t>ch pouk</w:t>
      </w:r>
      <w:r>
        <w:rPr>
          <w:rStyle w:val="PlaceholderText"/>
          <w:rFonts w:hint="default"/>
          <w:color w:val="000000"/>
        </w:rPr>
        <w:t>áž</w:t>
      </w:r>
      <w:r>
        <w:rPr>
          <w:rStyle w:val="PlaceholderText"/>
          <w:color w:val="000000"/>
        </w:rPr>
        <w:t>ok mohl</w:t>
      </w:r>
      <w:r>
        <w:rPr>
          <w:rStyle w:val="PlaceholderText"/>
          <w:color w:val="000000"/>
        </w:rPr>
        <w:t>i vykon</w:t>
      </w:r>
      <w:r>
        <w:rPr>
          <w:rStyle w:val="PlaceholderText"/>
          <w:rFonts w:hint="default"/>
          <w:color w:val="000000"/>
        </w:rPr>
        <w:t>á</w:t>
      </w:r>
      <w:r>
        <w:rPr>
          <w:rStyle w:val="PlaceholderText"/>
          <w:color w:val="000000"/>
        </w:rPr>
        <w:t>va</w:t>
      </w:r>
      <w:r>
        <w:rPr>
          <w:rStyle w:val="PlaceholderText"/>
          <w:rFonts w:hint="default"/>
          <w:color w:val="000000"/>
        </w:rPr>
        <w:t>ť</w:t>
      </w:r>
      <w:r>
        <w:rPr>
          <w:rStyle w:val="PlaceholderText"/>
          <w:color w:val="000000"/>
        </w:rPr>
        <w:t xml:space="preserve"> </w:t>
      </w:r>
      <w:r>
        <w:rPr>
          <w:rStyle w:val="PlaceholderText"/>
          <w:rFonts w:hint="default"/>
          <w:color w:val="000000"/>
        </w:rPr>
        <w:t>š</w:t>
      </w:r>
      <w:r>
        <w:rPr>
          <w:rStyle w:val="PlaceholderText"/>
          <w:color w:val="000000"/>
        </w:rPr>
        <w:t>t</w:t>
      </w:r>
      <w:r>
        <w:rPr>
          <w:rStyle w:val="PlaceholderText"/>
          <w:rFonts w:hint="default"/>
          <w:color w:val="000000"/>
        </w:rPr>
        <w:t>á</w:t>
      </w:r>
      <w:r>
        <w:rPr>
          <w:rStyle w:val="PlaceholderText"/>
          <w:color w:val="000000"/>
        </w:rPr>
        <w:t>tne org</w:t>
      </w:r>
      <w:r>
        <w:rPr>
          <w:rStyle w:val="PlaceholderText"/>
          <w:rFonts w:hint="default"/>
          <w:color w:val="000000"/>
        </w:rPr>
        <w:t>á</w:t>
      </w:r>
      <w:r>
        <w:rPr>
          <w:rStyle w:val="PlaceholderText"/>
          <w:color w:val="000000"/>
        </w:rPr>
        <w:t>ny, obce a</w:t>
      </w:r>
      <w:r>
        <w:rPr>
          <w:rStyle w:val="PlaceholderText"/>
          <w:color w:val="000000"/>
        </w:rPr>
        <w:t> </w:t>
      </w:r>
      <w:r>
        <w:rPr>
          <w:rStyle w:val="PlaceholderText"/>
          <w:color w:val="000000"/>
        </w:rPr>
        <w:t>vy</w:t>
      </w:r>
      <w:r>
        <w:rPr>
          <w:rStyle w:val="PlaceholderText"/>
          <w:rFonts w:hint="default"/>
          <w:color w:val="000000"/>
        </w:rPr>
        <w:t>šš</w:t>
      </w:r>
      <w:r>
        <w:rPr>
          <w:rStyle w:val="PlaceholderText"/>
          <w:color w:val="000000"/>
        </w:rPr>
        <w:t xml:space="preserve">ie </w:t>
      </w:r>
      <w:r>
        <w:rPr>
          <w:rStyle w:val="PlaceholderText"/>
          <w:rFonts w:hint="default"/>
          <w:color w:val="000000"/>
        </w:rPr>
        <w:t>ú</w:t>
      </w:r>
      <w:r>
        <w:rPr>
          <w:rStyle w:val="PlaceholderText"/>
          <w:color w:val="000000"/>
        </w:rPr>
        <w:t>zemn</w:t>
      </w:r>
      <w:r>
        <w:rPr>
          <w:rStyle w:val="PlaceholderText"/>
          <w:rFonts w:hint="default"/>
          <w:color w:val="000000"/>
        </w:rPr>
        <w:t>é</w:t>
      </w:r>
      <w:r>
        <w:rPr>
          <w:rStyle w:val="PlaceholderText"/>
          <w:color w:val="000000"/>
        </w:rPr>
        <w:t xml:space="preserve"> celky.</w:t>
      </w:r>
    </w:p>
    <w:p w:rsidR="00711B2C">
      <w:pPr>
        <w:widowControl/>
        <w:bidi w:val="0"/>
        <w:jc w:val="both"/>
        <w:rPr>
          <w:color w:val="000000"/>
        </w:rPr>
      </w:pPr>
    </w:p>
    <w:p w:rsidR="00711B2C">
      <w:pPr>
        <w:widowControl/>
        <w:bidi w:val="0"/>
        <w:jc w:val="both"/>
      </w:pPr>
      <w:r>
        <w:rPr>
          <w:rStyle w:val="PlaceholderText"/>
          <w:b/>
          <w:color w:val="000000"/>
        </w:rPr>
        <w:t xml:space="preserve">K </w:t>
      </w:r>
      <w:r>
        <w:rPr>
          <w:rStyle w:val="PlaceholderText"/>
          <w:rFonts w:hint="default"/>
          <w:b/>
          <w:color w:val="000000"/>
        </w:rPr>
        <w:t>§</w:t>
      </w:r>
      <w:r>
        <w:rPr>
          <w:rStyle w:val="PlaceholderText"/>
          <w:b/>
          <w:color w:val="000000"/>
        </w:rPr>
        <w:t xml:space="preserve"> 24 </w:t>
      </w:r>
    </w:p>
    <w:p w:rsidR="00711B2C">
      <w:pPr>
        <w:widowControl/>
        <w:bidi w:val="0"/>
        <w:jc w:val="both"/>
        <w:rPr>
          <w:color w:val="000000"/>
        </w:rPr>
      </w:pPr>
    </w:p>
    <w:p w:rsidR="00711B2C">
      <w:pPr>
        <w:widowControl/>
        <w:bidi w:val="0"/>
        <w:ind w:firstLine="567"/>
        <w:jc w:val="both"/>
      </w:pPr>
      <w:r>
        <w:rPr>
          <w:rStyle w:val="PlaceholderText"/>
          <w:color w:val="000000"/>
        </w:rPr>
        <w:t>Navrhuje sa ustanovi</w:t>
      </w:r>
      <w:r>
        <w:rPr>
          <w:rStyle w:val="PlaceholderText"/>
          <w:rFonts w:hint="default"/>
          <w:color w:val="000000"/>
        </w:rPr>
        <w:t>ť</w:t>
      </w:r>
      <w:r>
        <w:rPr>
          <w:rStyle w:val="PlaceholderText"/>
          <w:color w:val="000000"/>
        </w:rPr>
        <w:t xml:space="preserve"> povinnosti a</w:t>
      </w:r>
      <w:r>
        <w:rPr>
          <w:rStyle w:val="PlaceholderText"/>
          <w:color w:val="000000"/>
        </w:rPr>
        <w:t> </w:t>
      </w:r>
      <w:r>
        <w:rPr>
          <w:rStyle w:val="PlaceholderText"/>
          <w:color w:val="000000"/>
        </w:rPr>
        <w:t>obmedzenia pre registrovan</w:t>
      </w:r>
      <w:r>
        <w:rPr>
          <w:rStyle w:val="PlaceholderText"/>
          <w:rFonts w:hint="default"/>
          <w:color w:val="000000"/>
        </w:rPr>
        <w:t>ý</w:t>
      </w:r>
      <w:r>
        <w:rPr>
          <w:rStyle w:val="PlaceholderText"/>
          <w:color w:val="000000"/>
        </w:rPr>
        <w:t xml:space="preserve"> soci</w:t>
      </w:r>
      <w:r>
        <w:rPr>
          <w:rStyle w:val="PlaceholderText"/>
          <w:rFonts w:hint="default"/>
          <w:color w:val="000000"/>
        </w:rPr>
        <w:t>á</w:t>
      </w:r>
      <w:r>
        <w:rPr>
          <w:rStyle w:val="PlaceholderText"/>
          <w:color w:val="000000"/>
        </w:rPr>
        <w:t>lny podnik, ktor</w:t>
      </w:r>
      <w:r>
        <w:rPr>
          <w:rStyle w:val="PlaceholderText"/>
          <w:rFonts w:hint="default"/>
          <w:color w:val="000000"/>
        </w:rPr>
        <w:t>é</w:t>
      </w:r>
      <w:r>
        <w:rPr>
          <w:rStyle w:val="PlaceholderText"/>
          <w:color w:val="000000"/>
        </w:rPr>
        <w:t xml:space="preserve">mu sa </w:t>
      </w:r>
      <w:r w:rsidR="00FE0DB2">
        <w:rPr>
          <w:rStyle w:val="PlaceholderText"/>
          <w:color w:val="000000"/>
        </w:rPr>
        <w:t xml:space="preserve">poskytne </w:t>
      </w:r>
      <w:r>
        <w:t>podpora vo forme dot</w:t>
      </w:r>
      <w:r>
        <w:rPr>
          <w:rFonts w:hint="default"/>
        </w:rPr>
        <w:t>á</w:t>
      </w:r>
      <w:r>
        <w:t>cie, podmiene</w:t>
      </w:r>
      <w:r>
        <w:rPr>
          <w:rFonts w:hint="default"/>
        </w:rPr>
        <w:t>č</w:t>
      </w:r>
      <w:r>
        <w:t>ne vratn</w:t>
      </w:r>
      <w:r>
        <w:rPr>
          <w:rFonts w:hint="default"/>
        </w:rPr>
        <w:t>é</w:t>
      </w:r>
      <w:r>
        <w:t>ho finan</w:t>
      </w:r>
      <w:r>
        <w:rPr>
          <w:rFonts w:hint="default"/>
        </w:rPr>
        <w:t>č</w:t>
      </w:r>
      <w:r>
        <w:t>n</w:t>
      </w:r>
      <w:r>
        <w:rPr>
          <w:rFonts w:hint="default"/>
        </w:rPr>
        <w:t>é</w:t>
      </w:r>
      <w:r>
        <w:t>ho pr</w:t>
      </w:r>
      <w:r>
        <w:rPr>
          <w:rFonts w:hint="default"/>
        </w:rPr>
        <w:t>í</w:t>
      </w:r>
      <w:r>
        <w:t>spevku, nen</w:t>
      </w:r>
      <w:r>
        <w:rPr>
          <w:rFonts w:hint="default"/>
        </w:rPr>
        <w:t>á</w:t>
      </w:r>
      <w:r>
        <w:t>vratn</w:t>
      </w:r>
      <w:r>
        <w:rPr>
          <w:rFonts w:hint="default"/>
        </w:rPr>
        <w:t>é</w:t>
      </w:r>
      <w:r>
        <w:t>ho finan</w:t>
      </w:r>
      <w:r>
        <w:rPr>
          <w:rFonts w:hint="default"/>
        </w:rPr>
        <w:t>č</w:t>
      </w:r>
      <w:r>
        <w:t>n</w:t>
      </w:r>
      <w:r>
        <w:rPr>
          <w:rFonts w:hint="default"/>
        </w:rPr>
        <w:t>é</w:t>
      </w:r>
      <w:r>
        <w:t>h</w:t>
      </w:r>
      <w:r>
        <w:t>o pr</w:t>
      </w:r>
      <w:r>
        <w:rPr>
          <w:rFonts w:hint="default"/>
        </w:rPr>
        <w:t>í</w:t>
      </w:r>
      <w:r>
        <w:t>spevku alebo pomoci na podporu dopytu alebo ktor</w:t>
      </w:r>
      <w:r>
        <w:rPr>
          <w:rFonts w:hint="default"/>
        </w:rPr>
        <w:t>é</w:t>
      </w:r>
      <w:r>
        <w:t>mu boli poskytnut</w:t>
      </w:r>
      <w:r>
        <w:rPr>
          <w:rFonts w:hint="default"/>
        </w:rPr>
        <w:t>é</w:t>
      </w:r>
      <w:r>
        <w:t xml:space="preserve"> in</w:t>
      </w:r>
      <w:r>
        <w:rPr>
          <w:rFonts w:hint="default"/>
        </w:rPr>
        <w:t>é</w:t>
      </w:r>
      <w:r>
        <w:t xml:space="preserve"> nen</w:t>
      </w:r>
      <w:r>
        <w:rPr>
          <w:rFonts w:hint="default"/>
        </w:rPr>
        <w:t>á</w:t>
      </w:r>
      <w:r>
        <w:t>vratn</w:t>
      </w:r>
      <w:r>
        <w:rPr>
          <w:rFonts w:hint="default"/>
        </w:rPr>
        <w:t>é</w:t>
      </w:r>
      <w:r>
        <w:t xml:space="preserve"> verejn</w:t>
      </w:r>
      <w:r>
        <w:rPr>
          <w:rFonts w:hint="default"/>
        </w:rPr>
        <w:t>é</w:t>
      </w:r>
      <w:r>
        <w:t xml:space="preserve"> prostriedky pod</w:t>
      </w:r>
      <w:r>
        <w:rPr>
          <w:rFonts w:hint="default"/>
        </w:rPr>
        <w:t>ľ</w:t>
      </w:r>
      <w:r>
        <w:t>a osobitn</w:t>
      </w:r>
      <w:r>
        <w:rPr>
          <w:rFonts w:hint="default"/>
        </w:rPr>
        <w:t>ý</w:t>
      </w:r>
      <w:r>
        <w:t>ch predpisov, ktor</w:t>
      </w:r>
      <w:r>
        <w:rPr>
          <w:rFonts w:hint="default"/>
        </w:rPr>
        <w:t>é</w:t>
      </w:r>
      <w:r>
        <w:t xml:space="preserve"> bude musie</w:t>
      </w:r>
      <w:r>
        <w:rPr>
          <w:rFonts w:hint="default"/>
        </w:rPr>
        <w:t>ť</w:t>
      </w:r>
      <w:r>
        <w:t xml:space="preserve"> dodr</w:t>
      </w:r>
      <w:r>
        <w:rPr>
          <w:rFonts w:hint="default"/>
        </w:rPr>
        <w:t>ž</w:t>
      </w:r>
      <w:r>
        <w:t>iava</w:t>
      </w:r>
      <w:r>
        <w:rPr>
          <w:rFonts w:hint="default"/>
        </w:rPr>
        <w:t>ť</w:t>
      </w:r>
      <w:r>
        <w:t xml:space="preserve"> po</w:t>
      </w:r>
      <w:r>
        <w:rPr>
          <w:rFonts w:hint="default"/>
        </w:rPr>
        <w:t>č</w:t>
      </w:r>
      <w:r>
        <w:t>as trvania zmluvy o</w:t>
      </w:r>
      <w:r>
        <w:t> </w:t>
      </w:r>
      <w:r>
        <w:t>poskytnut</w:t>
      </w:r>
      <w:r>
        <w:rPr>
          <w:rFonts w:hint="default"/>
        </w:rPr>
        <w:t>í</w:t>
      </w:r>
      <w:r>
        <w:t xml:space="preserve"> podpory, po</w:t>
      </w:r>
      <w:r>
        <w:rPr>
          <w:rFonts w:hint="default"/>
        </w:rPr>
        <w:t>č</w:t>
      </w:r>
      <w:r>
        <w:t>as jedn</w:t>
      </w:r>
      <w:r>
        <w:rPr>
          <w:rFonts w:hint="default"/>
        </w:rPr>
        <w:t>é</w:t>
      </w:r>
      <w:r>
        <w:t>ho roka odo d</w:t>
      </w:r>
      <w:r>
        <w:rPr>
          <w:rFonts w:hint="default"/>
        </w:rPr>
        <w:t>ň</w:t>
      </w:r>
      <w:r>
        <w:t>a poskytnutia podpory a</w:t>
      </w:r>
      <w:r>
        <w:t>lebo verejn</w:t>
      </w:r>
      <w:r>
        <w:rPr>
          <w:rFonts w:hint="default"/>
        </w:rPr>
        <w:t>ý</w:t>
      </w:r>
      <w:r>
        <w:t>ch prostriedkov, ktor</w:t>
      </w:r>
      <w:r>
        <w:rPr>
          <w:rFonts w:hint="default"/>
        </w:rPr>
        <w:t>é</w:t>
      </w:r>
      <w:r>
        <w:t xml:space="preserve"> sa poskytuj</w:t>
      </w:r>
      <w:r>
        <w:rPr>
          <w:rFonts w:hint="default"/>
        </w:rPr>
        <w:t>ú</w:t>
      </w:r>
      <w:r>
        <w:t xml:space="preserve"> jednorazovo, alebo po</w:t>
      </w:r>
      <w:r>
        <w:rPr>
          <w:rFonts w:hint="default"/>
        </w:rPr>
        <w:t>č</w:t>
      </w:r>
      <w:r>
        <w:t>as doby poskytovania verejn</w:t>
      </w:r>
      <w:r>
        <w:rPr>
          <w:rFonts w:hint="default"/>
        </w:rPr>
        <w:t>ý</w:t>
      </w:r>
      <w:r>
        <w:t>ch prostriedkov, ktor</w:t>
      </w:r>
      <w:r>
        <w:rPr>
          <w:rFonts w:hint="default"/>
        </w:rPr>
        <w:t>é</w:t>
      </w:r>
      <w:r>
        <w:t xml:space="preserve"> sa poskytuj</w:t>
      </w:r>
      <w:r>
        <w:rPr>
          <w:rFonts w:hint="default"/>
        </w:rPr>
        <w:t>ú</w:t>
      </w:r>
      <w:r>
        <w:t xml:space="preserve"> opakovane</w:t>
      </w:r>
      <w:r>
        <w:rPr>
          <w:rStyle w:val="PlaceholderText"/>
          <w:color w:val="000000"/>
        </w:rPr>
        <w:t>.</w:t>
      </w:r>
    </w:p>
    <w:p w:rsidR="00711B2C">
      <w:pPr>
        <w:widowControl/>
        <w:bidi w:val="0"/>
        <w:jc w:val="both"/>
        <w:rPr>
          <w:color w:val="000000"/>
        </w:rPr>
      </w:pPr>
    </w:p>
    <w:p w:rsidR="00711B2C">
      <w:pPr>
        <w:widowControl/>
        <w:bidi w:val="0"/>
        <w:ind w:firstLine="567"/>
        <w:jc w:val="both"/>
      </w:pPr>
      <w:r>
        <w:rPr>
          <w:rStyle w:val="PlaceholderText"/>
          <w:rFonts w:hint="default"/>
          <w:color w:val="000000"/>
        </w:rPr>
        <w:t>Úč</w:t>
      </w:r>
      <w:r>
        <w:rPr>
          <w:rStyle w:val="PlaceholderText"/>
          <w:color w:val="000000"/>
        </w:rPr>
        <w:t>elom je urobi</w:t>
      </w:r>
      <w:r>
        <w:rPr>
          <w:rStyle w:val="PlaceholderText"/>
          <w:rFonts w:hint="default"/>
          <w:color w:val="000000"/>
        </w:rPr>
        <w:t>ť</w:t>
      </w:r>
      <w:r>
        <w:rPr>
          <w:rStyle w:val="PlaceholderText"/>
          <w:color w:val="000000"/>
        </w:rPr>
        <w:t xml:space="preserve"> </w:t>
      </w:r>
      <w:r>
        <w:rPr>
          <w:rStyle w:val="PlaceholderText"/>
          <w:rFonts w:hint="default"/>
          <w:color w:val="000000"/>
        </w:rPr>
        <w:t>č</w:t>
      </w:r>
      <w:r>
        <w:rPr>
          <w:rStyle w:val="PlaceholderText"/>
          <w:color w:val="000000"/>
        </w:rPr>
        <w:t>o najviac pre to, aby bola nen</w:t>
      </w:r>
      <w:r>
        <w:rPr>
          <w:rStyle w:val="PlaceholderText"/>
          <w:rFonts w:hint="default"/>
          <w:color w:val="000000"/>
        </w:rPr>
        <w:t>á</w:t>
      </w:r>
      <w:r>
        <w:rPr>
          <w:rStyle w:val="PlaceholderText"/>
          <w:color w:val="000000"/>
        </w:rPr>
        <w:t>vratn</w:t>
      </w:r>
      <w:r>
        <w:rPr>
          <w:rStyle w:val="PlaceholderText"/>
          <w:rFonts w:hint="default"/>
          <w:color w:val="000000"/>
        </w:rPr>
        <w:t>á</w:t>
      </w:r>
      <w:r>
        <w:rPr>
          <w:rStyle w:val="PlaceholderText"/>
          <w:color w:val="000000"/>
        </w:rPr>
        <w:t xml:space="preserve"> (alebo </w:t>
      </w:r>
      <w:r>
        <w:rPr>
          <w:rStyle w:val="PlaceholderText"/>
          <w:rFonts w:hint="default"/>
          <w:color w:val="000000"/>
        </w:rPr>
        <w:t>č</w:t>
      </w:r>
      <w:r>
        <w:rPr>
          <w:rStyle w:val="PlaceholderText"/>
          <w:color w:val="000000"/>
        </w:rPr>
        <w:t>iasto</w:t>
      </w:r>
      <w:r>
        <w:rPr>
          <w:rStyle w:val="PlaceholderText"/>
          <w:rFonts w:hint="default"/>
          <w:color w:val="000000"/>
        </w:rPr>
        <w:t>č</w:t>
      </w:r>
      <w:r>
        <w:rPr>
          <w:rStyle w:val="PlaceholderText"/>
          <w:color w:val="000000"/>
        </w:rPr>
        <w:t>ne nen</w:t>
      </w:r>
      <w:r>
        <w:rPr>
          <w:rStyle w:val="PlaceholderText"/>
          <w:rFonts w:hint="default"/>
          <w:color w:val="000000"/>
        </w:rPr>
        <w:t>á</w:t>
      </w:r>
      <w:r>
        <w:rPr>
          <w:rStyle w:val="PlaceholderText"/>
          <w:color w:val="000000"/>
        </w:rPr>
        <w:t>vratn</w:t>
      </w:r>
      <w:r>
        <w:rPr>
          <w:rStyle w:val="PlaceholderText"/>
          <w:rFonts w:hint="default"/>
          <w:color w:val="000000"/>
        </w:rPr>
        <w:t>á</w:t>
      </w:r>
      <w:r>
        <w:rPr>
          <w:rStyle w:val="PlaceholderText"/>
          <w:color w:val="000000"/>
        </w:rPr>
        <w:t>) podpora poskytovan</w:t>
      </w:r>
      <w:r>
        <w:rPr>
          <w:rStyle w:val="PlaceholderText"/>
          <w:rFonts w:hint="default"/>
          <w:color w:val="000000"/>
        </w:rPr>
        <w:t>á</w:t>
      </w:r>
      <w:r>
        <w:rPr>
          <w:rStyle w:val="PlaceholderText"/>
          <w:color w:val="000000"/>
        </w:rPr>
        <w:t xml:space="preserve"> regis</w:t>
      </w:r>
      <w:r>
        <w:rPr>
          <w:rStyle w:val="PlaceholderText"/>
          <w:color w:val="000000"/>
        </w:rPr>
        <w:t>trovan</w:t>
      </w:r>
      <w:r>
        <w:rPr>
          <w:rStyle w:val="PlaceholderText"/>
          <w:rFonts w:hint="default"/>
          <w:color w:val="000000"/>
        </w:rPr>
        <w:t>é</w:t>
      </w:r>
      <w:r>
        <w:rPr>
          <w:rStyle w:val="PlaceholderText"/>
          <w:color w:val="000000"/>
        </w:rPr>
        <w:t>mu soci</w:t>
      </w:r>
      <w:r>
        <w:rPr>
          <w:rStyle w:val="PlaceholderText"/>
          <w:rFonts w:hint="default"/>
          <w:color w:val="000000"/>
        </w:rPr>
        <w:t>á</w:t>
      </w:r>
      <w:r>
        <w:rPr>
          <w:rStyle w:val="PlaceholderText"/>
          <w:color w:val="000000"/>
        </w:rPr>
        <w:t>lnemu podniku z</w:t>
      </w:r>
      <w:r>
        <w:rPr>
          <w:rStyle w:val="PlaceholderText"/>
          <w:color w:val="000000"/>
        </w:rPr>
        <w:t> </w:t>
      </w:r>
      <w:r>
        <w:rPr>
          <w:rStyle w:val="PlaceholderText"/>
          <w:color w:val="000000"/>
        </w:rPr>
        <w:t>verejn</w:t>
      </w:r>
      <w:r>
        <w:rPr>
          <w:rStyle w:val="PlaceholderText"/>
          <w:rFonts w:hint="default"/>
          <w:color w:val="000000"/>
        </w:rPr>
        <w:t>ý</w:t>
      </w:r>
      <w:r>
        <w:rPr>
          <w:rStyle w:val="PlaceholderText"/>
          <w:color w:val="000000"/>
        </w:rPr>
        <w:t xml:space="preserve">ch zdrojov </w:t>
      </w:r>
      <w:r>
        <w:rPr>
          <w:rStyle w:val="PlaceholderText"/>
          <w:rFonts w:hint="default"/>
          <w:color w:val="000000"/>
        </w:rPr>
        <w:t>–</w:t>
      </w:r>
      <w:r>
        <w:rPr>
          <w:rStyle w:val="PlaceholderText"/>
          <w:color w:val="000000"/>
        </w:rPr>
        <w:t xml:space="preserve"> </w:t>
      </w:r>
      <w:r>
        <w:rPr>
          <w:rStyle w:val="PlaceholderText"/>
          <w:rFonts w:hint="default"/>
          <w:color w:val="000000"/>
        </w:rPr>
        <w:t>č</w:t>
      </w:r>
      <w:r>
        <w:rPr>
          <w:rStyle w:val="PlaceholderText"/>
          <w:color w:val="000000"/>
        </w:rPr>
        <w:t>i u</w:t>
      </w:r>
      <w:r>
        <w:rPr>
          <w:rStyle w:val="PlaceholderText"/>
          <w:rFonts w:hint="default"/>
          <w:color w:val="000000"/>
        </w:rPr>
        <w:t>ž</w:t>
      </w:r>
      <w:r>
        <w:rPr>
          <w:rStyle w:val="PlaceholderText"/>
          <w:color w:val="000000"/>
        </w:rPr>
        <w:t xml:space="preserve"> pod</w:t>
      </w:r>
      <w:r>
        <w:rPr>
          <w:rStyle w:val="PlaceholderText"/>
          <w:rFonts w:hint="default"/>
          <w:color w:val="000000"/>
        </w:rPr>
        <w:t>ľ</w:t>
      </w:r>
      <w:r>
        <w:rPr>
          <w:rStyle w:val="PlaceholderText"/>
          <w:color w:val="000000"/>
        </w:rPr>
        <w:t>a tohto z</w:t>
      </w:r>
      <w:r>
        <w:rPr>
          <w:rStyle w:val="PlaceholderText"/>
          <w:rFonts w:hint="default"/>
          <w:color w:val="000000"/>
        </w:rPr>
        <w:t>á</w:t>
      </w:r>
      <w:r>
        <w:rPr>
          <w:rStyle w:val="PlaceholderText"/>
          <w:color w:val="000000"/>
        </w:rPr>
        <w:t>kona alebo pod</w:t>
      </w:r>
      <w:r>
        <w:rPr>
          <w:rStyle w:val="PlaceholderText"/>
          <w:rFonts w:hint="default"/>
          <w:color w:val="000000"/>
        </w:rPr>
        <w:t>ľ</w:t>
      </w:r>
      <w:r>
        <w:rPr>
          <w:rStyle w:val="PlaceholderText"/>
          <w:color w:val="000000"/>
        </w:rPr>
        <w:t>a in</w:t>
      </w:r>
      <w:r>
        <w:rPr>
          <w:rStyle w:val="PlaceholderText"/>
          <w:rFonts w:hint="default"/>
          <w:color w:val="000000"/>
        </w:rPr>
        <w:t>ý</w:t>
      </w:r>
      <w:r>
        <w:rPr>
          <w:rStyle w:val="PlaceholderText"/>
          <w:color w:val="000000"/>
        </w:rPr>
        <w:t xml:space="preserve">ch predpisov </w:t>
      </w:r>
      <w:r>
        <w:rPr>
          <w:rStyle w:val="PlaceholderText"/>
          <w:rFonts w:hint="default"/>
          <w:color w:val="000000"/>
        </w:rPr>
        <w:t>–</w:t>
      </w:r>
      <w:r>
        <w:rPr>
          <w:rStyle w:val="PlaceholderText"/>
          <w:color w:val="000000"/>
        </w:rPr>
        <w:t xml:space="preserve"> vyu</w:t>
      </w:r>
      <w:r>
        <w:rPr>
          <w:rStyle w:val="PlaceholderText"/>
          <w:rFonts w:hint="default"/>
          <w:color w:val="000000"/>
        </w:rPr>
        <w:t>ží</w:t>
      </w:r>
      <w:r>
        <w:rPr>
          <w:rStyle w:val="PlaceholderText"/>
          <w:color w:val="000000"/>
        </w:rPr>
        <w:t>van</w:t>
      </w:r>
      <w:r>
        <w:rPr>
          <w:rStyle w:val="PlaceholderText"/>
          <w:rFonts w:hint="default"/>
          <w:color w:val="000000"/>
        </w:rPr>
        <w:t>á</w:t>
      </w:r>
      <w:r>
        <w:rPr>
          <w:rStyle w:val="PlaceholderText"/>
          <w:color w:val="000000"/>
        </w:rPr>
        <w:t xml:space="preserve"> </w:t>
      </w:r>
      <w:r>
        <w:rPr>
          <w:rStyle w:val="PlaceholderText"/>
          <w:rFonts w:hint="default"/>
          <w:color w:val="000000"/>
        </w:rPr>
        <w:t>č</w:t>
      </w:r>
      <w:r>
        <w:rPr>
          <w:rStyle w:val="PlaceholderText"/>
          <w:color w:val="000000"/>
        </w:rPr>
        <w:t>o najefekt</w:t>
      </w:r>
      <w:r>
        <w:rPr>
          <w:rStyle w:val="PlaceholderText"/>
          <w:rFonts w:hint="default"/>
          <w:color w:val="000000"/>
        </w:rPr>
        <w:t>í</w:t>
      </w:r>
      <w:r>
        <w:rPr>
          <w:rStyle w:val="PlaceholderText"/>
          <w:color w:val="000000"/>
        </w:rPr>
        <w:t>vnej</w:t>
      </w:r>
      <w:r>
        <w:rPr>
          <w:rStyle w:val="PlaceholderText"/>
          <w:rFonts w:hint="default"/>
          <w:color w:val="000000"/>
        </w:rPr>
        <w:t>š</w:t>
      </w:r>
      <w:r>
        <w:rPr>
          <w:rStyle w:val="PlaceholderText"/>
          <w:color w:val="000000"/>
        </w:rPr>
        <w:t>ie, a</w:t>
      </w:r>
      <w:r>
        <w:rPr>
          <w:rStyle w:val="PlaceholderText"/>
          <w:color w:val="000000"/>
        </w:rPr>
        <w:t> </w:t>
      </w:r>
      <w:r>
        <w:rPr>
          <w:rStyle w:val="PlaceholderText"/>
          <w:color w:val="000000"/>
        </w:rPr>
        <w:t>aby sa zabr</w:t>
      </w:r>
      <w:r>
        <w:rPr>
          <w:rStyle w:val="PlaceholderText"/>
          <w:rFonts w:hint="default"/>
          <w:color w:val="000000"/>
        </w:rPr>
        <w:t>á</w:t>
      </w:r>
      <w:r>
        <w:rPr>
          <w:rStyle w:val="PlaceholderText"/>
          <w:color w:val="000000"/>
        </w:rPr>
        <w:t>nilo najr</w:t>
      </w:r>
      <w:r>
        <w:rPr>
          <w:rStyle w:val="PlaceholderText"/>
          <w:rFonts w:hint="default"/>
          <w:color w:val="000000"/>
        </w:rPr>
        <w:t>ô</w:t>
      </w:r>
      <w:r>
        <w:rPr>
          <w:rStyle w:val="PlaceholderText"/>
          <w:color w:val="000000"/>
        </w:rPr>
        <w:t>znej</w:t>
      </w:r>
      <w:r>
        <w:rPr>
          <w:rStyle w:val="PlaceholderText"/>
          <w:rFonts w:hint="default"/>
          <w:color w:val="000000"/>
        </w:rPr>
        <w:t>ší</w:t>
      </w:r>
      <w:r>
        <w:rPr>
          <w:rStyle w:val="PlaceholderText"/>
          <w:color w:val="000000"/>
        </w:rPr>
        <w:t>m druhom zneu</w:t>
      </w:r>
      <w:r>
        <w:rPr>
          <w:rStyle w:val="PlaceholderText"/>
          <w:rFonts w:hint="default"/>
          <w:color w:val="000000"/>
        </w:rPr>
        <w:t>ží</w:t>
      </w:r>
      <w:r>
        <w:rPr>
          <w:rStyle w:val="PlaceholderText"/>
          <w:color w:val="000000"/>
        </w:rPr>
        <w:t>vania takejto podpory.</w:t>
      </w:r>
    </w:p>
    <w:p w:rsidR="00711B2C">
      <w:pPr>
        <w:widowControl/>
        <w:bidi w:val="0"/>
        <w:ind w:firstLine="567"/>
        <w:jc w:val="both"/>
        <w:rPr>
          <w:color w:val="000000"/>
        </w:rPr>
      </w:pPr>
    </w:p>
    <w:p w:rsidR="00711B2C">
      <w:pPr>
        <w:widowControl/>
        <w:bidi w:val="0"/>
        <w:ind w:firstLine="567"/>
        <w:jc w:val="both"/>
      </w:pPr>
      <w:r>
        <w:rPr>
          <w:rStyle w:val="PlaceholderText"/>
          <w:color w:val="000000"/>
        </w:rPr>
        <w:t>V</w:t>
      </w:r>
      <w:r>
        <w:rPr>
          <w:rStyle w:val="PlaceholderText"/>
          <w:color w:val="000000"/>
        </w:rPr>
        <w:t> </w:t>
      </w:r>
      <w:r>
        <w:rPr>
          <w:rStyle w:val="PlaceholderText"/>
          <w:color w:val="000000"/>
        </w:rPr>
        <w:t xml:space="preserve">odseku 2 sa preto stanovuje, </w:t>
      </w:r>
      <w:r>
        <w:rPr>
          <w:rStyle w:val="PlaceholderText"/>
          <w:rFonts w:hint="default"/>
          <w:color w:val="000000"/>
        </w:rPr>
        <w:t>ž</w:t>
      </w:r>
      <w:r>
        <w:rPr>
          <w:rStyle w:val="PlaceholderText"/>
          <w:color w:val="000000"/>
        </w:rPr>
        <w:t>e registrovan</w:t>
      </w:r>
      <w:r>
        <w:rPr>
          <w:rStyle w:val="PlaceholderText"/>
          <w:rFonts w:hint="default"/>
          <w:color w:val="000000"/>
        </w:rPr>
        <w:t>ý</w:t>
      </w:r>
      <w:r>
        <w:rPr>
          <w:rStyle w:val="PlaceholderText"/>
          <w:color w:val="000000"/>
        </w:rPr>
        <w:t xml:space="preserve"> soc</w:t>
      </w:r>
      <w:r>
        <w:rPr>
          <w:rStyle w:val="PlaceholderText"/>
          <w:color w:val="000000"/>
        </w:rPr>
        <w:t>i</w:t>
      </w:r>
      <w:r>
        <w:rPr>
          <w:rStyle w:val="PlaceholderText"/>
          <w:rFonts w:hint="default"/>
          <w:color w:val="000000"/>
        </w:rPr>
        <w:t>á</w:t>
      </w:r>
      <w:r>
        <w:rPr>
          <w:rStyle w:val="PlaceholderText"/>
          <w:color w:val="000000"/>
        </w:rPr>
        <w:t>lny podnik nesmie tvori</w:t>
      </w:r>
      <w:r>
        <w:rPr>
          <w:rStyle w:val="PlaceholderText"/>
          <w:rFonts w:hint="default"/>
          <w:color w:val="000000"/>
        </w:rPr>
        <w:t>ť</w:t>
      </w:r>
      <w:r>
        <w:rPr>
          <w:rStyle w:val="PlaceholderText"/>
          <w:color w:val="000000"/>
        </w:rPr>
        <w:t xml:space="preserve"> </w:t>
      </w:r>
      <w:r>
        <w:rPr>
          <w:rStyle w:val="PlaceholderText"/>
          <w:rFonts w:hint="default"/>
          <w:color w:val="000000"/>
        </w:rPr>
        <w:t>„</w:t>
      </w:r>
      <w:r>
        <w:rPr>
          <w:rStyle w:val="PlaceholderText"/>
          <w:color w:val="000000"/>
        </w:rPr>
        <w:t>jedin</w:t>
      </w:r>
      <w:r>
        <w:rPr>
          <w:rStyle w:val="PlaceholderText"/>
          <w:rFonts w:hint="default"/>
          <w:color w:val="000000"/>
        </w:rPr>
        <w:t>ý</w:t>
      </w:r>
      <w:r>
        <w:rPr>
          <w:rStyle w:val="PlaceholderText"/>
          <w:color w:val="000000"/>
        </w:rPr>
        <w:t xml:space="preserve"> podnik</w:t>
      </w:r>
      <w:r>
        <w:rPr>
          <w:rStyle w:val="PlaceholderText"/>
          <w:rFonts w:hint="default"/>
          <w:color w:val="000000"/>
        </w:rPr>
        <w:t>“</w:t>
      </w:r>
      <w:r>
        <w:rPr>
          <w:rStyle w:val="PlaceholderText"/>
          <w:color w:val="000000"/>
        </w:rPr>
        <w:t xml:space="preserve"> (v zmysle pravidiel </w:t>
      </w:r>
      <w:r>
        <w:rPr>
          <w:rStyle w:val="PlaceholderText"/>
          <w:rFonts w:hint="default"/>
          <w:color w:val="000000"/>
        </w:rPr>
        <w:t>š</w:t>
      </w:r>
      <w:r>
        <w:rPr>
          <w:rStyle w:val="PlaceholderText"/>
          <w:color w:val="000000"/>
        </w:rPr>
        <w:t>t</w:t>
      </w:r>
      <w:r>
        <w:rPr>
          <w:rStyle w:val="PlaceholderText"/>
          <w:rFonts w:hint="default"/>
          <w:color w:val="000000"/>
        </w:rPr>
        <w:t>á</w:t>
      </w:r>
      <w:r>
        <w:rPr>
          <w:rStyle w:val="PlaceholderText"/>
          <w:color w:val="000000"/>
        </w:rPr>
        <w:t>tnej pomoci) s</w:t>
      </w:r>
      <w:r>
        <w:rPr>
          <w:rStyle w:val="PlaceholderText"/>
          <w:color w:val="000000"/>
        </w:rPr>
        <w:t> </w:t>
      </w:r>
      <w:r>
        <w:rPr>
          <w:rStyle w:val="PlaceholderText"/>
          <w:rFonts w:hint="default"/>
          <w:color w:val="000000"/>
        </w:rPr>
        <w:t>ď</w:t>
      </w:r>
      <w:r>
        <w:rPr>
          <w:rStyle w:val="PlaceholderText"/>
          <w:color w:val="000000"/>
        </w:rPr>
        <w:t>al</w:t>
      </w:r>
      <w:r>
        <w:rPr>
          <w:rStyle w:val="PlaceholderText"/>
          <w:rFonts w:hint="default"/>
          <w:color w:val="000000"/>
        </w:rPr>
        <w:t>ší</w:t>
      </w:r>
      <w:r>
        <w:rPr>
          <w:rStyle w:val="PlaceholderText"/>
          <w:color w:val="000000"/>
        </w:rPr>
        <w:t>mi podnikmi, ktor</w:t>
      </w:r>
      <w:r>
        <w:rPr>
          <w:rStyle w:val="PlaceholderText"/>
          <w:rFonts w:hint="default"/>
          <w:color w:val="000000"/>
        </w:rPr>
        <w:t>é</w:t>
      </w:r>
      <w:r>
        <w:rPr>
          <w:rStyle w:val="PlaceholderText"/>
          <w:color w:val="000000"/>
        </w:rPr>
        <w:t xml:space="preserve"> u</w:t>
      </w:r>
      <w:r>
        <w:rPr>
          <w:rStyle w:val="PlaceholderText"/>
          <w:rFonts w:hint="default"/>
          <w:color w:val="000000"/>
        </w:rPr>
        <w:t>ž</w:t>
      </w:r>
      <w:r>
        <w:rPr>
          <w:rStyle w:val="PlaceholderText"/>
          <w:color w:val="000000"/>
        </w:rPr>
        <w:t xml:space="preserve"> nie s</w:t>
      </w:r>
      <w:r>
        <w:rPr>
          <w:rStyle w:val="PlaceholderText"/>
          <w:rFonts w:hint="default"/>
          <w:color w:val="000000"/>
        </w:rPr>
        <w:t>ú</w:t>
      </w:r>
      <w:r>
        <w:rPr>
          <w:rStyle w:val="PlaceholderText"/>
          <w:color w:val="000000"/>
        </w:rPr>
        <w:t xml:space="preserve"> soci</w:t>
      </w:r>
      <w:r>
        <w:rPr>
          <w:rStyle w:val="PlaceholderText"/>
          <w:rFonts w:hint="default"/>
          <w:color w:val="000000"/>
        </w:rPr>
        <w:t>á</w:t>
      </w:r>
      <w:r>
        <w:rPr>
          <w:rStyle w:val="PlaceholderText"/>
          <w:color w:val="000000"/>
        </w:rPr>
        <w:t>lne, aby sa zamedzilo mo</w:t>
      </w:r>
      <w:r>
        <w:rPr>
          <w:rStyle w:val="PlaceholderText"/>
          <w:rFonts w:hint="default"/>
          <w:color w:val="000000"/>
        </w:rPr>
        <w:t>ž</w:t>
      </w:r>
      <w:r>
        <w:rPr>
          <w:rStyle w:val="PlaceholderText"/>
          <w:color w:val="000000"/>
        </w:rPr>
        <w:t xml:space="preserve">nosti, </w:t>
      </w:r>
      <w:r>
        <w:rPr>
          <w:rStyle w:val="PlaceholderText"/>
          <w:rFonts w:hint="default"/>
          <w:color w:val="000000"/>
        </w:rPr>
        <w:t>ž</w:t>
      </w:r>
      <w:r>
        <w:rPr>
          <w:rStyle w:val="PlaceholderText"/>
          <w:color w:val="000000"/>
        </w:rPr>
        <w:t>e podpora bude prijat</w:t>
      </w:r>
      <w:r>
        <w:rPr>
          <w:rStyle w:val="PlaceholderText"/>
          <w:rFonts w:hint="default"/>
          <w:color w:val="000000"/>
        </w:rPr>
        <w:t>á</w:t>
      </w:r>
      <w:r>
        <w:rPr>
          <w:rStyle w:val="PlaceholderText"/>
          <w:color w:val="000000"/>
        </w:rPr>
        <w:t xml:space="preserve"> z</w:t>
      </w:r>
      <w:r>
        <w:rPr>
          <w:rStyle w:val="PlaceholderText"/>
          <w:color w:val="000000"/>
        </w:rPr>
        <w:t> </w:t>
      </w:r>
      <w:r>
        <w:rPr>
          <w:rStyle w:val="PlaceholderText"/>
          <w:color w:val="000000"/>
        </w:rPr>
        <w:t xml:space="preserve">titulu </w:t>
      </w:r>
      <w:r>
        <w:rPr>
          <w:rStyle w:val="PlaceholderText"/>
          <w:rFonts w:hint="default"/>
          <w:color w:val="000000"/>
        </w:rPr>
        <w:t>„</w:t>
      </w:r>
      <w:r>
        <w:rPr>
          <w:rStyle w:val="PlaceholderText"/>
          <w:color w:val="000000"/>
        </w:rPr>
        <w:t>soci</w:t>
      </w:r>
      <w:r>
        <w:rPr>
          <w:rStyle w:val="PlaceholderText"/>
          <w:rFonts w:hint="default"/>
          <w:color w:val="000000"/>
        </w:rPr>
        <w:t>á</w:t>
      </w:r>
      <w:r>
        <w:rPr>
          <w:rStyle w:val="PlaceholderText"/>
          <w:color w:val="000000"/>
        </w:rPr>
        <w:t>lnosti</w:t>
      </w:r>
      <w:r>
        <w:rPr>
          <w:rStyle w:val="PlaceholderText"/>
          <w:rFonts w:hint="default"/>
          <w:color w:val="000000"/>
        </w:rPr>
        <w:t>“</w:t>
      </w:r>
      <w:r>
        <w:rPr>
          <w:rStyle w:val="PlaceholderText"/>
          <w:color w:val="000000"/>
        </w:rPr>
        <w:t xml:space="preserve"> podniku, ale vyu</w:t>
      </w:r>
      <w:r>
        <w:rPr>
          <w:rStyle w:val="PlaceholderText"/>
          <w:rFonts w:hint="default"/>
          <w:color w:val="000000"/>
        </w:rPr>
        <w:t>ž</w:t>
      </w:r>
      <w:r>
        <w:rPr>
          <w:rStyle w:val="PlaceholderText"/>
          <w:color w:val="000000"/>
        </w:rPr>
        <w:t>it</w:t>
      </w:r>
      <w:r>
        <w:rPr>
          <w:rStyle w:val="PlaceholderText"/>
          <w:rFonts w:hint="default"/>
          <w:color w:val="000000"/>
        </w:rPr>
        <w:t>á</w:t>
      </w:r>
      <w:r>
        <w:rPr>
          <w:rStyle w:val="PlaceholderText"/>
          <w:color w:val="000000"/>
        </w:rPr>
        <w:t xml:space="preserve"> na be</w:t>
      </w:r>
      <w:r>
        <w:rPr>
          <w:rStyle w:val="PlaceholderText"/>
          <w:rFonts w:hint="default"/>
          <w:color w:val="000000"/>
        </w:rPr>
        <w:t>ž</w:t>
      </w:r>
      <w:r>
        <w:rPr>
          <w:rStyle w:val="PlaceholderText"/>
          <w:color w:val="000000"/>
        </w:rPr>
        <w:t>n</w:t>
      </w:r>
      <w:r>
        <w:rPr>
          <w:rStyle w:val="PlaceholderText"/>
          <w:rFonts w:hint="default"/>
          <w:color w:val="000000"/>
        </w:rPr>
        <w:t>é</w:t>
      </w:r>
      <w:r>
        <w:rPr>
          <w:rStyle w:val="PlaceholderText"/>
          <w:color w:val="000000"/>
        </w:rPr>
        <w:t xml:space="preserve"> ziskov</w:t>
      </w:r>
      <w:r>
        <w:rPr>
          <w:rStyle w:val="PlaceholderText"/>
          <w:rFonts w:hint="default"/>
          <w:color w:val="000000"/>
        </w:rPr>
        <w:t>é</w:t>
      </w:r>
      <w:r>
        <w:rPr>
          <w:rStyle w:val="PlaceholderText"/>
          <w:color w:val="000000"/>
        </w:rPr>
        <w:t xml:space="preserve"> </w:t>
      </w:r>
      <w:r>
        <w:rPr>
          <w:rStyle w:val="PlaceholderText"/>
          <w:rFonts w:hint="default"/>
          <w:color w:val="000000"/>
        </w:rPr>
        <w:t>č</w:t>
      </w:r>
      <w:r>
        <w:rPr>
          <w:rStyle w:val="PlaceholderText"/>
          <w:color w:val="000000"/>
        </w:rPr>
        <w:t>innosti.</w:t>
      </w:r>
    </w:p>
    <w:p w:rsidR="00711B2C">
      <w:pPr>
        <w:widowControl/>
        <w:bidi w:val="0"/>
        <w:ind w:firstLine="567"/>
        <w:jc w:val="both"/>
        <w:rPr>
          <w:color w:val="000000"/>
        </w:rPr>
      </w:pPr>
    </w:p>
    <w:p w:rsidR="00711B2C">
      <w:pPr>
        <w:widowControl/>
        <w:bidi w:val="0"/>
        <w:ind w:firstLine="567"/>
        <w:jc w:val="both"/>
      </w:pPr>
      <w:r>
        <w:rPr>
          <w:rStyle w:val="PlaceholderText"/>
          <w:color w:val="000000"/>
        </w:rPr>
        <w:t>V</w:t>
      </w:r>
      <w:r>
        <w:rPr>
          <w:rStyle w:val="PlaceholderText"/>
          <w:color w:val="000000"/>
        </w:rPr>
        <w:t> </w:t>
      </w:r>
      <w:r>
        <w:rPr>
          <w:rStyle w:val="PlaceholderText"/>
          <w:color w:val="000000"/>
        </w:rPr>
        <w:t>odseku</w:t>
      </w:r>
      <w:r>
        <w:rPr>
          <w:rStyle w:val="PlaceholderText"/>
          <w:color w:val="000000"/>
        </w:rPr>
        <w:t xml:space="preserve"> 3 sa stanovuj</w:t>
      </w:r>
      <w:r>
        <w:rPr>
          <w:rStyle w:val="PlaceholderText"/>
          <w:rFonts w:hint="default"/>
          <w:color w:val="000000"/>
        </w:rPr>
        <w:t>ú</w:t>
      </w:r>
      <w:r>
        <w:rPr>
          <w:rStyle w:val="PlaceholderText"/>
          <w:color w:val="000000"/>
        </w:rPr>
        <w:t xml:space="preserve"> pravidl</w:t>
      </w:r>
      <w:r>
        <w:rPr>
          <w:rStyle w:val="PlaceholderText"/>
          <w:rFonts w:hint="default"/>
          <w:color w:val="000000"/>
        </w:rPr>
        <w:t>á</w:t>
      </w:r>
      <w:r>
        <w:rPr>
          <w:rStyle w:val="PlaceholderText"/>
          <w:color w:val="000000"/>
        </w:rPr>
        <w:t xml:space="preserve"> pre mzdov</w:t>
      </w:r>
      <w:r>
        <w:rPr>
          <w:rStyle w:val="PlaceholderText"/>
          <w:rFonts w:hint="default"/>
          <w:color w:val="000000"/>
        </w:rPr>
        <w:t>é</w:t>
      </w:r>
      <w:r>
        <w:rPr>
          <w:rStyle w:val="PlaceholderText"/>
          <w:color w:val="000000"/>
        </w:rPr>
        <w:t xml:space="preserve"> a</w:t>
      </w:r>
      <w:r>
        <w:rPr>
          <w:rStyle w:val="PlaceholderText"/>
          <w:color w:val="000000"/>
        </w:rPr>
        <w:t> </w:t>
      </w:r>
      <w:r>
        <w:rPr>
          <w:rStyle w:val="PlaceholderText"/>
          <w:color w:val="000000"/>
        </w:rPr>
        <w:t>nemzdov</w:t>
      </w:r>
      <w:r>
        <w:rPr>
          <w:rStyle w:val="PlaceholderText"/>
          <w:rFonts w:hint="default"/>
          <w:color w:val="000000"/>
        </w:rPr>
        <w:t>é</w:t>
      </w:r>
      <w:r>
        <w:rPr>
          <w:rStyle w:val="PlaceholderText"/>
          <w:color w:val="000000"/>
        </w:rPr>
        <w:t xml:space="preserve"> n</w:t>
      </w:r>
      <w:r>
        <w:rPr>
          <w:rStyle w:val="PlaceholderText"/>
          <w:rFonts w:hint="default"/>
          <w:color w:val="000000"/>
        </w:rPr>
        <w:t>á</w:t>
      </w:r>
      <w:r>
        <w:rPr>
          <w:rStyle w:val="PlaceholderText"/>
          <w:color w:val="000000"/>
        </w:rPr>
        <w:t>klady v</w:t>
      </w:r>
      <w:r>
        <w:rPr>
          <w:rStyle w:val="PlaceholderText"/>
          <w:color w:val="000000"/>
        </w:rPr>
        <w:t> </w:t>
      </w:r>
      <w:r>
        <w:rPr>
          <w:rStyle w:val="PlaceholderText"/>
          <w:color w:val="000000"/>
        </w:rPr>
        <w:t>podniku. Aby nebolo mo</w:t>
      </w:r>
      <w:r>
        <w:rPr>
          <w:rStyle w:val="PlaceholderText"/>
          <w:rFonts w:hint="default"/>
          <w:color w:val="000000"/>
        </w:rPr>
        <w:t>ž</w:t>
      </w:r>
      <w:r>
        <w:rPr>
          <w:rStyle w:val="PlaceholderText"/>
          <w:color w:val="000000"/>
        </w:rPr>
        <w:t>n</w:t>
      </w:r>
      <w:r>
        <w:rPr>
          <w:rStyle w:val="PlaceholderText"/>
          <w:rFonts w:hint="default"/>
          <w:color w:val="000000"/>
        </w:rPr>
        <w:t>é</w:t>
      </w:r>
      <w:r>
        <w:rPr>
          <w:rStyle w:val="PlaceholderText"/>
          <w:color w:val="000000"/>
        </w:rPr>
        <w:t xml:space="preserve"> verejn</w:t>
      </w:r>
      <w:r>
        <w:rPr>
          <w:rStyle w:val="PlaceholderText"/>
          <w:rFonts w:hint="default"/>
          <w:color w:val="000000"/>
        </w:rPr>
        <w:t>ú</w:t>
      </w:r>
      <w:r>
        <w:rPr>
          <w:rStyle w:val="PlaceholderText"/>
          <w:color w:val="000000"/>
        </w:rPr>
        <w:t xml:space="preserve"> podporu zneu</w:t>
      </w:r>
      <w:r>
        <w:rPr>
          <w:rStyle w:val="PlaceholderText"/>
          <w:rFonts w:hint="default"/>
          <w:color w:val="000000"/>
        </w:rPr>
        <w:t>ž</w:t>
      </w:r>
      <w:r>
        <w:rPr>
          <w:rStyle w:val="PlaceholderText"/>
          <w:color w:val="000000"/>
        </w:rPr>
        <w:t>i</w:t>
      </w:r>
      <w:r>
        <w:rPr>
          <w:rStyle w:val="PlaceholderText"/>
          <w:rFonts w:hint="default"/>
          <w:color w:val="000000"/>
        </w:rPr>
        <w:t>ť</w:t>
      </w:r>
      <w:r>
        <w:rPr>
          <w:rStyle w:val="PlaceholderText"/>
          <w:color w:val="000000"/>
        </w:rPr>
        <w:t xml:space="preserve"> na neopr</w:t>
      </w:r>
      <w:r>
        <w:rPr>
          <w:rStyle w:val="PlaceholderText"/>
          <w:rFonts w:hint="default"/>
          <w:color w:val="000000"/>
        </w:rPr>
        <w:t>á</w:t>
      </w:r>
      <w:r>
        <w:rPr>
          <w:rStyle w:val="PlaceholderText"/>
          <w:color w:val="000000"/>
        </w:rPr>
        <w:t>vnene vysok</w:t>
      </w:r>
      <w:r>
        <w:rPr>
          <w:rStyle w:val="PlaceholderText"/>
          <w:rFonts w:hint="default"/>
          <w:color w:val="000000"/>
        </w:rPr>
        <w:t>é</w:t>
      </w:r>
      <w:r>
        <w:rPr>
          <w:rStyle w:val="PlaceholderText"/>
          <w:color w:val="000000"/>
        </w:rPr>
        <w:t xml:space="preserve"> platov</w:t>
      </w:r>
      <w:r>
        <w:rPr>
          <w:rStyle w:val="PlaceholderText"/>
          <w:rFonts w:hint="default"/>
          <w:color w:val="000000"/>
        </w:rPr>
        <w:t>é</w:t>
      </w:r>
      <w:r>
        <w:rPr>
          <w:rStyle w:val="PlaceholderText"/>
          <w:color w:val="000000"/>
        </w:rPr>
        <w:t xml:space="preserve"> ohodnotenie, stanovuje sa na mzdov</w:t>
      </w:r>
      <w:r>
        <w:rPr>
          <w:rStyle w:val="PlaceholderText"/>
          <w:rFonts w:hint="default"/>
          <w:color w:val="000000"/>
        </w:rPr>
        <w:t>é</w:t>
      </w:r>
      <w:r>
        <w:rPr>
          <w:rStyle w:val="PlaceholderText"/>
          <w:color w:val="000000"/>
        </w:rPr>
        <w:t xml:space="preserve"> n</w:t>
      </w:r>
      <w:r>
        <w:rPr>
          <w:rStyle w:val="PlaceholderText"/>
          <w:rFonts w:hint="default"/>
          <w:color w:val="000000"/>
        </w:rPr>
        <w:t>á</w:t>
      </w:r>
      <w:r>
        <w:rPr>
          <w:rStyle w:val="PlaceholderText"/>
          <w:color w:val="000000"/>
        </w:rPr>
        <w:t>klady strop. Z</w:t>
      </w:r>
      <w:r>
        <w:rPr>
          <w:rStyle w:val="PlaceholderText"/>
          <w:rFonts w:hint="default"/>
          <w:color w:val="000000"/>
        </w:rPr>
        <w:t>á</w:t>
      </w:r>
      <w:r>
        <w:rPr>
          <w:rStyle w:val="PlaceholderText"/>
          <w:color w:val="000000"/>
        </w:rPr>
        <w:t>rove</w:t>
      </w:r>
      <w:r>
        <w:rPr>
          <w:rStyle w:val="PlaceholderText"/>
          <w:rFonts w:hint="default"/>
          <w:color w:val="000000"/>
        </w:rPr>
        <w:t>ň</w:t>
      </w:r>
      <w:r>
        <w:rPr>
          <w:rStyle w:val="PlaceholderText"/>
          <w:color w:val="000000"/>
        </w:rPr>
        <w:t xml:space="preserve"> sa ur</w:t>
      </w:r>
      <w:r>
        <w:rPr>
          <w:rStyle w:val="PlaceholderText"/>
          <w:rFonts w:hint="default"/>
          <w:color w:val="000000"/>
        </w:rPr>
        <w:t>č</w:t>
      </w:r>
      <w:r>
        <w:rPr>
          <w:rStyle w:val="PlaceholderText"/>
          <w:color w:val="000000"/>
        </w:rPr>
        <w:t>uje maxim</w:t>
      </w:r>
      <w:r>
        <w:rPr>
          <w:rStyle w:val="PlaceholderText"/>
          <w:rFonts w:hint="default"/>
          <w:color w:val="000000"/>
        </w:rPr>
        <w:t>á</w:t>
      </w:r>
      <w:r>
        <w:rPr>
          <w:rStyle w:val="PlaceholderText"/>
          <w:color w:val="000000"/>
        </w:rPr>
        <w:t>lny mo</w:t>
      </w:r>
      <w:r>
        <w:rPr>
          <w:rStyle w:val="PlaceholderText"/>
          <w:rFonts w:hint="default"/>
          <w:color w:val="000000"/>
        </w:rPr>
        <w:t>ž</w:t>
      </w:r>
      <w:r>
        <w:rPr>
          <w:rStyle w:val="PlaceholderText"/>
          <w:color w:val="000000"/>
        </w:rPr>
        <w:t>n</w:t>
      </w:r>
      <w:r>
        <w:rPr>
          <w:rStyle w:val="PlaceholderText"/>
          <w:rFonts w:hint="default"/>
          <w:color w:val="000000"/>
        </w:rPr>
        <w:t>ý</w:t>
      </w:r>
      <w:r>
        <w:rPr>
          <w:rStyle w:val="PlaceholderText"/>
          <w:color w:val="000000"/>
        </w:rPr>
        <w:t xml:space="preserve"> pomer medzi najvy</w:t>
      </w:r>
      <w:r>
        <w:rPr>
          <w:rStyle w:val="PlaceholderText"/>
          <w:rFonts w:hint="default"/>
          <w:color w:val="000000"/>
        </w:rPr>
        <w:t>šš</w:t>
      </w:r>
      <w:r>
        <w:rPr>
          <w:rStyle w:val="PlaceholderText"/>
          <w:color w:val="000000"/>
        </w:rPr>
        <w:t>ou a</w:t>
      </w:r>
      <w:r>
        <w:rPr>
          <w:rStyle w:val="PlaceholderText"/>
          <w:color w:val="000000"/>
        </w:rPr>
        <w:t> </w:t>
      </w:r>
      <w:r>
        <w:rPr>
          <w:rStyle w:val="PlaceholderText"/>
          <w:color w:val="000000"/>
        </w:rPr>
        <w:t>najni</w:t>
      </w:r>
      <w:r>
        <w:rPr>
          <w:rStyle w:val="PlaceholderText"/>
          <w:rFonts w:hint="default"/>
          <w:color w:val="000000"/>
        </w:rPr>
        <w:t>žš</w:t>
      </w:r>
      <w:r>
        <w:rPr>
          <w:rStyle w:val="PlaceholderText"/>
          <w:color w:val="000000"/>
        </w:rPr>
        <w:t xml:space="preserve">ou </w:t>
      </w:r>
      <w:r>
        <w:rPr>
          <w:rStyle w:val="PlaceholderText"/>
          <w:color w:val="000000"/>
        </w:rPr>
        <w:t>mzdou v</w:t>
      </w:r>
      <w:r>
        <w:rPr>
          <w:rStyle w:val="PlaceholderText"/>
          <w:color w:val="000000"/>
        </w:rPr>
        <w:t> </w:t>
      </w:r>
      <w:r>
        <w:rPr>
          <w:rStyle w:val="PlaceholderText"/>
          <w:color w:val="000000"/>
        </w:rPr>
        <w:t>podniku, aby nebolo mo</w:t>
      </w:r>
      <w:r>
        <w:rPr>
          <w:rStyle w:val="PlaceholderText"/>
          <w:rFonts w:hint="default"/>
          <w:color w:val="000000"/>
        </w:rPr>
        <w:t>ž</w:t>
      </w:r>
      <w:r>
        <w:rPr>
          <w:rStyle w:val="PlaceholderText"/>
          <w:color w:val="000000"/>
        </w:rPr>
        <w:t>n</w:t>
      </w:r>
      <w:r>
        <w:rPr>
          <w:rStyle w:val="PlaceholderText"/>
          <w:rFonts w:hint="default"/>
          <w:color w:val="000000"/>
        </w:rPr>
        <w:t>é</w:t>
      </w:r>
      <w:r>
        <w:rPr>
          <w:rStyle w:val="PlaceholderText"/>
          <w:color w:val="000000"/>
        </w:rPr>
        <w:t xml:space="preserve"> ob</w:t>
      </w:r>
      <w:r>
        <w:rPr>
          <w:rStyle w:val="PlaceholderText"/>
          <w:rFonts w:hint="default"/>
          <w:color w:val="000000"/>
        </w:rPr>
        <w:t>í</w:t>
      </w:r>
      <w:r>
        <w:rPr>
          <w:rStyle w:val="PlaceholderText"/>
          <w:color w:val="000000"/>
        </w:rPr>
        <w:t>s</w:t>
      </w:r>
      <w:r>
        <w:rPr>
          <w:rStyle w:val="PlaceholderText"/>
          <w:rFonts w:hint="default"/>
          <w:color w:val="000000"/>
        </w:rPr>
        <w:t>ť</w:t>
      </w:r>
      <w:r>
        <w:rPr>
          <w:rStyle w:val="PlaceholderText"/>
          <w:color w:val="000000"/>
        </w:rPr>
        <w:t xml:space="preserve"> tento strop na celkov</w:t>
      </w:r>
      <w:r>
        <w:rPr>
          <w:rStyle w:val="PlaceholderText"/>
          <w:rFonts w:hint="default"/>
          <w:color w:val="000000"/>
        </w:rPr>
        <w:t>é</w:t>
      </w:r>
      <w:r>
        <w:rPr>
          <w:rStyle w:val="PlaceholderText"/>
          <w:color w:val="000000"/>
        </w:rPr>
        <w:t xml:space="preserve"> mzdov</w:t>
      </w:r>
      <w:r>
        <w:rPr>
          <w:rStyle w:val="PlaceholderText"/>
          <w:rFonts w:hint="default"/>
          <w:color w:val="000000"/>
        </w:rPr>
        <w:t>é</w:t>
      </w:r>
      <w:r>
        <w:rPr>
          <w:rStyle w:val="PlaceholderText"/>
          <w:color w:val="000000"/>
        </w:rPr>
        <w:t xml:space="preserve"> n</w:t>
      </w:r>
      <w:r>
        <w:rPr>
          <w:rStyle w:val="PlaceholderText"/>
          <w:rFonts w:hint="default"/>
          <w:color w:val="000000"/>
        </w:rPr>
        <w:t>á</w:t>
      </w:r>
      <w:r>
        <w:rPr>
          <w:rStyle w:val="PlaceholderText"/>
          <w:color w:val="000000"/>
        </w:rPr>
        <w:t>klady pomocou n</w:t>
      </w:r>
      <w:r>
        <w:rPr>
          <w:rStyle w:val="PlaceholderText"/>
          <w:rFonts w:hint="default"/>
          <w:color w:val="000000"/>
        </w:rPr>
        <w:t>í</w:t>
      </w:r>
      <w:r>
        <w:rPr>
          <w:rStyle w:val="PlaceholderText"/>
          <w:color w:val="000000"/>
        </w:rPr>
        <w:t>zkych miezd pre v</w:t>
      </w:r>
      <w:r>
        <w:rPr>
          <w:rStyle w:val="PlaceholderText"/>
          <w:rFonts w:hint="default"/>
          <w:color w:val="000000"/>
        </w:rPr>
        <w:t>äčš</w:t>
      </w:r>
      <w:r>
        <w:rPr>
          <w:rStyle w:val="PlaceholderText"/>
          <w:color w:val="000000"/>
        </w:rPr>
        <w:t>inu zamestnancov a</w:t>
      </w:r>
      <w:r>
        <w:rPr>
          <w:rStyle w:val="PlaceholderText"/>
          <w:color w:val="000000"/>
        </w:rPr>
        <w:t> </w:t>
      </w:r>
      <w:r>
        <w:rPr>
          <w:rStyle w:val="PlaceholderText"/>
          <w:color w:val="000000"/>
        </w:rPr>
        <w:t>ne</w:t>
      </w:r>
      <w:r>
        <w:rPr>
          <w:rStyle w:val="PlaceholderText"/>
          <w:rFonts w:hint="default"/>
          <w:color w:val="000000"/>
        </w:rPr>
        <w:t>ú</w:t>
      </w:r>
      <w:r>
        <w:rPr>
          <w:rStyle w:val="PlaceholderText"/>
          <w:color w:val="000000"/>
        </w:rPr>
        <w:t>merne vysok</w:t>
      </w:r>
      <w:r>
        <w:rPr>
          <w:rStyle w:val="PlaceholderText"/>
          <w:rFonts w:hint="default"/>
          <w:color w:val="000000"/>
        </w:rPr>
        <w:t>é</w:t>
      </w:r>
      <w:r>
        <w:rPr>
          <w:rStyle w:val="PlaceholderText"/>
          <w:color w:val="000000"/>
        </w:rPr>
        <w:t>ho platov ved</w:t>
      </w:r>
      <w:r>
        <w:rPr>
          <w:rStyle w:val="PlaceholderText"/>
          <w:rFonts w:hint="default"/>
          <w:color w:val="000000"/>
        </w:rPr>
        <w:t>ú</w:t>
      </w:r>
      <w:r>
        <w:rPr>
          <w:rStyle w:val="PlaceholderText"/>
          <w:color w:val="000000"/>
        </w:rPr>
        <w:t>cich pracovn</w:t>
      </w:r>
      <w:r>
        <w:rPr>
          <w:rStyle w:val="PlaceholderText"/>
          <w:rFonts w:hint="default"/>
          <w:color w:val="000000"/>
        </w:rPr>
        <w:t>í</w:t>
      </w:r>
      <w:r>
        <w:rPr>
          <w:rStyle w:val="PlaceholderText"/>
          <w:color w:val="000000"/>
        </w:rPr>
        <w:t>kov. V</w:t>
      </w:r>
      <w:r>
        <w:rPr>
          <w:rStyle w:val="PlaceholderText"/>
          <w:color w:val="000000"/>
        </w:rPr>
        <w:t> </w:t>
      </w:r>
      <w:r>
        <w:rPr>
          <w:rStyle w:val="PlaceholderText"/>
          <w:color w:val="000000"/>
        </w:rPr>
        <w:t>pr</w:t>
      </w:r>
      <w:r>
        <w:rPr>
          <w:rStyle w:val="PlaceholderText"/>
          <w:rFonts w:hint="default"/>
          <w:color w:val="000000"/>
        </w:rPr>
        <w:t>í</w:t>
      </w:r>
      <w:r>
        <w:rPr>
          <w:rStyle w:val="PlaceholderText"/>
          <w:color w:val="000000"/>
        </w:rPr>
        <w:t>pade nemzdov</w:t>
      </w:r>
      <w:r>
        <w:rPr>
          <w:rStyle w:val="PlaceholderText"/>
          <w:rFonts w:hint="default"/>
          <w:color w:val="000000"/>
        </w:rPr>
        <w:t>ý</w:t>
      </w:r>
      <w:r>
        <w:rPr>
          <w:rStyle w:val="PlaceholderText"/>
          <w:color w:val="000000"/>
        </w:rPr>
        <w:t>ch n</w:t>
      </w:r>
      <w:r>
        <w:rPr>
          <w:rStyle w:val="PlaceholderText"/>
          <w:rFonts w:hint="default"/>
          <w:color w:val="000000"/>
        </w:rPr>
        <w:t>á</w:t>
      </w:r>
      <w:r>
        <w:rPr>
          <w:rStyle w:val="PlaceholderText"/>
          <w:color w:val="000000"/>
        </w:rPr>
        <w:t xml:space="preserve">kladov sa stanovuje, </w:t>
      </w:r>
      <w:r>
        <w:rPr>
          <w:rStyle w:val="PlaceholderText"/>
          <w:rFonts w:hint="default"/>
          <w:color w:val="000000"/>
        </w:rPr>
        <w:t>ž</w:t>
      </w:r>
      <w:r>
        <w:rPr>
          <w:rStyle w:val="PlaceholderText"/>
          <w:color w:val="000000"/>
        </w:rPr>
        <w:t>e musia zodpoveda</w:t>
      </w:r>
      <w:r>
        <w:rPr>
          <w:rStyle w:val="PlaceholderText"/>
          <w:rFonts w:hint="default"/>
          <w:color w:val="000000"/>
        </w:rPr>
        <w:t>ť</w:t>
      </w:r>
      <w:r>
        <w:rPr>
          <w:rStyle w:val="PlaceholderText"/>
          <w:color w:val="000000"/>
        </w:rPr>
        <w:t xml:space="preserve"> cen</w:t>
      </w:r>
      <w:r>
        <w:rPr>
          <w:rStyle w:val="PlaceholderText"/>
          <w:rFonts w:hint="default"/>
          <w:color w:val="000000"/>
        </w:rPr>
        <w:t>á</w:t>
      </w:r>
      <w:r>
        <w:rPr>
          <w:rStyle w:val="PlaceholderText"/>
          <w:color w:val="000000"/>
        </w:rPr>
        <w:t>m, ktor</w:t>
      </w:r>
      <w:r>
        <w:rPr>
          <w:rStyle w:val="PlaceholderText"/>
          <w:rFonts w:hint="default"/>
          <w:color w:val="000000"/>
        </w:rPr>
        <w:t>é</w:t>
      </w:r>
      <w:r>
        <w:rPr>
          <w:rStyle w:val="PlaceholderText"/>
          <w:color w:val="000000"/>
        </w:rPr>
        <w:t xml:space="preserve"> s</w:t>
      </w:r>
      <w:r>
        <w:rPr>
          <w:rStyle w:val="PlaceholderText"/>
          <w:rFonts w:hint="default"/>
          <w:color w:val="000000"/>
        </w:rPr>
        <w:t>ú</w:t>
      </w:r>
      <w:r>
        <w:rPr>
          <w:rStyle w:val="PlaceholderText"/>
          <w:color w:val="000000"/>
        </w:rPr>
        <w:t xml:space="preserve"> na</w:t>
      </w:r>
      <w:r>
        <w:rPr>
          <w:rStyle w:val="PlaceholderText"/>
          <w:color w:val="000000"/>
        </w:rPr>
        <w:t xml:space="preserve"> trhu obvykl</w:t>
      </w:r>
      <w:r>
        <w:rPr>
          <w:rStyle w:val="PlaceholderText"/>
          <w:rFonts w:hint="default"/>
          <w:color w:val="000000"/>
        </w:rPr>
        <w:t>é</w:t>
      </w:r>
      <w:r>
        <w:rPr>
          <w:rStyle w:val="PlaceholderText"/>
          <w:color w:val="000000"/>
        </w:rPr>
        <w:t xml:space="preserve">. </w:t>
      </w:r>
    </w:p>
    <w:p w:rsidR="00711B2C">
      <w:pPr>
        <w:widowControl/>
        <w:bidi w:val="0"/>
        <w:ind w:firstLine="567"/>
        <w:jc w:val="both"/>
        <w:rPr>
          <w:color w:val="000000"/>
        </w:rPr>
      </w:pPr>
    </w:p>
    <w:p w:rsidR="00711B2C">
      <w:pPr>
        <w:widowControl/>
        <w:bidi w:val="0"/>
        <w:ind w:firstLine="567"/>
        <w:jc w:val="both"/>
      </w:pPr>
      <w:r>
        <w:rPr>
          <w:rStyle w:val="PlaceholderText"/>
          <w:color w:val="000000"/>
        </w:rPr>
        <w:t>V</w:t>
      </w:r>
      <w:r>
        <w:rPr>
          <w:rStyle w:val="PlaceholderText"/>
          <w:color w:val="000000"/>
        </w:rPr>
        <w:t> </w:t>
      </w:r>
      <w:r>
        <w:rPr>
          <w:rStyle w:val="PlaceholderText"/>
          <w:color w:val="000000"/>
        </w:rPr>
        <w:t>odseku 4 sa o</w:t>
      </w:r>
      <w:r>
        <w:rPr>
          <w:rStyle w:val="PlaceholderText"/>
          <w:rFonts w:hint="default"/>
          <w:color w:val="000000"/>
        </w:rPr>
        <w:t>š</w:t>
      </w:r>
      <w:r>
        <w:rPr>
          <w:rStyle w:val="PlaceholderText"/>
          <w:color w:val="000000"/>
        </w:rPr>
        <w:t>etruje pr</w:t>
      </w:r>
      <w:r>
        <w:rPr>
          <w:rStyle w:val="PlaceholderText"/>
          <w:rFonts w:hint="default"/>
          <w:color w:val="000000"/>
        </w:rPr>
        <w:t>í</w:t>
      </w:r>
      <w:r>
        <w:rPr>
          <w:rStyle w:val="PlaceholderText"/>
          <w:color w:val="000000"/>
        </w:rPr>
        <w:t>pad, v</w:t>
      </w:r>
      <w:r>
        <w:rPr>
          <w:rStyle w:val="PlaceholderText"/>
          <w:color w:val="000000"/>
        </w:rPr>
        <w:t> </w:t>
      </w:r>
      <w:r>
        <w:rPr>
          <w:rStyle w:val="PlaceholderText"/>
          <w:color w:val="000000"/>
        </w:rPr>
        <w:t xml:space="preserve">ktorom by </w:t>
      </w:r>
      <w:r>
        <w:rPr>
          <w:rStyle w:val="PlaceholderText"/>
          <w:rFonts w:hint="default"/>
          <w:color w:val="000000"/>
        </w:rPr>
        <w:t>ž</w:t>
      </w:r>
      <w:r>
        <w:rPr>
          <w:rStyle w:val="PlaceholderText"/>
          <w:color w:val="000000"/>
        </w:rPr>
        <w:t>iadate</w:t>
      </w:r>
      <w:r>
        <w:rPr>
          <w:rStyle w:val="PlaceholderText"/>
          <w:rFonts w:hint="default"/>
          <w:color w:val="000000"/>
        </w:rPr>
        <w:t>ľ</w:t>
      </w:r>
      <w:r>
        <w:rPr>
          <w:rStyle w:val="PlaceholderText"/>
          <w:color w:val="000000"/>
        </w:rPr>
        <w:t xml:space="preserve"> pri </w:t>
      </w:r>
      <w:r>
        <w:rPr>
          <w:rStyle w:val="PlaceholderText"/>
          <w:rFonts w:hint="default"/>
          <w:color w:val="000000"/>
        </w:rPr>
        <w:t>ž</w:t>
      </w:r>
      <w:r>
        <w:rPr>
          <w:rStyle w:val="PlaceholderText"/>
          <w:color w:val="000000"/>
        </w:rPr>
        <w:t>iadosti o</w:t>
      </w:r>
      <w:r>
        <w:rPr>
          <w:rStyle w:val="PlaceholderText"/>
          <w:color w:val="000000"/>
        </w:rPr>
        <w:t> </w:t>
      </w:r>
      <w:r>
        <w:rPr>
          <w:rStyle w:val="PlaceholderText"/>
          <w:color w:val="000000"/>
        </w:rPr>
        <w:t>podporu predlo</w:t>
      </w:r>
      <w:r>
        <w:rPr>
          <w:rStyle w:val="PlaceholderText"/>
          <w:rFonts w:hint="default"/>
          <w:color w:val="000000"/>
        </w:rPr>
        <w:t>ž</w:t>
      </w:r>
      <w:r>
        <w:rPr>
          <w:rStyle w:val="PlaceholderText"/>
          <w:color w:val="000000"/>
        </w:rPr>
        <w:t>il prehnane vysok</w:t>
      </w:r>
      <w:r>
        <w:rPr>
          <w:rStyle w:val="PlaceholderText"/>
          <w:rFonts w:hint="default"/>
          <w:color w:val="000000"/>
        </w:rPr>
        <w:t>é</w:t>
      </w:r>
      <w:r>
        <w:rPr>
          <w:rStyle w:val="PlaceholderText"/>
          <w:color w:val="000000"/>
        </w:rPr>
        <w:t xml:space="preserve"> mzdov</w:t>
      </w:r>
      <w:r>
        <w:rPr>
          <w:rStyle w:val="PlaceholderText"/>
          <w:rFonts w:hint="default"/>
          <w:color w:val="000000"/>
        </w:rPr>
        <w:t>é</w:t>
      </w:r>
      <w:r>
        <w:rPr>
          <w:rStyle w:val="PlaceholderText"/>
          <w:color w:val="000000"/>
        </w:rPr>
        <w:t xml:space="preserve"> n</w:t>
      </w:r>
      <w:r>
        <w:rPr>
          <w:rStyle w:val="PlaceholderText"/>
          <w:rFonts w:hint="default"/>
          <w:color w:val="000000"/>
        </w:rPr>
        <w:t>á</w:t>
      </w:r>
      <w:r>
        <w:rPr>
          <w:rStyle w:val="PlaceholderText"/>
          <w:color w:val="000000"/>
        </w:rPr>
        <w:t>roky, ktor</w:t>
      </w:r>
      <w:r>
        <w:rPr>
          <w:rStyle w:val="PlaceholderText"/>
          <w:rFonts w:hint="default"/>
          <w:color w:val="000000"/>
        </w:rPr>
        <w:t>é</w:t>
      </w:r>
      <w:r>
        <w:rPr>
          <w:rStyle w:val="PlaceholderText"/>
          <w:color w:val="000000"/>
        </w:rPr>
        <w:t xml:space="preserve"> by potom po poskytnut</w:t>
      </w:r>
      <w:r>
        <w:rPr>
          <w:rStyle w:val="PlaceholderText"/>
          <w:rFonts w:hint="default"/>
          <w:color w:val="000000"/>
        </w:rPr>
        <w:t>í</w:t>
      </w:r>
      <w:r>
        <w:rPr>
          <w:rStyle w:val="PlaceholderText"/>
          <w:color w:val="000000"/>
        </w:rPr>
        <w:t xml:space="preserve"> podpory zredukoval a</w:t>
      </w:r>
      <w:r>
        <w:rPr>
          <w:rStyle w:val="PlaceholderText"/>
          <w:color w:val="000000"/>
        </w:rPr>
        <w:t> </w:t>
      </w:r>
      <w:r>
        <w:rPr>
          <w:rStyle w:val="PlaceholderText"/>
          <w:color w:val="000000"/>
        </w:rPr>
        <w:t>rozdiel medzi pl</w:t>
      </w:r>
      <w:r>
        <w:rPr>
          <w:rStyle w:val="PlaceholderText"/>
          <w:rFonts w:hint="default"/>
          <w:color w:val="000000"/>
        </w:rPr>
        <w:t>á</w:t>
      </w:r>
      <w:r>
        <w:rPr>
          <w:rStyle w:val="PlaceholderText"/>
          <w:color w:val="000000"/>
        </w:rPr>
        <w:t>nom a</w:t>
      </w:r>
      <w:r>
        <w:rPr>
          <w:rStyle w:val="PlaceholderText"/>
          <w:color w:val="000000"/>
        </w:rPr>
        <w:t> </w:t>
      </w:r>
      <w:r>
        <w:rPr>
          <w:rStyle w:val="PlaceholderText"/>
          <w:color w:val="000000"/>
        </w:rPr>
        <w:t xml:space="preserve">realitou si ponechal </w:t>
      </w:r>
      <w:r>
        <w:rPr>
          <w:rStyle w:val="PlaceholderText"/>
          <w:rFonts w:hint="default"/>
          <w:color w:val="000000"/>
        </w:rPr>
        <w:t>–</w:t>
      </w:r>
      <w:r>
        <w:rPr>
          <w:rStyle w:val="PlaceholderText"/>
          <w:color w:val="000000"/>
        </w:rPr>
        <w:t xml:space="preserve"> preto sa ustanovuje, </w:t>
      </w:r>
      <w:r>
        <w:rPr>
          <w:rStyle w:val="PlaceholderText"/>
          <w:rFonts w:hint="default"/>
          <w:color w:val="000000"/>
        </w:rPr>
        <w:t>ž</w:t>
      </w:r>
      <w:r>
        <w:rPr>
          <w:rStyle w:val="PlaceholderText"/>
          <w:color w:val="000000"/>
        </w:rPr>
        <w:t>e k</w:t>
      </w:r>
      <w:r>
        <w:rPr>
          <w:rStyle w:val="PlaceholderText"/>
          <w:color w:val="000000"/>
        </w:rPr>
        <w:t> </w:t>
      </w:r>
      <w:r>
        <w:rPr>
          <w:rStyle w:val="PlaceholderText"/>
          <w:color w:val="000000"/>
        </w:rPr>
        <w:t>navrhovan</w:t>
      </w:r>
      <w:r>
        <w:rPr>
          <w:rStyle w:val="PlaceholderText"/>
          <w:rFonts w:hint="default"/>
          <w:color w:val="000000"/>
        </w:rPr>
        <w:t>ý</w:t>
      </w:r>
      <w:r>
        <w:rPr>
          <w:rStyle w:val="PlaceholderText"/>
          <w:color w:val="000000"/>
        </w:rPr>
        <w:t>m mzd</w:t>
      </w:r>
      <w:r>
        <w:rPr>
          <w:rStyle w:val="PlaceholderText"/>
          <w:rFonts w:hint="default"/>
          <w:color w:val="000000"/>
        </w:rPr>
        <w:t>á</w:t>
      </w:r>
      <w:r>
        <w:rPr>
          <w:rStyle w:val="PlaceholderText"/>
          <w:color w:val="000000"/>
        </w:rPr>
        <w:t>m sa mus</w:t>
      </w:r>
      <w:r>
        <w:rPr>
          <w:rStyle w:val="PlaceholderText"/>
          <w:rFonts w:hint="default"/>
          <w:color w:val="000000"/>
        </w:rPr>
        <w:t>í</w:t>
      </w:r>
      <w:r>
        <w:rPr>
          <w:rStyle w:val="PlaceholderText"/>
          <w:color w:val="000000"/>
        </w:rPr>
        <w:t xml:space="preserve"> zaviaza</w:t>
      </w:r>
      <w:r>
        <w:rPr>
          <w:rStyle w:val="PlaceholderText"/>
          <w:rFonts w:hint="default"/>
          <w:color w:val="000000"/>
        </w:rPr>
        <w:t>ť</w:t>
      </w:r>
      <w:r>
        <w:rPr>
          <w:rStyle w:val="PlaceholderText"/>
          <w:color w:val="000000"/>
        </w:rPr>
        <w:t xml:space="preserve"> a</w:t>
      </w:r>
      <w:r>
        <w:rPr>
          <w:rStyle w:val="PlaceholderText"/>
          <w:color w:val="000000"/>
        </w:rPr>
        <w:t> </w:t>
      </w:r>
      <w:r>
        <w:rPr>
          <w:rStyle w:val="PlaceholderText"/>
          <w:color w:val="000000"/>
        </w:rPr>
        <w:t>skuto</w:t>
      </w:r>
      <w:r>
        <w:rPr>
          <w:rStyle w:val="PlaceholderText"/>
          <w:rFonts w:hint="default"/>
          <w:color w:val="000000"/>
        </w:rPr>
        <w:t>č</w:t>
      </w:r>
      <w:r>
        <w:rPr>
          <w:rStyle w:val="PlaceholderText"/>
          <w:color w:val="000000"/>
        </w:rPr>
        <w:t>ne ich aj svojim zamestnancom vypl</w:t>
      </w:r>
      <w:r>
        <w:rPr>
          <w:rStyle w:val="PlaceholderText"/>
          <w:rFonts w:hint="default"/>
          <w:color w:val="000000"/>
        </w:rPr>
        <w:t>á</w:t>
      </w:r>
      <w:r>
        <w:rPr>
          <w:rStyle w:val="PlaceholderText"/>
          <w:color w:val="000000"/>
        </w:rPr>
        <w:t>ca</w:t>
      </w:r>
      <w:r>
        <w:rPr>
          <w:rStyle w:val="PlaceholderText"/>
          <w:rFonts w:hint="default"/>
          <w:color w:val="000000"/>
        </w:rPr>
        <w:t>ť</w:t>
      </w:r>
      <w:r>
        <w:rPr>
          <w:rStyle w:val="PlaceholderText"/>
          <w:color w:val="000000"/>
        </w:rPr>
        <w:t>.</w:t>
      </w:r>
    </w:p>
    <w:p w:rsidR="00711B2C">
      <w:pPr>
        <w:widowControl/>
        <w:bidi w:val="0"/>
        <w:ind w:firstLine="567"/>
        <w:jc w:val="both"/>
        <w:rPr>
          <w:color w:val="000000"/>
        </w:rPr>
      </w:pPr>
    </w:p>
    <w:p w:rsidR="00711B2C">
      <w:pPr>
        <w:widowControl/>
        <w:bidi w:val="0"/>
        <w:ind w:firstLine="567"/>
        <w:jc w:val="both"/>
      </w:pPr>
      <w:r>
        <w:rPr>
          <w:rStyle w:val="PlaceholderText"/>
          <w:color w:val="000000"/>
        </w:rPr>
        <w:t>V</w:t>
      </w:r>
      <w:r>
        <w:rPr>
          <w:rStyle w:val="PlaceholderText"/>
          <w:color w:val="000000"/>
        </w:rPr>
        <w:t> </w:t>
      </w:r>
      <w:r>
        <w:rPr>
          <w:rStyle w:val="PlaceholderText"/>
          <w:color w:val="000000"/>
        </w:rPr>
        <w:t>odseku 5 sa od registrovan</w:t>
      </w:r>
      <w:r>
        <w:rPr>
          <w:rStyle w:val="PlaceholderText"/>
          <w:rFonts w:hint="default"/>
          <w:color w:val="000000"/>
        </w:rPr>
        <w:t>é</w:t>
      </w:r>
      <w:r>
        <w:rPr>
          <w:rStyle w:val="PlaceholderText"/>
          <w:color w:val="000000"/>
        </w:rPr>
        <w:t>ho soci</w:t>
      </w:r>
      <w:r>
        <w:rPr>
          <w:rStyle w:val="PlaceholderText"/>
          <w:rFonts w:hint="default"/>
          <w:color w:val="000000"/>
        </w:rPr>
        <w:t>á</w:t>
      </w:r>
      <w:r>
        <w:rPr>
          <w:rStyle w:val="PlaceholderText"/>
          <w:color w:val="000000"/>
        </w:rPr>
        <w:t>lneho podniku vy</w:t>
      </w:r>
      <w:r>
        <w:rPr>
          <w:rStyle w:val="PlaceholderText"/>
          <w:rFonts w:hint="default"/>
          <w:color w:val="000000"/>
        </w:rPr>
        <w:t>ž</w:t>
      </w:r>
      <w:r>
        <w:rPr>
          <w:rStyle w:val="PlaceholderText"/>
          <w:color w:val="000000"/>
        </w:rPr>
        <w:t>aduje, aby poskytol ministerstvu pr</w:t>
      </w:r>
      <w:r>
        <w:rPr>
          <w:rStyle w:val="PlaceholderText"/>
          <w:rFonts w:hint="default"/>
          <w:color w:val="000000"/>
        </w:rPr>
        <w:t>á</w:t>
      </w:r>
      <w:r>
        <w:rPr>
          <w:rStyle w:val="PlaceholderText"/>
          <w:color w:val="000000"/>
        </w:rPr>
        <w:t>ce zoznam kone</w:t>
      </w:r>
      <w:r>
        <w:rPr>
          <w:rStyle w:val="PlaceholderText"/>
          <w:rFonts w:hint="default"/>
          <w:color w:val="000000"/>
        </w:rPr>
        <w:t>č</w:t>
      </w:r>
      <w:r>
        <w:rPr>
          <w:rStyle w:val="PlaceholderText"/>
          <w:color w:val="000000"/>
        </w:rPr>
        <w:t>n</w:t>
      </w:r>
      <w:r>
        <w:rPr>
          <w:rStyle w:val="PlaceholderText"/>
          <w:rFonts w:hint="default"/>
          <w:color w:val="000000"/>
        </w:rPr>
        <w:t>ý</w:t>
      </w:r>
      <w:r>
        <w:rPr>
          <w:rStyle w:val="PlaceholderText"/>
          <w:color w:val="000000"/>
        </w:rPr>
        <w:t>ch u</w:t>
      </w:r>
      <w:r>
        <w:rPr>
          <w:rStyle w:val="PlaceholderText"/>
          <w:rFonts w:hint="default"/>
          <w:color w:val="000000"/>
        </w:rPr>
        <w:t>ží</w:t>
      </w:r>
      <w:r>
        <w:rPr>
          <w:rStyle w:val="PlaceholderText"/>
          <w:color w:val="000000"/>
        </w:rPr>
        <w:t>vate</w:t>
      </w:r>
      <w:r>
        <w:rPr>
          <w:rStyle w:val="PlaceholderText"/>
          <w:rFonts w:hint="default"/>
          <w:color w:val="000000"/>
        </w:rPr>
        <w:t>ľ</w:t>
      </w:r>
      <w:r>
        <w:rPr>
          <w:rStyle w:val="PlaceholderText"/>
          <w:color w:val="000000"/>
        </w:rPr>
        <w:t>ov v</w:t>
      </w:r>
      <w:r>
        <w:rPr>
          <w:rStyle w:val="PlaceholderText"/>
          <w:rFonts w:hint="default"/>
          <w:color w:val="000000"/>
        </w:rPr>
        <w:t>ý</w:t>
      </w:r>
      <w:r>
        <w:rPr>
          <w:rStyle w:val="PlaceholderText"/>
          <w:color w:val="000000"/>
        </w:rPr>
        <w:t>hod, teda v</w:t>
      </w:r>
      <w:r>
        <w:rPr>
          <w:rStyle w:val="PlaceholderText"/>
          <w:color w:val="000000"/>
        </w:rPr>
        <w:t> </w:t>
      </w:r>
      <w:r>
        <w:rPr>
          <w:rStyle w:val="PlaceholderText"/>
          <w:rFonts w:hint="default"/>
          <w:color w:val="000000"/>
        </w:rPr>
        <w:t>š</w:t>
      </w:r>
      <w:r>
        <w:rPr>
          <w:rStyle w:val="PlaceholderText"/>
          <w:color w:val="000000"/>
        </w:rPr>
        <w:t xml:space="preserve">irokom slova zmysle </w:t>
      </w:r>
      <w:r>
        <w:rPr>
          <w:rStyle w:val="PlaceholderText"/>
          <w:rFonts w:hint="default"/>
          <w:color w:val="000000"/>
        </w:rPr>
        <w:t>„</w:t>
      </w:r>
      <w:r>
        <w:rPr>
          <w:rStyle w:val="PlaceholderText"/>
          <w:color w:val="000000"/>
        </w:rPr>
        <w:t>vlastn</w:t>
      </w:r>
      <w:r>
        <w:rPr>
          <w:rStyle w:val="PlaceholderText"/>
          <w:rFonts w:hint="default"/>
          <w:color w:val="000000"/>
        </w:rPr>
        <w:t>í</w:t>
      </w:r>
      <w:r>
        <w:rPr>
          <w:rStyle w:val="PlaceholderText"/>
          <w:color w:val="000000"/>
        </w:rPr>
        <w:t>kov</w:t>
      </w:r>
      <w:r>
        <w:rPr>
          <w:rStyle w:val="PlaceholderText"/>
          <w:rFonts w:hint="default"/>
          <w:color w:val="000000"/>
        </w:rPr>
        <w:t>“</w:t>
      </w:r>
      <w:r>
        <w:rPr>
          <w:rStyle w:val="PlaceholderText"/>
          <w:color w:val="000000"/>
        </w:rPr>
        <w:t xml:space="preserve"> (ak</w:t>
      </w:r>
      <w:r>
        <w:rPr>
          <w:rStyle w:val="PlaceholderText"/>
          <w:color w:val="000000"/>
        </w:rPr>
        <w:t xml:space="preserve"> u</w:t>
      </w:r>
      <w:r>
        <w:rPr>
          <w:rStyle w:val="PlaceholderText"/>
          <w:rFonts w:hint="default"/>
          <w:color w:val="000000"/>
        </w:rPr>
        <w:t>ž</w:t>
      </w:r>
      <w:r>
        <w:rPr>
          <w:rStyle w:val="PlaceholderText"/>
          <w:color w:val="000000"/>
        </w:rPr>
        <w:t xml:space="preserve"> tak</w:t>
      </w:r>
      <w:r>
        <w:rPr>
          <w:rStyle w:val="PlaceholderText"/>
          <w:rFonts w:hint="default"/>
          <w:color w:val="000000"/>
        </w:rPr>
        <w:t>ú</w:t>
      </w:r>
      <w:r>
        <w:rPr>
          <w:rStyle w:val="PlaceholderText"/>
          <w:color w:val="000000"/>
        </w:rPr>
        <w:t>to povinnos</w:t>
      </w:r>
      <w:r>
        <w:rPr>
          <w:rStyle w:val="PlaceholderText"/>
          <w:rFonts w:hint="default"/>
          <w:color w:val="000000"/>
        </w:rPr>
        <w:t>ť</w:t>
      </w:r>
      <w:r>
        <w:rPr>
          <w:rStyle w:val="PlaceholderText"/>
          <w:color w:val="000000"/>
        </w:rPr>
        <w:t xml:space="preserve"> bez oh</w:t>
      </w:r>
      <w:r>
        <w:rPr>
          <w:rStyle w:val="PlaceholderText"/>
          <w:rFonts w:hint="default"/>
          <w:color w:val="000000"/>
        </w:rPr>
        <w:t>ľ</w:t>
      </w:r>
      <w:r>
        <w:rPr>
          <w:rStyle w:val="PlaceholderText"/>
          <w:color w:val="000000"/>
        </w:rPr>
        <w:t>adu na n</w:t>
      </w:r>
      <w:r>
        <w:rPr>
          <w:rStyle w:val="PlaceholderText"/>
          <w:rFonts w:hint="default"/>
          <w:color w:val="000000"/>
        </w:rPr>
        <w:t>á</w:t>
      </w:r>
      <w:r>
        <w:rPr>
          <w:rStyle w:val="PlaceholderText"/>
          <w:color w:val="000000"/>
        </w:rPr>
        <w:t>vrh z</w:t>
      </w:r>
      <w:r>
        <w:rPr>
          <w:rStyle w:val="PlaceholderText"/>
          <w:rFonts w:hint="default"/>
          <w:color w:val="000000"/>
        </w:rPr>
        <w:t>á</w:t>
      </w:r>
      <w:r>
        <w:rPr>
          <w:rStyle w:val="PlaceholderText"/>
          <w:color w:val="000000"/>
        </w:rPr>
        <w:t>kona nem</w:t>
      </w:r>
      <w:r>
        <w:rPr>
          <w:rStyle w:val="PlaceholderText"/>
          <w:rFonts w:hint="default"/>
          <w:color w:val="000000"/>
        </w:rPr>
        <w:t>á</w:t>
      </w:r>
      <w:r>
        <w:rPr>
          <w:rStyle w:val="PlaceholderText"/>
          <w:color w:val="000000"/>
        </w:rPr>
        <w:t>). Podobne ako v</w:t>
      </w:r>
      <w:r>
        <w:rPr>
          <w:rStyle w:val="PlaceholderText"/>
          <w:color w:val="000000"/>
        </w:rPr>
        <w:t> </w:t>
      </w:r>
      <w:r>
        <w:rPr>
          <w:rStyle w:val="PlaceholderText"/>
          <w:color w:val="000000"/>
        </w:rPr>
        <w:t>pr</w:t>
      </w:r>
      <w:r>
        <w:rPr>
          <w:rStyle w:val="PlaceholderText"/>
          <w:rFonts w:hint="default"/>
          <w:color w:val="000000"/>
        </w:rPr>
        <w:t>í</w:t>
      </w:r>
      <w:r>
        <w:rPr>
          <w:rStyle w:val="PlaceholderText"/>
          <w:color w:val="000000"/>
        </w:rPr>
        <w:t>pade boja proti da</w:t>
      </w:r>
      <w:r>
        <w:rPr>
          <w:rStyle w:val="PlaceholderText"/>
          <w:rFonts w:hint="default"/>
          <w:color w:val="000000"/>
        </w:rPr>
        <w:t>ň</w:t>
      </w:r>
      <w:r>
        <w:rPr>
          <w:rStyle w:val="PlaceholderText"/>
          <w:color w:val="000000"/>
        </w:rPr>
        <w:t>ov</w:t>
      </w:r>
      <w:r>
        <w:rPr>
          <w:rStyle w:val="PlaceholderText"/>
          <w:rFonts w:hint="default"/>
          <w:color w:val="000000"/>
        </w:rPr>
        <w:t>ý</w:t>
      </w:r>
      <w:r>
        <w:rPr>
          <w:rStyle w:val="PlaceholderText"/>
          <w:color w:val="000000"/>
        </w:rPr>
        <w:t xml:space="preserve">m </w:t>
      </w:r>
      <w:r>
        <w:rPr>
          <w:rStyle w:val="PlaceholderText"/>
          <w:rFonts w:hint="default"/>
          <w:color w:val="000000"/>
        </w:rPr>
        <w:t>ú</w:t>
      </w:r>
      <w:r>
        <w:rPr>
          <w:rStyle w:val="PlaceholderText"/>
          <w:color w:val="000000"/>
        </w:rPr>
        <w:t>nikom, aj v</w:t>
      </w:r>
      <w:r>
        <w:rPr>
          <w:rStyle w:val="PlaceholderText"/>
          <w:color w:val="000000"/>
        </w:rPr>
        <w:t> </w:t>
      </w:r>
      <w:r>
        <w:rPr>
          <w:rStyle w:val="PlaceholderText"/>
          <w:color w:val="000000"/>
        </w:rPr>
        <w:t>tomto pr</w:t>
      </w:r>
      <w:r>
        <w:rPr>
          <w:rStyle w:val="PlaceholderText"/>
          <w:rFonts w:hint="default"/>
          <w:color w:val="000000"/>
        </w:rPr>
        <w:t>í</w:t>
      </w:r>
      <w:r>
        <w:rPr>
          <w:rStyle w:val="PlaceholderText"/>
          <w:color w:val="000000"/>
        </w:rPr>
        <w:t>pade ide o</w:t>
      </w:r>
      <w:r>
        <w:rPr>
          <w:rStyle w:val="PlaceholderText"/>
          <w:color w:val="000000"/>
        </w:rPr>
        <w:t> </w:t>
      </w:r>
      <w:r>
        <w:rPr>
          <w:rStyle w:val="PlaceholderText"/>
          <w:color w:val="000000"/>
        </w:rPr>
        <w:t>opatrenie na posilnenie transparentnosti a</w:t>
      </w:r>
      <w:r>
        <w:rPr>
          <w:rStyle w:val="PlaceholderText"/>
          <w:color w:val="000000"/>
        </w:rPr>
        <w:t> </w:t>
      </w:r>
      <w:r>
        <w:rPr>
          <w:rStyle w:val="PlaceholderText"/>
          <w:color w:val="000000"/>
        </w:rPr>
        <w:t>proti mo</w:t>
      </w:r>
      <w:r>
        <w:rPr>
          <w:rStyle w:val="PlaceholderText"/>
          <w:rFonts w:hint="default"/>
          <w:color w:val="000000"/>
        </w:rPr>
        <w:t>ž</w:t>
      </w:r>
      <w:r>
        <w:rPr>
          <w:rStyle w:val="PlaceholderText"/>
          <w:color w:val="000000"/>
        </w:rPr>
        <w:t xml:space="preserve">nosti, </w:t>
      </w:r>
      <w:r>
        <w:rPr>
          <w:rStyle w:val="PlaceholderText"/>
          <w:rFonts w:hint="default"/>
          <w:color w:val="000000"/>
        </w:rPr>
        <w:t>ž</w:t>
      </w:r>
      <w:r>
        <w:rPr>
          <w:rStyle w:val="PlaceholderText"/>
          <w:color w:val="000000"/>
        </w:rPr>
        <w:t xml:space="preserve">e by podnik bol iba </w:t>
      </w:r>
      <w:r>
        <w:rPr>
          <w:rStyle w:val="PlaceholderText"/>
          <w:rFonts w:hint="default"/>
          <w:color w:val="000000"/>
        </w:rPr>
        <w:t>„</w:t>
      </w:r>
      <w:r>
        <w:rPr>
          <w:rStyle w:val="PlaceholderText"/>
          <w:color w:val="000000"/>
        </w:rPr>
        <w:t>schr</w:t>
      </w:r>
      <w:r>
        <w:rPr>
          <w:rStyle w:val="PlaceholderText"/>
          <w:rFonts w:hint="default"/>
          <w:color w:val="000000"/>
        </w:rPr>
        <w:t>á</w:t>
      </w:r>
      <w:r>
        <w:rPr>
          <w:rStyle w:val="PlaceholderText"/>
          <w:color w:val="000000"/>
        </w:rPr>
        <w:t>nkovou firmou</w:t>
      </w:r>
      <w:r>
        <w:rPr>
          <w:rStyle w:val="PlaceholderText"/>
          <w:rFonts w:hint="default"/>
          <w:color w:val="000000"/>
        </w:rPr>
        <w:t>“</w:t>
      </w:r>
      <w:r>
        <w:rPr>
          <w:rStyle w:val="PlaceholderText"/>
          <w:color w:val="000000"/>
        </w:rPr>
        <w:t xml:space="preserve"> bez jasnej vlastn</w:t>
      </w:r>
      <w:r>
        <w:rPr>
          <w:rStyle w:val="PlaceholderText"/>
          <w:rFonts w:hint="default"/>
          <w:color w:val="000000"/>
        </w:rPr>
        <w:t>í</w:t>
      </w:r>
      <w:r>
        <w:rPr>
          <w:rStyle w:val="PlaceholderText"/>
          <w:color w:val="000000"/>
        </w:rPr>
        <w:t xml:space="preserve">ckej </w:t>
      </w:r>
      <w:r>
        <w:rPr>
          <w:rStyle w:val="PlaceholderText"/>
          <w:rFonts w:hint="default"/>
          <w:color w:val="000000"/>
        </w:rPr>
        <w:t>š</w:t>
      </w:r>
      <w:r>
        <w:rPr>
          <w:rStyle w:val="PlaceholderText"/>
          <w:color w:val="000000"/>
        </w:rPr>
        <w:t>tr</w:t>
      </w:r>
      <w:r>
        <w:rPr>
          <w:rStyle w:val="PlaceholderText"/>
          <w:color w:val="000000"/>
        </w:rPr>
        <w:t>ukt</w:t>
      </w:r>
      <w:r>
        <w:rPr>
          <w:rStyle w:val="PlaceholderText"/>
          <w:rFonts w:hint="default"/>
          <w:color w:val="000000"/>
        </w:rPr>
        <w:t>ú</w:t>
      </w:r>
      <w:r>
        <w:rPr>
          <w:rStyle w:val="PlaceholderText"/>
          <w:color w:val="000000"/>
        </w:rPr>
        <w:t>ry.</w:t>
      </w:r>
    </w:p>
    <w:p w:rsidR="00711B2C">
      <w:pPr>
        <w:widowControl/>
        <w:bidi w:val="0"/>
        <w:ind w:firstLine="567"/>
        <w:jc w:val="both"/>
        <w:rPr>
          <w:color w:val="000000"/>
        </w:rPr>
      </w:pPr>
    </w:p>
    <w:p w:rsidR="00711B2C">
      <w:pPr>
        <w:widowControl/>
        <w:bidi w:val="0"/>
        <w:ind w:firstLine="567"/>
        <w:jc w:val="both"/>
      </w:pPr>
      <w:r>
        <w:rPr>
          <w:rStyle w:val="PlaceholderText"/>
          <w:rFonts w:hint="default"/>
          <w:color w:val="000000"/>
        </w:rPr>
        <w:t>Úč</w:t>
      </w:r>
      <w:r>
        <w:rPr>
          <w:rStyle w:val="PlaceholderText"/>
          <w:color w:val="000000"/>
        </w:rPr>
        <w:t>elom odseku 6 je zabr</w:t>
      </w:r>
      <w:r>
        <w:rPr>
          <w:rStyle w:val="PlaceholderText"/>
          <w:rFonts w:hint="default"/>
          <w:color w:val="000000"/>
        </w:rPr>
        <w:t>á</w:t>
      </w:r>
      <w:r>
        <w:rPr>
          <w:rStyle w:val="PlaceholderText"/>
          <w:color w:val="000000"/>
        </w:rPr>
        <w:t>ni</w:t>
      </w:r>
      <w:r>
        <w:rPr>
          <w:rStyle w:val="PlaceholderText"/>
          <w:rFonts w:hint="default"/>
          <w:color w:val="000000"/>
        </w:rPr>
        <w:t>ť</w:t>
      </w:r>
      <w:r>
        <w:rPr>
          <w:rStyle w:val="PlaceholderText"/>
          <w:color w:val="000000"/>
        </w:rPr>
        <w:t xml:space="preserve">, aby podnik </w:t>
      </w:r>
      <w:r>
        <w:rPr>
          <w:rStyle w:val="PlaceholderText"/>
          <w:rFonts w:hint="default"/>
          <w:color w:val="000000"/>
        </w:rPr>
        <w:t>„</w:t>
      </w:r>
      <w:r>
        <w:rPr>
          <w:rStyle w:val="PlaceholderText"/>
          <w:color w:val="000000"/>
        </w:rPr>
        <w:t>vyviezol</w:t>
      </w:r>
      <w:r>
        <w:rPr>
          <w:rStyle w:val="PlaceholderText"/>
          <w:rFonts w:hint="default"/>
          <w:color w:val="000000"/>
        </w:rPr>
        <w:t>“</w:t>
      </w:r>
      <w:r>
        <w:rPr>
          <w:rStyle w:val="PlaceholderText"/>
          <w:color w:val="000000"/>
        </w:rPr>
        <w:t xml:space="preserve"> svoje zisky, a</w:t>
      </w:r>
      <w:r>
        <w:rPr>
          <w:rStyle w:val="PlaceholderText"/>
          <w:color w:val="000000"/>
        </w:rPr>
        <w:t> </w:t>
      </w:r>
      <w:r>
        <w:rPr>
          <w:rStyle w:val="PlaceholderText"/>
          <w:color w:val="000000"/>
        </w:rPr>
        <w:t>to umel</w:t>
      </w:r>
      <w:r>
        <w:rPr>
          <w:rStyle w:val="PlaceholderText"/>
          <w:rFonts w:hint="default"/>
          <w:color w:val="000000"/>
        </w:rPr>
        <w:t>ý</w:t>
      </w:r>
      <w:r>
        <w:rPr>
          <w:rStyle w:val="PlaceholderText"/>
          <w:color w:val="000000"/>
        </w:rPr>
        <w:t>m zn</w:t>
      </w:r>
      <w:r>
        <w:rPr>
          <w:rStyle w:val="PlaceholderText"/>
          <w:rFonts w:hint="default"/>
          <w:color w:val="000000"/>
        </w:rPr>
        <w:t>íž</w:t>
      </w:r>
      <w:r>
        <w:rPr>
          <w:rStyle w:val="PlaceholderText"/>
          <w:color w:val="000000"/>
        </w:rPr>
        <w:t>en</w:t>
      </w:r>
      <w:r>
        <w:rPr>
          <w:rStyle w:val="PlaceholderText"/>
          <w:rFonts w:hint="default"/>
          <w:color w:val="000000"/>
        </w:rPr>
        <w:t>í</w:t>
      </w:r>
      <w:r>
        <w:rPr>
          <w:rStyle w:val="PlaceholderText"/>
          <w:color w:val="000000"/>
        </w:rPr>
        <w:t>m obratu, prostredn</w:t>
      </w:r>
      <w:r>
        <w:rPr>
          <w:rStyle w:val="PlaceholderText"/>
          <w:rFonts w:hint="default"/>
          <w:color w:val="000000"/>
        </w:rPr>
        <w:t>í</w:t>
      </w:r>
      <w:r>
        <w:rPr>
          <w:rStyle w:val="PlaceholderText"/>
          <w:color w:val="000000"/>
        </w:rPr>
        <w:t>ctvom predaja pod cenu spriaznenej firme alebo osobe. Ke</w:t>
      </w:r>
      <w:r>
        <w:rPr>
          <w:rStyle w:val="PlaceholderText"/>
          <w:rFonts w:hint="default"/>
          <w:color w:val="000000"/>
        </w:rPr>
        <w:t>ďž</w:t>
      </w:r>
      <w:r>
        <w:rPr>
          <w:rStyle w:val="PlaceholderText"/>
          <w:color w:val="000000"/>
        </w:rPr>
        <w:t>e na rozdiel od be</w:t>
      </w:r>
      <w:r>
        <w:rPr>
          <w:rStyle w:val="PlaceholderText"/>
          <w:rFonts w:hint="default"/>
          <w:color w:val="000000"/>
        </w:rPr>
        <w:t>ž</w:t>
      </w:r>
      <w:r>
        <w:rPr>
          <w:rStyle w:val="PlaceholderText"/>
          <w:color w:val="000000"/>
        </w:rPr>
        <w:t>n</w:t>
      </w:r>
      <w:r>
        <w:rPr>
          <w:rStyle w:val="PlaceholderText"/>
          <w:rFonts w:hint="default"/>
          <w:color w:val="000000"/>
        </w:rPr>
        <w:t>é</w:t>
      </w:r>
      <w:r>
        <w:rPr>
          <w:rStyle w:val="PlaceholderText"/>
          <w:color w:val="000000"/>
        </w:rPr>
        <w:t>ho podnikania nie s</w:t>
      </w:r>
      <w:r>
        <w:rPr>
          <w:rStyle w:val="PlaceholderText"/>
          <w:rFonts w:hint="default"/>
          <w:color w:val="000000"/>
        </w:rPr>
        <w:t>ú</w:t>
      </w:r>
      <w:r>
        <w:rPr>
          <w:rStyle w:val="PlaceholderText"/>
          <w:color w:val="000000"/>
        </w:rPr>
        <w:t xml:space="preserve"> ve</w:t>
      </w:r>
      <w:r>
        <w:rPr>
          <w:rStyle w:val="PlaceholderText"/>
          <w:rFonts w:hint="default"/>
          <w:color w:val="000000"/>
        </w:rPr>
        <w:t>ľ</w:t>
      </w:r>
      <w:r>
        <w:rPr>
          <w:rStyle w:val="PlaceholderText"/>
          <w:color w:val="000000"/>
        </w:rPr>
        <w:t>mi dobr</w:t>
      </w:r>
      <w:r>
        <w:rPr>
          <w:rStyle w:val="PlaceholderText"/>
          <w:rFonts w:hint="default"/>
          <w:color w:val="000000"/>
        </w:rPr>
        <w:t>é</w:t>
      </w:r>
      <w:r>
        <w:rPr>
          <w:rStyle w:val="PlaceholderText"/>
          <w:color w:val="000000"/>
        </w:rPr>
        <w:t xml:space="preserve"> d</w:t>
      </w:r>
      <w:r>
        <w:rPr>
          <w:rStyle w:val="PlaceholderText"/>
          <w:rFonts w:hint="default"/>
          <w:color w:val="000000"/>
        </w:rPr>
        <w:t>ô</w:t>
      </w:r>
      <w:r>
        <w:rPr>
          <w:rStyle w:val="PlaceholderText"/>
          <w:color w:val="000000"/>
        </w:rPr>
        <w:t>vody na to, aby registrovan</w:t>
      </w:r>
      <w:r>
        <w:rPr>
          <w:rStyle w:val="PlaceholderText"/>
          <w:rFonts w:hint="default"/>
          <w:color w:val="000000"/>
        </w:rPr>
        <w:t>ý</w:t>
      </w:r>
      <w:r>
        <w:rPr>
          <w:rStyle w:val="PlaceholderText"/>
          <w:color w:val="000000"/>
        </w:rPr>
        <w:t xml:space="preserve"> s</w:t>
      </w:r>
      <w:r>
        <w:rPr>
          <w:rStyle w:val="PlaceholderText"/>
          <w:color w:val="000000"/>
        </w:rPr>
        <w:t>oci</w:t>
      </w:r>
      <w:r>
        <w:rPr>
          <w:rStyle w:val="PlaceholderText"/>
          <w:rFonts w:hint="default"/>
          <w:color w:val="000000"/>
        </w:rPr>
        <w:t>á</w:t>
      </w:r>
      <w:r>
        <w:rPr>
          <w:rStyle w:val="PlaceholderText"/>
          <w:color w:val="000000"/>
        </w:rPr>
        <w:t>lny podnik pred</w:t>
      </w:r>
      <w:r>
        <w:rPr>
          <w:rStyle w:val="PlaceholderText"/>
          <w:rFonts w:hint="default"/>
          <w:color w:val="000000"/>
        </w:rPr>
        <w:t>á</w:t>
      </w:r>
      <w:r>
        <w:rPr>
          <w:rStyle w:val="PlaceholderText"/>
          <w:color w:val="000000"/>
        </w:rPr>
        <w:t>val tovar/slu</w:t>
      </w:r>
      <w:r>
        <w:rPr>
          <w:rStyle w:val="PlaceholderText"/>
          <w:rFonts w:hint="default"/>
          <w:color w:val="000000"/>
        </w:rPr>
        <w:t>ž</w:t>
      </w:r>
      <w:r>
        <w:rPr>
          <w:rStyle w:val="PlaceholderText"/>
          <w:color w:val="000000"/>
        </w:rPr>
        <w:t>by spriaznenej firme/osobe, ktor</w:t>
      </w:r>
      <w:r>
        <w:rPr>
          <w:rStyle w:val="PlaceholderText"/>
          <w:rFonts w:hint="default"/>
          <w:color w:val="000000"/>
        </w:rPr>
        <w:t>á</w:t>
      </w:r>
      <w:r>
        <w:rPr>
          <w:rStyle w:val="PlaceholderText"/>
          <w:color w:val="000000"/>
        </w:rPr>
        <w:t xml:space="preserve"> tie</w:t>
      </w:r>
      <w:r>
        <w:rPr>
          <w:rStyle w:val="PlaceholderText"/>
          <w:rFonts w:hint="default"/>
          <w:color w:val="000000"/>
        </w:rPr>
        <w:t>ž</w:t>
      </w:r>
      <w:r>
        <w:rPr>
          <w:rStyle w:val="PlaceholderText"/>
          <w:color w:val="000000"/>
        </w:rPr>
        <w:t xml:space="preserve"> nie je registrovan</w:t>
      </w:r>
      <w:r>
        <w:rPr>
          <w:rStyle w:val="PlaceholderText"/>
          <w:rFonts w:hint="default"/>
          <w:color w:val="000000"/>
        </w:rPr>
        <w:t>ý</w:t>
      </w:r>
      <w:r>
        <w:rPr>
          <w:rStyle w:val="PlaceholderText"/>
          <w:color w:val="000000"/>
        </w:rPr>
        <w:t>m soci</w:t>
      </w:r>
      <w:r>
        <w:rPr>
          <w:rStyle w:val="PlaceholderText"/>
          <w:rFonts w:hint="default"/>
          <w:color w:val="000000"/>
        </w:rPr>
        <w:t>á</w:t>
      </w:r>
      <w:r>
        <w:rPr>
          <w:rStyle w:val="PlaceholderText"/>
          <w:color w:val="000000"/>
        </w:rPr>
        <w:t>lnym podnikom, odsek tak</w:t>
      </w:r>
      <w:r>
        <w:rPr>
          <w:rStyle w:val="PlaceholderText"/>
          <w:rFonts w:hint="default"/>
          <w:color w:val="000000"/>
        </w:rPr>
        <w:t>é</w:t>
      </w:r>
      <w:r>
        <w:rPr>
          <w:rStyle w:val="PlaceholderText"/>
          <w:color w:val="000000"/>
        </w:rPr>
        <w:t xml:space="preserve">to predaje </w:t>
      </w:r>
      <w:r>
        <w:rPr>
          <w:rStyle w:val="PlaceholderText"/>
          <w:rFonts w:hint="default"/>
          <w:color w:val="000000"/>
        </w:rPr>
        <w:t>ú</w:t>
      </w:r>
      <w:r>
        <w:rPr>
          <w:rStyle w:val="PlaceholderText"/>
          <w:color w:val="000000"/>
        </w:rPr>
        <w:t>plne zakazuje. V</w:t>
      </w:r>
      <w:r>
        <w:rPr>
          <w:rStyle w:val="PlaceholderText"/>
          <w:rFonts w:hint="default"/>
          <w:color w:val="000000"/>
        </w:rPr>
        <w:t>ý</w:t>
      </w:r>
      <w:r>
        <w:rPr>
          <w:rStyle w:val="PlaceholderText"/>
          <w:color w:val="000000"/>
        </w:rPr>
        <w:t>nimku maj</w:t>
      </w:r>
      <w:r>
        <w:rPr>
          <w:rStyle w:val="PlaceholderText"/>
          <w:rFonts w:hint="default"/>
          <w:color w:val="000000"/>
        </w:rPr>
        <w:t>ú</w:t>
      </w:r>
      <w:r>
        <w:rPr>
          <w:rStyle w:val="PlaceholderText"/>
          <w:color w:val="000000"/>
        </w:rPr>
        <w:t xml:space="preserve"> iba tie registrovan</w:t>
      </w:r>
      <w:r>
        <w:rPr>
          <w:rStyle w:val="PlaceholderText"/>
          <w:rFonts w:hint="default"/>
          <w:color w:val="000000"/>
        </w:rPr>
        <w:t>é</w:t>
      </w:r>
      <w:r>
        <w:rPr>
          <w:rStyle w:val="PlaceholderText"/>
          <w:color w:val="000000"/>
        </w:rPr>
        <w:t xml:space="preserve"> soci</w:t>
      </w:r>
      <w:r>
        <w:rPr>
          <w:rStyle w:val="PlaceholderText"/>
          <w:rFonts w:hint="default"/>
          <w:color w:val="000000"/>
        </w:rPr>
        <w:t>á</w:t>
      </w:r>
      <w:r>
        <w:rPr>
          <w:rStyle w:val="PlaceholderText"/>
          <w:color w:val="000000"/>
        </w:rPr>
        <w:t>lne podniky, ktor</w:t>
      </w:r>
      <w:r>
        <w:rPr>
          <w:rStyle w:val="PlaceholderText"/>
          <w:rFonts w:hint="default"/>
          <w:color w:val="000000"/>
        </w:rPr>
        <w:t>é</w:t>
      </w:r>
      <w:r>
        <w:rPr>
          <w:rStyle w:val="PlaceholderText"/>
          <w:color w:val="000000"/>
        </w:rPr>
        <w:t xml:space="preserve"> s</w:t>
      </w:r>
      <w:r>
        <w:rPr>
          <w:rStyle w:val="PlaceholderText"/>
          <w:rFonts w:hint="default"/>
          <w:color w:val="000000"/>
        </w:rPr>
        <w:t>ú</w:t>
      </w:r>
      <w:r>
        <w:rPr>
          <w:rStyle w:val="PlaceholderText"/>
          <w:color w:val="000000"/>
        </w:rPr>
        <w:t xml:space="preserve"> </w:t>
      </w:r>
      <w:r>
        <w:rPr>
          <w:rStyle w:val="PlaceholderText"/>
          <w:rFonts w:hint="default"/>
          <w:color w:val="000000"/>
        </w:rPr>
        <w:t>č</w:t>
      </w:r>
      <w:r>
        <w:rPr>
          <w:rStyle w:val="PlaceholderText"/>
          <w:color w:val="000000"/>
        </w:rPr>
        <w:t>iasto</w:t>
      </w:r>
      <w:r>
        <w:rPr>
          <w:rStyle w:val="PlaceholderText"/>
          <w:rFonts w:hint="default"/>
          <w:color w:val="000000"/>
        </w:rPr>
        <w:t>č</w:t>
      </w:r>
      <w:r>
        <w:rPr>
          <w:rStyle w:val="PlaceholderText"/>
          <w:color w:val="000000"/>
        </w:rPr>
        <w:t xml:space="preserve">ne alebo </w:t>
      </w:r>
      <w:r>
        <w:rPr>
          <w:rStyle w:val="PlaceholderText"/>
          <w:rFonts w:hint="default"/>
          <w:color w:val="000000"/>
        </w:rPr>
        <w:t>ú</w:t>
      </w:r>
      <w:r>
        <w:rPr>
          <w:rStyle w:val="PlaceholderText"/>
          <w:color w:val="000000"/>
        </w:rPr>
        <w:t>plne vlastnen</w:t>
      </w:r>
      <w:r>
        <w:rPr>
          <w:rStyle w:val="PlaceholderText"/>
          <w:rFonts w:hint="default"/>
          <w:color w:val="000000"/>
        </w:rPr>
        <w:t>é</w:t>
      </w:r>
      <w:r>
        <w:rPr>
          <w:rStyle w:val="PlaceholderText"/>
          <w:color w:val="000000"/>
        </w:rPr>
        <w:t xml:space="preserve"> obcou </w:t>
      </w:r>
      <w:r>
        <w:rPr>
          <w:rStyle w:val="PlaceholderText"/>
          <w:rFonts w:hint="default"/>
          <w:color w:val="000000"/>
        </w:rPr>
        <w:t>č</w:t>
      </w:r>
      <w:r>
        <w:rPr>
          <w:rStyle w:val="PlaceholderText"/>
          <w:color w:val="000000"/>
        </w:rPr>
        <w:t>i V</w:t>
      </w:r>
      <w:r>
        <w:rPr>
          <w:rStyle w:val="PlaceholderText"/>
          <w:rFonts w:hint="default"/>
          <w:color w:val="000000"/>
        </w:rPr>
        <w:t>Ú</w:t>
      </w:r>
      <w:r>
        <w:rPr>
          <w:rStyle w:val="PlaceholderText"/>
          <w:color w:val="000000"/>
        </w:rPr>
        <w:t>C</w:t>
      </w:r>
      <w:r>
        <w:rPr>
          <w:rStyle w:val="PlaceholderText"/>
          <w:color w:val="000000"/>
        </w:rPr>
        <w:t>, ke</w:t>
      </w:r>
      <w:r>
        <w:rPr>
          <w:rStyle w:val="PlaceholderText"/>
          <w:rFonts w:hint="default"/>
          <w:color w:val="000000"/>
        </w:rPr>
        <w:t>ďž</w:t>
      </w:r>
      <w:r>
        <w:rPr>
          <w:rStyle w:val="PlaceholderText"/>
          <w:color w:val="000000"/>
        </w:rPr>
        <w:t>e v</w:t>
      </w:r>
      <w:r>
        <w:rPr>
          <w:rStyle w:val="PlaceholderText"/>
          <w:color w:val="000000"/>
        </w:rPr>
        <w:t> </w:t>
      </w:r>
      <w:r>
        <w:rPr>
          <w:rStyle w:val="PlaceholderText"/>
          <w:color w:val="000000"/>
        </w:rPr>
        <w:t>tomto pr</w:t>
      </w:r>
      <w:r>
        <w:rPr>
          <w:rStyle w:val="PlaceholderText"/>
          <w:rFonts w:hint="default"/>
          <w:color w:val="000000"/>
        </w:rPr>
        <w:t>í</w:t>
      </w:r>
      <w:r>
        <w:rPr>
          <w:rStyle w:val="PlaceholderText"/>
          <w:color w:val="000000"/>
        </w:rPr>
        <w:t>pade s</w:t>
      </w:r>
      <w:r>
        <w:rPr>
          <w:rStyle w:val="PlaceholderText"/>
          <w:rFonts w:hint="default"/>
          <w:color w:val="000000"/>
        </w:rPr>
        <w:t>ú</w:t>
      </w:r>
      <w:r>
        <w:rPr>
          <w:rStyle w:val="PlaceholderText"/>
          <w:color w:val="000000"/>
        </w:rPr>
        <w:t xml:space="preserve"> obe firmy pod verejnou kontrolou, a</w:t>
      </w:r>
      <w:r>
        <w:rPr>
          <w:rStyle w:val="PlaceholderText"/>
          <w:color w:val="000000"/>
        </w:rPr>
        <w:t> </w:t>
      </w:r>
      <w:r>
        <w:rPr>
          <w:rStyle w:val="PlaceholderText"/>
          <w:color w:val="000000"/>
        </w:rPr>
        <w:t>ke</w:t>
      </w:r>
      <w:r>
        <w:rPr>
          <w:rStyle w:val="PlaceholderText"/>
          <w:rFonts w:hint="default"/>
          <w:color w:val="000000"/>
        </w:rPr>
        <w:t>ďž</w:t>
      </w:r>
      <w:r>
        <w:rPr>
          <w:rStyle w:val="PlaceholderText"/>
          <w:color w:val="000000"/>
        </w:rPr>
        <w:t>e d</w:t>
      </w:r>
      <w:r>
        <w:rPr>
          <w:rStyle w:val="PlaceholderText"/>
          <w:rFonts w:hint="default"/>
          <w:color w:val="000000"/>
        </w:rPr>
        <w:t>ô</w:t>
      </w:r>
      <w:r>
        <w:rPr>
          <w:rStyle w:val="PlaceholderText"/>
          <w:color w:val="000000"/>
        </w:rPr>
        <w:t>vody na vz</w:t>
      </w:r>
      <w:r>
        <w:rPr>
          <w:rStyle w:val="PlaceholderText"/>
          <w:rFonts w:hint="default"/>
          <w:color w:val="000000"/>
        </w:rPr>
        <w:t>á</w:t>
      </w:r>
      <w:r>
        <w:rPr>
          <w:rStyle w:val="PlaceholderText"/>
          <w:color w:val="000000"/>
        </w:rPr>
        <w:t>jomn</w:t>
      </w:r>
      <w:r>
        <w:rPr>
          <w:rStyle w:val="PlaceholderText"/>
          <w:rFonts w:hint="default"/>
          <w:color w:val="000000"/>
        </w:rPr>
        <w:t>é</w:t>
      </w:r>
      <w:r>
        <w:rPr>
          <w:rStyle w:val="PlaceholderText"/>
          <w:color w:val="000000"/>
        </w:rPr>
        <w:t xml:space="preserve"> obchodovanie v</w:t>
      </w:r>
      <w:r>
        <w:rPr>
          <w:rStyle w:val="PlaceholderText"/>
          <w:color w:val="000000"/>
        </w:rPr>
        <w:t> </w:t>
      </w:r>
      <w:r>
        <w:rPr>
          <w:rStyle w:val="PlaceholderText"/>
          <w:color w:val="000000"/>
        </w:rPr>
        <w:t>tomto pr</w:t>
      </w:r>
      <w:r>
        <w:rPr>
          <w:rStyle w:val="PlaceholderText"/>
          <w:rFonts w:hint="default"/>
          <w:color w:val="000000"/>
        </w:rPr>
        <w:t>í</w:t>
      </w:r>
      <w:r>
        <w:rPr>
          <w:rStyle w:val="PlaceholderText"/>
          <w:color w:val="000000"/>
        </w:rPr>
        <w:t>pade v</w:t>
      </w:r>
      <w:r>
        <w:rPr>
          <w:rStyle w:val="PlaceholderText"/>
          <w:color w:val="000000"/>
        </w:rPr>
        <w:t> </w:t>
      </w:r>
      <w:r>
        <w:rPr>
          <w:rStyle w:val="PlaceholderText"/>
          <w:color w:val="000000"/>
        </w:rPr>
        <w:t>praxi existuj</w:t>
      </w:r>
      <w:r>
        <w:rPr>
          <w:rStyle w:val="PlaceholderText"/>
          <w:rFonts w:hint="default"/>
          <w:color w:val="000000"/>
        </w:rPr>
        <w:t>ú</w:t>
      </w:r>
      <w:r>
        <w:rPr>
          <w:rStyle w:val="PlaceholderText"/>
          <w:color w:val="000000"/>
        </w:rPr>
        <w:t>.</w:t>
      </w:r>
    </w:p>
    <w:p w:rsidR="00711B2C">
      <w:pPr>
        <w:widowControl/>
        <w:bidi w:val="0"/>
        <w:ind w:firstLine="567"/>
        <w:jc w:val="both"/>
        <w:rPr>
          <w:color w:val="000000"/>
        </w:rPr>
      </w:pPr>
    </w:p>
    <w:p w:rsidR="00711B2C">
      <w:pPr>
        <w:widowControl/>
        <w:bidi w:val="0"/>
        <w:ind w:firstLine="567"/>
        <w:jc w:val="both"/>
      </w:pPr>
      <w:r>
        <w:rPr>
          <w:rStyle w:val="PlaceholderText"/>
          <w:rFonts w:hint="default"/>
          <w:color w:val="000000"/>
        </w:rPr>
        <w:t>Úč</w:t>
      </w:r>
      <w:r>
        <w:rPr>
          <w:rStyle w:val="PlaceholderText"/>
          <w:color w:val="000000"/>
        </w:rPr>
        <w:t>elom odseku 7 je zabr</w:t>
      </w:r>
      <w:r>
        <w:rPr>
          <w:rStyle w:val="PlaceholderText"/>
          <w:rFonts w:hint="default"/>
          <w:color w:val="000000"/>
        </w:rPr>
        <w:t>á</w:t>
      </w:r>
      <w:r>
        <w:rPr>
          <w:rStyle w:val="PlaceholderText"/>
          <w:color w:val="000000"/>
        </w:rPr>
        <w:t>ni</w:t>
      </w:r>
      <w:r>
        <w:rPr>
          <w:rStyle w:val="PlaceholderText"/>
          <w:rFonts w:hint="default"/>
          <w:color w:val="000000"/>
        </w:rPr>
        <w:t>ť</w:t>
      </w:r>
      <w:r>
        <w:rPr>
          <w:rStyle w:val="PlaceholderText"/>
          <w:color w:val="000000"/>
        </w:rPr>
        <w:t xml:space="preserve"> </w:t>
      </w:r>
      <w:r>
        <w:rPr>
          <w:rStyle w:val="PlaceholderText"/>
          <w:rFonts w:hint="default"/>
          <w:color w:val="000000"/>
        </w:rPr>
        <w:t>„</w:t>
      </w:r>
      <w:r>
        <w:rPr>
          <w:rStyle w:val="PlaceholderText"/>
          <w:color w:val="000000"/>
        </w:rPr>
        <w:t>zrkadlov</w:t>
      </w:r>
      <w:r>
        <w:rPr>
          <w:rStyle w:val="PlaceholderText"/>
          <w:rFonts w:hint="default"/>
          <w:color w:val="000000"/>
        </w:rPr>
        <w:t>é</w:t>
      </w:r>
      <w:r>
        <w:rPr>
          <w:rStyle w:val="PlaceholderText"/>
          <w:color w:val="000000"/>
        </w:rPr>
        <w:t>mu obrazu</w:t>
      </w:r>
      <w:r>
        <w:rPr>
          <w:rStyle w:val="PlaceholderText"/>
          <w:rFonts w:hint="default"/>
          <w:color w:val="000000"/>
        </w:rPr>
        <w:t>“</w:t>
      </w:r>
      <w:r>
        <w:rPr>
          <w:rStyle w:val="PlaceholderText"/>
          <w:color w:val="000000"/>
        </w:rPr>
        <w:t xml:space="preserve"> zneu</w:t>
      </w:r>
      <w:r>
        <w:rPr>
          <w:rStyle w:val="PlaceholderText"/>
          <w:rFonts w:hint="default"/>
          <w:color w:val="000000"/>
        </w:rPr>
        <w:t>ž</w:t>
      </w:r>
      <w:r>
        <w:rPr>
          <w:rStyle w:val="PlaceholderText"/>
          <w:color w:val="000000"/>
        </w:rPr>
        <w:t>itia uveden</w:t>
      </w:r>
      <w:r>
        <w:rPr>
          <w:rStyle w:val="PlaceholderText"/>
          <w:rFonts w:hint="default"/>
          <w:color w:val="000000"/>
        </w:rPr>
        <w:t>é</w:t>
      </w:r>
      <w:r>
        <w:rPr>
          <w:rStyle w:val="PlaceholderText"/>
          <w:color w:val="000000"/>
        </w:rPr>
        <w:t>ho vy</w:t>
      </w:r>
      <w:r>
        <w:rPr>
          <w:rStyle w:val="PlaceholderText"/>
          <w:rFonts w:hint="default"/>
          <w:color w:val="000000"/>
        </w:rPr>
        <w:t>šš</w:t>
      </w:r>
      <w:r>
        <w:rPr>
          <w:rStyle w:val="PlaceholderText"/>
          <w:color w:val="000000"/>
        </w:rPr>
        <w:t xml:space="preserve">ie </w:t>
      </w:r>
      <w:r>
        <w:rPr>
          <w:rStyle w:val="PlaceholderText"/>
          <w:rFonts w:hint="default"/>
          <w:color w:val="000000"/>
        </w:rPr>
        <w:t>–</w:t>
      </w:r>
      <w:r>
        <w:rPr>
          <w:rStyle w:val="PlaceholderText"/>
          <w:color w:val="000000"/>
        </w:rPr>
        <w:t xml:space="preserve"> v</w:t>
      </w:r>
      <w:r>
        <w:rPr>
          <w:rStyle w:val="PlaceholderText"/>
          <w:color w:val="000000"/>
        </w:rPr>
        <w:t> </w:t>
      </w:r>
      <w:r>
        <w:rPr>
          <w:rStyle w:val="PlaceholderText"/>
          <w:color w:val="000000"/>
        </w:rPr>
        <w:t>tomto pr</w:t>
      </w:r>
      <w:r>
        <w:rPr>
          <w:rStyle w:val="PlaceholderText"/>
          <w:rFonts w:hint="default"/>
          <w:color w:val="000000"/>
        </w:rPr>
        <w:t>í</w:t>
      </w:r>
      <w:r>
        <w:rPr>
          <w:rStyle w:val="PlaceholderText"/>
          <w:color w:val="000000"/>
        </w:rPr>
        <w:t xml:space="preserve">pade by sa zisk </w:t>
      </w:r>
      <w:r>
        <w:rPr>
          <w:rStyle w:val="PlaceholderText"/>
          <w:rFonts w:hint="default"/>
          <w:color w:val="000000"/>
        </w:rPr>
        <w:t>„</w:t>
      </w:r>
      <w:r>
        <w:rPr>
          <w:rStyle w:val="PlaceholderText"/>
          <w:color w:val="000000"/>
        </w:rPr>
        <w:t>vyviezol</w:t>
      </w:r>
      <w:r>
        <w:rPr>
          <w:rStyle w:val="PlaceholderText"/>
          <w:rFonts w:hint="default"/>
          <w:color w:val="000000"/>
        </w:rPr>
        <w:t>“</w:t>
      </w:r>
      <w:r>
        <w:rPr>
          <w:rStyle w:val="PlaceholderText"/>
          <w:color w:val="000000"/>
        </w:rPr>
        <w:t xml:space="preserve"> pros</w:t>
      </w:r>
      <w:r>
        <w:rPr>
          <w:rStyle w:val="PlaceholderText"/>
          <w:color w:val="000000"/>
        </w:rPr>
        <w:t>tredn</w:t>
      </w:r>
      <w:r>
        <w:rPr>
          <w:rStyle w:val="PlaceholderText"/>
          <w:rFonts w:hint="default"/>
          <w:color w:val="000000"/>
        </w:rPr>
        <w:t>í</w:t>
      </w:r>
      <w:r>
        <w:rPr>
          <w:rStyle w:val="PlaceholderText"/>
          <w:color w:val="000000"/>
        </w:rPr>
        <w:t>ctvom umelo nav</w:t>
      </w:r>
      <w:r>
        <w:rPr>
          <w:rStyle w:val="PlaceholderText"/>
          <w:rFonts w:hint="default"/>
          <w:color w:val="000000"/>
        </w:rPr>
        <w:t>ýš</w:t>
      </w:r>
      <w:r>
        <w:rPr>
          <w:rStyle w:val="PlaceholderText"/>
          <w:color w:val="000000"/>
        </w:rPr>
        <w:t>en</w:t>
      </w:r>
      <w:r>
        <w:rPr>
          <w:rStyle w:val="PlaceholderText"/>
          <w:rFonts w:hint="default"/>
          <w:color w:val="000000"/>
        </w:rPr>
        <w:t>ý</w:t>
      </w:r>
      <w:r>
        <w:rPr>
          <w:rStyle w:val="PlaceholderText"/>
          <w:color w:val="000000"/>
        </w:rPr>
        <w:t>ch n</w:t>
      </w:r>
      <w:r>
        <w:rPr>
          <w:rStyle w:val="PlaceholderText"/>
          <w:rFonts w:hint="default"/>
          <w:color w:val="000000"/>
        </w:rPr>
        <w:t>á</w:t>
      </w:r>
      <w:r>
        <w:rPr>
          <w:rStyle w:val="PlaceholderText"/>
          <w:color w:val="000000"/>
        </w:rPr>
        <w:t xml:space="preserve">kladov, ak by podnik nakupoval od </w:t>
      </w:r>
      <w:r>
        <w:rPr>
          <w:rStyle w:val="PlaceholderText"/>
          <w:rFonts w:hint="default"/>
          <w:color w:val="000000"/>
        </w:rPr>
        <w:t>„</w:t>
      </w:r>
      <w:r>
        <w:rPr>
          <w:rStyle w:val="PlaceholderText"/>
          <w:color w:val="000000"/>
        </w:rPr>
        <w:t>spriaznenej</w:t>
      </w:r>
      <w:r>
        <w:rPr>
          <w:rStyle w:val="PlaceholderText"/>
          <w:rFonts w:hint="default"/>
          <w:color w:val="000000"/>
        </w:rPr>
        <w:t>“</w:t>
      </w:r>
      <w:r>
        <w:rPr>
          <w:rStyle w:val="PlaceholderText"/>
          <w:color w:val="000000"/>
        </w:rPr>
        <w:t xml:space="preserve"> firmy (pr</w:t>
      </w:r>
      <w:r>
        <w:rPr>
          <w:rStyle w:val="PlaceholderText"/>
          <w:rFonts w:hint="default"/>
          <w:color w:val="000000"/>
        </w:rPr>
        <w:t>á</w:t>
      </w:r>
      <w:r>
        <w:rPr>
          <w:rStyle w:val="PlaceholderText"/>
          <w:color w:val="000000"/>
        </w:rPr>
        <w:t>vnickej osoby) za premr</w:t>
      </w:r>
      <w:r>
        <w:rPr>
          <w:rStyle w:val="PlaceholderText"/>
          <w:rFonts w:hint="default"/>
          <w:color w:val="000000"/>
        </w:rPr>
        <w:t>š</w:t>
      </w:r>
      <w:r>
        <w:rPr>
          <w:rStyle w:val="PlaceholderText"/>
          <w:color w:val="000000"/>
        </w:rPr>
        <w:t>ten</w:t>
      </w:r>
      <w:r>
        <w:rPr>
          <w:rStyle w:val="PlaceholderText"/>
          <w:rFonts w:hint="default"/>
          <w:color w:val="000000"/>
        </w:rPr>
        <w:t>é</w:t>
      </w:r>
      <w:r>
        <w:rPr>
          <w:rStyle w:val="PlaceholderText"/>
          <w:color w:val="000000"/>
        </w:rPr>
        <w:t xml:space="preserve"> ceny. Vo v</w:t>
      </w:r>
      <w:r>
        <w:rPr>
          <w:rStyle w:val="PlaceholderText"/>
          <w:rFonts w:hint="default"/>
          <w:color w:val="000000"/>
        </w:rPr>
        <w:t>š</w:t>
      </w:r>
      <w:r>
        <w:rPr>
          <w:rStyle w:val="PlaceholderText"/>
          <w:color w:val="000000"/>
        </w:rPr>
        <w:t>eobecnosti sa navrhuje tento probl</w:t>
      </w:r>
      <w:r>
        <w:rPr>
          <w:rStyle w:val="PlaceholderText"/>
          <w:rFonts w:hint="default"/>
          <w:color w:val="000000"/>
        </w:rPr>
        <w:t>é</w:t>
      </w:r>
      <w:r>
        <w:rPr>
          <w:rStyle w:val="PlaceholderText"/>
          <w:color w:val="000000"/>
        </w:rPr>
        <w:t>m op</w:t>
      </w:r>
      <w:r>
        <w:rPr>
          <w:rStyle w:val="PlaceholderText"/>
          <w:rFonts w:hint="default"/>
          <w:color w:val="000000"/>
        </w:rPr>
        <w:t>äť</w:t>
      </w:r>
      <w:r>
        <w:rPr>
          <w:rStyle w:val="PlaceholderText"/>
          <w:color w:val="000000"/>
        </w:rPr>
        <w:t xml:space="preserve"> rie</w:t>
      </w:r>
      <w:r>
        <w:rPr>
          <w:rStyle w:val="PlaceholderText"/>
          <w:rFonts w:hint="default"/>
          <w:color w:val="000000"/>
        </w:rPr>
        <w:t>š</w:t>
      </w:r>
      <w:r>
        <w:rPr>
          <w:rStyle w:val="PlaceholderText"/>
          <w:color w:val="000000"/>
        </w:rPr>
        <w:t>i</w:t>
      </w:r>
      <w:r>
        <w:rPr>
          <w:rStyle w:val="PlaceholderText"/>
          <w:rFonts w:hint="default"/>
          <w:color w:val="000000"/>
        </w:rPr>
        <w:t>ť</w:t>
      </w:r>
      <w:r>
        <w:rPr>
          <w:rStyle w:val="PlaceholderText"/>
          <w:color w:val="000000"/>
        </w:rPr>
        <w:t xml:space="preserve"> jednoducho z</w:t>
      </w:r>
      <w:r>
        <w:rPr>
          <w:rStyle w:val="PlaceholderText"/>
          <w:rFonts w:hint="default"/>
          <w:color w:val="000000"/>
        </w:rPr>
        <w:t>á</w:t>
      </w:r>
      <w:r>
        <w:rPr>
          <w:rStyle w:val="PlaceholderText"/>
          <w:color w:val="000000"/>
        </w:rPr>
        <w:t>kazom tak</w:t>
      </w:r>
      <w:r>
        <w:rPr>
          <w:rStyle w:val="PlaceholderText"/>
          <w:rFonts w:hint="default"/>
          <w:color w:val="000000"/>
        </w:rPr>
        <w:t>é</w:t>
      </w:r>
      <w:r>
        <w:rPr>
          <w:rStyle w:val="PlaceholderText"/>
          <w:color w:val="000000"/>
        </w:rPr>
        <w:t>hoto n</w:t>
      </w:r>
      <w:r>
        <w:rPr>
          <w:rStyle w:val="PlaceholderText"/>
          <w:rFonts w:hint="default"/>
          <w:color w:val="000000"/>
        </w:rPr>
        <w:t>á</w:t>
      </w:r>
      <w:r>
        <w:rPr>
          <w:rStyle w:val="PlaceholderText"/>
          <w:color w:val="000000"/>
        </w:rPr>
        <w:t>kupu. V</w:t>
      </w:r>
      <w:r>
        <w:rPr>
          <w:rStyle w:val="PlaceholderText"/>
          <w:rFonts w:hint="default"/>
          <w:color w:val="000000"/>
        </w:rPr>
        <w:t>ý</w:t>
      </w:r>
      <w:r>
        <w:rPr>
          <w:rStyle w:val="PlaceholderText"/>
          <w:color w:val="000000"/>
        </w:rPr>
        <w:t>nimku tvor</w:t>
      </w:r>
      <w:r>
        <w:rPr>
          <w:rStyle w:val="PlaceholderText"/>
          <w:rFonts w:hint="default"/>
          <w:color w:val="000000"/>
        </w:rPr>
        <w:t>í</w:t>
      </w:r>
      <w:r>
        <w:rPr>
          <w:rStyle w:val="PlaceholderText"/>
          <w:color w:val="000000"/>
        </w:rPr>
        <w:t xml:space="preserve"> n</w:t>
      </w:r>
      <w:r>
        <w:rPr>
          <w:rStyle w:val="PlaceholderText"/>
          <w:rFonts w:hint="default"/>
          <w:color w:val="000000"/>
        </w:rPr>
        <w:t>á</w:t>
      </w:r>
      <w:r>
        <w:rPr>
          <w:rStyle w:val="PlaceholderText"/>
          <w:color w:val="000000"/>
        </w:rPr>
        <w:t>jom alebo podn</w:t>
      </w:r>
      <w:r>
        <w:rPr>
          <w:rStyle w:val="PlaceholderText"/>
          <w:rFonts w:hint="default"/>
          <w:color w:val="000000"/>
        </w:rPr>
        <w:t>á</w:t>
      </w:r>
      <w:r>
        <w:rPr>
          <w:rStyle w:val="PlaceholderText"/>
          <w:color w:val="000000"/>
        </w:rPr>
        <w:t>jom nehnute</w:t>
      </w:r>
      <w:r>
        <w:rPr>
          <w:rStyle w:val="PlaceholderText"/>
          <w:rFonts w:hint="default"/>
          <w:color w:val="000000"/>
        </w:rPr>
        <w:t>ľ</w:t>
      </w:r>
      <w:r>
        <w:rPr>
          <w:rStyle w:val="PlaceholderText"/>
          <w:color w:val="000000"/>
        </w:rPr>
        <w:t>nosti, ke</w:t>
      </w:r>
      <w:r>
        <w:rPr>
          <w:rStyle w:val="PlaceholderText"/>
          <w:rFonts w:hint="default"/>
          <w:color w:val="000000"/>
        </w:rPr>
        <w:t>ďž</w:t>
      </w:r>
      <w:r>
        <w:rPr>
          <w:rStyle w:val="PlaceholderText"/>
          <w:color w:val="000000"/>
        </w:rPr>
        <w:t>e je zn</w:t>
      </w:r>
      <w:r>
        <w:rPr>
          <w:rStyle w:val="PlaceholderText"/>
          <w:rFonts w:hint="default"/>
          <w:color w:val="000000"/>
        </w:rPr>
        <w:t>á</w:t>
      </w:r>
      <w:r>
        <w:rPr>
          <w:rStyle w:val="PlaceholderText"/>
          <w:color w:val="000000"/>
        </w:rPr>
        <w:t xml:space="preserve">me, </w:t>
      </w:r>
      <w:r>
        <w:rPr>
          <w:rStyle w:val="PlaceholderText"/>
          <w:rFonts w:hint="default"/>
          <w:color w:val="000000"/>
        </w:rPr>
        <w:t>ž</w:t>
      </w:r>
      <w:r>
        <w:rPr>
          <w:rStyle w:val="PlaceholderText"/>
          <w:color w:val="000000"/>
        </w:rPr>
        <w:t>e na rozdiel od in</w:t>
      </w:r>
      <w:r>
        <w:rPr>
          <w:rStyle w:val="PlaceholderText"/>
          <w:rFonts w:hint="default"/>
          <w:color w:val="000000"/>
        </w:rPr>
        <w:t>ý</w:t>
      </w:r>
      <w:r>
        <w:rPr>
          <w:rStyle w:val="PlaceholderText"/>
          <w:color w:val="000000"/>
        </w:rPr>
        <w:t>ch typov n</w:t>
      </w:r>
      <w:r>
        <w:rPr>
          <w:rStyle w:val="PlaceholderText"/>
          <w:rFonts w:hint="default"/>
          <w:color w:val="000000"/>
        </w:rPr>
        <w:t>á</w:t>
      </w:r>
      <w:r>
        <w:rPr>
          <w:rStyle w:val="PlaceholderText"/>
          <w:color w:val="000000"/>
        </w:rPr>
        <w:t>kupu od z</w:t>
      </w:r>
      <w:r>
        <w:rPr>
          <w:rStyle w:val="PlaceholderText"/>
          <w:rFonts w:hint="default"/>
          <w:color w:val="000000"/>
        </w:rPr>
        <w:t>á</w:t>
      </w:r>
      <w:r>
        <w:rPr>
          <w:rStyle w:val="PlaceholderText"/>
          <w:color w:val="000000"/>
        </w:rPr>
        <w:t>vislej osoby s</w:t>
      </w:r>
      <w:r>
        <w:rPr>
          <w:rStyle w:val="PlaceholderText"/>
          <w:rFonts w:hint="default"/>
          <w:color w:val="000000"/>
        </w:rPr>
        <w:t>ú</w:t>
      </w:r>
      <w:r>
        <w:rPr>
          <w:rStyle w:val="PlaceholderText"/>
          <w:color w:val="000000"/>
        </w:rPr>
        <w:t xml:space="preserve"> dobr</w:t>
      </w:r>
      <w:r>
        <w:rPr>
          <w:rStyle w:val="PlaceholderText"/>
          <w:rFonts w:hint="default"/>
          <w:color w:val="000000"/>
        </w:rPr>
        <w:t>é</w:t>
      </w:r>
      <w:r>
        <w:rPr>
          <w:rStyle w:val="PlaceholderText"/>
          <w:color w:val="000000"/>
        </w:rPr>
        <w:t xml:space="preserve"> d</w:t>
      </w:r>
      <w:r>
        <w:rPr>
          <w:rStyle w:val="PlaceholderText"/>
          <w:rFonts w:hint="default"/>
          <w:color w:val="000000"/>
        </w:rPr>
        <w:t>ô</w:t>
      </w:r>
      <w:r>
        <w:rPr>
          <w:rStyle w:val="PlaceholderText"/>
          <w:color w:val="000000"/>
        </w:rPr>
        <w:t>vody, pre</w:t>
      </w:r>
      <w:r>
        <w:rPr>
          <w:rStyle w:val="PlaceholderText"/>
          <w:rFonts w:hint="default"/>
          <w:color w:val="000000"/>
        </w:rPr>
        <w:t>č</w:t>
      </w:r>
      <w:r>
        <w:rPr>
          <w:rStyle w:val="PlaceholderText"/>
          <w:color w:val="000000"/>
        </w:rPr>
        <w:t>o sa t</w:t>
      </w:r>
      <w:r>
        <w:rPr>
          <w:rStyle w:val="PlaceholderText"/>
          <w:rFonts w:hint="default"/>
          <w:color w:val="000000"/>
        </w:rPr>
        <w:t>á</w:t>
      </w:r>
      <w:r>
        <w:rPr>
          <w:rStyle w:val="PlaceholderText"/>
          <w:color w:val="000000"/>
        </w:rPr>
        <w:t>to mo</w:t>
      </w:r>
      <w:r>
        <w:rPr>
          <w:rStyle w:val="PlaceholderText"/>
          <w:rFonts w:hint="default"/>
          <w:color w:val="000000"/>
        </w:rPr>
        <w:t>ž</w:t>
      </w:r>
      <w:r>
        <w:rPr>
          <w:rStyle w:val="PlaceholderText"/>
          <w:color w:val="000000"/>
        </w:rPr>
        <w:t>nos</w:t>
      </w:r>
      <w:r>
        <w:rPr>
          <w:rStyle w:val="PlaceholderText"/>
          <w:rFonts w:hint="default"/>
          <w:color w:val="000000"/>
        </w:rPr>
        <w:t>ť</w:t>
      </w:r>
      <w:r>
        <w:rPr>
          <w:rStyle w:val="PlaceholderText"/>
          <w:color w:val="000000"/>
        </w:rPr>
        <w:t xml:space="preserve"> v</w:t>
      </w:r>
      <w:r>
        <w:rPr>
          <w:rStyle w:val="PlaceholderText"/>
          <w:color w:val="000000"/>
        </w:rPr>
        <w:t> </w:t>
      </w:r>
      <w:r>
        <w:rPr>
          <w:rStyle w:val="PlaceholderText"/>
          <w:color w:val="000000"/>
        </w:rPr>
        <w:t>praxi naozaj vyu</w:t>
      </w:r>
      <w:r>
        <w:rPr>
          <w:rStyle w:val="PlaceholderText"/>
          <w:rFonts w:hint="default"/>
          <w:color w:val="000000"/>
        </w:rPr>
        <w:t>ží</w:t>
      </w:r>
      <w:r>
        <w:rPr>
          <w:rStyle w:val="PlaceholderText"/>
          <w:color w:val="000000"/>
        </w:rPr>
        <w:t xml:space="preserve">va </w:t>
      </w:r>
      <w:r>
        <w:rPr>
          <w:rStyle w:val="PlaceholderText"/>
          <w:rFonts w:hint="default"/>
          <w:color w:val="000000"/>
        </w:rPr>
        <w:t>–</w:t>
      </w:r>
      <w:r>
        <w:rPr>
          <w:rStyle w:val="PlaceholderText"/>
          <w:color w:val="000000"/>
        </w:rPr>
        <w:t xml:space="preserve"> je v</w:t>
      </w:r>
      <w:r>
        <w:rPr>
          <w:rStyle w:val="PlaceholderText"/>
          <w:rFonts w:hint="default"/>
          <w:color w:val="000000"/>
        </w:rPr>
        <w:t>š</w:t>
      </w:r>
      <w:r>
        <w:rPr>
          <w:rStyle w:val="PlaceholderText"/>
          <w:color w:val="000000"/>
        </w:rPr>
        <w:t>ak stanoven</w:t>
      </w:r>
      <w:r>
        <w:rPr>
          <w:rStyle w:val="PlaceholderText"/>
          <w:rFonts w:hint="default"/>
          <w:color w:val="000000"/>
        </w:rPr>
        <w:t>é</w:t>
      </w:r>
      <w:r>
        <w:rPr>
          <w:rStyle w:val="PlaceholderText"/>
          <w:color w:val="000000"/>
        </w:rPr>
        <w:t xml:space="preserve">, </w:t>
      </w:r>
      <w:r>
        <w:rPr>
          <w:rStyle w:val="PlaceholderText"/>
          <w:rFonts w:hint="default"/>
          <w:color w:val="000000"/>
        </w:rPr>
        <w:t>ž</w:t>
      </w:r>
      <w:r>
        <w:rPr>
          <w:rStyle w:val="PlaceholderText"/>
          <w:color w:val="000000"/>
        </w:rPr>
        <w:t>e v</w:t>
      </w:r>
      <w:r>
        <w:rPr>
          <w:rStyle w:val="PlaceholderText"/>
          <w:color w:val="000000"/>
        </w:rPr>
        <w:t> </w:t>
      </w:r>
      <w:r>
        <w:rPr>
          <w:rStyle w:val="PlaceholderText"/>
          <w:color w:val="000000"/>
        </w:rPr>
        <w:t>takom pr</w:t>
      </w:r>
      <w:r>
        <w:rPr>
          <w:rStyle w:val="PlaceholderText"/>
          <w:rFonts w:hint="default"/>
          <w:color w:val="000000"/>
        </w:rPr>
        <w:t>í</w:t>
      </w:r>
      <w:r>
        <w:rPr>
          <w:rStyle w:val="PlaceholderText"/>
          <w:color w:val="000000"/>
        </w:rPr>
        <w:t>pade nesmie cena n</w:t>
      </w:r>
      <w:r>
        <w:rPr>
          <w:rStyle w:val="PlaceholderText"/>
          <w:rFonts w:hint="default"/>
          <w:color w:val="000000"/>
        </w:rPr>
        <w:t>á</w:t>
      </w:r>
      <w:r>
        <w:rPr>
          <w:rStyle w:val="PlaceholderText"/>
          <w:color w:val="000000"/>
        </w:rPr>
        <w:t xml:space="preserve">jmu </w:t>
      </w:r>
      <w:r>
        <w:rPr>
          <w:rStyle w:val="PlaceholderText"/>
          <w:rFonts w:hint="default"/>
          <w:color w:val="000000"/>
        </w:rPr>
        <w:t>č</w:t>
      </w:r>
      <w:r>
        <w:rPr>
          <w:rStyle w:val="PlaceholderText"/>
          <w:color w:val="000000"/>
        </w:rPr>
        <w:t>i podn</w:t>
      </w:r>
      <w:r>
        <w:rPr>
          <w:rStyle w:val="PlaceholderText"/>
          <w:rFonts w:hint="default"/>
          <w:color w:val="000000"/>
        </w:rPr>
        <w:t>á</w:t>
      </w:r>
      <w:r>
        <w:rPr>
          <w:rStyle w:val="PlaceholderText"/>
          <w:color w:val="000000"/>
        </w:rPr>
        <w:t>jmu presiahnu</w:t>
      </w:r>
      <w:r>
        <w:rPr>
          <w:rStyle w:val="PlaceholderText"/>
          <w:rFonts w:hint="default"/>
          <w:color w:val="000000"/>
        </w:rPr>
        <w:t>ť</w:t>
      </w:r>
      <w:r>
        <w:rPr>
          <w:rStyle w:val="PlaceholderText"/>
          <w:color w:val="000000"/>
        </w:rPr>
        <w:t xml:space="preserve"> be</w:t>
      </w:r>
      <w:r>
        <w:rPr>
          <w:rStyle w:val="PlaceholderText"/>
          <w:rFonts w:hint="default"/>
          <w:color w:val="000000"/>
        </w:rPr>
        <w:t>ž</w:t>
      </w:r>
      <w:r>
        <w:rPr>
          <w:rStyle w:val="PlaceholderText"/>
          <w:color w:val="000000"/>
        </w:rPr>
        <w:t>n</w:t>
      </w:r>
      <w:r>
        <w:rPr>
          <w:rStyle w:val="PlaceholderText"/>
          <w:rFonts w:hint="default"/>
          <w:color w:val="000000"/>
        </w:rPr>
        <w:t>ú</w:t>
      </w:r>
      <w:r>
        <w:rPr>
          <w:rStyle w:val="PlaceholderText"/>
          <w:color w:val="000000"/>
        </w:rPr>
        <w:t xml:space="preserve"> trhov</w:t>
      </w:r>
      <w:r>
        <w:rPr>
          <w:rStyle w:val="PlaceholderText"/>
          <w:rFonts w:hint="default"/>
          <w:color w:val="000000"/>
        </w:rPr>
        <w:t>ú</w:t>
      </w:r>
      <w:r>
        <w:rPr>
          <w:rStyle w:val="PlaceholderText"/>
          <w:color w:val="000000"/>
        </w:rPr>
        <w:t xml:space="preserve"> cenu. Rovnako je podob</w:t>
      </w:r>
      <w:r>
        <w:rPr>
          <w:rStyle w:val="PlaceholderText"/>
          <w:color w:val="000000"/>
        </w:rPr>
        <w:t>ne ako vy</w:t>
      </w:r>
      <w:r>
        <w:rPr>
          <w:rStyle w:val="PlaceholderText"/>
          <w:rFonts w:hint="default"/>
          <w:color w:val="000000"/>
        </w:rPr>
        <w:t>šš</w:t>
      </w:r>
      <w:r>
        <w:rPr>
          <w:rStyle w:val="PlaceholderText"/>
          <w:color w:val="000000"/>
        </w:rPr>
        <w:t>ie v</w:t>
      </w:r>
      <w:r>
        <w:rPr>
          <w:rStyle w:val="PlaceholderText"/>
          <w:rFonts w:hint="default"/>
          <w:color w:val="000000"/>
        </w:rPr>
        <w:t>ý</w:t>
      </w:r>
      <w:r>
        <w:rPr>
          <w:rStyle w:val="PlaceholderText"/>
          <w:color w:val="000000"/>
        </w:rPr>
        <w:t>nimkou aj pr</w:t>
      </w:r>
      <w:r>
        <w:rPr>
          <w:rStyle w:val="PlaceholderText"/>
          <w:rFonts w:hint="default"/>
          <w:color w:val="000000"/>
        </w:rPr>
        <w:t>í</w:t>
      </w:r>
      <w:r>
        <w:rPr>
          <w:rStyle w:val="PlaceholderText"/>
          <w:color w:val="000000"/>
        </w:rPr>
        <w:t>pad podniku v</w:t>
      </w:r>
      <w:r>
        <w:rPr>
          <w:rStyle w:val="PlaceholderText"/>
          <w:rFonts w:hint="default"/>
          <w:color w:val="000000"/>
        </w:rPr>
        <w:t>äčš</w:t>
      </w:r>
      <w:r>
        <w:rPr>
          <w:rStyle w:val="PlaceholderText"/>
          <w:color w:val="000000"/>
        </w:rPr>
        <w:t>inovou vlastnen</w:t>
      </w:r>
      <w:r>
        <w:rPr>
          <w:rStyle w:val="PlaceholderText"/>
          <w:rFonts w:hint="default"/>
          <w:color w:val="000000"/>
        </w:rPr>
        <w:t>é</w:t>
      </w:r>
      <w:r>
        <w:rPr>
          <w:rStyle w:val="PlaceholderText"/>
          <w:color w:val="000000"/>
        </w:rPr>
        <w:t xml:space="preserve">ho </w:t>
      </w:r>
      <w:r>
        <w:rPr>
          <w:rStyle w:val="PlaceholderText"/>
          <w:rFonts w:hint="default"/>
          <w:color w:val="000000"/>
        </w:rPr>
        <w:t>ú</w:t>
      </w:r>
      <w:r>
        <w:rPr>
          <w:rStyle w:val="PlaceholderText"/>
          <w:color w:val="000000"/>
        </w:rPr>
        <w:t>zemnou samospr</w:t>
      </w:r>
      <w:r>
        <w:rPr>
          <w:rStyle w:val="PlaceholderText"/>
          <w:rFonts w:hint="default"/>
          <w:color w:val="000000"/>
        </w:rPr>
        <w:t>á</w:t>
      </w:r>
      <w:r>
        <w:rPr>
          <w:rStyle w:val="PlaceholderText"/>
          <w:color w:val="000000"/>
        </w:rPr>
        <w:t>vou.</w:t>
      </w:r>
    </w:p>
    <w:p w:rsidR="00711B2C">
      <w:pPr>
        <w:widowControl/>
        <w:bidi w:val="0"/>
        <w:ind w:firstLine="567"/>
        <w:jc w:val="both"/>
        <w:rPr>
          <w:color w:val="000000"/>
        </w:rPr>
      </w:pPr>
    </w:p>
    <w:p w:rsidR="00711B2C">
      <w:pPr>
        <w:widowControl/>
        <w:bidi w:val="0"/>
        <w:ind w:firstLine="567"/>
        <w:jc w:val="both"/>
      </w:pPr>
      <w:r>
        <w:rPr>
          <w:rStyle w:val="PlaceholderText"/>
          <w:rFonts w:hint="default"/>
          <w:color w:val="000000"/>
        </w:rPr>
        <w:t>Úč</w:t>
      </w:r>
      <w:r>
        <w:rPr>
          <w:rStyle w:val="PlaceholderText"/>
          <w:color w:val="000000"/>
        </w:rPr>
        <w:t>el odseku 8 je podobn</w:t>
      </w:r>
      <w:r>
        <w:rPr>
          <w:rStyle w:val="PlaceholderText"/>
          <w:rFonts w:hint="default"/>
          <w:color w:val="000000"/>
        </w:rPr>
        <w:t>ý</w:t>
      </w:r>
      <w:r>
        <w:rPr>
          <w:rStyle w:val="PlaceholderText"/>
          <w:color w:val="000000"/>
        </w:rPr>
        <w:t>, ako v</w:t>
      </w:r>
      <w:r>
        <w:rPr>
          <w:rStyle w:val="PlaceholderText"/>
          <w:color w:val="000000"/>
        </w:rPr>
        <w:t> </w:t>
      </w:r>
      <w:r>
        <w:rPr>
          <w:rStyle w:val="PlaceholderText"/>
          <w:color w:val="000000"/>
        </w:rPr>
        <w:t>pr</w:t>
      </w:r>
      <w:r>
        <w:rPr>
          <w:rStyle w:val="PlaceholderText"/>
          <w:rFonts w:hint="default"/>
          <w:color w:val="000000"/>
        </w:rPr>
        <w:t>í</w:t>
      </w:r>
      <w:r>
        <w:rPr>
          <w:rStyle w:val="PlaceholderText"/>
          <w:color w:val="000000"/>
        </w:rPr>
        <w:t xml:space="preserve">pade odseku 7 </w:t>
      </w:r>
      <w:r>
        <w:rPr>
          <w:rStyle w:val="PlaceholderText"/>
          <w:rFonts w:hint="default"/>
          <w:color w:val="000000"/>
        </w:rPr>
        <w:t>–</w:t>
      </w:r>
      <w:r>
        <w:rPr>
          <w:rStyle w:val="PlaceholderText"/>
          <w:color w:val="000000"/>
        </w:rPr>
        <w:t xml:space="preserve"> l</w:t>
      </w:r>
      <w:r>
        <w:rPr>
          <w:rStyle w:val="PlaceholderText"/>
          <w:rFonts w:hint="default"/>
          <w:color w:val="000000"/>
        </w:rPr>
        <w:t>íš</w:t>
      </w:r>
      <w:r>
        <w:rPr>
          <w:rStyle w:val="PlaceholderText"/>
          <w:color w:val="000000"/>
        </w:rPr>
        <w:t>i sa t</w:t>
      </w:r>
      <w:r>
        <w:rPr>
          <w:rStyle w:val="PlaceholderText"/>
          <w:rFonts w:hint="default"/>
          <w:color w:val="000000"/>
        </w:rPr>
        <w:t>ý</w:t>
      </w:r>
      <w:r>
        <w:rPr>
          <w:rStyle w:val="PlaceholderText"/>
          <w:color w:val="000000"/>
        </w:rPr>
        <w:t xml:space="preserve">m, </w:t>
      </w:r>
      <w:r>
        <w:rPr>
          <w:rStyle w:val="PlaceholderText"/>
          <w:rFonts w:hint="default"/>
          <w:color w:val="000000"/>
        </w:rPr>
        <w:t>ž</w:t>
      </w:r>
      <w:r>
        <w:rPr>
          <w:rStyle w:val="PlaceholderText"/>
          <w:color w:val="000000"/>
        </w:rPr>
        <w:t>e v</w:t>
      </w:r>
      <w:r>
        <w:rPr>
          <w:rStyle w:val="PlaceholderText"/>
          <w:color w:val="000000"/>
        </w:rPr>
        <w:t> </w:t>
      </w:r>
      <w:r>
        <w:rPr>
          <w:rStyle w:val="PlaceholderText"/>
          <w:color w:val="000000"/>
        </w:rPr>
        <w:t>tomto pr</w:t>
      </w:r>
      <w:r>
        <w:rPr>
          <w:rStyle w:val="PlaceholderText"/>
          <w:rFonts w:hint="default"/>
          <w:color w:val="000000"/>
        </w:rPr>
        <w:t>í</w:t>
      </w:r>
      <w:r>
        <w:rPr>
          <w:rStyle w:val="PlaceholderText"/>
          <w:color w:val="000000"/>
        </w:rPr>
        <w:t>pade ide o</w:t>
      </w:r>
      <w:r>
        <w:rPr>
          <w:rStyle w:val="PlaceholderText"/>
          <w:color w:val="000000"/>
        </w:rPr>
        <w:t> </w:t>
      </w:r>
      <w:r>
        <w:rPr>
          <w:rStyle w:val="PlaceholderText"/>
          <w:color w:val="000000"/>
        </w:rPr>
        <w:t>n</w:t>
      </w:r>
      <w:r>
        <w:rPr>
          <w:rStyle w:val="PlaceholderText"/>
          <w:rFonts w:hint="default"/>
          <w:color w:val="000000"/>
        </w:rPr>
        <w:t>á</w:t>
      </w:r>
      <w:r>
        <w:rPr>
          <w:rStyle w:val="PlaceholderText"/>
          <w:color w:val="000000"/>
        </w:rPr>
        <w:t>kup slu</w:t>
      </w:r>
      <w:r>
        <w:rPr>
          <w:rStyle w:val="PlaceholderText"/>
          <w:rFonts w:hint="default"/>
          <w:color w:val="000000"/>
        </w:rPr>
        <w:t>ž</w:t>
      </w:r>
      <w:r>
        <w:rPr>
          <w:rStyle w:val="PlaceholderText"/>
          <w:color w:val="000000"/>
        </w:rPr>
        <w:t>ieb od fyzickej osoby, nie firmy. V</w:t>
      </w:r>
      <w:r>
        <w:rPr>
          <w:rStyle w:val="PlaceholderText"/>
          <w:color w:val="000000"/>
        </w:rPr>
        <w:t> </w:t>
      </w:r>
      <w:r>
        <w:rPr>
          <w:rStyle w:val="PlaceholderText"/>
          <w:color w:val="000000"/>
        </w:rPr>
        <w:t>tomto pr</w:t>
      </w:r>
      <w:r>
        <w:rPr>
          <w:rStyle w:val="PlaceholderText"/>
          <w:rFonts w:hint="default"/>
          <w:color w:val="000000"/>
        </w:rPr>
        <w:t>í</w:t>
      </w:r>
      <w:r>
        <w:rPr>
          <w:rStyle w:val="PlaceholderText"/>
          <w:color w:val="000000"/>
        </w:rPr>
        <w:t>pade m</w:t>
      </w:r>
      <w:r>
        <w:rPr>
          <w:rStyle w:val="PlaceholderText"/>
          <w:rFonts w:hint="default"/>
          <w:color w:val="000000"/>
        </w:rPr>
        <w:t>ôž</w:t>
      </w:r>
      <w:r>
        <w:rPr>
          <w:rStyle w:val="PlaceholderText"/>
          <w:color w:val="000000"/>
        </w:rPr>
        <w:t>u existova</w:t>
      </w:r>
      <w:r>
        <w:rPr>
          <w:rStyle w:val="PlaceholderText"/>
          <w:rFonts w:hint="default"/>
          <w:color w:val="000000"/>
        </w:rPr>
        <w:t>ť</w:t>
      </w:r>
      <w:r>
        <w:rPr>
          <w:rStyle w:val="PlaceholderText"/>
          <w:color w:val="000000"/>
        </w:rPr>
        <w:t xml:space="preserve"> dobr</w:t>
      </w:r>
      <w:r>
        <w:rPr>
          <w:rStyle w:val="PlaceholderText"/>
          <w:rFonts w:hint="default"/>
          <w:color w:val="000000"/>
        </w:rPr>
        <w:t>é</w:t>
      </w:r>
      <w:r>
        <w:rPr>
          <w:rStyle w:val="PlaceholderText"/>
          <w:color w:val="000000"/>
        </w:rPr>
        <w:t xml:space="preserve"> </w:t>
      </w:r>
      <w:r>
        <w:rPr>
          <w:rStyle w:val="PlaceholderText"/>
          <w:color w:val="000000"/>
        </w:rPr>
        <w:t>d</w:t>
      </w:r>
      <w:r>
        <w:rPr>
          <w:rStyle w:val="PlaceholderText"/>
          <w:rFonts w:hint="default"/>
          <w:color w:val="000000"/>
        </w:rPr>
        <w:t>ô</w:t>
      </w:r>
      <w:r>
        <w:rPr>
          <w:rStyle w:val="PlaceholderText"/>
          <w:color w:val="000000"/>
        </w:rPr>
        <w:t>vody, pre</w:t>
      </w:r>
      <w:r>
        <w:rPr>
          <w:rStyle w:val="PlaceholderText"/>
          <w:rFonts w:hint="default"/>
          <w:color w:val="000000"/>
        </w:rPr>
        <w:t>č</w:t>
      </w:r>
      <w:r>
        <w:rPr>
          <w:rStyle w:val="PlaceholderText"/>
          <w:color w:val="000000"/>
        </w:rPr>
        <w:t>o registrovan</w:t>
      </w:r>
      <w:r>
        <w:rPr>
          <w:rStyle w:val="PlaceholderText"/>
          <w:rFonts w:hint="default"/>
          <w:color w:val="000000"/>
        </w:rPr>
        <w:t>ý</w:t>
      </w:r>
      <w:r>
        <w:rPr>
          <w:rStyle w:val="PlaceholderText"/>
          <w:color w:val="000000"/>
        </w:rPr>
        <w:t xml:space="preserve"> soci</w:t>
      </w:r>
      <w:r>
        <w:rPr>
          <w:rStyle w:val="PlaceholderText"/>
          <w:rFonts w:hint="default"/>
          <w:color w:val="000000"/>
        </w:rPr>
        <w:t>á</w:t>
      </w:r>
      <w:r>
        <w:rPr>
          <w:rStyle w:val="PlaceholderText"/>
          <w:color w:val="000000"/>
        </w:rPr>
        <w:t>lny podnik pravidelne nakupuje slu</w:t>
      </w:r>
      <w:r>
        <w:rPr>
          <w:rStyle w:val="PlaceholderText"/>
          <w:rFonts w:hint="default"/>
          <w:color w:val="000000"/>
        </w:rPr>
        <w:t>ž</w:t>
      </w:r>
      <w:r>
        <w:rPr>
          <w:rStyle w:val="PlaceholderText"/>
          <w:color w:val="000000"/>
        </w:rPr>
        <w:t>by od spriaznenej fyzickej osoby, ktor</w:t>
      </w:r>
      <w:r>
        <w:rPr>
          <w:rStyle w:val="PlaceholderText"/>
          <w:rFonts w:hint="default"/>
          <w:color w:val="000000"/>
        </w:rPr>
        <w:t>á</w:t>
      </w:r>
      <w:r>
        <w:rPr>
          <w:rStyle w:val="PlaceholderText"/>
          <w:color w:val="000000"/>
        </w:rPr>
        <w:t xml:space="preserve"> je napr. SZ</w:t>
      </w:r>
      <w:r>
        <w:rPr>
          <w:rStyle w:val="PlaceholderText"/>
          <w:rFonts w:hint="default"/>
          <w:color w:val="000000"/>
        </w:rPr>
        <w:t>Č</w:t>
      </w:r>
      <w:r>
        <w:rPr>
          <w:rStyle w:val="PlaceholderText"/>
          <w:color w:val="000000"/>
        </w:rPr>
        <w:t xml:space="preserve">O, preto odsek </w:t>
      </w:r>
      <w:r>
        <w:rPr>
          <w:rStyle w:val="PlaceholderText"/>
          <w:rFonts w:hint="default"/>
          <w:color w:val="000000"/>
        </w:rPr>
        <w:t>ú</w:t>
      </w:r>
      <w:r>
        <w:rPr>
          <w:rStyle w:val="PlaceholderText"/>
          <w:color w:val="000000"/>
        </w:rPr>
        <w:t>plne tak</w:t>
      </w:r>
      <w:r>
        <w:rPr>
          <w:rStyle w:val="PlaceholderText"/>
          <w:rFonts w:hint="default"/>
          <w:color w:val="000000"/>
        </w:rPr>
        <w:t>ý</w:t>
      </w:r>
      <w:r>
        <w:rPr>
          <w:rStyle w:val="PlaceholderText"/>
          <w:color w:val="000000"/>
        </w:rPr>
        <w:t>to postup nezakazuje. Stanovuje v</w:t>
      </w:r>
      <w:r>
        <w:rPr>
          <w:rStyle w:val="PlaceholderText"/>
          <w:rFonts w:hint="default"/>
          <w:color w:val="000000"/>
        </w:rPr>
        <w:t>š</w:t>
      </w:r>
      <w:r>
        <w:rPr>
          <w:rStyle w:val="PlaceholderText"/>
          <w:color w:val="000000"/>
        </w:rPr>
        <w:t>ak limit na cenu tak</w:t>
      </w:r>
      <w:r>
        <w:rPr>
          <w:rStyle w:val="PlaceholderText"/>
          <w:rFonts w:hint="default"/>
          <w:color w:val="000000"/>
        </w:rPr>
        <w:t>ý</w:t>
      </w:r>
      <w:r>
        <w:rPr>
          <w:rStyle w:val="PlaceholderText"/>
          <w:color w:val="000000"/>
        </w:rPr>
        <w:t>chto slu</w:t>
      </w:r>
      <w:r>
        <w:rPr>
          <w:rStyle w:val="PlaceholderText"/>
          <w:rFonts w:hint="default"/>
          <w:color w:val="000000"/>
        </w:rPr>
        <w:t>ž</w:t>
      </w:r>
      <w:r>
        <w:rPr>
          <w:rStyle w:val="PlaceholderText"/>
          <w:color w:val="000000"/>
        </w:rPr>
        <w:t>ieb, ktor</w:t>
      </w:r>
      <w:r>
        <w:rPr>
          <w:rStyle w:val="PlaceholderText"/>
          <w:rFonts w:hint="default"/>
          <w:color w:val="000000"/>
        </w:rPr>
        <w:t>á</w:t>
      </w:r>
      <w:r>
        <w:rPr>
          <w:rStyle w:val="PlaceholderText"/>
          <w:color w:val="000000"/>
        </w:rPr>
        <w:t xml:space="preserve"> zodpoved</w:t>
      </w:r>
      <w:r>
        <w:rPr>
          <w:rStyle w:val="PlaceholderText"/>
          <w:rFonts w:hint="default"/>
          <w:color w:val="000000"/>
        </w:rPr>
        <w:t>á</w:t>
      </w:r>
      <w:r>
        <w:rPr>
          <w:rStyle w:val="PlaceholderText"/>
          <w:color w:val="000000"/>
        </w:rPr>
        <w:t xml:space="preserve"> najvy</w:t>
      </w:r>
      <w:r>
        <w:rPr>
          <w:rStyle w:val="PlaceholderText"/>
          <w:rFonts w:hint="default"/>
          <w:color w:val="000000"/>
        </w:rPr>
        <w:t>šš</w:t>
      </w:r>
      <w:r>
        <w:rPr>
          <w:rStyle w:val="PlaceholderText"/>
          <w:color w:val="000000"/>
        </w:rPr>
        <w:t>ej mzde v</w:t>
      </w:r>
      <w:r>
        <w:rPr>
          <w:rStyle w:val="PlaceholderText"/>
          <w:color w:val="000000"/>
        </w:rPr>
        <w:t> </w:t>
      </w:r>
      <w:r>
        <w:rPr>
          <w:rStyle w:val="PlaceholderText"/>
          <w:color w:val="000000"/>
        </w:rPr>
        <w:t>podniku.</w:t>
      </w:r>
    </w:p>
    <w:p w:rsidR="00711B2C">
      <w:pPr>
        <w:widowControl/>
        <w:bidi w:val="0"/>
        <w:ind w:firstLine="567"/>
        <w:jc w:val="both"/>
        <w:rPr>
          <w:color w:val="000000"/>
        </w:rPr>
      </w:pPr>
    </w:p>
    <w:p w:rsidR="00711B2C">
      <w:pPr>
        <w:widowControl/>
        <w:bidi w:val="0"/>
        <w:ind w:firstLine="567"/>
        <w:jc w:val="both"/>
      </w:pPr>
      <w:r>
        <w:rPr>
          <w:rStyle w:val="PlaceholderText"/>
          <w:rFonts w:hint="default"/>
          <w:color w:val="000000"/>
        </w:rPr>
        <w:t>Úč</w:t>
      </w:r>
      <w:r>
        <w:rPr>
          <w:rStyle w:val="PlaceholderText"/>
          <w:color w:val="000000"/>
        </w:rPr>
        <w:t>elom odseku 9 je zabr</w:t>
      </w:r>
      <w:r>
        <w:rPr>
          <w:rStyle w:val="PlaceholderText"/>
          <w:rFonts w:hint="default"/>
          <w:color w:val="000000"/>
        </w:rPr>
        <w:t>á</w:t>
      </w:r>
      <w:r>
        <w:rPr>
          <w:rStyle w:val="PlaceholderText"/>
          <w:color w:val="000000"/>
        </w:rPr>
        <w:t>ni</w:t>
      </w:r>
      <w:r>
        <w:rPr>
          <w:rStyle w:val="PlaceholderText"/>
          <w:rFonts w:hint="default"/>
          <w:color w:val="000000"/>
        </w:rPr>
        <w:t>ť</w:t>
      </w:r>
      <w:r>
        <w:rPr>
          <w:rStyle w:val="PlaceholderText"/>
          <w:color w:val="000000"/>
        </w:rPr>
        <w:t xml:space="preserve"> </w:t>
      </w:r>
      <w:r>
        <w:rPr>
          <w:rStyle w:val="PlaceholderText"/>
          <w:rFonts w:hint="default"/>
          <w:color w:val="000000"/>
        </w:rPr>
        <w:t>„</w:t>
      </w:r>
      <w:r>
        <w:rPr>
          <w:rStyle w:val="PlaceholderText"/>
          <w:color w:val="000000"/>
        </w:rPr>
        <w:t>v</w:t>
      </w:r>
      <w:r>
        <w:rPr>
          <w:rStyle w:val="PlaceholderText"/>
          <w:rFonts w:hint="default"/>
          <w:color w:val="000000"/>
        </w:rPr>
        <w:t>ý</w:t>
      </w:r>
      <w:r>
        <w:rPr>
          <w:rStyle w:val="PlaceholderText"/>
          <w:color w:val="000000"/>
        </w:rPr>
        <w:t>vozu zisku</w:t>
      </w:r>
      <w:r>
        <w:rPr>
          <w:rStyle w:val="PlaceholderText"/>
          <w:rFonts w:hint="default"/>
          <w:color w:val="000000"/>
        </w:rPr>
        <w:t>“</w:t>
      </w:r>
      <w:r>
        <w:rPr>
          <w:rStyle w:val="PlaceholderText"/>
          <w:color w:val="000000"/>
        </w:rPr>
        <w:t xml:space="preserve"> pomocou premr</w:t>
      </w:r>
      <w:r>
        <w:rPr>
          <w:rStyle w:val="PlaceholderText"/>
          <w:rFonts w:hint="default"/>
          <w:color w:val="000000"/>
        </w:rPr>
        <w:t>š</w:t>
      </w:r>
      <w:r>
        <w:rPr>
          <w:rStyle w:val="PlaceholderText"/>
          <w:color w:val="000000"/>
        </w:rPr>
        <w:t>ten</w:t>
      </w:r>
      <w:r>
        <w:rPr>
          <w:rStyle w:val="PlaceholderText"/>
          <w:rFonts w:hint="default"/>
          <w:color w:val="000000"/>
        </w:rPr>
        <w:t>ý</w:t>
      </w:r>
      <w:r>
        <w:rPr>
          <w:rStyle w:val="PlaceholderText"/>
          <w:color w:val="000000"/>
        </w:rPr>
        <w:t xml:space="preserve">ch </w:t>
      </w:r>
      <w:r>
        <w:rPr>
          <w:rStyle w:val="PlaceholderText"/>
          <w:rFonts w:hint="default"/>
          <w:color w:val="000000"/>
        </w:rPr>
        <w:t>ú</w:t>
      </w:r>
      <w:r>
        <w:rPr>
          <w:rStyle w:val="PlaceholderText"/>
          <w:color w:val="000000"/>
        </w:rPr>
        <w:t>rokov</w:t>
      </w:r>
      <w:r>
        <w:rPr>
          <w:rStyle w:val="PlaceholderText"/>
          <w:rFonts w:hint="default"/>
          <w:color w:val="000000"/>
        </w:rPr>
        <w:t>ý</w:t>
      </w:r>
      <w:r>
        <w:rPr>
          <w:rStyle w:val="PlaceholderText"/>
          <w:color w:val="000000"/>
        </w:rPr>
        <w:t>ch n</w:t>
      </w:r>
      <w:r>
        <w:rPr>
          <w:rStyle w:val="PlaceholderText"/>
          <w:rFonts w:hint="default"/>
          <w:color w:val="000000"/>
        </w:rPr>
        <w:t>á</w:t>
      </w:r>
      <w:r>
        <w:rPr>
          <w:rStyle w:val="PlaceholderText"/>
          <w:color w:val="000000"/>
        </w:rPr>
        <w:t>kladov. Podnik m</w:t>
      </w:r>
      <w:r>
        <w:rPr>
          <w:rStyle w:val="PlaceholderText"/>
          <w:rFonts w:hint="default"/>
          <w:color w:val="000000"/>
        </w:rPr>
        <w:t>ôž</w:t>
      </w:r>
      <w:r>
        <w:rPr>
          <w:rStyle w:val="PlaceholderText"/>
          <w:color w:val="000000"/>
        </w:rPr>
        <w:t>e ma</w:t>
      </w:r>
      <w:r>
        <w:rPr>
          <w:rStyle w:val="PlaceholderText"/>
          <w:rFonts w:hint="default"/>
          <w:color w:val="000000"/>
        </w:rPr>
        <w:t>ť</w:t>
      </w:r>
      <w:r>
        <w:rPr>
          <w:rStyle w:val="PlaceholderText"/>
          <w:color w:val="000000"/>
        </w:rPr>
        <w:t xml:space="preserve"> v</w:t>
      </w:r>
      <w:r>
        <w:rPr>
          <w:rStyle w:val="PlaceholderText"/>
          <w:color w:val="000000"/>
        </w:rPr>
        <w:t> </w:t>
      </w:r>
      <w:r>
        <w:rPr>
          <w:rStyle w:val="PlaceholderText"/>
          <w:color w:val="000000"/>
        </w:rPr>
        <w:t>princ</w:t>
      </w:r>
      <w:r>
        <w:rPr>
          <w:rStyle w:val="PlaceholderText"/>
          <w:rFonts w:hint="default"/>
          <w:color w:val="000000"/>
        </w:rPr>
        <w:t>í</w:t>
      </w:r>
      <w:r>
        <w:rPr>
          <w:rStyle w:val="PlaceholderText"/>
          <w:color w:val="000000"/>
        </w:rPr>
        <w:t>pe dobr</w:t>
      </w:r>
      <w:r>
        <w:rPr>
          <w:rStyle w:val="PlaceholderText"/>
          <w:rFonts w:hint="default"/>
          <w:color w:val="000000"/>
        </w:rPr>
        <w:t>é</w:t>
      </w:r>
      <w:r>
        <w:rPr>
          <w:rStyle w:val="PlaceholderText"/>
          <w:color w:val="000000"/>
        </w:rPr>
        <w:t xml:space="preserve"> d</w:t>
      </w:r>
      <w:r>
        <w:rPr>
          <w:rStyle w:val="PlaceholderText"/>
          <w:rFonts w:hint="default"/>
          <w:color w:val="000000"/>
        </w:rPr>
        <w:t>ô</w:t>
      </w:r>
      <w:r>
        <w:rPr>
          <w:rStyle w:val="PlaceholderText"/>
          <w:color w:val="000000"/>
        </w:rPr>
        <w:t>vody po</w:t>
      </w:r>
      <w:r>
        <w:rPr>
          <w:rStyle w:val="PlaceholderText"/>
          <w:rFonts w:hint="default"/>
          <w:color w:val="000000"/>
        </w:rPr>
        <w:t>ž</w:t>
      </w:r>
      <w:r>
        <w:rPr>
          <w:rStyle w:val="PlaceholderText"/>
          <w:color w:val="000000"/>
        </w:rPr>
        <w:t>i</w:t>
      </w:r>
      <w:r>
        <w:rPr>
          <w:rStyle w:val="PlaceholderText"/>
          <w:rFonts w:hint="default"/>
          <w:color w:val="000000"/>
        </w:rPr>
        <w:t>č</w:t>
      </w:r>
      <w:r>
        <w:rPr>
          <w:rStyle w:val="PlaceholderText"/>
          <w:color w:val="000000"/>
        </w:rPr>
        <w:t>a</w:t>
      </w:r>
      <w:r>
        <w:rPr>
          <w:rStyle w:val="PlaceholderText"/>
          <w:rFonts w:hint="default"/>
          <w:color w:val="000000"/>
        </w:rPr>
        <w:t>ť</w:t>
      </w:r>
      <w:r>
        <w:rPr>
          <w:rStyle w:val="PlaceholderText"/>
          <w:color w:val="000000"/>
        </w:rPr>
        <w:t xml:space="preserve"> si od </w:t>
      </w:r>
      <w:r>
        <w:rPr>
          <w:rStyle w:val="PlaceholderText"/>
          <w:rFonts w:hint="default"/>
          <w:color w:val="000000"/>
        </w:rPr>
        <w:t>„</w:t>
      </w:r>
      <w:r>
        <w:rPr>
          <w:rStyle w:val="PlaceholderText"/>
          <w:color w:val="000000"/>
        </w:rPr>
        <w:t>spriaznenej</w:t>
      </w:r>
      <w:r>
        <w:rPr>
          <w:rStyle w:val="PlaceholderText"/>
          <w:rFonts w:hint="default"/>
          <w:color w:val="000000"/>
        </w:rPr>
        <w:t>“</w:t>
      </w:r>
      <w:r>
        <w:rPr>
          <w:rStyle w:val="PlaceholderText"/>
          <w:color w:val="000000"/>
        </w:rPr>
        <w:t xml:space="preserve"> firmy </w:t>
      </w:r>
      <w:r>
        <w:rPr>
          <w:rStyle w:val="PlaceholderText"/>
          <w:rFonts w:hint="default"/>
          <w:color w:val="000000"/>
        </w:rPr>
        <w:t>č</w:t>
      </w:r>
      <w:r>
        <w:rPr>
          <w:rStyle w:val="PlaceholderText"/>
          <w:color w:val="000000"/>
        </w:rPr>
        <w:t>i osoby, ale aby t</w:t>
      </w:r>
      <w:r>
        <w:rPr>
          <w:rStyle w:val="PlaceholderText"/>
          <w:rFonts w:hint="default"/>
          <w:color w:val="000000"/>
        </w:rPr>
        <w:t>ý</w:t>
      </w:r>
      <w:r>
        <w:rPr>
          <w:rStyle w:val="PlaceholderText"/>
          <w:color w:val="000000"/>
        </w:rPr>
        <w:t>mto sp</w:t>
      </w:r>
      <w:r>
        <w:rPr>
          <w:rStyle w:val="PlaceholderText"/>
          <w:rFonts w:hint="default"/>
          <w:color w:val="000000"/>
        </w:rPr>
        <w:t>ô</w:t>
      </w:r>
      <w:r>
        <w:rPr>
          <w:rStyle w:val="PlaceholderText"/>
          <w:color w:val="000000"/>
        </w:rPr>
        <w:t>sobom nedo</w:t>
      </w:r>
      <w:r>
        <w:rPr>
          <w:rStyle w:val="PlaceholderText"/>
          <w:rFonts w:hint="default"/>
          <w:color w:val="000000"/>
        </w:rPr>
        <w:t>š</w:t>
      </w:r>
      <w:r>
        <w:rPr>
          <w:rStyle w:val="PlaceholderText"/>
          <w:color w:val="000000"/>
        </w:rPr>
        <w:t>lo k</w:t>
      </w:r>
      <w:r>
        <w:rPr>
          <w:rStyle w:val="PlaceholderText"/>
          <w:color w:val="000000"/>
        </w:rPr>
        <w:t> </w:t>
      </w:r>
      <w:r>
        <w:rPr>
          <w:rStyle w:val="PlaceholderText"/>
          <w:color w:val="000000"/>
        </w:rPr>
        <w:t>zneu</w:t>
      </w:r>
      <w:r>
        <w:rPr>
          <w:rStyle w:val="PlaceholderText"/>
          <w:rFonts w:hint="default"/>
          <w:color w:val="000000"/>
        </w:rPr>
        <w:t>ž</w:t>
      </w:r>
      <w:r>
        <w:rPr>
          <w:rStyle w:val="PlaceholderText"/>
          <w:color w:val="000000"/>
        </w:rPr>
        <w:t>itiu, stanovuje sa limit na v</w:t>
      </w:r>
      <w:r>
        <w:rPr>
          <w:rStyle w:val="PlaceholderText"/>
          <w:rFonts w:hint="default"/>
          <w:color w:val="000000"/>
        </w:rPr>
        <w:t>ýš</w:t>
      </w:r>
      <w:r>
        <w:rPr>
          <w:rStyle w:val="PlaceholderText"/>
          <w:color w:val="000000"/>
        </w:rPr>
        <w:t xml:space="preserve">ku </w:t>
      </w:r>
      <w:r>
        <w:rPr>
          <w:rStyle w:val="PlaceholderText"/>
          <w:rFonts w:hint="default"/>
          <w:color w:val="000000"/>
        </w:rPr>
        <w:t>ú</w:t>
      </w:r>
      <w:r>
        <w:rPr>
          <w:rStyle w:val="PlaceholderText"/>
          <w:color w:val="000000"/>
        </w:rPr>
        <w:t>rokov. Tento li</w:t>
      </w:r>
      <w:r>
        <w:rPr>
          <w:rStyle w:val="PlaceholderText"/>
          <w:color w:val="000000"/>
        </w:rPr>
        <w:t>mit sa odvodzuje od referen</w:t>
      </w:r>
      <w:r>
        <w:rPr>
          <w:rStyle w:val="PlaceholderText"/>
          <w:rFonts w:hint="default"/>
          <w:color w:val="000000"/>
        </w:rPr>
        <w:t>č</w:t>
      </w:r>
      <w:r>
        <w:rPr>
          <w:rStyle w:val="PlaceholderText"/>
          <w:color w:val="000000"/>
        </w:rPr>
        <w:t>nej sadzby Eur</w:t>
      </w:r>
      <w:r>
        <w:rPr>
          <w:rStyle w:val="PlaceholderText"/>
          <w:rFonts w:hint="default"/>
          <w:color w:val="000000"/>
        </w:rPr>
        <w:t>ó</w:t>
      </w:r>
      <w:r>
        <w:rPr>
          <w:rStyle w:val="PlaceholderText"/>
          <w:color w:val="000000"/>
        </w:rPr>
        <w:t>pskej komisie, ktorou stanovuje pomyseln</w:t>
      </w:r>
      <w:r>
        <w:rPr>
          <w:rStyle w:val="PlaceholderText"/>
          <w:rFonts w:hint="default"/>
          <w:color w:val="000000"/>
        </w:rPr>
        <w:t>ú</w:t>
      </w:r>
      <w:r>
        <w:rPr>
          <w:rStyle w:val="PlaceholderText"/>
          <w:color w:val="000000"/>
        </w:rPr>
        <w:t xml:space="preserve"> </w:t>
      </w:r>
      <w:r>
        <w:rPr>
          <w:rStyle w:val="PlaceholderText"/>
          <w:rFonts w:hint="default"/>
          <w:color w:val="000000"/>
        </w:rPr>
        <w:t>„</w:t>
      </w:r>
      <w:r>
        <w:rPr>
          <w:rStyle w:val="PlaceholderText"/>
          <w:color w:val="000000"/>
        </w:rPr>
        <w:t>be</w:t>
      </w:r>
      <w:r>
        <w:rPr>
          <w:rStyle w:val="PlaceholderText"/>
          <w:rFonts w:hint="default"/>
          <w:color w:val="000000"/>
        </w:rPr>
        <w:t>ž</w:t>
      </w:r>
      <w:r>
        <w:rPr>
          <w:rStyle w:val="PlaceholderText"/>
          <w:color w:val="000000"/>
        </w:rPr>
        <w:t>n</w:t>
      </w:r>
      <w:r>
        <w:rPr>
          <w:rStyle w:val="PlaceholderText"/>
          <w:rFonts w:hint="default"/>
          <w:color w:val="000000"/>
        </w:rPr>
        <w:t>ú</w:t>
      </w:r>
      <w:r>
        <w:rPr>
          <w:rStyle w:val="PlaceholderText"/>
          <w:color w:val="000000"/>
        </w:rPr>
        <w:t xml:space="preserve"> trhov</w:t>
      </w:r>
      <w:r>
        <w:rPr>
          <w:rStyle w:val="PlaceholderText"/>
          <w:rFonts w:hint="default"/>
          <w:color w:val="000000"/>
        </w:rPr>
        <w:t>ú</w:t>
      </w:r>
      <w:r>
        <w:rPr>
          <w:rStyle w:val="PlaceholderText"/>
          <w:color w:val="000000"/>
        </w:rPr>
        <w:t xml:space="preserve"> cenu</w:t>
      </w:r>
      <w:r>
        <w:rPr>
          <w:rStyle w:val="PlaceholderText"/>
          <w:rFonts w:hint="default"/>
          <w:color w:val="000000"/>
        </w:rPr>
        <w:t>“</w:t>
      </w:r>
      <w:r>
        <w:rPr>
          <w:rStyle w:val="PlaceholderText"/>
          <w:color w:val="000000"/>
        </w:rPr>
        <w:t xml:space="preserve"> </w:t>
      </w:r>
      <w:r>
        <w:rPr>
          <w:rStyle w:val="PlaceholderText"/>
          <w:rFonts w:hint="default"/>
          <w:color w:val="000000"/>
        </w:rPr>
        <w:t>ú</w:t>
      </w:r>
      <w:r>
        <w:rPr>
          <w:rStyle w:val="PlaceholderText"/>
          <w:color w:val="000000"/>
        </w:rPr>
        <w:t>veru.</w:t>
      </w:r>
    </w:p>
    <w:p w:rsidR="00711B2C">
      <w:pPr>
        <w:widowControl/>
        <w:bidi w:val="0"/>
        <w:ind w:firstLine="567"/>
        <w:jc w:val="both"/>
        <w:rPr>
          <w:color w:val="000000"/>
        </w:rPr>
      </w:pPr>
    </w:p>
    <w:p w:rsidR="00711B2C">
      <w:pPr>
        <w:widowControl/>
        <w:bidi w:val="0"/>
        <w:ind w:firstLine="567"/>
        <w:jc w:val="both"/>
      </w:pPr>
      <w:r>
        <w:rPr>
          <w:rStyle w:val="PlaceholderText"/>
          <w:color w:val="000000"/>
        </w:rPr>
        <w:t>V</w:t>
      </w:r>
      <w:r>
        <w:rPr>
          <w:rStyle w:val="PlaceholderText"/>
          <w:color w:val="000000"/>
        </w:rPr>
        <w:t> </w:t>
      </w:r>
      <w:r>
        <w:rPr>
          <w:rStyle w:val="PlaceholderText"/>
          <w:color w:val="000000"/>
        </w:rPr>
        <w:t>odseku 10 sa zabra</w:t>
      </w:r>
      <w:r>
        <w:rPr>
          <w:rStyle w:val="PlaceholderText"/>
          <w:rFonts w:hint="default"/>
          <w:color w:val="000000"/>
        </w:rPr>
        <w:t>ň</w:t>
      </w:r>
      <w:r>
        <w:rPr>
          <w:rStyle w:val="PlaceholderText"/>
          <w:color w:val="000000"/>
        </w:rPr>
        <w:t xml:space="preserve">uje, aby podnik </w:t>
      </w:r>
      <w:r>
        <w:rPr>
          <w:rStyle w:val="PlaceholderText"/>
          <w:rFonts w:hint="default"/>
          <w:color w:val="000000"/>
        </w:rPr>
        <w:t>„</w:t>
      </w:r>
      <w:r>
        <w:rPr>
          <w:rStyle w:val="PlaceholderText"/>
          <w:color w:val="000000"/>
        </w:rPr>
        <w:t>vyviedol</w:t>
      </w:r>
      <w:r>
        <w:rPr>
          <w:rStyle w:val="PlaceholderText"/>
          <w:rFonts w:hint="default"/>
          <w:color w:val="000000"/>
        </w:rPr>
        <w:t>“</w:t>
      </w:r>
      <w:r>
        <w:rPr>
          <w:rStyle w:val="PlaceholderText"/>
          <w:color w:val="000000"/>
        </w:rPr>
        <w:t xml:space="preserve"> </w:t>
      </w:r>
      <w:r>
        <w:rPr>
          <w:rStyle w:val="PlaceholderText"/>
          <w:rFonts w:hint="default"/>
          <w:color w:val="000000"/>
        </w:rPr>
        <w:t>č</w:t>
      </w:r>
      <w:r>
        <w:rPr>
          <w:rStyle w:val="PlaceholderText"/>
          <w:color w:val="000000"/>
        </w:rPr>
        <w:t>as</w:t>
      </w:r>
      <w:r>
        <w:rPr>
          <w:rStyle w:val="PlaceholderText"/>
          <w:rFonts w:hint="default"/>
          <w:color w:val="000000"/>
        </w:rPr>
        <w:t>ť</w:t>
      </w:r>
      <w:r>
        <w:rPr>
          <w:rStyle w:val="PlaceholderText"/>
          <w:color w:val="000000"/>
        </w:rPr>
        <w:t xml:space="preserve"> z</w:t>
      </w:r>
      <w:r>
        <w:rPr>
          <w:rStyle w:val="PlaceholderText"/>
          <w:color w:val="000000"/>
        </w:rPr>
        <w:t> </w:t>
      </w:r>
      <w:r>
        <w:rPr>
          <w:rStyle w:val="PlaceholderText"/>
          <w:color w:val="000000"/>
        </w:rPr>
        <w:t>nen</w:t>
      </w:r>
      <w:r>
        <w:rPr>
          <w:rStyle w:val="PlaceholderText"/>
          <w:rFonts w:hint="default"/>
          <w:color w:val="000000"/>
        </w:rPr>
        <w:t>á</w:t>
      </w:r>
      <w:r>
        <w:rPr>
          <w:rStyle w:val="PlaceholderText"/>
          <w:color w:val="000000"/>
        </w:rPr>
        <w:t>vratnej pomoci t</w:t>
      </w:r>
      <w:r>
        <w:rPr>
          <w:rStyle w:val="PlaceholderText"/>
          <w:rFonts w:hint="default"/>
          <w:color w:val="000000"/>
        </w:rPr>
        <w:t>ý</w:t>
      </w:r>
      <w:r>
        <w:rPr>
          <w:rStyle w:val="PlaceholderText"/>
          <w:color w:val="000000"/>
        </w:rPr>
        <w:t xml:space="preserve">m, </w:t>
      </w:r>
      <w:r>
        <w:rPr>
          <w:rStyle w:val="PlaceholderText"/>
          <w:rFonts w:hint="default"/>
          <w:color w:val="000000"/>
        </w:rPr>
        <w:t>ž</w:t>
      </w:r>
      <w:r>
        <w:rPr>
          <w:rStyle w:val="PlaceholderText"/>
          <w:color w:val="000000"/>
        </w:rPr>
        <w:t>e by pod cenu predal nejak</w:t>
      </w:r>
      <w:r>
        <w:rPr>
          <w:rStyle w:val="PlaceholderText"/>
          <w:rFonts w:hint="default"/>
          <w:color w:val="000000"/>
        </w:rPr>
        <w:t>é</w:t>
      </w:r>
      <w:r>
        <w:rPr>
          <w:rStyle w:val="PlaceholderText"/>
          <w:color w:val="000000"/>
        </w:rPr>
        <w:t xml:space="preserve"> akt</w:t>
      </w:r>
      <w:r>
        <w:rPr>
          <w:rStyle w:val="PlaceholderText"/>
          <w:rFonts w:hint="default"/>
          <w:color w:val="000000"/>
        </w:rPr>
        <w:t>í</w:t>
      </w:r>
      <w:r>
        <w:rPr>
          <w:rStyle w:val="PlaceholderText"/>
          <w:color w:val="000000"/>
        </w:rPr>
        <w:t>vum, ktor</w:t>
      </w:r>
      <w:r>
        <w:rPr>
          <w:rStyle w:val="PlaceholderText"/>
          <w:rFonts w:hint="default"/>
          <w:color w:val="000000"/>
        </w:rPr>
        <w:t>é</w:t>
      </w:r>
      <w:r>
        <w:rPr>
          <w:rStyle w:val="PlaceholderText"/>
          <w:color w:val="000000"/>
        </w:rPr>
        <w:t xml:space="preserve"> bolo z</w:t>
      </w:r>
      <w:r>
        <w:rPr>
          <w:rStyle w:val="PlaceholderText"/>
          <w:color w:val="000000"/>
        </w:rPr>
        <w:t> </w:t>
      </w:r>
      <w:r>
        <w:rPr>
          <w:rStyle w:val="PlaceholderText"/>
          <w:color w:val="000000"/>
        </w:rPr>
        <w:t xml:space="preserve">tejto pomoci </w:t>
      </w:r>
      <w:r>
        <w:rPr>
          <w:rStyle w:val="PlaceholderText"/>
          <w:color w:val="000000"/>
        </w:rPr>
        <w:t>zaplaten</w:t>
      </w:r>
      <w:r>
        <w:rPr>
          <w:rStyle w:val="PlaceholderText"/>
          <w:rFonts w:hint="default"/>
          <w:color w:val="000000"/>
        </w:rPr>
        <w:t>é</w:t>
      </w:r>
      <w:r>
        <w:rPr>
          <w:rStyle w:val="PlaceholderText"/>
          <w:color w:val="000000"/>
        </w:rPr>
        <w:t>. Vo v</w:t>
      </w:r>
      <w:r>
        <w:rPr>
          <w:rStyle w:val="PlaceholderText"/>
          <w:rFonts w:hint="default"/>
          <w:color w:val="000000"/>
        </w:rPr>
        <w:t>š</w:t>
      </w:r>
      <w:r>
        <w:rPr>
          <w:rStyle w:val="PlaceholderText"/>
          <w:color w:val="000000"/>
        </w:rPr>
        <w:t>eobecnosti sa jednoducho zakazuje, aby podnik tak</w:t>
      </w:r>
      <w:r>
        <w:rPr>
          <w:rStyle w:val="PlaceholderText"/>
          <w:rFonts w:hint="default"/>
          <w:color w:val="000000"/>
        </w:rPr>
        <w:t>é</w:t>
      </w:r>
      <w:r>
        <w:rPr>
          <w:rStyle w:val="PlaceholderText"/>
          <w:color w:val="000000"/>
        </w:rPr>
        <w:t>to akt</w:t>
      </w:r>
      <w:r>
        <w:rPr>
          <w:rStyle w:val="PlaceholderText"/>
          <w:rFonts w:hint="default"/>
          <w:color w:val="000000"/>
        </w:rPr>
        <w:t>í</w:t>
      </w:r>
      <w:r>
        <w:rPr>
          <w:rStyle w:val="PlaceholderText"/>
          <w:color w:val="000000"/>
        </w:rPr>
        <w:t>vum prev</w:t>
      </w:r>
      <w:r>
        <w:rPr>
          <w:rStyle w:val="PlaceholderText"/>
          <w:rFonts w:hint="default"/>
          <w:color w:val="000000"/>
        </w:rPr>
        <w:t>á</w:t>
      </w:r>
      <w:r>
        <w:rPr>
          <w:rStyle w:val="PlaceholderText"/>
          <w:color w:val="000000"/>
        </w:rPr>
        <w:t>dzal. Umo</w:t>
      </w:r>
      <w:r>
        <w:rPr>
          <w:rStyle w:val="PlaceholderText"/>
          <w:rFonts w:hint="default"/>
          <w:color w:val="000000"/>
        </w:rPr>
        <w:t>žň</w:t>
      </w:r>
      <w:r>
        <w:rPr>
          <w:rStyle w:val="PlaceholderText"/>
          <w:color w:val="000000"/>
        </w:rPr>
        <w:t>uje sa v</w:t>
      </w:r>
      <w:r>
        <w:rPr>
          <w:rStyle w:val="PlaceholderText"/>
          <w:rFonts w:hint="default"/>
          <w:color w:val="000000"/>
        </w:rPr>
        <w:t>š</w:t>
      </w:r>
      <w:r>
        <w:rPr>
          <w:rStyle w:val="PlaceholderText"/>
          <w:color w:val="000000"/>
        </w:rPr>
        <w:t>ak, aby ho previedol na in</w:t>
      </w:r>
      <w:r>
        <w:rPr>
          <w:rStyle w:val="PlaceholderText"/>
          <w:rFonts w:hint="default"/>
          <w:color w:val="000000"/>
        </w:rPr>
        <w:t>ý</w:t>
      </w:r>
      <w:r>
        <w:rPr>
          <w:rStyle w:val="PlaceholderText"/>
          <w:color w:val="000000"/>
        </w:rPr>
        <w:t xml:space="preserve"> registrovan</w:t>
      </w:r>
      <w:r>
        <w:rPr>
          <w:rStyle w:val="PlaceholderText"/>
          <w:rFonts w:hint="default"/>
          <w:color w:val="000000"/>
        </w:rPr>
        <w:t>ý</w:t>
      </w:r>
      <w:r>
        <w:rPr>
          <w:rStyle w:val="PlaceholderText"/>
          <w:color w:val="000000"/>
        </w:rPr>
        <w:t xml:space="preserve"> soci</w:t>
      </w:r>
      <w:r>
        <w:rPr>
          <w:rStyle w:val="PlaceholderText"/>
          <w:rFonts w:hint="default"/>
          <w:color w:val="000000"/>
        </w:rPr>
        <w:t>á</w:t>
      </w:r>
      <w:r>
        <w:rPr>
          <w:rStyle w:val="PlaceholderText"/>
          <w:color w:val="000000"/>
        </w:rPr>
        <w:t xml:space="preserve">lny podnik </w:t>
      </w:r>
      <w:r>
        <w:rPr>
          <w:rStyle w:val="PlaceholderText"/>
          <w:rFonts w:hint="default"/>
          <w:color w:val="000000"/>
        </w:rPr>
        <w:t>–</w:t>
      </w:r>
      <w:r>
        <w:rPr>
          <w:rStyle w:val="PlaceholderText"/>
          <w:color w:val="000000"/>
        </w:rPr>
        <w:t xml:space="preserve"> pod tou podmienkou, </w:t>
      </w:r>
      <w:r>
        <w:rPr>
          <w:rStyle w:val="PlaceholderText"/>
          <w:rFonts w:hint="default"/>
          <w:color w:val="000000"/>
        </w:rPr>
        <w:t>ž</w:t>
      </w:r>
      <w:r>
        <w:rPr>
          <w:rStyle w:val="PlaceholderText"/>
          <w:color w:val="000000"/>
        </w:rPr>
        <w:t>e poskytovate</w:t>
      </w:r>
      <w:r>
        <w:rPr>
          <w:rStyle w:val="PlaceholderText"/>
          <w:rFonts w:hint="default"/>
          <w:color w:val="000000"/>
        </w:rPr>
        <w:t>ľ</w:t>
      </w:r>
      <w:r>
        <w:rPr>
          <w:rStyle w:val="PlaceholderText"/>
          <w:color w:val="000000"/>
        </w:rPr>
        <w:t>ovi pomoci vr</w:t>
      </w:r>
      <w:r>
        <w:rPr>
          <w:rStyle w:val="PlaceholderText"/>
          <w:rFonts w:hint="default"/>
          <w:color w:val="000000"/>
        </w:rPr>
        <w:t>á</w:t>
      </w:r>
      <w:r>
        <w:rPr>
          <w:rStyle w:val="PlaceholderText"/>
          <w:color w:val="000000"/>
        </w:rPr>
        <w:t>ti zostatkov</w:t>
      </w:r>
      <w:r>
        <w:rPr>
          <w:rStyle w:val="PlaceholderText"/>
          <w:rFonts w:hint="default"/>
          <w:color w:val="000000"/>
        </w:rPr>
        <w:t>ú</w:t>
      </w:r>
      <w:r>
        <w:rPr>
          <w:rStyle w:val="PlaceholderText"/>
          <w:color w:val="000000"/>
        </w:rPr>
        <w:t xml:space="preserve"> cenu akt</w:t>
      </w:r>
      <w:r>
        <w:rPr>
          <w:rStyle w:val="PlaceholderText"/>
          <w:rFonts w:hint="default"/>
          <w:color w:val="000000"/>
        </w:rPr>
        <w:t>í</w:t>
      </w:r>
      <w:r>
        <w:rPr>
          <w:rStyle w:val="PlaceholderText"/>
          <w:color w:val="000000"/>
        </w:rPr>
        <w:t>va. Podnik teda m</w:t>
      </w:r>
      <w:r>
        <w:rPr>
          <w:rStyle w:val="PlaceholderText"/>
          <w:rFonts w:hint="default"/>
          <w:color w:val="000000"/>
        </w:rPr>
        <w:t>á</w:t>
      </w:r>
      <w:r>
        <w:rPr>
          <w:rStyle w:val="PlaceholderText"/>
          <w:color w:val="000000"/>
        </w:rPr>
        <w:t xml:space="preserve"> moti</w:t>
      </w:r>
      <w:r>
        <w:rPr>
          <w:rStyle w:val="PlaceholderText"/>
          <w:color w:val="000000"/>
        </w:rPr>
        <w:t>v</w:t>
      </w:r>
      <w:r>
        <w:rPr>
          <w:rStyle w:val="PlaceholderText"/>
          <w:rFonts w:hint="default"/>
          <w:color w:val="000000"/>
        </w:rPr>
        <w:t>á</w:t>
      </w:r>
      <w:r>
        <w:rPr>
          <w:rStyle w:val="PlaceholderText"/>
          <w:color w:val="000000"/>
        </w:rPr>
        <w:t>ciu, aby ani in</w:t>
      </w:r>
      <w:r>
        <w:rPr>
          <w:rStyle w:val="PlaceholderText"/>
          <w:rFonts w:hint="default"/>
          <w:color w:val="000000"/>
        </w:rPr>
        <w:t>é</w:t>
      </w:r>
      <w:r>
        <w:rPr>
          <w:rStyle w:val="PlaceholderText"/>
          <w:color w:val="000000"/>
        </w:rPr>
        <w:t>mu registrovan</w:t>
      </w:r>
      <w:r>
        <w:rPr>
          <w:rStyle w:val="PlaceholderText"/>
          <w:rFonts w:hint="default"/>
          <w:color w:val="000000"/>
        </w:rPr>
        <w:t>é</w:t>
      </w:r>
      <w:r>
        <w:rPr>
          <w:rStyle w:val="PlaceholderText"/>
          <w:color w:val="000000"/>
        </w:rPr>
        <w:t>mu soci</w:t>
      </w:r>
      <w:r>
        <w:rPr>
          <w:rStyle w:val="PlaceholderText"/>
          <w:rFonts w:hint="default"/>
          <w:color w:val="000000"/>
        </w:rPr>
        <w:t>á</w:t>
      </w:r>
      <w:r>
        <w:rPr>
          <w:rStyle w:val="PlaceholderText"/>
          <w:color w:val="000000"/>
        </w:rPr>
        <w:t>lnemu podniku nepred</w:t>
      </w:r>
      <w:r>
        <w:rPr>
          <w:rStyle w:val="PlaceholderText"/>
          <w:rFonts w:hint="default"/>
          <w:color w:val="000000"/>
        </w:rPr>
        <w:t>á</w:t>
      </w:r>
      <w:r>
        <w:rPr>
          <w:rStyle w:val="PlaceholderText"/>
          <w:color w:val="000000"/>
        </w:rPr>
        <w:t>val tak</w:t>
      </w:r>
      <w:r>
        <w:rPr>
          <w:rStyle w:val="PlaceholderText"/>
          <w:rFonts w:hint="default"/>
          <w:color w:val="000000"/>
        </w:rPr>
        <w:t>é</w:t>
      </w:r>
      <w:r>
        <w:rPr>
          <w:rStyle w:val="PlaceholderText"/>
          <w:color w:val="000000"/>
        </w:rPr>
        <w:t>to akt</w:t>
      </w:r>
      <w:r>
        <w:rPr>
          <w:rStyle w:val="PlaceholderText"/>
          <w:rFonts w:hint="default"/>
          <w:color w:val="000000"/>
        </w:rPr>
        <w:t>í</w:t>
      </w:r>
      <w:r>
        <w:rPr>
          <w:rStyle w:val="PlaceholderText"/>
          <w:color w:val="000000"/>
        </w:rPr>
        <w:t>vum pod cenu.</w:t>
      </w:r>
    </w:p>
    <w:p w:rsidR="00711B2C">
      <w:pPr>
        <w:widowControl/>
        <w:bidi w:val="0"/>
        <w:ind w:firstLine="567"/>
        <w:jc w:val="both"/>
        <w:rPr>
          <w:color w:val="000000"/>
        </w:rPr>
      </w:pPr>
    </w:p>
    <w:p w:rsidR="00711B2C">
      <w:pPr>
        <w:widowControl/>
        <w:bidi w:val="0"/>
        <w:ind w:firstLine="567"/>
        <w:jc w:val="both"/>
      </w:pPr>
      <w:r>
        <w:rPr>
          <w:rStyle w:val="PlaceholderText"/>
          <w:color w:val="000000"/>
        </w:rPr>
        <w:t>V</w:t>
      </w:r>
      <w:r>
        <w:rPr>
          <w:rStyle w:val="PlaceholderText"/>
          <w:color w:val="000000"/>
        </w:rPr>
        <w:t> </w:t>
      </w:r>
      <w:r>
        <w:rPr>
          <w:rStyle w:val="PlaceholderText"/>
          <w:color w:val="000000"/>
        </w:rPr>
        <w:t>odseku 11 sa zabra</w:t>
      </w:r>
      <w:r>
        <w:rPr>
          <w:rStyle w:val="PlaceholderText"/>
          <w:rFonts w:hint="default"/>
          <w:color w:val="000000"/>
        </w:rPr>
        <w:t>ň</w:t>
      </w:r>
      <w:r>
        <w:rPr>
          <w:rStyle w:val="PlaceholderText"/>
          <w:color w:val="000000"/>
        </w:rPr>
        <w:t>uje in</w:t>
      </w:r>
      <w:r>
        <w:rPr>
          <w:rStyle w:val="PlaceholderText"/>
          <w:rFonts w:hint="default"/>
          <w:color w:val="000000"/>
        </w:rPr>
        <w:t>é</w:t>
      </w:r>
      <w:r>
        <w:rPr>
          <w:rStyle w:val="PlaceholderText"/>
          <w:color w:val="000000"/>
        </w:rPr>
        <w:t>mu typu zneu</w:t>
      </w:r>
      <w:r>
        <w:rPr>
          <w:rStyle w:val="PlaceholderText"/>
          <w:rFonts w:hint="default"/>
          <w:color w:val="000000"/>
        </w:rPr>
        <w:t>ž</w:t>
      </w:r>
      <w:r>
        <w:rPr>
          <w:rStyle w:val="PlaceholderText"/>
          <w:color w:val="000000"/>
        </w:rPr>
        <w:t>itia, pri ktorom podnik fikt</w:t>
      </w:r>
      <w:r>
        <w:rPr>
          <w:rStyle w:val="PlaceholderText"/>
          <w:rFonts w:hint="default"/>
          <w:color w:val="000000"/>
        </w:rPr>
        <w:t>í</w:t>
      </w:r>
      <w:r>
        <w:rPr>
          <w:rStyle w:val="PlaceholderText"/>
          <w:color w:val="000000"/>
        </w:rPr>
        <w:t xml:space="preserve">vne </w:t>
      </w:r>
      <w:r>
        <w:rPr>
          <w:rStyle w:val="PlaceholderText"/>
          <w:rFonts w:hint="default"/>
          <w:color w:val="000000"/>
        </w:rPr>
        <w:t>„</w:t>
      </w:r>
      <w:r>
        <w:rPr>
          <w:rStyle w:val="PlaceholderText"/>
          <w:color w:val="000000"/>
        </w:rPr>
        <w:t>vyrad</w:t>
      </w:r>
      <w:r>
        <w:rPr>
          <w:rStyle w:val="PlaceholderText"/>
          <w:rFonts w:hint="default"/>
          <w:color w:val="000000"/>
        </w:rPr>
        <w:t>í“</w:t>
      </w:r>
      <w:r>
        <w:rPr>
          <w:rStyle w:val="PlaceholderText"/>
          <w:color w:val="000000"/>
        </w:rPr>
        <w:t xml:space="preserve"> v</w:t>
      </w:r>
      <w:r>
        <w:rPr>
          <w:rStyle w:val="PlaceholderText"/>
          <w:color w:val="000000"/>
        </w:rPr>
        <w:t> </w:t>
      </w:r>
      <w:r>
        <w:rPr>
          <w:rStyle w:val="PlaceholderText"/>
          <w:color w:val="000000"/>
        </w:rPr>
        <w:t>skuto</w:t>
      </w:r>
      <w:r>
        <w:rPr>
          <w:rStyle w:val="PlaceholderText"/>
          <w:rFonts w:hint="default"/>
          <w:color w:val="000000"/>
        </w:rPr>
        <w:t>č</w:t>
      </w:r>
      <w:r>
        <w:rPr>
          <w:rStyle w:val="PlaceholderText"/>
          <w:color w:val="000000"/>
        </w:rPr>
        <w:t>nosti st</w:t>
      </w:r>
      <w:r>
        <w:rPr>
          <w:rStyle w:val="PlaceholderText"/>
          <w:rFonts w:hint="default"/>
          <w:color w:val="000000"/>
        </w:rPr>
        <w:t>á</w:t>
      </w:r>
      <w:r>
        <w:rPr>
          <w:rStyle w:val="PlaceholderText"/>
          <w:color w:val="000000"/>
        </w:rPr>
        <w:t>le funk</w:t>
      </w:r>
      <w:r>
        <w:rPr>
          <w:rStyle w:val="PlaceholderText"/>
          <w:rFonts w:hint="default"/>
          <w:color w:val="000000"/>
        </w:rPr>
        <w:t>č</w:t>
      </w:r>
      <w:r>
        <w:rPr>
          <w:rStyle w:val="PlaceholderText"/>
          <w:color w:val="000000"/>
        </w:rPr>
        <w:t>n</w:t>
      </w:r>
      <w:r>
        <w:rPr>
          <w:rStyle w:val="PlaceholderText"/>
          <w:rFonts w:hint="default"/>
          <w:color w:val="000000"/>
        </w:rPr>
        <w:t>é</w:t>
      </w:r>
      <w:r>
        <w:rPr>
          <w:rStyle w:val="PlaceholderText"/>
          <w:color w:val="000000"/>
        </w:rPr>
        <w:t xml:space="preserve"> akt</w:t>
      </w:r>
      <w:r>
        <w:rPr>
          <w:rStyle w:val="PlaceholderText"/>
          <w:rFonts w:hint="default"/>
          <w:color w:val="000000"/>
        </w:rPr>
        <w:t>í</w:t>
      </w:r>
      <w:r>
        <w:rPr>
          <w:rStyle w:val="PlaceholderText"/>
          <w:color w:val="000000"/>
        </w:rPr>
        <w:t>vum (napr. stroj), aby ho n</w:t>
      </w:r>
      <w:r>
        <w:rPr>
          <w:rStyle w:val="PlaceholderText"/>
          <w:rFonts w:hint="default"/>
          <w:color w:val="000000"/>
        </w:rPr>
        <w:t>á</w:t>
      </w:r>
      <w:r>
        <w:rPr>
          <w:rStyle w:val="PlaceholderText"/>
          <w:color w:val="000000"/>
        </w:rPr>
        <w:t>sledne predal. Aby k</w:t>
      </w:r>
      <w:r>
        <w:rPr>
          <w:rStyle w:val="PlaceholderText"/>
          <w:color w:val="000000"/>
        </w:rPr>
        <w:t> </w:t>
      </w:r>
      <w:r>
        <w:rPr>
          <w:rStyle w:val="PlaceholderText"/>
          <w:color w:val="000000"/>
        </w:rPr>
        <w:t>tak</w:t>
      </w:r>
      <w:r>
        <w:rPr>
          <w:rStyle w:val="PlaceholderText"/>
          <w:rFonts w:hint="default"/>
          <w:color w:val="000000"/>
        </w:rPr>
        <w:t>ý</w:t>
      </w:r>
      <w:r>
        <w:rPr>
          <w:rStyle w:val="PlaceholderText"/>
          <w:color w:val="000000"/>
        </w:rPr>
        <w:t>mto pr</w:t>
      </w:r>
      <w:r>
        <w:rPr>
          <w:rStyle w:val="PlaceholderText"/>
          <w:rFonts w:hint="default"/>
          <w:color w:val="000000"/>
        </w:rPr>
        <w:t>í</w:t>
      </w:r>
      <w:r>
        <w:rPr>
          <w:rStyle w:val="PlaceholderText"/>
          <w:color w:val="000000"/>
        </w:rPr>
        <w:t>padom nedoch</w:t>
      </w:r>
      <w:r>
        <w:rPr>
          <w:rStyle w:val="PlaceholderText"/>
          <w:rFonts w:hint="default"/>
          <w:color w:val="000000"/>
        </w:rPr>
        <w:t>á</w:t>
      </w:r>
      <w:r>
        <w:rPr>
          <w:rStyle w:val="PlaceholderText"/>
          <w:color w:val="000000"/>
        </w:rPr>
        <w:t>dzalo, podnik je povinn</w:t>
      </w:r>
      <w:r>
        <w:rPr>
          <w:rStyle w:val="PlaceholderText"/>
          <w:rFonts w:hint="default"/>
          <w:color w:val="000000"/>
        </w:rPr>
        <w:t>ý</w:t>
      </w:r>
      <w:r>
        <w:rPr>
          <w:rStyle w:val="PlaceholderText"/>
          <w:color w:val="000000"/>
        </w:rPr>
        <w:t xml:space="preserve"> po</w:t>
      </w:r>
      <w:r>
        <w:rPr>
          <w:rStyle w:val="PlaceholderText"/>
          <w:rFonts w:hint="default"/>
          <w:color w:val="000000"/>
        </w:rPr>
        <w:t>ž</w:t>
      </w:r>
      <w:r>
        <w:rPr>
          <w:rStyle w:val="PlaceholderText"/>
          <w:color w:val="000000"/>
        </w:rPr>
        <w:t>iada</w:t>
      </w:r>
      <w:r>
        <w:rPr>
          <w:rStyle w:val="PlaceholderText"/>
          <w:rFonts w:hint="default"/>
          <w:color w:val="000000"/>
        </w:rPr>
        <w:t>ť</w:t>
      </w:r>
      <w:r>
        <w:rPr>
          <w:rStyle w:val="PlaceholderText"/>
          <w:color w:val="000000"/>
        </w:rPr>
        <w:t xml:space="preserve"> poskytovate</w:t>
      </w:r>
      <w:r>
        <w:rPr>
          <w:rStyle w:val="PlaceholderText"/>
          <w:rFonts w:hint="default"/>
          <w:color w:val="000000"/>
        </w:rPr>
        <w:t>ľ</w:t>
      </w:r>
      <w:r>
        <w:rPr>
          <w:rStyle w:val="PlaceholderText"/>
          <w:color w:val="000000"/>
        </w:rPr>
        <w:t>a podpory o</w:t>
      </w:r>
      <w:r>
        <w:rPr>
          <w:rStyle w:val="PlaceholderText"/>
          <w:color w:val="000000"/>
        </w:rPr>
        <w:t> </w:t>
      </w:r>
      <w:r>
        <w:rPr>
          <w:rStyle w:val="PlaceholderText"/>
          <w:color w:val="000000"/>
        </w:rPr>
        <w:t>povolenie akt</w:t>
      </w:r>
      <w:r>
        <w:rPr>
          <w:rStyle w:val="PlaceholderText"/>
          <w:rFonts w:hint="default"/>
          <w:color w:val="000000"/>
        </w:rPr>
        <w:t>í</w:t>
      </w:r>
      <w:r>
        <w:rPr>
          <w:rStyle w:val="PlaceholderText"/>
          <w:color w:val="000000"/>
        </w:rPr>
        <w:t>vum vyradi</w:t>
      </w:r>
      <w:r>
        <w:rPr>
          <w:rStyle w:val="PlaceholderText"/>
          <w:rFonts w:hint="default"/>
          <w:color w:val="000000"/>
        </w:rPr>
        <w:t>ť</w:t>
      </w:r>
      <w:r>
        <w:rPr>
          <w:rStyle w:val="PlaceholderText"/>
          <w:color w:val="000000"/>
        </w:rPr>
        <w:t xml:space="preserve"> (ak nem</w:t>
      </w:r>
      <w:r>
        <w:rPr>
          <w:rStyle w:val="PlaceholderText"/>
          <w:rFonts w:hint="default"/>
          <w:color w:val="000000"/>
        </w:rPr>
        <w:t>á</w:t>
      </w:r>
      <w:r>
        <w:rPr>
          <w:rStyle w:val="PlaceholderText"/>
          <w:color w:val="000000"/>
        </w:rPr>
        <w:t xml:space="preserve"> nulov</w:t>
      </w:r>
      <w:r>
        <w:rPr>
          <w:rStyle w:val="PlaceholderText"/>
          <w:rFonts w:hint="default"/>
          <w:color w:val="000000"/>
        </w:rPr>
        <w:t>ú</w:t>
      </w:r>
      <w:r>
        <w:rPr>
          <w:rStyle w:val="PlaceholderText"/>
          <w:color w:val="000000"/>
        </w:rPr>
        <w:t xml:space="preserve"> zostatkov</w:t>
      </w:r>
      <w:r>
        <w:rPr>
          <w:rStyle w:val="PlaceholderText"/>
          <w:rFonts w:hint="default"/>
          <w:color w:val="000000"/>
        </w:rPr>
        <w:t>ú</w:t>
      </w:r>
      <w:r>
        <w:rPr>
          <w:rStyle w:val="PlaceholderText"/>
          <w:color w:val="000000"/>
        </w:rPr>
        <w:t xml:space="preserve"> cenu) </w:t>
      </w:r>
      <w:r>
        <w:rPr>
          <w:rStyle w:val="PlaceholderText"/>
          <w:rFonts w:hint="default"/>
          <w:color w:val="000000"/>
        </w:rPr>
        <w:t>–</w:t>
      </w:r>
      <w:r>
        <w:rPr>
          <w:rStyle w:val="PlaceholderText"/>
          <w:color w:val="000000"/>
        </w:rPr>
        <w:t xml:space="preserve"> aby mal poskytovate</w:t>
      </w:r>
      <w:r>
        <w:rPr>
          <w:rStyle w:val="PlaceholderText"/>
          <w:rFonts w:hint="default"/>
          <w:color w:val="000000"/>
        </w:rPr>
        <w:t>ľ</w:t>
      </w:r>
      <w:r>
        <w:rPr>
          <w:rStyle w:val="PlaceholderText"/>
          <w:color w:val="000000"/>
        </w:rPr>
        <w:t xml:space="preserve"> podpory mo</w:t>
      </w:r>
      <w:r>
        <w:rPr>
          <w:rStyle w:val="PlaceholderText"/>
          <w:rFonts w:hint="default"/>
          <w:color w:val="000000"/>
        </w:rPr>
        <w:t>ž</w:t>
      </w:r>
      <w:r>
        <w:rPr>
          <w:rStyle w:val="PlaceholderText"/>
          <w:color w:val="000000"/>
        </w:rPr>
        <w:t>nos</w:t>
      </w:r>
      <w:r>
        <w:rPr>
          <w:rStyle w:val="PlaceholderText"/>
          <w:rFonts w:hint="default"/>
          <w:color w:val="000000"/>
        </w:rPr>
        <w:t>ť</w:t>
      </w:r>
      <w:r>
        <w:rPr>
          <w:rStyle w:val="PlaceholderText"/>
          <w:color w:val="000000"/>
        </w:rPr>
        <w:t xml:space="preserve"> presved</w:t>
      </w:r>
      <w:r>
        <w:rPr>
          <w:rStyle w:val="PlaceholderText"/>
          <w:rFonts w:hint="default"/>
          <w:color w:val="000000"/>
        </w:rPr>
        <w:t>č</w:t>
      </w:r>
      <w:r>
        <w:rPr>
          <w:rStyle w:val="PlaceholderText"/>
          <w:color w:val="000000"/>
        </w:rPr>
        <w:t>i</w:t>
      </w:r>
      <w:r>
        <w:rPr>
          <w:rStyle w:val="PlaceholderText"/>
          <w:rFonts w:hint="default"/>
          <w:color w:val="000000"/>
        </w:rPr>
        <w:t>ť</w:t>
      </w:r>
      <w:r>
        <w:rPr>
          <w:rStyle w:val="PlaceholderText"/>
          <w:color w:val="000000"/>
        </w:rPr>
        <w:t xml:space="preserve"> sa, </w:t>
      </w:r>
      <w:r>
        <w:rPr>
          <w:rStyle w:val="PlaceholderText"/>
          <w:rFonts w:hint="default"/>
          <w:color w:val="000000"/>
        </w:rPr>
        <w:t>č</w:t>
      </w:r>
      <w:r>
        <w:rPr>
          <w:rStyle w:val="PlaceholderText"/>
          <w:color w:val="000000"/>
        </w:rPr>
        <w:t>i skuto</w:t>
      </w:r>
      <w:r>
        <w:rPr>
          <w:rStyle w:val="PlaceholderText"/>
          <w:rFonts w:hint="default"/>
          <w:color w:val="000000"/>
        </w:rPr>
        <w:t>č</w:t>
      </w:r>
      <w:r>
        <w:rPr>
          <w:rStyle w:val="PlaceholderText"/>
          <w:color w:val="000000"/>
        </w:rPr>
        <w:t>ne ide o</w:t>
      </w:r>
      <w:r>
        <w:rPr>
          <w:rStyle w:val="PlaceholderText"/>
          <w:color w:val="000000"/>
        </w:rPr>
        <w:t> </w:t>
      </w:r>
      <w:r>
        <w:rPr>
          <w:rStyle w:val="PlaceholderText"/>
          <w:color w:val="000000"/>
        </w:rPr>
        <w:t>akt</w:t>
      </w:r>
      <w:r>
        <w:rPr>
          <w:rStyle w:val="PlaceholderText"/>
          <w:rFonts w:hint="default"/>
          <w:color w:val="000000"/>
        </w:rPr>
        <w:t>í</w:t>
      </w:r>
      <w:r>
        <w:rPr>
          <w:rStyle w:val="PlaceholderText"/>
          <w:color w:val="000000"/>
        </w:rPr>
        <w:t>vum, ktor</w:t>
      </w:r>
      <w:r>
        <w:rPr>
          <w:rStyle w:val="PlaceholderText"/>
          <w:rFonts w:hint="default"/>
          <w:color w:val="000000"/>
        </w:rPr>
        <w:t>é</w:t>
      </w:r>
      <w:r>
        <w:rPr>
          <w:rStyle w:val="PlaceholderText"/>
          <w:color w:val="000000"/>
        </w:rPr>
        <w:t xml:space="preserve"> je zrel</w:t>
      </w:r>
      <w:r>
        <w:rPr>
          <w:rStyle w:val="PlaceholderText"/>
          <w:rFonts w:hint="default"/>
          <w:color w:val="000000"/>
        </w:rPr>
        <w:t>é</w:t>
      </w:r>
      <w:r>
        <w:rPr>
          <w:rStyle w:val="PlaceholderText"/>
          <w:color w:val="000000"/>
        </w:rPr>
        <w:t xml:space="preserve"> na vyradenie.</w:t>
      </w:r>
    </w:p>
    <w:p w:rsidR="00711B2C">
      <w:pPr>
        <w:widowControl/>
        <w:bidi w:val="0"/>
        <w:ind w:firstLine="567"/>
        <w:jc w:val="both"/>
        <w:rPr>
          <w:color w:val="000000"/>
        </w:rPr>
      </w:pPr>
    </w:p>
    <w:p w:rsidR="00711B2C">
      <w:pPr>
        <w:widowControl/>
        <w:bidi w:val="0"/>
        <w:ind w:firstLine="567"/>
        <w:jc w:val="both"/>
      </w:pPr>
      <w:r>
        <w:rPr>
          <w:rStyle w:val="PlaceholderText"/>
          <w:color w:val="000000"/>
        </w:rPr>
        <w:t>V</w:t>
      </w:r>
      <w:r>
        <w:rPr>
          <w:rStyle w:val="PlaceholderText"/>
          <w:color w:val="000000"/>
        </w:rPr>
        <w:t> </w:t>
      </w:r>
      <w:r>
        <w:rPr>
          <w:rStyle w:val="PlaceholderText"/>
          <w:color w:val="000000"/>
        </w:rPr>
        <w:t>od</w:t>
      </w:r>
      <w:r>
        <w:rPr>
          <w:rStyle w:val="PlaceholderText"/>
          <w:color w:val="000000"/>
        </w:rPr>
        <w:t>seku 12 sa zabra</w:t>
      </w:r>
      <w:r>
        <w:rPr>
          <w:rStyle w:val="PlaceholderText"/>
          <w:rFonts w:hint="default"/>
          <w:color w:val="000000"/>
        </w:rPr>
        <w:t>ň</w:t>
      </w:r>
      <w:r>
        <w:rPr>
          <w:rStyle w:val="PlaceholderText"/>
          <w:color w:val="000000"/>
        </w:rPr>
        <w:t xml:space="preserve">uje duplicite </w:t>
      </w:r>
      <w:r>
        <w:rPr>
          <w:rStyle w:val="PlaceholderText"/>
          <w:rFonts w:hint="default"/>
          <w:color w:val="000000"/>
        </w:rPr>
        <w:t>–</w:t>
      </w:r>
      <w:r>
        <w:rPr>
          <w:rStyle w:val="PlaceholderText"/>
          <w:color w:val="000000"/>
        </w:rPr>
        <w:t xml:space="preserve"> nie je efekt</w:t>
      </w:r>
      <w:r>
        <w:rPr>
          <w:rStyle w:val="PlaceholderText"/>
          <w:rFonts w:hint="default"/>
          <w:color w:val="000000"/>
        </w:rPr>
        <w:t>í</w:t>
      </w:r>
      <w:r>
        <w:rPr>
          <w:rStyle w:val="PlaceholderText"/>
          <w:color w:val="000000"/>
        </w:rPr>
        <w:t>vnym vyu</w:t>
      </w:r>
      <w:r>
        <w:rPr>
          <w:rStyle w:val="PlaceholderText"/>
          <w:rFonts w:hint="default"/>
          <w:color w:val="000000"/>
        </w:rPr>
        <w:t>ž</w:t>
      </w:r>
      <w:r>
        <w:rPr>
          <w:rStyle w:val="PlaceholderText"/>
          <w:color w:val="000000"/>
        </w:rPr>
        <w:t>it</w:t>
      </w:r>
      <w:r>
        <w:rPr>
          <w:rStyle w:val="PlaceholderText"/>
          <w:rFonts w:hint="default"/>
          <w:color w:val="000000"/>
        </w:rPr>
        <w:t>í</w:t>
      </w:r>
      <w:r>
        <w:rPr>
          <w:rStyle w:val="PlaceholderText"/>
          <w:color w:val="000000"/>
        </w:rPr>
        <w:t>m verejn</w:t>
      </w:r>
      <w:r>
        <w:rPr>
          <w:rStyle w:val="PlaceholderText"/>
          <w:rFonts w:hint="default"/>
          <w:color w:val="000000"/>
        </w:rPr>
        <w:t>ý</w:t>
      </w:r>
      <w:r>
        <w:rPr>
          <w:rStyle w:val="PlaceholderText"/>
          <w:color w:val="000000"/>
        </w:rPr>
        <w:t>ch zdrojov, aby z</w:t>
      </w:r>
      <w:r>
        <w:rPr>
          <w:rStyle w:val="PlaceholderText"/>
          <w:color w:val="000000"/>
        </w:rPr>
        <w:t> </w:t>
      </w:r>
      <w:r>
        <w:rPr>
          <w:rStyle w:val="PlaceholderText"/>
          <w:color w:val="000000"/>
        </w:rPr>
        <w:t>nich podnik dost</w:t>
      </w:r>
      <w:r>
        <w:rPr>
          <w:rStyle w:val="PlaceholderText"/>
          <w:rFonts w:hint="default"/>
          <w:color w:val="000000"/>
        </w:rPr>
        <w:t>á</w:t>
      </w:r>
      <w:r>
        <w:rPr>
          <w:rStyle w:val="PlaceholderText"/>
          <w:color w:val="000000"/>
        </w:rPr>
        <w:t xml:space="preserve">val podporu </w:t>
      </w:r>
      <w:r>
        <w:rPr>
          <w:rStyle w:val="PlaceholderText"/>
          <w:rFonts w:hint="default"/>
          <w:color w:val="000000"/>
        </w:rPr>
        <w:t>„</w:t>
      </w:r>
      <w:r>
        <w:rPr>
          <w:rStyle w:val="PlaceholderText"/>
          <w:color w:val="000000"/>
        </w:rPr>
        <w:t>na to ist</w:t>
      </w:r>
      <w:r>
        <w:rPr>
          <w:rStyle w:val="PlaceholderText"/>
          <w:rFonts w:hint="default"/>
          <w:color w:val="000000"/>
        </w:rPr>
        <w:t>é“</w:t>
      </w:r>
      <w:r>
        <w:rPr>
          <w:rStyle w:val="PlaceholderText"/>
          <w:color w:val="000000"/>
        </w:rPr>
        <w:t xml:space="preserve"> dvakr</w:t>
      </w:r>
      <w:r>
        <w:rPr>
          <w:rStyle w:val="PlaceholderText"/>
          <w:rFonts w:hint="default"/>
          <w:color w:val="000000"/>
        </w:rPr>
        <w:t>á</w:t>
      </w:r>
      <w:r>
        <w:rPr>
          <w:rStyle w:val="PlaceholderText"/>
          <w:color w:val="000000"/>
        </w:rPr>
        <w:t>t.</w:t>
      </w:r>
    </w:p>
    <w:p w:rsidR="00711B2C">
      <w:pPr>
        <w:widowControl/>
        <w:bidi w:val="0"/>
        <w:ind w:firstLine="567"/>
        <w:jc w:val="both"/>
        <w:rPr>
          <w:color w:val="000000"/>
        </w:rPr>
      </w:pPr>
    </w:p>
    <w:p w:rsidR="00711B2C">
      <w:pPr>
        <w:widowControl/>
        <w:bidi w:val="0"/>
        <w:jc w:val="both"/>
      </w:pPr>
      <w:r>
        <w:rPr>
          <w:rStyle w:val="PlaceholderText"/>
          <w:b/>
          <w:color w:val="000000"/>
        </w:rPr>
        <w:t xml:space="preserve">K </w:t>
      </w:r>
      <w:r>
        <w:rPr>
          <w:rStyle w:val="PlaceholderText"/>
          <w:rFonts w:hint="default"/>
          <w:b/>
          <w:color w:val="000000"/>
        </w:rPr>
        <w:t>§</w:t>
      </w:r>
      <w:r>
        <w:rPr>
          <w:rStyle w:val="PlaceholderText"/>
          <w:b/>
          <w:color w:val="000000"/>
        </w:rPr>
        <w:t xml:space="preserve"> 25 </w:t>
      </w:r>
    </w:p>
    <w:p w:rsidR="00711B2C">
      <w:pPr>
        <w:widowControl/>
        <w:bidi w:val="0"/>
        <w:jc w:val="both"/>
        <w:rPr>
          <w:color w:val="000000"/>
        </w:rPr>
      </w:pPr>
    </w:p>
    <w:p w:rsidR="00711B2C">
      <w:pPr>
        <w:widowControl/>
        <w:bidi w:val="0"/>
        <w:ind w:firstLine="567"/>
        <w:jc w:val="both"/>
      </w:pPr>
      <w:r>
        <w:rPr>
          <w:rStyle w:val="PlaceholderText"/>
          <w:color w:val="000000"/>
        </w:rPr>
        <w:t>Ustanovuj</w:t>
      </w:r>
      <w:r>
        <w:rPr>
          <w:rStyle w:val="PlaceholderText"/>
          <w:rFonts w:hint="default"/>
          <w:color w:val="000000"/>
        </w:rPr>
        <w:t>ú</w:t>
      </w:r>
      <w:r>
        <w:rPr>
          <w:rStyle w:val="PlaceholderText"/>
          <w:color w:val="000000"/>
        </w:rPr>
        <w:t xml:space="preserve"> sa kompetencie ministerstva pr</w:t>
      </w:r>
      <w:r>
        <w:rPr>
          <w:rStyle w:val="PlaceholderText"/>
          <w:rFonts w:hint="default"/>
          <w:color w:val="000000"/>
        </w:rPr>
        <w:t>á</w:t>
      </w:r>
      <w:r>
        <w:rPr>
          <w:rStyle w:val="PlaceholderText"/>
          <w:color w:val="000000"/>
        </w:rPr>
        <w:t>ce v</w:t>
      </w:r>
      <w:r>
        <w:rPr>
          <w:rStyle w:val="PlaceholderText"/>
          <w:color w:val="000000"/>
        </w:rPr>
        <w:t> </w:t>
      </w:r>
      <w:r>
        <w:rPr>
          <w:rStyle w:val="PlaceholderText"/>
          <w:color w:val="000000"/>
        </w:rPr>
        <w:t>oblasti soci</w:t>
      </w:r>
      <w:r>
        <w:rPr>
          <w:rStyle w:val="PlaceholderText"/>
          <w:rFonts w:hint="default"/>
          <w:color w:val="000000"/>
        </w:rPr>
        <w:t>á</w:t>
      </w:r>
      <w:r>
        <w:rPr>
          <w:rStyle w:val="PlaceholderText"/>
          <w:color w:val="000000"/>
        </w:rPr>
        <w:t xml:space="preserve">lnej ekonomiky, </w:t>
      </w:r>
      <w:r>
        <w:rPr>
          <w:rStyle w:val="PlaceholderText"/>
          <w:rFonts w:hint="default"/>
          <w:color w:val="000000"/>
        </w:rPr>
        <w:t>č</w:t>
      </w:r>
      <w:r>
        <w:rPr>
          <w:rStyle w:val="PlaceholderText"/>
          <w:color w:val="000000"/>
        </w:rPr>
        <w:t>o sa t</w:t>
      </w:r>
      <w:r>
        <w:rPr>
          <w:rStyle w:val="PlaceholderText"/>
          <w:rFonts w:hint="default"/>
          <w:color w:val="000000"/>
        </w:rPr>
        <w:t>ý</w:t>
      </w:r>
      <w:r>
        <w:rPr>
          <w:rStyle w:val="PlaceholderText"/>
          <w:color w:val="000000"/>
        </w:rPr>
        <w:t>ka prizn</w:t>
      </w:r>
      <w:r>
        <w:rPr>
          <w:rStyle w:val="PlaceholderText"/>
          <w:rFonts w:hint="default"/>
          <w:color w:val="000000"/>
        </w:rPr>
        <w:t>á</w:t>
      </w:r>
      <w:r>
        <w:rPr>
          <w:rStyle w:val="PlaceholderText"/>
          <w:color w:val="000000"/>
        </w:rPr>
        <w:t xml:space="preserve">vania </w:t>
      </w:r>
      <w:r>
        <w:rPr>
          <w:rStyle w:val="PlaceholderText"/>
          <w:rFonts w:hint="default"/>
          <w:color w:val="000000"/>
        </w:rPr>
        <w:t>š</w:t>
      </w:r>
      <w:r>
        <w:rPr>
          <w:rStyle w:val="PlaceholderText"/>
          <w:color w:val="000000"/>
        </w:rPr>
        <w:t>tat</w:t>
      </w:r>
      <w:r>
        <w:rPr>
          <w:rStyle w:val="PlaceholderText"/>
          <w:rFonts w:hint="default"/>
          <w:color w:val="000000"/>
        </w:rPr>
        <w:t>ú</w:t>
      </w:r>
      <w:r>
        <w:rPr>
          <w:rStyle w:val="PlaceholderText"/>
          <w:color w:val="000000"/>
        </w:rPr>
        <w:t>tu reg</w:t>
      </w:r>
      <w:r>
        <w:rPr>
          <w:rStyle w:val="PlaceholderText"/>
          <w:color w:val="000000"/>
        </w:rPr>
        <w:t>istrovan</w:t>
      </w:r>
      <w:r>
        <w:rPr>
          <w:rStyle w:val="PlaceholderText"/>
          <w:rFonts w:hint="default"/>
          <w:color w:val="000000"/>
        </w:rPr>
        <w:t>é</w:t>
      </w:r>
      <w:r>
        <w:rPr>
          <w:rStyle w:val="PlaceholderText"/>
          <w:color w:val="000000"/>
        </w:rPr>
        <w:t>ho soci</w:t>
      </w:r>
      <w:r>
        <w:rPr>
          <w:rStyle w:val="PlaceholderText"/>
          <w:rFonts w:hint="default"/>
          <w:color w:val="000000"/>
        </w:rPr>
        <w:t>á</w:t>
      </w:r>
      <w:r>
        <w:rPr>
          <w:rStyle w:val="PlaceholderText"/>
          <w:color w:val="000000"/>
        </w:rPr>
        <w:t>lneho podniku, uznania organiz</w:t>
      </w:r>
      <w:r>
        <w:rPr>
          <w:rStyle w:val="PlaceholderText"/>
          <w:rFonts w:hint="default"/>
          <w:color w:val="000000"/>
        </w:rPr>
        <w:t>á</w:t>
      </w:r>
      <w:r>
        <w:rPr>
          <w:rStyle w:val="PlaceholderText"/>
          <w:color w:val="000000"/>
        </w:rPr>
        <w:t>cie sektora soci</w:t>
      </w:r>
      <w:r>
        <w:rPr>
          <w:rStyle w:val="PlaceholderText"/>
          <w:rFonts w:hint="default"/>
          <w:color w:val="000000"/>
        </w:rPr>
        <w:t>á</w:t>
      </w:r>
      <w:r>
        <w:rPr>
          <w:rStyle w:val="PlaceholderText"/>
          <w:color w:val="000000"/>
        </w:rPr>
        <w:t>lnej ekonomiky, ukladania pok</w:t>
      </w:r>
      <w:r>
        <w:rPr>
          <w:rStyle w:val="PlaceholderText"/>
          <w:rFonts w:hint="default"/>
          <w:color w:val="000000"/>
        </w:rPr>
        <w:t>ú</w:t>
      </w:r>
      <w:r>
        <w:rPr>
          <w:rStyle w:val="PlaceholderText"/>
          <w:color w:val="000000"/>
        </w:rPr>
        <w:t>t za nedodr</w:t>
      </w:r>
      <w:r>
        <w:rPr>
          <w:rStyle w:val="PlaceholderText"/>
          <w:rFonts w:hint="default"/>
          <w:color w:val="000000"/>
        </w:rPr>
        <w:t>ž</w:t>
      </w:r>
      <w:r>
        <w:rPr>
          <w:rStyle w:val="PlaceholderText"/>
          <w:color w:val="000000"/>
        </w:rPr>
        <w:t>anie podmienok resp. poru</w:t>
      </w:r>
      <w:r>
        <w:rPr>
          <w:rStyle w:val="PlaceholderText"/>
          <w:rFonts w:hint="default"/>
          <w:color w:val="000000"/>
        </w:rPr>
        <w:t>š</w:t>
      </w:r>
      <w:r>
        <w:rPr>
          <w:rStyle w:val="PlaceholderText"/>
          <w:color w:val="000000"/>
        </w:rPr>
        <w:t>enie povinnost</w:t>
      </w:r>
      <w:r>
        <w:rPr>
          <w:rStyle w:val="PlaceholderText"/>
          <w:rFonts w:hint="default"/>
          <w:color w:val="000000"/>
        </w:rPr>
        <w:t>í</w:t>
      </w:r>
      <w:r>
        <w:rPr>
          <w:rStyle w:val="PlaceholderText"/>
          <w:color w:val="000000"/>
        </w:rPr>
        <w:t xml:space="preserve">, </w:t>
      </w:r>
      <w:r>
        <w:rPr>
          <w:rStyle w:val="PlaceholderText"/>
          <w:rFonts w:hint="default"/>
          <w:color w:val="000000"/>
        </w:rPr>
        <w:t>ď</w:t>
      </w:r>
      <w:r>
        <w:rPr>
          <w:rStyle w:val="PlaceholderText"/>
          <w:color w:val="000000"/>
        </w:rPr>
        <w:t xml:space="preserve">alej  </w:t>
      </w:r>
      <w:r>
        <w:rPr>
          <w:rStyle w:val="PlaceholderText"/>
          <w:rFonts w:hint="default"/>
          <w:color w:val="000000"/>
        </w:rPr>
        <w:t>č</w:t>
      </w:r>
      <w:r>
        <w:rPr>
          <w:rStyle w:val="PlaceholderText"/>
          <w:color w:val="000000"/>
        </w:rPr>
        <w:t>o sa t</w:t>
      </w:r>
      <w:r>
        <w:rPr>
          <w:rStyle w:val="PlaceholderText"/>
          <w:rFonts w:hint="default"/>
          <w:color w:val="000000"/>
        </w:rPr>
        <w:t>ý</w:t>
      </w:r>
      <w:r>
        <w:rPr>
          <w:rStyle w:val="PlaceholderText"/>
          <w:color w:val="000000"/>
        </w:rPr>
        <w:t>ka vedenia registra soci</w:t>
      </w:r>
      <w:r>
        <w:rPr>
          <w:rStyle w:val="PlaceholderText"/>
          <w:rFonts w:hint="default"/>
          <w:color w:val="000000"/>
        </w:rPr>
        <w:t>á</w:t>
      </w:r>
      <w:r>
        <w:rPr>
          <w:rStyle w:val="PlaceholderText"/>
          <w:color w:val="000000"/>
        </w:rPr>
        <w:t>lnych podnikov, kontroly, podpornej infra</w:t>
      </w:r>
      <w:r>
        <w:rPr>
          <w:rStyle w:val="PlaceholderText"/>
          <w:rFonts w:hint="default"/>
          <w:color w:val="000000"/>
        </w:rPr>
        <w:t>š</w:t>
      </w:r>
      <w:r>
        <w:rPr>
          <w:rStyle w:val="PlaceholderText"/>
          <w:color w:val="000000"/>
        </w:rPr>
        <w:t>trukt</w:t>
      </w:r>
      <w:r>
        <w:rPr>
          <w:rStyle w:val="PlaceholderText"/>
          <w:rFonts w:hint="default"/>
          <w:color w:val="000000"/>
        </w:rPr>
        <w:t>ú</w:t>
      </w:r>
      <w:r>
        <w:rPr>
          <w:rStyle w:val="PlaceholderText"/>
          <w:color w:val="000000"/>
        </w:rPr>
        <w:t>ry pre soci</w:t>
      </w:r>
      <w:r>
        <w:rPr>
          <w:rStyle w:val="PlaceholderText"/>
          <w:rFonts w:hint="default"/>
          <w:color w:val="000000"/>
        </w:rPr>
        <w:t>á</w:t>
      </w:r>
      <w:r>
        <w:rPr>
          <w:rStyle w:val="PlaceholderText"/>
          <w:color w:val="000000"/>
        </w:rPr>
        <w:t>lnu ek</w:t>
      </w:r>
      <w:r>
        <w:rPr>
          <w:rStyle w:val="PlaceholderText"/>
          <w:color w:val="000000"/>
        </w:rPr>
        <w:t>onomiku, at</w:t>
      </w:r>
      <w:r>
        <w:rPr>
          <w:rStyle w:val="PlaceholderText"/>
          <w:rFonts w:hint="default"/>
          <w:color w:val="000000"/>
        </w:rPr>
        <w:t>ď</w:t>
      </w:r>
      <w:r>
        <w:rPr>
          <w:rStyle w:val="PlaceholderText"/>
          <w:color w:val="000000"/>
        </w:rPr>
        <w:t>.</w:t>
      </w:r>
    </w:p>
    <w:p w:rsidR="00711B2C">
      <w:pPr>
        <w:widowControl/>
        <w:bidi w:val="0"/>
        <w:jc w:val="both"/>
        <w:rPr>
          <w:color w:val="000000"/>
        </w:rPr>
      </w:pPr>
    </w:p>
    <w:p w:rsidR="00711B2C">
      <w:pPr>
        <w:widowControl/>
        <w:bidi w:val="0"/>
        <w:jc w:val="both"/>
      </w:pPr>
      <w:r>
        <w:rPr>
          <w:rStyle w:val="PlaceholderText"/>
          <w:b/>
          <w:color w:val="000000"/>
        </w:rPr>
        <w:t xml:space="preserve">K </w:t>
      </w:r>
      <w:r>
        <w:rPr>
          <w:rStyle w:val="PlaceholderText"/>
          <w:rFonts w:hint="default"/>
          <w:b/>
          <w:color w:val="000000"/>
        </w:rPr>
        <w:t>§</w:t>
      </w:r>
      <w:r>
        <w:rPr>
          <w:rStyle w:val="PlaceholderText"/>
          <w:b/>
          <w:color w:val="000000"/>
        </w:rPr>
        <w:t xml:space="preserve"> 26 </w:t>
      </w:r>
    </w:p>
    <w:p w:rsidR="00711B2C">
      <w:pPr>
        <w:widowControl/>
        <w:bidi w:val="0"/>
        <w:ind w:firstLine="567"/>
        <w:jc w:val="both"/>
        <w:rPr>
          <w:color w:val="000000"/>
        </w:rPr>
      </w:pPr>
    </w:p>
    <w:p w:rsidR="00711B2C">
      <w:pPr>
        <w:widowControl/>
        <w:bidi w:val="0"/>
        <w:ind w:firstLine="567"/>
        <w:jc w:val="both"/>
      </w:pPr>
      <w:r>
        <w:rPr>
          <w:rStyle w:val="PlaceholderText"/>
          <w:color w:val="000000"/>
        </w:rPr>
        <w:t>Umo</w:t>
      </w:r>
      <w:r>
        <w:rPr>
          <w:rStyle w:val="PlaceholderText"/>
          <w:rFonts w:hint="default"/>
          <w:color w:val="000000"/>
        </w:rPr>
        <w:t>žň</w:t>
      </w:r>
      <w:r>
        <w:rPr>
          <w:rStyle w:val="PlaceholderText"/>
          <w:color w:val="000000"/>
        </w:rPr>
        <w:t>uje sa vytv</w:t>
      </w:r>
      <w:r>
        <w:rPr>
          <w:rStyle w:val="PlaceholderText"/>
          <w:rFonts w:hint="default"/>
          <w:color w:val="000000"/>
        </w:rPr>
        <w:t>á</w:t>
      </w:r>
      <w:r>
        <w:rPr>
          <w:rStyle w:val="PlaceholderText"/>
          <w:color w:val="000000"/>
        </w:rPr>
        <w:t>ranie stre</w:t>
      </w:r>
      <w:r>
        <w:rPr>
          <w:rStyle w:val="PlaceholderText"/>
          <w:rFonts w:hint="default"/>
          <w:color w:val="000000"/>
        </w:rPr>
        <w:t>š</w:t>
      </w:r>
      <w:r>
        <w:rPr>
          <w:rStyle w:val="PlaceholderText"/>
          <w:color w:val="000000"/>
        </w:rPr>
        <w:t>n</w:t>
      </w:r>
      <w:r>
        <w:rPr>
          <w:rStyle w:val="PlaceholderText"/>
          <w:rFonts w:hint="default"/>
          <w:color w:val="000000"/>
        </w:rPr>
        <w:t>ý</w:t>
      </w:r>
      <w:r>
        <w:rPr>
          <w:rStyle w:val="PlaceholderText"/>
          <w:color w:val="000000"/>
        </w:rPr>
        <w:t>ch organiz</w:t>
      </w:r>
      <w:r>
        <w:rPr>
          <w:rStyle w:val="PlaceholderText"/>
          <w:rFonts w:hint="default"/>
          <w:color w:val="000000"/>
        </w:rPr>
        <w:t>á</w:t>
      </w:r>
      <w:r>
        <w:rPr>
          <w:rStyle w:val="PlaceholderText"/>
          <w:color w:val="000000"/>
        </w:rPr>
        <w:t>ci</w:t>
      </w:r>
      <w:r>
        <w:rPr>
          <w:rStyle w:val="PlaceholderText"/>
          <w:rFonts w:hint="default"/>
          <w:color w:val="000000"/>
        </w:rPr>
        <w:t>í</w:t>
      </w:r>
      <w:r>
        <w:rPr>
          <w:rStyle w:val="PlaceholderText"/>
          <w:color w:val="000000"/>
        </w:rPr>
        <w:t xml:space="preserve"> sektora soci</w:t>
      </w:r>
      <w:r>
        <w:rPr>
          <w:rStyle w:val="PlaceholderText"/>
          <w:rFonts w:hint="default"/>
          <w:color w:val="000000"/>
        </w:rPr>
        <w:t>á</w:t>
      </w:r>
      <w:r>
        <w:rPr>
          <w:rStyle w:val="PlaceholderText"/>
          <w:color w:val="000000"/>
        </w:rPr>
        <w:t>lnej ekonomiky ako reprezentat</w:t>
      </w:r>
      <w:r>
        <w:rPr>
          <w:rStyle w:val="PlaceholderText"/>
          <w:rFonts w:hint="default"/>
          <w:color w:val="000000"/>
        </w:rPr>
        <w:t>í</w:t>
      </w:r>
      <w:r>
        <w:rPr>
          <w:rStyle w:val="PlaceholderText"/>
          <w:color w:val="000000"/>
        </w:rPr>
        <w:t>vnych zdru</w:t>
      </w:r>
      <w:r>
        <w:rPr>
          <w:rStyle w:val="PlaceholderText"/>
          <w:rFonts w:hint="default"/>
          <w:color w:val="000000"/>
        </w:rPr>
        <w:t>ž</w:t>
      </w:r>
      <w:r>
        <w:rPr>
          <w:rStyle w:val="PlaceholderText"/>
          <w:color w:val="000000"/>
        </w:rPr>
        <w:t>en</w:t>
      </w:r>
      <w:r>
        <w:rPr>
          <w:rStyle w:val="PlaceholderText"/>
          <w:rFonts w:hint="default"/>
          <w:color w:val="000000"/>
        </w:rPr>
        <w:t>í</w:t>
      </w:r>
      <w:r>
        <w:rPr>
          <w:rStyle w:val="PlaceholderText"/>
          <w:color w:val="000000"/>
        </w:rPr>
        <w:t xml:space="preserve"> subjektov soci</w:t>
      </w:r>
      <w:r>
        <w:rPr>
          <w:rStyle w:val="PlaceholderText"/>
          <w:rFonts w:hint="default"/>
          <w:color w:val="000000"/>
        </w:rPr>
        <w:t>á</w:t>
      </w:r>
      <w:r>
        <w:rPr>
          <w:rStyle w:val="PlaceholderText"/>
          <w:color w:val="000000"/>
        </w:rPr>
        <w:t>lnej ekonomiky po splnen</w:t>
      </w:r>
      <w:r>
        <w:rPr>
          <w:rStyle w:val="PlaceholderText"/>
          <w:rFonts w:hint="default"/>
          <w:color w:val="000000"/>
        </w:rPr>
        <w:t>í</w:t>
      </w:r>
      <w:r>
        <w:rPr>
          <w:rStyle w:val="PlaceholderText"/>
          <w:color w:val="000000"/>
        </w:rPr>
        <w:t xml:space="preserve"> z</w:t>
      </w:r>
      <w:r>
        <w:rPr>
          <w:rStyle w:val="PlaceholderText"/>
          <w:rFonts w:hint="default"/>
          <w:color w:val="000000"/>
        </w:rPr>
        <w:t>á</w:t>
      </w:r>
      <w:r>
        <w:rPr>
          <w:rStyle w:val="PlaceholderText"/>
          <w:color w:val="000000"/>
        </w:rPr>
        <w:t>konom ustanoven</w:t>
      </w:r>
      <w:r>
        <w:rPr>
          <w:rStyle w:val="PlaceholderText"/>
          <w:rFonts w:hint="default"/>
          <w:color w:val="000000"/>
        </w:rPr>
        <w:t>ý</w:t>
      </w:r>
      <w:r>
        <w:rPr>
          <w:rStyle w:val="PlaceholderText"/>
          <w:color w:val="000000"/>
        </w:rPr>
        <w:t>ch podmienok. Stre</w:t>
      </w:r>
      <w:r>
        <w:rPr>
          <w:rStyle w:val="PlaceholderText"/>
          <w:rFonts w:hint="default"/>
          <w:color w:val="000000"/>
        </w:rPr>
        <w:t>š</w:t>
      </w:r>
      <w:r>
        <w:rPr>
          <w:rStyle w:val="PlaceholderText"/>
          <w:color w:val="000000"/>
        </w:rPr>
        <w:t>n</w:t>
      </w:r>
      <w:r>
        <w:rPr>
          <w:rStyle w:val="PlaceholderText"/>
          <w:rFonts w:hint="default"/>
          <w:color w:val="000000"/>
        </w:rPr>
        <w:t>é</w:t>
      </w:r>
      <w:r>
        <w:rPr>
          <w:rStyle w:val="PlaceholderText"/>
          <w:color w:val="000000"/>
        </w:rPr>
        <w:t xml:space="preserve"> organiz</w:t>
      </w:r>
      <w:r>
        <w:rPr>
          <w:rStyle w:val="PlaceholderText"/>
          <w:rFonts w:hint="default"/>
          <w:color w:val="000000"/>
        </w:rPr>
        <w:t>á</w:t>
      </w:r>
      <w:r>
        <w:rPr>
          <w:rStyle w:val="PlaceholderText"/>
          <w:color w:val="000000"/>
        </w:rPr>
        <w:t>cie sektora soci</w:t>
      </w:r>
      <w:r>
        <w:rPr>
          <w:rStyle w:val="PlaceholderText"/>
          <w:rFonts w:hint="default"/>
          <w:color w:val="000000"/>
        </w:rPr>
        <w:t>á</w:t>
      </w:r>
      <w:r>
        <w:rPr>
          <w:rStyle w:val="PlaceholderText"/>
          <w:color w:val="000000"/>
        </w:rPr>
        <w:t>lnej ekonomiky bud</w:t>
      </w:r>
      <w:r>
        <w:rPr>
          <w:rStyle w:val="PlaceholderText"/>
          <w:rFonts w:hint="default"/>
          <w:color w:val="000000"/>
        </w:rPr>
        <w:t>ú</w:t>
      </w:r>
      <w:r>
        <w:rPr>
          <w:rStyle w:val="PlaceholderText"/>
          <w:color w:val="000000"/>
        </w:rPr>
        <w:t xml:space="preserve"> m</w:t>
      </w:r>
      <w:r>
        <w:rPr>
          <w:rStyle w:val="PlaceholderText"/>
          <w:rFonts w:hint="default"/>
          <w:color w:val="000000"/>
        </w:rPr>
        <w:t>ô</w:t>
      </w:r>
      <w:r>
        <w:rPr>
          <w:rStyle w:val="PlaceholderText"/>
          <w:color w:val="000000"/>
        </w:rPr>
        <w:t>c</w:t>
      </w:r>
      <w:r>
        <w:rPr>
          <w:rStyle w:val="PlaceholderText"/>
          <w:rFonts w:hint="default"/>
          <w:color w:val="000000"/>
        </w:rPr>
        <w:t>ť</w:t>
      </w:r>
      <w:r>
        <w:rPr>
          <w:rStyle w:val="PlaceholderText"/>
          <w:color w:val="000000"/>
        </w:rPr>
        <w:t xml:space="preserve"> </w:t>
      </w:r>
      <w:r>
        <w:rPr>
          <w:rStyle w:val="PlaceholderText"/>
          <w:rFonts w:hint="default"/>
          <w:color w:val="000000"/>
        </w:rPr>
        <w:t>ž</w:t>
      </w:r>
      <w:r>
        <w:rPr>
          <w:rStyle w:val="PlaceholderText"/>
          <w:color w:val="000000"/>
        </w:rPr>
        <w:t>iadate</w:t>
      </w:r>
      <w:r>
        <w:rPr>
          <w:rStyle w:val="PlaceholderText"/>
          <w:rFonts w:hint="default"/>
          <w:color w:val="000000"/>
        </w:rPr>
        <w:t>ľ</w:t>
      </w:r>
      <w:r>
        <w:rPr>
          <w:rStyle w:val="PlaceholderText"/>
          <w:color w:val="000000"/>
        </w:rPr>
        <w:t>om vyd</w:t>
      </w:r>
      <w:r>
        <w:rPr>
          <w:rStyle w:val="PlaceholderText"/>
          <w:rFonts w:hint="default"/>
          <w:color w:val="000000"/>
        </w:rPr>
        <w:t>á</w:t>
      </w:r>
      <w:r>
        <w:rPr>
          <w:rStyle w:val="PlaceholderText"/>
          <w:color w:val="000000"/>
        </w:rPr>
        <w:t>va</w:t>
      </w:r>
      <w:r>
        <w:rPr>
          <w:rStyle w:val="PlaceholderText"/>
          <w:rFonts w:hint="default"/>
          <w:color w:val="000000"/>
        </w:rPr>
        <w:t>ť</w:t>
      </w:r>
      <w:r>
        <w:rPr>
          <w:rStyle w:val="PlaceholderText"/>
          <w:color w:val="000000"/>
        </w:rPr>
        <w:t xml:space="preserve"> osved</w:t>
      </w:r>
      <w:r>
        <w:rPr>
          <w:rStyle w:val="PlaceholderText"/>
          <w:rFonts w:hint="default"/>
          <w:color w:val="000000"/>
        </w:rPr>
        <w:t>č</w:t>
      </w:r>
      <w:r>
        <w:rPr>
          <w:rStyle w:val="PlaceholderText"/>
          <w:color w:val="000000"/>
        </w:rPr>
        <w:t>enie o</w:t>
      </w:r>
      <w:r>
        <w:rPr>
          <w:rStyle w:val="PlaceholderText"/>
          <w:color w:val="000000"/>
        </w:rPr>
        <w:t> </w:t>
      </w:r>
      <w:r>
        <w:rPr>
          <w:rStyle w:val="PlaceholderText"/>
          <w:color w:val="000000"/>
        </w:rPr>
        <w:t xml:space="preserve">tom, </w:t>
      </w:r>
      <w:r>
        <w:rPr>
          <w:rStyle w:val="PlaceholderText"/>
          <w:rFonts w:hint="default"/>
          <w:color w:val="000000"/>
        </w:rPr>
        <w:t>ž</w:t>
      </w:r>
      <w:r>
        <w:rPr>
          <w:rStyle w:val="PlaceholderText"/>
          <w:color w:val="000000"/>
        </w:rPr>
        <w:t>e sp</w:t>
      </w:r>
      <w:r>
        <w:rPr>
          <w:rStyle w:val="PlaceholderText"/>
          <w:rFonts w:hint="default"/>
          <w:color w:val="000000"/>
        </w:rPr>
        <w:t>ĺň</w:t>
      </w:r>
      <w:r>
        <w:rPr>
          <w:rStyle w:val="PlaceholderText"/>
          <w:color w:val="000000"/>
        </w:rPr>
        <w:t>aj</w:t>
      </w:r>
      <w:r>
        <w:rPr>
          <w:rStyle w:val="PlaceholderText"/>
          <w:rFonts w:hint="default"/>
          <w:color w:val="000000"/>
        </w:rPr>
        <w:t>ú</w:t>
      </w:r>
      <w:r>
        <w:rPr>
          <w:rStyle w:val="PlaceholderText"/>
          <w:color w:val="000000"/>
        </w:rPr>
        <w:t xml:space="preserve"> podmienky na priznanie </w:t>
      </w:r>
      <w:r>
        <w:rPr>
          <w:rStyle w:val="PlaceholderText"/>
          <w:rFonts w:hint="default"/>
          <w:color w:val="000000"/>
        </w:rPr>
        <w:t>š</w:t>
      </w:r>
      <w:r>
        <w:rPr>
          <w:rStyle w:val="PlaceholderText"/>
          <w:color w:val="000000"/>
        </w:rPr>
        <w:t>tat</w:t>
      </w:r>
      <w:r>
        <w:rPr>
          <w:rStyle w:val="PlaceholderText"/>
          <w:rFonts w:hint="default"/>
          <w:color w:val="000000"/>
        </w:rPr>
        <w:t>ú</w:t>
      </w:r>
      <w:r>
        <w:rPr>
          <w:rStyle w:val="PlaceholderText"/>
          <w:color w:val="000000"/>
        </w:rPr>
        <w:t>tu registrovan</w:t>
      </w:r>
      <w:r>
        <w:rPr>
          <w:rStyle w:val="PlaceholderText"/>
          <w:rFonts w:hint="default"/>
          <w:color w:val="000000"/>
        </w:rPr>
        <w:t>é</w:t>
      </w:r>
      <w:r>
        <w:rPr>
          <w:rStyle w:val="PlaceholderText"/>
          <w:color w:val="000000"/>
        </w:rPr>
        <w:t>ho soci</w:t>
      </w:r>
      <w:r>
        <w:rPr>
          <w:rStyle w:val="PlaceholderText"/>
          <w:rFonts w:hint="default"/>
          <w:color w:val="000000"/>
        </w:rPr>
        <w:t>á</w:t>
      </w:r>
      <w:r>
        <w:rPr>
          <w:rStyle w:val="PlaceholderText"/>
          <w:color w:val="000000"/>
        </w:rPr>
        <w:t>lneho podniku pod</w:t>
      </w:r>
      <w:r>
        <w:rPr>
          <w:rStyle w:val="PlaceholderText"/>
          <w:rFonts w:hint="default"/>
          <w:color w:val="000000"/>
        </w:rPr>
        <w:t>ľ</w:t>
      </w:r>
      <w:r>
        <w:rPr>
          <w:rStyle w:val="PlaceholderText"/>
          <w:color w:val="000000"/>
        </w:rPr>
        <w:t xml:space="preserve">a </w:t>
      </w:r>
      <w:r>
        <w:rPr>
          <w:rStyle w:val="PlaceholderText"/>
          <w:rFonts w:hint="default"/>
          <w:color w:val="000000"/>
        </w:rPr>
        <w:t>§</w:t>
      </w:r>
      <w:r>
        <w:rPr>
          <w:rStyle w:val="PlaceholderText"/>
          <w:color w:val="000000"/>
        </w:rPr>
        <w:t xml:space="preserve"> 6 ods. </w:t>
      </w:r>
      <w:r w:rsidR="00940DE2">
        <w:rPr>
          <w:rStyle w:val="PlaceholderText"/>
          <w:color w:val="000000"/>
        </w:rPr>
        <w:t xml:space="preserve">1 </w:t>
      </w:r>
      <w:r>
        <w:rPr>
          <w:rStyle w:val="PlaceholderText"/>
          <w:color w:val="000000"/>
        </w:rPr>
        <w:t>p</w:t>
      </w:r>
      <w:r>
        <w:rPr>
          <w:rStyle w:val="PlaceholderText"/>
          <w:rFonts w:hint="default"/>
          <w:color w:val="000000"/>
        </w:rPr>
        <w:t>í</w:t>
      </w:r>
      <w:r>
        <w:rPr>
          <w:rStyle w:val="PlaceholderText"/>
          <w:color w:val="000000"/>
        </w:rPr>
        <w:t>sm. a) a</w:t>
      </w:r>
      <w:r>
        <w:rPr>
          <w:rStyle w:val="PlaceholderText"/>
          <w:color w:val="000000"/>
        </w:rPr>
        <w:t> </w:t>
      </w:r>
      <w:r w:rsidR="00940DE2">
        <w:rPr>
          <w:rStyle w:val="PlaceholderText"/>
          <w:color w:val="000000"/>
        </w:rPr>
        <w:t>e</w:t>
      </w:r>
      <w:r>
        <w:rPr>
          <w:rStyle w:val="PlaceholderText"/>
          <w:color w:val="000000"/>
        </w:rPr>
        <w:t>), pri</w:t>
      </w:r>
      <w:r>
        <w:rPr>
          <w:rStyle w:val="PlaceholderText"/>
          <w:rFonts w:hint="default"/>
          <w:color w:val="000000"/>
        </w:rPr>
        <w:t>č</w:t>
      </w:r>
      <w:r>
        <w:rPr>
          <w:rStyle w:val="PlaceholderText"/>
          <w:color w:val="000000"/>
        </w:rPr>
        <w:t xml:space="preserve">om </w:t>
      </w:r>
      <w:r w:rsidR="00940DE2">
        <w:rPr>
          <w:rStyle w:val="PlaceholderText"/>
          <w:color w:val="000000"/>
        </w:rPr>
        <w:t>ministerstvo bude pri</w:t>
      </w:r>
      <w:r>
        <w:rPr>
          <w:rStyle w:val="PlaceholderText"/>
          <w:color w:val="000000"/>
        </w:rPr>
        <w:t xml:space="preserve"> rozhodovan</w:t>
      </w:r>
      <w:r>
        <w:rPr>
          <w:rStyle w:val="PlaceholderText"/>
          <w:rFonts w:hint="default"/>
          <w:color w:val="000000"/>
        </w:rPr>
        <w:t>í</w:t>
      </w:r>
      <w:r>
        <w:rPr>
          <w:rStyle w:val="PlaceholderText"/>
          <w:color w:val="000000"/>
        </w:rPr>
        <w:t xml:space="preserve"> o</w:t>
      </w:r>
      <w:r>
        <w:rPr>
          <w:rStyle w:val="PlaceholderText"/>
          <w:color w:val="000000"/>
        </w:rPr>
        <w:t> </w:t>
      </w:r>
      <w:r>
        <w:rPr>
          <w:rStyle w:val="PlaceholderText"/>
          <w:color w:val="000000"/>
        </w:rPr>
        <w:t>priznan</w:t>
      </w:r>
      <w:r>
        <w:rPr>
          <w:rStyle w:val="PlaceholderText"/>
          <w:rFonts w:hint="default"/>
          <w:color w:val="000000"/>
        </w:rPr>
        <w:t>í</w:t>
      </w:r>
      <w:r>
        <w:rPr>
          <w:rStyle w:val="PlaceholderText"/>
          <w:color w:val="000000"/>
        </w:rPr>
        <w:t xml:space="preserve"> </w:t>
      </w:r>
      <w:r>
        <w:rPr>
          <w:rStyle w:val="PlaceholderText"/>
          <w:rFonts w:hint="default"/>
          <w:color w:val="000000"/>
        </w:rPr>
        <w:t>š</w:t>
      </w:r>
      <w:r>
        <w:rPr>
          <w:rStyle w:val="PlaceholderText"/>
          <w:color w:val="000000"/>
        </w:rPr>
        <w:t>tat</w:t>
      </w:r>
      <w:r>
        <w:rPr>
          <w:rStyle w:val="PlaceholderText"/>
          <w:rFonts w:hint="default"/>
          <w:color w:val="000000"/>
        </w:rPr>
        <w:t>ú</w:t>
      </w:r>
      <w:r>
        <w:rPr>
          <w:rStyle w:val="PlaceholderText"/>
          <w:color w:val="000000"/>
        </w:rPr>
        <w:t>tu registrovan</w:t>
      </w:r>
      <w:r>
        <w:rPr>
          <w:rStyle w:val="PlaceholderText"/>
          <w:rFonts w:hint="default"/>
          <w:color w:val="000000"/>
        </w:rPr>
        <w:t>é</w:t>
      </w:r>
      <w:r>
        <w:rPr>
          <w:rStyle w:val="PlaceholderText"/>
          <w:color w:val="000000"/>
        </w:rPr>
        <w:t>ho soci</w:t>
      </w:r>
      <w:r>
        <w:rPr>
          <w:rStyle w:val="PlaceholderText"/>
          <w:rFonts w:hint="default"/>
          <w:color w:val="000000"/>
        </w:rPr>
        <w:t>á</w:t>
      </w:r>
      <w:r>
        <w:rPr>
          <w:rStyle w:val="PlaceholderText"/>
          <w:color w:val="000000"/>
        </w:rPr>
        <w:t>lneho podniku na toto osved</w:t>
      </w:r>
      <w:r>
        <w:rPr>
          <w:rStyle w:val="PlaceholderText"/>
          <w:rFonts w:hint="default"/>
          <w:color w:val="000000"/>
        </w:rPr>
        <w:t>č</w:t>
      </w:r>
      <w:r>
        <w:rPr>
          <w:rStyle w:val="PlaceholderText"/>
          <w:color w:val="000000"/>
        </w:rPr>
        <w:t>enie prihliad</w:t>
      </w:r>
      <w:r w:rsidR="00940DE2">
        <w:rPr>
          <w:rStyle w:val="PlaceholderText"/>
          <w:color w:val="000000"/>
        </w:rPr>
        <w:t>a</w:t>
      </w:r>
      <w:r>
        <w:rPr>
          <w:rStyle w:val="PlaceholderText"/>
          <w:rFonts w:hint="default"/>
          <w:color w:val="000000"/>
        </w:rPr>
        <w:t>ť</w:t>
      </w:r>
      <w:r>
        <w:rPr>
          <w:rStyle w:val="PlaceholderText"/>
          <w:color w:val="000000"/>
        </w:rPr>
        <w:t>.</w:t>
      </w:r>
    </w:p>
    <w:p w:rsidR="00711B2C">
      <w:pPr>
        <w:widowControl/>
        <w:bidi w:val="0"/>
        <w:ind w:firstLine="567"/>
        <w:jc w:val="both"/>
        <w:rPr>
          <w:color w:val="000000"/>
        </w:rPr>
      </w:pPr>
    </w:p>
    <w:p w:rsidR="00711B2C">
      <w:pPr>
        <w:widowControl/>
        <w:bidi w:val="0"/>
        <w:ind w:firstLine="567"/>
        <w:jc w:val="both"/>
      </w:pPr>
      <w:r>
        <w:rPr>
          <w:rStyle w:val="PlaceholderText"/>
          <w:color w:val="000000"/>
        </w:rPr>
        <w:t>Princ</w:t>
      </w:r>
      <w:r>
        <w:rPr>
          <w:rStyle w:val="PlaceholderText"/>
          <w:rFonts w:hint="default"/>
          <w:color w:val="000000"/>
        </w:rPr>
        <w:t>í</w:t>
      </w:r>
      <w:r>
        <w:rPr>
          <w:rStyle w:val="PlaceholderText"/>
          <w:color w:val="000000"/>
        </w:rPr>
        <w:t>p osved</w:t>
      </w:r>
      <w:r>
        <w:rPr>
          <w:rStyle w:val="PlaceholderText"/>
          <w:rFonts w:hint="default"/>
          <w:color w:val="000000"/>
        </w:rPr>
        <w:t>č</w:t>
      </w:r>
      <w:r>
        <w:rPr>
          <w:rStyle w:val="PlaceholderText"/>
          <w:color w:val="000000"/>
        </w:rPr>
        <w:t>enia vych</w:t>
      </w:r>
      <w:r>
        <w:rPr>
          <w:rStyle w:val="PlaceholderText"/>
          <w:rFonts w:hint="default"/>
          <w:color w:val="000000"/>
        </w:rPr>
        <w:t>á</w:t>
      </w:r>
      <w:r>
        <w:rPr>
          <w:rStyle w:val="PlaceholderText"/>
          <w:color w:val="000000"/>
        </w:rPr>
        <w:t>dza z</w:t>
      </w:r>
      <w:r>
        <w:rPr>
          <w:rStyle w:val="PlaceholderText"/>
          <w:color w:val="000000"/>
        </w:rPr>
        <w:t> </w:t>
      </w:r>
      <w:r>
        <w:rPr>
          <w:rStyle w:val="PlaceholderText"/>
          <w:color w:val="000000"/>
        </w:rPr>
        <w:t>my</w:t>
      </w:r>
      <w:r>
        <w:rPr>
          <w:rStyle w:val="PlaceholderText"/>
          <w:rFonts w:hint="default"/>
          <w:color w:val="000000"/>
        </w:rPr>
        <w:t>š</w:t>
      </w:r>
      <w:r>
        <w:rPr>
          <w:rStyle w:val="PlaceholderText"/>
          <w:color w:val="000000"/>
        </w:rPr>
        <w:t xml:space="preserve">lienky, </w:t>
      </w:r>
      <w:r>
        <w:rPr>
          <w:rStyle w:val="PlaceholderText"/>
          <w:rFonts w:hint="default"/>
          <w:color w:val="000000"/>
        </w:rPr>
        <w:t>ž</w:t>
      </w:r>
      <w:r>
        <w:rPr>
          <w:rStyle w:val="PlaceholderText"/>
          <w:color w:val="000000"/>
        </w:rPr>
        <w:t>e najlep</w:t>
      </w:r>
      <w:r>
        <w:rPr>
          <w:rStyle w:val="PlaceholderText"/>
          <w:rFonts w:hint="default"/>
          <w:color w:val="000000"/>
        </w:rPr>
        <w:t>ší</w:t>
      </w:r>
      <w:r>
        <w:rPr>
          <w:rStyle w:val="PlaceholderText"/>
          <w:color w:val="000000"/>
        </w:rPr>
        <w:t>m posudzovate</w:t>
      </w:r>
      <w:r>
        <w:rPr>
          <w:rStyle w:val="PlaceholderText"/>
          <w:rFonts w:hint="default"/>
          <w:color w:val="000000"/>
        </w:rPr>
        <w:t>ľ</w:t>
      </w:r>
      <w:r>
        <w:rPr>
          <w:rStyle w:val="PlaceholderText"/>
          <w:color w:val="000000"/>
        </w:rPr>
        <w:t xml:space="preserve">om toho, </w:t>
      </w:r>
      <w:r>
        <w:rPr>
          <w:rStyle w:val="PlaceholderText"/>
          <w:rFonts w:hint="default"/>
          <w:color w:val="000000"/>
        </w:rPr>
        <w:t>č</w:t>
      </w:r>
      <w:r>
        <w:rPr>
          <w:rStyle w:val="PlaceholderText"/>
          <w:color w:val="000000"/>
        </w:rPr>
        <w:t>i skuto</w:t>
      </w:r>
      <w:r>
        <w:rPr>
          <w:rStyle w:val="PlaceholderText"/>
          <w:rFonts w:hint="default"/>
          <w:color w:val="000000"/>
        </w:rPr>
        <w:t>č</w:t>
      </w:r>
      <w:r>
        <w:rPr>
          <w:rStyle w:val="PlaceholderText"/>
          <w:color w:val="000000"/>
        </w:rPr>
        <w:t>ne ide o</w:t>
      </w:r>
      <w:r>
        <w:rPr>
          <w:rStyle w:val="PlaceholderText"/>
          <w:color w:val="000000"/>
        </w:rPr>
        <w:t> </w:t>
      </w:r>
      <w:r>
        <w:rPr>
          <w:rStyle w:val="PlaceholderText"/>
          <w:color w:val="000000"/>
        </w:rPr>
        <w:t>soci</w:t>
      </w:r>
      <w:r>
        <w:rPr>
          <w:rStyle w:val="PlaceholderText"/>
          <w:rFonts w:hint="default"/>
          <w:color w:val="000000"/>
        </w:rPr>
        <w:t>á</w:t>
      </w:r>
      <w:r>
        <w:rPr>
          <w:rStyle w:val="PlaceholderText"/>
          <w:color w:val="000000"/>
        </w:rPr>
        <w:t>lny podnik, s</w:t>
      </w:r>
      <w:r>
        <w:rPr>
          <w:rStyle w:val="PlaceholderText"/>
          <w:rFonts w:hint="default"/>
          <w:color w:val="000000"/>
        </w:rPr>
        <w:t>ú</w:t>
      </w:r>
      <w:r>
        <w:rPr>
          <w:rStyle w:val="PlaceholderText"/>
          <w:color w:val="000000"/>
        </w:rPr>
        <w:t xml:space="preserve"> existuj</w:t>
      </w:r>
      <w:r>
        <w:rPr>
          <w:rStyle w:val="PlaceholderText"/>
          <w:rFonts w:hint="default"/>
          <w:color w:val="000000"/>
        </w:rPr>
        <w:t>ú</w:t>
      </w:r>
      <w:r>
        <w:rPr>
          <w:rStyle w:val="PlaceholderText"/>
          <w:color w:val="000000"/>
        </w:rPr>
        <w:t>ce soci</w:t>
      </w:r>
      <w:r>
        <w:rPr>
          <w:rStyle w:val="PlaceholderText"/>
          <w:rFonts w:hint="default"/>
          <w:color w:val="000000"/>
        </w:rPr>
        <w:t>á</w:t>
      </w:r>
      <w:r>
        <w:rPr>
          <w:rStyle w:val="PlaceholderText"/>
          <w:color w:val="000000"/>
        </w:rPr>
        <w:t xml:space="preserve">lne podniky. Ide teda o </w:t>
      </w:r>
      <w:r>
        <w:rPr>
          <w:rStyle w:val="PlaceholderText"/>
          <w:rFonts w:hint="default"/>
          <w:color w:val="000000"/>
        </w:rPr>
        <w:t>„</w:t>
      </w:r>
      <w:r>
        <w:rPr>
          <w:rStyle w:val="PlaceholderText"/>
          <w:color w:val="000000"/>
        </w:rPr>
        <w:t>kolegi</w:t>
      </w:r>
      <w:r>
        <w:rPr>
          <w:rStyle w:val="PlaceholderText"/>
          <w:rFonts w:hint="default"/>
          <w:color w:val="000000"/>
        </w:rPr>
        <w:t>á</w:t>
      </w:r>
      <w:r>
        <w:rPr>
          <w:rStyle w:val="PlaceholderText"/>
          <w:color w:val="000000"/>
        </w:rPr>
        <w:t>lne posudzovanie</w:t>
      </w:r>
      <w:r>
        <w:rPr>
          <w:rStyle w:val="PlaceholderText"/>
          <w:rFonts w:hint="default"/>
          <w:color w:val="000000"/>
        </w:rPr>
        <w:t>“</w:t>
      </w:r>
      <w:r>
        <w:rPr>
          <w:rStyle w:val="PlaceholderText"/>
          <w:color w:val="000000"/>
        </w:rPr>
        <w:t xml:space="preserve"> (</w:t>
      </w:r>
      <w:r>
        <w:rPr>
          <w:rStyle w:val="PlaceholderText"/>
          <w:i/>
          <w:color w:val="000000"/>
        </w:rPr>
        <w:t>peer review</w:t>
      </w:r>
      <w:r>
        <w:rPr>
          <w:rStyle w:val="PlaceholderText"/>
          <w:color w:val="000000"/>
        </w:rPr>
        <w:t>), ako funguje v</w:t>
      </w:r>
      <w:r>
        <w:rPr>
          <w:rStyle w:val="PlaceholderText"/>
          <w:color w:val="000000"/>
        </w:rPr>
        <w:t> </w:t>
      </w:r>
      <w:r>
        <w:rPr>
          <w:rStyle w:val="PlaceholderText"/>
          <w:color w:val="000000"/>
        </w:rPr>
        <w:t>zahrani</w:t>
      </w:r>
      <w:r>
        <w:rPr>
          <w:rStyle w:val="PlaceholderText"/>
          <w:rFonts w:hint="default"/>
          <w:color w:val="000000"/>
        </w:rPr>
        <w:t>čí</w:t>
      </w:r>
      <w:r>
        <w:rPr>
          <w:rStyle w:val="PlaceholderText"/>
          <w:color w:val="000000"/>
        </w:rPr>
        <w:t>. Nejde o</w:t>
      </w:r>
      <w:r>
        <w:rPr>
          <w:rStyle w:val="PlaceholderText"/>
          <w:color w:val="000000"/>
        </w:rPr>
        <w:t> </w:t>
      </w:r>
      <w:r>
        <w:rPr>
          <w:rStyle w:val="PlaceholderText"/>
          <w:color w:val="000000"/>
        </w:rPr>
        <w:t xml:space="preserve">prenesenie zodpovednosti </w:t>
      </w:r>
      <w:r>
        <w:rPr>
          <w:rStyle w:val="PlaceholderText"/>
          <w:rFonts w:hint="default"/>
          <w:color w:val="000000"/>
        </w:rPr>
        <w:t>š</w:t>
      </w:r>
      <w:r>
        <w:rPr>
          <w:rStyle w:val="PlaceholderText"/>
          <w:color w:val="000000"/>
        </w:rPr>
        <w:t>t</w:t>
      </w:r>
      <w:r>
        <w:rPr>
          <w:rStyle w:val="PlaceholderText"/>
          <w:rFonts w:hint="default"/>
          <w:color w:val="000000"/>
        </w:rPr>
        <w:t>á</w:t>
      </w:r>
      <w:r>
        <w:rPr>
          <w:rStyle w:val="PlaceholderText"/>
          <w:color w:val="000000"/>
        </w:rPr>
        <w:t>tu, ke</w:t>
      </w:r>
      <w:r>
        <w:rPr>
          <w:rStyle w:val="PlaceholderText"/>
          <w:rFonts w:hint="default"/>
          <w:color w:val="000000"/>
        </w:rPr>
        <w:t>ďž</w:t>
      </w:r>
      <w:r>
        <w:rPr>
          <w:rStyle w:val="PlaceholderText"/>
          <w:color w:val="000000"/>
        </w:rPr>
        <w:t>e osved</w:t>
      </w:r>
      <w:r>
        <w:rPr>
          <w:rStyle w:val="PlaceholderText"/>
          <w:rFonts w:hint="default"/>
          <w:color w:val="000000"/>
        </w:rPr>
        <w:t>č</w:t>
      </w:r>
      <w:r>
        <w:rPr>
          <w:rStyle w:val="PlaceholderText"/>
          <w:color w:val="000000"/>
        </w:rPr>
        <w:t>enie nenahr</w:t>
      </w:r>
      <w:r>
        <w:rPr>
          <w:rStyle w:val="PlaceholderText"/>
          <w:rFonts w:hint="default"/>
          <w:color w:val="000000"/>
        </w:rPr>
        <w:t>á</w:t>
      </w:r>
      <w:r>
        <w:rPr>
          <w:rStyle w:val="PlaceholderText"/>
          <w:color w:val="000000"/>
        </w:rPr>
        <w:t>dza samostatn</w:t>
      </w:r>
      <w:r>
        <w:rPr>
          <w:rStyle w:val="PlaceholderText"/>
          <w:rFonts w:hint="default"/>
          <w:color w:val="000000"/>
        </w:rPr>
        <w:t>ý</w:t>
      </w:r>
      <w:r>
        <w:rPr>
          <w:rStyle w:val="PlaceholderText"/>
          <w:color w:val="000000"/>
        </w:rPr>
        <w:t xml:space="preserve"> proces posudzovania zo strany </w:t>
      </w:r>
      <w:r w:rsidR="00E03678">
        <w:rPr>
          <w:rStyle w:val="PlaceholderText"/>
          <w:color w:val="000000"/>
        </w:rPr>
        <w:t xml:space="preserve">ministerstva </w:t>
      </w:r>
      <w:r>
        <w:rPr>
          <w:rStyle w:val="PlaceholderText"/>
          <w:color w:val="000000"/>
        </w:rPr>
        <w:t>v</w:t>
      </w:r>
      <w:r>
        <w:rPr>
          <w:rStyle w:val="PlaceholderText"/>
          <w:color w:val="000000"/>
        </w:rPr>
        <w:t> </w:t>
      </w:r>
      <w:r>
        <w:rPr>
          <w:rStyle w:val="PlaceholderText"/>
          <w:color w:val="000000"/>
        </w:rPr>
        <w:t>konan</w:t>
      </w:r>
      <w:r>
        <w:rPr>
          <w:rStyle w:val="PlaceholderText"/>
          <w:rFonts w:hint="default"/>
          <w:color w:val="000000"/>
        </w:rPr>
        <w:t>í</w:t>
      </w:r>
      <w:r>
        <w:rPr>
          <w:rStyle w:val="PlaceholderText"/>
          <w:color w:val="000000"/>
        </w:rPr>
        <w:t xml:space="preserve"> o</w:t>
      </w:r>
      <w:r>
        <w:rPr>
          <w:rStyle w:val="PlaceholderText"/>
          <w:color w:val="000000"/>
        </w:rPr>
        <w:t> </w:t>
      </w:r>
      <w:r>
        <w:rPr>
          <w:rStyle w:val="PlaceholderText"/>
          <w:color w:val="000000"/>
        </w:rPr>
        <w:t xml:space="preserve">priznanie </w:t>
      </w:r>
      <w:r>
        <w:rPr>
          <w:rStyle w:val="PlaceholderText"/>
          <w:rFonts w:hint="default"/>
          <w:color w:val="000000"/>
        </w:rPr>
        <w:t>š</w:t>
      </w:r>
      <w:r>
        <w:rPr>
          <w:rStyle w:val="PlaceholderText"/>
          <w:color w:val="000000"/>
        </w:rPr>
        <w:t>tat</w:t>
      </w:r>
      <w:r>
        <w:rPr>
          <w:rStyle w:val="PlaceholderText"/>
          <w:rFonts w:hint="default"/>
          <w:color w:val="000000"/>
        </w:rPr>
        <w:t>ú</w:t>
      </w:r>
      <w:r>
        <w:rPr>
          <w:rStyle w:val="PlaceholderText"/>
          <w:color w:val="000000"/>
        </w:rPr>
        <w:t>tu registrovan</w:t>
      </w:r>
      <w:r>
        <w:rPr>
          <w:rStyle w:val="PlaceholderText"/>
          <w:rFonts w:hint="default"/>
          <w:color w:val="000000"/>
        </w:rPr>
        <w:t>é</w:t>
      </w:r>
      <w:r>
        <w:rPr>
          <w:rStyle w:val="PlaceholderText"/>
          <w:color w:val="000000"/>
        </w:rPr>
        <w:t>ho soci</w:t>
      </w:r>
      <w:r>
        <w:rPr>
          <w:rStyle w:val="PlaceholderText"/>
          <w:rFonts w:hint="default"/>
          <w:color w:val="000000"/>
        </w:rPr>
        <w:t>á</w:t>
      </w:r>
      <w:r>
        <w:rPr>
          <w:rStyle w:val="PlaceholderText"/>
          <w:color w:val="000000"/>
        </w:rPr>
        <w:t>lneho podniku. Predstavuje v</w:t>
      </w:r>
      <w:r>
        <w:rPr>
          <w:rStyle w:val="PlaceholderText"/>
          <w:rFonts w:hint="default"/>
          <w:color w:val="000000"/>
        </w:rPr>
        <w:t>š</w:t>
      </w:r>
      <w:r>
        <w:rPr>
          <w:rStyle w:val="PlaceholderText"/>
          <w:color w:val="000000"/>
        </w:rPr>
        <w:t>ak sp</w:t>
      </w:r>
      <w:r>
        <w:rPr>
          <w:rStyle w:val="PlaceholderText"/>
          <w:rFonts w:hint="default"/>
          <w:color w:val="000000"/>
        </w:rPr>
        <w:t>ô</w:t>
      </w:r>
      <w:r>
        <w:rPr>
          <w:rStyle w:val="PlaceholderText"/>
          <w:color w:val="000000"/>
        </w:rPr>
        <w:t xml:space="preserve">sob, ako tento proces pre </w:t>
      </w:r>
      <w:r>
        <w:rPr>
          <w:rStyle w:val="PlaceholderText"/>
          <w:rFonts w:hint="default"/>
          <w:color w:val="000000"/>
        </w:rPr>
        <w:t>ž</w:t>
      </w:r>
      <w:r>
        <w:rPr>
          <w:rStyle w:val="PlaceholderText"/>
          <w:color w:val="000000"/>
        </w:rPr>
        <w:t>iadate</w:t>
      </w:r>
      <w:r>
        <w:rPr>
          <w:rStyle w:val="PlaceholderText"/>
          <w:rFonts w:hint="default"/>
          <w:color w:val="000000"/>
        </w:rPr>
        <w:t>ľ</w:t>
      </w:r>
      <w:r>
        <w:rPr>
          <w:rStyle w:val="PlaceholderText"/>
          <w:color w:val="000000"/>
        </w:rPr>
        <w:t>a i</w:t>
      </w:r>
      <w:r>
        <w:rPr>
          <w:rStyle w:val="PlaceholderText"/>
          <w:color w:val="000000"/>
        </w:rPr>
        <w:t> </w:t>
      </w:r>
      <w:r>
        <w:rPr>
          <w:rStyle w:val="PlaceholderText"/>
          <w:color w:val="000000"/>
        </w:rPr>
        <w:t xml:space="preserve">pre </w:t>
      </w:r>
      <w:r>
        <w:rPr>
          <w:rStyle w:val="PlaceholderText"/>
          <w:rFonts w:hint="default"/>
          <w:color w:val="000000"/>
        </w:rPr>
        <w:t>š</w:t>
      </w:r>
      <w:r>
        <w:rPr>
          <w:rStyle w:val="PlaceholderText"/>
          <w:color w:val="000000"/>
        </w:rPr>
        <w:t>t</w:t>
      </w:r>
      <w:r>
        <w:rPr>
          <w:rStyle w:val="PlaceholderText"/>
          <w:rFonts w:hint="default"/>
          <w:color w:val="000000"/>
        </w:rPr>
        <w:t>á</w:t>
      </w:r>
      <w:r>
        <w:rPr>
          <w:rStyle w:val="PlaceholderText"/>
          <w:color w:val="000000"/>
        </w:rPr>
        <w:t>t u</w:t>
      </w:r>
      <w:r>
        <w:rPr>
          <w:rStyle w:val="PlaceholderText"/>
          <w:rFonts w:hint="default"/>
          <w:color w:val="000000"/>
        </w:rPr>
        <w:t>ľ</w:t>
      </w:r>
      <w:r>
        <w:rPr>
          <w:rStyle w:val="PlaceholderText"/>
          <w:color w:val="000000"/>
        </w:rPr>
        <w:t>ah</w:t>
      </w:r>
      <w:r>
        <w:rPr>
          <w:rStyle w:val="PlaceholderText"/>
          <w:rFonts w:hint="default"/>
          <w:color w:val="000000"/>
        </w:rPr>
        <w:t>č</w:t>
      </w:r>
      <w:r>
        <w:rPr>
          <w:rStyle w:val="PlaceholderText"/>
          <w:color w:val="000000"/>
        </w:rPr>
        <w:t>i</w:t>
      </w:r>
      <w:r>
        <w:rPr>
          <w:rStyle w:val="PlaceholderText"/>
          <w:rFonts w:hint="default"/>
          <w:color w:val="000000"/>
        </w:rPr>
        <w:t>ť</w:t>
      </w:r>
      <w:r>
        <w:rPr>
          <w:rStyle w:val="PlaceholderText"/>
          <w:color w:val="000000"/>
        </w:rPr>
        <w:t xml:space="preserve"> </w:t>
      </w:r>
      <w:r>
        <w:rPr>
          <w:rStyle w:val="PlaceholderText"/>
          <w:rFonts w:hint="default"/>
          <w:color w:val="000000"/>
        </w:rPr>
        <w:t>–</w:t>
      </w:r>
      <w:r>
        <w:rPr>
          <w:rStyle w:val="PlaceholderText"/>
          <w:color w:val="000000"/>
        </w:rPr>
        <w:t xml:space="preserve"> a</w:t>
      </w:r>
      <w:r>
        <w:rPr>
          <w:rStyle w:val="PlaceholderText"/>
          <w:color w:val="000000"/>
        </w:rPr>
        <w:t>k existuj</w:t>
      </w:r>
      <w:r>
        <w:rPr>
          <w:rStyle w:val="PlaceholderText"/>
          <w:rFonts w:hint="default"/>
          <w:color w:val="000000"/>
        </w:rPr>
        <w:t>ú</w:t>
      </w:r>
      <w:r>
        <w:rPr>
          <w:rStyle w:val="PlaceholderText"/>
          <w:color w:val="000000"/>
        </w:rPr>
        <w:t>ce soci</w:t>
      </w:r>
      <w:r>
        <w:rPr>
          <w:rStyle w:val="PlaceholderText"/>
          <w:rFonts w:hint="default"/>
          <w:color w:val="000000"/>
        </w:rPr>
        <w:t>á</w:t>
      </w:r>
      <w:r>
        <w:rPr>
          <w:rStyle w:val="PlaceholderText"/>
          <w:color w:val="000000"/>
        </w:rPr>
        <w:t xml:space="preserve">lne podniky potvrdia, </w:t>
      </w:r>
      <w:r>
        <w:rPr>
          <w:rStyle w:val="PlaceholderText"/>
          <w:rFonts w:hint="default"/>
          <w:color w:val="000000"/>
        </w:rPr>
        <w:t>ž</w:t>
      </w:r>
      <w:r>
        <w:rPr>
          <w:rStyle w:val="PlaceholderText"/>
          <w:color w:val="000000"/>
        </w:rPr>
        <w:t>e pova</w:t>
      </w:r>
      <w:r>
        <w:rPr>
          <w:rStyle w:val="PlaceholderText"/>
          <w:rFonts w:hint="default"/>
          <w:color w:val="000000"/>
        </w:rPr>
        <w:t>ž</w:t>
      </w:r>
      <w:r>
        <w:rPr>
          <w:rStyle w:val="PlaceholderText"/>
          <w:color w:val="000000"/>
        </w:rPr>
        <w:t>uj</w:t>
      </w:r>
      <w:r>
        <w:rPr>
          <w:rStyle w:val="PlaceholderText"/>
          <w:rFonts w:hint="default"/>
          <w:color w:val="000000"/>
        </w:rPr>
        <w:t>ú</w:t>
      </w:r>
      <w:r>
        <w:rPr>
          <w:rStyle w:val="PlaceholderText"/>
          <w:color w:val="000000"/>
        </w:rPr>
        <w:t xml:space="preserve"> </w:t>
      </w:r>
      <w:r>
        <w:rPr>
          <w:rStyle w:val="PlaceholderText"/>
          <w:rFonts w:hint="default"/>
          <w:color w:val="000000"/>
        </w:rPr>
        <w:t>ž</w:t>
      </w:r>
      <w:r>
        <w:rPr>
          <w:rStyle w:val="PlaceholderText"/>
          <w:color w:val="000000"/>
        </w:rPr>
        <w:t>iadate</w:t>
      </w:r>
      <w:r>
        <w:rPr>
          <w:rStyle w:val="PlaceholderText"/>
          <w:rFonts w:hint="default"/>
          <w:color w:val="000000"/>
        </w:rPr>
        <w:t>ľ</w:t>
      </w:r>
      <w:r>
        <w:rPr>
          <w:rStyle w:val="PlaceholderText"/>
          <w:color w:val="000000"/>
        </w:rPr>
        <w:t>a za d</w:t>
      </w:r>
      <w:r>
        <w:rPr>
          <w:rStyle w:val="PlaceholderText"/>
          <w:rFonts w:hint="default"/>
          <w:color w:val="000000"/>
        </w:rPr>
        <w:t>ô</w:t>
      </w:r>
      <w:r>
        <w:rPr>
          <w:rStyle w:val="PlaceholderText"/>
          <w:color w:val="000000"/>
        </w:rPr>
        <w:t>veryhodn</w:t>
      </w:r>
      <w:r>
        <w:rPr>
          <w:rStyle w:val="PlaceholderText"/>
          <w:rFonts w:hint="default"/>
          <w:color w:val="000000"/>
        </w:rPr>
        <w:t>ý</w:t>
      </w:r>
      <w:r>
        <w:rPr>
          <w:rStyle w:val="PlaceholderText"/>
          <w:color w:val="000000"/>
        </w:rPr>
        <w:t xml:space="preserve"> soci</w:t>
      </w:r>
      <w:r>
        <w:rPr>
          <w:rStyle w:val="PlaceholderText"/>
          <w:rFonts w:hint="default"/>
          <w:color w:val="000000"/>
        </w:rPr>
        <w:t>á</w:t>
      </w:r>
      <w:r>
        <w:rPr>
          <w:rStyle w:val="PlaceholderText"/>
          <w:color w:val="000000"/>
        </w:rPr>
        <w:t>lny podnik, je vysok</w:t>
      </w:r>
      <w:r>
        <w:rPr>
          <w:rStyle w:val="PlaceholderText"/>
          <w:rFonts w:hint="default"/>
          <w:color w:val="000000"/>
        </w:rPr>
        <w:t>á</w:t>
      </w:r>
      <w:r>
        <w:rPr>
          <w:rStyle w:val="PlaceholderText"/>
          <w:color w:val="000000"/>
        </w:rPr>
        <w:t xml:space="preserve"> pravdepodobnos</w:t>
      </w:r>
      <w:r>
        <w:rPr>
          <w:rStyle w:val="PlaceholderText"/>
          <w:rFonts w:hint="default"/>
          <w:color w:val="000000"/>
        </w:rPr>
        <w:t>ť</w:t>
      </w:r>
      <w:r>
        <w:rPr>
          <w:rStyle w:val="PlaceholderText"/>
          <w:color w:val="000000"/>
        </w:rPr>
        <w:t xml:space="preserve">, </w:t>
      </w:r>
      <w:r>
        <w:rPr>
          <w:rStyle w:val="PlaceholderText"/>
          <w:rFonts w:hint="default"/>
          <w:color w:val="000000"/>
        </w:rPr>
        <w:t>ž</w:t>
      </w:r>
      <w:r>
        <w:rPr>
          <w:rStyle w:val="PlaceholderText"/>
          <w:color w:val="000000"/>
        </w:rPr>
        <w:t>e n</w:t>
      </w:r>
      <w:r>
        <w:rPr>
          <w:rStyle w:val="PlaceholderText"/>
          <w:rFonts w:hint="default"/>
          <w:color w:val="000000"/>
        </w:rPr>
        <w:t>í</w:t>
      </w:r>
      <w:r>
        <w:rPr>
          <w:rStyle w:val="PlaceholderText"/>
          <w:color w:val="000000"/>
        </w:rPr>
        <w:t>m skuto</w:t>
      </w:r>
      <w:r>
        <w:rPr>
          <w:rStyle w:val="PlaceholderText"/>
          <w:rFonts w:hint="default"/>
          <w:color w:val="000000"/>
        </w:rPr>
        <w:t>č</w:t>
      </w:r>
      <w:r>
        <w:rPr>
          <w:rStyle w:val="PlaceholderText"/>
          <w:color w:val="000000"/>
        </w:rPr>
        <w:t>ne je/bude.</w:t>
      </w:r>
    </w:p>
    <w:p w:rsidR="00711B2C">
      <w:pPr>
        <w:widowControl/>
        <w:bidi w:val="0"/>
        <w:ind w:firstLine="567"/>
        <w:jc w:val="both"/>
        <w:rPr>
          <w:color w:val="000000"/>
        </w:rPr>
      </w:pPr>
    </w:p>
    <w:p w:rsidR="00711B2C">
      <w:pPr>
        <w:widowControl/>
        <w:bidi w:val="0"/>
        <w:ind w:firstLine="567"/>
        <w:jc w:val="both"/>
      </w:pPr>
      <w:r>
        <w:rPr>
          <w:rStyle w:val="PlaceholderText"/>
          <w:color w:val="000000"/>
        </w:rPr>
        <w:t>Samozrejme, organiz</w:t>
      </w:r>
      <w:r>
        <w:rPr>
          <w:rStyle w:val="PlaceholderText"/>
          <w:rFonts w:hint="default"/>
          <w:color w:val="000000"/>
        </w:rPr>
        <w:t>á</w:t>
      </w:r>
      <w:r>
        <w:rPr>
          <w:rStyle w:val="PlaceholderText"/>
          <w:color w:val="000000"/>
        </w:rPr>
        <w:t>cia sektora mus</w:t>
      </w:r>
      <w:r>
        <w:rPr>
          <w:rStyle w:val="PlaceholderText"/>
          <w:rFonts w:hint="default"/>
          <w:color w:val="000000"/>
        </w:rPr>
        <w:t>í</w:t>
      </w:r>
      <w:r>
        <w:rPr>
          <w:rStyle w:val="PlaceholderText"/>
          <w:color w:val="000000"/>
        </w:rPr>
        <w:t xml:space="preserve"> naozaj dba</w:t>
      </w:r>
      <w:r>
        <w:rPr>
          <w:rStyle w:val="PlaceholderText"/>
          <w:rFonts w:hint="default"/>
          <w:color w:val="000000"/>
        </w:rPr>
        <w:t>ť</w:t>
      </w:r>
      <w:r>
        <w:rPr>
          <w:rStyle w:val="PlaceholderText"/>
          <w:color w:val="000000"/>
        </w:rPr>
        <w:t xml:space="preserve"> na to, aby </w:t>
      </w:r>
      <w:r>
        <w:rPr>
          <w:rStyle w:val="PlaceholderText"/>
          <w:rFonts w:hint="default"/>
          <w:color w:val="000000"/>
        </w:rPr>
        <w:t>ž</w:t>
      </w:r>
      <w:r>
        <w:rPr>
          <w:rStyle w:val="PlaceholderText"/>
          <w:color w:val="000000"/>
        </w:rPr>
        <w:t>iadate</w:t>
      </w:r>
      <w:r>
        <w:rPr>
          <w:rStyle w:val="PlaceholderText"/>
          <w:rFonts w:hint="default"/>
          <w:color w:val="000000"/>
        </w:rPr>
        <w:t>ľ</w:t>
      </w:r>
      <w:r>
        <w:rPr>
          <w:rStyle w:val="PlaceholderText"/>
          <w:color w:val="000000"/>
        </w:rPr>
        <w:t>a presk</w:t>
      </w:r>
      <w:r>
        <w:rPr>
          <w:rStyle w:val="PlaceholderText"/>
          <w:rFonts w:hint="default"/>
          <w:color w:val="000000"/>
        </w:rPr>
        <w:t>ú</w:t>
      </w:r>
      <w:r>
        <w:rPr>
          <w:rStyle w:val="PlaceholderText"/>
          <w:color w:val="000000"/>
        </w:rPr>
        <w:t>mala poctivo a</w:t>
      </w:r>
      <w:r>
        <w:rPr>
          <w:rStyle w:val="PlaceholderText"/>
          <w:color w:val="000000"/>
        </w:rPr>
        <w:t> </w:t>
      </w:r>
      <w:r>
        <w:rPr>
          <w:rStyle w:val="PlaceholderText"/>
          <w:color w:val="000000"/>
        </w:rPr>
        <w:t>do h</w:t>
      </w:r>
      <w:r>
        <w:rPr>
          <w:rStyle w:val="PlaceholderText"/>
          <w:rFonts w:hint="default"/>
          <w:color w:val="000000"/>
        </w:rPr>
        <w:t>ĺ</w:t>
      </w:r>
      <w:r>
        <w:rPr>
          <w:rStyle w:val="PlaceholderText"/>
          <w:color w:val="000000"/>
        </w:rPr>
        <w:t>bky. Preto ak</w:t>
      </w:r>
      <w:r>
        <w:rPr>
          <w:rStyle w:val="PlaceholderText"/>
          <w:color w:val="000000"/>
        </w:rPr>
        <w:t xml:space="preserve"> by sa opakovane zaru</w:t>
      </w:r>
      <w:r>
        <w:rPr>
          <w:rStyle w:val="PlaceholderText"/>
          <w:rFonts w:hint="default"/>
          <w:color w:val="000000"/>
        </w:rPr>
        <w:t>č</w:t>
      </w:r>
      <w:r>
        <w:rPr>
          <w:rStyle w:val="PlaceholderText"/>
          <w:color w:val="000000"/>
        </w:rPr>
        <w:t xml:space="preserve">ila za </w:t>
      </w:r>
      <w:r>
        <w:rPr>
          <w:rStyle w:val="PlaceholderText"/>
          <w:rFonts w:hint="default"/>
          <w:color w:val="000000"/>
        </w:rPr>
        <w:t>ž</w:t>
      </w:r>
      <w:r>
        <w:rPr>
          <w:rStyle w:val="PlaceholderText"/>
          <w:color w:val="000000"/>
        </w:rPr>
        <w:t>iadate</w:t>
      </w:r>
      <w:r>
        <w:rPr>
          <w:rStyle w:val="PlaceholderText"/>
          <w:rFonts w:hint="default"/>
          <w:color w:val="000000"/>
        </w:rPr>
        <w:t>ľ</w:t>
      </w:r>
      <w:r>
        <w:rPr>
          <w:rStyle w:val="PlaceholderText"/>
          <w:color w:val="000000"/>
        </w:rPr>
        <w:t>ov, u</w:t>
      </w:r>
      <w:r>
        <w:rPr>
          <w:rStyle w:val="PlaceholderText"/>
          <w:color w:val="000000"/>
        </w:rPr>
        <w:t> </w:t>
      </w:r>
      <w:r>
        <w:rPr>
          <w:rStyle w:val="PlaceholderText"/>
          <w:color w:val="000000"/>
        </w:rPr>
        <w:t>ktor</w:t>
      </w:r>
      <w:r>
        <w:rPr>
          <w:rStyle w:val="PlaceholderText"/>
          <w:rFonts w:hint="default"/>
          <w:color w:val="000000"/>
        </w:rPr>
        <w:t>ý</w:t>
      </w:r>
      <w:r>
        <w:rPr>
          <w:rStyle w:val="PlaceholderText"/>
          <w:color w:val="000000"/>
        </w:rPr>
        <w:t>ch sa nesk</w:t>
      </w:r>
      <w:r>
        <w:rPr>
          <w:rStyle w:val="PlaceholderText"/>
          <w:rFonts w:hint="default"/>
          <w:color w:val="000000"/>
        </w:rPr>
        <w:t>ô</w:t>
      </w:r>
      <w:r>
        <w:rPr>
          <w:rStyle w:val="PlaceholderText"/>
          <w:color w:val="000000"/>
        </w:rPr>
        <w:t>r uk</w:t>
      </w:r>
      <w:r>
        <w:rPr>
          <w:rStyle w:val="PlaceholderText"/>
          <w:rFonts w:hint="default"/>
          <w:color w:val="000000"/>
        </w:rPr>
        <w:t>áž</w:t>
      </w:r>
      <w:r>
        <w:rPr>
          <w:rStyle w:val="PlaceholderText"/>
          <w:color w:val="000000"/>
        </w:rPr>
        <w:t xml:space="preserve">e, </w:t>
      </w:r>
      <w:r>
        <w:rPr>
          <w:rStyle w:val="PlaceholderText"/>
          <w:rFonts w:hint="default"/>
          <w:color w:val="000000"/>
        </w:rPr>
        <w:t>ž</w:t>
      </w:r>
      <w:r>
        <w:rPr>
          <w:rStyle w:val="PlaceholderText"/>
          <w:color w:val="000000"/>
        </w:rPr>
        <w:t>e ako soci</w:t>
      </w:r>
      <w:r>
        <w:rPr>
          <w:rStyle w:val="PlaceholderText"/>
          <w:rFonts w:hint="default"/>
          <w:color w:val="000000"/>
        </w:rPr>
        <w:t>á</w:t>
      </w:r>
      <w:r>
        <w:rPr>
          <w:rStyle w:val="PlaceholderText"/>
          <w:color w:val="000000"/>
        </w:rPr>
        <w:t>lne podniky nefunguj</w:t>
      </w:r>
      <w:r>
        <w:rPr>
          <w:rStyle w:val="PlaceholderText"/>
          <w:rFonts w:hint="default"/>
          <w:color w:val="000000"/>
        </w:rPr>
        <w:t>ú</w:t>
      </w:r>
      <w:r>
        <w:rPr>
          <w:rStyle w:val="PlaceholderText"/>
          <w:color w:val="000000"/>
        </w:rPr>
        <w:t>, hroz</w:t>
      </w:r>
      <w:r>
        <w:rPr>
          <w:rStyle w:val="PlaceholderText"/>
          <w:rFonts w:hint="default"/>
          <w:color w:val="000000"/>
        </w:rPr>
        <w:t>í</w:t>
      </w:r>
      <w:r>
        <w:rPr>
          <w:rStyle w:val="PlaceholderText"/>
          <w:color w:val="000000"/>
        </w:rPr>
        <w:t xml:space="preserve"> jej strata ofici</w:t>
      </w:r>
      <w:r>
        <w:rPr>
          <w:rStyle w:val="PlaceholderText"/>
          <w:rFonts w:hint="default"/>
          <w:color w:val="000000"/>
        </w:rPr>
        <w:t>á</w:t>
      </w:r>
      <w:r>
        <w:rPr>
          <w:rStyle w:val="PlaceholderText"/>
          <w:color w:val="000000"/>
        </w:rPr>
        <w:t>lne uznan</w:t>
      </w:r>
      <w:r>
        <w:rPr>
          <w:rStyle w:val="PlaceholderText"/>
          <w:rFonts w:hint="default"/>
          <w:color w:val="000000"/>
        </w:rPr>
        <w:t>é</w:t>
      </w:r>
      <w:r>
        <w:rPr>
          <w:rStyle w:val="PlaceholderText"/>
          <w:color w:val="000000"/>
        </w:rPr>
        <w:t>ho postavenia organiz</w:t>
      </w:r>
      <w:r>
        <w:rPr>
          <w:rStyle w:val="PlaceholderText"/>
          <w:rFonts w:hint="default"/>
          <w:color w:val="000000"/>
        </w:rPr>
        <w:t>á</w:t>
      </w:r>
      <w:r>
        <w:rPr>
          <w:rStyle w:val="PlaceholderText"/>
          <w:color w:val="000000"/>
        </w:rPr>
        <w:t>cie reprezentuj</w:t>
      </w:r>
      <w:r>
        <w:rPr>
          <w:rStyle w:val="PlaceholderText"/>
          <w:rFonts w:hint="default"/>
          <w:color w:val="000000"/>
        </w:rPr>
        <w:t>ú</w:t>
      </w:r>
      <w:r>
        <w:rPr>
          <w:rStyle w:val="PlaceholderText"/>
          <w:color w:val="000000"/>
        </w:rPr>
        <w:t>cej sektor soci</w:t>
      </w:r>
      <w:r>
        <w:rPr>
          <w:rStyle w:val="PlaceholderText"/>
          <w:rFonts w:hint="default"/>
          <w:color w:val="000000"/>
        </w:rPr>
        <w:t>á</w:t>
      </w:r>
      <w:r>
        <w:rPr>
          <w:rStyle w:val="PlaceholderText"/>
          <w:color w:val="000000"/>
        </w:rPr>
        <w:t>lnej ekonomiky. V</w:t>
      </w:r>
      <w:r>
        <w:rPr>
          <w:rStyle w:val="PlaceholderText"/>
          <w:color w:val="000000"/>
        </w:rPr>
        <w:t> </w:t>
      </w:r>
      <w:r>
        <w:rPr>
          <w:rStyle w:val="PlaceholderText"/>
          <w:color w:val="000000"/>
        </w:rPr>
        <w:t>pr</w:t>
      </w:r>
      <w:r>
        <w:rPr>
          <w:rStyle w:val="PlaceholderText"/>
          <w:rFonts w:hint="default"/>
          <w:color w:val="000000"/>
        </w:rPr>
        <w:t>í</w:t>
      </w:r>
      <w:r>
        <w:rPr>
          <w:rStyle w:val="PlaceholderText"/>
          <w:color w:val="000000"/>
        </w:rPr>
        <w:t xml:space="preserve">pade, </w:t>
      </w:r>
      <w:r>
        <w:rPr>
          <w:rStyle w:val="PlaceholderText"/>
          <w:rFonts w:hint="default"/>
          <w:color w:val="000000"/>
        </w:rPr>
        <w:t>ž</w:t>
      </w:r>
      <w:r>
        <w:rPr>
          <w:rStyle w:val="PlaceholderText"/>
          <w:color w:val="000000"/>
        </w:rPr>
        <w:t>e sa jej d</w:t>
      </w:r>
      <w:r>
        <w:rPr>
          <w:rStyle w:val="PlaceholderText"/>
          <w:rFonts w:hint="default"/>
          <w:color w:val="000000"/>
        </w:rPr>
        <w:t>á</w:t>
      </w:r>
      <w:r>
        <w:rPr>
          <w:rStyle w:val="PlaceholderText"/>
          <w:color w:val="000000"/>
        </w:rPr>
        <w:t xml:space="preserve"> dok</w:t>
      </w:r>
      <w:r>
        <w:rPr>
          <w:rStyle w:val="PlaceholderText"/>
          <w:rFonts w:hint="default"/>
          <w:color w:val="000000"/>
        </w:rPr>
        <w:t>á</w:t>
      </w:r>
      <w:r>
        <w:rPr>
          <w:rStyle w:val="PlaceholderText"/>
          <w:color w:val="000000"/>
        </w:rPr>
        <w:t>za</w:t>
      </w:r>
      <w:r>
        <w:rPr>
          <w:rStyle w:val="PlaceholderText"/>
          <w:rFonts w:hint="default"/>
          <w:color w:val="000000"/>
        </w:rPr>
        <w:t>ť</w:t>
      </w:r>
      <w:r>
        <w:rPr>
          <w:rStyle w:val="PlaceholderText"/>
          <w:color w:val="000000"/>
        </w:rPr>
        <w:t xml:space="preserve">, </w:t>
      </w:r>
      <w:r>
        <w:rPr>
          <w:rStyle w:val="PlaceholderText"/>
          <w:rFonts w:hint="default"/>
          <w:color w:val="000000"/>
        </w:rPr>
        <w:t>ž</w:t>
      </w:r>
      <w:r>
        <w:rPr>
          <w:rStyle w:val="PlaceholderText"/>
          <w:color w:val="000000"/>
        </w:rPr>
        <w:t>e dokonca vedela</w:t>
      </w:r>
      <w:r>
        <w:rPr>
          <w:rStyle w:val="PlaceholderText"/>
          <w:color w:val="000000"/>
        </w:rPr>
        <w:t xml:space="preserve"> o</w:t>
      </w:r>
      <w:r>
        <w:rPr>
          <w:rStyle w:val="PlaceholderText"/>
          <w:color w:val="000000"/>
        </w:rPr>
        <w:t> </w:t>
      </w:r>
      <w:r>
        <w:rPr>
          <w:rStyle w:val="PlaceholderText"/>
          <w:color w:val="000000"/>
        </w:rPr>
        <w:t>nesplnen</w:t>
      </w:r>
      <w:r>
        <w:rPr>
          <w:rStyle w:val="PlaceholderText"/>
          <w:rFonts w:hint="default"/>
          <w:color w:val="000000"/>
        </w:rPr>
        <w:t>í</w:t>
      </w:r>
      <w:r>
        <w:rPr>
          <w:rStyle w:val="PlaceholderText"/>
          <w:color w:val="000000"/>
        </w:rPr>
        <w:t xml:space="preserve"> podmienok a</w:t>
      </w:r>
      <w:r>
        <w:rPr>
          <w:rStyle w:val="PlaceholderText"/>
          <w:color w:val="000000"/>
        </w:rPr>
        <w:t> </w:t>
      </w:r>
      <w:r>
        <w:rPr>
          <w:rStyle w:val="PlaceholderText"/>
          <w:color w:val="000000"/>
        </w:rPr>
        <w:t xml:space="preserve">napriek tomu </w:t>
      </w:r>
      <w:r>
        <w:rPr>
          <w:rStyle w:val="PlaceholderText"/>
          <w:rFonts w:hint="default"/>
          <w:color w:val="000000"/>
        </w:rPr>
        <w:t>ž</w:t>
      </w:r>
      <w:r>
        <w:rPr>
          <w:rStyle w:val="PlaceholderText"/>
          <w:color w:val="000000"/>
        </w:rPr>
        <w:t>iadate</w:t>
      </w:r>
      <w:r>
        <w:rPr>
          <w:rStyle w:val="PlaceholderText"/>
          <w:rFonts w:hint="default"/>
          <w:color w:val="000000"/>
        </w:rPr>
        <w:t>ľ</w:t>
      </w:r>
      <w:r>
        <w:rPr>
          <w:rStyle w:val="PlaceholderText"/>
          <w:color w:val="000000"/>
        </w:rPr>
        <w:t>ovi osved</w:t>
      </w:r>
      <w:r>
        <w:rPr>
          <w:rStyle w:val="PlaceholderText"/>
          <w:rFonts w:hint="default"/>
          <w:color w:val="000000"/>
        </w:rPr>
        <w:t>č</w:t>
      </w:r>
      <w:r>
        <w:rPr>
          <w:rStyle w:val="PlaceholderText"/>
          <w:color w:val="000000"/>
        </w:rPr>
        <w:t>enie vydala, strat</w:t>
      </w:r>
      <w:r>
        <w:rPr>
          <w:rStyle w:val="PlaceholderText"/>
          <w:rFonts w:hint="default"/>
          <w:color w:val="000000"/>
        </w:rPr>
        <w:t>í</w:t>
      </w:r>
      <w:r>
        <w:rPr>
          <w:rStyle w:val="PlaceholderText"/>
          <w:color w:val="000000"/>
        </w:rPr>
        <w:t xml:space="preserve"> postavenie okam</w:t>
      </w:r>
      <w:r>
        <w:rPr>
          <w:rStyle w:val="PlaceholderText"/>
          <w:rFonts w:hint="default"/>
          <w:color w:val="000000"/>
        </w:rPr>
        <w:t>ž</w:t>
      </w:r>
      <w:r>
        <w:rPr>
          <w:rStyle w:val="PlaceholderText"/>
          <w:color w:val="000000"/>
        </w:rPr>
        <w:t>ite.</w:t>
      </w:r>
    </w:p>
    <w:p w:rsidR="00711B2C">
      <w:pPr>
        <w:widowControl/>
        <w:bidi w:val="0"/>
        <w:ind w:firstLine="567"/>
        <w:jc w:val="both"/>
        <w:rPr>
          <w:color w:val="000000"/>
        </w:rPr>
      </w:pPr>
    </w:p>
    <w:p w:rsidR="00711B2C">
      <w:pPr>
        <w:widowControl/>
        <w:bidi w:val="0"/>
        <w:ind w:firstLine="567"/>
        <w:jc w:val="both"/>
      </w:pPr>
      <w:r>
        <w:rPr>
          <w:rStyle w:val="PlaceholderText"/>
          <w:rFonts w:hint="default"/>
          <w:color w:val="000000"/>
        </w:rPr>
        <w:t>Ď</w:t>
      </w:r>
      <w:r>
        <w:rPr>
          <w:rStyle w:val="PlaceholderText"/>
          <w:color w:val="000000"/>
        </w:rPr>
        <w:t xml:space="preserve">alej sa navrhuje, aby mohli </w:t>
      </w:r>
      <w:r>
        <w:rPr>
          <w:rStyle w:val="PlaceholderText"/>
          <w:rFonts w:hint="default"/>
          <w:color w:val="000000"/>
        </w:rPr>
        <w:t>ú</w:t>
      </w:r>
      <w:r>
        <w:rPr>
          <w:rStyle w:val="PlaceholderText"/>
          <w:color w:val="000000"/>
        </w:rPr>
        <w:t>stredn</w:t>
      </w:r>
      <w:r>
        <w:rPr>
          <w:rStyle w:val="PlaceholderText"/>
          <w:rFonts w:hint="default"/>
          <w:color w:val="000000"/>
        </w:rPr>
        <w:t>é</w:t>
      </w:r>
      <w:r>
        <w:rPr>
          <w:rStyle w:val="PlaceholderText"/>
          <w:color w:val="000000"/>
        </w:rPr>
        <w:t xml:space="preserve"> org</w:t>
      </w:r>
      <w:r>
        <w:rPr>
          <w:rStyle w:val="PlaceholderText"/>
          <w:rFonts w:hint="default"/>
          <w:color w:val="000000"/>
        </w:rPr>
        <w:t>á</w:t>
      </w:r>
      <w:r>
        <w:rPr>
          <w:rStyle w:val="PlaceholderText"/>
          <w:color w:val="000000"/>
        </w:rPr>
        <w:t xml:space="preserve">ny </w:t>
      </w:r>
      <w:r>
        <w:rPr>
          <w:rStyle w:val="PlaceholderText"/>
          <w:rFonts w:hint="default"/>
          <w:color w:val="000000"/>
        </w:rPr>
        <w:t>š</w:t>
      </w:r>
      <w:r>
        <w:rPr>
          <w:rStyle w:val="PlaceholderText"/>
          <w:color w:val="000000"/>
        </w:rPr>
        <w:t>t</w:t>
      </w:r>
      <w:r>
        <w:rPr>
          <w:rStyle w:val="PlaceholderText"/>
          <w:rFonts w:hint="default"/>
          <w:color w:val="000000"/>
        </w:rPr>
        <w:t>á</w:t>
      </w:r>
      <w:r>
        <w:rPr>
          <w:rStyle w:val="PlaceholderText"/>
          <w:color w:val="000000"/>
        </w:rPr>
        <w:t>tnej spr</w:t>
      </w:r>
      <w:r>
        <w:rPr>
          <w:rStyle w:val="PlaceholderText"/>
          <w:rFonts w:hint="default"/>
          <w:color w:val="000000"/>
        </w:rPr>
        <w:t>á</w:t>
      </w:r>
      <w:r>
        <w:rPr>
          <w:rStyle w:val="PlaceholderText"/>
          <w:color w:val="000000"/>
        </w:rPr>
        <w:t>vy v</w:t>
      </w:r>
      <w:r>
        <w:rPr>
          <w:rStyle w:val="PlaceholderText"/>
          <w:color w:val="000000"/>
        </w:rPr>
        <w:t> </w:t>
      </w:r>
      <w:r>
        <w:rPr>
          <w:rStyle w:val="PlaceholderText"/>
          <w:color w:val="000000"/>
        </w:rPr>
        <w:t>r</w:t>
      </w:r>
      <w:r>
        <w:rPr>
          <w:rStyle w:val="PlaceholderText"/>
          <w:rFonts w:hint="default"/>
          <w:color w:val="000000"/>
        </w:rPr>
        <w:t>á</w:t>
      </w:r>
      <w:r>
        <w:rPr>
          <w:rStyle w:val="PlaceholderText"/>
          <w:color w:val="000000"/>
        </w:rPr>
        <w:t xml:space="preserve">mci </w:t>
      </w:r>
      <w:r>
        <w:rPr>
          <w:rFonts w:hint="default"/>
          <w:color w:val="000000"/>
        </w:rPr>
        <w:t>š</w:t>
      </w:r>
      <w:r>
        <w:rPr>
          <w:color w:val="000000"/>
        </w:rPr>
        <w:t>pecializovan</w:t>
      </w:r>
      <w:r>
        <w:rPr>
          <w:rFonts w:hint="default"/>
          <w:color w:val="000000"/>
        </w:rPr>
        <w:t>ý</w:t>
      </w:r>
      <w:r>
        <w:rPr>
          <w:color w:val="000000"/>
        </w:rPr>
        <w:t>ch programov a</w:t>
      </w:r>
      <w:r>
        <w:rPr>
          <w:color w:val="000000"/>
        </w:rPr>
        <w:t> </w:t>
      </w:r>
      <w:r>
        <w:rPr>
          <w:color w:val="000000"/>
        </w:rPr>
        <w:t>v</w:t>
      </w:r>
      <w:r>
        <w:rPr>
          <w:color w:val="000000"/>
        </w:rPr>
        <w:t> </w:t>
      </w:r>
      <w:r>
        <w:rPr>
          <w:color w:val="000000"/>
        </w:rPr>
        <w:t>s</w:t>
      </w:r>
      <w:r>
        <w:rPr>
          <w:rFonts w:hint="default"/>
          <w:color w:val="000000"/>
        </w:rPr>
        <w:t>ú</w:t>
      </w:r>
      <w:r>
        <w:rPr>
          <w:color w:val="000000"/>
        </w:rPr>
        <w:t>lade s</w:t>
      </w:r>
      <w:r>
        <w:rPr>
          <w:color w:val="000000"/>
        </w:rPr>
        <w:t> </w:t>
      </w:r>
      <w:r>
        <w:rPr>
          <w:color w:val="000000"/>
        </w:rPr>
        <w:t>podmienkami poskytovania verejn</w:t>
      </w:r>
      <w:r>
        <w:rPr>
          <w:rFonts w:hint="default"/>
          <w:color w:val="000000"/>
        </w:rPr>
        <w:t>ý</w:t>
      </w:r>
      <w:r>
        <w:rPr>
          <w:color w:val="000000"/>
        </w:rPr>
        <w:t>ch prostriedkov po</w:t>
      </w:r>
      <w:r>
        <w:rPr>
          <w:color w:val="000000"/>
        </w:rPr>
        <w:t>skytn</w:t>
      </w:r>
      <w:r>
        <w:rPr>
          <w:rFonts w:hint="default"/>
          <w:color w:val="000000"/>
        </w:rPr>
        <w:t>úť</w:t>
      </w:r>
      <w:r>
        <w:rPr>
          <w:color w:val="000000"/>
        </w:rPr>
        <w:t xml:space="preserve"> organiz</w:t>
      </w:r>
      <w:r>
        <w:rPr>
          <w:rFonts w:hint="default"/>
          <w:color w:val="000000"/>
        </w:rPr>
        <w:t>á</w:t>
      </w:r>
      <w:r>
        <w:rPr>
          <w:color w:val="000000"/>
        </w:rPr>
        <w:t>ci</w:t>
      </w:r>
      <w:r>
        <w:rPr>
          <w:rFonts w:hint="default"/>
          <w:color w:val="000000"/>
        </w:rPr>
        <w:t>í</w:t>
      </w:r>
      <w:r>
        <w:rPr>
          <w:color w:val="000000"/>
        </w:rPr>
        <w:t xml:space="preserve"> sektora soci</w:t>
      </w:r>
      <w:r>
        <w:rPr>
          <w:rFonts w:hint="default"/>
          <w:color w:val="000000"/>
        </w:rPr>
        <w:t>á</w:t>
      </w:r>
      <w:r>
        <w:rPr>
          <w:color w:val="000000"/>
        </w:rPr>
        <w:t>lnej ekonomiky pr</w:t>
      </w:r>
      <w:r>
        <w:rPr>
          <w:rFonts w:hint="default"/>
          <w:color w:val="000000"/>
        </w:rPr>
        <w:t>í</w:t>
      </w:r>
      <w:r>
        <w:rPr>
          <w:color w:val="000000"/>
        </w:rPr>
        <w:t xml:space="preserve">spevok na </w:t>
      </w:r>
      <w:r>
        <w:rPr>
          <w:rFonts w:hint="default"/>
          <w:color w:val="000000"/>
        </w:rPr>
        <w:t>úč</w:t>
      </w:r>
      <w:r>
        <w:rPr>
          <w:color w:val="000000"/>
        </w:rPr>
        <w:t xml:space="preserve">ely podpory jej </w:t>
      </w:r>
      <w:r>
        <w:rPr>
          <w:rFonts w:hint="default"/>
          <w:color w:val="000000"/>
        </w:rPr>
        <w:t>č</w:t>
      </w:r>
      <w:r>
        <w:rPr>
          <w:color w:val="000000"/>
        </w:rPr>
        <w:t>innosti. Ke</w:t>
      </w:r>
      <w:r>
        <w:rPr>
          <w:rFonts w:hint="default"/>
          <w:color w:val="000000"/>
        </w:rPr>
        <w:t>ďž</w:t>
      </w:r>
      <w:r>
        <w:rPr>
          <w:color w:val="000000"/>
        </w:rPr>
        <w:t>e registrovan</w:t>
      </w:r>
      <w:r>
        <w:rPr>
          <w:rFonts w:hint="default"/>
          <w:color w:val="000000"/>
        </w:rPr>
        <w:t>é</w:t>
      </w:r>
      <w:r>
        <w:rPr>
          <w:color w:val="000000"/>
        </w:rPr>
        <w:t xml:space="preserve"> soci</w:t>
      </w:r>
      <w:r>
        <w:rPr>
          <w:rFonts w:hint="default"/>
          <w:color w:val="000000"/>
        </w:rPr>
        <w:t>á</w:t>
      </w:r>
      <w:r>
        <w:rPr>
          <w:color w:val="000000"/>
        </w:rPr>
        <w:t>lne podniky z</w:t>
      </w:r>
      <w:r>
        <w:rPr>
          <w:color w:val="000000"/>
        </w:rPr>
        <w:t> </w:t>
      </w:r>
      <w:r>
        <w:rPr>
          <w:color w:val="000000"/>
        </w:rPr>
        <w:t>princ</w:t>
      </w:r>
      <w:r>
        <w:rPr>
          <w:rFonts w:hint="default"/>
          <w:color w:val="000000"/>
        </w:rPr>
        <w:t>í</w:t>
      </w:r>
      <w:r>
        <w:rPr>
          <w:color w:val="000000"/>
        </w:rPr>
        <w:t>pu nebud</w:t>
      </w:r>
      <w:r>
        <w:rPr>
          <w:rFonts w:hint="default"/>
          <w:color w:val="000000"/>
        </w:rPr>
        <w:t>ú</w:t>
      </w:r>
      <w:r>
        <w:rPr>
          <w:color w:val="000000"/>
        </w:rPr>
        <w:t xml:space="preserve"> ma</w:t>
      </w:r>
      <w:r>
        <w:rPr>
          <w:rFonts w:hint="default"/>
          <w:color w:val="000000"/>
        </w:rPr>
        <w:t>ť</w:t>
      </w:r>
      <w:r>
        <w:rPr>
          <w:color w:val="000000"/>
        </w:rPr>
        <w:t xml:space="preserve"> ve</w:t>
      </w:r>
      <w:r>
        <w:rPr>
          <w:rFonts w:hint="default"/>
          <w:color w:val="000000"/>
        </w:rPr>
        <w:t>ľ</w:t>
      </w:r>
      <w:r>
        <w:rPr>
          <w:color w:val="000000"/>
        </w:rPr>
        <w:t>a vo</w:t>
      </w:r>
      <w:r>
        <w:rPr>
          <w:rFonts w:hint="default"/>
          <w:color w:val="000000"/>
        </w:rPr>
        <w:t>ľ</w:t>
      </w:r>
      <w:r>
        <w:rPr>
          <w:color w:val="000000"/>
        </w:rPr>
        <w:t>n</w:t>
      </w:r>
      <w:r>
        <w:rPr>
          <w:rFonts w:hint="default"/>
          <w:color w:val="000000"/>
        </w:rPr>
        <w:t>ý</w:t>
      </w:r>
      <w:r>
        <w:rPr>
          <w:color w:val="000000"/>
        </w:rPr>
        <w:t>ch finan</w:t>
      </w:r>
      <w:r>
        <w:rPr>
          <w:rFonts w:hint="default"/>
          <w:color w:val="000000"/>
        </w:rPr>
        <w:t>č</w:t>
      </w:r>
      <w:r>
        <w:rPr>
          <w:color w:val="000000"/>
        </w:rPr>
        <w:t>n</w:t>
      </w:r>
      <w:r>
        <w:rPr>
          <w:rFonts w:hint="default"/>
          <w:color w:val="000000"/>
        </w:rPr>
        <w:t>ý</w:t>
      </w:r>
      <w:r>
        <w:rPr>
          <w:color w:val="000000"/>
        </w:rPr>
        <w:t>ch prostriedkov, je toti</w:t>
      </w:r>
      <w:r>
        <w:rPr>
          <w:rFonts w:hint="default"/>
          <w:color w:val="000000"/>
        </w:rPr>
        <w:t>ž</w:t>
      </w:r>
      <w:r>
        <w:rPr>
          <w:color w:val="000000"/>
        </w:rPr>
        <w:t xml:space="preserve"> dos</w:t>
      </w:r>
      <w:r>
        <w:rPr>
          <w:rFonts w:hint="default"/>
          <w:color w:val="000000"/>
        </w:rPr>
        <w:t>ť</w:t>
      </w:r>
      <w:r>
        <w:rPr>
          <w:color w:val="000000"/>
        </w:rPr>
        <w:t xml:space="preserve"> mo</w:t>
      </w:r>
      <w:r>
        <w:rPr>
          <w:rFonts w:hint="default"/>
          <w:color w:val="000000"/>
        </w:rPr>
        <w:t>ž</w:t>
      </w:r>
      <w:r>
        <w:rPr>
          <w:color w:val="000000"/>
        </w:rPr>
        <w:t>n</w:t>
      </w:r>
      <w:r>
        <w:rPr>
          <w:rFonts w:hint="default"/>
          <w:color w:val="000000"/>
        </w:rPr>
        <w:t>é</w:t>
      </w:r>
      <w:r>
        <w:rPr>
          <w:color w:val="000000"/>
        </w:rPr>
        <w:t xml:space="preserve">, </w:t>
      </w:r>
      <w:r>
        <w:rPr>
          <w:rFonts w:hint="default"/>
          <w:color w:val="000000"/>
        </w:rPr>
        <w:t>ž</w:t>
      </w:r>
      <w:r>
        <w:rPr>
          <w:color w:val="000000"/>
        </w:rPr>
        <w:t>e bez takejto podpory stre</w:t>
      </w:r>
      <w:r>
        <w:rPr>
          <w:rFonts w:hint="default"/>
          <w:color w:val="000000"/>
        </w:rPr>
        <w:t>š</w:t>
      </w:r>
      <w:r>
        <w:rPr>
          <w:color w:val="000000"/>
        </w:rPr>
        <w:t>n</w:t>
      </w:r>
      <w:r>
        <w:rPr>
          <w:rFonts w:hint="default"/>
          <w:color w:val="000000"/>
        </w:rPr>
        <w:t>é</w:t>
      </w:r>
      <w:r>
        <w:rPr>
          <w:color w:val="000000"/>
        </w:rPr>
        <w:t xml:space="preserve"> organiz</w:t>
      </w:r>
      <w:r>
        <w:rPr>
          <w:rFonts w:hint="default"/>
          <w:color w:val="000000"/>
        </w:rPr>
        <w:t>á</w:t>
      </w:r>
      <w:r>
        <w:rPr>
          <w:color w:val="000000"/>
        </w:rPr>
        <w:t>cie sektora</w:t>
      </w:r>
      <w:r>
        <w:rPr>
          <w:color w:val="000000"/>
        </w:rPr>
        <w:t xml:space="preserve"> v</w:t>
      </w:r>
      <w:r>
        <w:rPr>
          <w:rFonts w:hint="default"/>
          <w:color w:val="000000"/>
        </w:rPr>
        <w:t>ô</w:t>
      </w:r>
      <w:r>
        <w:rPr>
          <w:color w:val="000000"/>
        </w:rPr>
        <w:t>bec nevznikn</w:t>
      </w:r>
      <w:r>
        <w:rPr>
          <w:rFonts w:hint="default"/>
          <w:color w:val="000000"/>
        </w:rPr>
        <w:t>ú</w:t>
      </w:r>
      <w:r>
        <w:rPr>
          <w:color w:val="000000"/>
        </w:rPr>
        <w:t>.</w:t>
      </w:r>
    </w:p>
    <w:p w:rsidR="00711B2C">
      <w:pPr>
        <w:widowControl/>
        <w:bidi w:val="0"/>
        <w:jc w:val="both"/>
        <w:rPr>
          <w:color w:val="000000"/>
        </w:rPr>
      </w:pPr>
    </w:p>
    <w:p w:rsidR="00711B2C">
      <w:pPr>
        <w:widowControl/>
        <w:bidi w:val="0"/>
        <w:jc w:val="both"/>
      </w:pPr>
      <w:r>
        <w:rPr>
          <w:rStyle w:val="PlaceholderText"/>
          <w:b/>
          <w:color w:val="000000"/>
        </w:rPr>
        <w:t xml:space="preserve">K </w:t>
      </w:r>
      <w:r>
        <w:rPr>
          <w:rStyle w:val="PlaceholderText"/>
          <w:rFonts w:hint="default"/>
          <w:b/>
          <w:color w:val="000000"/>
        </w:rPr>
        <w:t>§</w:t>
      </w:r>
      <w:r>
        <w:rPr>
          <w:rStyle w:val="PlaceholderText"/>
          <w:b/>
          <w:color w:val="000000"/>
        </w:rPr>
        <w:t xml:space="preserve"> 27 </w:t>
      </w:r>
    </w:p>
    <w:p w:rsidR="00711B2C">
      <w:pPr>
        <w:widowControl/>
        <w:bidi w:val="0"/>
        <w:jc w:val="both"/>
        <w:rPr>
          <w:color w:val="000000"/>
        </w:rPr>
      </w:pPr>
    </w:p>
    <w:p w:rsidR="00711B2C">
      <w:pPr>
        <w:widowControl/>
        <w:bidi w:val="0"/>
        <w:ind w:firstLine="567"/>
        <w:jc w:val="both"/>
      </w:pPr>
      <w:r>
        <w:rPr>
          <w:rStyle w:val="PlaceholderText"/>
          <w:color w:val="000000"/>
        </w:rPr>
        <w:t>Navrhuje sa zriadi</w:t>
      </w:r>
      <w:r>
        <w:rPr>
          <w:rStyle w:val="PlaceholderText"/>
          <w:rFonts w:hint="default"/>
          <w:color w:val="000000"/>
        </w:rPr>
        <w:t>ť</w:t>
      </w:r>
      <w:r>
        <w:rPr>
          <w:rStyle w:val="PlaceholderText"/>
          <w:color w:val="000000"/>
        </w:rPr>
        <w:t xml:space="preserve"> register registrovan</w:t>
      </w:r>
      <w:r>
        <w:rPr>
          <w:rStyle w:val="PlaceholderText"/>
          <w:rFonts w:hint="default"/>
          <w:color w:val="000000"/>
        </w:rPr>
        <w:t>ý</w:t>
      </w:r>
      <w:r>
        <w:rPr>
          <w:rStyle w:val="PlaceholderText"/>
          <w:color w:val="000000"/>
        </w:rPr>
        <w:t>ch soci</w:t>
      </w:r>
      <w:r>
        <w:rPr>
          <w:rStyle w:val="PlaceholderText"/>
          <w:rFonts w:hint="default"/>
          <w:color w:val="000000"/>
        </w:rPr>
        <w:t>á</w:t>
      </w:r>
      <w:r>
        <w:rPr>
          <w:rStyle w:val="PlaceholderText"/>
          <w:color w:val="000000"/>
        </w:rPr>
        <w:t>lnych, ktor</w:t>
      </w:r>
      <w:r>
        <w:rPr>
          <w:rStyle w:val="PlaceholderText"/>
          <w:rFonts w:hint="default"/>
          <w:color w:val="000000"/>
        </w:rPr>
        <w:t>ý</w:t>
      </w:r>
      <w:r>
        <w:rPr>
          <w:rStyle w:val="PlaceholderText"/>
          <w:color w:val="000000"/>
        </w:rPr>
        <w:t xml:space="preserve"> bude obsahova</w:t>
      </w:r>
      <w:r>
        <w:rPr>
          <w:rStyle w:val="PlaceholderText"/>
          <w:rFonts w:hint="default"/>
          <w:color w:val="000000"/>
        </w:rPr>
        <w:t>ť</w:t>
      </w:r>
      <w:r>
        <w:rPr>
          <w:rStyle w:val="PlaceholderText"/>
          <w:color w:val="000000"/>
        </w:rPr>
        <w:t xml:space="preserve"> predp</w:t>
      </w:r>
      <w:r>
        <w:rPr>
          <w:rStyle w:val="PlaceholderText"/>
          <w:rFonts w:hint="default"/>
          <w:color w:val="000000"/>
        </w:rPr>
        <w:t>í</w:t>
      </w:r>
      <w:r>
        <w:rPr>
          <w:rStyle w:val="PlaceholderText"/>
          <w:color w:val="000000"/>
        </w:rPr>
        <w:t>san</w:t>
      </w:r>
      <w:r>
        <w:rPr>
          <w:rStyle w:val="PlaceholderText"/>
          <w:rFonts w:hint="default"/>
          <w:color w:val="000000"/>
        </w:rPr>
        <w:t>é</w:t>
      </w:r>
      <w:r>
        <w:rPr>
          <w:rStyle w:val="PlaceholderText"/>
          <w:color w:val="000000"/>
        </w:rPr>
        <w:t xml:space="preserve"> </w:t>
      </w:r>
      <w:r>
        <w:rPr>
          <w:rStyle w:val="PlaceholderText"/>
          <w:rFonts w:hint="default"/>
          <w:color w:val="000000"/>
        </w:rPr>
        <w:t>ú</w:t>
      </w:r>
      <w:r>
        <w:rPr>
          <w:rStyle w:val="PlaceholderText"/>
          <w:color w:val="000000"/>
        </w:rPr>
        <w:t>daje o</w:t>
      </w:r>
      <w:r>
        <w:rPr>
          <w:rStyle w:val="PlaceholderText"/>
          <w:color w:val="000000"/>
        </w:rPr>
        <w:t> </w:t>
      </w:r>
      <w:r>
        <w:rPr>
          <w:rStyle w:val="PlaceholderText"/>
          <w:color w:val="000000"/>
        </w:rPr>
        <w:t>registrovan</w:t>
      </w:r>
      <w:r>
        <w:rPr>
          <w:rStyle w:val="PlaceholderText"/>
          <w:rFonts w:hint="default"/>
          <w:color w:val="000000"/>
        </w:rPr>
        <w:t>ý</w:t>
      </w:r>
      <w:r>
        <w:rPr>
          <w:rStyle w:val="PlaceholderText"/>
          <w:color w:val="000000"/>
        </w:rPr>
        <w:t>ch soci</w:t>
      </w:r>
      <w:r>
        <w:rPr>
          <w:rStyle w:val="PlaceholderText"/>
          <w:rFonts w:hint="default"/>
          <w:color w:val="000000"/>
        </w:rPr>
        <w:t>á</w:t>
      </w:r>
      <w:r>
        <w:rPr>
          <w:rStyle w:val="PlaceholderText"/>
          <w:color w:val="000000"/>
        </w:rPr>
        <w:t>lnych podnikoch. Upravuje sa postup spr</w:t>
      </w:r>
      <w:r>
        <w:rPr>
          <w:rStyle w:val="PlaceholderText"/>
          <w:rFonts w:hint="default"/>
          <w:color w:val="000000"/>
        </w:rPr>
        <w:t>í</w:t>
      </w:r>
      <w:r>
        <w:rPr>
          <w:rStyle w:val="PlaceholderText"/>
          <w:color w:val="000000"/>
        </w:rPr>
        <w:t>stup</w:t>
      </w:r>
      <w:r>
        <w:rPr>
          <w:rStyle w:val="PlaceholderText"/>
          <w:rFonts w:hint="default"/>
          <w:color w:val="000000"/>
        </w:rPr>
        <w:t>ň</w:t>
      </w:r>
      <w:r>
        <w:rPr>
          <w:rStyle w:val="PlaceholderText"/>
          <w:color w:val="000000"/>
        </w:rPr>
        <w:t xml:space="preserve">ovania </w:t>
      </w:r>
      <w:r>
        <w:rPr>
          <w:rStyle w:val="PlaceholderText"/>
          <w:rFonts w:hint="default"/>
          <w:color w:val="000000"/>
        </w:rPr>
        <w:t>ú</w:t>
      </w:r>
      <w:r>
        <w:rPr>
          <w:rStyle w:val="PlaceholderText"/>
          <w:color w:val="000000"/>
        </w:rPr>
        <w:t>dajov obsiahnut</w:t>
      </w:r>
      <w:r>
        <w:rPr>
          <w:rStyle w:val="PlaceholderText"/>
          <w:rFonts w:hint="default"/>
          <w:color w:val="000000"/>
        </w:rPr>
        <w:t>ý</w:t>
      </w:r>
      <w:r>
        <w:rPr>
          <w:rStyle w:val="PlaceholderText"/>
          <w:color w:val="000000"/>
        </w:rPr>
        <w:t>ch v</w:t>
      </w:r>
      <w:r>
        <w:rPr>
          <w:rStyle w:val="PlaceholderText"/>
          <w:color w:val="000000"/>
        </w:rPr>
        <w:t> </w:t>
      </w:r>
      <w:r>
        <w:rPr>
          <w:rStyle w:val="PlaceholderText"/>
          <w:color w:val="000000"/>
        </w:rPr>
        <w:t xml:space="preserve">registri </w:t>
      </w:r>
      <w:r>
        <w:rPr>
          <w:color w:val="000000"/>
        </w:rPr>
        <w:t>org</w:t>
      </w:r>
      <w:r>
        <w:rPr>
          <w:rFonts w:hint="default"/>
          <w:color w:val="000000"/>
        </w:rPr>
        <w:t>á</w:t>
      </w:r>
      <w:r>
        <w:rPr>
          <w:color w:val="000000"/>
        </w:rPr>
        <w:t xml:space="preserve">nom </w:t>
      </w:r>
      <w:r>
        <w:rPr>
          <w:rFonts w:hint="default"/>
          <w:color w:val="000000"/>
        </w:rPr>
        <w:t>š</w:t>
      </w:r>
      <w:r>
        <w:rPr>
          <w:color w:val="000000"/>
        </w:rPr>
        <w:t>t</w:t>
      </w:r>
      <w:r>
        <w:rPr>
          <w:rFonts w:hint="default"/>
          <w:color w:val="000000"/>
        </w:rPr>
        <w:t>á</w:t>
      </w:r>
      <w:r>
        <w:rPr>
          <w:color w:val="000000"/>
        </w:rPr>
        <w:t>tnej spr</w:t>
      </w:r>
      <w:r>
        <w:rPr>
          <w:rFonts w:hint="default"/>
          <w:color w:val="000000"/>
        </w:rPr>
        <w:t>á</w:t>
      </w:r>
      <w:r>
        <w:rPr>
          <w:color w:val="000000"/>
        </w:rPr>
        <w:t>vy, s</w:t>
      </w:r>
      <w:r>
        <w:rPr>
          <w:rFonts w:hint="default"/>
          <w:color w:val="000000"/>
        </w:rPr>
        <w:t>ú</w:t>
      </w:r>
      <w:r>
        <w:rPr>
          <w:color w:val="000000"/>
        </w:rPr>
        <w:t>dom</w:t>
      </w:r>
      <w:r>
        <w:rPr>
          <w:color w:val="000000"/>
        </w:rPr>
        <w:t>, obciam a vy</w:t>
      </w:r>
      <w:r>
        <w:rPr>
          <w:rFonts w:hint="default"/>
          <w:color w:val="000000"/>
        </w:rPr>
        <w:t>šší</w:t>
      </w:r>
      <w:r>
        <w:rPr>
          <w:color w:val="000000"/>
        </w:rPr>
        <w:t xml:space="preserve">m </w:t>
      </w:r>
      <w:r>
        <w:rPr>
          <w:rFonts w:hint="default"/>
          <w:color w:val="000000"/>
        </w:rPr>
        <w:t>ú</w:t>
      </w:r>
      <w:r>
        <w:rPr>
          <w:color w:val="000000"/>
        </w:rPr>
        <w:t>zemn</w:t>
      </w:r>
      <w:r>
        <w:rPr>
          <w:rFonts w:hint="default"/>
          <w:color w:val="000000"/>
        </w:rPr>
        <w:t>ý</w:t>
      </w:r>
      <w:r>
        <w:rPr>
          <w:color w:val="000000"/>
        </w:rPr>
        <w:t>m celkom,  in</w:t>
      </w:r>
      <w:r>
        <w:rPr>
          <w:rFonts w:hint="default"/>
          <w:color w:val="000000"/>
        </w:rPr>
        <w:t>ý</w:t>
      </w:r>
      <w:r>
        <w:rPr>
          <w:color w:val="000000"/>
        </w:rPr>
        <w:t>m org</w:t>
      </w:r>
      <w:r>
        <w:rPr>
          <w:rFonts w:hint="default"/>
          <w:color w:val="000000"/>
        </w:rPr>
        <w:t>á</w:t>
      </w:r>
      <w:r>
        <w:rPr>
          <w:color w:val="000000"/>
        </w:rPr>
        <w:t>nom verejnej moci a</w:t>
      </w:r>
      <w:r>
        <w:rPr>
          <w:color w:val="000000"/>
        </w:rPr>
        <w:t> </w:t>
      </w:r>
      <w:r>
        <w:rPr>
          <w:rFonts w:hint="default"/>
          <w:color w:val="000000"/>
        </w:rPr>
        <w:t>ď</w:t>
      </w:r>
      <w:r>
        <w:rPr>
          <w:color w:val="000000"/>
        </w:rPr>
        <w:t>al</w:t>
      </w:r>
      <w:r>
        <w:rPr>
          <w:rFonts w:hint="default"/>
          <w:color w:val="000000"/>
        </w:rPr>
        <w:t>ší</w:t>
      </w:r>
      <w:r>
        <w:rPr>
          <w:color w:val="000000"/>
        </w:rPr>
        <w:t>m subjektom.</w:t>
      </w:r>
    </w:p>
    <w:p w:rsidR="00711B2C">
      <w:pPr>
        <w:widowControl/>
        <w:bidi w:val="0"/>
        <w:ind w:firstLine="567"/>
        <w:jc w:val="both"/>
        <w:rPr>
          <w:color w:val="000000"/>
        </w:rPr>
      </w:pPr>
    </w:p>
    <w:p w:rsidR="00711B2C">
      <w:pPr>
        <w:widowControl/>
        <w:bidi w:val="0"/>
        <w:jc w:val="both"/>
      </w:pPr>
      <w:r>
        <w:rPr>
          <w:b/>
          <w:color w:val="000000"/>
        </w:rPr>
        <w:t xml:space="preserve">K </w:t>
      </w:r>
      <w:r>
        <w:rPr>
          <w:rFonts w:hint="default"/>
          <w:b/>
          <w:color w:val="000000"/>
        </w:rPr>
        <w:t>§</w:t>
      </w:r>
      <w:r>
        <w:rPr>
          <w:b/>
          <w:color w:val="000000"/>
        </w:rPr>
        <w:t xml:space="preserve"> 28</w:t>
      </w:r>
    </w:p>
    <w:p w:rsidR="00711B2C">
      <w:pPr>
        <w:widowControl/>
        <w:bidi w:val="0"/>
        <w:jc w:val="both"/>
        <w:rPr>
          <w:color w:val="000000"/>
        </w:rPr>
      </w:pPr>
    </w:p>
    <w:p w:rsidR="00711B2C">
      <w:pPr>
        <w:widowControl/>
        <w:bidi w:val="0"/>
        <w:ind w:firstLine="567"/>
        <w:jc w:val="both"/>
      </w:pPr>
      <w:r>
        <w:rPr>
          <w:rStyle w:val="PlaceholderText"/>
          <w:color w:val="000000"/>
        </w:rPr>
        <w:t>Navrhuj</w:t>
      </w:r>
      <w:r>
        <w:rPr>
          <w:rStyle w:val="PlaceholderText"/>
          <w:rFonts w:hint="default"/>
          <w:color w:val="000000"/>
        </w:rPr>
        <w:t>ú</w:t>
      </w:r>
      <w:r>
        <w:rPr>
          <w:rStyle w:val="PlaceholderText"/>
          <w:color w:val="000000"/>
        </w:rPr>
        <w:t xml:space="preserve"> sa pokuty za nedodr</w:t>
      </w:r>
      <w:r>
        <w:rPr>
          <w:rStyle w:val="PlaceholderText"/>
          <w:rFonts w:hint="default"/>
          <w:color w:val="000000"/>
        </w:rPr>
        <w:t>ž</w:t>
      </w:r>
      <w:r>
        <w:rPr>
          <w:rStyle w:val="PlaceholderText"/>
          <w:color w:val="000000"/>
        </w:rPr>
        <w:t>anie povinnost</w:t>
      </w:r>
      <w:r>
        <w:rPr>
          <w:rStyle w:val="PlaceholderText"/>
          <w:rFonts w:hint="default"/>
          <w:color w:val="000000"/>
        </w:rPr>
        <w:t>í</w:t>
      </w:r>
      <w:r>
        <w:rPr>
          <w:rStyle w:val="PlaceholderText"/>
          <w:color w:val="000000"/>
        </w:rPr>
        <w:t>, ktor</w:t>
      </w:r>
      <w:r>
        <w:rPr>
          <w:rStyle w:val="PlaceholderText"/>
          <w:rFonts w:hint="default"/>
          <w:color w:val="000000"/>
        </w:rPr>
        <w:t>é</w:t>
      </w:r>
      <w:r>
        <w:rPr>
          <w:rStyle w:val="PlaceholderText"/>
          <w:color w:val="000000"/>
        </w:rPr>
        <w:t xml:space="preserve"> registrovan</w:t>
      </w:r>
      <w:r>
        <w:rPr>
          <w:rStyle w:val="PlaceholderText"/>
          <w:rFonts w:hint="default"/>
          <w:color w:val="000000"/>
        </w:rPr>
        <w:t>é</w:t>
      </w:r>
      <w:r>
        <w:rPr>
          <w:rStyle w:val="PlaceholderText"/>
          <w:color w:val="000000"/>
        </w:rPr>
        <w:t>mu soci</w:t>
      </w:r>
      <w:r>
        <w:rPr>
          <w:rStyle w:val="PlaceholderText"/>
          <w:rFonts w:hint="default"/>
          <w:color w:val="000000"/>
        </w:rPr>
        <w:t>á</w:t>
      </w:r>
      <w:r>
        <w:rPr>
          <w:rStyle w:val="PlaceholderText"/>
          <w:color w:val="000000"/>
        </w:rPr>
        <w:t>lnemu podniku vypl</w:t>
      </w:r>
      <w:r>
        <w:rPr>
          <w:rStyle w:val="PlaceholderText"/>
          <w:rFonts w:hint="default"/>
          <w:color w:val="000000"/>
        </w:rPr>
        <w:t>ý</w:t>
      </w:r>
      <w:r>
        <w:rPr>
          <w:rStyle w:val="PlaceholderText"/>
          <w:color w:val="000000"/>
        </w:rPr>
        <w:t>vaj</w:t>
      </w:r>
      <w:r>
        <w:rPr>
          <w:rStyle w:val="PlaceholderText"/>
          <w:rFonts w:hint="default"/>
          <w:color w:val="000000"/>
        </w:rPr>
        <w:t>ú</w:t>
      </w:r>
      <w:r>
        <w:rPr>
          <w:rStyle w:val="PlaceholderText"/>
          <w:color w:val="000000"/>
        </w:rPr>
        <w:t xml:space="preserve"> z</w:t>
      </w:r>
      <w:r>
        <w:rPr>
          <w:rStyle w:val="PlaceholderText"/>
          <w:color w:val="000000"/>
        </w:rPr>
        <w:t> </w:t>
      </w:r>
      <w:r>
        <w:rPr>
          <w:rStyle w:val="PlaceholderText"/>
          <w:color w:val="000000"/>
        </w:rPr>
        <w:t>n</w:t>
      </w:r>
      <w:r>
        <w:rPr>
          <w:rStyle w:val="PlaceholderText"/>
          <w:rFonts w:hint="default"/>
          <w:color w:val="000000"/>
        </w:rPr>
        <w:t>á</w:t>
      </w:r>
      <w:r>
        <w:rPr>
          <w:rStyle w:val="PlaceholderText"/>
          <w:color w:val="000000"/>
        </w:rPr>
        <w:t>vrhu z</w:t>
      </w:r>
      <w:r>
        <w:rPr>
          <w:rStyle w:val="PlaceholderText"/>
          <w:rFonts w:hint="default"/>
          <w:color w:val="000000"/>
        </w:rPr>
        <w:t>á</w:t>
      </w:r>
      <w:r>
        <w:rPr>
          <w:rStyle w:val="PlaceholderText"/>
          <w:color w:val="000000"/>
        </w:rPr>
        <w:t xml:space="preserve">kona. </w:t>
      </w:r>
    </w:p>
    <w:p w:rsidR="00711B2C">
      <w:pPr>
        <w:widowControl/>
        <w:bidi w:val="0"/>
        <w:jc w:val="both"/>
        <w:rPr>
          <w:color w:val="000000"/>
        </w:rPr>
      </w:pPr>
    </w:p>
    <w:p w:rsidR="00711B2C">
      <w:pPr>
        <w:widowControl/>
        <w:bidi w:val="0"/>
        <w:jc w:val="both"/>
      </w:pPr>
      <w:r>
        <w:rPr>
          <w:rStyle w:val="PlaceholderText"/>
          <w:b/>
          <w:color w:val="000000"/>
        </w:rPr>
        <w:t xml:space="preserve">K </w:t>
      </w:r>
      <w:r>
        <w:rPr>
          <w:rStyle w:val="PlaceholderText"/>
          <w:rFonts w:hint="default"/>
          <w:b/>
          <w:color w:val="000000"/>
        </w:rPr>
        <w:t>§</w:t>
      </w:r>
      <w:r>
        <w:rPr>
          <w:rStyle w:val="PlaceholderText"/>
          <w:b/>
          <w:color w:val="000000"/>
        </w:rPr>
        <w:t xml:space="preserve"> 29 </w:t>
      </w:r>
    </w:p>
    <w:p w:rsidR="00711B2C">
      <w:pPr>
        <w:widowControl/>
        <w:bidi w:val="0"/>
        <w:jc w:val="both"/>
        <w:rPr>
          <w:color w:val="000000"/>
        </w:rPr>
      </w:pPr>
    </w:p>
    <w:p w:rsidR="00711B2C">
      <w:pPr>
        <w:widowControl/>
        <w:bidi w:val="0"/>
        <w:ind w:firstLine="567"/>
        <w:jc w:val="both"/>
      </w:pPr>
      <w:r>
        <w:rPr>
          <w:rStyle w:val="PlaceholderText"/>
          <w:color w:val="000000"/>
        </w:rPr>
        <w:t>Ustanovuje sa p</w:t>
      </w:r>
      <w:r>
        <w:rPr>
          <w:rStyle w:val="PlaceholderText"/>
          <w:rFonts w:hint="default"/>
          <w:color w:val="000000"/>
        </w:rPr>
        <w:t>ô</w:t>
      </w:r>
      <w:r>
        <w:rPr>
          <w:rStyle w:val="PlaceholderText"/>
          <w:color w:val="000000"/>
        </w:rPr>
        <w:t>sobnos</w:t>
      </w:r>
      <w:r>
        <w:rPr>
          <w:rStyle w:val="PlaceholderText"/>
          <w:rFonts w:hint="default"/>
          <w:color w:val="000000"/>
        </w:rPr>
        <w:t>ť</w:t>
      </w:r>
      <w:r>
        <w:rPr>
          <w:rStyle w:val="PlaceholderText"/>
          <w:color w:val="000000"/>
        </w:rPr>
        <w:t xml:space="preserve"> z</w:t>
      </w:r>
      <w:r>
        <w:rPr>
          <w:rStyle w:val="PlaceholderText"/>
          <w:rFonts w:hint="default"/>
          <w:color w:val="000000"/>
        </w:rPr>
        <w:t>á</w:t>
      </w:r>
      <w:r>
        <w:rPr>
          <w:rStyle w:val="PlaceholderText"/>
          <w:color w:val="000000"/>
        </w:rPr>
        <w:t xml:space="preserve">kona </w:t>
      </w:r>
      <w:r>
        <w:rPr>
          <w:rStyle w:val="PlaceholderText"/>
          <w:rFonts w:hint="default"/>
          <w:color w:val="000000"/>
        </w:rPr>
        <w:t>č</w:t>
      </w:r>
      <w:r>
        <w:rPr>
          <w:rStyle w:val="PlaceholderText"/>
          <w:color w:val="000000"/>
        </w:rPr>
        <w:t>. 71/1967</w:t>
      </w:r>
      <w:r>
        <w:rPr>
          <w:rStyle w:val="PlaceholderText"/>
          <w:color w:val="000000"/>
        </w:rPr>
        <w:t xml:space="preserve"> Zb. o</w:t>
      </w:r>
      <w:r>
        <w:rPr>
          <w:rStyle w:val="PlaceholderText"/>
          <w:color w:val="000000"/>
        </w:rPr>
        <w:t> </w:t>
      </w:r>
      <w:r>
        <w:rPr>
          <w:rStyle w:val="PlaceholderText"/>
          <w:color w:val="000000"/>
        </w:rPr>
        <w:t>spr</w:t>
      </w:r>
      <w:r>
        <w:rPr>
          <w:rStyle w:val="PlaceholderText"/>
          <w:rFonts w:hint="default"/>
          <w:color w:val="000000"/>
        </w:rPr>
        <w:t>á</w:t>
      </w:r>
      <w:r>
        <w:rPr>
          <w:rStyle w:val="PlaceholderText"/>
          <w:color w:val="000000"/>
        </w:rPr>
        <w:t>vnom konan</w:t>
      </w:r>
      <w:r>
        <w:rPr>
          <w:rStyle w:val="PlaceholderText"/>
          <w:rFonts w:hint="default"/>
          <w:color w:val="000000"/>
        </w:rPr>
        <w:t>í</w:t>
      </w:r>
      <w:r>
        <w:rPr>
          <w:rStyle w:val="PlaceholderText"/>
          <w:color w:val="000000"/>
        </w:rPr>
        <w:t xml:space="preserve"> (spr</w:t>
      </w:r>
      <w:r>
        <w:rPr>
          <w:rStyle w:val="PlaceholderText"/>
          <w:rFonts w:hint="default"/>
          <w:color w:val="000000"/>
        </w:rPr>
        <w:t>á</w:t>
      </w:r>
      <w:r>
        <w:rPr>
          <w:rStyle w:val="PlaceholderText"/>
          <w:color w:val="000000"/>
        </w:rPr>
        <w:t>vny poriadok) v</w:t>
      </w:r>
      <w:r>
        <w:rPr>
          <w:rStyle w:val="PlaceholderText"/>
          <w:color w:val="000000"/>
        </w:rPr>
        <w:t> </w:t>
      </w:r>
      <w:r>
        <w:rPr>
          <w:rStyle w:val="PlaceholderText"/>
          <w:color w:val="000000"/>
        </w:rPr>
        <w:t>znen</w:t>
      </w:r>
      <w:r>
        <w:rPr>
          <w:rStyle w:val="PlaceholderText"/>
          <w:rFonts w:hint="default"/>
          <w:color w:val="000000"/>
        </w:rPr>
        <w:t>í</w:t>
      </w:r>
      <w:r>
        <w:rPr>
          <w:rStyle w:val="PlaceholderText"/>
          <w:color w:val="000000"/>
        </w:rPr>
        <w:t xml:space="preserve"> neskor</w:t>
      </w:r>
      <w:r>
        <w:rPr>
          <w:rStyle w:val="PlaceholderText"/>
          <w:rFonts w:hint="default"/>
          <w:color w:val="000000"/>
        </w:rPr>
        <w:t>ší</w:t>
      </w:r>
      <w:r>
        <w:rPr>
          <w:rStyle w:val="PlaceholderText"/>
          <w:color w:val="000000"/>
        </w:rPr>
        <w:t>ch predpisoch na konania pod</w:t>
      </w:r>
      <w:r>
        <w:rPr>
          <w:rStyle w:val="PlaceholderText"/>
          <w:rFonts w:hint="default"/>
          <w:color w:val="000000"/>
        </w:rPr>
        <w:t>ľ</w:t>
      </w:r>
      <w:r>
        <w:rPr>
          <w:rStyle w:val="PlaceholderText"/>
          <w:color w:val="000000"/>
        </w:rPr>
        <w:t>a tohto z</w:t>
      </w:r>
      <w:r>
        <w:rPr>
          <w:rStyle w:val="PlaceholderText"/>
          <w:rFonts w:hint="default"/>
          <w:color w:val="000000"/>
        </w:rPr>
        <w:t>á</w:t>
      </w:r>
      <w:r>
        <w:rPr>
          <w:rStyle w:val="PlaceholderText"/>
          <w:color w:val="000000"/>
        </w:rPr>
        <w:t>kona.</w:t>
      </w:r>
    </w:p>
    <w:p w:rsidR="00711B2C">
      <w:pPr>
        <w:widowControl/>
        <w:bidi w:val="0"/>
        <w:ind w:firstLine="567"/>
        <w:jc w:val="both"/>
        <w:rPr>
          <w:color w:val="000000"/>
        </w:rPr>
      </w:pPr>
    </w:p>
    <w:p w:rsidR="00711B2C">
      <w:pPr>
        <w:widowControl/>
        <w:bidi w:val="0"/>
        <w:ind w:firstLine="567"/>
        <w:jc w:val="both"/>
      </w:pPr>
      <w:r>
        <w:rPr>
          <w:rStyle w:val="PlaceholderText"/>
          <w:color w:val="000000"/>
        </w:rPr>
        <w:t>Ustanovuje sa ministerstvu pr</w:t>
      </w:r>
      <w:r>
        <w:rPr>
          <w:rStyle w:val="PlaceholderText"/>
          <w:rFonts w:hint="default"/>
          <w:color w:val="000000"/>
        </w:rPr>
        <w:t>á</w:t>
      </w:r>
      <w:r>
        <w:rPr>
          <w:rStyle w:val="PlaceholderText"/>
          <w:color w:val="000000"/>
        </w:rPr>
        <w:t>ce povinnos</w:t>
      </w:r>
      <w:r>
        <w:rPr>
          <w:rStyle w:val="PlaceholderText"/>
          <w:rFonts w:hint="default"/>
          <w:color w:val="000000"/>
        </w:rPr>
        <w:t>ť</w:t>
      </w:r>
      <w:r>
        <w:rPr>
          <w:rStyle w:val="PlaceholderText"/>
          <w:color w:val="000000"/>
        </w:rPr>
        <w:t xml:space="preserve"> zverejni</w:t>
      </w:r>
      <w:r>
        <w:rPr>
          <w:rStyle w:val="PlaceholderText"/>
          <w:rFonts w:hint="default"/>
          <w:color w:val="000000"/>
        </w:rPr>
        <w:t>ť</w:t>
      </w:r>
      <w:r>
        <w:rPr>
          <w:rStyle w:val="PlaceholderText"/>
          <w:color w:val="000000"/>
        </w:rPr>
        <w:t xml:space="preserve"> na svojom webovom s</w:t>
      </w:r>
      <w:r>
        <w:rPr>
          <w:rStyle w:val="PlaceholderText"/>
          <w:rFonts w:hint="default"/>
          <w:color w:val="000000"/>
        </w:rPr>
        <w:t>í</w:t>
      </w:r>
      <w:r>
        <w:rPr>
          <w:rStyle w:val="PlaceholderText"/>
          <w:color w:val="000000"/>
        </w:rPr>
        <w:t>dle vzory z</w:t>
      </w:r>
      <w:r>
        <w:rPr>
          <w:rStyle w:val="PlaceholderText"/>
          <w:rFonts w:hint="default"/>
          <w:color w:val="000000"/>
        </w:rPr>
        <w:t>á</w:t>
      </w:r>
      <w:r>
        <w:rPr>
          <w:rStyle w:val="PlaceholderText"/>
          <w:color w:val="000000"/>
        </w:rPr>
        <w:t>kladn</w:t>
      </w:r>
      <w:r>
        <w:rPr>
          <w:rStyle w:val="PlaceholderText"/>
          <w:rFonts w:hint="default"/>
          <w:color w:val="000000"/>
        </w:rPr>
        <w:t>ý</w:t>
      </w:r>
      <w:r>
        <w:rPr>
          <w:rStyle w:val="PlaceholderText"/>
          <w:color w:val="000000"/>
        </w:rPr>
        <w:t xml:space="preserve">ch dokumentov na </w:t>
      </w:r>
      <w:r>
        <w:rPr>
          <w:rStyle w:val="PlaceholderText"/>
          <w:rFonts w:hint="default"/>
          <w:color w:val="000000"/>
        </w:rPr>
        <w:t>úč</w:t>
      </w:r>
      <w:r>
        <w:rPr>
          <w:rStyle w:val="PlaceholderText"/>
          <w:color w:val="000000"/>
        </w:rPr>
        <w:t>ely konania o</w:t>
      </w:r>
      <w:r>
        <w:rPr>
          <w:rStyle w:val="PlaceholderText"/>
          <w:color w:val="000000"/>
        </w:rPr>
        <w:t> </w:t>
      </w:r>
      <w:r>
        <w:rPr>
          <w:rStyle w:val="PlaceholderText"/>
          <w:color w:val="000000"/>
        </w:rPr>
        <w:t xml:space="preserve">priznanie </w:t>
      </w:r>
      <w:r>
        <w:rPr>
          <w:rStyle w:val="PlaceholderText"/>
          <w:rFonts w:hint="default"/>
          <w:color w:val="000000"/>
        </w:rPr>
        <w:t>š</w:t>
      </w:r>
      <w:r>
        <w:rPr>
          <w:rStyle w:val="PlaceholderText"/>
          <w:color w:val="000000"/>
        </w:rPr>
        <w:t>tat</w:t>
      </w:r>
      <w:r>
        <w:rPr>
          <w:rStyle w:val="PlaceholderText"/>
          <w:rFonts w:hint="default"/>
          <w:color w:val="000000"/>
        </w:rPr>
        <w:t>ú</w:t>
      </w:r>
      <w:r>
        <w:rPr>
          <w:rStyle w:val="PlaceholderText"/>
          <w:color w:val="000000"/>
        </w:rPr>
        <w:t>tu registrova</w:t>
      </w:r>
      <w:r>
        <w:rPr>
          <w:rStyle w:val="PlaceholderText"/>
          <w:color w:val="000000"/>
        </w:rPr>
        <w:t>n</w:t>
      </w:r>
      <w:r>
        <w:rPr>
          <w:rStyle w:val="PlaceholderText"/>
          <w:rFonts w:hint="default"/>
          <w:color w:val="000000"/>
        </w:rPr>
        <w:t>é</w:t>
      </w:r>
      <w:r>
        <w:rPr>
          <w:rStyle w:val="PlaceholderText"/>
          <w:color w:val="000000"/>
        </w:rPr>
        <w:t>ho soci</w:t>
      </w:r>
      <w:r>
        <w:rPr>
          <w:rStyle w:val="PlaceholderText"/>
          <w:rFonts w:hint="default"/>
          <w:color w:val="000000"/>
        </w:rPr>
        <w:t>á</w:t>
      </w:r>
      <w:r>
        <w:rPr>
          <w:rStyle w:val="PlaceholderText"/>
          <w:color w:val="000000"/>
        </w:rPr>
        <w:t>lneho podniku, ako aj vzory formul</w:t>
      </w:r>
      <w:r>
        <w:rPr>
          <w:rStyle w:val="PlaceholderText"/>
          <w:rFonts w:hint="default"/>
          <w:color w:val="000000"/>
        </w:rPr>
        <w:t>á</w:t>
      </w:r>
      <w:r>
        <w:rPr>
          <w:rStyle w:val="PlaceholderText"/>
          <w:color w:val="000000"/>
        </w:rPr>
        <w:t xml:space="preserve">ra </w:t>
      </w:r>
      <w:r>
        <w:rPr>
          <w:rStyle w:val="PlaceholderText"/>
          <w:rFonts w:hint="default"/>
          <w:color w:val="000000"/>
        </w:rPr>
        <w:t>ž</w:t>
      </w:r>
      <w:r>
        <w:rPr>
          <w:rStyle w:val="PlaceholderText"/>
          <w:color w:val="000000"/>
        </w:rPr>
        <w:t>iadosti o</w:t>
      </w:r>
      <w:r>
        <w:rPr>
          <w:rStyle w:val="PlaceholderText"/>
          <w:color w:val="000000"/>
        </w:rPr>
        <w:t> </w:t>
      </w:r>
      <w:r>
        <w:rPr>
          <w:rStyle w:val="PlaceholderText"/>
          <w:color w:val="000000"/>
        </w:rPr>
        <w:t xml:space="preserve">priznanie </w:t>
      </w:r>
      <w:r>
        <w:rPr>
          <w:rStyle w:val="PlaceholderText"/>
          <w:rFonts w:hint="default"/>
          <w:color w:val="000000"/>
        </w:rPr>
        <w:t>š</w:t>
      </w:r>
      <w:r>
        <w:rPr>
          <w:rStyle w:val="PlaceholderText"/>
          <w:color w:val="000000"/>
        </w:rPr>
        <w:t>tat</w:t>
      </w:r>
      <w:r>
        <w:rPr>
          <w:rStyle w:val="PlaceholderText"/>
          <w:rFonts w:hint="default"/>
          <w:color w:val="000000"/>
        </w:rPr>
        <w:t>ú</w:t>
      </w:r>
      <w:r>
        <w:rPr>
          <w:rStyle w:val="PlaceholderText"/>
          <w:color w:val="000000"/>
        </w:rPr>
        <w:t>tu registrovan</w:t>
      </w:r>
      <w:r>
        <w:rPr>
          <w:rStyle w:val="PlaceholderText"/>
          <w:rFonts w:hint="default"/>
          <w:color w:val="000000"/>
        </w:rPr>
        <w:t>é</w:t>
      </w:r>
      <w:r>
        <w:rPr>
          <w:rStyle w:val="PlaceholderText"/>
          <w:color w:val="000000"/>
        </w:rPr>
        <w:t>ho soci</w:t>
      </w:r>
      <w:r>
        <w:rPr>
          <w:rStyle w:val="PlaceholderText"/>
          <w:rFonts w:hint="default"/>
          <w:color w:val="000000"/>
        </w:rPr>
        <w:t>á</w:t>
      </w:r>
      <w:r>
        <w:rPr>
          <w:rStyle w:val="PlaceholderText"/>
          <w:color w:val="000000"/>
        </w:rPr>
        <w:t>lneho podniku a</w:t>
      </w:r>
      <w:r>
        <w:rPr>
          <w:rStyle w:val="PlaceholderText"/>
          <w:color w:val="000000"/>
        </w:rPr>
        <w:t> </w:t>
      </w:r>
      <w:r>
        <w:rPr>
          <w:rStyle w:val="PlaceholderText"/>
          <w:rFonts w:hint="default"/>
          <w:color w:val="000000"/>
        </w:rPr>
        <w:t>ž</w:t>
      </w:r>
      <w:r>
        <w:rPr>
          <w:rStyle w:val="PlaceholderText"/>
          <w:color w:val="000000"/>
        </w:rPr>
        <w:t>iadosti o</w:t>
      </w:r>
      <w:r>
        <w:rPr>
          <w:rStyle w:val="PlaceholderText"/>
          <w:color w:val="000000"/>
        </w:rPr>
        <w:t> </w:t>
      </w:r>
      <w:r>
        <w:rPr>
          <w:rStyle w:val="PlaceholderText"/>
          <w:color w:val="000000"/>
        </w:rPr>
        <w:t>poskytnutie dot</w:t>
      </w:r>
      <w:r>
        <w:rPr>
          <w:rStyle w:val="PlaceholderText"/>
          <w:rFonts w:hint="default"/>
          <w:color w:val="000000"/>
        </w:rPr>
        <w:t>á</w:t>
      </w:r>
      <w:r>
        <w:rPr>
          <w:rStyle w:val="PlaceholderText"/>
          <w:color w:val="000000"/>
        </w:rPr>
        <w:t>cie.</w:t>
      </w:r>
    </w:p>
    <w:p w:rsidR="00711B2C">
      <w:pPr>
        <w:widowControl/>
        <w:bidi w:val="0"/>
        <w:jc w:val="both"/>
        <w:rPr>
          <w:b/>
          <w:color w:val="FF0000"/>
        </w:rPr>
      </w:pPr>
    </w:p>
    <w:p w:rsidR="00711B2C" w:rsidRPr="00E43E45">
      <w:pPr>
        <w:widowControl/>
        <w:bidi w:val="0"/>
        <w:jc w:val="both"/>
        <w:rPr>
          <w:rFonts w:hAnsi="Times New Roman"/>
        </w:rPr>
      </w:pPr>
      <w:r w:rsidRPr="00E43E45">
        <w:rPr>
          <w:rStyle w:val="PlaceholderText"/>
          <w:rFonts w:hAnsi="Times New Roman"/>
          <w:b/>
          <w:color w:val="auto"/>
        </w:rPr>
        <w:t>K § 30</w:t>
      </w:r>
    </w:p>
    <w:p w:rsidR="00711B2C" w:rsidRPr="00E43E45">
      <w:pPr>
        <w:widowControl/>
        <w:bidi w:val="0"/>
        <w:jc w:val="both"/>
        <w:rPr>
          <w:rFonts w:hAnsi="Times New Roman"/>
        </w:rPr>
      </w:pPr>
    </w:p>
    <w:p w:rsidR="00711B2C" w:rsidRPr="00E43E45">
      <w:pPr>
        <w:widowControl/>
        <w:bidi w:val="0"/>
        <w:ind w:firstLine="567"/>
        <w:jc w:val="both"/>
        <w:rPr>
          <w:rFonts w:hAnsi="Times New Roman"/>
        </w:rPr>
      </w:pPr>
      <w:r w:rsidRPr="00E43E45">
        <w:rPr>
          <w:rFonts w:hAnsi="Times New Roman"/>
        </w:rPr>
        <w:t>Povinnosť registrovaného sociálneho podniku uvádzať pri svojom obchodnom mene alebo názve označenie „registrovaný sociálny p</w:t>
      </w:r>
      <w:r w:rsidR="00E43E45">
        <w:rPr>
          <w:rFonts w:hAnsi="Times New Roman"/>
        </w:rPr>
        <w:t>odnik“ alebo skratku „r. s. p.“</w:t>
      </w:r>
      <w:r w:rsidRPr="00E43E45">
        <w:rPr>
          <w:rFonts w:hAnsi="Times New Roman"/>
        </w:rPr>
        <w:t xml:space="preserve"> sa vo vzťahu k zapisovaniu do registra alebo inej evidencie z dôvodu technického prispôsobenia týchto registrov alebo evidencií na takéto zápisy</w:t>
      </w:r>
      <w:r w:rsidRPr="00E43E45">
        <w:rPr>
          <w:rStyle w:val="PlaceholderText"/>
          <w:rFonts w:hAnsi="Times New Roman"/>
          <w:color w:val="auto"/>
        </w:rPr>
        <w:t xml:space="preserve"> navrhuje odložiť na 1. januára 2020.</w:t>
      </w:r>
    </w:p>
    <w:p w:rsidR="00711B2C" w:rsidRPr="00E43E45">
      <w:pPr>
        <w:widowControl/>
        <w:bidi w:val="0"/>
        <w:ind w:firstLine="567"/>
        <w:jc w:val="both"/>
        <w:rPr>
          <w:rFonts w:hAnsi="Times New Roman"/>
        </w:rPr>
      </w:pPr>
    </w:p>
    <w:p w:rsidR="00711B2C" w:rsidRPr="00E43E45">
      <w:pPr>
        <w:widowControl/>
        <w:bidi w:val="0"/>
        <w:ind w:firstLine="567"/>
        <w:jc w:val="both"/>
        <w:rPr>
          <w:rFonts w:hAnsi="Times New Roman"/>
        </w:rPr>
      </w:pPr>
      <w:r w:rsidRPr="00E43E45">
        <w:rPr>
          <w:rStyle w:val="PlaceholderText"/>
          <w:rFonts w:hAnsi="Times New Roman"/>
          <w:color w:val="auto"/>
        </w:rPr>
        <w:t>Na prechodné obdobie do 31. decembra 2020 sa umožňuje poskytovať podporu vo forme nenávratného finančného príspevku aj neregistrovaným sociálnym podnikom, a to za podmienky schválenia podpory vo forme finančného nástroja na ten istý účel.</w:t>
      </w:r>
    </w:p>
    <w:p w:rsidR="00711B2C" w:rsidRPr="00E43E45">
      <w:pPr>
        <w:widowControl/>
        <w:bidi w:val="0"/>
        <w:jc w:val="both"/>
        <w:rPr>
          <w:rFonts w:hAnsi="Times New Roman"/>
        </w:rPr>
      </w:pPr>
    </w:p>
    <w:p w:rsidR="00711B2C" w:rsidRPr="00E43E45">
      <w:pPr>
        <w:widowControl/>
        <w:bidi w:val="0"/>
        <w:rPr>
          <w:rFonts w:hAnsi="Times New Roman"/>
        </w:rPr>
      </w:pPr>
      <w:r w:rsidRPr="00E43E45">
        <w:rPr>
          <w:rStyle w:val="PlaceholderText"/>
          <w:rFonts w:hAnsi="Times New Roman"/>
          <w:b/>
          <w:color w:val="auto"/>
        </w:rPr>
        <w:t>K čl. II (zákon č. 513/1991 Zb. Obchodný zákonník)</w:t>
      </w:r>
    </w:p>
    <w:p w:rsidR="00711B2C">
      <w:pPr>
        <w:widowControl/>
        <w:bidi w:val="0"/>
        <w:jc w:val="both"/>
        <w:rPr>
          <w:color w:val="000000"/>
        </w:rPr>
      </w:pPr>
    </w:p>
    <w:p w:rsidR="00711B2C" w:rsidRPr="00C61CCF">
      <w:pPr>
        <w:widowControl/>
        <w:bidi w:val="0"/>
        <w:ind w:firstLine="567"/>
        <w:jc w:val="both"/>
        <w:rPr>
          <w:rStyle w:val="PlaceholderText"/>
          <w:color w:val="000000"/>
        </w:rPr>
      </w:pPr>
      <w:r>
        <w:rPr>
          <w:rStyle w:val="PlaceholderText"/>
          <w:color w:val="000000"/>
        </w:rPr>
        <w:t>Navrhuje sa doplni</w:t>
      </w:r>
      <w:r>
        <w:rPr>
          <w:rStyle w:val="PlaceholderText"/>
          <w:rFonts w:hint="default"/>
          <w:color w:val="000000"/>
        </w:rPr>
        <w:t>ť</w:t>
      </w:r>
      <w:r>
        <w:rPr>
          <w:rStyle w:val="PlaceholderText"/>
          <w:color w:val="000000"/>
        </w:rPr>
        <w:t xml:space="preserve"> defin</w:t>
      </w:r>
      <w:r>
        <w:rPr>
          <w:rStyle w:val="PlaceholderText"/>
          <w:rFonts w:hint="default"/>
          <w:color w:val="000000"/>
        </w:rPr>
        <w:t>í</w:t>
      </w:r>
      <w:r>
        <w:rPr>
          <w:rStyle w:val="PlaceholderText"/>
          <w:color w:val="000000"/>
        </w:rPr>
        <w:t>ciu podnikania o</w:t>
      </w:r>
      <w:r>
        <w:rPr>
          <w:rStyle w:val="PlaceholderText"/>
          <w:color w:val="000000"/>
        </w:rPr>
        <w:t> </w:t>
      </w:r>
      <w:r>
        <w:rPr>
          <w:rStyle w:val="PlaceholderText"/>
          <w:rFonts w:hint="default"/>
          <w:color w:val="000000"/>
        </w:rPr>
        <w:t>č</w:t>
      </w:r>
      <w:r>
        <w:rPr>
          <w:rStyle w:val="PlaceholderText"/>
          <w:color w:val="000000"/>
        </w:rPr>
        <w:t>innos</w:t>
      </w:r>
      <w:r>
        <w:rPr>
          <w:rStyle w:val="PlaceholderText"/>
          <w:rFonts w:hint="default"/>
          <w:color w:val="000000"/>
        </w:rPr>
        <w:t>ť</w:t>
      </w:r>
      <w:r>
        <w:rPr>
          <w:rStyle w:val="PlaceholderText"/>
          <w:color w:val="000000"/>
        </w:rPr>
        <w:t xml:space="preserve"> vykon</w:t>
      </w:r>
      <w:r>
        <w:rPr>
          <w:rStyle w:val="PlaceholderText"/>
          <w:rFonts w:hint="default"/>
          <w:color w:val="000000"/>
        </w:rPr>
        <w:t>á</w:t>
      </w:r>
      <w:r>
        <w:rPr>
          <w:rStyle w:val="PlaceholderText"/>
          <w:color w:val="000000"/>
        </w:rPr>
        <w:t>van</w:t>
      </w:r>
      <w:r>
        <w:rPr>
          <w:rStyle w:val="PlaceholderText"/>
          <w:rFonts w:hint="default"/>
          <w:color w:val="000000"/>
        </w:rPr>
        <w:t>ú</w:t>
      </w:r>
      <w:r>
        <w:rPr>
          <w:rStyle w:val="PlaceholderText"/>
          <w:color w:val="000000"/>
        </w:rPr>
        <w:t xml:space="preserve"> za</w:t>
      </w:r>
      <w:r>
        <w:rPr>
          <w:rStyle w:val="PlaceholderText"/>
          <w:color w:val="000000"/>
        </w:rPr>
        <w:t> </w:t>
      </w:r>
      <w:r>
        <w:rPr>
          <w:rStyle w:val="PlaceholderText"/>
          <w:rFonts w:hint="default"/>
          <w:color w:val="000000"/>
        </w:rPr>
        <w:t>úč</w:t>
      </w:r>
      <w:r>
        <w:rPr>
          <w:rStyle w:val="PlaceholderText"/>
          <w:color w:val="000000"/>
        </w:rPr>
        <w:t>elom dosiahnutia merate</w:t>
      </w:r>
      <w:r>
        <w:rPr>
          <w:rStyle w:val="PlaceholderText"/>
          <w:rFonts w:hint="default"/>
          <w:color w:val="000000"/>
        </w:rPr>
        <w:t>ľ</w:t>
      </w:r>
      <w:r>
        <w:rPr>
          <w:rStyle w:val="PlaceholderText"/>
          <w:color w:val="000000"/>
        </w:rPr>
        <w:t>n</w:t>
      </w:r>
      <w:r>
        <w:rPr>
          <w:rStyle w:val="PlaceholderText"/>
          <w:rFonts w:hint="default"/>
          <w:color w:val="000000"/>
        </w:rPr>
        <w:t>é</w:t>
      </w:r>
      <w:r>
        <w:rPr>
          <w:rStyle w:val="PlaceholderText"/>
          <w:color w:val="000000"/>
        </w:rPr>
        <w:t>ho pozit</w:t>
      </w:r>
      <w:r>
        <w:rPr>
          <w:rStyle w:val="PlaceholderText"/>
          <w:rFonts w:hint="default"/>
          <w:color w:val="000000"/>
        </w:rPr>
        <w:t>í</w:t>
      </w:r>
      <w:r>
        <w:rPr>
          <w:rStyle w:val="PlaceholderText"/>
          <w:color w:val="000000"/>
        </w:rPr>
        <w:t>vneho soci</w:t>
      </w:r>
      <w:r>
        <w:rPr>
          <w:rStyle w:val="PlaceholderText"/>
          <w:rFonts w:hint="default"/>
          <w:color w:val="000000"/>
        </w:rPr>
        <w:t>á</w:t>
      </w:r>
      <w:r>
        <w:rPr>
          <w:rStyle w:val="PlaceholderText"/>
          <w:color w:val="000000"/>
        </w:rPr>
        <w:t>lneho vplyvu, aby sa ustanovenia o</w:t>
      </w:r>
      <w:r>
        <w:rPr>
          <w:rStyle w:val="PlaceholderText"/>
          <w:color w:val="000000"/>
        </w:rPr>
        <w:t> </w:t>
      </w:r>
      <w:r>
        <w:rPr>
          <w:rStyle w:val="PlaceholderText"/>
          <w:color w:val="000000"/>
        </w:rPr>
        <w:t>hospod</w:t>
      </w:r>
      <w:r>
        <w:rPr>
          <w:rStyle w:val="PlaceholderText"/>
          <w:rFonts w:hint="default"/>
          <w:color w:val="000000"/>
        </w:rPr>
        <w:t>á</w:t>
      </w:r>
      <w:r>
        <w:rPr>
          <w:rStyle w:val="PlaceholderText"/>
          <w:color w:val="000000"/>
        </w:rPr>
        <w:t>rskom podnikan</w:t>
      </w:r>
      <w:r>
        <w:rPr>
          <w:rStyle w:val="PlaceholderText"/>
          <w:rFonts w:hint="default"/>
          <w:color w:val="000000"/>
        </w:rPr>
        <w:t>í</w:t>
      </w:r>
      <w:r>
        <w:rPr>
          <w:rStyle w:val="PlaceholderText"/>
          <w:color w:val="000000"/>
        </w:rPr>
        <w:t xml:space="preserve"> vz</w:t>
      </w:r>
      <w:r>
        <w:rPr>
          <w:rStyle w:val="PlaceholderText"/>
          <w:rFonts w:hint="default"/>
          <w:color w:val="000000"/>
        </w:rPr>
        <w:t>ť</w:t>
      </w:r>
      <w:r>
        <w:rPr>
          <w:rStyle w:val="PlaceholderText"/>
          <w:color w:val="000000"/>
        </w:rPr>
        <w:t>ahovali aj na hospod</w:t>
      </w:r>
      <w:r>
        <w:rPr>
          <w:rStyle w:val="PlaceholderText"/>
          <w:rFonts w:hint="default"/>
          <w:color w:val="000000"/>
        </w:rPr>
        <w:t>á</w:t>
      </w:r>
      <w:r>
        <w:rPr>
          <w:rStyle w:val="PlaceholderText"/>
          <w:color w:val="000000"/>
        </w:rPr>
        <w:t xml:space="preserve">rsku </w:t>
      </w:r>
      <w:r>
        <w:rPr>
          <w:rStyle w:val="PlaceholderText"/>
          <w:rFonts w:hint="default"/>
          <w:color w:val="000000"/>
        </w:rPr>
        <w:t>č</w:t>
      </w:r>
      <w:r>
        <w:rPr>
          <w:rStyle w:val="PlaceholderText"/>
          <w:color w:val="000000"/>
        </w:rPr>
        <w:t>innos</w:t>
      </w:r>
      <w:r>
        <w:rPr>
          <w:rStyle w:val="PlaceholderText"/>
          <w:rFonts w:hint="default"/>
          <w:color w:val="000000"/>
        </w:rPr>
        <w:t>ť</w:t>
      </w:r>
      <w:r>
        <w:rPr>
          <w:rStyle w:val="PlaceholderText"/>
          <w:color w:val="000000"/>
        </w:rPr>
        <w:t xml:space="preserve"> vykon</w:t>
      </w:r>
      <w:r>
        <w:rPr>
          <w:rStyle w:val="PlaceholderText"/>
          <w:rFonts w:hint="default"/>
          <w:color w:val="000000"/>
        </w:rPr>
        <w:t>á</w:t>
      </w:r>
      <w:r>
        <w:rPr>
          <w:rStyle w:val="PlaceholderText"/>
          <w:color w:val="000000"/>
        </w:rPr>
        <w:t>van</w:t>
      </w:r>
      <w:r>
        <w:rPr>
          <w:rStyle w:val="PlaceholderText"/>
          <w:rFonts w:hint="default"/>
          <w:color w:val="000000"/>
        </w:rPr>
        <w:t>ú</w:t>
      </w:r>
      <w:r>
        <w:rPr>
          <w:rStyle w:val="PlaceholderText"/>
          <w:color w:val="000000"/>
        </w:rPr>
        <w:t xml:space="preserve"> nie za </w:t>
      </w:r>
      <w:r>
        <w:rPr>
          <w:rStyle w:val="PlaceholderText"/>
          <w:rFonts w:hint="default"/>
          <w:color w:val="000000"/>
        </w:rPr>
        <w:t>úč</w:t>
      </w:r>
      <w:r>
        <w:rPr>
          <w:rStyle w:val="PlaceholderText"/>
          <w:color w:val="000000"/>
        </w:rPr>
        <w:t>elom dosahovania zisku. D</w:t>
      </w:r>
      <w:r>
        <w:rPr>
          <w:rStyle w:val="PlaceholderText"/>
          <w:rFonts w:hint="default"/>
          <w:color w:val="000000"/>
        </w:rPr>
        <w:t>ô</w:t>
      </w:r>
      <w:r>
        <w:rPr>
          <w:rStyle w:val="PlaceholderText"/>
          <w:color w:val="000000"/>
        </w:rPr>
        <w:t xml:space="preserve">vodom je, </w:t>
      </w:r>
      <w:r>
        <w:rPr>
          <w:rStyle w:val="PlaceholderText"/>
          <w:rFonts w:hint="default"/>
          <w:color w:val="000000"/>
        </w:rPr>
        <w:t>ž</w:t>
      </w:r>
      <w:r>
        <w:rPr>
          <w:rStyle w:val="PlaceholderText"/>
          <w:color w:val="000000"/>
        </w:rPr>
        <w:t>e bez takejto zmeny by soci</w:t>
      </w:r>
      <w:r>
        <w:rPr>
          <w:rStyle w:val="PlaceholderText"/>
          <w:rFonts w:hint="default"/>
          <w:color w:val="000000"/>
        </w:rPr>
        <w:t>á</w:t>
      </w:r>
      <w:r>
        <w:rPr>
          <w:rStyle w:val="PlaceholderText"/>
          <w:color w:val="000000"/>
        </w:rPr>
        <w:t xml:space="preserve">lne podnikanie </w:t>
      </w:r>
      <w:r>
        <w:rPr>
          <w:rStyle w:val="PlaceholderText"/>
          <w:rFonts w:hint="default"/>
          <w:color w:val="000000"/>
        </w:rPr>
        <w:t>–</w:t>
      </w:r>
      <w:r>
        <w:rPr>
          <w:rStyle w:val="PlaceholderText"/>
          <w:color w:val="000000"/>
        </w:rPr>
        <w:t xml:space="preserve"> ktor</w:t>
      </w:r>
      <w:r>
        <w:rPr>
          <w:rStyle w:val="PlaceholderText"/>
          <w:rFonts w:hint="default"/>
          <w:color w:val="000000"/>
        </w:rPr>
        <w:t>é</w:t>
      </w:r>
      <w:r>
        <w:rPr>
          <w:rStyle w:val="PlaceholderText"/>
          <w:color w:val="000000"/>
        </w:rPr>
        <w:t>ho z</w:t>
      </w:r>
      <w:r>
        <w:rPr>
          <w:rStyle w:val="PlaceholderText"/>
          <w:rFonts w:hint="default"/>
          <w:color w:val="000000"/>
        </w:rPr>
        <w:t>á</w:t>
      </w:r>
      <w:r>
        <w:rPr>
          <w:rStyle w:val="PlaceholderText"/>
          <w:color w:val="000000"/>
        </w:rPr>
        <w:t>kladn</w:t>
      </w:r>
      <w:r>
        <w:rPr>
          <w:rStyle w:val="PlaceholderText"/>
          <w:rFonts w:hint="default"/>
          <w:color w:val="000000"/>
        </w:rPr>
        <w:t>ý</w:t>
      </w:r>
      <w:r>
        <w:rPr>
          <w:rStyle w:val="PlaceholderText"/>
          <w:color w:val="000000"/>
        </w:rPr>
        <w:t xml:space="preserve">m znakom je, </w:t>
      </w:r>
      <w:r>
        <w:rPr>
          <w:rStyle w:val="PlaceholderText"/>
          <w:rFonts w:hint="default"/>
          <w:color w:val="000000"/>
        </w:rPr>
        <w:t>ž</w:t>
      </w:r>
      <w:r>
        <w:rPr>
          <w:rStyle w:val="PlaceholderText"/>
          <w:color w:val="000000"/>
        </w:rPr>
        <w:t>e sa nevykon</w:t>
      </w:r>
      <w:r>
        <w:rPr>
          <w:rStyle w:val="PlaceholderText"/>
          <w:rFonts w:hint="default"/>
          <w:color w:val="000000"/>
        </w:rPr>
        <w:t>á</w:t>
      </w:r>
      <w:r>
        <w:rPr>
          <w:rStyle w:val="PlaceholderText"/>
          <w:color w:val="000000"/>
        </w:rPr>
        <w:t xml:space="preserve">va za </w:t>
      </w:r>
      <w:r>
        <w:rPr>
          <w:rStyle w:val="PlaceholderText"/>
          <w:rFonts w:hint="default"/>
          <w:color w:val="000000"/>
        </w:rPr>
        <w:t>úč</w:t>
      </w:r>
      <w:r>
        <w:rPr>
          <w:rStyle w:val="PlaceholderText"/>
          <w:color w:val="000000"/>
        </w:rPr>
        <w:t xml:space="preserve">elom dosahovania zisku </w:t>
      </w:r>
      <w:r>
        <w:rPr>
          <w:rStyle w:val="PlaceholderText"/>
          <w:rFonts w:hint="default"/>
          <w:color w:val="000000"/>
        </w:rPr>
        <w:t>–</w:t>
      </w:r>
      <w:r>
        <w:rPr>
          <w:rStyle w:val="PlaceholderText"/>
          <w:color w:val="000000"/>
        </w:rPr>
        <w:t xml:space="preserve"> zostalo mimo regul</w:t>
      </w:r>
      <w:r>
        <w:rPr>
          <w:rStyle w:val="PlaceholderText"/>
          <w:rFonts w:hint="default"/>
          <w:color w:val="000000"/>
        </w:rPr>
        <w:t>á</w:t>
      </w:r>
      <w:r>
        <w:rPr>
          <w:rStyle w:val="PlaceholderText"/>
          <w:color w:val="000000"/>
        </w:rPr>
        <w:t>cie podnikania ako tak</w:t>
      </w:r>
      <w:r>
        <w:rPr>
          <w:rStyle w:val="PlaceholderText"/>
          <w:rFonts w:hint="default"/>
          <w:color w:val="000000"/>
        </w:rPr>
        <w:t>é</w:t>
      </w:r>
      <w:r>
        <w:rPr>
          <w:rStyle w:val="PlaceholderText"/>
          <w:color w:val="000000"/>
        </w:rPr>
        <w:t>ho. Soci</w:t>
      </w:r>
      <w:r>
        <w:rPr>
          <w:rStyle w:val="PlaceholderText"/>
          <w:rFonts w:hint="default"/>
          <w:color w:val="000000"/>
        </w:rPr>
        <w:t>á</w:t>
      </w:r>
      <w:r>
        <w:rPr>
          <w:rStyle w:val="PlaceholderText"/>
          <w:color w:val="000000"/>
        </w:rPr>
        <w:t>lne podniky by v</w:t>
      </w:r>
      <w:r>
        <w:rPr>
          <w:rStyle w:val="PlaceholderText"/>
          <w:rFonts w:hint="default"/>
          <w:color w:val="000000"/>
        </w:rPr>
        <w:t>š</w:t>
      </w:r>
      <w:r>
        <w:rPr>
          <w:rStyle w:val="PlaceholderText"/>
          <w:color w:val="000000"/>
        </w:rPr>
        <w:t>ak mali by</w:t>
      </w:r>
      <w:r>
        <w:rPr>
          <w:rStyle w:val="PlaceholderText"/>
          <w:rFonts w:hint="default"/>
          <w:color w:val="000000"/>
        </w:rPr>
        <w:t>ť</w:t>
      </w:r>
      <w:r>
        <w:rPr>
          <w:rStyle w:val="PlaceholderText"/>
          <w:color w:val="000000"/>
        </w:rPr>
        <w:t xml:space="preserve"> rovnocenn</w:t>
      </w:r>
      <w:r>
        <w:rPr>
          <w:rStyle w:val="PlaceholderText"/>
          <w:rFonts w:hint="default"/>
          <w:color w:val="000000"/>
        </w:rPr>
        <w:t>ý</w:t>
      </w:r>
      <w:r>
        <w:rPr>
          <w:rStyle w:val="PlaceholderText"/>
          <w:color w:val="000000"/>
        </w:rPr>
        <w:t>mi podni</w:t>
      </w:r>
      <w:r>
        <w:rPr>
          <w:rStyle w:val="PlaceholderText"/>
          <w:color w:val="000000"/>
        </w:rPr>
        <w:t>kate</w:t>
      </w:r>
      <w:r>
        <w:rPr>
          <w:rStyle w:val="PlaceholderText"/>
          <w:rFonts w:hint="default"/>
          <w:color w:val="000000"/>
        </w:rPr>
        <w:t>ľ</w:t>
      </w:r>
      <w:r>
        <w:rPr>
          <w:rStyle w:val="PlaceholderText"/>
          <w:color w:val="000000"/>
        </w:rPr>
        <w:t>sk</w:t>
      </w:r>
      <w:r>
        <w:rPr>
          <w:rStyle w:val="PlaceholderText"/>
          <w:rFonts w:hint="default"/>
          <w:color w:val="000000"/>
        </w:rPr>
        <w:t>ý</w:t>
      </w:r>
      <w:r>
        <w:rPr>
          <w:rStyle w:val="PlaceholderText"/>
          <w:color w:val="000000"/>
        </w:rPr>
        <w:t>mi subjektmi s</w:t>
      </w:r>
      <w:r>
        <w:rPr>
          <w:rStyle w:val="PlaceholderText"/>
          <w:color w:val="000000"/>
        </w:rPr>
        <w:t> </w:t>
      </w:r>
      <w:r>
        <w:rPr>
          <w:rStyle w:val="PlaceholderText"/>
          <w:color w:val="000000"/>
        </w:rPr>
        <w:t>ostatn</w:t>
      </w:r>
      <w:r>
        <w:rPr>
          <w:rStyle w:val="PlaceholderText"/>
          <w:rFonts w:hint="default"/>
          <w:color w:val="000000"/>
        </w:rPr>
        <w:t>ý</w:t>
      </w:r>
      <w:r>
        <w:rPr>
          <w:rStyle w:val="PlaceholderText"/>
          <w:color w:val="000000"/>
        </w:rPr>
        <w:t>mi akt</w:t>
      </w:r>
      <w:r>
        <w:rPr>
          <w:rStyle w:val="PlaceholderText"/>
          <w:rFonts w:hint="default"/>
          <w:color w:val="000000"/>
        </w:rPr>
        <w:t>é</w:t>
      </w:r>
      <w:r>
        <w:rPr>
          <w:rStyle w:val="PlaceholderText"/>
          <w:color w:val="000000"/>
        </w:rPr>
        <w:t>rmi na trhu, a</w:t>
      </w:r>
      <w:r>
        <w:rPr>
          <w:rStyle w:val="PlaceholderText"/>
          <w:color w:val="000000"/>
        </w:rPr>
        <w:t> </w:t>
      </w:r>
      <w:r>
        <w:rPr>
          <w:rStyle w:val="PlaceholderText"/>
          <w:color w:val="000000"/>
        </w:rPr>
        <w:t>to znamen</w:t>
      </w:r>
      <w:r>
        <w:rPr>
          <w:rStyle w:val="PlaceholderText"/>
          <w:rFonts w:hint="default"/>
          <w:color w:val="000000"/>
        </w:rPr>
        <w:t>á</w:t>
      </w:r>
      <w:r>
        <w:rPr>
          <w:rStyle w:val="PlaceholderText"/>
          <w:color w:val="000000"/>
        </w:rPr>
        <w:t xml:space="preserve"> aj podriadenos</w:t>
      </w:r>
      <w:r>
        <w:rPr>
          <w:rStyle w:val="PlaceholderText"/>
          <w:rFonts w:hint="default"/>
          <w:color w:val="000000"/>
        </w:rPr>
        <w:t>ť</w:t>
      </w:r>
      <w:r>
        <w:rPr>
          <w:rStyle w:val="PlaceholderText"/>
          <w:color w:val="000000"/>
        </w:rPr>
        <w:t xml:space="preserve"> Obchodn</w:t>
      </w:r>
      <w:r>
        <w:rPr>
          <w:rStyle w:val="PlaceholderText"/>
          <w:rFonts w:hint="default"/>
          <w:color w:val="000000"/>
        </w:rPr>
        <w:t>é</w:t>
      </w:r>
      <w:r>
        <w:rPr>
          <w:rStyle w:val="PlaceholderText"/>
          <w:color w:val="000000"/>
        </w:rPr>
        <w:t>mu z</w:t>
      </w:r>
      <w:r>
        <w:rPr>
          <w:rStyle w:val="PlaceholderText"/>
          <w:rFonts w:hint="default"/>
          <w:color w:val="000000"/>
        </w:rPr>
        <w:t>á</w:t>
      </w:r>
      <w:r>
        <w:rPr>
          <w:rStyle w:val="PlaceholderText"/>
          <w:color w:val="000000"/>
        </w:rPr>
        <w:t>konn</w:t>
      </w:r>
      <w:r>
        <w:rPr>
          <w:rStyle w:val="PlaceholderText"/>
          <w:rFonts w:hint="default"/>
          <w:color w:val="000000"/>
        </w:rPr>
        <w:t>í</w:t>
      </w:r>
      <w:r>
        <w:rPr>
          <w:rStyle w:val="PlaceholderText"/>
          <w:color w:val="000000"/>
        </w:rPr>
        <w:t xml:space="preserve">ku </w:t>
      </w:r>
      <w:r>
        <w:rPr>
          <w:rStyle w:val="PlaceholderText"/>
          <w:rFonts w:hint="default"/>
          <w:color w:val="000000"/>
        </w:rPr>
        <w:t>–</w:t>
      </w:r>
      <w:r>
        <w:rPr>
          <w:rStyle w:val="PlaceholderText"/>
          <w:color w:val="000000"/>
        </w:rPr>
        <w:t xml:space="preserve"> odtia</w:t>
      </w:r>
      <w:r>
        <w:rPr>
          <w:rStyle w:val="PlaceholderText"/>
          <w:rFonts w:hint="default"/>
          <w:color w:val="000000"/>
        </w:rPr>
        <w:t>ľ</w:t>
      </w:r>
      <w:r>
        <w:rPr>
          <w:rStyle w:val="PlaceholderText"/>
          <w:color w:val="000000"/>
        </w:rPr>
        <w:t xml:space="preserve"> vypl</w:t>
      </w:r>
      <w:r>
        <w:rPr>
          <w:rStyle w:val="PlaceholderText"/>
          <w:rFonts w:hint="default"/>
          <w:color w:val="000000"/>
        </w:rPr>
        <w:t>ý</w:t>
      </w:r>
      <w:r>
        <w:rPr>
          <w:rStyle w:val="PlaceholderText"/>
          <w:color w:val="000000"/>
        </w:rPr>
        <w:t>va potreba roz</w:t>
      </w:r>
      <w:r>
        <w:rPr>
          <w:rStyle w:val="PlaceholderText"/>
          <w:rFonts w:hint="default"/>
          <w:color w:val="000000"/>
        </w:rPr>
        <w:t>ší</w:t>
      </w:r>
      <w:r>
        <w:rPr>
          <w:rStyle w:val="PlaceholderText"/>
          <w:color w:val="000000"/>
        </w:rPr>
        <w:t>renia defin</w:t>
      </w:r>
      <w:r>
        <w:rPr>
          <w:rStyle w:val="PlaceholderText"/>
          <w:rFonts w:hint="default"/>
          <w:color w:val="000000"/>
        </w:rPr>
        <w:t>í</w:t>
      </w:r>
      <w:r>
        <w:rPr>
          <w:rStyle w:val="PlaceholderText"/>
          <w:color w:val="000000"/>
        </w:rPr>
        <w:t xml:space="preserve">cie podnikania, aby pod neho </w:t>
      </w:r>
      <w:r>
        <w:rPr>
          <w:rStyle w:val="PlaceholderText"/>
          <w:rFonts w:hint="default"/>
          <w:color w:val="000000"/>
        </w:rPr>
        <w:t>č</w:t>
      </w:r>
      <w:r>
        <w:rPr>
          <w:rStyle w:val="PlaceholderText"/>
          <w:color w:val="000000"/>
        </w:rPr>
        <w:t>innos</w:t>
      </w:r>
      <w:r>
        <w:rPr>
          <w:rStyle w:val="PlaceholderText"/>
          <w:rFonts w:hint="default"/>
          <w:color w:val="000000"/>
        </w:rPr>
        <w:t>ť</w:t>
      </w:r>
      <w:r>
        <w:rPr>
          <w:rStyle w:val="PlaceholderText"/>
          <w:color w:val="000000"/>
        </w:rPr>
        <w:t xml:space="preserve"> registrovan</w:t>
      </w:r>
      <w:r>
        <w:rPr>
          <w:rStyle w:val="PlaceholderText"/>
          <w:rFonts w:hint="default"/>
          <w:color w:val="000000"/>
        </w:rPr>
        <w:t>ý</w:t>
      </w:r>
      <w:r>
        <w:rPr>
          <w:rStyle w:val="PlaceholderText"/>
          <w:color w:val="000000"/>
        </w:rPr>
        <w:t>ch soci</w:t>
      </w:r>
      <w:r>
        <w:rPr>
          <w:rStyle w:val="PlaceholderText"/>
          <w:rFonts w:hint="default"/>
          <w:color w:val="000000"/>
        </w:rPr>
        <w:t>á</w:t>
      </w:r>
      <w:r>
        <w:rPr>
          <w:rStyle w:val="PlaceholderText"/>
          <w:color w:val="000000"/>
        </w:rPr>
        <w:t>lnych podnikov spadala. Na z</w:t>
      </w:r>
      <w:r>
        <w:rPr>
          <w:rStyle w:val="PlaceholderText"/>
          <w:rFonts w:hint="default"/>
          <w:color w:val="000000"/>
        </w:rPr>
        <w:t>á</w:t>
      </w:r>
      <w:r>
        <w:rPr>
          <w:rStyle w:val="PlaceholderText"/>
          <w:color w:val="000000"/>
        </w:rPr>
        <w:t>klade tohto roz</w:t>
      </w:r>
      <w:r>
        <w:rPr>
          <w:rStyle w:val="PlaceholderText"/>
          <w:rFonts w:hint="default"/>
          <w:color w:val="000000"/>
        </w:rPr>
        <w:t>ší</w:t>
      </w:r>
      <w:r>
        <w:rPr>
          <w:rStyle w:val="PlaceholderText"/>
          <w:color w:val="000000"/>
        </w:rPr>
        <w:t>renia pojmu</w:t>
      </w:r>
      <w:r>
        <w:rPr>
          <w:rStyle w:val="PlaceholderText"/>
          <w:color w:val="000000"/>
        </w:rPr>
        <w:t xml:space="preserve"> </w:t>
      </w:r>
      <w:r>
        <w:rPr>
          <w:rStyle w:val="PlaceholderText"/>
          <w:rFonts w:hint="default"/>
          <w:color w:val="000000"/>
        </w:rPr>
        <w:t>„</w:t>
      </w:r>
      <w:r>
        <w:rPr>
          <w:rStyle w:val="PlaceholderText"/>
          <w:color w:val="000000"/>
        </w:rPr>
        <w:t>podnikanie</w:t>
      </w:r>
      <w:r>
        <w:rPr>
          <w:rStyle w:val="PlaceholderText"/>
          <w:rFonts w:hint="default"/>
          <w:color w:val="000000"/>
        </w:rPr>
        <w:t>“</w:t>
      </w:r>
      <w:r>
        <w:rPr>
          <w:rStyle w:val="PlaceholderText"/>
          <w:color w:val="000000"/>
        </w:rPr>
        <w:t xml:space="preserve"> z</w:t>
      </w:r>
      <w:r>
        <w:rPr>
          <w:rStyle w:val="PlaceholderText"/>
          <w:rFonts w:hint="default"/>
          <w:color w:val="000000"/>
        </w:rPr>
        <w:t>á</w:t>
      </w:r>
      <w:r>
        <w:rPr>
          <w:rStyle w:val="PlaceholderText"/>
          <w:color w:val="000000"/>
        </w:rPr>
        <w:t>rove</w:t>
      </w:r>
      <w:r>
        <w:rPr>
          <w:rStyle w:val="PlaceholderText"/>
          <w:rFonts w:hint="default"/>
          <w:color w:val="000000"/>
        </w:rPr>
        <w:t>ň</w:t>
      </w:r>
      <w:r>
        <w:rPr>
          <w:rStyle w:val="PlaceholderText"/>
          <w:color w:val="000000"/>
        </w:rPr>
        <w:t xml:space="preserve"> plat</w:t>
      </w:r>
      <w:r>
        <w:rPr>
          <w:rStyle w:val="PlaceholderText"/>
          <w:rFonts w:hint="default"/>
          <w:color w:val="000000"/>
        </w:rPr>
        <w:t>í</w:t>
      </w:r>
      <w:r>
        <w:rPr>
          <w:rStyle w:val="PlaceholderText"/>
          <w:color w:val="000000"/>
        </w:rPr>
        <w:t xml:space="preserve">, </w:t>
      </w:r>
      <w:r>
        <w:rPr>
          <w:rStyle w:val="PlaceholderText"/>
          <w:rFonts w:hint="default"/>
          <w:color w:val="000000"/>
        </w:rPr>
        <w:t>ž</w:t>
      </w:r>
      <w:r>
        <w:rPr>
          <w:rStyle w:val="PlaceholderText"/>
          <w:color w:val="000000"/>
        </w:rPr>
        <w:t>e zda</w:t>
      </w:r>
      <w:r>
        <w:rPr>
          <w:rStyle w:val="PlaceholderText"/>
          <w:rFonts w:hint="default"/>
          <w:color w:val="000000"/>
        </w:rPr>
        <w:t>ň</w:t>
      </w:r>
      <w:r>
        <w:rPr>
          <w:rStyle w:val="PlaceholderText"/>
          <w:color w:val="000000"/>
        </w:rPr>
        <w:t>ovaniu pr</w:t>
      </w:r>
      <w:r>
        <w:rPr>
          <w:rStyle w:val="PlaceholderText"/>
          <w:rFonts w:hint="default"/>
          <w:color w:val="000000"/>
        </w:rPr>
        <w:t>í</w:t>
      </w:r>
      <w:r>
        <w:rPr>
          <w:rStyle w:val="PlaceholderText"/>
          <w:color w:val="000000"/>
        </w:rPr>
        <w:t>jmu pod</w:t>
      </w:r>
      <w:r>
        <w:rPr>
          <w:rStyle w:val="PlaceholderText"/>
          <w:rFonts w:hint="default"/>
          <w:color w:val="000000"/>
        </w:rPr>
        <w:t>ľ</w:t>
      </w:r>
      <w:r>
        <w:rPr>
          <w:rStyle w:val="PlaceholderText"/>
          <w:color w:val="000000"/>
        </w:rPr>
        <w:t>a z</w:t>
      </w:r>
      <w:r>
        <w:rPr>
          <w:rStyle w:val="PlaceholderText"/>
          <w:rFonts w:hint="default"/>
          <w:color w:val="000000"/>
        </w:rPr>
        <w:t>á</w:t>
      </w:r>
      <w:r>
        <w:rPr>
          <w:rStyle w:val="PlaceholderText"/>
          <w:color w:val="000000"/>
        </w:rPr>
        <w:t xml:space="preserve">kona </w:t>
      </w:r>
      <w:r>
        <w:rPr>
          <w:rStyle w:val="PlaceholderText"/>
          <w:rFonts w:hint="default"/>
          <w:color w:val="000000"/>
        </w:rPr>
        <w:t>č</w:t>
      </w:r>
      <w:r>
        <w:rPr>
          <w:rStyle w:val="PlaceholderText"/>
          <w:color w:val="000000"/>
        </w:rPr>
        <w:t>. 595/2003 o</w:t>
      </w:r>
      <w:r>
        <w:rPr>
          <w:rStyle w:val="PlaceholderText"/>
          <w:color w:val="000000"/>
        </w:rPr>
        <w:t> </w:t>
      </w:r>
      <w:r>
        <w:rPr>
          <w:rStyle w:val="PlaceholderText"/>
          <w:color w:val="000000"/>
        </w:rPr>
        <w:t>dani z</w:t>
      </w:r>
      <w:r>
        <w:rPr>
          <w:rStyle w:val="PlaceholderText"/>
          <w:color w:val="000000"/>
        </w:rPr>
        <w:t> </w:t>
      </w:r>
      <w:r>
        <w:rPr>
          <w:rStyle w:val="PlaceholderText"/>
          <w:color w:val="000000"/>
        </w:rPr>
        <w:t>pr</w:t>
      </w:r>
      <w:r>
        <w:rPr>
          <w:rStyle w:val="PlaceholderText"/>
          <w:rFonts w:hint="default"/>
          <w:color w:val="000000"/>
        </w:rPr>
        <w:t>í</w:t>
      </w:r>
      <w:r>
        <w:rPr>
          <w:rStyle w:val="PlaceholderText"/>
          <w:color w:val="000000"/>
        </w:rPr>
        <w:t>jmov bude podlieha</w:t>
      </w:r>
      <w:r>
        <w:rPr>
          <w:rStyle w:val="PlaceholderText"/>
          <w:rFonts w:hint="default"/>
          <w:color w:val="000000"/>
        </w:rPr>
        <w:t>ť</w:t>
      </w:r>
      <w:r>
        <w:rPr>
          <w:rStyle w:val="PlaceholderText"/>
          <w:color w:val="000000"/>
        </w:rPr>
        <w:t xml:space="preserve"> hospod</w:t>
      </w:r>
      <w:r>
        <w:rPr>
          <w:rStyle w:val="PlaceholderText"/>
          <w:rFonts w:hint="default"/>
          <w:color w:val="000000"/>
        </w:rPr>
        <w:t>á</w:t>
      </w:r>
      <w:r>
        <w:rPr>
          <w:rStyle w:val="PlaceholderText"/>
          <w:color w:val="000000"/>
        </w:rPr>
        <w:t xml:space="preserve">rska </w:t>
      </w:r>
      <w:r>
        <w:rPr>
          <w:rStyle w:val="PlaceholderText"/>
          <w:rFonts w:hint="default"/>
          <w:color w:val="000000"/>
        </w:rPr>
        <w:t>č</w:t>
      </w:r>
      <w:r>
        <w:rPr>
          <w:rStyle w:val="PlaceholderText"/>
          <w:color w:val="000000"/>
        </w:rPr>
        <w:t>innos</w:t>
      </w:r>
      <w:r>
        <w:rPr>
          <w:rStyle w:val="PlaceholderText"/>
          <w:rFonts w:hint="default"/>
          <w:color w:val="000000"/>
        </w:rPr>
        <w:t>ť</w:t>
      </w:r>
      <w:r>
        <w:rPr>
          <w:rStyle w:val="PlaceholderText"/>
          <w:color w:val="000000"/>
        </w:rPr>
        <w:t xml:space="preserve"> podniku vykon</w:t>
      </w:r>
      <w:r>
        <w:rPr>
          <w:rStyle w:val="PlaceholderText"/>
          <w:rFonts w:hint="default"/>
          <w:color w:val="000000"/>
        </w:rPr>
        <w:t>á</w:t>
      </w:r>
      <w:r>
        <w:rPr>
          <w:rStyle w:val="PlaceholderText"/>
          <w:color w:val="000000"/>
        </w:rPr>
        <w:t>van</w:t>
      </w:r>
      <w:r>
        <w:rPr>
          <w:rStyle w:val="PlaceholderText"/>
          <w:rFonts w:hint="default"/>
          <w:color w:val="000000"/>
        </w:rPr>
        <w:t>á</w:t>
      </w:r>
      <w:r>
        <w:rPr>
          <w:rStyle w:val="PlaceholderText"/>
          <w:color w:val="000000"/>
        </w:rPr>
        <w:t xml:space="preserve"> za </w:t>
      </w:r>
      <w:r>
        <w:rPr>
          <w:rStyle w:val="PlaceholderText"/>
          <w:rFonts w:hint="default"/>
          <w:color w:val="000000"/>
        </w:rPr>
        <w:t>úč</w:t>
      </w:r>
      <w:r>
        <w:rPr>
          <w:rStyle w:val="PlaceholderText"/>
          <w:color w:val="000000"/>
        </w:rPr>
        <w:t>elom dosiahnutia zisku, ale aj hospod</w:t>
      </w:r>
      <w:r>
        <w:rPr>
          <w:rStyle w:val="PlaceholderText"/>
          <w:rFonts w:hint="default"/>
          <w:color w:val="000000"/>
        </w:rPr>
        <w:t>á</w:t>
      </w:r>
      <w:r>
        <w:rPr>
          <w:rStyle w:val="PlaceholderText"/>
          <w:color w:val="000000"/>
        </w:rPr>
        <w:t xml:space="preserve">rska </w:t>
      </w:r>
      <w:r>
        <w:rPr>
          <w:rStyle w:val="PlaceholderText"/>
          <w:rFonts w:hint="default"/>
          <w:color w:val="000000"/>
        </w:rPr>
        <w:t>č</w:t>
      </w:r>
      <w:r>
        <w:rPr>
          <w:rStyle w:val="PlaceholderText"/>
          <w:color w:val="000000"/>
        </w:rPr>
        <w:t>innos</w:t>
      </w:r>
      <w:r>
        <w:rPr>
          <w:rStyle w:val="PlaceholderText"/>
          <w:rFonts w:hint="default"/>
          <w:color w:val="000000"/>
        </w:rPr>
        <w:t>ť</w:t>
      </w:r>
      <w:r>
        <w:rPr>
          <w:rStyle w:val="PlaceholderText"/>
          <w:color w:val="000000"/>
        </w:rPr>
        <w:t xml:space="preserve"> vykon</w:t>
      </w:r>
      <w:r>
        <w:rPr>
          <w:rStyle w:val="PlaceholderText"/>
          <w:rFonts w:hint="default"/>
          <w:color w:val="000000"/>
        </w:rPr>
        <w:t>á</w:t>
      </w:r>
      <w:r>
        <w:rPr>
          <w:rStyle w:val="PlaceholderText"/>
          <w:color w:val="000000"/>
        </w:rPr>
        <w:t>van</w:t>
      </w:r>
      <w:r>
        <w:rPr>
          <w:rStyle w:val="PlaceholderText"/>
          <w:rFonts w:hint="default"/>
          <w:color w:val="000000"/>
        </w:rPr>
        <w:t>á</w:t>
      </w:r>
      <w:r>
        <w:rPr>
          <w:rStyle w:val="PlaceholderText"/>
          <w:color w:val="000000"/>
        </w:rPr>
        <w:t xml:space="preserve"> za </w:t>
      </w:r>
      <w:r>
        <w:rPr>
          <w:rStyle w:val="PlaceholderText"/>
          <w:rFonts w:hint="default"/>
          <w:color w:val="000000"/>
        </w:rPr>
        <w:t>úč</w:t>
      </w:r>
      <w:r>
        <w:rPr>
          <w:rStyle w:val="PlaceholderText"/>
          <w:color w:val="000000"/>
        </w:rPr>
        <w:t>elom dosahovanie pozit</w:t>
      </w:r>
      <w:r>
        <w:rPr>
          <w:rStyle w:val="PlaceholderText"/>
          <w:rFonts w:hint="default"/>
          <w:color w:val="000000"/>
        </w:rPr>
        <w:t>í</w:t>
      </w:r>
      <w:r>
        <w:rPr>
          <w:rStyle w:val="PlaceholderText"/>
          <w:color w:val="000000"/>
        </w:rPr>
        <w:t>vneho hospod</w:t>
      </w:r>
      <w:r>
        <w:rPr>
          <w:rStyle w:val="PlaceholderText"/>
          <w:rFonts w:hint="default"/>
          <w:color w:val="000000"/>
        </w:rPr>
        <w:t>á</w:t>
      </w:r>
      <w:r>
        <w:rPr>
          <w:rStyle w:val="PlaceholderText"/>
          <w:color w:val="000000"/>
        </w:rPr>
        <w:t>rs</w:t>
      </w:r>
      <w:r>
        <w:rPr>
          <w:rStyle w:val="PlaceholderText"/>
          <w:color w:val="000000"/>
        </w:rPr>
        <w:t>keho vplyvu. Neziskov</w:t>
      </w:r>
      <w:r>
        <w:rPr>
          <w:rStyle w:val="PlaceholderText"/>
          <w:rFonts w:hint="default"/>
          <w:color w:val="000000"/>
        </w:rPr>
        <w:t>é</w:t>
      </w:r>
      <w:r>
        <w:rPr>
          <w:rStyle w:val="PlaceholderText"/>
          <w:color w:val="000000"/>
        </w:rPr>
        <w:t xml:space="preserve"> organiz</w:t>
      </w:r>
      <w:r>
        <w:rPr>
          <w:rStyle w:val="PlaceholderText"/>
          <w:rFonts w:hint="default"/>
          <w:color w:val="000000"/>
        </w:rPr>
        <w:t>á</w:t>
      </w:r>
      <w:r>
        <w:rPr>
          <w:rStyle w:val="PlaceholderText"/>
          <w:color w:val="000000"/>
        </w:rPr>
        <w:t>cie a</w:t>
      </w:r>
      <w:r>
        <w:rPr>
          <w:rStyle w:val="PlaceholderText"/>
          <w:color w:val="000000"/>
        </w:rPr>
        <w:t> </w:t>
      </w:r>
      <w:r>
        <w:rPr>
          <w:rStyle w:val="PlaceholderText"/>
          <w:color w:val="000000"/>
        </w:rPr>
        <w:t>ob</w:t>
      </w:r>
      <w:r>
        <w:rPr>
          <w:rStyle w:val="PlaceholderText"/>
          <w:rFonts w:hint="default"/>
          <w:color w:val="000000"/>
        </w:rPr>
        <w:t>č</w:t>
      </w:r>
      <w:r>
        <w:rPr>
          <w:rStyle w:val="PlaceholderText"/>
          <w:color w:val="000000"/>
        </w:rPr>
        <w:t>ianske zdru</w:t>
      </w:r>
      <w:r>
        <w:rPr>
          <w:rStyle w:val="PlaceholderText"/>
          <w:rFonts w:hint="default"/>
          <w:color w:val="000000"/>
        </w:rPr>
        <w:t>ž</w:t>
      </w:r>
      <w:r>
        <w:rPr>
          <w:rStyle w:val="PlaceholderText"/>
          <w:color w:val="000000"/>
        </w:rPr>
        <w:t>enia t</w:t>
      </w:r>
      <w:r>
        <w:rPr>
          <w:rStyle w:val="PlaceholderText"/>
          <w:rFonts w:hint="default"/>
          <w:color w:val="000000"/>
        </w:rPr>
        <w:t>ý</w:t>
      </w:r>
      <w:r>
        <w:rPr>
          <w:rStyle w:val="PlaceholderText"/>
          <w:color w:val="000000"/>
        </w:rPr>
        <w:t>mto postupom nebud</w:t>
      </w:r>
      <w:r>
        <w:rPr>
          <w:rStyle w:val="PlaceholderText"/>
          <w:rFonts w:hint="default"/>
          <w:color w:val="000000"/>
        </w:rPr>
        <w:t>ú</w:t>
      </w:r>
      <w:r>
        <w:rPr>
          <w:rStyle w:val="PlaceholderText"/>
          <w:color w:val="000000"/>
        </w:rPr>
        <w:t xml:space="preserve"> po</w:t>
      </w:r>
      <w:r>
        <w:rPr>
          <w:rStyle w:val="PlaceholderText"/>
          <w:rFonts w:hint="default"/>
          <w:color w:val="000000"/>
        </w:rPr>
        <w:t>š</w:t>
      </w:r>
      <w:r>
        <w:rPr>
          <w:rStyle w:val="PlaceholderText"/>
          <w:color w:val="000000"/>
        </w:rPr>
        <w:t>koden</w:t>
      </w:r>
      <w:r>
        <w:rPr>
          <w:rStyle w:val="PlaceholderText"/>
          <w:rFonts w:hint="default"/>
          <w:color w:val="000000"/>
        </w:rPr>
        <w:t>é</w:t>
      </w:r>
      <w:r>
        <w:rPr>
          <w:rStyle w:val="PlaceholderText"/>
          <w:color w:val="000000"/>
        </w:rPr>
        <w:t xml:space="preserve"> vzh</w:t>
      </w:r>
      <w:r>
        <w:rPr>
          <w:rStyle w:val="PlaceholderText"/>
          <w:rFonts w:hint="default"/>
          <w:color w:val="000000"/>
        </w:rPr>
        <w:t>ľ</w:t>
      </w:r>
      <w:r>
        <w:rPr>
          <w:rStyle w:val="PlaceholderText"/>
          <w:color w:val="000000"/>
        </w:rPr>
        <w:t>adom na mo</w:t>
      </w:r>
      <w:r>
        <w:rPr>
          <w:rStyle w:val="PlaceholderText"/>
          <w:rFonts w:hint="default"/>
          <w:color w:val="000000"/>
        </w:rPr>
        <w:t>ž</w:t>
      </w:r>
      <w:r>
        <w:rPr>
          <w:rStyle w:val="PlaceholderText"/>
          <w:color w:val="000000"/>
        </w:rPr>
        <w:t>nos</w:t>
      </w:r>
      <w:r>
        <w:rPr>
          <w:rStyle w:val="PlaceholderText"/>
          <w:rFonts w:hint="default"/>
          <w:color w:val="000000"/>
        </w:rPr>
        <w:t>ť</w:t>
      </w:r>
      <w:r>
        <w:rPr>
          <w:rStyle w:val="PlaceholderText"/>
          <w:color w:val="000000"/>
        </w:rPr>
        <w:t xml:space="preserve"> uplatni</w:t>
      </w:r>
      <w:r>
        <w:rPr>
          <w:rStyle w:val="PlaceholderText"/>
          <w:rFonts w:hint="default"/>
          <w:color w:val="000000"/>
        </w:rPr>
        <w:t>ť</w:t>
      </w:r>
      <w:r>
        <w:rPr>
          <w:rStyle w:val="PlaceholderText"/>
          <w:color w:val="000000"/>
        </w:rPr>
        <w:t xml:space="preserve"> si da</w:t>
      </w:r>
      <w:r>
        <w:rPr>
          <w:rStyle w:val="PlaceholderText"/>
          <w:rFonts w:hint="default"/>
          <w:color w:val="000000"/>
        </w:rPr>
        <w:t>ň</w:t>
      </w:r>
      <w:r>
        <w:rPr>
          <w:rStyle w:val="PlaceholderText"/>
          <w:color w:val="000000"/>
        </w:rPr>
        <w:t>ov</w:t>
      </w:r>
      <w:r>
        <w:rPr>
          <w:rStyle w:val="PlaceholderText"/>
          <w:rFonts w:hint="default"/>
          <w:color w:val="000000"/>
        </w:rPr>
        <w:t>ú</w:t>
      </w:r>
      <w:r>
        <w:rPr>
          <w:rStyle w:val="PlaceholderText"/>
          <w:color w:val="000000"/>
        </w:rPr>
        <w:t xml:space="preserve"> </w:t>
      </w:r>
      <w:r>
        <w:rPr>
          <w:rStyle w:val="PlaceholderText"/>
          <w:rFonts w:hint="default"/>
          <w:color w:val="000000"/>
        </w:rPr>
        <w:t>úľ</w:t>
      </w:r>
      <w:r>
        <w:rPr>
          <w:rStyle w:val="PlaceholderText"/>
          <w:color w:val="000000"/>
        </w:rPr>
        <w:t>avu pod</w:t>
      </w:r>
      <w:r>
        <w:rPr>
          <w:rStyle w:val="PlaceholderText"/>
          <w:rFonts w:hint="default"/>
          <w:color w:val="000000"/>
        </w:rPr>
        <w:t>ľ</w:t>
      </w:r>
      <w:r>
        <w:rPr>
          <w:rStyle w:val="PlaceholderText"/>
          <w:color w:val="000000"/>
        </w:rPr>
        <w:t xml:space="preserve">a </w:t>
      </w:r>
      <w:r w:rsidR="00C61CCF">
        <w:rPr>
          <w:rStyle w:val="PlaceholderText"/>
          <w:rFonts w:hint="default"/>
          <w:color w:val="000000"/>
        </w:rPr>
        <w:t>ú</w:t>
      </w:r>
      <w:r w:rsidR="00C61CCF">
        <w:rPr>
          <w:rStyle w:val="PlaceholderText"/>
          <w:color w:val="000000"/>
        </w:rPr>
        <w:t xml:space="preserve">pravy navrhovanej v </w:t>
      </w:r>
      <w:r>
        <w:rPr>
          <w:rStyle w:val="PlaceholderText"/>
          <w:rFonts w:hint="default"/>
          <w:color w:val="000000"/>
        </w:rPr>
        <w:t>č</w:t>
      </w:r>
      <w:r>
        <w:rPr>
          <w:rStyle w:val="PlaceholderText"/>
          <w:color w:val="000000"/>
        </w:rPr>
        <w:t>l. XII.</w:t>
      </w:r>
    </w:p>
    <w:p w:rsidR="00711B2C">
      <w:pPr>
        <w:widowControl/>
        <w:bidi w:val="0"/>
        <w:jc w:val="both"/>
        <w:rPr>
          <w:color w:val="000000"/>
        </w:rPr>
      </w:pPr>
    </w:p>
    <w:p w:rsidR="00711B2C">
      <w:pPr>
        <w:widowControl/>
        <w:bidi w:val="0"/>
      </w:pPr>
      <w:r>
        <w:rPr>
          <w:rStyle w:val="PlaceholderText"/>
          <w:b/>
          <w:color w:val="000000"/>
        </w:rPr>
        <w:t>K</w:t>
      </w:r>
      <w:r>
        <w:rPr>
          <w:rStyle w:val="PlaceholderText"/>
          <w:b/>
          <w:color w:val="000000"/>
        </w:rPr>
        <w:t> </w:t>
      </w:r>
      <w:r>
        <w:rPr>
          <w:rStyle w:val="PlaceholderText"/>
          <w:rFonts w:hint="default"/>
          <w:b/>
          <w:color w:val="000000"/>
        </w:rPr>
        <w:t>č</w:t>
      </w:r>
      <w:r>
        <w:rPr>
          <w:rStyle w:val="PlaceholderText"/>
          <w:b/>
          <w:color w:val="000000"/>
        </w:rPr>
        <w:t>l. III (z</w:t>
      </w:r>
      <w:r>
        <w:rPr>
          <w:rStyle w:val="PlaceholderText"/>
          <w:rFonts w:hint="default"/>
          <w:b/>
          <w:color w:val="000000"/>
        </w:rPr>
        <w:t>á</w:t>
      </w:r>
      <w:r>
        <w:rPr>
          <w:rStyle w:val="PlaceholderText"/>
          <w:b/>
          <w:color w:val="000000"/>
        </w:rPr>
        <w:t xml:space="preserve">kon </w:t>
      </w:r>
      <w:r>
        <w:rPr>
          <w:rStyle w:val="PlaceholderText"/>
          <w:rFonts w:hint="default"/>
          <w:b/>
          <w:color w:val="000000"/>
        </w:rPr>
        <w:t>č</w:t>
      </w:r>
      <w:r>
        <w:rPr>
          <w:rStyle w:val="PlaceholderText"/>
          <w:b/>
          <w:color w:val="000000"/>
        </w:rPr>
        <w:t>. 138/1991 Zb. o</w:t>
      </w:r>
      <w:r>
        <w:rPr>
          <w:rStyle w:val="PlaceholderText"/>
          <w:b/>
          <w:color w:val="000000"/>
        </w:rPr>
        <w:t> </w:t>
      </w:r>
      <w:r>
        <w:rPr>
          <w:rStyle w:val="PlaceholderText"/>
          <w:b/>
          <w:color w:val="000000"/>
        </w:rPr>
        <w:t>majetku obc</w:t>
      </w:r>
      <w:r>
        <w:rPr>
          <w:rStyle w:val="PlaceholderText"/>
          <w:rFonts w:hint="default"/>
          <w:b/>
          <w:color w:val="000000"/>
        </w:rPr>
        <w:t>í</w:t>
      </w:r>
      <w:r>
        <w:rPr>
          <w:rStyle w:val="PlaceholderText"/>
          <w:b/>
          <w:color w:val="000000"/>
        </w:rPr>
        <w:t>)</w:t>
      </w:r>
    </w:p>
    <w:p w:rsidR="00711B2C">
      <w:pPr>
        <w:widowControl/>
        <w:bidi w:val="0"/>
        <w:rPr>
          <w:b/>
          <w:color w:val="000000"/>
        </w:rPr>
      </w:pPr>
    </w:p>
    <w:p w:rsidR="00711B2C" w:rsidP="00BE0690">
      <w:pPr>
        <w:widowControl/>
        <w:bidi w:val="0"/>
        <w:spacing w:after="120"/>
        <w:jc w:val="both"/>
      </w:pPr>
      <w:r>
        <w:rPr>
          <w:rStyle w:val="PlaceholderText"/>
          <w:b/>
          <w:color w:val="000000"/>
        </w:rPr>
        <w:t>K bodu 1</w:t>
      </w:r>
    </w:p>
    <w:p w:rsidR="00711B2C" w:rsidP="00C61CCF">
      <w:pPr>
        <w:widowControl/>
        <w:bidi w:val="0"/>
        <w:ind w:firstLine="567"/>
        <w:jc w:val="both"/>
      </w:pPr>
      <w:r>
        <w:rPr>
          <w:rStyle w:val="PlaceholderText"/>
          <w:color w:val="000000"/>
        </w:rPr>
        <w:t>Navrhuje sa pri prevode ne</w:t>
      </w:r>
      <w:r>
        <w:rPr>
          <w:rStyle w:val="PlaceholderText"/>
          <w:color w:val="000000"/>
        </w:rPr>
        <w:t>hnute</w:t>
      </w:r>
      <w:r>
        <w:rPr>
          <w:rStyle w:val="PlaceholderText"/>
          <w:rFonts w:hint="default"/>
          <w:color w:val="000000"/>
        </w:rPr>
        <w:t>ľ</w:t>
      </w:r>
      <w:r>
        <w:rPr>
          <w:rStyle w:val="PlaceholderText"/>
          <w:color w:val="000000"/>
        </w:rPr>
        <w:t>n</w:t>
      </w:r>
      <w:r>
        <w:rPr>
          <w:rStyle w:val="PlaceholderText"/>
          <w:rFonts w:hint="default"/>
          <w:color w:val="000000"/>
        </w:rPr>
        <w:t>é</w:t>
      </w:r>
      <w:r>
        <w:rPr>
          <w:rStyle w:val="PlaceholderText"/>
          <w:color w:val="000000"/>
        </w:rPr>
        <w:t>ho majetku obce do vlastn</w:t>
      </w:r>
      <w:r>
        <w:rPr>
          <w:rStyle w:val="PlaceholderText"/>
          <w:rFonts w:hint="default"/>
          <w:color w:val="000000"/>
        </w:rPr>
        <w:t>í</w:t>
      </w:r>
      <w:r>
        <w:rPr>
          <w:rStyle w:val="PlaceholderText"/>
          <w:color w:val="000000"/>
        </w:rPr>
        <w:t>ctva registrovan</w:t>
      </w:r>
      <w:r>
        <w:rPr>
          <w:rStyle w:val="PlaceholderText"/>
          <w:rFonts w:hint="default"/>
          <w:color w:val="000000"/>
        </w:rPr>
        <w:t>é</w:t>
      </w:r>
      <w:r>
        <w:rPr>
          <w:rStyle w:val="PlaceholderText"/>
          <w:color w:val="000000"/>
        </w:rPr>
        <w:t>ho soci</w:t>
      </w:r>
      <w:r>
        <w:rPr>
          <w:rStyle w:val="PlaceholderText"/>
          <w:rFonts w:hint="default"/>
          <w:color w:val="000000"/>
        </w:rPr>
        <w:t>á</w:t>
      </w:r>
      <w:r>
        <w:rPr>
          <w:rStyle w:val="PlaceholderText"/>
          <w:color w:val="000000"/>
        </w:rPr>
        <w:t>lneho podniku ako formy investi</w:t>
      </w:r>
      <w:r>
        <w:rPr>
          <w:rStyle w:val="PlaceholderText"/>
          <w:rFonts w:hint="default"/>
          <w:color w:val="000000"/>
        </w:rPr>
        <w:t>č</w:t>
      </w:r>
      <w:r>
        <w:rPr>
          <w:rStyle w:val="PlaceholderText"/>
          <w:color w:val="000000"/>
        </w:rPr>
        <w:t>nej pomoci mo</w:t>
      </w:r>
      <w:r>
        <w:rPr>
          <w:rStyle w:val="PlaceholderText"/>
          <w:rFonts w:hint="default"/>
          <w:color w:val="000000"/>
        </w:rPr>
        <w:t>ž</w:t>
      </w:r>
      <w:r>
        <w:rPr>
          <w:rStyle w:val="PlaceholderText"/>
          <w:color w:val="000000"/>
        </w:rPr>
        <w:t>nos</w:t>
      </w:r>
      <w:r>
        <w:rPr>
          <w:rStyle w:val="PlaceholderText"/>
          <w:rFonts w:hint="default"/>
          <w:color w:val="000000"/>
        </w:rPr>
        <w:t>ť</w:t>
      </w:r>
      <w:r>
        <w:rPr>
          <w:rStyle w:val="PlaceholderText"/>
          <w:color w:val="000000"/>
        </w:rPr>
        <w:t xml:space="preserve"> neuplatni</w:t>
      </w:r>
      <w:r>
        <w:rPr>
          <w:rStyle w:val="PlaceholderText"/>
          <w:rFonts w:hint="default"/>
          <w:color w:val="000000"/>
        </w:rPr>
        <w:t>ť</w:t>
      </w:r>
      <w:r>
        <w:rPr>
          <w:rStyle w:val="PlaceholderText"/>
          <w:color w:val="000000"/>
        </w:rPr>
        <w:t xml:space="preserve"> ustanovenia z</w:t>
      </w:r>
      <w:r>
        <w:rPr>
          <w:rStyle w:val="PlaceholderText"/>
          <w:rFonts w:hint="default"/>
          <w:color w:val="000000"/>
        </w:rPr>
        <w:t>á</w:t>
      </w:r>
      <w:r>
        <w:rPr>
          <w:rStyle w:val="PlaceholderText"/>
          <w:color w:val="000000"/>
        </w:rPr>
        <w:t>kona, ktor</w:t>
      </w:r>
      <w:r>
        <w:rPr>
          <w:rStyle w:val="PlaceholderText"/>
          <w:rFonts w:hint="default"/>
          <w:color w:val="000000"/>
        </w:rPr>
        <w:t>é</w:t>
      </w:r>
      <w:r>
        <w:rPr>
          <w:rStyle w:val="PlaceholderText"/>
          <w:color w:val="000000"/>
        </w:rPr>
        <w:t xml:space="preserve"> definuj</w:t>
      </w:r>
      <w:r>
        <w:rPr>
          <w:rStyle w:val="PlaceholderText"/>
          <w:rFonts w:hint="default"/>
          <w:color w:val="000000"/>
        </w:rPr>
        <w:t>ú</w:t>
      </w:r>
      <w:r>
        <w:rPr>
          <w:rStyle w:val="PlaceholderText"/>
          <w:color w:val="000000"/>
        </w:rPr>
        <w:t xml:space="preserve"> podmienky a</w:t>
      </w:r>
      <w:r>
        <w:rPr>
          <w:rStyle w:val="PlaceholderText"/>
          <w:color w:val="000000"/>
        </w:rPr>
        <w:t> </w:t>
      </w:r>
      <w:r>
        <w:rPr>
          <w:rStyle w:val="PlaceholderText"/>
          <w:color w:val="000000"/>
        </w:rPr>
        <w:t>povinnosti prevodov vlastn</w:t>
      </w:r>
      <w:r>
        <w:rPr>
          <w:rStyle w:val="PlaceholderText"/>
          <w:rFonts w:hint="default"/>
          <w:color w:val="000000"/>
        </w:rPr>
        <w:t>í</w:t>
      </w:r>
      <w:r>
        <w:rPr>
          <w:rStyle w:val="PlaceholderText"/>
          <w:color w:val="000000"/>
        </w:rPr>
        <w:t>ctva majetku uveden</w:t>
      </w:r>
      <w:r>
        <w:rPr>
          <w:rStyle w:val="PlaceholderText"/>
          <w:rFonts w:hint="default"/>
          <w:color w:val="000000"/>
        </w:rPr>
        <w:t>é</w:t>
      </w:r>
      <w:r>
        <w:rPr>
          <w:rStyle w:val="PlaceholderText"/>
          <w:color w:val="000000"/>
        </w:rPr>
        <w:t xml:space="preserve"> v </w:t>
      </w:r>
      <w:r>
        <w:rPr>
          <w:rStyle w:val="PlaceholderText"/>
          <w:rFonts w:hint="default"/>
          <w:color w:val="000000"/>
        </w:rPr>
        <w:t>§</w:t>
      </w:r>
      <w:r>
        <w:rPr>
          <w:rStyle w:val="PlaceholderText"/>
          <w:color w:val="000000"/>
        </w:rPr>
        <w:t xml:space="preserve"> 9a ods. 1 a</w:t>
      </w:r>
      <w:r>
        <w:rPr>
          <w:rStyle w:val="PlaceholderText"/>
          <w:rFonts w:hint="default"/>
          <w:color w:val="000000"/>
        </w:rPr>
        <w:t>ž</w:t>
      </w:r>
      <w:r>
        <w:rPr>
          <w:rStyle w:val="PlaceholderText"/>
          <w:color w:val="000000"/>
        </w:rPr>
        <w:t xml:space="preserve"> 7 z</w:t>
      </w:r>
      <w:r>
        <w:rPr>
          <w:rStyle w:val="PlaceholderText"/>
          <w:rFonts w:hint="default"/>
          <w:color w:val="000000"/>
        </w:rPr>
        <w:t>á</w:t>
      </w:r>
      <w:r>
        <w:rPr>
          <w:rStyle w:val="PlaceholderText"/>
          <w:color w:val="000000"/>
        </w:rPr>
        <w:t>kona o</w:t>
      </w:r>
      <w:r>
        <w:rPr>
          <w:rStyle w:val="PlaceholderText"/>
          <w:color w:val="000000"/>
        </w:rPr>
        <w:t> </w:t>
      </w:r>
      <w:r>
        <w:rPr>
          <w:rStyle w:val="PlaceholderText"/>
          <w:color w:val="000000"/>
        </w:rPr>
        <w:t>majetku obc</w:t>
      </w:r>
      <w:r>
        <w:rPr>
          <w:rStyle w:val="PlaceholderText"/>
          <w:rFonts w:hint="default"/>
          <w:color w:val="000000"/>
        </w:rPr>
        <w:t>í</w:t>
      </w:r>
      <w:r>
        <w:rPr>
          <w:rStyle w:val="PlaceholderText"/>
          <w:color w:val="000000"/>
        </w:rPr>
        <w:t xml:space="preserve">. </w:t>
      </w:r>
    </w:p>
    <w:p w:rsidR="00711B2C">
      <w:pPr>
        <w:widowControl/>
        <w:bidi w:val="0"/>
        <w:jc w:val="both"/>
        <w:rPr>
          <w:b/>
          <w:color w:val="000000"/>
        </w:rPr>
      </w:pPr>
    </w:p>
    <w:p w:rsidR="00711B2C" w:rsidP="00BE0690">
      <w:pPr>
        <w:widowControl/>
        <w:bidi w:val="0"/>
        <w:spacing w:after="120"/>
        <w:jc w:val="both"/>
      </w:pPr>
      <w:r>
        <w:rPr>
          <w:rStyle w:val="PlaceholderText"/>
          <w:b/>
          <w:color w:val="000000"/>
        </w:rPr>
        <w:t>K bodu 2</w:t>
      </w:r>
    </w:p>
    <w:p w:rsidR="00711B2C" w:rsidP="00C61CCF">
      <w:pPr>
        <w:widowControl/>
        <w:bidi w:val="0"/>
        <w:ind w:firstLine="567"/>
        <w:jc w:val="both"/>
      </w:pPr>
      <w:r>
        <w:rPr>
          <w:rStyle w:val="PlaceholderText"/>
          <w:color w:val="000000"/>
        </w:rPr>
        <w:t>Navrhuje sa vy</w:t>
      </w:r>
      <w:r>
        <w:rPr>
          <w:rStyle w:val="PlaceholderText"/>
          <w:rFonts w:hint="default"/>
          <w:color w:val="000000"/>
        </w:rPr>
        <w:t>ň</w:t>
      </w:r>
      <w:r>
        <w:rPr>
          <w:rStyle w:val="PlaceholderText"/>
          <w:color w:val="000000"/>
        </w:rPr>
        <w:t>a</w:t>
      </w:r>
      <w:r>
        <w:rPr>
          <w:rStyle w:val="PlaceholderText"/>
          <w:rFonts w:hint="default"/>
          <w:color w:val="000000"/>
        </w:rPr>
        <w:t>ť</w:t>
      </w:r>
      <w:r>
        <w:rPr>
          <w:rStyle w:val="PlaceholderText"/>
          <w:color w:val="000000"/>
        </w:rPr>
        <w:t xml:space="preserve"> n</w:t>
      </w:r>
      <w:r>
        <w:rPr>
          <w:rStyle w:val="PlaceholderText"/>
          <w:rFonts w:hint="default"/>
          <w:color w:val="000000"/>
        </w:rPr>
        <w:t>á</w:t>
      </w:r>
      <w:r>
        <w:rPr>
          <w:rStyle w:val="PlaceholderText"/>
          <w:color w:val="000000"/>
        </w:rPr>
        <w:t>jom nehnute</w:t>
      </w:r>
      <w:r>
        <w:rPr>
          <w:rStyle w:val="PlaceholderText"/>
          <w:rFonts w:hint="default"/>
          <w:color w:val="000000"/>
        </w:rPr>
        <w:t>ľ</w:t>
      </w:r>
      <w:r>
        <w:rPr>
          <w:rStyle w:val="PlaceholderText"/>
          <w:color w:val="000000"/>
        </w:rPr>
        <w:t>n</w:t>
      </w:r>
      <w:r>
        <w:rPr>
          <w:rStyle w:val="PlaceholderText"/>
          <w:rFonts w:hint="default"/>
          <w:color w:val="000000"/>
        </w:rPr>
        <w:t>é</w:t>
      </w:r>
      <w:r>
        <w:rPr>
          <w:rStyle w:val="PlaceholderText"/>
          <w:color w:val="000000"/>
        </w:rPr>
        <w:t>ho majetku obce registrovan</w:t>
      </w:r>
      <w:r>
        <w:rPr>
          <w:rStyle w:val="PlaceholderText"/>
          <w:rFonts w:hint="default"/>
          <w:color w:val="000000"/>
        </w:rPr>
        <w:t>é</w:t>
      </w:r>
      <w:r>
        <w:rPr>
          <w:rStyle w:val="PlaceholderText"/>
          <w:color w:val="000000"/>
        </w:rPr>
        <w:t>mu soci</w:t>
      </w:r>
      <w:r>
        <w:rPr>
          <w:rStyle w:val="PlaceholderText"/>
          <w:rFonts w:hint="default"/>
          <w:color w:val="000000"/>
        </w:rPr>
        <w:t>á</w:t>
      </w:r>
      <w:r>
        <w:rPr>
          <w:rStyle w:val="PlaceholderText"/>
          <w:color w:val="000000"/>
        </w:rPr>
        <w:t>lnemu podniku ako formy investi</w:t>
      </w:r>
      <w:r>
        <w:rPr>
          <w:rStyle w:val="PlaceholderText"/>
          <w:rFonts w:hint="default"/>
          <w:color w:val="000000"/>
        </w:rPr>
        <w:t>č</w:t>
      </w:r>
      <w:r>
        <w:rPr>
          <w:rStyle w:val="PlaceholderText"/>
          <w:color w:val="000000"/>
        </w:rPr>
        <w:t>nej pomoci z</w:t>
      </w:r>
      <w:r>
        <w:rPr>
          <w:rStyle w:val="PlaceholderText"/>
          <w:color w:val="000000"/>
        </w:rPr>
        <w:t> </w:t>
      </w:r>
      <w:r>
        <w:rPr>
          <w:rStyle w:val="PlaceholderText"/>
          <w:color w:val="000000"/>
        </w:rPr>
        <w:t>povinnost</w:t>
      </w:r>
      <w:r>
        <w:rPr>
          <w:rStyle w:val="PlaceholderText"/>
          <w:rFonts w:hint="default"/>
          <w:color w:val="000000"/>
        </w:rPr>
        <w:t>í</w:t>
      </w:r>
      <w:r>
        <w:rPr>
          <w:rStyle w:val="PlaceholderText"/>
          <w:color w:val="000000"/>
        </w:rPr>
        <w:t xml:space="preserve"> obce pri prenech</w:t>
      </w:r>
      <w:r>
        <w:rPr>
          <w:rStyle w:val="PlaceholderText"/>
          <w:rFonts w:hint="default"/>
          <w:color w:val="000000"/>
        </w:rPr>
        <w:t>á</w:t>
      </w:r>
      <w:r>
        <w:rPr>
          <w:rStyle w:val="PlaceholderText"/>
          <w:color w:val="000000"/>
        </w:rPr>
        <w:t>van</w:t>
      </w:r>
      <w:r>
        <w:rPr>
          <w:rStyle w:val="PlaceholderText"/>
          <w:rFonts w:hint="default"/>
          <w:color w:val="000000"/>
        </w:rPr>
        <w:t>í</w:t>
      </w:r>
      <w:r>
        <w:rPr>
          <w:rStyle w:val="PlaceholderText"/>
          <w:color w:val="000000"/>
        </w:rPr>
        <w:t xml:space="preserve"> majetku obce do n</w:t>
      </w:r>
      <w:r>
        <w:rPr>
          <w:rStyle w:val="PlaceholderText"/>
          <w:rFonts w:hint="default"/>
          <w:color w:val="000000"/>
        </w:rPr>
        <w:t>á</w:t>
      </w:r>
      <w:r>
        <w:rPr>
          <w:rStyle w:val="PlaceholderText"/>
          <w:color w:val="000000"/>
        </w:rPr>
        <w:t>jmu, a</w:t>
      </w:r>
      <w:r>
        <w:rPr>
          <w:rStyle w:val="PlaceholderText"/>
          <w:color w:val="000000"/>
        </w:rPr>
        <w:t> </w:t>
      </w:r>
      <w:r>
        <w:rPr>
          <w:rStyle w:val="PlaceholderText"/>
          <w:color w:val="000000"/>
        </w:rPr>
        <w:t>to najmenej za tak</w:t>
      </w:r>
      <w:r>
        <w:rPr>
          <w:rStyle w:val="PlaceholderText"/>
          <w:rFonts w:hint="default"/>
          <w:color w:val="000000"/>
        </w:rPr>
        <w:t>é</w:t>
      </w:r>
      <w:r>
        <w:rPr>
          <w:rStyle w:val="PlaceholderText"/>
          <w:color w:val="000000"/>
        </w:rPr>
        <w:t xml:space="preserve"> n</w:t>
      </w:r>
      <w:r>
        <w:rPr>
          <w:rStyle w:val="PlaceholderText"/>
          <w:rFonts w:hint="default"/>
          <w:color w:val="000000"/>
        </w:rPr>
        <w:t>á</w:t>
      </w:r>
      <w:r>
        <w:rPr>
          <w:rStyle w:val="PlaceholderText"/>
          <w:color w:val="000000"/>
        </w:rPr>
        <w:t>jomn</w:t>
      </w:r>
      <w:r>
        <w:rPr>
          <w:rStyle w:val="PlaceholderText"/>
          <w:rFonts w:hint="default"/>
          <w:color w:val="000000"/>
        </w:rPr>
        <w:t>é</w:t>
      </w:r>
      <w:r>
        <w:rPr>
          <w:rStyle w:val="PlaceholderText"/>
          <w:color w:val="000000"/>
        </w:rPr>
        <w:t>, za ak</w:t>
      </w:r>
      <w:r>
        <w:rPr>
          <w:rStyle w:val="PlaceholderText"/>
          <w:rFonts w:hint="default"/>
          <w:color w:val="000000"/>
        </w:rPr>
        <w:t>é</w:t>
      </w:r>
      <w:r>
        <w:rPr>
          <w:rStyle w:val="PlaceholderText"/>
          <w:color w:val="000000"/>
        </w:rPr>
        <w:t xml:space="preserve"> sa v</w:t>
      </w:r>
      <w:r>
        <w:rPr>
          <w:rStyle w:val="PlaceholderText"/>
          <w:color w:val="000000"/>
        </w:rPr>
        <w:t> </w:t>
      </w:r>
      <w:r>
        <w:rPr>
          <w:rStyle w:val="PlaceholderText"/>
          <w:color w:val="000000"/>
        </w:rPr>
        <w:t xml:space="preserve">tom </w:t>
      </w:r>
      <w:r>
        <w:rPr>
          <w:rStyle w:val="PlaceholderText"/>
          <w:rFonts w:hint="default"/>
          <w:color w:val="000000"/>
        </w:rPr>
        <w:t>č</w:t>
      </w:r>
      <w:r>
        <w:rPr>
          <w:rStyle w:val="PlaceholderText"/>
          <w:color w:val="000000"/>
        </w:rPr>
        <w:t>ase a</w:t>
      </w:r>
      <w:r>
        <w:rPr>
          <w:rStyle w:val="PlaceholderText"/>
          <w:color w:val="000000"/>
        </w:rPr>
        <w:t> </w:t>
      </w:r>
      <w:r>
        <w:rPr>
          <w:rStyle w:val="PlaceholderText"/>
          <w:color w:val="000000"/>
        </w:rPr>
        <w:t>na tom mieste obvy</w:t>
      </w:r>
      <w:r>
        <w:rPr>
          <w:rStyle w:val="PlaceholderText"/>
          <w:color w:val="000000"/>
        </w:rPr>
        <w:t>kle prenech</w:t>
      </w:r>
      <w:r>
        <w:rPr>
          <w:rStyle w:val="PlaceholderText"/>
          <w:rFonts w:hint="default"/>
          <w:color w:val="000000"/>
        </w:rPr>
        <w:t>á</w:t>
      </w:r>
      <w:r>
        <w:rPr>
          <w:rStyle w:val="PlaceholderText"/>
          <w:color w:val="000000"/>
        </w:rPr>
        <w:t>vaj</w:t>
      </w:r>
      <w:r>
        <w:rPr>
          <w:rStyle w:val="PlaceholderText"/>
          <w:rFonts w:hint="default"/>
          <w:color w:val="000000"/>
        </w:rPr>
        <w:t>ú</w:t>
      </w:r>
      <w:r>
        <w:rPr>
          <w:rStyle w:val="PlaceholderText"/>
          <w:color w:val="000000"/>
        </w:rPr>
        <w:t xml:space="preserve"> do n</w:t>
      </w:r>
      <w:r>
        <w:rPr>
          <w:rStyle w:val="PlaceholderText"/>
          <w:rFonts w:hint="default"/>
          <w:color w:val="000000"/>
        </w:rPr>
        <w:t>á</w:t>
      </w:r>
      <w:r>
        <w:rPr>
          <w:rStyle w:val="PlaceholderText"/>
          <w:color w:val="000000"/>
        </w:rPr>
        <w:t>jmu na dohodnut</w:t>
      </w:r>
      <w:r>
        <w:rPr>
          <w:rStyle w:val="PlaceholderText"/>
          <w:rFonts w:hint="default"/>
          <w:color w:val="000000"/>
        </w:rPr>
        <w:t>ý</w:t>
      </w:r>
      <w:r>
        <w:rPr>
          <w:rStyle w:val="PlaceholderText"/>
          <w:color w:val="000000"/>
        </w:rPr>
        <w:t xml:space="preserve"> </w:t>
      </w:r>
      <w:r>
        <w:rPr>
          <w:rStyle w:val="PlaceholderText"/>
          <w:rFonts w:hint="default"/>
          <w:color w:val="000000"/>
        </w:rPr>
        <w:t>úč</w:t>
      </w:r>
      <w:r>
        <w:rPr>
          <w:rStyle w:val="PlaceholderText"/>
          <w:color w:val="000000"/>
        </w:rPr>
        <w:t>el veci toho ist</w:t>
      </w:r>
      <w:r>
        <w:rPr>
          <w:rStyle w:val="PlaceholderText"/>
          <w:rFonts w:hint="default"/>
          <w:color w:val="000000"/>
        </w:rPr>
        <w:t>é</w:t>
      </w:r>
      <w:r>
        <w:rPr>
          <w:rStyle w:val="PlaceholderText"/>
          <w:color w:val="000000"/>
        </w:rPr>
        <w:t>ho druhu alebo porovnate</w:t>
      </w:r>
      <w:r>
        <w:rPr>
          <w:rStyle w:val="PlaceholderText"/>
          <w:rFonts w:hint="default"/>
          <w:color w:val="000000"/>
        </w:rPr>
        <w:t>ľ</w:t>
      </w:r>
      <w:r>
        <w:rPr>
          <w:rStyle w:val="PlaceholderText"/>
          <w:color w:val="000000"/>
        </w:rPr>
        <w:t>n</w:t>
      </w:r>
      <w:r>
        <w:rPr>
          <w:rStyle w:val="PlaceholderText"/>
          <w:rFonts w:hint="default"/>
          <w:color w:val="000000"/>
        </w:rPr>
        <w:t>é</w:t>
      </w:r>
      <w:r>
        <w:rPr>
          <w:rStyle w:val="PlaceholderText"/>
          <w:color w:val="000000"/>
        </w:rPr>
        <w:t xml:space="preserve"> veci.</w:t>
      </w:r>
    </w:p>
    <w:p w:rsidR="00711B2C">
      <w:pPr>
        <w:widowControl/>
        <w:bidi w:val="0"/>
        <w:ind w:firstLine="567"/>
        <w:jc w:val="both"/>
        <w:rPr>
          <w:color w:val="000000"/>
        </w:rPr>
      </w:pPr>
    </w:p>
    <w:p w:rsidR="00711B2C">
      <w:pPr>
        <w:widowControl/>
        <w:bidi w:val="0"/>
        <w:jc w:val="both"/>
      </w:pPr>
      <w:r>
        <w:rPr>
          <w:rStyle w:val="PlaceholderText"/>
          <w:b/>
          <w:color w:val="000000"/>
        </w:rPr>
        <w:t>K</w:t>
      </w:r>
      <w:r>
        <w:rPr>
          <w:rStyle w:val="PlaceholderText"/>
          <w:b/>
          <w:color w:val="000000"/>
        </w:rPr>
        <w:t> </w:t>
      </w:r>
      <w:r>
        <w:rPr>
          <w:rStyle w:val="PlaceholderText"/>
          <w:rFonts w:hint="default"/>
          <w:b/>
          <w:color w:val="000000"/>
        </w:rPr>
        <w:t>č</w:t>
      </w:r>
      <w:r>
        <w:rPr>
          <w:rStyle w:val="PlaceholderText"/>
          <w:b/>
          <w:color w:val="000000"/>
        </w:rPr>
        <w:t>l. IV (z</w:t>
      </w:r>
      <w:r>
        <w:rPr>
          <w:rStyle w:val="PlaceholderText"/>
          <w:rFonts w:hint="default"/>
          <w:b/>
          <w:color w:val="000000"/>
        </w:rPr>
        <w:t>á</w:t>
      </w:r>
      <w:r>
        <w:rPr>
          <w:rStyle w:val="PlaceholderText"/>
          <w:b/>
          <w:color w:val="000000"/>
        </w:rPr>
        <w:t xml:space="preserve">kon </w:t>
      </w:r>
      <w:r>
        <w:rPr>
          <w:rStyle w:val="PlaceholderText"/>
          <w:rFonts w:hint="default"/>
          <w:b/>
          <w:color w:val="000000"/>
        </w:rPr>
        <w:t>č</w:t>
      </w:r>
      <w:r>
        <w:rPr>
          <w:rStyle w:val="PlaceholderText"/>
          <w:b/>
          <w:color w:val="000000"/>
        </w:rPr>
        <w:t>. 455/1991 Zb. o</w:t>
      </w:r>
      <w:r>
        <w:rPr>
          <w:rStyle w:val="PlaceholderText"/>
          <w:b/>
          <w:color w:val="000000"/>
        </w:rPr>
        <w:t> </w:t>
      </w:r>
      <w:r>
        <w:rPr>
          <w:rStyle w:val="PlaceholderText"/>
          <w:rFonts w:hint="default"/>
          <w:b/>
          <w:color w:val="000000"/>
        </w:rPr>
        <w:t>ž</w:t>
      </w:r>
      <w:r>
        <w:rPr>
          <w:rStyle w:val="PlaceholderText"/>
          <w:b/>
          <w:color w:val="000000"/>
        </w:rPr>
        <w:t>ivnostenskom podnikan</w:t>
      </w:r>
      <w:r>
        <w:rPr>
          <w:rStyle w:val="PlaceholderText"/>
          <w:rFonts w:hint="default"/>
          <w:b/>
          <w:color w:val="000000"/>
        </w:rPr>
        <w:t>í</w:t>
      </w:r>
      <w:r>
        <w:rPr>
          <w:rStyle w:val="PlaceholderText"/>
          <w:b/>
          <w:color w:val="000000"/>
        </w:rPr>
        <w:t>)</w:t>
      </w:r>
    </w:p>
    <w:p w:rsidR="00711B2C">
      <w:pPr>
        <w:widowControl/>
        <w:bidi w:val="0"/>
        <w:jc w:val="both"/>
        <w:rPr>
          <w:b/>
          <w:color w:val="000000"/>
          <w:u w:val="single"/>
        </w:rPr>
      </w:pPr>
    </w:p>
    <w:p w:rsidR="00711B2C">
      <w:pPr>
        <w:widowControl/>
        <w:bidi w:val="0"/>
        <w:ind w:firstLine="567"/>
        <w:jc w:val="both"/>
      </w:pPr>
      <w:r>
        <w:rPr>
          <w:rStyle w:val="PlaceholderText"/>
          <w:color w:val="000000"/>
        </w:rPr>
        <w:t>Navrhuje sa doplni</w:t>
      </w:r>
      <w:r>
        <w:rPr>
          <w:rStyle w:val="PlaceholderText"/>
          <w:rFonts w:hint="default"/>
          <w:color w:val="000000"/>
        </w:rPr>
        <w:t>ť</w:t>
      </w:r>
      <w:r>
        <w:rPr>
          <w:rStyle w:val="PlaceholderText"/>
          <w:color w:val="000000"/>
        </w:rPr>
        <w:t xml:space="preserve"> defin</w:t>
      </w:r>
      <w:r>
        <w:rPr>
          <w:rStyle w:val="PlaceholderText"/>
          <w:rFonts w:hint="default"/>
          <w:color w:val="000000"/>
        </w:rPr>
        <w:t>í</w:t>
      </w:r>
      <w:r>
        <w:rPr>
          <w:rStyle w:val="PlaceholderText"/>
          <w:color w:val="000000"/>
        </w:rPr>
        <w:t xml:space="preserve">ciu </w:t>
      </w:r>
      <w:r>
        <w:rPr>
          <w:rStyle w:val="PlaceholderText"/>
          <w:rFonts w:hint="default"/>
          <w:color w:val="000000"/>
        </w:rPr>
        <w:t>ž</w:t>
      </w:r>
      <w:r>
        <w:rPr>
          <w:rStyle w:val="PlaceholderText"/>
          <w:color w:val="000000"/>
        </w:rPr>
        <w:t>ivnosti o</w:t>
      </w:r>
      <w:r>
        <w:rPr>
          <w:rStyle w:val="PlaceholderText"/>
          <w:color w:val="000000"/>
        </w:rPr>
        <w:t> </w:t>
      </w:r>
      <w:r>
        <w:rPr>
          <w:rStyle w:val="PlaceholderText"/>
          <w:color w:val="000000"/>
        </w:rPr>
        <w:t>s</w:t>
      </w:r>
      <w:r>
        <w:rPr>
          <w:rStyle w:val="PlaceholderText"/>
          <w:rFonts w:hint="default"/>
          <w:color w:val="000000"/>
        </w:rPr>
        <w:t>ú</w:t>
      </w:r>
      <w:r>
        <w:rPr>
          <w:rStyle w:val="PlaceholderText"/>
          <w:color w:val="000000"/>
        </w:rPr>
        <w:t>stavn</w:t>
      </w:r>
      <w:r>
        <w:rPr>
          <w:rStyle w:val="PlaceholderText"/>
          <w:rFonts w:hint="default"/>
          <w:color w:val="000000"/>
        </w:rPr>
        <w:t>ú</w:t>
      </w:r>
      <w:r>
        <w:rPr>
          <w:rStyle w:val="PlaceholderText"/>
          <w:color w:val="000000"/>
        </w:rPr>
        <w:t xml:space="preserve"> </w:t>
      </w:r>
      <w:r>
        <w:rPr>
          <w:rStyle w:val="PlaceholderText"/>
          <w:rFonts w:hint="default"/>
          <w:color w:val="000000"/>
        </w:rPr>
        <w:t>č</w:t>
      </w:r>
      <w:r>
        <w:rPr>
          <w:rStyle w:val="PlaceholderText"/>
          <w:color w:val="000000"/>
        </w:rPr>
        <w:t>innos</w:t>
      </w:r>
      <w:r>
        <w:rPr>
          <w:rStyle w:val="PlaceholderText"/>
          <w:rFonts w:hint="default"/>
          <w:color w:val="000000"/>
        </w:rPr>
        <w:t>ť</w:t>
      </w:r>
      <w:r>
        <w:rPr>
          <w:rStyle w:val="PlaceholderText"/>
          <w:color w:val="000000"/>
        </w:rPr>
        <w:t xml:space="preserve"> prev</w:t>
      </w:r>
      <w:r>
        <w:rPr>
          <w:rStyle w:val="PlaceholderText"/>
          <w:rFonts w:hint="default"/>
          <w:color w:val="000000"/>
        </w:rPr>
        <w:t>á</w:t>
      </w:r>
      <w:r>
        <w:rPr>
          <w:rStyle w:val="PlaceholderText"/>
          <w:color w:val="000000"/>
        </w:rPr>
        <w:t>dzkovan</w:t>
      </w:r>
      <w:r>
        <w:rPr>
          <w:rStyle w:val="PlaceholderText"/>
          <w:rFonts w:hint="default"/>
          <w:color w:val="000000"/>
        </w:rPr>
        <w:t>ú</w:t>
      </w:r>
      <w:r>
        <w:rPr>
          <w:rStyle w:val="PlaceholderText"/>
          <w:color w:val="000000"/>
        </w:rPr>
        <w:t xml:space="preserve"> samostatne, vo vlastnom mene, n</w:t>
      </w:r>
      <w:r>
        <w:rPr>
          <w:rStyle w:val="PlaceholderText"/>
          <w:color w:val="000000"/>
        </w:rPr>
        <w:t>a vlastn</w:t>
      </w:r>
      <w:r>
        <w:rPr>
          <w:rStyle w:val="PlaceholderText"/>
          <w:rFonts w:hint="default"/>
          <w:color w:val="000000"/>
        </w:rPr>
        <w:t>ú</w:t>
      </w:r>
      <w:r>
        <w:rPr>
          <w:rStyle w:val="PlaceholderText"/>
          <w:color w:val="000000"/>
        </w:rPr>
        <w:t xml:space="preserve"> zodpovednos</w:t>
      </w:r>
      <w:r>
        <w:rPr>
          <w:rStyle w:val="PlaceholderText"/>
          <w:rFonts w:hint="default"/>
          <w:color w:val="000000"/>
        </w:rPr>
        <w:t>ť</w:t>
      </w:r>
      <w:r>
        <w:rPr>
          <w:rStyle w:val="PlaceholderText"/>
          <w:color w:val="000000"/>
        </w:rPr>
        <w:t xml:space="preserve">, za </w:t>
      </w:r>
      <w:r>
        <w:rPr>
          <w:rStyle w:val="PlaceholderText"/>
          <w:rFonts w:hint="default"/>
          <w:color w:val="000000"/>
        </w:rPr>
        <w:t>úč</w:t>
      </w:r>
      <w:r>
        <w:rPr>
          <w:rStyle w:val="PlaceholderText"/>
          <w:color w:val="000000"/>
        </w:rPr>
        <w:t>elom dosiahnutia merate</w:t>
      </w:r>
      <w:r>
        <w:rPr>
          <w:rStyle w:val="PlaceholderText"/>
          <w:rFonts w:hint="default"/>
          <w:color w:val="000000"/>
        </w:rPr>
        <w:t>ľ</w:t>
      </w:r>
      <w:r>
        <w:rPr>
          <w:rStyle w:val="PlaceholderText"/>
          <w:color w:val="000000"/>
        </w:rPr>
        <w:t>n</w:t>
      </w:r>
      <w:r>
        <w:rPr>
          <w:rStyle w:val="PlaceholderText"/>
          <w:rFonts w:hint="default"/>
          <w:color w:val="000000"/>
        </w:rPr>
        <w:t>é</w:t>
      </w:r>
      <w:r>
        <w:rPr>
          <w:rStyle w:val="PlaceholderText"/>
          <w:color w:val="000000"/>
        </w:rPr>
        <w:t>ho pozit</w:t>
      </w:r>
      <w:r>
        <w:rPr>
          <w:rStyle w:val="PlaceholderText"/>
          <w:rFonts w:hint="default"/>
          <w:color w:val="000000"/>
        </w:rPr>
        <w:t>í</w:t>
      </w:r>
      <w:r>
        <w:rPr>
          <w:rStyle w:val="PlaceholderText"/>
          <w:color w:val="000000"/>
        </w:rPr>
        <w:t>vneho soci</w:t>
      </w:r>
      <w:r>
        <w:rPr>
          <w:rStyle w:val="PlaceholderText"/>
          <w:rFonts w:hint="default"/>
          <w:color w:val="000000"/>
        </w:rPr>
        <w:t>á</w:t>
      </w:r>
      <w:r>
        <w:rPr>
          <w:rStyle w:val="PlaceholderText"/>
          <w:color w:val="000000"/>
        </w:rPr>
        <w:t>lneho vplyvu registrovan</w:t>
      </w:r>
      <w:r>
        <w:rPr>
          <w:rStyle w:val="PlaceholderText"/>
          <w:rFonts w:hint="default"/>
          <w:color w:val="000000"/>
        </w:rPr>
        <w:t>ý</w:t>
      </w:r>
      <w:r>
        <w:rPr>
          <w:rStyle w:val="PlaceholderText"/>
          <w:color w:val="000000"/>
        </w:rPr>
        <w:t>m soci</w:t>
      </w:r>
      <w:r>
        <w:rPr>
          <w:rStyle w:val="PlaceholderText"/>
          <w:rFonts w:hint="default"/>
          <w:color w:val="000000"/>
        </w:rPr>
        <w:t>á</w:t>
      </w:r>
      <w:r>
        <w:rPr>
          <w:rStyle w:val="PlaceholderText"/>
          <w:color w:val="000000"/>
        </w:rPr>
        <w:t>lnym podnikom. D</w:t>
      </w:r>
      <w:r>
        <w:rPr>
          <w:rStyle w:val="PlaceholderText"/>
          <w:rFonts w:hint="default"/>
          <w:color w:val="000000"/>
        </w:rPr>
        <w:t>ô</w:t>
      </w:r>
      <w:r>
        <w:rPr>
          <w:rStyle w:val="PlaceholderText"/>
          <w:color w:val="000000"/>
        </w:rPr>
        <w:t>vody s</w:t>
      </w:r>
      <w:r>
        <w:rPr>
          <w:rStyle w:val="PlaceholderText"/>
          <w:rFonts w:hint="default"/>
          <w:color w:val="000000"/>
        </w:rPr>
        <w:t>ú</w:t>
      </w:r>
      <w:r>
        <w:rPr>
          <w:rStyle w:val="PlaceholderText"/>
          <w:color w:val="000000"/>
        </w:rPr>
        <w:t xml:space="preserve"> analogick</w:t>
      </w:r>
      <w:r>
        <w:rPr>
          <w:rStyle w:val="PlaceholderText"/>
          <w:rFonts w:hint="default"/>
          <w:color w:val="000000"/>
        </w:rPr>
        <w:t>é</w:t>
      </w:r>
      <w:r>
        <w:rPr>
          <w:rStyle w:val="PlaceholderText"/>
          <w:color w:val="000000"/>
        </w:rPr>
        <w:t>, ako v</w:t>
      </w:r>
      <w:r>
        <w:rPr>
          <w:rStyle w:val="PlaceholderText"/>
          <w:color w:val="000000"/>
        </w:rPr>
        <w:t> </w:t>
      </w:r>
      <w:r>
        <w:rPr>
          <w:rStyle w:val="PlaceholderText"/>
          <w:color w:val="000000"/>
        </w:rPr>
        <w:t>pr</w:t>
      </w:r>
      <w:r>
        <w:rPr>
          <w:rStyle w:val="PlaceholderText"/>
          <w:rFonts w:hint="default"/>
          <w:color w:val="000000"/>
        </w:rPr>
        <w:t>í</w:t>
      </w:r>
      <w:r>
        <w:rPr>
          <w:rStyle w:val="PlaceholderText"/>
          <w:color w:val="000000"/>
        </w:rPr>
        <w:t xml:space="preserve">pade </w:t>
      </w:r>
      <w:r>
        <w:rPr>
          <w:rStyle w:val="PlaceholderText"/>
          <w:rFonts w:hint="default"/>
          <w:color w:val="000000"/>
        </w:rPr>
        <w:t>č</w:t>
      </w:r>
      <w:r>
        <w:rPr>
          <w:rStyle w:val="PlaceholderText"/>
          <w:color w:val="000000"/>
        </w:rPr>
        <w:t xml:space="preserve">l. II </w:t>
      </w:r>
      <w:r>
        <w:rPr>
          <w:rStyle w:val="PlaceholderText"/>
          <w:rFonts w:hint="default"/>
          <w:color w:val="000000"/>
        </w:rPr>
        <w:t>–</w:t>
      </w:r>
      <w:r>
        <w:rPr>
          <w:rStyle w:val="PlaceholderText"/>
          <w:color w:val="000000"/>
        </w:rPr>
        <w:t xml:space="preserve"> </w:t>
      </w:r>
      <w:r>
        <w:rPr>
          <w:rStyle w:val="PlaceholderText"/>
          <w:rFonts w:hint="default"/>
          <w:color w:val="000000"/>
        </w:rPr>
        <w:t>úč</w:t>
      </w:r>
      <w:r>
        <w:rPr>
          <w:rStyle w:val="PlaceholderText"/>
          <w:color w:val="000000"/>
        </w:rPr>
        <w:t>elom je zabezpe</w:t>
      </w:r>
      <w:r>
        <w:rPr>
          <w:rStyle w:val="PlaceholderText"/>
          <w:rFonts w:hint="default"/>
          <w:color w:val="000000"/>
        </w:rPr>
        <w:t>č</w:t>
      </w:r>
      <w:r>
        <w:rPr>
          <w:rStyle w:val="PlaceholderText"/>
          <w:color w:val="000000"/>
        </w:rPr>
        <w:t>i</w:t>
      </w:r>
      <w:r>
        <w:rPr>
          <w:rStyle w:val="PlaceholderText"/>
          <w:rFonts w:hint="default"/>
          <w:color w:val="000000"/>
        </w:rPr>
        <w:t>ť</w:t>
      </w:r>
      <w:r>
        <w:rPr>
          <w:rStyle w:val="PlaceholderText"/>
          <w:color w:val="000000"/>
        </w:rPr>
        <w:t>, aby sa regul</w:t>
      </w:r>
      <w:r>
        <w:rPr>
          <w:rStyle w:val="PlaceholderText"/>
          <w:rFonts w:hint="default"/>
          <w:color w:val="000000"/>
        </w:rPr>
        <w:t>á</w:t>
      </w:r>
      <w:r>
        <w:rPr>
          <w:rStyle w:val="PlaceholderText"/>
          <w:color w:val="000000"/>
        </w:rPr>
        <w:t xml:space="preserve">cia </w:t>
      </w:r>
      <w:r>
        <w:rPr>
          <w:rStyle w:val="PlaceholderText"/>
          <w:rFonts w:hint="default"/>
          <w:color w:val="000000"/>
        </w:rPr>
        <w:t>ž</w:t>
      </w:r>
      <w:r>
        <w:rPr>
          <w:rStyle w:val="PlaceholderText"/>
          <w:color w:val="000000"/>
        </w:rPr>
        <w:t>ivnostensk</w:t>
      </w:r>
      <w:r>
        <w:rPr>
          <w:rStyle w:val="PlaceholderText"/>
          <w:rFonts w:hint="default"/>
          <w:color w:val="000000"/>
        </w:rPr>
        <w:t>é</w:t>
      </w:r>
      <w:r>
        <w:rPr>
          <w:rStyle w:val="PlaceholderText"/>
          <w:color w:val="000000"/>
        </w:rPr>
        <w:t>ho podnikania vz</w:t>
      </w:r>
      <w:r>
        <w:rPr>
          <w:rStyle w:val="PlaceholderText"/>
          <w:rFonts w:hint="default"/>
          <w:color w:val="000000"/>
        </w:rPr>
        <w:t>ť</w:t>
      </w:r>
      <w:r>
        <w:rPr>
          <w:rStyle w:val="PlaceholderText"/>
          <w:color w:val="000000"/>
        </w:rPr>
        <w:t xml:space="preserve">ahovala aj na </w:t>
      </w:r>
      <w:r>
        <w:rPr>
          <w:rStyle w:val="PlaceholderText"/>
          <w:rFonts w:hint="default"/>
          <w:color w:val="000000"/>
        </w:rPr>
        <w:t>č</w:t>
      </w:r>
      <w:r>
        <w:rPr>
          <w:rStyle w:val="PlaceholderText"/>
          <w:color w:val="000000"/>
        </w:rPr>
        <w:t>innost</w:t>
      </w:r>
      <w:r>
        <w:rPr>
          <w:rStyle w:val="PlaceholderText"/>
          <w:color w:val="000000"/>
        </w:rPr>
        <w:t>i registrovan</w:t>
      </w:r>
      <w:r>
        <w:rPr>
          <w:rStyle w:val="PlaceholderText"/>
          <w:rFonts w:hint="default"/>
          <w:color w:val="000000"/>
        </w:rPr>
        <w:t>ý</w:t>
      </w:r>
      <w:r>
        <w:rPr>
          <w:rStyle w:val="PlaceholderText"/>
          <w:color w:val="000000"/>
        </w:rPr>
        <w:t>ch soci</w:t>
      </w:r>
      <w:r>
        <w:rPr>
          <w:rStyle w:val="PlaceholderText"/>
          <w:rFonts w:hint="default"/>
          <w:color w:val="000000"/>
        </w:rPr>
        <w:t>á</w:t>
      </w:r>
      <w:r>
        <w:rPr>
          <w:rStyle w:val="PlaceholderText"/>
          <w:color w:val="000000"/>
        </w:rPr>
        <w:t>lnych podnikov, ktor</w:t>
      </w:r>
      <w:r>
        <w:rPr>
          <w:rStyle w:val="PlaceholderText"/>
          <w:rFonts w:hint="default"/>
          <w:color w:val="000000"/>
        </w:rPr>
        <w:t>é</w:t>
      </w:r>
      <w:r>
        <w:rPr>
          <w:rStyle w:val="PlaceholderText"/>
          <w:color w:val="000000"/>
        </w:rPr>
        <w:t xml:space="preserve"> s</w:t>
      </w:r>
      <w:r>
        <w:rPr>
          <w:rStyle w:val="PlaceholderText"/>
          <w:rFonts w:hint="default"/>
          <w:color w:val="000000"/>
        </w:rPr>
        <w:t>í</w:t>
      </w:r>
      <w:r>
        <w:rPr>
          <w:rStyle w:val="PlaceholderText"/>
          <w:color w:val="000000"/>
        </w:rPr>
        <w:t>ce svojou povahou spadaj</w:t>
      </w:r>
      <w:r>
        <w:rPr>
          <w:rStyle w:val="PlaceholderText"/>
          <w:rFonts w:hint="default"/>
          <w:color w:val="000000"/>
        </w:rPr>
        <w:t>ú</w:t>
      </w:r>
      <w:r>
        <w:rPr>
          <w:rStyle w:val="PlaceholderText"/>
          <w:color w:val="000000"/>
        </w:rPr>
        <w:t xml:space="preserve"> do </w:t>
      </w:r>
      <w:r>
        <w:rPr>
          <w:rStyle w:val="PlaceholderText"/>
          <w:rFonts w:hint="default"/>
          <w:color w:val="000000"/>
        </w:rPr>
        <w:t>ž</w:t>
      </w:r>
      <w:r>
        <w:rPr>
          <w:rStyle w:val="PlaceholderText"/>
          <w:color w:val="000000"/>
        </w:rPr>
        <w:t>ivnostensk</w:t>
      </w:r>
      <w:r>
        <w:rPr>
          <w:rStyle w:val="PlaceholderText"/>
          <w:rFonts w:hint="default"/>
          <w:color w:val="000000"/>
        </w:rPr>
        <w:t>é</w:t>
      </w:r>
      <w:r>
        <w:rPr>
          <w:rStyle w:val="PlaceholderText"/>
          <w:color w:val="000000"/>
        </w:rPr>
        <w:t>ho podnikania, ale registrovan</w:t>
      </w:r>
      <w:r>
        <w:rPr>
          <w:rStyle w:val="PlaceholderText"/>
          <w:rFonts w:hint="default"/>
          <w:color w:val="000000"/>
        </w:rPr>
        <w:t>é</w:t>
      </w:r>
      <w:r>
        <w:rPr>
          <w:rStyle w:val="PlaceholderText"/>
          <w:color w:val="000000"/>
        </w:rPr>
        <w:t xml:space="preserve"> soci</w:t>
      </w:r>
      <w:r>
        <w:rPr>
          <w:rStyle w:val="PlaceholderText"/>
          <w:rFonts w:hint="default"/>
          <w:color w:val="000000"/>
        </w:rPr>
        <w:t>á</w:t>
      </w:r>
      <w:r>
        <w:rPr>
          <w:rStyle w:val="PlaceholderText"/>
          <w:color w:val="000000"/>
        </w:rPr>
        <w:t>lne podniky ich z</w:t>
      </w:r>
      <w:r>
        <w:rPr>
          <w:rStyle w:val="PlaceholderText"/>
          <w:color w:val="000000"/>
        </w:rPr>
        <w:t> </w:t>
      </w:r>
      <w:r>
        <w:rPr>
          <w:rStyle w:val="PlaceholderText"/>
          <w:color w:val="000000"/>
        </w:rPr>
        <w:t>defin</w:t>
      </w:r>
      <w:r>
        <w:rPr>
          <w:rStyle w:val="PlaceholderText"/>
          <w:rFonts w:hint="default"/>
          <w:color w:val="000000"/>
        </w:rPr>
        <w:t>í</w:t>
      </w:r>
      <w:r>
        <w:rPr>
          <w:rStyle w:val="PlaceholderText"/>
          <w:color w:val="000000"/>
        </w:rPr>
        <w:t>cie nevykon</w:t>
      </w:r>
      <w:r>
        <w:rPr>
          <w:rStyle w:val="PlaceholderText"/>
          <w:rFonts w:hint="default"/>
          <w:color w:val="000000"/>
        </w:rPr>
        <w:t>á</w:t>
      </w:r>
      <w:r>
        <w:rPr>
          <w:rStyle w:val="PlaceholderText"/>
          <w:color w:val="000000"/>
        </w:rPr>
        <w:t>vaj</w:t>
      </w:r>
      <w:r>
        <w:rPr>
          <w:rStyle w:val="PlaceholderText"/>
          <w:rFonts w:hint="default"/>
          <w:color w:val="000000"/>
        </w:rPr>
        <w:t>ú</w:t>
      </w:r>
      <w:r>
        <w:rPr>
          <w:rStyle w:val="PlaceholderText"/>
          <w:color w:val="000000"/>
        </w:rPr>
        <w:t xml:space="preserve"> za </w:t>
      </w:r>
      <w:r>
        <w:rPr>
          <w:rStyle w:val="PlaceholderText"/>
          <w:rFonts w:hint="default"/>
          <w:color w:val="000000"/>
        </w:rPr>
        <w:t>úč</w:t>
      </w:r>
      <w:r>
        <w:rPr>
          <w:rStyle w:val="PlaceholderText"/>
          <w:color w:val="000000"/>
        </w:rPr>
        <w:t>elom dosahovania zisku.</w:t>
      </w:r>
    </w:p>
    <w:p w:rsidR="00711B2C">
      <w:pPr>
        <w:widowControl/>
        <w:bidi w:val="0"/>
        <w:jc w:val="both"/>
        <w:rPr>
          <w:color w:val="000000"/>
        </w:rPr>
      </w:pPr>
    </w:p>
    <w:p w:rsidR="00711B2C">
      <w:pPr>
        <w:widowControl/>
        <w:bidi w:val="0"/>
        <w:jc w:val="both"/>
      </w:pPr>
      <w:r>
        <w:rPr>
          <w:rStyle w:val="PlaceholderText"/>
          <w:b/>
          <w:color w:val="000000"/>
        </w:rPr>
        <w:t>K</w:t>
      </w:r>
      <w:r>
        <w:rPr>
          <w:rStyle w:val="PlaceholderText"/>
          <w:b/>
          <w:color w:val="000000"/>
        </w:rPr>
        <w:t> </w:t>
      </w:r>
      <w:r>
        <w:rPr>
          <w:rStyle w:val="PlaceholderText"/>
          <w:rFonts w:hint="default"/>
          <w:b/>
          <w:color w:val="000000"/>
        </w:rPr>
        <w:t>č</w:t>
      </w:r>
      <w:r>
        <w:rPr>
          <w:rStyle w:val="PlaceholderText"/>
          <w:b/>
          <w:color w:val="000000"/>
        </w:rPr>
        <w:t>l. V (z</w:t>
      </w:r>
      <w:r>
        <w:rPr>
          <w:rStyle w:val="PlaceholderText"/>
          <w:rFonts w:hint="default"/>
          <w:b/>
          <w:color w:val="000000"/>
        </w:rPr>
        <w:t>á</w:t>
      </w:r>
      <w:r>
        <w:rPr>
          <w:rStyle w:val="PlaceholderText"/>
          <w:b/>
          <w:color w:val="000000"/>
        </w:rPr>
        <w:t xml:space="preserve">kon NR SR </w:t>
      </w:r>
      <w:r>
        <w:rPr>
          <w:rStyle w:val="PlaceholderText"/>
          <w:rFonts w:hint="default"/>
          <w:b/>
          <w:color w:val="000000"/>
        </w:rPr>
        <w:t>č</w:t>
      </w:r>
      <w:r>
        <w:rPr>
          <w:rStyle w:val="PlaceholderText"/>
          <w:b/>
          <w:color w:val="000000"/>
        </w:rPr>
        <w:t>. 278/1993 Z. z. o</w:t>
      </w:r>
      <w:r>
        <w:rPr>
          <w:rStyle w:val="PlaceholderText"/>
          <w:b/>
          <w:color w:val="000000"/>
        </w:rPr>
        <w:t> </w:t>
      </w:r>
      <w:r>
        <w:rPr>
          <w:rStyle w:val="PlaceholderText"/>
          <w:b/>
          <w:color w:val="000000"/>
        </w:rPr>
        <w:t>spr</w:t>
      </w:r>
      <w:r>
        <w:rPr>
          <w:rStyle w:val="PlaceholderText"/>
          <w:rFonts w:hint="default"/>
          <w:b/>
          <w:color w:val="000000"/>
        </w:rPr>
        <w:t>á</w:t>
      </w:r>
      <w:r>
        <w:rPr>
          <w:rStyle w:val="PlaceholderText"/>
          <w:b/>
          <w:color w:val="000000"/>
        </w:rPr>
        <w:t xml:space="preserve">ve majetku </w:t>
      </w:r>
      <w:r>
        <w:rPr>
          <w:rStyle w:val="PlaceholderText"/>
          <w:rFonts w:hint="default"/>
          <w:b/>
          <w:color w:val="000000"/>
        </w:rPr>
        <w:t>š</w:t>
      </w:r>
      <w:r>
        <w:rPr>
          <w:rStyle w:val="PlaceholderText"/>
          <w:b/>
          <w:color w:val="000000"/>
        </w:rPr>
        <w:t>t</w:t>
      </w:r>
      <w:r>
        <w:rPr>
          <w:rStyle w:val="PlaceholderText"/>
          <w:rFonts w:hint="default"/>
          <w:b/>
          <w:color w:val="000000"/>
        </w:rPr>
        <w:t>á</w:t>
      </w:r>
      <w:r>
        <w:rPr>
          <w:rStyle w:val="PlaceholderText"/>
          <w:b/>
          <w:color w:val="000000"/>
        </w:rPr>
        <w:t>tu</w:t>
      </w:r>
      <w:r>
        <w:rPr>
          <w:rStyle w:val="PlaceholderText"/>
          <w:b/>
          <w:color w:val="000000"/>
        </w:rPr>
        <w:t>)</w:t>
      </w:r>
    </w:p>
    <w:p w:rsidR="00711B2C">
      <w:pPr>
        <w:widowControl/>
        <w:bidi w:val="0"/>
        <w:jc w:val="both"/>
      </w:pPr>
      <w:r>
        <w:rPr>
          <w:rStyle w:val="PlaceholderText"/>
          <w:color w:val="000000"/>
        </w:rPr>
        <w:t> </w:t>
      </w:r>
    </w:p>
    <w:p w:rsidR="00711B2C" w:rsidP="00BE0690">
      <w:pPr>
        <w:widowControl/>
        <w:bidi w:val="0"/>
        <w:spacing w:after="120"/>
        <w:jc w:val="both"/>
      </w:pPr>
      <w:r>
        <w:rPr>
          <w:rStyle w:val="PlaceholderText"/>
          <w:b/>
          <w:color w:val="000000"/>
        </w:rPr>
        <w:t>K</w:t>
      </w:r>
      <w:r>
        <w:rPr>
          <w:rStyle w:val="PlaceholderText"/>
          <w:b/>
          <w:color w:val="000000"/>
        </w:rPr>
        <w:t> </w:t>
      </w:r>
      <w:r>
        <w:rPr>
          <w:rStyle w:val="PlaceholderText"/>
          <w:b/>
          <w:color w:val="000000"/>
        </w:rPr>
        <w:t>bodu 1</w:t>
      </w:r>
    </w:p>
    <w:p w:rsidR="00711B2C" w:rsidP="00C61CCF">
      <w:pPr>
        <w:widowControl/>
        <w:bidi w:val="0"/>
        <w:ind w:firstLine="567"/>
        <w:jc w:val="both"/>
      </w:pPr>
      <w:r>
        <w:rPr>
          <w:rStyle w:val="PlaceholderText"/>
          <w:color w:val="000000"/>
        </w:rPr>
        <w:t>Navrhuje sa doplni</w:t>
      </w:r>
      <w:r>
        <w:rPr>
          <w:rStyle w:val="PlaceholderText"/>
          <w:rFonts w:hint="default"/>
          <w:color w:val="000000"/>
        </w:rPr>
        <w:t>ť</w:t>
      </w:r>
      <w:r>
        <w:rPr>
          <w:rStyle w:val="PlaceholderText"/>
          <w:color w:val="000000"/>
        </w:rPr>
        <w:t xml:space="preserve"> ustanovenie, pod</w:t>
      </w:r>
      <w:r>
        <w:rPr>
          <w:rStyle w:val="PlaceholderText"/>
          <w:rFonts w:hint="default"/>
          <w:color w:val="000000"/>
        </w:rPr>
        <w:t>ľ</w:t>
      </w:r>
      <w:r>
        <w:rPr>
          <w:rStyle w:val="PlaceholderText"/>
          <w:color w:val="000000"/>
        </w:rPr>
        <w:t>a ktor</w:t>
      </w:r>
      <w:r>
        <w:rPr>
          <w:rStyle w:val="PlaceholderText"/>
          <w:rFonts w:hint="default"/>
          <w:color w:val="000000"/>
        </w:rPr>
        <w:t>é</w:t>
      </w:r>
      <w:r>
        <w:rPr>
          <w:rStyle w:val="PlaceholderText"/>
          <w:color w:val="000000"/>
        </w:rPr>
        <w:t>ho s</w:t>
      </w:r>
      <w:r>
        <w:rPr>
          <w:color w:val="000000"/>
        </w:rPr>
        <w:t>pr</w:t>
      </w:r>
      <w:r>
        <w:rPr>
          <w:rFonts w:hint="default"/>
          <w:color w:val="000000"/>
        </w:rPr>
        <w:t>á</w:t>
      </w:r>
      <w:r>
        <w:rPr>
          <w:color w:val="000000"/>
        </w:rPr>
        <w:t>vca nie je povinn</w:t>
      </w:r>
      <w:r>
        <w:rPr>
          <w:rFonts w:hint="default"/>
          <w:color w:val="000000"/>
        </w:rPr>
        <w:t>ý</w:t>
      </w:r>
      <w:r>
        <w:rPr>
          <w:color w:val="000000"/>
        </w:rPr>
        <w:t xml:space="preserve"> vykona</w:t>
      </w:r>
      <w:r>
        <w:rPr>
          <w:rFonts w:hint="default"/>
          <w:color w:val="000000"/>
        </w:rPr>
        <w:t>ť</w:t>
      </w:r>
      <w:r>
        <w:rPr>
          <w:color w:val="000000"/>
        </w:rPr>
        <w:t xml:space="preserve"> osobitn</w:t>
      </w:r>
      <w:r>
        <w:rPr>
          <w:rFonts w:hint="default"/>
          <w:color w:val="000000"/>
        </w:rPr>
        <w:t>é</w:t>
      </w:r>
      <w:r>
        <w:rPr>
          <w:color w:val="000000"/>
        </w:rPr>
        <w:t xml:space="preserve"> ponukov</w:t>
      </w:r>
      <w:r>
        <w:rPr>
          <w:rFonts w:hint="default"/>
          <w:color w:val="000000"/>
        </w:rPr>
        <w:t>é</w:t>
      </w:r>
      <w:r>
        <w:rPr>
          <w:color w:val="000000"/>
        </w:rPr>
        <w:t xml:space="preserve"> konanie alebo elektronick</w:t>
      </w:r>
      <w:r>
        <w:rPr>
          <w:rFonts w:hint="default"/>
          <w:color w:val="000000"/>
        </w:rPr>
        <w:t>ú</w:t>
      </w:r>
      <w:r>
        <w:rPr>
          <w:color w:val="000000"/>
        </w:rPr>
        <w:t xml:space="preserve"> aukciu pri prevode nehnute</w:t>
      </w:r>
      <w:r>
        <w:rPr>
          <w:rFonts w:hint="default"/>
          <w:color w:val="000000"/>
        </w:rPr>
        <w:t>ľ</w:t>
      </w:r>
      <w:r>
        <w:rPr>
          <w:color w:val="000000"/>
        </w:rPr>
        <w:t xml:space="preserve">nosti majetku </w:t>
      </w:r>
      <w:r>
        <w:rPr>
          <w:rFonts w:hint="default"/>
          <w:color w:val="000000"/>
        </w:rPr>
        <w:t>š</w:t>
      </w:r>
      <w:r>
        <w:rPr>
          <w:color w:val="000000"/>
        </w:rPr>
        <w:t>t</w:t>
      </w:r>
      <w:r>
        <w:rPr>
          <w:rFonts w:hint="default"/>
          <w:color w:val="000000"/>
        </w:rPr>
        <w:t>á</w:t>
      </w:r>
      <w:r>
        <w:rPr>
          <w:color w:val="000000"/>
        </w:rPr>
        <w:t>tu do vlastn</w:t>
      </w:r>
      <w:r>
        <w:rPr>
          <w:rFonts w:hint="default"/>
          <w:color w:val="000000"/>
        </w:rPr>
        <w:t>í</w:t>
      </w:r>
      <w:r>
        <w:rPr>
          <w:color w:val="000000"/>
        </w:rPr>
        <w:t>ctva registrovan</w:t>
      </w:r>
      <w:r>
        <w:rPr>
          <w:rFonts w:hint="default"/>
          <w:color w:val="000000"/>
        </w:rPr>
        <w:t>é</w:t>
      </w:r>
      <w:r>
        <w:rPr>
          <w:color w:val="000000"/>
        </w:rPr>
        <w:t>ho soci</w:t>
      </w:r>
      <w:r>
        <w:rPr>
          <w:rFonts w:hint="default"/>
          <w:color w:val="000000"/>
        </w:rPr>
        <w:t>á</w:t>
      </w:r>
      <w:r>
        <w:rPr>
          <w:color w:val="000000"/>
        </w:rPr>
        <w:t>lneho podniku ako formy investi</w:t>
      </w:r>
      <w:r>
        <w:rPr>
          <w:rFonts w:hint="default"/>
          <w:color w:val="000000"/>
        </w:rPr>
        <w:t>č</w:t>
      </w:r>
      <w:r>
        <w:rPr>
          <w:color w:val="000000"/>
        </w:rPr>
        <w:t>nej po</w:t>
      </w:r>
      <w:r>
        <w:rPr>
          <w:color w:val="000000"/>
        </w:rPr>
        <w:t>moci. Doplnen</w:t>
      </w:r>
      <w:r>
        <w:rPr>
          <w:rFonts w:hint="default"/>
          <w:color w:val="000000"/>
        </w:rPr>
        <w:t>é</w:t>
      </w:r>
      <w:r>
        <w:rPr>
          <w:color w:val="000000"/>
        </w:rPr>
        <w:t xml:space="preserve"> je tie</w:t>
      </w:r>
      <w:r>
        <w:rPr>
          <w:rFonts w:hint="default"/>
          <w:color w:val="000000"/>
        </w:rPr>
        <w:t>ž</w:t>
      </w:r>
      <w:r>
        <w:rPr>
          <w:color w:val="000000"/>
        </w:rPr>
        <w:t xml:space="preserve"> o</w:t>
      </w:r>
      <w:r>
        <w:rPr>
          <w:color w:val="000000"/>
        </w:rPr>
        <w:t> </w:t>
      </w:r>
      <w:r>
        <w:rPr>
          <w:color w:val="000000"/>
        </w:rPr>
        <w:t>mo</w:t>
      </w:r>
      <w:r>
        <w:rPr>
          <w:rFonts w:hint="default"/>
          <w:color w:val="000000"/>
        </w:rPr>
        <w:t>ž</w:t>
      </w:r>
      <w:r>
        <w:rPr>
          <w:color w:val="000000"/>
        </w:rPr>
        <w:t>nos</w:t>
      </w:r>
      <w:r>
        <w:rPr>
          <w:rFonts w:hint="default"/>
          <w:color w:val="000000"/>
        </w:rPr>
        <w:t>ť</w:t>
      </w:r>
      <w:r>
        <w:rPr>
          <w:color w:val="000000"/>
        </w:rPr>
        <w:t xml:space="preserve"> ustanovi</w:t>
      </w:r>
      <w:r>
        <w:rPr>
          <w:rFonts w:hint="default"/>
          <w:color w:val="000000"/>
        </w:rPr>
        <w:t>ť</w:t>
      </w:r>
      <w:r>
        <w:rPr>
          <w:color w:val="000000"/>
        </w:rPr>
        <w:t xml:space="preserve"> </w:t>
      </w:r>
      <w:r>
        <w:rPr>
          <w:rFonts w:hint="default"/>
          <w:color w:val="000000"/>
        </w:rPr>
        <w:t>ď</w:t>
      </w:r>
      <w:r>
        <w:rPr>
          <w:color w:val="000000"/>
        </w:rPr>
        <w:t>al</w:t>
      </w:r>
      <w:r>
        <w:rPr>
          <w:rFonts w:hint="default"/>
          <w:color w:val="000000"/>
        </w:rPr>
        <w:t>š</w:t>
      </w:r>
      <w:r>
        <w:rPr>
          <w:color w:val="000000"/>
        </w:rPr>
        <w:t>ie podmienky prevodu.</w:t>
      </w:r>
    </w:p>
    <w:p w:rsidR="00711B2C">
      <w:pPr>
        <w:pStyle w:val="NormalWeb"/>
        <w:bidi w:val="0"/>
        <w:spacing w:before="0" w:after="0"/>
        <w:jc w:val="both"/>
        <w:rPr>
          <w:b/>
          <w:color w:val="000000"/>
        </w:rPr>
      </w:pPr>
    </w:p>
    <w:p w:rsidR="00711B2C" w:rsidP="00BE0690">
      <w:pPr>
        <w:widowControl/>
        <w:bidi w:val="0"/>
        <w:spacing w:after="120"/>
        <w:jc w:val="both"/>
      </w:pPr>
      <w:r>
        <w:rPr>
          <w:b/>
          <w:color w:val="000000"/>
        </w:rPr>
        <w:t>K</w:t>
      </w:r>
      <w:r>
        <w:rPr>
          <w:b/>
          <w:color w:val="000000"/>
        </w:rPr>
        <w:t> </w:t>
      </w:r>
      <w:r w:rsidRPr="00BE0690">
        <w:rPr>
          <w:rStyle w:val="PlaceholderText"/>
          <w:color w:val="000000"/>
        </w:rPr>
        <w:t>bodu</w:t>
      </w:r>
      <w:r>
        <w:rPr>
          <w:b/>
          <w:color w:val="000000"/>
        </w:rPr>
        <w:t xml:space="preserve"> 2</w:t>
      </w:r>
    </w:p>
    <w:p w:rsidR="00711B2C" w:rsidP="00C61CCF">
      <w:pPr>
        <w:widowControl/>
        <w:bidi w:val="0"/>
        <w:ind w:firstLine="567"/>
        <w:jc w:val="both"/>
      </w:pPr>
      <w:r>
        <w:rPr>
          <w:color w:val="000000"/>
        </w:rPr>
        <w:t>Pod</w:t>
      </w:r>
      <w:r>
        <w:rPr>
          <w:rFonts w:hint="default"/>
          <w:color w:val="000000"/>
        </w:rPr>
        <w:t>ľ</w:t>
      </w:r>
      <w:r>
        <w:rPr>
          <w:color w:val="000000"/>
        </w:rPr>
        <w:t>a z</w:t>
      </w:r>
      <w:r>
        <w:rPr>
          <w:rFonts w:hint="default"/>
          <w:color w:val="000000"/>
        </w:rPr>
        <w:t>á</w:t>
      </w:r>
      <w:r>
        <w:rPr>
          <w:color w:val="000000"/>
        </w:rPr>
        <w:t>kona o</w:t>
      </w:r>
      <w:r>
        <w:rPr>
          <w:color w:val="000000"/>
        </w:rPr>
        <w:t> </w:t>
      </w:r>
      <w:r>
        <w:rPr>
          <w:color w:val="000000"/>
        </w:rPr>
        <w:t>spr</w:t>
      </w:r>
      <w:r>
        <w:rPr>
          <w:rFonts w:hint="default"/>
          <w:color w:val="000000"/>
        </w:rPr>
        <w:t>á</w:t>
      </w:r>
      <w:r>
        <w:rPr>
          <w:color w:val="000000"/>
        </w:rPr>
        <w:t xml:space="preserve">ve majetku </w:t>
      </w:r>
      <w:r>
        <w:rPr>
          <w:rFonts w:hint="default"/>
          <w:color w:val="000000"/>
        </w:rPr>
        <w:t>š</w:t>
      </w:r>
      <w:r>
        <w:rPr>
          <w:color w:val="000000"/>
        </w:rPr>
        <w:t>t</w:t>
      </w:r>
      <w:r>
        <w:rPr>
          <w:rFonts w:hint="default"/>
          <w:color w:val="000000"/>
        </w:rPr>
        <w:t>á</w:t>
      </w:r>
      <w:r>
        <w:rPr>
          <w:color w:val="000000"/>
        </w:rPr>
        <w:t>tu mus</w:t>
      </w:r>
      <w:r>
        <w:rPr>
          <w:rFonts w:hint="default"/>
          <w:color w:val="000000"/>
        </w:rPr>
        <w:t>í</w:t>
      </w:r>
      <w:r>
        <w:rPr>
          <w:color w:val="000000"/>
        </w:rPr>
        <w:t xml:space="preserve"> by</w:t>
      </w:r>
      <w:r>
        <w:rPr>
          <w:rFonts w:hint="default"/>
          <w:color w:val="000000"/>
        </w:rPr>
        <w:t>ť</w:t>
      </w:r>
      <w:r>
        <w:rPr>
          <w:color w:val="000000"/>
        </w:rPr>
        <w:t xml:space="preserve"> prevod nehnute</w:t>
      </w:r>
      <w:r>
        <w:rPr>
          <w:rFonts w:hint="default"/>
          <w:color w:val="000000"/>
        </w:rPr>
        <w:t>ľ</w:t>
      </w:r>
      <w:r>
        <w:rPr>
          <w:color w:val="000000"/>
        </w:rPr>
        <w:t>n</w:t>
      </w:r>
      <w:r>
        <w:rPr>
          <w:rFonts w:hint="default"/>
          <w:color w:val="000000"/>
        </w:rPr>
        <w:t>é</w:t>
      </w:r>
      <w:r>
        <w:rPr>
          <w:color w:val="000000"/>
        </w:rPr>
        <w:t xml:space="preserve">ho majetku </w:t>
      </w:r>
      <w:r>
        <w:rPr>
          <w:rFonts w:hint="default"/>
          <w:color w:val="000000"/>
        </w:rPr>
        <w:t>š</w:t>
      </w:r>
      <w:r>
        <w:rPr>
          <w:color w:val="000000"/>
        </w:rPr>
        <w:t>t</w:t>
      </w:r>
      <w:r>
        <w:rPr>
          <w:rFonts w:hint="default"/>
          <w:color w:val="000000"/>
        </w:rPr>
        <w:t>á</w:t>
      </w:r>
      <w:r>
        <w:rPr>
          <w:color w:val="000000"/>
        </w:rPr>
        <w:t>tu v</w:t>
      </w:r>
      <w:r>
        <w:rPr>
          <w:rFonts w:hint="default"/>
          <w:color w:val="000000"/>
        </w:rPr>
        <w:t>ž</w:t>
      </w:r>
      <w:r>
        <w:rPr>
          <w:color w:val="000000"/>
        </w:rPr>
        <w:t>dy odplatn</w:t>
      </w:r>
      <w:r>
        <w:rPr>
          <w:rFonts w:hint="default"/>
          <w:color w:val="000000"/>
        </w:rPr>
        <w:t>ý</w:t>
      </w:r>
      <w:r>
        <w:rPr>
          <w:color w:val="000000"/>
        </w:rPr>
        <w:t>, a to najmenej za primeran</w:t>
      </w:r>
      <w:r>
        <w:rPr>
          <w:rFonts w:hint="default"/>
          <w:color w:val="000000"/>
        </w:rPr>
        <w:t>ú</w:t>
      </w:r>
      <w:r>
        <w:rPr>
          <w:color w:val="000000"/>
        </w:rPr>
        <w:t xml:space="preserve"> cenu alebo za primeran</w:t>
      </w:r>
      <w:r>
        <w:rPr>
          <w:rFonts w:hint="default"/>
          <w:color w:val="000000"/>
        </w:rPr>
        <w:t>ú</w:t>
      </w:r>
      <w:r>
        <w:rPr>
          <w:color w:val="000000"/>
        </w:rPr>
        <w:t xml:space="preserve"> cenu zn</w:t>
      </w:r>
      <w:r>
        <w:rPr>
          <w:rFonts w:hint="default"/>
          <w:color w:val="000000"/>
        </w:rPr>
        <w:t>íž</w:t>
      </w:r>
      <w:r>
        <w:rPr>
          <w:color w:val="000000"/>
        </w:rPr>
        <w:t>en</w:t>
      </w:r>
      <w:r>
        <w:rPr>
          <w:rFonts w:hint="default"/>
          <w:color w:val="000000"/>
        </w:rPr>
        <w:t>ú</w:t>
      </w:r>
      <w:r>
        <w:rPr>
          <w:color w:val="000000"/>
        </w:rPr>
        <w:t xml:space="preserve"> pod</w:t>
      </w:r>
      <w:r>
        <w:rPr>
          <w:rFonts w:hint="default"/>
          <w:color w:val="000000"/>
        </w:rPr>
        <w:t>ľ</w:t>
      </w:r>
      <w:r>
        <w:rPr>
          <w:color w:val="000000"/>
        </w:rPr>
        <w:t xml:space="preserve">a </w:t>
      </w:r>
      <w:r>
        <w:rPr>
          <w:rFonts w:hint="default"/>
          <w:color w:val="000000"/>
        </w:rPr>
        <w:t>§</w:t>
      </w:r>
      <w:r>
        <w:rPr>
          <w:color w:val="000000"/>
        </w:rPr>
        <w:t xml:space="preserve"> 8a ods. 8, </w:t>
      </w:r>
      <w:r>
        <w:rPr>
          <w:color w:val="000000"/>
        </w:rPr>
        <w:t>9 alebo ods. 11, okrem prevodu nehnute</w:t>
      </w:r>
      <w:r>
        <w:rPr>
          <w:rFonts w:hint="default"/>
          <w:color w:val="000000"/>
        </w:rPr>
        <w:t>ľ</w:t>
      </w:r>
      <w:r>
        <w:rPr>
          <w:color w:val="000000"/>
        </w:rPr>
        <w:t>n</w:t>
      </w:r>
      <w:r>
        <w:rPr>
          <w:rFonts w:hint="default"/>
          <w:color w:val="000000"/>
        </w:rPr>
        <w:t>é</w:t>
      </w:r>
      <w:r>
        <w:rPr>
          <w:color w:val="000000"/>
        </w:rPr>
        <w:t xml:space="preserve">ho majetku </w:t>
      </w:r>
      <w:r>
        <w:rPr>
          <w:rFonts w:hint="default"/>
          <w:color w:val="000000"/>
        </w:rPr>
        <w:t>š</w:t>
      </w:r>
      <w:r>
        <w:rPr>
          <w:color w:val="000000"/>
        </w:rPr>
        <w:t>t</w:t>
      </w:r>
      <w:r>
        <w:rPr>
          <w:rFonts w:hint="default"/>
          <w:color w:val="000000"/>
        </w:rPr>
        <w:t>á</w:t>
      </w:r>
      <w:r>
        <w:rPr>
          <w:color w:val="000000"/>
        </w:rPr>
        <w:t>tu do vlastn</w:t>
      </w:r>
      <w:r>
        <w:rPr>
          <w:rFonts w:hint="default"/>
          <w:color w:val="000000"/>
        </w:rPr>
        <w:t>í</w:t>
      </w:r>
      <w:r>
        <w:rPr>
          <w:color w:val="000000"/>
        </w:rPr>
        <w:t>ctva obce alebo vy</w:t>
      </w:r>
      <w:r>
        <w:rPr>
          <w:rFonts w:hint="default"/>
          <w:color w:val="000000"/>
        </w:rPr>
        <w:t>šš</w:t>
      </w:r>
      <w:r>
        <w:rPr>
          <w:color w:val="000000"/>
        </w:rPr>
        <w:t xml:space="preserve">ieho </w:t>
      </w:r>
      <w:r>
        <w:rPr>
          <w:rFonts w:hint="default"/>
          <w:color w:val="000000"/>
        </w:rPr>
        <w:t>ú</w:t>
      </w:r>
      <w:r>
        <w:rPr>
          <w:color w:val="000000"/>
        </w:rPr>
        <w:t>zemn</w:t>
      </w:r>
      <w:r>
        <w:rPr>
          <w:rFonts w:hint="default"/>
          <w:color w:val="000000"/>
        </w:rPr>
        <w:t>é</w:t>
      </w:r>
      <w:r>
        <w:rPr>
          <w:color w:val="000000"/>
        </w:rPr>
        <w:t xml:space="preserve">ho celku, alebo cudzieho </w:t>
      </w:r>
      <w:r>
        <w:rPr>
          <w:rFonts w:hint="default"/>
          <w:color w:val="000000"/>
        </w:rPr>
        <w:t>š</w:t>
      </w:r>
      <w:r>
        <w:rPr>
          <w:color w:val="000000"/>
        </w:rPr>
        <w:t>t</w:t>
      </w:r>
      <w:r>
        <w:rPr>
          <w:rFonts w:hint="default"/>
          <w:color w:val="000000"/>
        </w:rPr>
        <w:t>á</w:t>
      </w:r>
      <w:r>
        <w:rPr>
          <w:color w:val="000000"/>
        </w:rPr>
        <w:t>tu. Navrhujeme doplni</w:t>
      </w:r>
      <w:r>
        <w:rPr>
          <w:rFonts w:hint="default"/>
          <w:color w:val="000000"/>
        </w:rPr>
        <w:t>ť</w:t>
      </w:r>
      <w:r>
        <w:rPr>
          <w:color w:val="000000"/>
        </w:rPr>
        <w:t xml:space="preserve"> do vlastn</w:t>
      </w:r>
      <w:r>
        <w:rPr>
          <w:rFonts w:hint="default"/>
          <w:color w:val="000000"/>
        </w:rPr>
        <w:t>í</w:t>
      </w:r>
      <w:r>
        <w:rPr>
          <w:color w:val="000000"/>
        </w:rPr>
        <w:t xml:space="preserve">ctva </w:t>
      </w:r>
      <w:r>
        <w:rPr>
          <w:rFonts w:hint="default"/>
          <w:color w:val="000000"/>
        </w:rPr>
        <w:t>„</w:t>
      </w:r>
      <w:r>
        <w:rPr>
          <w:color w:val="000000"/>
        </w:rPr>
        <w:t>registrovan</w:t>
      </w:r>
      <w:r>
        <w:rPr>
          <w:rFonts w:hint="default"/>
          <w:color w:val="000000"/>
        </w:rPr>
        <w:t>é</w:t>
      </w:r>
      <w:r>
        <w:rPr>
          <w:color w:val="000000"/>
        </w:rPr>
        <w:t>ho soci</w:t>
      </w:r>
      <w:r>
        <w:rPr>
          <w:rFonts w:hint="default"/>
          <w:color w:val="000000"/>
        </w:rPr>
        <w:t>á</w:t>
      </w:r>
      <w:r>
        <w:rPr>
          <w:color w:val="000000"/>
        </w:rPr>
        <w:t>lneho podniku</w:t>
      </w:r>
      <w:r>
        <w:rPr>
          <w:rFonts w:hint="default"/>
          <w:color w:val="000000"/>
        </w:rPr>
        <w:t>“</w:t>
      </w:r>
      <w:r>
        <w:rPr>
          <w:color w:val="000000"/>
        </w:rPr>
        <w:t>.</w:t>
      </w:r>
    </w:p>
    <w:p w:rsidR="00711B2C">
      <w:pPr>
        <w:pStyle w:val="NormalWeb"/>
        <w:bidi w:val="0"/>
        <w:spacing w:before="0" w:after="0"/>
        <w:jc w:val="both"/>
        <w:rPr>
          <w:b/>
          <w:color w:val="000000"/>
        </w:rPr>
      </w:pPr>
    </w:p>
    <w:p w:rsidR="00711B2C" w:rsidP="00BE0690">
      <w:pPr>
        <w:widowControl/>
        <w:bidi w:val="0"/>
        <w:spacing w:after="120"/>
        <w:jc w:val="both"/>
      </w:pPr>
      <w:r>
        <w:rPr>
          <w:b/>
          <w:color w:val="000000"/>
        </w:rPr>
        <w:t>K</w:t>
      </w:r>
      <w:r>
        <w:rPr>
          <w:b/>
          <w:color w:val="000000"/>
        </w:rPr>
        <w:t> </w:t>
      </w:r>
      <w:r w:rsidRPr="00BE0690">
        <w:rPr>
          <w:rStyle w:val="PlaceholderText"/>
          <w:color w:val="000000"/>
        </w:rPr>
        <w:t>bodu</w:t>
      </w:r>
      <w:r>
        <w:rPr>
          <w:b/>
          <w:color w:val="000000"/>
        </w:rPr>
        <w:t xml:space="preserve"> 3</w:t>
      </w:r>
    </w:p>
    <w:p w:rsidR="00711B2C" w:rsidP="00C61CCF">
      <w:pPr>
        <w:widowControl/>
        <w:bidi w:val="0"/>
        <w:ind w:firstLine="567"/>
        <w:jc w:val="both"/>
      </w:pPr>
      <w:r>
        <w:rPr>
          <w:color w:val="000000"/>
        </w:rPr>
        <w:t>Navrhuje sa doplni</w:t>
      </w:r>
      <w:r>
        <w:rPr>
          <w:rFonts w:hint="default"/>
          <w:color w:val="000000"/>
        </w:rPr>
        <w:t>ť</w:t>
      </w:r>
      <w:r>
        <w:rPr>
          <w:color w:val="000000"/>
        </w:rPr>
        <w:t xml:space="preserve"> ustanovenie, v</w:t>
      </w:r>
      <w:r>
        <w:rPr>
          <w:color w:val="000000"/>
        </w:rPr>
        <w:t> </w:t>
      </w:r>
      <w:r>
        <w:rPr>
          <w:color w:val="000000"/>
        </w:rPr>
        <w:t>ktorom sa hovor</w:t>
      </w:r>
      <w:r>
        <w:rPr>
          <w:rFonts w:hint="default"/>
          <w:color w:val="000000"/>
        </w:rPr>
        <w:t>í</w:t>
      </w:r>
      <w:r>
        <w:rPr>
          <w:color w:val="000000"/>
        </w:rPr>
        <w:t xml:space="preserve">, </w:t>
      </w:r>
      <w:r>
        <w:rPr>
          <w:rFonts w:hint="default"/>
          <w:color w:val="000000"/>
        </w:rPr>
        <w:t>ž</w:t>
      </w:r>
      <w:r>
        <w:rPr>
          <w:color w:val="000000"/>
        </w:rPr>
        <w:t>e pod</w:t>
      </w:r>
      <w:r>
        <w:rPr>
          <w:rFonts w:hint="default"/>
          <w:color w:val="000000"/>
        </w:rPr>
        <w:t>ľ</w:t>
      </w:r>
      <w:r>
        <w:rPr>
          <w:color w:val="000000"/>
        </w:rPr>
        <w:t>a z</w:t>
      </w:r>
      <w:r>
        <w:rPr>
          <w:rFonts w:hint="default"/>
          <w:color w:val="000000"/>
        </w:rPr>
        <w:t>á</w:t>
      </w:r>
      <w:r>
        <w:rPr>
          <w:color w:val="000000"/>
        </w:rPr>
        <w:t>kona o</w:t>
      </w:r>
      <w:r>
        <w:rPr>
          <w:color w:val="000000"/>
        </w:rPr>
        <w:t> </w:t>
      </w:r>
      <w:r>
        <w:rPr>
          <w:color w:val="000000"/>
        </w:rPr>
        <w:t>spr</w:t>
      </w:r>
      <w:r>
        <w:rPr>
          <w:rFonts w:hint="default"/>
          <w:color w:val="000000"/>
        </w:rPr>
        <w:t>á</w:t>
      </w:r>
      <w:r>
        <w:rPr>
          <w:color w:val="000000"/>
        </w:rPr>
        <w:t xml:space="preserve">ve majetku </w:t>
      </w:r>
      <w:r>
        <w:rPr>
          <w:rFonts w:hint="default"/>
          <w:color w:val="000000"/>
        </w:rPr>
        <w:t>š</w:t>
      </w:r>
      <w:r>
        <w:rPr>
          <w:color w:val="000000"/>
        </w:rPr>
        <w:t>t</w:t>
      </w:r>
      <w:r>
        <w:rPr>
          <w:rFonts w:hint="default"/>
          <w:color w:val="000000"/>
        </w:rPr>
        <w:t>á</w:t>
      </w:r>
      <w:r>
        <w:rPr>
          <w:color w:val="000000"/>
        </w:rPr>
        <w:t>tu spr</w:t>
      </w:r>
      <w:r>
        <w:rPr>
          <w:rFonts w:hint="default"/>
          <w:color w:val="000000"/>
        </w:rPr>
        <w:t>á</w:t>
      </w:r>
      <w:r>
        <w:rPr>
          <w:color w:val="000000"/>
        </w:rPr>
        <w:t>vca nie je povinn</w:t>
      </w:r>
      <w:r>
        <w:rPr>
          <w:rFonts w:hint="default"/>
          <w:color w:val="000000"/>
        </w:rPr>
        <w:t>ý</w:t>
      </w:r>
      <w:r>
        <w:rPr>
          <w:color w:val="000000"/>
        </w:rPr>
        <w:t xml:space="preserve"> do</w:t>
      </w:r>
      <w:r>
        <w:rPr>
          <w:rFonts w:hint="default"/>
          <w:color w:val="000000"/>
        </w:rPr>
        <w:t>č</w:t>
      </w:r>
      <w:r>
        <w:rPr>
          <w:color w:val="000000"/>
        </w:rPr>
        <w:t>asne prebyto</w:t>
      </w:r>
      <w:r>
        <w:rPr>
          <w:rFonts w:hint="default"/>
          <w:color w:val="000000"/>
        </w:rPr>
        <w:t>č</w:t>
      </w:r>
      <w:r>
        <w:rPr>
          <w:color w:val="000000"/>
        </w:rPr>
        <w:t>n</w:t>
      </w:r>
      <w:r>
        <w:rPr>
          <w:rFonts w:hint="default"/>
          <w:color w:val="000000"/>
        </w:rPr>
        <w:t>ý</w:t>
      </w:r>
      <w:r>
        <w:rPr>
          <w:color w:val="000000"/>
        </w:rPr>
        <w:t xml:space="preserve"> nehnute</w:t>
      </w:r>
      <w:r>
        <w:rPr>
          <w:rFonts w:hint="default"/>
          <w:color w:val="000000"/>
        </w:rPr>
        <w:t>ľ</w:t>
      </w:r>
      <w:r>
        <w:rPr>
          <w:color w:val="000000"/>
        </w:rPr>
        <w:t>n</w:t>
      </w:r>
      <w:r>
        <w:rPr>
          <w:rFonts w:hint="default"/>
          <w:color w:val="000000"/>
        </w:rPr>
        <w:t>ý</w:t>
      </w:r>
      <w:r>
        <w:rPr>
          <w:color w:val="000000"/>
        </w:rPr>
        <w:t xml:space="preserve"> majetok </w:t>
      </w:r>
      <w:r>
        <w:rPr>
          <w:rFonts w:hint="default"/>
          <w:color w:val="000000"/>
        </w:rPr>
        <w:t>š</w:t>
      </w:r>
      <w:r>
        <w:rPr>
          <w:color w:val="000000"/>
        </w:rPr>
        <w:t>t</w:t>
      </w:r>
      <w:r>
        <w:rPr>
          <w:rFonts w:hint="default"/>
          <w:color w:val="000000"/>
        </w:rPr>
        <w:t>á</w:t>
      </w:r>
      <w:r>
        <w:rPr>
          <w:color w:val="000000"/>
        </w:rPr>
        <w:t>tu pon</w:t>
      </w:r>
      <w:r>
        <w:rPr>
          <w:rFonts w:hint="default"/>
          <w:color w:val="000000"/>
        </w:rPr>
        <w:t>ú</w:t>
      </w:r>
      <w:r>
        <w:rPr>
          <w:color w:val="000000"/>
        </w:rPr>
        <w:t>knu</w:t>
      </w:r>
      <w:r>
        <w:rPr>
          <w:rFonts w:hint="default"/>
          <w:color w:val="000000"/>
        </w:rPr>
        <w:t>ť</w:t>
      </w:r>
      <w:r>
        <w:rPr>
          <w:color w:val="000000"/>
        </w:rPr>
        <w:t xml:space="preserve"> v registri a je opr</w:t>
      </w:r>
      <w:r>
        <w:rPr>
          <w:rFonts w:hint="default"/>
          <w:color w:val="000000"/>
        </w:rPr>
        <w:t>á</w:t>
      </w:r>
      <w:r>
        <w:rPr>
          <w:color w:val="000000"/>
        </w:rPr>
        <w:t>vnen</w:t>
      </w:r>
      <w:r>
        <w:rPr>
          <w:rFonts w:hint="default"/>
          <w:color w:val="000000"/>
        </w:rPr>
        <w:t>ý</w:t>
      </w:r>
      <w:r>
        <w:rPr>
          <w:color w:val="000000"/>
        </w:rPr>
        <w:t xml:space="preserve"> dohodn</w:t>
      </w:r>
      <w:r>
        <w:rPr>
          <w:rFonts w:hint="default"/>
          <w:color w:val="000000"/>
        </w:rPr>
        <w:t>úť</w:t>
      </w:r>
      <w:r>
        <w:rPr>
          <w:color w:val="000000"/>
        </w:rPr>
        <w:t xml:space="preserve"> ni</w:t>
      </w:r>
      <w:r>
        <w:rPr>
          <w:rFonts w:hint="default"/>
          <w:color w:val="000000"/>
        </w:rPr>
        <w:t>žš</w:t>
      </w:r>
      <w:r>
        <w:rPr>
          <w:color w:val="000000"/>
        </w:rPr>
        <w:t>ie ne</w:t>
      </w:r>
      <w:r>
        <w:rPr>
          <w:rFonts w:hint="default"/>
          <w:color w:val="000000"/>
        </w:rPr>
        <w:t>ž</w:t>
      </w:r>
      <w:r>
        <w:rPr>
          <w:color w:val="000000"/>
        </w:rPr>
        <w:t xml:space="preserve"> trhov</w:t>
      </w:r>
      <w:r>
        <w:rPr>
          <w:rFonts w:hint="default"/>
          <w:color w:val="000000"/>
        </w:rPr>
        <w:t>é</w:t>
      </w:r>
      <w:r>
        <w:rPr>
          <w:color w:val="000000"/>
        </w:rPr>
        <w:t xml:space="preserve"> n</w:t>
      </w:r>
      <w:r>
        <w:rPr>
          <w:rFonts w:hint="default"/>
          <w:color w:val="000000"/>
        </w:rPr>
        <w:t>á</w:t>
      </w:r>
      <w:r>
        <w:rPr>
          <w:color w:val="000000"/>
        </w:rPr>
        <w:t>jomn</w:t>
      </w:r>
      <w:r>
        <w:rPr>
          <w:rFonts w:hint="default"/>
          <w:color w:val="000000"/>
        </w:rPr>
        <w:t>é</w:t>
      </w:r>
      <w:r>
        <w:rPr>
          <w:color w:val="000000"/>
        </w:rPr>
        <w:t xml:space="preserve">, ak </w:t>
      </w:r>
      <w:r>
        <w:rPr>
          <w:rFonts w:hint="default"/>
          <w:color w:val="000000"/>
        </w:rPr>
        <w:t>„</w:t>
      </w:r>
      <w:r>
        <w:rPr>
          <w:color w:val="000000"/>
        </w:rPr>
        <w:t>n</w:t>
      </w:r>
      <w:r>
        <w:rPr>
          <w:rFonts w:hint="default"/>
          <w:color w:val="000000"/>
        </w:rPr>
        <w:t>á</w:t>
      </w:r>
      <w:r>
        <w:rPr>
          <w:color w:val="000000"/>
        </w:rPr>
        <w:t>jomcom je registrovan</w:t>
      </w:r>
      <w:r>
        <w:rPr>
          <w:rFonts w:hint="default"/>
          <w:color w:val="000000"/>
        </w:rPr>
        <w:t>ý</w:t>
      </w:r>
      <w:r>
        <w:rPr>
          <w:color w:val="000000"/>
        </w:rPr>
        <w:t xml:space="preserve"> soci</w:t>
      </w:r>
      <w:r>
        <w:rPr>
          <w:rFonts w:hint="default"/>
          <w:color w:val="000000"/>
        </w:rPr>
        <w:t>á</w:t>
      </w:r>
      <w:r>
        <w:rPr>
          <w:color w:val="000000"/>
        </w:rPr>
        <w:t>lny podnik a</w:t>
      </w:r>
      <w:r>
        <w:rPr>
          <w:color w:val="000000"/>
        </w:rPr>
        <w:t> </w:t>
      </w:r>
      <w:r>
        <w:rPr>
          <w:color w:val="000000"/>
        </w:rPr>
        <w:t>ide o</w:t>
      </w:r>
      <w:r>
        <w:rPr>
          <w:color w:val="000000"/>
        </w:rPr>
        <w:t> </w:t>
      </w:r>
      <w:r>
        <w:rPr>
          <w:color w:val="000000"/>
        </w:rPr>
        <w:t>formu in</w:t>
      </w:r>
      <w:r>
        <w:rPr>
          <w:color w:val="000000"/>
        </w:rPr>
        <w:t>vesti</w:t>
      </w:r>
      <w:r>
        <w:rPr>
          <w:rFonts w:hint="default"/>
          <w:color w:val="000000"/>
        </w:rPr>
        <w:t>č</w:t>
      </w:r>
      <w:r>
        <w:rPr>
          <w:color w:val="000000"/>
        </w:rPr>
        <w:t>nej pomoci</w:t>
      </w:r>
      <w:r>
        <w:rPr>
          <w:rFonts w:hint="default"/>
          <w:color w:val="000000"/>
        </w:rPr>
        <w:t>“</w:t>
      </w:r>
      <w:r>
        <w:rPr>
          <w:color w:val="000000"/>
        </w:rPr>
        <w:t>.</w:t>
      </w:r>
    </w:p>
    <w:p w:rsidR="00711B2C">
      <w:pPr>
        <w:widowControl/>
        <w:bidi w:val="0"/>
        <w:rPr>
          <w:b/>
          <w:color w:val="000000"/>
        </w:rPr>
      </w:pPr>
    </w:p>
    <w:p w:rsidR="00711B2C">
      <w:pPr>
        <w:widowControl/>
        <w:bidi w:val="0"/>
      </w:pPr>
      <w:r>
        <w:rPr>
          <w:rStyle w:val="PlaceholderText"/>
          <w:b/>
          <w:color w:val="000000"/>
        </w:rPr>
        <w:t>K</w:t>
      </w:r>
      <w:r>
        <w:rPr>
          <w:rStyle w:val="PlaceholderText"/>
          <w:b/>
          <w:color w:val="000000"/>
        </w:rPr>
        <w:t> </w:t>
      </w:r>
      <w:r>
        <w:rPr>
          <w:rStyle w:val="PlaceholderText"/>
          <w:rFonts w:hint="default"/>
          <w:b/>
          <w:color w:val="000000"/>
        </w:rPr>
        <w:t>č</w:t>
      </w:r>
      <w:r>
        <w:rPr>
          <w:rStyle w:val="PlaceholderText"/>
          <w:b/>
          <w:color w:val="000000"/>
        </w:rPr>
        <w:t>l. VI (z</w:t>
      </w:r>
      <w:r>
        <w:rPr>
          <w:rStyle w:val="PlaceholderText"/>
          <w:rFonts w:hint="default"/>
          <w:b/>
          <w:color w:val="000000"/>
        </w:rPr>
        <w:t>á</w:t>
      </w:r>
      <w:r>
        <w:rPr>
          <w:rStyle w:val="PlaceholderText"/>
          <w:b/>
          <w:color w:val="000000"/>
        </w:rPr>
        <w:t xml:space="preserve">kon NR SR </w:t>
      </w:r>
      <w:r>
        <w:rPr>
          <w:rStyle w:val="PlaceholderText"/>
          <w:rFonts w:hint="default"/>
          <w:b/>
          <w:color w:val="000000"/>
        </w:rPr>
        <w:t>č</w:t>
      </w:r>
      <w:r>
        <w:rPr>
          <w:rStyle w:val="PlaceholderText"/>
          <w:b/>
          <w:color w:val="000000"/>
        </w:rPr>
        <w:t>. 152/1994 Z. z. o</w:t>
      </w:r>
      <w:r>
        <w:rPr>
          <w:rStyle w:val="PlaceholderText"/>
          <w:b/>
          <w:color w:val="000000"/>
        </w:rPr>
        <w:t> </w:t>
      </w:r>
      <w:r>
        <w:rPr>
          <w:rStyle w:val="PlaceholderText"/>
          <w:b/>
          <w:color w:val="000000"/>
        </w:rPr>
        <w:t>soci</w:t>
      </w:r>
      <w:r>
        <w:rPr>
          <w:rStyle w:val="PlaceholderText"/>
          <w:rFonts w:hint="default"/>
          <w:b/>
          <w:color w:val="000000"/>
        </w:rPr>
        <w:t>á</w:t>
      </w:r>
      <w:r>
        <w:rPr>
          <w:rStyle w:val="PlaceholderText"/>
          <w:b/>
          <w:color w:val="000000"/>
        </w:rPr>
        <w:t>lnom fonde)</w:t>
      </w:r>
    </w:p>
    <w:p w:rsidR="00711B2C">
      <w:pPr>
        <w:widowControl/>
        <w:bidi w:val="0"/>
        <w:ind w:firstLine="567"/>
        <w:jc w:val="both"/>
        <w:rPr>
          <w:color w:val="000000"/>
        </w:rPr>
      </w:pPr>
    </w:p>
    <w:p w:rsidR="00711B2C">
      <w:pPr>
        <w:widowControl/>
        <w:bidi w:val="0"/>
        <w:ind w:firstLine="567"/>
        <w:jc w:val="both"/>
      </w:pPr>
      <w:r>
        <w:rPr>
          <w:rStyle w:val="PlaceholderText"/>
          <w:color w:val="000000"/>
        </w:rPr>
        <w:t>Navrhuje sa roz</w:t>
      </w:r>
      <w:r>
        <w:rPr>
          <w:rStyle w:val="PlaceholderText"/>
          <w:rFonts w:hint="default"/>
          <w:color w:val="000000"/>
        </w:rPr>
        <w:t>ší</w:t>
      </w:r>
      <w:r>
        <w:rPr>
          <w:rStyle w:val="PlaceholderText"/>
          <w:color w:val="000000"/>
        </w:rPr>
        <w:t>ri</w:t>
      </w:r>
      <w:r>
        <w:rPr>
          <w:rStyle w:val="PlaceholderText"/>
          <w:rFonts w:hint="default"/>
          <w:color w:val="000000"/>
        </w:rPr>
        <w:t>ť</w:t>
      </w:r>
      <w:r>
        <w:rPr>
          <w:rStyle w:val="PlaceholderText"/>
          <w:color w:val="000000"/>
        </w:rPr>
        <w:t xml:space="preserve"> mo</w:t>
      </w:r>
      <w:r>
        <w:rPr>
          <w:rStyle w:val="PlaceholderText"/>
          <w:rFonts w:hint="default"/>
          <w:color w:val="000000"/>
        </w:rPr>
        <w:t>ž</w:t>
      </w:r>
      <w:r>
        <w:rPr>
          <w:rStyle w:val="PlaceholderText"/>
          <w:color w:val="000000"/>
        </w:rPr>
        <w:t>nosti zamestn</w:t>
      </w:r>
      <w:r>
        <w:rPr>
          <w:rStyle w:val="PlaceholderText"/>
          <w:rFonts w:hint="default"/>
          <w:color w:val="000000"/>
        </w:rPr>
        <w:t>á</w:t>
      </w:r>
      <w:r>
        <w:rPr>
          <w:rStyle w:val="PlaceholderText"/>
          <w:color w:val="000000"/>
        </w:rPr>
        <w:t>vate</w:t>
      </w:r>
      <w:r>
        <w:rPr>
          <w:rStyle w:val="PlaceholderText"/>
          <w:rFonts w:hint="default"/>
          <w:color w:val="000000"/>
        </w:rPr>
        <w:t>ľ</w:t>
      </w:r>
      <w:r>
        <w:rPr>
          <w:rStyle w:val="PlaceholderText"/>
          <w:color w:val="000000"/>
        </w:rPr>
        <w:t>a poskytn</w:t>
      </w:r>
      <w:r>
        <w:rPr>
          <w:rStyle w:val="PlaceholderText"/>
          <w:rFonts w:hint="default"/>
          <w:color w:val="000000"/>
        </w:rPr>
        <w:t>úť</w:t>
      </w:r>
      <w:r>
        <w:rPr>
          <w:rStyle w:val="PlaceholderText"/>
          <w:color w:val="000000"/>
        </w:rPr>
        <w:t xml:space="preserve"> zamestnancom v</w:t>
      </w:r>
      <w:r>
        <w:rPr>
          <w:rStyle w:val="PlaceholderText"/>
          <w:color w:val="000000"/>
        </w:rPr>
        <w:t> </w:t>
      </w:r>
      <w:r>
        <w:rPr>
          <w:rStyle w:val="PlaceholderText"/>
          <w:color w:val="000000"/>
        </w:rPr>
        <w:t>r</w:t>
      </w:r>
      <w:r>
        <w:rPr>
          <w:rStyle w:val="PlaceholderText"/>
          <w:rFonts w:hint="default"/>
          <w:color w:val="000000"/>
        </w:rPr>
        <w:t>á</w:t>
      </w:r>
      <w:r>
        <w:rPr>
          <w:rStyle w:val="PlaceholderText"/>
          <w:color w:val="000000"/>
        </w:rPr>
        <w:t>mci svojej soci</w:t>
      </w:r>
      <w:r>
        <w:rPr>
          <w:rStyle w:val="PlaceholderText"/>
          <w:rFonts w:hint="default"/>
          <w:color w:val="000000"/>
        </w:rPr>
        <w:t>á</w:t>
      </w:r>
      <w:r>
        <w:rPr>
          <w:rStyle w:val="PlaceholderText"/>
          <w:color w:val="000000"/>
        </w:rPr>
        <w:t>lnej politiky pr</w:t>
      </w:r>
      <w:r>
        <w:rPr>
          <w:rStyle w:val="PlaceholderText"/>
          <w:rFonts w:hint="default"/>
          <w:color w:val="000000"/>
        </w:rPr>
        <w:t>í</w:t>
      </w:r>
      <w:r>
        <w:rPr>
          <w:rStyle w:val="PlaceholderText"/>
          <w:color w:val="000000"/>
        </w:rPr>
        <w:t>spevok zo soci</w:t>
      </w:r>
      <w:r>
        <w:rPr>
          <w:rStyle w:val="PlaceholderText"/>
          <w:rFonts w:hint="default"/>
          <w:color w:val="000000"/>
        </w:rPr>
        <w:t>á</w:t>
      </w:r>
      <w:r>
        <w:rPr>
          <w:rStyle w:val="PlaceholderText"/>
          <w:color w:val="000000"/>
        </w:rPr>
        <w:t>lneho fondu o</w:t>
      </w:r>
      <w:r>
        <w:rPr>
          <w:rStyle w:val="PlaceholderText"/>
          <w:color w:val="000000"/>
        </w:rPr>
        <w:t> </w:t>
      </w:r>
      <w:r>
        <w:rPr>
          <w:rStyle w:val="PlaceholderText"/>
          <w:color w:val="000000"/>
        </w:rPr>
        <w:t>servisn</w:t>
      </w:r>
      <w:r>
        <w:rPr>
          <w:rStyle w:val="PlaceholderText"/>
          <w:rFonts w:hint="default"/>
          <w:color w:val="000000"/>
        </w:rPr>
        <w:t>é</w:t>
      </w:r>
      <w:r>
        <w:rPr>
          <w:rStyle w:val="PlaceholderText"/>
          <w:color w:val="000000"/>
        </w:rPr>
        <w:t xml:space="preserve"> pouk</w:t>
      </w:r>
      <w:r>
        <w:rPr>
          <w:rStyle w:val="PlaceholderText"/>
          <w:rFonts w:hint="default"/>
          <w:color w:val="000000"/>
        </w:rPr>
        <w:t>áž</w:t>
      </w:r>
      <w:r>
        <w:rPr>
          <w:rStyle w:val="PlaceholderText"/>
          <w:color w:val="000000"/>
        </w:rPr>
        <w:t>ky alebo tovary a</w:t>
      </w:r>
      <w:r>
        <w:rPr>
          <w:rStyle w:val="PlaceholderText"/>
          <w:color w:val="000000"/>
        </w:rPr>
        <w:t> </w:t>
      </w:r>
      <w:r>
        <w:rPr>
          <w:rStyle w:val="PlaceholderText"/>
          <w:color w:val="000000"/>
        </w:rPr>
        <w:t>slu</w:t>
      </w:r>
      <w:r>
        <w:rPr>
          <w:rStyle w:val="PlaceholderText"/>
          <w:rFonts w:hint="default"/>
          <w:color w:val="000000"/>
        </w:rPr>
        <w:t>ž</w:t>
      </w:r>
      <w:r>
        <w:rPr>
          <w:rStyle w:val="PlaceholderText"/>
          <w:color w:val="000000"/>
        </w:rPr>
        <w:t>by do</w:t>
      </w:r>
      <w:r>
        <w:rPr>
          <w:rStyle w:val="PlaceholderText"/>
          <w:color w:val="000000"/>
        </w:rPr>
        <w:t>d</w:t>
      </w:r>
      <w:r>
        <w:rPr>
          <w:rStyle w:val="PlaceholderText"/>
          <w:rFonts w:hint="default"/>
          <w:color w:val="000000"/>
        </w:rPr>
        <w:t>á</w:t>
      </w:r>
      <w:r>
        <w:rPr>
          <w:rStyle w:val="PlaceholderText"/>
          <w:color w:val="000000"/>
        </w:rPr>
        <w:t>van</w:t>
      </w:r>
      <w:r>
        <w:rPr>
          <w:rStyle w:val="PlaceholderText"/>
          <w:rFonts w:hint="default"/>
          <w:color w:val="000000"/>
        </w:rPr>
        <w:t>é</w:t>
      </w:r>
      <w:r>
        <w:rPr>
          <w:rStyle w:val="PlaceholderText"/>
          <w:color w:val="000000"/>
        </w:rPr>
        <w:t xml:space="preserve"> alebo poskytovan</w:t>
      </w:r>
      <w:r>
        <w:rPr>
          <w:rStyle w:val="PlaceholderText"/>
          <w:rFonts w:hint="default"/>
          <w:color w:val="000000"/>
        </w:rPr>
        <w:t>é</w:t>
      </w:r>
      <w:r>
        <w:rPr>
          <w:rStyle w:val="PlaceholderText"/>
          <w:color w:val="000000"/>
        </w:rPr>
        <w:t xml:space="preserve"> registrovan</w:t>
      </w:r>
      <w:r>
        <w:rPr>
          <w:rStyle w:val="PlaceholderText"/>
          <w:rFonts w:hint="default"/>
          <w:color w:val="000000"/>
        </w:rPr>
        <w:t>ý</w:t>
      </w:r>
      <w:r>
        <w:rPr>
          <w:rStyle w:val="PlaceholderText"/>
          <w:color w:val="000000"/>
        </w:rPr>
        <w:t>m soci</w:t>
      </w:r>
      <w:r>
        <w:rPr>
          <w:rStyle w:val="PlaceholderText"/>
          <w:rFonts w:hint="default"/>
          <w:color w:val="000000"/>
        </w:rPr>
        <w:t>á</w:t>
      </w:r>
      <w:r>
        <w:rPr>
          <w:rStyle w:val="PlaceholderText"/>
          <w:color w:val="000000"/>
        </w:rPr>
        <w:t>lnym podnikom. D</w:t>
      </w:r>
      <w:r>
        <w:rPr>
          <w:rStyle w:val="PlaceholderText"/>
          <w:rFonts w:hint="default"/>
          <w:color w:val="000000"/>
        </w:rPr>
        <w:t>ô</w:t>
      </w:r>
      <w:r>
        <w:rPr>
          <w:rStyle w:val="PlaceholderText"/>
          <w:color w:val="000000"/>
        </w:rPr>
        <w:t>vodom je roz</w:t>
      </w:r>
      <w:r>
        <w:rPr>
          <w:rStyle w:val="PlaceholderText"/>
          <w:rFonts w:hint="default"/>
          <w:color w:val="000000"/>
        </w:rPr>
        <w:t>ší</w:t>
      </w:r>
      <w:r>
        <w:rPr>
          <w:rStyle w:val="PlaceholderText"/>
          <w:color w:val="000000"/>
        </w:rPr>
        <w:t>ri</w:t>
      </w:r>
      <w:r>
        <w:rPr>
          <w:rStyle w:val="PlaceholderText"/>
          <w:rFonts w:hint="default"/>
          <w:color w:val="000000"/>
        </w:rPr>
        <w:t>ť</w:t>
      </w:r>
      <w:r>
        <w:rPr>
          <w:rStyle w:val="PlaceholderText"/>
          <w:color w:val="000000"/>
        </w:rPr>
        <w:t xml:space="preserve"> mo</w:t>
      </w:r>
      <w:r>
        <w:rPr>
          <w:rStyle w:val="PlaceholderText"/>
          <w:rFonts w:hint="default"/>
          <w:color w:val="000000"/>
        </w:rPr>
        <w:t>ž</w:t>
      </w:r>
      <w:r>
        <w:rPr>
          <w:rStyle w:val="PlaceholderText"/>
          <w:color w:val="000000"/>
        </w:rPr>
        <w:t>nos</w:t>
      </w:r>
      <w:r>
        <w:rPr>
          <w:rStyle w:val="PlaceholderText"/>
          <w:rFonts w:hint="default"/>
          <w:color w:val="000000"/>
        </w:rPr>
        <w:t>ť</w:t>
      </w:r>
      <w:r>
        <w:rPr>
          <w:rStyle w:val="PlaceholderText"/>
          <w:color w:val="000000"/>
        </w:rPr>
        <w:t xml:space="preserve"> podpory dopytu pre soci</w:t>
      </w:r>
      <w:r>
        <w:rPr>
          <w:rStyle w:val="PlaceholderText"/>
          <w:rFonts w:hint="default"/>
          <w:color w:val="000000"/>
        </w:rPr>
        <w:t>á</w:t>
      </w:r>
      <w:r>
        <w:rPr>
          <w:rStyle w:val="PlaceholderText"/>
          <w:color w:val="000000"/>
        </w:rPr>
        <w:t>lne podniky aj na s</w:t>
      </w:r>
      <w:r>
        <w:rPr>
          <w:rStyle w:val="PlaceholderText"/>
          <w:rFonts w:hint="default"/>
          <w:color w:val="000000"/>
        </w:rPr>
        <w:t>ú</w:t>
      </w:r>
      <w:r>
        <w:rPr>
          <w:rStyle w:val="PlaceholderText"/>
          <w:color w:val="000000"/>
        </w:rPr>
        <w:t>kromn</w:t>
      </w:r>
      <w:r>
        <w:rPr>
          <w:rStyle w:val="PlaceholderText"/>
          <w:rFonts w:hint="default"/>
          <w:color w:val="000000"/>
        </w:rPr>
        <w:t>ý</w:t>
      </w:r>
      <w:r>
        <w:rPr>
          <w:rStyle w:val="PlaceholderText"/>
          <w:color w:val="000000"/>
        </w:rPr>
        <w:t xml:space="preserve"> sektor.</w:t>
      </w:r>
    </w:p>
    <w:p w:rsidR="00711B2C">
      <w:pPr>
        <w:widowControl/>
        <w:bidi w:val="0"/>
        <w:jc w:val="both"/>
        <w:rPr>
          <w:color w:val="000000"/>
        </w:rPr>
      </w:pPr>
    </w:p>
    <w:p w:rsidR="00711B2C">
      <w:pPr>
        <w:widowControl/>
        <w:bidi w:val="0"/>
        <w:jc w:val="both"/>
      </w:pPr>
      <w:r>
        <w:rPr>
          <w:rStyle w:val="PlaceholderText"/>
          <w:b/>
          <w:color w:val="000000"/>
        </w:rPr>
        <w:t>K</w:t>
      </w:r>
      <w:r>
        <w:rPr>
          <w:rStyle w:val="PlaceholderText"/>
          <w:b/>
          <w:color w:val="000000"/>
        </w:rPr>
        <w:t> </w:t>
      </w:r>
      <w:r>
        <w:rPr>
          <w:rStyle w:val="PlaceholderText"/>
          <w:rFonts w:hint="default"/>
          <w:b/>
          <w:color w:val="000000"/>
        </w:rPr>
        <w:t>č</w:t>
      </w:r>
      <w:r>
        <w:rPr>
          <w:rStyle w:val="PlaceholderText"/>
          <w:b/>
          <w:color w:val="000000"/>
        </w:rPr>
        <w:t>l. VII (z</w:t>
      </w:r>
      <w:r>
        <w:rPr>
          <w:rStyle w:val="PlaceholderText"/>
          <w:rFonts w:hint="default"/>
          <w:b/>
          <w:color w:val="000000"/>
        </w:rPr>
        <w:t>á</w:t>
      </w:r>
      <w:r>
        <w:rPr>
          <w:rStyle w:val="PlaceholderText"/>
          <w:b/>
          <w:color w:val="000000"/>
        </w:rPr>
        <w:t xml:space="preserve">kon </w:t>
      </w:r>
      <w:r>
        <w:rPr>
          <w:rStyle w:val="PlaceholderText"/>
          <w:rFonts w:hint="default"/>
          <w:b/>
          <w:color w:val="000000"/>
        </w:rPr>
        <w:t>č</w:t>
      </w:r>
      <w:r>
        <w:rPr>
          <w:rStyle w:val="PlaceholderText"/>
          <w:b/>
          <w:color w:val="000000"/>
        </w:rPr>
        <w:t>. 147/1997 Z. z. o</w:t>
      </w:r>
      <w:r>
        <w:rPr>
          <w:rStyle w:val="PlaceholderText"/>
          <w:b/>
          <w:color w:val="000000"/>
        </w:rPr>
        <w:t> </w:t>
      </w:r>
      <w:r>
        <w:rPr>
          <w:rStyle w:val="PlaceholderText"/>
          <w:b/>
          <w:color w:val="000000"/>
        </w:rPr>
        <w:t>neinvesti</w:t>
      </w:r>
      <w:r>
        <w:rPr>
          <w:rStyle w:val="PlaceholderText"/>
          <w:rFonts w:hint="default"/>
          <w:b/>
          <w:color w:val="000000"/>
        </w:rPr>
        <w:t>č</w:t>
      </w:r>
      <w:r>
        <w:rPr>
          <w:rStyle w:val="PlaceholderText"/>
          <w:b/>
          <w:color w:val="000000"/>
        </w:rPr>
        <w:t>n</w:t>
      </w:r>
      <w:r>
        <w:rPr>
          <w:rStyle w:val="PlaceholderText"/>
          <w:rFonts w:hint="default"/>
          <w:b/>
          <w:color w:val="000000"/>
        </w:rPr>
        <w:t>ý</w:t>
      </w:r>
      <w:r>
        <w:rPr>
          <w:rStyle w:val="PlaceholderText"/>
          <w:b/>
          <w:color w:val="000000"/>
        </w:rPr>
        <w:t>ch fondoch)</w:t>
      </w:r>
    </w:p>
    <w:p w:rsidR="00711B2C">
      <w:pPr>
        <w:widowControl/>
        <w:bidi w:val="0"/>
        <w:jc w:val="both"/>
        <w:rPr>
          <w:b/>
          <w:color w:val="000000"/>
          <w:u w:val="single"/>
        </w:rPr>
      </w:pPr>
    </w:p>
    <w:p w:rsidR="00711B2C" w:rsidP="00BE0690">
      <w:pPr>
        <w:widowControl/>
        <w:bidi w:val="0"/>
        <w:spacing w:after="120"/>
        <w:jc w:val="both"/>
      </w:pPr>
      <w:r>
        <w:rPr>
          <w:rStyle w:val="PlaceholderText"/>
          <w:b/>
          <w:color w:val="000000"/>
        </w:rPr>
        <w:t>K</w:t>
      </w:r>
      <w:r>
        <w:rPr>
          <w:rStyle w:val="PlaceholderText"/>
          <w:b/>
          <w:color w:val="000000"/>
        </w:rPr>
        <w:t> </w:t>
      </w:r>
      <w:r>
        <w:rPr>
          <w:rStyle w:val="PlaceholderText"/>
          <w:b/>
          <w:color w:val="000000"/>
        </w:rPr>
        <w:t>bodom 1 a 5</w:t>
      </w:r>
    </w:p>
    <w:p w:rsidR="00711B2C">
      <w:pPr>
        <w:widowControl/>
        <w:bidi w:val="0"/>
        <w:ind w:firstLine="567"/>
        <w:jc w:val="both"/>
      </w:pPr>
      <w:r>
        <w:rPr>
          <w:rStyle w:val="PlaceholderText"/>
          <w:color w:val="000000"/>
        </w:rPr>
        <w:t>Legislat</w:t>
      </w:r>
      <w:r>
        <w:rPr>
          <w:rStyle w:val="PlaceholderText"/>
          <w:rFonts w:hint="default"/>
          <w:color w:val="000000"/>
        </w:rPr>
        <w:t>í</w:t>
      </w:r>
      <w:r>
        <w:rPr>
          <w:rStyle w:val="PlaceholderText"/>
          <w:color w:val="000000"/>
        </w:rPr>
        <w:t>vno-technick</w:t>
      </w:r>
      <w:r>
        <w:rPr>
          <w:rStyle w:val="PlaceholderText"/>
          <w:rFonts w:hint="default"/>
          <w:color w:val="000000"/>
        </w:rPr>
        <w:t>á</w:t>
      </w:r>
      <w:r>
        <w:rPr>
          <w:rStyle w:val="PlaceholderText"/>
          <w:color w:val="000000"/>
        </w:rPr>
        <w:t xml:space="preserve"> </w:t>
      </w:r>
      <w:r>
        <w:rPr>
          <w:rStyle w:val="PlaceholderText"/>
          <w:rFonts w:hint="default"/>
          <w:color w:val="000000"/>
        </w:rPr>
        <w:t>ú</w:t>
      </w:r>
      <w:r>
        <w:rPr>
          <w:rStyle w:val="PlaceholderText"/>
          <w:color w:val="000000"/>
        </w:rPr>
        <w:t>prava.</w:t>
      </w:r>
    </w:p>
    <w:p w:rsidR="00711B2C">
      <w:pPr>
        <w:widowControl/>
        <w:bidi w:val="0"/>
        <w:jc w:val="both"/>
        <w:rPr>
          <w:b/>
          <w:color w:val="000000"/>
        </w:rPr>
      </w:pPr>
    </w:p>
    <w:p w:rsidR="00711B2C" w:rsidP="00BE0690">
      <w:pPr>
        <w:widowControl/>
        <w:bidi w:val="0"/>
        <w:spacing w:after="120"/>
        <w:jc w:val="both"/>
      </w:pPr>
      <w:r>
        <w:rPr>
          <w:rStyle w:val="PlaceholderText"/>
          <w:b/>
          <w:color w:val="000000"/>
        </w:rPr>
        <w:t>K</w:t>
      </w:r>
      <w:r>
        <w:rPr>
          <w:rStyle w:val="PlaceholderText"/>
          <w:b/>
          <w:color w:val="000000"/>
        </w:rPr>
        <w:t> </w:t>
      </w:r>
      <w:r>
        <w:rPr>
          <w:rStyle w:val="PlaceholderText"/>
          <w:b/>
          <w:color w:val="000000"/>
        </w:rPr>
        <w:t>bodu 2</w:t>
      </w:r>
    </w:p>
    <w:p w:rsidR="00711B2C">
      <w:pPr>
        <w:widowControl/>
        <w:bidi w:val="0"/>
        <w:ind w:firstLine="567"/>
        <w:jc w:val="both"/>
      </w:pPr>
      <w:r>
        <w:rPr>
          <w:rStyle w:val="PlaceholderText"/>
          <w:color w:val="000000"/>
        </w:rPr>
        <w:t>Navrhuje sa regulova</w:t>
      </w:r>
      <w:r>
        <w:rPr>
          <w:rStyle w:val="PlaceholderText"/>
          <w:rFonts w:hint="default"/>
          <w:color w:val="000000"/>
        </w:rPr>
        <w:t>ť</w:t>
      </w:r>
      <w:r>
        <w:rPr>
          <w:rStyle w:val="PlaceholderText"/>
          <w:color w:val="000000"/>
        </w:rPr>
        <w:t xml:space="preserve"> sp</w:t>
      </w:r>
      <w:r>
        <w:rPr>
          <w:rStyle w:val="PlaceholderText"/>
          <w:rFonts w:hint="default"/>
          <w:color w:val="000000"/>
        </w:rPr>
        <w:t>ô</w:t>
      </w:r>
      <w:r>
        <w:rPr>
          <w:rStyle w:val="PlaceholderText"/>
          <w:color w:val="000000"/>
        </w:rPr>
        <w:t xml:space="preserve">sob </w:t>
      </w:r>
      <w:r>
        <w:rPr>
          <w:rStyle w:val="PlaceholderText"/>
          <w:rFonts w:hint="default"/>
          <w:color w:val="000000"/>
        </w:rPr>
        <w:t>úč</w:t>
      </w:r>
      <w:r>
        <w:rPr>
          <w:rStyle w:val="PlaceholderText"/>
          <w:color w:val="000000"/>
        </w:rPr>
        <w:t>tovn</w:t>
      </w:r>
      <w:r>
        <w:rPr>
          <w:rStyle w:val="PlaceholderText"/>
          <w:rFonts w:hint="default"/>
          <w:color w:val="000000"/>
        </w:rPr>
        <w:t>í</w:t>
      </w:r>
      <w:r>
        <w:rPr>
          <w:rStyle w:val="PlaceholderText"/>
          <w:color w:val="000000"/>
        </w:rPr>
        <w:t>ctva neinvesti</w:t>
      </w:r>
      <w:r>
        <w:rPr>
          <w:rStyle w:val="PlaceholderText"/>
          <w:rFonts w:hint="default"/>
          <w:color w:val="000000"/>
        </w:rPr>
        <w:t>č</w:t>
      </w:r>
      <w:r>
        <w:rPr>
          <w:rStyle w:val="PlaceholderText"/>
          <w:color w:val="000000"/>
        </w:rPr>
        <w:t>n</w:t>
      </w:r>
      <w:r>
        <w:rPr>
          <w:rStyle w:val="PlaceholderText"/>
          <w:rFonts w:hint="default"/>
          <w:color w:val="000000"/>
        </w:rPr>
        <w:t>é</w:t>
      </w:r>
      <w:r>
        <w:rPr>
          <w:rStyle w:val="PlaceholderText"/>
          <w:color w:val="000000"/>
        </w:rPr>
        <w:t>ho fondu- ustanovuj</w:t>
      </w:r>
      <w:r>
        <w:rPr>
          <w:rStyle w:val="PlaceholderText"/>
          <w:rFonts w:hint="default"/>
          <w:color w:val="000000"/>
        </w:rPr>
        <w:t>ú</w:t>
      </w:r>
      <w:r>
        <w:rPr>
          <w:rStyle w:val="PlaceholderText"/>
          <w:color w:val="000000"/>
        </w:rPr>
        <w:t xml:space="preserve"> sa v</w:t>
      </w:r>
      <w:r>
        <w:rPr>
          <w:rStyle w:val="PlaceholderText"/>
          <w:rFonts w:hint="default"/>
          <w:color w:val="000000"/>
        </w:rPr>
        <w:t>ýš</w:t>
      </w:r>
      <w:r>
        <w:rPr>
          <w:rStyle w:val="PlaceholderText"/>
          <w:color w:val="000000"/>
        </w:rPr>
        <w:t>ky pr</w:t>
      </w:r>
      <w:r>
        <w:rPr>
          <w:rStyle w:val="PlaceholderText"/>
          <w:rFonts w:hint="default"/>
          <w:color w:val="000000"/>
        </w:rPr>
        <w:t>í</w:t>
      </w:r>
      <w:r>
        <w:rPr>
          <w:rStyle w:val="PlaceholderText"/>
          <w:color w:val="000000"/>
        </w:rPr>
        <w:t>jmov, pri ktor</w:t>
      </w:r>
      <w:r>
        <w:rPr>
          <w:rStyle w:val="PlaceholderText"/>
          <w:rFonts w:hint="default"/>
          <w:color w:val="000000"/>
        </w:rPr>
        <w:t>ý</w:t>
      </w:r>
      <w:r>
        <w:rPr>
          <w:rStyle w:val="PlaceholderText"/>
          <w:color w:val="000000"/>
        </w:rPr>
        <w:t>ch prekro</w:t>
      </w:r>
      <w:r>
        <w:rPr>
          <w:rStyle w:val="PlaceholderText"/>
          <w:rFonts w:hint="default"/>
          <w:color w:val="000000"/>
        </w:rPr>
        <w:t>č</w:t>
      </w:r>
      <w:r>
        <w:rPr>
          <w:rStyle w:val="PlaceholderText"/>
          <w:color w:val="000000"/>
        </w:rPr>
        <w:t>en</w:t>
      </w:r>
      <w:r>
        <w:rPr>
          <w:rStyle w:val="PlaceholderText"/>
          <w:rFonts w:hint="default"/>
          <w:color w:val="000000"/>
        </w:rPr>
        <w:t>í</w:t>
      </w:r>
      <w:r>
        <w:rPr>
          <w:rStyle w:val="PlaceholderText"/>
          <w:color w:val="000000"/>
        </w:rPr>
        <w:t xml:space="preserve"> je neinvesti</w:t>
      </w:r>
      <w:r>
        <w:rPr>
          <w:rStyle w:val="PlaceholderText"/>
          <w:rFonts w:hint="default"/>
          <w:color w:val="000000"/>
        </w:rPr>
        <w:t>č</w:t>
      </w:r>
      <w:r>
        <w:rPr>
          <w:rStyle w:val="PlaceholderText"/>
          <w:color w:val="000000"/>
        </w:rPr>
        <w:t>n</w:t>
      </w:r>
      <w:r>
        <w:rPr>
          <w:rStyle w:val="PlaceholderText"/>
          <w:rFonts w:hint="default"/>
          <w:color w:val="000000"/>
        </w:rPr>
        <w:t>ý</w:t>
      </w:r>
      <w:r>
        <w:rPr>
          <w:rStyle w:val="PlaceholderText"/>
          <w:color w:val="000000"/>
        </w:rPr>
        <w:t xml:space="preserve"> fond povinn</w:t>
      </w:r>
      <w:r>
        <w:rPr>
          <w:rStyle w:val="PlaceholderText"/>
          <w:rFonts w:hint="default"/>
          <w:color w:val="000000"/>
        </w:rPr>
        <w:t>ý</w:t>
      </w:r>
      <w:r>
        <w:rPr>
          <w:rStyle w:val="PlaceholderText"/>
          <w:color w:val="000000"/>
        </w:rPr>
        <w:t xml:space="preserve"> </w:t>
      </w:r>
      <w:r>
        <w:rPr>
          <w:color w:val="000000"/>
        </w:rPr>
        <w:t>ma</w:t>
      </w:r>
      <w:r>
        <w:rPr>
          <w:rFonts w:hint="default"/>
          <w:color w:val="000000"/>
        </w:rPr>
        <w:t>ť</w:t>
      </w:r>
      <w:r>
        <w:rPr>
          <w:color w:val="000000"/>
        </w:rPr>
        <w:t xml:space="preserve"> </w:t>
      </w:r>
      <w:r>
        <w:rPr>
          <w:rFonts w:hint="default"/>
          <w:color w:val="000000"/>
        </w:rPr>
        <w:t>úč</w:t>
      </w:r>
      <w:r>
        <w:rPr>
          <w:color w:val="000000"/>
        </w:rPr>
        <w:t>tovn</w:t>
      </w:r>
      <w:r>
        <w:rPr>
          <w:rFonts w:hint="default"/>
          <w:color w:val="000000"/>
        </w:rPr>
        <w:t>ú</w:t>
      </w:r>
      <w:r>
        <w:rPr>
          <w:color w:val="000000"/>
        </w:rPr>
        <w:t xml:space="preserve"> z</w:t>
      </w:r>
      <w:r>
        <w:rPr>
          <w:rFonts w:hint="default"/>
          <w:color w:val="000000"/>
        </w:rPr>
        <w:t>á</w:t>
      </w:r>
      <w:r>
        <w:rPr>
          <w:color w:val="000000"/>
        </w:rPr>
        <w:t>vierku a</w:t>
      </w:r>
      <w:r>
        <w:rPr>
          <w:color w:val="000000"/>
        </w:rPr>
        <w:t> </w:t>
      </w:r>
      <w:r>
        <w:rPr>
          <w:color w:val="000000"/>
        </w:rPr>
        <w:t>v</w:t>
      </w:r>
      <w:r>
        <w:rPr>
          <w:rFonts w:hint="default"/>
          <w:color w:val="000000"/>
        </w:rPr>
        <w:t>ý</w:t>
      </w:r>
      <w:r>
        <w:rPr>
          <w:color w:val="000000"/>
        </w:rPr>
        <w:t>ro</w:t>
      </w:r>
      <w:r>
        <w:rPr>
          <w:rFonts w:hint="default"/>
          <w:color w:val="000000"/>
        </w:rPr>
        <w:t>č</w:t>
      </w:r>
      <w:r>
        <w:rPr>
          <w:color w:val="000000"/>
        </w:rPr>
        <w:t>n</w:t>
      </w:r>
      <w:r>
        <w:rPr>
          <w:rFonts w:hint="default"/>
          <w:color w:val="000000"/>
        </w:rPr>
        <w:t>ú</w:t>
      </w:r>
      <w:r>
        <w:rPr>
          <w:color w:val="000000"/>
        </w:rPr>
        <w:t xml:space="preserve"> spr</w:t>
      </w:r>
      <w:r>
        <w:rPr>
          <w:rFonts w:hint="default"/>
          <w:color w:val="000000"/>
        </w:rPr>
        <w:t>á</w:t>
      </w:r>
      <w:r>
        <w:rPr>
          <w:color w:val="000000"/>
        </w:rPr>
        <w:t>vu overen</w:t>
      </w:r>
      <w:r>
        <w:rPr>
          <w:rFonts w:hint="default"/>
          <w:color w:val="000000"/>
        </w:rPr>
        <w:t>ú</w:t>
      </w:r>
      <w:r>
        <w:rPr>
          <w:color w:val="000000"/>
        </w:rPr>
        <w:t xml:space="preserve"> </w:t>
      </w:r>
      <w:r>
        <w:rPr>
          <w:rFonts w:hint="default"/>
          <w:color w:val="000000"/>
        </w:rPr>
        <w:t>š</w:t>
      </w:r>
      <w:r>
        <w:rPr>
          <w:color w:val="000000"/>
        </w:rPr>
        <w:t>tatut</w:t>
      </w:r>
      <w:r>
        <w:rPr>
          <w:rFonts w:hint="default"/>
          <w:color w:val="000000"/>
        </w:rPr>
        <w:t>á</w:t>
      </w:r>
      <w:r>
        <w:rPr>
          <w:color w:val="000000"/>
        </w:rPr>
        <w:t>rnym aud</w:t>
      </w:r>
      <w:r>
        <w:rPr>
          <w:rFonts w:hint="default"/>
          <w:color w:val="000000"/>
        </w:rPr>
        <w:t>í</w:t>
      </w:r>
      <w:r>
        <w:rPr>
          <w:color w:val="000000"/>
        </w:rPr>
        <w:t>torom</w:t>
      </w:r>
      <w:r>
        <w:rPr>
          <w:rStyle w:val="WW8Num1z0"/>
          <w:rFonts w:cs="Times New Roman"/>
          <w:color w:val="000000"/>
          <w:lang w:eastAsia="en-GB"/>
        </w:rPr>
        <w:t xml:space="preserve"> </w:t>
      </w:r>
      <w:r>
        <w:rPr>
          <w:rStyle w:val="PlaceholderText"/>
          <w:color w:val="000000"/>
        </w:rPr>
        <w:t>.</w:t>
      </w:r>
    </w:p>
    <w:p w:rsidR="00711B2C">
      <w:pPr>
        <w:widowControl/>
        <w:bidi w:val="0"/>
        <w:jc w:val="both"/>
        <w:rPr>
          <w:color w:val="000000"/>
        </w:rPr>
      </w:pPr>
    </w:p>
    <w:p w:rsidR="00711B2C" w:rsidP="00BE0690">
      <w:pPr>
        <w:widowControl/>
        <w:bidi w:val="0"/>
        <w:spacing w:after="120"/>
        <w:jc w:val="both"/>
      </w:pPr>
      <w:r>
        <w:rPr>
          <w:rStyle w:val="PlaceholderText"/>
          <w:b/>
          <w:color w:val="000000"/>
        </w:rPr>
        <w:t>K</w:t>
      </w:r>
      <w:r>
        <w:rPr>
          <w:rStyle w:val="PlaceholderText"/>
          <w:b/>
          <w:color w:val="000000"/>
        </w:rPr>
        <w:t> </w:t>
      </w:r>
      <w:r>
        <w:rPr>
          <w:rStyle w:val="PlaceholderText"/>
          <w:b/>
          <w:color w:val="000000"/>
        </w:rPr>
        <w:t>bodom 3, 4 a 6</w:t>
      </w:r>
    </w:p>
    <w:p w:rsidR="00711B2C">
      <w:pPr>
        <w:widowControl/>
        <w:bidi w:val="0"/>
        <w:ind w:firstLine="567"/>
        <w:jc w:val="both"/>
      </w:pPr>
      <w:r>
        <w:rPr>
          <w:rStyle w:val="PlaceholderText"/>
          <w:color w:val="000000"/>
        </w:rPr>
        <w:t>Navrhuje sa zos</w:t>
      </w:r>
      <w:r>
        <w:rPr>
          <w:rStyle w:val="PlaceholderText"/>
          <w:rFonts w:hint="default"/>
          <w:color w:val="000000"/>
        </w:rPr>
        <w:t>ú</w:t>
      </w:r>
      <w:r>
        <w:rPr>
          <w:rStyle w:val="PlaceholderText"/>
          <w:color w:val="000000"/>
        </w:rPr>
        <w:t>ladi</w:t>
      </w:r>
      <w:r>
        <w:rPr>
          <w:rStyle w:val="PlaceholderText"/>
          <w:rFonts w:hint="default"/>
          <w:color w:val="000000"/>
        </w:rPr>
        <w:t>ť</w:t>
      </w:r>
      <w:r>
        <w:rPr>
          <w:rStyle w:val="PlaceholderText"/>
          <w:color w:val="000000"/>
        </w:rPr>
        <w:t xml:space="preserve"> term</w:t>
      </w:r>
      <w:r>
        <w:rPr>
          <w:rStyle w:val="PlaceholderText"/>
          <w:rFonts w:hint="default"/>
          <w:color w:val="000000"/>
        </w:rPr>
        <w:t>í</w:t>
      </w:r>
      <w:r>
        <w:rPr>
          <w:rStyle w:val="PlaceholderText"/>
          <w:color w:val="000000"/>
        </w:rPr>
        <w:t>ny na ulo</w:t>
      </w:r>
      <w:r>
        <w:rPr>
          <w:rStyle w:val="PlaceholderText"/>
          <w:rFonts w:hint="default"/>
          <w:color w:val="000000"/>
        </w:rPr>
        <w:t>ž</w:t>
      </w:r>
      <w:r>
        <w:rPr>
          <w:rStyle w:val="PlaceholderText"/>
          <w:color w:val="000000"/>
        </w:rPr>
        <w:t xml:space="preserve">enie </w:t>
      </w:r>
      <w:r>
        <w:rPr>
          <w:color w:val="000000"/>
        </w:rPr>
        <w:t>ro</w:t>
      </w:r>
      <w:r>
        <w:rPr>
          <w:rFonts w:hint="default"/>
          <w:color w:val="000000"/>
        </w:rPr>
        <w:t>č</w:t>
      </w:r>
      <w:r>
        <w:rPr>
          <w:color w:val="000000"/>
        </w:rPr>
        <w:t xml:space="preserve">nej </w:t>
      </w:r>
      <w:r>
        <w:rPr>
          <w:rFonts w:hint="default"/>
          <w:color w:val="000000"/>
        </w:rPr>
        <w:t>úč</w:t>
      </w:r>
      <w:r>
        <w:rPr>
          <w:color w:val="000000"/>
        </w:rPr>
        <w:t>tovnej z</w:t>
      </w:r>
      <w:r>
        <w:rPr>
          <w:rFonts w:hint="default"/>
          <w:color w:val="000000"/>
        </w:rPr>
        <w:t>á</w:t>
      </w:r>
      <w:r>
        <w:rPr>
          <w:color w:val="000000"/>
        </w:rPr>
        <w:t xml:space="preserve">vierky do verejnej </w:t>
      </w:r>
      <w:r>
        <w:rPr>
          <w:rFonts w:hint="default"/>
          <w:color w:val="000000"/>
        </w:rPr>
        <w:t>č</w:t>
      </w:r>
      <w:r>
        <w:rPr>
          <w:color w:val="000000"/>
        </w:rPr>
        <w:t xml:space="preserve">asti registra </w:t>
      </w:r>
      <w:r>
        <w:rPr>
          <w:rFonts w:hint="default"/>
          <w:color w:val="000000"/>
        </w:rPr>
        <w:t>úč</w:t>
      </w:r>
      <w:r>
        <w:rPr>
          <w:color w:val="000000"/>
        </w:rPr>
        <w:t>tovn</w:t>
      </w:r>
      <w:r>
        <w:rPr>
          <w:rFonts w:hint="default"/>
          <w:color w:val="000000"/>
        </w:rPr>
        <w:t>ý</w:t>
      </w:r>
      <w:r>
        <w:rPr>
          <w:color w:val="000000"/>
        </w:rPr>
        <w:t>ch z</w:t>
      </w:r>
      <w:r>
        <w:rPr>
          <w:rFonts w:hint="default"/>
          <w:color w:val="000000"/>
        </w:rPr>
        <w:t>á</w:t>
      </w:r>
      <w:r>
        <w:rPr>
          <w:color w:val="000000"/>
        </w:rPr>
        <w:t xml:space="preserve">vierok, na </w:t>
      </w:r>
      <w:r>
        <w:rPr>
          <w:rStyle w:val="PlaceholderText"/>
          <w:color w:val="000000"/>
        </w:rPr>
        <w:t>vypracovanie v</w:t>
      </w:r>
      <w:r>
        <w:rPr>
          <w:rStyle w:val="PlaceholderText"/>
          <w:rFonts w:hint="default"/>
          <w:color w:val="000000"/>
        </w:rPr>
        <w:t>ý</w:t>
      </w:r>
      <w:r>
        <w:rPr>
          <w:rStyle w:val="PlaceholderText"/>
          <w:color w:val="000000"/>
        </w:rPr>
        <w:t>ro</w:t>
      </w:r>
      <w:r>
        <w:rPr>
          <w:rStyle w:val="PlaceholderText"/>
          <w:rFonts w:hint="default"/>
          <w:color w:val="000000"/>
        </w:rPr>
        <w:t>č</w:t>
      </w:r>
      <w:r>
        <w:rPr>
          <w:rStyle w:val="PlaceholderText"/>
          <w:color w:val="000000"/>
        </w:rPr>
        <w:t>nej spr</w:t>
      </w:r>
      <w:r>
        <w:rPr>
          <w:rStyle w:val="PlaceholderText"/>
          <w:rFonts w:hint="default"/>
          <w:color w:val="000000"/>
        </w:rPr>
        <w:t>á</w:t>
      </w:r>
      <w:r>
        <w:rPr>
          <w:rStyle w:val="PlaceholderText"/>
          <w:color w:val="000000"/>
        </w:rPr>
        <w:t>vy a</w:t>
      </w:r>
      <w:r>
        <w:rPr>
          <w:rStyle w:val="PlaceholderText"/>
          <w:color w:val="000000"/>
        </w:rPr>
        <w:t> </w:t>
      </w:r>
      <w:r>
        <w:rPr>
          <w:rStyle w:val="PlaceholderText"/>
          <w:color w:val="000000"/>
        </w:rPr>
        <w:t>jej ulo</w:t>
      </w:r>
      <w:r>
        <w:rPr>
          <w:rStyle w:val="PlaceholderText"/>
          <w:rFonts w:hint="default"/>
          <w:color w:val="000000"/>
        </w:rPr>
        <w:t>ž</w:t>
      </w:r>
      <w:r>
        <w:rPr>
          <w:rStyle w:val="PlaceholderText"/>
          <w:color w:val="000000"/>
        </w:rPr>
        <w:t xml:space="preserve">enie </w:t>
      </w:r>
      <w:r>
        <w:rPr>
          <w:color w:val="000000"/>
        </w:rPr>
        <w:t xml:space="preserve">do verejnej </w:t>
      </w:r>
      <w:r>
        <w:rPr>
          <w:rFonts w:hint="default"/>
          <w:color w:val="000000"/>
        </w:rPr>
        <w:t>č</w:t>
      </w:r>
      <w:r>
        <w:rPr>
          <w:color w:val="000000"/>
        </w:rPr>
        <w:t xml:space="preserve">asti registra </w:t>
      </w:r>
      <w:r>
        <w:rPr>
          <w:rFonts w:hint="default"/>
          <w:color w:val="000000"/>
        </w:rPr>
        <w:t>úč</w:t>
      </w:r>
      <w:r>
        <w:rPr>
          <w:color w:val="000000"/>
        </w:rPr>
        <w:t>tovn</w:t>
      </w:r>
      <w:r>
        <w:rPr>
          <w:rFonts w:hint="default"/>
          <w:color w:val="000000"/>
        </w:rPr>
        <w:t>ý</w:t>
      </w:r>
      <w:r>
        <w:rPr>
          <w:color w:val="000000"/>
        </w:rPr>
        <w:t>ch z</w:t>
      </w:r>
      <w:r>
        <w:rPr>
          <w:rFonts w:hint="default"/>
          <w:color w:val="000000"/>
        </w:rPr>
        <w:t>á</w:t>
      </w:r>
      <w:r>
        <w:rPr>
          <w:color w:val="000000"/>
        </w:rPr>
        <w:t>vierok s</w:t>
      </w:r>
      <w:r>
        <w:rPr>
          <w:color w:val="000000"/>
        </w:rPr>
        <w:t> </w:t>
      </w:r>
      <w:r>
        <w:rPr>
          <w:color w:val="000000"/>
        </w:rPr>
        <w:t>ostatn</w:t>
      </w:r>
      <w:r>
        <w:rPr>
          <w:rFonts w:hint="default"/>
          <w:color w:val="000000"/>
        </w:rPr>
        <w:t>ý</w:t>
      </w:r>
      <w:r>
        <w:rPr>
          <w:color w:val="000000"/>
        </w:rPr>
        <w:t>mi mimovl</w:t>
      </w:r>
      <w:r>
        <w:rPr>
          <w:rFonts w:hint="default"/>
          <w:color w:val="000000"/>
        </w:rPr>
        <w:t>á</w:t>
      </w:r>
      <w:r>
        <w:rPr>
          <w:color w:val="000000"/>
        </w:rPr>
        <w:t>dnymi organiz</w:t>
      </w:r>
      <w:r>
        <w:rPr>
          <w:rFonts w:hint="default"/>
          <w:color w:val="000000"/>
        </w:rPr>
        <w:t>á</w:t>
      </w:r>
      <w:r>
        <w:rPr>
          <w:color w:val="000000"/>
        </w:rPr>
        <w:t>ciami.</w:t>
      </w:r>
    </w:p>
    <w:p w:rsidR="00711B2C">
      <w:pPr>
        <w:widowControl/>
        <w:bidi w:val="0"/>
        <w:jc w:val="both"/>
        <w:rPr>
          <w:color w:val="000000"/>
        </w:rPr>
      </w:pPr>
    </w:p>
    <w:p w:rsidR="00711B2C">
      <w:pPr>
        <w:widowControl/>
        <w:bidi w:val="0"/>
        <w:jc w:val="both"/>
      </w:pPr>
      <w:r>
        <w:rPr>
          <w:rStyle w:val="PlaceholderText"/>
          <w:b/>
          <w:color w:val="000000"/>
        </w:rPr>
        <w:t>K</w:t>
      </w:r>
      <w:r>
        <w:rPr>
          <w:rStyle w:val="PlaceholderText"/>
          <w:b/>
          <w:color w:val="000000"/>
        </w:rPr>
        <w:t> </w:t>
      </w:r>
      <w:r>
        <w:rPr>
          <w:rStyle w:val="PlaceholderText"/>
          <w:rFonts w:hint="default"/>
          <w:b/>
          <w:color w:val="000000"/>
        </w:rPr>
        <w:t>č</w:t>
      </w:r>
      <w:r>
        <w:rPr>
          <w:rStyle w:val="PlaceholderText"/>
          <w:b/>
          <w:color w:val="000000"/>
        </w:rPr>
        <w:t>l. VIII (z</w:t>
      </w:r>
      <w:r>
        <w:rPr>
          <w:rStyle w:val="PlaceholderText"/>
          <w:rFonts w:hint="default"/>
          <w:b/>
          <w:color w:val="000000"/>
        </w:rPr>
        <w:t>á</w:t>
      </w:r>
      <w:r>
        <w:rPr>
          <w:rStyle w:val="PlaceholderText"/>
          <w:b/>
          <w:color w:val="000000"/>
        </w:rPr>
        <w:t xml:space="preserve">kon </w:t>
      </w:r>
      <w:r>
        <w:rPr>
          <w:rStyle w:val="PlaceholderText"/>
          <w:rFonts w:hint="default"/>
          <w:b/>
          <w:color w:val="000000"/>
        </w:rPr>
        <w:t>č</w:t>
      </w:r>
      <w:r>
        <w:rPr>
          <w:rStyle w:val="PlaceholderText"/>
          <w:b/>
          <w:color w:val="000000"/>
        </w:rPr>
        <w:t>. 213</w:t>
      </w:r>
      <w:r>
        <w:rPr>
          <w:rStyle w:val="PlaceholderText"/>
          <w:b/>
          <w:color w:val="000000"/>
        </w:rPr>
        <w:t>/1997 Z. z. o</w:t>
      </w:r>
      <w:r>
        <w:rPr>
          <w:rStyle w:val="PlaceholderText"/>
          <w:b/>
          <w:color w:val="000000"/>
        </w:rPr>
        <w:t> </w:t>
      </w:r>
      <w:r>
        <w:rPr>
          <w:rStyle w:val="PlaceholderText"/>
          <w:b/>
          <w:color w:val="000000"/>
        </w:rPr>
        <w:t>neziskov</w:t>
      </w:r>
      <w:r>
        <w:rPr>
          <w:rStyle w:val="PlaceholderText"/>
          <w:rFonts w:hint="default"/>
          <w:b/>
          <w:color w:val="000000"/>
        </w:rPr>
        <w:t>ý</w:t>
      </w:r>
      <w:r>
        <w:rPr>
          <w:rStyle w:val="PlaceholderText"/>
          <w:b/>
          <w:color w:val="000000"/>
        </w:rPr>
        <w:t>ch organiz</w:t>
      </w:r>
      <w:r>
        <w:rPr>
          <w:rStyle w:val="PlaceholderText"/>
          <w:rFonts w:hint="default"/>
          <w:b/>
          <w:color w:val="000000"/>
        </w:rPr>
        <w:t>á</w:t>
      </w:r>
      <w:r>
        <w:rPr>
          <w:rStyle w:val="PlaceholderText"/>
          <w:b/>
          <w:color w:val="000000"/>
        </w:rPr>
        <w:t>ci</w:t>
      </w:r>
      <w:r>
        <w:rPr>
          <w:rStyle w:val="PlaceholderText"/>
          <w:rFonts w:hint="default"/>
          <w:b/>
          <w:color w:val="000000"/>
        </w:rPr>
        <w:t>á</w:t>
      </w:r>
      <w:r>
        <w:rPr>
          <w:rStyle w:val="PlaceholderText"/>
          <w:b/>
          <w:color w:val="000000"/>
        </w:rPr>
        <w:t>ch</w:t>
      </w:r>
      <w:r>
        <w:rPr>
          <w:b/>
        </w:rPr>
        <w:t xml:space="preserve"> poskytuj</w:t>
      </w:r>
      <w:r>
        <w:rPr>
          <w:rFonts w:hint="default"/>
          <w:b/>
        </w:rPr>
        <w:t>ú</w:t>
      </w:r>
      <w:r>
        <w:rPr>
          <w:b/>
        </w:rPr>
        <w:t>cich v</w:t>
      </w:r>
      <w:r>
        <w:rPr>
          <w:rFonts w:hint="default"/>
          <w:b/>
        </w:rPr>
        <w:t>š</w:t>
      </w:r>
      <w:r>
        <w:rPr>
          <w:b/>
        </w:rPr>
        <w:t>eobecne prospe</w:t>
      </w:r>
      <w:r>
        <w:rPr>
          <w:rFonts w:hint="default"/>
          <w:b/>
        </w:rPr>
        <w:t>š</w:t>
      </w:r>
      <w:r>
        <w:rPr>
          <w:b/>
        </w:rPr>
        <w:t>n</w:t>
      </w:r>
      <w:r>
        <w:rPr>
          <w:rFonts w:hint="default"/>
          <w:b/>
        </w:rPr>
        <w:t>é</w:t>
      </w:r>
      <w:r>
        <w:rPr>
          <w:b/>
        </w:rPr>
        <w:t xml:space="preserve"> slu</w:t>
      </w:r>
      <w:r>
        <w:rPr>
          <w:rFonts w:hint="default"/>
          <w:b/>
        </w:rPr>
        <w:t>ž</w:t>
      </w:r>
      <w:r>
        <w:rPr>
          <w:b/>
        </w:rPr>
        <w:t>by</w:t>
      </w:r>
      <w:r>
        <w:rPr>
          <w:rStyle w:val="PlaceholderText"/>
          <w:b/>
          <w:color w:val="000000"/>
        </w:rPr>
        <w:t>)</w:t>
      </w:r>
    </w:p>
    <w:p w:rsidR="00711B2C">
      <w:pPr>
        <w:widowControl/>
        <w:bidi w:val="0"/>
        <w:jc w:val="both"/>
        <w:rPr>
          <w:b/>
          <w:color w:val="000000"/>
          <w:u w:val="single"/>
        </w:rPr>
      </w:pPr>
    </w:p>
    <w:p w:rsidR="00711B2C" w:rsidP="00BE0690">
      <w:pPr>
        <w:widowControl/>
        <w:bidi w:val="0"/>
        <w:spacing w:after="120"/>
        <w:jc w:val="both"/>
      </w:pPr>
      <w:r>
        <w:rPr>
          <w:rStyle w:val="PlaceholderText"/>
          <w:b/>
          <w:color w:val="000000"/>
        </w:rPr>
        <w:t>K</w:t>
      </w:r>
      <w:r>
        <w:rPr>
          <w:rStyle w:val="PlaceholderText"/>
          <w:b/>
          <w:color w:val="000000"/>
        </w:rPr>
        <w:t> </w:t>
      </w:r>
      <w:r>
        <w:rPr>
          <w:rStyle w:val="PlaceholderText"/>
          <w:b/>
          <w:color w:val="000000"/>
        </w:rPr>
        <w:t>bodu 1</w:t>
      </w:r>
    </w:p>
    <w:p w:rsidR="00711B2C">
      <w:pPr>
        <w:widowControl/>
        <w:bidi w:val="0"/>
        <w:ind w:firstLine="567"/>
        <w:jc w:val="both"/>
      </w:pPr>
      <w:r>
        <w:rPr>
          <w:rStyle w:val="PlaceholderText"/>
          <w:color w:val="000000"/>
        </w:rPr>
        <w:t>Navrhuje sa vypusti</w:t>
      </w:r>
      <w:r>
        <w:rPr>
          <w:rStyle w:val="PlaceholderText"/>
          <w:rFonts w:hint="default"/>
          <w:color w:val="000000"/>
        </w:rPr>
        <w:t>ť</w:t>
      </w:r>
      <w:r>
        <w:rPr>
          <w:rStyle w:val="PlaceholderText"/>
          <w:color w:val="000000"/>
        </w:rPr>
        <w:t xml:space="preserve"> v</w:t>
      </w:r>
      <w:r>
        <w:rPr>
          <w:rStyle w:val="PlaceholderText"/>
          <w:color w:val="000000"/>
        </w:rPr>
        <w:t> </w:t>
      </w:r>
      <w:r>
        <w:rPr>
          <w:rStyle w:val="PlaceholderText"/>
          <w:color w:val="000000"/>
        </w:rPr>
        <w:t>z</w:t>
      </w:r>
      <w:r>
        <w:rPr>
          <w:rStyle w:val="PlaceholderText"/>
          <w:rFonts w:hint="default"/>
          <w:color w:val="000000"/>
        </w:rPr>
        <w:t>á</w:t>
      </w:r>
      <w:r>
        <w:rPr>
          <w:rStyle w:val="PlaceholderText"/>
          <w:color w:val="000000"/>
        </w:rPr>
        <w:t>kone o</w:t>
      </w:r>
      <w:r>
        <w:rPr>
          <w:rStyle w:val="PlaceholderText"/>
          <w:color w:val="000000"/>
        </w:rPr>
        <w:t> </w:t>
      </w:r>
      <w:r>
        <w:rPr>
          <w:rStyle w:val="PlaceholderText"/>
          <w:color w:val="000000"/>
        </w:rPr>
        <w:t>neziskov</w:t>
      </w:r>
      <w:r>
        <w:rPr>
          <w:rStyle w:val="PlaceholderText"/>
          <w:rFonts w:hint="default"/>
          <w:color w:val="000000"/>
        </w:rPr>
        <w:t>ý</w:t>
      </w:r>
      <w:r>
        <w:rPr>
          <w:rStyle w:val="PlaceholderText"/>
          <w:color w:val="000000"/>
        </w:rPr>
        <w:t>ch organiz</w:t>
      </w:r>
      <w:r>
        <w:rPr>
          <w:rStyle w:val="PlaceholderText"/>
          <w:rFonts w:hint="default"/>
          <w:color w:val="000000"/>
        </w:rPr>
        <w:t>á</w:t>
      </w:r>
      <w:r>
        <w:rPr>
          <w:rStyle w:val="PlaceholderText"/>
          <w:color w:val="000000"/>
        </w:rPr>
        <w:t>ci</w:t>
      </w:r>
      <w:r>
        <w:rPr>
          <w:rStyle w:val="PlaceholderText"/>
          <w:rFonts w:hint="default"/>
          <w:color w:val="000000"/>
        </w:rPr>
        <w:t>á</w:t>
      </w:r>
      <w:r>
        <w:rPr>
          <w:rStyle w:val="PlaceholderText"/>
          <w:color w:val="000000"/>
        </w:rPr>
        <w:t>ch ustanovenie, pod</w:t>
      </w:r>
      <w:r>
        <w:rPr>
          <w:rStyle w:val="PlaceholderText"/>
          <w:rFonts w:hint="default"/>
          <w:color w:val="000000"/>
        </w:rPr>
        <w:t>ľ</w:t>
      </w:r>
      <w:r>
        <w:rPr>
          <w:rStyle w:val="PlaceholderText"/>
          <w:color w:val="000000"/>
        </w:rPr>
        <w:t>a ktor</w:t>
      </w:r>
      <w:r>
        <w:rPr>
          <w:rStyle w:val="PlaceholderText"/>
          <w:rFonts w:hint="default"/>
          <w:color w:val="000000"/>
        </w:rPr>
        <w:t>é</w:t>
      </w:r>
      <w:r>
        <w:rPr>
          <w:rStyle w:val="PlaceholderText"/>
          <w:color w:val="000000"/>
        </w:rPr>
        <w:t>ho sa neziskov</w:t>
      </w:r>
      <w:r>
        <w:rPr>
          <w:rStyle w:val="PlaceholderText"/>
          <w:rFonts w:hint="default"/>
          <w:color w:val="000000"/>
        </w:rPr>
        <w:t>á</w:t>
      </w:r>
      <w:r>
        <w:rPr>
          <w:rStyle w:val="PlaceholderText"/>
          <w:color w:val="000000"/>
        </w:rPr>
        <w:t xml:space="preserve"> organiz</w:t>
      </w:r>
      <w:r>
        <w:rPr>
          <w:rStyle w:val="PlaceholderText"/>
          <w:rFonts w:hint="default"/>
          <w:color w:val="000000"/>
        </w:rPr>
        <w:t>á</w:t>
      </w:r>
      <w:r>
        <w:rPr>
          <w:rStyle w:val="PlaceholderText"/>
          <w:color w:val="000000"/>
        </w:rPr>
        <w:t>cia zru</w:t>
      </w:r>
      <w:r>
        <w:rPr>
          <w:rStyle w:val="PlaceholderText"/>
          <w:rFonts w:hint="default"/>
          <w:color w:val="000000"/>
        </w:rPr>
        <w:t>ší</w:t>
      </w:r>
      <w:r>
        <w:rPr>
          <w:rStyle w:val="PlaceholderText"/>
          <w:color w:val="000000"/>
        </w:rPr>
        <w:t>, ak neulo</w:t>
      </w:r>
      <w:r>
        <w:rPr>
          <w:rStyle w:val="PlaceholderText"/>
          <w:rFonts w:hint="default"/>
          <w:color w:val="000000"/>
        </w:rPr>
        <w:t>ží</w:t>
      </w:r>
      <w:r>
        <w:rPr>
          <w:rStyle w:val="PlaceholderText"/>
          <w:color w:val="000000"/>
        </w:rPr>
        <w:t xml:space="preserve"> v</w:t>
      </w:r>
      <w:r>
        <w:rPr>
          <w:rStyle w:val="PlaceholderText"/>
          <w:rFonts w:hint="default"/>
          <w:color w:val="000000"/>
        </w:rPr>
        <w:t>ý</w:t>
      </w:r>
      <w:r>
        <w:rPr>
          <w:rStyle w:val="PlaceholderText"/>
          <w:color w:val="000000"/>
        </w:rPr>
        <w:t>ro</w:t>
      </w:r>
      <w:r>
        <w:rPr>
          <w:rStyle w:val="PlaceholderText"/>
          <w:rFonts w:hint="default"/>
          <w:color w:val="000000"/>
        </w:rPr>
        <w:t>č</w:t>
      </w:r>
      <w:r>
        <w:rPr>
          <w:rStyle w:val="PlaceholderText"/>
          <w:color w:val="000000"/>
        </w:rPr>
        <w:t>n</w:t>
      </w:r>
      <w:r>
        <w:rPr>
          <w:rStyle w:val="PlaceholderText"/>
          <w:rFonts w:hint="default"/>
          <w:color w:val="000000"/>
        </w:rPr>
        <w:t>ú</w:t>
      </w:r>
      <w:r>
        <w:rPr>
          <w:rStyle w:val="PlaceholderText"/>
          <w:color w:val="000000"/>
        </w:rPr>
        <w:t xml:space="preserve"> spr</w:t>
      </w:r>
      <w:r>
        <w:rPr>
          <w:rStyle w:val="PlaceholderText"/>
          <w:rFonts w:hint="default"/>
          <w:color w:val="000000"/>
        </w:rPr>
        <w:t>á</w:t>
      </w:r>
      <w:r>
        <w:rPr>
          <w:rStyle w:val="PlaceholderText"/>
          <w:color w:val="000000"/>
        </w:rPr>
        <w:t xml:space="preserve">vu vo verejnej </w:t>
      </w:r>
      <w:r>
        <w:rPr>
          <w:rStyle w:val="PlaceholderText"/>
          <w:rFonts w:hint="default"/>
          <w:color w:val="000000"/>
        </w:rPr>
        <w:t>č</w:t>
      </w:r>
      <w:r>
        <w:rPr>
          <w:rStyle w:val="PlaceholderText"/>
          <w:color w:val="000000"/>
        </w:rPr>
        <w:t>asti reg</w:t>
      </w:r>
      <w:r>
        <w:rPr>
          <w:rStyle w:val="PlaceholderText"/>
          <w:color w:val="000000"/>
        </w:rPr>
        <w:t xml:space="preserve">istra </w:t>
      </w:r>
      <w:r>
        <w:rPr>
          <w:rStyle w:val="PlaceholderText"/>
          <w:rFonts w:hint="default"/>
          <w:color w:val="000000"/>
        </w:rPr>
        <w:t>úč</w:t>
      </w:r>
      <w:r>
        <w:rPr>
          <w:rStyle w:val="PlaceholderText"/>
          <w:color w:val="000000"/>
        </w:rPr>
        <w:t>tovn</w:t>
      </w:r>
      <w:r>
        <w:rPr>
          <w:rStyle w:val="PlaceholderText"/>
          <w:rFonts w:hint="default"/>
          <w:color w:val="000000"/>
        </w:rPr>
        <w:t>ý</w:t>
      </w:r>
      <w:r>
        <w:rPr>
          <w:rStyle w:val="PlaceholderText"/>
          <w:color w:val="000000"/>
        </w:rPr>
        <w:t>ch z</w:t>
      </w:r>
      <w:r>
        <w:rPr>
          <w:rStyle w:val="PlaceholderText"/>
          <w:rFonts w:hint="default"/>
          <w:color w:val="000000"/>
        </w:rPr>
        <w:t>á</w:t>
      </w:r>
      <w:r>
        <w:rPr>
          <w:rStyle w:val="PlaceholderText"/>
          <w:color w:val="000000"/>
        </w:rPr>
        <w:t>vierok.</w:t>
      </w:r>
    </w:p>
    <w:p w:rsidR="00711B2C">
      <w:pPr>
        <w:widowControl/>
        <w:bidi w:val="0"/>
        <w:ind w:firstLine="567"/>
        <w:jc w:val="both"/>
        <w:rPr>
          <w:color w:val="000000"/>
        </w:rPr>
      </w:pPr>
    </w:p>
    <w:p w:rsidR="00711B2C" w:rsidP="00BE0690">
      <w:pPr>
        <w:widowControl/>
        <w:bidi w:val="0"/>
        <w:spacing w:after="120"/>
        <w:jc w:val="both"/>
      </w:pPr>
      <w:r>
        <w:rPr>
          <w:rStyle w:val="PlaceholderText"/>
          <w:b/>
          <w:color w:val="000000"/>
        </w:rPr>
        <w:t>K</w:t>
      </w:r>
      <w:r>
        <w:rPr>
          <w:rStyle w:val="PlaceholderText"/>
          <w:b/>
          <w:color w:val="000000"/>
        </w:rPr>
        <w:t> </w:t>
      </w:r>
      <w:r>
        <w:rPr>
          <w:rStyle w:val="PlaceholderText"/>
          <w:b/>
          <w:color w:val="000000"/>
        </w:rPr>
        <w:t>bodu 2</w:t>
      </w:r>
    </w:p>
    <w:p w:rsidR="00711B2C">
      <w:pPr>
        <w:widowControl/>
        <w:bidi w:val="0"/>
        <w:ind w:firstLine="567"/>
        <w:jc w:val="both"/>
      </w:pPr>
      <w:r>
        <w:rPr>
          <w:rStyle w:val="PlaceholderText"/>
          <w:color w:val="000000"/>
        </w:rPr>
        <w:t>Navrhuje sa roz</w:t>
      </w:r>
      <w:r>
        <w:rPr>
          <w:rStyle w:val="PlaceholderText"/>
          <w:rFonts w:hint="default"/>
          <w:color w:val="000000"/>
        </w:rPr>
        <w:t>ší</w:t>
      </w:r>
      <w:r>
        <w:rPr>
          <w:rStyle w:val="PlaceholderText"/>
          <w:color w:val="000000"/>
        </w:rPr>
        <w:t>ri</w:t>
      </w:r>
      <w:r>
        <w:rPr>
          <w:rStyle w:val="PlaceholderText"/>
          <w:rFonts w:hint="default"/>
          <w:color w:val="000000"/>
        </w:rPr>
        <w:t>ť</w:t>
      </w:r>
      <w:r>
        <w:rPr>
          <w:rStyle w:val="PlaceholderText"/>
          <w:color w:val="000000"/>
        </w:rPr>
        <w:t xml:space="preserve"> mo</w:t>
      </w:r>
      <w:r>
        <w:rPr>
          <w:rStyle w:val="PlaceholderText"/>
          <w:rFonts w:hint="default"/>
          <w:color w:val="000000"/>
        </w:rPr>
        <w:t>ž</w:t>
      </w:r>
      <w:r>
        <w:rPr>
          <w:rStyle w:val="PlaceholderText"/>
          <w:color w:val="000000"/>
        </w:rPr>
        <w:t>nos</w:t>
      </w:r>
      <w:r>
        <w:rPr>
          <w:rStyle w:val="PlaceholderText"/>
          <w:rFonts w:hint="default"/>
          <w:color w:val="000000"/>
        </w:rPr>
        <w:t>ť</w:t>
      </w:r>
      <w:r>
        <w:rPr>
          <w:rStyle w:val="PlaceholderText"/>
          <w:color w:val="000000"/>
        </w:rPr>
        <w:t xml:space="preserve"> s</w:t>
      </w:r>
      <w:r>
        <w:rPr>
          <w:rStyle w:val="PlaceholderText"/>
          <w:rFonts w:hint="default"/>
          <w:color w:val="000000"/>
        </w:rPr>
        <w:t>ú</w:t>
      </w:r>
      <w:r>
        <w:rPr>
          <w:rStyle w:val="PlaceholderText"/>
          <w:color w:val="000000"/>
        </w:rPr>
        <w:t>du rozhodn</w:t>
      </w:r>
      <w:r>
        <w:rPr>
          <w:rStyle w:val="PlaceholderText"/>
          <w:rFonts w:hint="default"/>
          <w:color w:val="000000"/>
        </w:rPr>
        <w:t>úť</w:t>
      </w:r>
      <w:r>
        <w:rPr>
          <w:rStyle w:val="PlaceholderText"/>
          <w:color w:val="000000"/>
        </w:rPr>
        <w:t xml:space="preserve"> a</w:t>
      </w:r>
      <w:r>
        <w:rPr>
          <w:rStyle w:val="PlaceholderText"/>
          <w:color w:val="000000"/>
        </w:rPr>
        <w:t> </w:t>
      </w:r>
      <w:r>
        <w:rPr>
          <w:rStyle w:val="PlaceholderText"/>
          <w:color w:val="000000"/>
        </w:rPr>
        <w:t>zru</w:t>
      </w:r>
      <w:r>
        <w:rPr>
          <w:rStyle w:val="PlaceholderText"/>
          <w:rFonts w:hint="default"/>
          <w:color w:val="000000"/>
        </w:rPr>
        <w:t>š</w:t>
      </w:r>
      <w:r>
        <w:rPr>
          <w:rStyle w:val="PlaceholderText"/>
          <w:color w:val="000000"/>
        </w:rPr>
        <w:t>en</w:t>
      </w:r>
      <w:r>
        <w:rPr>
          <w:rStyle w:val="PlaceholderText"/>
          <w:rFonts w:hint="default"/>
          <w:color w:val="000000"/>
        </w:rPr>
        <w:t>í</w:t>
      </w:r>
      <w:r>
        <w:rPr>
          <w:rStyle w:val="PlaceholderText"/>
          <w:color w:val="000000"/>
        </w:rPr>
        <w:t xml:space="preserve"> neziskovej organiz</w:t>
      </w:r>
      <w:r>
        <w:rPr>
          <w:rStyle w:val="PlaceholderText"/>
          <w:rFonts w:hint="default"/>
          <w:color w:val="000000"/>
        </w:rPr>
        <w:t>á</w:t>
      </w:r>
      <w:r>
        <w:rPr>
          <w:rStyle w:val="PlaceholderText"/>
          <w:color w:val="000000"/>
        </w:rPr>
        <w:t>cie a</w:t>
      </w:r>
      <w:r>
        <w:rPr>
          <w:rStyle w:val="PlaceholderText"/>
          <w:color w:val="000000"/>
        </w:rPr>
        <w:t> </w:t>
      </w:r>
      <w:r>
        <w:rPr>
          <w:rStyle w:val="PlaceholderText"/>
          <w:color w:val="000000"/>
        </w:rPr>
        <w:t>o</w:t>
      </w:r>
      <w:r>
        <w:rPr>
          <w:rStyle w:val="PlaceholderText"/>
          <w:color w:val="000000"/>
        </w:rPr>
        <w:t> </w:t>
      </w:r>
      <w:r>
        <w:rPr>
          <w:rStyle w:val="PlaceholderText"/>
          <w:color w:val="000000"/>
        </w:rPr>
        <w:t>jej likvid</w:t>
      </w:r>
      <w:r>
        <w:rPr>
          <w:rStyle w:val="PlaceholderText"/>
          <w:rFonts w:hint="default"/>
          <w:color w:val="000000"/>
        </w:rPr>
        <w:t>á</w:t>
      </w:r>
      <w:r>
        <w:rPr>
          <w:rStyle w:val="PlaceholderText"/>
          <w:color w:val="000000"/>
        </w:rPr>
        <w:t>cii, ak neziskov</w:t>
      </w:r>
      <w:r>
        <w:rPr>
          <w:rStyle w:val="PlaceholderText"/>
          <w:rFonts w:hint="default"/>
          <w:color w:val="000000"/>
        </w:rPr>
        <w:t>á</w:t>
      </w:r>
      <w:r>
        <w:rPr>
          <w:rStyle w:val="PlaceholderText"/>
          <w:color w:val="000000"/>
        </w:rPr>
        <w:t xml:space="preserve"> organiz</w:t>
      </w:r>
      <w:r>
        <w:rPr>
          <w:rStyle w:val="PlaceholderText"/>
          <w:rFonts w:hint="default"/>
          <w:color w:val="000000"/>
        </w:rPr>
        <w:t>á</w:t>
      </w:r>
      <w:r>
        <w:rPr>
          <w:rStyle w:val="PlaceholderText"/>
          <w:color w:val="000000"/>
        </w:rPr>
        <w:t>cia neulo</w:t>
      </w:r>
      <w:r>
        <w:rPr>
          <w:rStyle w:val="PlaceholderText"/>
          <w:rFonts w:hint="default"/>
          <w:color w:val="000000"/>
        </w:rPr>
        <w:t>ží</w:t>
      </w:r>
      <w:r>
        <w:rPr>
          <w:rStyle w:val="PlaceholderText"/>
          <w:color w:val="000000"/>
        </w:rPr>
        <w:t xml:space="preserve"> v</w:t>
      </w:r>
      <w:r>
        <w:rPr>
          <w:rStyle w:val="PlaceholderText"/>
          <w:color w:val="000000"/>
        </w:rPr>
        <w:t> </w:t>
      </w:r>
      <w:r>
        <w:rPr>
          <w:rStyle w:val="PlaceholderText"/>
          <w:color w:val="000000"/>
        </w:rPr>
        <w:t>lehote ur</w:t>
      </w:r>
      <w:r>
        <w:rPr>
          <w:rStyle w:val="PlaceholderText"/>
          <w:rFonts w:hint="default"/>
          <w:color w:val="000000"/>
        </w:rPr>
        <w:t>č</w:t>
      </w:r>
      <w:r>
        <w:rPr>
          <w:rStyle w:val="PlaceholderText"/>
          <w:color w:val="000000"/>
        </w:rPr>
        <w:t>enej v</w:t>
      </w:r>
      <w:r>
        <w:rPr>
          <w:rStyle w:val="PlaceholderText"/>
          <w:color w:val="000000"/>
        </w:rPr>
        <w:t> </w:t>
      </w:r>
      <w:r>
        <w:rPr>
          <w:rStyle w:val="PlaceholderText"/>
          <w:color w:val="000000"/>
        </w:rPr>
        <w:t>rozhodnut</w:t>
      </w:r>
      <w:r>
        <w:rPr>
          <w:rStyle w:val="PlaceholderText"/>
          <w:rFonts w:hint="default"/>
          <w:color w:val="000000"/>
        </w:rPr>
        <w:t>í</w:t>
      </w:r>
      <w:r>
        <w:rPr>
          <w:rStyle w:val="PlaceholderText"/>
          <w:color w:val="000000"/>
        </w:rPr>
        <w:t xml:space="preserve"> o</w:t>
      </w:r>
      <w:r>
        <w:rPr>
          <w:rStyle w:val="PlaceholderText"/>
          <w:color w:val="000000"/>
        </w:rPr>
        <w:t> </w:t>
      </w:r>
      <w:r>
        <w:rPr>
          <w:rStyle w:val="PlaceholderText"/>
          <w:color w:val="000000"/>
        </w:rPr>
        <w:t>ulo</w:t>
      </w:r>
      <w:r>
        <w:rPr>
          <w:rStyle w:val="PlaceholderText"/>
          <w:rFonts w:hint="default"/>
          <w:color w:val="000000"/>
        </w:rPr>
        <w:t>ž</w:t>
      </w:r>
      <w:r>
        <w:rPr>
          <w:rStyle w:val="PlaceholderText"/>
          <w:color w:val="000000"/>
        </w:rPr>
        <w:t>en</w:t>
      </w:r>
      <w:r>
        <w:rPr>
          <w:rStyle w:val="PlaceholderText"/>
          <w:rFonts w:hint="default"/>
          <w:color w:val="000000"/>
        </w:rPr>
        <w:t>í</w:t>
      </w:r>
      <w:r>
        <w:rPr>
          <w:rStyle w:val="PlaceholderText"/>
          <w:color w:val="000000"/>
        </w:rPr>
        <w:t xml:space="preserve"> pokuty v</w:t>
      </w:r>
      <w:r>
        <w:rPr>
          <w:rStyle w:val="PlaceholderText"/>
          <w:rFonts w:hint="default"/>
          <w:color w:val="000000"/>
        </w:rPr>
        <w:t>ý</w:t>
      </w:r>
      <w:r>
        <w:rPr>
          <w:rStyle w:val="PlaceholderText"/>
          <w:color w:val="000000"/>
        </w:rPr>
        <w:t>ro</w:t>
      </w:r>
      <w:r>
        <w:rPr>
          <w:rStyle w:val="PlaceholderText"/>
          <w:rFonts w:hint="default"/>
          <w:color w:val="000000"/>
        </w:rPr>
        <w:t>č</w:t>
      </w:r>
      <w:r>
        <w:rPr>
          <w:rStyle w:val="PlaceholderText"/>
          <w:color w:val="000000"/>
        </w:rPr>
        <w:t>n</w:t>
      </w:r>
      <w:r>
        <w:rPr>
          <w:rStyle w:val="PlaceholderText"/>
          <w:rFonts w:hint="default"/>
          <w:color w:val="000000"/>
        </w:rPr>
        <w:t>ú</w:t>
      </w:r>
      <w:r>
        <w:rPr>
          <w:rStyle w:val="PlaceholderText"/>
          <w:color w:val="000000"/>
        </w:rPr>
        <w:t xml:space="preserve"> spr</w:t>
      </w:r>
      <w:r>
        <w:rPr>
          <w:rStyle w:val="PlaceholderText"/>
          <w:rFonts w:hint="default"/>
          <w:color w:val="000000"/>
        </w:rPr>
        <w:t>á</w:t>
      </w:r>
      <w:r>
        <w:rPr>
          <w:rStyle w:val="PlaceholderText"/>
          <w:color w:val="000000"/>
        </w:rPr>
        <w:t xml:space="preserve">vu do verejnej </w:t>
      </w:r>
      <w:r>
        <w:rPr>
          <w:rStyle w:val="PlaceholderText"/>
          <w:rFonts w:hint="default"/>
          <w:color w:val="000000"/>
        </w:rPr>
        <w:t>č</w:t>
      </w:r>
      <w:r>
        <w:rPr>
          <w:rStyle w:val="PlaceholderText"/>
          <w:color w:val="000000"/>
        </w:rPr>
        <w:t xml:space="preserve">asti registra </w:t>
      </w:r>
      <w:r>
        <w:rPr>
          <w:rStyle w:val="PlaceholderText"/>
          <w:rFonts w:hint="default"/>
          <w:color w:val="000000"/>
        </w:rPr>
        <w:t>ú</w:t>
      </w:r>
      <w:r>
        <w:rPr>
          <w:rStyle w:val="PlaceholderText"/>
          <w:rFonts w:hint="default"/>
          <w:color w:val="000000"/>
        </w:rPr>
        <w:t>č</w:t>
      </w:r>
      <w:r>
        <w:rPr>
          <w:rStyle w:val="PlaceholderText"/>
          <w:color w:val="000000"/>
        </w:rPr>
        <w:t>tovn</w:t>
      </w:r>
      <w:r>
        <w:rPr>
          <w:rStyle w:val="PlaceholderText"/>
          <w:rFonts w:hint="default"/>
          <w:color w:val="000000"/>
        </w:rPr>
        <w:t>ý</w:t>
      </w:r>
      <w:r>
        <w:rPr>
          <w:rStyle w:val="PlaceholderText"/>
          <w:color w:val="000000"/>
        </w:rPr>
        <w:t>ch z</w:t>
      </w:r>
      <w:r>
        <w:rPr>
          <w:rStyle w:val="PlaceholderText"/>
          <w:rFonts w:hint="default"/>
          <w:color w:val="000000"/>
        </w:rPr>
        <w:t>á</w:t>
      </w:r>
      <w:r>
        <w:rPr>
          <w:rStyle w:val="PlaceholderText"/>
          <w:color w:val="000000"/>
        </w:rPr>
        <w:t>vierok</w:t>
      </w:r>
    </w:p>
    <w:p w:rsidR="00711B2C" w:rsidP="00E43E45">
      <w:pPr>
        <w:widowControl/>
        <w:bidi w:val="0"/>
        <w:jc w:val="both"/>
        <w:rPr>
          <w:color w:val="000000"/>
        </w:rPr>
      </w:pPr>
    </w:p>
    <w:p w:rsidR="00C61CCF">
      <w:pPr>
        <w:widowControl/>
        <w:bidi w:val="0"/>
        <w:jc w:val="both"/>
        <w:rPr>
          <w:rStyle w:val="PlaceholderText"/>
          <w:b/>
          <w:color w:val="000000"/>
        </w:rPr>
      </w:pPr>
    </w:p>
    <w:p w:rsidR="00C61CCF">
      <w:pPr>
        <w:widowControl/>
        <w:bidi w:val="0"/>
        <w:jc w:val="both"/>
        <w:rPr>
          <w:rStyle w:val="PlaceholderText"/>
          <w:b/>
          <w:color w:val="000000"/>
        </w:rPr>
      </w:pPr>
    </w:p>
    <w:p w:rsidR="00711B2C" w:rsidP="00BE0690">
      <w:pPr>
        <w:widowControl/>
        <w:bidi w:val="0"/>
        <w:spacing w:after="120"/>
        <w:jc w:val="both"/>
      </w:pPr>
      <w:r>
        <w:rPr>
          <w:rStyle w:val="PlaceholderText"/>
          <w:b/>
          <w:color w:val="000000"/>
        </w:rPr>
        <w:t>K</w:t>
      </w:r>
      <w:r>
        <w:rPr>
          <w:rStyle w:val="PlaceholderText"/>
          <w:b/>
          <w:color w:val="000000"/>
        </w:rPr>
        <w:t> </w:t>
      </w:r>
      <w:r>
        <w:rPr>
          <w:rStyle w:val="PlaceholderText"/>
          <w:b/>
          <w:color w:val="000000"/>
        </w:rPr>
        <w:t xml:space="preserve">bodu 3 </w:t>
      </w:r>
    </w:p>
    <w:p w:rsidR="00711B2C">
      <w:pPr>
        <w:widowControl/>
        <w:bidi w:val="0"/>
        <w:ind w:firstLine="567"/>
        <w:jc w:val="both"/>
      </w:pPr>
      <w:r>
        <w:rPr>
          <w:rStyle w:val="PlaceholderText"/>
          <w:color w:val="000000"/>
        </w:rPr>
        <w:t>Navrhuje sa regulova</w:t>
      </w:r>
      <w:r>
        <w:rPr>
          <w:rStyle w:val="PlaceholderText"/>
          <w:rFonts w:hint="default"/>
          <w:color w:val="000000"/>
        </w:rPr>
        <w:t>ť</w:t>
      </w:r>
      <w:r>
        <w:rPr>
          <w:rStyle w:val="PlaceholderText"/>
          <w:color w:val="000000"/>
        </w:rPr>
        <w:t xml:space="preserve"> sp</w:t>
      </w:r>
      <w:r>
        <w:rPr>
          <w:rStyle w:val="PlaceholderText"/>
          <w:rFonts w:hint="default"/>
          <w:color w:val="000000"/>
        </w:rPr>
        <w:t>ô</w:t>
      </w:r>
      <w:r>
        <w:rPr>
          <w:rStyle w:val="PlaceholderText"/>
          <w:color w:val="000000"/>
        </w:rPr>
        <w:t xml:space="preserve">sob </w:t>
      </w:r>
      <w:r>
        <w:rPr>
          <w:rStyle w:val="PlaceholderText"/>
          <w:rFonts w:hint="default"/>
          <w:color w:val="000000"/>
        </w:rPr>
        <w:t>úč</w:t>
      </w:r>
      <w:r>
        <w:rPr>
          <w:rStyle w:val="PlaceholderText"/>
          <w:color w:val="000000"/>
        </w:rPr>
        <w:t>tovn</w:t>
      </w:r>
      <w:r>
        <w:rPr>
          <w:rStyle w:val="PlaceholderText"/>
          <w:rFonts w:hint="default"/>
          <w:color w:val="000000"/>
        </w:rPr>
        <w:t>í</w:t>
      </w:r>
      <w:r>
        <w:rPr>
          <w:rStyle w:val="PlaceholderText"/>
          <w:color w:val="000000"/>
        </w:rPr>
        <w:t>ctva neziskovej organiz</w:t>
      </w:r>
      <w:r>
        <w:rPr>
          <w:rStyle w:val="PlaceholderText"/>
          <w:rFonts w:hint="default"/>
          <w:color w:val="000000"/>
        </w:rPr>
        <w:t>á</w:t>
      </w:r>
      <w:r>
        <w:rPr>
          <w:rStyle w:val="PlaceholderText"/>
          <w:color w:val="000000"/>
        </w:rPr>
        <w:t>cie - ustanovuj</w:t>
      </w:r>
      <w:r>
        <w:rPr>
          <w:rStyle w:val="PlaceholderText"/>
          <w:rFonts w:hint="default"/>
          <w:color w:val="000000"/>
        </w:rPr>
        <w:t>ú</w:t>
      </w:r>
      <w:r>
        <w:rPr>
          <w:rStyle w:val="PlaceholderText"/>
          <w:color w:val="000000"/>
        </w:rPr>
        <w:t xml:space="preserve"> sa v</w:t>
      </w:r>
      <w:r>
        <w:rPr>
          <w:rStyle w:val="PlaceholderText"/>
          <w:rFonts w:hint="default"/>
          <w:color w:val="000000"/>
        </w:rPr>
        <w:t>ýš</w:t>
      </w:r>
      <w:r>
        <w:rPr>
          <w:rStyle w:val="PlaceholderText"/>
          <w:color w:val="000000"/>
        </w:rPr>
        <w:t>ky pr</w:t>
      </w:r>
      <w:r>
        <w:rPr>
          <w:rStyle w:val="PlaceholderText"/>
          <w:rFonts w:hint="default"/>
          <w:color w:val="000000"/>
        </w:rPr>
        <w:t>í</w:t>
      </w:r>
      <w:r>
        <w:rPr>
          <w:rStyle w:val="PlaceholderText"/>
          <w:color w:val="000000"/>
        </w:rPr>
        <w:t>jmov, pri ktor</w:t>
      </w:r>
      <w:r>
        <w:rPr>
          <w:rStyle w:val="PlaceholderText"/>
          <w:rFonts w:hint="default"/>
          <w:color w:val="000000"/>
        </w:rPr>
        <w:t>ý</w:t>
      </w:r>
      <w:r>
        <w:rPr>
          <w:rStyle w:val="PlaceholderText"/>
          <w:color w:val="000000"/>
        </w:rPr>
        <w:t>ch prekro</w:t>
      </w:r>
      <w:r>
        <w:rPr>
          <w:rStyle w:val="PlaceholderText"/>
          <w:rFonts w:hint="default"/>
          <w:color w:val="000000"/>
        </w:rPr>
        <w:t>č</w:t>
      </w:r>
      <w:r>
        <w:rPr>
          <w:rStyle w:val="PlaceholderText"/>
          <w:color w:val="000000"/>
        </w:rPr>
        <w:t>en</w:t>
      </w:r>
      <w:r>
        <w:rPr>
          <w:rStyle w:val="PlaceholderText"/>
          <w:rFonts w:hint="default"/>
          <w:color w:val="000000"/>
        </w:rPr>
        <w:t>í</w:t>
      </w:r>
      <w:r>
        <w:rPr>
          <w:rStyle w:val="PlaceholderText"/>
          <w:color w:val="000000"/>
        </w:rPr>
        <w:t xml:space="preserve"> je neziskov</w:t>
      </w:r>
      <w:r>
        <w:rPr>
          <w:rStyle w:val="PlaceholderText"/>
          <w:rFonts w:hint="default"/>
          <w:color w:val="000000"/>
        </w:rPr>
        <w:t>á</w:t>
      </w:r>
      <w:r>
        <w:rPr>
          <w:rStyle w:val="PlaceholderText"/>
          <w:color w:val="000000"/>
        </w:rPr>
        <w:t xml:space="preserve"> organiz</w:t>
      </w:r>
      <w:r>
        <w:rPr>
          <w:rStyle w:val="PlaceholderText"/>
          <w:rFonts w:hint="default"/>
          <w:color w:val="000000"/>
        </w:rPr>
        <w:t>á</w:t>
      </w:r>
      <w:r>
        <w:rPr>
          <w:rStyle w:val="PlaceholderText"/>
          <w:color w:val="000000"/>
        </w:rPr>
        <w:t>cia povinn</w:t>
      </w:r>
      <w:r>
        <w:rPr>
          <w:rStyle w:val="PlaceholderText"/>
          <w:rFonts w:hint="default"/>
          <w:color w:val="000000"/>
        </w:rPr>
        <w:t>á</w:t>
      </w:r>
      <w:r>
        <w:rPr>
          <w:rStyle w:val="PlaceholderText"/>
          <w:color w:val="000000"/>
        </w:rPr>
        <w:t xml:space="preserve"> </w:t>
      </w:r>
      <w:r>
        <w:rPr>
          <w:color w:val="000000"/>
        </w:rPr>
        <w:t>ma</w:t>
      </w:r>
      <w:r>
        <w:rPr>
          <w:rFonts w:hint="default"/>
          <w:color w:val="000000"/>
        </w:rPr>
        <w:t>ť</w:t>
      </w:r>
      <w:r>
        <w:rPr>
          <w:color w:val="000000"/>
        </w:rPr>
        <w:t xml:space="preserve"> </w:t>
      </w:r>
      <w:r>
        <w:rPr>
          <w:rFonts w:hint="default"/>
          <w:color w:val="000000"/>
        </w:rPr>
        <w:t>úč</w:t>
      </w:r>
      <w:r>
        <w:rPr>
          <w:color w:val="000000"/>
        </w:rPr>
        <w:t>tovn</w:t>
      </w:r>
      <w:r>
        <w:rPr>
          <w:rFonts w:hint="default"/>
          <w:color w:val="000000"/>
        </w:rPr>
        <w:t>ú</w:t>
      </w:r>
      <w:r>
        <w:rPr>
          <w:color w:val="000000"/>
        </w:rPr>
        <w:t xml:space="preserve"> z</w:t>
      </w:r>
      <w:r>
        <w:rPr>
          <w:rFonts w:hint="default"/>
          <w:color w:val="000000"/>
        </w:rPr>
        <w:t>á</w:t>
      </w:r>
      <w:r>
        <w:rPr>
          <w:color w:val="000000"/>
        </w:rPr>
        <w:t>vierku a</w:t>
      </w:r>
      <w:r>
        <w:rPr>
          <w:color w:val="000000"/>
        </w:rPr>
        <w:t> </w:t>
      </w:r>
      <w:r>
        <w:rPr>
          <w:color w:val="000000"/>
        </w:rPr>
        <w:t>v</w:t>
      </w:r>
      <w:r>
        <w:rPr>
          <w:rFonts w:hint="default"/>
          <w:color w:val="000000"/>
        </w:rPr>
        <w:t>ý</w:t>
      </w:r>
      <w:r>
        <w:rPr>
          <w:color w:val="000000"/>
        </w:rPr>
        <w:t>ro</w:t>
      </w:r>
      <w:r>
        <w:rPr>
          <w:rFonts w:hint="default"/>
          <w:color w:val="000000"/>
        </w:rPr>
        <w:t>č</w:t>
      </w:r>
      <w:r>
        <w:rPr>
          <w:color w:val="000000"/>
        </w:rPr>
        <w:t>n</w:t>
      </w:r>
      <w:r>
        <w:rPr>
          <w:rFonts w:hint="default"/>
          <w:color w:val="000000"/>
        </w:rPr>
        <w:t>ú</w:t>
      </w:r>
      <w:r>
        <w:rPr>
          <w:color w:val="000000"/>
        </w:rPr>
        <w:t xml:space="preserve"> spr</w:t>
      </w:r>
      <w:r>
        <w:rPr>
          <w:rFonts w:hint="default"/>
          <w:color w:val="000000"/>
        </w:rPr>
        <w:t>á</w:t>
      </w:r>
      <w:r>
        <w:rPr>
          <w:color w:val="000000"/>
        </w:rPr>
        <w:t>vu overen</w:t>
      </w:r>
      <w:r>
        <w:rPr>
          <w:rFonts w:hint="default"/>
          <w:color w:val="000000"/>
        </w:rPr>
        <w:t>ú</w:t>
      </w:r>
      <w:r>
        <w:rPr>
          <w:color w:val="000000"/>
        </w:rPr>
        <w:t xml:space="preserve"> </w:t>
      </w:r>
      <w:r>
        <w:rPr>
          <w:rFonts w:hint="default"/>
          <w:color w:val="000000"/>
        </w:rPr>
        <w:t>š</w:t>
      </w:r>
      <w:r>
        <w:rPr>
          <w:color w:val="000000"/>
        </w:rPr>
        <w:t>tatut</w:t>
      </w:r>
      <w:r>
        <w:rPr>
          <w:rFonts w:hint="default"/>
          <w:color w:val="000000"/>
        </w:rPr>
        <w:t>á</w:t>
      </w:r>
      <w:r>
        <w:rPr>
          <w:color w:val="000000"/>
        </w:rPr>
        <w:t>rnym aud</w:t>
      </w:r>
      <w:r>
        <w:rPr>
          <w:rFonts w:hint="default"/>
          <w:color w:val="000000"/>
        </w:rPr>
        <w:t>í</w:t>
      </w:r>
      <w:r>
        <w:rPr>
          <w:color w:val="000000"/>
        </w:rPr>
        <w:t>torom.</w:t>
      </w:r>
    </w:p>
    <w:p w:rsidR="00711B2C">
      <w:pPr>
        <w:widowControl/>
        <w:bidi w:val="0"/>
        <w:ind w:firstLine="567"/>
        <w:jc w:val="both"/>
        <w:rPr>
          <w:color w:val="000000"/>
        </w:rPr>
      </w:pPr>
    </w:p>
    <w:p w:rsidR="00711B2C" w:rsidP="00BE0690">
      <w:pPr>
        <w:widowControl/>
        <w:bidi w:val="0"/>
        <w:spacing w:after="120"/>
        <w:jc w:val="both"/>
      </w:pPr>
      <w:r>
        <w:rPr>
          <w:rStyle w:val="PlaceholderText"/>
          <w:b/>
          <w:color w:val="000000"/>
        </w:rPr>
        <w:t>K</w:t>
      </w:r>
      <w:r>
        <w:rPr>
          <w:rStyle w:val="PlaceholderText"/>
          <w:b/>
          <w:color w:val="000000"/>
        </w:rPr>
        <w:t> </w:t>
      </w:r>
      <w:r>
        <w:rPr>
          <w:rStyle w:val="PlaceholderText"/>
          <w:b/>
          <w:color w:val="000000"/>
        </w:rPr>
        <w:t>bo</w:t>
      </w:r>
      <w:r>
        <w:rPr>
          <w:rStyle w:val="PlaceholderText"/>
          <w:b/>
          <w:color w:val="000000"/>
        </w:rPr>
        <w:t>du 4</w:t>
      </w:r>
    </w:p>
    <w:p w:rsidR="00711B2C">
      <w:pPr>
        <w:widowControl/>
        <w:bidi w:val="0"/>
        <w:ind w:firstLine="567"/>
        <w:jc w:val="both"/>
      </w:pPr>
      <w:r>
        <w:rPr>
          <w:rStyle w:val="PlaceholderText"/>
          <w:color w:val="000000"/>
        </w:rPr>
        <w:t>Navrhuje sa zmeni</w:t>
      </w:r>
      <w:r>
        <w:rPr>
          <w:rStyle w:val="PlaceholderText"/>
          <w:rFonts w:hint="default"/>
          <w:color w:val="000000"/>
        </w:rPr>
        <w:t>ť</w:t>
      </w:r>
      <w:r>
        <w:rPr>
          <w:rStyle w:val="PlaceholderText"/>
          <w:color w:val="000000"/>
        </w:rPr>
        <w:t xml:space="preserve"> term</w:t>
      </w:r>
      <w:r>
        <w:rPr>
          <w:rStyle w:val="PlaceholderText"/>
          <w:rFonts w:hint="default"/>
          <w:color w:val="000000"/>
        </w:rPr>
        <w:t>í</w:t>
      </w:r>
      <w:r>
        <w:rPr>
          <w:rStyle w:val="PlaceholderText"/>
          <w:color w:val="000000"/>
        </w:rPr>
        <w:t>n ulo</w:t>
      </w:r>
      <w:r>
        <w:rPr>
          <w:rStyle w:val="PlaceholderText"/>
          <w:rFonts w:hint="default"/>
          <w:color w:val="000000"/>
        </w:rPr>
        <w:t>ž</w:t>
      </w:r>
      <w:r>
        <w:rPr>
          <w:rStyle w:val="PlaceholderText"/>
          <w:color w:val="000000"/>
        </w:rPr>
        <w:t>enia ro</w:t>
      </w:r>
      <w:r>
        <w:rPr>
          <w:rStyle w:val="PlaceholderText"/>
          <w:rFonts w:hint="default"/>
          <w:color w:val="000000"/>
        </w:rPr>
        <w:t>č</w:t>
      </w:r>
      <w:r>
        <w:rPr>
          <w:rStyle w:val="PlaceholderText"/>
          <w:color w:val="000000"/>
        </w:rPr>
        <w:t xml:space="preserve">nej </w:t>
      </w:r>
      <w:r>
        <w:rPr>
          <w:rStyle w:val="PlaceholderText"/>
          <w:rFonts w:hint="default"/>
          <w:color w:val="000000"/>
        </w:rPr>
        <w:t>úč</w:t>
      </w:r>
      <w:r>
        <w:rPr>
          <w:rStyle w:val="PlaceholderText"/>
          <w:color w:val="000000"/>
        </w:rPr>
        <w:t>tovnej z</w:t>
      </w:r>
      <w:r>
        <w:rPr>
          <w:rStyle w:val="PlaceholderText"/>
          <w:rFonts w:hint="default"/>
          <w:color w:val="000000"/>
        </w:rPr>
        <w:t>á</w:t>
      </w:r>
      <w:r>
        <w:rPr>
          <w:rStyle w:val="PlaceholderText"/>
          <w:color w:val="000000"/>
        </w:rPr>
        <w:t>vierky overenej aud</w:t>
      </w:r>
      <w:r>
        <w:rPr>
          <w:rStyle w:val="PlaceholderText"/>
          <w:rFonts w:hint="default"/>
          <w:color w:val="000000"/>
        </w:rPr>
        <w:t>í</w:t>
      </w:r>
      <w:r>
        <w:rPr>
          <w:rStyle w:val="PlaceholderText"/>
          <w:color w:val="000000"/>
        </w:rPr>
        <w:t xml:space="preserve">torom vo verejnej </w:t>
      </w:r>
      <w:r>
        <w:rPr>
          <w:rStyle w:val="PlaceholderText"/>
          <w:rFonts w:hint="default"/>
          <w:color w:val="000000"/>
        </w:rPr>
        <w:t>č</w:t>
      </w:r>
      <w:r>
        <w:rPr>
          <w:rStyle w:val="PlaceholderText"/>
          <w:color w:val="000000"/>
        </w:rPr>
        <w:t xml:space="preserve">asti registra </w:t>
      </w:r>
      <w:r>
        <w:rPr>
          <w:rStyle w:val="PlaceholderText"/>
          <w:rFonts w:hint="default"/>
          <w:color w:val="000000"/>
        </w:rPr>
        <w:t>úč</w:t>
      </w:r>
      <w:r>
        <w:rPr>
          <w:rStyle w:val="PlaceholderText"/>
          <w:color w:val="000000"/>
        </w:rPr>
        <w:t>tovn</w:t>
      </w:r>
      <w:r>
        <w:rPr>
          <w:rStyle w:val="PlaceholderText"/>
          <w:rFonts w:hint="default"/>
          <w:color w:val="000000"/>
        </w:rPr>
        <w:t>ý</w:t>
      </w:r>
      <w:r>
        <w:rPr>
          <w:rStyle w:val="PlaceholderText"/>
          <w:color w:val="000000"/>
        </w:rPr>
        <w:t>ch z</w:t>
      </w:r>
      <w:r>
        <w:rPr>
          <w:rStyle w:val="PlaceholderText"/>
          <w:rFonts w:hint="default"/>
          <w:color w:val="000000"/>
        </w:rPr>
        <w:t>á</w:t>
      </w:r>
      <w:r>
        <w:rPr>
          <w:rStyle w:val="PlaceholderText"/>
          <w:color w:val="000000"/>
        </w:rPr>
        <w:t>vierok na 15. j</w:t>
      </w:r>
      <w:r>
        <w:rPr>
          <w:rStyle w:val="PlaceholderText"/>
          <w:rFonts w:hint="default"/>
          <w:color w:val="000000"/>
        </w:rPr>
        <w:t>ú</w:t>
      </w:r>
      <w:r>
        <w:rPr>
          <w:rStyle w:val="PlaceholderText"/>
          <w:color w:val="000000"/>
        </w:rPr>
        <w:t>la (p</w:t>
      </w:r>
      <w:r>
        <w:rPr>
          <w:rStyle w:val="PlaceholderText"/>
          <w:rFonts w:hint="default"/>
          <w:color w:val="000000"/>
        </w:rPr>
        <w:t>ô</w:t>
      </w:r>
      <w:r>
        <w:rPr>
          <w:rStyle w:val="PlaceholderText"/>
          <w:color w:val="000000"/>
        </w:rPr>
        <w:t>vodn</w:t>
      </w:r>
      <w:r>
        <w:rPr>
          <w:rStyle w:val="PlaceholderText"/>
          <w:rFonts w:hint="default"/>
          <w:color w:val="000000"/>
        </w:rPr>
        <w:t>ý</w:t>
      </w:r>
      <w:r>
        <w:rPr>
          <w:rStyle w:val="PlaceholderText"/>
          <w:color w:val="000000"/>
        </w:rPr>
        <w:t xml:space="preserve"> term</w:t>
      </w:r>
      <w:r>
        <w:rPr>
          <w:rStyle w:val="PlaceholderText"/>
          <w:rFonts w:hint="default"/>
          <w:color w:val="000000"/>
        </w:rPr>
        <w:t>í</w:t>
      </w:r>
      <w:r>
        <w:rPr>
          <w:rStyle w:val="PlaceholderText"/>
          <w:color w:val="000000"/>
        </w:rPr>
        <w:t>n 15. apr</w:t>
      </w:r>
      <w:r>
        <w:rPr>
          <w:rStyle w:val="PlaceholderText"/>
          <w:rFonts w:hint="default"/>
          <w:color w:val="000000"/>
        </w:rPr>
        <w:t>í</w:t>
      </w:r>
      <w:r>
        <w:rPr>
          <w:rStyle w:val="PlaceholderText"/>
          <w:color w:val="000000"/>
        </w:rPr>
        <w:t>la).</w:t>
      </w:r>
    </w:p>
    <w:p w:rsidR="00711B2C">
      <w:pPr>
        <w:widowControl/>
        <w:bidi w:val="0"/>
        <w:jc w:val="both"/>
        <w:rPr>
          <w:color w:val="000000"/>
        </w:rPr>
      </w:pPr>
    </w:p>
    <w:p w:rsidR="00711B2C" w:rsidP="00BE0690">
      <w:pPr>
        <w:widowControl/>
        <w:bidi w:val="0"/>
        <w:spacing w:after="120"/>
        <w:jc w:val="both"/>
      </w:pPr>
      <w:r>
        <w:rPr>
          <w:rStyle w:val="PlaceholderText"/>
          <w:b/>
          <w:color w:val="000000"/>
        </w:rPr>
        <w:t>K</w:t>
      </w:r>
      <w:r>
        <w:rPr>
          <w:rStyle w:val="PlaceholderText"/>
          <w:b/>
          <w:color w:val="000000"/>
        </w:rPr>
        <w:t> </w:t>
      </w:r>
      <w:r>
        <w:rPr>
          <w:rStyle w:val="PlaceholderText"/>
          <w:b/>
          <w:color w:val="000000"/>
        </w:rPr>
        <w:t>bodu 5</w:t>
      </w:r>
    </w:p>
    <w:p w:rsidR="00711B2C">
      <w:pPr>
        <w:widowControl/>
        <w:bidi w:val="0"/>
        <w:ind w:firstLine="567"/>
        <w:jc w:val="both"/>
      </w:pPr>
      <w:r>
        <w:rPr>
          <w:rStyle w:val="PlaceholderText"/>
          <w:color w:val="000000"/>
        </w:rPr>
        <w:t>Legislat</w:t>
      </w:r>
      <w:r>
        <w:rPr>
          <w:rStyle w:val="PlaceholderText"/>
          <w:rFonts w:hint="default"/>
          <w:color w:val="000000"/>
        </w:rPr>
        <w:t>í</w:t>
      </w:r>
      <w:r>
        <w:rPr>
          <w:rStyle w:val="PlaceholderText"/>
          <w:color w:val="000000"/>
        </w:rPr>
        <w:t>vno-technick</w:t>
      </w:r>
      <w:r>
        <w:rPr>
          <w:rStyle w:val="PlaceholderText"/>
          <w:rFonts w:hint="default"/>
          <w:color w:val="000000"/>
        </w:rPr>
        <w:t>á</w:t>
      </w:r>
      <w:r>
        <w:rPr>
          <w:rStyle w:val="PlaceholderText"/>
          <w:color w:val="000000"/>
        </w:rPr>
        <w:t xml:space="preserve"> </w:t>
      </w:r>
      <w:r>
        <w:rPr>
          <w:rStyle w:val="PlaceholderText"/>
          <w:rFonts w:hint="default"/>
          <w:color w:val="000000"/>
        </w:rPr>
        <w:t>ú</w:t>
      </w:r>
      <w:r>
        <w:rPr>
          <w:rStyle w:val="PlaceholderText"/>
          <w:color w:val="000000"/>
        </w:rPr>
        <w:t>prava.</w:t>
      </w:r>
    </w:p>
    <w:p w:rsidR="00711B2C">
      <w:pPr>
        <w:widowControl/>
        <w:bidi w:val="0"/>
        <w:jc w:val="both"/>
        <w:rPr>
          <w:color w:val="000000"/>
        </w:rPr>
      </w:pPr>
    </w:p>
    <w:p w:rsidR="00711B2C" w:rsidP="00BE0690">
      <w:pPr>
        <w:widowControl/>
        <w:bidi w:val="0"/>
        <w:spacing w:after="120"/>
        <w:jc w:val="both"/>
      </w:pPr>
      <w:r>
        <w:rPr>
          <w:rStyle w:val="PlaceholderText"/>
          <w:b/>
          <w:color w:val="000000"/>
        </w:rPr>
        <w:t>K</w:t>
      </w:r>
      <w:r>
        <w:rPr>
          <w:rStyle w:val="PlaceholderText"/>
          <w:b/>
          <w:color w:val="000000"/>
        </w:rPr>
        <w:t> </w:t>
      </w:r>
      <w:r>
        <w:rPr>
          <w:rStyle w:val="PlaceholderText"/>
          <w:b/>
          <w:color w:val="000000"/>
        </w:rPr>
        <w:t>bodu 6</w:t>
      </w:r>
    </w:p>
    <w:p w:rsidR="00711B2C" w:rsidP="00E43E45">
      <w:pPr>
        <w:widowControl/>
        <w:bidi w:val="0"/>
        <w:ind w:firstLine="567"/>
        <w:jc w:val="both"/>
      </w:pPr>
      <w:r>
        <w:rPr>
          <w:rStyle w:val="PlaceholderText"/>
          <w:color w:val="000000"/>
        </w:rPr>
        <w:t>Navrhuje sa do z</w:t>
      </w:r>
      <w:r>
        <w:rPr>
          <w:rStyle w:val="PlaceholderText"/>
          <w:rFonts w:hint="default"/>
          <w:color w:val="000000"/>
        </w:rPr>
        <w:t>á</w:t>
      </w:r>
      <w:r>
        <w:rPr>
          <w:rStyle w:val="PlaceholderText"/>
          <w:color w:val="000000"/>
        </w:rPr>
        <w:t>kona vlo</w:t>
      </w:r>
      <w:r>
        <w:rPr>
          <w:rStyle w:val="PlaceholderText"/>
          <w:rFonts w:hint="default"/>
          <w:color w:val="000000"/>
        </w:rPr>
        <w:t>ž</w:t>
      </w:r>
      <w:r>
        <w:rPr>
          <w:rStyle w:val="PlaceholderText"/>
          <w:color w:val="000000"/>
        </w:rPr>
        <w:t>i</w:t>
      </w:r>
      <w:r>
        <w:rPr>
          <w:rStyle w:val="PlaceholderText"/>
          <w:rFonts w:hint="default"/>
          <w:color w:val="000000"/>
        </w:rPr>
        <w:t>ť</w:t>
      </w:r>
      <w:r>
        <w:rPr>
          <w:rStyle w:val="PlaceholderText"/>
          <w:color w:val="000000"/>
        </w:rPr>
        <w:t xml:space="preserve"> nov</w:t>
      </w:r>
      <w:r>
        <w:rPr>
          <w:rStyle w:val="PlaceholderText"/>
          <w:rFonts w:hint="default"/>
          <w:color w:val="000000"/>
        </w:rPr>
        <w:t>é</w:t>
      </w:r>
      <w:r>
        <w:rPr>
          <w:rStyle w:val="PlaceholderText"/>
          <w:color w:val="000000"/>
        </w:rPr>
        <w:t xml:space="preserve"> ustanovenie </w:t>
      </w:r>
      <w:r>
        <w:rPr>
          <w:rStyle w:val="PlaceholderText"/>
          <w:rFonts w:hint="default"/>
          <w:color w:val="000000"/>
        </w:rPr>
        <w:t>–</w:t>
      </w:r>
      <w:r>
        <w:rPr>
          <w:rStyle w:val="PlaceholderText"/>
          <w:color w:val="000000"/>
        </w:rPr>
        <w:t xml:space="preserve"> </w:t>
      </w:r>
      <w:r>
        <w:rPr>
          <w:rStyle w:val="PlaceholderText"/>
          <w:rFonts w:hint="default"/>
          <w:color w:val="000000"/>
        </w:rPr>
        <w:t>§</w:t>
      </w:r>
      <w:r>
        <w:rPr>
          <w:rStyle w:val="PlaceholderText"/>
          <w:color w:val="000000"/>
        </w:rPr>
        <w:t xml:space="preserve"> 34a (Pokuty). Toto ustanovenie definuje pr</w:t>
      </w:r>
      <w:r>
        <w:rPr>
          <w:rStyle w:val="PlaceholderText"/>
          <w:rFonts w:hint="default"/>
          <w:color w:val="000000"/>
        </w:rPr>
        <w:t>í</w:t>
      </w:r>
      <w:r>
        <w:rPr>
          <w:rStyle w:val="PlaceholderText"/>
          <w:color w:val="000000"/>
        </w:rPr>
        <w:t>pady, kedy sa ulo</w:t>
      </w:r>
      <w:r>
        <w:rPr>
          <w:rStyle w:val="PlaceholderText"/>
          <w:rFonts w:hint="default"/>
          <w:color w:val="000000"/>
        </w:rPr>
        <w:t>ží</w:t>
      </w:r>
      <w:r>
        <w:rPr>
          <w:rStyle w:val="PlaceholderText"/>
          <w:color w:val="000000"/>
        </w:rPr>
        <w:t xml:space="preserve"> neziskovej organiz</w:t>
      </w:r>
      <w:r>
        <w:rPr>
          <w:rStyle w:val="PlaceholderText"/>
          <w:rFonts w:hint="default"/>
          <w:color w:val="000000"/>
        </w:rPr>
        <w:t>á</w:t>
      </w:r>
      <w:r>
        <w:rPr>
          <w:rStyle w:val="PlaceholderText"/>
          <w:color w:val="000000"/>
        </w:rPr>
        <w:t>cii pokuta, v</w:t>
      </w:r>
      <w:r>
        <w:rPr>
          <w:rStyle w:val="PlaceholderText"/>
          <w:color w:val="000000"/>
        </w:rPr>
        <w:t> </w:t>
      </w:r>
      <w:r>
        <w:rPr>
          <w:rStyle w:val="PlaceholderText"/>
          <w:color w:val="000000"/>
        </w:rPr>
        <w:t>akej v</w:t>
      </w:r>
      <w:r>
        <w:rPr>
          <w:rStyle w:val="PlaceholderText"/>
          <w:rFonts w:hint="default"/>
          <w:color w:val="000000"/>
        </w:rPr>
        <w:t>ýš</w:t>
      </w:r>
      <w:r>
        <w:rPr>
          <w:rStyle w:val="PlaceholderText"/>
          <w:color w:val="000000"/>
        </w:rPr>
        <w:t>ke a</w:t>
      </w:r>
      <w:r>
        <w:rPr>
          <w:rStyle w:val="PlaceholderText"/>
          <w:color w:val="000000"/>
        </w:rPr>
        <w:t> </w:t>
      </w:r>
      <w:r>
        <w:rPr>
          <w:rStyle w:val="PlaceholderText"/>
          <w:color w:val="000000"/>
        </w:rPr>
        <w:t>za ak</w:t>
      </w:r>
      <w:r>
        <w:rPr>
          <w:rStyle w:val="PlaceholderText"/>
          <w:rFonts w:hint="default"/>
          <w:color w:val="000000"/>
        </w:rPr>
        <w:t>ý</w:t>
      </w:r>
      <w:r>
        <w:rPr>
          <w:rStyle w:val="PlaceholderText"/>
          <w:color w:val="000000"/>
        </w:rPr>
        <w:t>ch podmienok.</w:t>
      </w:r>
    </w:p>
    <w:p w:rsidR="00711B2C">
      <w:pPr>
        <w:widowControl/>
        <w:bidi w:val="0"/>
        <w:jc w:val="both"/>
        <w:rPr>
          <w:b/>
          <w:color w:val="000000"/>
          <w:u w:val="single"/>
        </w:rPr>
      </w:pPr>
    </w:p>
    <w:p w:rsidR="00711B2C">
      <w:pPr>
        <w:widowControl/>
        <w:bidi w:val="0"/>
        <w:jc w:val="both"/>
      </w:pPr>
      <w:r>
        <w:rPr>
          <w:rStyle w:val="PlaceholderText"/>
          <w:b/>
          <w:color w:val="000000"/>
        </w:rPr>
        <w:t>K</w:t>
      </w:r>
      <w:r>
        <w:rPr>
          <w:rStyle w:val="PlaceholderText"/>
          <w:b/>
          <w:color w:val="000000"/>
        </w:rPr>
        <w:t> </w:t>
      </w:r>
      <w:r>
        <w:rPr>
          <w:rStyle w:val="PlaceholderText"/>
          <w:rFonts w:hint="default"/>
          <w:b/>
          <w:color w:val="000000"/>
        </w:rPr>
        <w:t>č</w:t>
      </w:r>
      <w:r>
        <w:rPr>
          <w:rStyle w:val="PlaceholderText"/>
          <w:b/>
          <w:color w:val="000000"/>
        </w:rPr>
        <w:t>l. IX (z</w:t>
      </w:r>
      <w:r>
        <w:rPr>
          <w:rStyle w:val="PlaceholderText"/>
          <w:rFonts w:hint="default"/>
          <w:b/>
          <w:color w:val="000000"/>
        </w:rPr>
        <w:t>á</w:t>
      </w:r>
      <w:r>
        <w:rPr>
          <w:rStyle w:val="PlaceholderText"/>
          <w:b/>
          <w:color w:val="000000"/>
        </w:rPr>
        <w:t xml:space="preserve">kon </w:t>
      </w:r>
      <w:r>
        <w:rPr>
          <w:rStyle w:val="PlaceholderText"/>
          <w:rFonts w:hint="default"/>
          <w:b/>
          <w:color w:val="000000"/>
        </w:rPr>
        <w:t>č</w:t>
      </w:r>
      <w:r>
        <w:rPr>
          <w:rStyle w:val="PlaceholderText"/>
          <w:b/>
          <w:color w:val="000000"/>
        </w:rPr>
        <w:t>. 446/2001 Z. z. o</w:t>
      </w:r>
      <w:r>
        <w:rPr>
          <w:rStyle w:val="PlaceholderText"/>
          <w:b/>
          <w:color w:val="000000"/>
        </w:rPr>
        <w:t> </w:t>
      </w:r>
      <w:r>
        <w:rPr>
          <w:rStyle w:val="PlaceholderText"/>
          <w:b/>
          <w:color w:val="000000"/>
        </w:rPr>
        <w:t>majetku vy</w:t>
      </w:r>
      <w:r>
        <w:rPr>
          <w:rStyle w:val="PlaceholderText"/>
          <w:rFonts w:hint="default"/>
          <w:b/>
          <w:color w:val="000000"/>
        </w:rPr>
        <w:t>šší</w:t>
      </w:r>
      <w:r>
        <w:rPr>
          <w:rStyle w:val="PlaceholderText"/>
          <w:b/>
          <w:color w:val="000000"/>
        </w:rPr>
        <w:t xml:space="preserve">ch </w:t>
      </w:r>
      <w:r>
        <w:rPr>
          <w:rStyle w:val="PlaceholderText"/>
          <w:rFonts w:hint="default"/>
          <w:b/>
          <w:color w:val="000000"/>
        </w:rPr>
        <w:t>ú</w:t>
      </w:r>
      <w:r>
        <w:rPr>
          <w:rStyle w:val="PlaceholderText"/>
          <w:b/>
          <w:color w:val="000000"/>
        </w:rPr>
        <w:t>zemn</w:t>
      </w:r>
      <w:r>
        <w:rPr>
          <w:rStyle w:val="PlaceholderText"/>
          <w:rFonts w:hint="default"/>
          <w:b/>
          <w:color w:val="000000"/>
        </w:rPr>
        <w:t>ý</w:t>
      </w:r>
      <w:r>
        <w:rPr>
          <w:rStyle w:val="PlaceholderText"/>
          <w:b/>
          <w:color w:val="000000"/>
        </w:rPr>
        <w:t>ch celkov)</w:t>
      </w:r>
    </w:p>
    <w:p w:rsidR="00711B2C">
      <w:pPr>
        <w:widowControl/>
        <w:bidi w:val="0"/>
        <w:jc w:val="both"/>
        <w:rPr>
          <w:b/>
          <w:color w:val="000000"/>
          <w:u w:val="single"/>
        </w:rPr>
      </w:pPr>
    </w:p>
    <w:p w:rsidR="00711B2C" w:rsidP="00BE0690">
      <w:pPr>
        <w:widowControl/>
        <w:bidi w:val="0"/>
        <w:spacing w:after="120"/>
        <w:jc w:val="both"/>
      </w:pPr>
      <w:r>
        <w:rPr>
          <w:rStyle w:val="PlaceholderText"/>
          <w:b/>
          <w:color w:val="000000"/>
        </w:rPr>
        <w:t>K bodu 1</w:t>
      </w:r>
    </w:p>
    <w:p w:rsidR="00711B2C" w:rsidRPr="00E43E45">
      <w:pPr>
        <w:widowControl/>
        <w:bidi w:val="0"/>
        <w:ind w:firstLine="567"/>
        <w:jc w:val="both"/>
        <w:rPr>
          <w:rFonts w:hAnsi="Times New Roman"/>
        </w:rPr>
      </w:pPr>
      <w:r w:rsidRPr="00E43E45">
        <w:rPr>
          <w:rStyle w:val="PlaceholderText"/>
          <w:rFonts w:hAnsi="Times New Roman"/>
          <w:color w:val="auto"/>
        </w:rPr>
        <w:t>Navrhuje sa pri prevode nehnuteľného majetku VÚC do vlastníctva registrovaného sociálneho podniku ako formy investičnej pomoci možnosť neuplatniť ustanovenia zákona, ktoré definujú podmienky a povinnosti prevodov vlastníctva majetku uvedené v § 9a ods. 1 až 7 zákona o majetku VÚC.</w:t>
      </w:r>
    </w:p>
    <w:p w:rsidR="00711B2C" w:rsidRPr="00E43E45">
      <w:pPr>
        <w:widowControl/>
        <w:bidi w:val="0"/>
        <w:jc w:val="both"/>
        <w:rPr>
          <w:rFonts w:hAnsi="Times New Roman"/>
          <w:b/>
        </w:rPr>
      </w:pPr>
    </w:p>
    <w:p w:rsidR="00711B2C" w:rsidRPr="00E43E45" w:rsidP="00BE0690">
      <w:pPr>
        <w:widowControl/>
        <w:bidi w:val="0"/>
        <w:spacing w:after="120"/>
        <w:jc w:val="both"/>
        <w:rPr>
          <w:rFonts w:hAnsi="Times New Roman"/>
        </w:rPr>
      </w:pPr>
      <w:r w:rsidRPr="00E43E45">
        <w:rPr>
          <w:rStyle w:val="PlaceholderText"/>
          <w:rFonts w:hAnsi="Times New Roman"/>
          <w:b/>
          <w:color w:val="auto"/>
        </w:rPr>
        <w:t xml:space="preserve">K </w:t>
      </w:r>
      <w:r w:rsidRPr="00BE0690">
        <w:rPr>
          <w:rStyle w:val="PlaceholderText"/>
          <w:b/>
          <w:color w:val="000000"/>
        </w:rPr>
        <w:t>b</w:t>
      </w:r>
      <w:r w:rsidRPr="00BE0690">
        <w:rPr>
          <w:rStyle w:val="PlaceholderText"/>
          <w:b/>
          <w:color w:val="000000"/>
        </w:rPr>
        <w:t>odu</w:t>
      </w:r>
      <w:r w:rsidRPr="00E43E45">
        <w:rPr>
          <w:rStyle w:val="PlaceholderText"/>
          <w:rFonts w:hAnsi="Times New Roman"/>
          <w:b/>
          <w:color w:val="auto"/>
        </w:rPr>
        <w:t xml:space="preserve"> 2</w:t>
      </w:r>
    </w:p>
    <w:p w:rsidR="00711B2C" w:rsidRPr="00E43E45" w:rsidP="00E43E45">
      <w:pPr>
        <w:widowControl/>
        <w:bidi w:val="0"/>
        <w:ind w:firstLine="567"/>
        <w:jc w:val="both"/>
        <w:rPr>
          <w:rFonts w:hAnsi="Times New Roman"/>
        </w:rPr>
      </w:pPr>
      <w:r w:rsidRPr="00E43E45">
        <w:rPr>
          <w:rStyle w:val="PlaceholderText"/>
          <w:rFonts w:hAnsi="Times New Roman"/>
          <w:color w:val="auto"/>
        </w:rPr>
        <w:t>Navrhuje sa doplniť do zákona o majetku VÚC ustanovenie, v ktorom by sa nájom nehnuteľného majetku obce registrovanému sociálnemu podniku ako formy investičnej pomoci vyňal z povinnosti VÚC primerane použiť ustanovenia zákona pri prenechávaní majetku VÚC do nájmu a to najmenej za také nájomné, za aké sa v tom čase a na tom mieste obvykle prenechávajú do nájmu na dohodnutý účel veci toho istého druhu alebo porovnateľné veci.</w:t>
      </w:r>
    </w:p>
    <w:p w:rsidR="00711B2C" w:rsidRPr="00E43E45">
      <w:pPr>
        <w:widowControl/>
        <w:bidi w:val="0"/>
        <w:jc w:val="both"/>
        <w:rPr>
          <w:rFonts w:hAnsi="Times New Roman"/>
          <w:b/>
        </w:rPr>
      </w:pPr>
    </w:p>
    <w:p w:rsidR="00711B2C">
      <w:pPr>
        <w:widowControl/>
        <w:bidi w:val="0"/>
        <w:jc w:val="both"/>
      </w:pPr>
      <w:r>
        <w:rPr>
          <w:rStyle w:val="PlaceholderText"/>
          <w:b/>
          <w:color w:val="000000"/>
        </w:rPr>
        <w:t>K</w:t>
      </w:r>
      <w:r>
        <w:rPr>
          <w:rStyle w:val="PlaceholderText"/>
          <w:b/>
          <w:color w:val="000000"/>
        </w:rPr>
        <w:t> </w:t>
      </w:r>
      <w:r>
        <w:rPr>
          <w:rStyle w:val="PlaceholderText"/>
          <w:rFonts w:hint="default"/>
          <w:b/>
          <w:color w:val="000000"/>
        </w:rPr>
        <w:t>č</w:t>
      </w:r>
      <w:r>
        <w:rPr>
          <w:rStyle w:val="PlaceholderText"/>
          <w:b/>
          <w:color w:val="000000"/>
        </w:rPr>
        <w:t>l. X (z</w:t>
      </w:r>
      <w:r>
        <w:rPr>
          <w:rStyle w:val="PlaceholderText"/>
          <w:rFonts w:hint="default"/>
          <w:b/>
          <w:color w:val="000000"/>
        </w:rPr>
        <w:t>á</w:t>
      </w:r>
      <w:r>
        <w:rPr>
          <w:rStyle w:val="PlaceholderText"/>
          <w:b/>
          <w:color w:val="000000"/>
        </w:rPr>
        <w:t xml:space="preserve">kon </w:t>
      </w:r>
      <w:r>
        <w:rPr>
          <w:rStyle w:val="PlaceholderText"/>
          <w:rFonts w:hint="default"/>
          <w:b/>
          <w:color w:val="000000"/>
        </w:rPr>
        <w:t>č</w:t>
      </w:r>
      <w:r>
        <w:rPr>
          <w:rStyle w:val="PlaceholderText"/>
          <w:b/>
          <w:color w:val="000000"/>
        </w:rPr>
        <w:t>. 575/2001 Z. z. o</w:t>
      </w:r>
      <w:r>
        <w:rPr>
          <w:rStyle w:val="PlaceholderText"/>
          <w:b/>
          <w:color w:val="000000"/>
        </w:rPr>
        <w:t> </w:t>
      </w:r>
      <w:r>
        <w:rPr>
          <w:rStyle w:val="PlaceholderText"/>
          <w:b/>
          <w:color w:val="000000"/>
        </w:rPr>
        <w:t>organiz</w:t>
      </w:r>
      <w:r>
        <w:rPr>
          <w:rStyle w:val="PlaceholderText"/>
          <w:rFonts w:hint="default"/>
          <w:b/>
          <w:color w:val="000000"/>
        </w:rPr>
        <w:t>á</w:t>
      </w:r>
      <w:r>
        <w:rPr>
          <w:rStyle w:val="PlaceholderText"/>
          <w:b/>
          <w:color w:val="000000"/>
        </w:rPr>
        <w:t xml:space="preserve">cii </w:t>
      </w:r>
      <w:r>
        <w:rPr>
          <w:rStyle w:val="PlaceholderText"/>
          <w:rFonts w:hint="default"/>
          <w:b/>
          <w:color w:val="000000"/>
        </w:rPr>
        <w:t>č</w:t>
      </w:r>
      <w:r>
        <w:rPr>
          <w:rStyle w:val="PlaceholderText"/>
          <w:b/>
          <w:color w:val="000000"/>
        </w:rPr>
        <w:t>innosti vl</w:t>
      </w:r>
      <w:r>
        <w:rPr>
          <w:rStyle w:val="PlaceholderText"/>
          <w:rFonts w:hint="default"/>
          <w:b/>
          <w:color w:val="000000"/>
        </w:rPr>
        <w:t>á</w:t>
      </w:r>
      <w:r>
        <w:rPr>
          <w:rStyle w:val="PlaceholderText"/>
          <w:b/>
          <w:color w:val="000000"/>
        </w:rPr>
        <w:t>dy a</w:t>
      </w:r>
      <w:r>
        <w:rPr>
          <w:rStyle w:val="PlaceholderText"/>
          <w:b/>
          <w:color w:val="000000"/>
        </w:rPr>
        <w:t> </w:t>
      </w:r>
      <w:r>
        <w:rPr>
          <w:rStyle w:val="PlaceholderText"/>
          <w:b/>
          <w:color w:val="000000"/>
        </w:rPr>
        <w:t>organiz</w:t>
      </w:r>
      <w:r>
        <w:rPr>
          <w:rStyle w:val="PlaceholderText"/>
          <w:rFonts w:hint="default"/>
          <w:b/>
          <w:color w:val="000000"/>
        </w:rPr>
        <w:t>á</w:t>
      </w:r>
      <w:r>
        <w:rPr>
          <w:rStyle w:val="PlaceholderText"/>
          <w:b/>
          <w:color w:val="000000"/>
        </w:rPr>
        <w:t xml:space="preserve">cii </w:t>
      </w:r>
      <w:r>
        <w:rPr>
          <w:rStyle w:val="PlaceholderText"/>
          <w:rFonts w:hint="default"/>
          <w:b/>
          <w:color w:val="000000"/>
        </w:rPr>
        <w:t>ú</w:t>
      </w:r>
      <w:r>
        <w:rPr>
          <w:rStyle w:val="PlaceholderText"/>
          <w:b/>
          <w:color w:val="000000"/>
        </w:rPr>
        <w:t xml:space="preserve">strednej </w:t>
      </w:r>
      <w:r>
        <w:rPr>
          <w:rStyle w:val="PlaceholderText"/>
          <w:rFonts w:hint="default"/>
          <w:b/>
          <w:color w:val="000000"/>
        </w:rPr>
        <w:t>š</w:t>
      </w:r>
      <w:r>
        <w:rPr>
          <w:rStyle w:val="PlaceholderText"/>
          <w:b/>
          <w:color w:val="000000"/>
        </w:rPr>
        <w:t>t</w:t>
      </w:r>
      <w:r>
        <w:rPr>
          <w:rStyle w:val="PlaceholderText"/>
          <w:rFonts w:hint="default"/>
          <w:b/>
          <w:color w:val="000000"/>
        </w:rPr>
        <w:t>á</w:t>
      </w:r>
      <w:r>
        <w:rPr>
          <w:rStyle w:val="PlaceholderText"/>
          <w:b/>
          <w:color w:val="000000"/>
        </w:rPr>
        <w:t>tnej spr</w:t>
      </w:r>
      <w:r>
        <w:rPr>
          <w:rStyle w:val="PlaceholderText"/>
          <w:rFonts w:hint="default"/>
          <w:b/>
          <w:color w:val="000000"/>
        </w:rPr>
        <w:t>á</w:t>
      </w:r>
      <w:r>
        <w:rPr>
          <w:rStyle w:val="PlaceholderText"/>
          <w:b/>
          <w:color w:val="000000"/>
        </w:rPr>
        <w:t>vy)</w:t>
      </w:r>
    </w:p>
    <w:p w:rsidR="00711B2C">
      <w:pPr>
        <w:widowControl/>
        <w:bidi w:val="0"/>
        <w:jc w:val="both"/>
        <w:rPr>
          <w:color w:val="000000"/>
        </w:rPr>
      </w:pPr>
    </w:p>
    <w:p w:rsidR="00F73712" w:rsidRPr="00F73712" w:rsidP="00F73712">
      <w:pPr>
        <w:widowControl/>
        <w:bidi w:val="0"/>
        <w:spacing w:after="120"/>
        <w:jc w:val="both"/>
        <w:rPr>
          <w:b/>
          <w:color w:val="000000"/>
        </w:rPr>
      </w:pPr>
      <w:r w:rsidRPr="00F73712">
        <w:rPr>
          <w:b/>
          <w:color w:val="000000"/>
        </w:rPr>
        <w:t>K</w:t>
      </w:r>
      <w:r w:rsidRPr="00F73712">
        <w:rPr>
          <w:b/>
          <w:color w:val="000000"/>
        </w:rPr>
        <w:t> </w:t>
      </w:r>
      <w:r w:rsidRPr="00F73712">
        <w:rPr>
          <w:b/>
          <w:color w:val="000000"/>
        </w:rPr>
        <w:t>bodu 1</w:t>
      </w:r>
    </w:p>
    <w:p w:rsidR="00711B2C">
      <w:pPr>
        <w:widowControl/>
        <w:bidi w:val="0"/>
        <w:ind w:firstLine="567"/>
        <w:jc w:val="both"/>
      </w:pPr>
      <w:r>
        <w:rPr>
          <w:rStyle w:val="PlaceholderText"/>
          <w:color w:val="000000"/>
        </w:rPr>
        <w:t>V nadv</w:t>
      </w:r>
      <w:r>
        <w:rPr>
          <w:rStyle w:val="PlaceholderText"/>
          <w:rFonts w:hint="default"/>
          <w:color w:val="000000"/>
        </w:rPr>
        <w:t>ä</w:t>
      </w:r>
      <w:r>
        <w:rPr>
          <w:rStyle w:val="PlaceholderText"/>
          <w:color w:val="000000"/>
        </w:rPr>
        <w:t>znosti na nov</w:t>
      </w:r>
      <w:r>
        <w:rPr>
          <w:rStyle w:val="PlaceholderText"/>
          <w:rFonts w:hint="default"/>
          <w:color w:val="000000"/>
        </w:rPr>
        <w:t>é</w:t>
      </w:r>
      <w:r>
        <w:rPr>
          <w:rStyle w:val="PlaceholderText"/>
          <w:color w:val="000000"/>
        </w:rPr>
        <w:t xml:space="preserve"> </w:t>
      </w:r>
      <w:r>
        <w:rPr>
          <w:rStyle w:val="PlaceholderText"/>
          <w:rFonts w:hint="default"/>
          <w:color w:val="000000"/>
        </w:rPr>
        <w:t>ú</w:t>
      </w:r>
      <w:r>
        <w:rPr>
          <w:rStyle w:val="PlaceholderText"/>
          <w:color w:val="000000"/>
        </w:rPr>
        <w:t>lohy a</w:t>
      </w:r>
      <w:r>
        <w:rPr>
          <w:rStyle w:val="PlaceholderText"/>
          <w:color w:val="000000"/>
        </w:rPr>
        <w:t> </w:t>
      </w:r>
      <w:r>
        <w:rPr>
          <w:rStyle w:val="PlaceholderText"/>
          <w:color w:val="000000"/>
        </w:rPr>
        <w:t>kompetencie, ktor</w:t>
      </w:r>
      <w:r>
        <w:rPr>
          <w:rStyle w:val="PlaceholderText"/>
          <w:rFonts w:hint="default"/>
          <w:color w:val="000000"/>
        </w:rPr>
        <w:t>é</w:t>
      </w:r>
      <w:r>
        <w:rPr>
          <w:rStyle w:val="PlaceholderText"/>
          <w:color w:val="000000"/>
        </w:rPr>
        <w:t xml:space="preserve"> sa navrhuj</w:t>
      </w:r>
      <w:r>
        <w:rPr>
          <w:rStyle w:val="PlaceholderText"/>
          <w:rFonts w:hint="default"/>
          <w:color w:val="000000"/>
        </w:rPr>
        <w:t>ú</w:t>
      </w:r>
      <w:r>
        <w:rPr>
          <w:rStyle w:val="PlaceholderText"/>
          <w:color w:val="000000"/>
        </w:rPr>
        <w:t xml:space="preserve"> v</w:t>
      </w:r>
      <w:r>
        <w:rPr>
          <w:rStyle w:val="PlaceholderText"/>
          <w:color w:val="000000"/>
        </w:rPr>
        <w:t> </w:t>
      </w:r>
      <w:r>
        <w:rPr>
          <w:rStyle w:val="PlaceholderText"/>
          <w:rFonts w:hint="default"/>
          <w:color w:val="000000"/>
        </w:rPr>
        <w:t>č</w:t>
      </w:r>
      <w:r>
        <w:rPr>
          <w:rStyle w:val="PlaceholderText"/>
          <w:color w:val="000000"/>
        </w:rPr>
        <w:t>l. I</w:t>
      </w:r>
      <w:r>
        <w:rPr>
          <w:rStyle w:val="PlaceholderText"/>
          <w:color w:val="000000"/>
        </w:rPr>
        <w:t> </w:t>
      </w:r>
      <w:r>
        <w:rPr>
          <w:rStyle w:val="PlaceholderText"/>
          <w:color w:val="000000"/>
        </w:rPr>
        <w:t>ulo</w:t>
      </w:r>
      <w:r>
        <w:rPr>
          <w:rStyle w:val="PlaceholderText"/>
          <w:rFonts w:hint="default"/>
          <w:color w:val="000000"/>
        </w:rPr>
        <w:t>ž</w:t>
      </w:r>
      <w:r>
        <w:rPr>
          <w:rStyle w:val="PlaceholderText"/>
          <w:color w:val="000000"/>
        </w:rPr>
        <w:t>i</w:t>
      </w:r>
      <w:r>
        <w:rPr>
          <w:rStyle w:val="PlaceholderText"/>
          <w:rFonts w:hint="default"/>
          <w:color w:val="000000"/>
        </w:rPr>
        <w:t>ť</w:t>
      </w:r>
      <w:r>
        <w:rPr>
          <w:rStyle w:val="PlaceholderText"/>
          <w:color w:val="000000"/>
        </w:rPr>
        <w:t xml:space="preserve"> ministerstvu pr</w:t>
      </w:r>
      <w:r>
        <w:rPr>
          <w:rStyle w:val="PlaceholderText"/>
          <w:rFonts w:hint="default"/>
          <w:color w:val="000000"/>
        </w:rPr>
        <w:t>á</w:t>
      </w:r>
      <w:r>
        <w:rPr>
          <w:rStyle w:val="PlaceholderText"/>
          <w:color w:val="000000"/>
        </w:rPr>
        <w:t>ce, sa navrhuje doplni</w:t>
      </w:r>
      <w:r>
        <w:rPr>
          <w:rStyle w:val="PlaceholderText"/>
          <w:rFonts w:hint="default"/>
          <w:color w:val="000000"/>
        </w:rPr>
        <w:t>ť</w:t>
      </w:r>
      <w:r>
        <w:rPr>
          <w:rStyle w:val="PlaceholderText"/>
          <w:color w:val="000000"/>
        </w:rPr>
        <w:t xml:space="preserve"> kompeten</w:t>
      </w:r>
      <w:r>
        <w:rPr>
          <w:rStyle w:val="PlaceholderText"/>
          <w:rFonts w:hint="default"/>
          <w:color w:val="000000"/>
        </w:rPr>
        <w:t>č</w:t>
      </w:r>
      <w:r>
        <w:rPr>
          <w:rStyle w:val="PlaceholderText"/>
          <w:color w:val="000000"/>
        </w:rPr>
        <w:t>n</w:t>
      </w:r>
      <w:r>
        <w:rPr>
          <w:rStyle w:val="PlaceholderText"/>
          <w:rFonts w:hint="default"/>
          <w:color w:val="000000"/>
        </w:rPr>
        <w:t>ý</w:t>
      </w:r>
      <w:r>
        <w:rPr>
          <w:rStyle w:val="PlaceholderText"/>
          <w:color w:val="000000"/>
        </w:rPr>
        <w:t xml:space="preserve"> z</w:t>
      </w:r>
      <w:r>
        <w:rPr>
          <w:rStyle w:val="PlaceholderText"/>
          <w:rFonts w:hint="default"/>
          <w:color w:val="000000"/>
        </w:rPr>
        <w:t>á</w:t>
      </w:r>
      <w:r>
        <w:rPr>
          <w:rStyle w:val="PlaceholderText"/>
          <w:color w:val="000000"/>
        </w:rPr>
        <w:t xml:space="preserve">kon </w:t>
      </w:r>
      <w:r>
        <w:rPr>
          <w:rStyle w:val="PlaceholderText"/>
          <w:rFonts w:hint="default"/>
          <w:color w:val="000000"/>
        </w:rPr>
        <w:t>ú</w:t>
      </w:r>
      <w:r>
        <w:rPr>
          <w:rStyle w:val="PlaceholderText"/>
          <w:color w:val="000000"/>
        </w:rPr>
        <w:t xml:space="preserve">strednej </w:t>
      </w:r>
      <w:r>
        <w:rPr>
          <w:rStyle w:val="PlaceholderText"/>
          <w:rFonts w:hint="default"/>
          <w:color w:val="000000"/>
        </w:rPr>
        <w:t>š</w:t>
      </w:r>
      <w:r>
        <w:rPr>
          <w:rStyle w:val="PlaceholderText"/>
          <w:color w:val="000000"/>
        </w:rPr>
        <w:t>t</w:t>
      </w:r>
      <w:r>
        <w:rPr>
          <w:rStyle w:val="PlaceholderText"/>
          <w:rFonts w:hint="default"/>
          <w:color w:val="000000"/>
        </w:rPr>
        <w:t>á</w:t>
      </w:r>
      <w:r>
        <w:rPr>
          <w:rStyle w:val="PlaceholderText"/>
          <w:color w:val="000000"/>
        </w:rPr>
        <w:t>tnej spr</w:t>
      </w:r>
      <w:r>
        <w:rPr>
          <w:rStyle w:val="PlaceholderText"/>
          <w:rFonts w:hint="default"/>
          <w:color w:val="000000"/>
        </w:rPr>
        <w:t>á</w:t>
      </w:r>
      <w:r>
        <w:rPr>
          <w:rStyle w:val="PlaceholderText"/>
          <w:color w:val="000000"/>
        </w:rPr>
        <w:t>vy aj o</w:t>
      </w:r>
      <w:r>
        <w:rPr>
          <w:rStyle w:val="PlaceholderText"/>
          <w:color w:val="000000"/>
        </w:rPr>
        <w:t> </w:t>
      </w:r>
      <w:r>
        <w:rPr>
          <w:rStyle w:val="PlaceholderText"/>
          <w:color w:val="000000"/>
        </w:rPr>
        <w:t>p</w:t>
      </w:r>
      <w:r>
        <w:rPr>
          <w:rStyle w:val="PlaceholderText"/>
          <w:rFonts w:hint="default"/>
          <w:color w:val="000000"/>
        </w:rPr>
        <w:t>ô</w:t>
      </w:r>
      <w:r>
        <w:rPr>
          <w:rStyle w:val="PlaceholderText"/>
          <w:color w:val="000000"/>
        </w:rPr>
        <w:t>sobnos</w:t>
      </w:r>
      <w:r>
        <w:rPr>
          <w:rStyle w:val="PlaceholderText"/>
          <w:rFonts w:hint="default"/>
          <w:color w:val="000000"/>
        </w:rPr>
        <w:t>ť</w:t>
      </w:r>
      <w:r>
        <w:rPr>
          <w:rStyle w:val="PlaceholderText"/>
          <w:color w:val="000000"/>
        </w:rPr>
        <w:t xml:space="preserve"> ministerstva pr</w:t>
      </w:r>
      <w:r>
        <w:rPr>
          <w:rStyle w:val="PlaceholderText"/>
          <w:rFonts w:hint="default"/>
          <w:color w:val="000000"/>
        </w:rPr>
        <w:t>á</w:t>
      </w:r>
      <w:r>
        <w:rPr>
          <w:rStyle w:val="PlaceholderText"/>
          <w:color w:val="000000"/>
        </w:rPr>
        <w:t>ce v</w:t>
      </w:r>
      <w:r>
        <w:rPr>
          <w:rStyle w:val="PlaceholderText"/>
          <w:color w:val="000000"/>
        </w:rPr>
        <w:t> </w:t>
      </w:r>
      <w:r>
        <w:rPr>
          <w:rStyle w:val="PlaceholderText"/>
          <w:color w:val="000000"/>
        </w:rPr>
        <w:t>oblasti soci</w:t>
      </w:r>
      <w:r>
        <w:rPr>
          <w:rStyle w:val="PlaceholderText"/>
          <w:rFonts w:hint="default"/>
          <w:color w:val="000000"/>
        </w:rPr>
        <w:t>á</w:t>
      </w:r>
      <w:r>
        <w:rPr>
          <w:rStyle w:val="PlaceholderText"/>
          <w:color w:val="000000"/>
        </w:rPr>
        <w:t>lnej ekonomik</w:t>
      </w:r>
      <w:r>
        <w:rPr>
          <w:rStyle w:val="PlaceholderText"/>
          <w:color w:val="000000"/>
        </w:rPr>
        <w:t>y.</w:t>
      </w:r>
    </w:p>
    <w:p w:rsidR="00711B2C">
      <w:pPr>
        <w:widowControl/>
        <w:bidi w:val="0"/>
        <w:jc w:val="both"/>
        <w:rPr>
          <w:color w:val="000000"/>
        </w:rPr>
      </w:pPr>
    </w:p>
    <w:p w:rsidR="00F73712">
      <w:pPr>
        <w:widowControl/>
        <w:bidi w:val="0"/>
        <w:jc w:val="both"/>
        <w:rPr>
          <w:color w:val="000000"/>
        </w:rPr>
      </w:pPr>
    </w:p>
    <w:p w:rsidR="00BE0690" w:rsidRPr="00F73712" w:rsidP="00F73712">
      <w:pPr>
        <w:widowControl/>
        <w:bidi w:val="0"/>
        <w:spacing w:after="120"/>
        <w:jc w:val="both"/>
        <w:rPr>
          <w:b/>
          <w:color w:val="000000"/>
        </w:rPr>
      </w:pPr>
      <w:r w:rsidRPr="00F73712" w:rsidR="00F73712">
        <w:rPr>
          <w:b/>
          <w:color w:val="000000"/>
        </w:rPr>
        <w:t>K</w:t>
      </w:r>
      <w:r w:rsidRPr="00F73712" w:rsidR="00F73712">
        <w:rPr>
          <w:b/>
          <w:color w:val="000000"/>
        </w:rPr>
        <w:t> </w:t>
      </w:r>
      <w:r w:rsidRPr="00F73712" w:rsidR="00F73712">
        <w:rPr>
          <w:b/>
          <w:color w:val="000000"/>
        </w:rPr>
        <w:t>bodu 2</w:t>
      </w:r>
    </w:p>
    <w:p w:rsidR="00F73712" w:rsidRPr="00F73712" w:rsidP="00F73712">
      <w:pPr>
        <w:widowControl/>
        <w:bidi w:val="0"/>
        <w:ind w:firstLine="567"/>
        <w:jc w:val="both"/>
        <w:rPr>
          <w:color w:val="000000"/>
        </w:rPr>
      </w:pPr>
      <w:r w:rsidRPr="00F73712">
        <w:rPr>
          <w:color w:val="000000"/>
        </w:rPr>
        <w:t>Navrhuje sa upravi</w:t>
      </w:r>
      <w:r w:rsidRPr="00F73712">
        <w:rPr>
          <w:rFonts w:hint="default"/>
          <w:color w:val="000000"/>
        </w:rPr>
        <w:t>ť</w:t>
      </w:r>
      <w:r w:rsidRPr="00F73712">
        <w:rPr>
          <w:color w:val="000000"/>
        </w:rPr>
        <w:t xml:space="preserve"> zastupovanie ved</w:t>
      </w:r>
      <w:r w:rsidRPr="00F73712">
        <w:rPr>
          <w:rFonts w:hint="default"/>
          <w:color w:val="000000"/>
        </w:rPr>
        <w:t>ú</w:t>
      </w:r>
      <w:r w:rsidRPr="00F73712">
        <w:rPr>
          <w:color w:val="000000"/>
        </w:rPr>
        <w:t xml:space="preserve">ceho </w:t>
      </w:r>
      <w:r w:rsidRPr="00F73712">
        <w:rPr>
          <w:rFonts w:hint="default"/>
          <w:color w:val="000000"/>
        </w:rPr>
        <w:t>Ú</w:t>
      </w:r>
      <w:r w:rsidRPr="00F73712">
        <w:rPr>
          <w:color w:val="000000"/>
        </w:rPr>
        <w:t>radu vl</w:t>
      </w:r>
      <w:r w:rsidRPr="00F73712">
        <w:rPr>
          <w:rFonts w:hint="default"/>
          <w:color w:val="000000"/>
        </w:rPr>
        <w:t>á</w:t>
      </w:r>
      <w:r w:rsidRPr="00F73712">
        <w:rPr>
          <w:color w:val="000000"/>
        </w:rPr>
        <w:t>dy Slovenskej republiky v</w:t>
      </w:r>
      <w:r w:rsidRPr="00F73712">
        <w:rPr>
          <w:color w:val="000000"/>
        </w:rPr>
        <w:t> </w:t>
      </w:r>
      <w:r w:rsidRPr="00F73712">
        <w:rPr>
          <w:color w:val="000000"/>
        </w:rPr>
        <w:t>z</w:t>
      </w:r>
      <w:r w:rsidRPr="00F73712">
        <w:rPr>
          <w:rFonts w:hint="default"/>
          <w:color w:val="000000"/>
        </w:rPr>
        <w:t>á</w:t>
      </w:r>
      <w:r w:rsidRPr="00F73712">
        <w:rPr>
          <w:color w:val="000000"/>
        </w:rPr>
        <w:t xml:space="preserve">kone </w:t>
      </w:r>
      <w:r w:rsidRPr="00F73712">
        <w:rPr>
          <w:rFonts w:hint="default"/>
          <w:color w:val="000000"/>
        </w:rPr>
        <w:t>č</w:t>
      </w:r>
      <w:r w:rsidRPr="00F73712">
        <w:rPr>
          <w:color w:val="000000"/>
        </w:rPr>
        <w:t>. 575/2001 Z. z. o organiz</w:t>
      </w:r>
      <w:r w:rsidRPr="00F73712">
        <w:rPr>
          <w:rFonts w:hint="default"/>
          <w:color w:val="000000"/>
        </w:rPr>
        <w:t>á</w:t>
      </w:r>
      <w:r w:rsidRPr="00F73712">
        <w:rPr>
          <w:color w:val="000000"/>
        </w:rPr>
        <w:t xml:space="preserve">cii </w:t>
      </w:r>
      <w:r w:rsidRPr="00F73712">
        <w:rPr>
          <w:rFonts w:hint="default"/>
          <w:color w:val="000000"/>
        </w:rPr>
        <w:t>č</w:t>
      </w:r>
      <w:r w:rsidRPr="00F73712">
        <w:rPr>
          <w:color w:val="000000"/>
        </w:rPr>
        <w:t>innosti vl</w:t>
      </w:r>
      <w:r w:rsidRPr="00F73712">
        <w:rPr>
          <w:rFonts w:hint="default"/>
          <w:color w:val="000000"/>
        </w:rPr>
        <w:t>á</w:t>
      </w:r>
      <w:r w:rsidRPr="00F73712">
        <w:rPr>
          <w:color w:val="000000"/>
        </w:rPr>
        <w:t>dy a organiz</w:t>
      </w:r>
      <w:r w:rsidRPr="00F73712">
        <w:rPr>
          <w:rFonts w:hint="default"/>
          <w:color w:val="000000"/>
        </w:rPr>
        <w:t>á</w:t>
      </w:r>
      <w:r w:rsidRPr="00F73712">
        <w:rPr>
          <w:color w:val="000000"/>
        </w:rPr>
        <w:t xml:space="preserve">cii </w:t>
      </w:r>
      <w:r w:rsidRPr="00F73712">
        <w:rPr>
          <w:rFonts w:hint="default"/>
          <w:color w:val="000000"/>
        </w:rPr>
        <w:t>ú</w:t>
      </w:r>
      <w:r w:rsidRPr="00F73712">
        <w:rPr>
          <w:color w:val="000000"/>
        </w:rPr>
        <w:t xml:space="preserve">strednej </w:t>
      </w:r>
      <w:r w:rsidRPr="00F73712">
        <w:rPr>
          <w:rFonts w:hint="default"/>
          <w:color w:val="000000"/>
        </w:rPr>
        <w:t>š</w:t>
      </w:r>
      <w:r w:rsidRPr="00F73712">
        <w:rPr>
          <w:color w:val="000000"/>
        </w:rPr>
        <w:t>t</w:t>
      </w:r>
      <w:r w:rsidRPr="00F73712">
        <w:rPr>
          <w:rFonts w:hint="default"/>
          <w:color w:val="000000"/>
        </w:rPr>
        <w:t>á</w:t>
      </w:r>
      <w:r w:rsidRPr="00F73712">
        <w:rPr>
          <w:color w:val="000000"/>
        </w:rPr>
        <w:t>tnej spr</w:t>
      </w:r>
      <w:r w:rsidRPr="00F73712">
        <w:rPr>
          <w:rFonts w:hint="default"/>
          <w:color w:val="000000"/>
        </w:rPr>
        <w:t>á</w:t>
      </w:r>
      <w:r w:rsidRPr="00F73712">
        <w:rPr>
          <w:color w:val="000000"/>
        </w:rPr>
        <w:t>vy v</w:t>
      </w:r>
      <w:r w:rsidRPr="00F73712">
        <w:rPr>
          <w:color w:val="000000"/>
        </w:rPr>
        <w:t> </w:t>
      </w:r>
      <w:r w:rsidRPr="00F73712">
        <w:rPr>
          <w:color w:val="000000"/>
        </w:rPr>
        <w:t>znen</w:t>
      </w:r>
      <w:r w:rsidRPr="00F73712">
        <w:rPr>
          <w:rFonts w:hint="default"/>
          <w:color w:val="000000"/>
        </w:rPr>
        <w:t>í</w:t>
      </w:r>
      <w:r w:rsidRPr="00F73712">
        <w:rPr>
          <w:color w:val="000000"/>
        </w:rPr>
        <w:t xml:space="preserve"> neskor</w:t>
      </w:r>
      <w:r w:rsidRPr="00F73712">
        <w:rPr>
          <w:rFonts w:hint="default"/>
          <w:color w:val="000000"/>
        </w:rPr>
        <w:t>ší</w:t>
      </w:r>
      <w:r w:rsidRPr="00F73712">
        <w:rPr>
          <w:color w:val="000000"/>
        </w:rPr>
        <w:t>ch predpisov, z</w:t>
      </w:r>
      <w:r w:rsidRPr="00F73712">
        <w:rPr>
          <w:color w:val="000000"/>
        </w:rPr>
        <w:t> </w:t>
      </w:r>
      <w:r w:rsidRPr="00F73712">
        <w:rPr>
          <w:color w:val="000000"/>
        </w:rPr>
        <w:t>toho d</w:t>
      </w:r>
      <w:r w:rsidRPr="00F73712">
        <w:rPr>
          <w:rFonts w:hint="default"/>
          <w:color w:val="000000"/>
        </w:rPr>
        <w:t>ô</w:t>
      </w:r>
      <w:r w:rsidRPr="00F73712">
        <w:rPr>
          <w:color w:val="000000"/>
        </w:rPr>
        <w:t xml:space="preserve">vodu, </w:t>
      </w:r>
      <w:r w:rsidRPr="00F73712">
        <w:rPr>
          <w:rFonts w:hint="default"/>
          <w:color w:val="000000"/>
        </w:rPr>
        <w:t>ž</w:t>
      </w:r>
      <w:r w:rsidRPr="00F73712">
        <w:rPr>
          <w:color w:val="000000"/>
        </w:rPr>
        <w:t>e doposia</w:t>
      </w:r>
      <w:r w:rsidRPr="00F73712">
        <w:rPr>
          <w:rFonts w:hint="default"/>
          <w:color w:val="000000"/>
        </w:rPr>
        <w:t>ľ</w:t>
      </w:r>
      <w:r w:rsidRPr="00F73712">
        <w:rPr>
          <w:color w:val="000000"/>
        </w:rPr>
        <w:t xml:space="preserve"> zastupovanie ve</w:t>
      </w:r>
      <w:r w:rsidRPr="00F73712">
        <w:rPr>
          <w:color w:val="000000"/>
        </w:rPr>
        <w:t>d</w:t>
      </w:r>
      <w:r w:rsidRPr="00F73712">
        <w:rPr>
          <w:rFonts w:hint="default"/>
          <w:color w:val="000000"/>
        </w:rPr>
        <w:t>ú</w:t>
      </w:r>
      <w:r w:rsidRPr="00F73712">
        <w:rPr>
          <w:color w:val="000000"/>
        </w:rPr>
        <w:t xml:space="preserve">ceho </w:t>
      </w:r>
      <w:r w:rsidRPr="00F73712">
        <w:rPr>
          <w:rFonts w:hint="default"/>
          <w:color w:val="000000"/>
        </w:rPr>
        <w:t>Ú</w:t>
      </w:r>
      <w:r w:rsidRPr="00F73712">
        <w:rPr>
          <w:color w:val="000000"/>
        </w:rPr>
        <w:t>radu vl</w:t>
      </w:r>
      <w:r w:rsidRPr="00F73712">
        <w:rPr>
          <w:rFonts w:hint="default"/>
          <w:color w:val="000000"/>
        </w:rPr>
        <w:t>á</w:t>
      </w:r>
      <w:r w:rsidRPr="00F73712">
        <w:rPr>
          <w:color w:val="000000"/>
        </w:rPr>
        <w:t>dy SR nebolo v</w:t>
      </w:r>
      <w:r w:rsidRPr="00F73712">
        <w:rPr>
          <w:color w:val="000000"/>
        </w:rPr>
        <w:t> </w:t>
      </w:r>
      <w:r w:rsidRPr="00F73712">
        <w:rPr>
          <w:color w:val="000000"/>
        </w:rPr>
        <w:t>tomto z</w:t>
      </w:r>
      <w:r w:rsidRPr="00F73712">
        <w:rPr>
          <w:rFonts w:hint="default"/>
          <w:color w:val="000000"/>
        </w:rPr>
        <w:t>á</w:t>
      </w:r>
      <w:r w:rsidRPr="00F73712">
        <w:rPr>
          <w:color w:val="000000"/>
        </w:rPr>
        <w:t>kone upraven</w:t>
      </w:r>
      <w:r w:rsidRPr="00F73712">
        <w:rPr>
          <w:rFonts w:hint="default"/>
          <w:color w:val="000000"/>
        </w:rPr>
        <w:t>é</w:t>
      </w:r>
      <w:r w:rsidRPr="00F73712">
        <w:rPr>
          <w:color w:val="000000"/>
        </w:rPr>
        <w:t xml:space="preserve"> a</w:t>
      </w:r>
      <w:r w:rsidRPr="00F73712">
        <w:rPr>
          <w:color w:val="000000"/>
        </w:rPr>
        <w:t> </w:t>
      </w:r>
      <w:r w:rsidRPr="00F73712">
        <w:rPr>
          <w:color w:val="000000"/>
        </w:rPr>
        <w:t>postupovalo sa len v</w:t>
      </w:r>
      <w:r w:rsidRPr="00F73712">
        <w:rPr>
          <w:color w:val="000000"/>
        </w:rPr>
        <w:t> </w:t>
      </w:r>
      <w:r w:rsidRPr="00F73712">
        <w:rPr>
          <w:color w:val="000000"/>
        </w:rPr>
        <w:t>zmysle z</w:t>
      </w:r>
      <w:r w:rsidRPr="00F73712">
        <w:rPr>
          <w:rFonts w:hint="default"/>
          <w:color w:val="000000"/>
        </w:rPr>
        <w:t>á</w:t>
      </w:r>
      <w:r w:rsidRPr="00F73712">
        <w:rPr>
          <w:color w:val="000000"/>
        </w:rPr>
        <w:t xml:space="preserve">kona </w:t>
      </w:r>
      <w:r w:rsidRPr="00F73712">
        <w:rPr>
          <w:rFonts w:hint="default"/>
          <w:color w:val="000000"/>
        </w:rPr>
        <w:t>č</w:t>
      </w:r>
      <w:r w:rsidRPr="00F73712">
        <w:rPr>
          <w:color w:val="000000"/>
        </w:rPr>
        <w:t>. 55/2017 Z. z. o</w:t>
      </w:r>
      <w:r w:rsidRPr="00F73712">
        <w:rPr>
          <w:color w:val="000000"/>
        </w:rPr>
        <w:t> </w:t>
      </w:r>
      <w:r w:rsidRPr="00F73712">
        <w:rPr>
          <w:rFonts w:hint="default"/>
          <w:color w:val="000000"/>
        </w:rPr>
        <w:t>š</w:t>
      </w:r>
      <w:r w:rsidRPr="00F73712">
        <w:rPr>
          <w:color w:val="000000"/>
        </w:rPr>
        <w:t>t</w:t>
      </w:r>
      <w:r w:rsidRPr="00F73712">
        <w:rPr>
          <w:rFonts w:hint="default"/>
          <w:color w:val="000000"/>
        </w:rPr>
        <w:t>á</w:t>
      </w:r>
      <w:r w:rsidRPr="00F73712">
        <w:rPr>
          <w:color w:val="000000"/>
        </w:rPr>
        <w:t>tnej slu</w:t>
      </w:r>
      <w:r w:rsidRPr="00F73712">
        <w:rPr>
          <w:rFonts w:hint="default"/>
          <w:color w:val="000000"/>
        </w:rPr>
        <w:t>ž</w:t>
      </w:r>
      <w:r w:rsidRPr="00F73712">
        <w:rPr>
          <w:color w:val="000000"/>
        </w:rPr>
        <w:t>be a o zmene a doplnen</w:t>
      </w:r>
      <w:r w:rsidRPr="00F73712">
        <w:rPr>
          <w:rFonts w:hint="default"/>
          <w:color w:val="000000"/>
        </w:rPr>
        <w:t>í</w:t>
      </w:r>
      <w:r w:rsidRPr="00F73712">
        <w:rPr>
          <w:color w:val="000000"/>
        </w:rPr>
        <w:t xml:space="preserve"> niektor</w:t>
      </w:r>
      <w:r w:rsidRPr="00F73712">
        <w:rPr>
          <w:rFonts w:hint="default"/>
          <w:color w:val="000000"/>
        </w:rPr>
        <w:t>ý</w:t>
      </w:r>
      <w:r w:rsidRPr="00F73712">
        <w:rPr>
          <w:color w:val="000000"/>
        </w:rPr>
        <w:t>ch z</w:t>
      </w:r>
      <w:r w:rsidRPr="00F73712">
        <w:rPr>
          <w:rFonts w:hint="default"/>
          <w:color w:val="000000"/>
        </w:rPr>
        <w:t>á</w:t>
      </w:r>
      <w:r w:rsidRPr="00F73712">
        <w:rPr>
          <w:color w:val="000000"/>
        </w:rPr>
        <w:t>konov v</w:t>
      </w:r>
      <w:r w:rsidRPr="00F73712">
        <w:rPr>
          <w:color w:val="000000"/>
        </w:rPr>
        <w:t> </w:t>
      </w:r>
      <w:r w:rsidRPr="00F73712">
        <w:rPr>
          <w:color w:val="000000"/>
        </w:rPr>
        <w:t>znen</w:t>
      </w:r>
      <w:r w:rsidRPr="00F73712">
        <w:rPr>
          <w:rFonts w:hint="default"/>
          <w:color w:val="000000"/>
        </w:rPr>
        <w:t>í</w:t>
      </w:r>
      <w:r w:rsidRPr="00F73712">
        <w:rPr>
          <w:color w:val="000000"/>
        </w:rPr>
        <w:t xml:space="preserve"> z</w:t>
      </w:r>
      <w:r w:rsidRPr="00F73712">
        <w:rPr>
          <w:rFonts w:hint="default"/>
          <w:color w:val="000000"/>
        </w:rPr>
        <w:t>á</w:t>
      </w:r>
      <w:r w:rsidRPr="00F73712">
        <w:rPr>
          <w:color w:val="000000"/>
        </w:rPr>
        <w:t xml:space="preserve">kona </w:t>
      </w:r>
      <w:r w:rsidRPr="00F73712">
        <w:rPr>
          <w:rFonts w:hint="default"/>
          <w:color w:val="000000"/>
        </w:rPr>
        <w:t>č</w:t>
      </w:r>
      <w:r w:rsidRPr="00F73712">
        <w:rPr>
          <w:color w:val="000000"/>
        </w:rPr>
        <w:t>. 334/2017</w:t>
      </w:r>
      <w:r>
        <w:rPr>
          <w:color w:val="000000"/>
        </w:rPr>
        <w:t xml:space="preserve"> </w:t>
      </w:r>
      <w:r w:rsidRPr="00F73712">
        <w:rPr>
          <w:color w:val="000000"/>
        </w:rPr>
        <w:t>Z. z. Navrhovan</w:t>
      </w:r>
      <w:r w:rsidRPr="00F73712">
        <w:rPr>
          <w:rFonts w:hint="default"/>
          <w:color w:val="000000"/>
        </w:rPr>
        <w:t>é</w:t>
      </w:r>
      <w:r w:rsidRPr="00F73712">
        <w:rPr>
          <w:color w:val="000000"/>
        </w:rPr>
        <w:t xml:space="preserve"> zastupovanie sa bude t</w:t>
      </w:r>
      <w:r w:rsidRPr="00F73712">
        <w:rPr>
          <w:rFonts w:hint="default"/>
          <w:color w:val="000000"/>
        </w:rPr>
        <w:t>ý</w:t>
      </w:r>
      <w:r w:rsidRPr="00F73712">
        <w:rPr>
          <w:color w:val="000000"/>
        </w:rPr>
        <w:t>ka</w:t>
      </w:r>
      <w:r w:rsidRPr="00F73712">
        <w:rPr>
          <w:rFonts w:hint="default"/>
          <w:color w:val="000000"/>
        </w:rPr>
        <w:t>ť</w:t>
      </w:r>
      <w:r w:rsidRPr="00F73712">
        <w:rPr>
          <w:color w:val="000000"/>
        </w:rPr>
        <w:t xml:space="preserve"> aj zastupovania na ro</w:t>
      </w:r>
      <w:r w:rsidRPr="00F73712">
        <w:rPr>
          <w:color w:val="000000"/>
        </w:rPr>
        <w:t>kovan</w:t>
      </w:r>
      <w:r w:rsidRPr="00F73712">
        <w:rPr>
          <w:rFonts w:hint="default"/>
          <w:color w:val="000000"/>
        </w:rPr>
        <w:t>í</w:t>
      </w:r>
      <w:r w:rsidRPr="00F73712">
        <w:rPr>
          <w:color w:val="000000"/>
        </w:rPr>
        <w:t xml:space="preserve"> v</w:t>
      </w:r>
      <w:r w:rsidRPr="00F73712">
        <w:rPr>
          <w:rFonts w:hint="default"/>
          <w:color w:val="000000"/>
        </w:rPr>
        <w:t>ý</w:t>
      </w:r>
      <w:r w:rsidRPr="00F73712">
        <w:rPr>
          <w:color w:val="000000"/>
        </w:rPr>
        <w:t>borov N</w:t>
      </w:r>
      <w:r w:rsidRPr="00F73712">
        <w:rPr>
          <w:rFonts w:hint="default"/>
          <w:color w:val="000000"/>
        </w:rPr>
        <w:t>á</w:t>
      </w:r>
      <w:r w:rsidRPr="00F73712">
        <w:rPr>
          <w:color w:val="000000"/>
        </w:rPr>
        <w:t>rodnej rady Slovenskej republiky.</w:t>
      </w:r>
    </w:p>
    <w:p w:rsidR="00F73712">
      <w:pPr>
        <w:widowControl/>
        <w:bidi w:val="0"/>
        <w:jc w:val="both"/>
        <w:rPr>
          <w:color w:val="000000"/>
        </w:rPr>
      </w:pPr>
    </w:p>
    <w:p w:rsidR="00711B2C">
      <w:pPr>
        <w:widowControl/>
        <w:bidi w:val="0"/>
        <w:jc w:val="both"/>
      </w:pPr>
      <w:r>
        <w:rPr>
          <w:rStyle w:val="PlaceholderText"/>
          <w:b/>
          <w:color w:val="000000"/>
        </w:rPr>
        <w:t>K</w:t>
      </w:r>
      <w:r>
        <w:rPr>
          <w:rStyle w:val="PlaceholderText"/>
          <w:b/>
          <w:color w:val="000000"/>
        </w:rPr>
        <w:t> </w:t>
      </w:r>
      <w:r>
        <w:rPr>
          <w:rStyle w:val="PlaceholderText"/>
          <w:rFonts w:hint="default"/>
          <w:b/>
          <w:color w:val="000000"/>
        </w:rPr>
        <w:t>č</w:t>
      </w:r>
      <w:r>
        <w:rPr>
          <w:rStyle w:val="PlaceholderText"/>
          <w:b/>
          <w:color w:val="000000"/>
        </w:rPr>
        <w:t>l. XI (z</w:t>
      </w:r>
      <w:r>
        <w:rPr>
          <w:rStyle w:val="PlaceholderText"/>
          <w:rFonts w:hint="default"/>
          <w:b/>
          <w:color w:val="000000"/>
        </w:rPr>
        <w:t>á</w:t>
      </w:r>
      <w:r>
        <w:rPr>
          <w:rStyle w:val="PlaceholderText"/>
          <w:b/>
          <w:color w:val="000000"/>
        </w:rPr>
        <w:t xml:space="preserve">kon </w:t>
      </w:r>
      <w:r>
        <w:rPr>
          <w:rStyle w:val="PlaceholderText"/>
          <w:rFonts w:hint="default"/>
          <w:b/>
          <w:color w:val="000000"/>
        </w:rPr>
        <w:t>č</w:t>
      </w:r>
      <w:r>
        <w:rPr>
          <w:rStyle w:val="PlaceholderText"/>
          <w:b/>
          <w:color w:val="000000"/>
        </w:rPr>
        <w:t>. 34/2002 Z. z. o</w:t>
      </w:r>
      <w:r>
        <w:rPr>
          <w:rStyle w:val="PlaceholderText"/>
          <w:b/>
          <w:color w:val="000000"/>
        </w:rPr>
        <w:t> </w:t>
      </w:r>
      <w:r>
        <w:rPr>
          <w:rStyle w:val="PlaceholderText"/>
          <w:b/>
          <w:color w:val="000000"/>
        </w:rPr>
        <w:t>nad</w:t>
      </w:r>
      <w:r>
        <w:rPr>
          <w:rStyle w:val="PlaceholderText"/>
          <w:rFonts w:hint="default"/>
          <w:b/>
          <w:color w:val="000000"/>
        </w:rPr>
        <w:t>á</w:t>
      </w:r>
      <w:r>
        <w:rPr>
          <w:rStyle w:val="PlaceholderText"/>
          <w:b/>
          <w:color w:val="000000"/>
        </w:rPr>
        <w:t>ci</w:t>
      </w:r>
      <w:r>
        <w:rPr>
          <w:rStyle w:val="PlaceholderText"/>
          <w:rFonts w:hint="default"/>
          <w:b/>
          <w:color w:val="000000"/>
        </w:rPr>
        <w:t>á</w:t>
      </w:r>
      <w:r>
        <w:rPr>
          <w:rStyle w:val="PlaceholderText"/>
          <w:b/>
          <w:color w:val="000000"/>
        </w:rPr>
        <w:t>ch)</w:t>
      </w:r>
    </w:p>
    <w:p w:rsidR="00711B2C">
      <w:pPr>
        <w:widowControl/>
        <w:bidi w:val="0"/>
        <w:jc w:val="both"/>
        <w:rPr>
          <w:color w:val="000000"/>
        </w:rPr>
      </w:pPr>
    </w:p>
    <w:p w:rsidR="00711B2C" w:rsidP="00BE0690">
      <w:pPr>
        <w:widowControl/>
        <w:bidi w:val="0"/>
        <w:spacing w:after="120"/>
        <w:jc w:val="both"/>
      </w:pPr>
      <w:r>
        <w:rPr>
          <w:rStyle w:val="PlaceholderText"/>
          <w:b/>
          <w:color w:val="000000"/>
        </w:rPr>
        <w:t>K</w:t>
      </w:r>
      <w:r>
        <w:rPr>
          <w:rStyle w:val="PlaceholderText"/>
          <w:b/>
          <w:color w:val="000000"/>
        </w:rPr>
        <w:t> </w:t>
      </w:r>
      <w:r>
        <w:rPr>
          <w:rStyle w:val="PlaceholderText"/>
          <w:b/>
          <w:color w:val="000000"/>
        </w:rPr>
        <w:t>bodu 1</w:t>
      </w:r>
    </w:p>
    <w:p w:rsidR="00711B2C">
      <w:pPr>
        <w:widowControl/>
        <w:bidi w:val="0"/>
        <w:ind w:firstLine="567"/>
        <w:jc w:val="both"/>
      </w:pPr>
      <w:r>
        <w:rPr>
          <w:rStyle w:val="PlaceholderText"/>
          <w:color w:val="000000"/>
        </w:rPr>
        <w:t>Navrhuje sa regulova</w:t>
      </w:r>
      <w:r>
        <w:rPr>
          <w:rStyle w:val="PlaceholderText"/>
          <w:rFonts w:hint="default"/>
          <w:color w:val="000000"/>
        </w:rPr>
        <w:t>ť</w:t>
      </w:r>
      <w:r>
        <w:rPr>
          <w:rStyle w:val="PlaceholderText"/>
          <w:color w:val="000000"/>
        </w:rPr>
        <w:t xml:space="preserve"> sp</w:t>
      </w:r>
      <w:r>
        <w:rPr>
          <w:rStyle w:val="PlaceholderText"/>
          <w:rFonts w:hint="default"/>
          <w:color w:val="000000"/>
        </w:rPr>
        <w:t>ô</w:t>
      </w:r>
      <w:r>
        <w:rPr>
          <w:rStyle w:val="PlaceholderText"/>
          <w:color w:val="000000"/>
        </w:rPr>
        <w:t xml:space="preserve">sob </w:t>
      </w:r>
      <w:r>
        <w:rPr>
          <w:rStyle w:val="PlaceholderText"/>
          <w:rFonts w:hint="default"/>
          <w:color w:val="000000"/>
        </w:rPr>
        <w:t>úč</w:t>
      </w:r>
      <w:r>
        <w:rPr>
          <w:rStyle w:val="PlaceholderText"/>
          <w:color w:val="000000"/>
        </w:rPr>
        <w:t>tovn</w:t>
      </w:r>
      <w:r>
        <w:rPr>
          <w:rStyle w:val="PlaceholderText"/>
          <w:rFonts w:hint="default"/>
          <w:color w:val="000000"/>
        </w:rPr>
        <w:t>í</w:t>
      </w:r>
      <w:r>
        <w:rPr>
          <w:rStyle w:val="PlaceholderText"/>
          <w:color w:val="000000"/>
        </w:rPr>
        <w:t>ctva nad</w:t>
      </w:r>
      <w:r>
        <w:rPr>
          <w:rStyle w:val="PlaceholderText"/>
          <w:rFonts w:hint="default"/>
          <w:color w:val="000000"/>
        </w:rPr>
        <w:t>á</w:t>
      </w:r>
      <w:r>
        <w:rPr>
          <w:rStyle w:val="PlaceholderText"/>
          <w:color w:val="000000"/>
        </w:rPr>
        <w:t>cie - ustanovuj</w:t>
      </w:r>
      <w:r>
        <w:rPr>
          <w:rStyle w:val="PlaceholderText"/>
          <w:rFonts w:hint="default"/>
          <w:color w:val="000000"/>
        </w:rPr>
        <w:t>ú</w:t>
      </w:r>
      <w:r>
        <w:rPr>
          <w:rStyle w:val="PlaceholderText"/>
          <w:color w:val="000000"/>
        </w:rPr>
        <w:t xml:space="preserve"> sa v</w:t>
      </w:r>
      <w:r>
        <w:rPr>
          <w:rStyle w:val="PlaceholderText"/>
          <w:rFonts w:hint="default"/>
          <w:color w:val="000000"/>
        </w:rPr>
        <w:t>ýš</w:t>
      </w:r>
      <w:r>
        <w:rPr>
          <w:rStyle w:val="PlaceholderText"/>
          <w:color w:val="000000"/>
        </w:rPr>
        <w:t>ky pr</w:t>
      </w:r>
      <w:r>
        <w:rPr>
          <w:rStyle w:val="PlaceholderText"/>
          <w:rFonts w:hint="default"/>
          <w:color w:val="000000"/>
        </w:rPr>
        <w:t>í</w:t>
      </w:r>
      <w:r>
        <w:rPr>
          <w:rStyle w:val="PlaceholderText"/>
          <w:color w:val="000000"/>
        </w:rPr>
        <w:t>jmov, pri ktor</w:t>
      </w:r>
      <w:r>
        <w:rPr>
          <w:rStyle w:val="PlaceholderText"/>
          <w:rFonts w:hint="default"/>
          <w:color w:val="000000"/>
        </w:rPr>
        <w:t>ý</w:t>
      </w:r>
      <w:r>
        <w:rPr>
          <w:rStyle w:val="PlaceholderText"/>
          <w:color w:val="000000"/>
        </w:rPr>
        <w:t>ch prekro</w:t>
      </w:r>
      <w:r>
        <w:rPr>
          <w:rStyle w:val="PlaceholderText"/>
          <w:rFonts w:hint="default"/>
          <w:color w:val="000000"/>
        </w:rPr>
        <w:t>č</w:t>
      </w:r>
      <w:r>
        <w:rPr>
          <w:rStyle w:val="PlaceholderText"/>
          <w:color w:val="000000"/>
        </w:rPr>
        <w:t>en</w:t>
      </w:r>
      <w:r>
        <w:rPr>
          <w:rStyle w:val="PlaceholderText"/>
          <w:rFonts w:hint="default"/>
          <w:color w:val="000000"/>
        </w:rPr>
        <w:t>í</w:t>
      </w:r>
      <w:r>
        <w:rPr>
          <w:rStyle w:val="PlaceholderText"/>
          <w:color w:val="000000"/>
        </w:rPr>
        <w:t xml:space="preserve"> je nad</w:t>
      </w:r>
      <w:r>
        <w:rPr>
          <w:rStyle w:val="PlaceholderText"/>
          <w:rFonts w:hint="default"/>
          <w:color w:val="000000"/>
        </w:rPr>
        <w:t>á</w:t>
      </w:r>
      <w:r>
        <w:rPr>
          <w:rStyle w:val="PlaceholderText"/>
          <w:color w:val="000000"/>
        </w:rPr>
        <w:t>cia povinn</w:t>
      </w:r>
      <w:r>
        <w:rPr>
          <w:rStyle w:val="PlaceholderText"/>
          <w:rFonts w:hint="default"/>
          <w:color w:val="000000"/>
        </w:rPr>
        <w:t>á</w:t>
      </w:r>
      <w:r>
        <w:rPr>
          <w:rStyle w:val="PlaceholderText"/>
          <w:color w:val="000000"/>
        </w:rPr>
        <w:t xml:space="preserve"> </w:t>
      </w:r>
      <w:r>
        <w:rPr>
          <w:color w:val="000000"/>
        </w:rPr>
        <w:t>ma</w:t>
      </w:r>
      <w:r>
        <w:rPr>
          <w:rFonts w:hint="default"/>
          <w:color w:val="000000"/>
        </w:rPr>
        <w:t>ť</w:t>
      </w:r>
      <w:r>
        <w:rPr>
          <w:color w:val="000000"/>
        </w:rPr>
        <w:t xml:space="preserve"> </w:t>
      </w:r>
      <w:r>
        <w:rPr>
          <w:rFonts w:hint="default"/>
          <w:color w:val="000000"/>
        </w:rPr>
        <w:t>úč</w:t>
      </w:r>
      <w:r>
        <w:rPr>
          <w:color w:val="000000"/>
        </w:rPr>
        <w:t>tovn</w:t>
      </w:r>
      <w:r>
        <w:rPr>
          <w:rFonts w:hint="default"/>
          <w:color w:val="000000"/>
        </w:rPr>
        <w:t>ú</w:t>
      </w:r>
      <w:r>
        <w:rPr>
          <w:color w:val="000000"/>
        </w:rPr>
        <w:t xml:space="preserve"> z</w:t>
      </w:r>
      <w:r>
        <w:rPr>
          <w:rFonts w:hint="default"/>
          <w:color w:val="000000"/>
        </w:rPr>
        <w:t>á</w:t>
      </w:r>
      <w:r>
        <w:rPr>
          <w:color w:val="000000"/>
        </w:rPr>
        <w:t>vierku a</w:t>
      </w:r>
      <w:r>
        <w:rPr>
          <w:color w:val="000000"/>
        </w:rPr>
        <w:t> </w:t>
      </w:r>
      <w:r>
        <w:rPr>
          <w:color w:val="000000"/>
        </w:rPr>
        <w:t>v</w:t>
      </w:r>
      <w:r>
        <w:rPr>
          <w:rFonts w:hint="default"/>
          <w:color w:val="000000"/>
        </w:rPr>
        <w:t>ý</w:t>
      </w:r>
      <w:r>
        <w:rPr>
          <w:color w:val="000000"/>
        </w:rPr>
        <w:t>ro</w:t>
      </w:r>
      <w:r>
        <w:rPr>
          <w:rFonts w:hint="default"/>
          <w:color w:val="000000"/>
        </w:rPr>
        <w:t>č</w:t>
      </w:r>
      <w:r>
        <w:rPr>
          <w:color w:val="000000"/>
        </w:rPr>
        <w:t>n</w:t>
      </w:r>
      <w:r>
        <w:rPr>
          <w:rFonts w:hint="default"/>
          <w:color w:val="000000"/>
        </w:rPr>
        <w:t>ú</w:t>
      </w:r>
      <w:r>
        <w:rPr>
          <w:color w:val="000000"/>
        </w:rPr>
        <w:t xml:space="preserve"> spr</w:t>
      </w:r>
      <w:r>
        <w:rPr>
          <w:rFonts w:hint="default"/>
          <w:color w:val="000000"/>
        </w:rPr>
        <w:t>á</w:t>
      </w:r>
      <w:r>
        <w:rPr>
          <w:color w:val="000000"/>
        </w:rPr>
        <w:t>vu overen</w:t>
      </w:r>
      <w:r>
        <w:rPr>
          <w:rFonts w:hint="default"/>
          <w:color w:val="000000"/>
        </w:rPr>
        <w:t>ú</w:t>
      </w:r>
      <w:r>
        <w:rPr>
          <w:color w:val="000000"/>
        </w:rPr>
        <w:t xml:space="preserve"> </w:t>
      </w:r>
      <w:r>
        <w:rPr>
          <w:rFonts w:hint="default"/>
          <w:color w:val="000000"/>
        </w:rPr>
        <w:t>š</w:t>
      </w:r>
      <w:r>
        <w:rPr>
          <w:color w:val="000000"/>
        </w:rPr>
        <w:t>tatut</w:t>
      </w:r>
      <w:r>
        <w:rPr>
          <w:rFonts w:hint="default"/>
          <w:color w:val="000000"/>
        </w:rPr>
        <w:t>á</w:t>
      </w:r>
      <w:r>
        <w:rPr>
          <w:color w:val="000000"/>
        </w:rPr>
        <w:t>rnym aud</w:t>
      </w:r>
      <w:r>
        <w:rPr>
          <w:rFonts w:hint="default"/>
          <w:color w:val="000000"/>
        </w:rPr>
        <w:t>í</w:t>
      </w:r>
      <w:r>
        <w:rPr>
          <w:color w:val="000000"/>
        </w:rPr>
        <w:t>torom.</w:t>
      </w:r>
    </w:p>
    <w:p w:rsidR="00711B2C">
      <w:pPr>
        <w:widowControl/>
        <w:bidi w:val="0"/>
        <w:jc w:val="both"/>
        <w:rPr>
          <w:b/>
          <w:color w:val="000000"/>
          <w:u w:val="single"/>
        </w:rPr>
      </w:pPr>
    </w:p>
    <w:p w:rsidR="00711B2C" w:rsidRPr="00C61CCF" w:rsidP="00BE0690">
      <w:pPr>
        <w:widowControl/>
        <w:bidi w:val="0"/>
        <w:spacing w:after="120"/>
        <w:jc w:val="both"/>
      </w:pPr>
      <w:r w:rsidRPr="00C61CCF">
        <w:rPr>
          <w:rStyle w:val="PlaceholderText"/>
          <w:b/>
          <w:color w:val="000000"/>
        </w:rPr>
        <w:t>K</w:t>
      </w:r>
      <w:r w:rsidRPr="00C61CCF">
        <w:rPr>
          <w:rStyle w:val="PlaceholderText"/>
          <w:b/>
          <w:color w:val="000000"/>
        </w:rPr>
        <w:t> </w:t>
      </w:r>
      <w:r w:rsidRPr="00C61CCF">
        <w:rPr>
          <w:rStyle w:val="PlaceholderText"/>
          <w:b/>
          <w:color w:val="000000"/>
        </w:rPr>
        <w:t>bodom 2 a</w:t>
      </w:r>
      <w:r w:rsidRPr="00C61CCF">
        <w:rPr>
          <w:rStyle w:val="PlaceholderText"/>
          <w:b/>
          <w:color w:val="000000"/>
        </w:rPr>
        <w:t> </w:t>
      </w:r>
      <w:r w:rsidRPr="00C61CCF">
        <w:rPr>
          <w:rStyle w:val="PlaceholderText"/>
          <w:b/>
          <w:color w:val="000000"/>
        </w:rPr>
        <w:t>4</w:t>
      </w:r>
    </w:p>
    <w:p w:rsidR="00711B2C">
      <w:pPr>
        <w:widowControl/>
        <w:bidi w:val="0"/>
        <w:ind w:firstLine="567"/>
        <w:jc w:val="both"/>
      </w:pPr>
      <w:r>
        <w:rPr>
          <w:rStyle w:val="PlaceholderText"/>
          <w:color w:val="000000"/>
        </w:rPr>
        <w:t>Navrhuje sa zos</w:t>
      </w:r>
      <w:r>
        <w:rPr>
          <w:rStyle w:val="PlaceholderText"/>
          <w:rFonts w:hint="default"/>
          <w:color w:val="000000"/>
        </w:rPr>
        <w:t>ú</w:t>
      </w:r>
      <w:r>
        <w:rPr>
          <w:rStyle w:val="PlaceholderText"/>
          <w:color w:val="000000"/>
        </w:rPr>
        <w:t>ladi</w:t>
      </w:r>
      <w:r>
        <w:rPr>
          <w:rStyle w:val="PlaceholderText"/>
          <w:rFonts w:hint="default"/>
          <w:color w:val="000000"/>
        </w:rPr>
        <w:t>ť</w:t>
      </w:r>
      <w:r>
        <w:rPr>
          <w:rStyle w:val="PlaceholderText"/>
          <w:color w:val="000000"/>
        </w:rPr>
        <w:t xml:space="preserve"> term</w:t>
      </w:r>
      <w:r>
        <w:rPr>
          <w:rStyle w:val="PlaceholderText"/>
          <w:rFonts w:hint="default"/>
          <w:color w:val="000000"/>
        </w:rPr>
        <w:t>í</w:t>
      </w:r>
      <w:r>
        <w:rPr>
          <w:rStyle w:val="PlaceholderText"/>
          <w:color w:val="000000"/>
        </w:rPr>
        <w:t>ny na</w:t>
      </w:r>
      <w:r>
        <w:rPr>
          <w:color w:val="000000"/>
        </w:rPr>
        <w:t xml:space="preserve"> </w:t>
      </w:r>
      <w:r>
        <w:rPr>
          <w:rStyle w:val="PlaceholderText"/>
          <w:color w:val="000000"/>
        </w:rPr>
        <w:t>vypracovanie v</w:t>
      </w:r>
      <w:r>
        <w:rPr>
          <w:rStyle w:val="PlaceholderText"/>
          <w:rFonts w:hint="default"/>
          <w:color w:val="000000"/>
        </w:rPr>
        <w:t>ý</w:t>
      </w:r>
      <w:r>
        <w:rPr>
          <w:rStyle w:val="PlaceholderText"/>
          <w:color w:val="000000"/>
        </w:rPr>
        <w:t>ro</w:t>
      </w:r>
      <w:r>
        <w:rPr>
          <w:rStyle w:val="PlaceholderText"/>
          <w:rFonts w:hint="default"/>
          <w:color w:val="000000"/>
        </w:rPr>
        <w:t>č</w:t>
      </w:r>
      <w:r>
        <w:rPr>
          <w:rStyle w:val="PlaceholderText"/>
          <w:color w:val="000000"/>
        </w:rPr>
        <w:t>nej spr</w:t>
      </w:r>
      <w:r>
        <w:rPr>
          <w:rStyle w:val="PlaceholderText"/>
          <w:rFonts w:hint="default"/>
          <w:color w:val="000000"/>
        </w:rPr>
        <w:t>á</w:t>
      </w:r>
      <w:r>
        <w:rPr>
          <w:rStyle w:val="PlaceholderText"/>
          <w:color w:val="000000"/>
        </w:rPr>
        <w:t>vy a</w:t>
      </w:r>
      <w:r>
        <w:rPr>
          <w:rStyle w:val="PlaceholderText"/>
          <w:color w:val="000000"/>
        </w:rPr>
        <w:t> </w:t>
      </w:r>
      <w:r>
        <w:rPr>
          <w:rStyle w:val="PlaceholderText"/>
          <w:color w:val="000000"/>
        </w:rPr>
        <w:t>jej ulo</w:t>
      </w:r>
      <w:r>
        <w:rPr>
          <w:rStyle w:val="PlaceholderText"/>
          <w:rFonts w:hint="default"/>
          <w:color w:val="000000"/>
        </w:rPr>
        <w:t>ž</w:t>
      </w:r>
      <w:r>
        <w:rPr>
          <w:rStyle w:val="PlaceholderText"/>
          <w:color w:val="000000"/>
        </w:rPr>
        <w:t xml:space="preserve">enie </w:t>
      </w:r>
      <w:r>
        <w:rPr>
          <w:color w:val="000000"/>
        </w:rPr>
        <w:t xml:space="preserve">do verejnej </w:t>
      </w:r>
      <w:r>
        <w:rPr>
          <w:rFonts w:hint="default"/>
          <w:color w:val="000000"/>
        </w:rPr>
        <w:t>č</w:t>
      </w:r>
      <w:r>
        <w:rPr>
          <w:color w:val="000000"/>
        </w:rPr>
        <w:t xml:space="preserve">asti registra </w:t>
      </w:r>
      <w:r>
        <w:rPr>
          <w:rFonts w:hint="default"/>
          <w:color w:val="000000"/>
        </w:rPr>
        <w:t>úč</w:t>
      </w:r>
      <w:r>
        <w:rPr>
          <w:color w:val="000000"/>
        </w:rPr>
        <w:t>tovn</w:t>
      </w:r>
      <w:r>
        <w:rPr>
          <w:rFonts w:hint="default"/>
          <w:color w:val="000000"/>
        </w:rPr>
        <w:t>ý</w:t>
      </w:r>
      <w:r>
        <w:rPr>
          <w:color w:val="000000"/>
        </w:rPr>
        <w:t>ch z</w:t>
      </w:r>
      <w:r>
        <w:rPr>
          <w:rFonts w:hint="default"/>
          <w:color w:val="000000"/>
        </w:rPr>
        <w:t>á</w:t>
      </w:r>
      <w:r>
        <w:rPr>
          <w:color w:val="000000"/>
        </w:rPr>
        <w:t>vierok s</w:t>
      </w:r>
      <w:r>
        <w:rPr>
          <w:color w:val="000000"/>
        </w:rPr>
        <w:t> </w:t>
      </w:r>
      <w:r>
        <w:rPr>
          <w:color w:val="000000"/>
        </w:rPr>
        <w:t>ostatn</w:t>
      </w:r>
      <w:r>
        <w:rPr>
          <w:rFonts w:hint="default"/>
          <w:color w:val="000000"/>
        </w:rPr>
        <w:t>ý</w:t>
      </w:r>
      <w:r>
        <w:rPr>
          <w:color w:val="000000"/>
        </w:rPr>
        <w:t>mi mimovl</w:t>
      </w:r>
      <w:r>
        <w:rPr>
          <w:rFonts w:hint="default"/>
          <w:color w:val="000000"/>
        </w:rPr>
        <w:t>á</w:t>
      </w:r>
      <w:r>
        <w:rPr>
          <w:color w:val="000000"/>
        </w:rPr>
        <w:t>dnymi organiz</w:t>
      </w:r>
      <w:r>
        <w:rPr>
          <w:rFonts w:hint="default"/>
          <w:color w:val="000000"/>
        </w:rPr>
        <w:t>á</w:t>
      </w:r>
      <w:r>
        <w:rPr>
          <w:color w:val="000000"/>
        </w:rPr>
        <w:t>ciami.</w:t>
      </w:r>
    </w:p>
    <w:p w:rsidR="00711B2C">
      <w:pPr>
        <w:widowControl/>
        <w:bidi w:val="0"/>
        <w:jc w:val="both"/>
        <w:rPr>
          <w:b/>
          <w:color w:val="000000"/>
          <w:u w:val="single"/>
        </w:rPr>
      </w:pPr>
    </w:p>
    <w:p w:rsidR="00711B2C" w:rsidRPr="00C61CCF" w:rsidP="00BE0690">
      <w:pPr>
        <w:widowControl/>
        <w:bidi w:val="0"/>
        <w:spacing w:after="120"/>
        <w:jc w:val="both"/>
      </w:pPr>
      <w:r w:rsidRPr="00C61CCF">
        <w:rPr>
          <w:rStyle w:val="PlaceholderText"/>
          <w:b/>
          <w:color w:val="000000"/>
        </w:rPr>
        <w:t>K</w:t>
      </w:r>
      <w:r w:rsidRPr="00C61CCF">
        <w:rPr>
          <w:rStyle w:val="PlaceholderText"/>
          <w:b/>
          <w:color w:val="000000"/>
        </w:rPr>
        <w:t> </w:t>
      </w:r>
      <w:r w:rsidRPr="00C61CCF">
        <w:rPr>
          <w:rStyle w:val="PlaceholderText"/>
          <w:b/>
          <w:color w:val="000000"/>
        </w:rPr>
        <w:t>bodu 3</w:t>
      </w:r>
    </w:p>
    <w:p w:rsidR="00711B2C">
      <w:pPr>
        <w:widowControl/>
        <w:bidi w:val="0"/>
        <w:ind w:firstLine="567"/>
        <w:jc w:val="both"/>
      </w:pPr>
      <w:r>
        <w:rPr>
          <w:rStyle w:val="PlaceholderText"/>
          <w:color w:val="000000"/>
        </w:rPr>
        <w:t>Legislat</w:t>
      </w:r>
      <w:r>
        <w:rPr>
          <w:rStyle w:val="PlaceholderText"/>
          <w:rFonts w:hint="default"/>
          <w:color w:val="000000"/>
        </w:rPr>
        <w:t>í</w:t>
      </w:r>
      <w:r>
        <w:rPr>
          <w:rStyle w:val="PlaceholderText"/>
          <w:color w:val="000000"/>
        </w:rPr>
        <w:t>vno-technick</w:t>
      </w:r>
      <w:r>
        <w:rPr>
          <w:rStyle w:val="PlaceholderText"/>
          <w:rFonts w:hint="default"/>
          <w:color w:val="000000"/>
        </w:rPr>
        <w:t>á</w:t>
      </w:r>
      <w:r>
        <w:rPr>
          <w:rStyle w:val="PlaceholderText"/>
          <w:color w:val="000000"/>
        </w:rPr>
        <w:t xml:space="preserve"> </w:t>
      </w:r>
      <w:r>
        <w:rPr>
          <w:rStyle w:val="PlaceholderText"/>
          <w:rFonts w:hint="default"/>
          <w:color w:val="000000"/>
        </w:rPr>
        <w:t>ú</w:t>
      </w:r>
      <w:r>
        <w:rPr>
          <w:rStyle w:val="PlaceholderText"/>
          <w:color w:val="000000"/>
        </w:rPr>
        <w:t>prava.</w:t>
      </w:r>
    </w:p>
    <w:p w:rsidR="00711B2C">
      <w:pPr>
        <w:widowControl/>
        <w:bidi w:val="0"/>
        <w:jc w:val="both"/>
        <w:rPr>
          <w:b/>
          <w:color w:val="000000"/>
          <w:u w:val="single"/>
        </w:rPr>
      </w:pPr>
    </w:p>
    <w:p w:rsidR="00711B2C">
      <w:pPr>
        <w:widowControl/>
        <w:bidi w:val="0"/>
        <w:jc w:val="both"/>
      </w:pPr>
      <w:r>
        <w:rPr>
          <w:rStyle w:val="PlaceholderText"/>
          <w:b/>
          <w:color w:val="000000"/>
        </w:rPr>
        <w:t>K</w:t>
      </w:r>
      <w:r>
        <w:rPr>
          <w:rStyle w:val="PlaceholderText"/>
          <w:b/>
          <w:color w:val="000000"/>
        </w:rPr>
        <w:t> </w:t>
      </w:r>
      <w:r>
        <w:rPr>
          <w:rStyle w:val="PlaceholderText"/>
          <w:rFonts w:hint="default"/>
          <w:b/>
          <w:color w:val="000000"/>
        </w:rPr>
        <w:t>č</w:t>
      </w:r>
      <w:r>
        <w:rPr>
          <w:rStyle w:val="PlaceholderText"/>
          <w:b/>
          <w:color w:val="000000"/>
        </w:rPr>
        <w:t>l. XII (z</w:t>
      </w:r>
      <w:r>
        <w:rPr>
          <w:rStyle w:val="PlaceholderText"/>
          <w:rFonts w:hint="default"/>
          <w:b/>
          <w:color w:val="000000"/>
        </w:rPr>
        <w:t>á</w:t>
      </w:r>
      <w:r>
        <w:rPr>
          <w:rStyle w:val="PlaceholderText"/>
          <w:b/>
          <w:color w:val="000000"/>
        </w:rPr>
        <w:t xml:space="preserve">kon </w:t>
      </w:r>
      <w:r>
        <w:rPr>
          <w:rStyle w:val="PlaceholderText"/>
          <w:rFonts w:hint="default"/>
          <w:b/>
          <w:color w:val="000000"/>
        </w:rPr>
        <w:t>č</w:t>
      </w:r>
      <w:r>
        <w:rPr>
          <w:rStyle w:val="PlaceholderText"/>
          <w:b/>
          <w:color w:val="000000"/>
        </w:rPr>
        <w:t>. 595/2003 Z. z. o</w:t>
      </w:r>
      <w:r>
        <w:rPr>
          <w:rStyle w:val="PlaceholderText"/>
          <w:b/>
          <w:color w:val="000000"/>
        </w:rPr>
        <w:t> </w:t>
      </w:r>
      <w:r>
        <w:rPr>
          <w:rStyle w:val="PlaceholderText"/>
          <w:b/>
          <w:color w:val="000000"/>
        </w:rPr>
        <w:t>dani z</w:t>
      </w:r>
      <w:r>
        <w:rPr>
          <w:rStyle w:val="PlaceholderText"/>
          <w:b/>
          <w:color w:val="000000"/>
        </w:rPr>
        <w:t> </w:t>
      </w:r>
      <w:r>
        <w:rPr>
          <w:rStyle w:val="PlaceholderText"/>
          <w:b/>
          <w:color w:val="000000"/>
        </w:rPr>
        <w:t>pr</w:t>
      </w:r>
      <w:r>
        <w:rPr>
          <w:rStyle w:val="PlaceholderText"/>
          <w:rFonts w:hint="default"/>
          <w:b/>
          <w:color w:val="000000"/>
        </w:rPr>
        <w:t>í</w:t>
      </w:r>
      <w:r>
        <w:rPr>
          <w:rStyle w:val="PlaceholderText"/>
          <w:b/>
          <w:color w:val="000000"/>
        </w:rPr>
        <w:t>jmov)</w:t>
      </w:r>
    </w:p>
    <w:p w:rsidR="00711B2C">
      <w:pPr>
        <w:widowControl/>
        <w:bidi w:val="0"/>
        <w:jc w:val="both"/>
        <w:rPr>
          <w:b/>
          <w:color w:val="000000"/>
        </w:rPr>
      </w:pPr>
    </w:p>
    <w:p w:rsidR="00711B2C">
      <w:pPr>
        <w:widowControl/>
        <w:bidi w:val="0"/>
        <w:ind w:firstLine="567"/>
        <w:jc w:val="both"/>
      </w:pPr>
      <w:r>
        <w:rPr>
          <w:rStyle w:val="PlaceholderText"/>
          <w:color w:val="000000"/>
        </w:rPr>
        <w:t>Navrhuje sa umo</w:t>
      </w:r>
      <w:r>
        <w:rPr>
          <w:rStyle w:val="PlaceholderText"/>
          <w:rFonts w:hint="default"/>
          <w:color w:val="000000"/>
        </w:rPr>
        <w:t>ž</w:t>
      </w:r>
      <w:r>
        <w:rPr>
          <w:rStyle w:val="PlaceholderText"/>
          <w:color w:val="000000"/>
        </w:rPr>
        <w:t>ni</w:t>
      </w:r>
      <w:r>
        <w:rPr>
          <w:rStyle w:val="PlaceholderText"/>
          <w:rFonts w:hint="default"/>
          <w:color w:val="000000"/>
        </w:rPr>
        <w:t>ť</w:t>
      </w:r>
      <w:r w:rsidR="00EC5D70">
        <w:rPr>
          <w:rStyle w:val="PlaceholderText"/>
          <w:color w:val="000000"/>
        </w:rPr>
        <w:t xml:space="preserve"> nepriama</w:t>
      </w:r>
      <w:r>
        <w:rPr>
          <w:rStyle w:val="PlaceholderText"/>
          <w:color w:val="000000"/>
        </w:rPr>
        <w:t xml:space="preserve"> forma podpory v</w:t>
      </w:r>
      <w:r>
        <w:rPr>
          <w:rStyle w:val="PlaceholderText"/>
          <w:color w:val="000000"/>
        </w:rPr>
        <w:t> </w:t>
      </w:r>
      <w:r>
        <w:rPr>
          <w:rStyle w:val="PlaceholderText"/>
          <w:color w:val="000000"/>
        </w:rPr>
        <w:t>podobe zn</w:t>
      </w:r>
      <w:r>
        <w:rPr>
          <w:rStyle w:val="PlaceholderText"/>
          <w:rFonts w:hint="default"/>
          <w:color w:val="000000"/>
        </w:rPr>
        <w:t>íž</w:t>
      </w:r>
      <w:r>
        <w:rPr>
          <w:rStyle w:val="PlaceholderText"/>
          <w:color w:val="000000"/>
        </w:rPr>
        <w:t>enej dane na zisk, reinvestovan</w:t>
      </w:r>
      <w:r>
        <w:rPr>
          <w:rStyle w:val="PlaceholderText"/>
          <w:rFonts w:hint="default"/>
          <w:color w:val="000000"/>
        </w:rPr>
        <w:t>ý</w:t>
      </w:r>
      <w:r>
        <w:rPr>
          <w:rStyle w:val="PlaceholderText"/>
          <w:color w:val="000000"/>
        </w:rPr>
        <w:t xml:space="preserve"> na hlavn</w:t>
      </w:r>
      <w:r>
        <w:rPr>
          <w:rStyle w:val="PlaceholderText"/>
          <w:rFonts w:hint="default"/>
          <w:color w:val="000000"/>
        </w:rPr>
        <w:t>ý</w:t>
      </w:r>
      <w:r>
        <w:rPr>
          <w:rStyle w:val="PlaceholderText"/>
          <w:color w:val="000000"/>
        </w:rPr>
        <w:t xml:space="preserve"> soci</w:t>
      </w:r>
      <w:r>
        <w:rPr>
          <w:rStyle w:val="PlaceholderText"/>
          <w:rFonts w:hint="default"/>
          <w:color w:val="000000"/>
        </w:rPr>
        <w:t>á</w:t>
      </w:r>
      <w:r>
        <w:rPr>
          <w:rStyle w:val="PlaceholderText"/>
          <w:color w:val="000000"/>
        </w:rPr>
        <w:t xml:space="preserve">lny </w:t>
      </w:r>
      <w:r>
        <w:rPr>
          <w:rStyle w:val="PlaceholderText"/>
          <w:rFonts w:hint="default"/>
          <w:color w:val="000000"/>
        </w:rPr>
        <w:t>úč</w:t>
      </w:r>
      <w:r>
        <w:rPr>
          <w:rStyle w:val="PlaceholderText"/>
          <w:color w:val="000000"/>
        </w:rPr>
        <w:t>el podniku. Ide o</w:t>
      </w:r>
      <w:r>
        <w:rPr>
          <w:rStyle w:val="PlaceholderText"/>
          <w:color w:val="000000"/>
        </w:rPr>
        <w:t> </w:t>
      </w:r>
      <w:r>
        <w:rPr>
          <w:rStyle w:val="PlaceholderText"/>
          <w:rFonts w:hint="default"/>
          <w:color w:val="000000"/>
        </w:rPr>
        <w:t>ú</w:t>
      </w:r>
      <w:r>
        <w:rPr>
          <w:rStyle w:val="PlaceholderText"/>
          <w:color w:val="000000"/>
        </w:rPr>
        <w:t>pravu, ktor</w:t>
      </w:r>
      <w:r>
        <w:rPr>
          <w:rStyle w:val="PlaceholderText"/>
          <w:rFonts w:hint="default"/>
          <w:color w:val="000000"/>
        </w:rPr>
        <w:t>á</w:t>
      </w:r>
      <w:r>
        <w:rPr>
          <w:rStyle w:val="PlaceholderText"/>
          <w:color w:val="000000"/>
        </w:rPr>
        <w:t xml:space="preserve"> je obdobou podobn</w:t>
      </w:r>
      <w:r>
        <w:rPr>
          <w:rStyle w:val="PlaceholderText"/>
          <w:rFonts w:hint="default"/>
          <w:color w:val="000000"/>
        </w:rPr>
        <w:t>ý</w:t>
      </w:r>
      <w:r>
        <w:rPr>
          <w:rStyle w:val="PlaceholderText"/>
          <w:color w:val="000000"/>
        </w:rPr>
        <w:t>ch ustanoven</w:t>
      </w:r>
      <w:r>
        <w:rPr>
          <w:rStyle w:val="PlaceholderText"/>
          <w:rFonts w:hint="default"/>
          <w:color w:val="000000"/>
        </w:rPr>
        <w:t>í</w:t>
      </w:r>
      <w:r>
        <w:rPr>
          <w:rStyle w:val="PlaceholderText"/>
          <w:color w:val="000000"/>
        </w:rPr>
        <w:t xml:space="preserve"> v</w:t>
      </w:r>
      <w:r>
        <w:rPr>
          <w:rStyle w:val="PlaceholderText"/>
          <w:color w:val="000000"/>
        </w:rPr>
        <w:t> </w:t>
      </w:r>
      <w:r>
        <w:rPr>
          <w:rStyle w:val="PlaceholderText"/>
          <w:color w:val="000000"/>
        </w:rPr>
        <w:t>in</w:t>
      </w:r>
      <w:r>
        <w:rPr>
          <w:rStyle w:val="PlaceholderText"/>
          <w:rFonts w:hint="default"/>
          <w:color w:val="000000"/>
        </w:rPr>
        <w:t>ý</w:t>
      </w:r>
      <w:r>
        <w:rPr>
          <w:rStyle w:val="PlaceholderText"/>
          <w:color w:val="000000"/>
        </w:rPr>
        <w:t xml:space="preserve">ch </w:t>
      </w:r>
      <w:r>
        <w:rPr>
          <w:rStyle w:val="PlaceholderText"/>
          <w:rFonts w:hint="default"/>
          <w:color w:val="000000"/>
        </w:rPr>
        <w:t>č</w:t>
      </w:r>
      <w:r>
        <w:rPr>
          <w:rStyle w:val="PlaceholderText"/>
          <w:color w:val="000000"/>
        </w:rPr>
        <w:t>lensk</w:t>
      </w:r>
      <w:r>
        <w:rPr>
          <w:rStyle w:val="PlaceholderText"/>
          <w:rFonts w:hint="default"/>
          <w:color w:val="000000"/>
        </w:rPr>
        <w:t>ý</w:t>
      </w:r>
      <w:r>
        <w:rPr>
          <w:rStyle w:val="PlaceholderText"/>
          <w:color w:val="000000"/>
        </w:rPr>
        <w:t xml:space="preserve">ch </w:t>
      </w:r>
      <w:r>
        <w:rPr>
          <w:rStyle w:val="PlaceholderText"/>
          <w:rFonts w:hint="default"/>
          <w:color w:val="000000"/>
        </w:rPr>
        <w:t>š</w:t>
      </w:r>
      <w:r>
        <w:rPr>
          <w:rStyle w:val="PlaceholderText"/>
          <w:color w:val="000000"/>
        </w:rPr>
        <w:t>t</w:t>
      </w:r>
      <w:r>
        <w:rPr>
          <w:rStyle w:val="PlaceholderText"/>
          <w:rFonts w:hint="default"/>
          <w:color w:val="000000"/>
        </w:rPr>
        <w:t>á</w:t>
      </w:r>
      <w:r>
        <w:rPr>
          <w:rStyle w:val="PlaceholderText"/>
          <w:color w:val="000000"/>
        </w:rPr>
        <w:t>toch E</w:t>
      </w:r>
      <w:r>
        <w:rPr>
          <w:rStyle w:val="PlaceholderText"/>
          <w:rFonts w:hint="default"/>
          <w:color w:val="000000"/>
        </w:rPr>
        <w:t>Ú</w:t>
      </w:r>
      <w:r>
        <w:rPr>
          <w:rStyle w:val="PlaceholderText"/>
          <w:color w:val="000000"/>
        </w:rPr>
        <w:t xml:space="preserve"> (napr. Taliansko, Luxembursko, Litva). Z</w:t>
      </w:r>
      <w:r>
        <w:rPr>
          <w:rStyle w:val="PlaceholderText"/>
          <w:rFonts w:hint="default"/>
          <w:color w:val="000000"/>
        </w:rPr>
        <w:t>á</w:t>
      </w:r>
      <w:r>
        <w:rPr>
          <w:rStyle w:val="PlaceholderText"/>
          <w:color w:val="000000"/>
        </w:rPr>
        <w:t>kladnou my</w:t>
      </w:r>
      <w:r>
        <w:rPr>
          <w:rStyle w:val="PlaceholderText"/>
          <w:rFonts w:hint="default"/>
          <w:color w:val="000000"/>
        </w:rPr>
        <w:t>š</w:t>
      </w:r>
      <w:r>
        <w:rPr>
          <w:rStyle w:val="PlaceholderText"/>
          <w:color w:val="000000"/>
        </w:rPr>
        <w:t xml:space="preserve">lienkou je, </w:t>
      </w:r>
      <w:r>
        <w:rPr>
          <w:rStyle w:val="PlaceholderText"/>
          <w:rFonts w:hint="default"/>
          <w:color w:val="000000"/>
        </w:rPr>
        <w:t>ž</w:t>
      </w:r>
      <w:r>
        <w:rPr>
          <w:rStyle w:val="PlaceholderText"/>
          <w:color w:val="000000"/>
        </w:rPr>
        <w:t>e ke</w:t>
      </w:r>
      <w:r>
        <w:rPr>
          <w:rStyle w:val="PlaceholderText"/>
          <w:rFonts w:hint="default"/>
          <w:color w:val="000000"/>
        </w:rPr>
        <w:t>ďž</w:t>
      </w:r>
      <w:r>
        <w:rPr>
          <w:rStyle w:val="PlaceholderText"/>
          <w:color w:val="000000"/>
        </w:rPr>
        <w:t xml:space="preserve">e </w:t>
      </w:r>
      <w:r>
        <w:rPr>
          <w:rStyle w:val="PlaceholderText"/>
          <w:rFonts w:hint="default"/>
          <w:color w:val="000000"/>
        </w:rPr>
        <w:t>š</w:t>
      </w:r>
      <w:r>
        <w:rPr>
          <w:rStyle w:val="PlaceholderText"/>
          <w:color w:val="000000"/>
        </w:rPr>
        <w:t>t</w:t>
      </w:r>
      <w:r>
        <w:rPr>
          <w:rStyle w:val="PlaceholderText"/>
          <w:rFonts w:hint="default"/>
          <w:color w:val="000000"/>
        </w:rPr>
        <w:t>á</w:t>
      </w:r>
      <w:r>
        <w:rPr>
          <w:rStyle w:val="PlaceholderText"/>
          <w:color w:val="000000"/>
        </w:rPr>
        <w:t>t sa rozhoduje registrovan</w:t>
      </w:r>
      <w:r>
        <w:rPr>
          <w:rStyle w:val="PlaceholderText"/>
          <w:rFonts w:hint="default"/>
          <w:color w:val="000000"/>
        </w:rPr>
        <w:t>é</w:t>
      </w:r>
      <w:r>
        <w:rPr>
          <w:rStyle w:val="PlaceholderText"/>
          <w:color w:val="000000"/>
        </w:rPr>
        <w:t xml:space="preserve"> soci</w:t>
      </w:r>
      <w:r>
        <w:rPr>
          <w:rStyle w:val="PlaceholderText"/>
          <w:rFonts w:hint="default"/>
          <w:color w:val="000000"/>
        </w:rPr>
        <w:t>á</w:t>
      </w:r>
      <w:r>
        <w:rPr>
          <w:rStyle w:val="PlaceholderText"/>
          <w:color w:val="000000"/>
        </w:rPr>
        <w:t>lne podniky podporova</w:t>
      </w:r>
      <w:r>
        <w:rPr>
          <w:rStyle w:val="PlaceholderText"/>
          <w:rFonts w:hint="default"/>
          <w:color w:val="000000"/>
        </w:rPr>
        <w:t>ť</w:t>
      </w:r>
      <w:r>
        <w:rPr>
          <w:rStyle w:val="PlaceholderText"/>
          <w:color w:val="000000"/>
        </w:rPr>
        <w:t>, je v</w:t>
      </w:r>
      <w:r>
        <w:rPr>
          <w:rStyle w:val="PlaceholderText"/>
          <w:color w:val="000000"/>
        </w:rPr>
        <w:t> </w:t>
      </w:r>
      <w:r>
        <w:rPr>
          <w:rStyle w:val="PlaceholderText"/>
          <w:color w:val="000000"/>
        </w:rPr>
        <w:t>niektor</w:t>
      </w:r>
      <w:r>
        <w:rPr>
          <w:rStyle w:val="PlaceholderText"/>
          <w:rFonts w:hint="default"/>
          <w:color w:val="000000"/>
        </w:rPr>
        <w:t>ý</w:t>
      </w:r>
      <w:r>
        <w:rPr>
          <w:rStyle w:val="PlaceholderText"/>
          <w:color w:val="000000"/>
        </w:rPr>
        <w:t>ch pr</w:t>
      </w:r>
      <w:r>
        <w:rPr>
          <w:rStyle w:val="PlaceholderText"/>
          <w:rFonts w:hint="default"/>
          <w:color w:val="000000"/>
        </w:rPr>
        <w:t>í</w:t>
      </w:r>
      <w:r>
        <w:rPr>
          <w:rStyle w:val="PlaceholderText"/>
          <w:color w:val="000000"/>
        </w:rPr>
        <w:t>padoch jednoduch</w:t>
      </w:r>
      <w:r>
        <w:rPr>
          <w:rStyle w:val="PlaceholderText"/>
          <w:rFonts w:hint="default"/>
          <w:color w:val="000000"/>
        </w:rPr>
        <w:t>š</w:t>
      </w:r>
      <w:r>
        <w:rPr>
          <w:rStyle w:val="PlaceholderText"/>
          <w:color w:val="000000"/>
        </w:rPr>
        <w:t>ie urobi</w:t>
      </w:r>
      <w:r>
        <w:rPr>
          <w:rStyle w:val="PlaceholderText"/>
          <w:rFonts w:hint="default"/>
          <w:color w:val="000000"/>
        </w:rPr>
        <w:t>ť</w:t>
      </w:r>
      <w:r>
        <w:rPr>
          <w:rStyle w:val="PlaceholderText"/>
          <w:color w:val="000000"/>
        </w:rPr>
        <w:t xml:space="preserve"> to ponechan</w:t>
      </w:r>
      <w:r>
        <w:rPr>
          <w:rStyle w:val="PlaceholderText"/>
          <w:rFonts w:hint="default"/>
          <w:color w:val="000000"/>
        </w:rPr>
        <w:t>í</w:t>
      </w:r>
      <w:r>
        <w:rPr>
          <w:rStyle w:val="PlaceholderText"/>
          <w:color w:val="000000"/>
        </w:rPr>
        <w:t xml:space="preserve">m </w:t>
      </w:r>
      <w:r>
        <w:rPr>
          <w:rStyle w:val="PlaceholderText"/>
          <w:rFonts w:hint="default"/>
          <w:color w:val="000000"/>
        </w:rPr>
        <w:t>č</w:t>
      </w:r>
      <w:r>
        <w:rPr>
          <w:rStyle w:val="PlaceholderText"/>
          <w:color w:val="000000"/>
        </w:rPr>
        <w:t>asti zisku, ur</w:t>
      </w:r>
      <w:r>
        <w:rPr>
          <w:rStyle w:val="PlaceholderText"/>
          <w:rFonts w:hint="default"/>
          <w:color w:val="000000"/>
        </w:rPr>
        <w:t>č</w:t>
      </w:r>
      <w:r>
        <w:rPr>
          <w:rStyle w:val="PlaceholderText"/>
          <w:color w:val="000000"/>
        </w:rPr>
        <w:t>enej na reinvest</w:t>
      </w:r>
      <w:r>
        <w:rPr>
          <w:rStyle w:val="PlaceholderText"/>
          <w:rFonts w:hint="default"/>
          <w:color w:val="000000"/>
        </w:rPr>
        <w:t>í</w:t>
      </w:r>
      <w:r>
        <w:rPr>
          <w:rStyle w:val="PlaceholderText"/>
          <w:color w:val="000000"/>
        </w:rPr>
        <w:t>ciu, v</w:t>
      </w:r>
      <w:r>
        <w:rPr>
          <w:rStyle w:val="PlaceholderText"/>
          <w:color w:val="000000"/>
        </w:rPr>
        <w:t> </w:t>
      </w:r>
      <w:r>
        <w:rPr>
          <w:rStyle w:val="PlaceholderText"/>
          <w:color w:val="000000"/>
        </w:rPr>
        <w:t>samotnom podni</w:t>
      </w:r>
      <w:r>
        <w:rPr>
          <w:rStyle w:val="PlaceholderText"/>
          <w:color w:val="000000"/>
        </w:rPr>
        <w:t xml:space="preserve">ku </w:t>
      </w:r>
      <w:r>
        <w:rPr>
          <w:rStyle w:val="PlaceholderText"/>
          <w:rFonts w:hint="default"/>
          <w:color w:val="000000"/>
        </w:rPr>
        <w:t>–</w:t>
      </w:r>
      <w:r>
        <w:rPr>
          <w:rStyle w:val="PlaceholderText"/>
          <w:color w:val="000000"/>
        </w:rPr>
        <w:t xml:space="preserve"> ne</w:t>
      </w:r>
      <w:r>
        <w:rPr>
          <w:rStyle w:val="PlaceholderText"/>
          <w:rFonts w:hint="default"/>
          <w:color w:val="000000"/>
        </w:rPr>
        <w:t>ž</w:t>
      </w:r>
      <w:r>
        <w:rPr>
          <w:rStyle w:val="PlaceholderText"/>
          <w:color w:val="000000"/>
        </w:rPr>
        <w:t xml:space="preserve"> najprv zisk zdani</w:t>
      </w:r>
      <w:r>
        <w:rPr>
          <w:rStyle w:val="PlaceholderText"/>
          <w:rFonts w:hint="default"/>
          <w:color w:val="000000"/>
        </w:rPr>
        <w:t>ť</w:t>
      </w:r>
      <w:r>
        <w:rPr>
          <w:rStyle w:val="PlaceholderText"/>
          <w:color w:val="000000"/>
        </w:rPr>
        <w:t xml:space="preserve"> a</w:t>
      </w:r>
      <w:r>
        <w:rPr>
          <w:rStyle w:val="PlaceholderText"/>
          <w:color w:val="000000"/>
        </w:rPr>
        <w:t> </w:t>
      </w:r>
      <w:r>
        <w:rPr>
          <w:rStyle w:val="PlaceholderText"/>
          <w:color w:val="000000"/>
        </w:rPr>
        <w:t>n</w:t>
      </w:r>
      <w:r>
        <w:rPr>
          <w:rStyle w:val="PlaceholderText"/>
          <w:rFonts w:hint="default"/>
          <w:color w:val="000000"/>
        </w:rPr>
        <w:t>á</w:t>
      </w:r>
      <w:r>
        <w:rPr>
          <w:rStyle w:val="PlaceholderText"/>
          <w:color w:val="000000"/>
        </w:rPr>
        <w:t xml:space="preserve">sledne ho podniku </w:t>
      </w:r>
      <w:r>
        <w:rPr>
          <w:rStyle w:val="PlaceholderText"/>
          <w:rFonts w:hint="default"/>
          <w:color w:val="000000"/>
        </w:rPr>
        <w:t>„</w:t>
      </w:r>
      <w:r>
        <w:rPr>
          <w:rStyle w:val="PlaceholderText"/>
          <w:color w:val="000000"/>
        </w:rPr>
        <w:t>z druhej strany</w:t>
      </w:r>
      <w:r>
        <w:rPr>
          <w:rStyle w:val="PlaceholderText"/>
          <w:rFonts w:hint="default"/>
          <w:color w:val="000000"/>
        </w:rPr>
        <w:t>“</w:t>
      </w:r>
      <w:r>
        <w:rPr>
          <w:rStyle w:val="PlaceholderText"/>
          <w:color w:val="000000"/>
        </w:rPr>
        <w:t xml:space="preserve"> pon</w:t>
      </w:r>
      <w:r>
        <w:rPr>
          <w:rStyle w:val="PlaceholderText"/>
          <w:rFonts w:hint="default"/>
          <w:color w:val="000000"/>
        </w:rPr>
        <w:t>ú</w:t>
      </w:r>
      <w:r>
        <w:rPr>
          <w:rStyle w:val="PlaceholderText"/>
          <w:color w:val="000000"/>
        </w:rPr>
        <w:t>knu</w:t>
      </w:r>
      <w:r>
        <w:rPr>
          <w:rStyle w:val="PlaceholderText"/>
          <w:rFonts w:hint="default"/>
          <w:color w:val="000000"/>
        </w:rPr>
        <w:t>ť</w:t>
      </w:r>
      <w:r>
        <w:rPr>
          <w:rStyle w:val="PlaceholderText"/>
          <w:color w:val="000000"/>
        </w:rPr>
        <w:t xml:space="preserve"> v</w:t>
      </w:r>
      <w:r>
        <w:rPr>
          <w:rStyle w:val="PlaceholderText"/>
          <w:color w:val="000000"/>
        </w:rPr>
        <w:t> </w:t>
      </w:r>
      <w:r>
        <w:rPr>
          <w:rStyle w:val="PlaceholderText"/>
          <w:color w:val="000000"/>
        </w:rPr>
        <w:t>podobe dot</w:t>
      </w:r>
      <w:r>
        <w:rPr>
          <w:rStyle w:val="PlaceholderText"/>
          <w:rFonts w:hint="default"/>
          <w:color w:val="000000"/>
        </w:rPr>
        <w:t>á</w:t>
      </w:r>
      <w:r>
        <w:rPr>
          <w:rStyle w:val="PlaceholderText"/>
          <w:color w:val="000000"/>
        </w:rPr>
        <w:t>cie, so v</w:t>
      </w:r>
      <w:r>
        <w:rPr>
          <w:rStyle w:val="PlaceholderText"/>
          <w:rFonts w:hint="default"/>
          <w:color w:val="000000"/>
        </w:rPr>
        <w:t>š</w:t>
      </w:r>
      <w:r>
        <w:rPr>
          <w:rStyle w:val="PlaceholderText"/>
          <w:color w:val="000000"/>
        </w:rPr>
        <w:t>etkou administrat</w:t>
      </w:r>
      <w:r>
        <w:rPr>
          <w:rStyle w:val="PlaceholderText"/>
          <w:rFonts w:hint="default"/>
          <w:color w:val="000000"/>
        </w:rPr>
        <w:t>í</w:t>
      </w:r>
      <w:r>
        <w:rPr>
          <w:rStyle w:val="PlaceholderText"/>
          <w:color w:val="000000"/>
        </w:rPr>
        <w:t>vnou z</w:t>
      </w:r>
      <w:r>
        <w:rPr>
          <w:rStyle w:val="PlaceholderText"/>
          <w:rFonts w:hint="default"/>
          <w:color w:val="000000"/>
        </w:rPr>
        <w:t>áť</w:t>
      </w:r>
      <w:r>
        <w:rPr>
          <w:rStyle w:val="PlaceholderText"/>
          <w:color w:val="000000"/>
        </w:rPr>
        <w:t>a</w:t>
      </w:r>
      <w:r>
        <w:rPr>
          <w:rStyle w:val="PlaceholderText"/>
          <w:rFonts w:hint="default"/>
          <w:color w:val="000000"/>
        </w:rPr>
        <w:t>ž</w:t>
      </w:r>
      <w:r>
        <w:rPr>
          <w:rStyle w:val="PlaceholderText"/>
          <w:color w:val="000000"/>
        </w:rPr>
        <w:t>ou, ktor</w:t>
      </w:r>
      <w:r>
        <w:rPr>
          <w:rStyle w:val="PlaceholderText"/>
          <w:rFonts w:hint="default"/>
          <w:color w:val="000000"/>
        </w:rPr>
        <w:t>á</w:t>
      </w:r>
      <w:r>
        <w:rPr>
          <w:rStyle w:val="PlaceholderText"/>
          <w:color w:val="000000"/>
        </w:rPr>
        <w:t xml:space="preserve"> z</w:t>
      </w:r>
      <w:r>
        <w:rPr>
          <w:rStyle w:val="PlaceholderText"/>
          <w:color w:val="000000"/>
        </w:rPr>
        <w:t> </w:t>
      </w:r>
      <w:r>
        <w:rPr>
          <w:rStyle w:val="PlaceholderText"/>
          <w:color w:val="000000"/>
        </w:rPr>
        <w:t xml:space="preserve">toho pre </w:t>
      </w:r>
      <w:r>
        <w:rPr>
          <w:rStyle w:val="PlaceholderText"/>
          <w:rFonts w:hint="default"/>
          <w:color w:val="000000"/>
        </w:rPr>
        <w:t>š</w:t>
      </w:r>
      <w:r>
        <w:rPr>
          <w:rStyle w:val="PlaceholderText"/>
          <w:color w:val="000000"/>
        </w:rPr>
        <w:t>t</w:t>
      </w:r>
      <w:r>
        <w:rPr>
          <w:rStyle w:val="PlaceholderText"/>
          <w:rFonts w:hint="default"/>
          <w:color w:val="000000"/>
        </w:rPr>
        <w:t>á</w:t>
      </w:r>
      <w:r>
        <w:rPr>
          <w:rStyle w:val="PlaceholderText"/>
          <w:color w:val="000000"/>
        </w:rPr>
        <w:t>t i</w:t>
      </w:r>
      <w:r>
        <w:rPr>
          <w:rStyle w:val="PlaceholderText"/>
          <w:color w:val="000000"/>
        </w:rPr>
        <w:t> </w:t>
      </w:r>
      <w:r>
        <w:rPr>
          <w:rStyle w:val="PlaceholderText"/>
          <w:color w:val="000000"/>
        </w:rPr>
        <w:t>pre podnik vypl</w:t>
      </w:r>
      <w:r>
        <w:rPr>
          <w:rStyle w:val="PlaceholderText"/>
          <w:rFonts w:hint="default"/>
          <w:color w:val="000000"/>
        </w:rPr>
        <w:t>ý</w:t>
      </w:r>
      <w:r>
        <w:rPr>
          <w:rStyle w:val="PlaceholderText"/>
          <w:color w:val="000000"/>
        </w:rPr>
        <w:t>va. Vzh</w:t>
      </w:r>
      <w:r>
        <w:rPr>
          <w:rStyle w:val="PlaceholderText"/>
          <w:rFonts w:hint="default"/>
          <w:color w:val="000000"/>
        </w:rPr>
        <w:t>ľ</w:t>
      </w:r>
      <w:r>
        <w:rPr>
          <w:rStyle w:val="PlaceholderText"/>
          <w:color w:val="000000"/>
        </w:rPr>
        <w:t xml:space="preserve">adom na to, </w:t>
      </w:r>
      <w:r>
        <w:rPr>
          <w:rStyle w:val="PlaceholderText"/>
          <w:rFonts w:hint="default"/>
          <w:color w:val="000000"/>
        </w:rPr>
        <w:t>ž</w:t>
      </w:r>
      <w:r>
        <w:rPr>
          <w:rStyle w:val="PlaceholderText"/>
          <w:color w:val="000000"/>
        </w:rPr>
        <w:t>e registrovan</w:t>
      </w:r>
      <w:r>
        <w:rPr>
          <w:rStyle w:val="PlaceholderText"/>
          <w:rFonts w:hint="default"/>
          <w:color w:val="000000"/>
        </w:rPr>
        <w:t>é</w:t>
      </w:r>
      <w:r>
        <w:rPr>
          <w:rStyle w:val="PlaceholderText"/>
          <w:color w:val="000000"/>
        </w:rPr>
        <w:t xml:space="preserve"> soci</w:t>
      </w:r>
      <w:r>
        <w:rPr>
          <w:rStyle w:val="PlaceholderText"/>
          <w:rFonts w:hint="default"/>
          <w:color w:val="000000"/>
        </w:rPr>
        <w:t>á</w:t>
      </w:r>
      <w:r>
        <w:rPr>
          <w:rStyle w:val="PlaceholderText"/>
          <w:color w:val="000000"/>
        </w:rPr>
        <w:t>lne podniky na zisk zameran</w:t>
      </w:r>
      <w:r>
        <w:rPr>
          <w:rStyle w:val="PlaceholderText"/>
          <w:rFonts w:hint="default"/>
          <w:color w:val="000000"/>
        </w:rPr>
        <w:t>é</w:t>
      </w:r>
      <w:r>
        <w:rPr>
          <w:rStyle w:val="PlaceholderText"/>
          <w:color w:val="000000"/>
        </w:rPr>
        <w:t xml:space="preserve"> nie s</w:t>
      </w:r>
      <w:r>
        <w:rPr>
          <w:rStyle w:val="PlaceholderText"/>
          <w:rFonts w:hint="default"/>
          <w:color w:val="000000"/>
        </w:rPr>
        <w:t>ú</w:t>
      </w:r>
      <w:r>
        <w:rPr>
          <w:rStyle w:val="PlaceholderText"/>
          <w:color w:val="000000"/>
        </w:rPr>
        <w:t xml:space="preserve"> a</w:t>
      </w:r>
      <w:r>
        <w:rPr>
          <w:rStyle w:val="PlaceholderText"/>
          <w:color w:val="000000"/>
        </w:rPr>
        <w:t> </w:t>
      </w:r>
      <w:r>
        <w:rPr>
          <w:rStyle w:val="PlaceholderText"/>
          <w:color w:val="000000"/>
        </w:rPr>
        <w:t>sprav</w:t>
      </w:r>
      <w:r>
        <w:rPr>
          <w:rStyle w:val="PlaceholderText"/>
          <w:color w:val="000000"/>
        </w:rPr>
        <w:t>idla ani ve</w:t>
      </w:r>
      <w:r>
        <w:rPr>
          <w:rStyle w:val="PlaceholderText"/>
          <w:rFonts w:hint="default"/>
          <w:color w:val="000000"/>
        </w:rPr>
        <w:t>ľ</w:t>
      </w:r>
      <w:r>
        <w:rPr>
          <w:rStyle w:val="PlaceholderText"/>
          <w:color w:val="000000"/>
        </w:rPr>
        <w:t>k</w:t>
      </w:r>
      <w:r>
        <w:rPr>
          <w:rStyle w:val="PlaceholderText"/>
          <w:rFonts w:hint="default"/>
          <w:color w:val="000000"/>
        </w:rPr>
        <w:t>é</w:t>
      </w:r>
      <w:r>
        <w:rPr>
          <w:rStyle w:val="PlaceholderText"/>
          <w:color w:val="000000"/>
        </w:rPr>
        <w:t xml:space="preserve"> zisky generova</w:t>
      </w:r>
      <w:r>
        <w:rPr>
          <w:rStyle w:val="PlaceholderText"/>
          <w:rFonts w:hint="default"/>
          <w:color w:val="000000"/>
        </w:rPr>
        <w:t>ť</w:t>
      </w:r>
      <w:r>
        <w:rPr>
          <w:rStyle w:val="PlaceholderText"/>
          <w:color w:val="000000"/>
        </w:rPr>
        <w:t xml:space="preserve"> nebud</w:t>
      </w:r>
      <w:r>
        <w:rPr>
          <w:rStyle w:val="PlaceholderText"/>
          <w:rFonts w:hint="default"/>
          <w:color w:val="000000"/>
        </w:rPr>
        <w:t>ú</w:t>
      </w:r>
      <w:r>
        <w:rPr>
          <w:rStyle w:val="PlaceholderText"/>
          <w:color w:val="000000"/>
        </w:rPr>
        <w:t>, z</w:t>
      </w:r>
      <w:r>
        <w:rPr>
          <w:rStyle w:val="PlaceholderText"/>
          <w:rFonts w:hint="default"/>
          <w:color w:val="000000"/>
        </w:rPr>
        <w:t>á</w:t>
      </w:r>
      <w:r>
        <w:rPr>
          <w:rStyle w:val="PlaceholderText"/>
          <w:color w:val="000000"/>
        </w:rPr>
        <w:t>rove</w:t>
      </w:r>
      <w:r>
        <w:rPr>
          <w:rStyle w:val="PlaceholderText"/>
          <w:rFonts w:hint="default"/>
          <w:color w:val="000000"/>
        </w:rPr>
        <w:t>ň</w:t>
      </w:r>
      <w:r>
        <w:rPr>
          <w:rStyle w:val="PlaceholderText"/>
          <w:color w:val="000000"/>
        </w:rPr>
        <w:t xml:space="preserve"> plat</w:t>
      </w:r>
      <w:r>
        <w:rPr>
          <w:rStyle w:val="PlaceholderText"/>
          <w:rFonts w:hint="default"/>
          <w:color w:val="000000"/>
        </w:rPr>
        <w:t>í</w:t>
      </w:r>
      <w:r>
        <w:rPr>
          <w:rStyle w:val="PlaceholderText"/>
          <w:color w:val="000000"/>
        </w:rPr>
        <w:t xml:space="preserve">, </w:t>
      </w:r>
      <w:r>
        <w:rPr>
          <w:rStyle w:val="PlaceholderText"/>
          <w:rFonts w:hint="default"/>
          <w:color w:val="000000"/>
        </w:rPr>
        <w:t>ž</w:t>
      </w:r>
      <w:r>
        <w:rPr>
          <w:rStyle w:val="PlaceholderText"/>
          <w:color w:val="000000"/>
        </w:rPr>
        <w:t>e pr</w:t>
      </w:r>
      <w:r>
        <w:rPr>
          <w:rStyle w:val="PlaceholderText"/>
          <w:rFonts w:hint="default"/>
          <w:color w:val="000000"/>
        </w:rPr>
        <w:t>í</w:t>
      </w:r>
      <w:r>
        <w:rPr>
          <w:rStyle w:val="PlaceholderText"/>
          <w:color w:val="000000"/>
        </w:rPr>
        <w:t>padn</w:t>
      </w:r>
      <w:r>
        <w:rPr>
          <w:rStyle w:val="PlaceholderText"/>
          <w:rFonts w:hint="default"/>
          <w:color w:val="000000"/>
        </w:rPr>
        <w:t>é</w:t>
      </w:r>
      <w:r>
        <w:rPr>
          <w:rStyle w:val="PlaceholderText"/>
          <w:color w:val="000000"/>
        </w:rPr>
        <w:t xml:space="preserve"> dopady bud</w:t>
      </w:r>
      <w:r>
        <w:rPr>
          <w:rStyle w:val="PlaceholderText"/>
          <w:rFonts w:hint="default"/>
          <w:color w:val="000000"/>
        </w:rPr>
        <w:t>ú</w:t>
      </w:r>
      <w:r>
        <w:rPr>
          <w:rStyle w:val="PlaceholderText"/>
          <w:color w:val="000000"/>
        </w:rPr>
        <w:t xml:space="preserve"> zanedbate</w:t>
      </w:r>
      <w:r>
        <w:rPr>
          <w:rStyle w:val="PlaceholderText"/>
          <w:rFonts w:hint="default"/>
          <w:color w:val="000000"/>
        </w:rPr>
        <w:t>ľ</w:t>
      </w:r>
      <w:r>
        <w:rPr>
          <w:rStyle w:val="PlaceholderText"/>
          <w:color w:val="000000"/>
        </w:rPr>
        <w:t>n</w:t>
      </w:r>
      <w:r>
        <w:rPr>
          <w:rStyle w:val="PlaceholderText"/>
          <w:rFonts w:hint="default"/>
          <w:color w:val="000000"/>
        </w:rPr>
        <w:t>é</w:t>
      </w:r>
      <w:r>
        <w:rPr>
          <w:rStyle w:val="PlaceholderText"/>
          <w:color w:val="000000"/>
        </w:rPr>
        <w:t>. Da</w:t>
      </w:r>
      <w:r>
        <w:rPr>
          <w:rStyle w:val="PlaceholderText"/>
          <w:rFonts w:hint="default"/>
          <w:color w:val="000000"/>
        </w:rPr>
        <w:t>ň</w:t>
      </w:r>
      <w:r>
        <w:rPr>
          <w:rStyle w:val="PlaceholderText"/>
          <w:color w:val="000000"/>
        </w:rPr>
        <w:t>ov</w:t>
      </w:r>
      <w:r>
        <w:rPr>
          <w:rStyle w:val="PlaceholderText"/>
          <w:rFonts w:hint="default"/>
          <w:color w:val="000000"/>
        </w:rPr>
        <w:t>á</w:t>
      </w:r>
      <w:r>
        <w:rPr>
          <w:rStyle w:val="PlaceholderText"/>
          <w:color w:val="000000"/>
        </w:rPr>
        <w:t xml:space="preserve"> </w:t>
      </w:r>
      <w:r>
        <w:rPr>
          <w:rStyle w:val="PlaceholderText"/>
          <w:rFonts w:hint="default"/>
          <w:color w:val="000000"/>
        </w:rPr>
        <w:t>úľ</w:t>
      </w:r>
      <w:r>
        <w:rPr>
          <w:rStyle w:val="PlaceholderText"/>
          <w:color w:val="000000"/>
        </w:rPr>
        <w:t>ava sa bude vz</w:t>
      </w:r>
      <w:r>
        <w:rPr>
          <w:rStyle w:val="PlaceholderText"/>
          <w:rFonts w:hint="default"/>
          <w:color w:val="000000"/>
        </w:rPr>
        <w:t>ť</w:t>
      </w:r>
      <w:r>
        <w:rPr>
          <w:rStyle w:val="PlaceholderText"/>
          <w:color w:val="000000"/>
        </w:rPr>
        <w:t>ahova</w:t>
      </w:r>
      <w:r>
        <w:rPr>
          <w:rStyle w:val="PlaceholderText"/>
          <w:rFonts w:hint="default"/>
          <w:color w:val="000000"/>
        </w:rPr>
        <w:t>ť</w:t>
      </w:r>
      <w:r>
        <w:rPr>
          <w:rStyle w:val="PlaceholderText"/>
          <w:color w:val="000000"/>
        </w:rPr>
        <w:t xml:space="preserve"> iba na verejnoprospe</w:t>
      </w:r>
      <w:r>
        <w:rPr>
          <w:rStyle w:val="PlaceholderText"/>
          <w:rFonts w:hint="default"/>
          <w:color w:val="000000"/>
        </w:rPr>
        <w:t>š</w:t>
      </w:r>
      <w:r>
        <w:rPr>
          <w:rStyle w:val="PlaceholderText"/>
          <w:color w:val="000000"/>
        </w:rPr>
        <w:t>n</w:t>
      </w:r>
      <w:r>
        <w:rPr>
          <w:rStyle w:val="PlaceholderText"/>
          <w:rFonts w:hint="default"/>
          <w:color w:val="000000"/>
        </w:rPr>
        <w:t>é</w:t>
      </w:r>
      <w:r>
        <w:rPr>
          <w:rStyle w:val="PlaceholderText"/>
          <w:color w:val="000000"/>
        </w:rPr>
        <w:t xml:space="preserve"> registrovan</w:t>
      </w:r>
      <w:r>
        <w:rPr>
          <w:rStyle w:val="PlaceholderText"/>
          <w:rFonts w:hint="default"/>
          <w:color w:val="000000"/>
        </w:rPr>
        <w:t>é</w:t>
      </w:r>
      <w:r>
        <w:rPr>
          <w:rStyle w:val="PlaceholderText"/>
          <w:color w:val="000000"/>
        </w:rPr>
        <w:t xml:space="preserve"> soci</w:t>
      </w:r>
      <w:r>
        <w:rPr>
          <w:rStyle w:val="PlaceholderText"/>
          <w:rFonts w:hint="default"/>
          <w:color w:val="000000"/>
        </w:rPr>
        <w:t>á</w:t>
      </w:r>
      <w:r>
        <w:rPr>
          <w:rStyle w:val="PlaceholderText"/>
          <w:color w:val="000000"/>
        </w:rPr>
        <w:t>lne podniky.</w:t>
      </w:r>
    </w:p>
    <w:p w:rsidR="00711B2C">
      <w:pPr>
        <w:widowControl/>
        <w:bidi w:val="0"/>
        <w:jc w:val="both"/>
        <w:rPr>
          <w:color w:val="000000"/>
        </w:rPr>
      </w:pPr>
    </w:p>
    <w:p w:rsidR="00711B2C">
      <w:pPr>
        <w:widowControl/>
        <w:bidi w:val="0"/>
        <w:ind w:firstLine="567"/>
        <w:jc w:val="both"/>
      </w:pPr>
      <w:r>
        <w:rPr>
          <w:rStyle w:val="PlaceholderText"/>
          <w:color w:val="000000"/>
        </w:rPr>
        <w:t>Da</w:t>
      </w:r>
      <w:r>
        <w:rPr>
          <w:rStyle w:val="PlaceholderText"/>
          <w:rFonts w:hint="default"/>
          <w:color w:val="000000"/>
        </w:rPr>
        <w:t>ň</w:t>
      </w:r>
      <w:r>
        <w:rPr>
          <w:rStyle w:val="PlaceholderText"/>
          <w:color w:val="000000"/>
        </w:rPr>
        <w:t>ovn</w:t>
      </w:r>
      <w:r>
        <w:rPr>
          <w:rStyle w:val="PlaceholderText"/>
          <w:rFonts w:hint="default"/>
          <w:color w:val="000000"/>
        </w:rPr>
        <w:t>í</w:t>
      </w:r>
      <w:r>
        <w:rPr>
          <w:rStyle w:val="PlaceholderText"/>
          <w:color w:val="000000"/>
        </w:rPr>
        <w:t>k, ktor</w:t>
      </w:r>
      <w:r>
        <w:rPr>
          <w:rStyle w:val="PlaceholderText"/>
          <w:rFonts w:hint="default"/>
          <w:color w:val="000000"/>
        </w:rPr>
        <w:t>ý</w:t>
      </w:r>
      <w:r>
        <w:rPr>
          <w:rStyle w:val="PlaceholderText"/>
          <w:color w:val="000000"/>
        </w:rPr>
        <w:t xml:space="preserve"> si uplatn</w:t>
      </w:r>
      <w:r>
        <w:rPr>
          <w:rStyle w:val="PlaceholderText"/>
          <w:rFonts w:hint="default"/>
          <w:color w:val="000000"/>
        </w:rPr>
        <w:t>í</w:t>
      </w:r>
      <w:r>
        <w:rPr>
          <w:rStyle w:val="PlaceholderText"/>
          <w:color w:val="000000"/>
        </w:rPr>
        <w:t xml:space="preserve"> da</w:t>
      </w:r>
      <w:r>
        <w:rPr>
          <w:rStyle w:val="PlaceholderText"/>
          <w:rFonts w:hint="default"/>
          <w:color w:val="000000"/>
        </w:rPr>
        <w:t>ň</w:t>
      </w:r>
      <w:r>
        <w:rPr>
          <w:rStyle w:val="PlaceholderText"/>
          <w:color w:val="000000"/>
        </w:rPr>
        <w:t>ov</w:t>
      </w:r>
      <w:r>
        <w:rPr>
          <w:rStyle w:val="PlaceholderText"/>
          <w:rFonts w:hint="default"/>
          <w:color w:val="000000"/>
        </w:rPr>
        <w:t>ú</w:t>
      </w:r>
      <w:r>
        <w:rPr>
          <w:rStyle w:val="PlaceholderText"/>
          <w:color w:val="000000"/>
        </w:rPr>
        <w:t xml:space="preserve"> </w:t>
      </w:r>
      <w:r>
        <w:rPr>
          <w:rStyle w:val="PlaceholderText"/>
          <w:rFonts w:hint="default"/>
          <w:color w:val="000000"/>
        </w:rPr>
        <w:t>úľ</w:t>
      </w:r>
      <w:r>
        <w:rPr>
          <w:rStyle w:val="PlaceholderText"/>
          <w:color w:val="000000"/>
        </w:rPr>
        <w:t>avu, si nem</w:t>
      </w:r>
      <w:r>
        <w:rPr>
          <w:rStyle w:val="PlaceholderText"/>
          <w:rFonts w:hint="default"/>
          <w:color w:val="000000"/>
        </w:rPr>
        <w:t>ôž</w:t>
      </w:r>
      <w:r>
        <w:rPr>
          <w:rStyle w:val="PlaceholderText"/>
          <w:color w:val="000000"/>
        </w:rPr>
        <w:t>e uplatni</w:t>
      </w:r>
      <w:r>
        <w:rPr>
          <w:rStyle w:val="PlaceholderText"/>
          <w:rFonts w:hint="default"/>
          <w:color w:val="000000"/>
        </w:rPr>
        <w:t>ť</w:t>
      </w:r>
      <w:r>
        <w:rPr>
          <w:rStyle w:val="PlaceholderText"/>
          <w:color w:val="000000"/>
        </w:rPr>
        <w:t xml:space="preserve"> </w:t>
      </w:r>
      <w:r>
        <w:rPr>
          <w:rStyle w:val="PlaceholderText"/>
          <w:rFonts w:hint="default"/>
          <w:color w:val="000000"/>
        </w:rPr>
        <w:t>úľ</w:t>
      </w:r>
      <w:r>
        <w:rPr>
          <w:rStyle w:val="PlaceholderText"/>
          <w:color w:val="000000"/>
        </w:rPr>
        <w:t>avu na dani pre</w:t>
      </w:r>
      <w:r>
        <w:rPr>
          <w:rStyle w:val="PlaceholderText"/>
          <w:color w:val="000000"/>
        </w:rPr>
        <w:t xml:space="preserve"> pr</w:t>
      </w:r>
      <w:r>
        <w:rPr>
          <w:rStyle w:val="PlaceholderText"/>
          <w:rFonts w:hint="default"/>
          <w:color w:val="000000"/>
        </w:rPr>
        <w:t>í</w:t>
      </w:r>
      <w:r>
        <w:rPr>
          <w:rStyle w:val="PlaceholderText"/>
          <w:color w:val="000000"/>
        </w:rPr>
        <w:t>jemcov investi</w:t>
      </w:r>
      <w:r>
        <w:rPr>
          <w:rStyle w:val="PlaceholderText"/>
          <w:rFonts w:hint="default"/>
          <w:color w:val="000000"/>
        </w:rPr>
        <w:t>č</w:t>
      </w:r>
      <w:r>
        <w:rPr>
          <w:rStyle w:val="PlaceholderText"/>
          <w:color w:val="000000"/>
        </w:rPr>
        <w:t xml:space="preserve">nej pomoci, </w:t>
      </w:r>
      <w:r>
        <w:rPr>
          <w:rStyle w:val="PlaceholderText"/>
          <w:rFonts w:hint="default"/>
          <w:color w:val="000000"/>
        </w:rPr>
        <w:t>úľ</w:t>
      </w:r>
      <w:r>
        <w:rPr>
          <w:rStyle w:val="PlaceholderText"/>
          <w:color w:val="000000"/>
        </w:rPr>
        <w:t>avu na dani pre prij</w:t>
      </w:r>
      <w:r>
        <w:rPr>
          <w:rStyle w:val="PlaceholderText"/>
          <w:rFonts w:hint="default"/>
          <w:color w:val="000000"/>
        </w:rPr>
        <w:t>í</w:t>
      </w:r>
      <w:r>
        <w:rPr>
          <w:rStyle w:val="PlaceholderText"/>
          <w:color w:val="000000"/>
        </w:rPr>
        <w:t>mate</w:t>
      </w:r>
      <w:r>
        <w:rPr>
          <w:rStyle w:val="PlaceholderText"/>
          <w:rFonts w:hint="default"/>
          <w:color w:val="000000"/>
        </w:rPr>
        <w:t>ľ</w:t>
      </w:r>
      <w:r>
        <w:rPr>
          <w:rStyle w:val="PlaceholderText"/>
          <w:color w:val="000000"/>
        </w:rPr>
        <w:t>a stimulov, ani odpo</w:t>
      </w:r>
      <w:r>
        <w:rPr>
          <w:rStyle w:val="PlaceholderText"/>
          <w:rFonts w:hint="default"/>
          <w:color w:val="000000"/>
        </w:rPr>
        <w:t>č</w:t>
      </w:r>
      <w:r>
        <w:rPr>
          <w:rStyle w:val="PlaceholderText"/>
          <w:color w:val="000000"/>
        </w:rPr>
        <w:t>et v</w:t>
      </w:r>
      <w:r>
        <w:rPr>
          <w:rStyle w:val="PlaceholderText"/>
          <w:rFonts w:hint="default"/>
          <w:color w:val="000000"/>
        </w:rPr>
        <w:t>ý</w:t>
      </w:r>
      <w:r>
        <w:rPr>
          <w:rStyle w:val="PlaceholderText"/>
          <w:color w:val="000000"/>
        </w:rPr>
        <w:t>davkov (n</w:t>
      </w:r>
      <w:r>
        <w:rPr>
          <w:rStyle w:val="PlaceholderText"/>
          <w:rFonts w:hint="default"/>
          <w:color w:val="000000"/>
        </w:rPr>
        <w:t>á</w:t>
      </w:r>
      <w:r>
        <w:rPr>
          <w:rStyle w:val="PlaceholderText"/>
          <w:color w:val="000000"/>
        </w:rPr>
        <w:t>kladov) na v</w:t>
      </w:r>
      <w:r>
        <w:rPr>
          <w:rStyle w:val="PlaceholderText"/>
          <w:rFonts w:hint="default"/>
          <w:color w:val="000000"/>
        </w:rPr>
        <w:t>ý</w:t>
      </w:r>
      <w:r>
        <w:rPr>
          <w:rStyle w:val="PlaceholderText"/>
          <w:color w:val="000000"/>
        </w:rPr>
        <w:t>skum a</w:t>
      </w:r>
      <w:r>
        <w:rPr>
          <w:rStyle w:val="PlaceholderText"/>
          <w:color w:val="000000"/>
        </w:rPr>
        <w:t> </w:t>
      </w:r>
      <w:r>
        <w:rPr>
          <w:rStyle w:val="PlaceholderText"/>
          <w:color w:val="000000"/>
        </w:rPr>
        <w:t>v</w:t>
      </w:r>
      <w:r>
        <w:rPr>
          <w:rStyle w:val="PlaceholderText"/>
          <w:rFonts w:hint="default"/>
          <w:color w:val="000000"/>
        </w:rPr>
        <w:t>ý</w:t>
      </w:r>
      <w:r>
        <w:rPr>
          <w:rStyle w:val="PlaceholderText"/>
          <w:color w:val="000000"/>
        </w:rPr>
        <w:t>voj, a</w:t>
      </w:r>
      <w:r>
        <w:rPr>
          <w:rStyle w:val="PlaceholderText"/>
          <w:color w:val="000000"/>
        </w:rPr>
        <w:t> </w:t>
      </w:r>
      <w:r>
        <w:rPr>
          <w:rStyle w:val="PlaceholderText"/>
          <w:color w:val="000000"/>
        </w:rPr>
        <w:t>takisto nem</w:t>
      </w:r>
      <w:r>
        <w:rPr>
          <w:rStyle w:val="PlaceholderText"/>
          <w:rFonts w:hint="default"/>
          <w:color w:val="000000"/>
        </w:rPr>
        <w:t>ôž</w:t>
      </w:r>
      <w:r>
        <w:rPr>
          <w:rStyle w:val="PlaceholderText"/>
          <w:color w:val="000000"/>
        </w:rPr>
        <w:t>e by</w:t>
      </w:r>
      <w:r>
        <w:rPr>
          <w:rStyle w:val="PlaceholderText"/>
          <w:rFonts w:hint="default"/>
          <w:color w:val="000000"/>
        </w:rPr>
        <w:t>ť</w:t>
      </w:r>
      <w:r>
        <w:rPr>
          <w:rStyle w:val="PlaceholderText"/>
          <w:color w:val="000000"/>
        </w:rPr>
        <w:t xml:space="preserve"> prij</w:t>
      </w:r>
      <w:r>
        <w:rPr>
          <w:rStyle w:val="PlaceholderText"/>
          <w:rFonts w:hint="default"/>
          <w:color w:val="000000"/>
        </w:rPr>
        <w:t>í</w:t>
      </w:r>
      <w:r>
        <w:rPr>
          <w:rStyle w:val="PlaceholderText"/>
          <w:color w:val="000000"/>
        </w:rPr>
        <w:t>mate</w:t>
      </w:r>
      <w:r>
        <w:rPr>
          <w:rStyle w:val="PlaceholderText"/>
          <w:rFonts w:hint="default"/>
          <w:color w:val="000000"/>
        </w:rPr>
        <w:t>ľ</w:t>
      </w:r>
      <w:r>
        <w:rPr>
          <w:rStyle w:val="PlaceholderText"/>
          <w:color w:val="000000"/>
        </w:rPr>
        <w:t>om prostriedkov z</w:t>
      </w:r>
      <w:r>
        <w:rPr>
          <w:rStyle w:val="PlaceholderText"/>
          <w:color w:val="000000"/>
        </w:rPr>
        <w:t> </w:t>
      </w:r>
      <w:r>
        <w:rPr>
          <w:rStyle w:val="PlaceholderText"/>
          <w:color w:val="000000"/>
        </w:rPr>
        <w:t>da</w:t>
      </w:r>
      <w:r>
        <w:rPr>
          <w:rStyle w:val="PlaceholderText"/>
          <w:rFonts w:hint="default"/>
          <w:color w:val="000000"/>
        </w:rPr>
        <w:t>ň</w:t>
      </w:r>
      <w:r>
        <w:rPr>
          <w:rStyle w:val="PlaceholderText"/>
          <w:color w:val="000000"/>
        </w:rPr>
        <w:t>ovej asign</w:t>
      </w:r>
      <w:r>
        <w:rPr>
          <w:rStyle w:val="PlaceholderText"/>
          <w:rFonts w:hint="default"/>
          <w:color w:val="000000"/>
        </w:rPr>
        <w:t>á</w:t>
      </w:r>
      <w:r>
        <w:rPr>
          <w:rStyle w:val="PlaceholderText"/>
          <w:color w:val="000000"/>
        </w:rPr>
        <w:t>cie, z</w:t>
      </w:r>
      <w:r>
        <w:rPr>
          <w:rStyle w:val="PlaceholderText"/>
          <w:color w:val="000000"/>
        </w:rPr>
        <w:t> </w:t>
      </w:r>
      <w:r>
        <w:rPr>
          <w:rStyle w:val="PlaceholderText"/>
          <w:color w:val="000000"/>
        </w:rPr>
        <w:t>d</w:t>
      </w:r>
      <w:r>
        <w:rPr>
          <w:rStyle w:val="PlaceholderText"/>
          <w:rFonts w:hint="default"/>
          <w:color w:val="000000"/>
        </w:rPr>
        <w:t>ô</w:t>
      </w:r>
      <w:r>
        <w:rPr>
          <w:rStyle w:val="PlaceholderText"/>
          <w:color w:val="000000"/>
        </w:rPr>
        <w:t>vodu zamedzenia vyu</w:t>
      </w:r>
      <w:r>
        <w:rPr>
          <w:rStyle w:val="PlaceholderText"/>
          <w:rFonts w:hint="default"/>
          <w:color w:val="000000"/>
        </w:rPr>
        <w:t>ží</w:t>
      </w:r>
      <w:r>
        <w:rPr>
          <w:rStyle w:val="PlaceholderText"/>
          <w:color w:val="000000"/>
        </w:rPr>
        <w:t>vania duplicitnej podpory v</w:t>
      </w:r>
      <w:r>
        <w:rPr>
          <w:rStyle w:val="PlaceholderText"/>
          <w:color w:val="000000"/>
        </w:rPr>
        <w:t> </w:t>
      </w:r>
      <w:r>
        <w:rPr>
          <w:rStyle w:val="PlaceholderText"/>
          <w:color w:val="000000"/>
        </w:rPr>
        <w:t xml:space="preserve">podobe </w:t>
      </w:r>
      <w:r>
        <w:rPr>
          <w:rStyle w:val="PlaceholderText"/>
          <w:rFonts w:hint="default"/>
          <w:color w:val="000000"/>
        </w:rPr>
        <w:t>úľ</w:t>
      </w:r>
      <w:r>
        <w:rPr>
          <w:rStyle w:val="PlaceholderText"/>
          <w:color w:val="000000"/>
        </w:rPr>
        <w:t>av r</w:t>
      </w:r>
      <w:r>
        <w:rPr>
          <w:rStyle w:val="PlaceholderText"/>
          <w:color w:val="000000"/>
        </w:rPr>
        <w:t>esp. odpo</w:t>
      </w:r>
      <w:r>
        <w:rPr>
          <w:rStyle w:val="PlaceholderText"/>
          <w:rFonts w:hint="default"/>
          <w:color w:val="000000"/>
        </w:rPr>
        <w:t>č</w:t>
      </w:r>
      <w:r>
        <w:rPr>
          <w:rStyle w:val="PlaceholderText"/>
          <w:color w:val="000000"/>
        </w:rPr>
        <w:t>tu dane z pr</w:t>
      </w:r>
      <w:r>
        <w:rPr>
          <w:rStyle w:val="PlaceholderText"/>
          <w:rFonts w:hint="default"/>
          <w:color w:val="000000"/>
        </w:rPr>
        <w:t>í</w:t>
      </w:r>
      <w:r>
        <w:rPr>
          <w:rStyle w:val="PlaceholderText"/>
          <w:color w:val="000000"/>
        </w:rPr>
        <w:t xml:space="preserve">jmov </w:t>
      </w:r>
    </w:p>
    <w:p w:rsidR="00711B2C">
      <w:pPr>
        <w:widowControl/>
        <w:bidi w:val="0"/>
        <w:jc w:val="both"/>
        <w:rPr>
          <w:color w:val="000000"/>
        </w:rPr>
      </w:pPr>
    </w:p>
    <w:p w:rsidR="00711B2C">
      <w:pPr>
        <w:widowControl/>
        <w:bidi w:val="0"/>
        <w:ind w:firstLine="567"/>
        <w:jc w:val="both"/>
      </w:pPr>
      <w:r>
        <w:rPr>
          <w:rStyle w:val="PlaceholderText"/>
          <w:color w:val="000000"/>
        </w:rPr>
        <w:t>Obmedzuje sa obdobie pou</w:t>
      </w:r>
      <w:r>
        <w:rPr>
          <w:rStyle w:val="PlaceholderText"/>
          <w:rFonts w:hint="default"/>
          <w:color w:val="000000"/>
        </w:rPr>
        <w:t>ž</w:t>
      </w:r>
      <w:r>
        <w:rPr>
          <w:rStyle w:val="PlaceholderText"/>
          <w:color w:val="000000"/>
        </w:rPr>
        <w:t>itia odpo</w:t>
      </w:r>
      <w:r>
        <w:rPr>
          <w:rStyle w:val="PlaceholderText"/>
          <w:rFonts w:hint="default"/>
          <w:color w:val="000000"/>
        </w:rPr>
        <w:t>č</w:t>
      </w:r>
      <w:r>
        <w:rPr>
          <w:rStyle w:val="PlaceholderText"/>
          <w:color w:val="000000"/>
        </w:rPr>
        <w:t>tu dane z</w:t>
      </w:r>
      <w:r>
        <w:rPr>
          <w:rStyle w:val="PlaceholderText"/>
          <w:color w:val="000000"/>
        </w:rPr>
        <w:t> </w:t>
      </w:r>
      <w:r>
        <w:rPr>
          <w:rStyle w:val="PlaceholderText"/>
          <w:color w:val="000000"/>
        </w:rPr>
        <w:t>pr</w:t>
      </w:r>
      <w:r>
        <w:rPr>
          <w:rStyle w:val="PlaceholderText"/>
          <w:rFonts w:hint="default"/>
          <w:color w:val="000000"/>
        </w:rPr>
        <w:t>í</w:t>
      </w:r>
      <w:r>
        <w:rPr>
          <w:rStyle w:val="PlaceholderText"/>
          <w:color w:val="000000"/>
        </w:rPr>
        <w:t>jmov - len ak sa po</w:t>
      </w:r>
      <w:r>
        <w:rPr>
          <w:rStyle w:val="PlaceholderText"/>
          <w:rFonts w:hint="default"/>
          <w:color w:val="000000"/>
        </w:rPr>
        <w:t>č</w:t>
      </w:r>
      <w:r>
        <w:rPr>
          <w:rStyle w:val="PlaceholderText"/>
          <w:color w:val="000000"/>
        </w:rPr>
        <w:t>iato</w:t>
      </w:r>
      <w:r>
        <w:rPr>
          <w:rStyle w:val="PlaceholderText"/>
          <w:rFonts w:hint="default"/>
          <w:color w:val="000000"/>
        </w:rPr>
        <w:t>č</w:t>
      </w:r>
      <w:r>
        <w:rPr>
          <w:rStyle w:val="PlaceholderText"/>
          <w:color w:val="000000"/>
        </w:rPr>
        <w:t>n</w:t>
      </w:r>
      <w:r>
        <w:rPr>
          <w:rStyle w:val="PlaceholderText"/>
          <w:rFonts w:hint="default"/>
          <w:color w:val="000000"/>
        </w:rPr>
        <w:t>á</w:t>
      </w:r>
      <w:r>
        <w:rPr>
          <w:rStyle w:val="PlaceholderText"/>
          <w:color w:val="000000"/>
        </w:rPr>
        <w:t xml:space="preserve"> invest</w:t>
      </w:r>
      <w:r>
        <w:rPr>
          <w:rStyle w:val="PlaceholderText"/>
          <w:rFonts w:hint="default"/>
          <w:color w:val="000000"/>
        </w:rPr>
        <w:t>í</w:t>
      </w:r>
      <w:r>
        <w:rPr>
          <w:rStyle w:val="PlaceholderText"/>
          <w:color w:val="000000"/>
        </w:rPr>
        <w:t>cia zrealizuje do piatich rokov odo d</w:t>
      </w:r>
      <w:r>
        <w:rPr>
          <w:rStyle w:val="PlaceholderText"/>
          <w:rFonts w:hint="default"/>
          <w:color w:val="000000"/>
        </w:rPr>
        <w:t>ň</w:t>
      </w:r>
      <w:r>
        <w:rPr>
          <w:rStyle w:val="PlaceholderText"/>
          <w:color w:val="000000"/>
        </w:rPr>
        <w:t>a vlo</w:t>
      </w:r>
      <w:r>
        <w:rPr>
          <w:rStyle w:val="PlaceholderText"/>
          <w:rFonts w:hint="default"/>
          <w:color w:val="000000"/>
        </w:rPr>
        <w:t>ž</w:t>
      </w:r>
      <w:r>
        <w:rPr>
          <w:rStyle w:val="PlaceholderText"/>
          <w:color w:val="000000"/>
        </w:rPr>
        <w:t>enia prostriedkov na jej realiz</w:t>
      </w:r>
      <w:r>
        <w:rPr>
          <w:rStyle w:val="PlaceholderText"/>
          <w:rFonts w:hint="default"/>
          <w:color w:val="000000"/>
        </w:rPr>
        <w:t>á</w:t>
      </w:r>
      <w:r>
        <w:rPr>
          <w:rStyle w:val="PlaceholderText"/>
          <w:color w:val="000000"/>
        </w:rPr>
        <w:t>ciu do rezervn</w:t>
      </w:r>
      <w:r>
        <w:rPr>
          <w:rStyle w:val="PlaceholderText"/>
          <w:rFonts w:hint="default"/>
          <w:color w:val="000000"/>
        </w:rPr>
        <w:t>é</w:t>
      </w:r>
      <w:r>
        <w:rPr>
          <w:rStyle w:val="PlaceholderText"/>
          <w:color w:val="000000"/>
        </w:rPr>
        <w:t>ho fondu. Ak t</w:t>
      </w:r>
      <w:r>
        <w:rPr>
          <w:rStyle w:val="PlaceholderText"/>
          <w:rFonts w:hint="default"/>
          <w:color w:val="000000"/>
        </w:rPr>
        <w:t>á</w:t>
      </w:r>
      <w:r>
        <w:rPr>
          <w:rStyle w:val="PlaceholderText"/>
          <w:color w:val="000000"/>
        </w:rPr>
        <w:t>to podmienka nie je splnen</w:t>
      </w:r>
      <w:r>
        <w:rPr>
          <w:rStyle w:val="PlaceholderText"/>
          <w:rFonts w:hint="default"/>
          <w:color w:val="000000"/>
        </w:rPr>
        <w:t>á</w:t>
      </w:r>
      <w:r>
        <w:rPr>
          <w:rStyle w:val="PlaceholderText"/>
          <w:color w:val="000000"/>
        </w:rPr>
        <w:t>, da</w:t>
      </w:r>
      <w:r>
        <w:rPr>
          <w:rStyle w:val="PlaceholderText"/>
          <w:rFonts w:hint="default"/>
          <w:color w:val="000000"/>
        </w:rPr>
        <w:t>ň</w:t>
      </w:r>
      <w:r>
        <w:rPr>
          <w:rStyle w:val="PlaceholderText"/>
          <w:color w:val="000000"/>
        </w:rPr>
        <w:t>ovn</w:t>
      </w:r>
      <w:r>
        <w:rPr>
          <w:rStyle w:val="PlaceholderText"/>
          <w:rFonts w:hint="default"/>
          <w:color w:val="000000"/>
        </w:rPr>
        <w:t>í</w:t>
      </w:r>
      <w:r>
        <w:rPr>
          <w:rStyle w:val="PlaceholderText"/>
          <w:color w:val="000000"/>
        </w:rPr>
        <w:t>k</w:t>
      </w:r>
      <w:r>
        <w:rPr>
          <w:rStyle w:val="PlaceholderText"/>
          <w:color w:val="000000"/>
        </w:rPr>
        <w:t xml:space="preserve"> si v</w:t>
      </w:r>
      <w:r>
        <w:rPr>
          <w:rStyle w:val="PlaceholderText"/>
          <w:color w:val="000000"/>
        </w:rPr>
        <w:t> </w:t>
      </w:r>
      <w:r>
        <w:rPr>
          <w:rStyle w:val="PlaceholderText"/>
          <w:color w:val="000000"/>
        </w:rPr>
        <w:t>pr</w:t>
      </w:r>
      <w:r>
        <w:rPr>
          <w:rStyle w:val="PlaceholderText"/>
          <w:rFonts w:hint="default"/>
          <w:color w:val="000000"/>
        </w:rPr>
        <w:t>í</w:t>
      </w:r>
      <w:r>
        <w:rPr>
          <w:rStyle w:val="PlaceholderText"/>
          <w:color w:val="000000"/>
        </w:rPr>
        <w:t>slu</w:t>
      </w:r>
      <w:r>
        <w:rPr>
          <w:rStyle w:val="PlaceholderText"/>
          <w:rFonts w:hint="default"/>
          <w:color w:val="000000"/>
        </w:rPr>
        <w:t>š</w:t>
      </w:r>
      <w:r>
        <w:rPr>
          <w:rStyle w:val="PlaceholderText"/>
          <w:color w:val="000000"/>
        </w:rPr>
        <w:t>nom zda</w:t>
      </w:r>
      <w:r>
        <w:rPr>
          <w:rStyle w:val="PlaceholderText"/>
          <w:rFonts w:hint="default"/>
          <w:color w:val="000000"/>
        </w:rPr>
        <w:t>ň</w:t>
      </w:r>
      <w:r>
        <w:rPr>
          <w:rStyle w:val="PlaceholderText"/>
          <w:color w:val="000000"/>
        </w:rPr>
        <w:t>ovacom obdob</w:t>
      </w:r>
      <w:r>
        <w:rPr>
          <w:rStyle w:val="PlaceholderText"/>
          <w:rFonts w:hint="default"/>
          <w:color w:val="000000"/>
        </w:rPr>
        <w:t>í</w:t>
      </w:r>
      <w:r>
        <w:rPr>
          <w:rStyle w:val="PlaceholderText"/>
          <w:color w:val="000000"/>
        </w:rPr>
        <w:t xml:space="preserve"> nem</w:t>
      </w:r>
      <w:r>
        <w:rPr>
          <w:rStyle w:val="PlaceholderText"/>
          <w:rFonts w:hint="default"/>
          <w:color w:val="000000"/>
        </w:rPr>
        <w:t>ôž</w:t>
      </w:r>
      <w:r>
        <w:rPr>
          <w:rStyle w:val="PlaceholderText"/>
          <w:color w:val="000000"/>
        </w:rPr>
        <w:t>e uplatni</w:t>
      </w:r>
      <w:r>
        <w:rPr>
          <w:rStyle w:val="PlaceholderText"/>
          <w:rFonts w:hint="default"/>
          <w:color w:val="000000"/>
        </w:rPr>
        <w:t>ť</w:t>
      </w:r>
      <w:r>
        <w:rPr>
          <w:rStyle w:val="PlaceholderText"/>
          <w:color w:val="000000"/>
        </w:rPr>
        <w:t xml:space="preserve"> n</w:t>
      </w:r>
      <w:r>
        <w:rPr>
          <w:rStyle w:val="PlaceholderText"/>
          <w:rFonts w:hint="default"/>
          <w:color w:val="000000"/>
        </w:rPr>
        <w:t>á</w:t>
      </w:r>
      <w:r>
        <w:rPr>
          <w:rStyle w:val="PlaceholderText"/>
          <w:color w:val="000000"/>
        </w:rPr>
        <w:t>rok na odpo</w:t>
      </w:r>
      <w:r>
        <w:rPr>
          <w:rStyle w:val="PlaceholderText"/>
          <w:rFonts w:hint="default"/>
          <w:color w:val="000000"/>
        </w:rPr>
        <w:t>č</w:t>
      </w:r>
      <w:r>
        <w:rPr>
          <w:rStyle w:val="PlaceholderText"/>
          <w:color w:val="000000"/>
        </w:rPr>
        <w:t>et dane z</w:t>
      </w:r>
      <w:r>
        <w:rPr>
          <w:rStyle w:val="PlaceholderText"/>
          <w:color w:val="000000"/>
        </w:rPr>
        <w:t> </w:t>
      </w:r>
      <w:r>
        <w:rPr>
          <w:rStyle w:val="PlaceholderText"/>
          <w:color w:val="000000"/>
        </w:rPr>
        <w:t>pr</w:t>
      </w:r>
      <w:r>
        <w:rPr>
          <w:rStyle w:val="PlaceholderText"/>
          <w:rFonts w:hint="default"/>
          <w:color w:val="000000"/>
        </w:rPr>
        <w:t>í</w:t>
      </w:r>
      <w:r>
        <w:rPr>
          <w:rStyle w:val="PlaceholderText"/>
          <w:color w:val="000000"/>
        </w:rPr>
        <w:t>jmov a</w:t>
      </w:r>
      <w:r>
        <w:rPr>
          <w:rStyle w:val="PlaceholderText"/>
          <w:color w:val="000000"/>
        </w:rPr>
        <w:t> </w:t>
      </w:r>
      <w:r>
        <w:rPr>
          <w:rStyle w:val="PlaceholderText"/>
          <w:color w:val="000000"/>
        </w:rPr>
        <w:t>z</w:t>
      </w:r>
      <w:r>
        <w:rPr>
          <w:rStyle w:val="PlaceholderText"/>
          <w:rFonts w:hint="default"/>
          <w:color w:val="000000"/>
        </w:rPr>
        <w:t>á</w:t>
      </w:r>
      <w:r>
        <w:rPr>
          <w:rStyle w:val="PlaceholderText"/>
          <w:color w:val="000000"/>
        </w:rPr>
        <w:t>rove</w:t>
      </w:r>
      <w:r>
        <w:rPr>
          <w:rStyle w:val="PlaceholderText"/>
          <w:rFonts w:hint="default"/>
          <w:color w:val="000000"/>
        </w:rPr>
        <w:t>ň</w:t>
      </w:r>
      <w:r>
        <w:rPr>
          <w:rStyle w:val="PlaceholderText"/>
          <w:color w:val="000000"/>
        </w:rPr>
        <w:t xml:space="preserve"> mus</w:t>
      </w:r>
      <w:r>
        <w:rPr>
          <w:rStyle w:val="PlaceholderText"/>
          <w:rFonts w:hint="default"/>
          <w:color w:val="000000"/>
        </w:rPr>
        <w:t>í</w:t>
      </w:r>
      <w:r>
        <w:rPr>
          <w:rStyle w:val="PlaceholderText"/>
          <w:color w:val="000000"/>
        </w:rPr>
        <w:t xml:space="preserve"> poda</w:t>
      </w:r>
      <w:r>
        <w:rPr>
          <w:rStyle w:val="PlaceholderText"/>
          <w:rFonts w:hint="default"/>
          <w:color w:val="000000"/>
        </w:rPr>
        <w:t>ť</w:t>
      </w:r>
      <w:r>
        <w:rPr>
          <w:rStyle w:val="PlaceholderText"/>
          <w:color w:val="000000"/>
        </w:rPr>
        <w:t xml:space="preserve"> dodato</w:t>
      </w:r>
      <w:r>
        <w:rPr>
          <w:rStyle w:val="PlaceholderText"/>
          <w:rFonts w:hint="default"/>
          <w:color w:val="000000"/>
        </w:rPr>
        <w:t>č</w:t>
      </w:r>
      <w:r>
        <w:rPr>
          <w:rStyle w:val="PlaceholderText"/>
          <w:color w:val="000000"/>
        </w:rPr>
        <w:t>n</w:t>
      </w:r>
      <w:r>
        <w:rPr>
          <w:rStyle w:val="PlaceholderText"/>
          <w:rFonts w:hint="default"/>
          <w:color w:val="000000"/>
        </w:rPr>
        <w:t>é</w:t>
      </w:r>
      <w:r>
        <w:rPr>
          <w:rStyle w:val="PlaceholderText"/>
          <w:color w:val="000000"/>
        </w:rPr>
        <w:t xml:space="preserve"> da</w:t>
      </w:r>
      <w:r>
        <w:rPr>
          <w:rStyle w:val="PlaceholderText"/>
          <w:rFonts w:hint="default"/>
          <w:color w:val="000000"/>
        </w:rPr>
        <w:t>ň</w:t>
      </w:r>
      <w:r>
        <w:rPr>
          <w:rStyle w:val="PlaceholderText"/>
          <w:color w:val="000000"/>
        </w:rPr>
        <w:t>ov</w:t>
      </w:r>
      <w:r>
        <w:rPr>
          <w:rStyle w:val="PlaceholderText"/>
          <w:rFonts w:hint="default"/>
          <w:color w:val="000000"/>
        </w:rPr>
        <w:t>é</w:t>
      </w:r>
      <w:r>
        <w:rPr>
          <w:rStyle w:val="PlaceholderText"/>
          <w:color w:val="000000"/>
        </w:rPr>
        <w:t xml:space="preserve"> priznanie (v term</w:t>
      </w:r>
      <w:r>
        <w:rPr>
          <w:rStyle w:val="PlaceholderText"/>
          <w:rFonts w:hint="default"/>
          <w:color w:val="000000"/>
        </w:rPr>
        <w:t>í</w:t>
      </w:r>
      <w:r>
        <w:rPr>
          <w:rStyle w:val="PlaceholderText"/>
          <w:color w:val="000000"/>
        </w:rPr>
        <w:t>ne do konca tretieho kalend</w:t>
      </w:r>
      <w:r>
        <w:rPr>
          <w:rStyle w:val="PlaceholderText"/>
          <w:rFonts w:hint="default"/>
          <w:color w:val="000000"/>
        </w:rPr>
        <w:t>á</w:t>
      </w:r>
      <w:r>
        <w:rPr>
          <w:rStyle w:val="PlaceholderText"/>
          <w:color w:val="000000"/>
        </w:rPr>
        <w:t>rneho mesiaca nasleduj</w:t>
      </w:r>
      <w:r>
        <w:rPr>
          <w:rStyle w:val="PlaceholderText"/>
          <w:rFonts w:hint="default"/>
          <w:color w:val="000000"/>
        </w:rPr>
        <w:t>ú</w:t>
      </w:r>
      <w:r>
        <w:rPr>
          <w:rStyle w:val="PlaceholderText"/>
          <w:color w:val="000000"/>
        </w:rPr>
        <w:t>ceho po mesiaci, v</w:t>
      </w:r>
      <w:r>
        <w:rPr>
          <w:rStyle w:val="PlaceholderText"/>
          <w:color w:val="000000"/>
        </w:rPr>
        <w:t> </w:t>
      </w:r>
      <w:r>
        <w:rPr>
          <w:rStyle w:val="PlaceholderText"/>
          <w:color w:val="000000"/>
        </w:rPr>
        <w:t>ktorom bola zisten</w:t>
      </w:r>
      <w:r>
        <w:rPr>
          <w:rStyle w:val="PlaceholderText"/>
          <w:rFonts w:hint="default"/>
          <w:color w:val="000000"/>
        </w:rPr>
        <w:t>á</w:t>
      </w:r>
      <w:r>
        <w:rPr>
          <w:rStyle w:val="PlaceholderText"/>
          <w:color w:val="000000"/>
        </w:rPr>
        <w:t xml:space="preserve"> povinnos</w:t>
      </w:r>
      <w:r>
        <w:rPr>
          <w:rStyle w:val="PlaceholderText"/>
          <w:rFonts w:hint="default"/>
          <w:color w:val="000000"/>
        </w:rPr>
        <w:t>ť</w:t>
      </w:r>
      <w:r>
        <w:rPr>
          <w:rStyle w:val="PlaceholderText"/>
          <w:color w:val="000000"/>
        </w:rPr>
        <w:t xml:space="preserve"> poda</w:t>
      </w:r>
      <w:r>
        <w:rPr>
          <w:rStyle w:val="PlaceholderText"/>
          <w:rFonts w:hint="default"/>
          <w:color w:val="000000"/>
        </w:rPr>
        <w:t>ť</w:t>
      </w:r>
      <w:r>
        <w:rPr>
          <w:rStyle w:val="PlaceholderText"/>
          <w:color w:val="000000"/>
        </w:rPr>
        <w:t xml:space="preserve"> dodato</w:t>
      </w:r>
      <w:r>
        <w:rPr>
          <w:rStyle w:val="PlaceholderText"/>
          <w:rFonts w:hint="default"/>
          <w:color w:val="000000"/>
        </w:rPr>
        <w:t>č</w:t>
      </w:r>
      <w:r>
        <w:rPr>
          <w:rStyle w:val="PlaceholderText"/>
          <w:color w:val="000000"/>
        </w:rPr>
        <w:t>n</w:t>
      </w:r>
      <w:r>
        <w:rPr>
          <w:rStyle w:val="PlaceholderText"/>
          <w:rFonts w:hint="default"/>
          <w:color w:val="000000"/>
        </w:rPr>
        <w:t>é</w:t>
      </w:r>
      <w:r>
        <w:rPr>
          <w:rStyle w:val="PlaceholderText"/>
          <w:color w:val="000000"/>
        </w:rPr>
        <w:t xml:space="preserve"> d</w:t>
      </w:r>
      <w:r>
        <w:rPr>
          <w:rStyle w:val="PlaceholderText"/>
          <w:color w:val="000000"/>
        </w:rPr>
        <w:t>a</w:t>
      </w:r>
      <w:r>
        <w:rPr>
          <w:rStyle w:val="PlaceholderText"/>
          <w:rFonts w:hint="default"/>
          <w:color w:val="000000"/>
        </w:rPr>
        <w:t>ň</w:t>
      </w:r>
      <w:r>
        <w:rPr>
          <w:rStyle w:val="PlaceholderText"/>
          <w:color w:val="000000"/>
        </w:rPr>
        <w:t>ov</w:t>
      </w:r>
      <w:r>
        <w:rPr>
          <w:rStyle w:val="PlaceholderText"/>
          <w:rFonts w:hint="default"/>
          <w:color w:val="000000"/>
        </w:rPr>
        <w:t>é</w:t>
      </w:r>
      <w:r>
        <w:rPr>
          <w:rStyle w:val="PlaceholderText"/>
          <w:color w:val="000000"/>
        </w:rPr>
        <w:t xml:space="preserve"> priznanie) za ka</w:t>
      </w:r>
      <w:r>
        <w:rPr>
          <w:rStyle w:val="PlaceholderText"/>
          <w:rFonts w:hint="default"/>
          <w:color w:val="000000"/>
        </w:rPr>
        <w:t>ž</w:t>
      </w:r>
      <w:r>
        <w:rPr>
          <w:rStyle w:val="PlaceholderText"/>
          <w:color w:val="000000"/>
        </w:rPr>
        <w:t>d</w:t>
      </w:r>
      <w:r>
        <w:rPr>
          <w:rStyle w:val="PlaceholderText"/>
          <w:rFonts w:hint="default"/>
          <w:color w:val="000000"/>
        </w:rPr>
        <w:t>é</w:t>
      </w:r>
      <w:r>
        <w:rPr>
          <w:rStyle w:val="PlaceholderText"/>
          <w:color w:val="000000"/>
        </w:rPr>
        <w:t xml:space="preserve"> zda</w:t>
      </w:r>
      <w:r>
        <w:rPr>
          <w:rStyle w:val="PlaceholderText"/>
          <w:rFonts w:hint="default"/>
          <w:color w:val="000000"/>
        </w:rPr>
        <w:t>ň</w:t>
      </w:r>
      <w:r>
        <w:rPr>
          <w:rStyle w:val="PlaceholderText"/>
          <w:color w:val="000000"/>
        </w:rPr>
        <w:t>ovacie obdobie, ktorom si odpo</w:t>
      </w:r>
      <w:r>
        <w:rPr>
          <w:rStyle w:val="PlaceholderText"/>
          <w:rFonts w:hint="default"/>
          <w:color w:val="000000"/>
        </w:rPr>
        <w:t>č</w:t>
      </w:r>
      <w:r>
        <w:rPr>
          <w:rStyle w:val="PlaceholderText"/>
          <w:color w:val="000000"/>
        </w:rPr>
        <w:t>et dane z</w:t>
      </w:r>
      <w:r>
        <w:rPr>
          <w:rStyle w:val="PlaceholderText"/>
          <w:color w:val="000000"/>
        </w:rPr>
        <w:t> </w:t>
      </w:r>
      <w:r>
        <w:rPr>
          <w:rStyle w:val="PlaceholderText"/>
          <w:color w:val="000000"/>
        </w:rPr>
        <w:t>pr</w:t>
      </w:r>
      <w:r>
        <w:rPr>
          <w:rStyle w:val="PlaceholderText"/>
          <w:rFonts w:hint="default"/>
          <w:color w:val="000000"/>
        </w:rPr>
        <w:t>í</w:t>
      </w:r>
      <w:r>
        <w:rPr>
          <w:rStyle w:val="PlaceholderText"/>
          <w:color w:val="000000"/>
        </w:rPr>
        <w:t>jmu uplat</w:t>
      </w:r>
      <w:r>
        <w:rPr>
          <w:rStyle w:val="PlaceholderText"/>
          <w:rFonts w:hint="default"/>
          <w:color w:val="000000"/>
        </w:rPr>
        <w:t>ň</w:t>
      </w:r>
      <w:r>
        <w:rPr>
          <w:rStyle w:val="PlaceholderText"/>
          <w:color w:val="000000"/>
        </w:rPr>
        <w:t>oval.</w:t>
      </w:r>
    </w:p>
    <w:p w:rsidR="00711B2C">
      <w:pPr>
        <w:widowControl/>
        <w:bidi w:val="0"/>
        <w:jc w:val="both"/>
        <w:rPr>
          <w:color w:val="000000"/>
        </w:rPr>
      </w:pPr>
    </w:p>
    <w:p w:rsidR="00711B2C">
      <w:pPr>
        <w:widowControl/>
        <w:bidi w:val="0"/>
        <w:ind w:firstLine="567"/>
        <w:jc w:val="both"/>
      </w:pPr>
      <w:r>
        <w:rPr>
          <w:rStyle w:val="PlaceholderText"/>
          <w:color w:val="000000"/>
        </w:rPr>
        <w:t>Definuje sa postup v</w:t>
      </w:r>
      <w:r>
        <w:rPr>
          <w:rStyle w:val="PlaceholderText"/>
          <w:color w:val="000000"/>
        </w:rPr>
        <w:t> </w:t>
      </w:r>
      <w:r>
        <w:rPr>
          <w:rStyle w:val="PlaceholderText"/>
          <w:color w:val="000000"/>
        </w:rPr>
        <w:t>pr</w:t>
      </w:r>
      <w:r>
        <w:rPr>
          <w:rStyle w:val="PlaceholderText"/>
          <w:rFonts w:hint="default"/>
          <w:color w:val="000000"/>
        </w:rPr>
        <w:t>í</w:t>
      </w:r>
      <w:r>
        <w:rPr>
          <w:rStyle w:val="PlaceholderText"/>
          <w:color w:val="000000"/>
        </w:rPr>
        <w:t>pade, ak vznikne situ</w:t>
      </w:r>
      <w:r>
        <w:rPr>
          <w:rStyle w:val="PlaceholderText"/>
          <w:rFonts w:hint="default"/>
          <w:color w:val="000000"/>
        </w:rPr>
        <w:t>á</w:t>
      </w:r>
      <w:r>
        <w:rPr>
          <w:rStyle w:val="PlaceholderText"/>
          <w:color w:val="000000"/>
        </w:rPr>
        <w:t>cia, kedy da</w:t>
      </w:r>
      <w:r>
        <w:rPr>
          <w:rStyle w:val="PlaceholderText"/>
          <w:rFonts w:hint="default"/>
          <w:color w:val="000000"/>
        </w:rPr>
        <w:t>ň</w:t>
      </w:r>
      <w:r>
        <w:rPr>
          <w:rStyle w:val="PlaceholderText"/>
          <w:color w:val="000000"/>
        </w:rPr>
        <w:t>ovn</w:t>
      </w:r>
      <w:r>
        <w:rPr>
          <w:rStyle w:val="PlaceholderText"/>
          <w:rFonts w:hint="default"/>
          <w:color w:val="000000"/>
        </w:rPr>
        <w:t>í</w:t>
      </w:r>
      <w:r>
        <w:rPr>
          <w:rStyle w:val="PlaceholderText"/>
          <w:color w:val="000000"/>
        </w:rPr>
        <w:t>k vykazuje da</w:t>
      </w:r>
      <w:r>
        <w:rPr>
          <w:rStyle w:val="PlaceholderText"/>
          <w:rFonts w:hint="default"/>
          <w:color w:val="000000"/>
        </w:rPr>
        <w:t>ň</w:t>
      </w:r>
      <w:r>
        <w:rPr>
          <w:rStyle w:val="PlaceholderText"/>
          <w:color w:val="000000"/>
        </w:rPr>
        <w:t>ov</w:t>
      </w:r>
      <w:r>
        <w:rPr>
          <w:rStyle w:val="PlaceholderText"/>
          <w:rFonts w:hint="default"/>
          <w:color w:val="000000"/>
        </w:rPr>
        <w:t>ú</w:t>
      </w:r>
      <w:r>
        <w:rPr>
          <w:rStyle w:val="PlaceholderText"/>
          <w:color w:val="000000"/>
        </w:rPr>
        <w:t xml:space="preserve"> stratu alebo ak z</w:t>
      </w:r>
      <w:r>
        <w:rPr>
          <w:rStyle w:val="PlaceholderText"/>
          <w:rFonts w:hint="default"/>
          <w:color w:val="000000"/>
        </w:rPr>
        <w:t>á</w:t>
      </w:r>
      <w:r>
        <w:rPr>
          <w:rStyle w:val="PlaceholderText"/>
          <w:color w:val="000000"/>
        </w:rPr>
        <w:t>klad dane po zn</w:t>
      </w:r>
      <w:r>
        <w:rPr>
          <w:rStyle w:val="PlaceholderText"/>
          <w:rFonts w:hint="default"/>
          <w:color w:val="000000"/>
        </w:rPr>
        <w:t>íž</w:t>
      </w:r>
      <w:r>
        <w:rPr>
          <w:rStyle w:val="PlaceholderText"/>
          <w:color w:val="000000"/>
        </w:rPr>
        <w:t>en</w:t>
      </w:r>
      <w:r>
        <w:rPr>
          <w:rStyle w:val="PlaceholderText"/>
          <w:rFonts w:hint="default"/>
          <w:color w:val="000000"/>
        </w:rPr>
        <w:t>í</w:t>
      </w:r>
      <w:r>
        <w:rPr>
          <w:rStyle w:val="PlaceholderText"/>
          <w:color w:val="000000"/>
        </w:rPr>
        <w:t xml:space="preserve"> o</w:t>
      </w:r>
      <w:r>
        <w:rPr>
          <w:rStyle w:val="PlaceholderText"/>
          <w:color w:val="000000"/>
        </w:rPr>
        <w:t> </w:t>
      </w:r>
      <w:r>
        <w:rPr>
          <w:rStyle w:val="PlaceholderText"/>
          <w:color w:val="000000"/>
        </w:rPr>
        <w:t>odpo</w:t>
      </w:r>
      <w:r>
        <w:rPr>
          <w:rStyle w:val="PlaceholderText"/>
          <w:rFonts w:hint="default"/>
          <w:color w:val="000000"/>
        </w:rPr>
        <w:t>č</w:t>
      </w:r>
      <w:r>
        <w:rPr>
          <w:rStyle w:val="PlaceholderText"/>
          <w:color w:val="000000"/>
        </w:rPr>
        <w:t>et da</w:t>
      </w:r>
      <w:r>
        <w:rPr>
          <w:rStyle w:val="PlaceholderText"/>
          <w:rFonts w:hint="default"/>
          <w:color w:val="000000"/>
        </w:rPr>
        <w:t>ň</w:t>
      </w:r>
      <w:r>
        <w:rPr>
          <w:rStyle w:val="PlaceholderText"/>
          <w:color w:val="000000"/>
        </w:rPr>
        <w:t>ovej straty je ni</w:t>
      </w:r>
      <w:r>
        <w:rPr>
          <w:rStyle w:val="PlaceholderText"/>
          <w:rFonts w:hint="default"/>
          <w:color w:val="000000"/>
        </w:rPr>
        <w:t>žší</w:t>
      </w:r>
      <w:r>
        <w:rPr>
          <w:rStyle w:val="PlaceholderText"/>
          <w:color w:val="000000"/>
        </w:rPr>
        <w:t xml:space="preserve"> ako odpo</w:t>
      </w:r>
      <w:r>
        <w:rPr>
          <w:rStyle w:val="PlaceholderText"/>
          <w:rFonts w:hint="default"/>
          <w:color w:val="000000"/>
        </w:rPr>
        <w:t>č</w:t>
      </w:r>
      <w:r>
        <w:rPr>
          <w:rStyle w:val="PlaceholderText"/>
          <w:color w:val="000000"/>
        </w:rPr>
        <w:t>et</w:t>
      </w:r>
      <w:r>
        <w:rPr>
          <w:rStyle w:val="PlaceholderText"/>
          <w:color w:val="000000"/>
        </w:rPr>
        <w:t xml:space="preserve"> dane z</w:t>
      </w:r>
      <w:r>
        <w:rPr>
          <w:rStyle w:val="PlaceholderText"/>
          <w:color w:val="000000"/>
        </w:rPr>
        <w:t> </w:t>
      </w:r>
      <w:r>
        <w:rPr>
          <w:rStyle w:val="PlaceholderText"/>
          <w:color w:val="000000"/>
        </w:rPr>
        <w:t>pr</w:t>
      </w:r>
      <w:r>
        <w:rPr>
          <w:rStyle w:val="PlaceholderText"/>
          <w:rFonts w:hint="default"/>
          <w:color w:val="000000"/>
        </w:rPr>
        <w:t>í</w:t>
      </w:r>
      <w:r>
        <w:rPr>
          <w:rStyle w:val="PlaceholderText"/>
          <w:color w:val="000000"/>
        </w:rPr>
        <w:t xml:space="preserve">jmu </w:t>
      </w:r>
    </w:p>
    <w:p w:rsidR="00711B2C">
      <w:pPr>
        <w:widowControl/>
        <w:bidi w:val="0"/>
        <w:jc w:val="both"/>
        <w:rPr>
          <w:b/>
          <w:color w:val="FF0000"/>
          <w:u w:val="single"/>
        </w:rPr>
      </w:pPr>
    </w:p>
    <w:p w:rsidR="00711B2C">
      <w:pPr>
        <w:widowControl/>
        <w:bidi w:val="0"/>
        <w:jc w:val="both"/>
      </w:pPr>
      <w:r>
        <w:rPr>
          <w:rStyle w:val="PlaceholderText"/>
          <w:b/>
          <w:color w:val="000000"/>
        </w:rPr>
        <w:t>K</w:t>
      </w:r>
      <w:r>
        <w:rPr>
          <w:rStyle w:val="PlaceholderText"/>
          <w:b/>
          <w:color w:val="000000"/>
        </w:rPr>
        <w:t> </w:t>
      </w:r>
      <w:r>
        <w:rPr>
          <w:rStyle w:val="PlaceholderText"/>
          <w:rFonts w:hint="default"/>
          <w:b/>
          <w:color w:val="000000"/>
        </w:rPr>
        <w:t>č</w:t>
      </w:r>
      <w:r>
        <w:rPr>
          <w:rStyle w:val="PlaceholderText"/>
          <w:b/>
          <w:color w:val="000000"/>
        </w:rPr>
        <w:t>l. XIII (z</w:t>
      </w:r>
      <w:r>
        <w:rPr>
          <w:rStyle w:val="PlaceholderText"/>
          <w:rFonts w:hint="default"/>
          <w:b/>
          <w:color w:val="000000"/>
        </w:rPr>
        <w:t>á</w:t>
      </w:r>
      <w:r>
        <w:rPr>
          <w:rStyle w:val="PlaceholderText"/>
          <w:b/>
          <w:color w:val="000000"/>
        </w:rPr>
        <w:t xml:space="preserve">kon </w:t>
      </w:r>
      <w:r>
        <w:rPr>
          <w:rStyle w:val="PlaceholderText"/>
          <w:rFonts w:hint="default"/>
          <w:b/>
          <w:color w:val="000000"/>
        </w:rPr>
        <w:t>č</w:t>
      </w:r>
      <w:r>
        <w:rPr>
          <w:rStyle w:val="PlaceholderText"/>
          <w:b/>
          <w:color w:val="000000"/>
        </w:rPr>
        <w:t>. 5/2004 Z. z. o</w:t>
      </w:r>
      <w:r>
        <w:rPr>
          <w:rStyle w:val="PlaceholderText"/>
          <w:b/>
          <w:color w:val="000000"/>
        </w:rPr>
        <w:t> </w:t>
      </w:r>
      <w:r>
        <w:rPr>
          <w:rStyle w:val="PlaceholderText"/>
          <w:b/>
          <w:color w:val="000000"/>
        </w:rPr>
        <w:t>slu</w:t>
      </w:r>
      <w:r>
        <w:rPr>
          <w:rStyle w:val="PlaceholderText"/>
          <w:rFonts w:hint="default"/>
          <w:b/>
          <w:color w:val="000000"/>
        </w:rPr>
        <w:t>ž</w:t>
      </w:r>
      <w:r>
        <w:rPr>
          <w:rStyle w:val="PlaceholderText"/>
          <w:b/>
          <w:color w:val="000000"/>
        </w:rPr>
        <w:t>b</w:t>
      </w:r>
      <w:r>
        <w:rPr>
          <w:rStyle w:val="PlaceholderText"/>
          <w:rFonts w:hint="default"/>
          <w:b/>
          <w:color w:val="000000"/>
        </w:rPr>
        <w:t>á</w:t>
      </w:r>
      <w:r>
        <w:rPr>
          <w:rStyle w:val="PlaceholderText"/>
          <w:b/>
          <w:color w:val="000000"/>
        </w:rPr>
        <w:t>ch zamestnanosti)</w:t>
      </w:r>
    </w:p>
    <w:p w:rsidR="00711B2C">
      <w:pPr>
        <w:widowControl/>
        <w:bidi w:val="0"/>
        <w:jc w:val="both"/>
        <w:rPr>
          <w:b/>
          <w:color w:val="000000"/>
          <w:u w:val="single"/>
        </w:rPr>
      </w:pPr>
    </w:p>
    <w:p w:rsidR="00711B2C" w:rsidRPr="00BE0690" w:rsidP="00BE0690">
      <w:pPr>
        <w:widowControl/>
        <w:bidi w:val="0"/>
        <w:spacing w:after="120"/>
        <w:jc w:val="both"/>
        <w:rPr>
          <w:b/>
        </w:rPr>
      </w:pPr>
      <w:r w:rsidRPr="00BE0690">
        <w:rPr>
          <w:b/>
        </w:rPr>
        <w:t xml:space="preserve">K </w:t>
      </w:r>
      <w:r w:rsidRPr="00BE0690">
        <w:rPr>
          <w:rStyle w:val="PlaceholderText"/>
          <w:b/>
          <w:color w:val="000000"/>
        </w:rPr>
        <w:t>bodom</w:t>
      </w:r>
      <w:r w:rsidRPr="00BE0690">
        <w:rPr>
          <w:b/>
        </w:rPr>
        <w:t xml:space="preserve"> 1, 3, 5, 7 a</w:t>
      </w:r>
      <w:r w:rsidRPr="00BE0690">
        <w:rPr>
          <w:b/>
        </w:rPr>
        <w:t> </w:t>
      </w:r>
      <w:r w:rsidRPr="00BE0690">
        <w:rPr>
          <w:b/>
        </w:rPr>
        <w:t>1</w:t>
      </w:r>
      <w:r w:rsidRPr="00BE0690">
        <w:rPr>
          <w:b/>
          <w:color w:val="000000"/>
        </w:rPr>
        <w:t>1</w:t>
      </w:r>
    </w:p>
    <w:p w:rsidR="00711B2C">
      <w:pPr>
        <w:widowControl/>
        <w:bidi w:val="0"/>
        <w:ind w:firstLine="567"/>
        <w:jc w:val="both"/>
      </w:pPr>
      <w:r>
        <w:t>V</w:t>
      </w:r>
      <w:r>
        <w:t> </w:t>
      </w:r>
      <w:r>
        <w:t>s</w:t>
      </w:r>
      <w:r>
        <w:rPr>
          <w:rFonts w:hint="default"/>
        </w:rPr>
        <w:t>ú</w:t>
      </w:r>
      <w:r>
        <w:t>vislosti s</w:t>
      </w:r>
      <w:r>
        <w:t> </w:t>
      </w:r>
      <w:r>
        <w:t>n</w:t>
      </w:r>
      <w:r>
        <w:rPr>
          <w:rFonts w:hint="default"/>
        </w:rPr>
        <w:t>á</w:t>
      </w:r>
      <w:r>
        <w:t>vrhom z</w:t>
      </w:r>
      <w:r>
        <w:rPr>
          <w:rFonts w:hint="default"/>
        </w:rPr>
        <w:t>á</w:t>
      </w:r>
      <w:r>
        <w:t>kona o</w:t>
      </w:r>
      <w:r>
        <w:t> </w:t>
      </w:r>
      <w:r>
        <w:t>soci</w:t>
      </w:r>
      <w:r>
        <w:rPr>
          <w:rFonts w:hint="default"/>
        </w:rPr>
        <w:t>á</w:t>
      </w:r>
      <w:r>
        <w:t>lnej ekonomiky a</w:t>
      </w:r>
      <w:r>
        <w:t> </w:t>
      </w:r>
      <w:r>
        <w:t>soci</w:t>
      </w:r>
      <w:r>
        <w:rPr>
          <w:rFonts w:hint="default"/>
        </w:rPr>
        <w:t>á</w:t>
      </w:r>
      <w:r>
        <w:t>lnych podnikoch (</w:t>
      </w:r>
      <w:r>
        <w:rPr>
          <w:rFonts w:hint="default"/>
        </w:rPr>
        <w:t>č</w:t>
      </w:r>
      <w:r>
        <w:t>l. I), ktor</w:t>
      </w:r>
      <w:r>
        <w:rPr>
          <w:rFonts w:hint="default"/>
        </w:rPr>
        <w:t>ý</w:t>
      </w:r>
      <w:r>
        <w:t>m sa komplexne upravuje oblas</w:t>
      </w:r>
      <w:r>
        <w:rPr>
          <w:rFonts w:hint="default"/>
        </w:rPr>
        <w:t>ť</w:t>
      </w:r>
      <w:r>
        <w:t xml:space="preserve"> soci</w:t>
      </w:r>
      <w:r>
        <w:rPr>
          <w:rFonts w:hint="default"/>
        </w:rPr>
        <w:t>á</w:t>
      </w:r>
      <w:r>
        <w:t>lnej ekonomiky, definuje subj</w:t>
      </w:r>
      <w:r>
        <w:t>ekty soci</w:t>
      </w:r>
      <w:r>
        <w:rPr>
          <w:rFonts w:hint="default"/>
        </w:rPr>
        <w:t>á</w:t>
      </w:r>
      <w:r>
        <w:t>lnej ekonomiky, soci</w:t>
      </w:r>
      <w:r>
        <w:rPr>
          <w:rFonts w:hint="default"/>
        </w:rPr>
        <w:t>á</w:t>
      </w:r>
      <w:r>
        <w:t xml:space="preserve">lny podnik, ako aj </w:t>
      </w:r>
      <w:r>
        <w:rPr>
          <w:rFonts w:hint="default"/>
        </w:rPr>
        <w:t>ď</w:t>
      </w:r>
      <w:r>
        <w:t>al</w:t>
      </w:r>
      <w:r>
        <w:rPr>
          <w:rFonts w:hint="default"/>
        </w:rPr>
        <w:t>š</w:t>
      </w:r>
      <w:r>
        <w:t>ie pojmy z</w:t>
      </w:r>
      <w:r>
        <w:t> </w:t>
      </w:r>
      <w:r>
        <w:t>oblasti soci</w:t>
      </w:r>
      <w:r>
        <w:rPr>
          <w:rFonts w:hint="default"/>
        </w:rPr>
        <w:t>á</w:t>
      </w:r>
      <w:r>
        <w:t>lnej ekonomiky, vr</w:t>
      </w:r>
      <w:r>
        <w:rPr>
          <w:rFonts w:hint="default"/>
        </w:rPr>
        <w:t>á</w:t>
      </w:r>
      <w:r>
        <w:t>tane podmienok prizn</w:t>
      </w:r>
      <w:r>
        <w:rPr>
          <w:rFonts w:hint="default"/>
        </w:rPr>
        <w:t>á</w:t>
      </w:r>
      <w:r>
        <w:t xml:space="preserve">vania </w:t>
      </w:r>
      <w:r>
        <w:rPr>
          <w:rFonts w:hint="default"/>
        </w:rPr>
        <w:t>š</w:t>
      </w:r>
      <w:r>
        <w:t>tat</w:t>
      </w:r>
      <w:r>
        <w:rPr>
          <w:rFonts w:hint="default"/>
        </w:rPr>
        <w:t>ú</w:t>
      </w:r>
      <w:r>
        <w:t>tu registrovan</w:t>
      </w:r>
      <w:r>
        <w:rPr>
          <w:rFonts w:hint="default"/>
        </w:rPr>
        <w:t>ý</w:t>
      </w:r>
      <w:r>
        <w:t>ch soci</w:t>
      </w:r>
      <w:r>
        <w:rPr>
          <w:rFonts w:hint="default"/>
        </w:rPr>
        <w:t>á</w:t>
      </w:r>
      <w:r>
        <w:t>lnych podnikov, ako aj mo</w:t>
      </w:r>
      <w:r>
        <w:rPr>
          <w:rFonts w:hint="default"/>
        </w:rPr>
        <w:t>ž</w:t>
      </w:r>
      <w:r>
        <w:t>nosti ich podpory, sa navrhuje vypusti</w:t>
      </w:r>
      <w:r>
        <w:rPr>
          <w:rFonts w:hint="default"/>
        </w:rPr>
        <w:t>ť</w:t>
      </w:r>
      <w:r>
        <w:t xml:space="preserve"> z</w:t>
      </w:r>
      <w:r>
        <w:t> </w:t>
      </w:r>
      <w:r>
        <w:t>p</w:t>
      </w:r>
      <w:r>
        <w:rPr>
          <w:rFonts w:hint="default"/>
        </w:rPr>
        <w:t>ô</w:t>
      </w:r>
      <w:r>
        <w:t xml:space="preserve">sobnosti </w:t>
      </w:r>
      <w:r>
        <w:rPr>
          <w:rFonts w:hint="default"/>
        </w:rPr>
        <w:t>Ú</w:t>
      </w:r>
      <w:r>
        <w:t>stredia pr</w:t>
      </w:r>
      <w:r>
        <w:rPr>
          <w:rFonts w:hint="default"/>
        </w:rPr>
        <w:t>á</w:t>
      </w:r>
      <w:r>
        <w:t>ce, soci</w:t>
      </w:r>
      <w:r>
        <w:rPr>
          <w:rFonts w:hint="default"/>
        </w:rPr>
        <w:t>á</w:t>
      </w:r>
      <w:r>
        <w:t>lnyc</w:t>
      </w:r>
      <w:r>
        <w:t>h vec</w:t>
      </w:r>
      <w:r>
        <w:rPr>
          <w:rFonts w:hint="default"/>
        </w:rPr>
        <w:t>í</w:t>
      </w:r>
      <w:r>
        <w:t xml:space="preserve"> a</w:t>
      </w:r>
      <w:r>
        <w:t> </w:t>
      </w:r>
      <w:r>
        <w:t>rodiny kompetencia v</w:t>
      </w:r>
      <w:r>
        <w:t> </w:t>
      </w:r>
      <w:r>
        <w:t>oblasti prizn</w:t>
      </w:r>
      <w:r>
        <w:rPr>
          <w:rFonts w:hint="default"/>
        </w:rPr>
        <w:t>á</w:t>
      </w:r>
      <w:r>
        <w:t>vania postavenia soci</w:t>
      </w:r>
      <w:r>
        <w:rPr>
          <w:rFonts w:hint="default"/>
        </w:rPr>
        <w:t>á</w:t>
      </w:r>
      <w:r>
        <w:t>lneho podniku pracovnej integr</w:t>
      </w:r>
      <w:r>
        <w:rPr>
          <w:rFonts w:hint="default"/>
        </w:rPr>
        <w:t>á</w:t>
      </w:r>
      <w:r>
        <w:t>cie, vr</w:t>
      </w:r>
      <w:r>
        <w:rPr>
          <w:rFonts w:hint="default"/>
        </w:rPr>
        <w:t>á</w:t>
      </w:r>
      <w:r>
        <w:t>tane jeho zmeny, pozastavenia alebo zru</w:t>
      </w:r>
      <w:r>
        <w:rPr>
          <w:rFonts w:hint="default"/>
        </w:rPr>
        <w:t>š</w:t>
      </w:r>
      <w:r>
        <w:t>enia a</w:t>
      </w:r>
      <w:r>
        <w:t> </w:t>
      </w:r>
      <w:r>
        <w:t>vedenie ich registra [(</w:t>
      </w:r>
      <w:r>
        <w:rPr>
          <w:rFonts w:hint="default"/>
        </w:rPr>
        <w:t>§</w:t>
      </w:r>
      <w:r>
        <w:t xml:space="preserve"> 12 p</w:t>
      </w:r>
      <w:r>
        <w:rPr>
          <w:rFonts w:hint="default"/>
        </w:rPr>
        <w:t>í</w:t>
      </w:r>
      <w:r>
        <w:t>sm. i), l) 3. bod a</w:t>
      </w:r>
      <w:r>
        <w:t> </w:t>
      </w:r>
      <w:r>
        <w:t>v) 2. bod].</w:t>
      </w:r>
    </w:p>
    <w:p w:rsidR="00711B2C">
      <w:pPr>
        <w:bidi w:val="0"/>
        <w:spacing w:after="20"/>
        <w:jc w:val="both"/>
        <w:rPr>
          <w:b/>
        </w:rPr>
      </w:pPr>
    </w:p>
    <w:p w:rsidR="00711B2C">
      <w:pPr>
        <w:widowControl/>
        <w:bidi w:val="0"/>
        <w:ind w:firstLine="567"/>
        <w:jc w:val="both"/>
      </w:pPr>
      <w:r>
        <w:t>Vzh</w:t>
      </w:r>
      <w:r>
        <w:rPr>
          <w:rFonts w:hint="default"/>
        </w:rPr>
        <w:t>ľ</w:t>
      </w:r>
      <w:r>
        <w:t xml:space="preserve">adom na to, </w:t>
      </w:r>
      <w:r>
        <w:rPr>
          <w:rFonts w:hint="default"/>
        </w:rPr>
        <w:t>ž</w:t>
      </w:r>
      <w:r>
        <w:t>e v</w:t>
      </w:r>
      <w:r>
        <w:t> </w:t>
      </w:r>
      <w:r>
        <w:t>s</w:t>
      </w:r>
      <w:r>
        <w:rPr>
          <w:rFonts w:hint="default"/>
        </w:rPr>
        <w:t>úč</w:t>
      </w:r>
      <w:r>
        <w:t>asnosti m</w:t>
      </w:r>
      <w:r>
        <w:rPr>
          <w:rFonts w:hint="default"/>
        </w:rPr>
        <w:t>ôž</w:t>
      </w:r>
      <w:r>
        <w:t>u by</w:t>
      </w:r>
      <w:r>
        <w:rPr>
          <w:rFonts w:hint="default"/>
        </w:rPr>
        <w:t>ť</w:t>
      </w:r>
      <w:r>
        <w:t xml:space="preserve"> </w:t>
      </w:r>
      <w:r>
        <w:t>existuj</w:t>
      </w:r>
      <w:r>
        <w:rPr>
          <w:rFonts w:hint="default"/>
        </w:rPr>
        <w:t>ú</w:t>
      </w:r>
      <w:r>
        <w:t>cim soci</w:t>
      </w:r>
      <w:r>
        <w:rPr>
          <w:rFonts w:hint="default"/>
        </w:rPr>
        <w:t>á</w:t>
      </w:r>
      <w:r>
        <w:t>lnym podnikom pracovnej integr</w:t>
      </w:r>
      <w:r>
        <w:rPr>
          <w:rFonts w:hint="default"/>
        </w:rPr>
        <w:t>á</w:t>
      </w:r>
      <w:r>
        <w:t>cie, ktor</w:t>
      </w:r>
      <w:r>
        <w:rPr>
          <w:rFonts w:hint="default"/>
        </w:rPr>
        <w:t>é</w:t>
      </w:r>
      <w:r>
        <w:t xml:space="preserve"> maj</w:t>
      </w:r>
      <w:r>
        <w:rPr>
          <w:rFonts w:hint="default"/>
        </w:rPr>
        <w:t>ú</w:t>
      </w:r>
      <w:r>
        <w:t xml:space="preserve"> priznan</w:t>
      </w:r>
      <w:r>
        <w:rPr>
          <w:rFonts w:hint="default"/>
        </w:rPr>
        <w:t>é</w:t>
      </w:r>
      <w:r>
        <w:t xml:space="preserve"> postavenie pod</w:t>
      </w:r>
      <w:r>
        <w:rPr>
          <w:rFonts w:hint="default"/>
        </w:rPr>
        <w:t>ľ</w:t>
      </w:r>
      <w:r>
        <w:t>a z</w:t>
      </w:r>
      <w:r>
        <w:rPr>
          <w:rFonts w:hint="default"/>
        </w:rPr>
        <w:t>á</w:t>
      </w:r>
      <w:r>
        <w:t>kona o</w:t>
      </w:r>
      <w:r>
        <w:t> </w:t>
      </w:r>
      <w:r>
        <w:t>slu</w:t>
      </w:r>
      <w:r>
        <w:rPr>
          <w:rFonts w:hint="default"/>
        </w:rPr>
        <w:t>ž</w:t>
      </w:r>
      <w:r>
        <w:t>b</w:t>
      </w:r>
      <w:r>
        <w:rPr>
          <w:rFonts w:hint="default"/>
        </w:rPr>
        <w:t>á</w:t>
      </w:r>
      <w:r>
        <w:t>ch zamestnanosti, poskytovan</w:t>
      </w:r>
      <w:r>
        <w:rPr>
          <w:rFonts w:hint="default"/>
        </w:rPr>
        <w:t>é</w:t>
      </w:r>
      <w:r>
        <w:t xml:space="preserve"> finan</w:t>
      </w:r>
      <w:r>
        <w:rPr>
          <w:rFonts w:hint="default"/>
        </w:rPr>
        <w:t>č</w:t>
      </w:r>
      <w:r>
        <w:t>n</w:t>
      </w:r>
      <w:r>
        <w:rPr>
          <w:rFonts w:hint="default"/>
        </w:rPr>
        <w:t>é</w:t>
      </w:r>
      <w:r>
        <w:t xml:space="preserve"> prostriedky v</w:t>
      </w:r>
      <w:r>
        <w:t> </w:t>
      </w:r>
      <w:r>
        <w:t>r</w:t>
      </w:r>
      <w:r>
        <w:rPr>
          <w:rFonts w:hint="default"/>
        </w:rPr>
        <w:t>á</w:t>
      </w:r>
      <w:r>
        <w:t>mci n</w:t>
      </w:r>
      <w:r>
        <w:rPr>
          <w:rFonts w:hint="default"/>
        </w:rPr>
        <w:t>á</w:t>
      </w:r>
      <w:r>
        <w:t>rodn</w:t>
      </w:r>
      <w:r>
        <w:rPr>
          <w:rFonts w:hint="default"/>
        </w:rPr>
        <w:t>ý</w:t>
      </w:r>
      <w:r>
        <w:t>ch projektov financovan</w:t>
      </w:r>
      <w:r>
        <w:rPr>
          <w:rFonts w:hint="default"/>
        </w:rPr>
        <w:t>ý</w:t>
      </w:r>
      <w:r>
        <w:t>ch zo zdrojov ESF na podporu zamestn</w:t>
      </w:r>
      <w:r>
        <w:rPr>
          <w:rFonts w:hint="default"/>
        </w:rPr>
        <w:t>á</w:t>
      </w:r>
      <w:r>
        <w:t>vania znev</w:t>
      </w:r>
      <w:r>
        <w:rPr>
          <w:rFonts w:hint="default"/>
        </w:rPr>
        <w:t>ý</w:t>
      </w:r>
      <w:r>
        <w:t>hodnen</w:t>
      </w:r>
      <w:r>
        <w:rPr>
          <w:rFonts w:hint="default"/>
        </w:rPr>
        <w:t>ý</w:t>
      </w:r>
      <w:r>
        <w:t>ch uch</w:t>
      </w:r>
      <w:r>
        <w:rPr>
          <w:rFonts w:hint="default"/>
        </w:rPr>
        <w:t>á</w:t>
      </w:r>
      <w:r>
        <w:t>dza</w:t>
      </w:r>
      <w:r>
        <w:rPr>
          <w:rFonts w:hint="default"/>
        </w:rPr>
        <w:t>č</w:t>
      </w:r>
      <w:r>
        <w:t>ov o</w:t>
      </w:r>
      <w:r>
        <w:t> </w:t>
      </w:r>
      <w:r>
        <w:t>zamestnanie, realizovan</w:t>
      </w:r>
      <w:r>
        <w:rPr>
          <w:rFonts w:hint="default"/>
        </w:rPr>
        <w:t>ý</w:t>
      </w:r>
      <w:r>
        <w:t>ch v</w:t>
      </w:r>
      <w:r>
        <w:t> </w:t>
      </w:r>
      <w:r>
        <w:t>s</w:t>
      </w:r>
      <w:r>
        <w:rPr>
          <w:rFonts w:hint="default"/>
        </w:rPr>
        <w:t>ú</w:t>
      </w:r>
      <w:r>
        <w:t>lade s</w:t>
      </w:r>
      <w:r>
        <w:t> </w:t>
      </w:r>
      <w:r>
        <w:t>ak</w:t>
      </w:r>
      <w:r>
        <w:rPr>
          <w:rFonts w:hint="default"/>
        </w:rPr>
        <w:t>č</w:t>
      </w:r>
      <w:r>
        <w:t>n</w:t>
      </w:r>
      <w:r>
        <w:rPr>
          <w:rFonts w:hint="default"/>
        </w:rPr>
        <w:t>ý</w:t>
      </w:r>
      <w:r>
        <w:t>mi pl</w:t>
      </w:r>
      <w:r>
        <w:rPr>
          <w:rFonts w:hint="default"/>
        </w:rPr>
        <w:t>á</w:t>
      </w:r>
      <w:r>
        <w:t>nmi na podporu rozvoja najmenej rozvinut</w:t>
      </w:r>
      <w:r>
        <w:rPr>
          <w:rFonts w:hint="default"/>
        </w:rPr>
        <w:t>ý</w:t>
      </w:r>
      <w:r>
        <w:t>ch regi</w:t>
      </w:r>
      <w:r>
        <w:rPr>
          <w:rFonts w:hint="default"/>
        </w:rPr>
        <w:t>ó</w:t>
      </w:r>
      <w:r>
        <w:t>nov, navrhuje sa ponecha</w:t>
      </w:r>
      <w:r>
        <w:rPr>
          <w:rFonts w:hint="default"/>
        </w:rPr>
        <w:t>ť</w:t>
      </w:r>
      <w:r>
        <w:t xml:space="preserve"> priznan</w:t>
      </w:r>
      <w:r>
        <w:rPr>
          <w:rFonts w:hint="default"/>
        </w:rPr>
        <w:t>é</w:t>
      </w:r>
      <w:r>
        <w:t xml:space="preserve"> postavenia t</w:t>
      </w:r>
      <w:r>
        <w:rPr>
          <w:rFonts w:hint="default"/>
        </w:rPr>
        <w:t>ý</w:t>
      </w:r>
      <w:r>
        <w:t>mto podnikom s</w:t>
      </w:r>
      <w:r>
        <w:t> </w:t>
      </w:r>
      <w:r>
        <w:t>cie</w:t>
      </w:r>
      <w:r>
        <w:rPr>
          <w:rFonts w:hint="default"/>
        </w:rPr>
        <w:t>ľ</w:t>
      </w:r>
      <w:r>
        <w:t>om zabezpe</w:t>
      </w:r>
      <w:r>
        <w:rPr>
          <w:rFonts w:hint="default"/>
        </w:rPr>
        <w:t>č</w:t>
      </w:r>
      <w:r>
        <w:t>i</w:t>
      </w:r>
      <w:r>
        <w:rPr>
          <w:rFonts w:hint="default"/>
        </w:rPr>
        <w:t>ť</w:t>
      </w:r>
      <w:r>
        <w:t xml:space="preserve"> z</w:t>
      </w:r>
      <w:r>
        <w:rPr>
          <w:rFonts w:hint="default"/>
        </w:rPr>
        <w:t>á</w:t>
      </w:r>
      <w:r>
        <w:t>v</w:t>
      </w:r>
      <w:r>
        <w:rPr>
          <w:rFonts w:hint="default"/>
        </w:rPr>
        <w:t>ä</w:t>
      </w:r>
      <w:r>
        <w:t>zky vypl</w:t>
      </w:r>
      <w:r>
        <w:rPr>
          <w:rFonts w:hint="default"/>
        </w:rPr>
        <w:t>ý</w:t>
      </w:r>
      <w:r>
        <w:t>vaj</w:t>
      </w:r>
      <w:r>
        <w:rPr>
          <w:rFonts w:hint="default"/>
        </w:rPr>
        <w:t>ú</w:t>
      </w:r>
      <w:r>
        <w:t>ce z</w:t>
      </w:r>
      <w:r>
        <w:t> </w:t>
      </w:r>
      <w:r>
        <w:t>u</w:t>
      </w:r>
      <w:r>
        <w:rPr>
          <w:rFonts w:hint="default"/>
        </w:rPr>
        <w:t>ž</w:t>
      </w:r>
      <w:r>
        <w:t xml:space="preserve"> uzatvoren</w:t>
      </w:r>
      <w:r>
        <w:rPr>
          <w:rFonts w:hint="default"/>
        </w:rPr>
        <w:t>ý</w:t>
      </w:r>
      <w:r>
        <w:t>ch doh</w:t>
      </w:r>
      <w:r>
        <w:rPr>
          <w:rFonts w:hint="default"/>
        </w:rPr>
        <w:t>ô</w:t>
      </w:r>
      <w:r>
        <w:t>d tak, aby boli naplnen</w:t>
      </w:r>
      <w:r>
        <w:rPr>
          <w:rFonts w:hint="default"/>
        </w:rPr>
        <w:t>é</w:t>
      </w:r>
      <w:r>
        <w:t xml:space="preserve"> </w:t>
      </w:r>
      <w:r>
        <w:t>ciele t</w:t>
      </w:r>
      <w:r>
        <w:rPr>
          <w:rFonts w:hint="default"/>
        </w:rPr>
        <w:t>ý</w:t>
      </w:r>
      <w:r>
        <w:t>chto ak</w:t>
      </w:r>
      <w:r>
        <w:rPr>
          <w:rFonts w:hint="default"/>
        </w:rPr>
        <w:t>č</w:t>
      </w:r>
      <w:r>
        <w:t>n</w:t>
      </w:r>
      <w:r>
        <w:rPr>
          <w:rFonts w:hint="default"/>
        </w:rPr>
        <w:t>ý</w:t>
      </w:r>
      <w:r>
        <w:t>ch pl</w:t>
      </w:r>
      <w:r>
        <w:rPr>
          <w:rFonts w:hint="default"/>
        </w:rPr>
        <w:t>á</w:t>
      </w:r>
      <w:r>
        <w:t>nov, minim</w:t>
      </w:r>
      <w:r>
        <w:rPr>
          <w:rFonts w:hint="default"/>
        </w:rPr>
        <w:t>á</w:t>
      </w:r>
      <w:r>
        <w:t>lne na obdobie do konca roka 2020, t.j. do konca implement</w:t>
      </w:r>
      <w:r>
        <w:rPr>
          <w:rFonts w:hint="default"/>
        </w:rPr>
        <w:t>á</w:t>
      </w:r>
      <w:r>
        <w:t>cie n</w:t>
      </w:r>
      <w:r>
        <w:rPr>
          <w:rFonts w:hint="default"/>
        </w:rPr>
        <w:t>á</w:t>
      </w:r>
      <w:r>
        <w:t>rodn</w:t>
      </w:r>
      <w:r>
        <w:rPr>
          <w:rFonts w:hint="default"/>
        </w:rPr>
        <w:t>ý</w:t>
      </w:r>
      <w:r>
        <w:t>ch projektov. Z</w:t>
      </w:r>
      <w:r>
        <w:rPr>
          <w:rFonts w:hint="default"/>
        </w:rPr>
        <w:t>á</w:t>
      </w:r>
      <w:r>
        <w:t>rove</w:t>
      </w:r>
      <w:r>
        <w:rPr>
          <w:rFonts w:hint="default"/>
        </w:rPr>
        <w:t>ň</w:t>
      </w:r>
      <w:r>
        <w:t xml:space="preserve"> sa navrhuje zmena n</w:t>
      </w:r>
      <w:r>
        <w:rPr>
          <w:rFonts w:hint="default"/>
        </w:rPr>
        <w:t>á</w:t>
      </w:r>
      <w:r>
        <w:t>zvu t</w:t>
      </w:r>
      <w:r>
        <w:rPr>
          <w:rFonts w:hint="default"/>
        </w:rPr>
        <w:t>ý</w:t>
      </w:r>
      <w:r>
        <w:t xml:space="preserve">chto podnikov na </w:t>
      </w:r>
      <w:r>
        <w:rPr>
          <w:rFonts w:hint="default"/>
        </w:rPr>
        <w:t>„</w:t>
      </w:r>
      <w:r>
        <w:t>subjekty prechodn</w:t>
      </w:r>
      <w:r>
        <w:rPr>
          <w:rFonts w:hint="default"/>
        </w:rPr>
        <w:t>é</w:t>
      </w:r>
      <w:r>
        <w:t>ho zamestnania</w:t>
      </w:r>
      <w:r>
        <w:rPr>
          <w:rFonts w:hint="default"/>
        </w:rPr>
        <w:t>“</w:t>
      </w:r>
      <w:r>
        <w:t xml:space="preserve"> tak, aby sa predi</w:t>
      </w:r>
      <w:r>
        <w:rPr>
          <w:rFonts w:hint="default"/>
        </w:rPr>
        <w:t>š</w:t>
      </w:r>
      <w:r>
        <w:t>lo zamie</w:t>
      </w:r>
      <w:r>
        <w:rPr>
          <w:rFonts w:hint="default"/>
        </w:rPr>
        <w:t>ň</w:t>
      </w:r>
      <w:r>
        <w:t>aniu jednotliv</w:t>
      </w:r>
      <w:r>
        <w:rPr>
          <w:rFonts w:hint="default"/>
        </w:rPr>
        <w:t>ý</w:t>
      </w:r>
      <w:r>
        <w:t>ch pojmov</w:t>
      </w:r>
      <w:r>
        <w:t xml:space="preserve"> v</w:t>
      </w:r>
      <w:r>
        <w:t> </w:t>
      </w:r>
      <w:r>
        <w:t>zmysle z</w:t>
      </w:r>
      <w:r>
        <w:rPr>
          <w:rFonts w:hint="default"/>
        </w:rPr>
        <w:t>á</w:t>
      </w:r>
      <w:r>
        <w:t>kona o</w:t>
      </w:r>
      <w:r>
        <w:t> </w:t>
      </w:r>
      <w:r>
        <w:t>soci</w:t>
      </w:r>
      <w:r>
        <w:rPr>
          <w:rFonts w:hint="default"/>
        </w:rPr>
        <w:t>á</w:t>
      </w:r>
      <w:r>
        <w:t>lnej ekonomiky a</w:t>
      </w:r>
      <w:r>
        <w:t> </w:t>
      </w:r>
      <w:r>
        <w:t>soci</w:t>
      </w:r>
      <w:r>
        <w:rPr>
          <w:rFonts w:hint="default"/>
        </w:rPr>
        <w:t>á</w:t>
      </w:r>
      <w:r>
        <w:t>lnych podnikoch a</w:t>
      </w:r>
      <w:r>
        <w:t> </w:t>
      </w:r>
      <w:r>
        <w:t>z</w:t>
      </w:r>
      <w:r>
        <w:rPr>
          <w:rFonts w:hint="default"/>
        </w:rPr>
        <w:t>á</w:t>
      </w:r>
      <w:r>
        <w:t>kona o</w:t>
      </w:r>
      <w:r>
        <w:t> </w:t>
      </w:r>
      <w:r>
        <w:t>slu</w:t>
      </w:r>
      <w:r>
        <w:rPr>
          <w:rFonts w:hint="default"/>
        </w:rPr>
        <w:t>ž</w:t>
      </w:r>
      <w:r>
        <w:t>b</w:t>
      </w:r>
      <w:r>
        <w:rPr>
          <w:rFonts w:hint="default"/>
        </w:rPr>
        <w:t>á</w:t>
      </w:r>
      <w:r>
        <w:t>ch zamestnanosti [(</w:t>
      </w:r>
      <w:r>
        <w:rPr>
          <w:rFonts w:hint="default"/>
        </w:rPr>
        <w:t>§</w:t>
      </w:r>
      <w:r>
        <w:t xml:space="preserve"> 12 p</w:t>
      </w:r>
      <w:r>
        <w:rPr>
          <w:rFonts w:hint="default"/>
        </w:rPr>
        <w:t>í</w:t>
      </w:r>
      <w:r>
        <w:t>sm. l) 3. bod a</w:t>
      </w:r>
      <w:r>
        <w:t> </w:t>
      </w:r>
      <w:r>
        <w:t xml:space="preserve">v) 2. bod, </w:t>
      </w:r>
      <w:r>
        <w:rPr>
          <w:rFonts w:hint="default"/>
        </w:rPr>
        <w:t>§</w:t>
      </w:r>
      <w:r>
        <w:t xml:space="preserve"> 29 ods. 4 a </w:t>
      </w:r>
      <w:r>
        <w:rPr>
          <w:rFonts w:hint="default"/>
        </w:rPr>
        <w:t>§</w:t>
      </w:r>
      <w:r>
        <w:t xml:space="preserve"> 50b]. </w:t>
      </w:r>
    </w:p>
    <w:p w:rsidR="00711B2C">
      <w:pPr>
        <w:bidi w:val="0"/>
        <w:spacing w:after="20"/>
        <w:jc w:val="both"/>
      </w:pPr>
    </w:p>
    <w:p w:rsidR="00711B2C" w:rsidRPr="00BE0690" w:rsidP="00BE0690">
      <w:pPr>
        <w:widowControl/>
        <w:bidi w:val="0"/>
        <w:spacing w:after="120"/>
        <w:jc w:val="both"/>
        <w:rPr>
          <w:b/>
        </w:rPr>
      </w:pPr>
      <w:r w:rsidRPr="00BE0690">
        <w:rPr>
          <w:b/>
        </w:rPr>
        <w:t>K</w:t>
      </w:r>
      <w:r w:rsidRPr="00BE0690">
        <w:rPr>
          <w:b/>
        </w:rPr>
        <w:t> </w:t>
      </w:r>
      <w:r w:rsidRPr="00BE0690">
        <w:rPr>
          <w:rStyle w:val="PlaceholderText"/>
          <w:b/>
          <w:color w:val="000000"/>
        </w:rPr>
        <w:t>bodom</w:t>
      </w:r>
      <w:r w:rsidRPr="00BE0690">
        <w:rPr>
          <w:b/>
        </w:rPr>
        <w:t xml:space="preserve"> 2</w:t>
      </w:r>
      <w:r w:rsidRPr="00BE0690">
        <w:rPr>
          <w:b/>
          <w:color w:val="000000"/>
        </w:rPr>
        <w:t xml:space="preserve"> a 9</w:t>
      </w:r>
    </w:p>
    <w:p w:rsidR="00711B2C">
      <w:pPr>
        <w:widowControl/>
        <w:bidi w:val="0"/>
        <w:ind w:firstLine="567"/>
        <w:jc w:val="both"/>
      </w:pPr>
      <w:r>
        <w:t>V</w:t>
      </w:r>
      <w:r>
        <w:t> </w:t>
      </w:r>
      <w:r>
        <w:t>nadv</w:t>
      </w:r>
      <w:r>
        <w:rPr>
          <w:rFonts w:hint="default"/>
        </w:rPr>
        <w:t>ä</w:t>
      </w:r>
      <w:r>
        <w:t>znosti na n</w:t>
      </w:r>
      <w:r>
        <w:rPr>
          <w:rFonts w:hint="default"/>
        </w:rPr>
        <w:t>á</w:t>
      </w:r>
      <w:r>
        <w:t>vrh z</w:t>
      </w:r>
      <w:r>
        <w:rPr>
          <w:rFonts w:hint="default"/>
        </w:rPr>
        <w:t>á</w:t>
      </w:r>
      <w:r>
        <w:t>kona o</w:t>
      </w:r>
      <w:r>
        <w:t> </w:t>
      </w:r>
      <w:r>
        <w:t>soci</w:t>
      </w:r>
      <w:r>
        <w:rPr>
          <w:rFonts w:hint="default"/>
        </w:rPr>
        <w:t>á</w:t>
      </w:r>
      <w:r>
        <w:t>lnej ekonomike a</w:t>
      </w:r>
      <w:r>
        <w:t> </w:t>
      </w:r>
      <w:r>
        <w:t>soci</w:t>
      </w:r>
      <w:r>
        <w:rPr>
          <w:rFonts w:hint="default"/>
        </w:rPr>
        <w:t>á</w:t>
      </w:r>
      <w:r>
        <w:t>lnych podnikoch a</w:t>
      </w:r>
      <w:r>
        <w:t> </w:t>
      </w:r>
      <w:r>
        <w:t>terminol</w:t>
      </w:r>
      <w:r>
        <w:rPr>
          <w:rFonts w:hint="default"/>
        </w:rPr>
        <w:t>ó</w:t>
      </w:r>
      <w:r>
        <w:t>giu, ktor</w:t>
      </w:r>
      <w:r>
        <w:rPr>
          <w:rFonts w:hint="default"/>
        </w:rPr>
        <w:t>á</w:t>
      </w:r>
      <w:r>
        <w:t xml:space="preserve"> je v</w:t>
      </w:r>
      <w:r>
        <w:t> </w:t>
      </w:r>
      <w:r>
        <w:rPr>
          <w:rFonts w:hint="default"/>
        </w:rPr>
        <w:t>ň</w:t>
      </w:r>
      <w:r>
        <w:t>om pou</w:t>
      </w:r>
      <w:r>
        <w:rPr>
          <w:rFonts w:hint="default"/>
        </w:rPr>
        <w:t>ží</w:t>
      </w:r>
      <w:r>
        <w:t>van</w:t>
      </w:r>
      <w:r>
        <w:rPr>
          <w:rFonts w:hint="default"/>
        </w:rPr>
        <w:t>á</w:t>
      </w:r>
      <w:r>
        <w:t>, sa  navrhuje s</w:t>
      </w:r>
      <w:r>
        <w:rPr>
          <w:rFonts w:hint="default"/>
        </w:rPr>
        <w:t>úč</w:t>
      </w:r>
      <w:r>
        <w:t>asn</w:t>
      </w:r>
      <w:r>
        <w:rPr>
          <w:rFonts w:hint="default"/>
        </w:rPr>
        <w:t>é</w:t>
      </w:r>
      <w:r>
        <w:t xml:space="preserve"> soci</w:t>
      </w:r>
      <w:r>
        <w:rPr>
          <w:rFonts w:hint="default"/>
        </w:rPr>
        <w:t>á</w:t>
      </w:r>
      <w:r>
        <w:t>lne podniky pracovnej integr</w:t>
      </w:r>
      <w:r>
        <w:rPr>
          <w:rFonts w:hint="default"/>
        </w:rPr>
        <w:t>á</w:t>
      </w:r>
      <w:r>
        <w:t>cie premenova</w:t>
      </w:r>
      <w:r>
        <w:rPr>
          <w:rFonts w:hint="default"/>
        </w:rPr>
        <w:t>ť</w:t>
      </w:r>
      <w:r>
        <w:t xml:space="preserve"> na </w:t>
      </w:r>
      <w:r>
        <w:rPr>
          <w:rFonts w:hint="default"/>
        </w:rPr>
        <w:t>„</w:t>
      </w:r>
      <w:r>
        <w:t>zamestn</w:t>
      </w:r>
      <w:r>
        <w:rPr>
          <w:rFonts w:hint="default"/>
        </w:rPr>
        <w:t>á</w:t>
      </w:r>
      <w:r>
        <w:t>vate</w:t>
      </w:r>
      <w:r>
        <w:rPr>
          <w:rFonts w:hint="default"/>
        </w:rPr>
        <w:t>ľ</w:t>
      </w:r>
      <w:r>
        <w:t>a prechodn</w:t>
      </w:r>
      <w:r>
        <w:rPr>
          <w:rFonts w:hint="default"/>
        </w:rPr>
        <w:t>é</w:t>
      </w:r>
      <w:r>
        <w:t>ho zamestnania</w:t>
      </w:r>
      <w:r>
        <w:rPr>
          <w:rFonts w:hint="default"/>
        </w:rPr>
        <w:t>“</w:t>
      </w:r>
      <w:r>
        <w:t>, a</w:t>
      </w:r>
      <w:r>
        <w:t> </w:t>
      </w:r>
      <w:r>
        <w:t>to na prechodn</w:t>
      </w:r>
      <w:r>
        <w:rPr>
          <w:rFonts w:hint="default"/>
        </w:rPr>
        <w:t>é</w:t>
      </w:r>
      <w:r>
        <w:t xml:space="preserve"> obdobie do 31. decembra 2020, ke</w:t>
      </w:r>
      <w:r>
        <w:rPr>
          <w:rFonts w:hint="default"/>
        </w:rPr>
        <w:t>ď</w:t>
      </w:r>
      <w:r>
        <w:t xml:space="preserve"> tieto subjekty zanikn</w:t>
      </w:r>
      <w:r>
        <w:rPr>
          <w:rFonts w:hint="default"/>
        </w:rPr>
        <w:t>ú</w:t>
      </w:r>
      <w:r>
        <w:t xml:space="preserve"> a</w:t>
      </w:r>
      <w:r>
        <w:t> </w:t>
      </w:r>
      <w:r>
        <w:t>bud</w:t>
      </w:r>
      <w:r>
        <w:rPr>
          <w:rFonts w:hint="default"/>
        </w:rPr>
        <w:t>ú</w:t>
      </w:r>
      <w:r>
        <w:t xml:space="preserve"> v</w:t>
      </w:r>
      <w:r>
        <w:t> </w:t>
      </w:r>
      <w:r>
        <w:t>plnej miere nahraden</w:t>
      </w:r>
      <w:r>
        <w:rPr>
          <w:rFonts w:hint="default"/>
        </w:rPr>
        <w:t>é</w:t>
      </w:r>
      <w:r>
        <w:t xml:space="preserve"> soci</w:t>
      </w:r>
      <w:r>
        <w:rPr>
          <w:rFonts w:hint="default"/>
        </w:rPr>
        <w:t>á</w:t>
      </w:r>
      <w:r>
        <w:t>lnymi podnikmi pod</w:t>
      </w:r>
      <w:r>
        <w:rPr>
          <w:rFonts w:hint="default"/>
        </w:rPr>
        <w:t>ľ</w:t>
      </w:r>
      <w:r>
        <w:t xml:space="preserve">a </w:t>
      </w:r>
      <w:r>
        <w:rPr>
          <w:rFonts w:hint="default"/>
        </w:rPr>
        <w:t>č</w:t>
      </w:r>
      <w:r>
        <w:t>l. I.</w:t>
      </w:r>
    </w:p>
    <w:p w:rsidR="00711B2C">
      <w:pPr>
        <w:bidi w:val="0"/>
        <w:spacing w:after="20"/>
        <w:jc w:val="both"/>
        <w:rPr>
          <w:b/>
        </w:rPr>
      </w:pPr>
    </w:p>
    <w:p w:rsidR="00711B2C" w:rsidRPr="00BE0690" w:rsidP="00BE0690">
      <w:pPr>
        <w:widowControl/>
        <w:bidi w:val="0"/>
        <w:spacing w:after="120"/>
        <w:jc w:val="both"/>
        <w:rPr>
          <w:b/>
        </w:rPr>
      </w:pPr>
      <w:r w:rsidRPr="00BE0690">
        <w:rPr>
          <w:b/>
        </w:rPr>
        <w:t>K</w:t>
      </w:r>
      <w:r w:rsidRPr="00BE0690">
        <w:rPr>
          <w:b/>
        </w:rPr>
        <w:t> </w:t>
      </w:r>
      <w:r w:rsidRPr="00BE0690">
        <w:rPr>
          <w:rStyle w:val="PlaceholderText"/>
          <w:b/>
          <w:color w:val="000000"/>
        </w:rPr>
        <w:t>bodu</w:t>
      </w:r>
      <w:r w:rsidRPr="00BE0690">
        <w:rPr>
          <w:b/>
        </w:rPr>
        <w:t xml:space="preserve"> 4</w:t>
      </w:r>
    </w:p>
    <w:p w:rsidR="00711B2C">
      <w:pPr>
        <w:widowControl/>
        <w:bidi w:val="0"/>
        <w:ind w:firstLine="567"/>
        <w:jc w:val="both"/>
      </w:pPr>
      <w:r>
        <w:t>Legislat</w:t>
      </w:r>
      <w:r>
        <w:rPr>
          <w:rFonts w:hint="default"/>
        </w:rPr>
        <w:t>í</w:t>
      </w:r>
      <w:r>
        <w:t>vno-technick</w:t>
      </w:r>
      <w:r>
        <w:rPr>
          <w:rFonts w:hint="default"/>
        </w:rPr>
        <w:t>á</w:t>
      </w:r>
      <w:r>
        <w:t xml:space="preserve"> </w:t>
      </w:r>
      <w:r>
        <w:rPr>
          <w:rFonts w:hint="default"/>
        </w:rPr>
        <w:t>ú</w:t>
      </w:r>
      <w:r>
        <w:t xml:space="preserve">prava. </w:t>
      </w:r>
    </w:p>
    <w:p w:rsidR="00711B2C">
      <w:pPr>
        <w:bidi w:val="0"/>
        <w:spacing w:after="20"/>
        <w:jc w:val="both"/>
      </w:pPr>
    </w:p>
    <w:p w:rsidR="00711B2C" w:rsidP="00BE0690">
      <w:pPr>
        <w:widowControl/>
        <w:bidi w:val="0"/>
        <w:spacing w:after="120"/>
        <w:jc w:val="both"/>
      </w:pPr>
      <w:r>
        <w:rPr>
          <w:b/>
        </w:rPr>
        <w:t>K</w:t>
      </w:r>
      <w:r>
        <w:rPr>
          <w:b/>
        </w:rPr>
        <w:t> </w:t>
      </w:r>
      <w:r>
        <w:rPr>
          <w:b/>
        </w:rPr>
        <w:t>bodu 6</w:t>
      </w:r>
    </w:p>
    <w:p w:rsidR="00711B2C">
      <w:pPr>
        <w:widowControl/>
        <w:bidi w:val="0"/>
        <w:ind w:firstLine="567"/>
        <w:jc w:val="both"/>
      </w:pPr>
      <w:r>
        <w:t>Navrhuje sa ustanovenie doplni</w:t>
      </w:r>
      <w:r>
        <w:rPr>
          <w:rFonts w:hint="default"/>
        </w:rPr>
        <w:t>ť</w:t>
      </w:r>
      <w:r>
        <w:t>, aby povolenie na vykon</w:t>
      </w:r>
      <w:r>
        <w:rPr>
          <w:rFonts w:hint="default"/>
        </w:rPr>
        <w:t>á</w:t>
      </w:r>
      <w:r>
        <w:t xml:space="preserve">vanie </w:t>
      </w:r>
      <w:r>
        <w:rPr>
          <w:rFonts w:hint="default"/>
        </w:rPr>
        <w:t>č</w:t>
      </w:r>
      <w:r>
        <w:t>innosti agent</w:t>
      </w:r>
      <w:r>
        <w:rPr>
          <w:rFonts w:hint="default"/>
        </w:rPr>
        <w:t>ú</w:t>
      </w:r>
      <w:r>
        <w:t>ry do</w:t>
      </w:r>
      <w:r>
        <w:rPr>
          <w:rFonts w:hint="default"/>
        </w:rPr>
        <w:t>č</w:t>
      </w:r>
      <w:r>
        <w:t>asn</w:t>
      </w:r>
      <w:r>
        <w:rPr>
          <w:rFonts w:hint="default"/>
        </w:rPr>
        <w:t>é</w:t>
      </w:r>
      <w:r>
        <w:t>ho zamestn</w:t>
      </w:r>
      <w:r>
        <w:rPr>
          <w:rFonts w:hint="default"/>
        </w:rPr>
        <w:t>á</w:t>
      </w:r>
      <w:r>
        <w:t>vania nebolo mo</w:t>
      </w:r>
      <w:r>
        <w:rPr>
          <w:rFonts w:hint="default"/>
        </w:rPr>
        <w:t>ž</w:t>
      </w:r>
      <w:r>
        <w:t>n</w:t>
      </w:r>
      <w:r>
        <w:rPr>
          <w:rFonts w:hint="default"/>
        </w:rPr>
        <w:t>é</w:t>
      </w:r>
      <w:r>
        <w:t xml:space="preserve"> vyda</w:t>
      </w:r>
      <w:r>
        <w:rPr>
          <w:rFonts w:hint="default"/>
        </w:rPr>
        <w:t>ť</w:t>
      </w:r>
      <w:r>
        <w:t xml:space="preserve"> ani integra</w:t>
      </w:r>
      <w:r>
        <w:rPr>
          <w:rFonts w:hint="default"/>
        </w:rPr>
        <w:t>č</w:t>
      </w:r>
      <w:r>
        <w:t>n</w:t>
      </w:r>
      <w:r>
        <w:rPr>
          <w:rFonts w:hint="default"/>
        </w:rPr>
        <w:t>é</w:t>
      </w:r>
      <w:r>
        <w:t>mu podniku (</w:t>
      </w:r>
      <w:r>
        <w:rPr>
          <w:rFonts w:hint="default"/>
        </w:rPr>
        <w:t>č</w:t>
      </w:r>
      <w:r>
        <w:t xml:space="preserve">l. I </w:t>
      </w:r>
      <w:r>
        <w:rPr>
          <w:rFonts w:hint="default"/>
        </w:rPr>
        <w:t>§</w:t>
      </w:r>
      <w:r>
        <w:t xml:space="preserve"> 12).</w:t>
      </w:r>
    </w:p>
    <w:p w:rsidR="00711B2C">
      <w:pPr>
        <w:bidi w:val="0"/>
        <w:spacing w:after="20"/>
        <w:jc w:val="both"/>
      </w:pPr>
    </w:p>
    <w:p w:rsidR="00711B2C" w:rsidP="00BE0690">
      <w:pPr>
        <w:widowControl/>
        <w:bidi w:val="0"/>
        <w:spacing w:after="120"/>
        <w:jc w:val="both"/>
      </w:pPr>
      <w:r>
        <w:rPr>
          <w:b/>
        </w:rPr>
        <w:t>K</w:t>
      </w:r>
      <w:r>
        <w:rPr>
          <w:b/>
        </w:rPr>
        <w:t> </w:t>
      </w:r>
      <w:r>
        <w:rPr>
          <w:b/>
        </w:rPr>
        <w:t>bodu 8</w:t>
      </w:r>
    </w:p>
    <w:p w:rsidR="00711B2C">
      <w:pPr>
        <w:widowControl/>
        <w:bidi w:val="0"/>
        <w:ind w:firstLine="567"/>
        <w:jc w:val="both"/>
      </w:pPr>
      <w:r>
        <w:t xml:space="preserve">Vypustenie </w:t>
      </w:r>
      <w:r>
        <w:rPr>
          <w:rFonts w:hint="default"/>
        </w:rPr>
        <w:t>§</w:t>
      </w:r>
      <w:r>
        <w:t xml:space="preserve"> 50a sa navrhuje v</w:t>
      </w:r>
      <w:r>
        <w:t> </w:t>
      </w:r>
      <w:r>
        <w:t>s</w:t>
      </w:r>
      <w:r>
        <w:rPr>
          <w:rFonts w:hint="default"/>
        </w:rPr>
        <w:t>ú</w:t>
      </w:r>
      <w:r>
        <w:t>vislosti s</w:t>
      </w:r>
      <w:r>
        <w:t> </w:t>
      </w:r>
      <w:r>
        <w:t>n</w:t>
      </w:r>
      <w:r>
        <w:rPr>
          <w:rFonts w:hint="default"/>
        </w:rPr>
        <w:t>á</w:t>
      </w:r>
      <w:r>
        <w:t>vrhom z</w:t>
      </w:r>
      <w:r>
        <w:rPr>
          <w:rFonts w:hint="default"/>
        </w:rPr>
        <w:t>á</w:t>
      </w:r>
      <w:r>
        <w:t>kona o</w:t>
      </w:r>
      <w:r>
        <w:t> </w:t>
      </w:r>
      <w:r>
        <w:t>soci</w:t>
      </w:r>
      <w:r>
        <w:rPr>
          <w:rFonts w:hint="default"/>
        </w:rPr>
        <w:t>á</w:t>
      </w:r>
      <w:r>
        <w:t>lnej ekonomike a</w:t>
      </w:r>
      <w:r>
        <w:t> </w:t>
      </w:r>
      <w:r>
        <w:t>soci</w:t>
      </w:r>
      <w:r>
        <w:rPr>
          <w:rFonts w:hint="default"/>
        </w:rPr>
        <w:t>á</w:t>
      </w:r>
      <w:r>
        <w:t>lnych podnikoch (</w:t>
      </w:r>
      <w:r>
        <w:rPr>
          <w:rFonts w:hint="default"/>
        </w:rPr>
        <w:t>č</w:t>
      </w:r>
      <w:r>
        <w:t>l. I), ktor</w:t>
      </w:r>
      <w:r>
        <w:rPr>
          <w:rFonts w:hint="default"/>
        </w:rPr>
        <w:t>ý</w:t>
      </w:r>
      <w:r>
        <w:t>m sa komplexne upravuje oblas</w:t>
      </w:r>
      <w:r>
        <w:rPr>
          <w:rFonts w:hint="default"/>
        </w:rPr>
        <w:t>ť</w:t>
      </w:r>
      <w:r>
        <w:t xml:space="preserve"> soci</w:t>
      </w:r>
      <w:r>
        <w:rPr>
          <w:rFonts w:hint="default"/>
        </w:rPr>
        <w:t>á</w:t>
      </w:r>
      <w:r>
        <w:t>lnej ekonomiky, vr</w:t>
      </w:r>
      <w:r>
        <w:rPr>
          <w:rFonts w:hint="default"/>
        </w:rPr>
        <w:t>á</w:t>
      </w:r>
      <w:r>
        <w:t>tane defin</w:t>
      </w:r>
      <w:r>
        <w:rPr>
          <w:rFonts w:hint="default"/>
        </w:rPr>
        <w:t>í</w:t>
      </w:r>
      <w:r>
        <w:t>cie subjektov soci</w:t>
      </w:r>
      <w:r>
        <w:rPr>
          <w:rFonts w:hint="default"/>
        </w:rPr>
        <w:t>á</w:t>
      </w:r>
      <w:r>
        <w:t>lnej ekonomiky, soci</w:t>
      </w:r>
      <w:r>
        <w:rPr>
          <w:rFonts w:hint="default"/>
        </w:rPr>
        <w:t>á</w:t>
      </w:r>
      <w:r>
        <w:t xml:space="preserve">lneho podniku, ako aj </w:t>
      </w:r>
      <w:r>
        <w:rPr>
          <w:rFonts w:hint="default"/>
        </w:rPr>
        <w:t>ď</w:t>
      </w:r>
      <w:r>
        <w:t>al</w:t>
      </w:r>
      <w:r>
        <w:rPr>
          <w:rFonts w:hint="default"/>
        </w:rPr>
        <w:t>ší</w:t>
      </w:r>
      <w:r>
        <w:t>ch po</w:t>
      </w:r>
      <w:r>
        <w:t>jmov z</w:t>
      </w:r>
      <w:r>
        <w:t> </w:t>
      </w:r>
      <w:r>
        <w:t>oblasti soci</w:t>
      </w:r>
      <w:r>
        <w:rPr>
          <w:rFonts w:hint="default"/>
        </w:rPr>
        <w:t>á</w:t>
      </w:r>
      <w:r>
        <w:t>lnej ekonomiky.</w:t>
      </w:r>
    </w:p>
    <w:p w:rsidR="00711B2C">
      <w:pPr>
        <w:bidi w:val="0"/>
        <w:spacing w:after="20"/>
        <w:jc w:val="both"/>
      </w:pPr>
    </w:p>
    <w:p w:rsidR="00711B2C" w:rsidP="00BE0690">
      <w:pPr>
        <w:widowControl/>
        <w:bidi w:val="0"/>
        <w:spacing w:after="120"/>
        <w:jc w:val="both"/>
      </w:pPr>
      <w:r>
        <w:rPr>
          <w:b/>
        </w:rPr>
        <w:t>K</w:t>
      </w:r>
      <w:r>
        <w:rPr>
          <w:b/>
        </w:rPr>
        <w:t> </w:t>
      </w:r>
      <w:r>
        <w:rPr>
          <w:b/>
        </w:rPr>
        <w:t xml:space="preserve">bodu </w:t>
      </w:r>
      <w:r>
        <w:rPr>
          <w:b/>
          <w:color w:val="000000"/>
        </w:rPr>
        <w:t>10</w:t>
      </w:r>
    </w:p>
    <w:p w:rsidR="00711B2C">
      <w:pPr>
        <w:widowControl/>
        <w:bidi w:val="0"/>
        <w:ind w:firstLine="567"/>
        <w:jc w:val="both"/>
      </w:pPr>
      <w:r>
        <w:rPr>
          <w:rFonts w:hint="default"/>
        </w:rPr>
        <w:t>Úč</w:t>
      </w:r>
      <w:r>
        <w:t>elom je, aby nebolo mo</w:t>
      </w:r>
      <w:r>
        <w:rPr>
          <w:rFonts w:hint="default"/>
        </w:rPr>
        <w:t>ž</w:t>
      </w:r>
      <w:r>
        <w:t>n</w:t>
      </w:r>
      <w:r>
        <w:rPr>
          <w:rFonts w:hint="default"/>
        </w:rPr>
        <w:t>é</w:t>
      </w:r>
      <w:r>
        <w:t xml:space="preserve"> ma</w:t>
      </w:r>
      <w:r>
        <w:rPr>
          <w:rFonts w:hint="default"/>
        </w:rPr>
        <w:t>ť</w:t>
      </w:r>
      <w:r>
        <w:t xml:space="preserve"> s</w:t>
      </w:r>
      <w:r>
        <w:rPr>
          <w:rFonts w:hint="default"/>
        </w:rPr>
        <w:t>úč</w:t>
      </w:r>
      <w:r>
        <w:t>asne priznan</w:t>
      </w:r>
      <w:r>
        <w:rPr>
          <w:rFonts w:hint="default"/>
        </w:rPr>
        <w:t>é</w:t>
      </w:r>
      <w:r>
        <w:t xml:space="preserve"> postavenie soci</w:t>
      </w:r>
      <w:r>
        <w:rPr>
          <w:rFonts w:hint="default"/>
        </w:rPr>
        <w:t>á</w:t>
      </w:r>
      <w:r>
        <w:t>lneho podniku pracovnej integr</w:t>
      </w:r>
      <w:r>
        <w:rPr>
          <w:rFonts w:hint="default"/>
        </w:rPr>
        <w:t>á</w:t>
      </w:r>
      <w:r>
        <w:t xml:space="preserve">cie (po novom </w:t>
      </w:r>
      <w:r>
        <w:rPr>
          <w:rFonts w:hint="default"/>
        </w:rPr>
        <w:t>„</w:t>
      </w:r>
      <w:r>
        <w:t>zamestn</w:t>
      </w:r>
      <w:r>
        <w:rPr>
          <w:rFonts w:hint="default"/>
        </w:rPr>
        <w:t>á</w:t>
      </w:r>
      <w:r>
        <w:t>vate</w:t>
      </w:r>
      <w:r>
        <w:rPr>
          <w:rFonts w:hint="default"/>
        </w:rPr>
        <w:t>ľ</w:t>
      </w:r>
      <w:r>
        <w:t>a prechodn</w:t>
      </w:r>
      <w:r>
        <w:rPr>
          <w:rFonts w:hint="default"/>
        </w:rPr>
        <w:t>é</w:t>
      </w:r>
      <w:r>
        <w:t>ho zamestnania</w:t>
      </w:r>
      <w:r>
        <w:rPr>
          <w:rFonts w:hint="default"/>
        </w:rPr>
        <w:t>“</w:t>
      </w:r>
      <w:r>
        <w:rPr>
          <w:color w:val="000000"/>
        </w:rPr>
        <w:t>)</w:t>
      </w:r>
      <w:r>
        <w:t xml:space="preserve"> pod</w:t>
      </w:r>
      <w:r>
        <w:rPr>
          <w:rFonts w:hint="default"/>
        </w:rPr>
        <w:t>ľ</w:t>
      </w:r>
      <w:r>
        <w:t>a z</w:t>
      </w:r>
      <w:r>
        <w:rPr>
          <w:rFonts w:hint="default"/>
        </w:rPr>
        <w:t>á</w:t>
      </w:r>
      <w:r>
        <w:t>kona o</w:t>
      </w:r>
      <w:r>
        <w:t> </w:t>
      </w:r>
      <w:r>
        <w:t>slu</w:t>
      </w:r>
      <w:r>
        <w:rPr>
          <w:rFonts w:hint="default"/>
        </w:rPr>
        <w:t>ž</w:t>
      </w:r>
      <w:r>
        <w:t>b</w:t>
      </w:r>
      <w:r>
        <w:rPr>
          <w:rFonts w:hint="default"/>
        </w:rPr>
        <w:t>á</w:t>
      </w:r>
      <w:r>
        <w:t>ch zamestnanosti a</w:t>
      </w:r>
      <w:r>
        <w:t> </w:t>
      </w:r>
      <w:r>
        <w:t>integra</w:t>
      </w:r>
      <w:r>
        <w:rPr>
          <w:rFonts w:hint="default"/>
        </w:rPr>
        <w:t>č</w:t>
      </w:r>
      <w:r>
        <w:t>n</w:t>
      </w:r>
      <w:r>
        <w:rPr>
          <w:rFonts w:hint="default"/>
        </w:rPr>
        <w:t>é</w:t>
      </w:r>
      <w:r>
        <w:t>ho podn</w:t>
      </w:r>
      <w:r>
        <w:t>iku pod</w:t>
      </w:r>
      <w:r>
        <w:rPr>
          <w:rFonts w:hint="default"/>
        </w:rPr>
        <w:t>ľ</w:t>
      </w:r>
      <w:r>
        <w:t>a z</w:t>
      </w:r>
      <w:r>
        <w:rPr>
          <w:rFonts w:hint="default"/>
        </w:rPr>
        <w:t>á</w:t>
      </w:r>
      <w:r>
        <w:t>kona o</w:t>
      </w:r>
      <w:r>
        <w:t> </w:t>
      </w:r>
      <w:r>
        <w:t>soci</w:t>
      </w:r>
      <w:r>
        <w:rPr>
          <w:rFonts w:hint="default"/>
        </w:rPr>
        <w:t>á</w:t>
      </w:r>
      <w:r>
        <w:t>lnej ekonomike a</w:t>
      </w:r>
      <w:r>
        <w:t> </w:t>
      </w:r>
      <w:r>
        <w:t>soci</w:t>
      </w:r>
      <w:r>
        <w:rPr>
          <w:rFonts w:hint="default"/>
        </w:rPr>
        <w:t>á</w:t>
      </w:r>
      <w:r>
        <w:t>lnych podnikoch, preto sa navrhuje, aby priznan</w:t>
      </w:r>
      <w:r>
        <w:rPr>
          <w:rFonts w:hint="default"/>
        </w:rPr>
        <w:t>í</w:t>
      </w:r>
      <w:r>
        <w:t>m postavenia integra</w:t>
      </w:r>
      <w:r>
        <w:rPr>
          <w:rFonts w:hint="default"/>
        </w:rPr>
        <w:t>č</w:t>
      </w:r>
      <w:r>
        <w:t>n</w:t>
      </w:r>
      <w:r>
        <w:rPr>
          <w:rFonts w:hint="default"/>
        </w:rPr>
        <w:t>é</w:t>
      </w:r>
      <w:r>
        <w:t>ho podniku zo z</w:t>
      </w:r>
      <w:r>
        <w:rPr>
          <w:rFonts w:hint="default"/>
        </w:rPr>
        <w:t>á</w:t>
      </w:r>
      <w:r>
        <w:t>kona zaniklo postavenie zamestn</w:t>
      </w:r>
      <w:r>
        <w:rPr>
          <w:rFonts w:hint="default"/>
        </w:rPr>
        <w:t>á</w:t>
      </w:r>
      <w:r>
        <w:t>vate</w:t>
      </w:r>
      <w:r>
        <w:rPr>
          <w:rFonts w:hint="default"/>
        </w:rPr>
        <w:t>ľ</w:t>
      </w:r>
      <w:r>
        <w:t>a prechodn</w:t>
      </w:r>
      <w:r>
        <w:rPr>
          <w:rFonts w:hint="default"/>
        </w:rPr>
        <w:t>é</w:t>
      </w:r>
      <w:r>
        <w:t>ho zamestnania.</w:t>
      </w:r>
    </w:p>
    <w:p w:rsidR="00711B2C">
      <w:pPr>
        <w:bidi w:val="0"/>
        <w:spacing w:after="20"/>
        <w:jc w:val="both"/>
      </w:pPr>
    </w:p>
    <w:p w:rsidR="00711B2C" w:rsidP="00BE0690">
      <w:pPr>
        <w:widowControl/>
        <w:bidi w:val="0"/>
        <w:spacing w:after="120"/>
        <w:jc w:val="both"/>
      </w:pPr>
      <w:r>
        <w:rPr>
          <w:b/>
        </w:rPr>
        <w:t>K</w:t>
      </w:r>
      <w:r>
        <w:rPr>
          <w:b/>
        </w:rPr>
        <w:t> </w:t>
      </w:r>
      <w:r>
        <w:rPr>
          <w:b/>
        </w:rPr>
        <w:t>bod</w:t>
      </w:r>
      <w:r>
        <w:rPr>
          <w:b/>
          <w:color w:val="000000"/>
        </w:rPr>
        <w:t>u</w:t>
      </w:r>
      <w:r>
        <w:rPr>
          <w:b/>
        </w:rPr>
        <w:t xml:space="preserve"> 1</w:t>
      </w:r>
      <w:r>
        <w:rPr>
          <w:b/>
          <w:color w:val="000000"/>
        </w:rPr>
        <w:t>2,</w:t>
      </w:r>
      <w:r>
        <w:rPr>
          <w:b/>
        </w:rPr>
        <w:t xml:space="preserve"> </w:t>
      </w:r>
      <w:r>
        <w:rPr>
          <w:b/>
          <w:color w:val="000000"/>
        </w:rPr>
        <w:t xml:space="preserve">19 </w:t>
      </w:r>
      <w:r>
        <w:rPr>
          <w:b/>
        </w:rPr>
        <w:t>a</w:t>
      </w:r>
      <w:r>
        <w:rPr>
          <w:b/>
          <w:color w:val="000000"/>
        </w:rPr>
        <w:t xml:space="preserve"> 2</w:t>
      </w:r>
      <w:r>
        <w:rPr>
          <w:b/>
        </w:rPr>
        <w:t>1</w:t>
      </w:r>
    </w:p>
    <w:p w:rsidR="00711B2C">
      <w:pPr>
        <w:widowControl/>
        <w:bidi w:val="0"/>
        <w:ind w:firstLine="567"/>
        <w:jc w:val="both"/>
      </w:pPr>
      <w:r>
        <w:t>S</w:t>
      </w:r>
      <w:r>
        <w:t> </w:t>
      </w:r>
      <w:r>
        <w:t>cie</w:t>
      </w:r>
      <w:r>
        <w:rPr>
          <w:rFonts w:hint="default"/>
        </w:rPr>
        <w:t>ľ</w:t>
      </w:r>
      <w:r>
        <w:t>om podpory integr</w:t>
      </w:r>
      <w:r>
        <w:rPr>
          <w:rFonts w:hint="default"/>
        </w:rPr>
        <w:t>á</w:t>
      </w:r>
      <w:r>
        <w:t>cie znev</w:t>
      </w:r>
      <w:r>
        <w:rPr>
          <w:rFonts w:hint="default"/>
        </w:rPr>
        <w:t>ý</w:t>
      </w:r>
      <w:r>
        <w:t>hodnen</w:t>
      </w:r>
      <w:r>
        <w:rPr>
          <w:rFonts w:hint="default"/>
        </w:rPr>
        <w:t>ý</w:t>
      </w:r>
      <w:r>
        <w:t>ch os</w:t>
      </w:r>
      <w:r>
        <w:rPr>
          <w:rFonts w:hint="default"/>
        </w:rPr>
        <w:t>ô</w:t>
      </w:r>
      <w:r>
        <w:t>b na trh pr</w:t>
      </w:r>
      <w:r>
        <w:rPr>
          <w:rFonts w:hint="default"/>
        </w:rPr>
        <w:t>á</w:t>
      </w:r>
      <w:r>
        <w:t>ce sa navrhuje zavedenie nov</w:t>
      </w:r>
      <w:r>
        <w:rPr>
          <w:rFonts w:hint="default"/>
        </w:rPr>
        <w:t>é</w:t>
      </w:r>
      <w:r>
        <w:t>ho akt</w:t>
      </w:r>
      <w:r>
        <w:rPr>
          <w:rFonts w:hint="default"/>
        </w:rPr>
        <w:t>í</w:t>
      </w:r>
      <w:r>
        <w:t>vneho opatrenia na trhu pr</w:t>
      </w:r>
      <w:r>
        <w:rPr>
          <w:rFonts w:hint="default"/>
        </w:rPr>
        <w:t>á</w:t>
      </w:r>
      <w:r>
        <w:t>ce Pr</w:t>
      </w:r>
      <w:r>
        <w:rPr>
          <w:rFonts w:hint="default"/>
        </w:rPr>
        <w:t>í</w:t>
      </w:r>
      <w:r>
        <w:t>spevok integra</w:t>
      </w:r>
      <w:r>
        <w:rPr>
          <w:rFonts w:hint="default"/>
        </w:rPr>
        <w:t>č</w:t>
      </w:r>
      <w:r>
        <w:t>n</w:t>
      </w:r>
      <w:r>
        <w:rPr>
          <w:rFonts w:hint="default"/>
        </w:rPr>
        <w:t>é</w:t>
      </w:r>
      <w:r>
        <w:t>mu podniku (</w:t>
      </w:r>
      <w:r>
        <w:rPr>
          <w:rFonts w:hint="default"/>
        </w:rPr>
        <w:t>§</w:t>
      </w:r>
      <w:r>
        <w:t xml:space="preserve"> 53f). Jeho </w:t>
      </w:r>
      <w:r>
        <w:rPr>
          <w:rFonts w:hint="default"/>
        </w:rPr>
        <w:t>úč</w:t>
      </w:r>
      <w:r>
        <w:t>elom je zv</w:t>
      </w:r>
      <w:r>
        <w:rPr>
          <w:rFonts w:hint="default"/>
        </w:rPr>
        <w:t>ýš</w:t>
      </w:r>
      <w:r>
        <w:t>i</w:t>
      </w:r>
      <w:r>
        <w:rPr>
          <w:rFonts w:hint="default"/>
        </w:rPr>
        <w:t>ť</w:t>
      </w:r>
      <w:r>
        <w:t xml:space="preserve"> podporu a</w:t>
      </w:r>
      <w:r>
        <w:t> </w:t>
      </w:r>
      <w:r>
        <w:t>motiv</w:t>
      </w:r>
      <w:r>
        <w:rPr>
          <w:rFonts w:hint="default"/>
        </w:rPr>
        <w:t>á</w:t>
      </w:r>
      <w:r>
        <w:t>ciu integra</w:t>
      </w:r>
      <w:r>
        <w:rPr>
          <w:rFonts w:hint="default"/>
        </w:rPr>
        <w:t>č</w:t>
      </w:r>
      <w:r>
        <w:t>n</w:t>
      </w:r>
      <w:r>
        <w:rPr>
          <w:rFonts w:hint="default"/>
        </w:rPr>
        <w:t>ý</w:t>
      </w:r>
      <w:r>
        <w:t>ch podnikov poskytova</w:t>
      </w:r>
      <w:r>
        <w:rPr>
          <w:rFonts w:hint="default"/>
        </w:rPr>
        <w:t>ť</w:t>
      </w:r>
      <w:r>
        <w:t xml:space="preserve"> vhodn</w:t>
      </w:r>
      <w:r>
        <w:rPr>
          <w:rFonts w:hint="default"/>
        </w:rPr>
        <w:t>ú</w:t>
      </w:r>
      <w:r>
        <w:t xml:space="preserve"> podporu a</w:t>
      </w:r>
      <w:r>
        <w:t> </w:t>
      </w:r>
      <w:r>
        <w:t>pomoc znev</w:t>
      </w:r>
      <w:r>
        <w:rPr>
          <w:rFonts w:hint="default"/>
        </w:rPr>
        <w:t>ý</w:t>
      </w:r>
      <w:r>
        <w:t>hodnen</w:t>
      </w:r>
      <w:r>
        <w:rPr>
          <w:rFonts w:hint="default"/>
        </w:rPr>
        <w:t>ý</w:t>
      </w:r>
      <w:r>
        <w:t>m osob</w:t>
      </w:r>
      <w:r>
        <w:rPr>
          <w:rFonts w:hint="default"/>
        </w:rPr>
        <w:t>á</w:t>
      </w:r>
      <w:r>
        <w:t>m po</w:t>
      </w:r>
      <w:r>
        <w:rPr>
          <w:rFonts w:hint="default"/>
        </w:rPr>
        <w:t>č</w:t>
      </w:r>
      <w:r>
        <w:t>as ich za</w:t>
      </w:r>
      <w:r>
        <w:t>mestnania v</w:t>
      </w:r>
      <w:r>
        <w:t> </w:t>
      </w:r>
      <w:r>
        <w:t>integra</w:t>
      </w:r>
      <w:r>
        <w:rPr>
          <w:rFonts w:hint="default"/>
        </w:rPr>
        <w:t>č</w:t>
      </w:r>
      <w:r>
        <w:t>nom podniku tak, aby si najnesk</w:t>
      </w:r>
      <w:r>
        <w:rPr>
          <w:rFonts w:hint="default"/>
        </w:rPr>
        <w:t>ô</w:t>
      </w:r>
      <w:r>
        <w:t xml:space="preserve">r do </w:t>
      </w:r>
      <w:r>
        <w:rPr>
          <w:rFonts w:hint="default"/>
        </w:rPr>
        <w:t>š</w:t>
      </w:r>
      <w:r>
        <w:t>iestich mesiacov od skon</w:t>
      </w:r>
      <w:r>
        <w:rPr>
          <w:rFonts w:hint="default"/>
        </w:rPr>
        <w:t>č</w:t>
      </w:r>
      <w:r>
        <w:t>enia zamestnania v</w:t>
      </w:r>
      <w:r>
        <w:t> </w:t>
      </w:r>
      <w:r>
        <w:t>integra</w:t>
      </w:r>
      <w:r>
        <w:rPr>
          <w:rFonts w:hint="default"/>
        </w:rPr>
        <w:t>č</w:t>
      </w:r>
      <w:r>
        <w:t>nom podniku na</w:t>
      </w:r>
      <w:r>
        <w:rPr>
          <w:rFonts w:hint="default"/>
        </w:rPr>
        <w:t>š</w:t>
      </w:r>
      <w:r>
        <w:t>li zamestnanie na otvorenom trhu pr</w:t>
      </w:r>
      <w:r>
        <w:rPr>
          <w:rFonts w:hint="default"/>
        </w:rPr>
        <w:t>á</w:t>
      </w:r>
      <w:r>
        <w:t>ce, t.j. bez in</w:t>
      </w:r>
      <w:r>
        <w:rPr>
          <w:rFonts w:hint="default"/>
        </w:rPr>
        <w:t>ý</w:t>
      </w:r>
      <w:r>
        <w:t>ch podporn</w:t>
      </w:r>
      <w:r>
        <w:rPr>
          <w:rFonts w:hint="default"/>
        </w:rPr>
        <w:t>ý</w:t>
      </w:r>
      <w:r>
        <w:t>ch finan</w:t>
      </w:r>
      <w:r>
        <w:rPr>
          <w:rFonts w:hint="default"/>
        </w:rPr>
        <w:t>č</w:t>
      </w:r>
      <w:r>
        <w:t>n</w:t>
      </w:r>
      <w:r>
        <w:rPr>
          <w:rFonts w:hint="default"/>
        </w:rPr>
        <w:t>ý</w:t>
      </w:r>
      <w:r>
        <w:t>ch mechanizmov.</w:t>
      </w:r>
    </w:p>
    <w:p w:rsidR="00711B2C">
      <w:pPr>
        <w:widowControl/>
        <w:bidi w:val="0"/>
        <w:ind w:firstLine="567"/>
        <w:jc w:val="both"/>
      </w:pPr>
    </w:p>
    <w:p w:rsidR="004D0FAC">
      <w:pPr>
        <w:widowControl/>
        <w:bidi w:val="0"/>
        <w:ind w:firstLine="567"/>
        <w:jc w:val="both"/>
      </w:pPr>
      <w:r w:rsidR="00711B2C">
        <w:t>O</w:t>
      </w:r>
      <w:r w:rsidR="00711B2C">
        <w:t> </w:t>
      </w:r>
      <w:r w:rsidR="00711B2C">
        <w:t>pr</w:t>
      </w:r>
      <w:r w:rsidR="00711B2C">
        <w:rPr>
          <w:rFonts w:hint="default"/>
        </w:rPr>
        <w:t>í</w:t>
      </w:r>
      <w:r w:rsidR="00711B2C">
        <w:t>spevok bude m</w:t>
      </w:r>
      <w:r w:rsidR="00711B2C">
        <w:rPr>
          <w:rFonts w:hint="default"/>
        </w:rPr>
        <w:t>ô</w:t>
      </w:r>
      <w:r w:rsidR="00711B2C">
        <w:t>c</w:t>
      </w:r>
      <w:r w:rsidR="00711B2C">
        <w:rPr>
          <w:rFonts w:hint="default"/>
        </w:rPr>
        <w:t>ť</w:t>
      </w:r>
      <w:r w:rsidR="00711B2C">
        <w:t xml:space="preserve"> po</w:t>
      </w:r>
      <w:r w:rsidR="00711B2C">
        <w:rPr>
          <w:rFonts w:hint="default"/>
        </w:rPr>
        <w:t>ž</w:t>
      </w:r>
      <w:r w:rsidR="00711B2C">
        <w:t>iada</w:t>
      </w:r>
      <w:r w:rsidR="00711B2C">
        <w:rPr>
          <w:rFonts w:hint="default"/>
        </w:rPr>
        <w:t>ť</w:t>
      </w:r>
      <w:r w:rsidR="00711B2C">
        <w:t xml:space="preserve"> integra</w:t>
      </w:r>
      <w:r w:rsidR="00711B2C">
        <w:rPr>
          <w:rFonts w:hint="default"/>
        </w:rPr>
        <w:t>č</w:t>
      </w:r>
      <w:r w:rsidR="00711B2C">
        <w:t>n</w:t>
      </w:r>
      <w:r w:rsidR="00711B2C">
        <w:rPr>
          <w:rFonts w:hint="default"/>
        </w:rPr>
        <w:t>ý</w:t>
      </w:r>
      <w:r w:rsidR="00711B2C">
        <w:t xml:space="preserve"> podnik v</w:t>
      </w:r>
      <w:r w:rsidR="00711B2C">
        <w:t> </w:t>
      </w:r>
      <w:r w:rsidR="00711B2C">
        <w:t>pr</w:t>
      </w:r>
      <w:r w:rsidR="00711B2C">
        <w:rPr>
          <w:rFonts w:hint="default"/>
        </w:rPr>
        <w:t>í</w:t>
      </w:r>
      <w:r w:rsidR="00711B2C">
        <w:t>pade, ak najmenej 10 % jeho zamestnancov, ktor</w:t>
      </w:r>
      <w:r w:rsidR="00711B2C">
        <w:rPr>
          <w:rFonts w:hint="default"/>
        </w:rPr>
        <w:t>í</w:t>
      </w:r>
      <w:r w:rsidR="00711B2C">
        <w:t xml:space="preserve"> boli znev</w:t>
      </w:r>
      <w:r w:rsidR="00711B2C">
        <w:rPr>
          <w:rFonts w:hint="default"/>
        </w:rPr>
        <w:t>ý</w:t>
      </w:r>
      <w:r w:rsidR="00711B2C">
        <w:t>hodnen</w:t>
      </w:r>
      <w:r w:rsidR="00711B2C">
        <w:rPr>
          <w:rFonts w:hint="default"/>
        </w:rPr>
        <w:t>ý</w:t>
      </w:r>
      <w:r w:rsidR="00711B2C">
        <w:t>mi osobami pod</w:t>
      </w:r>
      <w:r w:rsidR="00711B2C">
        <w:rPr>
          <w:rFonts w:hint="default"/>
        </w:rPr>
        <w:t>ľ</w:t>
      </w:r>
      <w:r w:rsidR="00711B2C">
        <w:t>a z</w:t>
      </w:r>
      <w:r w:rsidR="00711B2C">
        <w:rPr>
          <w:rFonts w:hint="default"/>
        </w:rPr>
        <w:t>á</w:t>
      </w:r>
      <w:r w:rsidR="00711B2C">
        <w:t>kona o</w:t>
      </w:r>
      <w:r w:rsidR="00711B2C">
        <w:t> </w:t>
      </w:r>
      <w:r w:rsidR="00711B2C">
        <w:t>soci</w:t>
      </w:r>
      <w:r w:rsidR="00711B2C">
        <w:rPr>
          <w:rFonts w:hint="default"/>
        </w:rPr>
        <w:t>á</w:t>
      </w:r>
      <w:r w:rsidR="00711B2C">
        <w:t>lnej ekonomike a</w:t>
      </w:r>
      <w:r w:rsidR="00711B2C">
        <w:t> </w:t>
      </w:r>
      <w:r w:rsidR="00711B2C">
        <w:t>soci</w:t>
      </w:r>
      <w:r w:rsidR="00711B2C">
        <w:rPr>
          <w:rFonts w:hint="default"/>
        </w:rPr>
        <w:t>á</w:t>
      </w:r>
      <w:r w:rsidR="00711B2C">
        <w:t>lnych podnikoch z</w:t>
      </w:r>
      <w:r w:rsidR="00711B2C">
        <w:t> </w:t>
      </w:r>
      <w:r w:rsidR="00711B2C">
        <w:t>celkov</w:t>
      </w:r>
      <w:r w:rsidR="00711B2C">
        <w:rPr>
          <w:rFonts w:hint="default"/>
        </w:rPr>
        <w:t>é</w:t>
      </w:r>
      <w:r w:rsidR="00711B2C">
        <w:t>ho po</w:t>
      </w:r>
      <w:r w:rsidR="00711B2C">
        <w:rPr>
          <w:rFonts w:hint="default"/>
        </w:rPr>
        <w:t>č</w:t>
      </w:r>
      <w:r w:rsidR="00711B2C">
        <w:t>tu jeho zamestnancov, skon</w:t>
      </w:r>
      <w:r w:rsidR="00711B2C">
        <w:rPr>
          <w:rFonts w:hint="default"/>
        </w:rPr>
        <w:t>č</w:t>
      </w:r>
      <w:r w:rsidR="00711B2C">
        <w:t>ili dohodou pracovn</w:t>
      </w:r>
      <w:r w:rsidR="00711B2C">
        <w:rPr>
          <w:rFonts w:hint="default"/>
        </w:rPr>
        <w:t>ý</w:t>
      </w:r>
      <w:r w:rsidR="00711B2C">
        <w:t xml:space="preserve"> pomer v</w:t>
      </w:r>
      <w:r w:rsidR="00711B2C">
        <w:t> </w:t>
      </w:r>
      <w:r w:rsidR="00711B2C">
        <w:t>integra</w:t>
      </w:r>
      <w:r w:rsidR="00711B2C">
        <w:rPr>
          <w:rFonts w:hint="default"/>
        </w:rPr>
        <w:t>č</w:t>
      </w:r>
      <w:r w:rsidR="00711B2C">
        <w:t>nom podniku najnesk</w:t>
      </w:r>
      <w:r w:rsidR="00711B2C">
        <w:rPr>
          <w:rFonts w:hint="default"/>
        </w:rPr>
        <w:t>ô</w:t>
      </w:r>
      <w:r w:rsidR="00711B2C">
        <w:t>r do dvoc</w:t>
      </w:r>
      <w:r w:rsidR="00711B2C">
        <w:t>h rokov od jeho vzniku a v</w:t>
      </w:r>
      <w:r w:rsidR="00711B2C">
        <w:t> </w:t>
      </w:r>
      <w:r w:rsidR="00711B2C">
        <w:t>obdob</w:t>
      </w:r>
      <w:r w:rsidR="00711B2C">
        <w:rPr>
          <w:rFonts w:hint="default"/>
        </w:rPr>
        <w:t>í</w:t>
      </w:r>
      <w:r w:rsidR="00711B2C">
        <w:t xml:space="preserve"> nasleduj</w:t>
      </w:r>
      <w:r w:rsidR="00711B2C">
        <w:rPr>
          <w:rFonts w:hint="default"/>
        </w:rPr>
        <w:t>ú</w:t>
      </w:r>
      <w:r w:rsidR="00711B2C">
        <w:t xml:space="preserve">cich </w:t>
      </w:r>
      <w:r w:rsidR="00711B2C">
        <w:rPr>
          <w:rFonts w:hint="default"/>
        </w:rPr>
        <w:t>š</w:t>
      </w:r>
      <w:r w:rsidR="00711B2C">
        <w:t>iestich po sebe nasleduj</w:t>
      </w:r>
      <w:r w:rsidR="00711B2C">
        <w:rPr>
          <w:rFonts w:hint="default"/>
        </w:rPr>
        <w:t>ú</w:t>
      </w:r>
      <w:r w:rsidR="00711B2C">
        <w:t>cich kalend</w:t>
      </w:r>
      <w:r w:rsidR="00711B2C">
        <w:rPr>
          <w:rFonts w:hint="default"/>
        </w:rPr>
        <w:t>á</w:t>
      </w:r>
      <w:r w:rsidR="00711B2C">
        <w:t>rnych mesiacov si na</w:t>
      </w:r>
      <w:r w:rsidR="00711B2C">
        <w:rPr>
          <w:rFonts w:hint="default"/>
        </w:rPr>
        <w:t>š</w:t>
      </w:r>
      <w:r w:rsidR="00711B2C">
        <w:t>li zamestnanie u</w:t>
      </w:r>
      <w:r w:rsidR="00711B2C">
        <w:t> </w:t>
      </w:r>
      <w:r w:rsidR="00711B2C">
        <w:t>zamestn</w:t>
      </w:r>
      <w:r w:rsidR="00711B2C">
        <w:rPr>
          <w:rFonts w:hint="default"/>
        </w:rPr>
        <w:t>á</w:t>
      </w:r>
      <w:r w:rsidR="00711B2C">
        <w:t>vate</w:t>
      </w:r>
      <w:r w:rsidR="00711B2C">
        <w:rPr>
          <w:rFonts w:hint="default"/>
        </w:rPr>
        <w:t>ľ</w:t>
      </w:r>
      <w:r w:rsidR="00711B2C">
        <w:t>a, ktor</w:t>
      </w:r>
      <w:r w:rsidR="00711B2C">
        <w:rPr>
          <w:rFonts w:hint="default"/>
        </w:rPr>
        <w:t>ý</w:t>
      </w:r>
      <w:r w:rsidR="00711B2C">
        <w:t xml:space="preserve"> nie je integra</w:t>
      </w:r>
      <w:r w:rsidR="00711B2C">
        <w:rPr>
          <w:rFonts w:hint="default"/>
        </w:rPr>
        <w:t>č</w:t>
      </w:r>
      <w:r w:rsidR="00711B2C">
        <w:t>n</w:t>
      </w:r>
      <w:r w:rsidR="00711B2C">
        <w:rPr>
          <w:rFonts w:hint="default"/>
        </w:rPr>
        <w:t>ý</w:t>
      </w:r>
      <w:r w:rsidR="00711B2C">
        <w:t>m podnikom ani z</w:t>
      </w:r>
      <w:r w:rsidR="00711B2C">
        <w:rPr>
          <w:rFonts w:hint="default"/>
        </w:rPr>
        <w:t>á</w:t>
      </w:r>
      <w:r w:rsidR="00711B2C">
        <w:t>vislou osobou integra</w:t>
      </w:r>
      <w:r w:rsidR="00711B2C">
        <w:rPr>
          <w:rFonts w:hint="default"/>
        </w:rPr>
        <w:t>č</w:t>
      </w:r>
      <w:r w:rsidR="00711B2C">
        <w:t>n</w:t>
      </w:r>
      <w:r w:rsidR="00711B2C">
        <w:rPr>
          <w:rFonts w:hint="default"/>
        </w:rPr>
        <w:t>é</w:t>
      </w:r>
      <w:r w:rsidR="00711B2C">
        <w:t>ho podniku. Pr</w:t>
      </w:r>
      <w:r w:rsidR="00711B2C">
        <w:rPr>
          <w:rFonts w:hint="default"/>
        </w:rPr>
        <w:t>í</w:t>
      </w:r>
      <w:r w:rsidR="00711B2C">
        <w:t>spevok sa navrhuje poskytova</w:t>
      </w:r>
      <w:r w:rsidR="00711B2C">
        <w:rPr>
          <w:rFonts w:hint="default"/>
        </w:rPr>
        <w:t>ť</w:t>
      </w:r>
      <w:r w:rsidR="00711B2C">
        <w:t xml:space="preserve"> mesa</w:t>
      </w:r>
      <w:r w:rsidR="00711B2C">
        <w:rPr>
          <w:rFonts w:hint="default"/>
        </w:rPr>
        <w:t>č</w:t>
      </w:r>
      <w:r w:rsidR="00711B2C">
        <w:t>ne</w:t>
      </w:r>
      <w:r w:rsidR="00711B2C">
        <w:t>, najviac po</w:t>
      </w:r>
      <w:r w:rsidR="00711B2C">
        <w:rPr>
          <w:rFonts w:hint="default"/>
        </w:rPr>
        <w:t>č</w:t>
      </w:r>
      <w:r w:rsidR="00711B2C">
        <w:t>as 12 mesiacov od vzniku nov</w:t>
      </w:r>
      <w:r w:rsidR="00711B2C">
        <w:rPr>
          <w:rFonts w:hint="default"/>
        </w:rPr>
        <w:t>é</w:t>
      </w:r>
      <w:r w:rsidR="00711B2C">
        <w:t>ho pracovn</w:t>
      </w:r>
      <w:r w:rsidR="00711B2C">
        <w:rPr>
          <w:rFonts w:hint="default"/>
        </w:rPr>
        <w:t>é</w:t>
      </w:r>
      <w:r w:rsidR="00711B2C">
        <w:t>ho pomeru. V</w:t>
      </w:r>
      <w:r w:rsidR="00711B2C">
        <w:rPr>
          <w:rFonts w:hint="default"/>
        </w:rPr>
        <w:t>ýš</w:t>
      </w:r>
      <w:r w:rsidR="00711B2C">
        <w:t>ka pr</w:t>
      </w:r>
      <w:r w:rsidR="00711B2C">
        <w:rPr>
          <w:rFonts w:hint="default"/>
        </w:rPr>
        <w:t>í</w:t>
      </w:r>
      <w:r w:rsidR="00711B2C">
        <w:t>spevku sa navrhuje odv</w:t>
      </w:r>
      <w:r w:rsidR="00711B2C">
        <w:rPr>
          <w:rFonts w:hint="default"/>
        </w:rPr>
        <w:t>í</w:t>
      </w:r>
      <w:r w:rsidR="00711B2C">
        <w:t>ja</w:t>
      </w:r>
      <w:r w:rsidR="00711B2C">
        <w:rPr>
          <w:rFonts w:hint="default"/>
        </w:rPr>
        <w:t>ť</w:t>
      </w:r>
      <w:r w:rsidR="00711B2C">
        <w:t xml:space="preserve"> od vypl</w:t>
      </w:r>
      <w:r w:rsidR="00711B2C">
        <w:rPr>
          <w:rFonts w:hint="default"/>
        </w:rPr>
        <w:t>á</w:t>
      </w:r>
      <w:r w:rsidR="00711B2C">
        <w:t>canej mzdy zamestnanca v</w:t>
      </w:r>
      <w:r w:rsidR="00711B2C">
        <w:t> </w:t>
      </w:r>
      <w:r w:rsidR="00711B2C">
        <w:t>novom zamestnan</w:t>
      </w:r>
      <w:r w:rsidR="00711B2C">
        <w:rPr>
          <w:rFonts w:hint="default"/>
        </w:rPr>
        <w:t>í</w:t>
      </w:r>
      <w:r w:rsidR="00711B2C">
        <w:t>, s</w:t>
      </w:r>
      <w:r w:rsidR="00711B2C">
        <w:t> </w:t>
      </w:r>
      <w:r w:rsidR="00711B2C">
        <w:t>jej postupn</w:t>
      </w:r>
      <w:r w:rsidR="00711B2C">
        <w:rPr>
          <w:rFonts w:hint="default"/>
        </w:rPr>
        <w:t>ý</w:t>
      </w:r>
      <w:r w:rsidR="00711B2C">
        <w:t>m zvy</w:t>
      </w:r>
      <w:r w:rsidR="00711B2C">
        <w:rPr>
          <w:rFonts w:hint="default"/>
        </w:rPr>
        <w:t>š</w:t>
      </w:r>
      <w:r w:rsidR="00711B2C">
        <w:t>ovan</w:t>
      </w:r>
      <w:r w:rsidR="00711B2C">
        <w:rPr>
          <w:rFonts w:hint="default"/>
        </w:rPr>
        <w:t>í</w:t>
      </w:r>
      <w:r w:rsidR="00711B2C">
        <w:t xml:space="preserve">m tak, aby sa podporilo </w:t>
      </w:r>
      <w:r w:rsidR="00711B2C">
        <w:rPr>
          <w:rFonts w:hint="default"/>
        </w:rPr>
        <w:t>č</w:t>
      </w:r>
      <w:r w:rsidR="00711B2C">
        <w:t>o najdlh</w:t>
      </w:r>
      <w:r w:rsidR="00711B2C">
        <w:rPr>
          <w:rFonts w:hint="default"/>
        </w:rPr>
        <w:t>š</w:t>
      </w:r>
      <w:r w:rsidR="00711B2C">
        <w:t>ie zotrvanie tohto zamestnanca v</w:t>
      </w:r>
      <w:r w:rsidR="00711B2C">
        <w:t> </w:t>
      </w:r>
      <w:r w:rsidR="00711B2C">
        <w:t>novom zamestn</w:t>
      </w:r>
      <w:r w:rsidR="00711B2C">
        <w:t>an</w:t>
      </w:r>
      <w:r w:rsidR="00711B2C">
        <w:rPr>
          <w:rFonts w:hint="default"/>
        </w:rPr>
        <w:t>í</w:t>
      </w:r>
      <w:r w:rsidR="00711B2C">
        <w:t>. O</w:t>
      </w:r>
      <w:r w:rsidR="00711B2C">
        <w:t> </w:t>
      </w:r>
      <w:r w:rsidR="00711B2C">
        <w:t>pr</w:t>
      </w:r>
      <w:r w:rsidR="00711B2C">
        <w:rPr>
          <w:rFonts w:hint="default"/>
        </w:rPr>
        <w:t>í</w:t>
      </w:r>
      <w:r w:rsidR="00711B2C">
        <w:t>spevok bude integra</w:t>
      </w:r>
      <w:r w:rsidR="00711B2C">
        <w:rPr>
          <w:rFonts w:hint="default"/>
        </w:rPr>
        <w:t>č</w:t>
      </w:r>
      <w:r w:rsidR="00711B2C">
        <w:t>n</w:t>
      </w:r>
      <w:r w:rsidR="00711B2C">
        <w:rPr>
          <w:rFonts w:hint="default"/>
        </w:rPr>
        <w:t>ý</w:t>
      </w:r>
      <w:r w:rsidR="00711B2C">
        <w:t xml:space="preserve"> podnik </w:t>
      </w:r>
      <w:r w:rsidR="00711B2C">
        <w:rPr>
          <w:rFonts w:hint="default"/>
        </w:rPr>
        <w:t>ž</w:t>
      </w:r>
      <w:r w:rsidR="00711B2C">
        <w:t>iada</w:t>
      </w:r>
      <w:r w:rsidR="00711B2C">
        <w:rPr>
          <w:rFonts w:hint="default"/>
        </w:rPr>
        <w:t>ť</w:t>
      </w:r>
      <w:r w:rsidR="00711B2C">
        <w:t xml:space="preserve"> </w:t>
      </w:r>
      <w:r w:rsidR="00711B2C">
        <w:rPr>
          <w:rFonts w:hint="default"/>
        </w:rPr>
        <w:t>ú</w:t>
      </w:r>
      <w:r w:rsidR="00711B2C">
        <w:t>rad pr</w:t>
      </w:r>
      <w:r w:rsidR="00711B2C">
        <w:rPr>
          <w:rFonts w:hint="default"/>
        </w:rPr>
        <w:t>á</w:t>
      </w:r>
      <w:r w:rsidR="00711B2C">
        <w:t>ce, soci</w:t>
      </w:r>
      <w:r w:rsidR="00711B2C">
        <w:rPr>
          <w:rFonts w:hint="default"/>
        </w:rPr>
        <w:t>á</w:t>
      </w:r>
      <w:r w:rsidR="00711B2C">
        <w:t>lnych vec</w:t>
      </w:r>
      <w:r w:rsidR="00711B2C">
        <w:rPr>
          <w:rFonts w:hint="default"/>
        </w:rPr>
        <w:t>í</w:t>
      </w:r>
      <w:r w:rsidR="00711B2C">
        <w:t xml:space="preserve"> a</w:t>
      </w:r>
      <w:r w:rsidR="00711B2C">
        <w:t> </w:t>
      </w:r>
      <w:r w:rsidR="00711B2C">
        <w:t>rodiny, v</w:t>
      </w:r>
      <w:r w:rsidR="00711B2C">
        <w:t> </w:t>
      </w:r>
      <w:r w:rsidR="00711B2C">
        <w:t>ktor</w:t>
      </w:r>
      <w:r w:rsidR="00711B2C">
        <w:rPr>
          <w:rFonts w:hint="default"/>
        </w:rPr>
        <w:t>é</w:t>
      </w:r>
      <w:r w:rsidR="00711B2C">
        <w:t xml:space="preserve">ho </w:t>
      </w:r>
      <w:r w:rsidR="00711B2C">
        <w:rPr>
          <w:rFonts w:hint="default"/>
        </w:rPr>
        <w:t>ú</w:t>
      </w:r>
      <w:r w:rsidR="00711B2C">
        <w:t>zemnom obvode m</w:t>
      </w:r>
      <w:r w:rsidR="00711B2C">
        <w:rPr>
          <w:rFonts w:hint="default"/>
        </w:rPr>
        <w:t>á</w:t>
      </w:r>
      <w:r w:rsidR="00711B2C">
        <w:t xml:space="preserve"> s</w:t>
      </w:r>
      <w:r w:rsidR="00711B2C">
        <w:rPr>
          <w:rFonts w:hint="default"/>
        </w:rPr>
        <w:t>í</w:t>
      </w:r>
      <w:r w:rsidR="00711B2C">
        <w:t xml:space="preserve">dlo. </w:t>
      </w:r>
    </w:p>
    <w:p w:rsidR="00C61CCF">
      <w:pPr>
        <w:widowControl/>
        <w:bidi w:val="0"/>
        <w:ind w:firstLine="567"/>
        <w:jc w:val="both"/>
      </w:pPr>
    </w:p>
    <w:p w:rsidR="00711B2C">
      <w:pPr>
        <w:widowControl/>
        <w:bidi w:val="0"/>
        <w:ind w:firstLine="567"/>
        <w:jc w:val="both"/>
      </w:pPr>
      <w:r>
        <w:t>V</w:t>
      </w:r>
      <w:r>
        <w:t> </w:t>
      </w:r>
      <w:r>
        <w:t>odseku 5 s</w:t>
      </w:r>
      <w:r>
        <w:rPr>
          <w:rFonts w:hint="default"/>
        </w:rPr>
        <w:t>ú</w:t>
      </w:r>
      <w:r>
        <w:t xml:space="preserve"> ur</w:t>
      </w:r>
      <w:r>
        <w:rPr>
          <w:rFonts w:hint="default"/>
        </w:rPr>
        <w:t>č</w:t>
      </w:r>
      <w:r>
        <w:t>en</w:t>
      </w:r>
      <w:r>
        <w:rPr>
          <w:rFonts w:hint="default"/>
        </w:rPr>
        <w:t>é</w:t>
      </w:r>
      <w:r>
        <w:t xml:space="preserve"> z</w:t>
      </w:r>
      <w:r>
        <w:rPr>
          <w:rFonts w:hint="default"/>
        </w:rPr>
        <w:t>á</w:t>
      </w:r>
      <w:r>
        <w:t>kladn</w:t>
      </w:r>
      <w:r>
        <w:rPr>
          <w:rFonts w:hint="default"/>
        </w:rPr>
        <w:t>é</w:t>
      </w:r>
      <w:r>
        <w:t xml:space="preserve"> n</w:t>
      </w:r>
      <w:r>
        <w:rPr>
          <w:rFonts w:hint="default"/>
        </w:rPr>
        <w:t>á</w:t>
      </w:r>
      <w:r>
        <w:t>le</w:t>
      </w:r>
      <w:r>
        <w:rPr>
          <w:rFonts w:hint="default"/>
        </w:rPr>
        <w:t>ž</w:t>
      </w:r>
      <w:r>
        <w:t>itosti p</w:t>
      </w:r>
      <w:r>
        <w:rPr>
          <w:rFonts w:hint="default"/>
        </w:rPr>
        <w:t>í</w:t>
      </w:r>
      <w:r>
        <w:t>somnej dohody medzi integra</w:t>
      </w:r>
      <w:r>
        <w:rPr>
          <w:rFonts w:hint="default"/>
        </w:rPr>
        <w:t>č</w:t>
      </w:r>
      <w:r>
        <w:t>n</w:t>
      </w:r>
      <w:r>
        <w:rPr>
          <w:rFonts w:hint="default"/>
        </w:rPr>
        <w:t>ý</w:t>
      </w:r>
      <w:r>
        <w:t>m podnikom a</w:t>
      </w:r>
      <w:r>
        <w:t> </w:t>
      </w:r>
      <w:r>
        <w:rPr>
          <w:rFonts w:hint="default"/>
        </w:rPr>
        <w:t>ú</w:t>
      </w:r>
      <w:r>
        <w:t>radom pr</w:t>
      </w:r>
      <w:r>
        <w:rPr>
          <w:rFonts w:hint="default"/>
        </w:rPr>
        <w:t>á</w:t>
      </w:r>
      <w:r>
        <w:t>ce, soci</w:t>
      </w:r>
      <w:r>
        <w:rPr>
          <w:rFonts w:hint="default"/>
        </w:rPr>
        <w:t>á</w:t>
      </w:r>
      <w:r>
        <w:t>lnych vec</w:t>
      </w:r>
      <w:r>
        <w:rPr>
          <w:rFonts w:hint="default"/>
        </w:rPr>
        <w:t>í</w:t>
      </w:r>
      <w:r>
        <w:t xml:space="preserve"> a</w:t>
      </w:r>
      <w:r>
        <w:t> </w:t>
      </w:r>
      <w:r>
        <w:t>rodiny.</w:t>
      </w:r>
    </w:p>
    <w:p w:rsidR="00711B2C">
      <w:pPr>
        <w:widowControl/>
        <w:bidi w:val="0"/>
        <w:ind w:firstLine="567"/>
        <w:jc w:val="both"/>
      </w:pPr>
    </w:p>
    <w:p w:rsidR="00EC5D70">
      <w:pPr>
        <w:widowControl/>
        <w:bidi w:val="0"/>
        <w:ind w:firstLine="567"/>
        <w:jc w:val="both"/>
      </w:pPr>
      <w:r w:rsidR="00711B2C">
        <w:t>Integr</w:t>
      </w:r>
      <w:r w:rsidR="00711B2C">
        <w:t>a</w:t>
      </w:r>
      <w:r w:rsidR="00711B2C">
        <w:rPr>
          <w:rFonts w:hint="default"/>
        </w:rPr>
        <w:t>č</w:t>
      </w:r>
      <w:r w:rsidR="00711B2C">
        <w:t>n</w:t>
      </w:r>
      <w:r w:rsidR="00711B2C">
        <w:rPr>
          <w:rFonts w:hint="default"/>
        </w:rPr>
        <w:t>é</w:t>
      </w:r>
      <w:r w:rsidR="00711B2C">
        <w:t>mu podniku, ktor</w:t>
      </w:r>
      <w:r w:rsidR="00711B2C">
        <w:rPr>
          <w:rFonts w:hint="default"/>
        </w:rPr>
        <w:t>ý</w:t>
      </w:r>
      <w:r w:rsidR="00711B2C">
        <w:t xml:space="preserve"> zamestn</w:t>
      </w:r>
      <w:r w:rsidR="00711B2C">
        <w:rPr>
          <w:rFonts w:hint="default"/>
        </w:rPr>
        <w:t>á</w:t>
      </w:r>
      <w:r w:rsidR="00711B2C">
        <w:t>va znev</w:t>
      </w:r>
      <w:r w:rsidR="00711B2C">
        <w:rPr>
          <w:rFonts w:hint="default"/>
        </w:rPr>
        <w:t>ý</w:t>
      </w:r>
      <w:r w:rsidR="00711B2C">
        <w:t>hodnen</w:t>
      </w:r>
      <w:r w:rsidR="00711B2C">
        <w:rPr>
          <w:rFonts w:hint="default"/>
        </w:rPr>
        <w:t>é</w:t>
      </w:r>
      <w:r w:rsidR="00711B2C">
        <w:t xml:space="preserve"> osoby sa navrhuje poskytova</w:t>
      </w:r>
      <w:r w:rsidR="00711B2C">
        <w:rPr>
          <w:rFonts w:hint="default"/>
        </w:rPr>
        <w:t>ť</w:t>
      </w:r>
      <w:r w:rsidR="00711B2C">
        <w:t xml:space="preserve"> kompenza</w:t>
      </w:r>
      <w:r w:rsidR="00711B2C">
        <w:rPr>
          <w:rFonts w:hint="default"/>
        </w:rPr>
        <w:t>č</w:t>
      </w:r>
      <w:r w:rsidR="00711B2C">
        <w:t>n</w:t>
      </w:r>
      <w:r w:rsidR="00711B2C">
        <w:rPr>
          <w:rFonts w:hint="default"/>
        </w:rPr>
        <w:t>é</w:t>
      </w:r>
      <w:r w:rsidR="00711B2C">
        <w:t xml:space="preserve"> pr</w:t>
      </w:r>
      <w:r w:rsidR="00711B2C">
        <w:rPr>
          <w:rFonts w:hint="default"/>
        </w:rPr>
        <w:t>í</w:t>
      </w:r>
      <w:r w:rsidR="00711B2C">
        <w:t>spevky (</w:t>
      </w:r>
      <w:r w:rsidR="00711B2C">
        <w:rPr>
          <w:rFonts w:hint="default"/>
        </w:rPr>
        <w:t>§</w:t>
      </w:r>
      <w:r w:rsidR="00711B2C">
        <w:t xml:space="preserve"> 53g) na mzdov</w:t>
      </w:r>
      <w:r w:rsidR="00711B2C">
        <w:rPr>
          <w:rFonts w:hint="default"/>
        </w:rPr>
        <w:t>é</w:t>
      </w:r>
      <w:r w:rsidR="00711B2C">
        <w:t xml:space="preserve"> n</w:t>
      </w:r>
      <w:r w:rsidR="00711B2C">
        <w:rPr>
          <w:rFonts w:hint="default"/>
        </w:rPr>
        <w:t>á</w:t>
      </w:r>
      <w:r w:rsidR="00D21867">
        <w:t>klady,</w:t>
      </w:r>
      <w:r w:rsidR="00711B2C">
        <w:t xml:space="preserve"> dodato</w:t>
      </w:r>
      <w:r w:rsidR="00711B2C">
        <w:rPr>
          <w:rFonts w:hint="default"/>
        </w:rPr>
        <w:t>č</w:t>
      </w:r>
      <w:r w:rsidR="00711B2C">
        <w:t>n</w:t>
      </w:r>
      <w:r w:rsidR="00711B2C">
        <w:rPr>
          <w:rFonts w:hint="default"/>
        </w:rPr>
        <w:t>é</w:t>
      </w:r>
      <w:r w:rsidR="00711B2C">
        <w:t xml:space="preserve"> n</w:t>
      </w:r>
      <w:r w:rsidR="00711B2C">
        <w:rPr>
          <w:rFonts w:hint="default"/>
        </w:rPr>
        <w:t>á</w:t>
      </w:r>
      <w:r w:rsidR="00711B2C">
        <w:t>klady spojen</w:t>
      </w:r>
      <w:r w:rsidR="00711B2C">
        <w:rPr>
          <w:rFonts w:hint="default"/>
        </w:rPr>
        <w:t>é</w:t>
      </w:r>
      <w:r w:rsidR="00711B2C">
        <w:t xml:space="preserve"> so zamestn</w:t>
      </w:r>
      <w:r w:rsidR="00711B2C">
        <w:rPr>
          <w:rFonts w:hint="default"/>
        </w:rPr>
        <w:t>á</w:t>
      </w:r>
      <w:r w:rsidR="00711B2C">
        <w:t>van</w:t>
      </w:r>
      <w:r w:rsidR="00711B2C">
        <w:rPr>
          <w:rFonts w:hint="default"/>
        </w:rPr>
        <w:t>í</w:t>
      </w:r>
      <w:r w:rsidR="00711B2C">
        <w:t>m os</w:t>
      </w:r>
      <w:r w:rsidR="00711B2C">
        <w:rPr>
          <w:rFonts w:hint="default"/>
        </w:rPr>
        <w:t>ô</w:t>
      </w:r>
      <w:r w:rsidR="00711B2C">
        <w:t>b, ktor</w:t>
      </w:r>
      <w:r w:rsidR="00711B2C">
        <w:rPr>
          <w:rFonts w:hint="default"/>
        </w:rPr>
        <w:t>é</w:t>
      </w:r>
      <w:r w:rsidR="00711B2C">
        <w:t xml:space="preserve"> s</w:t>
      </w:r>
      <w:r w:rsidR="00711B2C">
        <w:rPr>
          <w:rFonts w:hint="default"/>
        </w:rPr>
        <w:t>ú</w:t>
      </w:r>
      <w:r w:rsidR="00711B2C">
        <w:t xml:space="preserve"> znev</w:t>
      </w:r>
      <w:r w:rsidR="00711B2C">
        <w:rPr>
          <w:rFonts w:hint="default"/>
        </w:rPr>
        <w:t>ý</w:t>
      </w:r>
      <w:r w:rsidR="00711B2C">
        <w:t>hodnen</w:t>
      </w:r>
      <w:r w:rsidR="00711B2C">
        <w:rPr>
          <w:rFonts w:hint="default"/>
        </w:rPr>
        <w:t>ý</w:t>
      </w:r>
      <w:r w:rsidR="00711B2C">
        <w:t>mi osobami z</w:t>
      </w:r>
      <w:r w:rsidR="00711B2C">
        <w:t> </w:t>
      </w:r>
      <w:r w:rsidR="00711B2C">
        <w:t>d</w:t>
      </w:r>
      <w:r w:rsidR="00711B2C">
        <w:rPr>
          <w:rFonts w:hint="default"/>
        </w:rPr>
        <w:t>ô</w:t>
      </w:r>
      <w:r w:rsidR="00711B2C">
        <w:t>vodu spo</w:t>
      </w:r>
      <w:r w:rsidR="00711B2C">
        <w:rPr>
          <w:rFonts w:hint="default"/>
        </w:rPr>
        <w:t>čí</w:t>
      </w:r>
      <w:r w:rsidR="00711B2C">
        <w:t>vaj</w:t>
      </w:r>
      <w:r w:rsidR="00711B2C">
        <w:rPr>
          <w:rFonts w:hint="default"/>
        </w:rPr>
        <w:t>ú</w:t>
      </w:r>
      <w:r w:rsidR="00711B2C">
        <w:t>com v</w:t>
      </w:r>
      <w:r w:rsidR="00711B2C">
        <w:t> </w:t>
      </w:r>
      <w:r w:rsidR="00D21867">
        <w:t>ich zdravotnom stave a</w:t>
      </w:r>
      <w:r w:rsidR="00711B2C">
        <w:t xml:space="preserve"> n</w:t>
      </w:r>
      <w:r w:rsidR="00711B2C">
        <w:rPr>
          <w:rFonts w:hint="default"/>
        </w:rPr>
        <w:t>á</w:t>
      </w:r>
      <w:r w:rsidR="00711B2C">
        <w:t>kl</w:t>
      </w:r>
      <w:r w:rsidR="00711B2C">
        <w:t>ady vynalo</w:t>
      </w:r>
      <w:r w:rsidR="00711B2C">
        <w:rPr>
          <w:rFonts w:hint="default"/>
        </w:rPr>
        <w:t>ž</w:t>
      </w:r>
      <w:r w:rsidR="00711B2C">
        <w:t>en</w:t>
      </w:r>
      <w:r w:rsidR="00711B2C">
        <w:rPr>
          <w:rFonts w:hint="default"/>
        </w:rPr>
        <w:t>é</w:t>
      </w:r>
      <w:r w:rsidR="00711B2C">
        <w:t xml:space="preserve"> na pomoc zamestnan</w:t>
      </w:r>
      <w:r w:rsidR="00711B2C">
        <w:rPr>
          <w:rFonts w:hint="default"/>
        </w:rPr>
        <w:t>ý</w:t>
      </w:r>
      <w:r w:rsidR="00711B2C">
        <w:t>m znev</w:t>
      </w:r>
      <w:r w:rsidR="00711B2C">
        <w:rPr>
          <w:rFonts w:hint="default"/>
        </w:rPr>
        <w:t>ý</w:t>
      </w:r>
      <w:r w:rsidR="00711B2C">
        <w:t>hodnen</w:t>
      </w:r>
      <w:r w:rsidR="00711B2C">
        <w:rPr>
          <w:rFonts w:hint="default"/>
        </w:rPr>
        <w:t>ý</w:t>
      </w:r>
      <w:r w:rsidR="00711B2C">
        <w:t>m osob</w:t>
      </w:r>
      <w:r w:rsidR="00711B2C">
        <w:rPr>
          <w:rFonts w:hint="default"/>
        </w:rPr>
        <w:t>á</w:t>
      </w:r>
      <w:r w:rsidR="00711B2C">
        <w:t>m. Navrhuje sa poskytova</w:t>
      </w:r>
      <w:r w:rsidR="00711B2C">
        <w:rPr>
          <w:rFonts w:hint="default"/>
        </w:rPr>
        <w:t>ť</w:t>
      </w:r>
      <w:r w:rsidR="00711B2C">
        <w:t xml:space="preserve"> kompenza</w:t>
      </w:r>
      <w:r w:rsidR="00711B2C">
        <w:rPr>
          <w:rFonts w:hint="default"/>
        </w:rPr>
        <w:t>č</w:t>
      </w:r>
      <w:r w:rsidR="00711B2C">
        <w:t>n</w:t>
      </w:r>
      <w:r w:rsidR="00711B2C">
        <w:rPr>
          <w:rFonts w:hint="default"/>
        </w:rPr>
        <w:t>ý</w:t>
      </w:r>
      <w:r w:rsidR="00711B2C">
        <w:t xml:space="preserve"> pr</w:t>
      </w:r>
      <w:r w:rsidR="00711B2C">
        <w:rPr>
          <w:rFonts w:hint="default"/>
        </w:rPr>
        <w:t>í</w:t>
      </w:r>
      <w:r w:rsidR="00711B2C">
        <w:t>spevok na mzdov</w:t>
      </w:r>
      <w:r w:rsidR="00711B2C">
        <w:rPr>
          <w:rFonts w:hint="default"/>
        </w:rPr>
        <w:t>é</w:t>
      </w:r>
      <w:r w:rsidR="00711B2C">
        <w:t xml:space="preserve"> n</w:t>
      </w:r>
      <w:r w:rsidR="00711B2C">
        <w:rPr>
          <w:rFonts w:hint="default"/>
        </w:rPr>
        <w:t>á</w:t>
      </w:r>
      <w:r w:rsidR="00711B2C">
        <w:t>klady spojen</w:t>
      </w:r>
      <w:r w:rsidR="00711B2C">
        <w:rPr>
          <w:rFonts w:hint="default"/>
        </w:rPr>
        <w:t>é</w:t>
      </w:r>
      <w:r w:rsidR="00711B2C">
        <w:t xml:space="preserve"> so zamestn</w:t>
      </w:r>
      <w:r w:rsidR="00711B2C">
        <w:rPr>
          <w:rFonts w:hint="default"/>
        </w:rPr>
        <w:t>á</w:t>
      </w:r>
      <w:r w:rsidR="00711B2C">
        <w:t>van</w:t>
      </w:r>
      <w:r w:rsidR="00711B2C">
        <w:rPr>
          <w:rFonts w:hint="default"/>
        </w:rPr>
        <w:t>í</w:t>
      </w:r>
      <w:r w:rsidR="00711B2C">
        <w:t>m znev</w:t>
      </w:r>
      <w:r w:rsidR="00711B2C">
        <w:rPr>
          <w:rFonts w:hint="default"/>
        </w:rPr>
        <w:t>ý</w:t>
      </w:r>
      <w:r w:rsidR="00711B2C">
        <w:t>hodnen</w:t>
      </w:r>
      <w:r w:rsidR="00711B2C">
        <w:rPr>
          <w:rFonts w:hint="default"/>
        </w:rPr>
        <w:t>ý</w:t>
      </w:r>
      <w:r w:rsidR="00711B2C">
        <w:t>ch os</w:t>
      </w:r>
      <w:r w:rsidR="00711B2C">
        <w:rPr>
          <w:rFonts w:hint="default"/>
        </w:rPr>
        <w:t>ô</w:t>
      </w:r>
      <w:r w:rsidR="00711B2C">
        <w:t>b vo v</w:t>
      </w:r>
      <w:r w:rsidR="00711B2C">
        <w:rPr>
          <w:rFonts w:hint="default"/>
        </w:rPr>
        <w:t>ýš</w:t>
      </w:r>
      <w:r w:rsidR="00711B2C">
        <w:t>ke 50</w:t>
      </w:r>
      <w:r w:rsidR="00D21867">
        <w:t xml:space="preserve"> </w:t>
      </w:r>
      <w:r w:rsidR="00711B2C">
        <w:t>% opr</w:t>
      </w:r>
      <w:r w:rsidR="00711B2C">
        <w:rPr>
          <w:rFonts w:hint="default"/>
        </w:rPr>
        <w:t>á</w:t>
      </w:r>
      <w:r w:rsidR="00711B2C">
        <w:t>vnen</w:t>
      </w:r>
      <w:r w:rsidR="00711B2C">
        <w:rPr>
          <w:rFonts w:hint="default"/>
        </w:rPr>
        <w:t>ý</w:t>
      </w:r>
      <w:r w:rsidR="00711B2C">
        <w:t>ch n</w:t>
      </w:r>
      <w:r w:rsidR="00711B2C">
        <w:rPr>
          <w:rFonts w:hint="default"/>
        </w:rPr>
        <w:t>á</w:t>
      </w:r>
      <w:r w:rsidR="00711B2C">
        <w:t>kladov mesa</w:t>
      </w:r>
      <w:r w:rsidR="00711B2C">
        <w:rPr>
          <w:rFonts w:hint="default"/>
        </w:rPr>
        <w:t>č</w:t>
      </w:r>
      <w:r w:rsidR="00711B2C">
        <w:t>ne</w:t>
      </w:r>
      <w:r>
        <w:t xml:space="preserve"> na zamestnanca, ktor</w:t>
      </w:r>
      <w:r>
        <w:rPr>
          <w:rFonts w:hint="default"/>
        </w:rPr>
        <w:t>ý</w:t>
      </w:r>
      <w:r>
        <w:t xml:space="preserve"> je znev</w:t>
      </w:r>
      <w:r>
        <w:rPr>
          <w:rFonts w:hint="default"/>
        </w:rPr>
        <w:t>ý</w:t>
      </w:r>
      <w:r>
        <w:t>hodnenou osobou z</w:t>
      </w:r>
      <w:r>
        <w:t> </w:t>
      </w:r>
      <w:r>
        <w:t>d</w:t>
      </w:r>
      <w:r>
        <w:rPr>
          <w:rFonts w:hint="default"/>
        </w:rPr>
        <w:t>ô</w:t>
      </w:r>
      <w:r>
        <w:t>vodu dlhodobej nezamestnanosti alebo dosiahnut</w:t>
      </w:r>
      <w:r>
        <w:rPr>
          <w:rFonts w:hint="default"/>
        </w:rPr>
        <w:t>é</w:t>
      </w:r>
      <w:r>
        <w:t>ho ni</w:t>
      </w:r>
      <w:r>
        <w:rPr>
          <w:rFonts w:hint="default"/>
        </w:rPr>
        <w:t>žš</w:t>
      </w:r>
      <w:r>
        <w:t>ieho vzdelania</w:t>
      </w:r>
      <w:r w:rsidR="00D21867">
        <w:t>,</w:t>
      </w:r>
      <w:r>
        <w:t xml:space="preserve"> a</w:t>
      </w:r>
      <w:r>
        <w:t> </w:t>
      </w:r>
      <w:r>
        <w:t>vo v</w:t>
      </w:r>
      <w:r>
        <w:rPr>
          <w:rFonts w:hint="default"/>
        </w:rPr>
        <w:t>ýš</w:t>
      </w:r>
      <w:r>
        <w:t>ke 40</w:t>
      </w:r>
      <w:r w:rsidR="00D21867">
        <w:t xml:space="preserve"> </w:t>
      </w:r>
      <w:r>
        <w:t>% opr</w:t>
      </w:r>
      <w:r>
        <w:rPr>
          <w:rFonts w:hint="default"/>
        </w:rPr>
        <w:t>á</w:t>
      </w:r>
      <w:r>
        <w:t>vnen</w:t>
      </w:r>
      <w:r>
        <w:rPr>
          <w:rFonts w:hint="default"/>
        </w:rPr>
        <w:t>ý</w:t>
      </w:r>
      <w:r>
        <w:t>ch n</w:t>
      </w:r>
      <w:r>
        <w:rPr>
          <w:rFonts w:hint="default"/>
        </w:rPr>
        <w:t>á</w:t>
      </w:r>
      <w:r>
        <w:t>kladov</w:t>
      </w:r>
      <w:r w:rsidR="004D0FAC">
        <w:t xml:space="preserve"> mesa</w:t>
      </w:r>
      <w:r w:rsidR="004D0FAC">
        <w:rPr>
          <w:rFonts w:hint="default"/>
        </w:rPr>
        <w:t>č</w:t>
      </w:r>
      <w:r w:rsidR="004D0FAC">
        <w:t>ne na zamestnanca</w:t>
      </w:r>
      <w:r>
        <w:t>, ktor</w:t>
      </w:r>
      <w:r>
        <w:rPr>
          <w:rFonts w:hint="default"/>
        </w:rPr>
        <w:t>ý</w:t>
      </w:r>
      <w:r>
        <w:t xml:space="preserve"> je znev</w:t>
      </w:r>
      <w:r>
        <w:rPr>
          <w:rFonts w:hint="default"/>
        </w:rPr>
        <w:t>ý</w:t>
      </w:r>
      <w:r>
        <w:t>hodnenou osobou z</w:t>
      </w:r>
      <w:r>
        <w:t> </w:t>
      </w:r>
      <w:r>
        <w:t>in</w:t>
      </w:r>
      <w:r>
        <w:rPr>
          <w:rFonts w:hint="default"/>
        </w:rPr>
        <w:t>é</w:t>
      </w:r>
      <w:r>
        <w:t>ho d</w:t>
      </w:r>
      <w:r>
        <w:rPr>
          <w:rFonts w:hint="default"/>
        </w:rPr>
        <w:t>ô</w:t>
      </w:r>
      <w:r>
        <w:t xml:space="preserve">vodu </w:t>
      </w:r>
      <w:r w:rsidR="004D0FAC">
        <w:t>a</w:t>
      </w:r>
      <w:r w:rsidR="004D0FAC">
        <w:t> </w:t>
      </w:r>
      <w:r w:rsidR="004D0FAC">
        <w:t xml:space="preserve">to </w:t>
      </w:r>
      <w:r>
        <w:t>po dobu 12 po sebe nasleduj</w:t>
      </w:r>
      <w:r>
        <w:rPr>
          <w:rFonts w:hint="default"/>
        </w:rPr>
        <w:t>ú</w:t>
      </w:r>
      <w:r>
        <w:t>cich kalend</w:t>
      </w:r>
      <w:r>
        <w:rPr>
          <w:rFonts w:hint="default"/>
        </w:rPr>
        <w:t>á</w:t>
      </w:r>
      <w:r>
        <w:t>rnych mesiacov</w:t>
      </w:r>
      <w:r w:rsidR="004D0FAC">
        <w:t>, v</w:t>
      </w:r>
      <w:r w:rsidR="00D21867">
        <w:t> </w:t>
      </w:r>
      <w:r w:rsidR="004D0FAC">
        <w:t>pr</w:t>
      </w:r>
      <w:r w:rsidR="004D0FAC">
        <w:rPr>
          <w:rFonts w:hint="default"/>
        </w:rPr>
        <w:t>í</w:t>
      </w:r>
      <w:r w:rsidR="004D0FAC">
        <w:t>pade</w:t>
      </w:r>
      <w:r w:rsidR="00D21867">
        <w:t>,</w:t>
      </w:r>
      <w:r w:rsidR="004D0FAC">
        <w:t xml:space="preserve"> </w:t>
      </w:r>
      <w:r w:rsidR="004D0FAC">
        <w:rPr>
          <w:rFonts w:hint="default"/>
        </w:rPr>
        <w:t>ž</w:t>
      </w:r>
      <w:r w:rsidR="004D0FAC">
        <w:t>e id</w:t>
      </w:r>
      <w:r w:rsidR="004D0FAC">
        <w:t>e o</w:t>
      </w:r>
      <w:r w:rsidR="004D0FAC">
        <w:t> </w:t>
      </w:r>
      <w:r w:rsidR="004D0FAC">
        <w:t>zna</w:t>
      </w:r>
      <w:r w:rsidR="004D0FAC">
        <w:rPr>
          <w:rFonts w:hint="default"/>
        </w:rPr>
        <w:t>č</w:t>
      </w:r>
      <w:r w:rsidR="004D0FAC">
        <w:t>ne znev</w:t>
      </w:r>
      <w:r w:rsidR="004D0FAC">
        <w:rPr>
          <w:rFonts w:hint="default"/>
        </w:rPr>
        <w:t>ý</w:t>
      </w:r>
      <w:r w:rsidR="004D0FAC">
        <w:t>hodnen</w:t>
      </w:r>
      <w:r w:rsidR="004D0FAC">
        <w:rPr>
          <w:rFonts w:hint="default"/>
        </w:rPr>
        <w:t>ú</w:t>
      </w:r>
      <w:r w:rsidR="004D0FAC">
        <w:t xml:space="preserve"> osobu</w:t>
      </w:r>
      <w:r w:rsidR="00D21867">
        <w:t>,</w:t>
      </w:r>
      <w:r w:rsidR="004D0FAC">
        <w:t xml:space="preserve"> po dobu 24 po sebe nasleduj</w:t>
      </w:r>
      <w:r w:rsidR="004D0FAC">
        <w:rPr>
          <w:rFonts w:hint="default"/>
        </w:rPr>
        <w:t>ú</w:t>
      </w:r>
      <w:r w:rsidR="004D0FAC">
        <w:t>cich kalend</w:t>
      </w:r>
      <w:r w:rsidR="004D0FAC">
        <w:rPr>
          <w:rFonts w:hint="default"/>
        </w:rPr>
        <w:t>á</w:t>
      </w:r>
      <w:r w:rsidR="004D0FAC">
        <w:t>rnych mesiacov. Ak ide o</w:t>
      </w:r>
      <w:r>
        <w:t xml:space="preserve"> zamestnanca, ktor</w:t>
      </w:r>
      <w:r>
        <w:rPr>
          <w:rFonts w:hint="default"/>
        </w:rPr>
        <w:t>ý</w:t>
      </w:r>
      <w:r>
        <w:t xml:space="preserve"> je znev</w:t>
      </w:r>
      <w:r>
        <w:rPr>
          <w:rFonts w:hint="default"/>
        </w:rPr>
        <w:t>ý</w:t>
      </w:r>
      <w:r>
        <w:t>hodnenou osobou z</w:t>
      </w:r>
      <w:r>
        <w:t> </w:t>
      </w:r>
      <w:r>
        <w:t>d</w:t>
      </w:r>
      <w:r>
        <w:rPr>
          <w:rFonts w:hint="default"/>
        </w:rPr>
        <w:t>ô</w:t>
      </w:r>
      <w:r>
        <w:t>vodu spo</w:t>
      </w:r>
      <w:r>
        <w:rPr>
          <w:rFonts w:hint="default"/>
        </w:rPr>
        <w:t>čí</w:t>
      </w:r>
      <w:r>
        <w:t>vaj</w:t>
      </w:r>
      <w:r>
        <w:rPr>
          <w:rFonts w:hint="default"/>
        </w:rPr>
        <w:t>ú</w:t>
      </w:r>
      <w:r>
        <w:t>com v</w:t>
      </w:r>
      <w:r>
        <w:t> </w:t>
      </w:r>
      <w:r>
        <w:t>jeho zdravotnom stave</w:t>
      </w:r>
      <w:r w:rsidR="00B927C2">
        <w:t>,</w:t>
      </w:r>
      <w:r w:rsidR="004D0FAC">
        <w:t xml:space="preserve"> navrhuje sa poskytova</w:t>
      </w:r>
      <w:r w:rsidR="004D0FAC">
        <w:rPr>
          <w:rFonts w:hint="default"/>
        </w:rPr>
        <w:t>ť</w:t>
      </w:r>
      <w:r w:rsidR="004D0FAC">
        <w:t xml:space="preserve"> kompenza</w:t>
      </w:r>
      <w:r w:rsidR="004D0FAC">
        <w:rPr>
          <w:rFonts w:hint="default"/>
        </w:rPr>
        <w:t>č</w:t>
      </w:r>
      <w:r w:rsidR="004D0FAC">
        <w:t>n</w:t>
      </w:r>
      <w:r w:rsidR="004D0FAC">
        <w:rPr>
          <w:rFonts w:hint="default"/>
        </w:rPr>
        <w:t>ý</w:t>
      </w:r>
      <w:r w:rsidR="004D0FAC">
        <w:t xml:space="preserve"> pr</w:t>
      </w:r>
      <w:r w:rsidR="004D0FAC">
        <w:rPr>
          <w:rFonts w:hint="default"/>
        </w:rPr>
        <w:t>í</w:t>
      </w:r>
      <w:r w:rsidR="004D0FAC">
        <w:t>spevok na mzdov</w:t>
      </w:r>
      <w:r w:rsidR="004D0FAC">
        <w:rPr>
          <w:rFonts w:hint="default"/>
        </w:rPr>
        <w:t>é</w:t>
      </w:r>
      <w:r w:rsidR="004D0FAC">
        <w:t xml:space="preserve"> n</w:t>
      </w:r>
      <w:r w:rsidR="004D0FAC">
        <w:rPr>
          <w:rFonts w:hint="default"/>
        </w:rPr>
        <w:t>á</w:t>
      </w:r>
      <w:r w:rsidR="004D0FAC">
        <w:t xml:space="preserve">klady </w:t>
      </w:r>
      <w:r w:rsidR="00711B2C">
        <w:t>vo v</w:t>
      </w:r>
      <w:r w:rsidR="00711B2C">
        <w:rPr>
          <w:rFonts w:hint="default"/>
        </w:rPr>
        <w:t>ýš</w:t>
      </w:r>
      <w:r w:rsidR="00711B2C">
        <w:t>k</w:t>
      </w:r>
      <w:r w:rsidR="00711B2C">
        <w:t>e 75</w:t>
      </w:r>
      <w:r w:rsidR="00D21867">
        <w:t xml:space="preserve"> </w:t>
      </w:r>
      <w:r w:rsidR="00711B2C">
        <w:t>% opr</w:t>
      </w:r>
      <w:r w:rsidR="00711B2C">
        <w:rPr>
          <w:rFonts w:hint="default"/>
        </w:rPr>
        <w:t>á</w:t>
      </w:r>
      <w:r w:rsidR="00711B2C">
        <w:t>vnen</w:t>
      </w:r>
      <w:r w:rsidR="00711B2C">
        <w:rPr>
          <w:rFonts w:hint="default"/>
        </w:rPr>
        <w:t>ý</w:t>
      </w:r>
      <w:r w:rsidR="00711B2C">
        <w:t>ch n</w:t>
      </w:r>
      <w:r w:rsidR="00711B2C">
        <w:rPr>
          <w:rFonts w:hint="default"/>
        </w:rPr>
        <w:t>á</w:t>
      </w:r>
      <w:r w:rsidR="00711B2C">
        <w:t>kladov mesa</w:t>
      </w:r>
      <w:r w:rsidR="00711B2C">
        <w:rPr>
          <w:rFonts w:hint="default"/>
        </w:rPr>
        <w:t>č</w:t>
      </w:r>
      <w:r w:rsidR="00711B2C">
        <w:t>ne</w:t>
      </w:r>
      <w:r w:rsidR="00D21867">
        <w:t>,</w:t>
      </w:r>
      <w:r w:rsidR="00711B2C">
        <w:t xml:space="preserve"> a</w:t>
      </w:r>
      <w:r w:rsidR="00711B2C">
        <w:t> </w:t>
      </w:r>
      <w:r w:rsidR="00711B2C">
        <w:t>to po dobu zamestn</w:t>
      </w:r>
      <w:r w:rsidR="00711B2C">
        <w:rPr>
          <w:rFonts w:hint="default"/>
        </w:rPr>
        <w:t>á</w:t>
      </w:r>
      <w:r w:rsidR="00711B2C">
        <w:t>vania tohto zamestnanca.</w:t>
      </w:r>
      <w:r w:rsidR="00D21867">
        <w:t xml:space="preserve"> </w:t>
      </w:r>
      <w:r>
        <w:t>Z</w:t>
      </w:r>
      <w:r>
        <w:rPr>
          <w:rFonts w:hint="default"/>
        </w:rPr>
        <w:t>á</w:t>
      </w:r>
      <w:r>
        <w:t>rove</w:t>
      </w:r>
      <w:r>
        <w:rPr>
          <w:rFonts w:hint="default"/>
        </w:rPr>
        <w:t>ň</w:t>
      </w:r>
      <w:r>
        <w:t xml:space="preserve"> s</w:t>
      </w:r>
      <w:r>
        <w:t> </w:t>
      </w:r>
      <w:r>
        <w:t>navrhuje stanovi</w:t>
      </w:r>
      <w:r>
        <w:rPr>
          <w:rFonts w:hint="default"/>
        </w:rPr>
        <w:t>ť</w:t>
      </w:r>
      <w:r>
        <w:t xml:space="preserve"> maxim</w:t>
      </w:r>
      <w:r>
        <w:rPr>
          <w:rFonts w:hint="default"/>
        </w:rPr>
        <w:t>á</w:t>
      </w:r>
      <w:r>
        <w:t>lnu v</w:t>
      </w:r>
      <w:r>
        <w:rPr>
          <w:rFonts w:hint="default"/>
        </w:rPr>
        <w:t>ýš</w:t>
      </w:r>
      <w:r>
        <w:t xml:space="preserve">ku </w:t>
      </w:r>
      <w:r w:rsidR="00B927C2">
        <w:t xml:space="preserve">(strop) </w:t>
      </w:r>
      <w:r>
        <w:t>poskytnut</w:t>
      </w:r>
      <w:r>
        <w:rPr>
          <w:rFonts w:hint="default"/>
        </w:rPr>
        <w:t>é</w:t>
      </w:r>
      <w:r>
        <w:t>ho pr</w:t>
      </w:r>
      <w:r>
        <w:rPr>
          <w:rFonts w:hint="default"/>
        </w:rPr>
        <w:t>í</w:t>
      </w:r>
      <w:r>
        <w:t>spevku.</w:t>
      </w:r>
    </w:p>
    <w:p w:rsidR="00711B2C">
      <w:pPr>
        <w:widowControl/>
        <w:bidi w:val="0"/>
        <w:ind w:firstLine="567"/>
        <w:jc w:val="both"/>
      </w:pPr>
    </w:p>
    <w:p w:rsidR="00B927C2" w:rsidP="00B927C2">
      <w:pPr>
        <w:widowControl/>
        <w:bidi w:val="0"/>
        <w:ind w:firstLine="567"/>
        <w:jc w:val="both"/>
      </w:pPr>
      <w:r w:rsidR="00711B2C">
        <w:t>Navrhuje sa poskytova</w:t>
      </w:r>
      <w:r w:rsidR="00711B2C">
        <w:rPr>
          <w:rFonts w:hint="default"/>
        </w:rPr>
        <w:t>ť</w:t>
      </w:r>
      <w:r w:rsidR="00D21867">
        <w:t xml:space="preserve"> pr</w:t>
      </w:r>
      <w:r w:rsidR="00D21867">
        <w:rPr>
          <w:rFonts w:hint="default"/>
        </w:rPr>
        <w:t>í</w:t>
      </w:r>
      <w:r w:rsidR="00D21867">
        <w:t>spevok na</w:t>
      </w:r>
      <w:r w:rsidR="00711B2C">
        <w:t xml:space="preserve"> dodato</w:t>
      </w:r>
      <w:r w:rsidR="00711B2C">
        <w:rPr>
          <w:rFonts w:hint="default"/>
        </w:rPr>
        <w:t>č</w:t>
      </w:r>
      <w:r w:rsidR="00711B2C">
        <w:t>n</w:t>
      </w:r>
      <w:r w:rsidR="00711B2C">
        <w:rPr>
          <w:rFonts w:hint="default"/>
        </w:rPr>
        <w:t>é</w:t>
      </w:r>
      <w:r w:rsidR="00711B2C">
        <w:t xml:space="preserve"> n</w:t>
      </w:r>
      <w:r w:rsidR="00711B2C">
        <w:rPr>
          <w:rFonts w:hint="default"/>
        </w:rPr>
        <w:t>á</w:t>
      </w:r>
      <w:r w:rsidR="00711B2C">
        <w:t>klady spojen</w:t>
      </w:r>
      <w:r w:rsidR="00711B2C">
        <w:rPr>
          <w:rFonts w:hint="default"/>
        </w:rPr>
        <w:t>é</w:t>
      </w:r>
      <w:r w:rsidR="00711B2C">
        <w:t xml:space="preserve"> so zamestn</w:t>
      </w:r>
      <w:r w:rsidR="00711B2C">
        <w:rPr>
          <w:rFonts w:hint="default"/>
        </w:rPr>
        <w:t>á</w:t>
      </w:r>
      <w:r w:rsidR="00711B2C">
        <w:t>van</w:t>
      </w:r>
      <w:r w:rsidR="00711B2C">
        <w:rPr>
          <w:rFonts w:hint="default"/>
        </w:rPr>
        <w:t>í</w:t>
      </w:r>
      <w:r w:rsidR="00711B2C">
        <w:t>m os</w:t>
      </w:r>
      <w:r w:rsidR="00711B2C">
        <w:rPr>
          <w:rFonts w:hint="default"/>
        </w:rPr>
        <w:t>ô</w:t>
      </w:r>
      <w:r w:rsidR="00711B2C">
        <w:t>b, ktor</w:t>
      </w:r>
      <w:r w:rsidR="00711B2C">
        <w:rPr>
          <w:rFonts w:hint="default"/>
        </w:rPr>
        <w:t>é</w:t>
      </w:r>
      <w:r w:rsidR="00711B2C">
        <w:t xml:space="preserve"> s</w:t>
      </w:r>
      <w:r w:rsidR="00711B2C">
        <w:rPr>
          <w:rFonts w:hint="default"/>
        </w:rPr>
        <w:t>ú</w:t>
      </w:r>
      <w:r w:rsidR="00711B2C">
        <w:t xml:space="preserve"> znev</w:t>
      </w:r>
      <w:r w:rsidR="00711B2C">
        <w:rPr>
          <w:rFonts w:hint="default"/>
        </w:rPr>
        <w:t>ý</w:t>
      </w:r>
      <w:r w:rsidR="00711B2C">
        <w:t>hodnen</w:t>
      </w:r>
      <w:r w:rsidR="00711B2C">
        <w:rPr>
          <w:rFonts w:hint="default"/>
        </w:rPr>
        <w:t>ý</w:t>
      </w:r>
      <w:r w:rsidR="00711B2C">
        <w:t>mi osobami z</w:t>
      </w:r>
      <w:r w:rsidR="00711B2C">
        <w:t> </w:t>
      </w:r>
      <w:r w:rsidR="00711B2C">
        <w:t>d</w:t>
      </w:r>
      <w:r w:rsidR="00711B2C">
        <w:rPr>
          <w:rFonts w:hint="default"/>
        </w:rPr>
        <w:t>ô</w:t>
      </w:r>
      <w:r w:rsidR="00711B2C">
        <w:t>vodu spo</w:t>
      </w:r>
      <w:r w:rsidR="00711B2C">
        <w:rPr>
          <w:rFonts w:hint="default"/>
        </w:rPr>
        <w:t>čí</w:t>
      </w:r>
      <w:r w:rsidR="00711B2C">
        <w:t>vaj</w:t>
      </w:r>
      <w:r w:rsidR="00711B2C">
        <w:rPr>
          <w:rFonts w:hint="default"/>
        </w:rPr>
        <w:t>ú</w:t>
      </w:r>
      <w:r w:rsidR="00711B2C">
        <w:t>com v</w:t>
      </w:r>
      <w:r w:rsidR="00711B2C">
        <w:t> </w:t>
      </w:r>
      <w:r w:rsidR="00711B2C">
        <w:t>ich zdravotnom stave</w:t>
      </w:r>
      <w:r w:rsidR="00D21867">
        <w:t xml:space="preserve"> </w:t>
      </w:r>
      <w:r w:rsidR="00D21867">
        <w:rPr>
          <w:rFonts w:hAnsi="Times New Roman"/>
        </w:rPr>
        <w:t>[</w:t>
      </w:r>
      <w:r w:rsidR="00D21867">
        <w:rPr>
          <w:rFonts w:hint="default"/>
        </w:rPr>
        <w:t>č</w:t>
      </w:r>
      <w:r>
        <w:t xml:space="preserve">l. 34 </w:t>
      </w:r>
      <w:r w:rsidR="00D21867">
        <w:t>n</w:t>
      </w:r>
      <w:r>
        <w:t xml:space="preserve">ariadenia </w:t>
      </w:r>
      <w:r w:rsidR="00D21867">
        <w:t>(</w:t>
      </w:r>
      <w:r>
        <w:t>E</w:t>
      </w:r>
      <w:r>
        <w:rPr>
          <w:rFonts w:hint="default"/>
        </w:rPr>
        <w:t>Ú</w:t>
      </w:r>
      <w:r w:rsidR="00D21867">
        <w:t>)</w:t>
      </w:r>
      <w:r>
        <w:t xml:space="preserve"> </w:t>
      </w:r>
      <w:r>
        <w:rPr>
          <w:rFonts w:hint="default"/>
        </w:rPr>
        <w:t>č</w:t>
      </w:r>
      <w:r>
        <w:t>. 651/2014</w:t>
      </w:r>
      <w:r w:rsidR="00D21867">
        <w:rPr>
          <w:rFonts w:hAnsi="Times New Roman"/>
        </w:rPr>
        <w:t>]</w:t>
      </w:r>
      <w:r w:rsidR="00711B2C">
        <w:t xml:space="preserve"> </w:t>
      </w:r>
      <w:r w:rsidR="00D21867">
        <w:t xml:space="preserve">v </w:t>
      </w:r>
      <w:r w:rsidR="00D21867">
        <w:rPr>
          <w:rFonts w:hint="default"/>
        </w:rPr>
        <w:t>ú</w:t>
      </w:r>
      <w:r w:rsidR="00D21867">
        <w:t>hrne</w:t>
      </w:r>
      <w:r w:rsidR="00711B2C">
        <w:t xml:space="preserve"> vo v</w:t>
      </w:r>
      <w:r w:rsidR="00711B2C">
        <w:rPr>
          <w:rFonts w:hint="default"/>
        </w:rPr>
        <w:t>ýš</w:t>
      </w:r>
      <w:r w:rsidR="00711B2C">
        <w:t>ke 100</w:t>
      </w:r>
      <w:r w:rsidR="00D21867">
        <w:t xml:space="preserve"> </w:t>
      </w:r>
      <w:r w:rsidR="00711B2C">
        <w:t>% skuto</w:t>
      </w:r>
      <w:r w:rsidR="00711B2C">
        <w:rPr>
          <w:rFonts w:hint="default"/>
        </w:rPr>
        <w:t>č</w:t>
      </w:r>
      <w:r w:rsidR="00711B2C">
        <w:t>ne vynalo</w:t>
      </w:r>
      <w:r w:rsidR="00711B2C">
        <w:rPr>
          <w:rFonts w:hint="default"/>
        </w:rPr>
        <w:t>ž</w:t>
      </w:r>
      <w:r w:rsidR="00711B2C">
        <w:t>en</w:t>
      </w:r>
      <w:r w:rsidR="00711B2C">
        <w:rPr>
          <w:rFonts w:hint="default"/>
        </w:rPr>
        <w:t>ý</w:t>
      </w:r>
      <w:r w:rsidR="00711B2C">
        <w:t>ch opr</w:t>
      </w:r>
      <w:r w:rsidR="00711B2C">
        <w:rPr>
          <w:rFonts w:hint="default"/>
        </w:rPr>
        <w:t>á</w:t>
      </w:r>
      <w:r w:rsidR="00711B2C">
        <w:t>vnen</w:t>
      </w:r>
      <w:r w:rsidR="00711B2C">
        <w:rPr>
          <w:rFonts w:hint="default"/>
        </w:rPr>
        <w:t>ý</w:t>
      </w:r>
      <w:r w:rsidR="00711B2C">
        <w:t>ch n</w:t>
      </w:r>
      <w:r w:rsidR="00711B2C">
        <w:rPr>
          <w:rFonts w:hint="default"/>
        </w:rPr>
        <w:t>á</w:t>
      </w:r>
      <w:r w:rsidR="00711B2C">
        <w:t>kladov</w:t>
      </w:r>
      <w:r w:rsidR="00EC5D70">
        <w:t>, najviac v</w:t>
      </w:r>
      <w:r w:rsidR="00EC5D70">
        <w:rPr>
          <w:rFonts w:hint="default"/>
        </w:rPr>
        <w:t>š</w:t>
      </w:r>
      <w:r w:rsidR="00EC5D70">
        <w:t xml:space="preserve">ak </w:t>
      </w:r>
      <w:r>
        <w:t>vo v</w:t>
      </w:r>
      <w:r>
        <w:rPr>
          <w:rFonts w:hint="default"/>
        </w:rPr>
        <w:t>ýš</w:t>
      </w:r>
      <w:r>
        <w:t xml:space="preserve">ke </w:t>
      </w:r>
      <w:r w:rsidR="004D0FAC">
        <w:t>dvojn</w:t>
      </w:r>
      <w:r w:rsidR="004D0FAC">
        <w:rPr>
          <w:rFonts w:hint="default"/>
        </w:rPr>
        <w:t>á</w:t>
      </w:r>
      <w:r>
        <w:t>sobku</w:t>
      </w:r>
      <w:r w:rsidR="004D0FAC">
        <w:t xml:space="preserve"> celkovej ceny pr</w:t>
      </w:r>
      <w:r w:rsidR="004D0FAC">
        <w:rPr>
          <w:rFonts w:hint="default"/>
        </w:rPr>
        <w:t>á</w:t>
      </w:r>
      <w:r w:rsidR="004D0FAC">
        <w:t>ce vypo</w:t>
      </w:r>
      <w:r w:rsidR="004D0FAC">
        <w:rPr>
          <w:rFonts w:hint="default"/>
        </w:rPr>
        <w:t>č</w:t>
      </w:r>
      <w:r w:rsidR="004D0FAC">
        <w:rPr>
          <w:rFonts w:hint="default"/>
        </w:rPr>
        <w:t>í</w:t>
      </w:r>
      <w:r w:rsidR="004D0FAC">
        <w:t>tanej z</w:t>
      </w:r>
      <w:r w:rsidR="004D0FAC">
        <w:t> </w:t>
      </w:r>
      <w:r w:rsidR="004D0FAC">
        <w:t>priemernej mzdy</w:t>
      </w:r>
      <w:r w:rsidR="004D0FAC">
        <w:t xml:space="preserve"> zamestnanca v</w:t>
      </w:r>
      <w:r w:rsidR="004D0FAC">
        <w:t> </w:t>
      </w:r>
      <w:r w:rsidR="004D0FAC">
        <w:t>hospod</w:t>
      </w:r>
      <w:r w:rsidR="004D0FAC">
        <w:rPr>
          <w:rFonts w:hint="default"/>
        </w:rPr>
        <w:t>á</w:t>
      </w:r>
      <w:r w:rsidR="004D0FAC">
        <w:t>rstve Slovenskej republiky</w:t>
      </w:r>
      <w:r w:rsidR="00D21867">
        <w:t xml:space="preserve"> po</w:t>
      </w:r>
      <w:r w:rsidR="00D21867">
        <w:rPr>
          <w:rFonts w:hint="default"/>
        </w:rPr>
        <w:t>č</w:t>
      </w:r>
      <w:r w:rsidR="00D21867">
        <w:t>as najviac dvoch rokov</w:t>
      </w:r>
      <w:r w:rsidR="00711B2C">
        <w:t>.</w:t>
      </w:r>
    </w:p>
    <w:p w:rsidR="00711B2C">
      <w:pPr>
        <w:widowControl/>
        <w:bidi w:val="0"/>
        <w:ind w:firstLine="567"/>
        <w:jc w:val="both"/>
      </w:pPr>
    </w:p>
    <w:p w:rsidR="004D0FAC">
      <w:pPr>
        <w:widowControl/>
        <w:bidi w:val="0"/>
        <w:ind w:firstLine="567"/>
        <w:jc w:val="both"/>
      </w:pPr>
      <w:r w:rsidR="00711B2C">
        <w:t>Navrhuje sa poskytova</w:t>
      </w:r>
      <w:r w:rsidR="00711B2C">
        <w:rPr>
          <w:rFonts w:hint="default"/>
        </w:rPr>
        <w:t>ť</w:t>
      </w:r>
      <w:r w:rsidR="00711B2C">
        <w:t xml:space="preserve"> </w:t>
      </w:r>
      <w:r w:rsidR="00D21867">
        <w:t>pr</w:t>
      </w:r>
      <w:r w:rsidR="00D21867">
        <w:rPr>
          <w:rFonts w:hint="default"/>
        </w:rPr>
        <w:t>í</w:t>
      </w:r>
      <w:r w:rsidR="00D21867">
        <w:t xml:space="preserve">spevok na </w:t>
      </w:r>
      <w:r w:rsidR="00711B2C">
        <w:t>n</w:t>
      </w:r>
      <w:r w:rsidR="00711B2C">
        <w:rPr>
          <w:rFonts w:hint="default"/>
        </w:rPr>
        <w:t>á</w:t>
      </w:r>
      <w:r w:rsidR="00711B2C">
        <w:t>klady vynalo</w:t>
      </w:r>
      <w:r w:rsidR="00711B2C">
        <w:rPr>
          <w:rFonts w:hint="default"/>
        </w:rPr>
        <w:t>ž</w:t>
      </w:r>
      <w:r w:rsidR="00711B2C">
        <w:t>en</w:t>
      </w:r>
      <w:r w:rsidR="00711B2C">
        <w:rPr>
          <w:rFonts w:hint="default"/>
        </w:rPr>
        <w:t>é</w:t>
      </w:r>
      <w:r w:rsidR="00711B2C">
        <w:t xml:space="preserve"> na pomoc zamestnan</w:t>
      </w:r>
      <w:r w:rsidR="00711B2C">
        <w:rPr>
          <w:rFonts w:hint="default"/>
        </w:rPr>
        <w:t>ý</w:t>
      </w:r>
      <w:r w:rsidR="00711B2C">
        <w:t>m znev</w:t>
      </w:r>
      <w:r w:rsidR="00711B2C">
        <w:rPr>
          <w:rFonts w:hint="default"/>
        </w:rPr>
        <w:t>ý</w:t>
      </w:r>
      <w:r w:rsidR="00711B2C">
        <w:t>hodnen</w:t>
      </w:r>
      <w:r w:rsidR="00711B2C">
        <w:rPr>
          <w:rFonts w:hint="default"/>
        </w:rPr>
        <w:t>ý</w:t>
      </w:r>
      <w:r w:rsidR="00711B2C">
        <w:t>m osob</w:t>
      </w:r>
      <w:r w:rsidR="00711B2C">
        <w:rPr>
          <w:rFonts w:hint="default"/>
        </w:rPr>
        <w:t>á</w:t>
      </w:r>
      <w:r w:rsidR="00711B2C">
        <w:t xml:space="preserve">m </w:t>
      </w:r>
      <w:r w:rsidR="00D21867">
        <w:rPr>
          <w:rFonts w:hAnsi="Times New Roman"/>
        </w:rPr>
        <w:t>[č</w:t>
      </w:r>
      <w:r w:rsidR="00B927C2">
        <w:t xml:space="preserve">l. 35 </w:t>
      </w:r>
      <w:r w:rsidR="00D21867">
        <w:t>n</w:t>
      </w:r>
      <w:r w:rsidR="00B927C2">
        <w:t xml:space="preserve">ariadenia </w:t>
      </w:r>
      <w:r w:rsidR="00D21867">
        <w:t>(</w:t>
      </w:r>
      <w:r w:rsidR="00B927C2">
        <w:t>E</w:t>
      </w:r>
      <w:r w:rsidR="00B927C2">
        <w:rPr>
          <w:rFonts w:hint="default"/>
        </w:rPr>
        <w:t>Ú</w:t>
      </w:r>
      <w:r w:rsidR="00D21867">
        <w:t>)</w:t>
      </w:r>
      <w:r w:rsidR="00B927C2">
        <w:t xml:space="preserve"> </w:t>
      </w:r>
      <w:r w:rsidR="00B927C2">
        <w:rPr>
          <w:rFonts w:hint="default"/>
        </w:rPr>
        <w:t>č</w:t>
      </w:r>
      <w:r w:rsidR="00B927C2">
        <w:t>. 651/2014</w:t>
      </w:r>
      <w:r w:rsidR="00D21867">
        <w:rPr>
          <w:rFonts w:hAnsi="Times New Roman"/>
        </w:rPr>
        <w:t>]</w:t>
      </w:r>
      <w:r w:rsidR="00B927C2">
        <w:t xml:space="preserve"> </w:t>
      </w:r>
      <w:r w:rsidR="00711B2C">
        <w:t>mesa</w:t>
      </w:r>
      <w:r w:rsidR="00711B2C">
        <w:rPr>
          <w:rFonts w:hint="default"/>
        </w:rPr>
        <w:t>č</w:t>
      </w:r>
      <w:r w:rsidR="00711B2C">
        <w:t>ne vo v</w:t>
      </w:r>
      <w:r w:rsidR="00711B2C">
        <w:rPr>
          <w:rFonts w:hint="default"/>
        </w:rPr>
        <w:t>ýš</w:t>
      </w:r>
      <w:r w:rsidR="00711B2C">
        <w:t>ke 50</w:t>
      </w:r>
      <w:r w:rsidR="00D21867">
        <w:t xml:space="preserve"> </w:t>
      </w:r>
      <w:r w:rsidR="00711B2C">
        <w:t>% skuto</w:t>
      </w:r>
      <w:r w:rsidR="00711B2C">
        <w:rPr>
          <w:rFonts w:hint="default"/>
        </w:rPr>
        <w:t>č</w:t>
      </w:r>
      <w:r w:rsidR="00711B2C">
        <w:t>ne vynalo</w:t>
      </w:r>
      <w:r w:rsidR="00711B2C">
        <w:rPr>
          <w:rFonts w:hint="default"/>
        </w:rPr>
        <w:t>ž</w:t>
      </w:r>
      <w:r w:rsidR="00711B2C">
        <w:t>en</w:t>
      </w:r>
      <w:r w:rsidR="00711B2C">
        <w:rPr>
          <w:rFonts w:hint="default"/>
        </w:rPr>
        <w:t>ý</w:t>
      </w:r>
      <w:r w:rsidR="00711B2C">
        <w:t>ch o</w:t>
      </w:r>
      <w:r w:rsidR="00711B2C">
        <w:t>pr</w:t>
      </w:r>
      <w:r w:rsidR="00711B2C">
        <w:rPr>
          <w:rFonts w:hint="default"/>
        </w:rPr>
        <w:t>á</w:t>
      </w:r>
      <w:r w:rsidR="00711B2C">
        <w:t>vnen</w:t>
      </w:r>
      <w:r w:rsidR="00711B2C">
        <w:rPr>
          <w:rFonts w:hint="default"/>
        </w:rPr>
        <w:t>ý</w:t>
      </w:r>
      <w:r w:rsidR="00711B2C">
        <w:t>ch n</w:t>
      </w:r>
      <w:r w:rsidR="00711B2C">
        <w:rPr>
          <w:rFonts w:hint="default"/>
        </w:rPr>
        <w:t>á</w:t>
      </w:r>
      <w:r w:rsidR="00711B2C">
        <w:t>kladov</w:t>
      </w:r>
      <w:r>
        <w:t xml:space="preserve"> a</w:t>
      </w:r>
      <w:r>
        <w:t> </w:t>
      </w:r>
      <w:r>
        <w:t>to po</w:t>
      </w:r>
      <w:r>
        <w:rPr>
          <w:rFonts w:hint="default"/>
        </w:rPr>
        <w:t>č</w:t>
      </w:r>
      <w:r>
        <w:t>as 12 po sebe nasleduj</w:t>
      </w:r>
      <w:r>
        <w:rPr>
          <w:rFonts w:hint="default"/>
        </w:rPr>
        <w:t>ú</w:t>
      </w:r>
      <w:r>
        <w:t>cich kalend</w:t>
      </w:r>
      <w:r>
        <w:rPr>
          <w:rFonts w:hint="default"/>
        </w:rPr>
        <w:t>á</w:t>
      </w:r>
      <w:r>
        <w:t>rnych mesiacov a ak ide o</w:t>
      </w:r>
      <w:r>
        <w:t> </w:t>
      </w:r>
      <w:r>
        <w:t>zna</w:t>
      </w:r>
      <w:r>
        <w:rPr>
          <w:rFonts w:hint="default"/>
        </w:rPr>
        <w:t>č</w:t>
      </w:r>
      <w:r>
        <w:t>ne znev</w:t>
      </w:r>
      <w:r>
        <w:rPr>
          <w:rFonts w:hint="default"/>
        </w:rPr>
        <w:t>ý</w:t>
      </w:r>
      <w:r>
        <w:t>hodnen</w:t>
      </w:r>
      <w:r>
        <w:rPr>
          <w:rFonts w:hint="default"/>
        </w:rPr>
        <w:t>ú</w:t>
      </w:r>
      <w:r>
        <w:t xml:space="preserve"> osobu, najviac po</w:t>
      </w:r>
      <w:r>
        <w:rPr>
          <w:rFonts w:hint="default"/>
        </w:rPr>
        <w:t>č</w:t>
      </w:r>
      <w:r>
        <w:t>as 24 po sebe nasleduj</w:t>
      </w:r>
      <w:r>
        <w:rPr>
          <w:rFonts w:hint="default"/>
        </w:rPr>
        <w:t>ú</w:t>
      </w:r>
      <w:r>
        <w:t>cich kalend</w:t>
      </w:r>
      <w:r>
        <w:rPr>
          <w:rFonts w:hint="default"/>
        </w:rPr>
        <w:t>á</w:t>
      </w:r>
      <w:r>
        <w:t>rnych mesiacov.</w:t>
      </w:r>
      <w:r w:rsidR="00D21867">
        <w:t xml:space="preserve"> </w:t>
      </w:r>
      <w:r>
        <w:t>Z</w:t>
      </w:r>
      <w:r>
        <w:rPr>
          <w:rFonts w:hint="default"/>
        </w:rPr>
        <w:t>á</w:t>
      </w:r>
      <w:r>
        <w:t>rove</w:t>
      </w:r>
      <w:r>
        <w:rPr>
          <w:rFonts w:hint="default"/>
        </w:rPr>
        <w:t>ň</w:t>
      </w:r>
      <w:r>
        <w:t xml:space="preserve"> s</w:t>
      </w:r>
      <w:r>
        <w:t> </w:t>
      </w:r>
      <w:r>
        <w:t>navrhuje stanovi</w:t>
      </w:r>
      <w:r>
        <w:rPr>
          <w:rFonts w:hint="default"/>
        </w:rPr>
        <w:t>ť</w:t>
      </w:r>
      <w:r>
        <w:t xml:space="preserve"> maxim</w:t>
      </w:r>
      <w:r>
        <w:rPr>
          <w:rFonts w:hint="default"/>
        </w:rPr>
        <w:t>á</w:t>
      </w:r>
      <w:r>
        <w:t>lnu v</w:t>
      </w:r>
      <w:r>
        <w:rPr>
          <w:rFonts w:hint="default"/>
        </w:rPr>
        <w:t>ýš</w:t>
      </w:r>
      <w:r>
        <w:t xml:space="preserve">ku </w:t>
      </w:r>
      <w:r w:rsidR="00B927C2">
        <w:t xml:space="preserve">(strop) </w:t>
      </w:r>
      <w:r>
        <w:t>poskytnut</w:t>
      </w:r>
      <w:r>
        <w:rPr>
          <w:rFonts w:hint="default"/>
        </w:rPr>
        <w:t>é</w:t>
      </w:r>
      <w:r>
        <w:t>ho pr</w:t>
      </w:r>
      <w:r>
        <w:rPr>
          <w:rFonts w:hint="default"/>
        </w:rPr>
        <w:t>í</w:t>
      </w:r>
      <w:r>
        <w:t>spevku.</w:t>
      </w:r>
    </w:p>
    <w:p w:rsidR="004D0FAC">
      <w:pPr>
        <w:widowControl/>
        <w:bidi w:val="0"/>
        <w:ind w:firstLine="567"/>
        <w:jc w:val="both"/>
      </w:pPr>
    </w:p>
    <w:p w:rsidR="00711B2C" w:rsidP="004D0FAC">
      <w:pPr>
        <w:widowControl/>
        <w:bidi w:val="0"/>
        <w:ind w:firstLine="567"/>
        <w:jc w:val="both"/>
      </w:pPr>
      <w:r w:rsidR="004D0FAC">
        <w:t>V</w:t>
      </w:r>
      <w:r w:rsidR="004D0FAC">
        <w:t> </w:t>
      </w:r>
      <w:r w:rsidR="004D0FAC">
        <w:t>odseku 8 s</w:t>
      </w:r>
      <w:r w:rsidR="004D0FAC">
        <w:rPr>
          <w:rFonts w:hint="default"/>
        </w:rPr>
        <w:t>ú</w:t>
      </w:r>
      <w:r w:rsidR="004D0FAC">
        <w:t xml:space="preserve"> ur</w:t>
      </w:r>
      <w:r w:rsidR="004D0FAC">
        <w:rPr>
          <w:rFonts w:hint="default"/>
        </w:rPr>
        <w:t>č</w:t>
      </w:r>
      <w:r w:rsidR="004D0FAC">
        <w:t>en</w:t>
      </w:r>
      <w:r w:rsidR="004D0FAC">
        <w:rPr>
          <w:rFonts w:hint="default"/>
        </w:rPr>
        <w:t>é</w:t>
      </w:r>
      <w:r w:rsidR="004D0FAC">
        <w:t xml:space="preserve"> z</w:t>
      </w:r>
      <w:r w:rsidR="004D0FAC">
        <w:rPr>
          <w:rFonts w:hint="default"/>
        </w:rPr>
        <w:t>á</w:t>
      </w:r>
      <w:r w:rsidR="004D0FAC">
        <w:t>kladn</w:t>
      </w:r>
      <w:r w:rsidR="004D0FAC">
        <w:rPr>
          <w:rFonts w:hint="default"/>
        </w:rPr>
        <w:t>é</w:t>
      </w:r>
      <w:r w:rsidR="004D0FAC">
        <w:t xml:space="preserve"> n</w:t>
      </w:r>
      <w:r w:rsidR="004D0FAC">
        <w:rPr>
          <w:rFonts w:hint="default"/>
        </w:rPr>
        <w:t>á</w:t>
      </w:r>
      <w:r w:rsidR="004D0FAC">
        <w:t>le</w:t>
      </w:r>
      <w:r w:rsidR="004D0FAC">
        <w:rPr>
          <w:rFonts w:hint="default"/>
        </w:rPr>
        <w:t>ž</w:t>
      </w:r>
      <w:r w:rsidR="004D0FAC">
        <w:t>itosti p</w:t>
      </w:r>
      <w:r w:rsidR="004D0FAC">
        <w:rPr>
          <w:rFonts w:hint="default"/>
        </w:rPr>
        <w:t>í</w:t>
      </w:r>
      <w:r w:rsidR="004D0FAC">
        <w:t>somnej dohody o</w:t>
      </w:r>
      <w:r w:rsidR="004D0FAC">
        <w:t> </w:t>
      </w:r>
      <w:r w:rsidR="004D0FAC">
        <w:t>poskytnut</w:t>
      </w:r>
      <w:r w:rsidR="004D0FAC">
        <w:rPr>
          <w:rFonts w:hint="default"/>
        </w:rPr>
        <w:t>í</w:t>
      </w:r>
      <w:r w:rsidR="004D0FAC">
        <w:t xml:space="preserve"> kompenza</w:t>
      </w:r>
      <w:r w:rsidR="004D0FAC">
        <w:rPr>
          <w:rFonts w:hint="default"/>
        </w:rPr>
        <w:t>č</w:t>
      </w:r>
      <w:r w:rsidR="004D0FAC">
        <w:t>n</w:t>
      </w:r>
      <w:r w:rsidR="004D0FAC">
        <w:rPr>
          <w:rFonts w:hint="default"/>
        </w:rPr>
        <w:t>ý</w:t>
      </w:r>
      <w:r w:rsidR="004D0FAC">
        <w:t>ch pr</w:t>
      </w:r>
      <w:r w:rsidR="004D0FAC">
        <w:rPr>
          <w:rFonts w:hint="default"/>
        </w:rPr>
        <w:t>í</w:t>
      </w:r>
      <w:r w:rsidR="004D0FAC">
        <w:t>spevkov.</w:t>
      </w:r>
    </w:p>
    <w:p w:rsidR="004D0FAC" w:rsidP="004D0FAC">
      <w:pPr>
        <w:widowControl/>
        <w:bidi w:val="0"/>
        <w:ind w:firstLine="567"/>
        <w:jc w:val="both"/>
      </w:pPr>
    </w:p>
    <w:p w:rsidR="00711B2C" w:rsidP="00BE0690">
      <w:pPr>
        <w:widowControl/>
        <w:bidi w:val="0"/>
        <w:spacing w:after="120"/>
        <w:jc w:val="both"/>
      </w:pPr>
      <w:r>
        <w:rPr>
          <w:b/>
        </w:rPr>
        <w:t>K</w:t>
      </w:r>
      <w:r>
        <w:rPr>
          <w:b/>
        </w:rPr>
        <w:t> </w:t>
      </w:r>
      <w:r>
        <w:rPr>
          <w:b/>
        </w:rPr>
        <w:t>bodu 1</w:t>
      </w:r>
      <w:r>
        <w:rPr>
          <w:b/>
          <w:color w:val="000000"/>
        </w:rPr>
        <w:t>3</w:t>
      </w:r>
    </w:p>
    <w:p w:rsidR="00711B2C">
      <w:pPr>
        <w:widowControl/>
        <w:bidi w:val="0"/>
        <w:ind w:firstLine="567"/>
        <w:jc w:val="both"/>
      </w:pPr>
      <w:r>
        <w:rPr>
          <w:rFonts w:hint="default"/>
        </w:rPr>
        <w:t>Úč</w:t>
      </w:r>
      <w:r>
        <w:t>elom je, aby nebolo mo</w:t>
      </w:r>
      <w:r>
        <w:rPr>
          <w:rFonts w:hint="default"/>
        </w:rPr>
        <w:t>ž</w:t>
      </w:r>
      <w:r>
        <w:t>n</w:t>
      </w:r>
      <w:r>
        <w:rPr>
          <w:rFonts w:hint="default"/>
        </w:rPr>
        <w:t>é</w:t>
      </w:r>
      <w:r>
        <w:t xml:space="preserve"> ma</w:t>
      </w:r>
      <w:r>
        <w:rPr>
          <w:rFonts w:hint="default"/>
        </w:rPr>
        <w:t>ť</w:t>
      </w:r>
      <w:r>
        <w:t xml:space="preserve"> s</w:t>
      </w:r>
      <w:r>
        <w:rPr>
          <w:rFonts w:hint="default"/>
        </w:rPr>
        <w:t>úč</w:t>
      </w:r>
      <w:r>
        <w:t>asne priznan</w:t>
      </w:r>
      <w:r>
        <w:rPr>
          <w:rFonts w:hint="default"/>
        </w:rPr>
        <w:t>é</w:t>
      </w:r>
      <w:r>
        <w:t xml:space="preserve"> postavenie chr</w:t>
      </w:r>
      <w:r>
        <w:rPr>
          <w:rFonts w:hint="default"/>
        </w:rPr>
        <w:t>á</w:t>
      </w:r>
      <w:r>
        <w:t>nenej dielne pod</w:t>
      </w:r>
      <w:r>
        <w:rPr>
          <w:rFonts w:hint="default"/>
        </w:rPr>
        <w:t>ľ</w:t>
      </w:r>
      <w:r>
        <w:t>a z</w:t>
      </w:r>
      <w:r>
        <w:rPr>
          <w:rFonts w:hint="default"/>
        </w:rPr>
        <w:t>á</w:t>
      </w:r>
      <w:r>
        <w:t>kona o</w:t>
      </w:r>
      <w:r>
        <w:t> </w:t>
      </w:r>
      <w:r>
        <w:t>slu</w:t>
      </w:r>
      <w:r>
        <w:rPr>
          <w:rFonts w:hint="default"/>
        </w:rPr>
        <w:t>ž</w:t>
      </w:r>
      <w:r>
        <w:t>b</w:t>
      </w:r>
      <w:r>
        <w:rPr>
          <w:rFonts w:hint="default"/>
        </w:rPr>
        <w:t>á</w:t>
      </w:r>
      <w:r>
        <w:t>ch zamestnanosti a</w:t>
      </w:r>
      <w:r>
        <w:t> </w:t>
      </w:r>
      <w:r>
        <w:t>integra</w:t>
      </w:r>
      <w:r>
        <w:rPr>
          <w:rFonts w:hint="default"/>
        </w:rPr>
        <w:t>č</w:t>
      </w:r>
      <w:r>
        <w:t>n</w:t>
      </w:r>
      <w:r>
        <w:rPr>
          <w:rFonts w:hint="default"/>
        </w:rPr>
        <w:t>é</w:t>
      </w:r>
      <w:r>
        <w:t>ho podniku pod</w:t>
      </w:r>
      <w:r>
        <w:rPr>
          <w:rFonts w:hint="default"/>
        </w:rPr>
        <w:t>ľ</w:t>
      </w:r>
      <w:r>
        <w:t>a z</w:t>
      </w:r>
      <w:r>
        <w:rPr>
          <w:rFonts w:hint="default"/>
        </w:rPr>
        <w:t>á</w:t>
      </w:r>
      <w:r>
        <w:t>kon</w:t>
      </w:r>
      <w:r>
        <w:t>a o</w:t>
      </w:r>
      <w:r>
        <w:t> </w:t>
      </w:r>
      <w:r>
        <w:t>soci</w:t>
      </w:r>
      <w:r>
        <w:rPr>
          <w:rFonts w:hint="default"/>
        </w:rPr>
        <w:t>á</w:t>
      </w:r>
      <w:r>
        <w:t>lnej ekonomike a</w:t>
      </w:r>
      <w:r>
        <w:t> </w:t>
      </w:r>
      <w:r>
        <w:t>soci</w:t>
      </w:r>
      <w:r>
        <w:rPr>
          <w:rFonts w:hint="default"/>
        </w:rPr>
        <w:t>á</w:t>
      </w:r>
      <w:r>
        <w:t>lnych podnikoch, preto sa navrhuje, aby priznan</w:t>
      </w:r>
      <w:r>
        <w:rPr>
          <w:rFonts w:hint="default"/>
        </w:rPr>
        <w:t>í</w:t>
      </w:r>
      <w:r>
        <w:t>m postavenia integra</w:t>
      </w:r>
      <w:r>
        <w:rPr>
          <w:rFonts w:hint="default"/>
        </w:rPr>
        <w:t>č</w:t>
      </w:r>
      <w:r>
        <w:t>n</w:t>
      </w:r>
      <w:r>
        <w:rPr>
          <w:rFonts w:hint="default"/>
        </w:rPr>
        <w:t>é</w:t>
      </w:r>
      <w:r>
        <w:t>ho podniku zo z</w:t>
      </w:r>
      <w:r>
        <w:rPr>
          <w:rFonts w:hint="default"/>
        </w:rPr>
        <w:t>á</w:t>
      </w:r>
      <w:r>
        <w:t>kona zaniklo postavenie chr</w:t>
      </w:r>
      <w:r>
        <w:rPr>
          <w:rFonts w:hint="default"/>
        </w:rPr>
        <w:t>á</w:t>
      </w:r>
      <w:r>
        <w:t>nenej dielne a</w:t>
      </w:r>
      <w:r>
        <w:t> </w:t>
      </w:r>
      <w:r>
        <w:t>z</w:t>
      </w:r>
      <w:r>
        <w:rPr>
          <w:rFonts w:hint="default"/>
        </w:rPr>
        <w:t>á</w:t>
      </w:r>
      <w:r>
        <w:t>rove</w:t>
      </w:r>
      <w:r>
        <w:rPr>
          <w:rFonts w:hint="default"/>
        </w:rPr>
        <w:t>ň</w:t>
      </w:r>
      <w:r>
        <w:t xml:space="preserve"> aby </w:t>
      </w:r>
      <w:r>
        <w:rPr>
          <w:rFonts w:hint="default"/>
        </w:rPr>
        <w:t>ú</w:t>
      </w:r>
      <w:r>
        <w:t>rady pr</w:t>
      </w:r>
      <w:r>
        <w:rPr>
          <w:rFonts w:hint="default"/>
        </w:rPr>
        <w:t>á</w:t>
      </w:r>
      <w:r>
        <w:t>ce, soci</w:t>
      </w:r>
      <w:r>
        <w:rPr>
          <w:rFonts w:hint="default"/>
        </w:rPr>
        <w:t>á</w:t>
      </w:r>
      <w:r>
        <w:t>lnych vec</w:t>
      </w:r>
      <w:r>
        <w:rPr>
          <w:rFonts w:hint="default"/>
        </w:rPr>
        <w:t>í</w:t>
      </w:r>
      <w:r>
        <w:t xml:space="preserve"> a</w:t>
      </w:r>
      <w:r>
        <w:t> </w:t>
      </w:r>
      <w:r>
        <w:t>rodiny neprizn</w:t>
      </w:r>
      <w:r>
        <w:rPr>
          <w:rFonts w:hint="default"/>
        </w:rPr>
        <w:t>á</w:t>
      </w:r>
      <w:r>
        <w:t>vali postavenie chr</w:t>
      </w:r>
      <w:r>
        <w:rPr>
          <w:rFonts w:hint="default"/>
        </w:rPr>
        <w:t>á</w:t>
      </w:r>
      <w:r>
        <w:t>nenej dielne aleb</w:t>
      </w:r>
      <w:r>
        <w:t>o chr</w:t>
      </w:r>
      <w:r>
        <w:rPr>
          <w:rFonts w:hint="default"/>
        </w:rPr>
        <w:t>á</w:t>
      </w:r>
      <w:r>
        <w:t>nen</w:t>
      </w:r>
      <w:r>
        <w:rPr>
          <w:rFonts w:hint="default"/>
        </w:rPr>
        <w:t>é</w:t>
      </w:r>
      <w:r>
        <w:t>ho pracoviska pr</w:t>
      </w:r>
      <w:r>
        <w:rPr>
          <w:rFonts w:hint="default"/>
        </w:rPr>
        <w:t>á</w:t>
      </w:r>
      <w:r>
        <w:t>vnickej osobe alebo fyzickej osobe, ktor</w:t>
      </w:r>
      <w:r>
        <w:rPr>
          <w:rFonts w:hint="default"/>
        </w:rPr>
        <w:t>á</w:t>
      </w:r>
      <w:r>
        <w:t xml:space="preserve"> je integra</w:t>
      </w:r>
      <w:r>
        <w:rPr>
          <w:rFonts w:hint="default"/>
        </w:rPr>
        <w:t>č</w:t>
      </w:r>
      <w:r>
        <w:t>n</w:t>
      </w:r>
      <w:r>
        <w:rPr>
          <w:rFonts w:hint="default"/>
        </w:rPr>
        <w:t>ý</w:t>
      </w:r>
      <w:r>
        <w:t>m podnikom.</w:t>
      </w:r>
    </w:p>
    <w:p w:rsidR="00711B2C">
      <w:pPr>
        <w:bidi w:val="0"/>
        <w:spacing w:after="20"/>
        <w:jc w:val="both"/>
      </w:pPr>
    </w:p>
    <w:p w:rsidR="00711B2C" w:rsidP="00BE0690">
      <w:pPr>
        <w:widowControl/>
        <w:bidi w:val="0"/>
        <w:spacing w:after="120"/>
        <w:jc w:val="both"/>
      </w:pPr>
      <w:r>
        <w:rPr>
          <w:b/>
        </w:rPr>
        <w:t>K</w:t>
      </w:r>
      <w:r>
        <w:rPr>
          <w:b/>
        </w:rPr>
        <w:t> </w:t>
      </w:r>
      <w:r>
        <w:rPr>
          <w:b/>
        </w:rPr>
        <w:t>bod</w:t>
      </w:r>
      <w:r>
        <w:rPr>
          <w:b/>
          <w:color w:val="000000"/>
        </w:rPr>
        <w:t>om</w:t>
      </w:r>
      <w:r>
        <w:rPr>
          <w:b/>
        </w:rPr>
        <w:t xml:space="preserve"> 1</w:t>
      </w:r>
      <w:r>
        <w:rPr>
          <w:b/>
          <w:color w:val="000000"/>
        </w:rPr>
        <w:t>4</w:t>
      </w:r>
      <w:r>
        <w:rPr>
          <w:b/>
        </w:rPr>
        <w:t xml:space="preserve"> a 1</w:t>
      </w:r>
      <w:r>
        <w:rPr>
          <w:b/>
          <w:color w:val="000000"/>
        </w:rPr>
        <w:t>5</w:t>
      </w:r>
    </w:p>
    <w:p w:rsidR="00711B2C">
      <w:pPr>
        <w:widowControl/>
        <w:bidi w:val="0"/>
        <w:ind w:firstLine="567"/>
        <w:jc w:val="both"/>
      </w:pPr>
      <w:r>
        <w:rPr>
          <w:color w:val="000000"/>
        </w:rPr>
        <w:t xml:space="preserve">V </w:t>
      </w:r>
      <w:r>
        <w:rPr>
          <w:rFonts w:hint="default"/>
          <w:color w:val="000000"/>
        </w:rPr>
        <w:t>§</w:t>
      </w:r>
      <w:r>
        <w:rPr>
          <w:color w:val="000000"/>
        </w:rPr>
        <w:t xml:space="preserve"> 60 ods. 2 p</w:t>
      </w:r>
      <w:r>
        <w:rPr>
          <w:rFonts w:hint="default"/>
          <w:color w:val="000000"/>
        </w:rPr>
        <w:t>í</w:t>
      </w:r>
      <w:r>
        <w:rPr>
          <w:color w:val="000000"/>
        </w:rPr>
        <w:t>sm. f) sa navrhuje, aby sa za prev</w:t>
      </w:r>
      <w:r>
        <w:rPr>
          <w:rFonts w:hint="default"/>
          <w:color w:val="000000"/>
        </w:rPr>
        <w:t>á</w:t>
      </w:r>
      <w:r>
        <w:rPr>
          <w:color w:val="000000"/>
        </w:rPr>
        <w:t>dzkov</w:t>
      </w:r>
      <w:r>
        <w:rPr>
          <w:rFonts w:hint="default"/>
          <w:color w:val="000000"/>
        </w:rPr>
        <w:t>é</w:t>
      </w:r>
      <w:r>
        <w:rPr>
          <w:color w:val="000000"/>
        </w:rPr>
        <w:t xml:space="preserve"> n</w:t>
      </w:r>
      <w:r>
        <w:rPr>
          <w:rFonts w:hint="default"/>
          <w:color w:val="000000"/>
        </w:rPr>
        <w:t>á</w:t>
      </w:r>
      <w:r>
        <w:rPr>
          <w:color w:val="000000"/>
        </w:rPr>
        <w:t>klady chr</w:t>
      </w:r>
      <w:r>
        <w:rPr>
          <w:rFonts w:hint="default"/>
          <w:color w:val="000000"/>
        </w:rPr>
        <w:t>á</w:t>
      </w:r>
      <w:r>
        <w:rPr>
          <w:color w:val="000000"/>
        </w:rPr>
        <w:t>nenej dielne alebo chr</w:t>
      </w:r>
      <w:r>
        <w:rPr>
          <w:rFonts w:hint="default"/>
          <w:color w:val="000000"/>
        </w:rPr>
        <w:t>á</w:t>
      </w:r>
      <w:r>
        <w:rPr>
          <w:color w:val="000000"/>
        </w:rPr>
        <w:t>nen</w:t>
      </w:r>
      <w:r>
        <w:rPr>
          <w:rFonts w:hint="default"/>
          <w:color w:val="000000"/>
        </w:rPr>
        <w:t>é</w:t>
      </w:r>
      <w:r>
        <w:rPr>
          <w:color w:val="000000"/>
        </w:rPr>
        <w:t>ho pracoviska pova</w:t>
      </w:r>
      <w:r>
        <w:rPr>
          <w:rFonts w:hint="default"/>
          <w:color w:val="000000"/>
        </w:rPr>
        <w:t>ž</w:t>
      </w:r>
      <w:r>
        <w:rPr>
          <w:color w:val="000000"/>
        </w:rPr>
        <w:t>ovala celkov</w:t>
      </w:r>
      <w:r>
        <w:rPr>
          <w:rFonts w:hint="default"/>
          <w:color w:val="000000"/>
        </w:rPr>
        <w:t>á</w:t>
      </w:r>
      <w:r>
        <w:rPr>
          <w:color w:val="000000"/>
        </w:rPr>
        <w:t xml:space="preserve"> cena pr</w:t>
      </w:r>
      <w:r>
        <w:rPr>
          <w:rFonts w:hint="default"/>
          <w:color w:val="000000"/>
        </w:rPr>
        <w:t>á</w:t>
      </w:r>
      <w:r>
        <w:rPr>
          <w:color w:val="000000"/>
        </w:rPr>
        <w:t>ce zamestnancov, ktor</w:t>
      </w:r>
      <w:r>
        <w:rPr>
          <w:rFonts w:hint="default"/>
          <w:color w:val="000000"/>
        </w:rPr>
        <w:t>í</w:t>
      </w:r>
      <w:r>
        <w:rPr>
          <w:color w:val="000000"/>
        </w:rPr>
        <w:t xml:space="preserve"> s</w:t>
      </w:r>
      <w:r>
        <w:rPr>
          <w:rFonts w:hint="default"/>
          <w:color w:val="000000"/>
        </w:rPr>
        <w:t>ú</w:t>
      </w:r>
      <w:r>
        <w:rPr>
          <w:color w:val="000000"/>
        </w:rPr>
        <w:t xml:space="preserve"> ob</w:t>
      </w:r>
      <w:r>
        <w:rPr>
          <w:rFonts w:hint="default"/>
          <w:color w:val="000000"/>
        </w:rPr>
        <w:t>č</w:t>
      </w:r>
      <w:r>
        <w:rPr>
          <w:color w:val="000000"/>
        </w:rPr>
        <w:t>anmi so zdravotn</w:t>
      </w:r>
      <w:r>
        <w:rPr>
          <w:rFonts w:hint="default"/>
          <w:color w:val="000000"/>
        </w:rPr>
        <w:t>ý</w:t>
      </w:r>
      <w:r>
        <w:rPr>
          <w:color w:val="000000"/>
        </w:rPr>
        <w:t>m postihnut</w:t>
      </w:r>
      <w:r>
        <w:rPr>
          <w:rFonts w:hint="default"/>
          <w:color w:val="000000"/>
        </w:rPr>
        <w:t>í</w:t>
      </w:r>
      <w:r>
        <w:rPr>
          <w:color w:val="000000"/>
        </w:rPr>
        <w:t>m, teda napr. aj n</w:t>
      </w:r>
      <w:r>
        <w:rPr>
          <w:rFonts w:hint="default"/>
          <w:color w:val="000000"/>
        </w:rPr>
        <w:t>á</w:t>
      </w:r>
      <w:r>
        <w:rPr>
          <w:color w:val="000000"/>
        </w:rPr>
        <w:t>hrada mzdy, ktor</w:t>
      </w:r>
      <w:r>
        <w:rPr>
          <w:rFonts w:hint="default"/>
          <w:color w:val="000000"/>
        </w:rPr>
        <w:t>á</w:t>
      </w:r>
      <w:r>
        <w:rPr>
          <w:color w:val="000000"/>
        </w:rPr>
        <w:t xml:space="preserve"> sa pod</w:t>
      </w:r>
      <w:r>
        <w:rPr>
          <w:rFonts w:hint="default"/>
          <w:color w:val="000000"/>
        </w:rPr>
        <w:t>ľ</w:t>
      </w:r>
      <w:r>
        <w:rPr>
          <w:color w:val="000000"/>
        </w:rPr>
        <w:t>a s</w:t>
      </w:r>
      <w:r>
        <w:rPr>
          <w:rFonts w:hint="default"/>
          <w:color w:val="000000"/>
        </w:rPr>
        <w:t>úč</w:t>
      </w:r>
      <w:r>
        <w:rPr>
          <w:color w:val="000000"/>
        </w:rPr>
        <w:t>asn</w:t>
      </w:r>
      <w:r>
        <w:rPr>
          <w:rFonts w:hint="default"/>
          <w:color w:val="000000"/>
        </w:rPr>
        <w:t>é</w:t>
      </w:r>
      <w:r>
        <w:rPr>
          <w:color w:val="000000"/>
        </w:rPr>
        <w:t>ho stavu za prev</w:t>
      </w:r>
      <w:r>
        <w:rPr>
          <w:rFonts w:hint="default"/>
          <w:color w:val="000000"/>
        </w:rPr>
        <w:t>á</w:t>
      </w:r>
      <w:r>
        <w:rPr>
          <w:color w:val="000000"/>
        </w:rPr>
        <w:t>dzkov</w:t>
      </w:r>
      <w:r>
        <w:rPr>
          <w:rFonts w:hint="default"/>
          <w:color w:val="000000"/>
        </w:rPr>
        <w:t>é</w:t>
      </w:r>
      <w:r>
        <w:rPr>
          <w:color w:val="000000"/>
        </w:rPr>
        <w:t xml:space="preserve"> n</w:t>
      </w:r>
      <w:r>
        <w:rPr>
          <w:rFonts w:hint="default"/>
          <w:color w:val="000000"/>
        </w:rPr>
        <w:t>á</w:t>
      </w:r>
      <w:r>
        <w:rPr>
          <w:color w:val="000000"/>
        </w:rPr>
        <w:t>klady nepova</w:t>
      </w:r>
      <w:r>
        <w:rPr>
          <w:rFonts w:hint="default"/>
          <w:color w:val="000000"/>
        </w:rPr>
        <w:t>ž</w:t>
      </w:r>
      <w:r>
        <w:rPr>
          <w:color w:val="000000"/>
        </w:rPr>
        <w:t>uje.</w:t>
      </w:r>
    </w:p>
    <w:p w:rsidR="00711B2C">
      <w:pPr>
        <w:widowControl/>
        <w:bidi w:val="0"/>
        <w:ind w:firstLine="567"/>
        <w:jc w:val="both"/>
      </w:pPr>
      <w:r>
        <w:rPr>
          <w:color w:val="000000"/>
        </w:rPr>
        <w:t xml:space="preserve">V </w:t>
      </w:r>
      <w:r>
        <w:rPr>
          <w:rFonts w:hint="default"/>
          <w:color w:val="000000"/>
        </w:rPr>
        <w:t>§</w:t>
      </w:r>
      <w:r>
        <w:rPr>
          <w:color w:val="000000"/>
        </w:rPr>
        <w:t xml:space="preserve"> 56 ods. 2 ide o</w:t>
      </w:r>
      <w:r>
        <w:rPr>
          <w:color w:val="000000"/>
        </w:rPr>
        <w:t> </w:t>
      </w:r>
      <w:r>
        <w:rPr>
          <w:color w:val="000000"/>
        </w:rPr>
        <w:t>terminologick</w:t>
      </w:r>
      <w:r>
        <w:rPr>
          <w:rFonts w:hint="default"/>
          <w:color w:val="000000"/>
        </w:rPr>
        <w:t>é</w:t>
      </w:r>
      <w:r>
        <w:rPr>
          <w:color w:val="000000"/>
        </w:rPr>
        <w:t xml:space="preserve"> zos</w:t>
      </w:r>
      <w:r>
        <w:rPr>
          <w:rFonts w:hint="default"/>
          <w:color w:val="000000"/>
        </w:rPr>
        <w:t>ú</w:t>
      </w:r>
      <w:r>
        <w:rPr>
          <w:color w:val="000000"/>
        </w:rPr>
        <w:t>ladenie s</w:t>
      </w:r>
      <w:r>
        <w:rPr>
          <w:color w:val="000000"/>
        </w:rPr>
        <w:t> </w:t>
      </w:r>
      <w:r>
        <w:rPr>
          <w:color w:val="000000"/>
        </w:rPr>
        <w:t>n</w:t>
      </w:r>
      <w:r>
        <w:rPr>
          <w:rFonts w:hint="default"/>
          <w:color w:val="000000"/>
        </w:rPr>
        <w:t>á</w:t>
      </w:r>
      <w:r>
        <w:rPr>
          <w:color w:val="000000"/>
        </w:rPr>
        <w:t xml:space="preserve">vrhom </w:t>
      </w:r>
      <w:r>
        <w:rPr>
          <w:rFonts w:hint="default"/>
          <w:color w:val="000000"/>
        </w:rPr>
        <w:t>ú</w:t>
      </w:r>
      <w:r>
        <w:rPr>
          <w:color w:val="000000"/>
        </w:rPr>
        <w:t xml:space="preserve">pravy </w:t>
      </w:r>
      <w:r>
        <w:rPr>
          <w:rFonts w:hint="default"/>
          <w:color w:val="000000"/>
        </w:rPr>
        <w:t>§</w:t>
      </w:r>
      <w:r>
        <w:rPr>
          <w:color w:val="000000"/>
        </w:rPr>
        <w:t xml:space="preserve"> 60 ods. 2 p</w:t>
      </w:r>
      <w:r>
        <w:rPr>
          <w:rFonts w:hint="default"/>
          <w:color w:val="000000"/>
        </w:rPr>
        <w:t>í</w:t>
      </w:r>
      <w:r>
        <w:rPr>
          <w:color w:val="000000"/>
        </w:rPr>
        <w:t>sm. f).</w:t>
      </w:r>
    </w:p>
    <w:p w:rsidR="00711B2C">
      <w:pPr>
        <w:widowControl/>
        <w:bidi w:val="0"/>
        <w:ind w:firstLine="567"/>
        <w:jc w:val="both"/>
      </w:pPr>
    </w:p>
    <w:p w:rsidR="00711B2C" w:rsidP="00BE0690">
      <w:pPr>
        <w:widowControl/>
        <w:bidi w:val="0"/>
        <w:spacing w:after="120"/>
        <w:jc w:val="both"/>
      </w:pPr>
      <w:r>
        <w:rPr>
          <w:b/>
          <w:color w:val="000000"/>
        </w:rPr>
        <w:t>K</w:t>
      </w:r>
      <w:r>
        <w:rPr>
          <w:b/>
          <w:color w:val="000000"/>
        </w:rPr>
        <w:t> </w:t>
      </w:r>
      <w:r>
        <w:rPr>
          <w:b/>
          <w:color w:val="000000"/>
        </w:rPr>
        <w:t>bodom 16 a 1</w:t>
      </w:r>
      <w:r>
        <w:rPr>
          <w:b/>
          <w:color w:val="000000"/>
        </w:rPr>
        <w:t>7</w:t>
      </w:r>
    </w:p>
    <w:p w:rsidR="00711B2C">
      <w:pPr>
        <w:widowControl/>
        <w:bidi w:val="0"/>
        <w:ind w:firstLine="567"/>
        <w:jc w:val="both"/>
      </w:pPr>
      <w:r>
        <w:rPr>
          <w:color w:val="000000"/>
        </w:rPr>
        <w:t>Povinnos</w:t>
      </w:r>
      <w:r>
        <w:rPr>
          <w:rFonts w:hint="default"/>
          <w:color w:val="000000"/>
        </w:rPr>
        <w:t>ť</w:t>
      </w:r>
      <w:r>
        <w:rPr>
          <w:color w:val="000000"/>
        </w:rPr>
        <w:t xml:space="preserve"> zamestn</w:t>
      </w:r>
      <w:r>
        <w:rPr>
          <w:rFonts w:hint="default"/>
          <w:color w:val="000000"/>
        </w:rPr>
        <w:t>á</w:t>
      </w:r>
      <w:r>
        <w:rPr>
          <w:color w:val="000000"/>
        </w:rPr>
        <w:t>vate</w:t>
      </w:r>
      <w:r>
        <w:rPr>
          <w:rFonts w:hint="default"/>
          <w:color w:val="000000"/>
        </w:rPr>
        <w:t>ľ</w:t>
      </w:r>
      <w:r>
        <w:rPr>
          <w:color w:val="000000"/>
        </w:rPr>
        <w:t>a zamestn</w:t>
      </w:r>
      <w:r>
        <w:rPr>
          <w:rFonts w:hint="default"/>
          <w:color w:val="000000"/>
        </w:rPr>
        <w:t>á</w:t>
      </w:r>
      <w:r>
        <w:rPr>
          <w:color w:val="000000"/>
        </w:rPr>
        <w:t>va</w:t>
      </w:r>
      <w:r>
        <w:rPr>
          <w:rFonts w:hint="default"/>
          <w:color w:val="000000"/>
        </w:rPr>
        <w:t>ť</w:t>
      </w:r>
      <w:r>
        <w:rPr>
          <w:color w:val="000000"/>
        </w:rPr>
        <w:t xml:space="preserve"> ob</w:t>
      </w:r>
      <w:r>
        <w:rPr>
          <w:rFonts w:hint="default"/>
          <w:color w:val="000000"/>
        </w:rPr>
        <w:t>č</w:t>
      </w:r>
      <w:r>
        <w:rPr>
          <w:color w:val="000000"/>
        </w:rPr>
        <w:t>anov so zdravotn</w:t>
      </w:r>
      <w:r>
        <w:rPr>
          <w:rFonts w:hint="default"/>
          <w:color w:val="000000"/>
        </w:rPr>
        <w:t>ý</w:t>
      </w:r>
      <w:r>
        <w:rPr>
          <w:color w:val="000000"/>
        </w:rPr>
        <w:t>m postihnut</w:t>
      </w:r>
      <w:r>
        <w:rPr>
          <w:rFonts w:hint="default"/>
          <w:color w:val="000000"/>
        </w:rPr>
        <w:t>í</w:t>
      </w:r>
      <w:r>
        <w:rPr>
          <w:color w:val="000000"/>
        </w:rPr>
        <w:t>m vo v</w:t>
      </w:r>
      <w:r>
        <w:rPr>
          <w:rFonts w:hint="default"/>
          <w:color w:val="000000"/>
        </w:rPr>
        <w:t>ýš</w:t>
      </w:r>
      <w:r>
        <w:rPr>
          <w:color w:val="000000"/>
        </w:rPr>
        <w:t>ke povinn</w:t>
      </w:r>
      <w:r>
        <w:rPr>
          <w:rFonts w:hint="default"/>
          <w:color w:val="000000"/>
        </w:rPr>
        <w:t>é</w:t>
      </w:r>
      <w:r>
        <w:rPr>
          <w:color w:val="000000"/>
        </w:rPr>
        <w:t>ho podielu m</w:t>
      </w:r>
      <w:r>
        <w:rPr>
          <w:rFonts w:hint="default"/>
          <w:color w:val="000000"/>
        </w:rPr>
        <w:t>ôž</w:t>
      </w:r>
      <w:r>
        <w:rPr>
          <w:color w:val="000000"/>
        </w:rPr>
        <w:t>e zamestn</w:t>
      </w:r>
      <w:r>
        <w:rPr>
          <w:rFonts w:hint="default"/>
          <w:color w:val="000000"/>
        </w:rPr>
        <w:t>á</w:t>
      </w:r>
      <w:r>
        <w:rPr>
          <w:color w:val="000000"/>
        </w:rPr>
        <w:t>vate</w:t>
      </w:r>
      <w:r>
        <w:rPr>
          <w:rFonts w:hint="default"/>
          <w:color w:val="000000"/>
        </w:rPr>
        <w:t>ľ</w:t>
      </w:r>
      <w:r>
        <w:rPr>
          <w:color w:val="000000"/>
        </w:rPr>
        <w:t xml:space="preserve"> plni</w:t>
      </w:r>
      <w:r>
        <w:rPr>
          <w:rFonts w:hint="default"/>
          <w:color w:val="000000"/>
        </w:rPr>
        <w:t>ť</w:t>
      </w:r>
      <w:r>
        <w:rPr>
          <w:color w:val="000000"/>
        </w:rPr>
        <w:t xml:space="preserve"> aj zadan</w:t>
      </w:r>
      <w:r>
        <w:rPr>
          <w:rFonts w:hint="default"/>
          <w:color w:val="000000"/>
        </w:rPr>
        <w:t>í</w:t>
      </w:r>
      <w:r>
        <w:rPr>
          <w:color w:val="000000"/>
        </w:rPr>
        <w:t>m z</w:t>
      </w:r>
      <w:r>
        <w:rPr>
          <w:rFonts w:hint="default"/>
          <w:color w:val="000000"/>
        </w:rPr>
        <w:t>á</w:t>
      </w:r>
      <w:r>
        <w:rPr>
          <w:color w:val="000000"/>
        </w:rPr>
        <w:t>kazky vhodnej na zamestn</w:t>
      </w:r>
      <w:r>
        <w:rPr>
          <w:rFonts w:hint="default"/>
          <w:color w:val="000000"/>
        </w:rPr>
        <w:t>á</w:t>
      </w:r>
      <w:r>
        <w:rPr>
          <w:color w:val="000000"/>
        </w:rPr>
        <w:t>vanie ob</w:t>
      </w:r>
      <w:r>
        <w:rPr>
          <w:rFonts w:hint="default"/>
          <w:color w:val="000000"/>
        </w:rPr>
        <w:t>č</w:t>
      </w:r>
      <w:r>
        <w:rPr>
          <w:color w:val="000000"/>
        </w:rPr>
        <w:t>anov so zdravotn</w:t>
      </w:r>
      <w:r>
        <w:rPr>
          <w:rFonts w:hint="default"/>
          <w:color w:val="000000"/>
        </w:rPr>
        <w:t>ý</w:t>
      </w:r>
      <w:r>
        <w:rPr>
          <w:color w:val="000000"/>
        </w:rPr>
        <w:t>m postihnut</w:t>
      </w:r>
      <w:r>
        <w:rPr>
          <w:rFonts w:hint="default"/>
          <w:color w:val="000000"/>
        </w:rPr>
        <w:t>í</w:t>
      </w:r>
      <w:r>
        <w:rPr>
          <w:color w:val="000000"/>
        </w:rPr>
        <w:t xml:space="preserve">m, </w:t>
      </w:r>
      <w:r>
        <w:rPr>
          <w:rFonts w:hint="default"/>
          <w:color w:val="000000"/>
        </w:rPr>
        <w:t>čí</w:t>
      </w:r>
      <w:r>
        <w:rPr>
          <w:color w:val="000000"/>
        </w:rPr>
        <w:t>m si spln</w:t>
      </w:r>
      <w:r>
        <w:rPr>
          <w:rFonts w:hint="default"/>
          <w:color w:val="000000"/>
        </w:rPr>
        <w:t>í</w:t>
      </w:r>
      <w:r>
        <w:rPr>
          <w:color w:val="000000"/>
        </w:rPr>
        <w:t xml:space="preserve"> z</w:t>
      </w:r>
      <w:r>
        <w:rPr>
          <w:rFonts w:hint="default"/>
          <w:color w:val="000000"/>
        </w:rPr>
        <w:t>á</w:t>
      </w:r>
      <w:r>
        <w:rPr>
          <w:color w:val="000000"/>
        </w:rPr>
        <w:t>konn</w:t>
      </w:r>
      <w:r>
        <w:rPr>
          <w:rFonts w:hint="default"/>
          <w:color w:val="000000"/>
        </w:rPr>
        <w:t>ú</w:t>
      </w:r>
      <w:r>
        <w:rPr>
          <w:color w:val="000000"/>
        </w:rPr>
        <w:t xml:space="preserve"> povinnos</w:t>
      </w:r>
      <w:r>
        <w:rPr>
          <w:rFonts w:hint="default"/>
          <w:color w:val="000000"/>
        </w:rPr>
        <w:t>ť</w:t>
      </w:r>
      <w:r>
        <w:rPr>
          <w:color w:val="000000"/>
        </w:rPr>
        <w:t>. V</w:t>
      </w:r>
      <w:r>
        <w:rPr>
          <w:color w:val="000000"/>
        </w:rPr>
        <w:t> </w:t>
      </w:r>
      <w:r>
        <w:rPr>
          <w:color w:val="000000"/>
        </w:rPr>
        <w:t>s</w:t>
      </w:r>
      <w:r>
        <w:rPr>
          <w:rFonts w:hint="default"/>
          <w:color w:val="000000"/>
        </w:rPr>
        <w:t>ú</w:t>
      </w:r>
      <w:r>
        <w:rPr>
          <w:color w:val="000000"/>
        </w:rPr>
        <w:t>vislosti s</w:t>
      </w:r>
      <w:r>
        <w:rPr>
          <w:color w:val="000000"/>
        </w:rPr>
        <w:t> </w:t>
      </w:r>
      <w:r>
        <w:rPr>
          <w:color w:val="000000"/>
        </w:rPr>
        <w:t>touto</w:t>
      </w:r>
      <w:r>
        <w:rPr>
          <w:color w:val="000000"/>
        </w:rPr>
        <w:t xml:space="preserve"> povinnos</w:t>
      </w:r>
      <w:r>
        <w:rPr>
          <w:rFonts w:hint="default"/>
          <w:color w:val="000000"/>
        </w:rPr>
        <w:t>ť</w:t>
      </w:r>
      <w:r>
        <w:rPr>
          <w:color w:val="000000"/>
        </w:rPr>
        <w:t>ou je slu</w:t>
      </w:r>
      <w:r>
        <w:rPr>
          <w:rFonts w:hint="default"/>
          <w:color w:val="000000"/>
        </w:rPr>
        <w:t>ž</w:t>
      </w:r>
      <w:r>
        <w:rPr>
          <w:color w:val="000000"/>
        </w:rPr>
        <w:t>ba pod</w:t>
      </w:r>
      <w:r>
        <w:rPr>
          <w:rFonts w:hint="default"/>
          <w:color w:val="000000"/>
        </w:rPr>
        <w:t>ľ</w:t>
      </w:r>
      <w:r>
        <w:rPr>
          <w:color w:val="000000"/>
        </w:rPr>
        <w:t>a s</w:t>
      </w:r>
      <w:r>
        <w:rPr>
          <w:rFonts w:hint="default"/>
          <w:color w:val="000000"/>
        </w:rPr>
        <w:t>úč</w:t>
      </w:r>
      <w:r>
        <w:rPr>
          <w:color w:val="000000"/>
        </w:rPr>
        <w:t>asnej platnej legislat</w:t>
      </w:r>
      <w:r>
        <w:rPr>
          <w:rFonts w:hint="default"/>
          <w:color w:val="000000"/>
        </w:rPr>
        <w:t>í</w:t>
      </w:r>
      <w:r>
        <w:rPr>
          <w:color w:val="000000"/>
        </w:rPr>
        <w:t>vy definovan</w:t>
      </w:r>
      <w:r>
        <w:rPr>
          <w:rFonts w:hint="default"/>
          <w:color w:val="000000"/>
        </w:rPr>
        <w:t>á</w:t>
      </w:r>
      <w:r>
        <w:rPr>
          <w:color w:val="000000"/>
        </w:rPr>
        <w:t xml:space="preserve"> ako slu</w:t>
      </w:r>
      <w:r>
        <w:rPr>
          <w:rFonts w:hint="default"/>
          <w:color w:val="000000"/>
        </w:rPr>
        <w:t>ž</w:t>
      </w:r>
      <w:r>
        <w:rPr>
          <w:color w:val="000000"/>
        </w:rPr>
        <w:t>ba, ktor</w:t>
      </w:r>
      <w:r>
        <w:rPr>
          <w:rFonts w:hint="default"/>
          <w:color w:val="000000"/>
        </w:rPr>
        <w:t>á</w:t>
      </w:r>
      <w:r>
        <w:rPr>
          <w:color w:val="000000"/>
        </w:rPr>
        <w:t xml:space="preserve"> je poskytovan</w:t>
      </w:r>
      <w:r>
        <w:rPr>
          <w:rFonts w:hint="default"/>
          <w:color w:val="000000"/>
        </w:rPr>
        <w:t>á</w:t>
      </w:r>
      <w:r>
        <w:rPr>
          <w:color w:val="000000"/>
        </w:rPr>
        <w:t xml:space="preserve"> chr</w:t>
      </w:r>
      <w:r>
        <w:rPr>
          <w:rFonts w:hint="default"/>
          <w:color w:val="000000"/>
        </w:rPr>
        <w:t>á</w:t>
      </w:r>
      <w:r>
        <w:rPr>
          <w:color w:val="000000"/>
        </w:rPr>
        <w:t>nenou diel</w:t>
      </w:r>
      <w:r>
        <w:rPr>
          <w:rFonts w:hint="default"/>
          <w:color w:val="000000"/>
        </w:rPr>
        <w:t>ň</w:t>
      </w:r>
      <w:r>
        <w:rPr>
          <w:color w:val="000000"/>
        </w:rPr>
        <w:t>ou alebo chr</w:t>
      </w:r>
      <w:r>
        <w:rPr>
          <w:rFonts w:hint="default"/>
          <w:color w:val="000000"/>
        </w:rPr>
        <w:t>á</w:t>
      </w:r>
      <w:r>
        <w:rPr>
          <w:color w:val="000000"/>
        </w:rPr>
        <w:t>nen</w:t>
      </w:r>
      <w:r>
        <w:rPr>
          <w:rFonts w:hint="default"/>
          <w:color w:val="000000"/>
        </w:rPr>
        <w:t>ý</w:t>
      </w:r>
      <w:r>
        <w:rPr>
          <w:color w:val="000000"/>
        </w:rPr>
        <w:t>m pracoviskom zriaden</w:t>
      </w:r>
      <w:r>
        <w:rPr>
          <w:rFonts w:hint="default"/>
          <w:color w:val="000000"/>
        </w:rPr>
        <w:t>ý</w:t>
      </w:r>
      <w:r>
        <w:rPr>
          <w:color w:val="000000"/>
        </w:rPr>
        <w:t>m ob</w:t>
      </w:r>
      <w:r>
        <w:rPr>
          <w:rFonts w:hint="default"/>
          <w:color w:val="000000"/>
        </w:rPr>
        <w:t>č</w:t>
      </w:r>
      <w:r>
        <w:rPr>
          <w:color w:val="000000"/>
        </w:rPr>
        <w:t>anom so zdravotn</w:t>
      </w:r>
      <w:r>
        <w:rPr>
          <w:rFonts w:hint="default"/>
          <w:color w:val="000000"/>
        </w:rPr>
        <w:t>ý</w:t>
      </w:r>
      <w:r>
        <w:rPr>
          <w:color w:val="000000"/>
        </w:rPr>
        <w:t>m postihnut</w:t>
      </w:r>
      <w:r>
        <w:rPr>
          <w:rFonts w:hint="default"/>
          <w:color w:val="000000"/>
        </w:rPr>
        <w:t>í</w:t>
      </w:r>
      <w:r>
        <w:rPr>
          <w:color w:val="000000"/>
        </w:rPr>
        <w:t>m, ktor</w:t>
      </w:r>
      <w:r>
        <w:rPr>
          <w:rFonts w:hint="default"/>
          <w:color w:val="000000"/>
        </w:rPr>
        <w:t>ý</w:t>
      </w:r>
      <w:r>
        <w:rPr>
          <w:color w:val="000000"/>
        </w:rPr>
        <w:t xml:space="preserve"> prev</w:t>
      </w:r>
      <w:r>
        <w:rPr>
          <w:rFonts w:hint="default"/>
          <w:color w:val="000000"/>
        </w:rPr>
        <w:t>á</w:t>
      </w:r>
      <w:r>
        <w:rPr>
          <w:color w:val="000000"/>
        </w:rPr>
        <w:t>dzkuje alebo vykon</w:t>
      </w:r>
      <w:r>
        <w:rPr>
          <w:rFonts w:hint="default"/>
          <w:color w:val="000000"/>
        </w:rPr>
        <w:t>á</w:t>
      </w:r>
      <w:r>
        <w:rPr>
          <w:color w:val="000000"/>
        </w:rPr>
        <w:t>va samostatn</w:t>
      </w:r>
      <w:r>
        <w:rPr>
          <w:rFonts w:hint="default"/>
          <w:color w:val="000000"/>
        </w:rPr>
        <w:t>ú</w:t>
      </w:r>
      <w:r>
        <w:rPr>
          <w:color w:val="000000"/>
        </w:rPr>
        <w:t xml:space="preserve"> z</w:t>
      </w:r>
      <w:r>
        <w:rPr>
          <w:rFonts w:hint="default"/>
          <w:color w:val="000000"/>
        </w:rPr>
        <w:t>á</w:t>
      </w:r>
      <w:r>
        <w:rPr>
          <w:color w:val="000000"/>
        </w:rPr>
        <w:t>robkov</w:t>
      </w:r>
      <w:r>
        <w:rPr>
          <w:rFonts w:hint="default"/>
          <w:color w:val="000000"/>
        </w:rPr>
        <w:t>ú</w:t>
      </w:r>
      <w:r>
        <w:rPr>
          <w:color w:val="000000"/>
        </w:rPr>
        <w:t xml:space="preserve"> </w:t>
      </w:r>
      <w:r>
        <w:rPr>
          <w:rFonts w:hint="default"/>
          <w:color w:val="000000"/>
        </w:rPr>
        <w:t>č</w:t>
      </w:r>
      <w:r>
        <w:rPr>
          <w:color w:val="000000"/>
        </w:rPr>
        <w:t>innos</w:t>
      </w:r>
      <w:r>
        <w:rPr>
          <w:rFonts w:hint="default"/>
          <w:color w:val="000000"/>
        </w:rPr>
        <w:t>ť</w:t>
      </w:r>
      <w:r>
        <w:rPr>
          <w:color w:val="000000"/>
        </w:rPr>
        <w:t xml:space="preserve">. </w:t>
      </w:r>
      <w:r>
        <w:rPr>
          <w:color w:val="000000"/>
        </w:rPr>
        <w:t>Z</w:t>
      </w:r>
      <w:r>
        <w:rPr>
          <w:rFonts w:hint="default"/>
          <w:color w:val="000000"/>
        </w:rPr>
        <w:t>á</w:t>
      </w:r>
      <w:r>
        <w:rPr>
          <w:color w:val="000000"/>
        </w:rPr>
        <w:t>kon navrhuje upravi</w:t>
      </w:r>
      <w:r>
        <w:rPr>
          <w:rFonts w:hint="default"/>
          <w:color w:val="000000"/>
        </w:rPr>
        <w:t>ť</w:t>
      </w:r>
      <w:r>
        <w:rPr>
          <w:color w:val="000000"/>
        </w:rPr>
        <w:t xml:space="preserve"> a</w:t>
      </w:r>
      <w:r>
        <w:rPr>
          <w:color w:val="000000"/>
        </w:rPr>
        <w:t> </w:t>
      </w:r>
      <w:r>
        <w:rPr>
          <w:color w:val="000000"/>
        </w:rPr>
        <w:t>roz</w:t>
      </w:r>
      <w:r>
        <w:rPr>
          <w:rFonts w:hint="default"/>
          <w:color w:val="000000"/>
        </w:rPr>
        <w:t>ší</w:t>
      </w:r>
      <w:r>
        <w:rPr>
          <w:color w:val="000000"/>
        </w:rPr>
        <w:t>ri</w:t>
      </w:r>
      <w:r>
        <w:rPr>
          <w:rFonts w:hint="default"/>
          <w:color w:val="000000"/>
        </w:rPr>
        <w:t>ť</w:t>
      </w:r>
      <w:r>
        <w:rPr>
          <w:color w:val="000000"/>
        </w:rPr>
        <w:t xml:space="preserve"> t</w:t>
      </w:r>
      <w:r>
        <w:rPr>
          <w:rFonts w:hint="default"/>
          <w:color w:val="000000"/>
        </w:rPr>
        <w:t>ú</w:t>
      </w:r>
      <w:r>
        <w:rPr>
          <w:color w:val="000000"/>
        </w:rPr>
        <w:t>to defin</w:t>
      </w:r>
      <w:r>
        <w:rPr>
          <w:rFonts w:hint="default"/>
          <w:color w:val="000000"/>
        </w:rPr>
        <w:t>í</w:t>
      </w:r>
      <w:r>
        <w:rPr>
          <w:color w:val="000000"/>
        </w:rPr>
        <w:t>ciu o</w:t>
      </w:r>
      <w:r>
        <w:rPr>
          <w:color w:val="000000"/>
        </w:rPr>
        <w:t> </w:t>
      </w:r>
      <w:r>
        <w:rPr>
          <w:color w:val="000000"/>
        </w:rPr>
        <w:t>integra</w:t>
      </w:r>
      <w:r>
        <w:rPr>
          <w:rFonts w:hint="default"/>
          <w:color w:val="000000"/>
        </w:rPr>
        <w:t>č</w:t>
      </w:r>
      <w:r>
        <w:rPr>
          <w:color w:val="000000"/>
        </w:rPr>
        <w:t>n</w:t>
      </w:r>
      <w:r>
        <w:rPr>
          <w:rFonts w:hint="default"/>
          <w:color w:val="000000"/>
        </w:rPr>
        <w:t>ý</w:t>
      </w:r>
      <w:r>
        <w:rPr>
          <w:color w:val="000000"/>
        </w:rPr>
        <w:t xml:space="preserve"> podnik, u</w:t>
      </w:r>
      <w:r>
        <w:rPr>
          <w:color w:val="000000"/>
        </w:rPr>
        <w:t> </w:t>
      </w:r>
      <w:r>
        <w:rPr>
          <w:color w:val="000000"/>
        </w:rPr>
        <w:t>ktor</w:t>
      </w:r>
      <w:r>
        <w:rPr>
          <w:rFonts w:hint="default"/>
          <w:color w:val="000000"/>
        </w:rPr>
        <w:t>é</w:t>
      </w:r>
      <w:r>
        <w:rPr>
          <w:color w:val="000000"/>
        </w:rPr>
        <w:t>ho najmenej 30 % zamestnancov tvoria ob</w:t>
      </w:r>
      <w:r>
        <w:rPr>
          <w:rFonts w:hint="default"/>
          <w:color w:val="000000"/>
        </w:rPr>
        <w:t>č</w:t>
      </w:r>
      <w:r>
        <w:rPr>
          <w:color w:val="000000"/>
        </w:rPr>
        <w:t>ania so zdravotn</w:t>
      </w:r>
      <w:r>
        <w:rPr>
          <w:rFonts w:hint="default"/>
          <w:color w:val="000000"/>
        </w:rPr>
        <w:t>ý</w:t>
      </w:r>
      <w:r>
        <w:rPr>
          <w:color w:val="000000"/>
        </w:rPr>
        <w:t>m postihnut</w:t>
      </w:r>
      <w:r>
        <w:rPr>
          <w:rFonts w:hint="default"/>
          <w:color w:val="000000"/>
        </w:rPr>
        <w:t>í</w:t>
      </w:r>
      <w:r>
        <w:rPr>
          <w:color w:val="000000"/>
        </w:rPr>
        <w:t>m. Ide o</w:t>
      </w:r>
      <w:r>
        <w:rPr>
          <w:color w:val="000000"/>
        </w:rPr>
        <w:t> </w:t>
      </w:r>
      <w:r>
        <w:rPr>
          <w:color w:val="000000"/>
        </w:rPr>
        <w:t>nepriamu formu podpory registrovan</w:t>
      </w:r>
      <w:r>
        <w:rPr>
          <w:rFonts w:hint="default"/>
          <w:color w:val="000000"/>
        </w:rPr>
        <w:t>ý</w:t>
      </w:r>
      <w:r>
        <w:rPr>
          <w:color w:val="000000"/>
        </w:rPr>
        <w:t>ch soci</w:t>
      </w:r>
      <w:r>
        <w:rPr>
          <w:rFonts w:hint="default"/>
          <w:color w:val="000000"/>
        </w:rPr>
        <w:t>á</w:t>
      </w:r>
      <w:r>
        <w:rPr>
          <w:color w:val="000000"/>
        </w:rPr>
        <w:t>lnych podnikov.</w:t>
      </w:r>
    </w:p>
    <w:p w:rsidR="00711B2C">
      <w:pPr>
        <w:bidi w:val="0"/>
        <w:spacing w:after="20"/>
        <w:jc w:val="both"/>
      </w:pPr>
    </w:p>
    <w:p w:rsidR="00711B2C" w:rsidP="00BE0690">
      <w:pPr>
        <w:widowControl/>
        <w:bidi w:val="0"/>
        <w:spacing w:after="120"/>
        <w:jc w:val="both"/>
      </w:pPr>
      <w:r>
        <w:rPr>
          <w:b/>
        </w:rPr>
        <w:t>K</w:t>
      </w:r>
      <w:r>
        <w:rPr>
          <w:b/>
        </w:rPr>
        <w:t> </w:t>
      </w:r>
      <w:r>
        <w:rPr>
          <w:b/>
        </w:rPr>
        <w:t>bodu 1</w:t>
      </w:r>
      <w:r>
        <w:rPr>
          <w:b/>
          <w:color w:val="000000"/>
        </w:rPr>
        <w:t>8</w:t>
      </w:r>
      <w:r>
        <w:rPr>
          <w:b/>
        </w:rPr>
        <w:t xml:space="preserve"> (</w:t>
      </w:r>
      <w:r>
        <w:rPr>
          <w:rFonts w:hint="default"/>
          <w:b/>
        </w:rPr>
        <w:t>§</w:t>
      </w:r>
      <w:r>
        <w:rPr>
          <w:b/>
        </w:rPr>
        <w:t xml:space="preserve"> 64a)</w:t>
      </w:r>
    </w:p>
    <w:p w:rsidR="00711B2C">
      <w:pPr>
        <w:widowControl/>
        <w:bidi w:val="0"/>
        <w:ind w:firstLine="567"/>
        <w:jc w:val="both"/>
      </w:pPr>
      <w:r>
        <w:t>Z</w:t>
      </w:r>
      <w:r>
        <w:rPr>
          <w:rFonts w:hint="default"/>
        </w:rPr>
        <w:t>á</w:t>
      </w:r>
      <w:r>
        <w:t>kon o</w:t>
      </w:r>
      <w:r>
        <w:t> </w:t>
      </w:r>
      <w:r>
        <w:t>soci</w:t>
      </w:r>
      <w:r>
        <w:rPr>
          <w:rFonts w:hint="default"/>
        </w:rPr>
        <w:t>á</w:t>
      </w:r>
      <w:r>
        <w:t>lnej ekono</w:t>
      </w:r>
      <w:r>
        <w:t>mike a</w:t>
      </w:r>
      <w:r>
        <w:t> </w:t>
      </w:r>
      <w:r>
        <w:t>soci</w:t>
      </w:r>
      <w:r>
        <w:rPr>
          <w:rFonts w:hint="default"/>
        </w:rPr>
        <w:t>á</w:t>
      </w:r>
      <w:r>
        <w:t>lnych podnikoch navrhuje vyu</w:t>
      </w:r>
      <w:r>
        <w:rPr>
          <w:rFonts w:hint="default"/>
        </w:rPr>
        <w:t>ž</w:t>
      </w:r>
      <w:r>
        <w:t>itie vyhraden</w:t>
      </w:r>
      <w:r>
        <w:rPr>
          <w:rFonts w:hint="default"/>
        </w:rPr>
        <w:t>ý</w:t>
      </w:r>
      <w:r>
        <w:t>ch z</w:t>
      </w:r>
      <w:r>
        <w:rPr>
          <w:rFonts w:hint="default"/>
        </w:rPr>
        <w:t>á</w:t>
      </w:r>
      <w:r>
        <w:t>kaziek ako formu n</w:t>
      </w:r>
      <w:r>
        <w:rPr>
          <w:rFonts w:hint="default"/>
        </w:rPr>
        <w:t>á</w:t>
      </w:r>
      <w:r>
        <w:t>hradn</w:t>
      </w:r>
      <w:r>
        <w:rPr>
          <w:rFonts w:hint="default"/>
        </w:rPr>
        <w:t>é</w:t>
      </w:r>
      <w:r>
        <w:t>ho plnenia za nezamestn</w:t>
      </w:r>
      <w:r>
        <w:rPr>
          <w:rFonts w:hint="default"/>
        </w:rPr>
        <w:t>á</w:t>
      </w:r>
      <w:r>
        <w:t>vanie os</w:t>
      </w:r>
      <w:r>
        <w:rPr>
          <w:rFonts w:hint="default"/>
        </w:rPr>
        <w:t>ô</w:t>
      </w:r>
      <w:r>
        <w:t>b zo zdravotn</w:t>
      </w:r>
      <w:r>
        <w:rPr>
          <w:rFonts w:hint="default"/>
        </w:rPr>
        <w:t>ý</w:t>
      </w:r>
      <w:r>
        <w:t>m postihnut</w:t>
      </w:r>
      <w:r>
        <w:rPr>
          <w:rFonts w:hint="default"/>
        </w:rPr>
        <w:t>í</w:t>
      </w:r>
      <w:r>
        <w:t>m. Tento n</w:t>
      </w:r>
      <w:r>
        <w:rPr>
          <w:rFonts w:hint="default"/>
        </w:rPr>
        <w:t>á</w:t>
      </w:r>
      <w:r>
        <w:t>vrh roz</w:t>
      </w:r>
      <w:r>
        <w:rPr>
          <w:rFonts w:hint="default"/>
        </w:rPr>
        <w:t>š</w:t>
      </w:r>
      <w:r>
        <w:t>iruje mo</w:t>
      </w:r>
      <w:r>
        <w:rPr>
          <w:rFonts w:hint="default"/>
        </w:rPr>
        <w:t>ž</w:t>
      </w:r>
      <w:r>
        <w:t>nosti verejn</w:t>
      </w:r>
      <w:r>
        <w:rPr>
          <w:rFonts w:hint="default"/>
        </w:rPr>
        <w:t>ý</w:t>
      </w:r>
      <w:r>
        <w:t>ch obstar</w:t>
      </w:r>
      <w:r>
        <w:rPr>
          <w:rFonts w:hint="default"/>
        </w:rPr>
        <w:t>á</w:t>
      </w:r>
      <w:r>
        <w:t>vate</w:t>
      </w:r>
      <w:r>
        <w:rPr>
          <w:rFonts w:hint="default"/>
        </w:rPr>
        <w:t>ľ</w:t>
      </w:r>
      <w:r>
        <w:t>ov si nap</w:t>
      </w:r>
      <w:r>
        <w:rPr>
          <w:rFonts w:hint="default"/>
        </w:rPr>
        <w:t>ĺň</w:t>
      </w:r>
      <w:r>
        <w:t>a</w:t>
      </w:r>
      <w:r>
        <w:rPr>
          <w:rFonts w:hint="default"/>
        </w:rPr>
        <w:t>ť</w:t>
      </w:r>
      <w:r>
        <w:t xml:space="preserve"> svoje z</w:t>
      </w:r>
      <w:r>
        <w:rPr>
          <w:rFonts w:hint="default"/>
        </w:rPr>
        <w:t>á</w:t>
      </w:r>
      <w:r>
        <w:t>konne povinnosti vo</w:t>
      </w:r>
      <w:r>
        <w:rPr>
          <w:rFonts w:hint="default"/>
        </w:rPr>
        <w:t>č</w:t>
      </w:r>
      <w:r>
        <w:t>i zamestn</w:t>
      </w:r>
      <w:r>
        <w:rPr>
          <w:rFonts w:hint="default"/>
        </w:rPr>
        <w:t>á</w:t>
      </w:r>
      <w:r>
        <w:t>vani</w:t>
      </w:r>
      <w:r>
        <w:t>u os</w:t>
      </w:r>
      <w:r>
        <w:rPr>
          <w:rFonts w:hint="default"/>
        </w:rPr>
        <w:t>ô</w:t>
      </w:r>
      <w:r>
        <w:t>b so zdravotn</w:t>
      </w:r>
      <w:r>
        <w:rPr>
          <w:rFonts w:hint="default"/>
        </w:rPr>
        <w:t>ý</w:t>
      </w:r>
      <w:r>
        <w:t>m postihnut</w:t>
      </w:r>
      <w:r>
        <w:rPr>
          <w:rFonts w:hint="default"/>
        </w:rPr>
        <w:t>í</w:t>
      </w:r>
      <w:r>
        <w:t>m, finan</w:t>
      </w:r>
      <w:r>
        <w:rPr>
          <w:rFonts w:hint="default"/>
        </w:rPr>
        <w:t>č</w:t>
      </w:r>
      <w:r>
        <w:t>n</w:t>
      </w:r>
      <w:r>
        <w:rPr>
          <w:rFonts w:hint="default"/>
        </w:rPr>
        <w:t>ý</w:t>
      </w:r>
      <w:r>
        <w:t xml:space="preserve"> limit pre realiz</w:t>
      </w:r>
      <w:r>
        <w:rPr>
          <w:rFonts w:hint="default"/>
        </w:rPr>
        <w:t>á</w:t>
      </w:r>
      <w:r>
        <w:t>ciu takejto n</w:t>
      </w:r>
      <w:r>
        <w:rPr>
          <w:rFonts w:hint="default"/>
        </w:rPr>
        <w:t>á</w:t>
      </w:r>
      <w:r>
        <w:t>hrady v</w:t>
      </w:r>
      <w:r>
        <w:rPr>
          <w:rFonts w:hint="default"/>
        </w:rPr>
        <w:t>š</w:t>
      </w:r>
      <w:r>
        <w:t>ak presahuje finan</w:t>
      </w:r>
      <w:r>
        <w:rPr>
          <w:rFonts w:hint="default"/>
        </w:rPr>
        <w:t>č</w:t>
      </w:r>
      <w:r>
        <w:t>n</w:t>
      </w:r>
      <w:r>
        <w:rPr>
          <w:rFonts w:hint="default"/>
        </w:rPr>
        <w:t>é</w:t>
      </w:r>
      <w:r>
        <w:t xml:space="preserve"> limity stanoven</w:t>
      </w:r>
      <w:r>
        <w:rPr>
          <w:rFonts w:hint="default"/>
        </w:rPr>
        <w:t>é</w:t>
      </w:r>
      <w:r>
        <w:t xml:space="preserve"> </w:t>
      </w:r>
      <w:r>
        <w:rPr>
          <w:rFonts w:hint="default"/>
          <w:color w:val="000000"/>
        </w:rPr>
        <w:t>§</w:t>
      </w:r>
      <w:r>
        <w:rPr>
          <w:color w:val="000000"/>
        </w:rPr>
        <w:t xml:space="preserve"> 63 ods. 1 p</w:t>
      </w:r>
      <w:r>
        <w:rPr>
          <w:rFonts w:hint="default"/>
          <w:color w:val="000000"/>
        </w:rPr>
        <w:t>í</w:t>
      </w:r>
      <w:r>
        <w:rPr>
          <w:color w:val="000000"/>
        </w:rPr>
        <w:t>sm. d)</w:t>
      </w:r>
      <w:r>
        <w:t xml:space="preserve"> z</w:t>
      </w:r>
      <w:r>
        <w:rPr>
          <w:rFonts w:hint="default"/>
        </w:rPr>
        <w:t>á</w:t>
      </w:r>
      <w:r>
        <w:t>kona o</w:t>
      </w:r>
      <w:r>
        <w:t> </w:t>
      </w:r>
      <w:r>
        <w:t>slu</w:t>
      </w:r>
      <w:r>
        <w:rPr>
          <w:rFonts w:hint="default"/>
        </w:rPr>
        <w:t>ž</w:t>
      </w:r>
      <w:r>
        <w:t>b</w:t>
      </w:r>
      <w:r>
        <w:rPr>
          <w:rFonts w:hint="default"/>
        </w:rPr>
        <w:t>á</w:t>
      </w:r>
      <w:r>
        <w:t>ch zamestnanosti, je preto mo</w:t>
      </w:r>
      <w:r>
        <w:rPr>
          <w:rFonts w:hint="default"/>
        </w:rPr>
        <w:t>ž</w:t>
      </w:r>
      <w:r>
        <w:t>n</w:t>
      </w:r>
      <w:r>
        <w:rPr>
          <w:rFonts w:hint="default"/>
        </w:rPr>
        <w:t>é</w:t>
      </w:r>
      <w:r>
        <w:t xml:space="preserve"> predpoklada</w:t>
      </w:r>
      <w:r>
        <w:rPr>
          <w:rFonts w:hint="default"/>
        </w:rPr>
        <w:t>ť</w:t>
      </w:r>
      <w:r>
        <w:t xml:space="preserve">, </w:t>
      </w:r>
      <w:r>
        <w:rPr>
          <w:rFonts w:hint="default"/>
        </w:rPr>
        <w:t>ž</w:t>
      </w:r>
      <w:r>
        <w:t>e aktu</w:t>
      </w:r>
      <w:r>
        <w:rPr>
          <w:rFonts w:hint="default"/>
        </w:rPr>
        <w:t>á</w:t>
      </w:r>
      <w:r>
        <w:t>lny model plnenia povinnosti definovan</w:t>
      </w:r>
      <w:r>
        <w:rPr>
          <w:rFonts w:hint="default"/>
        </w:rPr>
        <w:t>ý</w:t>
      </w:r>
      <w:r>
        <w:t xml:space="preserve"> z</w:t>
      </w:r>
      <w:r>
        <w:rPr>
          <w:rFonts w:hint="default"/>
        </w:rPr>
        <w:t>á</w:t>
      </w:r>
      <w:r>
        <w:t>ko</w:t>
      </w:r>
      <w:r>
        <w:t>nom o</w:t>
      </w:r>
      <w:r>
        <w:t> </w:t>
      </w:r>
      <w:r>
        <w:t>slu</w:t>
      </w:r>
      <w:r>
        <w:rPr>
          <w:rFonts w:hint="default"/>
        </w:rPr>
        <w:t>ž</w:t>
      </w:r>
      <w:r>
        <w:t>b</w:t>
      </w:r>
      <w:r>
        <w:rPr>
          <w:rFonts w:hint="default"/>
        </w:rPr>
        <w:t>á</w:t>
      </w:r>
      <w:r>
        <w:t>ch zamestnanosti nebude ohrozen</w:t>
      </w:r>
      <w:r>
        <w:rPr>
          <w:rFonts w:hint="default"/>
        </w:rPr>
        <w:t>ý</w:t>
      </w:r>
      <w:r>
        <w:t xml:space="preserve"> a predmetn</w:t>
      </w:r>
      <w:r>
        <w:rPr>
          <w:rFonts w:hint="default"/>
        </w:rPr>
        <w:t>ý</w:t>
      </w:r>
      <w:r>
        <w:t xml:space="preserve"> n</w:t>
      </w:r>
      <w:r>
        <w:rPr>
          <w:rFonts w:hint="default"/>
        </w:rPr>
        <w:t>á</w:t>
      </w:r>
      <w:r>
        <w:t>vrh prin</w:t>
      </w:r>
      <w:r>
        <w:rPr>
          <w:rFonts w:hint="default"/>
        </w:rPr>
        <w:t>áš</w:t>
      </w:r>
      <w:r>
        <w:t>a len roz</w:t>
      </w:r>
      <w:r>
        <w:rPr>
          <w:rFonts w:hint="default"/>
        </w:rPr>
        <w:t>ší</w:t>
      </w:r>
      <w:r>
        <w:t>renie mo</w:t>
      </w:r>
      <w:r>
        <w:rPr>
          <w:rFonts w:hint="default"/>
        </w:rPr>
        <w:t>ž</w:t>
      </w:r>
      <w:r>
        <w:t>nost</w:t>
      </w:r>
      <w:r>
        <w:rPr>
          <w:rFonts w:hint="default"/>
        </w:rPr>
        <w:t>í</w:t>
      </w:r>
      <w:r>
        <w:t>.</w:t>
      </w:r>
    </w:p>
    <w:p w:rsidR="00711B2C">
      <w:pPr>
        <w:bidi w:val="0"/>
        <w:spacing w:after="20"/>
        <w:jc w:val="both"/>
      </w:pPr>
    </w:p>
    <w:p w:rsidR="00711B2C" w:rsidP="00BE0690">
      <w:pPr>
        <w:widowControl/>
        <w:bidi w:val="0"/>
        <w:spacing w:after="120"/>
        <w:jc w:val="both"/>
      </w:pPr>
      <w:r>
        <w:rPr>
          <w:b/>
        </w:rPr>
        <w:t>K</w:t>
      </w:r>
      <w:r>
        <w:rPr>
          <w:b/>
        </w:rPr>
        <w:t> </w:t>
      </w:r>
      <w:r>
        <w:rPr>
          <w:b/>
        </w:rPr>
        <w:t xml:space="preserve">bodu </w:t>
      </w:r>
      <w:r>
        <w:rPr>
          <w:b/>
          <w:color w:val="000000"/>
        </w:rPr>
        <w:t>20</w:t>
      </w:r>
      <w:r>
        <w:rPr>
          <w:b/>
        </w:rPr>
        <w:t xml:space="preserve"> (</w:t>
      </w:r>
      <w:r>
        <w:rPr>
          <w:rFonts w:hint="default"/>
          <w:b/>
        </w:rPr>
        <w:t>§</w:t>
      </w:r>
      <w:r>
        <w:rPr>
          <w:b/>
        </w:rPr>
        <w:t xml:space="preserve"> 72ad, </w:t>
      </w:r>
      <w:r>
        <w:rPr>
          <w:rFonts w:hint="default"/>
          <w:b/>
        </w:rPr>
        <w:t>§</w:t>
      </w:r>
      <w:r>
        <w:rPr>
          <w:b/>
        </w:rPr>
        <w:t xml:space="preserve"> 72ae)</w:t>
      </w:r>
    </w:p>
    <w:p w:rsidR="00711B2C">
      <w:pPr>
        <w:widowControl/>
        <w:bidi w:val="0"/>
        <w:ind w:firstLine="567"/>
        <w:jc w:val="both"/>
      </w:pPr>
      <w:r>
        <w:t>Soci</w:t>
      </w:r>
      <w:r>
        <w:rPr>
          <w:rFonts w:hint="default"/>
        </w:rPr>
        <w:t>á</w:t>
      </w:r>
      <w:r>
        <w:t>lny podnik pracovnej integr</w:t>
      </w:r>
      <w:r>
        <w:rPr>
          <w:rFonts w:hint="default"/>
        </w:rPr>
        <w:t>á</w:t>
      </w:r>
      <w:r>
        <w:t>cie pod</w:t>
      </w:r>
      <w:r>
        <w:rPr>
          <w:rFonts w:hint="default"/>
        </w:rPr>
        <w:t>ľ</w:t>
      </w:r>
      <w:r>
        <w:t xml:space="preserve">a predpisov </w:t>
      </w:r>
      <w:r>
        <w:rPr>
          <w:rFonts w:hint="default"/>
        </w:rPr>
        <w:t>úč</w:t>
      </w:r>
      <w:r>
        <w:t>inn</w:t>
      </w:r>
      <w:r>
        <w:rPr>
          <w:rFonts w:hint="default"/>
        </w:rPr>
        <w:t>ý</w:t>
      </w:r>
      <w:r>
        <w:t>ch od 31. marca 2018 bude ma</w:t>
      </w:r>
      <w:r>
        <w:rPr>
          <w:rFonts w:hint="default"/>
        </w:rPr>
        <w:t>ť</w:t>
      </w:r>
      <w:r>
        <w:t xml:space="preserve"> nov</w:t>
      </w:r>
      <w:r>
        <w:rPr>
          <w:rFonts w:hint="default"/>
        </w:rPr>
        <w:t>ý</w:t>
      </w:r>
      <w:r>
        <w:t xml:space="preserve"> n</w:t>
      </w:r>
      <w:r>
        <w:rPr>
          <w:rFonts w:hint="default"/>
        </w:rPr>
        <w:t>á</w:t>
      </w:r>
      <w:r>
        <w:t>zov - zamestn</w:t>
      </w:r>
      <w:r>
        <w:rPr>
          <w:rFonts w:hint="default"/>
        </w:rPr>
        <w:t>á</w:t>
      </w:r>
      <w:r>
        <w:t>vate</w:t>
      </w:r>
      <w:r>
        <w:rPr>
          <w:rFonts w:hint="default"/>
        </w:rPr>
        <w:t>ľ</w:t>
      </w:r>
      <w:r>
        <w:t xml:space="preserve"> prechodn</w:t>
      </w:r>
      <w:r>
        <w:rPr>
          <w:rFonts w:hint="default"/>
        </w:rPr>
        <w:t>é</w:t>
      </w:r>
      <w:r>
        <w:t>ho zame</w:t>
      </w:r>
      <w:r>
        <w:t>stnania, a</w:t>
      </w:r>
      <w:r>
        <w:t> </w:t>
      </w:r>
      <w:r>
        <w:t>to na prechodn</w:t>
      </w:r>
      <w:r>
        <w:rPr>
          <w:rFonts w:hint="default"/>
        </w:rPr>
        <w:t>é</w:t>
      </w:r>
      <w:r>
        <w:t xml:space="preserve"> obdobie do 31. decembra 2020, ke</w:t>
      </w:r>
      <w:r>
        <w:rPr>
          <w:rFonts w:hint="default"/>
        </w:rPr>
        <w:t>ď</w:t>
      </w:r>
      <w:r>
        <w:t xml:space="preserve"> priznan</w:t>
      </w:r>
      <w:r>
        <w:rPr>
          <w:rFonts w:hint="default"/>
        </w:rPr>
        <w:t>é</w:t>
      </w:r>
      <w:r>
        <w:t xml:space="preserve"> postavenie zamestn</w:t>
      </w:r>
      <w:r>
        <w:rPr>
          <w:rFonts w:hint="default"/>
        </w:rPr>
        <w:t>á</w:t>
      </w:r>
      <w:r>
        <w:t>vate</w:t>
      </w:r>
      <w:r>
        <w:rPr>
          <w:rFonts w:hint="default"/>
        </w:rPr>
        <w:t>ľ</w:t>
      </w:r>
      <w:r>
        <w:t>a prechodn</w:t>
      </w:r>
      <w:r>
        <w:rPr>
          <w:rFonts w:hint="default"/>
        </w:rPr>
        <w:t>é</w:t>
      </w:r>
      <w:r>
        <w:t>ho zamestnania zanikne. Od 1. janu</w:t>
      </w:r>
      <w:r>
        <w:rPr>
          <w:rFonts w:hint="default"/>
        </w:rPr>
        <w:t>á</w:t>
      </w:r>
      <w:r>
        <w:t>ra 2021 bud</w:t>
      </w:r>
      <w:r>
        <w:rPr>
          <w:rFonts w:hint="default"/>
        </w:rPr>
        <w:t>ú</w:t>
      </w:r>
      <w:r>
        <w:t xml:space="preserve"> existova</w:t>
      </w:r>
      <w:r>
        <w:rPr>
          <w:rFonts w:hint="default"/>
        </w:rPr>
        <w:t>ť</w:t>
      </w:r>
      <w:r>
        <w:t xml:space="preserve"> u</w:t>
      </w:r>
      <w:r>
        <w:rPr>
          <w:rFonts w:hint="default"/>
        </w:rPr>
        <w:t>ž</w:t>
      </w:r>
      <w:r>
        <w:t xml:space="preserve"> iba soci</w:t>
      </w:r>
      <w:r>
        <w:rPr>
          <w:rFonts w:hint="default"/>
        </w:rPr>
        <w:t>á</w:t>
      </w:r>
      <w:r>
        <w:t>lne podniky pod</w:t>
      </w:r>
      <w:r>
        <w:rPr>
          <w:rFonts w:hint="default"/>
        </w:rPr>
        <w:t>ľ</w:t>
      </w:r>
      <w:r>
        <w:t xml:space="preserve">a </w:t>
      </w:r>
      <w:r>
        <w:rPr>
          <w:rFonts w:hint="default"/>
        </w:rPr>
        <w:t>č</w:t>
      </w:r>
      <w:r>
        <w:t>l. I.</w:t>
      </w:r>
    </w:p>
    <w:p w:rsidR="00711B2C">
      <w:pPr>
        <w:widowControl/>
        <w:bidi w:val="0"/>
        <w:ind w:firstLine="567"/>
        <w:jc w:val="both"/>
      </w:pPr>
      <w:r>
        <w:t>Postavenie zamestn</w:t>
      </w:r>
      <w:r>
        <w:rPr>
          <w:rFonts w:hint="default"/>
        </w:rPr>
        <w:t>á</w:t>
      </w:r>
      <w:r>
        <w:t>vate</w:t>
      </w:r>
      <w:r>
        <w:rPr>
          <w:rFonts w:hint="default"/>
        </w:rPr>
        <w:t>ľ</w:t>
      </w:r>
      <w:r>
        <w:t>a prechodn</w:t>
      </w:r>
      <w:r>
        <w:rPr>
          <w:rFonts w:hint="default"/>
        </w:rPr>
        <w:t>é</w:t>
      </w:r>
      <w:r>
        <w:t>ho zamestnania zanik</w:t>
      </w:r>
      <w:r>
        <w:rPr>
          <w:rFonts w:hint="default"/>
        </w:rPr>
        <w:t>á</w:t>
      </w:r>
      <w:r>
        <w:t xml:space="preserve"> d</w:t>
      </w:r>
      <w:r>
        <w:rPr>
          <w:rFonts w:hint="default"/>
        </w:rPr>
        <w:t>ň</w:t>
      </w:r>
      <w:r>
        <w:t>om 1.1.2021.</w:t>
      </w:r>
    </w:p>
    <w:p w:rsidR="00711B2C">
      <w:pPr>
        <w:widowControl/>
        <w:bidi w:val="0"/>
        <w:jc w:val="both"/>
        <w:rPr>
          <w:color w:val="000000"/>
        </w:rPr>
      </w:pPr>
    </w:p>
    <w:p w:rsidR="00C61CCF" w:rsidP="00C61CCF">
      <w:pPr>
        <w:widowControl/>
        <w:bidi w:val="0"/>
        <w:jc w:val="both"/>
      </w:pPr>
      <w:r>
        <w:rPr>
          <w:rStyle w:val="PlaceholderText"/>
          <w:b/>
          <w:color w:val="000000"/>
        </w:rPr>
        <w:t>K</w:t>
      </w:r>
      <w:r>
        <w:rPr>
          <w:rStyle w:val="PlaceholderText"/>
          <w:b/>
          <w:color w:val="000000"/>
        </w:rPr>
        <w:t> </w:t>
      </w:r>
      <w:r>
        <w:rPr>
          <w:rStyle w:val="PlaceholderText"/>
          <w:rFonts w:hint="default"/>
          <w:b/>
          <w:color w:val="000000"/>
        </w:rPr>
        <w:t>č</w:t>
      </w:r>
      <w:r>
        <w:rPr>
          <w:rStyle w:val="PlaceholderText"/>
          <w:b/>
          <w:color w:val="000000"/>
        </w:rPr>
        <w:t>l. XIV (z</w:t>
      </w:r>
      <w:r>
        <w:rPr>
          <w:rStyle w:val="PlaceholderText"/>
          <w:rFonts w:hint="default"/>
          <w:b/>
          <w:color w:val="000000"/>
        </w:rPr>
        <w:t>á</w:t>
      </w:r>
      <w:r>
        <w:rPr>
          <w:rStyle w:val="PlaceholderText"/>
          <w:b/>
          <w:color w:val="000000"/>
        </w:rPr>
        <w:t xml:space="preserve">kon </w:t>
      </w:r>
      <w:r>
        <w:rPr>
          <w:rStyle w:val="PlaceholderText"/>
          <w:rFonts w:hint="default"/>
          <w:b/>
          <w:color w:val="000000"/>
        </w:rPr>
        <w:t>č</w:t>
      </w:r>
      <w:r>
        <w:rPr>
          <w:rStyle w:val="PlaceholderText"/>
          <w:b/>
          <w:color w:val="000000"/>
        </w:rPr>
        <w:t>. 222/2004 Z. z. o</w:t>
      </w:r>
      <w:r>
        <w:rPr>
          <w:rStyle w:val="PlaceholderText"/>
          <w:b/>
          <w:color w:val="000000"/>
        </w:rPr>
        <w:t> </w:t>
      </w:r>
      <w:r>
        <w:rPr>
          <w:rStyle w:val="PlaceholderText"/>
          <w:b/>
          <w:color w:val="000000"/>
        </w:rPr>
        <w:t>dani z</w:t>
      </w:r>
      <w:r>
        <w:rPr>
          <w:rStyle w:val="PlaceholderText"/>
          <w:b/>
          <w:color w:val="000000"/>
        </w:rPr>
        <w:t> </w:t>
      </w:r>
      <w:r>
        <w:rPr>
          <w:rStyle w:val="PlaceholderText"/>
          <w:b/>
          <w:color w:val="000000"/>
        </w:rPr>
        <w:t>pridanej hodnoty)</w:t>
      </w:r>
    </w:p>
    <w:p w:rsidR="00C61CCF" w:rsidP="00C61CCF">
      <w:pPr>
        <w:widowControl/>
        <w:bidi w:val="0"/>
        <w:jc w:val="both"/>
        <w:rPr>
          <w:b/>
          <w:color w:val="000000"/>
          <w:u w:val="single"/>
        </w:rPr>
      </w:pPr>
    </w:p>
    <w:p w:rsidR="00C61CCF" w:rsidRPr="00C61CCF" w:rsidP="00BE0690">
      <w:pPr>
        <w:widowControl/>
        <w:bidi w:val="0"/>
        <w:spacing w:after="120"/>
        <w:jc w:val="both"/>
        <w:rPr>
          <w:b/>
          <w:color w:val="000000"/>
        </w:rPr>
      </w:pPr>
      <w:r w:rsidRPr="00C61CCF">
        <w:rPr>
          <w:b/>
          <w:color w:val="000000"/>
        </w:rPr>
        <w:t>K</w:t>
      </w:r>
      <w:r w:rsidRPr="00C61CCF">
        <w:rPr>
          <w:b/>
          <w:color w:val="000000"/>
        </w:rPr>
        <w:t> </w:t>
      </w:r>
      <w:r w:rsidRPr="00C61CCF">
        <w:rPr>
          <w:b/>
          <w:color w:val="000000"/>
        </w:rPr>
        <w:t>bodom 1 a 2</w:t>
      </w:r>
    </w:p>
    <w:p w:rsidR="00C61CCF" w:rsidP="00C61CCF">
      <w:pPr>
        <w:widowControl/>
        <w:bidi w:val="0"/>
        <w:ind w:firstLine="567"/>
        <w:jc w:val="both"/>
      </w:pPr>
      <w:r>
        <w:rPr>
          <w:rStyle w:val="PlaceholderText"/>
          <w:color w:val="000000"/>
        </w:rPr>
        <w:t>Navrhuje sa umo</w:t>
      </w:r>
      <w:r>
        <w:rPr>
          <w:rStyle w:val="PlaceholderText"/>
          <w:rFonts w:hint="default"/>
          <w:color w:val="000000"/>
        </w:rPr>
        <w:t>ž</w:t>
      </w:r>
      <w:r>
        <w:rPr>
          <w:rStyle w:val="PlaceholderText"/>
          <w:color w:val="000000"/>
        </w:rPr>
        <w:t>ni</w:t>
      </w:r>
      <w:r>
        <w:rPr>
          <w:rStyle w:val="PlaceholderText"/>
          <w:rFonts w:hint="default"/>
          <w:color w:val="000000"/>
        </w:rPr>
        <w:t>ť</w:t>
      </w:r>
      <w:r>
        <w:rPr>
          <w:rStyle w:val="PlaceholderText"/>
          <w:color w:val="000000"/>
        </w:rPr>
        <w:t xml:space="preserve"> uplatnenie zn</w:t>
      </w:r>
      <w:r>
        <w:rPr>
          <w:rStyle w:val="PlaceholderText"/>
          <w:rFonts w:hint="default"/>
          <w:color w:val="000000"/>
        </w:rPr>
        <w:t>íž</w:t>
      </w:r>
      <w:r>
        <w:rPr>
          <w:rStyle w:val="PlaceholderText"/>
          <w:color w:val="000000"/>
        </w:rPr>
        <w:t>enej sadzby dane z</w:t>
      </w:r>
      <w:r>
        <w:rPr>
          <w:rStyle w:val="PlaceholderText"/>
          <w:color w:val="000000"/>
        </w:rPr>
        <w:t> </w:t>
      </w:r>
      <w:r>
        <w:rPr>
          <w:rStyle w:val="PlaceholderText"/>
          <w:color w:val="000000"/>
        </w:rPr>
        <w:t>pridanej hodnoty vo v</w:t>
      </w:r>
      <w:r>
        <w:rPr>
          <w:rStyle w:val="PlaceholderText"/>
          <w:rFonts w:hint="default"/>
          <w:color w:val="000000"/>
        </w:rPr>
        <w:t>ýš</w:t>
      </w:r>
      <w:r>
        <w:rPr>
          <w:rStyle w:val="PlaceholderText"/>
          <w:color w:val="000000"/>
        </w:rPr>
        <w:t>ke 10 % zo z</w:t>
      </w:r>
      <w:r>
        <w:rPr>
          <w:rStyle w:val="PlaceholderText"/>
          <w:rFonts w:hint="default"/>
          <w:color w:val="000000"/>
        </w:rPr>
        <w:t>á</w:t>
      </w:r>
      <w:r>
        <w:rPr>
          <w:rStyle w:val="PlaceholderText"/>
          <w:color w:val="000000"/>
        </w:rPr>
        <w:t>kladu dane pre registrovan</w:t>
      </w:r>
      <w:r>
        <w:rPr>
          <w:rStyle w:val="PlaceholderText"/>
          <w:rFonts w:hint="default"/>
          <w:color w:val="000000"/>
        </w:rPr>
        <w:t>é</w:t>
      </w:r>
      <w:r>
        <w:rPr>
          <w:rStyle w:val="PlaceholderText"/>
          <w:color w:val="000000"/>
        </w:rPr>
        <w:t xml:space="preserve"> soci</w:t>
      </w:r>
      <w:r>
        <w:rPr>
          <w:rStyle w:val="PlaceholderText"/>
          <w:rFonts w:hint="default"/>
          <w:color w:val="000000"/>
        </w:rPr>
        <w:t>á</w:t>
      </w:r>
      <w:r>
        <w:rPr>
          <w:rStyle w:val="PlaceholderText"/>
          <w:color w:val="000000"/>
        </w:rPr>
        <w:t>lne podniky, a</w:t>
      </w:r>
      <w:r>
        <w:rPr>
          <w:rStyle w:val="PlaceholderText"/>
          <w:color w:val="000000"/>
        </w:rPr>
        <w:t> </w:t>
      </w:r>
      <w:r>
        <w:rPr>
          <w:rStyle w:val="PlaceholderText"/>
          <w:color w:val="000000"/>
        </w:rPr>
        <w:t>to na tovary a</w:t>
      </w:r>
      <w:r>
        <w:rPr>
          <w:rStyle w:val="PlaceholderText"/>
          <w:color w:val="000000"/>
        </w:rPr>
        <w:t> </w:t>
      </w:r>
      <w:r>
        <w:rPr>
          <w:rStyle w:val="PlaceholderText"/>
          <w:color w:val="000000"/>
        </w:rPr>
        <w:t>slu</w:t>
      </w:r>
      <w:r>
        <w:rPr>
          <w:rStyle w:val="PlaceholderText"/>
          <w:rFonts w:hint="default"/>
          <w:color w:val="000000"/>
        </w:rPr>
        <w:t>ž</w:t>
      </w:r>
      <w:r>
        <w:rPr>
          <w:rStyle w:val="PlaceholderText"/>
          <w:color w:val="000000"/>
        </w:rPr>
        <w:t>by dod</w:t>
      </w:r>
      <w:r>
        <w:rPr>
          <w:rStyle w:val="PlaceholderText"/>
          <w:rFonts w:hint="default"/>
          <w:color w:val="000000"/>
        </w:rPr>
        <w:t>á</w:t>
      </w:r>
      <w:r>
        <w:rPr>
          <w:rStyle w:val="PlaceholderText"/>
          <w:color w:val="000000"/>
        </w:rPr>
        <w:t>van</w:t>
      </w:r>
      <w:r>
        <w:rPr>
          <w:rStyle w:val="PlaceholderText"/>
          <w:rFonts w:hint="default"/>
          <w:color w:val="000000"/>
        </w:rPr>
        <w:t>é</w:t>
      </w:r>
      <w:r>
        <w:rPr>
          <w:rStyle w:val="PlaceholderText"/>
          <w:color w:val="000000"/>
        </w:rPr>
        <w:t xml:space="preserve"> registrovan</w:t>
      </w:r>
      <w:r>
        <w:rPr>
          <w:rStyle w:val="PlaceholderText"/>
          <w:rFonts w:hint="default"/>
          <w:color w:val="000000"/>
        </w:rPr>
        <w:t>ý</w:t>
      </w:r>
      <w:r>
        <w:rPr>
          <w:rStyle w:val="PlaceholderText"/>
          <w:color w:val="000000"/>
        </w:rPr>
        <w:t>mi soci</w:t>
      </w:r>
      <w:r>
        <w:rPr>
          <w:rStyle w:val="PlaceholderText"/>
          <w:rFonts w:hint="default"/>
          <w:color w:val="000000"/>
        </w:rPr>
        <w:t>á</w:t>
      </w:r>
      <w:r>
        <w:rPr>
          <w:rStyle w:val="PlaceholderText"/>
          <w:color w:val="000000"/>
        </w:rPr>
        <w:t>lnymi podnikmi, ak je to v</w:t>
      </w:r>
      <w:r>
        <w:rPr>
          <w:rStyle w:val="PlaceholderText"/>
          <w:color w:val="000000"/>
        </w:rPr>
        <w:t> </w:t>
      </w:r>
      <w:r>
        <w:rPr>
          <w:rStyle w:val="PlaceholderText"/>
          <w:color w:val="000000"/>
        </w:rPr>
        <w:t>s</w:t>
      </w:r>
      <w:r>
        <w:rPr>
          <w:rStyle w:val="PlaceholderText"/>
          <w:rFonts w:hint="default"/>
          <w:color w:val="000000"/>
        </w:rPr>
        <w:t>ú</w:t>
      </w:r>
      <w:r>
        <w:rPr>
          <w:rStyle w:val="PlaceholderText"/>
          <w:color w:val="000000"/>
        </w:rPr>
        <w:t>lade s</w:t>
      </w:r>
      <w:r>
        <w:rPr>
          <w:rStyle w:val="PlaceholderText"/>
          <w:color w:val="000000"/>
        </w:rPr>
        <w:t> </w:t>
      </w:r>
      <w:r>
        <w:rPr>
          <w:rStyle w:val="PlaceholderText"/>
          <w:color w:val="000000"/>
        </w:rPr>
        <w:t xml:space="preserve">pravidlami poskytovania </w:t>
      </w:r>
      <w:r>
        <w:rPr>
          <w:rStyle w:val="PlaceholderText"/>
          <w:rFonts w:hint="default"/>
          <w:color w:val="000000"/>
        </w:rPr>
        <w:t>š</w:t>
      </w:r>
      <w:r>
        <w:rPr>
          <w:rStyle w:val="PlaceholderText"/>
          <w:color w:val="000000"/>
        </w:rPr>
        <w:t>t</w:t>
      </w:r>
      <w:r>
        <w:rPr>
          <w:rStyle w:val="PlaceholderText"/>
          <w:rFonts w:hint="default"/>
          <w:color w:val="000000"/>
        </w:rPr>
        <w:t>á</w:t>
      </w:r>
      <w:r>
        <w:rPr>
          <w:rStyle w:val="PlaceholderText"/>
          <w:color w:val="000000"/>
        </w:rPr>
        <w:t>tnej pomoci. Ide o</w:t>
      </w:r>
      <w:r>
        <w:rPr>
          <w:rStyle w:val="PlaceholderText"/>
          <w:color w:val="000000"/>
        </w:rPr>
        <w:t> </w:t>
      </w:r>
      <w:r>
        <w:rPr>
          <w:rStyle w:val="PlaceholderText"/>
          <w:color w:val="000000"/>
        </w:rPr>
        <w:t>nepriamu podporu registrovan</w:t>
      </w:r>
      <w:r>
        <w:rPr>
          <w:rStyle w:val="PlaceholderText"/>
          <w:rFonts w:hint="default"/>
          <w:color w:val="000000"/>
        </w:rPr>
        <w:t>ý</w:t>
      </w:r>
      <w:r>
        <w:rPr>
          <w:rStyle w:val="PlaceholderText"/>
          <w:color w:val="000000"/>
        </w:rPr>
        <w:t>ch soci</w:t>
      </w:r>
      <w:r>
        <w:rPr>
          <w:rStyle w:val="PlaceholderText"/>
          <w:rFonts w:hint="default"/>
          <w:color w:val="000000"/>
        </w:rPr>
        <w:t>á</w:t>
      </w:r>
      <w:r>
        <w:rPr>
          <w:rStyle w:val="PlaceholderText"/>
          <w:color w:val="000000"/>
        </w:rPr>
        <w:t>lnych podnikov, ktor</w:t>
      </w:r>
      <w:r>
        <w:rPr>
          <w:rStyle w:val="PlaceholderText"/>
          <w:rFonts w:hint="default"/>
          <w:color w:val="000000"/>
        </w:rPr>
        <w:t>á</w:t>
      </w:r>
      <w:r>
        <w:rPr>
          <w:rStyle w:val="PlaceholderText"/>
          <w:color w:val="000000"/>
        </w:rPr>
        <w:t xml:space="preserve"> sa v</w:t>
      </w:r>
      <w:r>
        <w:rPr>
          <w:rStyle w:val="PlaceholderText"/>
          <w:color w:val="000000"/>
        </w:rPr>
        <w:t> </w:t>
      </w:r>
      <w:r>
        <w:rPr>
          <w:rStyle w:val="PlaceholderText"/>
          <w:color w:val="000000"/>
        </w:rPr>
        <w:t>s</w:t>
      </w:r>
      <w:r>
        <w:rPr>
          <w:rStyle w:val="PlaceholderText"/>
          <w:rFonts w:hint="default"/>
          <w:color w:val="000000"/>
        </w:rPr>
        <w:t>ú</w:t>
      </w:r>
      <w:r>
        <w:rPr>
          <w:rStyle w:val="PlaceholderText"/>
          <w:color w:val="000000"/>
        </w:rPr>
        <w:t>lade so smernicou Rady 2006/112/ES z 28. novembra 2006 o spolo</w:t>
      </w:r>
      <w:r>
        <w:rPr>
          <w:rStyle w:val="PlaceholderText"/>
          <w:rFonts w:hint="default"/>
          <w:color w:val="000000"/>
        </w:rPr>
        <w:t>č</w:t>
      </w:r>
      <w:r>
        <w:rPr>
          <w:rStyle w:val="PlaceholderText"/>
          <w:color w:val="000000"/>
        </w:rPr>
        <w:t>nom syst</w:t>
      </w:r>
      <w:r>
        <w:rPr>
          <w:rStyle w:val="PlaceholderText"/>
          <w:rFonts w:hint="default"/>
          <w:color w:val="000000"/>
        </w:rPr>
        <w:t>é</w:t>
      </w:r>
      <w:r>
        <w:rPr>
          <w:rStyle w:val="PlaceholderText"/>
          <w:color w:val="000000"/>
        </w:rPr>
        <w:t>me d</w:t>
      </w:r>
      <w:r>
        <w:rPr>
          <w:rStyle w:val="PlaceholderText"/>
          <w:color w:val="000000"/>
        </w:rPr>
        <w:t>ane z pridanej hodnoty uplat</w:t>
      </w:r>
      <w:r>
        <w:rPr>
          <w:rStyle w:val="PlaceholderText"/>
          <w:rFonts w:hint="default"/>
          <w:color w:val="000000"/>
        </w:rPr>
        <w:t>ň</w:t>
      </w:r>
      <w:r>
        <w:rPr>
          <w:rStyle w:val="PlaceholderText"/>
          <w:color w:val="000000"/>
        </w:rPr>
        <w:t>uje napr. v</w:t>
      </w:r>
      <w:r>
        <w:rPr>
          <w:rStyle w:val="PlaceholderText"/>
          <w:color w:val="000000"/>
        </w:rPr>
        <w:t> </w:t>
      </w:r>
      <w:r>
        <w:rPr>
          <w:rStyle w:val="PlaceholderText"/>
          <w:color w:val="000000"/>
        </w:rPr>
        <w:t>Taliansku alebo v</w:t>
      </w:r>
      <w:r>
        <w:rPr>
          <w:rStyle w:val="PlaceholderText"/>
          <w:color w:val="000000"/>
        </w:rPr>
        <w:t> </w:t>
      </w:r>
      <w:r>
        <w:rPr>
          <w:rStyle w:val="PlaceholderText"/>
          <w:color w:val="000000"/>
        </w:rPr>
        <w:t>Nemecku.</w:t>
      </w:r>
    </w:p>
    <w:p w:rsidR="00C61CCF">
      <w:pPr>
        <w:widowControl/>
        <w:bidi w:val="0"/>
        <w:jc w:val="both"/>
        <w:rPr>
          <w:rStyle w:val="PlaceholderText"/>
          <w:b/>
          <w:color w:val="000000"/>
        </w:rPr>
      </w:pPr>
    </w:p>
    <w:p w:rsidR="00711B2C">
      <w:pPr>
        <w:widowControl/>
        <w:bidi w:val="0"/>
        <w:jc w:val="both"/>
      </w:pPr>
      <w:r>
        <w:rPr>
          <w:rStyle w:val="PlaceholderText"/>
          <w:b/>
          <w:color w:val="000000"/>
        </w:rPr>
        <w:t>K</w:t>
      </w:r>
      <w:r>
        <w:rPr>
          <w:rStyle w:val="PlaceholderText"/>
          <w:b/>
          <w:color w:val="000000"/>
        </w:rPr>
        <w:t> </w:t>
      </w:r>
      <w:r>
        <w:rPr>
          <w:rStyle w:val="PlaceholderText"/>
          <w:rFonts w:hint="default"/>
          <w:b/>
          <w:color w:val="000000"/>
        </w:rPr>
        <w:t>č</w:t>
      </w:r>
      <w:r>
        <w:rPr>
          <w:rStyle w:val="PlaceholderText"/>
          <w:b/>
          <w:color w:val="000000"/>
        </w:rPr>
        <w:t>l. XV (z</w:t>
      </w:r>
      <w:r>
        <w:rPr>
          <w:rStyle w:val="PlaceholderText"/>
          <w:rFonts w:hint="default"/>
          <w:b/>
          <w:color w:val="000000"/>
        </w:rPr>
        <w:t>á</w:t>
      </w:r>
      <w:r>
        <w:rPr>
          <w:rStyle w:val="PlaceholderText"/>
          <w:b/>
          <w:color w:val="000000"/>
        </w:rPr>
        <w:t xml:space="preserve">kon </w:t>
      </w:r>
      <w:r>
        <w:rPr>
          <w:rStyle w:val="PlaceholderText"/>
          <w:rFonts w:hint="default"/>
          <w:b/>
          <w:color w:val="000000"/>
        </w:rPr>
        <w:t>č</w:t>
      </w:r>
      <w:r>
        <w:rPr>
          <w:rStyle w:val="PlaceholderText"/>
          <w:b/>
          <w:color w:val="000000"/>
        </w:rPr>
        <w:t>. 582/2004 Z. z. o</w:t>
      </w:r>
      <w:r>
        <w:rPr>
          <w:rStyle w:val="PlaceholderText"/>
          <w:b/>
          <w:color w:val="000000"/>
        </w:rPr>
        <w:t> </w:t>
      </w:r>
      <w:r>
        <w:rPr>
          <w:rStyle w:val="PlaceholderText"/>
          <w:b/>
          <w:color w:val="000000"/>
        </w:rPr>
        <w:t>miestnych daniach a</w:t>
      </w:r>
      <w:r>
        <w:rPr>
          <w:rStyle w:val="PlaceholderText"/>
          <w:b/>
          <w:color w:val="000000"/>
        </w:rPr>
        <w:t> </w:t>
      </w:r>
      <w:r>
        <w:rPr>
          <w:rStyle w:val="PlaceholderText"/>
          <w:b/>
          <w:color w:val="000000"/>
        </w:rPr>
        <w:t>miestnom poplatku za komun</w:t>
      </w:r>
      <w:r>
        <w:rPr>
          <w:rStyle w:val="PlaceholderText"/>
          <w:rFonts w:hint="default"/>
          <w:b/>
          <w:color w:val="000000"/>
        </w:rPr>
        <w:t>á</w:t>
      </w:r>
      <w:r>
        <w:rPr>
          <w:rStyle w:val="PlaceholderText"/>
          <w:b/>
          <w:color w:val="000000"/>
        </w:rPr>
        <w:t>lne odpady a drobn</w:t>
      </w:r>
      <w:r>
        <w:rPr>
          <w:rStyle w:val="PlaceholderText"/>
          <w:rFonts w:hint="default"/>
          <w:b/>
          <w:color w:val="000000"/>
        </w:rPr>
        <w:t>é</w:t>
      </w:r>
      <w:r>
        <w:rPr>
          <w:rStyle w:val="PlaceholderText"/>
          <w:b/>
          <w:color w:val="000000"/>
        </w:rPr>
        <w:t xml:space="preserve"> stavebn</w:t>
      </w:r>
      <w:r>
        <w:rPr>
          <w:rStyle w:val="PlaceholderText"/>
          <w:rFonts w:hint="default"/>
          <w:b/>
          <w:color w:val="000000"/>
        </w:rPr>
        <w:t>é</w:t>
      </w:r>
      <w:r>
        <w:rPr>
          <w:rStyle w:val="PlaceholderText"/>
          <w:b/>
          <w:color w:val="000000"/>
        </w:rPr>
        <w:t xml:space="preserve"> odpady)</w:t>
      </w:r>
    </w:p>
    <w:p w:rsidR="00711B2C">
      <w:pPr>
        <w:widowControl/>
        <w:bidi w:val="0"/>
        <w:jc w:val="both"/>
        <w:rPr>
          <w:b/>
          <w:color w:val="000000"/>
        </w:rPr>
      </w:pPr>
    </w:p>
    <w:p w:rsidR="00711B2C" w:rsidP="00BE0690">
      <w:pPr>
        <w:widowControl/>
        <w:bidi w:val="0"/>
        <w:spacing w:after="120"/>
        <w:jc w:val="both"/>
      </w:pPr>
      <w:r>
        <w:rPr>
          <w:rStyle w:val="PlaceholderText"/>
          <w:b/>
          <w:color w:val="000000"/>
        </w:rPr>
        <w:t>K</w:t>
      </w:r>
      <w:r>
        <w:rPr>
          <w:rStyle w:val="PlaceholderText"/>
          <w:b/>
          <w:color w:val="000000"/>
        </w:rPr>
        <w:t> </w:t>
      </w:r>
      <w:r>
        <w:rPr>
          <w:rStyle w:val="PlaceholderText"/>
          <w:b/>
          <w:color w:val="000000"/>
        </w:rPr>
        <w:t>bodu 1</w:t>
      </w:r>
    </w:p>
    <w:p w:rsidR="00711B2C">
      <w:pPr>
        <w:widowControl/>
        <w:bidi w:val="0"/>
        <w:ind w:firstLine="567"/>
        <w:jc w:val="both"/>
      </w:pPr>
      <w:r>
        <w:rPr>
          <w:color w:val="000000"/>
        </w:rPr>
        <w:t>Navrhuje sa, aby spr</w:t>
      </w:r>
      <w:r>
        <w:rPr>
          <w:rFonts w:hint="default"/>
          <w:color w:val="000000"/>
        </w:rPr>
        <w:t>á</w:t>
      </w:r>
      <w:r>
        <w:rPr>
          <w:color w:val="000000"/>
        </w:rPr>
        <w:t>vca dane mohol v</w:t>
      </w:r>
      <w:r>
        <w:rPr>
          <w:rFonts w:hint="default"/>
          <w:color w:val="000000"/>
        </w:rPr>
        <w:t>š</w:t>
      </w:r>
      <w:r>
        <w:rPr>
          <w:color w:val="000000"/>
        </w:rPr>
        <w:t>eobecne z</w:t>
      </w:r>
      <w:r>
        <w:rPr>
          <w:rFonts w:hint="default"/>
          <w:color w:val="000000"/>
        </w:rPr>
        <w:t>á</w:t>
      </w:r>
      <w:r>
        <w:rPr>
          <w:color w:val="000000"/>
        </w:rPr>
        <w:t>v</w:t>
      </w:r>
      <w:r>
        <w:rPr>
          <w:rFonts w:hint="default"/>
          <w:color w:val="000000"/>
        </w:rPr>
        <w:t>ä</w:t>
      </w:r>
      <w:r>
        <w:rPr>
          <w:color w:val="000000"/>
        </w:rPr>
        <w:t>zn</w:t>
      </w:r>
      <w:r>
        <w:rPr>
          <w:rFonts w:hint="default"/>
          <w:color w:val="000000"/>
        </w:rPr>
        <w:t>ý</w:t>
      </w:r>
      <w:r>
        <w:rPr>
          <w:color w:val="000000"/>
        </w:rPr>
        <w:t>m nariaden</w:t>
      </w:r>
      <w:r>
        <w:rPr>
          <w:rFonts w:hint="default"/>
          <w:color w:val="000000"/>
        </w:rPr>
        <w:t>í</w:t>
      </w:r>
      <w:r>
        <w:rPr>
          <w:color w:val="000000"/>
        </w:rPr>
        <w:t>m pod</w:t>
      </w:r>
      <w:r>
        <w:rPr>
          <w:rFonts w:hint="default"/>
          <w:color w:val="000000"/>
        </w:rPr>
        <w:t>ľ</w:t>
      </w:r>
      <w:r>
        <w:rPr>
          <w:color w:val="000000"/>
        </w:rPr>
        <w:t xml:space="preserve">a miestnych podmienok v obci alebo jej jednotlivej </w:t>
      </w:r>
      <w:r>
        <w:rPr>
          <w:rFonts w:hint="default"/>
          <w:color w:val="000000"/>
        </w:rPr>
        <w:t>č</w:t>
      </w:r>
      <w:r>
        <w:rPr>
          <w:color w:val="000000"/>
        </w:rPr>
        <w:t>asti ustanovi</w:t>
      </w:r>
      <w:r>
        <w:rPr>
          <w:rFonts w:hint="default"/>
          <w:color w:val="000000"/>
        </w:rPr>
        <w:t>ť</w:t>
      </w:r>
      <w:r>
        <w:rPr>
          <w:color w:val="000000"/>
        </w:rPr>
        <w:t xml:space="preserve"> zn</w:t>
      </w:r>
      <w:r>
        <w:rPr>
          <w:rFonts w:hint="default"/>
          <w:color w:val="000000"/>
        </w:rPr>
        <w:t>íž</w:t>
      </w:r>
      <w:r>
        <w:rPr>
          <w:color w:val="000000"/>
        </w:rPr>
        <w:t>enie dane z pozemkov alebo oslobodi</w:t>
      </w:r>
      <w:r>
        <w:rPr>
          <w:rFonts w:hint="default"/>
          <w:color w:val="000000"/>
        </w:rPr>
        <w:t>ť</w:t>
      </w:r>
      <w:r>
        <w:rPr>
          <w:color w:val="000000"/>
        </w:rPr>
        <w:t xml:space="preserve"> od dane z</w:t>
      </w:r>
      <w:r>
        <w:rPr>
          <w:color w:val="000000"/>
        </w:rPr>
        <w:t> </w:t>
      </w:r>
      <w:r>
        <w:rPr>
          <w:color w:val="000000"/>
        </w:rPr>
        <w:t>pozemkov pozemky vo vlastn</w:t>
      </w:r>
      <w:r>
        <w:rPr>
          <w:rFonts w:hint="default"/>
          <w:color w:val="000000"/>
        </w:rPr>
        <w:t>í</w:t>
      </w:r>
      <w:r>
        <w:rPr>
          <w:color w:val="000000"/>
        </w:rPr>
        <w:t>ctve registrovan</w:t>
      </w:r>
      <w:r>
        <w:rPr>
          <w:rFonts w:hint="default"/>
          <w:color w:val="000000"/>
        </w:rPr>
        <w:t>é</w:t>
      </w:r>
      <w:r>
        <w:rPr>
          <w:color w:val="000000"/>
        </w:rPr>
        <w:t>ho soci</w:t>
      </w:r>
      <w:r>
        <w:rPr>
          <w:rFonts w:hint="default"/>
          <w:color w:val="000000"/>
        </w:rPr>
        <w:t>á</w:t>
      </w:r>
      <w:r>
        <w:rPr>
          <w:color w:val="000000"/>
        </w:rPr>
        <w:t>lneho podniku.</w:t>
      </w:r>
    </w:p>
    <w:p w:rsidR="00711B2C">
      <w:pPr>
        <w:widowControl/>
        <w:bidi w:val="0"/>
        <w:jc w:val="both"/>
        <w:rPr>
          <w:color w:val="000000"/>
        </w:rPr>
      </w:pPr>
    </w:p>
    <w:p w:rsidR="00711B2C" w:rsidP="00BE0690">
      <w:pPr>
        <w:widowControl/>
        <w:bidi w:val="0"/>
        <w:spacing w:after="120"/>
        <w:jc w:val="both"/>
      </w:pPr>
      <w:r>
        <w:rPr>
          <w:b/>
          <w:color w:val="000000"/>
        </w:rPr>
        <w:t>K</w:t>
      </w:r>
      <w:r>
        <w:rPr>
          <w:b/>
          <w:color w:val="000000"/>
        </w:rPr>
        <w:t> </w:t>
      </w:r>
      <w:r>
        <w:rPr>
          <w:b/>
          <w:color w:val="000000"/>
        </w:rPr>
        <w:t>bodu 2</w:t>
      </w:r>
    </w:p>
    <w:p w:rsidR="00711B2C">
      <w:pPr>
        <w:widowControl/>
        <w:bidi w:val="0"/>
        <w:ind w:firstLine="567"/>
        <w:jc w:val="both"/>
      </w:pPr>
      <w:r>
        <w:rPr>
          <w:color w:val="000000"/>
        </w:rPr>
        <w:t>Navrhuje sa, aby spr</w:t>
      </w:r>
      <w:r>
        <w:rPr>
          <w:rFonts w:hint="default"/>
          <w:color w:val="000000"/>
        </w:rPr>
        <w:t>á</w:t>
      </w:r>
      <w:r>
        <w:rPr>
          <w:color w:val="000000"/>
        </w:rPr>
        <w:t>vca dane mohol v</w:t>
      </w:r>
      <w:r>
        <w:rPr>
          <w:rFonts w:hint="default"/>
          <w:color w:val="000000"/>
        </w:rPr>
        <w:t>š</w:t>
      </w:r>
      <w:r>
        <w:rPr>
          <w:color w:val="000000"/>
        </w:rPr>
        <w:t>eobecn</w:t>
      </w:r>
      <w:r>
        <w:rPr>
          <w:color w:val="000000"/>
        </w:rPr>
        <w:t>e z</w:t>
      </w:r>
      <w:r>
        <w:rPr>
          <w:rFonts w:hint="default"/>
          <w:color w:val="000000"/>
        </w:rPr>
        <w:t>á</w:t>
      </w:r>
      <w:r>
        <w:rPr>
          <w:color w:val="000000"/>
        </w:rPr>
        <w:t>v</w:t>
      </w:r>
      <w:r>
        <w:rPr>
          <w:rFonts w:hint="default"/>
          <w:color w:val="000000"/>
        </w:rPr>
        <w:t>ä</w:t>
      </w:r>
      <w:r>
        <w:rPr>
          <w:color w:val="000000"/>
        </w:rPr>
        <w:t>zn</w:t>
      </w:r>
      <w:r>
        <w:rPr>
          <w:rFonts w:hint="default"/>
          <w:color w:val="000000"/>
        </w:rPr>
        <w:t>ý</w:t>
      </w:r>
      <w:r>
        <w:rPr>
          <w:color w:val="000000"/>
        </w:rPr>
        <w:t>m nariaden</w:t>
      </w:r>
      <w:r>
        <w:rPr>
          <w:rFonts w:hint="default"/>
          <w:color w:val="000000"/>
        </w:rPr>
        <w:t>í</w:t>
      </w:r>
      <w:r>
        <w:rPr>
          <w:color w:val="000000"/>
        </w:rPr>
        <w:t>m pod</w:t>
      </w:r>
      <w:r>
        <w:rPr>
          <w:rFonts w:hint="default"/>
          <w:color w:val="000000"/>
        </w:rPr>
        <w:t>ľ</w:t>
      </w:r>
      <w:r>
        <w:rPr>
          <w:color w:val="000000"/>
        </w:rPr>
        <w:t xml:space="preserve">a miestnych podmienok v obci alebo jej jednotlivej </w:t>
      </w:r>
      <w:r>
        <w:rPr>
          <w:rFonts w:hint="default"/>
          <w:color w:val="000000"/>
        </w:rPr>
        <w:t>č</w:t>
      </w:r>
      <w:r>
        <w:rPr>
          <w:color w:val="000000"/>
        </w:rPr>
        <w:t>asti ustanovi</w:t>
      </w:r>
      <w:r>
        <w:rPr>
          <w:rFonts w:hint="default"/>
          <w:color w:val="000000"/>
        </w:rPr>
        <w:t>ť</w:t>
      </w:r>
      <w:r>
        <w:rPr>
          <w:color w:val="000000"/>
        </w:rPr>
        <w:t xml:space="preserve"> zn</w:t>
      </w:r>
      <w:r>
        <w:rPr>
          <w:rFonts w:hint="default"/>
          <w:color w:val="000000"/>
        </w:rPr>
        <w:t>íž</w:t>
      </w:r>
      <w:r>
        <w:rPr>
          <w:color w:val="000000"/>
        </w:rPr>
        <w:t>enie dane alebo oslobodi</w:t>
      </w:r>
      <w:r>
        <w:rPr>
          <w:rFonts w:hint="default"/>
          <w:color w:val="000000"/>
        </w:rPr>
        <w:t>ť</w:t>
      </w:r>
      <w:r>
        <w:rPr>
          <w:color w:val="000000"/>
        </w:rPr>
        <w:t xml:space="preserve"> od dane zo stavieb alebo od dane z</w:t>
      </w:r>
      <w:r>
        <w:rPr>
          <w:color w:val="000000"/>
        </w:rPr>
        <w:t> </w:t>
      </w:r>
      <w:r>
        <w:rPr>
          <w:color w:val="000000"/>
        </w:rPr>
        <w:t>bytov stavby, byty a</w:t>
      </w:r>
      <w:r>
        <w:rPr>
          <w:color w:val="000000"/>
        </w:rPr>
        <w:t> </w:t>
      </w:r>
      <w:r>
        <w:rPr>
          <w:color w:val="000000"/>
        </w:rPr>
        <w:t>nebytov</w:t>
      </w:r>
      <w:r>
        <w:rPr>
          <w:rFonts w:hint="default"/>
          <w:color w:val="000000"/>
        </w:rPr>
        <w:t>é</w:t>
      </w:r>
      <w:r>
        <w:rPr>
          <w:color w:val="000000"/>
        </w:rPr>
        <w:t xml:space="preserve"> priestory vo vlastn</w:t>
      </w:r>
      <w:r>
        <w:rPr>
          <w:rFonts w:hint="default"/>
          <w:color w:val="000000"/>
        </w:rPr>
        <w:t>í</w:t>
      </w:r>
      <w:r>
        <w:rPr>
          <w:color w:val="000000"/>
        </w:rPr>
        <w:t>ctve registrovan</w:t>
      </w:r>
      <w:r>
        <w:rPr>
          <w:rFonts w:hint="default"/>
          <w:color w:val="000000"/>
        </w:rPr>
        <w:t>é</w:t>
      </w:r>
      <w:r>
        <w:rPr>
          <w:color w:val="000000"/>
        </w:rPr>
        <w:t>ho soci</w:t>
      </w:r>
      <w:r>
        <w:rPr>
          <w:rFonts w:hint="default"/>
          <w:color w:val="000000"/>
        </w:rPr>
        <w:t>á</w:t>
      </w:r>
      <w:r>
        <w:rPr>
          <w:color w:val="000000"/>
        </w:rPr>
        <w:t>lneho podniku.</w:t>
      </w:r>
    </w:p>
    <w:p w:rsidR="00711B2C">
      <w:pPr>
        <w:widowControl/>
        <w:bidi w:val="0"/>
        <w:jc w:val="both"/>
        <w:rPr>
          <w:b/>
          <w:color w:val="000000"/>
          <w:u w:val="single"/>
        </w:rPr>
      </w:pPr>
    </w:p>
    <w:p w:rsidR="00711B2C">
      <w:pPr>
        <w:widowControl/>
        <w:bidi w:val="0"/>
        <w:jc w:val="both"/>
      </w:pPr>
      <w:r>
        <w:rPr>
          <w:rStyle w:val="PlaceholderText"/>
          <w:b/>
          <w:color w:val="000000"/>
        </w:rPr>
        <w:t>K</w:t>
      </w:r>
      <w:r>
        <w:rPr>
          <w:rStyle w:val="PlaceholderText"/>
          <w:b/>
          <w:color w:val="000000"/>
        </w:rPr>
        <w:t> </w:t>
      </w:r>
      <w:r>
        <w:rPr>
          <w:rStyle w:val="PlaceholderText"/>
          <w:rFonts w:hint="default"/>
          <w:b/>
          <w:color w:val="000000"/>
        </w:rPr>
        <w:t>č</w:t>
      </w:r>
      <w:r>
        <w:rPr>
          <w:rStyle w:val="PlaceholderText"/>
          <w:b/>
          <w:color w:val="000000"/>
        </w:rPr>
        <w:t>l. X</w:t>
      </w:r>
      <w:r>
        <w:rPr>
          <w:rStyle w:val="PlaceholderText"/>
          <w:b/>
          <w:color w:val="000000"/>
        </w:rPr>
        <w:t>V</w:t>
      </w:r>
      <w:r w:rsidR="00C61CCF">
        <w:rPr>
          <w:rStyle w:val="PlaceholderText"/>
          <w:b/>
          <w:color w:val="000000"/>
        </w:rPr>
        <w:t>I</w:t>
      </w:r>
      <w:r>
        <w:rPr>
          <w:rStyle w:val="PlaceholderText"/>
          <w:b/>
          <w:color w:val="000000"/>
        </w:rPr>
        <w:t xml:space="preserve"> (z</w:t>
      </w:r>
      <w:r>
        <w:rPr>
          <w:rStyle w:val="PlaceholderText"/>
          <w:rFonts w:hint="default"/>
          <w:b/>
          <w:color w:val="000000"/>
        </w:rPr>
        <w:t>á</w:t>
      </w:r>
      <w:r>
        <w:rPr>
          <w:rStyle w:val="PlaceholderText"/>
          <w:b/>
          <w:color w:val="000000"/>
        </w:rPr>
        <w:t xml:space="preserve">kon </w:t>
      </w:r>
      <w:r>
        <w:rPr>
          <w:rStyle w:val="PlaceholderText"/>
          <w:rFonts w:hint="default"/>
          <w:b/>
          <w:color w:val="000000"/>
        </w:rPr>
        <w:t>č</w:t>
      </w:r>
      <w:r>
        <w:rPr>
          <w:rStyle w:val="PlaceholderText"/>
          <w:b/>
          <w:color w:val="000000"/>
        </w:rPr>
        <w:t>. 292/2014 Z. z. o</w:t>
      </w:r>
      <w:r>
        <w:rPr>
          <w:rStyle w:val="PlaceholderText"/>
          <w:b/>
          <w:color w:val="000000"/>
        </w:rPr>
        <w:t> </w:t>
      </w:r>
      <w:r>
        <w:rPr>
          <w:rStyle w:val="PlaceholderText"/>
          <w:b/>
          <w:color w:val="000000"/>
        </w:rPr>
        <w:t>pr</w:t>
      </w:r>
      <w:r>
        <w:rPr>
          <w:rStyle w:val="PlaceholderText"/>
          <w:rFonts w:hint="default"/>
          <w:b/>
          <w:color w:val="000000"/>
        </w:rPr>
        <w:t>í</w:t>
      </w:r>
      <w:r>
        <w:rPr>
          <w:rStyle w:val="PlaceholderText"/>
          <w:b/>
          <w:color w:val="000000"/>
        </w:rPr>
        <w:t>spevku poskytovanom z</w:t>
      </w:r>
      <w:r>
        <w:rPr>
          <w:rStyle w:val="PlaceholderText"/>
          <w:b/>
          <w:color w:val="000000"/>
        </w:rPr>
        <w:t> </w:t>
      </w:r>
      <w:r>
        <w:rPr>
          <w:rStyle w:val="PlaceholderText"/>
          <w:b/>
          <w:color w:val="000000"/>
        </w:rPr>
        <w:t>eur</w:t>
      </w:r>
      <w:r>
        <w:rPr>
          <w:rStyle w:val="PlaceholderText"/>
          <w:rFonts w:hint="default"/>
          <w:b/>
          <w:color w:val="000000"/>
        </w:rPr>
        <w:t>ó</w:t>
      </w:r>
      <w:r>
        <w:rPr>
          <w:rStyle w:val="PlaceholderText"/>
          <w:b/>
          <w:color w:val="000000"/>
        </w:rPr>
        <w:t xml:space="preserve">pskych </w:t>
      </w:r>
      <w:r>
        <w:rPr>
          <w:rStyle w:val="PlaceholderText"/>
          <w:rFonts w:hint="default"/>
          <w:b/>
          <w:color w:val="000000"/>
        </w:rPr>
        <w:t>š</w:t>
      </w:r>
      <w:r>
        <w:rPr>
          <w:rStyle w:val="PlaceholderText"/>
          <w:b/>
          <w:color w:val="000000"/>
        </w:rPr>
        <w:t>truktur</w:t>
      </w:r>
      <w:r>
        <w:rPr>
          <w:rStyle w:val="PlaceholderText"/>
          <w:rFonts w:hint="default"/>
          <w:b/>
          <w:color w:val="000000"/>
        </w:rPr>
        <w:t>á</w:t>
      </w:r>
      <w:r>
        <w:rPr>
          <w:rStyle w:val="PlaceholderText"/>
          <w:b/>
          <w:color w:val="000000"/>
        </w:rPr>
        <w:t>lnych a</w:t>
      </w:r>
      <w:r>
        <w:rPr>
          <w:rStyle w:val="PlaceholderText"/>
          <w:b/>
          <w:color w:val="000000"/>
        </w:rPr>
        <w:t> </w:t>
      </w:r>
      <w:r>
        <w:rPr>
          <w:rStyle w:val="PlaceholderText"/>
          <w:b/>
          <w:color w:val="000000"/>
        </w:rPr>
        <w:t>investi</w:t>
      </w:r>
      <w:r>
        <w:rPr>
          <w:rStyle w:val="PlaceholderText"/>
          <w:rFonts w:hint="default"/>
          <w:b/>
          <w:color w:val="000000"/>
        </w:rPr>
        <w:t>č</w:t>
      </w:r>
      <w:r>
        <w:rPr>
          <w:rStyle w:val="PlaceholderText"/>
          <w:b/>
          <w:color w:val="000000"/>
        </w:rPr>
        <w:t>n</w:t>
      </w:r>
      <w:r>
        <w:rPr>
          <w:rStyle w:val="PlaceholderText"/>
          <w:rFonts w:hint="default"/>
          <w:b/>
          <w:color w:val="000000"/>
        </w:rPr>
        <w:t>ý</w:t>
      </w:r>
      <w:r>
        <w:rPr>
          <w:rStyle w:val="PlaceholderText"/>
          <w:b/>
          <w:color w:val="000000"/>
        </w:rPr>
        <w:t>ch fondov)</w:t>
      </w:r>
    </w:p>
    <w:p w:rsidR="00711B2C">
      <w:pPr>
        <w:widowControl/>
        <w:bidi w:val="0"/>
        <w:jc w:val="both"/>
        <w:rPr>
          <w:b/>
          <w:color w:val="000000"/>
        </w:rPr>
      </w:pPr>
    </w:p>
    <w:p w:rsidR="00711B2C" w:rsidP="00BE0690">
      <w:pPr>
        <w:widowControl/>
        <w:bidi w:val="0"/>
        <w:spacing w:after="120"/>
        <w:jc w:val="both"/>
      </w:pPr>
      <w:r>
        <w:rPr>
          <w:rStyle w:val="PlaceholderText"/>
          <w:b/>
          <w:color w:val="000000"/>
        </w:rPr>
        <w:t>K</w:t>
      </w:r>
      <w:r>
        <w:rPr>
          <w:rStyle w:val="PlaceholderText"/>
          <w:b/>
          <w:color w:val="000000"/>
        </w:rPr>
        <w:t> </w:t>
      </w:r>
      <w:r>
        <w:rPr>
          <w:rStyle w:val="PlaceholderText"/>
          <w:b/>
          <w:color w:val="000000"/>
        </w:rPr>
        <w:t>bodu 1</w:t>
      </w:r>
    </w:p>
    <w:p w:rsidR="00711B2C">
      <w:pPr>
        <w:widowControl/>
        <w:bidi w:val="0"/>
        <w:ind w:firstLine="567"/>
        <w:jc w:val="both"/>
      </w:pPr>
      <w:r>
        <w:rPr>
          <w:color w:val="000000"/>
        </w:rPr>
        <w:t>Navrhuje sa doplni</w:t>
      </w:r>
      <w:r>
        <w:rPr>
          <w:rFonts w:hint="default"/>
          <w:color w:val="000000"/>
        </w:rPr>
        <w:t>ť</w:t>
      </w:r>
      <w:r>
        <w:rPr>
          <w:color w:val="000000"/>
        </w:rPr>
        <w:t xml:space="preserve">, </w:t>
      </w:r>
      <w:r>
        <w:rPr>
          <w:rFonts w:hint="default"/>
          <w:color w:val="000000"/>
        </w:rPr>
        <w:t>ž</w:t>
      </w:r>
      <w:r>
        <w:rPr>
          <w:color w:val="000000"/>
        </w:rPr>
        <w:t>e pr</w:t>
      </w:r>
      <w:r>
        <w:rPr>
          <w:rFonts w:hint="default"/>
          <w:color w:val="000000"/>
        </w:rPr>
        <w:t>í</w:t>
      </w:r>
      <w:r>
        <w:rPr>
          <w:color w:val="000000"/>
        </w:rPr>
        <w:t>spevok je poskytovan</w:t>
      </w:r>
      <w:r>
        <w:rPr>
          <w:rFonts w:hint="default"/>
          <w:color w:val="000000"/>
        </w:rPr>
        <w:t>ý</w:t>
      </w:r>
      <w:r>
        <w:rPr>
          <w:color w:val="000000"/>
        </w:rPr>
        <w:t xml:space="preserve"> vo forme nen</w:t>
      </w:r>
      <w:r>
        <w:rPr>
          <w:rFonts w:hint="default"/>
          <w:color w:val="000000"/>
        </w:rPr>
        <w:t>á</w:t>
      </w:r>
      <w:r>
        <w:rPr>
          <w:color w:val="000000"/>
        </w:rPr>
        <w:t>vratn</w:t>
      </w:r>
      <w:r>
        <w:rPr>
          <w:rFonts w:hint="default"/>
          <w:color w:val="000000"/>
        </w:rPr>
        <w:t>é</w:t>
      </w:r>
      <w:r>
        <w:rPr>
          <w:color w:val="000000"/>
        </w:rPr>
        <w:t>ho finan</w:t>
      </w:r>
      <w:r>
        <w:rPr>
          <w:rFonts w:hint="default"/>
          <w:color w:val="000000"/>
        </w:rPr>
        <w:t>č</w:t>
      </w:r>
      <w:r>
        <w:rPr>
          <w:color w:val="000000"/>
        </w:rPr>
        <w:t>n</w:t>
      </w:r>
      <w:r>
        <w:rPr>
          <w:rFonts w:hint="default"/>
          <w:color w:val="000000"/>
        </w:rPr>
        <w:t>é</w:t>
      </w:r>
      <w:r>
        <w:rPr>
          <w:color w:val="000000"/>
        </w:rPr>
        <w:t>ho pr</w:t>
      </w:r>
      <w:r>
        <w:rPr>
          <w:rFonts w:hint="default"/>
          <w:color w:val="000000"/>
        </w:rPr>
        <w:t>í</w:t>
      </w:r>
      <w:r>
        <w:rPr>
          <w:color w:val="000000"/>
        </w:rPr>
        <w:t>spevku alebo podmiene</w:t>
      </w:r>
      <w:r>
        <w:rPr>
          <w:rFonts w:hint="default"/>
          <w:color w:val="000000"/>
        </w:rPr>
        <w:t>č</w:t>
      </w:r>
      <w:r>
        <w:rPr>
          <w:color w:val="000000"/>
        </w:rPr>
        <w:t>ne vratn</w:t>
      </w:r>
      <w:r>
        <w:rPr>
          <w:rFonts w:hint="default"/>
          <w:color w:val="000000"/>
        </w:rPr>
        <w:t>é</w:t>
      </w:r>
      <w:r>
        <w:rPr>
          <w:color w:val="000000"/>
        </w:rPr>
        <w:t>ho finan</w:t>
      </w:r>
      <w:r>
        <w:rPr>
          <w:rFonts w:hint="default"/>
          <w:color w:val="000000"/>
        </w:rPr>
        <w:t>č</w:t>
      </w:r>
      <w:r>
        <w:rPr>
          <w:color w:val="000000"/>
        </w:rPr>
        <w:t>n</w:t>
      </w:r>
      <w:r>
        <w:rPr>
          <w:rFonts w:hint="default"/>
          <w:color w:val="000000"/>
        </w:rPr>
        <w:t>é</w:t>
      </w:r>
      <w:r>
        <w:rPr>
          <w:color w:val="000000"/>
        </w:rPr>
        <w:t>ho pr</w:t>
      </w:r>
      <w:r>
        <w:rPr>
          <w:rFonts w:hint="default"/>
          <w:color w:val="000000"/>
        </w:rPr>
        <w:t>í</w:t>
      </w:r>
      <w:r>
        <w:rPr>
          <w:color w:val="000000"/>
        </w:rPr>
        <w:t>spevku na</w:t>
      </w:r>
      <w:r>
        <w:rPr>
          <w:color w:val="000000"/>
        </w:rPr>
        <w:t xml:space="preserve"> realiz</w:t>
      </w:r>
      <w:r>
        <w:rPr>
          <w:rFonts w:hint="default"/>
          <w:color w:val="000000"/>
        </w:rPr>
        <w:t>á</w:t>
      </w:r>
      <w:r>
        <w:rPr>
          <w:color w:val="000000"/>
        </w:rPr>
        <w:t>ciu projektu.</w:t>
      </w:r>
    </w:p>
    <w:p w:rsidR="00711B2C">
      <w:pPr>
        <w:widowControl/>
        <w:bidi w:val="0"/>
        <w:jc w:val="both"/>
        <w:rPr>
          <w:b/>
          <w:color w:val="000000"/>
        </w:rPr>
      </w:pPr>
    </w:p>
    <w:p w:rsidR="00711B2C" w:rsidP="00BE0690">
      <w:pPr>
        <w:widowControl/>
        <w:bidi w:val="0"/>
        <w:spacing w:after="120"/>
        <w:jc w:val="both"/>
      </w:pPr>
      <w:r>
        <w:rPr>
          <w:rStyle w:val="PlaceholderText"/>
          <w:b/>
          <w:color w:val="000000"/>
        </w:rPr>
        <w:t>K</w:t>
      </w:r>
      <w:r>
        <w:rPr>
          <w:rStyle w:val="PlaceholderText"/>
          <w:b/>
          <w:color w:val="000000"/>
        </w:rPr>
        <w:t> </w:t>
      </w:r>
      <w:r>
        <w:rPr>
          <w:rStyle w:val="PlaceholderText"/>
          <w:b/>
          <w:color w:val="000000"/>
        </w:rPr>
        <w:t>bodu 2</w:t>
      </w:r>
    </w:p>
    <w:p w:rsidR="00711B2C">
      <w:pPr>
        <w:widowControl/>
        <w:bidi w:val="0"/>
        <w:ind w:firstLine="567"/>
        <w:jc w:val="both"/>
      </w:pPr>
      <w:r>
        <w:rPr>
          <w:color w:val="000000"/>
        </w:rPr>
        <w:t>Navrhuje sa upravi</w:t>
      </w:r>
      <w:r>
        <w:rPr>
          <w:rFonts w:hint="default"/>
          <w:color w:val="000000"/>
        </w:rPr>
        <w:t>ť</w:t>
      </w:r>
      <w:r>
        <w:rPr>
          <w:color w:val="000000"/>
        </w:rPr>
        <w:t xml:space="preserve"> defin</w:t>
      </w:r>
      <w:r>
        <w:rPr>
          <w:rFonts w:hint="default"/>
          <w:color w:val="000000"/>
        </w:rPr>
        <w:t>í</w:t>
      </w:r>
      <w:r>
        <w:rPr>
          <w:color w:val="000000"/>
        </w:rPr>
        <w:t>ciu projektu.</w:t>
      </w:r>
    </w:p>
    <w:p w:rsidR="00711B2C">
      <w:pPr>
        <w:widowControl/>
        <w:bidi w:val="0"/>
        <w:jc w:val="both"/>
        <w:rPr>
          <w:color w:val="000000"/>
        </w:rPr>
      </w:pPr>
    </w:p>
    <w:p w:rsidR="00711B2C" w:rsidP="00BE0690">
      <w:pPr>
        <w:widowControl/>
        <w:bidi w:val="0"/>
        <w:spacing w:after="120"/>
        <w:jc w:val="both"/>
      </w:pPr>
      <w:r>
        <w:rPr>
          <w:b/>
          <w:color w:val="000000"/>
        </w:rPr>
        <w:t>K</w:t>
      </w:r>
      <w:r>
        <w:rPr>
          <w:b/>
          <w:color w:val="000000"/>
        </w:rPr>
        <w:t> </w:t>
      </w:r>
      <w:r>
        <w:rPr>
          <w:b/>
          <w:color w:val="000000"/>
        </w:rPr>
        <w:t>bodu 3</w:t>
      </w:r>
    </w:p>
    <w:p w:rsidR="00711B2C">
      <w:pPr>
        <w:widowControl/>
        <w:bidi w:val="0"/>
        <w:ind w:firstLine="567"/>
        <w:jc w:val="both"/>
      </w:pPr>
      <w:r>
        <w:rPr>
          <w:color w:val="000000"/>
        </w:rPr>
        <w:t>Navrhuje sa doplni</w:t>
      </w:r>
      <w:r>
        <w:rPr>
          <w:rFonts w:hint="default"/>
          <w:color w:val="000000"/>
        </w:rPr>
        <w:t>ť</w:t>
      </w:r>
      <w:r>
        <w:rPr>
          <w:color w:val="000000"/>
        </w:rPr>
        <w:t xml:space="preserve"> obsah V</w:t>
      </w:r>
      <w:r>
        <w:rPr>
          <w:rFonts w:hint="default"/>
          <w:color w:val="000000"/>
        </w:rPr>
        <w:t>ý</w:t>
      </w:r>
      <w:r>
        <w:rPr>
          <w:color w:val="000000"/>
        </w:rPr>
        <w:t>zvy o</w:t>
      </w:r>
      <w:r>
        <w:rPr>
          <w:color w:val="000000"/>
        </w:rPr>
        <w:t> </w:t>
      </w:r>
      <w:r>
        <w:rPr>
          <w:color w:val="000000"/>
        </w:rPr>
        <w:t>podmienky vr</w:t>
      </w:r>
      <w:r>
        <w:rPr>
          <w:rFonts w:hint="default"/>
          <w:color w:val="000000"/>
        </w:rPr>
        <w:t>á</w:t>
      </w:r>
      <w:r>
        <w:rPr>
          <w:color w:val="000000"/>
        </w:rPr>
        <w:t>tenia prostriedkov podmiene</w:t>
      </w:r>
      <w:r>
        <w:rPr>
          <w:rFonts w:hint="default"/>
          <w:color w:val="000000"/>
        </w:rPr>
        <w:t>č</w:t>
      </w:r>
      <w:r>
        <w:rPr>
          <w:color w:val="000000"/>
        </w:rPr>
        <w:t>ne vratn</w:t>
      </w:r>
      <w:r>
        <w:rPr>
          <w:rFonts w:hint="default"/>
          <w:color w:val="000000"/>
        </w:rPr>
        <w:t>é</w:t>
      </w:r>
      <w:r>
        <w:rPr>
          <w:color w:val="000000"/>
        </w:rPr>
        <w:t>ho finan</w:t>
      </w:r>
      <w:r>
        <w:rPr>
          <w:rFonts w:hint="default"/>
          <w:color w:val="000000"/>
        </w:rPr>
        <w:t>č</w:t>
      </w:r>
      <w:r>
        <w:rPr>
          <w:color w:val="000000"/>
        </w:rPr>
        <w:t>n</w:t>
      </w:r>
      <w:r>
        <w:rPr>
          <w:rFonts w:hint="default"/>
          <w:color w:val="000000"/>
        </w:rPr>
        <w:t>é</w:t>
      </w:r>
      <w:r>
        <w:rPr>
          <w:color w:val="000000"/>
        </w:rPr>
        <w:t>ho pr</w:t>
      </w:r>
      <w:r>
        <w:rPr>
          <w:rFonts w:hint="default"/>
          <w:color w:val="000000"/>
        </w:rPr>
        <w:t>í</w:t>
      </w:r>
      <w:r>
        <w:rPr>
          <w:color w:val="000000"/>
        </w:rPr>
        <w:t>spevku, ak sa poskytuje.</w:t>
      </w:r>
    </w:p>
    <w:p w:rsidR="00711B2C">
      <w:pPr>
        <w:widowControl/>
        <w:bidi w:val="0"/>
        <w:jc w:val="both"/>
        <w:rPr>
          <w:b/>
          <w:color w:val="000000"/>
        </w:rPr>
      </w:pPr>
    </w:p>
    <w:p w:rsidR="00711B2C" w:rsidP="00BE0690">
      <w:pPr>
        <w:widowControl/>
        <w:bidi w:val="0"/>
        <w:spacing w:after="120"/>
        <w:jc w:val="both"/>
      </w:pPr>
      <w:r>
        <w:rPr>
          <w:rStyle w:val="PlaceholderText"/>
          <w:b/>
          <w:color w:val="000000"/>
        </w:rPr>
        <w:t>K</w:t>
      </w:r>
      <w:r>
        <w:rPr>
          <w:rStyle w:val="PlaceholderText"/>
          <w:b/>
          <w:color w:val="000000"/>
        </w:rPr>
        <w:t> </w:t>
      </w:r>
      <w:r>
        <w:rPr>
          <w:rStyle w:val="PlaceholderText"/>
          <w:b/>
          <w:color w:val="000000"/>
        </w:rPr>
        <w:t>bodu 4</w:t>
      </w:r>
    </w:p>
    <w:p w:rsidR="00711B2C">
      <w:pPr>
        <w:widowControl/>
        <w:bidi w:val="0"/>
        <w:ind w:firstLine="567"/>
        <w:jc w:val="both"/>
      </w:pPr>
      <w:r>
        <w:rPr>
          <w:color w:val="000000"/>
        </w:rPr>
        <w:t>Navrhuje sa doplni</w:t>
      </w:r>
      <w:r>
        <w:rPr>
          <w:rFonts w:hint="default"/>
          <w:color w:val="000000"/>
        </w:rPr>
        <w:t>ť</w:t>
      </w:r>
      <w:r>
        <w:rPr>
          <w:color w:val="000000"/>
        </w:rPr>
        <w:t xml:space="preserve"> </w:t>
      </w:r>
      <w:r>
        <w:rPr>
          <w:rFonts w:hint="default"/>
          <w:color w:val="000000"/>
        </w:rPr>
        <w:t>§</w:t>
      </w:r>
      <w:r>
        <w:rPr>
          <w:color w:val="000000"/>
        </w:rPr>
        <w:t xml:space="preserve"> 25 </w:t>
      </w:r>
      <w:r>
        <w:rPr>
          <w:rFonts w:hint="default"/>
          <w:color w:val="000000"/>
        </w:rPr>
        <w:t>–</w:t>
      </w:r>
      <w:r>
        <w:rPr>
          <w:color w:val="000000"/>
        </w:rPr>
        <w:t xml:space="preserve"> Zmluva o</w:t>
      </w:r>
      <w:r>
        <w:rPr>
          <w:color w:val="000000"/>
        </w:rPr>
        <w:t> </w:t>
      </w:r>
      <w:r>
        <w:rPr>
          <w:color w:val="000000"/>
        </w:rPr>
        <w:t>n</w:t>
      </w:r>
      <w:r>
        <w:rPr>
          <w:rFonts w:hint="default"/>
          <w:color w:val="000000"/>
        </w:rPr>
        <w:t>á</w:t>
      </w:r>
      <w:r>
        <w:rPr>
          <w:color w:val="000000"/>
        </w:rPr>
        <w:t>le</w:t>
      </w:r>
      <w:r>
        <w:rPr>
          <w:rFonts w:hint="default"/>
          <w:color w:val="000000"/>
        </w:rPr>
        <w:t>ž</w:t>
      </w:r>
      <w:r>
        <w:rPr>
          <w:color w:val="000000"/>
        </w:rPr>
        <w:t>itosti zmluvy, ak ide o</w:t>
      </w:r>
      <w:r>
        <w:rPr>
          <w:color w:val="000000"/>
        </w:rPr>
        <w:t> </w:t>
      </w:r>
      <w:r>
        <w:rPr>
          <w:color w:val="000000"/>
        </w:rPr>
        <w:t>poskytnutie podmiene</w:t>
      </w:r>
      <w:r>
        <w:rPr>
          <w:rFonts w:hint="default"/>
          <w:color w:val="000000"/>
        </w:rPr>
        <w:t>č</w:t>
      </w:r>
      <w:r>
        <w:rPr>
          <w:color w:val="000000"/>
        </w:rPr>
        <w:t>ne vratn</w:t>
      </w:r>
      <w:r>
        <w:rPr>
          <w:rFonts w:hint="default"/>
          <w:color w:val="000000"/>
        </w:rPr>
        <w:t>é</w:t>
      </w:r>
      <w:r>
        <w:rPr>
          <w:color w:val="000000"/>
        </w:rPr>
        <w:t>ho finan</w:t>
      </w:r>
      <w:r>
        <w:rPr>
          <w:rFonts w:hint="default"/>
          <w:color w:val="000000"/>
        </w:rPr>
        <w:t>č</w:t>
      </w:r>
      <w:r>
        <w:rPr>
          <w:color w:val="000000"/>
        </w:rPr>
        <w:t>n</w:t>
      </w:r>
      <w:r>
        <w:rPr>
          <w:rFonts w:hint="default"/>
          <w:color w:val="000000"/>
        </w:rPr>
        <w:t>é</w:t>
      </w:r>
      <w:r>
        <w:rPr>
          <w:color w:val="000000"/>
        </w:rPr>
        <w:t>ho pr</w:t>
      </w:r>
      <w:r>
        <w:rPr>
          <w:rFonts w:hint="default"/>
          <w:color w:val="000000"/>
        </w:rPr>
        <w:t>í</w:t>
      </w:r>
      <w:r>
        <w:rPr>
          <w:color w:val="000000"/>
        </w:rPr>
        <w:t>spevku.</w:t>
      </w:r>
    </w:p>
    <w:p w:rsidR="00711B2C">
      <w:pPr>
        <w:widowControl/>
        <w:bidi w:val="0"/>
        <w:jc w:val="both"/>
        <w:rPr>
          <w:b/>
          <w:color w:val="000000"/>
        </w:rPr>
      </w:pPr>
    </w:p>
    <w:p w:rsidR="00711B2C">
      <w:pPr>
        <w:widowControl/>
        <w:bidi w:val="0"/>
        <w:jc w:val="both"/>
      </w:pPr>
      <w:r>
        <w:rPr>
          <w:rStyle w:val="PlaceholderText"/>
          <w:b/>
          <w:color w:val="000000"/>
        </w:rPr>
        <w:t>K</w:t>
      </w:r>
      <w:r>
        <w:rPr>
          <w:rStyle w:val="PlaceholderText"/>
          <w:b/>
          <w:color w:val="000000"/>
        </w:rPr>
        <w:t> </w:t>
      </w:r>
      <w:r>
        <w:rPr>
          <w:rStyle w:val="PlaceholderText"/>
          <w:rFonts w:hint="default"/>
          <w:b/>
          <w:color w:val="000000"/>
        </w:rPr>
        <w:t>č</w:t>
      </w:r>
      <w:r>
        <w:rPr>
          <w:rStyle w:val="PlaceholderText"/>
          <w:b/>
          <w:color w:val="000000"/>
        </w:rPr>
        <w:t>l. XVI</w:t>
      </w:r>
      <w:r w:rsidR="00C61CCF">
        <w:rPr>
          <w:rStyle w:val="PlaceholderText"/>
          <w:b/>
          <w:color w:val="000000"/>
        </w:rPr>
        <w:t>I</w:t>
      </w:r>
      <w:r>
        <w:rPr>
          <w:rStyle w:val="PlaceholderText"/>
          <w:b/>
          <w:color w:val="000000"/>
        </w:rPr>
        <w:t xml:space="preserve"> (z</w:t>
      </w:r>
      <w:r>
        <w:rPr>
          <w:rStyle w:val="PlaceholderText"/>
          <w:rFonts w:hint="default"/>
          <w:b/>
          <w:color w:val="000000"/>
        </w:rPr>
        <w:t>á</w:t>
      </w:r>
      <w:r>
        <w:rPr>
          <w:rStyle w:val="PlaceholderText"/>
          <w:b/>
          <w:color w:val="000000"/>
        </w:rPr>
        <w:t xml:space="preserve">kon </w:t>
      </w:r>
      <w:r>
        <w:rPr>
          <w:rStyle w:val="PlaceholderText"/>
          <w:rFonts w:hint="default"/>
          <w:b/>
          <w:color w:val="000000"/>
        </w:rPr>
        <w:t>č</w:t>
      </w:r>
      <w:r>
        <w:rPr>
          <w:rStyle w:val="PlaceholderText"/>
          <w:b/>
          <w:color w:val="000000"/>
        </w:rPr>
        <w:t>. 323/2015 Z. z. o</w:t>
      </w:r>
      <w:r>
        <w:rPr>
          <w:rStyle w:val="PlaceholderText"/>
          <w:b/>
          <w:color w:val="000000"/>
        </w:rPr>
        <w:t> </w:t>
      </w:r>
      <w:r>
        <w:rPr>
          <w:rStyle w:val="PlaceholderText"/>
          <w:b/>
          <w:color w:val="000000"/>
        </w:rPr>
        <w:t>finan</w:t>
      </w:r>
      <w:r>
        <w:rPr>
          <w:rStyle w:val="PlaceholderText"/>
          <w:rFonts w:hint="default"/>
          <w:b/>
          <w:color w:val="000000"/>
        </w:rPr>
        <w:t>č</w:t>
      </w:r>
      <w:r>
        <w:rPr>
          <w:rStyle w:val="PlaceholderText"/>
          <w:b/>
          <w:color w:val="000000"/>
        </w:rPr>
        <w:t>n</w:t>
      </w:r>
      <w:r>
        <w:rPr>
          <w:rStyle w:val="PlaceholderText"/>
          <w:rFonts w:hint="default"/>
          <w:b/>
          <w:color w:val="000000"/>
        </w:rPr>
        <w:t>ý</w:t>
      </w:r>
      <w:r>
        <w:rPr>
          <w:rStyle w:val="PlaceholderText"/>
          <w:b/>
          <w:color w:val="000000"/>
        </w:rPr>
        <w:t>ch n</w:t>
      </w:r>
      <w:r>
        <w:rPr>
          <w:rStyle w:val="PlaceholderText"/>
          <w:rFonts w:hint="default"/>
          <w:b/>
          <w:color w:val="000000"/>
        </w:rPr>
        <w:t>á</w:t>
      </w:r>
      <w:r>
        <w:rPr>
          <w:rStyle w:val="PlaceholderText"/>
          <w:b/>
          <w:color w:val="000000"/>
        </w:rPr>
        <w:t>strojoch financovan</w:t>
      </w:r>
      <w:r>
        <w:rPr>
          <w:rStyle w:val="PlaceholderText"/>
          <w:rFonts w:hint="default"/>
          <w:b/>
          <w:color w:val="000000"/>
        </w:rPr>
        <w:t>ý</w:t>
      </w:r>
      <w:r>
        <w:rPr>
          <w:rStyle w:val="PlaceholderText"/>
          <w:b/>
          <w:color w:val="000000"/>
        </w:rPr>
        <w:t>ch z</w:t>
      </w:r>
      <w:r>
        <w:rPr>
          <w:rStyle w:val="PlaceholderText"/>
          <w:b/>
          <w:color w:val="000000"/>
        </w:rPr>
        <w:t> </w:t>
      </w:r>
      <w:r>
        <w:rPr>
          <w:rStyle w:val="PlaceholderText"/>
          <w:b/>
          <w:color w:val="000000"/>
        </w:rPr>
        <w:t>eur</w:t>
      </w:r>
      <w:r>
        <w:rPr>
          <w:rStyle w:val="PlaceholderText"/>
          <w:rFonts w:hint="default"/>
          <w:b/>
          <w:color w:val="000000"/>
        </w:rPr>
        <w:t>ó</w:t>
      </w:r>
      <w:r>
        <w:rPr>
          <w:rStyle w:val="PlaceholderText"/>
          <w:b/>
          <w:color w:val="000000"/>
        </w:rPr>
        <w:t xml:space="preserve">pskych </w:t>
      </w:r>
      <w:r>
        <w:rPr>
          <w:rStyle w:val="PlaceholderText"/>
          <w:rFonts w:hint="default"/>
          <w:b/>
          <w:color w:val="000000"/>
        </w:rPr>
        <w:t>š</w:t>
      </w:r>
      <w:r>
        <w:rPr>
          <w:rStyle w:val="PlaceholderText"/>
          <w:b/>
          <w:color w:val="000000"/>
        </w:rPr>
        <w:t>truktur</w:t>
      </w:r>
      <w:r>
        <w:rPr>
          <w:rStyle w:val="PlaceholderText"/>
          <w:rFonts w:hint="default"/>
          <w:b/>
          <w:color w:val="000000"/>
        </w:rPr>
        <w:t>á</w:t>
      </w:r>
      <w:r>
        <w:rPr>
          <w:rStyle w:val="PlaceholderText"/>
          <w:b/>
          <w:color w:val="000000"/>
        </w:rPr>
        <w:t>lnych a</w:t>
      </w:r>
      <w:r>
        <w:rPr>
          <w:rStyle w:val="PlaceholderText"/>
          <w:b/>
          <w:color w:val="000000"/>
        </w:rPr>
        <w:t> </w:t>
      </w:r>
      <w:r>
        <w:rPr>
          <w:rStyle w:val="PlaceholderText"/>
          <w:b/>
          <w:color w:val="000000"/>
        </w:rPr>
        <w:t>investi</w:t>
      </w:r>
      <w:r>
        <w:rPr>
          <w:rStyle w:val="PlaceholderText"/>
          <w:rFonts w:hint="default"/>
          <w:b/>
          <w:color w:val="000000"/>
        </w:rPr>
        <w:t>č</w:t>
      </w:r>
      <w:r>
        <w:rPr>
          <w:rStyle w:val="PlaceholderText"/>
          <w:b/>
          <w:color w:val="000000"/>
        </w:rPr>
        <w:t>n</w:t>
      </w:r>
      <w:r>
        <w:rPr>
          <w:rStyle w:val="PlaceholderText"/>
          <w:rFonts w:hint="default"/>
          <w:b/>
          <w:color w:val="000000"/>
        </w:rPr>
        <w:t>ý</w:t>
      </w:r>
      <w:r>
        <w:rPr>
          <w:rStyle w:val="PlaceholderText"/>
          <w:b/>
          <w:color w:val="000000"/>
        </w:rPr>
        <w:t>ch fondov)</w:t>
      </w:r>
    </w:p>
    <w:p w:rsidR="00711B2C">
      <w:pPr>
        <w:widowControl/>
        <w:bidi w:val="0"/>
        <w:jc w:val="both"/>
        <w:rPr>
          <w:b/>
          <w:color w:val="000000"/>
        </w:rPr>
      </w:pPr>
    </w:p>
    <w:p w:rsidR="00711B2C">
      <w:pPr>
        <w:widowControl/>
        <w:bidi w:val="0"/>
        <w:ind w:firstLine="567"/>
        <w:jc w:val="both"/>
      </w:pPr>
      <w:r>
        <w:rPr>
          <w:rStyle w:val="PlaceholderText"/>
          <w:color w:val="000000"/>
        </w:rPr>
        <w:t>Navrhuje sa roz</w:t>
      </w:r>
      <w:r>
        <w:rPr>
          <w:rStyle w:val="PlaceholderText"/>
          <w:rFonts w:hint="default"/>
          <w:color w:val="000000"/>
        </w:rPr>
        <w:t>ší</w:t>
      </w:r>
      <w:r>
        <w:rPr>
          <w:rStyle w:val="PlaceholderText"/>
          <w:color w:val="000000"/>
        </w:rPr>
        <w:t>ri</w:t>
      </w:r>
      <w:r>
        <w:rPr>
          <w:rStyle w:val="PlaceholderText"/>
          <w:rFonts w:hint="default"/>
          <w:color w:val="000000"/>
        </w:rPr>
        <w:t>ť</w:t>
      </w:r>
      <w:r>
        <w:rPr>
          <w:rStyle w:val="PlaceholderText"/>
          <w:color w:val="000000"/>
        </w:rPr>
        <w:t xml:space="preserve"> predmet z</w:t>
      </w:r>
      <w:r>
        <w:rPr>
          <w:rStyle w:val="PlaceholderText"/>
          <w:rFonts w:hint="default"/>
          <w:color w:val="000000"/>
        </w:rPr>
        <w:t>á</w:t>
      </w:r>
      <w:r>
        <w:rPr>
          <w:rStyle w:val="PlaceholderText"/>
          <w:color w:val="000000"/>
        </w:rPr>
        <w:t>kona o</w:t>
      </w:r>
      <w:r>
        <w:rPr>
          <w:rStyle w:val="PlaceholderText"/>
          <w:color w:val="000000"/>
        </w:rPr>
        <w:t> </w:t>
      </w:r>
      <w:r>
        <w:rPr>
          <w:rStyle w:val="PlaceholderText"/>
          <w:color w:val="000000"/>
        </w:rPr>
        <w:t>mo</w:t>
      </w:r>
      <w:r>
        <w:rPr>
          <w:rStyle w:val="PlaceholderText"/>
          <w:rFonts w:hint="default"/>
          <w:color w:val="000000"/>
        </w:rPr>
        <w:t>ž</w:t>
      </w:r>
      <w:r>
        <w:rPr>
          <w:rStyle w:val="PlaceholderText"/>
          <w:color w:val="000000"/>
        </w:rPr>
        <w:t>nos</w:t>
      </w:r>
      <w:r>
        <w:rPr>
          <w:rStyle w:val="PlaceholderText"/>
          <w:rFonts w:hint="default"/>
          <w:color w:val="000000"/>
        </w:rPr>
        <w:t>ť</w:t>
      </w:r>
      <w:r>
        <w:rPr>
          <w:rStyle w:val="PlaceholderText"/>
          <w:color w:val="000000"/>
        </w:rPr>
        <w:t xml:space="preserve"> u</w:t>
      </w:r>
      <w:r>
        <w:rPr>
          <w:rStyle w:val="PlaceholderText"/>
          <w:color w:val="000000"/>
        </w:rPr>
        <w:t>stanovi</w:t>
      </w:r>
      <w:r>
        <w:rPr>
          <w:rStyle w:val="PlaceholderText"/>
          <w:rFonts w:hint="default"/>
          <w:color w:val="000000"/>
        </w:rPr>
        <w:t>ť</w:t>
      </w:r>
      <w:r>
        <w:rPr>
          <w:rStyle w:val="PlaceholderText"/>
          <w:color w:val="000000"/>
        </w:rPr>
        <w:t xml:space="preserve"> odli</w:t>
      </w:r>
      <w:r>
        <w:rPr>
          <w:rStyle w:val="PlaceholderText"/>
          <w:rFonts w:hint="default"/>
          <w:color w:val="000000"/>
        </w:rPr>
        <w:t>š</w:t>
      </w:r>
      <w:r>
        <w:rPr>
          <w:rStyle w:val="PlaceholderText"/>
          <w:color w:val="000000"/>
        </w:rPr>
        <w:t>n</w:t>
      </w:r>
      <w:r>
        <w:rPr>
          <w:rStyle w:val="PlaceholderText"/>
          <w:rFonts w:hint="default"/>
          <w:color w:val="000000"/>
        </w:rPr>
        <w:t>é</w:t>
      </w:r>
      <w:r>
        <w:rPr>
          <w:rStyle w:val="PlaceholderText"/>
          <w:color w:val="000000"/>
        </w:rPr>
        <w:t xml:space="preserve"> alebo </w:t>
      </w:r>
      <w:r>
        <w:rPr>
          <w:rStyle w:val="PlaceholderText"/>
          <w:rFonts w:hint="default"/>
          <w:color w:val="000000"/>
        </w:rPr>
        <w:t>ď</w:t>
      </w:r>
      <w:r>
        <w:rPr>
          <w:rStyle w:val="PlaceholderText"/>
          <w:color w:val="000000"/>
        </w:rPr>
        <w:t>al</w:t>
      </w:r>
      <w:r>
        <w:rPr>
          <w:rStyle w:val="PlaceholderText"/>
          <w:rFonts w:hint="default"/>
          <w:color w:val="000000"/>
        </w:rPr>
        <w:t>š</w:t>
      </w:r>
      <w:r>
        <w:rPr>
          <w:rStyle w:val="PlaceholderText"/>
          <w:color w:val="000000"/>
        </w:rPr>
        <w:t>ie podmienky na poskytnutie pr</w:t>
      </w:r>
      <w:r>
        <w:rPr>
          <w:rStyle w:val="PlaceholderText"/>
          <w:rFonts w:hint="default"/>
          <w:color w:val="000000"/>
        </w:rPr>
        <w:t>í</w:t>
      </w:r>
      <w:r>
        <w:rPr>
          <w:rStyle w:val="PlaceholderText"/>
          <w:color w:val="000000"/>
        </w:rPr>
        <w:t>spevku na finan</w:t>
      </w:r>
      <w:r>
        <w:rPr>
          <w:rStyle w:val="PlaceholderText"/>
          <w:rFonts w:hint="default"/>
          <w:color w:val="000000"/>
        </w:rPr>
        <w:t>č</w:t>
      </w:r>
      <w:r>
        <w:rPr>
          <w:rStyle w:val="PlaceholderText"/>
          <w:color w:val="000000"/>
        </w:rPr>
        <w:t>n</w:t>
      </w:r>
      <w:r>
        <w:rPr>
          <w:rStyle w:val="PlaceholderText"/>
          <w:rFonts w:hint="default"/>
          <w:color w:val="000000"/>
        </w:rPr>
        <w:t>ý</w:t>
      </w:r>
      <w:r>
        <w:rPr>
          <w:rStyle w:val="PlaceholderText"/>
          <w:color w:val="000000"/>
        </w:rPr>
        <w:t xml:space="preserve"> n</w:t>
      </w:r>
      <w:r>
        <w:rPr>
          <w:rStyle w:val="PlaceholderText"/>
          <w:rFonts w:hint="default"/>
          <w:color w:val="000000"/>
        </w:rPr>
        <w:t>á</w:t>
      </w:r>
      <w:r>
        <w:rPr>
          <w:rStyle w:val="PlaceholderText"/>
          <w:color w:val="000000"/>
        </w:rPr>
        <w:t>stroj, vr</w:t>
      </w:r>
      <w:r>
        <w:rPr>
          <w:rStyle w:val="PlaceholderText"/>
          <w:rFonts w:hint="default"/>
          <w:color w:val="000000"/>
        </w:rPr>
        <w:t>á</w:t>
      </w:r>
      <w:r>
        <w:rPr>
          <w:rStyle w:val="PlaceholderText"/>
          <w:color w:val="000000"/>
        </w:rPr>
        <w:t>tenie pr</w:t>
      </w:r>
      <w:r>
        <w:rPr>
          <w:rStyle w:val="PlaceholderText"/>
          <w:rFonts w:hint="default"/>
          <w:color w:val="000000"/>
        </w:rPr>
        <w:t>í</w:t>
      </w:r>
      <w:r>
        <w:rPr>
          <w:rStyle w:val="PlaceholderText"/>
          <w:color w:val="000000"/>
        </w:rPr>
        <w:t>spevku na finan</w:t>
      </w:r>
      <w:r>
        <w:rPr>
          <w:rStyle w:val="PlaceholderText"/>
          <w:rFonts w:hint="default"/>
          <w:color w:val="000000"/>
        </w:rPr>
        <w:t>č</w:t>
      </w:r>
      <w:r>
        <w:rPr>
          <w:rStyle w:val="PlaceholderText"/>
          <w:color w:val="000000"/>
        </w:rPr>
        <w:t>n</w:t>
      </w:r>
      <w:r>
        <w:rPr>
          <w:rStyle w:val="PlaceholderText"/>
          <w:rFonts w:hint="default"/>
          <w:color w:val="000000"/>
        </w:rPr>
        <w:t>ý</w:t>
      </w:r>
      <w:r>
        <w:rPr>
          <w:rStyle w:val="PlaceholderText"/>
          <w:color w:val="000000"/>
        </w:rPr>
        <w:t xml:space="preserve"> n</w:t>
      </w:r>
      <w:r>
        <w:rPr>
          <w:rStyle w:val="PlaceholderText"/>
          <w:rFonts w:hint="default"/>
          <w:color w:val="000000"/>
        </w:rPr>
        <w:t>á</w:t>
      </w:r>
      <w:r>
        <w:rPr>
          <w:rStyle w:val="PlaceholderText"/>
          <w:color w:val="000000"/>
        </w:rPr>
        <w:t>stroj a</w:t>
      </w:r>
      <w:r>
        <w:rPr>
          <w:rStyle w:val="PlaceholderText"/>
          <w:color w:val="000000"/>
        </w:rPr>
        <w:t> </w:t>
      </w:r>
      <w:r>
        <w:rPr>
          <w:rStyle w:val="PlaceholderText"/>
          <w:color w:val="000000"/>
        </w:rPr>
        <w:t>na vykon</w:t>
      </w:r>
      <w:r>
        <w:rPr>
          <w:rStyle w:val="PlaceholderText"/>
          <w:rFonts w:hint="default"/>
          <w:color w:val="000000"/>
        </w:rPr>
        <w:t>á</w:t>
      </w:r>
      <w:r>
        <w:rPr>
          <w:rStyle w:val="PlaceholderText"/>
          <w:color w:val="000000"/>
        </w:rPr>
        <w:t>vanie finan</w:t>
      </w:r>
      <w:r>
        <w:rPr>
          <w:rStyle w:val="PlaceholderText"/>
          <w:rFonts w:hint="default"/>
          <w:color w:val="000000"/>
        </w:rPr>
        <w:t>č</w:t>
      </w:r>
      <w:r>
        <w:rPr>
          <w:rStyle w:val="PlaceholderText"/>
          <w:color w:val="000000"/>
        </w:rPr>
        <w:t>n</w:t>
      </w:r>
      <w:r>
        <w:rPr>
          <w:rStyle w:val="PlaceholderText"/>
          <w:rFonts w:hint="default"/>
          <w:color w:val="000000"/>
        </w:rPr>
        <w:t>ý</w:t>
      </w:r>
      <w:r>
        <w:rPr>
          <w:rStyle w:val="PlaceholderText"/>
          <w:color w:val="000000"/>
        </w:rPr>
        <w:t>ch n</w:t>
      </w:r>
      <w:r>
        <w:rPr>
          <w:rStyle w:val="PlaceholderText"/>
          <w:rFonts w:hint="default"/>
          <w:color w:val="000000"/>
        </w:rPr>
        <w:t>á</w:t>
      </w:r>
      <w:r>
        <w:rPr>
          <w:rStyle w:val="PlaceholderText"/>
          <w:color w:val="000000"/>
        </w:rPr>
        <w:t>strojov pre soci</w:t>
      </w:r>
      <w:r>
        <w:rPr>
          <w:rStyle w:val="PlaceholderText"/>
          <w:rFonts w:hint="default"/>
          <w:color w:val="000000"/>
        </w:rPr>
        <w:t>á</w:t>
      </w:r>
      <w:r>
        <w:rPr>
          <w:rStyle w:val="PlaceholderText"/>
          <w:color w:val="000000"/>
        </w:rPr>
        <w:t>lne podniky.</w:t>
      </w:r>
    </w:p>
    <w:p w:rsidR="00711B2C">
      <w:pPr>
        <w:widowControl/>
        <w:bidi w:val="0"/>
        <w:jc w:val="both"/>
        <w:rPr>
          <w:b/>
          <w:color w:val="000000"/>
        </w:rPr>
      </w:pPr>
    </w:p>
    <w:p w:rsidR="00711B2C">
      <w:pPr>
        <w:widowControl/>
        <w:bidi w:val="0"/>
        <w:jc w:val="both"/>
      </w:pPr>
      <w:r>
        <w:rPr>
          <w:rStyle w:val="PlaceholderText"/>
          <w:b/>
          <w:color w:val="000000"/>
        </w:rPr>
        <w:t>K</w:t>
      </w:r>
      <w:r>
        <w:rPr>
          <w:rStyle w:val="PlaceholderText"/>
          <w:b/>
          <w:color w:val="000000"/>
        </w:rPr>
        <w:t> </w:t>
      </w:r>
      <w:r>
        <w:rPr>
          <w:rStyle w:val="PlaceholderText"/>
          <w:rFonts w:hint="default"/>
          <w:b/>
          <w:color w:val="000000"/>
        </w:rPr>
        <w:t>č</w:t>
      </w:r>
      <w:r>
        <w:rPr>
          <w:rStyle w:val="PlaceholderText"/>
          <w:b/>
          <w:color w:val="000000"/>
        </w:rPr>
        <w:t>l. XVI</w:t>
      </w:r>
      <w:r w:rsidR="00C61CCF">
        <w:rPr>
          <w:rStyle w:val="PlaceholderText"/>
          <w:b/>
          <w:color w:val="000000"/>
        </w:rPr>
        <w:t>I</w:t>
      </w:r>
      <w:r>
        <w:rPr>
          <w:rStyle w:val="PlaceholderText"/>
          <w:b/>
          <w:color w:val="000000"/>
        </w:rPr>
        <w:t>I (z</w:t>
      </w:r>
      <w:r>
        <w:rPr>
          <w:rStyle w:val="PlaceholderText"/>
          <w:rFonts w:hint="default"/>
          <w:b/>
          <w:color w:val="000000"/>
        </w:rPr>
        <w:t>á</w:t>
      </w:r>
      <w:r>
        <w:rPr>
          <w:rStyle w:val="PlaceholderText"/>
          <w:b/>
          <w:color w:val="000000"/>
        </w:rPr>
        <w:t xml:space="preserve">kon </w:t>
      </w:r>
      <w:r>
        <w:rPr>
          <w:rStyle w:val="PlaceholderText"/>
          <w:rFonts w:hint="default"/>
          <w:b/>
          <w:color w:val="000000"/>
        </w:rPr>
        <w:t>č</w:t>
      </w:r>
      <w:r>
        <w:rPr>
          <w:rStyle w:val="PlaceholderText"/>
          <w:b/>
          <w:color w:val="000000"/>
        </w:rPr>
        <w:t>. 343/2015 Z. z. o</w:t>
      </w:r>
      <w:r>
        <w:rPr>
          <w:rStyle w:val="PlaceholderText"/>
          <w:b/>
          <w:color w:val="000000"/>
        </w:rPr>
        <w:t> </w:t>
      </w:r>
      <w:r>
        <w:rPr>
          <w:rStyle w:val="PlaceholderText"/>
          <w:b/>
          <w:color w:val="000000"/>
        </w:rPr>
        <w:t>verejnom obstar</w:t>
      </w:r>
      <w:r>
        <w:rPr>
          <w:rStyle w:val="PlaceholderText"/>
          <w:rFonts w:hint="default"/>
          <w:b/>
          <w:color w:val="000000"/>
        </w:rPr>
        <w:t>á</w:t>
      </w:r>
      <w:r>
        <w:rPr>
          <w:rStyle w:val="PlaceholderText"/>
          <w:b/>
          <w:color w:val="000000"/>
        </w:rPr>
        <w:t>van</w:t>
      </w:r>
      <w:r>
        <w:rPr>
          <w:rStyle w:val="PlaceholderText"/>
          <w:rFonts w:hint="default"/>
          <w:b/>
          <w:color w:val="000000"/>
        </w:rPr>
        <w:t>í</w:t>
      </w:r>
      <w:r>
        <w:rPr>
          <w:rStyle w:val="PlaceholderText"/>
          <w:b/>
          <w:color w:val="000000"/>
        </w:rPr>
        <w:t>)</w:t>
      </w:r>
    </w:p>
    <w:p w:rsidR="00711B2C">
      <w:pPr>
        <w:widowControl/>
        <w:bidi w:val="0"/>
        <w:jc w:val="both"/>
        <w:rPr>
          <w:b/>
          <w:color w:val="000000"/>
          <w:u w:val="single"/>
        </w:rPr>
      </w:pPr>
    </w:p>
    <w:p w:rsidR="00711B2C" w:rsidP="00BE0690">
      <w:pPr>
        <w:widowControl/>
        <w:bidi w:val="0"/>
        <w:spacing w:after="120"/>
        <w:jc w:val="both"/>
      </w:pPr>
      <w:r>
        <w:rPr>
          <w:rStyle w:val="PlaceholderText"/>
          <w:b/>
          <w:color w:val="000000"/>
        </w:rPr>
        <w:t>K bodu 1</w:t>
      </w:r>
    </w:p>
    <w:p w:rsidR="00711B2C">
      <w:pPr>
        <w:widowControl/>
        <w:bidi w:val="0"/>
        <w:ind w:firstLine="567"/>
        <w:jc w:val="both"/>
      </w:pPr>
      <w:r>
        <w:rPr>
          <w:rStyle w:val="PlaceholderText"/>
          <w:color w:val="000000"/>
        </w:rPr>
        <w:t>Navrhuje sa, aby sa z</w:t>
      </w:r>
      <w:r>
        <w:rPr>
          <w:rStyle w:val="PlaceholderText"/>
          <w:rFonts w:hint="default"/>
          <w:color w:val="000000"/>
        </w:rPr>
        <w:t>á</w:t>
      </w:r>
      <w:r>
        <w:rPr>
          <w:rStyle w:val="PlaceholderText"/>
          <w:color w:val="000000"/>
        </w:rPr>
        <w:t>kon o</w:t>
      </w:r>
      <w:r>
        <w:rPr>
          <w:rStyle w:val="PlaceholderText"/>
          <w:color w:val="000000"/>
        </w:rPr>
        <w:t> </w:t>
      </w:r>
      <w:r>
        <w:rPr>
          <w:rStyle w:val="PlaceholderText"/>
          <w:color w:val="000000"/>
        </w:rPr>
        <w:t>verejnom obstar</w:t>
      </w:r>
      <w:r>
        <w:rPr>
          <w:rStyle w:val="PlaceholderText"/>
          <w:rFonts w:hint="default"/>
          <w:color w:val="000000"/>
        </w:rPr>
        <w:t>á</w:t>
      </w:r>
      <w:r>
        <w:rPr>
          <w:rStyle w:val="PlaceholderText"/>
          <w:color w:val="000000"/>
        </w:rPr>
        <w:t>van</w:t>
      </w:r>
      <w:r>
        <w:rPr>
          <w:rStyle w:val="PlaceholderText"/>
          <w:rFonts w:hint="default"/>
          <w:color w:val="000000"/>
        </w:rPr>
        <w:t>í</w:t>
      </w:r>
      <w:r>
        <w:rPr>
          <w:rStyle w:val="PlaceholderText"/>
          <w:color w:val="000000"/>
        </w:rPr>
        <w:t xml:space="preserve"> nevz</w:t>
      </w:r>
      <w:r>
        <w:rPr>
          <w:rStyle w:val="PlaceholderText"/>
          <w:rFonts w:hint="default"/>
          <w:color w:val="000000"/>
        </w:rPr>
        <w:t>ť</w:t>
      </w:r>
      <w:r>
        <w:rPr>
          <w:rStyle w:val="PlaceholderText"/>
          <w:color w:val="000000"/>
        </w:rPr>
        <w:t>ahoval na podlimitn</w:t>
      </w:r>
      <w:r>
        <w:rPr>
          <w:rStyle w:val="PlaceholderText"/>
          <w:rFonts w:hint="default"/>
          <w:color w:val="000000"/>
        </w:rPr>
        <w:t>ú</w:t>
      </w:r>
      <w:r>
        <w:rPr>
          <w:rStyle w:val="PlaceholderText"/>
          <w:color w:val="000000"/>
        </w:rPr>
        <w:t xml:space="preserve"> z</w:t>
      </w:r>
      <w:r>
        <w:rPr>
          <w:rStyle w:val="PlaceholderText"/>
          <w:rFonts w:hint="default"/>
          <w:color w:val="000000"/>
        </w:rPr>
        <w:t>á</w:t>
      </w:r>
      <w:r>
        <w:rPr>
          <w:rStyle w:val="PlaceholderText"/>
          <w:color w:val="000000"/>
        </w:rPr>
        <w:t>kazku a</w:t>
      </w:r>
      <w:r>
        <w:rPr>
          <w:rStyle w:val="PlaceholderText"/>
          <w:color w:val="000000"/>
        </w:rPr>
        <w:t> </w:t>
      </w:r>
      <w:r>
        <w:rPr>
          <w:rStyle w:val="PlaceholderText"/>
          <w:color w:val="000000"/>
        </w:rPr>
        <w:t>z</w:t>
      </w:r>
      <w:r>
        <w:rPr>
          <w:rStyle w:val="PlaceholderText"/>
          <w:rFonts w:hint="default"/>
          <w:color w:val="000000"/>
        </w:rPr>
        <w:t>á</w:t>
      </w:r>
      <w:r>
        <w:rPr>
          <w:rStyle w:val="PlaceholderText"/>
          <w:color w:val="000000"/>
        </w:rPr>
        <w:t>kazku s</w:t>
      </w:r>
      <w:r>
        <w:rPr>
          <w:rStyle w:val="PlaceholderText"/>
          <w:color w:val="000000"/>
        </w:rPr>
        <w:t> </w:t>
      </w:r>
      <w:r>
        <w:rPr>
          <w:rStyle w:val="PlaceholderText"/>
          <w:color w:val="000000"/>
        </w:rPr>
        <w:t>n</w:t>
      </w:r>
      <w:r>
        <w:rPr>
          <w:rStyle w:val="PlaceholderText"/>
          <w:rFonts w:hint="default"/>
          <w:color w:val="000000"/>
        </w:rPr>
        <w:t>í</w:t>
      </w:r>
      <w:r>
        <w:rPr>
          <w:rStyle w:val="PlaceholderText"/>
          <w:color w:val="000000"/>
        </w:rPr>
        <w:t>zkou hodnotou, ktorej predmetom je dodanie tovaru alebo</w:t>
      </w:r>
      <w:r>
        <w:rPr>
          <w:rStyle w:val="PlaceholderText"/>
          <w:color w:val="000000"/>
        </w:rPr>
        <w:t> </w:t>
      </w:r>
      <w:r>
        <w:rPr>
          <w:rStyle w:val="PlaceholderText"/>
          <w:color w:val="000000"/>
        </w:rPr>
        <w:t>poskytnutie slu</w:t>
      </w:r>
      <w:r>
        <w:rPr>
          <w:rStyle w:val="PlaceholderText"/>
          <w:rFonts w:hint="default"/>
          <w:color w:val="000000"/>
        </w:rPr>
        <w:t>ž</w:t>
      </w:r>
      <w:r>
        <w:rPr>
          <w:rStyle w:val="PlaceholderText"/>
          <w:color w:val="000000"/>
        </w:rPr>
        <w:t>ieb pre verejn</w:t>
      </w:r>
      <w:r>
        <w:rPr>
          <w:rStyle w:val="PlaceholderText"/>
          <w:rFonts w:hint="default"/>
          <w:color w:val="000000"/>
        </w:rPr>
        <w:t>é</w:t>
      </w:r>
      <w:r>
        <w:rPr>
          <w:rStyle w:val="PlaceholderText"/>
          <w:color w:val="000000"/>
        </w:rPr>
        <w:t>ho obstar</w:t>
      </w:r>
      <w:r>
        <w:rPr>
          <w:rStyle w:val="PlaceholderText"/>
          <w:rFonts w:hint="default"/>
          <w:color w:val="000000"/>
        </w:rPr>
        <w:t>á</w:t>
      </w:r>
      <w:r>
        <w:rPr>
          <w:rStyle w:val="PlaceholderText"/>
          <w:color w:val="000000"/>
        </w:rPr>
        <w:t>vate</w:t>
      </w:r>
      <w:r>
        <w:rPr>
          <w:rStyle w:val="PlaceholderText"/>
          <w:rFonts w:hint="default"/>
          <w:color w:val="000000"/>
        </w:rPr>
        <w:t>ľ</w:t>
      </w:r>
      <w:r>
        <w:rPr>
          <w:rStyle w:val="PlaceholderText"/>
          <w:color w:val="000000"/>
        </w:rPr>
        <w:t>a, ktor</w:t>
      </w:r>
      <w:r>
        <w:rPr>
          <w:rStyle w:val="PlaceholderText"/>
          <w:rFonts w:hint="default"/>
          <w:color w:val="000000"/>
        </w:rPr>
        <w:t>ý</w:t>
      </w:r>
      <w:r>
        <w:rPr>
          <w:rStyle w:val="PlaceholderText"/>
          <w:color w:val="000000"/>
        </w:rPr>
        <w:t>ch dod</w:t>
      </w:r>
      <w:r>
        <w:rPr>
          <w:rStyle w:val="PlaceholderText"/>
          <w:rFonts w:hint="default"/>
          <w:color w:val="000000"/>
        </w:rPr>
        <w:t>á</w:t>
      </w:r>
      <w:r>
        <w:rPr>
          <w:rStyle w:val="PlaceholderText"/>
          <w:color w:val="000000"/>
        </w:rPr>
        <w:t>vate</w:t>
      </w:r>
      <w:r>
        <w:rPr>
          <w:rStyle w:val="PlaceholderText"/>
          <w:rFonts w:hint="default"/>
          <w:color w:val="000000"/>
        </w:rPr>
        <w:t>ľ</w:t>
      </w:r>
      <w:r>
        <w:rPr>
          <w:rStyle w:val="PlaceholderText"/>
          <w:color w:val="000000"/>
        </w:rPr>
        <w:t>om je registrovan</w:t>
      </w:r>
      <w:r>
        <w:rPr>
          <w:rStyle w:val="PlaceholderText"/>
          <w:rFonts w:hint="default"/>
          <w:color w:val="000000"/>
        </w:rPr>
        <w:t>ý</w:t>
      </w:r>
      <w:r>
        <w:rPr>
          <w:rStyle w:val="PlaceholderText"/>
          <w:color w:val="000000"/>
        </w:rPr>
        <w:t xml:space="preserve"> soci</w:t>
      </w:r>
      <w:r>
        <w:rPr>
          <w:rStyle w:val="PlaceholderText"/>
          <w:rFonts w:hint="default"/>
          <w:color w:val="000000"/>
        </w:rPr>
        <w:t>á</w:t>
      </w:r>
      <w:r>
        <w:rPr>
          <w:rStyle w:val="PlaceholderText"/>
          <w:color w:val="000000"/>
        </w:rPr>
        <w:t>lny podnik, fyzick</w:t>
      </w:r>
      <w:r>
        <w:rPr>
          <w:rStyle w:val="PlaceholderText"/>
          <w:rFonts w:hint="default"/>
          <w:color w:val="000000"/>
        </w:rPr>
        <w:t>á</w:t>
      </w:r>
      <w:r>
        <w:rPr>
          <w:rStyle w:val="PlaceholderText"/>
          <w:color w:val="000000"/>
        </w:rPr>
        <w:t xml:space="preserve"> osoba so zdravotn</w:t>
      </w:r>
      <w:r>
        <w:rPr>
          <w:rStyle w:val="PlaceholderText"/>
          <w:rFonts w:hint="default"/>
          <w:color w:val="000000"/>
        </w:rPr>
        <w:t>ý</w:t>
      </w:r>
      <w:r>
        <w:rPr>
          <w:rStyle w:val="PlaceholderText"/>
          <w:color w:val="000000"/>
        </w:rPr>
        <w:t>m postihnut</w:t>
      </w:r>
      <w:r>
        <w:rPr>
          <w:rStyle w:val="PlaceholderText"/>
          <w:rFonts w:hint="default"/>
          <w:color w:val="000000"/>
        </w:rPr>
        <w:t>í</w:t>
      </w:r>
      <w:r>
        <w:rPr>
          <w:rStyle w:val="PlaceholderText"/>
          <w:color w:val="000000"/>
        </w:rPr>
        <w:t>m, ktor</w:t>
      </w:r>
      <w:r>
        <w:rPr>
          <w:rStyle w:val="PlaceholderText"/>
          <w:rFonts w:hint="default"/>
          <w:color w:val="000000"/>
        </w:rPr>
        <w:t>á</w:t>
      </w:r>
      <w:r>
        <w:rPr>
          <w:rStyle w:val="PlaceholderText"/>
          <w:color w:val="000000"/>
        </w:rPr>
        <w:t xml:space="preserve"> prev</w:t>
      </w:r>
      <w:r>
        <w:rPr>
          <w:rStyle w:val="PlaceholderText"/>
          <w:rFonts w:hint="default"/>
          <w:color w:val="000000"/>
        </w:rPr>
        <w:t>á</w:t>
      </w:r>
      <w:r>
        <w:rPr>
          <w:rStyle w:val="PlaceholderText"/>
          <w:color w:val="000000"/>
        </w:rPr>
        <w:t>dzkuje alebo vykon</w:t>
      </w:r>
      <w:r>
        <w:rPr>
          <w:rStyle w:val="PlaceholderText"/>
          <w:rFonts w:hint="default"/>
          <w:color w:val="000000"/>
        </w:rPr>
        <w:t>á</w:t>
      </w:r>
      <w:r>
        <w:rPr>
          <w:rStyle w:val="PlaceholderText"/>
          <w:color w:val="000000"/>
        </w:rPr>
        <w:t>va samostatn</w:t>
      </w:r>
      <w:r>
        <w:rPr>
          <w:rStyle w:val="PlaceholderText"/>
          <w:rFonts w:hint="default"/>
          <w:color w:val="000000"/>
        </w:rPr>
        <w:t>ú</w:t>
      </w:r>
      <w:r>
        <w:rPr>
          <w:rStyle w:val="PlaceholderText"/>
          <w:color w:val="000000"/>
        </w:rPr>
        <w:t xml:space="preserve"> z</w:t>
      </w:r>
      <w:r>
        <w:rPr>
          <w:rStyle w:val="PlaceholderText"/>
          <w:rFonts w:hint="default"/>
          <w:color w:val="000000"/>
        </w:rPr>
        <w:t>á</w:t>
      </w:r>
      <w:r>
        <w:rPr>
          <w:rStyle w:val="PlaceholderText"/>
          <w:color w:val="000000"/>
        </w:rPr>
        <w:t>robkov</w:t>
      </w:r>
      <w:r>
        <w:rPr>
          <w:rStyle w:val="PlaceholderText"/>
          <w:rFonts w:hint="default"/>
          <w:color w:val="000000"/>
        </w:rPr>
        <w:t>ú</w:t>
      </w:r>
      <w:r>
        <w:rPr>
          <w:rStyle w:val="PlaceholderText"/>
          <w:color w:val="000000"/>
        </w:rPr>
        <w:t xml:space="preserve"> </w:t>
      </w:r>
      <w:r>
        <w:rPr>
          <w:rStyle w:val="PlaceholderText"/>
          <w:rFonts w:hint="default"/>
          <w:color w:val="000000"/>
        </w:rPr>
        <w:t>č</w:t>
      </w:r>
      <w:r>
        <w:rPr>
          <w:rStyle w:val="PlaceholderText"/>
          <w:color w:val="000000"/>
        </w:rPr>
        <w:t>innos</w:t>
      </w:r>
      <w:r>
        <w:rPr>
          <w:rStyle w:val="PlaceholderText"/>
          <w:rFonts w:hint="default"/>
          <w:color w:val="000000"/>
        </w:rPr>
        <w:t>ť</w:t>
      </w:r>
      <w:r>
        <w:rPr>
          <w:rStyle w:val="PlaceholderText"/>
          <w:color w:val="000000"/>
        </w:rPr>
        <w:t xml:space="preserve"> na chr</w:t>
      </w:r>
      <w:r>
        <w:rPr>
          <w:rStyle w:val="PlaceholderText"/>
          <w:rFonts w:hint="default"/>
          <w:color w:val="000000"/>
        </w:rPr>
        <w:t>á</w:t>
      </w:r>
      <w:r>
        <w:rPr>
          <w:rStyle w:val="PlaceholderText"/>
          <w:color w:val="000000"/>
        </w:rPr>
        <w:t>nenom pracovisku, alebo ktor</w:t>
      </w:r>
      <w:r>
        <w:rPr>
          <w:rStyle w:val="PlaceholderText"/>
          <w:rFonts w:hint="default"/>
          <w:color w:val="000000"/>
        </w:rPr>
        <w:t>é</w:t>
      </w:r>
      <w:r>
        <w:rPr>
          <w:rStyle w:val="PlaceholderText"/>
          <w:color w:val="000000"/>
        </w:rPr>
        <w:t xml:space="preserve"> s</w:t>
      </w:r>
      <w:r>
        <w:rPr>
          <w:rStyle w:val="PlaceholderText"/>
          <w:rFonts w:hint="default"/>
          <w:color w:val="000000"/>
        </w:rPr>
        <w:t>ú</w:t>
      </w:r>
      <w:r>
        <w:rPr>
          <w:rStyle w:val="PlaceholderText"/>
          <w:color w:val="000000"/>
        </w:rPr>
        <w:t xml:space="preserve"> dod</w:t>
      </w:r>
      <w:r>
        <w:rPr>
          <w:rStyle w:val="PlaceholderText"/>
          <w:rFonts w:hint="default"/>
          <w:color w:val="000000"/>
        </w:rPr>
        <w:t>á</w:t>
      </w:r>
      <w:r>
        <w:rPr>
          <w:rStyle w:val="PlaceholderText"/>
          <w:color w:val="000000"/>
        </w:rPr>
        <w:t>van</w:t>
      </w:r>
      <w:r>
        <w:rPr>
          <w:rStyle w:val="PlaceholderText"/>
          <w:rFonts w:hint="default"/>
          <w:color w:val="000000"/>
        </w:rPr>
        <w:t>é</w:t>
      </w:r>
      <w:r>
        <w:rPr>
          <w:rStyle w:val="PlaceholderText"/>
          <w:color w:val="000000"/>
        </w:rPr>
        <w:t xml:space="preserve"> chr</w:t>
      </w:r>
      <w:r>
        <w:rPr>
          <w:rStyle w:val="PlaceholderText"/>
          <w:rFonts w:hint="default"/>
          <w:color w:val="000000"/>
        </w:rPr>
        <w:t>á</w:t>
      </w:r>
      <w:r>
        <w:rPr>
          <w:rStyle w:val="PlaceholderText"/>
          <w:color w:val="000000"/>
        </w:rPr>
        <w:t>nenou diel</w:t>
      </w:r>
      <w:r>
        <w:rPr>
          <w:rStyle w:val="PlaceholderText"/>
          <w:rFonts w:hint="default"/>
          <w:color w:val="000000"/>
        </w:rPr>
        <w:t>ň</w:t>
      </w:r>
      <w:r>
        <w:rPr>
          <w:rStyle w:val="PlaceholderText"/>
          <w:color w:val="000000"/>
        </w:rPr>
        <w:t>ou, alebo v</w:t>
      </w:r>
      <w:r>
        <w:rPr>
          <w:rStyle w:val="PlaceholderText"/>
          <w:color w:val="000000"/>
        </w:rPr>
        <w:t> </w:t>
      </w:r>
      <w:r>
        <w:rPr>
          <w:rStyle w:val="PlaceholderText"/>
          <w:color w:val="000000"/>
        </w:rPr>
        <w:t>r</w:t>
      </w:r>
      <w:r>
        <w:rPr>
          <w:rStyle w:val="PlaceholderText"/>
          <w:rFonts w:hint="default"/>
          <w:color w:val="000000"/>
        </w:rPr>
        <w:t>á</w:t>
      </w:r>
      <w:r>
        <w:rPr>
          <w:rStyle w:val="PlaceholderText"/>
          <w:color w:val="000000"/>
        </w:rPr>
        <w:t>mci programov chr</w:t>
      </w:r>
      <w:r>
        <w:rPr>
          <w:rStyle w:val="PlaceholderText"/>
          <w:rFonts w:hint="default"/>
          <w:color w:val="000000"/>
        </w:rPr>
        <w:t>á</w:t>
      </w:r>
      <w:r>
        <w:rPr>
          <w:rStyle w:val="PlaceholderText"/>
          <w:color w:val="000000"/>
        </w:rPr>
        <w:t>nen</w:t>
      </w:r>
      <w:r>
        <w:rPr>
          <w:rStyle w:val="PlaceholderText"/>
          <w:rFonts w:hint="default"/>
          <w:color w:val="000000"/>
        </w:rPr>
        <w:t>ý</w:t>
      </w:r>
      <w:r>
        <w:rPr>
          <w:rStyle w:val="PlaceholderText"/>
          <w:color w:val="000000"/>
        </w:rPr>
        <w:t>ch pracovn</w:t>
      </w:r>
      <w:r>
        <w:rPr>
          <w:rStyle w:val="PlaceholderText"/>
          <w:rFonts w:hint="default"/>
          <w:color w:val="000000"/>
        </w:rPr>
        <w:t>ý</w:t>
      </w:r>
      <w:r>
        <w:rPr>
          <w:rStyle w:val="PlaceholderText"/>
          <w:color w:val="000000"/>
        </w:rPr>
        <w:t>ch miest, ak aspo</w:t>
      </w:r>
      <w:r>
        <w:rPr>
          <w:rStyle w:val="PlaceholderText"/>
          <w:rFonts w:hint="default"/>
          <w:color w:val="000000"/>
        </w:rPr>
        <w:t>ň</w:t>
      </w:r>
      <w:r>
        <w:rPr>
          <w:rStyle w:val="PlaceholderText"/>
          <w:color w:val="000000"/>
        </w:rPr>
        <w:t xml:space="preserve"> 30 % zamest</w:t>
      </w:r>
      <w:r>
        <w:rPr>
          <w:rStyle w:val="PlaceholderText"/>
          <w:color w:val="000000"/>
        </w:rPr>
        <w:t>nancov, vykon</w:t>
      </w:r>
      <w:r>
        <w:rPr>
          <w:rStyle w:val="PlaceholderText"/>
          <w:rFonts w:hint="default"/>
          <w:color w:val="000000"/>
        </w:rPr>
        <w:t>á</w:t>
      </w:r>
      <w:r>
        <w:rPr>
          <w:rStyle w:val="PlaceholderText"/>
          <w:color w:val="000000"/>
        </w:rPr>
        <w:t>vaj</w:t>
      </w:r>
      <w:r>
        <w:rPr>
          <w:rStyle w:val="PlaceholderText"/>
          <w:rFonts w:hint="default"/>
          <w:color w:val="000000"/>
        </w:rPr>
        <w:t>ú</w:t>
      </w:r>
      <w:r>
        <w:rPr>
          <w:rStyle w:val="PlaceholderText"/>
          <w:color w:val="000000"/>
        </w:rPr>
        <w:t>cich pr</w:t>
      </w:r>
      <w:r>
        <w:rPr>
          <w:rStyle w:val="PlaceholderText"/>
          <w:rFonts w:hint="default"/>
          <w:color w:val="000000"/>
        </w:rPr>
        <w:t>á</w:t>
      </w:r>
      <w:r>
        <w:rPr>
          <w:rStyle w:val="PlaceholderText"/>
          <w:color w:val="000000"/>
        </w:rPr>
        <w:t>cu v</w:t>
      </w:r>
      <w:r>
        <w:rPr>
          <w:rStyle w:val="PlaceholderText"/>
          <w:color w:val="000000"/>
        </w:rPr>
        <w:t> </w:t>
      </w:r>
      <w:r>
        <w:rPr>
          <w:rStyle w:val="PlaceholderText"/>
          <w:color w:val="000000"/>
        </w:rPr>
        <w:t>chr</w:t>
      </w:r>
      <w:r>
        <w:rPr>
          <w:rStyle w:val="PlaceholderText"/>
          <w:rFonts w:hint="default"/>
          <w:color w:val="000000"/>
        </w:rPr>
        <w:t>á</w:t>
      </w:r>
      <w:r>
        <w:rPr>
          <w:rStyle w:val="PlaceholderText"/>
          <w:color w:val="000000"/>
        </w:rPr>
        <w:t>nen</w:t>
      </w:r>
      <w:r>
        <w:rPr>
          <w:rStyle w:val="PlaceholderText"/>
          <w:rFonts w:hint="default"/>
          <w:color w:val="000000"/>
        </w:rPr>
        <w:t>ý</w:t>
      </w:r>
      <w:r>
        <w:rPr>
          <w:rStyle w:val="PlaceholderText"/>
          <w:color w:val="000000"/>
        </w:rPr>
        <w:t>ch diel</w:t>
      </w:r>
      <w:r>
        <w:rPr>
          <w:rStyle w:val="PlaceholderText"/>
          <w:rFonts w:hint="default"/>
          <w:color w:val="000000"/>
        </w:rPr>
        <w:t>ň</w:t>
      </w:r>
      <w:r>
        <w:rPr>
          <w:rStyle w:val="PlaceholderText"/>
          <w:color w:val="000000"/>
        </w:rPr>
        <w:t>ach alebo v</w:t>
      </w:r>
      <w:r>
        <w:rPr>
          <w:rStyle w:val="PlaceholderText"/>
          <w:color w:val="000000"/>
        </w:rPr>
        <w:t> </w:t>
      </w:r>
      <w:r>
        <w:rPr>
          <w:rStyle w:val="PlaceholderText"/>
          <w:color w:val="000000"/>
        </w:rPr>
        <w:t>r</w:t>
      </w:r>
      <w:r>
        <w:rPr>
          <w:rStyle w:val="PlaceholderText"/>
          <w:rFonts w:hint="default"/>
          <w:color w:val="000000"/>
        </w:rPr>
        <w:t>á</w:t>
      </w:r>
      <w:r>
        <w:rPr>
          <w:rStyle w:val="PlaceholderText"/>
          <w:color w:val="000000"/>
        </w:rPr>
        <w:t>mci programov chr</w:t>
      </w:r>
      <w:r>
        <w:rPr>
          <w:rStyle w:val="PlaceholderText"/>
          <w:rFonts w:hint="default"/>
          <w:color w:val="000000"/>
        </w:rPr>
        <w:t>á</w:t>
      </w:r>
      <w:r>
        <w:rPr>
          <w:rStyle w:val="PlaceholderText"/>
          <w:color w:val="000000"/>
        </w:rPr>
        <w:t>nen</w:t>
      </w:r>
      <w:r>
        <w:rPr>
          <w:rStyle w:val="PlaceholderText"/>
          <w:rFonts w:hint="default"/>
          <w:color w:val="000000"/>
        </w:rPr>
        <w:t>ý</w:t>
      </w:r>
      <w:r>
        <w:rPr>
          <w:rStyle w:val="PlaceholderText"/>
          <w:color w:val="000000"/>
        </w:rPr>
        <w:t>ch pracovn</w:t>
      </w:r>
      <w:r>
        <w:rPr>
          <w:rStyle w:val="PlaceholderText"/>
          <w:rFonts w:hint="default"/>
          <w:color w:val="000000"/>
        </w:rPr>
        <w:t>ý</w:t>
      </w:r>
      <w:r>
        <w:rPr>
          <w:rStyle w:val="PlaceholderText"/>
          <w:color w:val="000000"/>
        </w:rPr>
        <w:t>ch miest tvoria osoby so zdravotn</w:t>
      </w:r>
      <w:r>
        <w:rPr>
          <w:rStyle w:val="PlaceholderText"/>
          <w:rFonts w:hint="default"/>
          <w:color w:val="000000"/>
        </w:rPr>
        <w:t>ý</w:t>
      </w:r>
      <w:r>
        <w:rPr>
          <w:rStyle w:val="PlaceholderText"/>
          <w:color w:val="000000"/>
        </w:rPr>
        <w:t>m postihnut</w:t>
      </w:r>
      <w:r>
        <w:rPr>
          <w:rStyle w:val="PlaceholderText"/>
          <w:rFonts w:hint="default"/>
          <w:color w:val="000000"/>
        </w:rPr>
        <w:t>í</w:t>
      </w:r>
      <w:r>
        <w:rPr>
          <w:rStyle w:val="PlaceholderText"/>
          <w:color w:val="000000"/>
        </w:rPr>
        <w:t>m alebo inak znev</w:t>
      </w:r>
      <w:r>
        <w:rPr>
          <w:rStyle w:val="PlaceholderText"/>
          <w:rFonts w:hint="default"/>
          <w:color w:val="000000"/>
        </w:rPr>
        <w:t>ý</w:t>
      </w:r>
      <w:r>
        <w:rPr>
          <w:rStyle w:val="PlaceholderText"/>
          <w:color w:val="000000"/>
        </w:rPr>
        <w:t>hodnen</w:t>
      </w:r>
      <w:r>
        <w:rPr>
          <w:rStyle w:val="PlaceholderText"/>
          <w:rFonts w:hint="default"/>
          <w:color w:val="000000"/>
        </w:rPr>
        <w:t>é</w:t>
      </w:r>
      <w:r>
        <w:rPr>
          <w:rStyle w:val="PlaceholderText"/>
          <w:color w:val="000000"/>
        </w:rPr>
        <w:t xml:space="preserve"> osoby. Ide o</w:t>
      </w:r>
      <w:r>
        <w:rPr>
          <w:rStyle w:val="PlaceholderText"/>
          <w:color w:val="000000"/>
        </w:rPr>
        <w:t> </w:t>
      </w:r>
      <w:r>
        <w:rPr>
          <w:rStyle w:val="PlaceholderText"/>
          <w:color w:val="000000"/>
        </w:rPr>
        <w:t>nepriamu formu podpory registrovan</w:t>
      </w:r>
      <w:r>
        <w:rPr>
          <w:rStyle w:val="PlaceholderText"/>
          <w:rFonts w:hint="default"/>
          <w:color w:val="000000"/>
        </w:rPr>
        <w:t>ý</w:t>
      </w:r>
      <w:r>
        <w:rPr>
          <w:rStyle w:val="PlaceholderText"/>
          <w:color w:val="000000"/>
        </w:rPr>
        <w:t>m soci</w:t>
      </w:r>
      <w:r>
        <w:rPr>
          <w:rStyle w:val="PlaceholderText"/>
          <w:rFonts w:hint="default"/>
          <w:color w:val="000000"/>
        </w:rPr>
        <w:t>á</w:t>
      </w:r>
      <w:r>
        <w:rPr>
          <w:rStyle w:val="PlaceholderText"/>
          <w:color w:val="000000"/>
        </w:rPr>
        <w:t>lnym podnikom.</w:t>
      </w:r>
    </w:p>
    <w:p w:rsidR="00711B2C">
      <w:pPr>
        <w:widowControl/>
        <w:bidi w:val="0"/>
        <w:jc w:val="both"/>
        <w:rPr>
          <w:color w:val="000000"/>
        </w:rPr>
      </w:pPr>
    </w:p>
    <w:p w:rsidR="00711B2C" w:rsidP="00BE0690">
      <w:pPr>
        <w:widowControl/>
        <w:bidi w:val="0"/>
        <w:spacing w:after="120"/>
        <w:jc w:val="both"/>
      </w:pPr>
      <w:r>
        <w:rPr>
          <w:rStyle w:val="PlaceholderText"/>
          <w:b/>
          <w:color w:val="000000"/>
        </w:rPr>
        <w:t>K bodu 2</w:t>
      </w:r>
    </w:p>
    <w:p w:rsidR="00711B2C">
      <w:pPr>
        <w:widowControl/>
        <w:bidi w:val="0"/>
        <w:ind w:firstLine="567"/>
        <w:jc w:val="both"/>
      </w:pPr>
      <w:r>
        <w:rPr>
          <w:rStyle w:val="PlaceholderText"/>
          <w:color w:val="000000"/>
        </w:rPr>
        <w:t>Navrhuje s</w:t>
      </w:r>
      <w:r>
        <w:rPr>
          <w:rStyle w:val="PlaceholderText"/>
          <w:color w:val="000000"/>
        </w:rPr>
        <w:t>a doplni</w:t>
      </w:r>
      <w:r>
        <w:rPr>
          <w:rStyle w:val="PlaceholderText"/>
          <w:rFonts w:hint="default"/>
          <w:color w:val="000000"/>
        </w:rPr>
        <w:t>ť</w:t>
      </w:r>
      <w:r>
        <w:rPr>
          <w:rStyle w:val="PlaceholderText"/>
          <w:color w:val="000000"/>
        </w:rPr>
        <w:t xml:space="preserve"> </w:t>
      </w:r>
      <w:r>
        <w:rPr>
          <w:rStyle w:val="PlaceholderText"/>
          <w:rFonts w:hint="default"/>
          <w:color w:val="000000"/>
        </w:rPr>
        <w:t>§</w:t>
      </w:r>
      <w:r>
        <w:rPr>
          <w:rStyle w:val="PlaceholderText"/>
          <w:color w:val="000000"/>
        </w:rPr>
        <w:t xml:space="preserve"> 1 ods. 12 o</w:t>
      </w:r>
      <w:r>
        <w:rPr>
          <w:rStyle w:val="PlaceholderText"/>
          <w:color w:val="000000"/>
        </w:rPr>
        <w:t> </w:t>
      </w:r>
      <w:r>
        <w:rPr>
          <w:rStyle w:val="PlaceholderText"/>
          <w:color w:val="000000"/>
        </w:rPr>
        <w:t>ustanovenie, pod</w:t>
      </w:r>
      <w:r>
        <w:rPr>
          <w:rStyle w:val="PlaceholderText"/>
          <w:rFonts w:hint="default"/>
          <w:color w:val="000000"/>
        </w:rPr>
        <w:t>ľ</w:t>
      </w:r>
      <w:r>
        <w:rPr>
          <w:rStyle w:val="PlaceholderText"/>
          <w:color w:val="000000"/>
        </w:rPr>
        <w:t>a ktor</w:t>
      </w:r>
      <w:r>
        <w:rPr>
          <w:rStyle w:val="PlaceholderText"/>
          <w:rFonts w:hint="default"/>
          <w:color w:val="000000"/>
        </w:rPr>
        <w:t>é</w:t>
      </w:r>
      <w:r>
        <w:rPr>
          <w:rStyle w:val="PlaceholderText"/>
          <w:color w:val="000000"/>
        </w:rPr>
        <w:t>ho sa z</w:t>
      </w:r>
      <w:r>
        <w:rPr>
          <w:rStyle w:val="PlaceholderText"/>
          <w:rFonts w:hint="default"/>
          <w:color w:val="000000"/>
        </w:rPr>
        <w:t>á</w:t>
      </w:r>
      <w:r>
        <w:rPr>
          <w:rStyle w:val="PlaceholderText"/>
          <w:color w:val="000000"/>
        </w:rPr>
        <w:t>kon o</w:t>
      </w:r>
      <w:r>
        <w:rPr>
          <w:rStyle w:val="PlaceholderText"/>
          <w:color w:val="000000"/>
        </w:rPr>
        <w:t> </w:t>
      </w:r>
      <w:r>
        <w:rPr>
          <w:rStyle w:val="PlaceholderText"/>
          <w:color w:val="000000"/>
        </w:rPr>
        <w:t>verejnom obstar</w:t>
      </w:r>
      <w:r>
        <w:rPr>
          <w:rStyle w:val="PlaceholderText"/>
          <w:rFonts w:hint="default"/>
          <w:color w:val="000000"/>
        </w:rPr>
        <w:t>á</w:t>
      </w:r>
      <w:r>
        <w:rPr>
          <w:rStyle w:val="PlaceholderText"/>
          <w:color w:val="000000"/>
        </w:rPr>
        <w:t>van</w:t>
      </w:r>
      <w:r>
        <w:rPr>
          <w:rStyle w:val="PlaceholderText"/>
          <w:rFonts w:hint="default"/>
          <w:color w:val="000000"/>
        </w:rPr>
        <w:t>í</w:t>
      </w:r>
      <w:r>
        <w:rPr>
          <w:rStyle w:val="PlaceholderText"/>
          <w:color w:val="000000"/>
        </w:rPr>
        <w:t xml:space="preserve"> nevz</w:t>
      </w:r>
      <w:r>
        <w:rPr>
          <w:rStyle w:val="PlaceholderText"/>
          <w:rFonts w:hint="default"/>
          <w:color w:val="000000"/>
        </w:rPr>
        <w:t>ť</w:t>
      </w:r>
      <w:r>
        <w:rPr>
          <w:rStyle w:val="PlaceholderText"/>
          <w:color w:val="000000"/>
        </w:rPr>
        <w:t>ahuje na z</w:t>
      </w:r>
      <w:r>
        <w:rPr>
          <w:rStyle w:val="PlaceholderText"/>
          <w:rFonts w:hint="default"/>
          <w:color w:val="000000"/>
        </w:rPr>
        <w:t>á</w:t>
      </w:r>
      <w:r>
        <w:rPr>
          <w:rStyle w:val="PlaceholderText"/>
          <w:color w:val="000000"/>
        </w:rPr>
        <w:t>kazku s</w:t>
      </w:r>
      <w:r>
        <w:rPr>
          <w:rStyle w:val="PlaceholderText"/>
          <w:color w:val="000000"/>
        </w:rPr>
        <w:t> </w:t>
      </w:r>
      <w:r>
        <w:rPr>
          <w:rStyle w:val="PlaceholderText"/>
          <w:color w:val="000000"/>
        </w:rPr>
        <w:t>n</w:t>
      </w:r>
      <w:r>
        <w:rPr>
          <w:rStyle w:val="PlaceholderText"/>
          <w:rFonts w:hint="default"/>
          <w:color w:val="000000"/>
        </w:rPr>
        <w:t>í</w:t>
      </w:r>
      <w:r>
        <w:rPr>
          <w:rStyle w:val="PlaceholderText"/>
          <w:color w:val="000000"/>
        </w:rPr>
        <w:t>zkou hodnotou, ktorej predmetom je uskuto</w:t>
      </w:r>
      <w:r>
        <w:rPr>
          <w:rStyle w:val="PlaceholderText"/>
          <w:rFonts w:hint="default"/>
          <w:color w:val="000000"/>
        </w:rPr>
        <w:t>č</w:t>
      </w:r>
      <w:r>
        <w:rPr>
          <w:rStyle w:val="PlaceholderText"/>
          <w:color w:val="000000"/>
        </w:rPr>
        <w:t>nenie stavebn</w:t>
      </w:r>
      <w:r>
        <w:rPr>
          <w:rStyle w:val="PlaceholderText"/>
          <w:rFonts w:hint="default"/>
          <w:color w:val="000000"/>
        </w:rPr>
        <w:t>ý</w:t>
      </w:r>
      <w:r>
        <w:rPr>
          <w:rStyle w:val="PlaceholderText"/>
          <w:color w:val="000000"/>
        </w:rPr>
        <w:t>ch pr</w:t>
      </w:r>
      <w:r>
        <w:rPr>
          <w:rStyle w:val="PlaceholderText"/>
          <w:rFonts w:hint="default"/>
          <w:color w:val="000000"/>
        </w:rPr>
        <w:t>á</w:t>
      </w:r>
      <w:r>
        <w:rPr>
          <w:rStyle w:val="PlaceholderText"/>
          <w:color w:val="000000"/>
        </w:rPr>
        <w:t>c pre verejn</w:t>
      </w:r>
      <w:r>
        <w:rPr>
          <w:rStyle w:val="PlaceholderText"/>
          <w:rFonts w:hint="default"/>
          <w:color w:val="000000"/>
        </w:rPr>
        <w:t>é</w:t>
      </w:r>
      <w:r>
        <w:rPr>
          <w:rStyle w:val="PlaceholderText"/>
          <w:color w:val="000000"/>
        </w:rPr>
        <w:t>ho obstar</w:t>
      </w:r>
      <w:r>
        <w:rPr>
          <w:rStyle w:val="PlaceholderText"/>
          <w:rFonts w:hint="default"/>
          <w:color w:val="000000"/>
        </w:rPr>
        <w:t>á</w:t>
      </w:r>
      <w:r>
        <w:rPr>
          <w:rStyle w:val="PlaceholderText"/>
          <w:color w:val="000000"/>
        </w:rPr>
        <w:t>vate</w:t>
      </w:r>
      <w:r>
        <w:rPr>
          <w:rStyle w:val="PlaceholderText"/>
          <w:rFonts w:hint="default"/>
          <w:color w:val="000000"/>
        </w:rPr>
        <w:t>ľ</w:t>
      </w:r>
      <w:r>
        <w:rPr>
          <w:rStyle w:val="PlaceholderText"/>
          <w:color w:val="000000"/>
        </w:rPr>
        <w:t>a., ktor</w:t>
      </w:r>
      <w:r>
        <w:rPr>
          <w:rStyle w:val="PlaceholderText"/>
          <w:rFonts w:hint="default"/>
          <w:color w:val="000000"/>
        </w:rPr>
        <w:t>ý</w:t>
      </w:r>
      <w:r>
        <w:rPr>
          <w:rStyle w:val="PlaceholderText"/>
          <w:color w:val="000000"/>
        </w:rPr>
        <w:t>ch dod</w:t>
      </w:r>
      <w:r>
        <w:rPr>
          <w:rStyle w:val="PlaceholderText"/>
          <w:rFonts w:hint="default"/>
          <w:color w:val="000000"/>
        </w:rPr>
        <w:t>á</w:t>
      </w:r>
      <w:r>
        <w:rPr>
          <w:rStyle w:val="PlaceholderText"/>
          <w:color w:val="000000"/>
        </w:rPr>
        <w:t>vate</w:t>
      </w:r>
      <w:r>
        <w:rPr>
          <w:rStyle w:val="PlaceholderText"/>
          <w:rFonts w:hint="default"/>
          <w:color w:val="000000"/>
        </w:rPr>
        <w:t>ľ</w:t>
      </w:r>
      <w:r>
        <w:rPr>
          <w:rStyle w:val="PlaceholderText"/>
          <w:color w:val="000000"/>
        </w:rPr>
        <w:t>om je registrovan</w:t>
      </w:r>
      <w:r>
        <w:rPr>
          <w:rStyle w:val="PlaceholderText"/>
          <w:rFonts w:hint="default"/>
          <w:color w:val="000000"/>
        </w:rPr>
        <w:t>ý</w:t>
      </w:r>
      <w:r>
        <w:rPr>
          <w:rStyle w:val="PlaceholderText"/>
          <w:color w:val="000000"/>
        </w:rPr>
        <w:t xml:space="preserve"> soci</w:t>
      </w:r>
      <w:r>
        <w:rPr>
          <w:rStyle w:val="PlaceholderText"/>
          <w:rFonts w:hint="default"/>
          <w:color w:val="000000"/>
        </w:rPr>
        <w:t>á</w:t>
      </w:r>
      <w:r>
        <w:rPr>
          <w:rStyle w:val="PlaceholderText"/>
          <w:color w:val="000000"/>
        </w:rPr>
        <w:t xml:space="preserve">lny podnik, </w:t>
      </w:r>
      <w:r>
        <w:rPr>
          <w:rStyle w:val="PlaceholderText"/>
          <w:color w:val="000000"/>
        </w:rPr>
        <w:t>fyzick</w:t>
      </w:r>
      <w:r>
        <w:rPr>
          <w:rStyle w:val="PlaceholderText"/>
          <w:rFonts w:hint="default"/>
          <w:color w:val="000000"/>
        </w:rPr>
        <w:t>á</w:t>
      </w:r>
      <w:r>
        <w:rPr>
          <w:rStyle w:val="PlaceholderText"/>
          <w:color w:val="000000"/>
        </w:rPr>
        <w:t xml:space="preserve"> osoba so zdravotn</w:t>
      </w:r>
      <w:r>
        <w:rPr>
          <w:rStyle w:val="PlaceholderText"/>
          <w:rFonts w:hint="default"/>
          <w:color w:val="000000"/>
        </w:rPr>
        <w:t>ý</w:t>
      </w:r>
      <w:r>
        <w:rPr>
          <w:rStyle w:val="PlaceholderText"/>
          <w:color w:val="000000"/>
        </w:rPr>
        <w:t>m postihnut</w:t>
      </w:r>
      <w:r>
        <w:rPr>
          <w:rStyle w:val="PlaceholderText"/>
          <w:rFonts w:hint="default"/>
          <w:color w:val="000000"/>
        </w:rPr>
        <w:t>í</w:t>
      </w:r>
      <w:r>
        <w:rPr>
          <w:rStyle w:val="PlaceholderText"/>
          <w:color w:val="000000"/>
        </w:rPr>
        <w:t>m, ktor</w:t>
      </w:r>
      <w:r>
        <w:rPr>
          <w:rStyle w:val="PlaceholderText"/>
          <w:rFonts w:hint="default"/>
          <w:color w:val="000000"/>
        </w:rPr>
        <w:t>á</w:t>
      </w:r>
      <w:r>
        <w:rPr>
          <w:rStyle w:val="PlaceholderText"/>
          <w:color w:val="000000"/>
        </w:rPr>
        <w:t xml:space="preserve"> prev</w:t>
      </w:r>
      <w:r>
        <w:rPr>
          <w:rStyle w:val="PlaceholderText"/>
          <w:rFonts w:hint="default"/>
          <w:color w:val="000000"/>
        </w:rPr>
        <w:t>á</w:t>
      </w:r>
      <w:r>
        <w:rPr>
          <w:rStyle w:val="PlaceholderText"/>
          <w:color w:val="000000"/>
        </w:rPr>
        <w:t>dzkuje alebo vykon</w:t>
      </w:r>
      <w:r>
        <w:rPr>
          <w:rStyle w:val="PlaceholderText"/>
          <w:rFonts w:hint="default"/>
          <w:color w:val="000000"/>
        </w:rPr>
        <w:t>á</w:t>
      </w:r>
      <w:r>
        <w:rPr>
          <w:rStyle w:val="PlaceholderText"/>
          <w:color w:val="000000"/>
        </w:rPr>
        <w:t>va samostatn</w:t>
      </w:r>
      <w:r>
        <w:rPr>
          <w:rStyle w:val="PlaceholderText"/>
          <w:rFonts w:hint="default"/>
          <w:color w:val="000000"/>
        </w:rPr>
        <w:t>ú</w:t>
      </w:r>
      <w:r>
        <w:rPr>
          <w:rStyle w:val="PlaceholderText"/>
          <w:color w:val="000000"/>
        </w:rPr>
        <w:t xml:space="preserve"> z</w:t>
      </w:r>
      <w:r>
        <w:rPr>
          <w:rStyle w:val="PlaceholderText"/>
          <w:rFonts w:hint="default"/>
          <w:color w:val="000000"/>
        </w:rPr>
        <w:t>á</w:t>
      </w:r>
      <w:r>
        <w:rPr>
          <w:rStyle w:val="PlaceholderText"/>
          <w:color w:val="000000"/>
        </w:rPr>
        <w:t>robkov</w:t>
      </w:r>
      <w:r>
        <w:rPr>
          <w:rStyle w:val="PlaceholderText"/>
          <w:rFonts w:hint="default"/>
          <w:color w:val="000000"/>
        </w:rPr>
        <w:t>ú</w:t>
      </w:r>
      <w:r>
        <w:rPr>
          <w:rStyle w:val="PlaceholderText"/>
          <w:color w:val="000000"/>
        </w:rPr>
        <w:t xml:space="preserve"> </w:t>
      </w:r>
      <w:r>
        <w:rPr>
          <w:rStyle w:val="PlaceholderText"/>
          <w:rFonts w:hint="default"/>
          <w:color w:val="000000"/>
        </w:rPr>
        <w:t>č</w:t>
      </w:r>
      <w:r>
        <w:rPr>
          <w:rStyle w:val="PlaceholderText"/>
          <w:color w:val="000000"/>
        </w:rPr>
        <w:t>innos</w:t>
      </w:r>
      <w:r>
        <w:rPr>
          <w:rStyle w:val="PlaceholderText"/>
          <w:rFonts w:hint="default"/>
          <w:color w:val="000000"/>
        </w:rPr>
        <w:t>ť</w:t>
      </w:r>
      <w:r>
        <w:rPr>
          <w:rStyle w:val="PlaceholderText"/>
          <w:color w:val="000000"/>
        </w:rPr>
        <w:t xml:space="preserve"> na chr</w:t>
      </w:r>
      <w:r>
        <w:rPr>
          <w:rStyle w:val="PlaceholderText"/>
          <w:rFonts w:hint="default"/>
          <w:color w:val="000000"/>
        </w:rPr>
        <w:t>á</w:t>
      </w:r>
      <w:r>
        <w:rPr>
          <w:rStyle w:val="PlaceholderText"/>
          <w:color w:val="000000"/>
        </w:rPr>
        <w:t>nenom pracovisku, alebo ktor</w:t>
      </w:r>
      <w:r>
        <w:rPr>
          <w:rStyle w:val="PlaceholderText"/>
          <w:rFonts w:hint="default"/>
          <w:color w:val="000000"/>
        </w:rPr>
        <w:t>é</w:t>
      </w:r>
      <w:r>
        <w:rPr>
          <w:rStyle w:val="PlaceholderText"/>
          <w:color w:val="000000"/>
        </w:rPr>
        <w:t xml:space="preserve"> s</w:t>
      </w:r>
      <w:r>
        <w:rPr>
          <w:rStyle w:val="PlaceholderText"/>
          <w:rFonts w:hint="default"/>
          <w:color w:val="000000"/>
        </w:rPr>
        <w:t>ú</w:t>
      </w:r>
      <w:r>
        <w:rPr>
          <w:rStyle w:val="PlaceholderText"/>
          <w:color w:val="000000"/>
        </w:rPr>
        <w:t xml:space="preserve"> dod</w:t>
      </w:r>
      <w:r>
        <w:rPr>
          <w:rStyle w:val="PlaceholderText"/>
          <w:rFonts w:hint="default"/>
          <w:color w:val="000000"/>
        </w:rPr>
        <w:t>á</w:t>
      </w:r>
      <w:r>
        <w:rPr>
          <w:rStyle w:val="PlaceholderText"/>
          <w:color w:val="000000"/>
        </w:rPr>
        <w:t>van</w:t>
      </w:r>
      <w:r>
        <w:rPr>
          <w:rStyle w:val="PlaceholderText"/>
          <w:rFonts w:hint="default"/>
          <w:color w:val="000000"/>
        </w:rPr>
        <w:t>é</w:t>
      </w:r>
      <w:r>
        <w:rPr>
          <w:rStyle w:val="PlaceholderText"/>
          <w:color w:val="000000"/>
        </w:rPr>
        <w:t xml:space="preserve"> chr</w:t>
      </w:r>
      <w:r>
        <w:rPr>
          <w:rStyle w:val="PlaceholderText"/>
          <w:rFonts w:hint="default"/>
          <w:color w:val="000000"/>
        </w:rPr>
        <w:t>á</w:t>
      </w:r>
      <w:r>
        <w:rPr>
          <w:rStyle w:val="PlaceholderText"/>
          <w:color w:val="000000"/>
        </w:rPr>
        <w:t>nenou diel</w:t>
      </w:r>
      <w:r>
        <w:rPr>
          <w:rStyle w:val="PlaceholderText"/>
          <w:rFonts w:hint="default"/>
          <w:color w:val="000000"/>
        </w:rPr>
        <w:t>ň</w:t>
      </w:r>
      <w:r>
        <w:rPr>
          <w:rStyle w:val="PlaceholderText"/>
          <w:color w:val="000000"/>
        </w:rPr>
        <w:t>ou alebo v</w:t>
      </w:r>
      <w:r>
        <w:rPr>
          <w:rStyle w:val="PlaceholderText"/>
          <w:color w:val="000000"/>
        </w:rPr>
        <w:t> </w:t>
      </w:r>
      <w:r>
        <w:rPr>
          <w:rStyle w:val="PlaceholderText"/>
          <w:color w:val="000000"/>
        </w:rPr>
        <w:t>r</w:t>
      </w:r>
      <w:r>
        <w:rPr>
          <w:rStyle w:val="PlaceholderText"/>
          <w:rFonts w:hint="default"/>
          <w:color w:val="000000"/>
        </w:rPr>
        <w:t>á</w:t>
      </w:r>
      <w:r>
        <w:rPr>
          <w:rStyle w:val="PlaceholderText"/>
          <w:color w:val="000000"/>
        </w:rPr>
        <w:t>mci programov chr</w:t>
      </w:r>
      <w:r>
        <w:rPr>
          <w:rStyle w:val="PlaceholderText"/>
          <w:rFonts w:hint="default"/>
          <w:color w:val="000000"/>
        </w:rPr>
        <w:t>á</w:t>
      </w:r>
      <w:r>
        <w:rPr>
          <w:rStyle w:val="PlaceholderText"/>
          <w:color w:val="000000"/>
        </w:rPr>
        <w:t>nen</w:t>
      </w:r>
      <w:r>
        <w:rPr>
          <w:rStyle w:val="PlaceholderText"/>
          <w:rFonts w:hint="default"/>
          <w:color w:val="000000"/>
        </w:rPr>
        <w:t>ý</w:t>
      </w:r>
      <w:r>
        <w:rPr>
          <w:rStyle w:val="PlaceholderText"/>
          <w:color w:val="000000"/>
        </w:rPr>
        <w:t>ch pracovn</w:t>
      </w:r>
      <w:r>
        <w:rPr>
          <w:rStyle w:val="PlaceholderText"/>
          <w:rFonts w:hint="default"/>
          <w:color w:val="000000"/>
        </w:rPr>
        <w:t>ý</w:t>
      </w:r>
      <w:r>
        <w:rPr>
          <w:rStyle w:val="PlaceholderText"/>
          <w:color w:val="000000"/>
        </w:rPr>
        <w:t>ch miest.</w:t>
      </w:r>
    </w:p>
    <w:p w:rsidR="00711B2C">
      <w:pPr>
        <w:widowControl/>
        <w:bidi w:val="0"/>
        <w:jc w:val="both"/>
        <w:rPr>
          <w:color w:val="000000"/>
        </w:rPr>
      </w:pPr>
    </w:p>
    <w:p w:rsidR="00711B2C" w:rsidP="00BE0690">
      <w:pPr>
        <w:widowControl/>
        <w:bidi w:val="0"/>
        <w:spacing w:after="120"/>
        <w:jc w:val="both"/>
      </w:pPr>
      <w:r>
        <w:rPr>
          <w:rStyle w:val="PlaceholderText"/>
          <w:b/>
          <w:color w:val="000000"/>
        </w:rPr>
        <w:t>K bodu 3</w:t>
      </w:r>
    </w:p>
    <w:p w:rsidR="00711B2C">
      <w:pPr>
        <w:widowControl/>
        <w:bidi w:val="0"/>
        <w:ind w:firstLine="567"/>
        <w:jc w:val="both"/>
      </w:pPr>
      <w:r>
        <w:t>Legislat</w:t>
      </w:r>
      <w:r>
        <w:rPr>
          <w:rFonts w:hint="default"/>
        </w:rPr>
        <w:t>í</w:t>
      </w:r>
      <w:r>
        <w:t>vno-technick</w:t>
      </w:r>
      <w:r>
        <w:rPr>
          <w:rFonts w:hint="default"/>
        </w:rPr>
        <w:t>á</w:t>
      </w:r>
      <w:r>
        <w:t xml:space="preserve"> </w:t>
      </w:r>
      <w:r>
        <w:rPr>
          <w:rFonts w:hint="default"/>
        </w:rPr>
        <w:t>ú</w:t>
      </w:r>
      <w:r>
        <w:t>prava.</w:t>
      </w:r>
    </w:p>
    <w:p w:rsidR="00BE0690" w:rsidP="00BE0690">
      <w:pPr>
        <w:widowControl/>
        <w:bidi w:val="0"/>
        <w:jc w:val="both"/>
        <w:rPr>
          <w:b/>
          <w:color w:val="000000"/>
        </w:rPr>
      </w:pPr>
    </w:p>
    <w:p w:rsidR="00711B2C" w:rsidP="00BE0690">
      <w:pPr>
        <w:widowControl/>
        <w:bidi w:val="0"/>
        <w:spacing w:after="120"/>
        <w:jc w:val="both"/>
      </w:pPr>
      <w:r>
        <w:rPr>
          <w:rStyle w:val="PlaceholderText"/>
          <w:b/>
          <w:color w:val="000000"/>
        </w:rPr>
        <w:t>K</w:t>
      </w:r>
      <w:r>
        <w:rPr>
          <w:rStyle w:val="PlaceholderText"/>
          <w:b/>
          <w:color w:val="000000"/>
        </w:rPr>
        <w:t> </w:t>
      </w:r>
      <w:r>
        <w:rPr>
          <w:rStyle w:val="PlaceholderText"/>
          <w:b/>
          <w:color w:val="000000"/>
        </w:rPr>
        <w:t>bodom 4 a 7</w:t>
      </w:r>
    </w:p>
    <w:p w:rsidR="00711B2C">
      <w:pPr>
        <w:widowControl/>
        <w:bidi w:val="0"/>
        <w:ind w:firstLine="567"/>
        <w:jc w:val="both"/>
      </w:pPr>
      <w:r>
        <w:rPr>
          <w:rStyle w:val="PlaceholderText"/>
          <w:color w:val="000000"/>
        </w:rPr>
        <w:t>Navrhuje sa</w:t>
      </w:r>
      <w:r>
        <w:rPr>
          <w:rStyle w:val="PlaceholderText"/>
          <w:color w:val="000000"/>
        </w:rPr>
        <w:t> </w:t>
      </w:r>
      <w:r>
        <w:rPr>
          <w:rStyle w:val="PlaceholderText"/>
          <w:color w:val="000000"/>
        </w:rPr>
        <w:t>definova</w:t>
      </w:r>
      <w:r>
        <w:rPr>
          <w:rStyle w:val="PlaceholderText"/>
          <w:rFonts w:hint="default"/>
          <w:color w:val="000000"/>
        </w:rPr>
        <w:t>ť</w:t>
      </w:r>
      <w:r>
        <w:rPr>
          <w:rStyle w:val="PlaceholderText"/>
          <w:color w:val="000000"/>
        </w:rPr>
        <w:t xml:space="preserve"> soci</w:t>
      </w:r>
      <w:r>
        <w:rPr>
          <w:rStyle w:val="PlaceholderText"/>
          <w:rFonts w:hint="default"/>
          <w:color w:val="000000"/>
        </w:rPr>
        <w:t>á</w:t>
      </w:r>
      <w:r>
        <w:rPr>
          <w:rStyle w:val="PlaceholderText"/>
          <w:color w:val="000000"/>
        </w:rPr>
        <w:t>lne h</w:t>
      </w:r>
      <w:r>
        <w:rPr>
          <w:rStyle w:val="PlaceholderText"/>
          <w:rFonts w:hint="default"/>
          <w:color w:val="000000"/>
        </w:rPr>
        <w:t>ľ</w:t>
      </w:r>
      <w:r>
        <w:rPr>
          <w:rStyle w:val="PlaceholderText"/>
          <w:color w:val="000000"/>
        </w:rPr>
        <w:t>adisko vo verejnom obstar</w:t>
      </w:r>
      <w:r>
        <w:rPr>
          <w:rStyle w:val="PlaceholderText"/>
          <w:rFonts w:hint="default"/>
          <w:color w:val="000000"/>
        </w:rPr>
        <w:t>á</w:t>
      </w:r>
      <w:r>
        <w:rPr>
          <w:rStyle w:val="PlaceholderText"/>
          <w:color w:val="000000"/>
        </w:rPr>
        <w:t>van</w:t>
      </w:r>
      <w:r>
        <w:rPr>
          <w:rStyle w:val="PlaceholderText"/>
          <w:rFonts w:hint="default"/>
          <w:color w:val="000000"/>
        </w:rPr>
        <w:t>í</w:t>
      </w:r>
      <w:r>
        <w:rPr>
          <w:rStyle w:val="PlaceholderText"/>
          <w:color w:val="000000"/>
        </w:rPr>
        <w:t>. V</w:t>
      </w:r>
      <w:r>
        <w:rPr>
          <w:rStyle w:val="PlaceholderText"/>
          <w:color w:val="000000"/>
        </w:rPr>
        <w:t> </w:t>
      </w:r>
      <w:r>
        <w:rPr>
          <w:rStyle w:val="PlaceholderText"/>
          <w:color w:val="000000"/>
        </w:rPr>
        <w:t>tejto s</w:t>
      </w:r>
      <w:r>
        <w:rPr>
          <w:rStyle w:val="PlaceholderText"/>
          <w:rFonts w:hint="default"/>
          <w:color w:val="000000"/>
        </w:rPr>
        <w:t>ú</w:t>
      </w:r>
      <w:r>
        <w:rPr>
          <w:rStyle w:val="PlaceholderText"/>
          <w:color w:val="000000"/>
        </w:rPr>
        <w:t>vislosti sa z</w:t>
      </w:r>
      <w:r>
        <w:rPr>
          <w:rStyle w:val="PlaceholderText"/>
          <w:rFonts w:hint="default"/>
          <w:color w:val="000000"/>
        </w:rPr>
        <w:t>á</w:t>
      </w:r>
      <w:r>
        <w:rPr>
          <w:rStyle w:val="PlaceholderText"/>
          <w:color w:val="000000"/>
        </w:rPr>
        <w:t>rove</w:t>
      </w:r>
      <w:r>
        <w:rPr>
          <w:rStyle w:val="PlaceholderText"/>
          <w:rFonts w:hint="default"/>
          <w:color w:val="000000"/>
        </w:rPr>
        <w:t>ň</w:t>
      </w:r>
      <w:r>
        <w:rPr>
          <w:rStyle w:val="PlaceholderText"/>
          <w:color w:val="000000"/>
        </w:rPr>
        <w:t xml:space="preserve"> navrhuje upravi</w:t>
      </w:r>
      <w:r>
        <w:rPr>
          <w:rStyle w:val="PlaceholderText"/>
          <w:rFonts w:hint="default"/>
          <w:color w:val="000000"/>
        </w:rPr>
        <w:t>ť</w:t>
      </w:r>
      <w:r>
        <w:rPr>
          <w:rStyle w:val="PlaceholderText"/>
          <w:color w:val="000000"/>
        </w:rPr>
        <w:t xml:space="preserve"> terminol</w:t>
      </w:r>
      <w:r>
        <w:rPr>
          <w:rStyle w:val="PlaceholderText"/>
          <w:rFonts w:hint="default"/>
          <w:color w:val="000000"/>
        </w:rPr>
        <w:t>ó</w:t>
      </w:r>
      <w:r>
        <w:rPr>
          <w:rStyle w:val="PlaceholderText"/>
          <w:color w:val="000000"/>
        </w:rPr>
        <w:t>giu pou</w:t>
      </w:r>
      <w:r>
        <w:rPr>
          <w:rStyle w:val="PlaceholderText"/>
          <w:rFonts w:hint="default"/>
          <w:color w:val="000000"/>
        </w:rPr>
        <w:t>ží</w:t>
      </w:r>
      <w:r>
        <w:rPr>
          <w:rStyle w:val="PlaceholderText"/>
          <w:color w:val="000000"/>
        </w:rPr>
        <w:t>van</w:t>
      </w:r>
      <w:r>
        <w:rPr>
          <w:rStyle w:val="PlaceholderText"/>
          <w:rFonts w:hint="default"/>
          <w:color w:val="000000"/>
        </w:rPr>
        <w:t>ú</w:t>
      </w:r>
      <w:r>
        <w:rPr>
          <w:rStyle w:val="PlaceholderText"/>
          <w:color w:val="000000"/>
        </w:rPr>
        <w:t xml:space="preserve"> v</w:t>
      </w:r>
      <w:r>
        <w:rPr>
          <w:rStyle w:val="PlaceholderText"/>
          <w:color w:val="000000"/>
        </w:rPr>
        <w:t> </w:t>
      </w:r>
      <w:r>
        <w:rPr>
          <w:rStyle w:val="PlaceholderText"/>
          <w:color w:val="000000"/>
        </w:rPr>
        <w:t>z</w:t>
      </w:r>
      <w:r>
        <w:rPr>
          <w:rStyle w:val="PlaceholderText"/>
          <w:rFonts w:hint="default"/>
          <w:color w:val="000000"/>
        </w:rPr>
        <w:t>á</w:t>
      </w:r>
      <w:r>
        <w:rPr>
          <w:rStyle w:val="PlaceholderText"/>
          <w:color w:val="000000"/>
        </w:rPr>
        <w:t>kone.</w:t>
      </w:r>
    </w:p>
    <w:p w:rsidR="00711B2C">
      <w:pPr>
        <w:widowControl/>
        <w:bidi w:val="0"/>
        <w:jc w:val="both"/>
      </w:pPr>
    </w:p>
    <w:p w:rsidR="00711B2C" w:rsidP="00BE0690">
      <w:pPr>
        <w:widowControl/>
        <w:bidi w:val="0"/>
        <w:spacing w:after="120"/>
        <w:jc w:val="both"/>
      </w:pPr>
      <w:r>
        <w:rPr>
          <w:rStyle w:val="PlaceholderText"/>
          <w:b/>
          <w:color w:val="000000"/>
        </w:rPr>
        <w:t>K bodu 5</w:t>
      </w:r>
    </w:p>
    <w:p w:rsidR="00711B2C">
      <w:pPr>
        <w:widowControl/>
        <w:bidi w:val="0"/>
        <w:ind w:firstLine="567"/>
        <w:jc w:val="both"/>
      </w:pPr>
      <w:r>
        <w:rPr>
          <w:rStyle w:val="PlaceholderText"/>
          <w:color w:val="000000"/>
        </w:rPr>
        <w:t>Navrhuje sa zavies</w:t>
      </w:r>
      <w:r>
        <w:rPr>
          <w:rStyle w:val="PlaceholderText"/>
          <w:rFonts w:hint="default"/>
          <w:color w:val="000000"/>
        </w:rPr>
        <w:t>ť</w:t>
      </w:r>
      <w:r>
        <w:rPr>
          <w:rStyle w:val="PlaceholderText"/>
          <w:color w:val="000000"/>
        </w:rPr>
        <w:t xml:space="preserve"> povinnos</w:t>
      </w:r>
      <w:r>
        <w:rPr>
          <w:rStyle w:val="PlaceholderText"/>
          <w:rFonts w:hint="default"/>
          <w:color w:val="000000"/>
        </w:rPr>
        <w:t>ť</w:t>
      </w:r>
      <w:r>
        <w:rPr>
          <w:rStyle w:val="PlaceholderText"/>
          <w:color w:val="000000"/>
        </w:rPr>
        <w:t xml:space="preserve"> verejn</w:t>
      </w:r>
      <w:r>
        <w:rPr>
          <w:rStyle w:val="PlaceholderText"/>
          <w:rFonts w:hint="default"/>
          <w:color w:val="000000"/>
        </w:rPr>
        <w:t>é</w:t>
      </w:r>
      <w:r>
        <w:rPr>
          <w:rStyle w:val="PlaceholderText"/>
          <w:color w:val="000000"/>
        </w:rPr>
        <w:t>ho obstar</w:t>
      </w:r>
      <w:r>
        <w:rPr>
          <w:rStyle w:val="PlaceholderText"/>
          <w:rFonts w:hint="default"/>
          <w:color w:val="000000"/>
        </w:rPr>
        <w:t>á</w:t>
      </w:r>
      <w:r>
        <w:rPr>
          <w:rStyle w:val="PlaceholderText"/>
          <w:color w:val="000000"/>
        </w:rPr>
        <w:t>vate</w:t>
      </w:r>
      <w:r>
        <w:rPr>
          <w:rStyle w:val="PlaceholderText"/>
          <w:rFonts w:hint="default"/>
          <w:color w:val="000000"/>
        </w:rPr>
        <w:t>ľ</w:t>
      </w:r>
      <w:r>
        <w:rPr>
          <w:rStyle w:val="PlaceholderText"/>
          <w:color w:val="000000"/>
        </w:rPr>
        <w:t>a a</w:t>
      </w:r>
      <w:r>
        <w:rPr>
          <w:rStyle w:val="PlaceholderText"/>
          <w:color w:val="000000"/>
        </w:rPr>
        <w:t> </w:t>
      </w:r>
      <w:r>
        <w:rPr>
          <w:rStyle w:val="PlaceholderText"/>
          <w:color w:val="000000"/>
        </w:rPr>
        <w:t>obstar</w:t>
      </w:r>
      <w:r>
        <w:rPr>
          <w:rStyle w:val="PlaceholderText"/>
          <w:rFonts w:hint="default"/>
          <w:color w:val="000000"/>
        </w:rPr>
        <w:t>á</w:t>
      </w:r>
      <w:r>
        <w:rPr>
          <w:rStyle w:val="PlaceholderText"/>
          <w:color w:val="000000"/>
        </w:rPr>
        <w:t>vate</w:t>
      </w:r>
      <w:r>
        <w:rPr>
          <w:rStyle w:val="PlaceholderText"/>
          <w:rFonts w:hint="default"/>
          <w:color w:val="000000"/>
        </w:rPr>
        <w:t>ľ</w:t>
      </w:r>
      <w:r>
        <w:rPr>
          <w:rStyle w:val="PlaceholderText"/>
          <w:color w:val="000000"/>
        </w:rPr>
        <w:t>a, ktor</w:t>
      </w:r>
      <w:r>
        <w:rPr>
          <w:rStyle w:val="PlaceholderText"/>
          <w:rFonts w:hint="default"/>
          <w:color w:val="000000"/>
        </w:rPr>
        <w:t>ý</w:t>
      </w:r>
      <w:r>
        <w:rPr>
          <w:rStyle w:val="PlaceholderText"/>
          <w:color w:val="000000"/>
        </w:rPr>
        <w:t xml:space="preserve"> v</w:t>
      </w:r>
      <w:r>
        <w:rPr>
          <w:rStyle w:val="PlaceholderText"/>
          <w:color w:val="000000"/>
        </w:rPr>
        <w:t> </w:t>
      </w:r>
      <w:r>
        <w:rPr>
          <w:rStyle w:val="PlaceholderText"/>
          <w:color w:val="000000"/>
        </w:rPr>
        <w:t>kalend</w:t>
      </w:r>
      <w:r>
        <w:rPr>
          <w:rStyle w:val="PlaceholderText"/>
          <w:rFonts w:hint="default"/>
          <w:color w:val="000000"/>
        </w:rPr>
        <w:t>á</w:t>
      </w:r>
      <w:r>
        <w:rPr>
          <w:rStyle w:val="PlaceholderText"/>
          <w:color w:val="000000"/>
        </w:rPr>
        <w:t>rnom roku, v ktorom za</w:t>
      </w:r>
      <w:r>
        <w:rPr>
          <w:rStyle w:val="PlaceholderText"/>
          <w:rFonts w:hint="default"/>
          <w:color w:val="000000"/>
        </w:rPr>
        <w:t>č</w:t>
      </w:r>
      <w:r>
        <w:rPr>
          <w:rStyle w:val="PlaceholderText"/>
          <w:color w:val="000000"/>
        </w:rPr>
        <w:t>al alebo realizoval najmenej desa</w:t>
      </w:r>
      <w:r>
        <w:rPr>
          <w:rStyle w:val="PlaceholderText"/>
          <w:rFonts w:hint="default"/>
          <w:color w:val="000000"/>
        </w:rPr>
        <w:t>ť</w:t>
      </w:r>
      <w:r>
        <w:rPr>
          <w:rStyle w:val="PlaceholderText"/>
          <w:color w:val="000000"/>
        </w:rPr>
        <w:t xml:space="preserve"> verejn</w:t>
      </w:r>
      <w:r>
        <w:rPr>
          <w:rStyle w:val="PlaceholderText"/>
          <w:rFonts w:hint="default"/>
          <w:color w:val="000000"/>
        </w:rPr>
        <w:t>ý</w:t>
      </w:r>
      <w:r>
        <w:rPr>
          <w:rStyle w:val="PlaceholderText"/>
          <w:color w:val="000000"/>
        </w:rPr>
        <w:t>ch obstar</w:t>
      </w:r>
      <w:r>
        <w:rPr>
          <w:rStyle w:val="PlaceholderText"/>
          <w:rFonts w:hint="default"/>
          <w:color w:val="000000"/>
        </w:rPr>
        <w:t>á</w:t>
      </w:r>
      <w:r>
        <w:rPr>
          <w:rStyle w:val="PlaceholderText"/>
          <w:color w:val="000000"/>
        </w:rPr>
        <w:t>van</w:t>
      </w:r>
      <w:r>
        <w:rPr>
          <w:rStyle w:val="PlaceholderText"/>
          <w:rFonts w:hint="default"/>
          <w:color w:val="000000"/>
        </w:rPr>
        <w:t>í</w:t>
      </w:r>
      <w:r>
        <w:rPr>
          <w:rStyle w:val="PlaceholderText"/>
          <w:color w:val="000000"/>
        </w:rPr>
        <w:t xml:space="preserve"> (okrem z</w:t>
      </w:r>
      <w:r>
        <w:rPr>
          <w:rStyle w:val="PlaceholderText"/>
          <w:rFonts w:hint="default"/>
          <w:color w:val="000000"/>
        </w:rPr>
        <w:t>á</w:t>
      </w:r>
      <w:r>
        <w:rPr>
          <w:rStyle w:val="PlaceholderText"/>
          <w:color w:val="000000"/>
        </w:rPr>
        <w:t>kaziek s</w:t>
      </w:r>
      <w:r>
        <w:rPr>
          <w:rStyle w:val="PlaceholderText"/>
          <w:color w:val="000000"/>
        </w:rPr>
        <w:t> </w:t>
      </w:r>
      <w:r>
        <w:rPr>
          <w:rStyle w:val="PlaceholderText"/>
          <w:color w:val="000000"/>
        </w:rPr>
        <w:t>n</w:t>
      </w:r>
      <w:r>
        <w:rPr>
          <w:rStyle w:val="PlaceholderText"/>
          <w:rFonts w:hint="default"/>
          <w:color w:val="000000"/>
        </w:rPr>
        <w:t>í</w:t>
      </w:r>
      <w:r>
        <w:rPr>
          <w:rStyle w:val="PlaceholderText"/>
          <w:color w:val="000000"/>
        </w:rPr>
        <w:t>zkou hodnotou) najmenej v</w:t>
      </w:r>
      <w:r>
        <w:rPr>
          <w:rStyle w:val="PlaceholderText"/>
          <w:color w:val="000000"/>
        </w:rPr>
        <w:t> </w:t>
      </w:r>
      <w:r>
        <w:rPr>
          <w:rStyle w:val="PlaceholderText"/>
          <w:color w:val="000000"/>
        </w:rPr>
        <w:t>6 % z</w:t>
      </w:r>
      <w:r>
        <w:rPr>
          <w:rStyle w:val="PlaceholderText"/>
          <w:color w:val="000000"/>
        </w:rPr>
        <w:t> </w:t>
      </w:r>
      <w:r>
        <w:rPr>
          <w:rStyle w:val="PlaceholderText"/>
          <w:color w:val="000000"/>
        </w:rPr>
        <w:t>t</w:t>
      </w:r>
      <w:r>
        <w:rPr>
          <w:rStyle w:val="PlaceholderText"/>
          <w:rFonts w:hint="default"/>
          <w:color w:val="000000"/>
        </w:rPr>
        <w:t>ý</w:t>
      </w:r>
      <w:r>
        <w:rPr>
          <w:rStyle w:val="PlaceholderText"/>
          <w:color w:val="000000"/>
        </w:rPr>
        <w:t>chto verejn</w:t>
      </w:r>
      <w:r>
        <w:rPr>
          <w:rStyle w:val="PlaceholderText"/>
          <w:rFonts w:hint="default"/>
          <w:color w:val="000000"/>
        </w:rPr>
        <w:t>ý</w:t>
      </w:r>
      <w:r>
        <w:rPr>
          <w:rStyle w:val="PlaceholderText"/>
          <w:color w:val="000000"/>
        </w:rPr>
        <w:t>ch obstar</w:t>
      </w:r>
      <w:r>
        <w:rPr>
          <w:rStyle w:val="PlaceholderText"/>
          <w:rFonts w:hint="default"/>
          <w:color w:val="000000"/>
        </w:rPr>
        <w:t>á</w:t>
      </w:r>
      <w:r>
        <w:rPr>
          <w:rStyle w:val="PlaceholderText"/>
          <w:color w:val="000000"/>
        </w:rPr>
        <w:t>van</w:t>
      </w:r>
      <w:r>
        <w:rPr>
          <w:rStyle w:val="PlaceholderText"/>
          <w:rFonts w:hint="default"/>
          <w:color w:val="000000"/>
        </w:rPr>
        <w:t>í</w:t>
      </w:r>
      <w:r>
        <w:rPr>
          <w:rStyle w:val="PlaceholderText"/>
          <w:color w:val="000000"/>
        </w:rPr>
        <w:t xml:space="preserve"> pou</w:t>
      </w:r>
      <w:r>
        <w:rPr>
          <w:rStyle w:val="PlaceholderText"/>
          <w:rFonts w:hint="default"/>
          <w:color w:val="000000"/>
        </w:rPr>
        <w:t>ž</w:t>
      </w:r>
      <w:r>
        <w:rPr>
          <w:rStyle w:val="PlaceholderText"/>
          <w:color w:val="000000"/>
        </w:rPr>
        <w:t>i</w:t>
      </w:r>
      <w:r>
        <w:rPr>
          <w:rStyle w:val="PlaceholderText"/>
          <w:rFonts w:hint="default"/>
          <w:color w:val="000000"/>
        </w:rPr>
        <w:t>ť</w:t>
      </w:r>
      <w:r>
        <w:rPr>
          <w:rStyle w:val="PlaceholderText"/>
          <w:color w:val="000000"/>
        </w:rPr>
        <w:t xml:space="preserve"> soci</w:t>
      </w:r>
      <w:r>
        <w:rPr>
          <w:rStyle w:val="PlaceholderText"/>
          <w:rFonts w:hint="default"/>
          <w:color w:val="000000"/>
        </w:rPr>
        <w:t>á</w:t>
      </w:r>
      <w:r>
        <w:rPr>
          <w:rStyle w:val="PlaceholderText"/>
          <w:color w:val="000000"/>
        </w:rPr>
        <w:t>lne h</w:t>
      </w:r>
      <w:r>
        <w:rPr>
          <w:rStyle w:val="PlaceholderText"/>
          <w:rFonts w:hint="default"/>
          <w:color w:val="000000"/>
        </w:rPr>
        <w:t>ľ</w:t>
      </w:r>
      <w:r>
        <w:rPr>
          <w:rStyle w:val="PlaceholderText"/>
          <w:color w:val="000000"/>
        </w:rPr>
        <w:t>adisko v</w:t>
      </w:r>
      <w:r>
        <w:rPr>
          <w:rStyle w:val="PlaceholderText"/>
          <w:color w:val="000000"/>
        </w:rPr>
        <w:t> </w:t>
      </w:r>
      <w:r>
        <w:rPr>
          <w:rStyle w:val="PlaceholderText"/>
          <w:color w:val="000000"/>
        </w:rPr>
        <w:t>opise predmetu z</w:t>
      </w:r>
      <w:r>
        <w:rPr>
          <w:rStyle w:val="PlaceholderText"/>
          <w:rFonts w:hint="default"/>
          <w:color w:val="000000"/>
        </w:rPr>
        <w:t>á</w:t>
      </w:r>
      <w:r>
        <w:rPr>
          <w:rStyle w:val="PlaceholderText"/>
          <w:color w:val="000000"/>
        </w:rPr>
        <w:t>kazky, ako osobitn</w:t>
      </w:r>
      <w:r>
        <w:rPr>
          <w:rStyle w:val="PlaceholderText"/>
          <w:rFonts w:hint="default"/>
          <w:color w:val="000000"/>
        </w:rPr>
        <w:t>ú</w:t>
      </w:r>
      <w:r>
        <w:rPr>
          <w:rStyle w:val="PlaceholderText"/>
          <w:color w:val="000000"/>
        </w:rPr>
        <w:t xml:space="preserve"> podmienku plnenia zmluv</w:t>
      </w:r>
      <w:r>
        <w:rPr>
          <w:rStyle w:val="PlaceholderText"/>
          <w:color w:val="000000"/>
        </w:rPr>
        <w:t>y alebo ako krit</w:t>
      </w:r>
      <w:r>
        <w:rPr>
          <w:rStyle w:val="PlaceholderText"/>
          <w:rFonts w:hint="default"/>
          <w:color w:val="000000"/>
        </w:rPr>
        <w:t>é</w:t>
      </w:r>
      <w:r>
        <w:rPr>
          <w:rStyle w:val="PlaceholderText"/>
          <w:color w:val="000000"/>
        </w:rPr>
        <w:t>rium na vyhodnotenie pon</w:t>
      </w:r>
      <w:r>
        <w:rPr>
          <w:rStyle w:val="PlaceholderText"/>
          <w:rFonts w:hint="default"/>
          <w:color w:val="000000"/>
        </w:rPr>
        <w:t>ú</w:t>
      </w:r>
      <w:r>
        <w:rPr>
          <w:rStyle w:val="PlaceholderText"/>
          <w:color w:val="000000"/>
        </w:rPr>
        <w:t>k.</w:t>
      </w:r>
    </w:p>
    <w:p w:rsidR="00711B2C">
      <w:pPr>
        <w:widowControl/>
        <w:bidi w:val="0"/>
        <w:jc w:val="both"/>
      </w:pPr>
    </w:p>
    <w:p w:rsidR="00711B2C">
      <w:pPr>
        <w:widowControl/>
        <w:bidi w:val="0"/>
        <w:jc w:val="both"/>
        <w:rPr>
          <w:rStyle w:val="PlaceholderText"/>
          <w:color w:val="000000"/>
        </w:rPr>
      </w:pPr>
      <w:r>
        <w:rPr>
          <w:rStyle w:val="PlaceholderText"/>
          <w:color w:val="000000"/>
        </w:rPr>
        <w:t>D</w:t>
      </w:r>
      <w:r>
        <w:rPr>
          <w:rStyle w:val="PlaceholderText"/>
          <w:rFonts w:hint="default"/>
          <w:color w:val="000000"/>
        </w:rPr>
        <w:t>ô</w:t>
      </w:r>
      <w:r>
        <w:rPr>
          <w:rStyle w:val="PlaceholderText"/>
          <w:color w:val="000000"/>
        </w:rPr>
        <w:t>vodom zavedenia tejto povinnosti s</w:t>
      </w:r>
      <w:r>
        <w:rPr>
          <w:rStyle w:val="PlaceholderText"/>
          <w:rFonts w:hint="default"/>
          <w:color w:val="000000"/>
        </w:rPr>
        <w:t>ú</w:t>
      </w:r>
      <w:r>
        <w:rPr>
          <w:rStyle w:val="PlaceholderText"/>
          <w:color w:val="000000"/>
        </w:rPr>
        <w:t xml:space="preserve"> jednak odpor</w:t>
      </w:r>
      <w:r>
        <w:rPr>
          <w:rStyle w:val="PlaceholderText"/>
          <w:rFonts w:hint="default"/>
          <w:color w:val="000000"/>
        </w:rPr>
        <w:t>úč</w:t>
      </w:r>
      <w:r>
        <w:rPr>
          <w:rStyle w:val="PlaceholderText"/>
          <w:color w:val="000000"/>
        </w:rPr>
        <w:t>ania Eur</w:t>
      </w:r>
      <w:r>
        <w:rPr>
          <w:rStyle w:val="PlaceholderText"/>
          <w:rFonts w:hint="default"/>
          <w:color w:val="000000"/>
        </w:rPr>
        <w:t>ó</w:t>
      </w:r>
      <w:r>
        <w:rPr>
          <w:rStyle w:val="PlaceholderText"/>
          <w:color w:val="000000"/>
        </w:rPr>
        <w:t>pskej komisie, ktor</w:t>
      </w:r>
      <w:r>
        <w:rPr>
          <w:rStyle w:val="PlaceholderText"/>
          <w:rFonts w:hint="default"/>
          <w:color w:val="000000"/>
        </w:rPr>
        <w:t>á</w:t>
      </w:r>
      <w:r>
        <w:rPr>
          <w:rStyle w:val="PlaceholderText"/>
          <w:color w:val="000000"/>
        </w:rPr>
        <w:t xml:space="preserve"> o</w:t>
      </w:r>
      <w:r>
        <w:rPr>
          <w:rStyle w:val="PlaceholderText"/>
          <w:rFonts w:hint="default"/>
          <w:color w:val="000000"/>
        </w:rPr>
        <w:t>č</w:t>
      </w:r>
      <w:r>
        <w:rPr>
          <w:rStyle w:val="PlaceholderText"/>
          <w:color w:val="000000"/>
        </w:rPr>
        <w:t>ak</w:t>
      </w:r>
      <w:r>
        <w:rPr>
          <w:rStyle w:val="PlaceholderText"/>
          <w:rFonts w:hint="default"/>
          <w:color w:val="000000"/>
        </w:rPr>
        <w:t>á</w:t>
      </w:r>
      <w:r>
        <w:rPr>
          <w:rStyle w:val="PlaceholderText"/>
          <w:color w:val="000000"/>
        </w:rPr>
        <w:t xml:space="preserve">va, </w:t>
      </w:r>
      <w:r>
        <w:rPr>
          <w:rStyle w:val="PlaceholderText"/>
          <w:rFonts w:hint="default"/>
          <w:color w:val="000000"/>
        </w:rPr>
        <w:t>ž</w:t>
      </w:r>
      <w:r>
        <w:rPr>
          <w:rStyle w:val="PlaceholderText"/>
          <w:color w:val="000000"/>
        </w:rPr>
        <w:t>e sa vo v</w:t>
      </w:r>
      <w:r>
        <w:rPr>
          <w:rStyle w:val="PlaceholderText"/>
          <w:rFonts w:hint="default"/>
          <w:color w:val="000000"/>
        </w:rPr>
        <w:t>äčš</w:t>
      </w:r>
      <w:r>
        <w:rPr>
          <w:rStyle w:val="PlaceholderText"/>
          <w:color w:val="000000"/>
        </w:rPr>
        <w:t>ej miery za</w:t>
      </w:r>
      <w:r>
        <w:rPr>
          <w:rStyle w:val="PlaceholderText"/>
          <w:rFonts w:hint="default"/>
          <w:color w:val="000000"/>
        </w:rPr>
        <w:t>č</w:t>
      </w:r>
      <w:r>
        <w:rPr>
          <w:rStyle w:val="PlaceholderText"/>
          <w:color w:val="000000"/>
        </w:rPr>
        <w:t>ne vo verejnom obstar</w:t>
      </w:r>
      <w:r>
        <w:rPr>
          <w:rStyle w:val="PlaceholderText"/>
          <w:rFonts w:hint="default"/>
          <w:color w:val="000000"/>
        </w:rPr>
        <w:t>á</w:t>
      </w:r>
      <w:r>
        <w:rPr>
          <w:rStyle w:val="PlaceholderText"/>
          <w:color w:val="000000"/>
        </w:rPr>
        <w:t>van</w:t>
      </w:r>
      <w:r>
        <w:rPr>
          <w:rStyle w:val="PlaceholderText"/>
          <w:rFonts w:hint="default"/>
          <w:color w:val="000000"/>
        </w:rPr>
        <w:t>í</w:t>
      </w:r>
      <w:r>
        <w:rPr>
          <w:rStyle w:val="PlaceholderText"/>
          <w:color w:val="000000"/>
        </w:rPr>
        <w:t xml:space="preserve"> na Slovensku pou</w:t>
      </w:r>
      <w:r>
        <w:rPr>
          <w:rStyle w:val="PlaceholderText"/>
          <w:rFonts w:hint="default"/>
          <w:color w:val="000000"/>
        </w:rPr>
        <w:t>ží</w:t>
      </w:r>
      <w:r>
        <w:rPr>
          <w:rStyle w:val="PlaceholderText"/>
          <w:color w:val="000000"/>
        </w:rPr>
        <w:t>va</w:t>
      </w:r>
      <w:r>
        <w:rPr>
          <w:rStyle w:val="PlaceholderText"/>
          <w:rFonts w:hint="default"/>
          <w:color w:val="000000"/>
        </w:rPr>
        <w:t>ť</w:t>
      </w:r>
      <w:r>
        <w:rPr>
          <w:rStyle w:val="PlaceholderText"/>
          <w:color w:val="000000"/>
        </w:rPr>
        <w:t xml:space="preserve"> ako krit</w:t>
      </w:r>
      <w:r>
        <w:rPr>
          <w:rStyle w:val="PlaceholderText"/>
          <w:rFonts w:hint="default"/>
          <w:color w:val="000000"/>
        </w:rPr>
        <w:t>é</w:t>
      </w:r>
      <w:r>
        <w:rPr>
          <w:rStyle w:val="PlaceholderText"/>
          <w:color w:val="000000"/>
        </w:rPr>
        <w:t>rium ekonomicky najv</w:t>
      </w:r>
      <w:r>
        <w:rPr>
          <w:rStyle w:val="PlaceholderText"/>
          <w:rFonts w:hint="default"/>
          <w:color w:val="000000"/>
        </w:rPr>
        <w:t>ý</w:t>
      </w:r>
      <w:r>
        <w:rPr>
          <w:rStyle w:val="PlaceholderText"/>
          <w:color w:val="000000"/>
        </w:rPr>
        <w:t>hodnej</w:t>
      </w:r>
      <w:r>
        <w:rPr>
          <w:rStyle w:val="PlaceholderText"/>
          <w:rFonts w:hint="default"/>
          <w:color w:val="000000"/>
        </w:rPr>
        <w:t>š</w:t>
      </w:r>
      <w:r>
        <w:rPr>
          <w:rStyle w:val="PlaceholderText"/>
          <w:color w:val="000000"/>
        </w:rPr>
        <w:t>ia ponuk</w:t>
      </w:r>
      <w:r>
        <w:rPr>
          <w:rStyle w:val="PlaceholderText"/>
          <w:color w:val="000000"/>
        </w:rPr>
        <w:t xml:space="preserve">a, t. j. </w:t>
      </w:r>
      <w:r>
        <w:rPr>
          <w:rStyle w:val="PlaceholderText"/>
          <w:rFonts w:hint="default"/>
          <w:color w:val="000000"/>
        </w:rPr>
        <w:t>ž</w:t>
      </w:r>
      <w:r>
        <w:rPr>
          <w:rStyle w:val="PlaceholderText"/>
          <w:color w:val="000000"/>
        </w:rPr>
        <w:t>e zoh</w:t>
      </w:r>
      <w:r>
        <w:rPr>
          <w:rStyle w:val="PlaceholderText"/>
          <w:rFonts w:hint="default"/>
          <w:color w:val="000000"/>
        </w:rPr>
        <w:t>ľ</w:t>
      </w:r>
      <w:r>
        <w:rPr>
          <w:rStyle w:val="PlaceholderText"/>
          <w:color w:val="000000"/>
        </w:rPr>
        <w:t>adnen</w:t>
      </w:r>
      <w:r>
        <w:rPr>
          <w:rStyle w:val="PlaceholderText"/>
          <w:rFonts w:hint="default"/>
          <w:color w:val="000000"/>
        </w:rPr>
        <w:t>é</w:t>
      </w:r>
      <w:r>
        <w:rPr>
          <w:rStyle w:val="PlaceholderText"/>
          <w:color w:val="000000"/>
        </w:rPr>
        <w:t xml:space="preserve"> bud</w:t>
      </w:r>
      <w:r>
        <w:rPr>
          <w:rStyle w:val="PlaceholderText"/>
          <w:rFonts w:hint="default"/>
          <w:color w:val="000000"/>
        </w:rPr>
        <w:t>ú</w:t>
      </w:r>
      <w:r>
        <w:rPr>
          <w:rStyle w:val="PlaceholderText"/>
          <w:color w:val="000000"/>
        </w:rPr>
        <w:t xml:space="preserve"> aj in</w:t>
      </w:r>
      <w:r>
        <w:rPr>
          <w:rStyle w:val="PlaceholderText"/>
          <w:rFonts w:hint="default"/>
          <w:color w:val="000000"/>
        </w:rPr>
        <w:t>é</w:t>
      </w:r>
      <w:r>
        <w:rPr>
          <w:rStyle w:val="PlaceholderText"/>
          <w:color w:val="000000"/>
        </w:rPr>
        <w:t xml:space="preserve"> krit</w:t>
      </w:r>
      <w:r>
        <w:rPr>
          <w:rStyle w:val="PlaceholderText"/>
          <w:rFonts w:hint="default"/>
          <w:color w:val="000000"/>
        </w:rPr>
        <w:t>é</w:t>
      </w:r>
      <w:r>
        <w:rPr>
          <w:rStyle w:val="PlaceholderText"/>
          <w:color w:val="000000"/>
        </w:rPr>
        <w:t>ri</w:t>
      </w:r>
      <w:r>
        <w:rPr>
          <w:rStyle w:val="PlaceholderText"/>
          <w:rFonts w:hint="default"/>
          <w:color w:val="000000"/>
        </w:rPr>
        <w:t>á</w:t>
      </w:r>
      <w:r>
        <w:rPr>
          <w:rStyle w:val="PlaceholderText"/>
          <w:color w:val="000000"/>
        </w:rPr>
        <w:t>, ako cena; a</w:t>
      </w:r>
      <w:r>
        <w:rPr>
          <w:rStyle w:val="PlaceholderText"/>
          <w:color w:val="000000"/>
        </w:rPr>
        <w:t> </w:t>
      </w:r>
      <w:r>
        <w:rPr>
          <w:rStyle w:val="PlaceholderText"/>
          <w:color w:val="000000"/>
        </w:rPr>
        <w:t>jednak potreba roz</w:t>
      </w:r>
      <w:r>
        <w:rPr>
          <w:rStyle w:val="PlaceholderText"/>
          <w:rFonts w:hint="default"/>
          <w:color w:val="000000"/>
        </w:rPr>
        <w:t>ší</w:t>
      </w:r>
      <w:r>
        <w:rPr>
          <w:rStyle w:val="PlaceholderText"/>
          <w:color w:val="000000"/>
        </w:rPr>
        <w:t>ri</w:t>
      </w:r>
      <w:r>
        <w:rPr>
          <w:rStyle w:val="PlaceholderText"/>
          <w:rFonts w:hint="default"/>
          <w:color w:val="000000"/>
        </w:rPr>
        <w:t>ť</w:t>
      </w:r>
      <w:r>
        <w:rPr>
          <w:rStyle w:val="PlaceholderText"/>
          <w:color w:val="000000"/>
        </w:rPr>
        <w:t xml:space="preserve"> na Slovensku pou</w:t>
      </w:r>
      <w:r>
        <w:rPr>
          <w:rStyle w:val="PlaceholderText"/>
          <w:rFonts w:hint="default"/>
          <w:color w:val="000000"/>
        </w:rPr>
        <w:t>ží</w:t>
      </w:r>
      <w:r>
        <w:rPr>
          <w:rStyle w:val="PlaceholderText"/>
          <w:color w:val="000000"/>
        </w:rPr>
        <w:t>vanie soci</w:t>
      </w:r>
      <w:r>
        <w:rPr>
          <w:rStyle w:val="PlaceholderText"/>
          <w:rFonts w:hint="default"/>
          <w:color w:val="000000"/>
        </w:rPr>
        <w:t>á</w:t>
      </w:r>
      <w:r>
        <w:rPr>
          <w:rStyle w:val="PlaceholderText"/>
          <w:color w:val="000000"/>
        </w:rPr>
        <w:t>lneho h</w:t>
      </w:r>
      <w:r>
        <w:rPr>
          <w:rStyle w:val="PlaceholderText"/>
          <w:rFonts w:hint="default"/>
          <w:color w:val="000000"/>
        </w:rPr>
        <w:t>ľ</w:t>
      </w:r>
      <w:r>
        <w:rPr>
          <w:rStyle w:val="PlaceholderText"/>
          <w:color w:val="000000"/>
        </w:rPr>
        <w:t>adiska ako tak</w:t>
      </w:r>
      <w:r>
        <w:rPr>
          <w:rStyle w:val="PlaceholderText"/>
          <w:rFonts w:hint="default"/>
          <w:color w:val="000000"/>
        </w:rPr>
        <w:t>é</w:t>
      </w:r>
      <w:r>
        <w:rPr>
          <w:rStyle w:val="PlaceholderText"/>
          <w:color w:val="000000"/>
        </w:rPr>
        <w:t>ho.</w:t>
      </w:r>
    </w:p>
    <w:p w:rsidR="00BE0690">
      <w:pPr>
        <w:widowControl/>
        <w:bidi w:val="0"/>
        <w:jc w:val="both"/>
      </w:pPr>
    </w:p>
    <w:p w:rsidR="00711B2C" w:rsidP="00BE0690">
      <w:pPr>
        <w:widowControl/>
        <w:bidi w:val="0"/>
        <w:spacing w:after="120"/>
        <w:jc w:val="both"/>
      </w:pPr>
      <w:r>
        <w:rPr>
          <w:b/>
        </w:rPr>
        <w:t>K bodu 6</w:t>
      </w:r>
    </w:p>
    <w:p w:rsidR="00711B2C">
      <w:pPr>
        <w:widowControl/>
        <w:bidi w:val="0"/>
        <w:ind w:firstLine="567"/>
        <w:jc w:val="both"/>
      </w:pPr>
      <w:r>
        <w:rPr>
          <w:rStyle w:val="PlaceholderText"/>
          <w:color w:val="000000"/>
        </w:rPr>
        <w:t>Navrhuje sa vlo</w:t>
      </w:r>
      <w:r>
        <w:rPr>
          <w:rStyle w:val="PlaceholderText"/>
          <w:rFonts w:hint="default"/>
          <w:color w:val="000000"/>
        </w:rPr>
        <w:t>ž</w:t>
      </w:r>
      <w:r>
        <w:rPr>
          <w:rStyle w:val="PlaceholderText"/>
          <w:color w:val="000000"/>
        </w:rPr>
        <w:t>i</w:t>
      </w:r>
      <w:r>
        <w:rPr>
          <w:rStyle w:val="PlaceholderText"/>
          <w:rFonts w:hint="default"/>
          <w:color w:val="000000"/>
        </w:rPr>
        <w:t>ť</w:t>
      </w:r>
      <w:r>
        <w:rPr>
          <w:rStyle w:val="PlaceholderText"/>
          <w:color w:val="000000"/>
        </w:rPr>
        <w:t xml:space="preserve"> do z</w:t>
      </w:r>
      <w:r>
        <w:rPr>
          <w:rStyle w:val="PlaceholderText"/>
          <w:rFonts w:hint="default"/>
          <w:color w:val="000000"/>
        </w:rPr>
        <w:t>á</w:t>
      </w:r>
      <w:r>
        <w:rPr>
          <w:rStyle w:val="PlaceholderText"/>
          <w:color w:val="000000"/>
        </w:rPr>
        <w:t>kona o</w:t>
      </w:r>
      <w:r>
        <w:rPr>
          <w:rStyle w:val="PlaceholderText"/>
          <w:color w:val="000000"/>
        </w:rPr>
        <w:t> </w:t>
      </w:r>
      <w:r>
        <w:rPr>
          <w:rStyle w:val="PlaceholderText"/>
          <w:color w:val="000000"/>
        </w:rPr>
        <w:t>verejnom obstar</w:t>
      </w:r>
      <w:r>
        <w:rPr>
          <w:rStyle w:val="PlaceholderText"/>
          <w:rFonts w:hint="default"/>
          <w:color w:val="000000"/>
        </w:rPr>
        <w:t>á</w:t>
      </w:r>
      <w:r>
        <w:rPr>
          <w:rStyle w:val="PlaceholderText"/>
          <w:color w:val="000000"/>
        </w:rPr>
        <w:t>van</w:t>
      </w:r>
      <w:r>
        <w:rPr>
          <w:rStyle w:val="PlaceholderText"/>
          <w:rFonts w:hint="default"/>
          <w:color w:val="000000"/>
        </w:rPr>
        <w:t>í</w:t>
      </w:r>
      <w:r>
        <w:rPr>
          <w:rStyle w:val="PlaceholderText"/>
          <w:color w:val="000000"/>
        </w:rPr>
        <w:t xml:space="preserve"> nov</w:t>
      </w:r>
      <w:r>
        <w:rPr>
          <w:rStyle w:val="PlaceholderText"/>
          <w:rFonts w:hint="default"/>
          <w:color w:val="000000"/>
        </w:rPr>
        <w:t>ý</w:t>
      </w:r>
      <w:r>
        <w:rPr>
          <w:rStyle w:val="PlaceholderText"/>
          <w:color w:val="000000"/>
        </w:rPr>
        <w:t xml:space="preserve"> </w:t>
      </w:r>
      <w:r>
        <w:rPr>
          <w:rStyle w:val="PlaceholderText"/>
          <w:rFonts w:hint="default"/>
          <w:color w:val="000000"/>
        </w:rPr>
        <w:t>§</w:t>
      </w:r>
      <w:r>
        <w:rPr>
          <w:rStyle w:val="PlaceholderText"/>
          <w:color w:val="000000"/>
        </w:rPr>
        <w:t xml:space="preserve"> 36a </w:t>
      </w:r>
      <w:r>
        <w:rPr>
          <w:rStyle w:val="PlaceholderText"/>
          <w:rFonts w:hint="default"/>
          <w:color w:val="000000"/>
        </w:rPr>
        <w:t>–</w:t>
      </w:r>
      <w:r>
        <w:rPr>
          <w:rStyle w:val="PlaceholderText"/>
          <w:color w:val="000000"/>
        </w:rPr>
        <w:t xml:space="preserve"> Vyhraden</w:t>
      </w:r>
      <w:r>
        <w:rPr>
          <w:rStyle w:val="PlaceholderText"/>
          <w:rFonts w:hint="default"/>
          <w:color w:val="000000"/>
        </w:rPr>
        <w:t>é</w:t>
      </w:r>
      <w:r>
        <w:rPr>
          <w:rStyle w:val="PlaceholderText"/>
          <w:color w:val="000000"/>
        </w:rPr>
        <w:t xml:space="preserve"> z</w:t>
      </w:r>
      <w:r>
        <w:rPr>
          <w:rStyle w:val="PlaceholderText"/>
          <w:rFonts w:hint="default"/>
          <w:color w:val="000000"/>
        </w:rPr>
        <w:t>á</w:t>
      </w:r>
      <w:r>
        <w:rPr>
          <w:rStyle w:val="PlaceholderText"/>
          <w:color w:val="000000"/>
        </w:rPr>
        <w:t>kazky.</w:t>
      </w:r>
    </w:p>
    <w:p w:rsidR="00711B2C">
      <w:pPr>
        <w:widowControl/>
        <w:bidi w:val="0"/>
        <w:jc w:val="both"/>
      </w:pPr>
      <w:r>
        <w:rPr>
          <w:rStyle w:val="PlaceholderText"/>
          <w:color w:val="000000"/>
        </w:rPr>
        <w:t>Navrhuje sa upravi</w:t>
      </w:r>
      <w:r>
        <w:rPr>
          <w:rStyle w:val="PlaceholderText"/>
          <w:rFonts w:hint="default"/>
          <w:color w:val="000000"/>
        </w:rPr>
        <w:t>ť</w:t>
      </w:r>
      <w:r>
        <w:t xml:space="preserve"> tzv. </w:t>
      </w:r>
      <w:r>
        <w:t>vyhraden</w:t>
      </w:r>
      <w:r>
        <w:rPr>
          <w:rFonts w:hint="default"/>
        </w:rPr>
        <w:t>é</w:t>
      </w:r>
      <w:r>
        <w:t xml:space="preserve"> z</w:t>
      </w:r>
      <w:r>
        <w:rPr>
          <w:rFonts w:hint="default"/>
        </w:rPr>
        <w:t>á</w:t>
      </w:r>
      <w:r>
        <w:t>kazky vo verejnom obstar</w:t>
      </w:r>
      <w:r>
        <w:rPr>
          <w:rFonts w:hint="default"/>
        </w:rPr>
        <w:t>á</w:t>
      </w:r>
      <w:r>
        <w:t>van</w:t>
      </w:r>
      <w:r>
        <w:rPr>
          <w:rFonts w:hint="default"/>
        </w:rPr>
        <w:t>í</w:t>
      </w:r>
      <w:r>
        <w:t xml:space="preserve">. Tieto </w:t>
      </w:r>
      <w:r>
        <w:rPr>
          <w:color w:val="000000"/>
        </w:rPr>
        <w:t>z</w:t>
      </w:r>
      <w:r>
        <w:rPr>
          <w:rFonts w:hint="default"/>
          <w:color w:val="000000"/>
        </w:rPr>
        <w:t>á</w:t>
      </w:r>
      <w:r>
        <w:rPr>
          <w:color w:val="000000"/>
        </w:rPr>
        <w:t xml:space="preserve">kazky </w:t>
      </w:r>
      <w:r>
        <w:t>maj</w:t>
      </w:r>
      <w:r>
        <w:rPr>
          <w:rFonts w:hint="default"/>
        </w:rPr>
        <w:t>ú</w:t>
      </w:r>
      <w:r>
        <w:t xml:space="preserve"> kapacitu prispie</w:t>
      </w:r>
      <w:r>
        <w:rPr>
          <w:rFonts w:hint="default"/>
        </w:rPr>
        <w:t>ť</w:t>
      </w:r>
      <w:r>
        <w:t xml:space="preserve"> ku zv</w:t>
      </w:r>
      <w:r>
        <w:rPr>
          <w:rFonts w:hint="default"/>
        </w:rPr>
        <w:t>ýš</w:t>
      </w:r>
      <w:r>
        <w:t>eniu odbytu tovarov a</w:t>
      </w:r>
      <w:r>
        <w:t> </w:t>
      </w:r>
      <w:r>
        <w:t>slu</w:t>
      </w:r>
      <w:r>
        <w:rPr>
          <w:rFonts w:hint="default"/>
        </w:rPr>
        <w:t>ž</w:t>
      </w:r>
      <w:r>
        <w:t>ieb produkovan</w:t>
      </w:r>
      <w:r>
        <w:rPr>
          <w:rFonts w:hint="default"/>
        </w:rPr>
        <w:t>ý</w:t>
      </w:r>
      <w:r>
        <w:t>ch integra</w:t>
      </w:r>
      <w:r>
        <w:rPr>
          <w:rFonts w:hint="default"/>
        </w:rPr>
        <w:t>č</w:t>
      </w:r>
      <w:r>
        <w:t>n</w:t>
      </w:r>
      <w:r>
        <w:rPr>
          <w:rFonts w:hint="default"/>
        </w:rPr>
        <w:t>ý</w:t>
      </w:r>
      <w:r>
        <w:t>mi soci</w:t>
      </w:r>
      <w:r>
        <w:rPr>
          <w:rFonts w:hint="default"/>
        </w:rPr>
        <w:t>á</w:t>
      </w:r>
      <w:r>
        <w:t xml:space="preserve">lnymi podnikmi </w:t>
      </w:r>
      <w:r>
        <w:rPr>
          <w:rFonts w:hint="default"/>
        </w:rPr>
        <w:t>č</w:t>
      </w:r>
      <w:r>
        <w:t>o m</w:t>
      </w:r>
      <w:r>
        <w:rPr>
          <w:rFonts w:hint="default"/>
        </w:rPr>
        <w:t>ôž</w:t>
      </w:r>
      <w:r>
        <w:t>e v</w:t>
      </w:r>
      <w:r>
        <w:rPr>
          <w:rFonts w:hint="default"/>
        </w:rPr>
        <w:t>ý</w:t>
      </w:r>
      <w:r>
        <w:t>razne prispie</w:t>
      </w:r>
      <w:r>
        <w:rPr>
          <w:rFonts w:hint="default"/>
        </w:rPr>
        <w:t>ť</w:t>
      </w:r>
      <w:r>
        <w:t xml:space="preserve"> ku stabilite a</w:t>
      </w:r>
      <w:r>
        <w:t> </w:t>
      </w:r>
      <w:r>
        <w:t>udr</w:t>
      </w:r>
      <w:r>
        <w:rPr>
          <w:rFonts w:hint="default"/>
        </w:rPr>
        <w:t>ž</w:t>
      </w:r>
      <w:r>
        <w:t>ate</w:t>
      </w:r>
      <w:r>
        <w:rPr>
          <w:rFonts w:hint="default"/>
        </w:rPr>
        <w:t>ľ</w:t>
      </w:r>
      <w:r>
        <w:t>nosti t</w:t>
      </w:r>
      <w:r>
        <w:rPr>
          <w:rFonts w:hint="default"/>
        </w:rPr>
        <w:t>ý</w:t>
      </w:r>
      <w:r>
        <w:t>chto soci</w:t>
      </w:r>
      <w:r>
        <w:rPr>
          <w:rFonts w:hint="default"/>
        </w:rPr>
        <w:t>á</w:t>
      </w:r>
      <w:r>
        <w:t>lnych podnikov. Napriek to</w:t>
      </w:r>
      <w:r>
        <w:t xml:space="preserve">mu, </w:t>
      </w:r>
      <w:r>
        <w:rPr>
          <w:rFonts w:hint="default"/>
        </w:rPr>
        <w:t>ž</w:t>
      </w:r>
      <w:r>
        <w:t>e eur</w:t>
      </w:r>
      <w:r>
        <w:rPr>
          <w:rFonts w:hint="default"/>
        </w:rPr>
        <w:t>ó</w:t>
      </w:r>
      <w:r>
        <w:t>pska ako i</w:t>
      </w:r>
      <w:r>
        <w:t> </w:t>
      </w:r>
      <w:r>
        <w:t>n</w:t>
      </w:r>
      <w:r>
        <w:rPr>
          <w:rFonts w:hint="default"/>
        </w:rPr>
        <w:t>á</w:t>
      </w:r>
      <w:r>
        <w:t>rodn</w:t>
      </w:r>
      <w:r>
        <w:rPr>
          <w:rFonts w:hint="default"/>
        </w:rPr>
        <w:t>á</w:t>
      </w:r>
      <w:r>
        <w:t xml:space="preserve"> legislat</w:t>
      </w:r>
      <w:r>
        <w:rPr>
          <w:rFonts w:hint="default"/>
        </w:rPr>
        <w:t>í</w:t>
      </w:r>
      <w:r>
        <w:t>va v</w:t>
      </w:r>
      <w:r>
        <w:t> </w:t>
      </w:r>
      <w:r>
        <w:t>oblasti verejn</w:t>
      </w:r>
      <w:r>
        <w:rPr>
          <w:rFonts w:hint="default"/>
        </w:rPr>
        <w:t>é</w:t>
      </w:r>
      <w:r>
        <w:t>ho obstar</w:t>
      </w:r>
      <w:r>
        <w:rPr>
          <w:rFonts w:hint="default"/>
        </w:rPr>
        <w:t>á</w:t>
      </w:r>
      <w:r>
        <w:t>vania model vyhraden</w:t>
      </w:r>
      <w:r>
        <w:rPr>
          <w:rFonts w:hint="default"/>
        </w:rPr>
        <w:t>ý</w:t>
      </w:r>
      <w:r>
        <w:t>ch z</w:t>
      </w:r>
      <w:r>
        <w:rPr>
          <w:rFonts w:hint="default"/>
        </w:rPr>
        <w:t>á</w:t>
      </w:r>
      <w:r>
        <w:t>kaziek umo</w:t>
      </w:r>
      <w:r>
        <w:rPr>
          <w:rFonts w:hint="default"/>
        </w:rPr>
        <w:t>žň</w:t>
      </w:r>
      <w:r>
        <w:t>uje u</w:t>
      </w:r>
      <w:r>
        <w:rPr>
          <w:rFonts w:hint="default"/>
        </w:rPr>
        <w:t>ž</w:t>
      </w:r>
      <w:r>
        <w:t xml:space="preserve"> dlh</w:t>
      </w:r>
      <w:r>
        <w:rPr>
          <w:rFonts w:hint="default"/>
        </w:rPr>
        <w:t>é</w:t>
      </w:r>
      <w:r>
        <w:t xml:space="preserve"> obdobie, tento je v</w:t>
      </w:r>
      <w:r>
        <w:t> </w:t>
      </w:r>
      <w:r>
        <w:t>na</w:t>
      </w:r>
      <w:r>
        <w:rPr>
          <w:rFonts w:hint="default"/>
        </w:rPr>
        <w:t>š</w:t>
      </w:r>
      <w:r>
        <w:t>om prostred</w:t>
      </w:r>
      <w:r>
        <w:rPr>
          <w:rFonts w:hint="default"/>
        </w:rPr>
        <w:t>í</w:t>
      </w:r>
      <w:r>
        <w:t xml:space="preserve"> st</w:t>
      </w:r>
      <w:r>
        <w:rPr>
          <w:rFonts w:hint="default"/>
        </w:rPr>
        <w:t>á</w:t>
      </w:r>
      <w:r>
        <w:t>le vyu</w:t>
      </w:r>
      <w:r>
        <w:rPr>
          <w:rFonts w:hint="default"/>
        </w:rPr>
        <w:t>ží</w:t>
      </w:r>
      <w:r>
        <w:t>van</w:t>
      </w:r>
      <w:r>
        <w:rPr>
          <w:rFonts w:hint="default"/>
        </w:rPr>
        <w:t>ý</w:t>
      </w:r>
      <w:r>
        <w:t xml:space="preserve"> len margin</w:t>
      </w:r>
      <w:r>
        <w:rPr>
          <w:rFonts w:hint="default"/>
        </w:rPr>
        <w:t>á</w:t>
      </w:r>
      <w:r>
        <w:t>lne. D</w:t>
      </w:r>
      <w:r>
        <w:rPr>
          <w:rFonts w:hint="default"/>
        </w:rPr>
        <w:t>ô</w:t>
      </w:r>
      <w:r>
        <w:t>vodom je slab</w:t>
      </w:r>
      <w:r>
        <w:rPr>
          <w:rFonts w:hint="default"/>
        </w:rPr>
        <w:t>á</w:t>
      </w:r>
      <w:r>
        <w:t xml:space="preserve"> informovanos</w:t>
      </w:r>
      <w:r>
        <w:rPr>
          <w:rFonts w:hint="default"/>
        </w:rPr>
        <w:t>ť</w:t>
      </w:r>
      <w:r>
        <w:t xml:space="preserve"> o</w:t>
      </w:r>
      <w:r>
        <w:t> </w:t>
      </w:r>
      <w:r>
        <w:t>mo</w:t>
      </w:r>
      <w:r>
        <w:rPr>
          <w:rFonts w:hint="default"/>
        </w:rPr>
        <w:t>ž</w:t>
      </w:r>
      <w:r>
        <w:t>nosti ako i</w:t>
      </w:r>
      <w:r>
        <w:t> </w:t>
      </w:r>
      <w:r>
        <w:t>nie jednozna</w:t>
      </w:r>
      <w:r>
        <w:rPr>
          <w:rFonts w:hint="default"/>
        </w:rPr>
        <w:t>č</w:t>
      </w:r>
      <w:r>
        <w:t>n</w:t>
      </w:r>
      <w:r>
        <w:rPr>
          <w:rFonts w:hint="default"/>
        </w:rPr>
        <w:t>á</w:t>
      </w:r>
      <w:r>
        <w:t xml:space="preserve"> defin</w:t>
      </w:r>
      <w:r>
        <w:rPr>
          <w:rFonts w:hint="default"/>
        </w:rPr>
        <w:t>í</w:t>
      </w:r>
      <w:r>
        <w:t>cia podniku, ktor</w:t>
      </w:r>
      <w:r>
        <w:rPr>
          <w:rFonts w:hint="default"/>
        </w:rPr>
        <w:t>ý</w:t>
      </w:r>
      <w:r>
        <w:t xml:space="preserve"> m</w:t>
      </w:r>
      <w:r>
        <w:rPr>
          <w:rFonts w:hint="default"/>
        </w:rPr>
        <w:t>ôž</w:t>
      </w:r>
      <w:r>
        <w:t>e by</w:t>
      </w:r>
      <w:r>
        <w:rPr>
          <w:rFonts w:hint="default"/>
        </w:rPr>
        <w:t>ť</w:t>
      </w:r>
      <w:r>
        <w:t xml:space="preserve"> dod</w:t>
      </w:r>
      <w:r>
        <w:rPr>
          <w:rFonts w:hint="default"/>
        </w:rPr>
        <w:t>á</w:t>
      </w:r>
      <w:r>
        <w:t>vate</w:t>
      </w:r>
      <w:r>
        <w:rPr>
          <w:rFonts w:hint="default"/>
        </w:rPr>
        <w:t>ľ</w:t>
      </w:r>
      <w:r>
        <w:t>om vyhradenej z</w:t>
      </w:r>
      <w:r>
        <w:rPr>
          <w:rFonts w:hint="default"/>
        </w:rPr>
        <w:t>á</w:t>
      </w:r>
      <w:r>
        <w:t>kazky. Z</w:t>
      </w:r>
      <w:r>
        <w:rPr>
          <w:rFonts w:hint="default"/>
        </w:rPr>
        <w:t>á</w:t>
      </w:r>
      <w:r>
        <w:t>kon o</w:t>
      </w:r>
      <w:r>
        <w:t> </w:t>
      </w:r>
      <w:r>
        <w:t>soci</w:t>
      </w:r>
      <w:r>
        <w:rPr>
          <w:rFonts w:hint="default"/>
        </w:rPr>
        <w:t>á</w:t>
      </w:r>
      <w:r>
        <w:t>lnej ekonomike a</w:t>
      </w:r>
      <w:r>
        <w:t> </w:t>
      </w:r>
      <w:r>
        <w:t>soci</w:t>
      </w:r>
      <w:r>
        <w:rPr>
          <w:rFonts w:hint="default"/>
        </w:rPr>
        <w:t>á</w:t>
      </w:r>
      <w:r>
        <w:t>lnom podnikan</w:t>
      </w:r>
      <w:r>
        <w:rPr>
          <w:rFonts w:hint="default"/>
        </w:rPr>
        <w:t>í</w:t>
      </w:r>
      <w:r>
        <w:t xml:space="preserve"> prin</w:t>
      </w:r>
      <w:r>
        <w:rPr>
          <w:rFonts w:hint="default"/>
        </w:rPr>
        <w:t>áš</w:t>
      </w:r>
      <w:r>
        <w:t>a jednozna</w:t>
      </w:r>
      <w:r>
        <w:rPr>
          <w:rFonts w:hint="default"/>
        </w:rPr>
        <w:t>č</w:t>
      </w:r>
      <w:r>
        <w:t>n</w:t>
      </w:r>
      <w:r>
        <w:rPr>
          <w:rFonts w:hint="default"/>
        </w:rPr>
        <w:t>ú</w:t>
      </w:r>
      <w:r>
        <w:t xml:space="preserve"> defin</w:t>
      </w:r>
      <w:r>
        <w:rPr>
          <w:rFonts w:hint="default"/>
        </w:rPr>
        <w:t>í</w:t>
      </w:r>
      <w:r>
        <w:t>ciu znakov, ktor</w:t>
      </w:r>
      <w:r>
        <w:rPr>
          <w:rFonts w:hint="default"/>
        </w:rPr>
        <w:t>é</w:t>
      </w:r>
      <w:r>
        <w:t xml:space="preserve"> mus</w:t>
      </w:r>
      <w:r>
        <w:rPr>
          <w:rFonts w:hint="default"/>
        </w:rPr>
        <w:t>í</w:t>
      </w:r>
      <w:r>
        <w:t xml:space="preserve"> podnik uch</w:t>
      </w:r>
      <w:r>
        <w:rPr>
          <w:rFonts w:hint="default"/>
        </w:rPr>
        <w:t>á</w:t>
      </w:r>
      <w:r>
        <w:t>dzaj</w:t>
      </w:r>
      <w:r>
        <w:rPr>
          <w:rFonts w:hint="default"/>
        </w:rPr>
        <w:t>ú</w:t>
      </w:r>
      <w:r>
        <w:t>ci sa o</w:t>
      </w:r>
      <w:r>
        <w:t> </w:t>
      </w:r>
      <w:r>
        <w:t>vyhraden</w:t>
      </w:r>
      <w:r>
        <w:rPr>
          <w:rFonts w:hint="default"/>
        </w:rPr>
        <w:t>ú</w:t>
      </w:r>
      <w:r>
        <w:t xml:space="preserve"> z</w:t>
      </w:r>
      <w:r>
        <w:rPr>
          <w:rFonts w:hint="default"/>
        </w:rPr>
        <w:t>á</w:t>
      </w:r>
      <w:r>
        <w:t>kazku vykazova</w:t>
      </w:r>
      <w:r>
        <w:rPr>
          <w:rFonts w:hint="default"/>
        </w:rPr>
        <w:t>ť</w:t>
      </w:r>
      <w:r>
        <w:t xml:space="preserve">, </w:t>
      </w:r>
      <w:r>
        <w:rPr>
          <w:rFonts w:hint="default"/>
        </w:rPr>
        <w:t>čí</w:t>
      </w:r>
      <w:r>
        <w:t>m autori z</w:t>
      </w:r>
      <w:r>
        <w:rPr>
          <w:rFonts w:hint="default"/>
        </w:rPr>
        <w:t>á</w:t>
      </w:r>
      <w:r>
        <w:t>kona predpokladaj</w:t>
      </w:r>
      <w:r>
        <w:rPr>
          <w:rFonts w:hint="default"/>
        </w:rPr>
        <w:t>ú</w:t>
      </w:r>
      <w:r>
        <w:t xml:space="preserve"> zv</w:t>
      </w:r>
      <w:r>
        <w:rPr>
          <w:rFonts w:hint="default"/>
        </w:rPr>
        <w:t>ýš</w:t>
      </w:r>
      <w:r>
        <w:t>en</w:t>
      </w:r>
      <w:r>
        <w:rPr>
          <w:rFonts w:hint="default"/>
        </w:rPr>
        <w:t>ý</w:t>
      </w:r>
      <w:r>
        <w:t xml:space="preserve"> z</w:t>
      </w:r>
      <w:r>
        <w:rPr>
          <w:rFonts w:hint="default"/>
        </w:rPr>
        <w:t>á</w:t>
      </w:r>
      <w:r>
        <w:t>u</w:t>
      </w:r>
      <w:r>
        <w:t>jem verejn</w:t>
      </w:r>
      <w:r>
        <w:rPr>
          <w:rFonts w:hint="default"/>
        </w:rPr>
        <w:t>ý</w:t>
      </w:r>
      <w:r>
        <w:t>ch obstar</w:t>
      </w:r>
      <w:r>
        <w:rPr>
          <w:rFonts w:hint="default"/>
        </w:rPr>
        <w:t>á</w:t>
      </w:r>
      <w:r>
        <w:t>vate</w:t>
      </w:r>
      <w:r>
        <w:rPr>
          <w:rFonts w:hint="default"/>
        </w:rPr>
        <w:t>ľ</w:t>
      </w:r>
      <w:r>
        <w:t>ov tento typ verejn</w:t>
      </w:r>
      <w:r>
        <w:rPr>
          <w:rFonts w:hint="default"/>
        </w:rPr>
        <w:t>é</w:t>
      </w:r>
      <w:r>
        <w:t>ho obstar</w:t>
      </w:r>
      <w:r>
        <w:rPr>
          <w:rFonts w:hint="default"/>
        </w:rPr>
        <w:t>á</w:t>
      </w:r>
      <w:r>
        <w:t>vania realizova</w:t>
      </w:r>
      <w:r>
        <w:rPr>
          <w:rFonts w:hint="default"/>
        </w:rPr>
        <w:t>ť</w:t>
      </w:r>
      <w:r>
        <w:t>.</w:t>
      </w:r>
    </w:p>
    <w:p w:rsidR="00711B2C">
      <w:pPr>
        <w:widowControl/>
        <w:bidi w:val="0"/>
        <w:jc w:val="both"/>
      </w:pPr>
    </w:p>
    <w:p w:rsidR="00711B2C" w:rsidP="00BE0690">
      <w:pPr>
        <w:widowControl/>
        <w:bidi w:val="0"/>
        <w:spacing w:after="120"/>
        <w:jc w:val="both"/>
      </w:pPr>
      <w:r>
        <w:rPr>
          <w:b/>
          <w:color w:val="000000"/>
        </w:rPr>
        <w:t>K</w:t>
      </w:r>
      <w:r>
        <w:rPr>
          <w:b/>
          <w:color w:val="000000"/>
        </w:rPr>
        <w:t> </w:t>
      </w:r>
      <w:r>
        <w:rPr>
          <w:b/>
          <w:color w:val="000000"/>
        </w:rPr>
        <w:t>bodom 8 a 9</w:t>
      </w:r>
    </w:p>
    <w:p w:rsidR="00711B2C">
      <w:pPr>
        <w:widowControl/>
        <w:bidi w:val="0"/>
        <w:ind w:firstLine="567"/>
        <w:jc w:val="both"/>
      </w:pPr>
      <w:r>
        <w:rPr>
          <w:color w:val="000000"/>
        </w:rPr>
        <w:t xml:space="preserve">Navrhuje sa nanovo </w:t>
      </w:r>
      <w:r>
        <w:rPr>
          <w:rFonts w:hint="default"/>
          <w:color w:val="000000"/>
        </w:rPr>
        <w:t>š</w:t>
      </w:r>
      <w:r>
        <w:rPr>
          <w:color w:val="000000"/>
        </w:rPr>
        <w:t>pecifikova</w:t>
      </w:r>
      <w:r>
        <w:rPr>
          <w:rFonts w:hint="default"/>
          <w:color w:val="000000"/>
        </w:rPr>
        <w:t>ť</w:t>
      </w:r>
      <w:r>
        <w:rPr>
          <w:color w:val="000000"/>
        </w:rPr>
        <w:t xml:space="preserve"> subjekty, pre ktor</w:t>
      </w:r>
      <w:r>
        <w:rPr>
          <w:rFonts w:hint="default"/>
          <w:color w:val="000000"/>
        </w:rPr>
        <w:t>é</w:t>
      </w:r>
      <w:r>
        <w:rPr>
          <w:color w:val="000000"/>
        </w:rPr>
        <w:t xml:space="preserve"> m</w:t>
      </w:r>
      <w:r>
        <w:rPr>
          <w:rFonts w:hint="default"/>
          <w:color w:val="000000"/>
        </w:rPr>
        <w:t>ôž</w:t>
      </w:r>
      <w:r>
        <w:rPr>
          <w:color w:val="000000"/>
        </w:rPr>
        <w:t>e by</w:t>
      </w:r>
      <w:r>
        <w:rPr>
          <w:rFonts w:hint="default"/>
          <w:color w:val="000000"/>
        </w:rPr>
        <w:t>ť</w:t>
      </w:r>
      <w:r>
        <w:rPr>
          <w:color w:val="000000"/>
        </w:rPr>
        <w:t xml:space="preserve"> vyhraden</w:t>
      </w:r>
      <w:r>
        <w:rPr>
          <w:rFonts w:hint="default"/>
          <w:color w:val="000000"/>
        </w:rPr>
        <w:t>é</w:t>
      </w:r>
      <w:r>
        <w:rPr>
          <w:color w:val="000000"/>
        </w:rPr>
        <w:t xml:space="preserve"> pr</w:t>
      </w:r>
      <w:r>
        <w:rPr>
          <w:rFonts w:hint="default"/>
          <w:color w:val="000000"/>
        </w:rPr>
        <w:t>á</w:t>
      </w:r>
      <w:r>
        <w:rPr>
          <w:color w:val="000000"/>
        </w:rPr>
        <w:t xml:space="preserve">vo </w:t>
      </w:r>
      <w:r>
        <w:rPr>
          <w:rFonts w:hint="default"/>
          <w:color w:val="000000"/>
        </w:rPr>
        <w:t>úč</w:t>
      </w:r>
      <w:r>
        <w:rPr>
          <w:color w:val="000000"/>
        </w:rPr>
        <w:t>asti vo verejnom obstar</w:t>
      </w:r>
      <w:r>
        <w:rPr>
          <w:rFonts w:hint="default"/>
          <w:color w:val="000000"/>
        </w:rPr>
        <w:t>á</w:t>
      </w:r>
      <w:r>
        <w:rPr>
          <w:color w:val="000000"/>
        </w:rPr>
        <w:t>van</w:t>
      </w:r>
      <w:r>
        <w:rPr>
          <w:rFonts w:hint="default"/>
          <w:color w:val="000000"/>
        </w:rPr>
        <w:t>í</w:t>
      </w:r>
      <w:r>
        <w:rPr>
          <w:color w:val="000000"/>
        </w:rPr>
        <w:t xml:space="preserve"> v</w:t>
      </w:r>
      <w:r>
        <w:rPr>
          <w:color w:val="000000"/>
        </w:rPr>
        <w:t> </w:t>
      </w:r>
      <w:r>
        <w:rPr>
          <w:color w:val="000000"/>
        </w:rPr>
        <w:t>pr</w:t>
      </w:r>
      <w:r>
        <w:rPr>
          <w:rFonts w:hint="default"/>
          <w:color w:val="000000"/>
        </w:rPr>
        <w:t>í</w:t>
      </w:r>
      <w:r>
        <w:rPr>
          <w:color w:val="000000"/>
        </w:rPr>
        <w:t>pade podlimitn</w:t>
      </w:r>
      <w:r>
        <w:rPr>
          <w:rFonts w:hint="default"/>
          <w:color w:val="000000"/>
        </w:rPr>
        <w:t>ý</w:t>
      </w:r>
      <w:r>
        <w:rPr>
          <w:color w:val="000000"/>
        </w:rPr>
        <w:t>ch z</w:t>
      </w:r>
      <w:r>
        <w:rPr>
          <w:rFonts w:hint="default"/>
          <w:color w:val="000000"/>
        </w:rPr>
        <w:t>á</w:t>
      </w:r>
      <w:r>
        <w:rPr>
          <w:color w:val="000000"/>
        </w:rPr>
        <w:t>kaziek a</w:t>
      </w:r>
      <w:r>
        <w:rPr>
          <w:color w:val="000000"/>
        </w:rPr>
        <w:t> </w:t>
      </w:r>
      <w:r>
        <w:rPr>
          <w:color w:val="000000"/>
        </w:rPr>
        <w:t>z</w:t>
      </w:r>
      <w:r>
        <w:rPr>
          <w:rFonts w:hint="default"/>
          <w:color w:val="000000"/>
        </w:rPr>
        <w:t>á</w:t>
      </w:r>
      <w:r>
        <w:rPr>
          <w:color w:val="000000"/>
        </w:rPr>
        <w:t>kaziek s</w:t>
      </w:r>
      <w:r>
        <w:rPr>
          <w:color w:val="000000"/>
        </w:rPr>
        <w:t> </w:t>
      </w:r>
      <w:r>
        <w:rPr>
          <w:color w:val="000000"/>
        </w:rPr>
        <w:t>n</w:t>
      </w:r>
      <w:r>
        <w:rPr>
          <w:rFonts w:hint="default"/>
          <w:color w:val="000000"/>
        </w:rPr>
        <w:t>í</w:t>
      </w:r>
      <w:r>
        <w:rPr>
          <w:color w:val="000000"/>
        </w:rPr>
        <w:t>zkou hodnoto</w:t>
      </w:r>
      <w:r>
        <w:rPr>
          <w:color w:val="000000"/>
        </w:rPr>
        <w:t>u.</w:t>
      </w:r>
    </w:p>
    <w:p w:rsidR="00711B2C">
      <w:pPr>
        <w:widowControl/>
        <w:bidi w:val="0"/>
        <w:jc w:val="both"/>
      </w:pPr>
    </w:p>
    <w:p w:rsidR="00F73712">
      <w:pPr>
        <w:widowControl/>
        <w:bidi w:val="0"/>
        <w:jc w:val="both"/>
      </w:pPr>
    </w:p>
    <w:p w:rsidR="00F73712">
      <w:pPr>
        <w:widowControl/>
        <w:bidi w:val="0"/>
        <w:jc w:val="both"/>
      </w:pPr>
    </w:p>
    <w:p w:rsidR="00F73712">
      <w:pPr>
        <w:widowControl/>
        <w:bidi w:val="0"/>
        <w:jc w:val="both"/>
      </w:pPr>
    </w:p>
    <w:p w:rsidR="00F73712" w:rsidRPr="00F73712">
      <w:pPr>
        <w:widowControl/>
        <w:bidi w:val="0"/>
        <w:jc w:val="both"/>
        <w:rPr>
          <w:rFonts w:hAnsi="Times New Roman"/>
          <w:b/>
        </w:rPr>
      </w:pPr>
      <w:r w:rsidRPr="00F73712">
        <w:rPr>
          <w:rFonts w:hAnsi="Times New Roman"/>
          <w:b/>
        </w:rPr>
        <w:t>K čl. XIX</w:t>
      </w:r>
      <w:r w:rsidR="00F7493D">
        <w:rPr>
          <w:rFonts w:hAnsi="Times New Roman"/>
          <w:b/>
        </w:rPr>
        <w:t xml:space="preserve"> (zákon č. 55/2017 Z. z. o štátnej službe)</w:t>
      </w:r>
    </w:p>
    <w:p w:rsidR="00F73712">
      <w:pPr>
        <w:widowControl/>
        <w:bidi w:val="0"/>
        <w:jc w:val="both"/>
      </w:pPr>
    </w:p>
    <w:p w:rsidR="00F73712" w:rsidRPr="00F73712" w:rsidP="00F73712">
      <w:pPr>
        <w:widowControl/>
        <w:bidi w:val="0"/>
        <w:ind w:firstLine="567"/>
        <w:jc w:val="both"/>
      </w:pPr>
      <w:r w:rsidRPr="00F73712">
        <w:t>V</w:t>
      </w:r>
      <w:r w:rsidRPr="00F73712">
        <w:t> </w:t>
      </w:r>
      <w:r w:rsidRPr="00F73712">
        <w:t>nadv</w:t>
      </w:r>
      <w:r w:rsidRPr="00F73712">
        <w:rPr>
          <w:rFonts w:hint="default"/>
        </w:rPr>
        <w:t>ä</w:t>
      </w:r>
      <w:r w:rsidRPr="00F73712">
        <w:t xml:space="preserve">znosti na </w:t>
      </w:r>
      <w:r w:rsidRPr="00F73712">
        <w:rPr>
          <w:rFonts w:hint="default"/>
        </w:rPr>
        <w:t>č</w:t>
      </w:r>
      <w:r w:rsidRPr="00F73712">
        <w:t>l. X bod 2 sa dop</w:t>
      </w:r>
      <w:r w:rsidRPr="00F73712">
        <w:rPr>
          <w:rFonts w:hint="default"/>
        </w:rPr>
        <w:t>ĺň</w:t>
      </w:r>
      <w:r w:rsidRPr="00F73712">
        <w:t>a vymenovanie ved</w:t>
      </w:r>
      <w:r w:rsidRPr="00F73712">
        <w:rPr>
          <w:rFonts w:hint="default"/>
        </w:rPr>
        <w:t>ú</w:t>
      </w:r>
      <w:r w:rsidRPr="00F73712">
        <w:t xml:space="preserve">cim </w:t>
      </w:r>
      <w:r w:rsidRPr="00F73712">
        <w:rPr>
          <w:rFonts w:hint="default"/>
        </w:rPr>
        <w:t>Ú</w:t>
      </w:r>
      <w:r w:rsidRPr="00F73712">
        <w:t>radu vl</w:t>
      </w:r>
      <w:r w:rsidRPr="00F73712">
        <w:rPr>
          <w:rFonts w:hint="default"/>
        </w:rPr>
        <w:t>á</w:t>
      </w:r>
      <w:r w:rsidRPr="00F73712">
        <w:t>dy Slovenskej republiky ako sp</w:t>
      </w:r>
      <w:r w:rsidRPr="00F73712">
        <w:rPr>
          <w:rFonts w:hint="default"/>
        </w:rPr>
        <w:t>ô</w:t>
      </w:r>
      <w:r w:rsidRPr="00F73712">
        <w:t xml:space="preserve">sob vzniku </w:t>
      </w:r>
      <w:r w:rsidRPr="00F73712">
        <w:rPr>
          <w:rFonts w:hint="default"/>
        </w:rPr>
        <w:t>š</w:t>
      </w:r>
      <w:r w:rsidRPr="00F73712">
        <w:t>t</w:t>
      </w:r>
      <w:r w:rsidRPr="00F73712">
        <w:rPr>
          <w:rFonts w:hint="default"/>
        </w:rPr>
        <w:t>á</w:t>
      </w:r>
      <w:r w:rsidRPr="00F73712">
        <w:t>tnozamestnaneck</w:t>
      </w:r>
      <w:r w:rsidRPr="00F73712">
        <w:rPr>
          <w:rFonts w:hint="default"/>
        </w:rPr>
        <w:t>é</w:t>
      </w:r>
      <w:r w:rsidRPr="00F73712">
        <w:t>ho pomeru; takto bude m</w:t>
      </w:r>
      <w:r w:rsidRPr="00F73712">
        <w:rPr>
          <w:rFonts w:hint="default"/>
        </w:rPr>
        <w:t>ô</w:t>
      </w:r>
      <w:r w:rsidRPr="00F73712">
        <w:t>c</w:t>
      </w:r>
      <w:r w:rsidRPr="00F73712">
        <w:rPr>
          <w:rFonts w:hint="default"/>
        </w:rPr>
        <w:t>ť</w:t>
      </w:r>
      <w:r w:rsidRPr="00F73712">
        <w:t xml:space="preserve"> by</w:t>
      </w:r>
      <w:r w:rsidRPr="00F73712">
        <w:rPr>
          <w:rFonts w:hint="default"/>
        </w:rPr>
        <w:t>ť</w:t>
      </w:r>
      <w:r w:rsidRPr="00F73712">
        <w:t xml:space="preserve"> vymenovan</w:t>
      </w:r>
      <w:r w:rsidRPr="00F73712">
        <w:rPr>
          <w:rFonts w:hint="default"/>
        </w:rPr>
        <w:t>ý</w:t>
      </w:r>
      <w:r w:rsidRPr="00F73712">
        <w:t xml:space="preserve"> v</w:t>
      </w:r>
      <w:r w:rsidRPr="00F73712">
        <w:rPr>
          <w:rFonts w:hint="default"/>
        </w:rPr>
        <w:t>ý</w:t>
      </w:r>
      <w:r w:rsidRPr="00F73712">
        <w:t>lu</w:t>
      </w:r>
      <w:r w:rsidRPr="00F73712">
        <w:rPr>
          <w:rFonts w:hint="default"/>
        </w:rPr>
        <w:t>č</w:t>
      </w:r>
      <w:r w:rsidRPr="00F73712">
        <w:t>ne z</w:t>
      </w:r>
      <w:r w:rsidRPr="00F73712">
        <w:rPr>
          <w:rFonts w:hint="default"/>
        </w:rPr>
        <w:t>á</w:t>
      </w:r>
      <w:r w:rsidRPr="00F73712">
        <w:t>stupca ved</w:t>
      </w:r>
      <w:r w:rsidRPr="00F73712">
        <w:rPr>
          <w:rFonts w:hint="default"/>
        </w:rPr>
        <w:t>ú</w:t>
      </w:r>
      <w:r w:rsidRPr="00F73712">
        <w:t xml:space="preserve">ceho </w:t>
      </w:r>
      <w:r w:rsidRPr="00F73712">
        <w:rPr>
          <w:rFonts w:hint="default"/>
        </w:rPr>
        <w:t>Ú</w:t>
      </w:r>
      <w:r w:rsidRPr="00F73712">
        <w:t>radu vl</w:t>
      </w:r>
      <w:r w:rsidRPr="00F73712">
        <w:rPr>
          <w:rFonts w:hint="default"/>
        </w:rPr>
        <w:t>á</w:t>
      </w:r>
      <w:r w:rsidRPr="00F73712">
        <w:t>dy Slovenskej republiky.</w:t>
      </w:r>
    </w:p>
    <w:p w:rsidR="00F73712">
      <w:pPr>
        <w:widowControl/>
        <w:bidi w:val="0"/>
        <w:jc w:val="both"/>
      </w:pPr>
    </w:p>
    <w:p w:rsidR="00711B2C">
      <w:pPr>
        <w:widowControl/>
        <w:bidi w:val="0"/>
        <w:jc w:val="both"/>
      </w:pPr>
      <w:r>
        <w:rPr>
          <w:rStyle w:val="PlaceholderText"/>
          <w:b/>
          <w:color w:val="000000"/>
        </w:rPr>
        <w:t>K</w:t>
      </w:r>
      <w:r>
        <w:rPr>
          <w:rStyle w:val="PlaceholderText"/>
          <w:b/>
          <w:color w:val="000000"/>
        </w:rPr>
        <w:t> </w:t>
      </w:r>
      <w:r>
        <w:rPr>
          <w:rStyle w:val="PlaceholderText"/>
          <w:rFonts w:hint="default"/>
          <w:b/>
          <w:color w:val="000000"/>
        </w:rPr>
        <w:t>č</w:t>
      </w:r>
      <w:r w:rsidR="00F73712">
        <w:rPr>
          <w:rStyle w:val="PlaceholderText"/>
          <w:b/>
          <w:color w:val="000000"/>
        </w:rPr>
        <w:t>l. XX</w:t>
      </w:r>
      <w:r w:rsidR="00F7493D">
        <w:rPr>
          <w:rStyle w:val="PlaceholderText"/>
          <w:b/>
          <w:color w:val="000000"/>
        </w:rPr>
        <w:t xml:space="preserve"> (</w:t>
      </w:r>
      <w:r w:rsidR="00F7493D">
        <w:rPr>
          <w:rStyle w:val="PlaceholderText"/>
          <w:rFonts w:hint="default"/>
          <w:b/>
          <w:color w:val="000000"/>
        </w:rPr>
        <w:t>Ú</w:t>
      </w:r>
      <w:r w:rsidR="00F7493D">
        <w:rPr>
          <w:rStyle w:val="PlaceholderText"/>
          <w:rFonts w:hint="default"/>
          <w:b/>
          <w:color w:val="000000"/>
        </w:rPr>
        <w:t>č</w:t>
      </w:r>
      <w:r w:rsidR="00F7493D">
        <w:rPr>
          <w:rStyle w:val="PlaceholderText"/>
          <w:b/>
          <w:color w:val="000000"/>
        </w:rPr>
        <w:t>innos</w:t>
      </w:r>
      <w:r w:rsidR="00F7493D">
        <w:rPr>
          <w:rStyle w:val="PlaceholderText"/>
          <w:rFonts w:hint="default"/>
          <w:b/>
          <w:color w:val="000000"/>
        </w:rPr>
        <w:t>ť</w:t>
      </w:r>
      <w:r w:rsidR="00F7493D">
        <w:rPr>
          <w:rStyle w:val="PlaceholderText"/>
          <w:b/>
          <w:color w:val="000000"/>
        </w:rPr>
        <w:t>)</w:t>
      </w:r>
    </w:p>
    <w:p w:rsidR="00711B2C">
      <w:pPr>
        <w:widowControl/>
        <w:bidi w:val="0"/>
        <w:jc w:val="both"/>
        <w:rPr>
          <w:b/>
          <w:color w:val="000000"/>
          <w:u w:val="single"/>
        </w:rPr>
      </w:pPr>
    </w:p>
    <w:p w:rsidR="00BE0690" w:rsidP="00BE0690">
      <w:pPr>
        <w:bidi w:val="0"/>
        <w:ind w:firstLine="720"/>
        <w:jc w:val="both"/>
      </w:pPr>
      <w:r>
        <w:rPr>
          <w:rStyle w:val="PlaceholderText"/>
          <w:color w:val="000000"/>
        </w:rPr>
        <w:t>Navrhuje sa, aby z</w:t>
      </w:r>
      <w:r>
        <w:rPr>
          <w:rStyle w:val="PlaceholderText"/>
          <w:rFonts w:hint="default"/>
          <w:color w:val="000000"/>
        </w:rPr>
        <w:t>á</w:t>
      </w:r>
      <w:r>
        <w:rPr>
          <w:rStyle w:val="PlaceholderText"/>
          <w:color w:val="000000"/>
        </w:rPr>
        <w:t xml:space="preserve">kon nadobudol </w:t>
      </w:r>
      <w:r>
        <w:rPr>
          <w:rStyle w:val="PlaceholderText"/>
          <w:rFonts w:hint="default"/>
          <w:color w:val="000000"/>
        </w:rPr>
        <w:t>úč</w:t>
      </w:r>
      <w:r>
        <w:rPr>
          <w:rStyle w:val="PlaceholderText"/>
          <w:color w:val="000000"/>
        </w:rPr>
        <w:t>innos</w:t>
      </w:r>
      <w:r>
        <w:rPr>
          <w:rStyle w:val="PlaceholderText"/>
          <w:rFonts w:hint="default"/>
          <w:color w:val="000000"/>
        </w:rPr>
        <w:t>ť</w:t>
      </w:r>
      <w:r>
        <w:rPr>
          <w:rStyle w:val="PlaceholderText"/>
          <w:color w:val="000000"/>
        </w:rPr>
        <w:t xml:space="preserve"> </w:t>
      </w:r>
      <w:r>
        <w:t>1. m</w:t>
      </w:r>
      <w:r>
        <w:rPr>
          <w:rFonts w:hint="default"/>
        </w:rPr>
        <w:t>á</w:t>
      </w:r>
      <w:r>
        <w:t>ja 2018.</w:t>
      </w:r>
    </w:p>
    <w:p w:rsidR="00331FB8" w:rsidP="00BE0690">
      <w:pPr>
        <w:bidi w:val="0"/>
        <w:ind w:firstLine="720"/>
        <w:jc w:val="both"/>
      </w:pPr>
    </w:p>
    <w:p w:rsidR="00BE0690" w:rsidP="00BE0690">
      <w:pPr>
        <w:bidi w:val="0"/>
        <w:ind w:firstLine="720"/>
        <w:jc w:val="both"/>
      </w:pPr>
      <w:r>
        <w:rPr>
          <w:rFonts w:hint="default"/>
        </w:rPr>
        <w:t>Úč</w:t>
      </w:r>
      <w:r>
        <w:t>innos</w:t>
      </w:r>
      <w:r>
        <w:rPr>
          <w:rFonts w:hint="default"/>
        </w:rPr>
        <w:t>ť</w:t>
      </w:r>
      <w:r>
        <w:t xml:space="preserve"> od 1. j</w:t>
      </w:r>
      <w:r>
        <w:rPr>
          <w:rFonts w:hint="default"/>
        </w:rPr>
        <w:t>ú</w:t>
      </w:r>
      <w:r>
        <w:t xml:space="preserve">la 2018 sa navrhuje pre </w:t>
      </w:r>
      <w:r>
        <w:rPr>
          <w:rFonts w:hint="default"/>
        </w:rPr>
        <w:t>ú</w:t>
      </w:r>
      <w:r>
        <w:t>pravy t</w:t>
      </w:r>
      <w:r>
        <w:rPr>
          <w:rFonts w:hint="default"/>
        </w:rPr>
        <w:t>ý</w:t>
      </w:r>
      <w:r>
        <w:t>kaj</w:t>
      </w:r>
      <w:r>
        <w:rPr>
          <w:rFonts w:hint="default"/>
        </w:rPr>
        <w:t>ú</w:t>
      </w:r>
      <w:r>
        <w:t>ce sa poskytovania pr</w:t>
      </w:r>
      <w:r>
        <w:rPr>
          <w:rFonts w:hint="default"/>
        </w:rPr>
        <w:t>í</w:t>
      </w:r>
      <w:r>
        <w:t xml:space="preserve">spevku na </w:t>
      </w:r>
      <w:r>
        <w:rPr>
          <w:rFonts w:hint="default"/>
        </w:rPr>
        <w:t>ú</w:t>
      </w:r>
      <w:r>
        <w:t>hradu prev</w:t>
      </w:r>
      <w:r>
        <w:rPr>
          <w:rFonts w:hint="default"/>
        </w:rPr>
        <w:t>á</w:t>
      </w:r>
      <w:r>
        <w:t>dzkov</w:t>
      </w:r>
      <w:r>
        <w:rPr>
          <w:rFonts w:hint="default"/>
        </w:rPr>
        <w:t>ý</w:t>
      </w:r>
      <w:r>
        <w:t>ch n</w:t>
      </w:r>
      <w:r>
        <w:rPr>
          <w:rFonts w:hint="default"/>
        </w:rPr>
        <w:t>á</w:t>
      </w:r>
      <w:r>
        <w:t>kladov chr</w:t>
      </w:r>
      <w:r>
        <w:rPr>
          <w:rFonts w:hint="default"/>
        </w:rPr>
        <w:t>á</w:t>
      </w:r>
      <w:r>
        <w:t>nenej dielne, ke</w:t>
      </w:r>
      <w:r>
        <w:rPr>
          <w:rFonts w:hint="default"/>
        </w:rPr>
        <w:t>ďž</w:t>
      </w:r>
      <w:r>
        <w:t xml:space="preserve">e sa poskytuje </w:t>
      </w:r>
      <w:r>
        <w:rPr>
          <w:rFonts w:hint="default"/>
        </w:rPr>
        <w:t>š</w:t>
      </w:r>
      <w:r>
        <w:t>tvr</w:t>
      </w:r>
      <w:r>
        <w:rPr>
          <w:rFonts w:hint="default"/>
        </w:rPr>
        <w:t>ť</w:t>
      </w:r>
      <w:r>
        <w:t>ro</w:t>
      </w:r>
      <w:r>
        <w:rPr>
          <w:rFonts w:hint="default"/>
        </w:rPr>
        <w:t>č</w:t>
      </w:r>
      <w:r>
        <w:t>ne (noveliz</w:t>
      </w:r>
      <w:r>
        <w:rPr>
          <w:rFonts w:hint="default"/>
        </w:rPr>
        <w:t>á</w:t>
      </w:r>
      <w:r>
        <w:t>cia z</w:t>
      </w:r>
      <w:r>
        <w:rPr>
          <w:rFonts w:hint="default"/>
        </w:rPr>
        <w:t>á</w:t>
      </w:r>
      <w:r>
        <w:t>kona o</w:t>
      </w:r>
      <w:r>
        <w:t> </w:t>
      </w:r>
      <w:r>
        <w:t>slu</w:t>
      </w:r>
      <w:r>
        <w:rPr>
          <w:rFonts w:hint="default"/>
        </w:rPr>
        <w:t>ž</w:t>
      </w:r>
      <w:r>
        <w:t>b</w:t>
      </w:r>
      <w:r>
        <w:rPr>
          <w:rFonts w:hint="default"/>
        </w:rPr>
        <w:t>á</w:t>
      </w:r>
      <w:r>
        <w:t>ch zamestnanosti).</w:t>
      </w:r>
    </w:p>
    <w:p w:rsidR="00331FB8" w:rsidP="00BE0690">
      <w:pPr>
        <w:bidi w:val="0"/>
        <w:ind w:firstLine="720"/>
        <w:jc w:val="both"/>
      </w:pPr>
    </w:p>
    <w:p w:rsidR="00BE0690" w:rsidP="00BE0690">
      <w:pPr>
        <w:bidi w:val="0"/>
        <w:ind w:firstLine="720"/>
        <w:jc w:val="both"/>
      </w:pPr>
      <w:r>
        <w:rPr>
          <w:rFonts w:hint="default"/>
        </w:rPr>
        <w:t>Úč</w:t>
      </w:r>
      <w:r>
        <w:t>innos</w:t>
      </w:r>
      <w:r>
        <w:rPr>
          <w:rFonts w:hint="default"/>
        </w:rPr>
        <w:t>ť</w:t>
      </w:r>
      <w:r>
        <w:t xml:space="preserve"> od 1. janu</w:t>
      </w:r>
      <w:r>
        <w:rPr>
          <w:rFonts w:hint="default"/>
        </w:rPr>
        <w:t>á</w:t>
      </w:r>
      <w:r>
        <w:t xml:space="preserve">ra 2019 sa navrhuje pre </w:t>
      </w:r>
      <w:r>
        <w:rPr>
          <w:color w:val="000000"/>
        </w:rPr>
        <w:t>povinnos</w:t>
      </w:r>
      <w:r>
        <w:rPr>
          <w:rFonts w:hint="default"/>
          <w:color w:val="000000"/>
        </w:rPr>
        <w:t>ť</w:t>
      </w:r>
      <w:r>
        <w:rPr>
          <w:color w:val="000000"/>
        </w:rPr>
        <w:t xml:space="preserve"> registrovan</w:t>
      </w:r>
      <w:r>
        <w:rPr>
          <w:rFonts w:hint="default"/>
          <w:color w:val="000000"/>
        </w:rPr>
        <w:t>é</w:t>
      </w:r>
      <w:r>
        <w:rPr>
          <w:color w:val="000000"/>
        </w:rPr>
        <w:t>ho soci</w:t>
      </w:r>
      <w:r>
        <w:rPr>
          <w:rFonts w:hint="default"/>
          <w:color w:val="000000"/>
        </w:rPr>
        <w:t>á</w:t>
      </w:r>
      <w:r>
        <w:rPr>
          <w:color w:val="000000"/>
        </w:rPr>
        <w:t>lneho podniku uv</w:t>
      </w:r>
      <w:r>
        <w:rPr>
          <w:rFonts w:hint="default"/>
          <w:color w:val="000000"/>
        </w:rPr>
        <w:t>á</w:t>
      </w:r>
      <w:r>
        <w:rPr>
          <w:color w:val="000000"/>
        </w:rPr>
        <w:t>dza</w:t>
      </w:r>
      <w:r>
        <w:rPr>
          <w:rFonts w:hint="default"/>
          <w:color w:val="000000"/>
        </w:rPr>
        <w:t>ť</w:t>
      </w:r>
      <w:r>
        <w:rPr>
          <w:color w:val="000000"/>
        </w:rPr>
        <w:t xml:space="preserve"> pri svojom obchodnom mene alebo n</w:t>
      </w:r>
      <w:r>
        <w:rPr>
          <w:rFonts w:hint="default"/>
          <w:color w:val="000000"/>
        </w:rPr>
        <w:t>á</w:t>
      </w:r>
      <w:r>
        <w:rPr>
          <w:color w:val="000000"/>
        </w:rPr>
        <w:t>zve ozna</w:t>
      </w:r>
      <w:r>
        <w:rPr>
          <w:rFonts w:hint="default"/>
          <w:color w:val="000000"/>
        </w:rPr>
        <w:t>č</w:t>
      </w:r>
      <w:r>
        <w:rPr>
          <w:color w:val="000000"/>
        </w:rPr>
        <w:t xml:space="preserve">enie </w:t>
      </w:r>
      <w:r>
        <w:rPr>
          <w:rFonts w:hint="default"/>
          <w:color w:val="000000"/>
        </w:rPr>
        <w:t>„</w:t>
      </w:r>
      <w:r>
        <w:rPr>
          <w:color w:val="000000"/>
        </w:rPr>
        <w:t>registrovan</w:t>
      </w:r>
      <w:r>
        <w:rPr>
          <w:rFonts w:hint="default"/>
          <w:color w:val="000000"/>
        </w:rPr>
        <w:t>ý</w:t>
      </w:r>
      <w:r>
        <w:rPr>
          <w:color w:val="000000"/>
        </w:rPr>
        <w:t xml:space="preserve"> soci</w:t>
      </w:r>
      <w:r>
        <w:rPr>
          <w:rFonts w:hint="default"/>
          <w:color w:val="000000"/>
        </w:rPr>
        <w:t>á</w:t>
      </w:r>
      <w:r>
        <w:rPr>
          <w:color w:val="000000"/>
        </w:rPr>
        <w:t>lny podnik</w:t>
      </w:r>
      <w:r>
        <w:rPr>
          <w:rFonts w:hint="default"/>
          <w:color w:val="000000"/>
        </w:rPr>
        <w:t>“</w:t>
      </w:r>
      <w:r>
        <w:rPr>
          <w:color w:val="000000"/>
        </w:rPr>
        <w:t xml:space="preserve"> alebo s</w:t>
      </w:r>
      <w:r>
        <w:rPr>
          <w:color w:val="000000"/>
        </w:rPr>
        <w:t xml:space="preserve">kratku </w:t>
      </w:r>
      <w:r>
        <w:rPr>
          <w:rFonts w:hint="default"/>
          <w:color w:val="000000"/>
        </w:rPr>
        <w:t>„</w:t>
      </w:r>
      <w:r>
        <w:rPr>
          <w:color w:val="000000"/>
        </w:rPr>
        <w:t>r. s. p.</w:t>
      </w:r>
      <w:r>
        <w:rPr>
          <w:rFonts w:hint="default"/>
          <w:color w:val="000000"/>
        </w:rPr>
        <w:t>“</w:t>
      </w:r>
      <w:r>
        <w:rPr>
          <w:color w:val="000000"/>
        </w:rPr>
        <w:t>. (</w:t>
      </w:r>
      <w:r>
        <w:rPr>
          <w:rFonts w:hint="default"/>
          <w:color w:val="000000"/>
        </w:rPr>
        <w:t>č</w:t>
      </w:r>
      <w:r>
        <w:rPr>
          <w:color w:val="000000"/>
        </w:rPr>
        <w:t xml:space="preserve">l. I </w:t>
      </w:r>
      <w:r>
        <w:rPr>
          <w:rFonts w:hint="default"/>
          <w:color w:val="000000"/>
        </w:rPr>
        <w:t>§</w:t>
      </w:r>
      <w:r>
        <w:rPr>
          <w:color w:val="000000"/>
        </w:rPr>
        <w:t xml:space="preserve"> 7 ods. 7), </w:t>
      </w:r>
      <w:r>
        <w:rPr>
          <w:rFonts w:hint="default"/>
          <w:color w:val="000000"/>
        </w:rPr>
        <w:t>ď</w:t>
      </w:r>
      <w:r>
        <w:rPr>
          <w:color w:val="000000"/>
        </w:rPr>
        <w:t xml:space="preserve">alej pre </w:t>
      </w:r>
      <w:r>
        <w:t>ustanovenia t</w:t>
      </w:r>
      <w:r>
        <w:rPr>
          <w:rFonts w:hint="default"/>
        </w:rPr>
        <w:t>ý</w:t>
      </w:r>
      <w:r>
        <w:t>kaj</w:t>
      </w:r>
      <w:r>
        <w:rPr>
          <w:rFonts w:hint="default"/>
        </w:rPr>
        <w:t>ú</w:t>
      </w:r>
      <w:r>
        <w:t>ce sa pomoci na podporu dopytu a</w:t>
      </w:r>
      <w:r>
        <w:rPr>
          <w:color w:val="000000"/>
        </w:rPr>
        <w:t> </w:t>
      </w:r>
      <w:r>
        <w:rPr>
          <w:color w:val="000000"/>
        </w:rPr>
        <w:t xml:space="preserve">pre </w:t>
      </w:r>
      <w:r>
        <w:t>noveliza</w:t>
      </w:r>
      <w:r>
        <w:rPr>
          <w:rFonts w:hint="default"/>
        </w:rPr>
        <w:t>č</w:t>
      </w:r>
      <w:r>
        <w:t>n</w:t>
      </w:r>
      <w:r>
        <w:rPr>
          <w:rFonts w:hint="default"/>
          <w:color w:val="000000"/>
        </w:rPr>
        <w:t>é</w:t>
      </w:r>
      <w:r>
        <w:t xml:space="preserve"> </w:t>
      </w:r>
      <w:r>
        <w:rPr>
          <w:rFonts w:hint="default"/>
        </w:rPr>
        <w:t>č</w:t>
      </w:r>
      <w:r>
        <w:t>l</w:t>
      </w:r>
      <w:r>
        <w:rPr>
          <w:rFonts w:hint="default"/>
        </w:rPr>
        <w:t>á</w:t>
      </w:r>
      <w:r>
        <w:t>nk</w:t>
      </w:r>
      <w:r>
        <w:rPr>
          <w:color w:val="000000"/>
        </w:rPr>
        <w:t>y</w:t>
      </w:r>
      <w:r>
        <w:t xml:space="preserve"> t</w:t>
      </w:r>
      <w:r>
        <w:rPr>
          <w:rFonts w:hint="default"/>
        </w:rPr>
        <w:t>ý</w:t>
      </w:r>
      <w:r>
        <w:t>kaj</w:t>
      </w:r>
      <w:r>
        <w:rPr>
          <w:rFonts w:hint="default"/>
        </w:rPr>
        <w:t>ú</w:t>
      </w:r>
      <w:r>
        <w:t>c</w:t>
      </w:r>
      <w:r>
        <w:rPr>
          <w:color w:val="000000"/>
        </w:rPr>
        <w:t>e</w:t>
      </w:r>
      <w:r>
        <w:t xml:space="preserve"> sa da</w:t>
      </w:r>
      <w:r>
        <w:rPr>
          <w:rFonts w:hint="default"/>
        </w:rPr>
        <w:t>ň</w:t>
      </w:r>
      <w:r>
        <w:t>ov</w:t>
      </w:r>
      <w:r>
        <w:rPr>
          <w:rFonts w:hint="default"/>
        </w:rPr>
        <w:t>ý</w:t>
      </w:r>
      <w:r>
        <w:t>ch predpisov.</w:t>
      </w:r>
    </w:p>
    <w:p w:rsidR="00F73712" w:rsidP="00BE0690">
      <w:pPr>
        <w:bidi w:val="0"/>
        <w:ind w:firstLine="720"/>
        <w:jc w:val="both"/>
      </w:pPr>
    </w:p>
    <w:p w:rsidR="00BE0690" w:rsidP="00BE0690">
      <w:pPr>
        <w:bidi w:val="0"/>
        <w:ind w:firstLine="720"/>
        <w:jc w:val="both"/>
      </w:pPr>
      <w:r>
        <w:rPr>
          <w:rFonts w:hint="default"/>
        </w:rPr>
        <w:t>Úč</w:t>
      </w:r>
      <w:r>
        <w:t>innos</w:t>
      </w:r>
      <w:r>
        <w:rPr>
          <w:rFonts w:hint="default"/>
        </w:rPr>
        <w:t>ť</w:t>
      </w:r>
      <w:r>
        <w:t xml:space="preserve"> od 1. janu</w:t>
      </w:r>
      <w:r>
        <w:rPr>
          <w:rFonts w:hint="default"/>
        </w:rPr>
        <w:t>á</w:t>
      </w:r>
      <w:r>
        <w:t>ra 2020 sa navrhuje pre povinnos</w:t>
      </w:r>
      <w:r>
        <w:rPr>
          <w:rFonts w:hint="default"/>
        </w:rPr>
        <w:t>ť</w:t>
      </w:r>
      <w:r>
        <w:t xml:space="preserve"> obstar</w:t>
      </w:r>
      <w:r>
        <w:rPr>
          <w:rFonts w:hint="default"/>
        </w:rPr>
        <w:t>á</w:t>
      </w:r>
      <w:r>
        <w:t>vate</w:t>
      </w:r>
      <w:r>
        <w:rPr>
          <w:rFonts w:hint="default"/>
        </w:rPr>
        <w:t>ľ</w:t>
      </w:r>
      <w:r>
        <w:t>ov navrhovan</w:t>
      </w:r>
      <w:r>
        <w:rPr>
          <w:rFonts w:hint="default"/>
        </w:rPr>
        <w:t>ú</w:t>
      </w:r>
      <w:r>
        <w:t xml:space="preserve"> v</w:t>
      </w:r>
      <w:r>
        <w:t> </w:t>
      </w:r>
      <w:r>
        <w:t>z</w:t>
      </w:r>
      <w:r>
        <w:rPr>
          <w:rFonts w:hint="default"/>
        </w:rPr>
        <w:t>á</w:t>
      </w:r>
      <w:r>
        <w:t>kone o</w:t>
      </w:r>
      <w:r>
        <w:t> </w:t>
      </w:r>
      <w:r>
        <w:t xml:space="preserve">verejnom </w:t>
      </w:r>
      <w:r>
        <w:t>obstar</w:t>
      </w:r>
      <w:r>
        <w:rPr>
          <w:rFonts w:hint="default"/>
        </w:rPr>
        <w:t>á</w:t>
      </w:r>
      <w:r>
        <w:t>van</w:t>
      </w:r>
      <w:r>
        <w:rPr>
          <w:rFonts w:hint="default"/>
        </w:rPr>
        <w:t>í</w:t>
      </w:r>
      <w:r>
        <w:t xml:space="preserve"> pou</w:t>
      </w:r>
      <w:r>
        <w:rPr>
          <w:rFonts w:hint="default"/>
        </w:rPr>
        <w:t>ž</w:t>
      </w:r>
      <w:r>
        <w:t>i</w:t>
      </w:r>
      <w:r>
        <w:rPr>
          <w:rFonts w:hint="default"/>
        </w:rPr>
        <w:t>ť</w:t>
      </w:r>
      <w:r>
        <w:t xml:space="preserve"> pri verejn</w:t>
      </w:r>
      <w:r>
        <w:rPr>
          <w:rFonts w:hint="default"/>
        </w:rPr>
        <w:t>ý</w:t>
      </w:r>
      <w:r>
        <w:t>ch obstar</w:t>
      </w:r>
      <w:r>
        <w:rPr>
          <w:rFonts w:hint="default"/>
        </w:rPr>
        <w:t>á</w:t>
      </w:r>
      <w:r>
        <w:t>vaniach soci</w:t>
      </w:r>
      <w:r>
        <w:rPr>
          <w:rFonts w:hint="default"/>
        </w:rPr>
        <w:t>á</w:t>
      </w:r>
      <w:r>
        <w:t>lne h</w:t>
      </w:r>
      <w:r>
        <w:rPr>
          <w:rFonts w:hint="default"/>
        </w:rPr>
        <w:t>ľ</w:t>
      </w:r>
      <w:r>
        <w:t>adisko</w:t>
      </w:r>
      <w:r>
        <w:rPr>
          <w:color w:val="000000"/>
        </w:rPr>
        <w:t xml:space="preserve"> (</w:t>
      </w:r>
      <w:r>
        <w:rPr>
          <w:rFonts w:hint="default"/>
          <w:color w:val="000000"/>
        </w:rPr>
        <w:t>č</w:t>
      </w:r>
      <w:r>
        <w:rPr>
          <w:color w:val="000000"/>
        </w:rPr>
        <w:t>l. XVIII bod 5)</w:t>
      </w:r>
      <w:r>
        <w:t>.</w:t>
      </w:r>
    </w:p>
    <w:p w:rsidR="00331FB8" w:rsidP="00BE0690">
      <w:pPr>
        <w:bidi w:val="0"/>
        <w:ind w:firstLine="720"/>
        <w:jc w:val="both"/>
      </w:pPr>
    </w:p>
    <w:p w:rsidR="00BE0690" w:rsidP="00BE0690">
      <w:pPr>
        <w:bidi w:val="0"/>
        <w:ind w:firstLine="720"/>
        <w:jc w:val="both"/>
      </w:pPr>
      <w:r>
        <w:rPr>
          <w:rFonts w:hint="default"/>
        </w:rPr>
        <w:t>Úč</w:t>
      </w:r>
      <w:r>
        <w:t>innos</w:t>
      </w:r>
      <w:r>
        <w:rPr>
          <w:rFonts w:hint="default"/>
        </w:rPr>
        <w:t>ť</w:t>
      </w:r>
      <w:r>
        <w:t xml:space="preserve"> od 1. janu</w:t>
      </w:r>
      <w:r>
        <w:rPr>
          <w:rFonts w:hint="default"/>
        </w:rPr>
        <w:t>á</w:t>
      </w:r>
      <w:r>
        <w:t>ra 2021 sa navrhuje pre noveliza</w:t>
      </w:r>
      <w:r>
        <w:rPr>
          <w:rFonts w:hint="default"/>
        </w:rPr>
        <w:t>č</w:t>
      </w:r>
      <w:r>
        <w:t>n</w:t>
      </w:r>
      <w:r>
        <w:rPr>
          <w:rFonts w:hint="default"/>
        </w:rPr>
        <w:t>é</w:t>
      </w:r>
      <w:r>
        <w:t xml:space="preserve"> body v</w:t>
      </w:r>
      <w:r>
        <w:t> </w:t>
      </w:r>
      <w:r>
        <w:t>r</w:t>
      </w:r>
      <w:r>
        <w:rPr>
          <w:rFonts w:hint="default"/>
        </w:rPr>
        <w:t>á</w:t>
      </w:r>
      <w:r>
        <w:t>mci noveliz</w:t>
      </w:r>
      <w:r>
        <w:rPr>
          <w:rFonts w:hint="default"/>
        </w:rPr>
        <w:t>á</w:t>
      </w:r>
      <w:r>
        <w:t>cie z</w:t>
      </w:r>
      <w:r>
        <w:rPr>
          <w:rFonts w:hint="default"/>
        </w:rPr>
        <w:t>á</w:t>
      </w:r>
      <w:r>
        <w:t>kona o</w:t>
      </w:r>
      <w:r>
        <w:t> </w:t>
      </w:r>
      <w:r>
        <w:t>slu</w:t>
      </w:r>
      <w:r>
        <w:rPr>
          <w:rFonts w:hint="default"/>
        </w:rPr>
        <w:t>ž</w:t>
      </w:r>
      <w:r>
        <w:t>b</w:t>
      </w:r>
      <w:r>
        <w:rPr>
          <w:rFonts w:hint="default"/>
        </w:rPr>
        <w:t>á</w:t>
      </w:r>
      <w:r>
        <w:t>ch zamestnanosti, ktor</w:t>
      </w:r>
      <w:r>
        <w:rPr>
          <w:rFonts w:hint="default"/>
        </w:rPr>
        <w:t>é</w:t>
      </w:r>
      <w:r>
        <w:t xml:space="preserve"> s</w:t>
      </w:r>
      <w:r>
        <w:rPr>
          <w:rFonts w:hint="default"/>
        </w:rPr>
        <w:t>ú</w:t>
      </w:r>
      <w:r>
        <w:t>visia s</w:t>
      </w:r>
      <w:r>
        <w:t> </w:t>
      </w:r>
      <w:r>
        <w:t>prechodn</w:t>
      </w:r>
      <w:r>
        <w:rPr>
          <w:rFonts w:hint="default"/>
        </w:rPr>
        <w:t>ý</w:t>
      </w:r>
      <w:r>
        <w:t>m obdob</w:t>
      </w:r>
      <w:r>
        <w:rPr>
          <w:rFonts w:hint="default"/>
        </w:rPr>
        <w:t>í</w:t>
      </w:r>
      <w:r>
        <w:t>m, po</w:t>
      </w:r>
      <w:r>
        <w:rPr>
          <w:rFonts w:hint="default"/>
        </w:rPr>
        <w:t>č</w:t>
      </w:r>
      <w:r>
        <w:t>as ktor</w:t>
      </w:r>
      <w:r>
        <w:rPr>
          <w:rFonts w:hint="default"/>
        </w:rPr>
        <w:t>é</w:t>
      </w:r>
      <w:r>
        <w:t>ho bud</w:t>
      </w:r>
      <w:r>
        <w:rPr>
          <w:rFonts w:hint="default"/>
        </w:rPr>
        <w:t>ú</w:t>
      </w:r>
      <w:r>
        <w:t xml:space="preserve"> e</w:t>
      </w:r>
      <w:r>
        <w:rPr>
          <w:rFonts w:hint="default"/>
        </w:rPr>
        <w:t>š</w:t>
      </w:r>
      <w:r>
        <w:t>te p</w:t>
      </w:r>
      <w:r>
        <w:rPr>
          <w:rFonts w:hint="default"/>
        </w:rPr>
        <w:t>ô</w:t>
      </w:r>
      <w:r>
        <w:t>sobi</w:t>
      </w:r>
      <w:r>
        <w:rPr>
          <w:rFonts w:hint="default"/>
        </w:rPr>
        <w:t>ť</w:t>
      </w:r>
      <w:r>
        <w:t xml:space="preserve"> s</w:t>
      </w:r>
      <w:r>
        <w:rPr>
          <w:rFonts w:hint="default"/>
        </w:rPr>
        <w:t>úč</w:t>
      </w:r>
      <w:r>
        <w:t>asn</w:t>
      </w:r>
      <w:r>
        <w:rPr>
          <w:rFonts w:hint="default"/>
        </w:rPr>
        <w:t>é</w:t>
      </w:r>
      <w:r>
        <w:t xml:space="preserve"> soci</w:t>
      </w:r>
      <w:r>
        <w:rPr>
          <w:rFonts w:hint="default"/>
        </w:rPr>
        <w:t>á</w:t>
      </w:r>
      <w:r>
        <w:t>lne podniky pracovnej integr</w:t>
      </w:r>
      <w:r>
        <w:rPr>
          <w:rFonts w:hint="default"/>
        </w:rPr>
        <w:t>á</w:t>
      </w:r>
      <w:r>
        <w:t xml:space="preserve">cie (po novom </w:t>
      </w:r>
      <w:r>
        <w:rPr>
          <w:rFonts w:hint="default"/>
        </w:rPr>
        <w:t>„</w:t>
      </w:r>
      <w:r>
        <w:t>zamestn</w:t>
      </w:r>
      <w:r>
        <w:rPr>
          <w:rFonts w:hint="default"/>
        </w:rPr>
        <w:t>á</w:t>
      </w:r>
      <w:r>
        <w:t>vatelia prechodn</w:t>
      </w:r>
      <w:r>
        <w:rPr>
          <w:rFonts w:hint="default"/>
        </w:rPr>
        <w:t>é</w:t>
      </w:r>
      <w:r>
        <w:t>ho zamestnania</w:t>
      </w:r>
      <w:r>
        <w:rPr>
          <w:rFonts w:hint="default"/>
        </w:rPr>
        <w:t>“</w:t>
      </w:r>
      <w:r>
        <w:t>), a</w:t>
      </w:r>
      <w:r>
        <w:t> </w:t>
      </w:r>
      <w:r>
        <w:t>uplynut</w:t>
      </w:r>
      <w:r>
        <w:rPr>
          <w:rFonts w:hint="default"/>
        </w:rPr>
        <w:t>í</w:t>
      </w:r>
      <w:r>
        <w:t>m tohto obdobia zanikn</w:t>
      </w:r>
      <w:r>
        <w:rPr>
          <w:rFonts w:hint="default"/>
        </w:rPr>
        <w:t>ú</w:t>
      </w:r>
      <w:r>
        <w:t>.</w:t>
      </w:r>
    </w:p>
    <w:p w:rsidR="00BE0690" w:rsidP="00BE0690">
      <w:pPr>
        <w:bidi w:val="0"/>
        <w:jc w:val="both"/>
      </w:pPr>
    </w:p>
    <w:p w:rsidR="00BE0690" w:rsidP="00BE0690">
      <w:pPr>
        <w:bidi w:val="0"/>
        <w:jc w:val="both"/>
      </w:pPr>
      <w:r>
        <w:t>V</w:t>
      </w:r>
      <w:r>
        <w:t> </w:t>
      </w:r>
      <w:r>
        <w:t>Bratislave d</w:t>
      </w:r>
      <w:r>
        <w:rPr>
          <w:rFonts w:hint="default"/>
        </w:rPr>
        <w:t>ň</w:t>
      </w:r>
      <w:r>
        <w:t>a 10. janu</w:t>
      </w:r>
      <w:r>
        <w:rPr>
          <w:rFonts w:hint="default"/>
        </w:rPr>
        <w:t>á</w:t>
      </w:r>
      <w:r>
        <w:t>ra 2018</w:t>
      </w:r>
    </w:p>
    <w:p w:rsidR="00BE0690" w:rsidP="00BE0690">
      <w:pPr>
        <w:bidi w:val="0"/>
        <w:jc w:val="both"/>
      </w:pPr>
    </w:p>
    <w:p w:rsidR="00BE0690" w:rsidP="00BE0690">
      <w:pPr>
        <w:bidi w:val="0"/>
        <w:jc w:val="both"/>
      </w:pPr>
    </w:p>
    <w:p w:rsidR="00F73712" w:rsidP="00BE0690">
      <w:pPr>
        <w:bidi w:val="0"/>
        <w:jc w:val="both"/>
      </w:pPr>
    </w:p>
    <w:p w:rsidR="00F73712" w:rsidP="00BE0690">
      <w:pPr>
        <w:bidi w:val="0"/>
        <w:jc w:val="both"/>
      </w:pPr>
    </w:p>
    <w:p w:rsidR="00BE0690" w:rsidRPr="00837520" w:rsidP="00BE0690">
      <w:pPr>
        <w:bidi w:val="0"/>
        <w:jc w:val="both"/>
      </w:pPr>
    </w:p>
    <w:p w:rsidR="00BE0690" w:rsidRPr="00B6467A" w:rsidP="00BE0690">
      <w:pPr>
        <w:bidi w:val="0"/>
        <w:jc w:val="center"/>
        <w:rPr>
          <w:b/>
        </w:rPr>
      </w:pPr>
      <w:r w:rsidRPr="00B6467A">
        <w:rPr>
          <w:b/>
        </w:rPr>
        <w:t>Robert Fico  v. r.</w:t>
      </w:r>
    </w:p>
    <w:p w:rsidR="00BE0690" w:rsidRPr="00B6467A" w:rsidP="00BE0690">
      <w:pPr>
        <w:bidi w:val="0"/>
        <w:jc w:val="center"/>
      </w:pPr>
      <w:r w:rsidRPr="00B6467A">
        <w:t>predseda vl</w:t>
      </w:r>
      <w:r w:rsidRPr="00B6467A">
        <w:rPr>
          <w:rFonts w:hint="default"/>
        </w:rPr>
        <w:t>á</w:t>
      </w:r>
      <w:r w:rsidRPr="00B6467A">
        <w:t>dy</w:t>
      </w:r>
    </w:p>
    <w:p w:rsidR="00BE0690" w:rsidRPr="00B6467A" w:rsidP="00BE0690">
      <w:pPr>
        <w:bidi w:val="0"/>
        <w:jc w:val="center"/>
      </w:pPr>
      <w:r w:rsidRPr="00B6467A">
        <w:t>Slovenskej republiky</w:t>
      </w:r>
    </w:p>
    <w:p w:rsidR="00BE0690" w:rsidRPr="00B6467A" w:rsidP="00BE0690">
      <w:pPr>
        <w:bidi w:val="0"/>
        <w:jc w:val="center"/>
      </w:pPr>
    </w:p>
    <w:p w:rsidR="00BE0690" w:rsidRPr="00B6467A" w:rsidP="00BE0690">
      <w:pPr>
        <w:bidi w:val="0"/>
        <w:jc w:val="center"/>
      </w:pPr>
    </w:p>
    <w:p w:rsidR="00BE0690" w:rsidP="00BE0690">
      <w:pPr>
        <w:bidi w:val="0"/>
        <w:jc w:val="center"/>
      </w:pPr>
    </w:p>
    <w:p w:rsidR="00BE0690" w:rsidRPr="00B6467A" w:rsidP="00BE0690">
      <w:pPr>
        <w:bidi w:val="0"/>
        <w:jc w:val="center"/>
      </w:pPr>
    </w:p>
    <w:p w:rsidR="00F73712" w:rsidP="00BE0690">
      <w:pPr>
        <w:bidi w:val="0"/>
        <w:jc w:val="center"/>
      </w:pPr>
    </w:p>
    <w:p w:rsidR="00526ED4" w:rsidRPr="00B6467A" w:rsidP="00BE0690">
      <w:pPr>
        <w:bidi w:val="0"/>
        <w:jc w:val="center"/>
      </w:pPr>
    </w:p>
    <w:p w:rsidR="00BE0690" w:rsidRPr="00B6467A" w:rsidP="00BE0690">
      <w:pPr>
        <w:bidi w:val="0"/>
        <w:jc w:val="center"/>
        <w:rPr>
          <w:b/>
        </w:rPr>
      </w:pPr>
      <w:r w:rsidRPr="00B6467A">
        <w:rPr>
          <w:b/>
        </w:rPr>
        <w:t>J</w:t>
      </w:r>
      <w:r w:rsidRPr="00B6467A">
        <w:rPr>
          <w:rFonts w:hint="default"/>
          <w:b/>
        </w:rPr>
        <w:t>á</w:t>
      </w:r>
      <w:r w:rsidRPr="00B6467A">
        <w:rPr>
          <w:b/>
        </w:rPr>
        <w:t>n Richter  v. r.</w:t>
      </w:r>
    </w:p>
    <w:p w:rsidR="00BE0690" w:rsidRPr="00B6467A" w:rsidP="00BE0690">
      <w:pPr>
        <w:bidi w:val="0"/>
        <w:jc w:val="center"/>
      </w:pPr>
      <w:r w:rsidRPr="00B6467A">
        <w:t>minister pr</w:t>
      </w:r>
      <w:r w:rsidRPr="00B6467A">
        <w:rPr>
          <w:rFonts w:hint="default"/>
        </w:rPr>
        <w:t>á</w:t>
      </w:r>
      <w:r w:rsidRPr="00B6467A">
        <w:t>ce, soci</w:t>
      </w:r>
      <w:r w:rsidRPr="00B6467A">
        <w:rPr>
          <w:rFonts w:hint="default"/>
        </w:rPr>
        <w:t>á</w:t>
      </w:r>
      <w:r w:rsidRPr="00B6467A">
        <w:t>lnych vec</w:t>
      </w:r>
      <w:r w:rsidRPr="00B6467A">
        <w:rPr>
          <w:rFonts w:hint="default"/>
        </w:rPr>
        <w:t>í</w:t>
      </w:r>
      <w:r w:rsidRPr="00B6467A">
        <w:t xml:space="preserve"> a</w:t>
      </w:r>
      <w:r w:rsidRPr="00B6467A">
        <w:t> </w:t>
      </w:r>
      <w:r w:rsidRPr="00B6467A">
        <w:t>rodiny</w:t>
      </w:r>
    </w:p>
    <w:p w:rsidR="00711B2C" w:rsidP="00526ED4">
      <w:pPr>
        <w:bidi w:val="0"/>
        <w:jc w:val="center"/>
      </w:pPr>
      <w:r w:rsidRPr="00B6467A" w:rsidR="00BE0690">
        <w:t>Slovenskej republiky</w:t>
      </w:r>
    </w:p>
    <w:sectPr>
      <w:footerReference w:type="default" r:id="rId5"/>
      <w:type w:val="continuous"/>
      <w:pgSz w:w="12240" w:h="15840"/>
      <w:pgMar w:top="1440" w:right="1440" w:bottom="1440" w:left="1440" w:header="708" w:footer="708" w:gutter="0"/>
      <w:lnNumType w:distance="0"/>
      <w:cols w:space="708"/>
      <w:formProt w:val="0"/>
      <w:bidi w:val="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Wingdings">
    <w:altName w:val="Symbol"/>
    <w:panose1 w:val="05000000000000000000"/>
    <w:charset w:val="02"/>
    <w:family w:val="auto"/>
    <w:pitch w:val="variable"/>
    <w:sig w:usb0="00000000" w:usb1="00000000" w:usb2="00000000" w:usb3="00000000" w:csb0="80000000" w:csb1="00000000"/>
  </w:font>
  <w:font w:name="Cambria Math">
    <w:altName w:val="Palatino Linotype"/>
    <w:panose1 w:val="02040503050406030204"/>
    <w:charset w:val="EE"/>
    <w:family w:val="roman"/>
    <w:pitch w:val="variable"/>
    <w:sig w:usb0="00000000" w:usb1="00000000" w:usb2="00000000" w:usb3="00000000" w:csb0="0000019F" w:csb1="00000000"/>
  </w:font>
  <w:font w:name="Calibri">
    <w:altName w:val="Arial"/>
    <w:panose1 w:val="020F0502020204030204"/>
    <w:charset w:val="EE"/>
    <w:family w:val="swiss"/>
    <w:pitch w:val="variable"/>
    <w:sig w:usb0="00000000" w:usb1="00000000" w:usb2="00000000" w:usb3="00000000" w:csb0="0000019F" w:csb1="00000000"/>
  </w:font>
  <w:font w:name="Tahoma">
    <w:altName w:val="Tahoma"/>
    <w:panose1 w:val="020B0604030504040204"/>
    <w:charset w:val="EE"/>
    <w:family w:val="swiss"/>
    <w:pitch w:val="variable"/>
    <w:sig w:usb0="00000000" w:usb1="00000000" w:usb2="00000000" w:usb3="00000000" w:csb0="000101FF" w:csb1="00000000"/>
  </w:font>
  <w:font w:name="Segoe UI">
    <w:panose1 w:val="020B0502040204020203"/>
    <w:charset w:val="EE"/>
    <w:family w:val="swiss"/>
    <w:pitch w:val="variable"/>
    <w:sig w:usb0="00000000" w:usb1="00000000" w:usb2="00000000" w:usb3="00000000" w:csb0="000001FF" w:csb1="00000000"/>
  </w:font>
  <w:font w:name="Liberation Serif">
    <w:altName w:val="Times New Roman"/>
    <w:panose1 w:val="00000000000000000000"/>
    <w:charset w:val="EE"/>
    <w:family w:val="roman"/>
    <w:pitch w:val="variable"/>
    <w:sig w:usb0="00000000" w:usb1="00000000" w:usb2="00000000" w:usb3="00000000" w:csb0="00000003" w:csb1="00000000"/>
  </w:font>
  <w:font w:name="Liberation Sans">
    <w:altName w:val="Arial"/>
    <w:panose1 w:val="00000000000000000000"/>
    <w:charset w:val="00"/>
    <w:family w:val="swiss"/>
    <w:pitch w:val="variable"/>
    <w:sig w:usb0="00000000" w:usb1="00000000" w:usb2="00000000" w:usb3="00000000" w:csb0="00000001" w:csb1="00000000"/>
  </w:font>
  <w:font w:name="Calibri Light">
    <w:panose1 w:val="020F0302020204030204"/>
    <w:charset w:val="EE"/>
    <w:family w:val="swiss"/>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43D">
    <w:pPr>
      <w:pStyle w:val="Footer"/>
      <w:bidi w:val="0"/>
      <w:jc w:val="center"/>
    </w:pPr>
    <w:r>
      <w:rPr>
        <w:lang w:val="en-GB" w:eastAsia="en-GB"/>
      </w:rPr>
      <w:fldChar w:fldCharType="begin"/>
    </w:r>
    <w:r>
      <w:rPr>
        <w:lang w:val="en-GB" w:eastAsia="en-GB"/>
      </w:rPr>
      <w:instrText xml:space="preserve"> PAGE </w:instrText>
    </w:r>
    <w:r>
      <w:rPr>
        <w:lang w:val="en-GB" w:eastAsia="en-GB"/>
      </w:rPr>
      <w:fldChar w:fldCharType="separate"/>
    </w:r>
    <w:r w:rsidR="00526ED4">
      <w:rPr>
        <w:noProof/>
        <w:lang w:val="en-GB" w:eastAsia="en-GB"/>
      </w:rPr>
      <w:t>30</w:t>
    </w:r>
    <w:r>
      <w:rPr>
        <w:lang w:val="en-GB" w:eastAsia="en-GB"/>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631E">
      <w:pPr>
        <w:bidi w:val="0"/>
      </w:pPr>
      <w:r>
        <w:rPr>
          <w:rFonts w:ascii="Liberation Serif" w:eastAsiaTheme="minorEastAsia"/>
          <w:kern w:val="0"/>
          <w:lang w:val="en-GB" w:eastAsia="en-GB"/>
        </w:rPr>
        <w:separator/>
      </w:r>
    </w:p>
  </w:footnote>
  <w:footnote w:type="continuationSeparator" w:id="1">
    <w:p w:rsidR="003B631E">
      <w:pPr>
        <w:bidi w:val="0"/>
      </w:pPr>
      <w:r>
        <w:continuationSeparator/>
      </w:r>
    </w:p>
  </w:footnote>
  <w:footnote w:id="2">
    <w:p>
      <w:pPr>
        <w:pStyle w:val="Footnote"/>
        <w:bidi w:val="0"/>
      </w:pPr>
      <w:r w:rsidRPr="00E45B18" w:rsidR="0024143D">
        <w:rPr>
          <w:rStyle w:val="FootnoteReference"/>
          <w:rFonts w:eastAsiaTheme="minorEastAsia"/>
        </w:rPr>
        <w:footnoteRef/>
      </w:r>
      <w:r w:rsidR="0024143D">
        <w:rPr>
          <w:rStyle w:val="PlaceholderText"/>
          <w:color w:val="000000"/>
          <w:sz w:val="20"/>
        </w:rPr>
        <w:tab/>
      </w:r>
      <w:r w:rsidR="0024143D">
        <w:rPr>
          <w:rStyle w:val="PlaceholderText"/>
          <w:color w:val="000000"/>
          <w:sz w:val="20"/>
        </w:rPr>
        <w:t xml:space="preserve"> </w:t>
      </w:r>
      <w:r w:rsidR="0024143D">
        <w:rPr>
          <w:rStyle w:val="PlaceholderText"/>
          <w:i/>
          <w:color w:val="000000"/>
          <w:sz w:val="18"/>
          <w:lang w:val="en-GB"/>
        </w:rPr>
        <w:t>Defourny, J., From the Third Sector to Soc</w:t>
      </w:r>
      <w:r w:rsidR="0024143D">
        <w:rPr>
          <w:rStyle w:val="PlaceholderText"/>
          <w:i/>
          <w:color w:val="000000"/>
          <w:sz w:val="18"/>
          <w:lang w:val="en-GB"/>
        </w:rPr>
        <w:t>ial Enterprise, In: Borzaga, C. and J. Defourny, eds. (2001), The Emergence of Social Enterprise, London and New York, Routledge.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0"/>
      <w:numFmt w:val="bullet"/>
      <w:lvlText w:val="-"/>
      <w:lvlJc w:val="left"/>
      <w:pPr>
        <w:ind w:left="720" w:hanging="360"/>
      </w:pPr>
      <w:rPr>
        <w:rFonts w:ascii="Liberation Serif" w:eastAsia="Times New Roman" w:hAnsi="Liberation Serif"/>
      </w:rPr>
    </w:lvl>
    <w:lvl w:ilvl="1">
      <w:start w:val="1"/>
      <w:numFmt w:val="lowerLetter"/>
      <w:lvlText w:val="%2."/>
      <w:lvlJc w:val="left"/>
      <w:pPr>
        <w:ind w:left="1080" w:hanging="360"/>
      </w:pPr>
      <w:rPr>
        <w:rFonts w:eastAsia="Times New Roman" w:cs="Times New Roman"/>
        <w:rtl w:val="0"/>
        <w:cs w:val="0"/>
      </w:rPr>
    </w:lvl>
    <w:lvl w:ilvl="2">
      <w:start w:val="1"/>
      <w:numFmt w:val="lowerRoman"/>
      <w:lvlText w:val="%3."/>
      <w:lvlJc w:val="right"/>
      <w:pPr>
        <w:ind w:left="1440" w:hanging="360"/>
      </w:pPr>
      <w:rPr>
        <w:rFonts w:eastAsia="Times New Roman" w:cs="Times New Roman"/>
        <w:rtl w:val="0"/>
        <w:cs w:val="0"/>
      </w:rPr>
    </w:lvl>
    <w:lvl w:ilvl="3">
      <w:start w:val="1"/>
      <w:numFmt w:val="decimal"/>
      <w:lvlText w:val="%4."/>
      <w:lvlJc w:val="left"/>
      <w:pPr>
        <w:ind w:left="1800" w:hanging="360"/>
      </w:pPr>
      <w:rPr>
        <w:rFonts w:eastAsia="Times New Roman" w:cs="Times New Roman"/>
        <w:rtl w:val="0"/>
        <w:cs w:val="0"/>
      </w:rPr>
    </w:lvl>
    <w:lvl w:ilvl="4">
      <w:start w:val="1"/>
      <w:numFmt w:val="lowerLetter"/>
      <w:lvlText w:val="%5."/>
      <w:lvlJc w:val="left"/>
      <w:pPr>
        <w:ind w:left="2160" w:hanging="360"/>
      </w:pPr>
      <w:rPr>
        <w:rFonts w:eastAsia="Times New Roman" w:cs="Times New Roman"/>
        <w:rtl w:val="0"/>
        <w:cs w:val="0"/>
      </w:rPr>
    </w:lvl>
    <w:lvl w:ilvl="5">
      <w:start w:val="1"/>
      <w:numFmt w:val="lowerRoman"/>
      <w:lvlText w:val="%6."/>
      <w:lvlJc w:val="right"/>
      <w:pPr>
        <w:ind w:left="2520" w:hanging="360"/>
      </w:pPr>
      <w:rPr>
        <w:rFonts w:eastAsia="Times New Roman" w:cs="Times New Roman"/>
        <w:rtl w:val="0"/>
        <w:cs w:val="0"/>
      </w:rPr>
    </w:lvl>
    <w:lvl w:ilvl="6">
      <w:start w:val="1"/>
      <w:numFmt w:val="decimal"/>
      <w:lvlText w:val="%7."/>
      <w:lvlJc w:val="left"/>
      <w:pPr>
        <w:ind w:left="2880" w:hanging="360"/>
      </w:pPr>
      <w:rPr>
        <w:rFonts w:eastAsia="Times New Roman" w:cs="Times New Roman"/>
        <w:rtl w:val="0"/>
        <w:cs w:val="0"/>
      </w:rPr>
    </w:lvl>
    <w:lvl w:ilvl="7">
      <w:start w:val="1"/>
      <w:numFmt w:val="lowerLetter"/>
      <w:lvlText w:val="%8."/>
      <w:lvlJc w:val="left"/>
      <w:pPr>
        <w:ind w:left="3240" w:hanging="360"/>
      </w:pPr>
      <w:rPr>
        <w:rFonts w:eastAsia="Times New Roman" w:cs="Times New Roman"/>
        <w:rtl w:val="0"/>
        <w:cs w:val="0"/>
      </w:rPr>
    </w:lvl>
    <w:lvl w:ilvl="8">
      <w:start w:val="1"/>
      <w:numFmt w:val="lowerRoman"/>
      <w:lvlText w:val="%9."/>
      <w:lvlJc w:val="right"/>
      <w:pPr>
        <w:ind w:left="3600" w:hanging="360"/>
      </w:pPr>
      <w:rPr>
        <w:rFonts w:eastAsia="Times New Roman" w:cs="Times New Roman"/>
        <w:rtl w:val="0"/>
        <w:cs w:val="0"/>
      </w:rPr>
    </w:lvl>
  </w:abstractNum>
  <w:abstractNum w:abstractNumId="1">
    <w:nsid w:val="00000002"/>
    <w:multiLevelType w:val="multilevel"/>
    <w:tmpl w:val="00000002"/>
    <w:lvl w:ilvl="0">
      <w:start w:val="0"/>
      <w:numFmt w:val="bullet"/>
      <w:lvlText w:val="-"/>
      <w:lvlJc w:val="left"/>
      <w:pPr>
        <w:ind w:left="720" w:hanging="360"/>
      </w:pPr>
      <w:rPr>
        <w:rFonts w:ascii="Liberation Serif" w:eastAsia="Times New Roman" w:hAnsi="Liberation Serif"/>
      </w:rPr>
    </w:lvl>
    <w:lvl w:ilvl="1">
      <w:start w:val="1"/>
      <w:numFmt w:val="bullet"/>
      <w:lvlText w:val="o"/>
      <w:lvlJc w:val="left"/>
      <w:pPr>
        <w:ind w:left="1080" w:hanging="360"/>
      </w:pPr>
      <w:rPr>
        <w:rFonts w:ascii="Liberation Serif" w:hAnsi="Liberation Serif"/>
      </w:rPr>
    </w:lvl>
    <w:lvl w:ilvl="2">
      <w:start w:val="1"/>
      <w:numFmt w:val="bullet"/>
      <w:lvlText w:val=""/>
      <w:lvlJc w:val="left"/>
      <w:pPr>
        <w:ind w:left="1440" w:hanging="360"/>
      </w:pPr>
      <w:rPr>
        <w:rFonts w:ascii="Liberation Serif" w:hAnsi="Liberation Serif"/>
      </w:rPr>
    </w:lvl>
    <w:lvl w:ilvl="3">
      <w:start w:val="1"/>
      <w:numFmt w:val="bullet"/>
      <w:lvlText w:val=""/>
      <w:lvlJc w:val="left"/>
      <w:pPr>
        <w:ind w:left="1800" w:hanging="360"/>
      </w:pPr>
      <w:rPr>
        <w:rFonts w:ascii="Symbol" w:hAnsi="Symbol"/>
      </w:rPr>
    </w:lvl>
    <w:lvl w:ilvl="4">
      <w:start w:val="1"/>
      <w:numFmt w:val="bullet"/>
      <w:lvlText w:val="o"/>
      <w:lvlJc w:val="left"/>
      <w:pPr>
        <w:ind w:left="2160" w:hanging="360"/>
      </w:pPr>
      <w:rPr>
        <w:rFonts w:ascii="Liberation Serif" w:hAnsi="Liberation Serif"/>
      </w:rPr>
    </w:lvl>
    <w:lvl w:ilvl="5">
      <w:start w:val="1"/>
      <w:numFmt w:val="bullet"/>
      <w:lvlText w:val=""/>
      <w:lvlJc w:val="left"/>
      <w:pPr>
        <w:ind w:left="2520" w:hanging="360"/>
      </w:pPr>
      <w:rPr>
        <w:rFonts w:ascii="Liberation Serif" w:hAnsi="Liberation Serif"/>
      </w:rPr>
    </w:lvl>
    <w:lvl w:ilvl="6">
      <w:start w:val="1"/>
      <w:numFmt w:val="bullet"/>
      <w:lvlText w:val=""/>
      <w:lvlJc w:val="left"/>
      <w:pPr>
        <w:ind w:left="2880" w:hanging="360"/>
      </w:pPr>
      <w:rPr>
        <w:rFonts w:ascii="Symbol" w:hAnsi="Symbol"/>
      </w:rPr>
    </w:lvl>
    <w:lvl w:ilvl="7">
      <w:start w:val="1"/>
      <w:numFmt w:val="bullet"/>
      <w:lvlText w:val="o"/>
      <w:lvlJc w:val="left"/>
      <w:pPr>
        <w:ind w:left="3240" w:hanging="360"/>
      </w:pPr>
      <w:rPr>
        <w:rFonts w:ascii="Liberation Serif" w:hAnsi="Liberation Serif"/>
      </w:rPr>
    </w:lvl>
    <w:lvl w:ilvl="8">
      <w:start w:val="1"/>
      <w:numFmt w:val="bullet"/>
      <w:lvlText w:val=""/>
      <w:lvlJc w:val="left"/>
      <w:pPr>
        <w:ind w:left="3600" w:hanging="360"/>
      </w:pPr>
      <w:rPr>
        <w:rFonts w:ascii="Liberation Serif" w:hAnsi="Liberation Serif"/>
      </w:rPr>
    </w:lvl>
  </w:abstractNum>
  <w:abstractNum w:abstractNumId="2">
    <w:nsid w:val="00000003"/>
    <w:multiLevelType w:val="multilevel"/>
    <w:tmpl w:val="00000003"/>
    <w:lvl w:ilvl="0">
      <w:start w:val="0"/>
      <w:numFmt w:val="bullet"/>
      <w:lvlText w:val="-"/>
      <w:lvlJc w:val="left"/>
      <w:pPr>
        <w:ind w:left="720" w:hanging="360"/>
      </w:pPr>
      <w:rPr>
        <w:rFonts w:ascii="Liberation Serif" w:eastAsia="Times New Roman" w:hAnsi="Liberation Serif"/>
      </w:rPr>
    </w:lvl>
    <w:lvl w:ilvl="1">
      <w:start w:val="1"/>
      <w:numFmt w:val="bullet"/>
      <w:lvlText w:val="o"/>
      <w:lvlJc w:val="left"/>
      <w:pPr>
        <w:ind w:left="1080" w:hanging="360"/>
      </w:pPr>
      <w:rPr>
        <w:rFonts w:ascii="Liberation Serif" w:hAnsi="Liberation Serif"/>
      </w:rPr>
    </w:lvl>
    <w:lvl w:ilvl="2">
      <w:start w:val="1"/>
      <w:numFmt w:val="bullet"/>
      <w:lvlText w:val=""/>
      <w:lvlJc w:val="left"/>
      <w:pPr>
        <w:ind w:left="1440" w:hanging="360"/>
      </w:pPr>
      <w:rPr>
        <w:rFonts w:ascii="Liberation Serif" w:hAnsi="Liberation Serif"/>
      </w:rPr>
    </w:lvl>
    <w:lvl w:ilvl="3">
      <w:start w:val="1"/>
      <w:numFmt w:val="bullet"/>
      <w:lvlText w:val=""/>
      <w:lvlJc w:val="left"/>
      <w:pPr>
        <w:ind w:left="1800" w:hanging="360"/>
      </w:pPr>
      <w:rPr>
        <w:rFonts w:ascii="Symbol" w:hAnsi="Symbol"/>
      </w:rPr>
    </w:lvl>
    <w:lvl w:ilvl="4">
      <w:start w:val="1"/>
      <w:numFmt w:val="bullet"/>
      <w:lvlText w:val="o"/>
      <w:lvlJc w:val="left"/>
      <w:pPr>
        <w:ind w:left="2160" w:hanging="360"/>
      </w:pPr>
      <w:rPr>
        <w:rFonts w:ascii="Liberation Serif" w:hAnsi="Liberation Serif"/>
      </w:rPr>
    </w:lvl>
    <w:lvl w:ilvl="5">
      <w:start w:val="1"/>
      <w:numFmt w:val="bullet"/>
      <w:lvlText w:val=""/>
      <w:lvlJc w:val="left"/>
      <w:pPr>
        <w:ind w:left="2520" w:hanging="360"/>
      </w:pPr>
      <w:rPr>
        <w:rFonts w:ascii="Liberation Serif" w:hAnsi="Liberation Serif"/>
      </w:rPr>
    </w:lvl>
    <w:lvl w:ilvl="6">
      <w:start w:val="1"/>
      <w:numFmt w:val="bullet"/>
      <w:lvlText w:val=""/>
      <w:lvlJc w:val="left"/>
      <w:pPr>
        <w:ind w:left="2880" w:hanging="360"/>
      </w:pPr>
      <w:rPr>
        <w:rFonts w:ascii="Symbol" w:hAnsi="Symbol"/>
      </w:rPr>
    </w:lvl>
    <w:lvl w:ilvl="7">
      <w:start w:val="1"/>
      <w:numFmt w:val="bullet"/>
      <w:lvlText w:val="o"/>
      <w:lvlJc w:val="left"/>
      <w:pPr>
        <w:ind w:left="3240" w:hanging="360"/>
      </w:pPr>
      <w:rPr>
        <w:rFonts w:ascii="Liberation Serif" w:hAnsi="Liberation Serif"/>
      </w:rPr>
    </w:lvl>
    <w:lvl w:ilvl="8">
      <w:start w:val="1"/>
      <w:numFmt w:val="bullet"/>
      <w:lvlText w:val=""/>
      <w:lvlJc w:val="left"/>
      <w:pPr>
        <w:ind w:left="3600" w:hanging="360"/>
      </w:pPr>
      <w:rPr>
        <w:rFonts w:ascii="Liberation Serif" w:hAnsi="Liberation Serif"/>
      </w:rPr>
    </w:lvl>
  </w:abstractNum>
  <w:abstractNum w:abstractNumId="3">
    <w:nsid w:val="00000004"/>
    <w:multiLevelType w:val="multilevel"/>
    <w:tmpl w:val="00000004"/>
    <w:lvl w:ilvl="0">
      <w:start w:val="0"/>
      <w:numFmt w:val="bullet"/>
      <w:lvlText w:val="-"/>
      <w:lvlJc w:val="left"/>
      <w:pPr>
        <w:ind w:left="720" w:hanging="360"/>
      </w:pPr>
      <w:rPr>
        <w:rFonts w:ascii="Liberation Serif" w:eastAsia="Times New Roman" w:hAnsi="Liberation Serif"/>
      </w:rPr>
    </w:lvl>
    <w:lvl w:ilvl="1">
      <w:start w:val="1"/>
      <w:numFmt w:val="lowerLetter"/>
      <w:lvlText w:val="%2."/>
      <w:lvlJc w:val="left"/>
      <w:pPr>
        <w:ind w:left="1080" w:hanging="360"/>
      </w:pPr>
      <w:rPr>
        <w:rFonts w:eastAsia="Times New Roman" w:cs="Times New Roman"/>
        <w:rtl w:val="0"/>
        <w:cs w:val="0"/>
      </w:rPr>
    </w:lvl>
    <w:lvl w:ilvl="2">
      <w:start w:val="1"/>
      <w:numFmt w:val="lowerRoman"/>
      <w:lvlText w:val="%3."/>
      <w:lvlJc w:val="right"/>
      <w:pPr>
        <w:ind w:left="1440" w:hanging="360"/>
      </w:pPr>
      <w:rPr>
        <w:rFonts w:eastAsia="Times New Roman" w:cs="Times New Roman"/>
        <w:rtl w:val="0"/>
        <w:cs w:val="0"/>
      </w:rPr>
    </w:lvl>
    <w:lvl w:ilvl="3">
      <w:start w:val="1"/>
      <w:numFmt w:val="decimal"/>
      <w:lvlText w:val="%4."/>
      <w:lvlJc w:val="left"/>
      <w:pPr>
        <w:ind w:left="1800" w:hanging="360"/>
      </w:pPr>
      <w:rPr>
        <w:rFonts w:eastAsia="Times New Roman" w:cs="Times New Roman"/>
        <w:rtl w:val="0"/>
        <w:cs w:val="0"/>
      </w:rPr>
    </w:lvl>
    <w:lvl w:ilvl="4">
      <w:start w:val="1"/>
      <w:numFmt w:val="lowerLetter"/>
      <w:lvlText w:val="%5."/>
      <w:lvlJc w:val="left"/>
      <w:pPr>
        <w:ind w:left="2160" w:hanging="360"/>
      </w:pPr>
      <w:rPr>
        <w:rFonts w:eastAsia="Times New Roman" w:cs="Times New Roman"/>
        <w:rtl w:val="0"/>
        <w:cs w:val="0"/>
      </w:rPr>
    </w:lvl>
    <w:lvl w:ilvl="5">
      <w:start w:val="1"/>
      <w:numFmt w:val="lowerRoman"/>
      <w:lvlText w:val="%6."/>
      <w:lvlJc w:val="right"/>
      <w:pPr>
        <w:ind w:left="2520" w:hanging="360"/>
      </w:pPr>
      <w:rPr>
        <w:rFonts w:eastAsia="Times New Roman" w:cs="Times New Roman"/>
        <w:rtl w:val="0"/>
        <w:cs w:val="0"/>
      </w:rPr>
    </w:lvl>
    <w:lvl w:ilvl="6">
      <w:start w:val="1"/>
      <w:numFmt w:val="decimal"/>
      <w:lvlText w:val="%7."/>
      <w:lvlJc w:val="left"/>
      <w:pPr>
        <w:ind w:left="2880" w:hanging="360"/>
      </w:pPr>
      <w:rPr>
        <w:rFonts w:eastAsia="Times New Roman" w:cs="Times New Roman"/>
        <w:rtl w:val="0"/>
        <w:cs w:val="0"/>
      </w:rPr>
    </w:lvl>
    <w:lvl w:ilvl="7">
      <w:start w:val="1"/>
      <w:numFmt w:val="lowerLetter"/>
      <w:lvlText w:val="%8."/>
      <w:lvlJc w:val="left"/>
      <w:pPr>
        <w:ind w:left="3240" w:hanging="360"/>
      </w:pPr>
      <w:rPr>
        <w:rFonts w:eastAsia="Times New Roman" w:cs="Times New Roman"/>
        <w:rtl w:val="0"/>
        <w:cs w:val="0"/>
      </w:rPr>
    </w:lvl>
    <w:lvl w:ilvl="8">
      <w:start w:val="1"/>
      <w:numFmt w:val="lowerRoman"/>
      <w:lvlText w:val="%9."/>
      <w:lvlJc w:val="right"/>
      <w:pPr>
        <w:ind w:left="3600" w:hanging="360"/>
      </w:pPr>
      <w:rPr>
        <w:rFonts w:eastAsia="Times New Roman" w:cs="Times New Roman"/>
        <w:rtl w:val="0"/>
        <w:cs w:val="0"/>
      </w:rPr>
    </w:lvl>
  </w:abstractNum>
  <w:abstractNum w:abstractNumId="4">
    <w:nsid w:val="00000005"/>
    <w:multiLevelType w:val="multilevel"/>
    <w:tmpl w:val="00000005"/>
    <w:lvl w:ilvl="0">
      <w:start w:val="0"/>
      <w:numFmt w:val="bullet"/>
      <w:lvlText w:val="-"/>
      <w:lvlJc w:val="left"/>
      <w:pPr>
        <w:ind w:left="360" w:hanging="360"/>
      </w:pPr>
      <w:rPr>
        <w:rFonts w:ascii="Liberation Serif" w:eastAsia="Times New Roman" w:hAnsi="Liberation Serif"/>
      </w:rPr>
    </w:lvl>
    <w:lvl w:ilvl="1">
      <w:start w:val="1"/>
      <w:numFmt w:val="bullet"/>
      <w:lvlText w:val="o"/>
      <w:lvlJc w:val="left"/>
      <w:pPr>
        <w:ind w:left="720" w:hanging="360"/>
      </w:pPr>
      <w:rPr>
        <w:rFonts w:ascii="Liberation Serif" w:hAnsi="Liberation Serif"/>
      </w:rPr>
    </w:lvl>
    <w:lvl w:ilvl="2">
      <w:start w:val="1"/>
      <w:numFmt w:val="bullet"/>
      <w:lvlText w:val=""/>
      <w:lvlJc w:val="left"/>
      <w:pPr>
        <w:ind w:left="1080" w:hanging="360"/>
      </w:pPr>
      <w:rPr>
        <w:rFonts w:ascii="Liberation Serif" w:hAnsi="Liberation Serif"/>
      </w:rPr>
    </w:lvl>
    <w:lvl w:ilvl="3">
      <w:start w:val="1"/>
      <w:numFmt w:val="bullet"/>
      <w:lvlText w:val=""/>
      <w:lvlJc w:val="left"/>
      <w:pPr>
        <w:ind w:left="1440" w:hanging="360"/>
      </w:pPr>
      <w:rPr>
        <w:rFonts w:ascii="Symbol" w:hAnsi="Symbol"/>
      </w:rPr>
    </w:lvl>
    <w:lvl w:ilvl="4">
      <w:start w:val="1"/>
      <w:numFmt w:val="bullet"/>
      <w:lvlText w:val="o"/>
      <w:lvlJc w:val="left"/>
      <w:pPr>
        <w:ind w:left="1800" w:hanging="360"/>
      </w:pPr>
      <w:rPr>
        <w:rFonts w:ascii="Liberation Serif" w:hAnsi="Liberation Serif"/>
      </w:rPr>
    </w:lvl>
    <w:lvl w:ilvl="5">
      <w:start w:val="1"/>
      <w:numFmt w:val="bullet"/>
      <w:lvlText w:val=""/>
      <w:lvlJc w:val="left"/>
      <w:pPr>
        <w:ind w:left="2160" w:hanging="360"/>
      </w:pPr>
      <w:rPr>
        <w:rFonts w:ascii="Liberation Serif" w:hAnsi="Liberation Serif"/>
      </w:rPr>
    </w:lvl>
    <w:lvl w:ilvl="6">
      <w:start w:val="1"/>
      <w:numFmt w:val="bullet"/>
      <w:lvlText w:val=""/>
      <w:lvlJc w:val="left"/>
      <w:pPr>
        <w:ind w:left="2520" w:hanging="360"/>
      </w:pPr>
      <w:rPr>
        <w:rFonts w:ascii="Symbol" w:hAnsi="Symbol"/>
      </w:rPr>
    </w:lvl>
    <w:lvl w:ilvl="7">
      <w:start w:val="1"/>
      <w:numFmt w:val="bullet"/>
      <w:lvlText w:val="o"/>
      <w:lvlJc w:val="left"/>
      <w:pPr>
        <w:ind w:left="2880" w:hanging="360"/>
      </w:pPr>
      <w:rPr>
        <w:rFonts w:ascii="Liberation Serif" w:hAnsi="Liberation Serif"/>
      </w:rPr>
    </w:lvl>
    <w:lvl w:ilvl="8">
      <w:start w:val="1"/>
      <w:numFmt w:val="bullet"/>
      <w:lvlText w:val=""/>
      <w:lvlJc w:val="left"/>
      <w:pPr>
        <w:ind w:left="3240" w:hanging="360"/>
      </w:pPr>
      <w:rPr>
        <w:rFonts w:ascii="Liberation Serif" w:hAnsi="Liberation Serif"/>
      </w:rPr>
    </w:lvl>
  </w:abstractNum>
  <w:abstractNum w:abstractNumId="5">
    <w:nsid w:val="00000006"/>
    <w:multiLevelType w:val="multilevel"/>
    <w:tmpl w:val="00000006"/>
    <w:lvl w:ilvl="0">
      <w:start w:val="0"/>
      <w:numFmt w:val="bullet"/>
      <w:lvlText w:val="-"/>
      <w:lvlJc w:val="left"/>
      <w:pPr>
        <w:ind w:left="720" w:hanging="360"/>
      </w:pPr>
      <w:rPr>
        <w:rFonts w:ascii="Liberation Serif" w:eastAsia="Times New Roman" w:hAnsi="Liberation Serif"/>
      </w:rPr>
    </w:lvl>
    <w:lvl w:ilvl="1">
      <w:start w:val="1"/>
      <w:numFmt w:val="lowerLetter"/>
      <w:lvlText w:val="%2."/>
      <w:lvlJc w:val="left"/>
      <w:pPr>
        <w:ind w:left="1080" w:hanging="360"/>
      </w:pPr>
      <w:rPr>
        <w:rFonts w:eastAsia="Times New Roman" w:cs="Times New Roman"/>
        <w:rtl w:val="0"/>
        <w:cs w:val="0"/>
      </w:rPr>
    </w:lvl>
    <w:lvl w:ilvl="2">
      <w:start w:val="1"/>
      <w:numFmt w:val="lowerRoman"/>
      <w:lvlText w:val="%3."/>
      <w:lvlJc w:val="right"/>
      <w:pPr>
        <w:ind w:left="1440" w:hanging="360"/>
      </w:pPr>
      <w:rPr>
        <w:rFonts w:eastAsia="Times New Roman" w:cs="Times New Roman"/>
        <w:rtl w:val="0"/>
        <w:cs w:val="0"/>
      </w:rPr>
    </w:lvl>
    <w:lvl w:ilvl="3">
      <w:start w:val="1"/>
      <w:numFmt w:val="decimal"/>
      <w:lvlText w:val="%4."/>
      <w:lvlJc w:val="left"/>
      <w:pPr>
        <w:ind w:left="1800" w:hanging="360"/>
      </w:pPr>
      <w:rPr>
        <w:rFonts w:eastAsia="Times New Roman" w:cs="Times New Roman"/>
        <w:rtl w:val="0"/>
        <w:cs w:val="0"/>
      </w:rPr>
    </w:lvl>
    <w:lvl w:ilvl="4">
      <w:start w:val="1"/>
      <w:numFmt w:val="lowerLetter"/>
      <w:lvlText w:val="%5."/>
      <w:lvlJc w:val="left"/>
      <w:pPr>
        <w:ind w:left="2160" w:hanging="360"/>
      </w:pPr>
      <w:rPr>
        <w:rFonts w:eastAsia="Times New Roman" w:cs="Times New Roman"/>
        <w:rtl w:val="0"/>
        <w:cs w:val="0"/>
      </w:rPr>
    </w:lvl>
    <w:lvl w:ilvl="5">
      <w:start w:val="1"/>
      <w:numFmt w:val="lowerRoman"/>
      <w:lvlText w:val="%6."/>
      <w:lvlJc w:val="right"/>
      <w:pPr>
        <w:ind w:left="2520" w:hanging="360"/>
      </w:pPr>
      <w:rPr>
        <w:rFonts w:eastAsia="Times New Roman" w:cs="Times New Roman"/>
        <w:rtl w:val="0"/>
        <w:cs w:val="0"/>
      </w:rPr>
    </w:lvl>
    <w:lvl w:ilvl="6">
      <w:start w:val="1"/>
      <w:numFmt w:val="decimal"/>
      <w:lvlText w:val="%7."/>
      <w:lvlJc w:val="left"/>
      <w:pPr>
        <w:ind w:left="2880" w:hanging="360"/>
      </w:pPr>
      <w:rPr>
        <w:rFonts w:eastAsia="Times New Roman" w:cs="Times New Roman"/>
        <w:rtl w:val="0"/>
        <w:cs w:val="0"/>
      </w:rPr>
    </w:lvl>
    <w:lvl w:ilvl="7">
      <w:start w:val="1"/>
      <w:numFmt w:val="lowerLetter"/>
      <w:lvlText w:val="%8."/>
      <w:lvlJc w:val="left"/>
      <w:pPr>
        <w:ind w:left="3240" w:hanging="360"/>
      </w:pPr>
      <w:rPr>
        <w:rFonts w:eastAsia="Times New Roman" w:cs="Times New Roman"/>
        <w:rtl w:val="0"/>
        <w:cs w:val="0"/>
      </w:rPr>
    </w:lvl>
    <w:lvl w:ilvl="8">
      <w:start w:val="1"/>
      <w:numFmt w:val="lowerRoman"/>
      <w:lvlText w:val="%9."/>
      <w:lvlJc w:val="right"/>
      <w:pPr>
        <w:ind w:left="3600" w:hanging="360"/>
      </w:pPr>
      <w:rPr>
        <w:rFonts w:eastAsia="Times New Roman" w:cs="Times New Roman"/>
        <w:rtl w:val="0"/>
        <w:cs w:val="0"/>
      </w:rPr>
    </w:lvl>
  </w:abstractNum>
  <w:abstractNum w:abstractNumId="6">
    <w:nsid w:val="00000007"/>
    <w:multiLevelType w:val="multilevel"/>
    <w:tmpl w:val="00000007"/>
    <w:lvl w:ilvl="0">
      <w:start w:val="0"/>
      <w:numFmt w:val="bullet"/>
      <w:lvlText w:val="-"/>
      <w:lvlJc w:val="left"/>
      <w:pPr>
        <w:ind w:left="720" w:hanging="360"/>
      </w:pPr>
      <w:rPr>
        <w:rFonts w:ascii="Liberation Serif" w:eastAsia="Times New Roman" w:hAnsi="Liberation Serif"/>
      </w:rPr>
    </w:lvl>
    <w:lvl w:ilvl="1">
      <w:start w:val="1"/>
      <w:numFmt w:val="bullet"/>
      <w:lvlText w:val="o"/>
      <w:lvlJc w:val="left"/>
      <w:pPr>
        <w:ind w:left="1080" w:hanging="360"/>
      </w:pPr>
      <w:rPr>
        <w:rFonts w:ascii="Liberation Serif" w:hAnsi="Liberation Serif"/>
      </w:rPr>
    </w:lvl>
    <w:lvl w:ilvl="2">
      <w:start w:val="1"/>
      <w:numFmt w:val="bullet"/>
      <w:lvlText w:val=""/>
      <w:lvlJc w:val="left"/>
      <w:pPr>
        <w:ind w:left="1440" w:hanging="360"/>
      </w:pPr>
      <w:rPr>
        <w:rFonts w:ascii="Liberation Serif" w:hAnsi="Liberation Serif"/>
      </w:rPr>
    </w:lvl>
    <w:lvl w:ilvl="3">
      <w:start w:val="1"/>
      <w:numFmt w:val="bullet"/>
      <w:lvlText w:val=""/>
      <w:lvlJc w:val="left"/>
      <w:pPr>
        <w:ind w:left="1800" w:hanging="360"/>
      </w:pPr>
      <w:rPr>
        <w:rFonts w:ascii="Symbol" w:hAnsi="Symbol"/>
      </w:rPr>
    </w:lvl>
    <w:lvl w:ilvl="4">
      <w:start w:val="1"/>
      <w:numFmt w:val="bullet"/>
      <w:lvlText w:val="o"/>
      <w:lvlJc w:val="left"/>
      <w:pPr>
        <w:ind w:left="2160" w:hanging="360"/>
      </w:pPr>
      <w:rPr>
        <w:rFonts w:ascii="Liberation Serif" w:hAnsi="Liberation Serif"/>
      </w:rPr>
    </w:lvl>
    <w:lvl w:ilvl="5">
      <w:start w:val="1"/>
      <w:numFmt w:val="bullet"/>
      <w:lvlText w:val=""/>
      <w:lvlJc w:val="left"/>
      <w:pPr>
        <w:ind w:left="2520" w:hanging="360"/>
      </w:pPr>
      <w:rPr>
        <w:rFonts w:ascii="Liberation Serif" w:hAnsi="Liberation Serif"/>
      </w:rPr>
    </w:lvl>
    <w:lvl w:ilvl="6">
      <w:start w:val="1"/>
      <w:numFmt w:val="bullet"/>
      <w:lvlText w:val=""/>
      <w:lvlJc w:val="left"/>
      <w:pPr>
        <w:ind w:left="2880" w:hanging="360"/>
      </w:pPr>
      <w:rPr>
        <w:rFonts w:ascii="Symbol" w:hAnsi="Symbol"/>
      </w:rPr>
    </w:lvl>
    <w:lvl w:ilvl="7">
      <w:start w:val="1"/>
      <w:numFmt w:val="bullet"/>
      <w:lvlText w:val="o"/>
      <w:lvlJc w:val="left"/>
      <w:pPr>
        <w:ind w:left="3240" w:hanging="360"/>
      </w:pPr>
      <w:rPr>
        <w:rFonts w:ascii="Liberation Serif" w:hAnsi="Liberation Serif"/>
      </w:rPr>
    </w:lvl>
    <w:lvl w:ilvl="8">
      <w:start w:val="1"/>
      <w:numFmt w:val="bullet"/>
      <w:lvlText w:val=""/>
      <w:lvlJc w:val="left"/>
      <w:pPr>
        <w:ind w:left="3600" w:hanging="360"/>
      </w:pPr>
      <w:rPr>
        <w:rFonts w:ascii="Liberation Serif" w:hAnsi="Liberation Serif"/>
      </w:rPr>
    </w:lvl>
  </w:abstractNum>
  <w:abstractNum w:abstractNumId="7">
    <w:nsid w:val="00000008"/>
    <w:multiLevelType w:val="multilevel"/>
    <w:tmpl w:val="00000008"/>
    <w:lvl w:ilvl="0">
      <w:start w:val="0"/>
      <w:numFmt w:val="bullet"/>
      <w:lvlText w:val="-"/>
      <w:lvlJc w:val="left"/>
      <w:pPr>
        <w:ind w:left="720" w:hanging="360"/>
      </w:pPr>
      <w:rPr>
        <w:rFonts w:ascii="Liberation Serif" w:eastAsia="Times New Roman" w:hAnsi="Liberation Serif"/>
      </w:rPr>
    </w:lvl>
    <w:lvl w:ilvl="1">
      <w:start w:val="1"/>
      <w:numFmt w:val="lowerLetter"/>
      <w:lvlText w:val="%2."/>
      <w:lvlJc w:val="left"/>
      <w:pPr>
        <w:ind w:left="1080" w:hanging="360"/>
      </w:pPr>
      <w:rPr>
        <w:rFonts w:eastAsia="Times New Roman" w:cs="Times New Roman"/>
        <w:rtl w:val="0"/>
        <w:cs w:val="0"/>
      </w:rPr>
    </w:lvl>
    <w:lvl w:ilvl="2">
      <w:start w:val="1"/>
      <w:numFmt w:val="decimal"/>
      <w:lvlText w:val="(%3)"/>
      <w:lvlJc w:val="left"/>
      <w:pPr>
        <w:ind w:left="1440" w:hanging="360"/>
      </w:pPr>
      <w:rPr>
        <w:rFonts w:eastAsia="Times New Roman" w:cs="Times New Roman"/>
        <w:rtl w:val="0"/>
        <w:cs w:val="0"/>
      </w:rPr>
    </w:lvl>
    <w:lvl w:ilvl="3">
      <w:start w:val="1"/>
      <w:numFmt w:val="decimal"/>
      <w:lvlText w:val="%4."/>
      <w:lvlJc w:val="left"/>
      <w:pPr>
        <w:ind w:left="1800" w:hanging="360"/>
      </w:pPr>
      <w:rPr>
        <w:rFonts w:eastAsia="Times New Roman" w:cs="Times New Roman"/>
        <w:rtl w:val="0"/>
        <w:cs w:val="0"/>
      </w:rPr>
    </w:lvl>
    <w:lvl w:ilvl="4">
      <w:start w:val="1"/>
      <w:numFmt w:val="lowerLetter"/>
      <w:lvlText w:val="%5."/>
      <w:lvlJc w:val="left"/>
      <w:pPr>
        <w:ind w:left="2160" w:hanging="360"/>
      </w:pPr>
      <w:rPr>
        <w:rFonts w:eastAsia="Times New Roman" w:cs="Times New Roman"/>
        <w:rtl w:val="0"/>
        <w:cs w:val="0"/>
      </w:rPr>
    </w:lvl>
    <w:lvl w:ilvl="5">
      <w:start w:val="1"/>
      <w:numFmt w:val="lowerRoman"/>
      <w:lvlText w:val="%6."/>
      <w:lvlJc w:val="right"/>
      <w:pPr>
        <w:ind w:left="2520" w:hanging="360"/>
      </w:pPr>
      <w:rPr>
        <w:rFonts w:eastAsia="Times New Roman" w:cs="Times New Roman"/>
        <w:rtl w:val="0"/>
        <w:cs w:val="0"/>
      </w:rPr>
    </w:lvl>
    <w:lvl w:ilvl="6">
      <w:start w:val="1"/>
      <w:numFmt w:val="decimal"/>
      <w:lvlText w:val="%7."/>
      <w:lvlJc w:val="left"/>
      <w:pPr>
        <w:ind w:left="2880" w:hanging="360"/>
      </w:pPr>
      <w:rPr>
        <w:rFonts w:eastAsia="Times New Roman" w:cs="Times New Roman"/>
        <w:rtl w:val="0"/>
        <w:cs w:val="0"/>
      </w:rPr>
    </w:lvl>
    <w:lvl w:ilvl="7">
      <w:start w:val="1"/>
      <w:numFmt w:val="lowerLetter"/>
      <w:lvlText w:val="%8."/>
      <w:lvlJc w:val="left"/>
      <w:pPr>
        <w:ind w:left="3240" w:hanging="360"/>
      </w:pPr>
      <w:rPr>
        <w:rFonts w:eastAsia="Times New Roman" w:cs="Times New Roman"/>
        <w:rtl w:val="0"/>
        <w:cs w:val="0"/>
      </w:rPr>
    </w:lvl>
    <w:lvl w:ilvl="8">
      <w:start w:val="1"/>
      <w:numFmt w:val="lowerRoman"/>
      <w:lvlText w:val="%9."/>
      <w:lvlJc w:val="right"/>
      <w:pPr>
        <w:ind w:left="3600" w:hanging="360"/>
      </w:pPr>
      <w:rPr>
        <w:rFonts w:eastAsia="Times New Roman" w:cs="Times New Roman"/>
        <w:rtl w:val="0"/>
        <w:cs w:val="0"/>
      </w:rPr>
    </w:lvl>
  </w:abstractNum>
  <w:abstractNum w:abstractNumId="8">
    <w:nsid w:val="00000009"/>
    <w:multiLevelType w:val="multilevel"/>
    <w:tmpl w:val="00000009"/>
    <w:lvl w:ilvl="0">
      <w:start w:val="0"/>
      <w:numFmt w:val="bullet"/>
      <w:lvlText w:val="-"/>
      <w:lvlJc w:val="left"/>
      <w:pPr>
        <w:ind w:left="720" w:hanging="360"/>
      </w:pPr>
      <w:rPr>
        <w:rFonts w:ascii="Liberation Serif" w:eastAsia="Times New Roman" w:hAnsi="Liberation Serif"/>
      </w:rPr>
    </w:lvl>
    <w:lvl w:ilvl="1">
      <w:start w:val="1"/>
      <w:numFmt w:val="lowerLetter"/>
      <w:lvlText w:val="%2."/>
      <w:lvlJc w:val="left"/>
      <w:pPr>
        <w:ind w:left="1080" w:hanging="360"/>
      </w:pPr>
      <w:rPr>
        <w:rFonts w:eastAsia="Times New Roman" w:cs="Times New Roman"/>
        <w:rtl w:val="0"/>
        <w:cs w:val="0"/>
      </w:rPr>
    </w:lvl>
    <w:lvl w:ilvl="2">
      <w:start w:val="1"/>
      <w:numFmt w:val="lowerRoman"/>
      <w:lvlText w:val="%3."/>
      <w:lvlJc w:val="right"/>
      <w:pPr>
        <w:ind w:left="1440" w:hanging="360"/>
      </w:pPr>
      <w:rPr>
        <w:rFonts w:eastAsia="Times New Roman" w:cs="Times New Roman"/>
        <w:rtl w:val="0"/>
        <w:cs w:val="0"/>
      </w:rPr>
    </w:lvl>
    <w:lvl w:ilvl="3">
      <w:start w:val="1"/>
      <w:numFmt w:val="decimal"/>
      <w:lvlText w:val="%4."/>
      <w:lvlJc w:val="left"/>
      <w:pPr>
        <w:ind w:left="1800" w:hanging="360"/>
      </w:pPr>
      <w:rPr>
        <w:rFonts w:eastAsia="Times New Roman" w:cs="Times New Roman"/>
        <w:rtl w:val="0"/>
        <w:cs w:val="0"/>
      </w:rPr>
    </w:lvl>
    <w:lvl w:ilvl="4">
      <w:start w:val="1"/>
      <w:numFmt w:val="lowerLetter"/>
      <w:lvlText w:val="%5."/>
      <w:lvlJc w:val="left"/>
      <w:pPr>
        <w:ind w:left="2160" w:hanging="360"/>
      </w:pPr>
      <w:rPr>
        <w:rFonts w:eastAsia="Times New Roman" w:cs="Times New Roman"/>
        <w:rtl w:val="0"/>
        <w:cs w:val="0"/>
      </w:rPr>
    </w:lvl>
    <w:lvl w:ilvl="5">
      <w:start w:val="1"/>
      <w:numFmt w:val="lowerRoman"/>
      <w:lvlText w:val="%6."/>
      <w:lvlJc w:val="right"/>
      <w:pPr>
        <w:ind w:left="2520" w:hanging="360"/>
      </w:pPr>
      <w:rPr>
        <w:rFonts w:eastAsia="Times New Roman" w:cs="Times New Roman"/>
        <w:rtl w:val="0"/>
        <w:cs w:val="0"/>
      </w:rPr>
    </w:lvl>
    <w:lvl w:ilvl="6">
      <w:start w:val="1"/>
      <w:numFmt w:val="decimal"/>
      <w:lvlText w:val="%7."/>
      <w:lvlJc w:val="left"/>
      <w:pPr>
        <w:ind w:left="2880" w:hanging="360"/>
      </w:pPr>
      <w:rPr>
        <w:rFonts w:eastAsia="Times New Roman" w:cs="Times New Roman"/>
        <w:rtl w:val="0"/>
        <w:cs w:val="0"/>
      </w:rPr>
    </w:lvl>
    <w:lvl w:ilvl="7">
      <w:start w:val="1"/>
      <w:numFmt w:val="lowerLetter"/>
      <w:lvlText w:val="%8."/>
      <w:lvlJc w:val="left"/>
      <w:pPr>
        <w:ind w:left="3240" w:hanging="360"/>
      </w:pPr>
      <w:rPr>
        <w:rFonts w:eastAsia="Times New Roman" w:cs="Times New Roman"/>
        <w:rtl w:val="0"/>
        <w:cs w:val="0"/>
      </w:rPr>
    </w:lvl>
    <w:lvl w:ilvl="8">
      <w:start w:val="1"/>
      <w:numFmt w:val="lowerRoman"/>
      <w:lvlText w:val="%9."/>
      <w:lvlJc w:val="right"/>
      <w:pPr>
        <w:ind w:left="3600" w:hanging="360"/>
      </w:pPr>
      <w:rPr>
        <w:rFonts w:eastAsia="Times New Roman" w:cs="Times New Roman"/>
        <w:rtl w:val="0"/>
        <w:cs w:val="0"/>
      </w:rPr>
    </w:lvl>
  </w:abstractNum>
  <w:abstractNum w:abstractNumId="9">
    <w:nsid w:val="0000000A"/>
    <w:multiLevelType w:val="multilevel"/>
    <w:tmpl w:val="0000000A"/>
    <w:lvl w:ilvl="0">
      <w:start w:val="1"/>
      <w:numFmt w:val="none"/>
      <w:suff w:val="nothing"/>
      <w:lvlJc w:val="left"/>
      <w:rPr>
        <w:rFonts w:cs="Times New Roman"/>
        <w:rtl w:val="0"/>
        <w:cs w:val="0"/>
      </w:rPr>
    </w:lvl>
    <w:lvl w:ilvl="1">
      <w:start w:val="1"/>
      <w:numFmt w:val="none"/>
      <w:suff w:val="nothing"/>
      <w:lvlJc w:val="left"/>
      <w:rPr>
        <w:rFonts w:cs="Times New Roman"/>
        <w:rtl w:val="0"/>
        <w:cs w:val="0"/>
      </w:rPr>
    </w:lvl>
    <w:lvl w:ilvl="2">
      <w:start w:val="1"/>
      <w:numFmt w:val="none"/>
      <w:suff w:val="nothing"/>
      <w:lvlJc w:val="left"/>
      <w:rPr>
        <w:rFonts w:cs="Times New Roman"/>
        <w:rtl w:val="0"/>
        <w:cs w:val="0"/>
      </w:rPr>
    </w:lvl>
    <w:lvl w:ilvl="3">
      <w:start w:val="1"/>
      <w:numFmt w:val="none"/>
      <w:suff w:val="nothing"/>
      <w:lvlJc w:val="left"/>
      <w:rPr>
        <w:rFonts w:cs="Times New Roman"/>
        <w:rtl w:val="0"/>
        <w:cs w:val="0"/>
      </w:rPr>
    </w:lvl>
    <w:lvl w:ilvl="4">
      <w:start w:val="1"/>
      <w:numFmt w:val="none"/>
      <w:suff w:val="nothing"/>
      <w:lvlJc w:val="left"/>
      <w:rPr>
        <w:rFonts w:cs="Times New Roman"/>
        <w:rtl w:val="0"/>
        <w:cs w:val="0"/>
      </w:rPr>
    </w:lvl>
    <w:lvl w:ilvl="5">
      <w:start w:val="1"/>
      <w:numFmt w:val="none"/>
      <w:suff w:val="nothing"/>
      <w:lvlJc w:val="left"/>
      <w:rPr>
        <w:rFonts w:cs="Times New Roman"/>
        <w:rtl w:val="0"/>
        <w:cs w:val="0"/>
      </w:rPr>
    </w:lvl>
    <w:lvl w:ilvl="6">
      <w:start w:val="1"/>
      <w:numFmt w:val="none"/>
      <w:suff w:val="nothing"/>
      <w:lvlJc w:val="left"/>
      <w:rPr>
        <w:rFonts w:cs="Times New Roman"/>
        <w:rtl w:val="0"/>
        <w:cs w:val="0"/>
      </w:rPr>
    </w:lvl>
    <w:lvl w:ilvl="7">
      <w:start w:val="1"/>
      <w:numFmt w:val="none"/>
      <w:suff w:val="nothing"/>
      <w:lvlJc w:val="left"/>
      <w:rPr>
        <w:rFonts w:cs="Times New Roman"/>
        <w:rtl w:val="0"/>
        <w:cs w:val="0"/>
      </w:rPr>
    </w:lvl>
    <w:lvl w:ilvl="8">
      <w:start w:val="1"/>
      <w:numFmt w:val="none"/>
      <w:suff w:val="nothing"/>
      <w:lvlJc w:val="left"/>
      <w:rPr>
        <w:rFonts w:cs="Times New Roman"/>
        <w:rtl w:val="0"/>
        <w:cs w:val="0"/>
      </w:rPr>
    </w:lvl>
  </w:abstractNum>
  <w:abstractNum w:abstractNumId="10">
    <w:nsid w:val="02651E48"/>
    <w:multiLevelType w:val="multilevel"/>
    <w:tmpl w:val="EE9C5658"/>
    <w:lvl w:ilvl="0">
      <w:start w:val="0"/>
      <w:numFmt w:val="bullet"/>
      <w:lvlText w:val="-"/>
      <w:lvlJc w:val="left"/>
      <w:pPr>
        <w:ind w:left="360" w:hanging="360"/>
      </w:pPr>
      <w:rPr>
        <w:rFonts w:ascii="Times New Roman" w:eastAsia="Times New Roman" w:hAnsi="Times New Roman" w:hint="default"/>
      </w:rPr>
    </w:lvl>
    <w:lvl w:ilvl="1">
      <w:start w:val="1"/>
      <w:numFmt w:val="lowerLetter"/>
      <w:lvlText w:val="%2."/>
      <w:lvlJc w:val="left"/>
      <w:pPr>
        <w:ind w:left="720" w:hanging="360"/>
      </w:pPr>
      <w:rPr>
        <w:rFonts w:eastAsia="Times New Roman" w:cs="Times New Roman"/>
        <w:rtl w:val="0"/>
        <w:cs w:val="0"/>
      </w:rPr>
    </w:lvl>
    <w:lvl w:ilvl="2">
      <w:start w:val="1"/>
      <w:numFmt w:val="lowerRoman"/>
      <w:lvlText w:val="%3."/>
      <w:lvlJc w:val="right"/>
      <w:pPr>
        <w:ind w:left="1080" w:hanging="360"/>
      </w:pPr>
      <w:rPr>
        <w:rFonts w:eastAsia="Times New Roman" w:cs="Times New Roman"/>
        <w:rtl w:val="0"/>
        <w:cs w:val="0"/>
      </w:rPr>
    </w:lvl>
    <w:lvl w:ilvl="3">
      <w:start w:val="1"/>
      <w:numFmt w:val="decimal"/>
      <w:lvlText w:val="%4."/>
      <w:lvlJc w:val="left"/>
      <w:pPr>
        <w:ind w:left="1440" w:hanging="360"/>
      </w:pPr>
      <w:rPr>
        <w:rFonts w:eastAsia="Times New Roman" w:cs="Times New Roman"/>
        <w:rtl w:val="0"/>
        <w:cs w:val="0"/>
      </w:rPr>
    </w:lvl>
    <w:lvl w:ilvl="4">
      <w:start w:val="1"/>
      <w:numFmt w:val="lowerLetter"/>
      <w:lvlText w:val="%5."/>
      <w:lvlJc w:val="left"/>
      <w:pPr>
        <w:ind w:left="1800" w:hanging="360"/>
      </w:pPr>
      <w:rPr>
        <w:rFonts w:eastAsia="Times New Roman" w:cs="Times New Roman"/>
        <w:rtl w:val="0"/>
        <w:cs w:val="0"/>
      </w:rPr>
    </w:lvl>
    <w:lvl w:ilvl="5">
      <w:start w:val="1"/>
      <w:numFmt w:val="lowerRoman"/>
      <w:lvlText w:val="%6."/>
      <w:lvlJc w:val="right"/>
      <w:pPr>
        <w:ind w:left="2160" w:hanging="360"/>
      </w:pPr>
      <w:rPr>
        <w:rFonts w:eastAsia="Times New Roman" w:cs="Times New Roman"/>
        <w:rtl w:val="0"/>
        <w:cs w:val="0"/>
      </w:rPr>
    </w:lvl>
    <w:lvl w:ilvl="6">
      <w:start w:val="1"/>
      <w:numFmt w:val="decimal"/>
      <w:lvlText w:val="%7."/>
      <w:lvlJc w:val="left"/>
      <w:pPr>
        <w:ind w:left="2520" w:hanging="360"/>
      </w:pPr>
      <w:rPr>
        <w:rFonts w:eastAsia="Times New Roman" w:cs="Times New Roman"/>
        <w:rtl w:val="0"/>
        <w:cs w:val="0"/>
      </w:rPr>
    </w:lvl>
    <w:lvl w:ilvl="7">
      <w:start w:val="1"/>
      <w:numFmt w:val="lowerLetter"/>
      <w:lvlText w:val="%8."/>
      <w:lvlJc w:val="left"/>
      <w:pPr>
        <w:ind w:left="2880" w:hanging="360"/>
      </w:pPr>
      <w:rPr>
        <w:rFonts w:eastAsia="Times New Roman" w:cs="Times New Roman"/>
        <w:rtl w:val="0"/>
        <w:cs w:val="0"/>
      </w:rPr>
    </w:lvl>
    <w:lvl w:ilvl="8">
      <w:start w:val="1"/>
      <w:numFmt w:val="lowerRoman"/>
      <w:lvlText w:val="%9."/>
      <w:lvlJc w:val="right"/>
      <w:pPr>
        <w:ind w:left="3240" w:hanging="360"/>
      </w:pPr>
      <w:rPr>
        <w:rFonts w:eastAsia="Times New Roman" w:cs="Times New Roman"/>
        <w:rtl w:val="0"/>
        <w:cs w:val="0"/>
      </w:rPr>
    </w:lvl>
  </w:abstractNum>
  <w:abstractNum w:abstractNumId="11">
    <w:nsid w:val="03771839"/>
    <w:multiLevelType w:val="multilevel"/>
    <w:tmpl w:val="F1C2524E"/>
    <w:lvl w:ilvl="0">
      <w:start w:val="0"/>
      <w:numFmt w:val="bullet"/>
      <w:lvlText w:val="-"/>
      <w:lvlJc w:val="left"/>
      <w:pPr>
        <w:ind w:left="360" w:hanging="360"/>
      </w:pPr>
      <w:rPr>
        <w:rFonts w:ascii="Times New Roman" w:eastAsia="Times New Roman" w:hAnsi="Times New Roman" w:hint="default"/>
      </w:rPr>
    </w:lvl>
    <w:lvl w:ilvl="1">
      <w:start w:val="1"/>
      <w:numFmt w:val="bullet"/>
      <w:lvlText w:val="o"/>
      <w:lvlJc w:val="left"/>
      <w:pPr>
        <w:ind w:left="720" w:hanging="360"/>
      </w:pPr>
      <w:rPr>
        <w:rFonts w:ascii="Liberation Serif" w:hAnsi="Liberation Serif"/>
      </w:rPr>
    </w:lvl>
    <w:lvl w:ilvl="2">
      <w:start w:val="1"/>
      <w:numFmt w:val="bullet"/>
      <w:lvlText w:val=""/>
      <w:lvlJc w:val="left"/>
      <w:pPr>
        <w:ind w:left="1080" w:hanging="360"/>
      </w:pPr>
      <w:rPr>
        <w:rFonts w:ascii="Liberation Serif" w:hAnsi="Liberation Serif"/>
      </w:rPr>
    </w:lvl>
    <w:lvl w:ilvl="3">
      <w:start w:val="1"/>
      <w:numFmt w:val="bullet"/>
      <w:lvlText w:val=""/>
      <w:lvlJc w:val="left"/>
      <w:pPr>
        <w:ind w:left="1440" w:hanging="360"/>
      </w:pPr>
      <w:rPr>
        <w:rFonts w:ascii="Symbol" w:hAnsi="Symbol"/>
      </w:rPr>
    </w:lvl>
    <w:lvl w:ilvl="4">
      <w:start w:val="1"/>
      <w:numFmt w:val="bullet"/>
      <w:lvlText w:val="o"/>
      <w:lvlJc w:val="left"/>
      <w:pPr>
        <w:ind w:left="1800" w:hanging="360"/>
      </w:pPr>
      <w:rPr>
        <w:rFonts w:ascii="Liberation Serif" w:hAnsi="Liberation Serif"/>
      </w:rPr>
    </w:lvl>
    <w:lvl w:ilvl="5">
      <w:start w:val="1"/>
      <w:numFmt w:val="bullet"/>
      <w:lvlText w:val=""/>
      <w:lvlJc w:val="left"/>
      <w:pPr>
        <w:ind w:left="2160" w:hanging="360"/>
      </w:pPr>
      <w:rPr>
        <w:rFonts w:ascii="Liberation Serif" w:hAnsi="Liberation Serif"/>
      </w:rPr>
    </w:lvl>
    <w:lvl w:ilvl="6">
      <w:start w:val="1"/>
      <w:numFmt w:val="bullet"/>
      <w:lvlText w:val=""/>
      <w:lvlJc w:val="left"/>
      <w:pPr>
        <w:ind w:left="2520" w:hanging="360"/>
      </w:pPr>
      <w:rPr>
        <w:rFonts w:ascii="Symbol" w:hAnsi="Symbol"/>
      </w:rPr>
    </w:lvl>
    <w:lvl w:ilvl="7">
      <w:start w:val="1"/>
      <w:numFmt w:val="bullet"/>
      <w:lvlText w:val="o"/>
      <w:lvlJc w:val="left"/>
      <w:pPr>
        <w:ind w:left="2880" w:hanging="360"/>
      </w:pPr>
      <w:rPr>
        <w:rFonts w:ascii="Liberation Serif" w:hAnsi="Liberation Serif"/>
      </w:rPr>
    </w:lvl>
    <w:lvl w:ilvl="8">
      <w:start w:val="1"/>
      <w:numFmt w:val="bullet"/>
      <w:lvlText w:val=""/>
      <w:lvlJc w:val="left"/>
      <w:pPr>
        <w:ind w:left="3240" w:hanging="360"/>
      </w:pPr>
      <w:rPr>
        <w:rFonts w:ascii="Liberation Serif" w:hAnsi="Liberation Serif"/>
      </w:rPr>
    </w:lvl>
  </w:abstractNum>
  <w:abstractNum w:abstractNumId="12">
    <w:nsid w:val="269F5C4A"/>
    <w:multiLevelType w:val="multilevel"/>
    <w:tmpl w:val="BFBAD4D4"/>
    <w:lvl w:ilvl="0">
      <w:start w:val="0"/>
      <w:numFmt w:val="bullet"/>
      <w:lvlText w:val="-"/>
      <w:lvlJc w:val="left"/>
      <w:pPr>
        <w:ind w:left="360" w:hanging="360"/>
      </w:pPr>
      <w:rPr>
        <w:rFonts w:ascii="Times New Roman" w:eastAsia="Times New Roman" w:hAnsi="Times New Roman" w:hint="default"/>
      </w:rPr>
    </w:lvl>
    <w:lvl w:ilvl="1">
      <w:start w:val="1"/>
      <w:numFmt w:val="lowerLetter"/>
      <w:lvlText w:val="%2."/>
      <w:lvlJc w:val="left"/>
      <w:pPr>
        <w:ind w:left="720" w:hanging="360"/>
      </w:pPr>
      <w:rPr>
        <w:rFonts w:eastAsia="Times New Roman" w:cs="Times New Roman"/>
        <w:rtl w:val="0"/>
        <w:cs w:val="0"/>
      </w:rPr>
    </w:lvl>
    <w:lvl w:ilvl="2">
      <w:start w:val="1"/>
      <w:numFmt w:val="lowerRoman"/>
      <w:lvlText w:val="%3."/>
      <w:lvlJc w:val="right"/>
      <w:pPr>
        <w:ind w:left="1080" w:hanging="360"/>
      </w:pPr>
      <w:rPr>
        <w:rFonts w:eastAsia="Times New Roman" w:cs="Times New Roman"/>
        <w:rtl w:val="0"/>
        <w:cs w:val="0"/>
      </w:rPr>
    </w:lvl>
    <w:lvl w:ilvl="3">
      <w:start w:val="1"/>
      <w:numFmt w:val="decimal"/>
      <w:lvlText w:val="%4."/>
      <w:lvlJc w:val="left"/>
      <w:pPr>
        <w:ind w:left="1440" w:hanging="360"/>
      </w:pPr>
      <w:rPr>
        <w:rFonts w:eastAsia="Times New Roman" w:cs="Times New Roman"/>
        <w:rtl w:val="0"/>
        <w:cs w:val="0"/>
      </w:rPr>
    </w:lvl>
    <w:lvl w:ilvl="4">
      <w:start w:val="1"/>
      <w:numFmt w:val="lowerLetter"/>
      <w:lvlText w:val="%5."/>
      <w:lvlJc w:val="left"/>
      <w:pPr>
        <w:ind w:left="1800" w:hanging="360"/>
      </w:pPr>
      <w:rPr>
        <w:rFonts w:eastAsia="Times New Roman" w:cs="Times New Roman"/>
        <w:rtl w:val="0"/>
        <w:cs w:val="0"/>
      </w:rPr>
    </w:lvl>
    <w:lvl w:ilvl="5">
      <w:start w:val="1"/>
      <w:numFmt w:val="lowerRoman"/>
      <w:lvlText w:val="%6."/>
      <w:lvlJc w:val="right"/>
      <w:pPr>
        <w:ind w:left="2160" w:hanging="360"/>
      </w:pPr>
      <w:rPr>
        <w:rFonts w:eastAsia="Times New Roman" w:cs="Times New Roman"/>
        <w:rtl w:val="0"/>
        <w:cs w:val="0"/>
      </w:rPr>
    </w:lvl>
    <w:lvl w:ilvl="6">
      <w:start w:val="1"/>
      <w:numFmt w:val="decimal"/>
      <w:lvlText w:val="%7."/>
      <w:lvlJc w:val="left"/>
      <w:pPr>
        <w:ind w:left="2520" w:hanging="360"/>
      </w:pPr>
      <w:rPr>
        <w:rFonts w:eastAsia="Times New Roman" w:cs="Times New Roman"/>
        <w:rtl w:val="0"/>
        <w:cs w:val="0"/>
      </w:rPr>
    </w:lvl>
    <w:lvl w:ilvl="7">
      <w:start w:val="1"/>
      <w:numFmt w:val="lowerLetter"/>
      <w:lvlText w:val="%8."/>
      <w:lvlJc w:val="left"/>
      <w:pPr>
        <w:ind w:left="2880" w:hanging="360"/>
      </w:pPr>
      <w:rPr>
        <w:rFonts w:eastAsia="Times New Roman" w:cs="Times New Roman"/>
        <w:rtl w:val="0"/>
        <w:cs w:val="0"/>
      </w:rPr>
    </w:lvl>
    <w:lvl w:ilvl="8">
      <w:start w:val="1"/>
      <w:numFmt w:val="lowerRoman"/>
      <w:lvlText w:val="%9."/>
      <w:lvlJc w:val="right"/>
      <w:pPr>
        <w:ind w:left="3240" w:hanging="360"/>
      </w:pPr>
      <w:rPr>
        <w:rFonts w:eastAsia="Times New Roman" w:cs="Times New Roman"/>
        <w:rtl w:val="0"/>
        <w:cs w:val="0"/>
      </w:rPr>
    </w:lvl>
  </w:abstractNum>
  <w:abstractNum w:abstractNumId="13">
    <w:nsid w:val="2DC65305"/>
    <w:multiLevelType w:val="multilevel"/>
    <w:tmpl w:val="42203D48"/>
    <w:lvl w:ilvl="0">
      <w:start w:val="0"/>
      <w:numFmt w:val="bullet"/>
      <w:lvlText w:val="-"/>
      <w:lvlJc w:val="left"/>
      <w:pPr>
        <w:ind w:left="360" w:hanging="360"/>
      </w:pPr>
      <w:rPr>
        <w:rFonts w:ascii="Times New Roman" w:eastAsia="Times New Roman" w:hAnsi="Times New Roman" w:hint="default"/>
      </w:rPr>
    </w:lvl>
    <w:lvl w:ilvl="1">
      <w:start w:val="1"/>
      <w:numFmt w:val="lowerLetter"/>
      <w:lvlText w:val="%2."/>
      <w:lvlJc w:val="left"/>
      <w:pPr>
        <w:ind w:left="720" w:hanging="360"/>
      </w:pPr>
      <w:rPr>
        <w:rFonts w:eastAsia="Times New Roman" w:cs="Times New Roman"/>
        <w:rtl w:val="0"/>
        <w:cs w:val="0"/>
      </w:rPr>
    </w:lvl>
    <w:lvl w:ilvl="2">
      <w:start w:val="1"/>
      <w:numFmt w:val="lowerRoman"/>
      <w:lvlText w:val="%3."/>
      <w:lvlJc w:val="right"/>
      <w:pPr>
        <w:ind w:left="1080" w:hanging="360"/>
      </w:pPr>
      <w:rPr>
        <w:rFonts w:eastAsia="Times New Roman" w:cs="Times New Roman"/>
        <w:rtl w:val="0"/>
        <w:cs w:val="0"/>
      </w:rPr>
    </w:lvl>
    <w:lvl w:ilvl="3">
      <w:start w:val="1"/>
      <w:numFmt w:val="decimal"/>
      <w:lvlText w:val="%4."/>
      <w:lvlJc w:val="left"/>
      <w:pPr>
        <w:ind w:left="1440" w:hanging="360"/>
      </w:pPr>
      <w:rPr>
        <w:rFonts w:eastAsia="Times New Roman" w:cs="Times New Roman"/>
        <w:rtl w:val="0"/>
        <w:cs w:val="0"/>
      </w:rPr>
    </w:lvl>
    <w:lvl w:ilvl="4">
      <w:start w:val="1"/>
      <w:numFmt w:val="lowerLetter"/>
      <w:lvlText w:val="%5."/>
      <w:lvlJc w:val="left"/>
      <w:pPr>
        <w:ind w:left="1800" w:hanging="360"/>
      </w:pPr>
      <w:rPr>
        <w:rFonts w:eastAsia="Times New Roman" w:cs="Times New Roman"/>
        <w:rtl w:val="0"/>
        <w:cs w:val="0"/>
      </w:rPr>
    </w:lvl>
    <w:lvl w:ilvl="5">
      <w:start w:val="1"/>
      <w:numFmt w:val="lowerRoman"/>
      <w:lvlText w:val="%6."/>
      <w:lvlJc w:val="right"/>
      <w:pPr>
        <w:ind w:left="2160" w:hanging="360"/>
      </w:pPr>
      <w:rPr>
        <w:rFonts w:eastAsia="Times New Roman" w:cs="Times New Roman"/>
        <w:rtl w:val="0"/>
        <w:cs w:val="0"/>
      </w:rPr>
    </w:lvl>
    <w:lvl w:ilvl="6">
      <w:start w:val="1"/>
      <w:numFmt w:val="decimal"/>
      <w:lvlText w:val="%7."/>
      <w:lvlJc w:val="left"/>
      <w:pPr>
        <w:ind w:left="2520" w:hanging="360"/>
      </w:pPr>
      <w:rPr>
        <w:rFonts w:eastAsia="Times New Roman" w:cs="Times New Roman"/>
        <w:rtl w:val="0"/>
        <w:cs w:val="0"/>
      </w:rPr>
    </w:lvl>
    <w:lvl w:ilvl="7">
      <w:start w:val="1"/>
      <w:numFmt w:val="lowerLetter"/>
      <w:lvlText w:val="%8."/>
      <w:lvlJc w:val="left"/>
      <w:pPr>
        <w:ind w:left="2880" w:hanging="360"/>
      </w:pPr>
      <w:rPr>
        <w:rFonts w:eastAsia="Times New Roman" w:cs="Times New Roman"/>
        <w:rtl w:val="0"/>
        <w:cs w:val="0"/>
      </w:rPr>
    </w:lvl>
    <w:lvl w:ilvl="8">
      <w:start w:val="1"/>
      <w:numFmt w:val="lowerRoman"/>
      <w:lvlText w:val="%9."/>
      <w:lvlJc w:val="right"/>
      <w:pPr>
        <w:ind w:left="3240" w:hanging="360"/>
      </w:pPr>
      <w:rPr>
        <w:rFonts w:eastAsia="Times New Roman" w:cs="Times New Roman"/>
        <w:rtl w:val="0"/>
        <w:cs w:val="0"/>
      </w:rPr>
    </w:lvl>
  </w:abstractNum>
  <w:abstractNum w:abstractNumId="14">
    <w:nsid w:val="329E0744"/>
    <w:multiLevelType w:val="multilevel"/>
    <w:tmpl w:val="F2CAB04C"/>
    <w:lvl w:ilvl="0">
      <w:start w:val="0"/>
      <w:numFmt w:val="bullet"/>
      <w:lvlText w:val="-"/>
      <w:lvlJc w:val="left"/>
      <w:pPr>
        <w:ind w:left="360" w:hanging="360"/>
      </w:pPr>
      <w:rPr>
        <w:rFonts w:ascii="Times New Roman" w:eastAsia="Times New Roman" w:hAnsi="Times New Roman" w:hint="default"/>
      </w:rPr>
    </w:lvl>
    <w:lvl w:ilvl="1">
      <w:start w:val="1"/>
      <w:numFmt w:val="bullet"/>
      <w:lvlText w:val="o"/>
      <w:lvlJc w:val="left"/>
      <w:pPr>
        <w:ind w:left="720" w:hanging="360"/>
      </w:pPr>
      <w:rPr>
        <w:rFonts w:ascii="Liberation Serif" w:hAnsi="Liberation Serif"/>
      </w:rPr>
    </w:lvl>
    <w:lvl w:ilvl="2">
      <w:start w:val="1"/>
      <w:numFmt w:val="bullet"/>
      <w:lvlText w:val=""/>
      <w:lvlJc w:val="left"/>
      <w:pPr>
        <w:ind w:left="1080" w:hanging="360"/>
      </w:pPr>
      <w:rPr>
        <w:rFonts w:ascii="Liberation Serif" w:hAnsi="Liberation Serif"/>
      </w:rPr>
    </w:lvl>
    <w:lvl w:ilvl="3">
      <w:start w:val="1"/>
      <w:numFmt w:val="bullet"/>
      <w:lvlText w:val=""/>
      <w:lvlJc w:val="left"/>
      <w:pPr>
        <w:ind w:left="1440" w:hanging="360"/>
      </w:pPr>
      <w:rPr>
        <w:rFonts w:ascii="Symbol" w:hAnsi="Symbol"/>
      </w:rPr>
    </w:lvl>
    <w:lvl w:ilvl="4">
      <w:start w:val="1"/>
      <w:numFmt w:val="bullet"/>
      <w:lvlText w:val="o"/>
      <w:lvlJc w:val="left"/>
      <w:pPr>
        <w:ind w:left="1800" w:hanging="360"/>
      </w:pPr>
      <w:rPr>
        <w:rFonts w:ascii="Liberation Serif" w:hAnsi="Liberation Serif"/>
      </w:rPr>
    </w:lvl>
    <w:lvl w:ilvl="5">
      <w:start w:val="1"/>
      <w:numFmt w:val="bullet"/>
      <w:lvlText w:val=""/>
      <w:lvlJc w:val="left"/>
      <w:pPr>
        <w:ind w:left="2160" w:hanging="360"/>
      </w:pPr>
      <w:rPr>
        <w:rFonts w:ascii="Liberation Serif" w:hAnsi="Liberation Serif"/>
      </w:rPr>
    </w:lvl>
    <w:lvl w:ilvl="6">
      <w:start w:val="1"/>
      <w:numFmt w:val="bullet"/>
      <w:lvlText w:val=""/>
      <w:lvlJc w:val="left"/>
      <w:pPr>
        <w:ind w:left="2520" w:hanging="360"/>
      </w:pPr>
      <w:rPr>
        <w:rFonts w:ascii="Symbol" w:hAnsi="Symbol"/>
      </w:rPr>
    </w:lvl>
    <w:lvl w:ilvl="7">
      <w:start w:val="1"/>
      <w:numFmt w:val="bullet"/>
      <w:lvlText w:val="o"/>
      <w:lvlJc w:val="left"/>
      <w:pPr>
        <w:ind w:left="2880" w:hanging="360"/>
      </w:pPr>
      <w:rPr>
        <w:rFonts w:ascii="Liberation Serif" w:hAnsi="Liberation Serif"/>
      </w:rPr>
    </w:lvl>
    <w:lvl w:ilvl="8">
      <w:start w:val="1"/>
      <w:numFmt w:val="bullet"/>
      <w:lvlText w:val=""/>
      <w:lvlJc w:val="left"/>
      <w:pPr>
        <w:ind w:left="3240" w:hanging="360"/>
      </w:pPr>
      <w:rPr>
        <w:rFonts w:ascii="Liberation Serif" w:hAnsi="Liberation Serif"/>
      </w:rPr>
    </w:lvl>
  </w:abstractNum>
  <w:abstractNum w:abstractNumId="15">
    <w:nsid w:val="381E20C8"/>
    <w:multiLevelType w:val="multilevel"/>
    <w:tmpl w:val="C5A28D54"/>
    <w:lvl w:ilvl="0">
      <w:start w:val="0"/>
      <w:numFmt w:val="bullet"/>
      <w:lvlText w:val="-"/>
      <w:lvlJc w:val="left"/>
      <w:pPr>
        <w:ind w:left="360" w:hanging="360"/>
      </w:pPr>
      <w:rPr>
        <w:rFonts w:ascii="Times New Roman" w:eastAsia="Times New Roman" w:hAnsi="Times New Roman" w:hint="default"/>
      </w:rPr>
    </w:lvl>
    <w:lvl w:ilvl="1">
      <w:start w:val="1"/>
      <w:numFmt w:val="bullet"/>
      <w:lvlText w:val="o"/>
      <w:lvlJc w:val="left"/>
      <w:pPr>
        <w:ind w:left="720" w:hanging="360"/>
      </w:pPr>
      <w:rPr>
        <w:rFonts w:ascii="Liberation Serif" w:hAnsi="Liberation Serif"/>
      </w:rPr>
    </w:lvl>
    <w:lvl w:ilvl="2">
      <w:start w:val="1"/>
      <w:numFmt w:val="bullet"/>
      <w:lvlText w:val=""/>
      <w:lvlJc w:val="left"/>
      <w:pPr>
        <w:ind w:left="1080" w:hanging="360"/>
      </w:pPr>
      <w:rPr>
        <w:rFonts w:ascii="Liberation Serif" w:hAnsi="Liberation Serif"/>
      </w:rPr>
    </w:lvl>
    <w:lvl w:ilvl="3">
      <w:start w:val="1"/>
      <w:numFmt w:val="bullet"/>
      <w:lvlText w:val=""/>
      <w:lvlJc w:val="left"/>
      <w:pPr>
        <w:ind w:left="1440" w:hanging="360"/>
      </w:pPr>
      <w:rPr>
        <w:rFonts w:ascii="Symbol" w:hAnsi="Symbol"/>
      </w:rPr>
    </w:lvl>
    <w:lvl w:ilvl="4">
      <w:start w:val="1"/>
      <w:numFmt w:val="bullet"/>
      <w:lvlText w:val="o"/>
      <w:lvlJc w:val="left"/>
      <w:pPr>
        <w:ind w:left="1800" w:hanging="360"/>
      </w:pPr>
      <w:rPr>
        <w:rFonts w:ascii="Liberation Serif" w:hAnsi="Liberation Serif"/>
      </w:rPr>
    </w:lvl>
    <w:lvl w:ilvl="5">
      <w:start w:val="1"/>
      <w:numFmt w:val="bullet"/>
      <w:lvlText w:val=""/>
      <w:lvlJc w:val="left"/>
      <w:pPr>
        <w:ind w:left="2160" w:hanging="360"/>
      </w:pPr>
      <w:rPr>
        <w:rFonts w:ascii="Liberation Serif" w:hAnsi="Liberation Serif"/>
      </w:rPr>
    </w:lvl>
    <w:lvl w:ilvl="6">
      <w:start w:val="1"/>
      <w:numFmt w:val="bullet"/>
      <w:lvlText w:val=""/>
      <w:lvlJc w:val="left"/>
      <w:pPr>
        <w:ind w:left="2520" w:hanging="360"/>
      </w:pPr>
      <w:rPr>
        <w:rFonts w:ascii="Symbol" w:hAnsi="Symbol"/>
      </w:rPr>
    </w:lvl>
    <w:lvl w:ilvl="7">
      <w:start w:val="1"/>
      <w:numFmt w:val="bullet"/>
      <w:lvlText w:val="o"/>
      <w:lvlJc w:val="left"/>
      <w:pPr>
        <w:ind w:left="2880" w:hanging="360"/>
      </w:pPr>
      <w:rPr>
        <w:rFonts w:ascii="Liberation Serif" w:hAnsi="Liberation Serif"/>
      </w:rPr>
    </w:lvl>
    <w:lvl w:ilvl="8">
      <w:start w:val="1"/>
      <w:numFmt w:val="bullet"/>
      <w:lvlText w:val=""/>
      <w:lvlJc w:val="left"/>
      <w:pPr>
        <w:ind w:left="3240" w:hanging="360"/>
      </w:pPr>
      <w:rPr>
        <w:rFonts w:ascii="Liberation Serif" w:hAnsi="Liberation Serif"/>
      </w:rPr>
    </w:lvl>
  </w:abstractNum>
  <w:abstractNum w:abstractNumId="16">
    <w:nsid w:val="49243D14"/>
    <w:multiLevelType w:val="multilevel"/>
    <w:tmpl w:val="E1C022E2"/>
    <w:lvl w:ilvl="0">
      <w:start w:val="0"/>
      <w:numFmt w:val="bullet"/>
      <w:lvlText w:val="-"/>
      <w:lvlJc w:val="left"/>
      <w:pPr>
        <w:ind w:left="360" w:hanging="360"/>
      </w:pPr>
      <w:rPr>
        <w:rFonts w:ascii="Times New Roman" w:eastAsia="Times New Roman" w:hAnsi="Times New Roman" w:hint="default"/>
      </w:rPr>
    </w:lvl>
    <w:lvl w:ilvl="1">
      <w:start w:val="1"/>
      <w:numFmt w:val="lowerLetter"/>
      <w:lvlText w:val="%2."/>
      <w:lvlJc w:val="left"/>
      <w:pPr>
        <w:ind w:left="720" w:hanging="360"/>
      </w:pPr>
      <w:rPr>
        <w:rFonts w:eastAsia="Times New Roman" w:cs="Times New Roman"/>
        <w:rtl w:val="0"/>
        <w:cs w:val="0"/>
      </w:rPr>
    </w:lvl>
    <w:lvl w:ilvl="2">
      <w:start w:val="1"/>
      <w:numFmt w:val="lowerRoman"/>
      <w:lvlText w:val="%3."/>
      <w:lvlJc w:val="right"/>
      <w:pPr>
        <w:ind w:left="1080" w:hanging="360"/>
      </w:pPr>
      <w:rPr>
        <w:rFonts w:eastAsia="Times New Roman" w:cs="Times New Roman"/>
        <w:rtl w:val="0"/>
        <w:cs w:val="0"/>
      </w:rPr>
    </w:lvl>
    <w:lvl w:ilvl="3">
      <w:start w:val="1"/>
      <w:numFmt w:val="decimal"/>
      <w:lvlText w:val="%4."/>
      <w:lvlJc w:val="left"/>
      <w:pPr>
        <w:ind w:left="1440" w:hanging="360"/>
      </w:pPr>
      <w:rPr>
        <w:rFonts w:eastAsia="Times New Roman" w:cs="Times New Roman"/>
        <w:rtl w:val="0"/>
        <w:cs w:val="0"/>
      </w:rPr>
    </w:lvl>
    <w:lvl w:ilvl="4">
      <w:start w:val="1"/>
      <w:numFmt w:val="lowerLetter"/>
      <w:lvlText w:val="%5."/>
      <w:lvlJc w:val="left"/>
      <w:pPr>
        <w:ind w:left="1800" w:hanging="360"/>
      </w:pPr>
      <w:rPr>
        <w:rFonts w:eastAsia="Times New Roman" w:cs="Times New Roman"/>
        <w:rtl w:val="0"/>
        <w:cs w:val="0"/>
      </w:rPr>
    </w:lvl>
    <w:lvl w:ilvl="5">
      <w:start w:val="1"/>
      <w:numFmt w:val="lowerRoman"/>
      <w:lvlText w:val="%6."/>
      <w:lvlJc w:val="right"/>
      <w:pPr>
        <w:ind w:left="2160" w:hanging="360"/>
      </w:pPr>
      <w:rPr>
        <w:rFonts w:eastAsia="Times New Roman" w:cs="Times New Roman"/>
        <w:rtl w:val="0"/>
        <w:cs w:val="0"/>
      </w:rPr>
    </w:lvl>
    <w:lvl w:ilvl="6">
      <w:start w:val="1"/>
      <w:numFmt w:val="decimal"/>
      <w:lvlText w:val="%7."/>
      <w:lvlJc w:val="left"/>
      <w:pPr>
        <w:ind w:left="2520" w:hanging="360"/>
      </w:pPr>
      <w:rPr>
        <w:rFonts w:eastAsia="Times New Roman" w:cs="Times New Roman"/>
        <w:rtl w:val="0"/>
        <w:cs w:val="0"/>
      </w:rPr>
    </w:lvl>
    <w:lvl w:ilvl="7">
      <w:start w:val="1"/>
      <w:numFmt w:val="lowerLetter"/>
      <w:lvlText w:val="%8."/>
      <w:lvlJc w:val="left"/>
      <w:pPr>
        <w:ind w:left="2880" w:hanging="360"/>
      </w:pPr>
      <w:rPr>
        <w:rFonts w:eastAsia="Times New Roman" w:cs="Times New Roman"/>
        <w:rtl w:val="0"/>
        <w:cs w:val="0"/>
      </w:rPr>
    </w:lvl>
    <w:lvl w:ilvl="8">
      <w:start w:val="1"/>
      <w:numFmt w:val="lowerRoman"/>
      <w:lvlText w:val="%9."/>
      <w:lvlJc w:val="right"/>
      <w:pPr>
        <w:ind w:left="3240" w:hanging="360"/>
      </w:pPr>
      <w:rPr>
        <w:rFonts w:eastAsia="Times New Roman" w:cs="Times New Roman"/>
        <w:rtl w:val="0"/>
        <w:cs w:val="0"/>
      </w:rPr>
    </w:lvl>
  </w:abstractNum>
  <w:abstractNum w:abstractNumId="17">
    <w:nsid w:val="5C4E6891"/>
    <w:multiLevelType w:val="multilevel"/>
    <w:tmpl w:val="988A4B3E"/>
    <w:lvl w:ilvl="0">
      <w:start w:val="0"/>
      <w:numFmt w:val="bullet"/>
      <w:lvlText w:val="-"/>
      <w:lvlJc w:val="left"/>
      <w:pPr>
        <w:ind w:left="360" w:hanging="360"/>
      </w:pPr>
      <w:rPr>
        <w:rFonts w:ascii="Times New Roman" w:eastAsia="Times New Roman" w:hAnsi="Times New Roman" w:hint="default"/>
      </w:rPr>
    </w:lvl>
    <w:lvl w:ilvl="1">
      <w:start w:val="1"/>
      <w:numFmt w:val="bullet"/>
      <w:lvlText w:val="o"/>
      <w:lvlJc w:val="left"/>
      <w:pPr>
        <w:ind w:left="720" w:hanging="360"/>
      </w:pPr>
      <w:rPr>
        <w:rFonts w:ascii="Liberation Serif" w:hAnsi="Liberation Serif"/>
      </w:rPr>
    </w:lvl>
    <w:lvl w:ilvl="2">
      <w:start w:val="1"/>
      <w:numFmt w:val="bullet"/>
      <w:lvlText w:val=""/>
      <w:lvlJc w:val="left"/>
      <w:pPr>
        <w:ind w:left="1080" w:hanging="360"/>
      </w:pPr>
      <w:rPr>
        <w:rFonts w:ascii="Liberation Serif" w:hAnsi="Liberation Serif"/>
      </w:rPr>
    </w:lvl>
    <w:lvl w:ilvl="3">
      <w:start w:val="1"/>
      <w:numFmt w:val="bullet"/>
      <w:lvlText w:val=""/>
      <w:lvlJc w:val="left"/>
      <w:pPr>
        <w:ind w:left="1440" w:hanging="360"/>
      </w:pPr>
      <w:rPr>
        <w:rFonts w:ascii="Symbol" w:hAnsi="Symbol"/>
      </w:rPr>
    </w:lvl>
    <w:lvl w:ilvl="4">
      <w:start w:val="1"/>
      <w:numFmt w:val="bullet"/>
      <w:lvlText w:val="o"/>
      <w:lvlJc w:val="left"/>
      <w:pPr>
        <w:ind w:left="1800" w:hanging="360"/>
      </w:pPr>
      <w:rPr>
        <w:rFonts w:ascii="Liberation Serif" w:hAnsi="Liberation Serif"/>
      </w:rPr>
    </w:lvl>
    <w:lvl w:ilvl="5">
      <w:start w:val="1"/>
      <w:numFmt w:val="bullet"/>
      <w:lvlText w:val=""/>
      <w:lvlJc w:val="left"/>
      <w:pPr>
        <w:ind w:left="2160" w:hanging="360"/>
      </w:pPr>
      <w:rPr>
        <w:rFonts w:ascii="Liberation Serif" w:hAnsi="Liberation Serif"/>
      </w:rPr>
    </w:lvl>
    <w:lvl w:ilvl="6">
      <w:start w:val="1"/>
      <w:numFmt w:val="bullet"/>
      <w:lvlText w:val=""/>
      <w:lvlJc w:val="left"/>
      <w:pPr>
        <w:ind w:left="2520" w:hanging="360"/>
      </w:pPr>
      <w:rPr>
        <w:rFonts w:ascii="Symbol" w:hAnsi="Symbol"/>
      </w:rPr>
    </w:lvl>
    <w:lvl w:ilvl="7">
      <w:start w:val="1"/>
      <w:numFmt w:val="bullet"/>
      <w:lvlText w:val="o"/>
      <w:lvlJc w:val="left"/>
      <w:pPr>
        <w:ind w:left="2880" w:hanging="360"/>
      </w:pPr>
      <w:rPr>
        <w:rFonts w:ascii="Liberation Serif" w:hAnsi="Liberation Serif"/>
      </w:rPr>
    </w:lvl>
    <w:lvl w:ilvl="8">
      <w:start w:val="1"/>
      <w:numFmt w:val="bullet"/>
      <w:lvlText w:val=""/>
      <w:lvlJc w:val="left"/>
      <w:pPr>
        <w:ind w:left="3240" w:hanging="360"/>
      </w:pPr>
      <w:rPr>
        <w:rFonts w:ascii="Liberation Serif" w:hAnsi="Liberation Serif"/>
      </w:rPr>
    </w:lvl>
  </w:abstractNum>
  <w:abstractNum w:abstractNumId="18">
    <w:nsid w:val="5ECF7D7D"/>
    <w:multiLevelType w:val="multilevel"/>
    <w:tmpl w:val="F188B32E"/>
    <w:lvl w:ilvl="0">
      <w:start w:val="0"/>
      <w:numFmt w:val="bullet"/>
      <w:lvlText w:val="-"/>
      <w:lvlJc w:val="left"/>
      <w:pPr>
        <w:ind w:left="720" w:hanging="360"/>
      </w:pPr>
      <w:rPr>
        <w:rFonts w:ascii="Times New Roman" w:eastAsia="Times New Roman" w:hAnsi="Times New Roman" w:hint="default"/>
      </w:rPr>
    </w:lvl>
    <w:lvl w:ilvl="1">
      <w:start w:val="1"/>
      <w:numFmt w:val="lowerLetter"/>
      <w:lvlText w:val="%2."/>
      <w:lvlJc w:val="left"/>
      <w:pPr>
        <w:ind w:left="1080" w:hanging="360"/>
      </w:pPr>
      <w:rPr>
        <w:rFonts w:eastAsia="Times New Roman" w:cs="Times New Roman"/>
        <w:rtl w:val="0"/>
        <w:cs w:val="0"/>
      </w:rPr>
    </w:lvl>
    <w:lvl w:ilvl="2">
      <w:start w:val="1"/>
      <w:numFmt w:val="decimal"/>
      <w:lvlText w:val="(%3)"/>
      <w:lvlJc w:val="left"/>
      <w:pPr>
        <w:ind w:left="1440" w:hanging="360"/>
      </w:pPr>
      <w:rPr>
        <w:rFonts w:eastAsia="Times New Roman" w:cs="Times New Roman"/>
        <w:rtl w:val="0"/>
        <w:cs w:val="0"/>
      </w:rPr>
    </w:lvl>
    <w:lvl w:ilvl="3">
      <w:start w:val="1"/>
      <w:numFmt w:val="decimal"/>
      <w:lvlText w:val="%4."/>
      <w:lvlJc w:val="left"/>
      <w:pPr>
        <w:ind w:left="1800" w:hanging="360"/>
      </w:pPr>
      <w:rPr>
        <w:rFonts w:eastAsia="Times New Roman" w:cs="Times New Roman"/>
        <w:rtl w:val="0"/>
        <w:cs w:val="0"/>
      </w:rPr>
    </w:lvl>
    <w:lvl w:ilvl="4">
      <w:start w:val="1"/>
      <w:numFmt w:val="lowerLetter"/>
      <w:lvlText w:val="%5."/>
      <w:lvlJc w:val="left"/>
      <w:pPr>
        <w:ind w:left="2160" w:hanging="360"/>
      </w:pPr>
      <w:rPr>
        <w:rFonts w:eastAsia="Times New Roman" w:cs="Times New Roman"/>
        <w:rtl w:val="0"/>
        <w:cs w:val="0"/>
      </w:rPr>
    </w:lvl>
    <w:lvl w:ilvl="5">
      <w:start w:val="1"/>
      <w:numFmt w:val="lowerRoman"/>
      <w:lvlText w:val="%6."/>
      <w:lvlJc w:val="right"/>
      <w:pPr>
        <w:ind w:left="2520" w:hanging="360"/>
      </w:pPr>
      <w:rPr>
        <w:rFonts w:eastAsia="Times New Roman" w:cs="Times New Roman"/>
        <w:rtl w:val="0"/>
        <w:cs w:val="0"/>
      </w:rPr>
    </w:lvl>
    <w:lvl w:ilvl="6">
      <w:start w:val="1"/>
      <w:numFmt w:val="decimal"/>
      <w:lvlText w:val="%7."/>
      <w:lvlJc w:val="left"/>
      <w:pPr>
        <w:ind w:left="2880" w:hanging="360"/>
      </w:pPr>
      <w:rPr>
        <w:rFonts w:eastAsia="Times New Roman" w:cs="Times New Roman"/>
        <w:rtl w:val="0"/>
        <w:cs w:val="0"/>
      </w:rPr>
    </w:lvl>
    <w:lvl w:ilvl="7">
      <w:start w:val="1"/>
      <w:numFmt w:val="lowerLetter"/>
      <w:lvlText w:val="%8."/>
      <w:lvlJc w:val="left"/>
      <w:pPr>
        <w:ind w:left="3240" w:hanging="360"/>
      </w:pPr>
      <w:rPr>
        <w:rFonts w:eastAsia="Times New Roman" w:cs="Times New Roman"/>
        <w:rtl w:val="0"/>
        <w:cs w:val="0"/>
      </w:rPr>
    </w:lvl>
    <w:lvl w:ilvl="8">
      <w:start w:val="1"/>
      <w:numFmt w:val="lowerRoman"/>
      <w:lvlText w:val="%9."/>
      <w:lvlJc w:val="right"/>
      <w:pPr>
        <w:ind w:left="3600" w:hanging="360"/>
      </w:pPr>
      <w:rPr>
        <w:rFonts w:eastAsia="Times New Roman" w:cs="Times New Roman"/>
        <w:rtl w:val="0"/>
        <w:cs w:val="0"/>
      </w:rPr>
    </w:lvl>
  </w:abstractNum>
  <w:abstractNum w:abstractNumId="19">
    <w:nsid w:val="61D90BBC"/>
    <w:multiLevelType w:val="hybridMultilevel"/>
    <w:tmpl w:val="DAF81988"/>
    <w:lvl w:ilvl="0">
      <w:start w:val="0"/>
      <w:numFmt w:val="bullet"/>
      <w:lvlText w:val="-"/>
      <w:lvlJc w:val="left"/>
      <w:pPr>
        <w:ind w:left="360" w:hanging="360"/>
      </w:pPr>
      <w:rPr>
        <w:rFonts w:ascii="Times New Roman" w:eastAsia="Times New Roman" w:hAnsi="Times New Roman"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0">
    <w:nsid w:val="63C66485"/>
    <w:multiLevelType w:val="multilevel"/>
    <w:tmpl w:val="08E0BDAE"/>
    <w:lvl w:ilvl="0">
      <w:start w:val="0"/>
      <w:numFmt w:val="bullet"/>
      <w:lvlText w:val="-"/>
      <w:lvlJc w:val="left"/>
      <w:pPr>
        <w:ind w:left="360" w:hanging="360"/>
      </w:pPr>
      <w:rPr>
        <w:rFonts w:ascii="Times New Roman" w:eastAsia="Times New Roman" w:hAnsi="Times New Roman" w:hint="default"/>
      </w:rPr>
    </w:lvl>
    <w:lvl w:ilvl="1">
      <w:start w:val="1"/>
      <w:numFmt w:val="lowerLetter"/>
      <w:lvlText w:val="%2."/>
      <w:lvlJc w:val="left"/>
      <w:pPr>
        <w:ind w:left="720" w:hanging="360"/>
      </w:pPr>
      <w:rPr>
        <w:rFonts w:eastAsia="Times New Roman" w:cs="Times New Roman"/>
        <w:rtl w:val="0"/>
        <w:cs w:val="0"/>
      </w:rPr>
    </w:lvl>
    <w:lvl w:ilvl="2">
      <w:start w:val="1"/>
      <w:numFmt w:val="lowerRoman"/>
      <w:lvlText w:val="%3."/>
      <w:lvlJc w:val="right"/>
      <w:pPr>
        <w:ind w:left="1080" w:hanging="360"/>
      </w:pPr>
      <w:rPr>
        <w:rFonts w:eastAsia="Times New Roman" w:cs="Times New Roman"/>
        <w:rtl w:val="0"/>
        <w:cs w:val="0"/>
      </w:rPr>
    </w:lvl>
    <w:lvl w:ilvl="3">
      <w:start w:val="1"/>
      <w:numFmt w:val="decimal"/>
      <w:lvlText w:val="%4."/>
      <w:lvlJc w:val="left"/>
      <w:pPr>
        <w:ind w:left="1440" w:hanging="360"/>
      </w:pPr>
      <w:rPr>
        <w:rFonts w:eastAsia="Times New Roman" w:cs="Times New Roman"/>
        <w:rtl w:val="0"/>
        <w:cs w:val="0"/>
      </w:rPr>
    </w:lvl>
    <w:lvl w:ilvl="4">
      <w:start w:val="1"/>
      <w:numFmt w:val="lowerLetter"/>
      <w:lvlText w:val="%5."/>
      <w:lvlJc w:val="left"/>
      <w:pPr>
        <w:ind w:left="1800" w:hanging="360"/>
      </w:pPr>
      <w:rPr>
        <w:rFonts w:eastAsia="Times New Roman" w:cs="Times New Roman"/>
        <w:rtl w:val="0"/>
        <w:cs w:val="0"/>
      </w:rPr>
    </w:lvl>
    <w:lvl w:ilvl="5">
      <w:start w:val="1"/>
      <w:numFmt w:val="lowerRoman"/>
      <w:lvlText w:val="%6."/>
      <w:lvlJc w:val="right"/>
      <w:pPr>
        <w:ind w:left="2160" w:hanging="360"/>
      </w:pPr>
      <w:rPr>
        <w:rFonts w:eastAsia="Times New Roman" w:cs="Times New Roman"/>
        <w:rtl w:val="0"/>
        <w:cs w:val="0"/>
      </w:rPr>
    </w:lvl>
    <w:lvl w:ilvl="6">
      <w:start w:val="1"/>
      <w:numFmt w:val="decimal"/>
      <w:lvlText w:val="%7."/>
      <w:lvlJc w:val="left"/>
      <w:pPr>
        <w:ind w:left="2520" w:hanging="360"/>
      </w:pPr>
      <w:rPr>
        <w:rFonts w:eastAsia="Times New Roman" w:cs="Times New Roman"/>
        <w:rtl w:val="0"/>
        <w:cs w:val="0"/>
      </w:rPr>
    </w:lvl>
    <w:lvl w:ilvl="7">
      <w:start w:val="1"/>
      <w:numFmt w:val="lowerLetter"/>
      <w:lvlText w:val="%8."/>
      <w:lvlJc w:val="left"/>
      <w:pPr>
        <w:ind w:left="2880" w:hanging="360"/>
      </w:pPr>
      <w:rPr>
        <w:rFonts w:eastAsia="Times New Roman" w:cs="Times New Roman"/>
        <w:rtl w:val="0"/>
        <w:cs w:val="0"/>
      </w:rPr>
    </w:lvl>
    <w:lvl w:ilvl="8">
      <w:start w:val="1"/>
      <w:numFmt w:val="lowerRoman"/>
      <w:lvlText w:val="%9."/>
      <w:lvlJc w:val="right"/>
      <w:pPr>
        <w:ind w:left="3240" w:hanging="360"/>
      </w:pPr>
      <w:rPr>
        <w:rFonts w:eastAsia="Times New Roman" w:cs="Times New Roman"/>
        <w:rtl w:val="0"/>
        <w:cs w:val="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20"/>
  </w:num>
  <w:num w:numId="12">
    <w:abstractNumId w:val="19"/>
  </w:num>
  <w:num w:numId="13">
    <w:abstractNumId w:val="17"/>
  </w:num>
  <w:num w:numId="14">
    <w:abstractNumId w:val="10"/>
  </w:num>
  <w:num w:numId="15">
    <w:abstractNumId w:val="11"/>
  </w:num>
  <w:num w:numId="16">
    <w:abstractNumId w:val="12"/>
  </w:num>
  <w:num w:numId="17">
    <w:abstractNumId w:val="13"/>
  </w:num>
  <w:num w:numId="18">
    <w:abstractNumId w:val="15"/>
  </w:num>
  <w:num w:numId="19">
    <w:abstractNumId w:val="18"/>
  </w:num>
  <w:num w:numId="20">
    <w:abstractNumId w:val="16"/>
  </w:num>
  <w:num w:numId="2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doNotTrackMoves/>
  <w:defaultTabStop w:val="720"/>
  <w:hyphenationZone w:val="425"/>
  <w:drawingGridHorizontalSpacing w:val="120"/>
  <w:drawingGridVerticalSpacing w:val="120"/>
  <w:displayHorizontalDrawingGridEvery w:val="0"/>
  <w:displayVerticalDrawingGridEvery w:val="3"/>
  <w:characterSpacingControl w:val="compressPunctuation"/>
  <w:doNotValidateAgainstSchema/>
  <w:doNotDemarcateInvalidXml/>
  <w:footnotePr>
    <w:footnote w:id="0"/>
    <w:footnote w:id="1"/>
  </w:foot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E10BAB"/>
    <w:rsid w:val="00005865"/>
    <w:rsid w:val="00037A0C"/>
    <w:rsid w:val="00037B71"/>
    <w:rsid w:val="0004438F"/>
    <w:rsid w:val="000736E3"/>
    <w:rsid w:val="00097057"/>
    <w:rsid w:val="000B06D4"/>
    <w:rsid w:val="000C4828"/>
    <w:rsid w:val="000E3120"/>
    <w:rsid w:val="00134F9A"/>
    <w:rsid w:val="001677DA"/>
    <w:rsid w:val="001C4F03"/>
    <w:rsid w:val="00235AA0"/>
    <w:rsid w:val="0024143D"/>
    <w:rsid w:val="0029310D"/>
    <w:rsid w:val="002C2625"/>
    <w:rsid w:val="00312642"/>
    <w:rsid w:val="00321C78"/>
    <w:rsid w:val="00331FB8"/>
    <w:rsid w:val="003919C0"/>
    <w:rsid w:val="003B631E"/>
    <w:rsid w:val="003B793E"/>
    <w:rsid w:val="003C2E3B"/>
    <w:rsid w:val="00402E16"/>
    <w:rsid w:val="00424984"/>
    <w:rsid w:val="00435355"/>
    <w:rsid w:val="004753E2"/>
    <w:rsid w:val="004C0F8B"/>
    <w:rsid w:val="004C15FC"/>
    <w:rsid w:val="004D0FAC"/>
    <w:rsid w:val="00504372"/>
    <w:rsid w:val="00526ED4"/>
    <w:rsid w:val="00550F0D"/>
    <w:rsid w:val="00556F45"/>
    <w:rsid w:val="00581034"/>
    <w:rsid w:val="00584E80"/>
    <w:rsid w:val="00663A2B"/>
    <w:rsid w:val="00695B4C"/>
    <w:rsid w:val="006D3BB3"/>
    <w:rsid w:val="00711B2C"/>
    <w:rsid w:val="00750A6A"/>
    <w:rsid w:val="007577FD"/>
    <w:rsid w:val="0076127D"/>
    <w:rsid w:val="00774338"/>
    <w:rsid w:val="00781841"/>
    <w:rsid w:val="007C5507"/>
    <w:rsid w:val="00837520"/>
    <w:rsid w:val="00860CAF"/>
    <w:rsid w:val="0089259C"/>
    <w:rsid w:val="008A7EC7"/>
    <w:rsid w:val="008D07BC"/>
    <w:rsid w:val="008D0C64"/>
    <w:rsid w:val="00940DE2"/>
    <w:rsid w:val="00966AC7"/>
    <w:rsid w:val="00992F1E"/>
    <w:rsid w:val="009D2B29"/>
    <w:rsid w:val="009D4364"/>
    <w:rsid w:val="009F4A78"/>
    <w:rsid w:val="009F53FA"/>
    <w:rsid w:val="00A27194"/>
    <w:rsid w:val="00A27E72"/>
    <w:rsid w:val="00A30187"/>
    <w:rsid w:val="00A824D7"/>
    <w:rsid w:val="00A87EC4"/>
    <w:rsid w:val="00AB5646"/>
    <w:rsid w:val="00AC70E8"/>
    <w:rsid w:val="00AD7FC4"/>
    <w:rsid w:val="00B3495C"/>
    <w:rsid w:val="00B408A0"/>
    <w:rsid w:val="00B6467A"/>
    <w:rsid w:val="00B70DB9"/>
    <w:rsid w:val="00B84B53"/>
    <w:rsid w:val="00B927C2"/>
    <w:rsid w:val="00BB3D6D"/>
    <w:rsid w:val="00BE0690"/>
    <w:rsid w:val="00C11815"/>
    <w:rsid w:val="00C30E9D"/>
    <w:rsid w:val="00C61CCF"/>
    <w:rsid w:val="00CB4F2B"/>
    <w:rsid w:val="00CD1E0D"/>
    <w:rsid w:val="00CE1991"/>
    <w:rsid w:val="00D21867"/>
    <w:rsid w:val="00D67177"/>
    <w:rsid w:val="00D83540"/>
    <w:rsid w:val="00D96269"/>
    <w:rsid w:val="00DC158E"/>
    <w:rsid w:val="00DF2D72"/>
    <w:rsid w:val="00DF50B3"/>
    <w:rsid w:val="00E03678"/>
    <w:rsid w:val="00E10BAB"/>
    <w:rsid w:val="00E43E45"/>
    <w:rsid w:val="00E45B18"/>
    <w:rsid w:val="00EB288B"/>
    <w:rsid w:val="00EC5D70"/>
    <w:rsid w:val="00EF2C8B"/>
    <w:rsid w:val="00F006B3"/>
    <w:rsid w:val="00F20DC9"/>
    <w:rsid w:val="00F543CD"/>
    <w:rsid w:val="00F55592"/>
    <w:rsid w:val="00F56EEF"/>
    <w:rsid w:val="00F64B1B"/>
    <w:rsid w:val="00F73712"/>
    <w:rsid w:val="00F7493D"/>
    <w:rsid w:val="00FB4878"/>
    <w:rsid w:val="00FC1188"/>
    <w:rsid w:val="00FC70BC"/>
    <w:rsid w:val="00FE0DB2"/>
    <w:rsid w:val="00FE6174"/>
  </w:rsids>
  <m:mathPr>
    <m:mathFont m:val="Cambria Math"/>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lang w:val="en-US" w:eastAsia="en-US"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lsdException w:name="header" w:semiHidden="1"/>
    <w:lsdException w:name="footer" w:semiHidden="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framePr w:wrap="auto"/>
      <w:widowControl w:val="0"/>
      <w:suppressAutoHyphens/>
      <w:autoSpaceDE w:val="0"/>
      <w:autoSpaceDN w:val="0"/>
      <w:adjustRightInd w:val="0"/>
      <w:ind w:left="0" w:right="0"/>
      <w:jc w:val="left"/>
      <w:textAlignment w:val="auto"/>
    </w:pPr>
    <w:rPr>
      <w:rFonts w:ascii="Times New Roman" w:eastAsia="Times New Roman" w:hAnsi="Liberation Serif" w:cs="Times New Roman"/>
      <w:kern w:val="1"/>
      <w:sz w:val="24"/>
      <w:szCs w:val="24"/>
      <w:rtl w:val="0"/>
      <w:cs w:val="0"/>
      <w:lang w:val="sk-SK" w:eastAsia="sk-SK" w:bidi="ar-SA"/>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styleId="PlaceholderText">
    <w:name w:val="Placeholder Text"/>
    <w:basedOn w:val="DefaultParagraphFont"/>
    <w:uiPriority w:val="99"/>
    <w:rPr>
      <w:rFonts w:ascii="Times New Roman" w:eastAsia="Times New Roman" w:cs="Times New Roman"/>
      <w:color w:val="808080"/>
      <w:rtl w:val="0"/>
      <w:cs w:val="0"/>
    </w:rPr>
  </w:style>
  <w:style w:type="character" w:customStyle="1" w:styleId="TextbublinyChar">
    <w:name w:val="Text bubliny Char"/>
    <w:basedOn w:val="DefaultParagraphFont"/>
    <w:uiPriority w:val="99"/>
    <w:rPr>
      <w:rFonts w:ascii="Tahoma" w:eastAsia="Times New Roman" w:cs="Tahoma"/>
      <w:sz w:val="16"/>
      <w:szCs w:val="16"/>
      <w:rtl w:val="0"/>
      <w:cs w:val="0"/>
      <w:lang w:val="sk-SK" w:eastAsia="sk-SK"/>
    </w:rPr>
  </w:style>
  <w:style w:type="character" w:customStyle="1" w:styleId="Hlavi3fkaChar">
    <w:name w:val="Hlavič3fka Char"/>
    <w:basedOn w:val="DefaultParagraphFont"/>
    <w:uiPriority w:val="99"/>
    <w:rPr>
      <w:rFonts w:ascii="Times New Roman" w:eastAsia="Times New Roman" w:cs="Times New Roman"/>
      <w:rtl w:val="0"/>
      <w:cs w:val="0"/>
    </w:rPr>
  </w:style>
  <w:style w:type="character" w:customStyle="1" w:styleId="Pe4taChar">
    <w:name w:val="Päe4ta Char"/>
    <w:basedOn w:val="DefaultParagraphFont"/>
    <w:uiPriority w:val="99"/>
    <w:rPr>
      <w:rFonts w:ascii="Times New Roman" w:eastAsia="Times New Roman" w:cs="Times New Roman"/>
      <w:rtl w:val="0"/>
      <w:cs w:val="0"/>
    </w:rPr>
  </w:style>
  <w:style w:type="character" w:customStyle="1" w:styleId="Textpozne1mkypod3fiarouChar">
    <w:name w:val="Text poznáe1mky pod č3fiarou Char"/>
    <w:basedOn w:val="DefaultParagraphFont"/>
    <w:uiPriority w:val="99"/>
    <w:rPr>
      <w:rFonts w:ascii="Times New Roman" w:eastAsia="Times New Roman" w:cs="Times New Roman"/>
      <w:rtl w:val="0"/>
      <w:cs w:val="0"/>
    </w:rPr>
  </w:style>
  <w:style w:type="character" w:styleId="FootnoteReference">
    <w:name w:val="footnote reference"/>
    <w:basedOn w:val="DefaultParagraphFont"/>
    <w:uiPriority w:val="99"/>
    <w:rPr>
      <w:rFonts w:eastAsia="Times New Roman" w:cs="Times New Roman"/>
      <w:vertAlign w:val="superscript"/>
      <w:rtl w:val="0"/>
      <w:cs w:val="0"/>
    </w:rPr>
  </w:style>
  <w:style w:type="character" w:customStyle="1" w:styleId="Textkomente1raChar">
    <w:name w:val="Text komentáe1ra Char"/>
    <w:basedOn w:val="DefaultParagraphFont"/>
    <w:uiPriority w:val="99"/>
    <w:rPr>
      <w:rFonts w:ascii="Times New Roman" w:eastAsia="Times New Roman" w:cs="Times New Roman"/>
      <w:rtl w:val="0"/>
      <w:cs w:val="0"/>
    </w:rPr>
  </w:style>
  <w:style w:type="character" w:styleId="CommentReference">
    <w:name w:val="annotation reference"/>
    <w:basedOn w:val="DefaultParagraphFont"/>
    <w:uiPriority w:val="99"/>
    <w:rPr>
      <w:rFonts w:eastAsia="Times New Roman" w:cs="Times New Roman"/>
      <w:sz w:val="18"/>
      <w:szCs w:val="18"/>
      <w:rtl w:val="0"/>
      <w:cs w:val="0"/>
    </w:rPr>
  </w:style>
  <w:style w:type="character" w:customStyle="1" w:styleId="FootnoteAnchor">
    <w:name w:val="Footnote Anchor"/>
    <w:uiPriority w:val="99"/>
    <w:rPr>
      <w:vertAlign w:val="superscript"/>
    </w:rPr>
  </w:style>
  <w:style w:type="character" w:customStyle="1" w:styleId="InternetLink">
    <w:name w:val="Internet Link"/>
    <w:basedOn w:val="DefaultParagraphFont"/>
    <w:uiPriority w:val="99"/>
    <w:rPr>
      <w:rFonts w:eastAsia="Times New Roman" w:cs="Times New Roman"/>
      <w:color w:val="0000FF"/>
      <w:u w:val="single"/>
      <w:rtl w:val="0"/>
      <w:cs w:val="0"/>
    </w:rPr>
  </w:style>
  <w:style w:type="character" w:customStyle="1" w:styleId="UnresolvedMention">
    <w:name w:val="Unresolved Mention"/>
    <w:basedOn w:val="DefaultParagraphFont"/>
    <w:uiPriority w:val="99"/>
    <w:rPr>
      <w:rFonts w:cs="Times New Roman"/>
      <w:color w:val="808080"/>
      <w:shd w:val="clear" w:color="auto" w:fill="E6E6E6"/>
      <w:rtl w:val="0"/>
      <w:cs w:val="0"/>
    </w:rPr>
  </w:style>
  <w:style w:type="character" w:styleId="HTMLVariable">
    <w:name w:val="HTML Variable"/>
    <w:basedOn w:val="DefaultParagraphFont"/>
    <w:uiPriority w:val="99"/>
    <w:rPr>
      <w:rFonts w:eastAsia="Times New Roman" w:cs="Times New Roman"/>
      <w:b/>
      <w:bCs/>
      <w:rtl w:val="0"/>
      <w:cs w:val="0"/>
    </w:rPr>
  </w:style>
  <w:style w:type="character" w:customStyle="1" w:styleId="WW8Num1z0">
    <w:name w:val="WW8Num1z0"/>
    <w:uiPriority w:val="99"/>
    <w:rPr>
      <w:rFonts w:ascii="Calibri" w:hAnsi="Calibri" w:cs="Calibri"/>
      <w:sz w:val="22"/>
      <w:lang w:val="sk-SK" w:eastAsia="x-none"/>
    </w:rPr>
  </w:style>
  <w:style w:type="character" w:customStyle="1" w:styleId="ListLabel1">
    <w:name w:val="ListLabel 1"/>
    <w:uiPriority w:val="99"/>
    <w:rPr>
      <w:rFonts w:eastAsia="Times New Roman"/>
    </w:rPr>
  </w:style>
  <w:style w:type="character" w:customStyle="1" w:styleId="ListLabel2">
    <w:name w:val="ListLabel 2"/>
    <w:uiPriority w:val="99"/>
    <w:rPr>
      <w:rFonts w:eastAsia="Times New Roman"/>
    </w:rPr>
  </w:style>
  <w:style w:type="character" w:customStyle="1" w:styleId="ListLabel3">
    <w:name w:val="ListLabel 3"/>
    <w:uiPriority w:val="99"/>
    <w:rPr>
      <w:rFonts w:eastAsia="Times New Roman"/>
    </w:rPr>
  </w:style>
  <w:style w:type="character" w:customStyle="1" w:styleId="ListLabel4">
    <w:name w:val="ListLabel 4"/>
    <w:uiPriority w:val="99"/>
    <w:rPr>
      <w:rFonts w:eastAsia="Times New Roman"/>
    </w:rPr>
  </w:style>
  <w:style w:type="character" w:customStyle="1" w:styleId="ListLabel5">
    <w:name w:val="ListLabel 5"/>
    <w:uiPriority w:val="99"/>
    <w:rPr>
      <w:rFonts w:eastAsia="Times New Roman"/>
    </w:rPr>
  </w:style>
  <w:style w:type="character" w:customStyle="1" w:styleId="ListLabel6">
    <w:name w:val="ListLabel 6"/>
    <w:uiPriority w:val="99"/>
    <w:rPr>
      <w:rFonts w:eastAsia="Times New Roman"/>
    </w:rPr>
  </w:style>
  <w:style w:type="character" w:customStyle="1" w:styleId="ListLabel7">
    <w:name w:val="ListLabel 7"/>
    <w:uiPriority w:val="99"/>
    <w:rPr>
      <w:rFonts w:eastAsia="Times New Roman"/>
    </w:rPr>
  </w:style>
  <w:style w:type="character" w:customStyle="1" w:styleId="ListLabel8">
    <w:name w:val="ListLabel 8"/>
    <w:uiPriority w:val="99"/>
    <w:rPr>
      <w:rFonts w:eastAsia="Times New Roman"/>
    </w:rPr>
  </w:style>
  <w:style w:type="character" w:customStyle="1" w:styleId="ListLabel9">
    <w:name w:val="ListLabel 9"/>
    <w:uiPriority w:val="99"/>
    <w:rPr>
      <w:rFonts w:eastAsia="Times New Roman"/>
    </w:rPr>
  </w:style>
  <w:style w:type="character" w:customStyle="1" w:styleId="ListLabel10">
    <w:name w:val="ListLabel 10"/>
    <w:uiPriority w:val="99"/>
    <w:rPr>
      <w:rFonts w:eastAsia="Times New Roman"/>
    </w:rPr>
  </w:style>
  <w:style w:type="character" w:customStyle="1" w:styleId="ListLabel11">
    <w:name w:val="ListLabel 11"/>
    <w:uiPriority w:val="99"/>
    <w:rPr>
      <w:rFonts w:eastAsia="Times New Roman"/>
    </w:rPr>
  </w:style>
  <w:style w:type="character" w:customStyle="1" w:styleId="ListLabel12">
    <w:name w:val="ListLabel 12"/>
    <w:uiPriority w:val="99"/>
    <w:rPr>
      <w:rFonts w:eastAsia="Times New Roman"/>
    </w:rPr>
  </w:style>
  <w:style w:type="character" w:customStyle="1" w:styleId="ListLabel13">
    <w:name w:val="ListLabel 13"/>
    <w:uiPriority w:val="99"/>
    <w:rPr>
      <w:rFonts w:eastAsia="Times New Roman"/>
    </w:rPr>
  </w:style>
  <w:style w:type="character" w:customStyle="1" w:styleId="ListLabel14">
    <w:name w:val="ListLabel 14"/>
    <w:uiPriority w:val="99"/>
    <w:rPr>
      <w:rFonts w:eastAsia="Times New Roman"/>
    </w:rPr>
  </w:style>
  <w:style w:type="character" w:customStyle="1" w:styleId="ListLabel15">
    <w:name w:val="ListLabel 15"/>
    <w:uiPriority w:val="99"/>
    <w:rPr>
      <w:rFonts w:eastAsia="Times New Roman"/>
    </w:rPr>
  </w:style>
  <w:style w:type="character" w:customStyle="1" w:styleId="ListLabel16">
    <w:name w:val="ListLabel 16"/>
    <w:uiPriority w:val="99"/>
    <w:rPr>
      <w:rFonts w:eastAsia="Times New Roman"/>
    </w:rPr>
  </w:style>
  <w:style w:type="character" w:customStyle="1" w:styleId="ListLabel17">
    <w:name w:val="ListLabel 17"/>
    <w:uiPriority w:val="99"/>
    <w:rPr>
      <w:rFonts w:eastAsia="Times New Roman"/>
    </w:rPr>
  </w:style>
  <w:style w:type="character" w:customStyle="1" w:styleId="ListLabel18">
    <w:name w:val="ListLabel 18"/>
    <w:uiPriority w:val="99"/>
    <w:rPr>
      <w:rFonts w:eastAsia="Times New Roman"/>
    </w:rPr>
  </w:style>
  <w:style w:type="character" w:customStyle="1" w:styleId="ListLabel19">
    <w:name w:val="ListLabel 19"/>
    <w:uiPriority w:val="99"/>
    <w:rPr>
      <w:rFonts w:eastAsia="Times New Roman"/>
    </w:rPr>
  </w:style>
  <w:style w:type="character" w:customStyle="1" w:styleId="ListLabel20">
    <w:name w:val="ListLabel 20"/>
    <w:uiPriority w:val="99"/>
    <w:rPr>
      <w:rFonts w:eastAsia="Times New Roman"/>
    </w:rPr>
  </w:style>
  <w:style w:type="character" w:customStyle="1" w:styleId="ListLabel21">
    <w:name w:val="ListLabel 21"/>
    <w:uiPriority w:val="99"/>
    <w:rPr>
      <w:rFonts w:eastAsia="Times New Roman"/>
    </w:rPr>
  </w:style>
  <w:style w:type="character" w:customStyle="1" w:styleId="ListLabel22">
    <w:name w:val="ListLabel 22"/>
    <w:uiPriority w:val="99"/>
    <w:rPr>
      <w:rFonts w:eastAsia="Times New Roman"/>
    </w:rPr>
  </w:style>
  <w:style w:type="character" w:customStyle="1" w:styleId="ListLabel23">
    <w:name w:val="ListLabel 23"/>
    <w:uiPriority w:val="99"/>
    <w:rPr>
      <w:rFonts w:eastAsia="Times New Roman"/>
    </w:rPr>
  </w:style>
  <w:style w:type="character" w:customStyle="1" w:styleId="ListLabel24">
    <w:name w:val="ListLabel 24"/>
    <w:uiPriority w:val="99"/>
    <w:rPr>
      <w:rFonts w:eastAsia="Times New Roman"/>
    </w:rPr>
  </w:style>
  <w:style w:type="character" w:customStyle="1" w:styleId="ListLabel25">
    <w:name w:val="ListLabel 25"/>
    <w:uiPriority w:val="99"/>
    <w:rPr>
      <w:rFonts w:eastAsia="Times New Roman"/>
    </w:rPr>
  </w:style>
  <w:style w:type="character" w:customStyle="1" w:styleId="ListLabel26">
    <w:name w:val="ListLabel 26"/>
    <w:uiPriority w:val="99"/>
    <w:rPr>
      <w:rFonts w:eastAsia="Times New Roman"/>
    </w:rPr>
  </w:style>
  <w:style w:type="character" w:customStyle="1" w:styleId="ListLabel27">
    <w:name w:val="ListLabel 27"/>
    <w:uiPriority w:val="99"/>
    <w:rPr>
      <w:rFonts w:eastAsia="Times New Roman"/>
    </w:rPr>
  </w:style>
  <w:style w:type="character" w:customStyle="1" w:styleId="ListLabel28">
    <w:name w:val="ListLabel 28"/>
    <w:uiPriority w:val="99"/>
    <w:rPr>
      <w:rFonts w:ascii="Times New Roman" w:eastAsia="Times New Roman"/>
    </w:rPr>
  </w:style>
  <w:style w:type="character" w:customStyle="1" w:styleId="ListLabel29">
    <w:name w:val="ListLabel 29"/>
    <w:uiPriority w:val="99"/>
    <w:rPr>
      <w:rFonts w:eastAsia="Times New Roman"/>
    </w:rPr>
  </w:style>
  <w:style w:type="character" w:customStyle="1" w:styleId="ListLabel30">
    <w:name w:val="ListLabel 30"/>
    <w:uiPriority w:val="99"/>
    <w:rPr>
      <w:rFonts w:eastAsia="Times New Roman"/>
    </w:rPr>
  </w:style>
  <w:style w:type="character" w:customStyle="1" w:styleId="ListLabel31">
    <w:name w:val="ListLabel 31"/>
    <w:uiPriority w:val="99"/>
    <w:rPr>
      <w:rFonts w:eastAsia="Times New Roman"/>
    </w:rPr>
  </w:style>
  <w:style w:type="character" w:customStyle="1" w:styleId="ListLabel32">
    <w:name w:val="ListLabel 32"/>
    <w:uiPriority w:val="99"/>
    <w:rPr>
      <w:rFonts w:eastAsia="Times New Roman"/>
    </w:rPr>
  </w:style>
  <w:style w:type="character" w:customStyle="1" w:styleId="ListLabel33">
    <w:name w:val="ListLabel 33"/>
    <w:uiPriority w:val="99"/>
    <w:rPr>
      <w:rFonts w:eastAsia="Times New Roman"/>
    </w:rPr>
  </w:style>
  <w:style w:type="character" w:customStyle="1" w:styleId="ListLabel34">
    <w:name w:val="ListLabel 34"/>
    <w:uiPriority w:val="99"/>
    <w:rPr>
      <w:rFonts w:eastAsia="Times New Roman"/>
    </w:rPr>
  </w:style>
  <w:style w:type="character" w:customStyle="1" w:styleId="ListLabel35">
    <w:name w:val="ListLabel 35"/>
    <w:uiPriority w:val="99"/>
    <w:rPr>
      <w:rFonts w:eastAsia="Times New Roman"/>
    </w:rPr>
  </w:style>
  <w:style w:type="character" w:customStyle="1" w:styleId="ListLabel36">
    <w:name w:val="ListLabel 36"/>
    <w:uiPriority w:val="99"/>
    <w:rPr>
      <w:rFonts w:eastAsia="Times New Roman"/>
    </w:rPr>
  </w:style>
  <w:style w:type="character" w:customStyle="1" w:styleId="ListLabel37">
    <w:name w:val="ListLabel 37"/>
    <w:uiPriority w:val="99"/>
    <w:rPr>
      <w:rFonts w:eastAsia="Times New Roman"/>
    </w:rPr>
  </w:style>
  <w:style w:type="character" w:customStyle="1" w:styleId="ListLabel38">
    <w:name w:val="ListLabel 38"/>
    <w:uiPriority w:val="99"/>
    <w:rPr>
      <w:rFonts w:ascii="Times New Roman" w:eastAsia="Times New Roman"/>
      <w:sz w:val="22"/>
    </w:rPr>
  </w:style>
  <w:style w:type="character" w:customStyle="1" w:styleId="ListLabel39">
    <w:name w:val="ListLabel 39"/>
    <w:uiPriority w:val="99"/>
    <w:rPr>
      <w:rFonts w:eastAsia="Times New Roman"/>
    </w:rPr>
  </w:style>
  <w:style w:type="character" w:customStyle="1" w:styleId="ListLabel40">
    <w:name w:val="ListLabel 40"/>
    <w:uiPriority w:val="99"/>
    <w:rPr>
      <w:rFonts w:eastAsia="Times New Roman"/>
    </w:rPr>
  </w:style>
  <w:style w:type="character" w:customStyle="1" w:styleId="ListLabel41">
    <w:name w:val="ListLabel 41"/>
    <w:uiPriority w:val="99"/>
    <w:rPr>
      <w:rFonts w:eastAsia="Times New Roman"/>
    </w:rPr>
  </w:style>
  <w:style w:type="character" w:customStyle="1" w:styleId="ListLabel42">
    <w:name w:val="ListLabel 42"/>
    <w:uiPriority w:val="99"/>
    <w:rPr>
      <w:rFonts w:eastAsia="Times New Roman"/>
    </w:rPr>
  </w:style>
  <w:style w:type="character" w:customStyle="1" w:styleId="ListLabel43">
    <w:name w:val="ListLabel 43"/>
    <w:uiPriority w:val="99"/>
    <w:rPr>
      <w:rFonts w:eastAsia="Times New Roman"/>
    </w:rPr>
  </w:style>
  <w:style w:type="character" w:customStyle="1" w:styleId="ListLabel44">
    <w:name w:val="ListLabel 44"/>
    <w:uiPriority w:val="99"/>
    <w:rPr>
      <w:rFonts w:eastAsia="Times New Roman"/>
    </w:rPr>
  </w:style>
  <w:style w:type="character" w:customStyle="1" w:styleId="ListLabel45">
    <w:name w:val="ListLabel 45"/>
    <w:uiPriority w:val="99"/>
    <w:rPr>
      <w:rFonts w:eastAsia="Times New Roman"/>
    </w:rPr>
  </w:style>
  <w:style w:type="character" w:customStyle="1" w:styleId="ListLabel46">
    <w:name w:val="ListLabel 46"/>
    <w:uiPriority w:val="99"/>
    <w:rPr>
      <w:rFonts w:eastAsia="Times New Roman"/>
    </w:rPr>
  </w:style>
  <w:style w:type="character" w:customStyle="1" w:styleId="ListLabel47">
    <w:name w:val="ListLabel 47"/>
    <w:uiPriority w:val="99"/>
    <w:rPr>
      <w:rFonts w:eastAsia="Times New Roman"/>
    </w:rPr>
  </w:style>
  <w:style w:type="character" w:customStyle="1" w:styleId="ListLabel48">
    <w:name w:val="ListLabel 48"/>
    <w:uiPriority w:val="99"/>
    <w:rPr>
      <w:rFonts w:eastAsia="Times New Roman"/>
    </w:rPr>
  </w:style>
  <w:style w:type="character" w:customStyle="1" w:styleId="ListLabel49">
    <w:name w:val="ListLabel 49"/>
    <w:uiPriority w:val="99"/>
    <w:rPr>
      <w:rFonts w:eastAsia="Times New Roman"/>
    </w:rPr>
  </w:style>
  <w:style w:type="character" w:customStyle="1" w:styleId="ListLabel50">
    <w:name w:val="ListLabel 50"/>
    <w:uiPriority w:val="99"/>
    <w:rPr>
      <w:rFonts w:eastAsia="Times New Roman"/>
    </w:rPr>
  </w:style>
  <w:style w:type="character" w:customStyle="1" w:styleId="ListLabel51">
    <w:name w:val="ListLabel 51"/>
    <w:uiPriority w:val="99"/>
    <w:rPr>
      <w:rFonts w:eastAsia="Times New Roman"/>
    </w:rPr>
  </w:style>
  <w:style w:type="character" w:customStyle="1" w:styleId="ListLabel52">
    <w:name w:val="ListLabel 52"/>
    <w:uiPriority w:val="99"/>
    <w:rPr>
      <w:rFonts w:eastAsia="Times New Roman"/>
    </w:rPr>
  </w:style>
  <w:style w:type="character" w:customStyle="1" w:styleId="ListLabel53">
    <w:name w:val="ListLabel 53"/>
    <w:uiPriority w:val="99"/>
    <w:rPr>
      <w:rFonts w:eastAsia="Times New Roman"/>
    </w:rPr>
  </w:style>
  <w:style w:type="character" w:customStyle="1" w:styleId="ListLabel54">
    <w:name w:val="ListLabel 54"/>
    <w:uiPriority w:val="99"/>
    <w:rPr>
      <w:rFonts w:eastAsia="Times New Roman"/>
    </w:rPr>
  </w:style>
  <w:style w:type="character" w:customStyle="1" w:styleId="ListLabel55">
    <w:name w:val="ListLabel 55"/>
    <w:uiPriority w:val="99"/>
    <w:rPr>
      <w:rFonts w:eastAsia="Times New Roman"/>
    </w:rPr>
  </w:style>
  <w:style w:type="character" w:customStyle="1" w:styleId="ListLabel56">
    <w:name w:val="ListLabel 56"/>
    <w:uiPriority w:val="99"/>
    <w:rPr>
      <w:rFonts w:eastAsia="Times New Roman"/>
    </w:rPr>
  </w:style>
  <w:style w:type="character" w:customStyle="1" w:styleId="ListLabel57">
    <w:name w:val="ListLabel 57"/>
    <w:uiPriority w:val="99"/>
    <w:rPr>
      <w:rFonts w:ascii="Times New Roman" w:eastAsia="Times New Roman"/>
    </w:rPr>
  </w:style>
  <w:style w:type="character" w:customStyle="1" w:styleId="ListLabel58">
    <w:name w:val="ListLabel 58"/>
    <w:uiPriority w:val="99"/>
    <w:rPr>
      <w:rFonts w:eastAsia="Times New Roman"/>
    </w:rPr>
  </w:style>
  <w:style w:type="character" w:customStyle="1" w:styleId="ListLabel59">
    <w:name w:val="ListLabel 59"/>
    <w:uiPriority w:val="99"/>
    <w:rPr>
      <w:rFonts w:eastAsia="Times New Roman"/>
    </w:rPr>
  </w:style>
  <w:style w:type="character" w:customStyle="1" w:styleId="ListLabel60">
    <w:name w:val="ListLabel 60"/>
    <w:uiPriority w:val="99"/>
    <w:rPr>
      <w:rFonts w:eastAsia="Times New Roman"/>
    </w:rPr>
  </w:style>
  <w:style w:type="character" w:customStyle="1" w:styleId="ListLabel61">
    <w:name w:val="ListLabel 61"/>
    <w:uiPriority w:val="99"/>
    <w:rPr>
      <w:rFonts w:eastAsia="Times New Roman"/>
    </w:rPr>
  </w:style>
  <w:style w:type="character" w:customStyle="1" w:styleId="ListLabel62">
    <w:name w:val="ListLabel 62"/>
    <w:uiPriority w:val="99"/>
    <w:rPr>
      <w:rFonts w:eastAsia="Times New Roman"/>
    </w:rPr>
  </w:style>
  <w:style w:type="character" w:customStyle="1" w:styleId="ListLabel63">
    <w:name w:val="ListLabel 63"/>
    <w:uiPriority w:val="99"/>
    <w:rPr>
      <w:rFonts w:eastAsia="Times New Roman"/>
    </w:rPr>
  </w:style>
  <w:style w:type="character" w:customStyle="1" w:styleId="ListLabel64">
    <w:name w:val="ListLabel 64"/>
    <w:uiPriority w:val="99"/>
    <w:rPr>
      <w:rFonts w:eastAsia="Times New Roman"/>
    </w:rPr>
  </w:style>
  <w:style w:type="character" w:customStyle="1" w:styleId="ListLabel65">
    <w:name w:val="ListLabel 65"/>
    <w:uiPriority w:val="99"/>
    <w:rPr>
      <w:rFonts w:eastAsia="Times New Roman"/>
    </w:rPr>
  </w:style>
  <w:style w:type="character" w:customStyle="1" w:styleId="ListLabel66">
    <w:name w:val="ListLabel 66"/>
    <w:uiPriority w:val="99"/>
    <w:rPr>
      <w:rFonts w:eastAsia="Times New Roman"/>
    </w:rPr>
  </w:style>
  <w:style w:type="character" w:customStyle="1" w:styleId="ListLabel67">
    <w:name w:val="ListLabel 67"/>
    <w:uiPriority w:val="99"/>
    <w:rPr>
      <w:rFonts w:eastAsia="Times New Roman"/>
    </w:rPr>
  </w:style>
  <w:style w:type="character" w:customStyle="1" w:styleId="ListLabel68">
    <w:name w:val="ListLabel 68"/>
    <w:uiPriority w:val="99"/>
    <w:rPr>
      <w:rFonts w:eastAsia="Times New Roman"/>
    </w:rPr>
  </w:style>
  <w:style w:type="character" w:customStyle="1" w:styleId="ListLabel69">
    <w:name w:val="ListLabel 69"/>
    <w:uiPriority w:val="99"/>
    <w:rPr>
      <w:rFonts w:eastAsia="Times New Roman"/>
    </w:rPr>
  </w:style>
  <w:style w:type="character" w:customStyle="1" w:styleId="ListLabel70">
    <w:name w:val="ListLabel 70"/>
    <w:uiPriority w:val="99"/>
    <w:rPr>
      <w:rFonts w:eastAsia="Times New Roman"/>
    </w:rPr>
  </w:style>
  <w:style w:type="character" w:customStyle="1" w:styleId="ListLabel71">
    <w:name w:val="ListLabel 71"/>
    <w:uiPriority w:val="99"/>
    <w:rPr>
      <w:rFonts w:eastAsia="Times New Roman"/>
    </w:rPr>
  </w:style>
  <w:style w:type="character" w:customStyle="1" w:styleId="ListLabel72">
    <w:name w:val="ListLabel 72"/>
    <w:uiPriority w:val="99"/>
    <w:rPr>
      <w:rFonts w:eastAsia="Times New Roman"/>
    </w:rPr>
  </w:style>
  <w:style w:type="character" w:customStyle="1" w:styleId="ListLabel73">
    <w:name w:val="ListLabel 73"/>
    <w:uiPriority w:val="99"/>
    <w:rPr>
      <w:rFonts w:eastAsia="Times New Roman"/>
    </w:rPr>
  </w:style>
  <w:style w:type="character" w:customStyle="1" w:styleId="ListLabel74">
    <w:name w:val="ListLabel 74"/>
    <w:uiPriority w:val="99"/>
    <w:rPr>
      <w:rFonts w:eastAsia="Times New Roman"/>
    </w:rPr>
  </w:style>
  <w:style w:type="character" w:customStyle="1" w:styleId="ListLabel75">
    <w:name w:val="ListLabel 75"/>
    <w:uiPriority w:val="99"/>
    <w:rPr>
      <w:rFonts w:eastAsia="Times New Roman"/>
    </w:rPr>
  </w:style>
  <w:style w:type="character" w:customStyle="1" w:styleId="ListLabel76">
    <w:name w:val="ListLabel 76"/>
    <w:uiPriority w:val="99"/>
    <w:rPr>
      <w:rFonts w:eastAsia="Times New Roman"/>
    </w:rPr>
  </w:style>
  <w:style w:type="character" w:customStyle="1" w:styleId="ListLabel77">
    <w:name w:val="ListLabel 77"/>
    <w:uiPriority w:val="99"/>
    <w:rPr>
      <w:rFonts w:eastAsia="Times New Roman"/>
    </w:rPr>
  </w:style>
  <w:style w:type="character" w:customStyle="1" w:styleId="ListLabel78">
    <w:name w:val="ListLabel 78"/>
    <w:uiPriority w:val="99"/>
    <w:rPr>
      <w:rFonts w:eastAsia="Times New Roman"/>
    </w:rPr>
  </w:style>
  <w:style w:type="character" w:customStyle="1" w:styleId="ListLabel79">
    <w:name w:val="ListLabel 79"/>
    <w:uiPriority w:val="99"/>
    <w:rPr>
      <w:rFonts w:eastAsia="Times New Roman"/>
    </w:rPr>
  </w:style>
  <w:style w:type="character" w:customStyle="1" w:styleId="ListLabel80">
    <w:name w:val="ListLabel 80"/>
    <w:uiPriority w:val="99"/>
    <w:rPr>
      <w:rFonts w:eastAsia="Times New Roman"/>
    </w:rPr>
  </w:style>
  <w:style w:type="character" w:customStyle="1" w:styleId="ListLabel81">
    <w:name w:val="ListLabel 81"/>
    <w:uiPriority w:val="99"/>
    <w:rPr>
      <w:rFonts w:eastAsia="Times New Roman"/>
    </w:rPr>
  </w:style>
  <w:style w:type="character" w:customStyle="1" w:styleId="ListLabel82">
    <w:name w:val="ListLabel 82"/>
    <w:uiPriority w:val="99"/>
    <w:rPr>
      <w:rFonts w:eastAsia="Times New Roman"/>
    </w:rPr>
  </w:style>
  <w:style w:type="character" w:customStyle="1" w:styleId="ListLabel83">
    <w:name w:val="ListLabel 83"/>
    <w:uiPriority w:val="99"/>
    <w:rPr>
      <w:rFonts w:eastAsia="Times New Roman"/>
    </w:rPr>
  </w:style>
  <w:style w:type="character" w:customStyle="1" w:styleId="ListLabel84">
    <w:name w:val="ListLabel 84"/>
    <w:uiPriority w:val="99"/>
    <w:rPr>
      <w:rFonts w:eastAsia="Times New Roman"/>
    </w:rPr>
  </w:style>
  <w:style w:type="character" w:customStyle="1" w:styleId="ListLabel85">
    <w:name w:val="ListLabel 85"/>
    <w:uiPriority w:val="99"/>
    <w:rPr>
      <w:rFonts w:eastAsia="Times New Roman"/>
    </w:rPr>
  </w:style>
  <w:style w:type="character" w:customStyle="1" w:styleId="ListLabel86">
    <w:name w:val="ListLabel 86"/>
    <w:uiPriority w:val="99"/>
    <w:rPr>
      <w:rFonts w:eastAsia="Times New Roman"/>
    </w:rPr>
  </w:style>
  <w:style w:type="character" w:customStyle="1" w:styleId="ListLabel87">
    <w:name w:val="ListLabel 87"/>
    <w:uiPriority w:val="99"/>
    <w:rPr>
      <w:rFonts w:eastAsia="Times New Roman"/>
    </w:rPr>
  </w:style>
  <w:style w:type="character" w:customStyle="1" w:styleId="ListLabel88">
    <w:name w:val="ListLabel 88"/>
    <w:uiPriority w:val="99"/>
    <w:rPr>
      <w:rFonts w:eastAsia="Times New Roman"/>
    </w:rPr>
  </w:style>
  <w:style w:type="character" w:customStyle="1" w:styleId="ListLabel89">
    <w:name w:val="ListLabel 89"/>
    <w:uiPriority w:val="99"/>
    <w:rPr>
      <w:rFonts w:eastAsia="Times New Roman"/>
    </w:rPr>
  </w:style>
  <w:style w:type="character" w:customStyle="1" w:styleId="ListLabel90">
    <w:name w:val="ListLabel 90"/>
    <w:uiPriority w:val="99"/>
    <w:rPr>
      <w:rFonts w:eastAsia="Times New Roman"/>
    </w:rPr>
  </w:style>
  <w:style w:type="character" w:customStyle="1" w:styleId="ListLabel91">
    <w:name w:val="ListLabel 91"/>
    <w:uiPriority w:val="99"/>
    <w:rPr>
      <w:rFonts w:eastAsia="Times New Roman"/>
    </w:rPr>
  </w:style>
  <w:style w:type="character" w:customStyle="1" w:styleId="ListLabel92">
    <w:name w:val="ListLabel 92"/>
    <w:uiPriority w:val="99"/>
    <w:rPr>
      <w:rFonts w:eastAsia="Times New Roman"/>
    </w:rPr>
  </w:style>
  <w:style w:type="character" w:customStyle="1" w:styleId="ListLabel93">
    <w:name w:val="ListLabel 93"/>
    <w:uiPriority w:val="99"/>
    <w:rPr>
      <w:rFonts w:ascii="Times New Roman" w:eastAsia="Times New Roman"/>
    </w:rPr>
  </w:style>
  <w:style w:type="character" w:customStyle="1" w:styleId="ListLabel94">
    <w:name w:val="ListLabel 94"/>
    <w:uiPriority w:val="99"/>
    <w:rPr>
      <w:rFonts w:eastAsia="Times New Roman"/>
    </w:rPr>
  </w:style>
  <w:style w:type="character" w:customStyle="1" w:styleId="ListLabel95">
    <w:name w:val="ListLabel 95"/>
    <w:uiPriority w:val="99"/>
    <w:rPr>
      <w:rFonts w:eastAsia="Times New Roman"/>
    </w:rPr>
  </w:style>
  <w:style w:type="character" w:customStyle="1" w:styleId="ListLabel96">
    <w:name w:val="ListLabel 96"/>
    <w:uiPriority w:val="99"/>
    <w:rPr>
      <w:rFonts w:eastAsia="Times New Roman"/>
    </w:rPr>
  </w:style>
  <w:style w:type="character" w:customStyle="1" w:styleId="ListLabel97">
    <w:name w:val="ListLabel 97"/>
    <w:uiPriority w:val="99"/>
    <w:rPr>
      <w:rFonts w:eastAsia="Times New Roman"/>
    </w:rPr>
  </w:style>
  <w:style w:type="character" w:customStyle="1" w:styleId="ListLabel98">
    <w:name w:val="ListLabel 98"/>
    <w:uiPriority w:val="99"/>
    <w:rPr>
      <w:rFonts w:eastAsia="Times New Roman"/>
    </w:rPr>
  </w:style>
  <w:style w:type="character" w:customStyle="1" w:styleId="ListLabel99">
    <w:name w:val="ListLabel 99"/>
    <w:uiPriority w:val="99"/>
    <w:rPr>
      <w:rFonts w:eastAsia="Times New Roman"/>
    </w:rPr>
  </w:style>
  <w:style w:type="character" w:customStyle="1" w:styleId="ListLabel100">
    <w:name w:val="ListLabel 100"/>
    <w:uiPriority w:val="99"/>
    <w:rPr>
      <w:rFonts w:eastAsia="Times New Roman"/>
    </w:rPr>
  </w:style>
  <w:style w:type="character" w:customStyle="1" w:styleId="ListLabel101">
    <w:name w:val="ListLabel 101"/>
    <w:uiPriority w:val="99"/>
    <w:rPr>
      <w:rFonts w:eastAsia="Times New Roman"/>
    </w:rPr>
  </w:style>
  <w:style w:type="character" w:customStyle="1" w:styleId="ListLabel102">
    <w:name w:val="ListLabel 102"/>
    <w:uiPriority w:val="99"/>
    <w:rPr>
      <w:rFonts w:eastAsia="Times New Roman"/>
    </w:rPr>
  </w:style>
  <w:style w:type="character" w:customStyle="1" w:styleId="ListLabel103">
    <w:name w:val="ListLabel 103"/>
    <w:uiPriority w:val="99"/>
    <w:rPr>
      <w:rFonts w:eastAsia="Times New Roman"/>
    </w:rPr>
  </w:style>
  <w:style w:type="character" w:customStyle="1" w:styleId="ListLabel104">
    <w:name w:val="ListLabel 104"/>
    <w:uiPriority w:val="99"/>
    <w:rPr>
      <w:rFonts w:eastAsia="Times New Roman"/>
    </w:rPr>
  </w:style>
  <w:style w:type="character" w:customStyle="1" w:styleId="ListLabel105">
    <w:name w:val="ListLabel 105"/>
    <w:uiPriority w:val="99"/>
    <w:rPr>
      <w:rFonts w:eastAsia="Times New Roman"/>
    </w:rPr>
  </w:style>
  <w:style w:type="character" w:customStyle="1" w:styleId="ListLabel106">
    <w:name w:val="ListLabel 106"/>
    <w:uiPriority w:val="99"/>
    <w:rPr>
      <w:rFonts w:eastAsia="Times New Roman"/>
    </w:rPr>
  </w:style>
  <w:style w:type="character" w:customStyle="1" w:styleId="ListLabel107">
    <w:name w:val="ListLabel 107"/>
    <w:uiPriority w:val="99"/>
    <w:rPr>
      <w:rFonts w:eastAsia="Times New Roman"/>
    </w:rPr>
  </w:style>
  <w:style w:type="character" w:customStyle="1" w:styleId="ListLabel108">
    <w:name w:val="ListLabel 108"/>
    <w:uiPriority w:val="99"/>
    <w:rPr>
      <w:rFonts w:eastAsia="Times New Roman"/>
    </w:rPr>
  </w:style>
  <w:style w:type="character" w:customStyle="1" w:styleId="ListLabel109">
    <w:name w:val="ListLabel 109"/>
    <w:uiPriority w:val="99"/>
    <w:rPr>
      <w:rFonts w:eastAsia="Times New Roman"/>
    </w:rPr>
  </w:style>
  <w:style w:type="character" w:customStyle="1" w:styleId="ListLabel110">
    <w:name w:val="ListLabel 110"/>
    <w:uiPriority w:val="99"/>
    <w:rPr>
      <w:rFonts w:eastAsia="Times New Roman"/>
    </w:rPr>
  </w:style>
  <w:style w:type="character" w:customStyle="1" w:styleId="ListLabel111">
    <w:name w:val="ListLabel 111"/>
    <w:uiPriority w:val="99"/>
    <w:rPr>
      <w:rFonts w:eastAsia="Times New Roman"/>
    </w:rPr>
  </w:style>
  <w:style w:type="character" w:customStyle="1" w:styleId="ListLabel112">
    <w:name w:val="ListLabel 112"/>
    <w:uiPriority w:val="99"/>
    <w:rPr>
      <w:rFonts w:ascii="Times New Roman" w:eastAsia="Times New Roman"/>
    </w:rPr>
  </w:style>
  <w:style w:type="character" w:customStyle="1" w:styleId="ListLabel113">
    <w:name w:val="ListLabel 113"/>
    <w:uiPriority w:val="99"/>
    <w:rPr>
      <w:rFonts w:eastAsia="Times New Roman"/>
    </w:rPr>
  </w:style>
  <w:style w:type="character" w:customStyle="1" w:styleId="ListLabel114">
    <w:name w:val="ListLabel 114"/>
    <w:uiPriority w:val="99"/>
    <w:rPr>
      <w:rFonts w:eastAsia="Times New Roman"/>
    </w:rPr>
  </w:style>
  <w:style w:type="character" w:customStyle="1" w:styleId="ListLabel115">
    <w:name w:val="ListLabel 115"/>
    <w:uiPriority w:val="99"/>
    <w:rPr>
      <w:rFonts w:eastAsia="Times New Roman"/>
    </w:rPr>
  </w:style>
  <w:style w:type="character" w:customStyle="1" w:styleId="ListLabel116">
    <w:name w:val="ListLabel 116"/>
    <w:uiPriority w:val="99"/>
    <w:rPr>
      <w:rFonts w:eastAsia="Times New Roman"/>
    </w:rPr>
  </w:style>
  <w:style w:type="character" w:customStyle="1" w:styleId="ListLabel117">
    <w:name w:val="ListLabel 117"/>
    <w:uiPriority w:val="99"/>
    <w:rPr>
      <w:rFonts w:eastAsia="Times New Roman"/>
    </w:rPr>
  </w:style>
  <w:style w:type="character" w:customStyle="1" w:styleId="ListLabel118">
    <w:name w:val="ListLabel 118"/>
    <w:uiPriority w:val="99"/>
    <w:rPr>
      <w:rFonts w:eastAsia="Times New Roman"/>
    </w:rPr>
  </w:style>
  <w:style w:type="character" w:customStyle="1" w:styleId="ListLabel119">
    <w:name w:val="ListLabel 119"/>
    <w:uiPriority w:val="99"/>
    <w:rPr>
      <w:rFonts w:eastAsia="Times New Roman"/>
    </w:rPr>
  </w:style>
  <w:style w:type="character" w:customStyle="1" w:styleId="ListLabel120">
    <w:name w:val="ListLabel 120"/>
    <w:uiPriority w:val="99"/>
    <w:rPr>
      <w:rFonts w:eastAsia="Times New Roman"/>
    </w:rPr>
  </w:style>
  <w:style w:type="character" w:customStyle="1" w:styleId="ListLabel121">
    <w:name w:val="ListLabel 121"/>
    <w:uiPriority w:val="99"/>
    <w:rPr>
      <w:rFonts w:eastAsia="Times New Roman"/>
    </w:rPr>
  </w:style>
  <w:style w:type="character" w:customStyle="1" w:styleId="ListLabel122">
    <w:name w:val="ListLabel 122"/>
    <w:uiPriority w:val="99"/>
    <w:rPr>
      <w:rFonts w:eastAsia="Times New Roman"/>
    </w:rPr>
  </w:style>
  <w:style w:type="character" w:customStyle="1" w:styleId="ListLabel123">
    <w:name w:val="ListLabel 123"/>
    <w:uiPriority w:val="99"/>
    <w:rPr>
      <w:rFonts w:eastAsia="Times New Roman"/>
    </w:rPr>
  </w:style>
  <w:style w:type="character" w:customStyle="1" w:styleId="ListLabel124">
    <w:name w:val="ListLabel 124"/>
    <w:uiPriority w:val="99"/>
    <w:rPr>
      <w:rFonts w:eastAsia="Times New Roman"/>
    </w:rPr>
  </w:style>
  <w:style w:type="character" w:customStyle="1" w:styleId="ListLabel125">
    <w:name w:val="ListLabel 125"/>
    <w:uiPriority w:val="99"/>
    <w:rPr>
      <w:rFonts w:eastAsia="Times New Roman"/>
    </w:rPr>
  </w:style>
  <w:style w:type="character" w:customStyle="1" w:styleId="ListLabel126">
    <w:name w:val="ListLabel 126"/>
    <w:uiPriority w:val="99"/>
    <w:rPr>
      <w:rFonts w:eastAsia="Times New Roman"/>
    </w:rPr>
  </w:style>
  <w:style w:type="character" w:customStyle="1" w:styleId="ListLabel127">
    <w:name w:val="ListLabel 127"/>
    <w:uiPriority w:val="99"/>
    <w:rPr>
      <w:rFonts w:eastAsia="Times New Roman"/>
    </w:rPr>
  </w:style>
  <w:style w:type="character" w:customStyle="1" w:styleId="ListLabel128">
    <w:name w:val="ListLabel 128"/>
    <w:uiPriority w:val="99"/>
    <w:rPr>
      <w:rFonts w:eastAsia="Times New Roman"/>
    </w:rPr>
  </w:style>
  <w:style w:type="character" w:customStyle="1" w:styleId="ListLabel129">
    <w:name w:val="ListLabel 129"/>
    <w:uiPriority w:val="99"/>
    <w:rPr>
      <w:rFonts w:eastAsia="Times New Roman"/>
    </w:rPr>
  </w:style>
  <w:style w:type="character" w:customStyle="1" w:styleId="ListLabel130">
    <w:name w:val="ListLabel 130"/>
    <w:uiPriority w:val="99"/>
    <w:rPr>
      <w:rFonts w:ascii="Times New Roman" w:eastAsia="Times New Roman"/>
    </w:rPr>
  </w:style>
  <w:style w:type="character" w:customStyle="1" w:styleId="ListLabel131">
    <w:name w:val="ListLabel 131"/>
    <w:uiPriority w:val="99"/>
    <w:rPr>
      <w:rFonts w:eastAsia="Times New Roman"/>
    </w:rPr>
  </w:style>
  <w:style w:type="character" w:customStyle="1" w:styleId="ListLabel132">
    <w:name w:val="ListLabel 132"/>
    <w:uiPriority w:val="99"/>
    <w:rPr>
      <w:rFonts w:eastAsia="Times New Roman"/>
    </w:rPr>
  </w:style>
  <w:style w:type="character" w:customStyle="1" w:styleId="ListLabel133">
    <w:name w:val="ListLabel 133"/>
    <w:uiPriority w:val="99"/>
    <w:rPr>
      <w:rFonts w:eastAsia="Times New Roman"/>
    </w:rPr>
  </w:style>
  <w:style w:type="character" w:customStyle="1" w:styleId="ListLabel134">
    <w:name w:val="ListLabel 134"/>
    <w:uiPriority w:val="99"/>
    <w:rPr>
      <w:rFonts w:eastAsia="Times New Roman"/>
    </w:rPr>
  </w:style>
  <w:style w:type="character" w:customStyle="1" w:styleId="ListLabel135">
    <w:name w:val="ListLabel 135"/>
    <w:uiPriority w:val="99"/>
    <w:rPr>
      <w:rFonts w:eastAsia="Times New Roman"/>
    </w:rPr>
  </w:style>
  <w:style w:type="character" w:customStyle="1" w:styleId="ListLabel136">
    <w:name w:val="ListLabel 136"/>
    <w:uiPriority w:val="99"/>
    <w:rPr>
      <w:rFonts w:eastAsia="Times New Roman"/>
    </w:rPr>
  </w:style>
  <w:style w:type="character" w:customStyle="1" w:styleId="ListLabel137">
    <w:name w:val="ListLabel 137"/>
    <w:uiPriority w:val="99"/>
    <w:rPr>
      <w:rFonts w:eastAsia="Times New Roman"/>
    </w:rPr>
  </w:style>
  <w:style w:type="character" w:customStyle="1" w:styleId="ListLabel138">
    <w:name w:val="ListLabel 138"/>
    <w:uiPriority w:val="99"/>
    <w:rPr>
      <w:rFonts w:eastAsia="Times New Roman"/>
    </w:rPr>
  </w:style>
  <w:style w:type="character" w:customStyle="1" w:styleId="ListLabel139">
    <w:name w:val="ListLabel 139"/>
    <w:uiPriority w:val="99"/>
    <w:rPr>
      <w:rFonts w:eastAsia="Times New Roman"/>
    </w:rPr>
  </w:style>
  <w:style w:type="character" w:customStyle="1" w:styleId="ListLabel140">
    <w:name w:val="ListLabel 140"/>
    <w:uiPriority w:val="99"/>
    <w:rPr>
      <w:rFonts w:eastAsia="Times New Roman"/>
    </w:rPr>
  </w:style>
  <w:style w:type="character" w:customStyle="1" w:styleId="ListLabel141">
    <w:name w:val="ListLabel 141"/>
    <w:uiPriority w:val="99"/>
    <w:rPr>
      <w:rFonts w:eastAsia="Times New Roman"/>
    </w:rPr>
  </w:style>
  <w:style w:type="character" w:customStyle="1" w:styleId="ListLabel142">
    <w:name w:val="ListLabel 142"/>
    <w:uiPriority w:val="99"/>
    <w:rPr>
      <w:rFonts w:eastAsia="Times New Roman"/>
    </w:rPr>
  </w:style>
  <w:style w:type="character" w:customStyle="1" w:styleId="ListLabel143">
    <w:name w:val="ListLabel 143"/>
    <w:uiPriority w:val="99"/>
    <w:rPr>
      <w:rFonts w:eastAsia="Times New Roman"/>
    </w:rPr>
  </w:style>
  <w:style w:type="character" w:customStyle="1" w:styleId="ListLabel144">
    <w:name w:val="ListLabel 144"/>
    <w:uiPriority w:val="99"/>
    <w:rPr>
      <w:rFonts w:eastAsia="Times New Roman"/>
    </w:rPr>
  </w:style>
  <w:style w:type="character" w:customStyle="1" w:styleId="ListLabel145">
    <w:name w:val="ListLabel 145"/>
    <w:uiPriority w:val="99"/>
    <w:rPr>
      <w:rFonts w:eastAsia="Times New Roman"/>
    </w:rPr>
  </w:style>
  <w:style w:type="character" w:customStyle="1" w:styleId="ListLabel146">
    <w:name w:val="ListLabel 146"/>
    <w:uiPriority w:val="99"/>
    <w:rPr>
      <w:rFonts w:eastAsia="Times New Roman"/>
    </w:rPr>
  </w:style>
  <w:style w:type="character" w:customStyle="1" w:styleId="ListLabel147">
    <w:name w:val="ListLabel 147"/>
    <w:uiPriority w:val="99"/>
    <w:rPr>
      <w:rFonts w:eastAsia="Times New Roman"/>
    </w:rPr>
  </w:style>
  <w:style w:type="character" w:customStyle="1" w:styleId="ListLabel148">
    <w:name w:val="ListLabel 148"/>
    <w:uiPriority w:val="99"/>
    <w:rPr>
      <w:rFonts w:eastAsia="Times New Roman"/>
    </w:rPr>
  </w:style>
  <w:style w:type="character" w:customStyle="1" w:styleId="ListLabel149">
    <w:name w:val="ListLabel 149"/>
    <w:uiPriority w:val="99"/>
    <w:rPr>
      <w:rFonts w:ascii="Times New Roman" w:eastAsia="Times New Roman"/>
    </w:rPr>
  </w:style>
  <w:style w:type="character" w:customStyle="1" w:styleId="ListLabel150">
    <w:name w:val="ListLabel 150"/>
    <w:uiPriority w:val="99"/>
    <w:rPr>
      <w:rFonts w:eastAsia="Times New Roman"/>
    </w:rPr>
  </w:style>
  <w:style w:type="character" w:customStyle="1" w:styleId="ListLabel151">
    <w:name w:val="ListLabel 151"/>
    <w:uiPriority w:val="99"/>
    <w:rPr>
      <w:rFonts w:eastAsia="Times New Roman"/>
    </w:rPr>
  </w:style>
  <w:style w:type="character" w:customStyle="1" w:styleId="ListLabel152">
    <w:name w:val="ListLabel 152"/>
    <w:uiPriority w:val="99"/>
    <w:rPr>
      <w:rFonts w:eastAsia="Times New Roman"/>
    </w:rPr>
  </w:style>
  <w:style w:type="character" w:customStyle="1" w:styleId="ListLabel153">
    <w:name w:val="ListLabel 153"/>
    <w:uiPriority w:val="99"/>
    <w:rPr>
      <w:rFonts w:eastAsia="Times New Roman"/>
    </w:rPr>
  </w:style>
  <w:style w:type="character" w:customStyle="1" w:styleId="ListLabel154">
    <w:name w:val="ListLabel 154"/>
    <w:uiPriority w:val="99"/>
    <w:rPr>
      <w:rFonts w:eastAsia="Times New Roman"/>
    </w:rPr>
  </w:style>
  <w:style w:type="character" w:customStyle="1" w:styleId="ListLabel155">
    <w:name w:val="ListLabel 155"/>
    <w:uiPriority w:val="99"/>
    <w:rPr>
      <w:rFonts w:eastAsia="Times New Roman"/>
    </w:rPr>
  </w:style>
  <w:style w:type="character" w:customStyle="1" w:styleId="ListLabel156">
    <w:name w:val="ListLabel 156"/>
    <w:uiPriority w:val="99"/>
    <w:rPr>
      <w:rFonts w:eastAsia="Times New Roman"/>
    </w:rPr>
  </w:style>
  <w:style w:type="character" w:customStyle="1" w:styleId="ListLabel157">
    <w:name w:val="ListLabel 157"/>
    <w:uiPriority w:val="99"/>
    <w:rPr>
      <w:rFonts w:eastAsia="Times New Roman"/>
    </w:rPr>
  </w:style>
  <w:style w:type="character" w:customStyle="1" w:styleId="ListLabel158">
    <w:name w:val="ListLabel 158"/>
    <w:uiPriority w:val="99"/>
    <w:rPr>
      <w:rFonts w:eastAsia="Times New Roman"/>
    </w:rPr>
  </w:style>
  <w:style w:type="character" w:customStyle="1" w:styleId="ListLabel159">
    <w:name w:val="ListLabel 159"/>
    <w:uiPriority w:val="99"/>
    <w:rPr>
      <w:rFonts w:eastAsia="Times New Roman"/>
    </w:rPr>
  </w:style>
  <w:style w:type="character" w:customStyle="1" w:styleId="ListLabel160">
    <w:name w:val="ListLabel 160"/>
    <w:uiPriority w:val="99"/>
    <w:rPr>
      <w:rFonts w:eastAsia="Times New Roman"/>
    </w:rPr>
  </w:style>
  <w:style w:type="character" w:customStyle="1" w:styleId="ListLabel161">
    <w:name w:val="ListLabel 161"/>
    <w:uiPriority w:val="99"/>
    <w:rPr>
      <w:rFonts w:eastAsia="Times New Roman"/>
    </w:rPr>
  </w:style>
  <w:style w:type="character" w:customStyle="1" w:styleId="ListLabel162">
    <w:name w:val="ListLabel 162"/>
    <w:uiPriority w:val="99"/>
    <w:rPr>
      <w:rFonts w:eastAsia="Times New Roman"/>
    </w:rPr>
  </w:style>
  <w:style w:type="character" w:customStyle="1" w:styleId="ListLabel163">
    <w:name w:val="ListLabel 163"/>
    <w:uiPriority w:val="99"/>
    <w:rPr>
      <w:rFonts w:eastAsia="Times New Roman"/>
    </w:rPr>
  </w:style>
  <w:style w:type="character" w:customStyle="1" w:styleId="ListLabel164">
    <w:name w:val="ListLabel 164"/>
    <w:uiPriority w:val="99"/>
    <w:rPr>
      <w:rFonts w:eastAsia="Times New Roman"/>
    </w:rPr>
  </w:style>
  <w:style w:type="character" w:customStyle="1" w:styleId="ListLabel165">
    <w:name w:val="ListLabel 165"/>
    <w:uiPriority w:val="99"/>
    <w:rPr>
      <w:rFonts w:eastAsia="Times New Roman"/>
    </w:rPr>
  </w:style>
  <w:style w:type="character" w:customStyle="1" w:styleId="ListLabel166">
    <w:name w:val="ListLabel 166"/>
    <w:uiPriority w:val="99"/>
    <w:rPr>
      <w:rFonts w:eastAsia="Times New Roman"/>
    </w:rPr>
  </w:style>
  <w:style w:type="character" w:customStyle="1" w:styleId="ListLabel167">
    <w:name w:val="ListLabel 167"/>
    <w:uiPriority w:val="99"/>
    <w:rPr>
      <w:rFonts w:eastAsia="Times New Roman"/>
    </w:rPr>
  </w:style>
  <w:style w:type="character" w:customStyle="1" w:styleId="ListLabel168">
    <w:name w:val="ListLabel 168"/>
    <w:uiPriority w:val="99"/>
    <w:rPr>
      <w:rFonts w:eastAsia="Times New Roman"/>
    </w:rPr>
  </w:style>
  <w:style w:type="character" w:customStyle="1" w:styleId="ListLabel169">
    <w:name w:val="ListLabel 169"/>
    <w:uiPriority w:val="99"/>
    <w:rPr>
      <w:rFonts w:ascii="Times New Roman" w:eastAsia="Times New Roman"/>
    </w:rPr>
  </w:style>
  <w:style w:type="character" w:customStyle="1" w:styleId="ListLabel170">
    <w:name w:val="ListLabel 170"/>
    <w:uiPriority w:val="99"/>
    <w:rPr>
      <w:rFonts w:eastAsia="Times New Roman"/>
    </w:rPr>
  </w:style>
  <w:style w:type="character" w:customStyle="1" w:styleId="ListLabel171">
    <w:name w:val="ListLabel 171"/>
    <w:uiPriority w:val="99"/>
    <w:rPr>
      <w:rFonts w:eastAsia="Times New Roman"/>
    </w:rPr>
  </w:style>
  <w:style w:type="character" w:customStyle="1" w:styleId="ListLabel172">
    <w:name w:val="ListLabel 172"/>
    <w:uiPriority w:val="99"/>
    <w:rPr>
      <w:rFonts w:eastAsia="Times New Roman"/>
    </w:rPr>
  </w:style>
  <w:style w:type="character" w:customStyle="1" w:styleId="ListLabel173">
    <w:name w:val="ListLabel 173"/>
    <w:uiPriority w:val="99"/>
    <w:rPr>
      <w:rFonts w:eastAsia="Times New Roman"/>
    </w:rPr>
  </w:style>
  <w:style w:type="character" w:customStyle="1" w:styleId="ListLabel174">
    <w:name w:val="ListLabel 174"/>
    <w:uiPriority w:val="99"/>
    <w:rPr>
      <w:rFonts w:eastAsia="Times New Roman"/>
    </w:rPr>
  </w:style>
  <w:style w:type="character" w:customStyle="1" w:styleId="ListLabel175">
    <w:name w:val="ListLabel 175"/>
    <w:uiPriority w:val="99"/>
    <w:rPr>
      <w:rFonts w:eastAsia="Times New Roman"/>
    </w:rPr>
  </w:style>
  <w:style w:type="character" w:customStyle="1" w:styleId="ListLabel176">
    <w:name w:val="ListLabel 176"/>
    <w:uiPriority w:val="99"/>
    <w:rPr>
      <w:rFonts w:eastAsia="Times New Roman"/>
    </w:rPr>
  </w:style>
  <w:style w:type="character" w:customStyle="1" w:styleId="ListLabel177">
    <w:name w:val="ListLabel 177"/>
    <w:uiPriority w:val="99"/>
    <w:rPr>
      <w:rFonts w:eastAsia="Times New Roman"/>
    </w:rPr>
  </w:style>
  <w:style w:type="character" w:customStyle="1" w:styleId="ListLabel178">
    <w:name w:val="ListLabel 178"/>
    <w:uiPriority w:val="99"/>
    <w:rPr>
      <w:rFonts w:eastAsia="Times New Roman"/>
    </w:rPr>
  </w:style>
  <w:style w:type="character" w:customStyle="1" w:styleId="ListLabel179">
    <w:name w:val="ListLabel 179"/>
    <w:uiPriority w:val="99"/>
    <w:rPr>
      <w:rFonts w:eastAsia="Times New Roman"/>
    </w:rPr>
  </w:style>
  <w:style w:type="character" w:customStyle="1" w:styleId="ListLabel180">
    <w:name w:val="ListLabel 180"/>
    <w:uiPriority w:val="99"/>
    <w:rPr>
      <w:rFonts w:eastAsia="Times New Roman"/>
    </w:rPr>
  </w:style>
  <w:style w:type="character" w:customStyle="1" w:styleId="ListLabel181">
    <w:name w:val="ListLabel 181"/>
    <w:uiPriority w:val="99"/>
    <w:rPr>
      <w:rFonts w:eastAsia="Times New Roman"/>
    </w:rPr>
  </w:style>
  <w:style w:type="character" w:customStyle="1" w:styleId="ListLabel182">
    <w:name w:val="ListLabel 182"/>
    <w:uiPriority w:val="99"/>
    <w:rPr>
      <w:rFonts w:eastAsia="Times New Roman"/>
    </w:rPr>
  </w:style>
  <w:style w:type="character" w:customStyle="1" w:styleId="ListLabel183">
    <w:name w:val="ListLabel 183"/>
    <w:uiPriority w:val="99"/>
    <w:rPr>
      <w:rFonts w:eastAsia="Times New Roman"/>
    </w:rPr>
  </w:style>
  <w:style w:type="character" w:customStyle="1" w:styleId="ListLabel184">
    <w:name w:val="ListLabel 184"/>
    <w:uiPriority w:val="99"/>
    <w:rPr>
      <w:rFonts w:eastAsia="Times New Roman"/>
    </w:rPr>
  </w:style>
  <w:style w:type="character" w:customStyle="1" w:styleId="ListLabel185">
    <w:name w:val="ListLabel 185"/>
    <w:uiPriority w:val="99"/>
    <w:rPr>
      <w:rFonts w:eastAsia="Times New Roman"/>
    </w:rPr>
  </w:style>
  <w:style w:type="character" w:customStyle="1" w:styleId="ListLabel186">
    <w:name w:val="ListLabel 186"/>
    <w:uiPriority w:val="99"/>
    <w:rPr>
      <w:rFonts w:eastAsia="Times New Roman"/>
    </w:rPr>
  </w:style>
  <w:style w:type="character" w:customStyle="1" w:styleId="FootnoteCharacters">
    <w:name w:val="Footnote Characters"/>
    <w:uiPriority w:val="99"/>
  </w:style>
  <w:style w:type="character" w:customStyle="1" w:styleId="EndnoteAnchor">
    <w:name w:val="Endnote Anchor"/>
    <w:uiPriority w:val="99"/>
    <w:rPr>
      <w:vertAlign w:val="superscript"/>
    </w:rPr>
  </w:style>
  <w:style w:type="character" w:customStyle="1" w:styleId="EndnoteCharacters">
    <w:name w:val="Endnote Characters"/>
    <w:uiPriority w:val="99"/>
  </w:style>
  <w:style w:type="paragraph" w:customStyle="1" w:styleId="Heading">
    <w:name w:val="Heading"/>
    <w:basedOn w:val="Normal"/>
    <w:next w:val="TextBody"/>
    <w:uiPriority w:val="99"/>
    <w:pPr>
      <w:keepNext/>
      <w:suppressAutoHyphens w:val="0"/>
      <w:spacing w:before="240" w:after="120"/>
      <w:jc w:val="left"/>
    </w:pPr>
    <w:rPr>
      <w:rFonts w:ascii="Liberation Sans" w:cs="Liberation Sans"/>
      <w:kern w:val="0"/>
      <w:sz w:val="28"/>
      <w:szCs w:val="28"/>
    </w:rPr>
  </w:style>
  <w:style w:type="paragraph" w:customStyle="1" w:styleId="TextBody">
    <w:name w:val="Text Body"/>
    <w:basedOn w:val="Normal"/>
    <w:uiPriority w:val="99"/>
    <w:pPr>
      <w:suppressAutoHyphens w:val="0"/>
      <w:spacing w:after="140" w:line="288" w:lineRule="auto"/>
      <w:jc w:val="left"/>
    </w:pPr>
    <w:rPr>
      <w:kern w:val="0"/>
    </w:rPr>
  </w:style>
  <w:style w:type="paragraph" w:styleId="List">
    <w:name w:val="List"/>
    <w:basedOn w:val="TextBody"/>
    <w:uiPriority w:val="99"/>
    <w:pPr>
      <w:suppressAutoHyphens w:val="0"/>
      <w:jc w:val="left"/>
    </w:pPr>
    <w:rPr>
      <w:kern w:val="0"/>
    </w:rPr>
  </w:style>
  <w:style w:type="paragraph" w:styleId="Caption">
    <w:name w:val="caption"/>
    <w:basedOn w:val="Normal"/>
    <w:uiPriority w:val="99"/>
    <w:qFormat/>
    <w:pPr>
      <w:suppressLineNumbers/>
      <w:suppressAutoHyphens w:val="0"/>
      <w:spacing w:before="120" w:after="120"/>
      <w:jc w:val="left"/>
    </w:pPr>
    <w:rPr>
      <w:i/>
      <w:iCs/>
      <w:kern w:val="0"/>
    </w:rPr>
  </w:style>
  <w:style w:type="paragraph" w:customStyle="1" w:styleId="Index">
    <w:name w:val="Index"/>
    <w:basedOn w:val="Normal"/>
    <w:uiPriority w:val="99"/>
    <w:pPr>
      <w:suppressLineNumbers/>
      <w:suppressAutoHyphens w:val="0"/>
      <w:jc w:val="left"/>
    </w:pPr>
    <w:rPr>
      <w:kern w:val="0"/>
    </w:rPr>
  </w:style>
  <w:style w:type="paragraph" w:customStyle="1" w:styleId="DocumentMap">
    <w:name w:val="DocumentMap"/>
    <w:uiPriority w:val="99"/>
    <w:pPr>
      <w:framePr w:wrap="auto"/>
      <w:widowControl/>
      <w:suppressAutoHyphens/>
      <w:autoSpaceDE w:val="0"/>
      <w:autoSpaceDN w:val="0"/>
      <w:adjustRightInd w:val="0"/>
      <w:ind w:left="0" w:right="0"/>
      <w:jc w:val="left"/>
      <w:textAlignment w:val="auto"/>
    </w:pPr>
    <w:rPr>
      <w:rFonts w:ascii="Calibri" w:eastAsia="Times New Roman" w:hAnsi="Liberation Serif" w:cs="Calibri"/>
      <w:kern w:val="1"/>
      <w:sz w:val="20"/>
      <w:szCs w:val="20"/>
      <w:rtl w:val="0"/>
      <w:cs w:val="0"/>
      <w:lang w:val="sk-SK" w:eastAsia="sk-SK" w:bidi="ar-SA"/>
    </w:rPr>
  </w:style>
  <w:style w:type="paragraph" w:styleId="BalloonText">
    <w:name w:val="Balloon Text"/>
    <w:basedOn w:val="Normal"/>
    <w:link w:val="TextbublinyChar1"/>
    <w:uiPriority w:val="99"/>
    <w:pPr>
      <w:suppressAutoHyphens w:val="0"/>
      <w:jc w:val="left"/>
    </w:pPr>
    <w:rPr>
      <w:rFonts w:ascii="Tahoma" w:cs="Tahoma"/>
      <w:kern w:val="0"/>
      <w:sz w:val="16"/>
      <w:szCs w:val="16"/>
    </w:rPr>
  </w:style>
  <w:style w:type="character" w:customStyle="1" w:styleId="TextbublinyChar1">
    <w:name w:val="Text bubliny Char1"/>
    <w:basedOn w:val="DefaultParagraphFont"/>
    <w:link w:val="BalloonText"/>
    <w:uiPriority w:val="99"/>
    <w:semiHidden/>
    <w:locked/>
    <w:rPr>
      <w:rFonts w:ascii="Segoe UI" w:hAnsi="Segoe UI" w:cs="Segoe UI"/>
      <w:kern w:val="1"/>
      <w:sz w:val="18"/>
      <w:szCs w:val="18"/>
      <w:rtl w:val="0"/>
      <w:cs w:val="0"/>
      <w:lang w:val="sk-SK" w:eastAsia="sk-SK"/>
    </w:rPr>
  </w:style>
  <w:style w:type="paragraph" w:styleId="Header">
    <w:name w:val="header"/>
    <w:basedOn w:val="Normal"/>
    <w:link w:val="HlavikaChar"/>
    <w:uiPriority w:val="99"/>
    <w:pPr>
      <w:tabs>
        <w:tab w:val="center" w:pos="4536"/>
        <w:tab w:val="right" w:pos="9072"/>
      </w:tabs>
      <w:suppressAutoHyphens w:val="0"/>
      <w:jc w:val="left"/>
    </w:pPr>
    <w:rPr>
      <w:kern w:val="0"/>
    </w:rPr>
  </w:style>
  <w:style w:type="character" w:customStyle="1" w:styleId="HlavikaChar">
    <w:name w:val="Hlavička Char"/>
    <w:basedOn w:val="DefaultParagraphFont"/>
    <w:link w:val="Header"/>
    <w:uiPriority w:val="99"/>
    <w:semiHidden/>
    <w:locked/>
    <w:rPr>
      <w:rFonts w:ascii="Times New Roman" w:eastAsia="Times New Roman" w:hAnsi="Liberation Serif" w:cs="Times New Roman"/>
      <w:kern w:val="1"/>
      <w:sz w:val="24"/>
      <w:szCs w:val="24"/>
      <w:rtl w:val="0"/>
      <w:cs w:val="0"/>
      <w:lang w:val="sk-SK" w:eastAsia="sk-SK"/>
    </w:rPr>
  </w:style>
  <w:style w:type="paragraph" w:styleId="Footer">
    <w:name w:val="footer"/>
    <w:basedOn w:val="Normal"/>
    <w:link w:val="PtaChar"/>
    <w:uiPriority w:val="99"/>
    <w:pPr>
      <w:tabs>
        <w:tab w:val="center" w:pos="4536"/>
        <w:tab w:val="right" w:pos="9072"/>
      </w:tabs>
      <w:suppressAutoHyphens w:val="0"/>
      <w:jc w:val="left"/>
    </w:pPr>
    <w:rPr>
      <w:kern w:val="0"/>
    </w:rPr>
  </w:style>
  <w:style w:type="character" w:customStyle="1" w:styleId="PtaChar">
    <w:name w:val="Päta Char"/>
    <w:basedOn w:val="DefaultParagraphFont"/>
    <w:link w:val="Footer"/>
    <w:uiPriority w:val="99"/>
    <w:semiHidden/>
    <w:locked/>
    <w:rPr>
      <w:rFonts w:ascii="Times New Roman" w:eastAsia="Times New Roman" w:hAnsi="Liberation Serif" w:cs="Times New Roman"/>
      <w:kern w:val="1"/>
      <w:sz w:val="24"/>
      <w:szCs w:val="24"/>
      <w:rtl w:val="0"/>
      <w:cs w:val="0"/>
      <w:lang w:val="sk-SK" w:eastAsia="sk-SK"/>
    </w:rPr>
  </w:style>
  <w:style w:type="paragraph" w:styleId="FootnoteText">
    <w:name w:val="footnote text"/>
    <w:basedOn w:val="Normal"/>
    <w:link w:val="TextpoznmkypodiarouChar"/>
    <w:uiPriority w:val="99"/>
    <w:pPr>
      <w:suppressAutoHyphens w:val="0"/>
      <w:jc w:val="left"/>
    </w:pPr>
    <w:rPr>
      <w:kern w:val="0"/>
      <w:sz w:val="20"/>
      <w:szCs w:val="20"/>
    </w:rPr>
  </w:style>
  <w:style w:type="character" w:customStyle="1" w:styleId="TextpoznmkypodiarouChar">
    <w:name w:val="Text poznámky pod čiarou Char"/>
    <w:basedOn w:val="DefaultParagraphFont"/>
    <w:link w:val="FootnoteText"/>
    <w:uiPriority w:val="99"/>
    <w:semiHidden/>
    <w:locked/>
    <w:rPr>
      <w:rFonts w:ascii="Times New Roman" w:eastAsia="Times New Roman" w:hAnsi="Liberation Serif" w:cs="Times New Roman"/>
      <w:kern w:val="1"/>
      <w:sz w:val="20"/>
      <w:szCs w:val="20"/>
      <w:rtl w:val="0"/>
      <w:cs w:val="0"/>
      <w:lang w:val="sk-SK" w:eastAsia="sk-SK"/>
    </w:rPr>
  </w:style>
  <w:style w:type="paragraph" w:styleId="ListParagraph">
    <w:name w:val="List Paragraph"/>
    <w:basedOn w:val="Normal"/>
    <w:uiPriority w:val="99"/>
    <w:qFormat/>
    <w:pPr>
      <w:widowControl/>
      <w:suppressAutoHyphens w:val="0"/>
      <w:ind w:left="720"/>
      <w:contextualSpacing/>
      <w:jc w:val="left"/>
    </w:pPr>
    <w:rPr>
      <w:kern w:val="0"/>
      <w:lang w:val="en-US" w:eastAsia="en-US"/>
    </w:rPr>
  </w:style>
  <w:style w:type="paragraph" w:styleId="CommentText">
    <w:name w:val="annotation text"/>
    <w:basedOn w:val="Normal"/>
    <w:link w:val="TextkomentraChar"/>
    <w:uiPriority w:val="99"/>
    <w:pPr>
      <w:suppressAutoHyphens w:val="0"/>
      <w:jc w:val="left"/>
    </w:pPr>
    <w:rPr>
      <w:kern w:val="0"/>
      <w:sz w:val="20"/>
      <w:szCs w:val="20"/>
    </w:rPr>
  </w:style>
  <w:style w:type="character" w:customStyle="1" w:styleId="TextkomentraChar">
    <w:name w:val="Text komentára Char"/>
    <w:basedOn w:val="DefaultParagraphFont"/>
    <w:link w:val="CommentText"/>
    <w:uiPriority w:val="99"/>
    <w:semiHidden/>
    <w:locked/>
    <w:rPr>
      <w:rFonts w:ascii="Times New Roman" w:eastAsia="Times New Roman" w:hAnsi="Liberation Serif" w:cs="Times New Roman"/>
      <w:kern w:val="1"/>
      <w:sz w:val="20"/>
      <w:szCs w:val="20"/>
      <w:rtl w:val="0"/>
      <w:cs w:val="0"/>
      <w:lang w:val="sk-SK" w:eastAsia="sk-SK"/>
    </w:rPr>
  </w:style>
  <w:style w:type="paragraph" w:styleId="NormalWeb">
    <w:name w:val="Normal (Web)"/>
    <w:basedOn w:val="Normal"/>
    <w:uiPriority w:val="99"/>
    <w:pPr>
      <w:widowControl/>
      <w:suppressAutoHyphens w:val="0"/>
      <w:spacing w:before="144" w:after="144"/>
      <w:jc w:val="left"/>
    </w:pPr>
    <w:rPr>
      <w:kern w:val="0"/>
    </w:rPr>
  </w:style>
  <w:style w:type="paragraph" w:customStyle="1" w:styleId="Footnote">
    <w:name w:val="Footnote"/>
    <w:basedOn w:val="Normal"/>
    <w:uiPriority w:val="99"/>
    <w:pPr>
      <w:suppressAutoHyphens w:val="0"/>
      <w:jc w:val="left"/>
    </w:pPr>
    <w:rPr>
      <w:kern w:val="0"/>
    </w:rPr>
  </w:style>
  <w:style w:type="character" w:styleId="EndnoteReference">
    <w:name w:val="endnote reference"/>
    <w:basedOn w:val="DefaultParagraphFont"/>
    <w:uiPriority w:val="99"/>
    <w:semiHidden/>
    <w:unhideWhenUsed/>
    <w:rsid w:val="00E10BAB"/>
    <w:rPr>
      <w:rFonts w:cs="Times New Roman"/>
      <w:vertAlign w:val="superscript"/>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0</TotalTime>
  <Pages>30</Pages>
  <Words>12066</Words>
  <Characters>68777</Characters>
  <Application>Microsoft Office Word</Application>
  <DocSecurity>0</DocSecurity>
  <Lines>0</Lines>
  <Paragraphs>0</Paragraphs>
  <ScaleCrop>false</ScaleCrop>
  <Company>Abyss</Company>
  <LinksUpToDate>false</LinksUpToDate>
  <CharactersWithSpaces>80682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Durannova Lydia</cp:lastModifiedBy>
  <cp:revision>2</cp:revision>
  <cp:lastPrinted>2015-08-13T12:34:00Z</cp:lastPrinted>
  <dcterms:created xsi:type="dcterms:W3CDTF">2018-01-10T14:59:00Z</dcterms:created>
  <dcterms:modified xsi:type="dcterms:W3CDTF">2018-01-10T14:59:00Z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ator">
    <vt:lpwstr>Varos Juraj</vt:lpwstr>
  </property>
</Properties>
</file>