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395E" w:rsidRPr="00A44836" w:rsidP="003208B2">
      <w:pPr>
        <w:pStyle w:val="NormalWeb"/>
        <w:bidi w:val="0"/>
        <w:spacing w:before="120" w:after="0"/>
        <w:jc w:val="center"/>
        <w:rPr>
          <w:rFonts w:hAnsi="Book Antiqua"/>
          <w:color w:val="auto"/>
          <w:sz w:val="22"/>
          <w:szCs w:val="22"/>
        </w:rPr>
      </w:pPr>
      <w:r w:rsidRPr="00A44836">
        <w:rPr>
          <w:rFonts w:hAnsi="Book Antiqua"/>
          <w:b/>
          <w:bCs/>
          <w:caps/>
          <w:color w:val="auto"/>
          <w:spacing w:val="30"/>
          <w:sz w:val="22"/>
          <w:szCs w:val="22"/>
        </w:rPr>
        <w:t>Dôvodová správa</w:t>
      </w:r>
    </w:p>
    <w:p w:rsidR="0010395E" w:rsidRPr="00A44836" w:rsidP="003208B2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color w:val="auto"/>
          <w:sz w:val="22"/>
          <w:szCs w:val="22"/>
        </w:rPr>
      </w:pPr>
    </w:p>
    <w:p w:rsidR="0010395E" w:rsidRPr="00A44836" w:rsidP="003208B2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color w:val="auto"/>
          <w:sz w:val="22"/>
          <w:szCs w:val="22"/>
        </w:rPr>
      </w:pPr>
      <w:r w:rsidRPr="00A44836">
        <w:rPr>
          <w:rFonts w:ascii="Book Antiqua" w:hAnsi="Book Antiqua" w:cs="Times New Roman"/>
          <w:bCs w:val="0"/>
          <w:color w:val="auto"/>
          <w:sz w:val="22"/>
          <w:szCs w:val="22"/>
        </w:rPr>
        <w:t>A. Všeobecná časť</w:t>
      </w:r>
    </w:p>
    <w:p w:rsidR="0010395E" w:rsidRPr="00A44836" w:rsidP="003208B2">
      <w:pPr>
        <w:pStyle w:val="NormalWeb"/>
        <w:bidi w:val="0"/>
        <w:spacing w:before="120" w:after="0"/>
        <w:ind w:firstLine="709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Návr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h zákona, ktorým sa mení zákon č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. 595/2003 Z. z. o dani z príjmov 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v znení neskorších predpisov (ďa</w:t>
      </w:r>
      <w:r w:rsidRPr="00A44836">
        <w:rPr>
          <w:rFonts w:hAnsi="Book Antiqua" w:cs="Times New Roman"/>
          <w:color w:val="auto"/>
          <w:sz w:val="22"/>
          <w:szCs w:val="22"/>
        </w:rPr>
        <w:t>lej len „návrh zákona“) predklad</w:t>
      </w:r>
      <w:r w:rsidRPr="00A44836" w:rsidR="00BF6B56">
        <w:rPr>
          <w:rFonts w:hAnsi="Book Antiqua" w:cs="Times New Roman"/>
          <w:color w:val="auto"/>
          <w:sz w:val="22"/>
          <w:szCs w:val="22"/>
        </w:rPr>
        <w:t>á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 w:rsidR="00BF6B56">
        <w:rPr>
          <w:rFonts w:hAnsi="Book Antiqua" w:cs="Times New Roman"/>
          <w:color w:val="auto"/>
          <w:sz w:val="22"/>
          <w:szCs w:val="22"/>
        </w:rPr>
        <w:t>skupina poslancov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Národnej rady Slovenskej republiky za hnutie 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OBYČAJNÍ ĽUDIA a nezávislé osobnosti (</w:t>
      </w:r>
      <w:r w:rsidRPr="00A44836" w:rsidR="002F0F0A">
        <w:rPr>
          <w:rFonts w:hAnsi="Book Antiqua" w:cs="Times New Roman"/>
          <w:color w:val="auto"/>
          <w:sz w:val="22"/>
          <w:szCs w:val="22"/>
        </w:rPr>
        <w:t>OĽANO</w:t>
      </w:r>
      <w:r w:rsidRPr="00A44836" w:rsidR="00BF6B56">
        <w:rPr>
          <w:rFonts w:hAnsi="Book Antiqua" w:cs="Times New Roman"/>
          <w:color w:val="auto"/>
          <w:sz w:val="22"/>
          <w:szCs w:val="22"/>
        </w:rPr>
        <w:t>).</w:t>
      </w:r>
    </w:p>
    <w:p w:rsidR="003B6E97" w:rsidRPr="00A44836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A44836">
        <w:rPr>
          <w:rFonts w:hAnsi="Book Antiqua" w:cs="Calibri"/>
          <w:color w:val="auto"/>
          <w:sz w:val="22"/>
          <w:szCs w:val="22"/>
        </w:rPr>
        <w:t>Návrh zákona</w:t>
      </w:r>
      <w:r w:rsidRPr="00A44836" w:rsidR="002F0F0A">
        <w:rPr>
          <w:rFonts w:hAnsi="Book Antiqua" w:cs="Calibri"/>
          <w:color w:val="auto"/>
          <w:sz w:val="22"/>
          <w:szCs w:val="22"/>
        </w:rPr>
        <w:t xml:space="preserve"> patrí medzi legislatívne návrhy prorodinnej politiky O</w:t>
      </w:r>
      <w:r w:rsidRPr="00A44836" w:rsidR="002F0F0A">
        <w:rPr>
          <w:rFonts w:hAnsi="Book Antiqua" w:cs="Times New Roman"/>
          <w:color w:val="auto"/>
          <w:sz w:val="22"/>
          <w:szCs w:val="22"/>
        </w:rPr>
        <w:t>Ľ</w:t>
      </w:r>
      <w:r w:rsidRPr="00A44836" w:rsidR="002F0F0A">
        <w:rPr>
          <w:rFonts w:hAnsi="Book Antiqua" w:cs="Calibri"/>
          <w:color w:val="auto"/>
          <w:sz w:val="22"/>
          <w:szCs w:val="22"/>
        </w:rPr>
        <w:t>ANO, ktorý je zameraný na</w:t>
      </w:r>
      <w:r w:rsidRPr="00A44836">
        <w:rPr>
          <w:rFonts w:hAnsi="Book Antiqua" w:cs="Calibri"/>
          <w:color w:val="auto"/>
          <w:sz w:val="22"/>
          <w:szCs w:val="22"/>
        </w:rPr>
        <w:t> razantnejš</w:t>
      </w:r>
      <w:r w:rsidRPr="00A44836" w:rsidR="002F0F0A">
        <w:rPr>
          <w:rFonts w:hAnsi="Book Antiqua" w:cs="Calibri"/>
          <w:color w:val="auto"/>
          <w:sz w:val="22"/>
          <w:szCs w:val="22"/>
        </w:rPr>
        <w:t>iu</w:t>
      </w:r>
      <w:r w:rsidRPr="00A44836">
        <w:rPr>
          <w:rFonts w:hAnsi="Book Antiqua" w:cs="Calibri"/>
          <w:color w:val="auto"/>
          <w:sz w:val="22"/>
          <w:szCs w:val="22"/>
        </w:rPr>
        <w:t xml:space="preserve"> podpor</w:t>
      </w:r>
      <w:r w:rsidRPr="00A44836" w:rsidR="002F0F0A">
        <w:rPr>
          <w:rFonts w:hAnsi="Book Antiqua" w:cs="Calibri"/>
          <w:color w:val="auto"/>
          <w:sz w:val="22"/>
          <w:szCs w:val="22"/>
        </w:rPr>
        <w:t>u</w:t>
      </w:r>
      <w:r w:rsidRPr="00A44836">
        <w:rPr>
          <w:rFonts w:hAnsi="Book Antiqua" w:cs="Calibri"/>
          <w:color w:val="auto"/>
          <w:sz w:val="22"/>
          <w:szCs w:val="22"/>
        </w:rPr>
        <w:t xml:space="preserve"> odstra</w:t>
      </w:r>
      <w:r w:rsidRPr="00A44836">
        <w:rPr>
          <w:rFonts w:hAnsi="Book Antiqua" w:cs="Times New Roman"/>
          <w:color w:val="auto"/>
          <w:sz w:val="22"/>
          <w:szCs w:val="22"/>
        </w:rPr>
        <w:t>ň</w:t>
      </w:r>
      <w:r w:rsidRPr="00A44836" w:rsidR="003556D4">
        <w:rPr>
          <w:rFonts w:hAnsi="Book Antiqua" w:cs="Calibri"/>
          <w:color w:val="auto"/>
          <w:sz w:val="22"/>
          <w:szCs w:val="22"/>
        </w:rPr>
        <w:t>ov</w:t>
      </w:r>
      <w:r w:rsidRPr="00A44836">
        <w:rPr>
          <w:rFonts w:hAnsi="Book Antiqua" w:cs="Calibri"/>
          <w:color w:val="auto"/>
          <w:sz w:val="22"/>
          <w:szCs w:val="22"/>
        </w:rPr>
        <w:t>ania ekonomických bariér k rodi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ovstvu a ovplyv</w:t>
      </w:r>
      <w:r w:rsidRPr="00A44836">
        <w:rPr>
          <w:rFonts w:hAnsi="Book Antiqua" w:cs="Times New Roman"/>
          <w:color w:val="auto"/>
          <w:sz w:val="22"/>
          <w:szCs w:val="22"/>
        </w:rPr>
        <w:t>ň</w:t>
      </w:r>
      <w:r w:rsidRPr="00A44836" w:rsidR="002F0F0A">
        <w:rPr>
          <w:rFonts w:hAnsi="Book Antiqua" w:cs="Calibri"/>
          <w:color w:val="auto"/>
          <w:sz w:val="22"/>
          <w:szCs w:val="22"/>
        </w:rPr>
        <w:t>ovania</w:t>
      </w:r>
      <w:r w:rsidRPr="00A44836">
        <w:rPr>
          <w:rFonts w:hAnsi="Book Antiqua" w:cs="Calibri"/>
          <w:color w:val="auto"/>
          <w:sz w:val="22"/>
          <w:szCs w:val="22"/>
        </w:rPr>
        <w:t xml:space="preserve"> reproduk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ného správania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3556D4">
        <w:rPr>
          <w:rFonts w:hAnsi="Book Antiqua" w:cs="Calibri"/>
          <w:color w:val="auto"/>
          <w:sz w:val="22"/>
          <w:szCs w:val="22"/>
        </w:rPr>
        <w:t>stva</w:t>
      </w:r>
      <w:r w:rsidRPr="00A44836">
        <w:rPr>
          <w:rFonts w:hAnsi="Book Antiqua" w:cs="Calibri"/>
          <w:color w:val="auto"/>
          <w:sz w:val="22"/>
          <w:szCs w:val="22"/>
        </w:rPr>
        <w:t>.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stvo starne, rodí sa málo </w:t>
      </w:r>
      <w:r w:rsidRPr="00A44836">
        <w:rPr>
          <w:rFonts w:hAnsi="Book Antiqua" w:cs="Calibri"/>
          <w:color w:val="auto"/>
          <w:sz w:val="22"/>
          <w:szCs w:val="22"/>
        </w:rPr>
        <w:t>detí a pokia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>
        <w:rPr>
          <w:rFonts w:hAnsi="Book Antiqua" w:cs="Calibri"/>
          <w:color w:val="auto"/>
          <w:sz w:val="22"/>
          <w:szCs w:val="22"/>
        </w:rPr>
        <w:t xml:space="preserve"> sa nevytvorí propopula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ná spolo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>enská klíma, tento vývoj bude onedlho nezvratný.</w:t>
      </w:r>
    </w:p>
    <w:p w:rsidR="003B6E97" w:rsidRPr="00A44836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A44836" w:rsidR="00EC7E3B">
        <w:rPr>
          <w:rFonts w:hAnsi="Book Antiqua" w:cs="Calibri"/>
          <w:color w:val="auto"/>
          <w:sz w:val="22"/>
          <w:szCs w:val="22"/>
        </w:rPr>
        <w:t xml:space="preserve">Z </w:t>
      </w:r>
      <w:r w:rsidRPr="00A44836">
        <w:rPr>
          <w:rFonts w:hAnsi="Book Antiqua" w:cs="Calibri"/>
          <w:i/>
          <w:color w:val="auto"/>
          <w:sz w:val="22"/>
          <w:szCs w:val="22"/>
        </w:rPr>
        <w:t>Prognózy popula</w:t>
      </w:r>
      <w:r w:rsidRPr="00A44836">
        <w:rPr>
          <w:rFonts w:hAnsi="Book Antiqua" w:cs="Times New Roman"/>
          <w:i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i/>
          <w:color w:val="auto"/>
          <w:sz w:val="22"/>
          <w:szCs w:val="22"/>
        </w:rPr>
        <w:t>ného vývoja Slovenskej republiky do roku 2060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vyplýva, 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>e plodnos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okolo roku 2020 bude iba 1,47 die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>a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a 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na 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>enu. Vzh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adom na </w:t>
      </w:r>
      <w:r w:rsidRPr="00A44836" w:rsidR="00EC7E3B">
        <w:rPr>
          <w:rFonts w:hAnsi="Book Antiqua"/>
          <w:color w:val="auto"/>
          <w:sz w:val="22"/>
          <w:szCs w:val="22"/>
        </w:rPr>
        <w:t>š</w:t>
      </w:r>
      <w:r w:rsidRPr="00A44836" w:rsidR="00EC7E3B">
        <w:rPr>
          <w:rFonts w:hAnsi="Book Antiqua" w:cs="Calibri"/>
          <w:color w:val="auto"/>
          <w:sz w:val="22"/>
          <w:szCs w:val="22"/>
        </w:rPr>
        <w:t>pecifickos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s</w:t>
      </w:r>
      <w:r w:rsidRPr="00A44836">
        <w:rPr>
          <w:rFonts w:hAnsi="Book Antiqua"/>
          <w:color w:val="auto"/>
          <w:sz w:val="22"/>
          <w:szCs w:val="22"/>
        </w:rPr>
        <w:t>ú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>asnej situácie síce do roku 2020 nie je mo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>né predpoklada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dramatick</w:t>
      </w:r>
      <w:r w:rsidRPr="00A44836" w:rsidR="00EC7E3B">
        <w:rPr>
          <w:rFonts w:hAnsi="Book Antiqua"/>
          <w:color w:val="auto"/>
          <w:sz w:val="22"/>
          <w:szCs w:val="22"/>
        </w:rPr>
        <w:t>ý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n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rast plodnosti, no po tomto horizonte </w:t>
      </w:r>
      <w:r w:rsidRPr="00A44836" w:rsidR="00EC7E3B">
        <w:rPr>
          <w:rFonts w:hAnsi="Book Antiqua" w:cs="Calibri"/>
          <w:b/>
          <w:color w:val="auto"/>
          <w:sz w:val="22"/>
          <w:szCs w:val="22"/>
        </w:rPr>
        <w:t>by mladšie generácie v priaznivých podmienkach mohli prispie</w:t>
      </w:r>
      <w:r w:rsidRPr="00A44836">
        <w:rPr>
          <w:rFonts w:hAnsi="Book Antiqua" w:cs="Times New Roman"/>
          <w:b/>
          <w:color w:val="auto"/>
          <w:sz w:val="22"/>
          <w:szCs w:val="22"/>
        </w:rPr>
        <w:t>ť</w:t>
      </w:r>
      <w:r w:rsidRPr="00A44836">
        <w:rPr>
          <w:rFonts w:hAnsi="Book Antiqua"/>
          <w:b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b/>
          <w:color w:val="auto"/>
          <w:sz w:val="22"/>
          <w:szCs w:val="22"/>
        </w:rPr>
        <w:t>k dynamickej</w:t>
      </w:r>
      <w:r w:rsidRPr="00A44836" w:rsidR="00EC7E3B">
        <w:rPr>
          <w:rFonts w:hAnsi="Book Antiqua"/>
          <w:b/>
          <w:color w:val="auto"/>
          <w:sz w:val="22"/>
          <w:szCs w:val="22"/>
        </w:rPr>
        <w:t>š</w:t>
      </w:r>
      <w:r w:rsidRPr="00A44836" w:rsidR="00EC7E3B">
        <w:rPr>
          <w:rFonts w:hAnsi="Book Antiqua" w:cs="Calibri"/>
          <w:b/>
          <w:color w:val="auto"/>
          <w:sz w:val="22"/>
          <w:szCs w:val="22"/>
        </w:rPr>
        <w:t>iemu rastu hodn</w:t>
      </w:r>
      <w:r w:rsidRPr="00A44836" w:rsidR="00EC7E3B">
        <w:rPr>
          <w:rFonts w:hAnsi="Book Antiqua"/>
          <w:b/>
          <w:color w:val="auto"/>
          <w:sz w:val="22"/>
          <w:szCs w:val="22"/>
        </w:rPr>
        <w:t>ô</w:t>
      </w:r>
      <w:r w:rsidRPr="00A44836" w:rsidR="00EC7E3B">
        <w:rPr>
          <w:rFonts w:hAnsi="Book Antiqua" w:cs="Calibri"/>
          <w:b/>
          <w:color w:val="auto"/>
          <w:sz w:val="22"/>
          <w:szCs w:val="22"/>
        </w:rPr>
        <w:t xml:space="preserve">t </w:t>
      </w:r>
      <w:r w:rsidRPr="00A44836" w:rsidR="00EC7E3B">
        <w:rPr>
          <w:rFonts w:hAnsi="Book Antiqua"/>
          <w:b/>
          <w:color w:val="auto"/>
          <w:sz w:val="22"/>
          <w:szCs w:val="22"/>
        </w:rPr>
        <w:t>ú</w:t>
      </w:r>
      <w:r w:rsidRPr="00A44836" w:rsidR="00EC7E3B">
        <w:rPr>
          <w:rFonts w:hAnsi="Book Antiqua" w:cs="Calibri"/>
          <w:b/>
          <w:color w:val="auto"/>
          <w:sz w:val="22"/>
          <w:szCs w:val="22"/>
        </w:rPr>
        <w:t xml:space="preserve">hrnnej plodnosti. </w:t>
      </w:r>
      <w:r w:rsidRPr="00A44836">
        <w:rPr>
          <w:rFonts w:hAnsi="Book Antiqua" w:cs="Calibri"/>
          <w:color w:val="auto"/>
          <w:sz w:val="22"/>
          <w:szCs w:val="22"/>
        </w:rPr>
        <w:t>Starnutie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>
        <w:rPr>
          <w:rFonts w:hAnsi="Book Antiqua" w:cs="Calibri"/>
          <w:color w:val="auto"/>
          <w:sz w:val="22"/>
          <w:szCs w:val="22"/>
        </w:rPr>
        <w:t>stva bude po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as celého prognózovaného obdobia nezvratné a </w:t>
      </w:r>
      <w:r w:rsidRPr="00A44836">
        <w:rPr>
          <w:rFonts w:hAnsi="Book Antiqua" w:cs="Calibri"/>
          <w:color w:val="auto"/>
          <w:sz w:val="22"/>
          <w:szCs w:val="22"/>
        </w:rPr>
        <w:t>hlavne v období 2020 a</w:t>
      </w:r>
      <w:r w:rsidRPr="00A44836">
        <w:rPr>
          <w:rFonts w:hAnsi="Book Antiqua" w:cs="Times New Roman"/>
          <w:color w:val="auto"/>
          <w:sz w:val="22"/>
          <w:szCs w:val="22"/>
        </w:rPr>
        <w:t>ž</w:t>
      </w:r>
      <w:r w:rsidRPr="00A44836">
        <w:rPr>
          <w:rFonts w:hAnsi="Book Antiqua" w:cs="Calibri"/>
          <w:color w:val="auto"/>
          <w:sz w:val="22"/>
          <w:szCs w:val="22"/>
        </w:rPr>
        <w:t xml:space="preserve"> 2040 ve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>mi intenzívne</w:t>
      </w:r>
      <w:r w:rsidRPr="00A44836">
        <w:rPr>
          <w:rFonts w:hAnsi="Book Antiqua" w:cs="Calibri"/>
          <w:color w:val="auto"/>
          <w:sz w:val="22"/>
          <w:szCs w:val="22"/>
        </w:rPr>
        <w:t>. Slovensko sa stane spolu s Po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>skom najstaršou krajinou EÚ a zaradí sa medzi najstaršie krajiny na svete (Eur</w:t>
      </w:r>
      <w:r w:rsidRPr="00A44836">
        <w:rPr>
          <w:rFonts w:hAnsi="Book Antiqua" w:cs="Calibri"/>
          <w:color w:val="auto"/>
          <w:sz w:val="22"/>
          <w:szCs w:val="22"/>
        </w:rPr>
        <w:t>ostat, OSN). Na budúci vývoj po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tu a štruktúry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>stva bude ma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rozhoduj</w:t>
      </w:r>
      <w:r w:rsidRPr="00A44836" w:rsidR="00EC7E3B">
        <w:rPr>
          <w:rFonts w:hAnsi="Book Antiqua"/>
          <w:color w:val="auto"/>
          <w:sz w:val="22"/>
          <w:szCs w:val="22"/>
        </w:rPr>
        <w:t>ú</w:t>
      </w:r>
      <w:r w:rsidRPr="00A44836" w:rsidR="00EC7E3B">
        <w:rPr>
          <w:rFonts w:hAnsi="Book Antiqua" w:cs="Calibri"/>
          <w:color w:val="auto"/>
          <w:sz w:val="22"/>
          <w:szCs w:val="22"/>
        </w:rPr>
        <w:t>ci vplyv v</w:t>
      </w:r>
      <w:r w:rsidRPr="00A44836" w:rsidR="00EC7E3B">
        <w:rPr>
          <w:rFonts w:hAnsi="Book Antiqua"/>
          <w:color w:val="auto"/>
          <w:sz w:val="22"/>
          <w:szCs w:val="22"/>
        </w:rPr>
        <w:t>ý</w:t>
      </w:r>
      <w:r w:rsidRPr="00A44836" w:rsidR="00EC7E3B">
        <w:rPr>
          <w:rFonts w:hAnsi="Book Antiqua" w:cs="Calibri"/>
          <w:color w:val="auto"/>
          <w:sz w:val="22"/>
          <w:szCs w:val="22"/>
        </w:rPr>
        <w:t>voj plodnosti a migr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>cie. Nako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ko zmiernenie </w:t>
      </w:r>
      <w:r w:rsidRPr="00A44836" w:rsidR="00EC7E3B">
        <w:rPr>
          <w:rFonts w:hAnsi="Book Antiqua"/>
          <w:color w:val="auto"/>
          <w:sz w:val="22"/>
          <w:szCs w:val="22"/>
        </w:rPr>
        <w:t>ú</w:t>
      </w:r>
      <w:r w:rsidRPr="00A44836" w:rsidR="00EC7E3B">
        <w:rPr>
          <w:rFonts w:hAnsi="Book Antiqua" w:cs="Calibri"/>
          <w:color w:val="auto"/>
          <w:sz w:val="22"/>
          <w:szCs w:val="22"/>
        </w:rPr>
        <w:t>bytku a starnutia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>stva patr</w:t>
      </w:r>
      <w:r w:rsidRPr="00A44836" w:rsidR="00EC7E3B">
        <w:rPr>
          <w:rFonts w:hAnsi="Book Antiqua"/>
          <w:color w:val="auto"/>
          <w:sz w:val="22"/>
          <w:szCs w:val="22"/>
        </w:rPr>
        <w:t>í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medzi strategick</w:t>
      </w:r>
      <w:r w:rsidRPr="00A44836" w:rsidR="00EC7E3B">
        <w:rPr>
          <w:rFonts w:hAnsi="Book Antiqua"/>
          <w:color w:val="auto"/>
          <w:sz w:val="22"/>
          <w:szCs w:val="22"/>
        </w:rPr>
        <w:t>é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spolo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>ensk</w:t>
      </w:r>
      <w:r w:rsidRPr="00A44836" w:rsidR="00EC7E3B">
        <w:rPr>
          <w:rFonts w:hAnsi="Book Antiqua"/>
          <w:color w:val="auto"/>
          <w:sz w:val="22"/>
          <w:szCs w:val="22"/>
        </w:rPr>
        <w:t>é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ciele, mus</w:t>
      </w:r>
      <w:r w:rsidRPr="00A44836" w:rsidR="00EC7E3B">
        <w:rPr>
          <w:rFonts w:hAnsi="Book Antiqua"/>
          <w:color w:val="auto"/>
          <w:sz w:val="22"/>
          <w:szCs w:val="22"/>
        </w:rPr>
        <w:t>í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spolo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>nos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prispie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k ich realiz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>cii. To znamen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, 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e </w:t>
      </w:r>
      <w:r w:rsidRPr="00A44836" w:rsidR="00EC7E3B">
        <w:rPr>
          <w:rFonts w:hAnsi="Book Antiqua"/>
          <w:color w:val="auto"/>
          <w:sz w:val="22"/>
          <w:szCs w:val="22"/>
        </w:rPr>
        <w:t>š</w:t>
      </w:r>
      <w:r w:rsidRPr="00A44836" w:rsidR="00EC7E3B">
        <w:rPr>
          <w:rFonts w:hAnsi="Book Antiqua" w:cs="Calibri"/>
          <w:color w:val="auto"/>
          <w:sz w:val="22"/>
          <w:szCs w:val="22"/>
        </w:rPr>
        <w:t>t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>t by mal podpori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zvy</w:t>
      </w:r>
      <w:r w:rsidRPr="00A44836" w:rsidR="00EC7E3B">
        <w:rPr>
          <w:rFonts w:hAnsi="Book Antiqua"/>
          <w:color w:val="auto"/>
          <w:sz w:val="22"/>
          <w:szCs w:val="22"/>
        </w:rPr>
        <w:t>š</w:t>
      </w:r>
      <w:r w:rsidRPr="00A44836" w:rsidR="00EC7E3B">
        <w:rPr>
          <w:rFonts w:hAnsi="Book Antiqua" w:cs="Calibri"/>
          <w:color w:val="auto"/>
          <w:sz w:val="22"/>
          <w:szCs w:val="22"/>
        </w:rPr>
        <w:t>ovanie p</w:t>
      </w:r>
      <w:r w:rsidRPr="00A44836" w:rsidR="00EC7E3B">
        <w:rPr>
          <w:rFonts w:hAnsi="Book Antiqua"/>
          <w:color w:val="auto"/>
          <w:sz w:val="22"/>
          <w:szCs w:val="22"/>
        </w:rPr>
        <w:t>ô</w:t>
      </w:r>
      <w:r w:rsidRPr="00A44836" w:rsidR="00EC7E3B">
        <w:rPr>
          <w:rFonts w:hAnsi="Book Antiqua" w:cs="Calibri"/>
          <w:color w:val="auto"/>
          <w:sz w:val="22"/>
          <w:szCs w:val="22"/>
        </w:rPr>
        <w:t>rodnosti. Aj k</w:t>
      </w:r>
      <w:r w:rsidRPr="00A44836">
        <w:rPr>
          <w:rFonts w:hAnsi="Book Antiqua" w:cs="Calibri"/>
          <w:color w:val="auto"/>
          <w:sz w:val="22"/>
          <w:szCs w:val="22"/>
        </w:rPr>
        <w:t>e</w:t>
      </w:r>
      <w:r w:rsidRPr="00A44836">
        <w:rPr>
          <w:rFonts w:hAnsi="Book Antiqua" w:cs="Times New Roman"/>
          <w:color w:val="auto"/>
          <w:sz w:val="22"/>
          <w:szCs w:val="22"/>
        </w:rPr>
        <w:t>ď</w:t>
      </w:r>
      <w:r w:rsidRPr="00A44836">
        <w:rPr>
          <w:rFonts w:hAnsi="Book Antiqua" w:cs="Calibri"/>
          <w:color w:val="auto"/>
          <w:sz w:val="22"/>
          <w:szCs w:val="22"/>
        </w:rPr>
        <w:t xml:space="preserve"> je známe, </w:t>
      </w:r>
      <w:r w:rsidRPr="00A44836">
        <w:rPr>
          <w:rFonts w:hAnsi="Book Antiqua" w:cs="Times New Roman"/>
          <w:color w:val="auto"/>
          <w:sz w:val="22"/>
          <w:szCs w:val="22"/>
        </w:rPr>
        <w:t>ž</w:t>
      </w:r>
      <w:r w:rsidRPr="00A44836">
        <w:rPr>
          <w:rFonts w:hAnsi="Book Antiqua" w:cs="Calibri"/>
          <w:color w:val="auto"/>
          <w:sz w:val="22"/>
          <w:szCs w:val="22"/>
        </w:rPr>
        <w:t>e reproduk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né a rodinné správanie obyvate</w:t>
      </w:r>
      <w:r w:rsidRPr="00A44836">
        <w:rPr>
          <w:rFonts w:hAnsi="Book Antiqua" w:cs="Times New Roman"/>
          <w:color w:val="auto"/>
          <w:sz w:val="22"/>
          <w:szCs w:val="22"/>
        </w:rPr>
        <w:t>ľ</w:t>
      </w:r>
      <w:r w:rsidRPr="00A44836" w:rsidR="00EC7E3B">
        <w:rPr>
          <w:rFonts w:hAnsi="Book Antiqua" w:cs="Calibri"/>
          <w:color w:val="auto"/>
          <w:sz w:val="22"/>
          <w:szCs w:val="22"/>
        </w:rPr>
        <w:t>stva mo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>no ovplyvni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len v obmedzenej miere a</w:t>
      </w:r>
      <w:r w:rsidRPr="00A44836">
        <w:rPr>
          <w:rFonts w:hAnsi="Book Antiqua" w:cs="Calibri"/>
          <w:color w:val="auto"/>
          <w:sz w:val="22"/>
          <w:szCs w:val="22"/>
        </w:rPr>
        <w:t> ú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innos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opatren</w:t>
      </w:r>
      <w:r w:rsidRPr="00A44836" w:rsidR="00EC7E3B">
        <w:rPr>
          <w:rFonts w:hAnsi="Book Antiqua"/>
          <w:color w:val="auto"/>
          <w:sz w:val="22"/>
          <w:szCs w:val="22"/>
        </w:rPr>
        <w:t>í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nemus</w:t>
      </w:r>
      <w:r w:rsidRPr="00A44836" w:rsidR="00EC7E3B">
        <w:rPr>
          <w:rFonts w:hAnsi="Book Antiqua"/>
          <w:color w:val="auto"/>
          <w:sz w:val="22"/>
          <w:szCs w:val="22"/>
        </w:rPr>
        <w:t>í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 by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vysok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 xml:space="preserve">, </w:t>
      </w:r>
      <w:r w:rsidRPr="00A44836" w:rsidR="00EC7E3B">
        <w:rPr>
          <w:rFonts w:hAnsi="Book Antiqua"/>
          <w:color w:val="auto"/>
          <w:sz w:val="22"/>
          <w:szCs w:val="22"/>
        </w:rPr>
        <w:t>š</w:t>
      </w:r>
      <w:r w:rsidRPr="00A44836" w:rsidR="00EC7E3B">
        <w:rPr>
          <w:rFonts w:hAnsi="Book Antiqua" w:cs="Calibri"/>
          <w:color w:val="auto"/>
          <w:sz w:val="22"/>
          <w:szCs w:val="22"/>
        </w:rPr>
        <w:t>t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 w:rsidR="00EC7E3B">
        <w:rPr>
          <w:rFonts w:hAnsi="Book Antiqua" w:cs="Calibri"/>
          <w:color w:val="auto"/>
          <w:sz w:val="22"/>
          <w:szCs w:val="22"/>
        </w:rPr>
        <w:t>t by na t</w:t>
      </w:r>
      <w:r w:rsidRPr="00A44836" w:rsidR="00EC7E3B">
        <w:rPr>
          <w:rFonts w:hAnsi="Book Antiqua"/>
          <w:color w:val="auto"/>
          <w:sz w:val="22"/>
          <w:szCs w:val="22"/>
        </w:rPr>
        <w:t>ú</w:t>
      </w:r>
      <w:r w:rsidRPr="00A44836" w:rsidR="00EC7E3B">
        <w:rPr>
          <w:rFonts w:hAnsi="Book Antiqua" w:cs="Calibri"/>
          <w:color w:val="auto"/>
          <w:sz w:val="22"/>
          <w:szCs w:val="22"/>
        </w:rPr>
        <w:t>to mo</w:t>
      </w:r>
      <w:r w:rsidRPr="00A44836" w:rsidR="00EC7E3B">
        <w:rPr>
          <w:rFonts w:hAnsi="Book Antiqua" w:cs="Times New Roman"/>
          <w:color w:val="auto"/>
          <w:sz w:val="22"/>
          <w:szCs w:val="22"/>
        </w:rPr>
        <w:t>ž</w:t>
      </w:r>
      <w:r w:rsidRPr="00A44836" w:rsidR="00EC7E3B">
        <w:rPr>
          <w:rFonts w:hAnsi="Book Antiqua" w:cs="Calibri"/>
          <w:color w:val="auto"/>
          <w:sz w:val="22"/>
          <w:szCs w:val="22"/>
        </w:rPr>
        <w:t>nos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EC7E3B">
        <w:rPr>
          <w:rFonts w:hAnsi="Book Antiqua" w:cs="Calibri"/>
          <w:color w:val="auto"/>
          <w:sz w:val="22"/>
          <w:szCs w:val="22"/>
        </w:rPr>
        <w:t>ur</w:t>
      </w:r>
      <w:r w:rsidRPr="00A44836">
        <w:rPr>
          <w:rFonts w:hAnsi="Book Antiqua" w:cs="Times New Roman"/>
          <w:color w:val="auto"/>
          <w:sz w:val="22"/>
          <w:szCs w:val="22"/>
        </w:rPr>
        <w:t>č</w:t>
      </w:r>
      <w:r w:rsidRPr="00A44836" w:rsidR="00EC7E3B">
        <w:rPr>
          <w:rFonts w:hAnsi="Book Antiqua" w:cs="Calibri"/>
          <w:color w:val="auto"/>
          <w:sz w:val="22"/>
          <w:szCs w:val="22"/>
        </w:rPr>
        <w:t>ite nemal rezignova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 w:rsidR="00EC7E3B">
        <w:rPr>
          <w:rFonts w:hAnsi="Book Antiqua" w:cs="Calibri"/>
          <w:color w:val="auto"/>
          <w:sz w:val="22"/>
          <w:szCs w:val="22"/>
        </w:rPr>
        <w:t>. Pr</w:t>
      </w:r>
      <w:r w:rsidRPr="00A44836" w:rsidR="00EC7E3B">
        <w:rPr>
          <w:rFonts w:hAnsi="Book Antiqua"/>
          <w:color w:val="auto"/>
          <w:sz w:val="22"/>
          <w:szCs w:val="22"/>
        </w:rPr>
        <w:t>á</w:t>
      </w:r>
      <w:r w:rsidRPr="00A44836">
        <w:rPr>
          <w:rFonts w:hAnsi="Book Antiqua" w:cs="Calibri"/>
          <w:color w:val="auto"/>
          <w:sz w:val="22"/>
          <w:szCs w:val="22"/>
        </w:rPr>
        <w:t>ve naopak.</w:t>
      </w:r>
    </w:p>
    <w:p w:rsidR="00EC7E3B" w:rsidRPr="00A44836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A44836">
        <w:rPr>
          <w:rFonts w:hAnsi="Book Antiqua" w:cs="Calibri"/>
          <w:color w:val="auto"/>
          <w:sz w:val="22"/>
          <w:szCs w:val="22"/>
        </w:rPr>
        <w:t>Viaceré európske krajiny u</w:t>
      </w:r>
      <w:r w:rsidRPr="00A44836">
        <w:rPr>
          <w:rFonts w:hAnsi="Book Antiqua" w:cs="Times New Roman"/>
          <w:color w:val="auto"/>
          <w:sz w:val="22"/>
          <w:szCs w:val="22"/>
        </w:rPr>
        <w:t>ž</w:t>
      </w:r>
      <w:r w:rsidRPr="00A44836">
        <w:rPr>
          <w:rFonts w:hAnsi="Book Antiqua" w:cs="Calibri"/>
          <w:color w:val="auto"/>
          <w:sz w:val="22"/>
          <w:szCs w:val="22"/>
        </w:rPr>
        <w:t xml:space="preserve"> prijali opatrenia na zvrá</w:t>
      </w:r>
      <w:r w:rsidRPr="00A44836" w:rsidR="003B6E97">
        <w:rPr>
          <w:rFonts w:hAnsi="Book Antiqua" w:cs="Calibri"/>
          <w:color w:val="auto"/>
          <w:sz w:val="22"/>
          <w:szCs w:val="22"/>
        </w:rPr>
        <w:t>tenie nepriaznivého popula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 xml:space="preserve">ného vývoja. Je isté, </w:t>
      </w:r>
      <w:r w:rsidRPr="00A44836">
        <w:rPr>
          <w:rFonts w:hAnsi="Book Antiqua" w:cs="Times New Roman"/>
          <w:color w:val="auto"/>
          <w:sz w:val="22"/>
          <w:szCs w:val="22"/>
        </w:rPr>
        <w:t>ž</w:t>
      </w:r>
      <w:r w:rsidRPr="00A44836">
        <w:rPr>
          <w:rFonts w:hAnsi="Book Antiqua" w:cs="Calibri"/>
          <w:color w:val="auto"/>
          <w:sz w:val="22"/>
          <w:szCs w:val="22"/>
        </w:rPr>
        <w:t>e v</w:t>
      </w:r>
      <w:r w:rsidRPr="00A44836">
        <w:rPr>
          <w:rFonts w:hAnsi="Book Antiqua" w:cs="Times New Roman"/>
          <w:color w:val="auto"/>
          <w:sz w:val="22"/>
          <w:szCs w:val="22"/>
        </w:rPr>
        <w:t>ž</w:t>
      </w:r>
      <w:r w:rsidRPr="00A44836">
        <w:rPr>
          <w:rFonts w:hAnsi="Book Antiqua" w:cs="Calibri"/>
          <w:color w:val="auto"/>
          <w:sz w:val="22"/>
          <w:szCs w:val="22"/>
        </w:rPr>
        <w:t xml:space="preserve">dy ide o realizáciu súboru opatrení a </w:t>
      </w:r>
      <w:r w:rsidRPr="00A44836">
        <w:rPr>
          <w:rFonts w:hAnsi="Book Antiqua" w:cs="Calibri"/>
          <w:b/>
          <w:color w:val="auto"/>
          <w:sz w:val="22"/>
          <w:szCs w:val="22"/>
        </w:rPr>
        <w:t>jedným z nich j</w:t>
      </w:r>
      <w:r w:rsidRPr="00A44836" w:rsidR="003B6E97">
        <w:rPr>
          <w:rFonts w:hAnsi="Book Antiqua" w:cs="Calibri"/>
          <w:b/>
          <w:color w:val="auto"/>
          <w:sz w:val="22"/>
          <w:szCs w:val="22"/>
        </w:rPr>
        <w:t>e aj zavedenie progresívneho da</w:t>
      </w:r>
      <w:r w:rsidRPr="00A44836" w:rsidR="003B6E97">
        <w:rPr>
          <w:rFonts w:hAnsi="Book Antiqua" w:cs="Times New Roman"/>
          <w:b/>
          <w:color w:val="auto"/>
          <w:sz w:val="22"/>
          <w:szCs w:val="22"/>
        </w:rPr>
        <w:t>ň</w:t>
      </w:r>
      <w:r w:rsidRPr="00A44836">
        <w:rPr>
          <w:rFonts w:hAnsi="Book Antiqua" w:cs="Calibri"/>
          <w:b/>
          <w:color w:val="auto"/>
          <w:sz w:val="22"/>
          <w:szCs w:val="22"/>
        </w:rPr>
        <w:t>ového bonusu,</w:t>
      </w:r>
      <w:r w:rsidRPr="00A44836">
        <w:rPr>
          <w:rFonts w:hAnsi="Book Antiqua" w:cs="Calibri"/>
          <w:color w:val="auto"/>
          <w:sz w:val="22"/>
          <w:szCs w:val="22"/>
        </w:rPr>
        <w:t xml:space="preserve"> teda progresívneho </w:t>
      </w:r>
      <w:r w:rsidRPr="00A44836" w:rsidR="003B6E97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da</w:t>
      </w:r>
      <w:r w:rsidRPr="00A44836" w:rsidR="003B6E97">
        <w:rPr>
          <w:rFonts w:hAnsi="Book Antiqua" w:cs="Times New Roman"/>
          <w:bCs/>
          <w:color w:val="auto"/>
          <w:sz w:val="22"/>
          <w:szCs w:val="22"/>
          <w:shd w:val="clear" w:color="auto" w:fill="FFFFFF"/>
        </w:rPr>
        <w:t>ň</w:t>
      </w:r>
      <w:r w:rsidRPr="00A44836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ového zvýhodnenia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, ktoré sa poskytuje da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ovníkovi vy</w:t>
      </w:r>
      <w:r w:rsidRPr="00A4483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ivujúcemu die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A44836" w:rsidR="003B6E97">
        <w:rPr>
          <w:rFonts w:hAnsi="Book Antiqua"/>
          <w:color w:val="auto"/>
          <w:sz w:val="22"/>
          <w:szCs w:val="22"/>
          <w:shd w:val="clear" w:color="auto" w:fill="FFFFFF"/>
        </w:rPr>
        <w:t xml:space="preserve"> 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</w:t>
      </w:r>
      <w:r w:rsidRPr="00A4483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ij</w:t>
      </w:r>
      <w:r w:rsidRPr="00A44836">
        <w:rPr>
          <w:rFonts w:hAnsi="Book Antiqua"/>
          <w:color w:val="auto"/>
          <w:sz w:val="22"/>
          <w:szCs w:val="22"/>
          <w:shd w:val="clear" w:color="auto" w:fill="FFFFFF"/>
        </w:rPr>
        <w:t>ú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ce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mu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s n</w:t>
      </w:r>
      <w:r w:rsidRPr="00A44836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m v domácnosti formou zní</w:t>
      </w:r>
      <w:r w:rsidRPr="00A4483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enia dane z 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príjmov, resp. preddavkov na da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, ktorú by inak da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ovník musel zaplati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. </w:t>
      </w:r>
      <w:r w:rsidRPr="00A44836">
        <w:rPr>
          <w:rFonts w:hAnsi="Book Antiqua" w:cs="Calibri"/>
          <w:color w:val="auto"/>
          <w:sz w:val="22"/>
          <w:szCs w:val="22"/>
        </w:rPr>
        <w:t>V porovnaní s kraj</w:t>
      </w:r>
      <w:r w:rsidRPr="00A44836" w:rsidR="003B6E97">
        <w:rPr>
          <w:rFonts w:hAnsi="Book Antiqua" w:cs="Calibri"/>
          <w:color w:val="auto"/>
          <w:sz w:val="22"/>
          <w:szCs w:val="22"/>
        </w:rPr>
        <w:t>inami V4, iba Slovensko má v sú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asnosti d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ový bonus rovnaký v sume</w:t>
      </w:r>
      <w:r w:rsidRPr="00A44836">
        <w:rPr>
          <w:rStyle w:val="apple-converted-space"/>
          <w:rFonts w:hAnsi="Book Antiqua" w:eastAsiaTheme="majorEastAsia" w:cs="Calibri"/>
          <w:color w:val="auto"/>
          <w:sz w:val="22"/>
          <w:szCs w:val="22"/>
          <w:shd w:val="clear" w:color="auto" w:fill="FFFFFF"/>
        </w:rPr>
        <w:t> </w:t>
      </w:r>
      <w:r w:rsidRPr="00A44836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21,</w:t>
      </w:r>
      <w:r w:rsidRPr="00A44836" w:rsidR="002F0F0A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56</w:t>
      </w:r>
      <w:r w:rsidRPr="00A44836">
        <w:rPr>
          <w:rStyle w:val="apple-converted-space"/>
          <w:rFonts w:hAnsi="Book Antiqua" w:eastAsiaTheme="majorEastAsia" w:cs="Calibri"/>
          <w:color w:val="auto"/>
          <w:sz w:val="22"/>
          <w:szCs w:val="22"/>
          <w:shd w:val="clear" w:color="auto" w:fill="FFFFFF"/>
        </w:rPr>
        <w:t> 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eur mesa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ne na ka</w:t>
      </w:r>
      <w:r w:rsidRPr="00A4483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dé die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(ro</w:t>
      </w:r>
      <w:r w:rsidRPr="00A44836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ne vo v</w:t>
      </w:r>
      <w:r w:rsidRPr="00A44836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ke 25</w:t>
      </w:r>
      <w:r w:rsidRPr="00A44836" w:rsidR="002F0F0A">
        <w:rPr>
          <w:rFonts w:hAnsi="Book Antiqua" w:cs="Calibri"/>
          <w:color w:val="auto"/>
          <w:sz w:val="22"/>
          <w:szCs w:val="22"/>
          <w:shd w:val="clear" w:color="auto" w:fill="FFFFFF"/>
        </w:rPr>
        <w:t>8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>,</w:t>
      </w:r>
      <w:r w:rsidRPr="00A44836" w:rsidR="002F0F0A">
        <w:rPr>
          <w:rFonts w:hAnsi="Book Antiqua" w:cs="Calibri"/>
          <w:color w:val="auto"/>
          <w:sz w:val="22"/>
          <w:szCs w:val="22"/>
          <w:shd w:val="clear" w:color="auto" w:fill="FFFFFF"/>
        </w:rPr>
        <w:t>72</w:t>
      </w:r>
      <w:r w:rsidRPr="00A4483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eur).</w:t>
      </w:r>
      <w:r w:rsidRPr="00A44836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 </w:t>
      </w:r>
      <w:r w:rsidRPr="00A44836" w:rsidR="002F0F0A">
        <w:rPr>
          <w:rFonts w:hAnsi="Book Antiqua" w:cs="Calibri"/>
          <w:color w:val="auto"/>
          <w:sz w:val="22"/>
          <w:szCs w:val="22"/>
          <w:shd w:val="clear" w:color="auto" w:fill="FFFFFF"/>
        </w:rPr>
        <w:t>T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ým, </w:t>
      </w:r>
      <w:r w:rsidRPr="00A44836" w:rsidR="000E3E87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e suma </w:t>
      </w:r>
      <w:r w:rsidRPr="00A44836" w:rsidR="000E3E87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>ivotné</w:t>
      </w:r>
      <w:r w:rsidRPr="00A44836" w:rsidR="0054126A">
        <w:rPr>
          <w:rFonts w:hAnsi="Book Antiqua" w:cs="Calibri"/>
          <w:color w:val="auto"/>
          <w:sz w:val="22"/>
          <w:szCs w:val="22"/>
          <w:shd w:val="clear" w:color="auto" w:fill="FFFFFF"/>
        </w:rPr>
        <w:t>ho minima sa od 1. júla 2017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</w:t>
      </w:r>
      <w:r w:rsidRPr="00A44836" w:rsidR="002F0F0A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zvýšila o 0,7%, 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>da</w:t>
      </w:r>
      <w:r w:rsidRPr="00A44836" w:rsidR="000E3E8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ový bonus </w:t>
      </w:r>
      <w:r w:rsidRPr="00A44836" w:rsidR="0054126A">
        <w:rPr>
          <w:rFonts w:hAnsi="Book Antiqua" w:cs="Times New Roman"/>
          <w:color w:val="auto"/>
          <w:sz w:val="22"/>
          <w:szCs w:val="22"/>
          <w:shd w:val="clear" w:color="auto" w:fill="FFFFFF"/>
        </w:rPr>
        <w:t xml:space="preserve">sa v roku 2018 </w:t>
      </w:r>
      <w:r w:rsidRPr="00A44836" w:rsidR="000E3E87">
        <w:rPr>
          <w:rFonts w:hAnsi="Book Antiqua" w:cs="Calibri"/>
          <w:color w:val="auto"/>
          <w:sz w:val="22"/>
          <w:szCs w:val="22"/>
          <w:shd w:val="clear" w:color="auto" w:fill="FFFFFF"/>
        </w:rPr>
        <w:t>zvýšil o 1,8 eur oproti rokom 2013-2017.</w:t>
      </w:r>
      <w:r w:rsidRPr="00A44836" w:rsidR="000E3E87">
        <w:rPr>
          <w:rFonts w:hAnsi="Book Antiqua" w:cs="Calibri"/>
          <w:color w:val="auto"/>
          <w:sz w:val="22"/>
          <w:szCs w:val="22"/>
        </w:rPr>
        <w:t xml:space="preserve"> </w:t>
      </w:r>
    </w:p>
    <w:p w:rsidR="006F3AA2" w:rsidRPr="00A44836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b/>
          <w:color w:val="auto"/>
          <w:sz w:val="22"/>
          <w:szCs w:val="22"/>
        </w:rPr>
      </w:pPr>
      <w:r w:rsidRPr="00A44836" w:rsidR="003B6E97">
        <w:rPr>
          <w:rFonts w:hAnsi="Book Antiqua" w:cs="Times New Roman"/>
          <w:color w:val="auto"/>
          <w:sz w:val="22"/>
          <w:szCs w:val="22"/>
        </w:rPr>
        <w:t>Podľ</w:t>
      </w:r>
      <w:r w:rsidRPr="00A44836" w:rsidR="00EC7E3B">
        <w:rPr>
          <w:rFonts w:hAnsi="Book Antiqua" w:cs="Times New Roman"/>
          <w:color w:val="auto"/>
          <w:sz w:val="22"/>
          <w:szCs w:val="22"/>
        </w:rPr>
        <w:t xml:space="preserve">a vzoru krajín V4 </w:t>
      </w:r>
      <w:r w:rsidRPr="00A44836" w:rsidR="0017783F">
        <w:rPr>
          <w:rFonts w:hAnsi="Book Antiqua" w:cs="Times New Roman"/>
          <w:color w:val="auto"/>
          <w:sz w:val="22"/>
          <w:szCs w:val="22"/>
        </w:rPr>
        <w:t xml:space="preserve">sa </w:t>
      </w:r>
      <w:r w:rsidRPr="00A44836" w:rsidR="00142C68">
        <w:rPr>
          <w:rFonts w:hAnsi="Book Antiqua" w:cs="Times New Roman"/>
          <w:b/>
          <w:color w:val="auto"/>
          <w:sz w:val="22"/>
          <w:szCs w:val="22"/>
        </w:rPr>
        <w:t>n</w:t>
      </w:r>
      <w:r w:rsidRPr="00A44836" w:rsidR="003B6E97">
        <w:rPr>
          <w:rFonts w:hAnsi="Book Antiqua" w:cs="Times New Roman"/>
          <w:b/>
          <w:color w:val="auto"/>
          <w:sz w:val="22"/>
          <w:szCs w:val="22"/>
        </w:rPr>
        <w:t>avrhuje, aby bol daňový bonus „odstupňovaný“ v závislosti od toho, či má daň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ovník jedno die</w:t>
      </w:r>
      <w:r w:rsidRPr="00A44836" w:rsidR="003B6E97">
        <w:rPr>
          <w:rFonts w:hAnsi="Book Antiqua" w:cs="Times New Roman"/>
          <w:b/>
          <w:color w:val="auto"/>
          <w:sz w:val="22"/>
          <w:szCs w:val="22"/>
        </w:rPr>
        <w:t>ť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a, dve deti alebo tri a</w:t>
      </w:r>
      <w:r w:rsidRPr="00A44836" w:rsidR="00EC7E3B">
        <w:rPr>
          <w:rFonts w:hAnsi="Book Antiqua"/>
          <w:b/>
          <w:color w:val="auto"/>
          <w:sz w:val="22"/>
          <w:szCs w:val="22"/>
        </w:rPr>
        <w:t> 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viac det</w:t>
      </w:r>
      <w:r w:rsidRPr="00A44836" w:rsidR="00EC7E3B">
        <w:rPr>
          <w:rFonts w:hAnsi="Book Antiqua"/>
          <w:b/>
          <w:color w:val="auto"/>
          <w:sz w:val="22"/>
          <w:szCs w:val="22"/>
        </w:rPr>
        <w:t>í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 xml:space="preserve"> za podmienky, že s</w:t>
      </w:r>
      <w:r w:rsidRPr="00A44836" w:rsidR="00EC7E3B">
        <w:rPr>
          <w:rFonts w:hAnsi="Book Antiqua"/>
          <w:b/>
          <w:color w:val="auto"/>
          <w:sz w:val="22"/>
          <w:szCs w:val="22"/>
        </w:rPr>
        <w:t> 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n</w:t>
      </w:r>
      <w:r w:rsidRPr="00A44836" w:rsidR="00EC7E3B">
        <w:rPr>
          <w:rFonts w:hAnsi="Book Antiqua"/>
          <w:b/>
          <w:color w:val="auto"/>
          <w:sz w:val="22"/>
          <w:szCs w:val="22"/>
        </w:rPr>
        <w:t>í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m žij</w:t>
      </w:r>
      <w:r w:rsidRPr="00A44836" w:rsidR="00EC7E3B">
        <w:rPr>
          <w:rFonts w:hAnsi="Book Antiqua"/>
          <w:b/>
          <w:color w:val="auto"/>
          <w:sz w:val="22"/>
          <w:szCs w:val="22"/>
        </w:rPr>
        <w:t>ú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 xml:space="preserve"> v</w:t>
      </w:r>
      <w:r w:rsidRPr="00A44836" w:rsidR="00EC7E3B">
        <w:rPr>
          <w:rFonts w:hAnsi="Book Antiqua"/>
          <w:b/>
          <w:color w:val="auto"/>
          <w:sz w:val="22"/>
          <w:szCs w:val="22"/>
        </w:rPr>
        <w:t> 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spolo</w:t>
      </w:r>
      <w:r w:rsidRPr="00A44836" w:rsidR="003B6E97">
        <w:rPr>
          <w:rFonts w:hAnsi="Book Antiqua" w:cs="Times New Roman"/>
          <w:b/>
          <w:color w:val="auto"/>
          <w:sz w:val="22"/>
          <w:szCs w:val="22"/>
        </w:rPr>
        <w:t>č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>nej dom</w:t>
      </w:r>
      <w:r w:rsidRPr="00A44836" w:rsidR="00EC7E3B">
        <w:rPr>
          <w:rFonts w:hAnsi="Book Antiqua"/>
          <w:b/>
          <w:color w:val="auto"/>
          <w:sz w:val="22"/>
          <w:szCs w:val="22"/>
        </w:rPr>
        <w:t>á</w:t>
      </w:r>
      <w:r w:rsidRPr="00A44836" w:rsidR="00EC7E3B">
        <w:rPr>
          <w:rFonts w:hAnsi="Book Antiqua" w:cs="Times New Roman"/>
          <w:b/>
          <w:color w:val="auto"/>
          <w:sz w:val="22"/>
          <w:szCs w:val="22"/>
        </w:rPr>
        <w:t xml:space="preserve">cnosti. 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Konkrétne </w:t>
      </w:r>
      <w:r w:rsidRPr="00A44836" w:rsidR="00BF6B56">
        <w:rPr>
          <w:rFonts w:hAnsi="Book Antiqua" w:cs="Times New Roman"/>
          <w:color w:val="auto"/>
          <w:sz w:val="22"/>
          <w:szCs w:val="22"/>
        </w:rPr>
        <w:t xml:space="preserve">vyjadrené 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v č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íslach by to znamenalo, ž</w:t>
      </w:r>
      <w:r w:rsidRPr="00A44836" w:rsidR="00014881">
        <w:rPr>
          <w:rFonts w:hAnsi="Book Antiqua" w:cs="Times New Roman"/>
          <w:color w:val="auto"/>
          <w:sz w:val="22"/>
          <w:szCs w:val="22"/>
        </w:rPr>
        <w:t>e ak by v roku 2019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bola výška životného min</w:t>
      </w:r>
      <w:r w:rsidRPr="00A44836" w:rsidR="00014881">
        <w:rPr>
          <w:rFonts w:hAnsi="Book Antiqua" w:cs="Times New Roman"/>
          <w:color w:val="auto"/>
          <w:sz w:val="22"/>
          <w:szCs w:val="22"/>
        </w:rPr>
        <w:t>ima rovnaká ako v roku 2018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, daň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ovník by si mohol uplatni</w:t>
      </w:r>
      <w:r w:rsidRPr="00A44836" w:rsidR="003B6E97">
        <w:rPr>
          <w:rFonts w:hAnsi="Book Antiqua" w:cs="Times New Roman"/>
          <w:color w:val="auto"/>
          <w:sz w:val="22"/>
          <w:szCs w:val="22"/>
        </w:rPr>
        <w:t xml:space="preserve">ť 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da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ň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ov</w:t>
      </w:r>
      <w:r w:rsidRPr="00A44836" w:rsidR="00142C68">
        <w:rPr>
          <w:rFonts w:hAnsi="Book Antiqua"/>
          <w:color w:val="auto"/>
          <w:sz w:val="22"/>
          <w:szCs w:val="22"/>
        </w:rPr>
        <w:t>ý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bonus vo v</w:t>
      </w:r>
      <w:r w:rsidRPr="00A44836" w:rsidR="00142C68">
        <w:rPr>
          <w:rFonts w:hAnsi="Book Antiqua"/>
          <w:color w:val="auto"/>
          <w:sz w:val="22"/>
          <w:szCs w:val="22"/>
        </w:rPr>
        <w:t>ýš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ke 21,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56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eur na prvé die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ť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a, 4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3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,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12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eur na druh</w:t>
      </w:r>
      <w:r w:rsidRPr="00A44836" w:rsidR="00142C68">
        <w:rPr>
          <w:rFonts w:hAnsi="Book Antiqua"/>
          <w:color w:val="auto"/>
          <w:sz w:val="22"/>
          <w:szCs w:val="22"/>
        </w:rPr>
        <w:t>é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die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ť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a a</w:t>
      </w:r>
      <w:r w:rsidRPr="00A44836" w:rsidR="00142C68">
        <w:rPr>
          <w:rFonts w:hAnsi="Book Antiqua"/>
          <w:color w:val="auto"/>
          <w:sz w:val="22"/>
          <w:szCs w:val="22"/>
        </w:rPr>
        <w:t> 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64,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68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 eur</w:t>
      </w:r>
      <w:r w:rsidRPr="00A44836" w:rsidR="003B6E97">
        <w:rPr>
          <w:rFonts w:hAnsi="Book Antiqua" w:cs="Times New Roman"/>
          <w:color w:val="auto"/>
          <w:sz w:val="22"/>
          <w:szCs w:val="22"/>
        </w:rPr>
        <w:t xml:space="preserve"> na tretie a každé ď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alšie die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ť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a</w:t>
      </w:r>
      <w:r w:rsidRPr="00A44836" w:rsidR="003B6E97">
        <w:rPr>
          <w:rFonts w:hAnsi="Book Antiqua" w:cs="Times New Roman"/>
          <w:color w:val="auto"/>
          <w:sz w:val="22"/>
          <w:szCs w:val="22"/>
        </w:rPr>
        <w:t xml:space="preserve"> mesač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ne, t. j. pri troch de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ť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och by si da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ň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ovn</w:t>
      </w:r>
      <w:r w:rsidRPr="00A44836" w:rsidR="00142C68">
        <w:rPr>
          <w:rFonts w:hAnsi="Book Antiqua"/>
          <w:color w:val="auto"/>
          <w:sz w:val="22"/>
          <w:szCs w:val="22"/>
        </w:rPr>
        <w:t>í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k mohol zn</w:t>
      </w:r>
      <w:r w:rsidRPr="00A44836" w:rsidR="00142C68">
        <w:rPr>
          <w:rFonts w:hAnsi="Book Antiqua"/>
          <w:color w:val="auto"/>
          <w:sz w:val="22"/>
          <w:szCs w:val="22"/>
        </w:rPr>
        <w:t>í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ži</w:t>
      </w:r>
      <w:r w:rsidRPr="00A44836" w:rsidR="003B6E97">
        <w:rPr>
          <w:rFonts w:hAnsi="Book Antiqua" w:cs="Times New Roman"/>
          <w:color w:val="auto"/>
          <w:sz w:val="22"/>
          <w:szCs w:val="22"/>
        </w:rPr>
        <w:t xml:space="preserve">ť 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da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ň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z</w:t>
      </w:r>
      <w:r w:rsidRPr="00A44836" w:rsidR="00142C68">
        <w:rPr>
          <w:rFonts w:hAnsi="Book Antiqua"/>
          <w:color w:val="auto"/>
          <w:sz w:val="22"/>
          <w:szCs w:val="22"/>
        </w:rPr>
        <w:t> 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príjmov o</w:t>
      </w:r>
      <w:r w:rsidRPr="00A44836" w:rsidR="003B6E97">
        <w:rPr>
          <w:rFonts w:hAnsi="Book Antiqua" w:cs="Times New Roman"/>
          <w:color w:val="auto"/>
          <w:sz w:val="22"/>
          <w:szCs w:val="22"/>
        </w:rPr>
        <w:t> ď</w:t>
      </w:r>
      <w:r w:rsidRPr="00A44836" w:rsidR="0017783F">
        <w:rPr>
          <w:rFonts w:hAnsi="Book Antiqua" w:cs="Times New Roman"/>
          <w:color w:val="auto"/>
          <w:sz w:val="22"/>
          <w:szCs w:val="22"/>
        </w:rPr>
        <w:t xml:space="preserve">alších 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64,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68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 eur </w:t>
      </w:r>
      <w:r w:rsidRPr="00A44836">
        <w:rPr>
          <w:rFonts w:hAnsi="Book Antiqua" w:cs="Times New Roman"/>
          <w:color w:val="auto"/>
          <w:sz w:val="22"/>
          <w:szCs w:val="22"/>
        </w:rPr>
        <w:t>mesač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ne, resp. 77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6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,</w:t>
      </w:r>
      <w:r w:rsidRPr="00A44836" w:rsidR="000E3E87">
        <w:rPr>
          <w:rFonts w:hAnsi="Book Antiqua" w:cs="Times New Roman"/>
          <w:color w:val="auto"/>
          <w:sz w:val="22"/>
          <w:szCs w:val="22"/>
        </w:rPr>
        <w:t>1</w:t>
      </w:r>
      <w:r w:rsidRPr="00A44836" w:rsidR="00142C68">
        <w:rPr>
          <w:rFonts w:hAnsi="Book Antiqua" w:cs="Times New Roman"/>
          <w:color w:val="auto"/>
          <w:sz w:val="22"/>
          <w:szCs w:val="22"/>
        </w:rPr>
        <w:t xml:space="preserve">6 </w:t>
      </w:r>
      <w:r w:rsidRPr="00A44836">
        <w:rPr>
          <w:rFonts w:hAnsi="Book Antiqua" w:cs="Times New Roman"/>
          <w:color w:val="auto"/>
          <w:sz w:val="22"/>
          <w:szCs w:val="22"/>
        </w:rPr>
        <w:t>eur roč</w:t>
      </w:r>
      <w:r w:rsidRPr="00A44836" w:rsidR="00142C68">
        <w:rPr>
          <w:rFonts w:hAnsi="Book Antiqua" w:cs="Times New Roman"/>
          <w:color w:val="auto"/>
          <w:sz w:val="22"/>
          <w:szCs w:val="22"/>
        </w:rPr>
        <w:t>ne.</w:t>
      </w:r>
    </w:p>
    <w:p w:rsidR="00BD0E6A" w:rsidRPr="00A44836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b/>
          <w:color w:val="auto"/>
          <w:sz w:val="22"/>
          <w:szCs w:val="22"/>
        </w:rPr>
      </w:pPr>
      <w:r w:rsidRPr="00A44836" w:rsidR="006F3AA2">
        <w:rPr>
          <w:rFonts w:hAnsi="Book Antiqua" w:cs="Times New Roman"/>
          <w:color w:val="auto"/>
          <w:sz w:val="22"/>
          <w:szCs w:val="22"/>
        </w:rPr>
        <w:t xml:space="preserve">Toto opatrenie sa navrhuje </w:t>
      </w:r>
      <w:r w:rsidRPr="00A44836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v 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>ase, ke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vláda deklaruje lepší výber daní, hospodársky rast a najni</w:t>
      </w:r>
      <w:r w:rsidRPr="00A44836" w:rsidR="005906DC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ší deficit v his</w:t>
      </w:r>
      <w:r w:rsidRPr="00A44836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>tórii Slovenskej republiky. Vzh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ľ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adom na pozitívny ekonomický vývoj je našou povinnos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ou odbremeni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</w:t>
      </w:r>
      <w:r w:rsidRPr="00A44836" w:rsidR="005906DC">
        <w:rPr>
          <w:rFonts w:hAnsi="Book Antiqua"/>
          <w:color w:val="auto"/>
          <w:sz w:val="22"/>
          <w:szCs w:val="22"/>
          <w:shd w:val="clear" w:color="auto" w:fill="FFFFFF"/>
        </w:rPr>
        <w:t>š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tandardn</w:t>
      </w:r>
      <w:r w:rsidRPr="00A44836" w:rsidR="005906DC">
        <w:rPr>
          <w:rFonts w:hAnsi="Book Antiqua"/>
          <w:color w:val="auto"/>
          <w:sz w:val="22"/>
          <w:szCs w:val="22"/>
          <w:shd w:val="clear" w:color="auto" w:fill="FFFFFF"/>
        </w:rPr>
        <w:t>ý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mi opatreniami ekonomicky akt</w:t>
      </w:r>
      <w:r w:rsidRPr="00A44836" w:rsidR="005906DC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vnych </w:t>
      </w:r>
      <w:r w:rsidRPr="00A44836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ľ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ud</w:t>
      </w:r>
      <w:r w:rsidRPr="00A44836" w:rsidR="005906DC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A44836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. </w:t>
      </w:r>
      <w:r w:rsidRPr="00A44836">
        <w:rPr>
          <w:rFonts w:hAnsi="Book Antiqua" w:cs="Times New Roman"/>
          <w:color w:val="auto"/>
          <w:sz w:val="22"/>
          <w:szCs w:val="22"/>
        </w:rPr>
        <w:t>Je nutné si uvedomiť, že rodičia vychovávajú deti nielen pre seba, ale pre spoločnosť, ktorú v budúcnosti (v aktívnom veku) odmenia vo forme odvádzania daní a odvodov. Preto je dôležité nepozerať sa na súčasné navýšenie sumy daň</w:t>
      </w:r>
      <w:r w:rsidRPr="00A44836" w:rsidR="006F3AA2">
        <w:rPr>
          <w:rFonts w:hAnsi="Book Antiqua" w:cs="Times New Roman"/>
          <w:color w:val="auto"/>
          <w:sz w:val="22"/>
          <w:szCs w:val="22"/>
        </w:rPr>
        <w:t>ového bonusu v závislosti od poč</w:t>
      </w:r>
      <w:r w:rsidRPr="00A44836">
        <w:rPr>
          <w:rFonts w:hAnsi="Book Antiqua" w:cs="Times New Roman"/>
          <w:color w:val="auto"/>
          <w:sz w:val="22"/>
          <w:szCs w:val="22"/>
        </w:rPr>
        <w:t>tu detí ako na mínus pre štátny rozpočet, ale ako na veľký prínos a investíciu do budúcnosti. Navyše takéto opatrenie je zamerané na platcov dane, teda pre pracujúcich rodičov. Nie je nasmerované pre poberateľov sociálnych dávok.</w:t>
      </w:r>
    </w:p>
    <w:p w:rsidR="00F0017E" w:rsidRPr="00A44836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  <w:shd w:val="clear" w:color="auto" w:fill="FFFFFF"/>
        </w:rPr>
      </w:pPr>
      <w:r w:rsidRPr="00A44836">
        <w:rPr>
          <w:rFonts w:hAnsi="Book Antiqua" w:cs="Times New Roman"/>
          <w:color w:val="auto"/>
          <w:sz w:val="22"/>
          <w:szCs w:val="22"/>
        </w:rPr>
        <w:t>Predkladaný návrh zákona má negatívny</w:t>
      </w:r>
      <w:r w:rsidRPr="00A44836" w:rsidR="00D62D81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aj pozitívny vplyv na rozpočet verejnej správy, nemá vplyv na životné prostredie a ani na informatizáciu spoločnosti. Návrh zákona má pozitívny vplyv na podnikateľské prostredie a na hospodárenie obyvateľstva. </w:t>
      </w:r>
    </w:p>
    <w:p w:rsidR="00F0017E" w:rsidRPr="00A44836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 a s právom Európskej únie.</w:t>
      </w:r>
    </w:p>
    <w:p w:rsidR="00EC7E3B" w:rsidRPr="00A44836" w:rsidP="003208B2">
      <w:pPr>
        <w:bidi w:val="0"/>
        <w:spacing w:before="120" w:after="0"/>
        <w:ind w:firstLine="708"/>
        <w:jc w:val="both"/>
        <w:rPr>
          <w:rFonts w:hAnsi="Book Antiqua" w:cs="Calibri"/>
          <w:color w:val="auto"/>
          <w:sz w:val="22"/>
          <w:szCs w:val="22"/>
        </w:rPr>
      </w:pPr>
    </w:p>
    <w:p w:rsidR="00EC7E3B" w:rsidRPr="00A44836" w:rsidP="003208B2">
      <w:pPr>
        <w:bidi w:val="0"/>
        <w:spacing w:before="120" w:after="0"/>
        <w:ind w:firstLine="708"/>
        <w:jc w:val="both"/>
        <w:rPr>
          <w:rFonts w:hAnsi="Book Antiqua" w:cs="Calibri"/>
          <w:color w:val="auto"/>
          <w:sz w:val="22"/>
          <w:szCs w:val="22"/>
        </w:rPr>
      </w:pPr>
    </w:p>
    <w:p w:rsidR="00F0017E" w:rsidRPr="00A44836" w:rsidP="003208B2">
      <w:pPr>
        <w:autoSpaceDE/>
        <w:autoSpaceDN/>
        <w:bidi w:val="0"/>
        <w:adjustRightInd/>
        <w:spacing w:before="120" w:after="0"/>
        <w:contextualSpacing w:val="0"/>
        <w:rPr>
          <w:rFonts w:hAnsi="Book Antiqua" w:cs="Calibri"/>
          <w:color w:val="auto"/>
          <w:sz w:val="22"/>
          <w:szCs w:val="22"/>
        </w:rPr>
      </w:pPr>
      <w:r w:rsidRPr="00A44836">
        <w:rPr>
          <w:rFonts w:hAnsi="Book Antiqua" w:cs="Calibri"/>
          <w:color w:val="auto"/>
          <w:sz w:val="22"/>
          <w:szCs w:val="22"/>
        </w:rPr>
        <w:br w:type="page"/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 xml:space="preserve">B. </w:t>
      </w:r>
      <w:r w:rsidRPr="00A44836" w:rsidR="006F3AA2">
        <w:rPr>
          <w:rFonts w:hAnsi="Book Antiqua" w:cs="Times New Roman"/>
          <w:b/>
          <w:color w:val="auto"/>
          <w:sz w:val="22"/>
          <w:szCs w:val="22"/>
        </w:rPr>
        <w:t>Osobitná č</w:t>
      </w:r>
      <w:r w:rsidRPr="00A44836">
        <w:rPr>
          <w:rFonts w:hAnsi="Book Antiqua" w:cs="Times New Roman"/>
          <w:b/>
          <w:color w:val="auto"/>
          <w:sz w:val="22"/>
          <w:szCs w:val="22"/>
        </w:rPr>
        <w:t>as</w:t>
      </w:r>
      <w:r w:rsidRPr="00A44836" w:rsidR="006F3AA2">
        <w:rPr>
          <w:rFonts w:hAnsi="Book Antiqua" w:cs="Times New Roman"/>
          <w:b/>
          <w:color w:val="auto"/>
          <w:sz w:val="22"/>
          <w:szCs w:val="22"/>
        </w:rPr>
        <w:t>ť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 w:rsidR="003E6F0C">
        <w:rPr>
          <w:rFonts w:hAnsi="Book Antiqua" w:cs="Times New Roman"/>
          <w:b/>
          <w:color w:val="auto"/>
          <w:sz w:val="22"/>
          <w:szCs w:val="22"/>
        </w:rPr>
        <w:t>K Č</w:t>
      </w:r>
      <w:r w:rsidRPr="00A44836">
        <w:rPr>
          <w:rFonts w:hAnsi="Book Antiqua" w:cs="Times New Roman"/>
          <w:b/>
          <w:color w:val="auto"/>
          <w:sz w:val="22"/>
          <w:szCs w:val="22"/>
        </w:rPr>
        <w:t>l. I</w:t>
      </w:r>
    </w:p>
    <w:p w:rsidR="00E40192" w:rsidRPr="00A44836" w:rsidP="003208B2">
      <w:pPr>
        <w:bidi w:val="0"/>
        <w:spacing w:before="120" w:after="0"/>
        <w:ind w:firstLine="708"/>
        <w:jc w:val="both"/>
        <w:rPr>
          <w:rFonts w:hAnsi="Book Antiqua" w:cs="Calibri"/>
          <w:b/>
          <w:color w:val="auto"/>
          <w:sz w:val="22"/>
          <w:szCs w:val="22"/>
        </w:rPr>
      </w:pPr>
      <w:r w:rsidRPr="00A44836" w:rsidR="007B4BE5">
        <w:rPr>
          <w:rFonts w:hAnsi="Book Antiqua" w:cs="Calibri"/>
          <w:color w:val="auto"/>
          <w:sz w:val="22"/>
          <w:szCs w:val="22"/>
        </w:rPr>
        <w:t>V zahrani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>í existuje viacero príkladov úspešnej intervencie štátu, predpokladom je naozaj premyslený a komplexný systém opatrení, ktorý pokryje celú populáciu.</w:t>
      </w:r>
      <w:r w:rsidRPr="00A44836" w:rsidR="007B4BE5">
        <w:rPr>
          <w:rFonts w:hAnsi="Book Antiqua" w:cs="Calibri"/>
          <w:color w:val="auto"/>
          <w:sz w:val="22"/>
          <w:szCs w:val="22"/>
        </w:rPr>
        <w:t xml:space="preserve"> Vytváranie spolo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Calibri"/>
          <w:color w:val="auto"/>
          <w:sz w:val="22"/>
          <w:szCs w:val="22"/>
        </w:rPr>
        <w:t xml:space="preserve">enskej klímy priaznivo naklonenej pre zakladanie rodín a rodenie detí je potrebné. </w:t>
      </w:r>
      <w:r w:rsidRPr="00A44836">
        <w:rPr>
          <w:rFonts w:hAnsi="Book Antiqua" w:cs="Calibri"/>
          <w:b/>
          <w:color w:val="auto"/>
          <w:sz w:val="22"/>
          <w:szCs w:val="22"/>
        </w:rPr>
        <w:t>Štát musí hra</w:t>
      </w:r>
      <w:r w:rsidRPr="00A44836" w:rsidR="007B4BE5">
        <w:rPr>
          <w:rFonts w:hAnsi="Book Antiqua" w:cs="Times New Roman"/>
          <w:b/>
          <w:color w:val="auto"/>
          <w:sz w:val="22"/>
          <w:szCs w:val="22"/>
        </w:rPr>
        <w:t>ť</w:t>
      </w:r>
      <w:r w:rsidRPr="00A44836" w:rsidR="007B4BE5">
        <w:rPr>
          <w:rFonts w:hAnsi="Book Antiqua"/>
          <w:b/>
          <w:color w:val="auto"/>
          <w:sz w:val="22"/>
          <w:szCs w:val="22"/>
        </w:rPr>
        <w:t xml:space="preserve"> </w:t>
      </w:r>
      <w:r w:rsidRPr="00A44836">
        <w:rPr>
          <w:rFonts w:hAnsi="Book Antiqua" w:cs="Calibri"/>
          <w:b/>
          <w:color w:val="auto"/>
          <w:sz w:val="22"/>
          <w:szCs w:val="22"/>
        </w:rPr>
        <w:t>v tomto procese rozhoduj</w:t>
      </w:r>
      <w:r w:rsidRPr="00A44836">
        <w:rPr>
          <w:rFonts w:hAnsi="Book Antiqua"/>
          <w:b/>
          <w:color w:val="auto"/>
          <w:sz w:val="22"/>
          <w:szCs w:val="22"/>
        </w:rPr>
        <w:t>ú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cu </w:t>
      </w:r>
      <w:r w:rsidRPr="00A44836">
        <w:rPr>
          <w:rFonts w:hAnsi="Book Antiqua"/>
          <w:b/>
          <w:color w:val="auto"/>
          <w:sz w:val="22"/>
          <w:szCs w:val="22"/>
        </w:rPr>
        <w:t>ú</w:t>
      </w:r>
      <w:r w:rsidRPr="00A44836">
        <w:rPr>
          <w:rFonts w:hAnsi="Book Antiqua" w:cs="Calibri"/>
          <w:b/>
          <w:color w:val="auto"/>
          <w:sz w:val="22"/>
          <w:szCs w:val="22"/>
        </w:rPr>
        <w:t>lohu</w:t>
      </w:r>
      <w:r w:rsidRPr="00A44836" w:rsidR="007B4BE5">
        <w:rPr>
          <w:rFonts w:hAnsi="Book Antiqua" w:cs="Calibri"/>
          <w:color w:val="auto"/>
          <w:sz w:val="22"/>
          <w:szCs w:val="22"/>
        </w:rPr>
        <w:t>, nako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ľ</w:t>
      </w:r>
      <w:r w:rsidRPr="00A44836">
        <w:rPr>
          <w:rFonts w:hAnsi="Book Antiqua" w:cs="Calibri"/>
          <w:color w:val="auto"/>
          <w:sz w:val="22"/>
          <w:szCs w:val="22"/>
        </w:rPr>
        <w:t xml:space="preserve">ko má v rukách legislatívne, sociálno-ekonomické a pracovno-právne nástroje. </w:t>
      </w:r>
      <w:r w:rsidRPr="00A44836">
        <w:rPr>
          <w:rFonts w:hAnsi="Book Antiqua" w:cs="Calibri"/>
          <w:b/>
          <w:color w:val="auto"/>
          <w:sz w:val="22"/>
          <w:szCs w:val="22"/>
        </w:rPr>
        <w:t>Len premyslenou kombináciou týchto nástrojov mo</w:t>
      </w:r>
      <w:r w:rsidRPr="00A44836">
        <w:rPr>
          <w:rFonts w:hAnsi="Book Antiqua" w:cs="Times New Roman"/>
          <w:b/>
          <w:color w:val="auto"/>
          <w:sz w:val="22"/>
          <w:szCs w:val="22"/>
        </w:rPr>
        <w:t>ž</w:t>
      </w:r>
      <w:r w:rsidRPr="00A44836">
        <w:rPr>
          <w:rFonts w:hAnsi="Book Antiqua" w:cs="Calibri"/>
          <w:b/>
          <w:color w:val="auto"/>
          <w:sz w:val="22"/>
          <w:szCs w:val="22"/>
        </w:rPr>
        <w:t>no prispie</w:t>
      </w:r>
      <w:r w:rsidRPr="00A44836" w:rsidR="007B4BE5">
        <w:rPr>
          <w:rFonts w:hAnsi="Book Antiqua" w:cs="Times New Roman"/>
          <w:b/>
          <w:color w:val="auto"/>
          <w:sz w:val="22"/>
          <w:szCs w:val="22"/>
        </w:rPr>
        <w:t>ť</w:t>
      </w:r>
      <w:r w:rsidRPr="00A44836" w:rsidR="007B4BE5">
        <w:rPr>
          <w:rFonts w:hAnsi="Book Antiqua"/>
          <w:b/>
          <w:color w:val="auto"/>
          <w:sz w:val="22"/>
          <w:szCs w:val="22"/>
        </w:rPr>
        <w:t xml:space="preserve"> </w:t>
      </w:r>
      <w:r w:rsidRPr="00A44836">
        <w:rPr>
          <w:rFonts w:hAnsi="Book Antiqua" w:cs="Calibri"/>
          <w:b/>
          <w:color w:val="auto"/>
          <w:sz w:val="22"/>
          <w:szCs w:val="22"/>
        </w:rPr>
        <w:t>k vytvoreniu spolo</w:t>
      </w:r>
      <w:r w:rsidRPr="00A44836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A44836">
        <w:rPr>
          <w:rFonts w:hAnsi="Book Antiqua" w:cs="Calibri"/>
          <w:b/>
          <w:color w:val="auto"/>
          <w:sz w:val="22"/>
          <w:szCs w:val="22"/>
        </w:rPr>
        <w:t>enskej kl</w:t>
      </w:r>
      <w:r w:rsidRPr="00A44836">
        <w:rPr>
          <w:rFonts w:hAnsi="Book Antiqua"/>
          <w:b/>
          <w:color w:val="auto"/>
          <w:sz w:val="22"/>
          <w:szCs w:val="22"/>
        </w:rPr>
        <w:t>í</w:t>
      </w:r>
      <w:r w:rsidRPr="00A44836">
        <w:rPr>
          <w:rFonts w:hAnsi="Book Antiqua" w:cs="Calibri"/>
          <w:b/>
          <w:color w:val="auto"/>
          <w:sz w:val="22"/>
          <w:szCs w:val="22"/>
        </w:rPr>
        <w:t>my, ktor</w:t>
      </w:r>
      <w:r w:rsidRPr="00A44836">
        <w:rPr>
          <w:rFonts w:hAnsi="Book Antiqua"/>
          <w:b/>
          <w:color w:val="auto"/>
          <w:sz w:val="22"/>
          <w:szCs w:val="22"/>
        </w:rPr>
        <w:t>á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 zv</w:t>
      </w:r>
      <w:r w:rsidRPr="00A44836">
        <w:rPr>
          <w:rFonts w:hAnsi="Book Antiqua"/>
          <w:b/>
          <w:color w:val="auto"/>
          <w:sz w:val="22"/>
          <w:szCs w:val="22"/>
        </w:rPr>
        <w:t>ýš</w:t>
      </w:r>
      <w:r w:rsidRPr="00A44836">
        <w:rPr>
          <w:rFonts w:hAnsi="Book Antiqua" w:cs="Calibri"/>
          <w:b/>
          <w:color w:val="auto"/>
          <w:sz w:val="22"/>
          <w:szCs w:val="22"/>
        </w:rPr>
        <w:t>i prest</w:t>
      </w:r>
      <w:r w:rsidRPr="00A44836">
        <w:rPr>
          <w:rFonts w:hAnsi="Book Antiqua"/>
          <w:b/>
          <w:color w:val="auto"/>
          <w:sz w:val="22"/>
          <w:szCs w:val="22"/>
        </w:rPr>
        <w:t>í</w:t>
      </w:r>
      <w:r w:rsidRPr="00A44836">
        <w:rPr>
          <w:rFonts w:hAnsi="Book Antiqua" w:cs="Times New Roman"/>
          <w:b/>
          <w:color w:val="auto"/>
          <w:sz w:val="22"/>
          <w:szCs w:val="22"/>
        </w:rPr>
        <w:t>ž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 rodiny a det</w:t>
      </w:r>
      <w:r w:rsidRPr="00A44836">
        <w:rPr>
          <w:rFonts w:hAnsi="Book Antiqua"/>
          <w:b/>
          <w:color w:val="auto"/>
          <w:sz w:val="22"/>
          <w:szCs w:val="22"/>
        </w:rPr>
        <w:t>í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 v spolo</w:t>
      </w:r>
      <w:r w:rsidRPr="00A44836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nosti, </w:t>
      </w:r>
      <w:r w:rsidRPr="00A44836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A44836">
        <w:rPr>
          <w:rFonts w:hAnsi="Book Antiqua" w:cs="Calibri"/>
          <w:b/>
          <w:color w:val="auto"/>
          <w:sz w:val="22"/>
          <w:szCs w:val="22"/>
        </w:rPr>
        <w:t>o je nevyhnutn</w:t>
      </w:r>
      <w:r w:rsidRPr="00A44836">
        <w:rPr>
          <w:rFonts w:hAnsi="Book Antiqua"/>
          <w:b/>
          <w:color w:val="auto"/>
          <w:sz w:val="22"/>
          <w:szCs w:val="22"/>
        </w:rPr>
        <w:t>ý</w:t>
      </w:r>
      <w:r w:rsidRPr="00A44836">
        <w:rPr>
          <w:rFonts w:hAnsi="Book Antiqua" w:cs="Calibri"/>
          <w:b/>
          <w:color w:val="auto"/>
          <w:sz w:val="22"/>
          <w:szCs w:val="22"/>
        </w:rPr>
        <w:t xml:space="preserve"> predpoklad pre dlhodobej</w:t>
      </w:r>
      <w:r w:rsidRPr="00A44836">
        <w:rPr>
          <w:rFonts w:hAnsi="Book Antiqua"/>
          <w:b/>
          <w:color w:val="auto"/>
          <w:sz w:val="22"/>
          <w:szCs w:val="22"/>
        </w:rPr>
        <w:t>š</w:t>
      </w:r>
      <w:r w:rsidRPr="00A44836">
        <w:rPr>
          <w:rFonts w:hAnsi="Book Antiqua" w:cs="Calibri"/>
          <w:b/>
          <w:color w:val="auto"/>
          <w:sz w:val="22"/>
          <w:szCs w:val="22"/>
        </w:rPr>
        <w:t>ie a z</w:t>
      </w:r>
      <w:r w:rsidRPr="00A44836">
        <w:rPr>
          <w:rFonts w:hAnsi="Book Antiqua"/>
          <w:b/>
          <w:color w:val="auto"/>
          <w:sz w:val="22"/>
          <w:szCs w:val="22"/>
        </w:rPr>
        <w:t>á</w:t>
      </w:r>
      <w:r w:rsidRPr="00A44836">
        <w:rPr>
          <w:rFonts w:hAnsi="Book Antiqua" w:cs="Calibri"/>
          <w:b/>
          <w:color w:val="auto"/>
          <w:sz w:val="22"/>
          <w:szCs w:val="22"/>
        </w:rPr>
        <w:t>sadnej</w:t>
      </w:r>
      <w:r w:rsidRPr="00A44836">
        <w:rPr>
          <w:rFonts w:hAnsi="Book Antiqua"/>
          <w:b/>
          <w:color w:val="auto"/>
          <w:sz w:val="22"/>
          <w:szCs w:val="22"/>
        </w:rPr>
        <w:t>š</w:t>
      </w:r>
      <w:r w:rsidRPr="00A44836">
        <w:rPr>
          <w:rFonts w:hAnsi="Book Antiqua" w:cs="Calibri"/>
          <w:b/>
          <w:color w:val="auto"/>
          <w:sz w:val="22"/>
          <w:szCs w:val="22"/>
        </w:rPr>
        <w:t>ie zv</w:t>
      </w:r>
      <w:r w:rsidRPr="00A44836">
        <w:rPr>
          <w:rFonts w:hAnsi="Book Antiqua"/>
          <w:b/>
          <w:color w:val="auto"/>
          <w:sz w:val="22"/>
          <w:szCs w:val="22"/>
        </w:rPr>
        <w:t>ýš</w:t>
      </w:r>
      <w:r w:rsidRPr="00A44836">
        <w:rPr>
          <w:rFonts w:hAnsi="Book Antiqua" w:cs="Calibri"/>
          <w:b/>
          <w:color w:val="auto"/>
          <w:sz w:val="22"/>
          <w:szCs w:val="22"/>
        </w:rPr>
        <w:t>enie p</w:t>
      </w:r>
      <w:r w:rsidRPr="00A44836">
        <w:rPr>
          <w:rFonts w:hAnsi="Book Antiqua"/>
          <w:b/>
          <w:color w:val="auto"/>
          <w:sz w:val="22"/>
          <w:szCs w:val="22"/>
        </w:rPr>
        <w:t>ô</w:t>
      </w:r>
      <w:r w:rsidRPr="00A44836">
        <w:rPr>
          <w:rFonts w:hAnsi="Book Antiqua" w:cs="Calibri"/>
          <w:b/>
          <w:color w:val="auto"/>
          <w:sz w:val="22"/>
          <w:szCs w:val="22"/>
        </w:rPr>
        <w:t>rodnosti.</w:t>
      </w:r>
    </w:p>
    <w:p w:rsidR="00E40192" w:rsidRPr="00A44836" w:rsidP="003208B2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 w:rsidR="007B4BE5">
        <w:rPr>
          <w:rFonts w:hAnsi="Book Antiqua" w:cs="Times New Roman"/>
          <w:color w:val="auto"/>
          <w:sz w:val="22"/>
          <w:szCs w:val="22"/>
        </w:rPr>
        <w:t>V č</w:t>
      </w:r>
      <w:r w:rsidRPr="00A44836">
        <w:rPr>
          <w:rFonts w:hAnsi="Book Antiqua" w:cs="Times New Roman"/>
          <w:color w:val="auto"/>
          <w:sz w:val="22"/>
          <w:szCs w:val="22"/>
        </w:rPr>
        <w:t>asoch, kedy Slovenská republika má jeden z najnižš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ích populač</w:t>
      </w:r>
      <w:r w:rsidRPr="00A44836">
        <w:rPr>
          <w:rFonts w:hAnsi="Book Antiqua" w:cs="Times New Roman"/>
          <w:color w:val="auto"/>
          <w:sz w:val="22"/>
          <w:szCs w:val="22"/>
        </w:rPr>
        <w:t>ných rastov v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 </w:t>
      </w:r>
      <w:r w:rsidRPr="00A44836">
        <w:rPr>
          <w:rFonts w:hAnsi="Book Antiqua" w:cs="Times New Roman"/>
          <w:color w:val="auto"/>
          <w:sz w:val="22"/>
          <w:szCs w:val="22"/>
        </w:rPr>
        <w:t>Európe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,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je štát povinný vytvori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ť</w:t>
      </w:r>
      <w:r w:rsidRPr="00A44836" w:rsidR="007B4BE5">
        <w:rPr>
          <w:rFonts w:hAnsi="Book Antiqua"/>
          <w:color w:val="auto"/>
          <w:sz w:val="22"/>
          <w:szCs w:val="22"/>
        </w:rPr>
        <w:t xml:space="preserve"> </w:t>
      </w:r>
      <w:r w:rsidRPr="00A44836">
        <w:rPr>
          <w:rFonts w:hAnsi="Book Antiqua" w:cs="Times New Roman"/>
          <w:color w:val="auto"/>
          <w:sz w:val="22"/>
          <w:szCs w:val="22"/>
        </w:rPr>
        <w:t>tak</w:t>
      </w:r>
      <w:r w:rsidRPr="00A44836">
        <w:rPr>
          <w:rFonts w:hAnsi="Book Antiqua"/>
          <w:color w:val="auto"/>
          <w:sz w:val="22"/>
          <w:szCs w:val="22"/>
        </w:rPr>
        <w:t>é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</w:t>
      </w:r>
      <w:r w:rsidRPr="00A44836">
        <w:rPr>
          <w:rFonts w:hAnsi="Book Antiqua"/>
          <w:color w:val="auto"/>
          <w:sz w:val="22"/>
          <w:szCs w:val="22"/>
        </w:rPr>
        <w:t>á</w:t>
      </w:r>
      <w:r w:rsidRPr="00A44836">
        <w:rPr>
          <w:rFonts w:hAnsi="Book Antiqua" w:cs="Times New Roman"/>
          <w:color w:val="auto"/>
          <w:sz w:val="22"/>
          <w:szCs w:val="22"/>
        </w:rPr>
        <w:t>stroje, ktor</w:t>
      </w:r>
      <w:r w:rsidRPr="00A44836">
        <w:rPr>
          <w:rFonts w:hAnsi="Book Antiqua"/>
          <w:color w:val="auto"/>
          <w:sz w:val="22"/>
          <w:szCs w:val="22"/>
        </w:rPr>
        <w:t>é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pom</w:t>
      </w:r>
      <w:r w:rsidRPr="00A44836">
        <w:rPr>
          <w:rFonts w:hAnsi="Book Antiqua"/>
          <w:color w:val="auto"/>
          <w:sz w:val="22"/>
          <w:szCs w:val="22"/>
        </w:rPr>
        <w:t>ô</w:t>
      </w:r>
      <w:r w:rsidRPr="00A44836">
        <w:rPr>
          <w:rFonts w:hAnsi="Book Antiqua" w:cs="Times New Roman"/>
          <w:color w:val="auto"/>
          <w:sz w:val="22"/>
          <w:szCs w:val="22"/>
        </w:rPr>
        <w:t>žu mlad</w:t>
      </w:r>
      <w:r w:rsidRPr="00A44836">
        <w:rPr>
          <w:rFonts w:hAnsi="Book Antiqua"/>
          <w:color w:val="auto"/>
          <w:sz w:val="22"/>
          <w:szCs w:val="22"/>
        </w:rPr>
        <w:t>ý</w:t>
      </w:r>
      <w:r w:rsidRPr="00A44836">
        <w:rPr>
          <w:rFonts w:hAnsi="Book Antiqua" w:cs="Times New Roman"/>
          <w:color w:val="auto"/>
          <w:sz w:val="22"/>
          <w:szCs w:val="22"/>
        </w:rPr>
        <w:t>m rodin</w:t>
      </w:r>
      <w:r w:rsidRPr="00A44836">
        <w:rPr>
          <w:rFonts w:hAnsi="Book Antiqua"/>
          <w:color w:val="auto"/>
          <w:sz w:val="22"/>
          <w:szCs w:val="22"/>
        </w:rPr>
        <w:t>á</w:t>
      </w:r>
      <w:r w:rsidRPr="00A44836">
        <w:rPr>
          <w:rFonts w:hAnsi="Book Antiqua" w:cs="Times New Roman"/>
          <w:color w:val="auto"/>
          <w:sz w:val="22"/>
          <w:szCs w:val="22"/>
        </w:rPr>
        <w:t>m v rozhodovan</w:t>
      </w:r>
      <w:r w:rsidRPr="00A44836">
        <w:rPr>
          <w:rFonts w:hAnsi="Book Antiqua"/>
          <w:color w:val="auto"/>
          <w:sz w:val="22"/>
          <w:szCs w:val="22"/>
        </w:rPr>
        <w:t>í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o prijat</w:t>
      </w:r>
      <w:r w:rsidRPr="00A44836">
        <w:rPr>
          <w:rFonts w:hAnsi="Book Antiqua"/>
          <w:color w:val="auto"/>
          <w:sz w:val="22"/>
          <w:szCs w:val="22"/>
        </w:rPr>
        <w:t>í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ď</w:t>
      </w:r>
      <w:r w:rsidRPr="00A44836">
        <w:rPr>
          <w:rFonts w:hAnsi="Book Antiqua" w:cs="Times New Roman"/>
          <w:color w:val="auto"/>
          <w:sz w:val="22"/>
          <w:szCs w:val="22"/>
        </w:rPr>
        <w:t>al</w:t>
      </w:r>
      <w:r w:rsidRPr="00A44836">
        <w:rPr>
          <w:rFonts w:hAnsi="Book Antiqua"/>
          <w:color w:val="auto"/>
          <w:sz w:val="22"/>
          <w:szCs w:val="22"/>
        </w:rPr>
        <w:t>š</w:t>
      </w:r>
      <w:r w:rsidRPr="00A44836">
        <w:rPr>
          <w:rFonts w:hAnsi="Book Antiqua" w:cs="Times New Roman"/>
          <w:color w:val="auto"/>
          <w:sz w:val="22"/>
          <w:szCs w:val="22"/>
        </w:rPr>
        <w:t>ieho die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 w:cs="Times New Roman"/>
          <w:color w:val="auto"/>
          <w:sz w:val="22"/>
          <w:szCs w:val="22"/>
        </w:rPr>
        <w:t>a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 w:cs="Times New Roman"/>
          <w:color w:val="auto"/>
          <w:sz w:val="22"/>
          <w:szCs w:val="22"/>
        </w:rPr>
        <w:t>a do rodiny. Ekonomick</w:t>
      </w:r>
      <w:r w:rsidRPr="00A44836">
        <w:rPr>
          <w:rFonts w:hAnsi="Book Antiqua"/>
          <w:color w:val="auto"/>
          <w:sz w:val="22"/>
          <w:szCs w:val="22"/>
        </w:rPr>
        <w:t>é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</w:t>
      </w:r>
      <w:r w:rsidRPr="00A44836">
        <w:rPr>
          <w:rFonts w:hAnsi="Book Antiqua"/>
          <w:color w:val="auto"/>
          <w:sz w:val="22"/>
          <w:szCs w:val="22"/>
        </w:rPr>
        <w:t>á</w:t>
      </w:r>
      <w:r w:rsidRPr="00A44836">
        <w:rPr>
          <w:rFonts w:hAnsi="Book Antiqua" w:cs="Times New Roman"/>
          <w:color w:val="auto"/>
          <w:sz w:val="22"/>
          <w:szCs w:val="22"/>
        </w:rPr>
        <w:t>stroje s</w:t>
      </w:r>
      <w:r w:rsidRPr="00A44836">
        <w:rPr>
          <w:rFonts w:hAnsi="Book Antiqua"/>
          <w:color w:val="auto"/>
          <w:sz w:val="22"/>
          <w:szCs w:val="22"/>
        </w:rPr>
        <w:t>ú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jedn</w:t>
      </w:r>
      <w:r w:rsidRPr="00A44836">
        <w:rPr>
          <w:rFonts w:hAnsi="Book Antiqua"/>
          <w:color w:val="auto"/>
          <w:sz w:val="22"/>
          <w:szCs w:val="22"/>
        </w:rPr>
        <w:t>ý</w:t>
      </w:r>
      <w:r w:rsidRPr="00A44836">
        <w:rPr>
          <w:rFonts w:hAnsi="Book Antiqua" w:cs="Times New Roman"/>
          <w:color w:val="auto"/>
          <w:sz w:val="22"/>
          <w:szCs w:val="22"/>
        </w:rPr>
        <w:t>m z d</w:t>
      </w:r>
      <w:r w:rsidRPr="00A44836">
        <w:rPr>
          <w:rFonts w:hAnsi="Book Antiqua"/>
          <w:color w:val="auto"/>
          <w:sz w:val="22"/>
          <w:szCs w:val="22"/>
        </w:rPr>
        <w:t>ô</w:t>
      </w:r>
      <w:r w:rsidRPr="00A44836">
        <w:rPr>
          <w:rFonts w:hAnsi="Book Antiqua" w:cs="Times New Roman"/>
          <w:color w:val="auto"/>
          <w:sz w:val="22"/>
          <w:szCs w:val="22"/>
        </w:rPr>
        <w:t>ležit</w:t>
      </w:r>
      <w:r w:rsidRPr="00A44836">
        <w:rPr>
          <w:rFonts w:hAnsi="Book Antiqua"/>
          <w:color w:val="auto"/>
          <w:sz w:val="22"/>
          <w:szCs w:val="22"/>
        </w:rPr>
        <w:t>ý</w:t>
      </w:r>
      <w:r w:rsidRPr="00A44836">
        <w:rPr>
          <w:rFonts w:hAnsi="Book Antiqua" w:cs="Times New Roman"/>
          <w:color w:val="auto"/>
          <w:sz w:val="22"/>
          <w:szCs w:val="22"/>
        </w:rPr>
        <w:t>ch benefitov s</w:t>
      </w:r>
      <w:r w:rsidRPr="00A44836" w:rsidR="007B4BE5">
        <w:rPr>
          <w:rFonts w:hAnsi="Book Antiqua"/>
          <w:color w:val="auto"/>
          <w:sz w:val="22"/>
          <w:szCs w:val="22"/>
        </w:rPr>
        <w:t>ú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Times New Roman"/>
          <w:color w:val="auto"/>
          <w:sz w:val="22"/>
          <w:szCs w:val="22"/>
        </w:rPr>
        <w:t>asnosti pr</w:t>
      </w:r>
      <w:r w:rsidRPr="00A44836">
        <w:rPr>
          <w:rFonts w:hAnsi="Book Antiqua"/>
          <w:color w:val="auto"/>
          <w:sz w:val="22"/>
          <w:szCs w:val="22"/>
        </w:rPr>
        <w:t>á</w:t>
      </w:r>
      <w:r w:rsidRPr="00A44836">
        <w:rPr>
          <w:rFonts w:hAnsi="Book Antiqua" w:cs="Times New Roman"/>
          <w:color w:val="auto"/>
          <w:sz w:val="22"/>
          <w:szCs w:val="22"/>
        </w:rPr>
        <w:t>ve pri rozhodovan</w:t>
      </w:r>
      <w:r w:rsidRPr="00A44836">
        <w:rPr>
          <w:rFonts w:hAnsi="Book Antiqua"/>
          <w:color w:val="auto"/>
          <w:sz w:val="22"/>
          <w:szCs w:val="22"/>
        </w:rPr>
        <w:t>í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o po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č</w:t>
      </w:r>
      <w:r w:rsidRPr="00A44836">
        <w:rPr>
          <w:rFonts w:hAnsi="Book Antiqua" w:cs="Times New Roman"/>
          <w:color w:val="auto"/>
          <w:sz w:val="22"/>
          <w:szCs w:val="22"/>
        </w:rPr>
        <w:t>te det</w:t>
      </w:r>
      <w:r w:rsidRPr="00A44836">
        <w:rPr>
          <w:rFonts w:hAnsi="Book Antiqua"/>
          <w:color w:val="auto"/>
          <w:sz w:val="22"/>
          <w:szCs w:val="22"/>
        </w:rPr>
        <w:t>í</w:t>
      </w:r>
      <w:r w:rsidRPr="00A44836">
        <w:rPr>
          <w:rFonts w:hAnsi="Book Antiqua" w:cs="Times New Roman"/>
          <w:color w:val="auto"/>
          <w:sz w:val="22"/>
          <w:szCs w:val="22"/>
        </w:rPr>
        <w:t>.</w:t>
      </w:r>
    </w:p>
    <w:p w:rsidR="00D137B9" w:rsidRPr="00A44836" w:rsidP="003208B2">
      <w:pPr>
        <w:pStyle w:val="NormalWeb"/>
        <w:bidi w:val="0"/>
        <w:spacing w:before="120" w:after="0"/>
        <w:ind w:firstLine="708"/>
        <w:jc w:val="both"/>
        <w:rPr>
          <w:rFonts w:hAnsi="Book Antiqua" w:cs="Times New Roman"/>
          <w:color w:val="auto"/>
          <w:sz w:val="22"/>
          <w:szCs w:val="22"/>
        </w:rPr>
      </w:pPr>
      <w:r w:rsidRPr="00A44836" w:rsidR="00E40192">
        <w:rPr>
          <w:rFonts w:hAnsi="Book Antiqua" w:cs="Times New Roman"/>
          <w:color w:val="auto"/>
          <w:sz w:val="22"/>
          <w:szCs w:val="22"/>
        </w:rPr>
        <w:t>Záko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n č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. 595/2003 Z. z. o dani z príjmov</w:t>
      </w:r>
      <w:r w:rsidRPr="00A44836" w:rsidR="007B4BE5">
        <w:rPr>
          <w:rFonts w:hAnsi="Book Antiqua" w:cs="Times New Roman"/>
          <w:color w:val="auto"/>
          <w:sz w:val="22"/>
          <w:szCs w:val="22"/>
        </w:rPr>
        <w:t xml:space="preserve"> v znení neskorších predpisov (ďalej len „zákon“) pomenúva daňový bonus ako daň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ové zvýhodnenie na vyživované die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ť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a žij</w:t>
      </w:r>
      <w:r w:rsidRPr="00A44836" w:rsidR="00E40192">
        <w:rPr>
          <w:rFonts w:hAnsi="Book Antiqua"/>
          <w:color w:val="auto"/>
          <w:sz w:val="22"/>
          <w:szCs w:val="22"/>
        </w:rPr>
        <w:t>ú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ce s</w:t>
      </w:r>
      <w:r w:rsidRPr="00A44836" w:rsidR="00E40192">
        <w:rPr>
          <w:rFonts w:hAnsi="Book Antiqua"/>
          <w:color w:val="auto"/>
          <w:sz w:val="22"/>
          <w:szCs w:val="22"/>
        </w:rPr>
        <w:t> 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da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ň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ovn</w:t>
      </w:r>
      <w:r w:rsidRPr="00A44836" w:rsidR="00E40192">
        <w:rPr>
          <w:rFonts w:hAnsi="Book Antiqua"/>
          <w:color w:val="auto"/>
          <w:sz w:val="22"/>
          <w:szCs w:val="22"/>
        </w:rPr>
        <w:t>í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kom v</w:t>
      </w:r>
      <w:r w:rsidRPr="00A44836" w:rsidR="00E40192">
        <w:rPr>
          <w:rFonts w:hAnsi="Book Antiqua"/>
          <w:color w:val="auto"/>
          <w:sz w:val="22"/>
          <w:szCs w:val="22"/>
        </w:rPr>
        <w:t> </w:t>
      </w:r>
      <w:r w:rsidRPr="00A44836" w:rsidR="00E40192">
        <w:rPr>
          <w:rFonts w:hAnsi="Book Antiqua" w:cs="Times New Roman"/>
          <w:color w:val="auto"/>
          <w:sz w:val="22"/>
          <w:szCs w:val="22"/>
        </w:rPr>
        <w:t>dom</w:t>
      </w:r>
      <w:r w:rsidRPr="00A44836" w:rsidR="00E40192">
        <w:rPr>
          <w:rFonts w:hAnsi="Book Antiqua"/>
          <w:color w:val="auto"/>
          <w:sz w:val="22"/>
          <w:szCs w:val="22"/>
        </w:rPr>
        <w:t>á</w:t>
      </w:r>
      <w:r w:rsidRPr="00A44836" w:rsidR="00E40192">
        <w:rPr>
          <w:rFonts w:hAnsi="Book Antiqua" w:cs="Times New Roman"/>
          <w:color w:val="auto"/>
          <w:sz w:val="22"/>
          <w:szCs w:val="22"/>
        </w:rPr>
        <w:t xml:space="preserve">cnosti. </w:t>
      </w:r>
      <w:r w:rsidRPr="00A44836">
        <w:rPr>
          <w:rFonts w:hAnsi="Book Antiqua" w:cs="Times New Roman"/>
          <w:color w:val="auto"/>
          <w:sz w:val="22"/>
          <w:szCs w:val="22"/>
        </w:rPr>
        <w:t>Daňový bonus znižuje daň z príjmu tým ľuďom, ktorí vyživujú vlastné deti, osvojené deti, deti prevzaté do starostlivosti nahrádzajúcej starostlivosť rodičov na základe rozhodnutia príslušného orgánu a deti druhého z manželov.</w:t>
      </w:r>
    </w:p>
    <w:p w:rsidR="006E79D3" w:rsidRPr="00A44836" w:rsidP="003208B2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 w:rsidR="0010395E">
        <w:rPr>
          <w:rFonts w:hAnsi="Book Antiqua" w:cs="Times New Roman"/>
          <w:color w:val="auto"/>
          <w:sz w:val="22"/>
          <w:szCs w:val="22"/>
          <w:lang w:eastAsia="en-US"/>
        </w:rPr>
        <w:t xml:space="preserve">V predkladanom návrhu zákona sa 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 xml:space="preserve">progresívne </w:t>
      </w:r>
      <w:r w:rsidRPr="00A44836" w:rsidR="0010395E">
        <w:rPr>
          <w:rFonts w:hAnsi="Book Antiqua" w:cs="Times New Roman"/>
          <w:color w:val="auto"/>
          <w:sz w:val="22"/>
          <w:szCs w:val="22"/>
          <w:lang w:eastAsia="en-US"/>
        </w:rPr>
        <w:t>zvyš</w:t>
      </w:r>
      <w:r w:rsidRPr="00A44836" w:rsidR="006F56B1">
        <w:rPr>
          <w:rFonts w:hAnsi="Book Antiqua" w:cs="Times New Roman"/>
          <w:color w:val="auto"/>
          <w:sz w:val="22"/>
          <w:szCs w:val="22"/>
          <w:lang w:eastAsia="en-US"/>
        </w:rPr>
        <w:t>uje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daň</w:t>
      </w:r>
      <w:r w:rsidRPr="00A44836" w:rsidR="0010395E">
        <w:rPr>
          <w:rFonts w:hAnsi="Book Antiqua" w:cs="Times New Roman"/>
          <w:color w:val="auto"/>
          <w:sz w:val="22"/>
          <w:szCs w:val="22"/>
          <w:lang w:eastAsia="en-US"/>
        </w:rPr>
        <w:t>ový bonus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, čo znamená, že daň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>ovník si môže uplatni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 w:rsidR="007B4BE5">
        <w:rPr>
          <w:rFonts w:hAnsi="Book Antiqua"/>
          <w:color w:val="auto"/>
          <w:sz w:val="22"/>
          <w:szCs w:val="22"/>
          <w:lang w:eastAsia="en-US"/>
        </w:rPr>
        <w:t xml:space="preserve"> 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>da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ň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>ov</w:t>
      </w:r>
      <w:r w:rsidRPr="00A44836">
        <w:rPr>
          <w:rFonts w:hAnsi="Book Antiqua"/>
          <w:color w:val="auto"/>
          <w:sz w:val="22"/>
          <w:szCs w:val="22"/>
          <w:lang w:eastAsia="en-US"/>
        </w:rPr>
        <w:t>ý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 xml:space="preserve"> bonus:</w:t>
      </w:r>
    </w:p>
    <w:p w:rsidR="006E79D3" w:rsidRPr="00A44836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>na jedno die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>19,32 eur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mesač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 xml:space="preserve">ne, </w:t>
      </w:r>
    </w:p>
    <w:p w:rsidR="006E79D3" w:rsidRPr="00A44836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>na druhé die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38,64 eur mesač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>ne (2-násobok sumy na jedno die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>a),</w:t>
      </w:r>
    </w:p>
    <w:p w:rsidR="001040A0" w:rsidRPr="00A44836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na tretie a každé ď</w:t>
      </w:r>
      <w:r w:rsidRPr="00A44836" w:rsidR="006E79D3">
        <w:rPr>
          <w:rFonts w:hAnsi="Book Antiqua" w:cs="Times New Roman"/>
          <w:color w:val="auto"/>
          <w:sz w:val="22"/>
          <w:szCs w:val="22"/>
          <w:lang w:eastAsia="en-US"/>
        </w:rPr>
        <w:t>alšie die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 w:rsidR="006E79D3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>57,96 eur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mesač</w:t>
      </w:r>
      <w:r w:rsidRPr="00A44836" w:rsidR="006E79D3">
        <w:rPr>
          <w:rFonts w:hAnsi="Book Antiqua" w:cs="Times New Roman"/>
          <w:color w:val="auto"/>
          <w:sz w:val="22"/>
          <w:szCs w:val="22"/>
          <w:lang w:eastAsia="en-US"/>
        </w:rPr>
        <w:t>ne</w:t>
      </w:r>
      <w:r w:rsidRPr="00A44836" w:rsidR="006674AC">
        <w:rPr>
          <w:rFonts w:hAnsi="Book Antiqua" w:cs="Times New Roman"/>
          <w:color w:val="auto"/>
          <w:sz w:val="22"/>
          <w:szCs w:val="22"/>
          <w:lang w:eastAsia="en-US"/>
        </w:rPr>
        <w:t xml:space="preserve"> (3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 xml:space="preserve">-násobok sumy na </w:t>
      </w:r>
      <w:r w:rsidRPr="00A44836" w:rsidR="006674AC">
        <w:rPr>
          <w:rFonts w:hAnsi="Book Antiqua" w:cs="Times New Roman"/>
          <w:color w:val="auto"/>
          <w:sz w:val="22"/>
          <w:szCs w:val="22"/>
          <w:lang w:eastAsia="en-US"/>
        </w:rPr>
        <w:t>jedno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 xml:space="preserve"> die</w:t>
      </w:r>
      <w:r w:rsidRPr="00A44836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A44836" w:rsidR="00D137B9">
        <w:rPr>
          <w:rFonts w:hAnsi="Book Antiqua" w:cs="Times New Roman"/>
          <w:color w:val="auto"/>
          <w:sz w:val="22"/>
          <w:szCs w:val="22"/>
          <w:lang w:eastAsia="en-US"/>
        </w:rPr>
        <w:t>a)</w:t>
      </w:r>
      <w:r w:rsidRPr="00A44836" w:rsidR="006E79D3">
        <w:rPr>
          <w:rFonts w:hAnsi="Book Antiqua" w:cs="Times New Roman"/>
          <w:color w:val="auto"/>
          <w:sz w:val="22"/>
          <w:szCs w:val="22"/>
          <w:lang w:eastAsia="en-US"/>
        </w:rPr>
        <w:t>.</w:t>
      </w:r>
    </w:p>
    <w:p w:rsidR="001040A0" w:rsidRPr="00A44836" w:rsidP="003208B2">
      <w:pPr>
        <w:shd w:val="clear" w:color="auto" w:fill="FFFFFF"/>
        <w:bidi w:val="0"/>
        <w:spacing w:before="120" w:after="0"/>
        <w:ind w:firstLine="709"/>
        <w:contextualSpacing w:val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 w:rsidR="0010395E">
        <w:rPr>
          <w:rFonts w:hAnsi="Book Antiqua" w:cs="Times New Roman"/>
          <w:b/>
          <w:color w:val="auto"/>
          <w:sz w:val="22"/>
          <w:szCs w:val="22"/>
          <w:lang w:eastAsia="en-US"/>
        </w:rPr>
        <w:t>Táto suma daňového bonusu nie je konečná</w:t>
      </w:r>
      <w:r w:rsidRPr="00A44836" w:rsidR="0010395E">
        <w:rPr>
          <w:rFonts w:hAnsi="Book Antiqua" w:cs="Times New Roman"/>
          <w:color w:val="auto"/>
          <w:sz w:val="22"/>
          <w:szCs w:val="22"/>
          <w:lang w:eastAsia="en-US"/>
        </w:rPr>
        <w:t xml:space="preserve">, keďže naďalej bude platiť ustanovenie § 52zd ods. 7 zákona, v zmysle ktorého sa </w:t>
      </w:r>
      <w:r w:rsidRPr="00A44836" w:rsidR="0010395E">
        <w:rPr>
          <w:rFonts w:hAnsi="Book Antiqua" w:cs="Times New Roman"/>
          <w:b/>
          <w:color w:val="auto"/>
          <w:sz w:val="22"/>
          <w:szCs w:val="22"/>
          <w:lang w:eastAsia="en-US"/>
        </w:rPr>
        <w:t xml:space="preserve">daňový bonus podľa § 33 zvyšuje </w:t>
      </w:r>
      <w:r w:rsidRPr="00A44836" w:rsidR="0010395E">
        <w:rPr>
          <w:rFonts w:hAnsi="Book Antiqua" w:cs="Times New Roman"/>
          <w:b/>
          <w:color w:val="auto"/>
          <w:sz w:val="22"/>
          <w:szCs w:val="22"/>
        </w:rPr>
        <w:t>k 1. januáru príslušného zdaňovacieho obdobia rovnakým koeficientom, ako sa zvyšovala suma životného minima</w:t>
      </w:r>
      <w:r w:rsidRPr="00A44836" w:rsidR="0010395E">
        <w:rPr>
          <w:rFonts w:hAnsi="Book Antiqua" w:cs="Times New Roman"/>
          <w:color w:val="auto"/>
          <w:sz w:val="22"/>
          <w:szCs w:val="22"/>
        </w:rPr>
        <w:t xml:space="preserve"> k 1. júlu predchádzajúceho zdaňovacieho obdobia. Toto ustanovenie je v účinnosti od 1. januára 2</w:t>
      </w:r>
      <w:r w:rsidRPr="00A44836" w:rsidR="007B4BE5">
        <w:rPr>
          <w:rFonts w:hAnsi="Book Antiqua" w:cs="Times New Roman"/>
          <w:color w:val="auto"/>
          <w:sz w:val="22"/>
          <w:szCs w:val="22"/>
        </w:rPr>
        <w:t>015 prijatím novely zákona pod č. 333/2014 Z. z., v dôsledku čoho sa suma daň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ového bonusu upravuje nie k 1. júlu, ale k 1. januáru. Ostatné podmienky, pri splnení ktorých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si daň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ovník môže uplatni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>
        <w:rPr>
          <w:rFonts w:hAnsi="Book Antiqua"/>
          <w:color w:val="auto"/>
          <w:sz w:val="22"/>
          <w:szCs w:val="22"/>
        </w:rPr>
        <w:t xml:space="preserve"> 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n</w:t>
      </w:r>
      <w:r w:rsidRPr="00A44836" w:rsidR="0010395E">
        <w:rPr>
          <w:rFonts w:hAnsi="Book Antiqua"/>
          <w:color w:val="auto"/>
          <w:sz w:val="22"/>
          <w:szCs w:val="22"/>
        </w:rPr>
        <w:t>á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rok na da</w:t>
      </w:r>
      <w:r w:rsidRPr="00A44836">
        <w:rPr>
          <w:rFonts w:hAnsi="Book Antiqua" w:cs="Times New Roman"/>
          <w:color w:val="auto"/>
          <w:sz w:val="22"/>
          <w:szCs w:val="22"/>
        </w:rPr>
        <w:t>ň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ov</w:t>
      </w:r>
      <w:r w:rsidRPr="00A44836" w:rsidR="0010395E">
        <w:rPr>
          <w:rFonts w:hAnsi="Book Antiqua"/>
          <w:color w:val="auto"/>
          <w:sz w:val="22"/>
          <w:szCs w:val="22"/>
        </w:rPr>
        <w:t>ý</w:t>
      </w:r>
      <w:r w:rsidRPr="00A44836" w:rsidR="0010395E">
        <w:rPr>
          <w:rFonts w:hAnsi="Book Antiqua" w:cs="Times New Roman"/>
          <w:color w:val="auto"/>
          <w:sz w:val="22"/>
          <w:szCs w:val="22"/>
        </w:rPr>
        <w:t xml:space="preserve"> bonus na každ</w:t>
      </w:r>
      <w:r w:rsidRPr="00A44836" w:rsidR="0010395E">
        <w:rPr>
          <w:rFonts w:hAnsi="Book Antiqua"/>
          <w:color w:val="auto"/>
          <w:sz w:val="22"/>
          <w:szCs w:val="22"/>
        </w:rPr>
        <w:t>é</w:t>
      </w:r>
      <w:r w:rsidRPr="00A44836" w:rsidR="0010395E">
        <w:rPr>
          <w:rFonts w:hAnsi="Book Antiqua" w:cs="Times New Roman"/>
          <w:color w:val="auto"/>
          <w:sz w:val="22"/>
          <w:szCs w:val="22"/>
        </w:rPr>
        <w:t xml:space="preserve"> vyživovan</w:t>
      </w:r>
      <w:r w:rsidRPr="00A44836" w:rsidR="0010395E">
        <w:rPr>
          <w:rFonts w:hAnsi="Book Antiqua"/>
          <w:color w:val="auto"/>
          <w:sz w:val="22"/>
          <w:szCs w:val="22"/>
        </w:rPr>
        <w:t>é</w:t>
      </w:r>
      <w:r w:rsidRPr="00A44836" w:rsidR="0010395E">
        <w:rPr>
          <w:rFonts w:hAnsi="Book Antiqua" w:cs="Times New Roman"/>
          <w:color w:val="auto"/>
          <w:sz w:val="22"/>
          <w:szCs w:val="22"/>
        </w:rPr>
        <w:t xml:space="preserve"> die</w:t>
      </w:r>
      <w:r w:rsidRPr="00A44836">
        <w:rPr>
          <w:rFonts w:hAnsi="Book Antiqua" w:cs="Times New Roman"/>
          <w:color w:val="auto"/>
          <w:sz w:val="22"/>
          <w:szCs w:val="22"/>
        </w:rPr>
        <w:t>ť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a žij</w:t>
      </w:r>
      <w:r w:rsidRPr="00A44836" w:rsidR="0010395E">
        <w:rPr>
          <w:rFonts w:hAnsi="Book Antiqua"/>
          <w:color w:val="auto"/>
          <w:sz w:val="22"/>
          <w:szCs w:val="22"/>
        </w:rPr>
        <w:t>ú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ce s</w:t>
      </w:r>
      <w:r w:rsidRPr="00A44836" w:rsidR="0010395E">
        <w:rPr>
          <w:rFonts w:hAnsi="Book Antiqua"/>
          <w:color w:val="auto"/>
          <w:sz w:val="22"/>
          <w:szCs w:val="22"/>
        </w:rPr>
        <w:t> 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n</w:t>
      </w:r>
      <w:r w:rsidRPr="00A44836" w:rsidR="0010395E">
        <w:rPr>
          <w:rFonts w:hAnsi="Book Antiqua"/>
          <w:color w:val="auto"/>
          <w:sz w:val="22"/>
          <w:szCs w:val="22"/>
        </w:rPr>
        <w:t>í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m v</w:t>
      </w:r>
      <w:r w:rsidRPr="00A44836" w:rsidR="0010395E">
        <w:rPr>
          <w:rFonts w:hAnsi="Book Antiqua"/>
          <w:color w:val="auto"/>
          <w:sz w:val="22"/>
          <w:szCs w:val="22"/>
        </w:rPr>
        <w:t> 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dom</w:t>
      </w:r>
      <w:r w:rsidRPr="00A44836" w:rsidR="0010395E">
        <w:rPr>
          <w:rFonts w:hAnsi="Book Antiqua"/>
          <w:color w:val="auto"/>
          <w:sz w:val="22"/>
          <w:szCs w:val="22"/>
        </w:rPr>
        <w:t>á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cnosti, zost</w:t>
      </w:r>
      <w:r w:rsidRPr="00A44836" w:rsidR="0010395E">
        <w:rPr>
          <w:rFonts w:hAnsi="Book Antiqua"/>
          <w:color w:val="auto"/>
          <w:sz w:val="22"/>
          <w:szCs w:val="22"/>
        </w:rPr>
        <w:t>á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vaj</w:t>
      </w:r>
      <w:r w:rsidRPr="00A44836" w:rsidR="0010395E">
        <w:rPr>
          <w:rFonts w:hAnsi="Book Antiqua"/>
          <w:color w:val="auto"/>
          <w:sz w:val="22"/>
          <w:szCs w:val="22"/>
        </w:rPr>
        <w:t>ú</w:t>
      </w:r>
      <w:r w:rsidRPr="00A44836" w:rsidR="0010395E">
        <w:rPr>
          <w:rFonts w:hAnsi="Book Antiqua" w:cs="Times New Roman"/>
          <w:color w:val="auto"/>
          <w:sz w:val="22"/>
          <w:szCs w:val="22"/>
        </w:rPr>
        <w:t xml:space="preserve"> v</w:t>
      </w:r>
      <w:r w:rsidRPr="00A44836" w:rsidR="0010395E">
        <w:rPr>
          <w:rFonts w:hAnsi="Book Antiqua"/>
          <w:color w:val="auto"/>
          <w:sz w:val="22"/>
          <w:szCs w:val="22"/>
        </w:rPr>
        <w:t> 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predkladanom n</w:t>
      </w:r>
      <w:r w:rsidRPr="00A44836" w:rsidR="0010395E">
        <w:rPr>
          <w:rFonts w:hAnsi="Book Antiqua"/>
          <w:color w:val="auto"/>
          <w:sz w:val="22"/>
          <w:szCs w:val="22"/>
        </w:rPr>
        <w:t>á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vrhu z</w:t>
      </w:r>
      <w:r w:rsidRPr="00A44836" w:rsidR="0010395E">
        <w:rPr>
          <w:rFonts w:hAnsi="Book Antiqua"/>
          <w:color w:val="auto"/>
          <w:sz w:val="22"/>
          <w:szCs w:val="22"/>
        </w:rPr>
        <w:t>á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kona nezmenen</w:t>
      </w:r>
      <w:r w:rsidRPr="00A44836" w:rsidR="0010395E">
        <w:rPr>
          <w:rFonts w:hAnsi="Book Antiqua"/>
          <w:color w:val="auto"/>
          <w:sz w:val="22"/>
          <w:szCs w:val="22"/>
        </w:rPr>
        <w:t>é</w:t>
      </w:r>
      <w:r w:rsidRPr="00A44836" w:rsidR="0010395E">
        <w:rPr>
          <w:rFonts w:hAnsi="Book Antiqua" w:cs="Times New Roman"/>
          <w:color w:val="auto"/>
          <w:sz w:val="22"/>
          <w:szCs w:val="22"/>
        </w:rPr>
        <w:t>.</w:t>
      </w:r>
    </w:p>
    <w:p w:rsidR="00B473CE" w:rsidRPr="00A44836" w:rsidP="003208B2">
      <w:pPr>
        <w:shd w:val="clear" w:color="auto" w:fill="FFFFFF"/>
        <w:bidi w:val="0"/>
        <w:spacing w:before="120" w:after="0"/>
        <w:ind w:firstLine="709"/>
        <w:contextualSpacing w:val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A44836" w:rsidR="00D137B9">
        <w:rPr>
          <w:rFonts w:hAnsi="Book Antiqua" w:cs="Times New Roman"/>
          <w:color w:val="auto"/>
          <w:sz w:val="22"/>
          <w:szCs w:val="22"/>
        </w:rPr>
        <w:t>Ak by suma životného minima bola v roku 201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9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 rovnaká ako v roku 201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8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, 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na </w:t>
      </w:r>
      <w:r w:rsidRPr="00A44836">
        <w:rPr>
          <w:rFonts w:hAnsi="Book Antiqua" w:cs="Times New Roman"/>
          <w:b/>
          <w:color w:val="auto"/>
          <w:sz w:val="22"/>
          <w:szCs w:val="22"/>
        </w:rPr>
        <w:t>Slovensku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by 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daň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ov</w:t>
      </w:r>
      <w:r w:rsidRPr="00A44836" w:rsidR="006674AC">
        <w:rPr>
          <w:rFonts w:hAnsi="Book Antiqua" w:cs="Times New Roman"/>
          <w:color w:val="auto"/>
          <w:sz w:val="22"/>
          <w:szCs w:val="22"/>
        </w:rPr>
        <w:t>ý bonus n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a 1. die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ť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a bol 25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8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,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7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2 eur ro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č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ne, na 2. die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ť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a 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517,44</w:t>
      </w:r>
      <w:r w:rsidRPr="00A44836" w:rsidR="001040A0">
        <w:rPr>
          <w:rFonts w:hAnsi="Book Antiqua" w:cs="Times New Roman"/>
          <w:color w:val="auto"/>
          <w:sz w:val="22"/>
          <w:szCs w:val="22"/>
        </w:rPr>
        <w:t xml:space="preserve"> eur roč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ne a na 3. </w:t>
      </w:r>
      <w:r w:rsidRPr="00A44836" w:rsidR="0049635C">
        <w:rPr>
          <w:rFonts w:hAnsi="Book Antiqua" w:cs="Times New Roman"/>
          <w:color w:val="auto"/>
          <w:sz w:val="22"/>
          <w:szCs w:val="22"/>
        </w:rPr>
        <w:t xml:space="preserve">a každé ďalšie </w:t>
      </w:r>
      <w:r w:rsidRPr="00A44836" w:rsidR="00D137B9">
        <w:rPr>
          <w:rFonts w:hAnsi="Book Antiqua" w:cs="Times New Roman"/>
          <w:color w:val="auto"/>
          <w:sz w:val="22"/>
          <w:szCs w:val="22"/>
        </w:rPr>
        <w:t>die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ť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a 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776,16</w:t>
      </w:r>
      <w:r w:rsidRPr="00A44836" w:rsidR="001040A0">
        <w:rPr>
          <w:rFonts w:hAnsi="Book Antiqua" w:cs="Times New Roman"/>
          <w:color w:val="auto"/>
          <w:sz w:val="22"/>
          <w:szCs w:val="22"/>
        </w:rPr>
        <w:t xml:space="preserve"> eur roč</w:t>
      </w:r>
      <w:r w:rsidRPr="00A44836" w:rsidR="00DF6825">
        <w:rPr>
          <w:rFonts w:hAnsi="Book Antiqua" w:cs="Times New Roman"/>
          <w:color w:val="auto"/>
          <w:sz w:val="22"/>
          <w:szCs w:val="22"/>
        </w:rPr>
        <w:t xml:space="preserve">ne. </w:t>
      </w:r>
      <w:r w:rsidRPr="00A44836" w:rsidR="00D137B9">
        <w:rPr>
          <w:rFonts w:hAnsi="Book Antiqua" w:cs="Times New Roman"/>
          <w:color w:val="auto"/>
          <w:sz w:val="22"/>
          <w:szCs w:val="22"/>
        </w:rPr>
        <w:t xml:space="preserve">Pre porovnanie, v </w:t>
      </w:r>
      <w:r w:rsidRPr="00A44836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eskej republike</w:t>
      </w:r>
      <w:r w:rsidRPr="00A44836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je da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500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2.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724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3.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a ka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dé 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alšie die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903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ne.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roku 2018 bude zvýšená suma na 1.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na sumu 564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ne. </w:t>
      </w:r>
      <w:r w:rsidRPr="00A44836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V Po</w:t>
      </w:r>
      <w:r w:rsidRPr="00A44836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ľ</w:t>
      </w:r>
      <w:r w:rsidRPr="00A44836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s</w:t>
      </w:r>
      <w:r w:rsidRPr="00A44836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ku </w:t>
      </w:r>
      <w:r w:rsidRPr="00A44836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je da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a 2.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262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3.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471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4.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a</w:t>
      </w:r>
      <w:r w:rsidRPr="00A44836" w:rsidR="00423546">
        <w:rPr>
          <w:rFonts w:hAnsi="Book Antiqua"/>
          <w:color w:val="auto"/>
          <w:sz w:val="22"/>
          <w:szCs w:val="22"/>
          <w:shd w:val="clear" w:color="auto" w:fill="FFFFFF"/>
        </w:rPr>
        <w:t> ka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423546">
        <w:rPr>
          <w:rFonts w:hAnsi="Book Antiqua"/>
          <w:color w:val="auto"/>
          <w:sz w:val="22"/>
          <w:szCs w:val="22"/>
          <w:shd w:val="clear" w:color="auto" w:fill="FFFFFF"/>
        </w:rPr>
        <w:t xml:space="preserve">dé 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A44836" w:rsidR="00423546">
        <w:rPr>
          <w:rFonts w:hAnsi="Book Antiqua"/>
          <w:color w:val="auto"/>
          <w:sz w:val="22"/>
          <w:szCs w:val="22"/>
          <w:shd w:val="clear" w:color="auto" w:fill="FFFFFF"/>
        </w:rPr>
        <w:t>alšie die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423546">
        <w:rPr>
          <w:rFonts w:hAnsi="Book Antiqua"/>
          <w:color w:val="auto"/>
          <w:sz w:val="22"/>
          <w:szCs w:val="22"/>
          <w:shd w:val="clear" w:color="auto" w:fill="FFFFFF"/>
        </w:rPr>
        <w:t>a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636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ne. </w:t>
      </w:r>
      <w:r w:rsidRPr="00A44836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V Ma</w:t>
      </w:r>
      <w:r w:rsidRPr="00A44836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ď</w:t>
      </w:r>
      <w:r w:rsidRPr="00A44836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arsku </w:t>
      </w:r>
      <w:r w:rsidRPr="00A44836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je da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vo </w:t>
      </w:r>
      <w:r w:rsidRPr="00A44836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výške 214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2.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268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3. die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a</w:t>
      </w:r>
      <w:r w:rsidRPr="00A44836" w:rsidR="00423546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ka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dé 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alšie die</w:t>
      </w:r>
      <w:r w:rsidRPr="00A44836" w:rsidR="00423546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A44836"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vo v</w:t>
      </w:r>
      <w:r w:rsidRPr="00A44836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A44836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706 eur ro</w:t>
      </w:r>
      <w:r w:rsidRPr="00A44836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A44836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ne.</w:t>
      </w:r>
    </w:p>
    <w:p w:rsidR="00DF6825" w:rsidRPr="00A44836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222222"/>
          <w:sz w:val="22"/>
          <w:szCs w:val="22"/>
          <w:shd w:val="clear" w:color="auto" w:fill="FFFFFF"/>
        </w:rPr>
      </w:pP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Progresívne navýšenie da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ovej odpo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 w:rsidR="003208B2">
        <w:rPr>
          <w:rFonts w:hAnsi="Book Antiqua" w:cs="Arial"/>
          <w:color w:val="222222"/>
          <w:sz w:val="22"/>
          <w:szCs w:val="22"/>
          <w:shd w:val="clear" w:color="auto" w:fill="FFFFFF"/>
        </w:rPr>
        <w:t>í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tate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nej polo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ky pova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ujeme za štandardný nástroj da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ovo-odvodového systému.  S týmto opatrením prichádzame v 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ase, ke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ď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 vláda deklaruje lepší výber daní, hospodársky rast a najni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ší deficit v histórii Slovenskej republiky. Vzh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adom na pozitívny ekonomický vývoj je našou povinnos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ou odbremeni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 štandardnými opatreniami ekonomicky aktívnych 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udí, ale najmä rodi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ov, ktorí vychovávajú budúcich da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ových poplatníkov. Po nadobudnutí platnosti tohto zákona sa výpadok dane z príjmu fyzických osôb 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iasto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ne kompenzuje vyšším výnosom zo spotrebných daní. Predpokladáme vyššiu spotrebu ekonomicky aktívnych rodín s de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mi, </w:t>
      </w:r>
      <w:r w:rsidRPr="00A44836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A44836">
        <w:rPr>
          <w:rFonts w:hAnsi="Book Antiqua" w:cs="Arial"/>
          <w:color w:val="222222"/>
          <w:sz w:val="22"/>
          <w:szCs w:val="22"/>
          <w:shd w:val="clear" w:color="auto" w:fill="FFFFFF"/>
        </w:rPr>
        <w:t>o len znova podporí ekonomický rast a prosperitu krajiny.</w:t>
      </w:r>
    </w:p>
    <w:p w:rsidR="00DF6825" w:rsidRPr="00A44836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222222"/>
          <w:sz w:val="22"/>
          <w:szCs w:val="22"/>
          <w:shd w:val="clear" w:color="auto" w:fill="FFFFFF"/>
        </w:rPr>
      </w:pPr>
    </w:p>
    <w:p w:rsidR="0010395E" w:rsidRPr="00A44836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K Čl. II</w:t>
      </w:r>
    </w:p>
    <w:p w:rsidR="0010395E" w:rsidRPr="00A44836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Účinnosť</w:t>
      </w:r>
      <w:r w:rsidRPr="00A44836" w:rsidR="001040A0">
        <w:rPr>
          <w:rFonts w:hAnsi="Book Antiqua" w:cs="Times New Roman"/>
          <w:color w:val="auto"/>
          <w:sz w:val="22"/>
          <w:szCs w:val="22"/>
        </w:rPr>
        <w:t xml:space="preserve"> predkladaného zákona sa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so zohľadnením legisvakančnej lehoty a úprave daňového bonusu vždy k 1. január</w:t>
      </w:r>
      <w:r w:rsidRPr="00A44836" w:rsidR="001040A0">
        <w:rPr>
          <w:rFonts w:hAnsi="Book Antiqua" w:cs="Times New Roman"/>
          <w:color w:val="auto"/>
          <w:sz w:val="22"/>
          <w:szCs w:val="22"/>
        </w:rPr>
        <w:t>u príslušného kalendárneho roka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navrhuje od 1. januára 201</w:t>
      </w:r>
      <w:r w:rsidRPr="00A44836" w:rsidR="002A6E27">
        <w:rPr>
          <w:rFonts w:hAnsi="Book Antiqua" w:cs="Times New Roman"/>
          <w:color w:val="auto"/>
          <w:sz w:val="22"/>
          <w:szCs w:val="22"/>
        </w:rPr>
        <w:t>9</w:t>
      </w:r>
      <w:r w:rsidRPr="00A44836">
        <w:rPr>
          <w:rFonts w:hAnsi="Book Antiqua" w:cs="Times New Roman"/>
          <w:color w:val="auto"/>
          <w:sz w:val="22"/>
          <w:szCs w:val="22"/>
        </w:rPr>
        <w:t>.</w:t>
      </w:r>
    </w:p>
    <w:p w:rsidR="0010395E" w:rsidRPr="00A44836" w:rsidP="003208B2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pageBreakBefore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A44836" w:rsidR="00E40192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D</w:t>
      </w:r>
      <w:r w:rsidRPr="00A44836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OLOŽKA ZLUČITEĽNOSTI</w:t>
      </w:r>
    </w:p>
    <w:p w:rsidR="0010395E" w:rsidRPr="00A44836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návrhu zákona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>
        <w:rPr>
          <w:rFonts w:hAnsi="Book Antiqua" w:cs="Times New Roman"/>
          <w:b/>
          <w:color w:val="auto"/>
          <w:sz w:val="22"/>
          <w:szCs w:val="22"/>
        </w:rPr>
        <w:t>s právom Európskej únie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1. Navrhovateľ zákona: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 w:rsidR="00BF6B56">
        <w:rPr>
          <w:rFonts w:hAnsi="Book Antiqua" w:cs="Times New Roman"/>
          <w:color w:val="auto"/>
          <w:sz w:val="22"/>
          <w:szCs w:val="22"/>
        </w:rPr>
        <w:t>skupina poslancov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Nár</w:t>
      </w:r>
      <w:r w:rsidRPr="00A44836" w:rsidR="00BF6B56">
        <w:rPr>
          <w:rFonts w:hAnsi="Book Antiqua" w:cs="Times New Roman"/>
          <w:color w:val="auto"/>
          <w:sz w:val="22"/>
          <w:szCs w:val="22"/>
        </w:rPr>
        <w:t>odnej rady Slovenskej republiky</w:t>
      </w:r>
    </w:p>
    <w:p w:rsidR="006E79D3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2. Názov návrhu zákona: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návrh zákona, ktorým sa mení zákon č. 595/2003 Z. z. o dani z príjmov v znení neskorších predpisov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3. Predmet návrhu zákona: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A44836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nie je upravený v primárnom práve Európskej únie,</w:t>
      </w:r>
    </w:p>
    <w:p w:rsidR="0010395E" w:rsidRPr="00A44836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 xml:space="preserve">nie je upravený v sekundárnom práve Európskej únie, </w:t>
      </w:r>
    </w:p>
    <w:p w:rsidR="0010395E" w:rsidRPr="00A44836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 w:rsidR="00DF65DF">
        <w:rPr>
          <w:rFonts w:hAnsi="Book Antiqua" w:cs="Times New Roman"/>
          <w:color w:val="auto"/>
          <w:sz w:val="22"/>
          <w:szCs w:val="22"/>
        </w:rPr>
        <w:t>nie je obsiahnutý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v judikatúre Súdneho dvora Európskej únie. </w:t>
      </w:r>
    </w:p>
    <w:p w:rsidR="0010395E" w:rsidRPr="00A44836" w:rsidP="003208B2">
      <w:pPr>
        <w:bidi w:val="0"/>
        <w:spacing w:before="120" w:after="0"/>
        <w:ind w:left="341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10395E" w:rsidRPr="00A44836" w:rsidP="003208B2">
      <w:pPr>
        <w:tabs>
          <w:tab w:val="left" w:pos="341"/>
        </w:tabs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4166B9" w:rsidRPr="00A44836" w:rsidP="003208B2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  <w:r w:rsidRPr="00A44836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br w:type="page"/>
      </w:r>
    </w:p>
    <w:p w:rsidR="0010395E" w:rsidRPr="00A44836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Doložka</w:t>
      </w:r>
    </w:p>
    <w:p w:rsidR="0010395E" w:rsidRPr="00A44836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vybraných vplyvov</w:t>
      </w:r>
    </w:p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 xml:space="preserve">A.1. Názov materiálu: 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návrh zákona, ktorým sa mení zákon č. 595/2003 Z. z. o dani z príjmov v znení neskorších predpisov </w:t>
      </w:r>
    </w:p>
    <w:p w:rsidR="004166B9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Termín začatia a ukončenia PPK:</w:t>
      </w:r>
      <w:r w:rsidRPr="00A44836">
        <w:rPr>
          <w:rFonts w:hAnsi="Book Antiqua" w:cs="Times New Roman"/>
          <w:color w:val="auto"/>
          <w:sz w:val="22"/>
          <w:szCs w:val="22"/>
        </w:rPr>
        <w:t xml:space="preserve"> </w:t>
      </w:r>
      <w:r w:rsidRPr="00A44836">
        <w:rPr>
          <w:rFonts w:hAnsi="Book Antiqua" w:cs="Times New Roman"/>
          <w:i/>
          <w:color w:val="auto"/>
          <w:sz w:val="22"/>
          <w:szCs w:val="22"/>
        </w:rPr>
        <w:t>bezpredmetné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 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06"/>
        <w:gridCol w:w="1188"/>
        <w:gridCol w:w="1178"/>
        <w:gridCol w:w="1198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 w:rsidR="00BD0E6A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 w:rsidR="00BD0E6A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bookmarkStart w:id="0" w:name="__DdeLink__4333_600043196"/>
            <w:bookmarkEnd w:id="0"/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– sociálnu exklúziu,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A44836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A44836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10395E" w:rsidRPr="00A44836" w:rsidP="003208B2">
      <w:pPr>
        <w:pStyle w:val="NormalWeb"/>
        <w:bidi w:val="0"/>
        <w:spacing w:before="120" w:after="0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A.3. Poznámky</w:t>
      </w:r>
    </w:p>
    <w:p w:rsidR="00BD0E6A" w:rsidRPr="00A44836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i/>
          <w:color w:val="auto"/>
          <w:sz w:val="22"/>
          <w:szCs w:val="22"/>
        </w:rPr>
      </w:pPr>
      <w:r w:rsidRPr="00A44836" w:rsidR="0010395E">
        <w:rPr>
          <w:rFonts w:hAnsi="Book Antiqua" w:cs="Times New Roman"/>
          <w:i/>
          <w:color w:val="auto"/>
          <w:sz w:val="22"/>
          <w:szCs w:val="22"/>
        </w:rPr>
        <w:t xml:space="preserve">Návrh zákona predpokladá negatívny vplyv na rozpočet verejnej správy, keďže zvýšením sumy daňového bonusu sa znižuje daň z príjmu daňovníkovi, čo predstavuje menej odvedených finančných prostriedkov do štátneho rozpočtu. </w:t>
      </w:r>
      <w:r w:rsidRPr="00A44836" w:rsidR="00370FC8">
        <w:rPr>
          <w:rFonts w:hAnsi="Book Antiqua" w:cs="Times New Roman"/>
          <w:i/>
          <w:color w:val="auto"/>
          <w:sz w:val="22"/>
          <w:szCs w:val="22"/>
        </w:rPr>
        <w:t>Návrh zákona predstavuj</w:t>
      </w:r>
      <w:r w:rsidRPr="00A44836" w:rsidR="00E531F9">
        <w:rPr>
          <w:rFonts w:hAnsi="Book Antiqua" w:cs="Times New Roman"/>
          <w:i/>
          <w:color w:val="auto"/>
          <w:sz w:val="22"/>
          <w:szCs w:val="22"/>
        </w:rPr>
        <w:t>e</w:t>
      </w:r>
      <w:r w:rsidRPr="00A44836" w:rsidR="00370FC8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>záťaž pre</w:t>
      </w:r>
      <w:r w:rsidRPr="00A44836" w:rsidR="00370FC8">
        <w:rPr>
          <w:rFonts w:hAnsi="Book Antiqua" w:cs="Times New Roman"/>
          <w:i/>
          <w:color w:val="auto"/>
          <w:sz w:val="22"/>
          <w:szCs w:val="22"/>
        </w:rPr>
        <w:t xml:space="preserve"> rozpočet verejnej správy</w:t>
      </w:r>
      <w:r w:rsidRPr="00A44836">
        <w:rPr>
          <w:rFonts w:hAnsi="Book Antiqua" w:cs="Times New Roman"/>
          <w:i/>
          <w:color w:val="auto"/>
          <w:sz w:val="22"/>
          <w:szCs w:val="22"/>
        </w:rPr>
        <w:t xml:space="preserve"> na rok 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>2019</w:t>
      </w:r>
      <w:r w:rsidRPr="00A44836" w:rsidR="00D62D81">
        <w:rPr>
          <w:rFonts w:hAnsi="Book Antiqua" w:cs="Times New Roman"/>
          <w:i/>
          <w:color w:val="auto"/>
          <w:sz w:val="22"/>
          <w:szCs w:val="22"/>
        </w:rPr>
        <w:t xml:space="preserve"> dodatoč</w:t>
      </w:r>
      <w:r w:rsidRPr="00A44836">
        <w:rPr>
          <w:rFonts w:hAnsi="Book Antiqua" w:cs="Times New Roman"/>
          <w:i/>
          <w:color w:val="auto"/>
          <w:sz w:val="22"/>
          <w:szCs w:val="22"/>
        </w:rPr>
        <w:t>ne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 xml:space="preserve"> maximálne</w:t>
      </w:r>
      <w:r w:rsidRPr="00A44836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>o 169,9 mil. eur,</w:t>
      </w:r>
      <w:r w:rsidRPr="00A44836">
        <w:rPr>
          <w:rFonts w:hAnsi="Book Antiqua" w:cs="Times New Roman"/>
          <w:i/>
          <w:color w:val="auto"/>
          <w:sz w:val="22"/>
          <w:szCs w:val="22"/>
        </w:rPr>
        <w:t> v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> </w:t>
      </w:r>
      <w:r w:rsidRPr="00A44836">
        <w:rPr>
          <w:rFonts w:hAnsi="Book Antiqua" w:cs="Times New Roman"/>
          <w:i/>
          <w:color w:val="auto"/>
          <w:sz w:val="22"/>
          <w:szCs w:val="22"/>
        </w:rPr>
        <w:t>roku 2020 o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> </w:t>
      </w:r>
      <w:r w:rsidRPr="00A44836">
        <w:rPr>
          <w:rFonts w:hAnsi="Book Antiqua" w:cs="Times New Roman"/>
          <w:i/>
          <w:color w:val="auto"/>
          <w:sz w:val="22"/>
          <w:szCs w:val="22"/>
        </w:rPr>
        <w:t>173,</w:t>
      </w:r>
      <w:r w:rsidRPr="00A44836" w:rsidR="00D62D81">
        <w:rPr>
          <w:rFonts w:hAnsi="Book Antiqua" w:cs="Times New Roman"/>
          <w:i/>
          <w:color w:val="auto"/>
          <w:sz w:val="22"/>
          <w:szCs w:val="22"/>
        </w:rPr>
        <w:t>1 mil. eur ročne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 xml:space="preserve"> a v roku 2021 o 173,8 mil. eur ročne</w:t>
      </w:r>
      <w:r w:rsidRPr="00A44836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.</w:t>
      </w:r>
      <w:r w:rsidRPr="00A44836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 xml:space="preserve">Za </w:t>
      </w:r>
      <w:r w:rsidRPr="00A44836" w:rsidR="00370FC8">
        <w:rPr>
          <w:rFonts w:hAnsi="Book Antiqua" w:cs="Times New Roman"/>
          <w:i/>
          <w:color w:val="auto"/>
          <w:sz w:val="22"/>
          <w:szCs w:val="22"/>
        </w:rPr>
        <w:t xml:space="preserve">rok 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201</w:t>
      </w:r>
      <w:r w:rsidRPr="00A44836">
        <w:rPr>
          <w:rFonts w:hAnsi="Book Antiqua" w:cs="Times New Roman"/>
          <w:i/>
          <w:color w:val="auto"/>
          <w:sz w:val="22"/>
          <w:szCs w:val="22"/>
        </w:rPr>
        <w:t>9</w:t>
      </w:r>
      <w:r w:rsidRPr="00A44836" w:rsidR="00370FC8">
        <w:rPr>
          <w:rFonts w:hAnsi="Book Antiqua" w:cs="Times New Roman"/>
          <w:i/>
          <w:color w:val="auto"/>
          <w:sz w:val="22"/>
          <w:szCs w:val="22"/>
        </w:rPr>
        <w:t xml:space="preserve"> pokry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>jú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vý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 xml:space="preserve">davky 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úspor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>y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>v rezorte dopravy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 xml:space="preserve"> pochádzajú</w:t>
      </w:r>
      <w:r w:rsidRPr="00A44836" w:rsidR="004166B9">
        <w:rPr>
          <w:rFonts w:hAnsi="Book Antiqua" w:cs="Times New Roman"/>
          <w:i/>
          <w:color w:val="auto"/>
          <w:sz w:val="22"/>
          <w:szCs w:val="22"/>
        </w:rPr>
        <w:t>ce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4166B9">
        <w:rPr>
          <w:rFonts w:hAnsi="Book Antiqua" w:cs="Times New Roman"/>
          <w:i/>
          <w:color w:val="auto"/>
          <w:sz w:val="22"/>
          <w:szCs w:val="22"/>
        </w:rPr>
        <w:t>z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> výdavkov na prevádzku, opravu a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 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>údržbu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 xml:space="preserve"> ciest a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> 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diaľnic</w:t>
      </w:r>
      <w:r w:rsidRPr="00A44836" w:rsidR="00D62D81">
        <w:rPr>
          <w:rFonts w:hAnsi="Book Antiqua" w:cs="Times New Roman"/>
          <w:i/>
          <w:color w:val="auto"/>
          <w:sz w:val="22"/>
          <w:szCs w:val="22"/>
        </w:rPr>
        <w:t xml:space="preserve">. 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 xml:space="preserve">Podľa analýzy výdavkov </w:t>
      </w:r>
      <w:r w:rsidRPr="00A44836" w:rsidR="004166B9">
        <w:rPr>
          <w:rFonts w:hAnsi="Book Antiqua" w:cs="Times New Roman"/>
          <w:i/>
          <w:color w:val="auto"/>
          <w:sz w:val="22"/>
          <w:szCs w:val="22"/>
        </w:rPr>
        <w:t>Ministerstva dopravy, výstavby a regionálneho rozvoja SR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DF65DF">
        <w:rPr>
          <w:rFonts w:hAnsi="Book Antiqua" w:cs="Times New Roman"/>
          <w:i/>
          <w:color w:val="auto"/>
          <w:sz w:val="22"/>
          <w:szCs w:val="22"/>
        </w:rPr>
        <w:t xml:space="preserve">sa 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 xml:space="preserve">cez projekt </w:t>
      </w:r>
      <w:r w:rsidRPr="00A44836" w:rsidR="00DF65DF">
        <w:rPr>
          <w:rFonts w:hAnsi="Book Antiqua" w:cs="Times New Roman"/>
          <w:i/>
          <w:color w:val="auto"/>
          <w:sz w:val="22"/>
          <w:szCs w:val="22"/>
        </w:rPr>
        <w:t xml:space="preserve">„hodnota za peniaze“ 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 xml:space="preserve">odkryla úspora vo výške 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468.000.</w:t>
      </w:r>
      <w:r w:rsidRPr="00A44836" w:rsidR="000A6F48">
        <w:rPr>
          <w:rFonts w:hAnsi="Book Antiqua" w:cs="Times New Roman"/>
          <w:i/>
          <w:color w:val="auto"/>
          <w:sz w:val="22"/>
          <w:szCs w:val="22"/>
        </w:rPr>
        <w:t>000 eur na roky 2017 – 2020.</w:t>
      </w:r>
      <w:r w:rsidRPr="00A44836" w:rsidR="0054126A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 xml:space="preserve">Ostatný výpadok dane z príjmov </w:t>
      </w:r>
      <w:r w:rsidRPr="00A44836" w:rsidR="00A05BCE">
        <w:rPr>
          <w:rFonts w:hAnsi="Book Antiqua" w:cs="Times New Roman"/>
          <w:i/>
          <w:color w:val="auto"/>
          <w:sz w:val="22"/>
          <w:szCs w:val="22"/>
        </w:rPr>
        <w:t>f</w:t>
      </w:r>
      <w:r w:rsidRPr="00A44836" w:rsidR="001F0926">
        <w:rPr>
          <w:rFonts w:hAnsi="Book Antiqua" w:cs="Times New Roman"/>
          <w:i/>
          <w:color w:val="auto"/>
          <w:sz w:val="22"/>
          <w:szCs w:val="22"/>
        </w:rPr>
        <w:t>yzických osôb navrhujeme financovať</w:t>
      </w:r>
      <w:r w:rsidRPr="00A44836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A44836" w:rsidR="00D62D81">
        <w:rPr>
          <w:rFonts w:hAnsi="Book Antiqua" w:cs="Times New Roman"/>
          <w:i/>
          <w:color w:val="auto"/>
          <w:sz w:val="22"/>
          <w:szCs w:val="22"/>
        </w:rPr>
        <w:t xml:space="preserve">prostredníctvom </w:t>
      </w:r>
      <w:r w:rsidRPr="00A44836">
        <w:rPr>
          <w:rFonts w:hAnsi="Book Antiqua" w:cs="Times New Roman"/>
          <w:i/>
          <w:color w:val="auto"/>
          <w:sz w:val="22"/>
          <w:szCs w:val="22"/>
        </w:rPr>
        <w:t xml:space="preserve">efektívnejšieho výberu daní. </w:t>
      </w:r>
      <w:r w:rsidRPr="00A44836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Návrh zákona však sú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asne predpokladá aj pozití</w:t>
      </w:r>
      <w:r w:rsidRPr="00A44836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vny vplyv na rozpo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A44836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et verejnej správy, ke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ď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sa výpado</w:t>
      </w:r>
      <w:r w:rsidRPr="00A44836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k dane z príjmu fyzických osôb 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A44836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iasto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ne kompenzuje vyšším výnosom zo spotrebných daní. Predpokladáme vyššiu spotrebu ekonomicky aktívnych rodín s de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ť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mi, </w:t>
      </w:r>
      <w:r w:rsidRPr="00A44836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o len znova podpor</w:t>
      </w:r>
      <w:r w:rsidRPr="00A44836" w:rsidR="00F82239">
        <w:rPr>
          <w:rFonts w:hAnsi="Book Antiqua"/>
          <w:i/>
          <w:color w:val="auto"/>
          <w:sz w:val="22"/>
          <w:szCs w:val="22"/>
          <w:shd w:val="clear" w:color="auto" w:fill="FFFFFF"/>
        </w:rPr>
        <w:t>í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ekonomick</w:t>
      </w:r>
      <w:r w:rsidRPr="00A44836" w:rsidR="00F82239">
        <w:rPr>
          <w:rFonts w:hAnsi="Book Antiqua"/>
          <w:i/>
          <w:color w:val="auto"/>
          <w:sz w:val="22"/>
          <w:szCs w:val="22"/>
          <w:shd w:val="clear" w:color="auto" w:fill="FFFFFF"/>
        </w:rPr>
        <w:t>ý</w:t>
      </w:r>
      <w:r w:rsidRPr="00A44836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rast a prosperitu krajiny.</w:t>
      </w:r>
    </w:p>
    <w:p w:rsidR="00BC674F" w:rsidRPr="00A44836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i/>
          <w:color w:val="auto"/>
          <w:sz w:val="22"/>
          <w:szCs w:val="22"/>
        </w:rPr>
      </w:pPr>
      <w:r w:rsidRPr="00A44836" w:rsidR="004166B9">
        <w:rPr>
          <w:rFonts w:hAnsi="Book Antiqua" w:cs="Times New Roman"/>
          <w:i/>
          <w:color w:val="auto"/>
          <w:sz w:val="22"/>
          <w:szCs w:val="22"/>
        </w:rPr>
        <w:t>Návrh zákona má</w:t>
      </w:r>
      <w:r w:rsidRPr="00A44836" w:rsidR="0010395E">
        <w:rPr>
          <w:rFonts w:hAnsi="Book Antiqua" w:cs="Times New Roman"/>
          <w:i/>
          <w:color w:val="auto"/>
          <w:sz w:val="22"/>
          <w:szCs w:val="22"/>
        </w:rPr>
        <w:t xml:space="preserve"> výrazne pozitívny vplyv na podnikateľské prostredie a na hospodárenie obyvateľstva, keďže nižšia daň z príjmu predstavuje viac finančných prostriedkov</w:t>
      </w:r>
      <w:r w:rsidRPr="00A44836" w:rsidR="00D62D81">
        <w:rPr>
          <w:rFonts w:hAnsi="Book Antiqua" w:cs="Times New Roman"/>
          <w:i/>
          <w:color w:val="auto"/>
          <w:sz w:val="22"/>
          <w:szCs w:val="22"/>
        </w:rPr>
        <w:t xml:space="preserve"> (zvýšenie č</w:t>
      </w:r>
      <w:r w:rsidRPr="00A44836" w:rsidR="00BD0E6A">
        <w:rPr>
          <w:rFonts w:hAnsi="Book Antiqua" w:cs="Times New Roman"/>
          <w:i/>
          <w:color w:val="auto"/>
          <w:sz w:val="22"/>
          <w:szCs w:val="22"/>
        </w:rPr>
        <w:t>istého príjmu) využitých</w:t>
      </w:r>
      <w:r w:rsidRPr="00A44836" w:rsidR="0010395E">
        <w:rPr>
          <w:rFonts w:hAnsi="Book Antiqua" w:cs="Times New Roman"/>
          <w:i/>
          <w:color w:val="auto"/>
          <w:sz w:val="22"/>
          <w:szCs w:val="22"/>
        </w:rPr>
        <w:t xml:space="preserve"> napr. na starostlivosť o deti. Zvýšenie daňového bonusu sa dá považovať za efektí</w:t>
      </w:r>
      <w:r w:rsidRPr="00A44836" w:rsidR="00D909D9">
        <w:rPr>
          <w:rFonts w:hAnsi="Book Antiqua" w:cs="Times New Roman"/>
          <w:i/>
          <w:color w:val="auto"/>
          <w:sz w:val="22"/>
          <w:szCs w:val="22"/>
        </w:rPr>
        <w:t>vne opatrenie rodinnej politiky.</w:t>
      </w:r>
    </w:p>
    <w:p w:rsidR="00BC674F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BC674F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A.4. Alternatívne riešenia</w:t>
      </w:r>
    </w:p>
    <w:p w:rsidR="004166B9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 w:rsidR="0010395E">
        <w:rPr>
          <w:rFonts w:hAnsi="Book Antiqua" w:cs="Times New Roman"/>
          <w:i/>
          <w:color w:val="auto"/>
          <w:sz w:val="22"/>
          <w:szCs w:val="22"/>
        </w:rPr>
        <w:t>bezpredmetné</w:t>
      </w:r>
    </w:p>
    <w:p w:rsidR="00BC674F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b/>
          <w:color w:val="auto"/>
          <w:sz w:val="22"/>
          <w:szCs w:val="22"/>
        </w:rPr>
        <w:t>A.5. Stanovisko gestorov</w:t>
      </w:r>
    </w:p>
    <w:p w:rsidR="0010395E" w:rsidRPr="00A44836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A44836">
        <w:rPr>
          <w:rFonts w:hAnsi="Book Antiqua" w:cs="Times New Roman"/>
          <w:i/>
          <w:color w:val="auto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altName w:val="Courier New"/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Yu Gothic Light">
    <w:altName w:val="Times New Roman"/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@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Mincho"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>
    <w:nsid w:val="14CD43BD"/>
    <w:multiLevelType w:val="hybridMultilevel"/>
    <w:tmpl w:val="E4E26F8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710B5"/>
    <w:multiLevelType w:val="hybridMultilevel"/>
    <w:tmpl w:val="4686F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39D8"/>
    <w:multiLevelType w:val="hybridMultilevel"/>
    <w:tmpl w:val="81064BD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15E70"/>
    <w:multiLevelType w:val="hybridMultilevel"/>
    <w:tmpl w:val="40929F1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25C4"/>
    <w:rsid w:val="00014881"/>
    <w:rsid w:val="000A6F48"/>
    <w:rsid w:val="000E3E87"/>
    <w:rsid w:val="0010395E"/>
    <w:rsid w:val="001040A0"/>
    <w:rsid w:val="001054FA"/>
    <w:rsid w:val="00142C68"/>
    <w:rsid w:val="0017783F"/>
    <w:rsid w:val="00185066"/>
    <w:rsid w:val="001C69FC"/>
    <w:rsid w:val="001F0926"/>
    <w:rsid w:val="001F33D3"/>
    <w:rsid w:val="002A6E27"/>
    <w:rsid w:val="002E4409"/>
    <w:rsid w:val="002F0F0A"/>
    <w:rsid w:val="002F6BAB"/>
    <w:rsid w:val="003208B2"/>
    <w:rsid w:val="003556D4"/>
    <w:rsid w:val="003652F2"/>
    <w:rsid w:val="00370FC8"/>
    <w:rsid w:val="003B6E97"/>
    <w:rsid w:val="003C1673"/>
    <w:rsid w:val="003E6F0C"/>
    <w:rsid w:val="003F26B2"/>
    <w:rsid w:val="0041357E"/>
    <w:rsid w:val="004166B9"/>
    <w:rsid w:val="00423546"/>
    <w:rsid w:val="0049635C"/>
    <w:rsid w:val="00527931"/>
    <w:rsid w:val="0053345E"/>
    <w:rsid w:val="0054126A"/>
    <w:rsid w:val="00550563"/>
    <w:rsid w:val="005906DC"/>
    <w:rsid w:val="00633F49"/>
    <w:rsid w:val="006674AC"/>
    <w:rsid w:val="006E79D3"/>
    <w:rsid w:val="006E7E31"/>
    <w:rsid w:val="006F3AA2"/>
    <w:rsid w:val="006F56B1"/>
    <w:rsid w:val="00765479"/>
    <w:rsid w:val="007B4BE5"/>
    <w:rsid w:val="00820B5F"/>
    <w:rsid w:val="0088504D"/>
    <w:rsid w:val="008B011F"/>
    <w:rsid w:val="008F48A6"/>
    <w:rsid w:val="0090388E"/>
    <w:rsid w:val="00983EC0"/>
    <w:rsid w:val="009B32BF"/>
    <w:rsid w:val="009B6B48"/>
    <w:rsid w:val="009C7B84"/>
    <w:rsid w:val="009E7520"/>
    <w:rsid w:val="00A05BCE"/>
    <w:rsid w:val="00A301A9"/>
    <w:rsid w:val="00A44836"/>
    <w:rsid w:val="00A468F4"/>
    <w:rsid w:val="00AF3A93"/>
    <w:rsid w:val="00B00707"/>
    <w:rsid w:val="00B473CE"/>
    <w:rsid w:val="00BC674F"/>
    <w:rsid w:val="00BD0E6A"/>
    <w:rsid w:val="00BF6B56"/>
    <w:rsid w:val="00CB4FE7"/>
    <w:rsid w:val="00D137B9"/>
    <w:rsid w:val="00D269A7"/>
    <w:rsid w:val="00D62D81"/>
    <w:rsid w:val="00D909D9"/>
    <w:rsid w:val="00D97A60"/>
    <w:rsid w:val="00DD1933"/>
    <w:rsid w:val="00DF65DF"/>
    <w:rsid w:val="00DF6825"/>
    <w:rsid w:val="00E40192"/>
    <w:rsid w:val="00E531F9"/>
    <w:rsid w:val="00E6479B"/>
    <w:rsid w:val="00E721D7"/>
    <w:rsid w:val="00EA7630"/>
    <w:rsid w:val="00EC7E3B"/>
    <w:rsid w:val="00F0017E"/>
    <w:rsid w:val="00F002C4"/>
    <w:rsid w:val="00F025C4"/>
    <w:rsid w:val="00F62453"/>
    <w:rsid w:val="00F65BD4"/>
    <w:rsid w:val="00F82239"/>
    <w:rsid w:val="00FD588E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qFormat="1"/>
    <w:lsdException w:name="annotation reference" w:semiHidden="1"/>
    <w:lsdException w:name="List" w:semiHidden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Normal (Web)" w:semiHidden="1"/>
    <w:lsdException w:name="HTML Variable" w:semiHidden="1"/>
    <w:lsdException w:name="annotation subject" w:semiHidden="1"/>
    <w:lsdException w:name="Balloon Text" w:semiHidden="1"/>
    <w:lsdException w:name="Table Grid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spacing w:after="200" w:line="276" w:lineRule="auto"/>
      <w:ind w:left="0" w:right="0"/>
      <w:contextualSpacing/>
      <w:jc w:val="left"/>
      <w:textAlignment w:val="auto"/>
    </w:pPr>
    <w:rPr>
      <w:rFonts w:ascii="Book Antiqua" w:eastAsia="Times New Roman" w:hAnsi="Liberation Serif" w:cs="Book Antiqua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Heading3">
    <w:name w:val="heading 3"/>
    <w:basedOn w:val="Normal"/>
    <w:link w:val="Nadpis3Char"/>
    <w:uiPriority w:val="99"/>
    <w:qFormat/>
    <w:pPr>
      <w:keepNext/>
      <w:spacing w:before="240" w:after="60"/>
      <w:jc w:val="left"/>
      <w:outlineLvl w:val="2"/>
    </w:pPr>
    <w:rPr>
      <w:rFonts w:asci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Heading3Char">
    <w:name w:val="Heading 3 Char"/>
    <w:basedOn w:val="DefaultParagraphFont"/>
    <w:uiPriority w:val="99"/>
    <w:rPr>
      <w:rFonts w:ascii="Cambria" w:eastAsia="Times New Roman" w:cs="Cambria"/>
      <w:b/>
      <w:bCs/>
      <w:sz w:val="26"/>
      <w:szCs w:val="26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eastAsia="Times New Roman" w:cs="Lucida Grande"/>
      <w:sz w:val="18"/>
      <w:szCs w:val="18"/>
      <w:rtl w:val="0"/>
      <w:cs w:val="0"/>
    </w:rPr>
  </w:style>
  <w:style w:type="character" w:customStyle="1" w:styleId="apple-converted-space">
    <w:name w:val="apple-converted-space"/>
    <w:basedOn w:val="DefaultParagraphFont"/>
    <w:rPr>
      <w:rFonts w:eastAsia="Times New Roman" w:cs="Times New Roman"/>
      <w:rtl w:val="0"/>
      <w:cs w:val="0"/>
    </w:rPr>
  </w:style>
  <w:style w:type="character" w:customStyle="1" w:styleId="DocumentMapChar">
    <w:name w:val="Document Map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DocumentMapChar1">
    <w:name w:val="Document Map Char1"/>
    <w:basedOn w:val="DefaultParagraphFont"/>
    <w:uiPriority w:val="99"/>
    <w:rPr>
      <w:rFonts w:ascii="Lucida Grande" w:eastAsia="Times New Roman" w:cs="Lucida Grande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Book Antiqua" w:eastAsia="Times New Roman" w:cs="Book Antiqua"/>
      <w:rtl w:val="0"/>
      <w:cs w:val="0"/>
    </w:rPr>
  </w:style>
  <w:style w:type="character" w:customStyle="1" w:styleId="Predmetkoment3fraChar">
    <w:name w:val="Predmet koment‡3fra Char"/>
    <w:basedOn w:val="CommentTextChar"/>
    <w:uiPriority w:val="99"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CommentSubjectChar1">
    <w:name w:val="Comment Subject Char1"/>
    <w:basedOn w:val="CommentTextChar"/>
    <w:uiPriority w:val="99"/>
    <w:rPr>
      <w:b/>
      <w:bCs/>
    </w:rPr>
  </w:style>
  <w:style w:type="character" w:customStyle="1" w:styleId="Predmetkomente0raChar1">
    <w:name w:val="Predmet komentŕe0ra Char1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eastAsia="Times New Roman" w:cs="Times New Roman"/>
      <w:b/>
      <w:bCs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contextualSpacing w:val="0"/>
      <w:jc w:val="left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pPr>
      <w:jc w:val="both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contextualSpacing w:val="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NormalWeb">
    <w:name w:val="Normal (Web)"/>
    <w:basedOn w:val="Normal"/>
    <w:uiPriority w:val="99"/>
    <w:pPr>
      <w:spacing w:before="100" w:after="100"/>
      <w:jc w:val="left"/>
    </w:p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sz w:val="16"/>
      <w:szCs w:val="16"/>
    </w:rPr>
  </w:style>
  <w:style w:type="paragraph" w:styleId="DocumentMap">
    <w:name w:val="Document Map"/>
    <w:basedOn w:val="Normal"/>
    <w:link w:val="truktradokumentu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Mangal"/>
      <w:color w:val="000000"/>
      <w:kern w:val="1"/>
      <w:sz w:val="14"/>
      <w:szCs w:val="14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Book Antiqua" w:eastAsia="Times New Roman" w:hAnsi="Liberation Serif" w:cs="Mangal"/>
      <w:color w:val="000000"/>
      <w:kern w:val="1"/>
      <w:sz w:val="18"/>
      <w:szCs w:val="18"/>
      <w:rtl w:val="0"/>
      <w:cs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BE6E-2FBE-4295-B398-4E4E9A0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7</Pages>
  <Words>1682</Words>
  <Characters>9588</Characters>
  <Application>Microsoft Office Word</Application>
  <DocSecurity>0</DocSecurity>
  <Lines>0</Lines>
  <Paragraphs>0</Paragraphs>
  <ScaleCrop>false</ScaleCrop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Milan</cp:lastModifiedBy>
  <cp:revision>10</cp:revision>
  <cp:lastPrinted>2017-05-26T09:06:00Z</cp:lastPrinted>
  <dcterms:created xsi:type="dcterms:W3CDTF">2017-11-28T14:43:00Z</dcterms:created>
  <dcterms:modified xsi:type="dcterms:W3CDTF">2018-01-09T08:11:00Z</dcterms:modified>
</cp:coreProperties>
</file>