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/>
          <w:sz w:val="22"/>
          <w:szCs w:val="22"/>
        </w:rPr>
      </w:pPr>
      <w:r w:rsidRPr="00B657CE">
        <w:rPr>
          <w:rFonts w:hAnsi="Book Antiqua"/>
          <w:b/>
          <w:bCs/>
          <w:caps/>
          <w:spacing w:val="30"/>
          <w:sz w:val="22"/>
          <w:szCs w:val="22"/>
        </w:rPr>
        <w:t>Dôvodová správa</w:t>
      </w:r>
    </w:p>
    <w:p w:rsidR="00C23E5B" w:rsidRPr="00B657CE" w:rsidP="00B657CE">
      <w:pPr>
        <w:pStyle w:val="Heading1"/>
        <w:bidi w:val="0"/>
        <w:spacing w:before="120" w:after="0"/>
        <w:jc w:val="left"/>
        <w:rPr>
          <w:rFonts w:ascii="Book Antiqua" w:hAnsi="Book Antiqua" w:cs="Times New Roman"/>
          <w:bCs w:val="0"/>
          <w:sz w:val="22"/>
          <w:szCs w:val="22"/>
        </w:rPr>
      </w:pPr>
    </w:p>
    <w:p w:rsidR="00B657CE" w:rsidRPr="00463C0F" w:rsidP="00B657CE">
      <w:pPr>
        <w:pStyle w:val="Heading1"/>
        <w:bidi w:val="0"/>
        <w:spacing w:before="120" w:after="0"/>
        <w:jc w:val="left"/>
        <w:rPr>
          <w:rFonts w:ascii="Book Antiqua" w:hAnsi="Book Antiqua"/>
          <w:sz w:val="22"/>
          <w:szCs w:val="22"/>
        </w:rPr>
      </w:pPr>
      <w:r w:rsidRPr="00463C0F">
        <w:rPr>
          <w:rFonts w:ascii="Book Antiqua" w:hAnsi="Book Antiqua"/>
          <w:sz w:val="22"/>
          <w:szCs w:val="22"/>
        </w:rPr>
        <w:t>A. Všeobecná časť</w:t>
      </w:r>
    </w:p>
    <w:p w:rsidR="00C23E5B" w:rsidP="00B657CE">
      <w:pPr>
        <w:bidi w:val="0"/>
        <w:spacing w:before="120" w:after="0"/>
        <w:ind w:firstLine="708"/>
        <w:jc w:val="both"/>
        <w:rPr>
          <w:rFonts w:hAnsi="Book Antiqua"/>
          <w:sz w:val="22"/>
          <w:szCs w:val="22"/>
        </w:rPr>
      </w:pPr>
      <w:r w:rsidRPr="00B657CE">
        <w:rPr>
          <w:rFonts w:hAnsi="Book Antiqua"/>
          <w:sz w:val="22"/>
          <w:szCs w:val="22"/>
        </w:rPr>
        <w:t xml:space="preserve">Návrh zákona, ktorým sa mení zákon 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 xml:space="preserve">. </w:t>
      </w:r>
      <w:r w:rsidRPr="00B657CE" w:rsidR="00632C0A">
        <w:rPr>
          <w:rFonts w:hAnsi="Book Antiqua"/>
          <w:sz w:val="22"/>
          <w:szCs w:val="22"/>
        </w:rPr>
        <w:t>571/2009 Z. z. o rodi</w:t>
      </w:r>
      <w:r w:rsidRPr="00B657CE" w:rsidR="00632C0A">
        <w:rPr>
          <w:rFonts w:hAnsi="Book Antiqua" w:cs="Times New Roman"/>
          <w:sz w:val="22"/>
          <w:szCs w:val="22"/>
        </w:rPr>
        <w:t>č</w:t>
      </w:r>
      <w:r w:rsidRPr="00B657CE" w:rsidR="00632C0A">
        <w:rPr>
          <w:rFonts w:hAnsi="Book Antiqua"/>
          <w:sz w:val="22"/>
          <w:szCs w:val="22"/>
        </w:rPr>
        <w:t>ovskom príspevku a o zmene a doplnení niektorých zákonov v znení neskorších predpisov</w:t>
      </w:r>
      <w:r w:rsidRPr="00B657CE">
        <w:rPr>
          <w:rFonts w:hAnsi="Book Antiqua"/>
          <w:sz w:val="22"/>
          <w:szCs w:val="22"/>
        </w:rPr>
        <w:t xml:space="preserve"> (</w:t>
      </w:r>
      <w:r w:rsidRPr="00B657CE">
        <w:rPr>
          <w:rFonts w:hAnsi="Book Antiqua" w:cs="Times New Roman"/>
          <w:sz w:val="22"/>
          <w:szCs w:val="22"/>
        </w:rPr>
        <w:t>ď</w:t>
      </w:r>
      <w:r w:rsidRPr="00B657CE">
        <w:rPr>
          <w:rFonts w:hAnsi="Book Antiqua"/>
          <w:sz w:val="22"/>
          <w:szCs w:val="22"/>
        </w:rPr>
        <w:t xml:space="preserve">alej </w:t>
      </w:r>
      <w:r w:rsidRPr="00B657CE" w:rsidR="008C664A">
        <w:rPr>
          <w:rFonts w:hAnsi="Book Antiqua"/>
          <w:sz w:val="22"/>
          <w:szCs w:val="22"/>
        </w:rPr>
        <w:t>len „návrh zákon</w:t>
      </w:r>
      <w:r w:rsidRPr="00B657CE" w:rsidR="00B657CE">
        <w:rPr>
          <w:rFonts w:hAnsi="Book Antiqua"/>
          <w:sz w:val="22"/>
          <w:szCs w:val="22"/>
        </w:rPr>
        <w:t xml:space="preserve">a“) predkladá skupina poslancov </w:t>
      </w:r>
      <w:r w:rsidRPr="00B657CE">
        <w:rPr>
          <w:rFonts w:hAnsi="Book Antiqua"/>
          <w:sz w:val="22"/>
          <w:szCs w:val="22"/>
        </w:rPr>
        <w:t>Národnej rady Slovenskej republiky za hnutie OBY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 xml:space="preserve">AJNÍ 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>
        <w:rPr>
          <w:rFonts w:hAnsi="Book Antiqua"/>
          <w:sz w:val="22"/>
          <w:szCs w:val="22"/>
        </w:rPr>
        <w:t>UDIA a nezávislé osobnosti (O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 w:rsidR="008C664A">
        <w:rPr>
          <w:rFonts w:hAnsi="Book Antiqua"/>
          <w:sz w:val="22"/>
          <w:szCs w:val="22"/>
        </w:rPr>
        <w:t>aNO–</w:t>
      </w:r>
      <w:r w:rsidRPr="00B657CE">
        <w:rPr>
          <w:rFonts w:hAnsi="Book Antiqua"/>
          <w:sz w:val="22"/>
          <w:szCs w:val="22"/>
        </w:rPr>
        <w:t>NOVA)</w:t>
      </w:r>
      <w:r w:rsidRPr="00B657CE" w:rsidR="0060563F">
        <w:rPr>
          <w:rFonts w:hAnsi="Book Antiqua"/>
          <w:sz w:val="22"/>
          <w:szCs w:val="22"/>
        </w:rPr>
        <w:t>.</w:t>
      </w:r>
    </w:p>
    <w:p w:rsidR="00B657CE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/>
          <w:b w:val="0"/>
          <w:sz w:val="22"/>
          <w:szCs w:val="22"/>
        </w:rPr>
      </w:pPr>
      <w:r w:rsidRPr="00B657CE" w:rsidR="00C23E5B">
        <w:rPr>
          <w:rFonts w:ascii="Book Antiqua" w:hAnsi="Book Antiqua"/>
          <w:b w:val="0"/>
          <w:sz w:val="22"/>
          <w:szCs w:val="22"/>
        </w:rPr>
        <w:t xml:space="preserve">Demografická krivka na Slovensku upadá, štatisticky na 100 detí pripadá 88 dôchodcov. 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Č</w:t>
      </w:r>
      <w:r>
        <w:rPr>
          <w:rFonts w:ascii="Book Antiqua" w:hAnsi="Book Antiqua"/>
          <w:b w:val="0"/>
          <w:sz w:val="22"/>
          <w:szCs w:val="22"/>
        </w:rPr>
        <w:t>asto</w:t>
      </w:r>
      <w:r w:rsidRPr="00B657CE" w:rsidR="00C23E5B">
        <w:rPr>
          <w:rFonts w:ascii="Book Antiqua" w:hAnsi="Book Antiqua"/>
          <w:b w:val="0"/>
          <w:sz w:val="22"/>
          <w:szCs w:val="22"/>
        </w:rPr>
        <w:t xml:space="preserve"> rozhodujúcim </w:t>
      </w:r>
      <w:r w:rsidRPr="00B657CE" w:rsidR="004F34F7">
        <w:rPr>
          <w:rFonts w:ascii="Book Antiqua" w:hAnsi="Book Antiqua" w:cs="Times New Roman"/>
          <w:b w:val="0"/>
          <w:sz w:val="22"/>
          <w:szCs w:val="22"/>
        </w:rPr>
        <w:t>faktorom</w:t>
      </w:r>
      <w:r w:rsidRPr="00B657CE" w:rsidR="008C664A">
        <w:rPr>
          <w:rFonts w:ascii="Book Antiqua" w:hAnsi="Book Antiqua" w:cs="Times New Roman"/>
          <w:b w:val="0"/>
          <w:sz w:val="22"/>
          <w:szCs w:val="22"/>
        </w:rPr>
        <w:t>,</w:t>
      </w:r>
      <w:r w:rsidRPr="00B657CE" w:rsidR="00C23E5B">
        <w:rPr>
          <w:rFonts w:ascii="Book Antiqua" w:hAnsi="Book Antiqua"/>
          <w:b w:val="0"/>
          <w:sz w:val="22"/>
          <w:szCs w:val="22"/>
        </w:rPr>
        <w:t xml:space="preserve"> 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č</w:t>
      </w:r>
      <w:r w:rsidRPr="00B657CE" w:rsidR="00C23E5B">
        <w:rPr>
          <w:rFonts w:ascii="Book Antiqua" w:hAnsi="Book Antiqua"/>
          <w:b w:val="0"/>
          <w:sz w:val="22"/>
          <w:szCs w:val="22"/>
        </w:rPr>
        <w:t>i ma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ť</w:t>
      </w:r>
      <w:r w:rsidRPr="00B657CE" w:rsidR="00C23E5B">
        <w:rPr>
          <w:rFonts w:ascii="Book Antiqua" w:hAnsi="Book Antiqua"/>
          <w:b w:val="0"/>
          <w:sz w:val="22"/>
          <w:szCs w:val="22"/>
        </w:rPr>
        <w:t xml:space="preserve"> 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ď</w:t>
      </w:r>
      <w:r w:rsidRPr="00B657CE" w:rsidR="00C23E5B">
        <w:rPr>
          <w:rFonts w:ascii="Book Antiqua" w:hAnsi="Book Antiqua"/>
          <w:b w:val="0"/>
          <w:sz w:val="22"/>
          <w:szCs w:val="22"/>
        </w:rPr>
        <w:t>alšie die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ť</w:t>
      </w:r>
      <w:r w:rsidRPr="00B657CE" w:rsidR="00C23E5B">
        <w:rPr>
          <w:rFonts w:ascii="Book Antiqua" w:hAnsi="Book Antiqua"/>
          <w:b w:val="0"/>
          <w:sz w:val="22"/>
          <w:szCs w:val="22"/>
        </w:rPr>
        <w:t>a alebo nie, sú najmä ekonomické mo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ž</w:t>
      </w:r>
      <w:r w:rsidRPr="00B657CE" w:rsidR="00C23E5B">
        <w:rPr>
          <w:rFonts w:ascii="Book Antiqua" w:hAnsi="Book Antiqua"/>
          <w:b w:val="0"/>
          <w:sz w:val="22"/>
          <w:szCs w:val="22"/>
        </w:rPr>
        <w:t>nosti tej-ktorej rodiny. Starostlivos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ť</w:t>
      </w:r>
      <w:r w:rsidRPr="00B657CE" w:rsidR="00C23E5B">
        <w:rPr>
          <w:rFonts w:ascii="Book Antiqua" w:hAnsi="Book Antiqua"/>
          <w:b w:val="0"/>
          <w:sz w:val="22"/>
          <w:szCs w:val="22"/>
        </w:rPr>
        <w:t xml:space="preserve"> o viaceré po sebe narodené deti je 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 xml:space="preserve">bezpochyby </w:t>
      </w:r>
      <w:r w:rsidRPr="00B657CE" w:rsidR="00C23E5B">
        <w:rPr>
          <w:rFonts w:ascii="Book Antiqua" w:hAnsi="Book Antiqua"/>
          <w:b w:val="0"/>
          <w:sz w:val="22"/>
          <w:szCs w:val="22"/>
        </w:rPr>
        <w:t>finan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č</w:t>
      </w:r>
      <w:r w:rsidRPr="00B657CE" w:rsidR="00C23E5B">
        <w:rPr>
          <w:rFonts w:ascii="Book Antiqua" w:hAnsi="Book Antiqua"/>
          <w:b w:val="0"/>
          <w:sz w:val="22"/>
          <w:szCs w:val="22"/>
        </w:rPr>
        <w:t>ne náro</w:t>
      </w:r>
      <w:r w:rsidRPr="00B657CE" w:rsidR="00C23E5B">
        <w:rPr>
          <w:rFonts w:ascii="Book Antiqua" w:hAnsi="Book Antiqua" w:cs="Times New Roman"/>
          <w:b w:val="0"/>
          <w:sz w:val="22"/>
          <w:szCs w:val="22"/>
        </w:rPr>
        <w:t>č</w:t>
      </w:r>
      <w:r>
        <w:rPr>
          <w:rFonts w:ascii="Book Antiqua" w:hAnsi="Book Antiqua"/>
          <w:b w:val="0"/>
          <w:sz w:val="22"/>
          <w:szCs w:val="22"/>
        </w:rPr>
        <w:t>ná.</w:t>
      </w:r>
    </w:p>
    <w:p w:rsidR="004F34F7" w:rsidP="00B657CE">
      <w:pPr>
        <w:bidi w:val="0"/>
        <w:spacing w:before="120" w:after="0"/>
        <w:ind w:firstLine="708"/>
        <w:jc w:val="both"/>
        <w:rPr>
          <w:rFonts w:hAnsi="Book Antiqua" w:cs="Times New Roman"/>
          <w:sz w:val="22"/>
          <w:szCs w:val="22"/>
        </w:rPr>
      </w:pPr>
      <w:r w:rsidRPr="00B657CE" w:rsidR="00E81459">
        <w:rPr>
          <w:rFonts w:hAnsi="Book Antiqua" w:cs="Times New Roman"/>
          <w:sz w:val="22"/>
          <w:szCs w:val="22"/>
        </w:rPr>
        <w:t>Pre ženu, ktorá chce mať deti, ale súčasne nechce stratiť</w:t>
      </w:r>
      <w:r w:rsidRPr="00B657CE" w:rsidR="00D70EB0">
        <w:rPr>
          <w:rFonts w:hAnsi="Book Antiqua" w:cs="Times New Roman"/>
          <w:sz w:val="22"/>
          <w:szCs w:val="22"/>
        </w:rPr>
        <w:t xml:space="preserve"> kontakt so zamestnaním</w:t>
      </w:r>
      <w:r w:rsidRPr="00B657CE" w:rsidR="00E81459">
        <w:rPr>
          <w:rFonts w:hAnsi="Book Antiqua" w:cs="Times New Roman"/>
          <w:sz w:val="22"/>
          <w:szCs w:val="22"/>
        </w:rPr>
        <w:t xml:space="preserve">, </w:t>
      </w:r>
      <w:r w:rsidRPr="00B657CE" w:rsidR="000910F2">
        <w:rPr>
          <w:rFonts w:hAnsi="Book Antiqua" w:cs="Times New Roman"/>
          <w:sz w:val="22"/>
          <w:szCs w:val="22"/>
        </w:rPr>
        <w:t xml:space="preserve">sa javí ako </w:t>
      </w:r>
      <w:r w:rsidRPr="00B657CE" w:rsidR="009B2FA0">
        <w:rPr>
          <w:rFonts w:hAnsi="Book Antiqua" w:cs="Times New Roman"/>
          <w:sz w:val="22"/>
          <w:szCs w:val="22"/>
        </w:rPr>
        <w:t>ideálne riešenie</w:t>
      </w:r>
      <w:r w:rsidRPr="00B657CE" w:rsidR="000910F2">
        <w:rPr>
          <w:rFonts w:hAnsi="Book Antiqua" w:cs="Times New Roman"/>
          <w:sz w:val="22"/>
          <w:szCs w:val="22"/>
        </w:rPr>
        <w:t xml:space="preserve"> </w:t>
      </w:r>
      <w:r w:rsidRPr="00B657CE" w:rsidR="00E81459">
        <w:rPr>
          <w:rFonts w:hAnsi="Book Antiqua" w:cs="Times New Roman"/>
          <w:sz w:val="22"/>
          <w:szCs w:val="22"/>
        </w:rPr>
        <w:t>porodiť viac detí v krátkom čase. Dochádza teda k tzv. „reťazovým pôrodom“, keď žena porodí druhé (ev. ďalšie) dieťa skôr, ako staršie</w:t>
      </w:r>
      <w:r w:rsidRPr="00B657CE" w:rsidR="002F44F8">
        <w:rPr>
          <w:rFonts w:hAnsi="Book Antiqua" w:cs="Times New Roman"/>
          <w:sz w:val="22"/>
          <w:szCs w:val="22"/>
        </w:rPr>
        <w:t xml:space="preserve"> dieťa</w:t>
      </w:r>
      <w:r w:rsidRPr="00B657CE" w:rsidR="00E81459">
        <w:rPr>
          <w:rFonts w:hAnsi="Book Antiqua" w:cs="Times New Roman"/>
          <w:sz w:val="22"/>
          <w:szCs w:val="22"/>
        </w:rPr>
        <w:t xml:space="preserve"> dovŕši 3 roky</w:t>
      </w:r>
      <w:r w:rsidRPr="00B657CE" w:rsidR="005460E3">
        <w:rPr>
          <w:rFonts w:hAnsi="Book Antiqua" w:cs="Times New Roman"/>
          <w:sz w:val="22"/>
          <w:szCs w:val="22"/>
        </w:rPr>
        <w:t>, resp. 6 rokov v špecifických prípadoch</w:t>
      </w:r>
      <w:r w:rsidRPr="00B657CE" w:rsidR="00E81459">
        <w:rPr>
          <w:rFonts w:hAnsi="Book Antiqua" w:cs="Times New Roman"/>
          <w:sz w:val="22"/>
          <w:szCs w:val="22"/>
        </w:rPr>
        <w:t xml:space="preserve">. </w:t>
      </w:r>
      <w:r w:rsidRPr="00B657CE">
        <w:rPr>
          <w:rFonts w:hAnsi="Book Antiqua" w:cs="Times New Roman"/>
          <w:sz w:val="22"/>
          <w:szCs w:val="22"/>
        </w:rPr>
        <w:t xml:space="preserve">Podľa súčasnej právnej úpravy však táto matka </w:t>
      </w:r>
      <w:r w:rsidRPr="00B657CE" w:rsidR="000910F2">
        <w:rPr>
          <w:rFonts w:hAnsi="Book Antiqua" w:cs="Times New Roman"/>
          <w:sz w:val="22"/>
          <w:szCs w:val="22"/>
        </w:rPr>
        <w:t>má nárok</w:t>
      </w:r>
      <w:r w:rsidRPr="00B657CE" w:rsidR="00D70EB0">
        <w:rPr>
          <w:rFonts w:hAnsi="Book Antiqua" w:cs="Times New Roman"/>
          <w:sz w:val="22"/>
          <w:szCs w:val="22"/>
        </w:rPr>
        <w:t xml:space="preserve"> len </w:t>
      </w:r>
      <w:r w:rsidRPr="00B657CE" w:rsidR="000910F2">
        <w:rPr>
          <w:rFonts w:hAnsi="Book Antiqua" w:cs="Times New Roman"/>
          <w:sz w:val="22"/>
          <w:szCs w:val="22"/>
        </w:rPr>
        <w:t>na</w:t>
      </w:r>
      <w:r w:rsidRPr="00B657CE" w:rsidR="00D70EB0">
        <w:rPr>
          <w:rFonts w:hAnsi="Book Antiqua" w:cs="Times New Roman"/>
          <w:sz w:val="22"/>
          <w:szCs w:val="22"/>
        </w:rPr>
        <w:t xml:space="preserve"> jeden</w:t>
      </w:r>
      <w:r w:rsidRPr="00B657CE">
        <w:rPr>
          <w:rFonts w:hAnsi="Book Antiqua" w:cs="Times New Roman"/>
          <w:sz w:val="22"/>
          <w:szCs w:val="22"/>
        </w:rPr>
        <w:t xml:space="preserve"> rodičovský príspevok. Výška rodičovského príspevku je 203,20 eur. </w:t>
      </w:r>
      <w:r w:rsidRPr="00B657CE">
        <w:rPr>
          <w:rFonts w:hAnsi="Book Antiqua"/>
          <w:sz w:val="22"/>
          <w:szCs w:val="22"/>
        </w:rPr>
        <w:t>Pod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>
        <w:rPr>
          <w:rFonts w:hAnsi="Book Antiqua"/>
          <w:sz w:val="22"/>
          <w:szCs w:val="22"/>
        </w:rPr>
        <w:t>a správy o sociálnej situácii obyvate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>
        <w:rPr>
          <w:rFonts w:hAnsi="Book Antiqua"/>
          <w:sz w:val="22"/>
          <w:szCs w:val="22"/>
        </w:rPr>
        <w:t>ov Slovenskej republiky za rok 2015, ktorú predlo</w:t>
      </w:r>
      <w:r w:rsidRPr="00B657CE">
        <w:rPr>
          <w:rFonts w:hAnsi="Book Antiqua" w:cs="Times New Roman"/>
          <w:sz w:val="22"/>
          <w:szCs w:val="22"/>
        </w:rPr>
        <w:t>ž</w:t>
      </w:r>
      <w:r w:rsidRPr="00B657CE">
        <w:rPr>
          <w:rFonts w:hAnsi="Book Antiqua"/>
          <w:sz w:val="22"/>
          <w:szCs w:val="22"/>
        </w:rPr>
        <w:t>ilo Ministerstvo práce sociálnych vecí a</w:t>
      </w:r>
      <w:r w:rsidRPr="00B657CE" w:rsidR="008C664A">
        <w:rPr>
          <w:rFonts w:hAnsi="Book Antiqua"/>
          <w:sz w:val="22"/>
          <w:szCs w:val="22"/>
        </w:rPr>
        <w:t> </w:t>
      </w:r>
      <w:r w:rsidRPr="00B657CE">
        <w:rPr>
          <w:rFonts w:hAnsi="Book Antiqua"/>
          <w:sz w:val="22"/>
          <w:szCs w:val="22"/>
        </w:rPr>
        <w:t>rodiny</w:t>
      </w:r>
      <w:r w:rsidRPr="00B657CE" w:rsidR="008C664A">
        <w:rPr>
          <w:rFonts w:hAnsi="Book Antiqua"/>
          <w:sz w:val="22"/>
          <w:szCs w:val="22"/>
        </w:rPr>
        <w:t xml:space="preserve"> SR</w:t>
      </w:r>
      <w:r w:rsidRPr="00B657CE">
        <w:rPr>
          <w:rFonts w:hAnsi="Book Antiqua"/>
          <w:sz w:val="22"/>
          <w:szCs w:val="22"/>
        </w:rPr>
        <w:t>, bol v roku 2015 rodi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>ovský príspevok poskytnutý priemerne 142 391 poberate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>
        <w:rPr>
          <w:rFonts w:hAnsi="Book Antiqua"/>
          <w:sz w:val="22"/>
          <w:szCs w:val="22"/>
        </w:rPr>
        <w:t>om mesa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 xml:space="preserve">ne, 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>o je oproti roku 2014 pokles v priemernom mesa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>nom po</w:t>
      </w:r>
      <w:r w:rsidRPr="00B657CE">
        <w:rPr>
          <w:rFonts w:hAnsi="Book Antiqua" w:cs="Times New Roman"/>
          <w:sz w:val="22"/>
          <w:szCs w:val="22"/>
        </w:rPr>
        <w:t>č</w:t>
      </w:r>
      <w:r w:rsidRPr="00B657CE">
        <w:rPr>
          <w:rFonts w:hAnsi="Book Antiqua"/>
          <w:sz w:val="22"/>
          <w:szCs w:val="22"/>
        </w:rPr>
        <w:t>te o 790 poberate</w:t>
      </w:r>
      <w:r w:rsidRPr="00B657CE">
        <w:rPr>
          <w:rFonts w:hAnsi="Book Antiqua" w:cs="Times New Roman"/>
          <w:sz w:val="22"/>
          <w:szCs w:val="22"/>
        </w:rPr>
        <w:t>ľ</w:t>
      </w:r>
      <w:r w:rsidRPr="00B657CE">
        <w:rPr>
          <w:rFonts w:hAnsi="Book Antiqua"/>
          <w:sz w:val="22"/>
          <w:szCs w:val="22"/>
        </w:rPr>
        <w:t>ov</w:t>
      </w:r>
      <w:r w:rsidR="00B657CE">
        <w:rPr>
          <w:rFonts w:hAnsi="Book Antiqua" w:cs="Times New Roman"/>
          <w:sz w:val="22"/>
          <w:szCs w:val="22"/>
        </w:rPr>
        <w:t>.</w:t>
      </w:r>
    </w:p>
    <w:p w:rsidR="00B657CE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 w:cs="Times New Roman"/>
          <w:sz w:val="22"/>
          <w:szCs w:val="22"/>
        </w:rPr>
      </w:pPr>
      <w:r w:rsidRPr="00B657CE" w:rsidR="008C664A">
        <w:rPr>
          <w:rFonts w:ascii="Book Antiqua" w:hAnsi="Book Antiqua" w:cs="Times New Roman"/>
          <w:sz w:val="22"/>
          <w:szCs w:val="22"/>
        </w:rPr>
        <w:t xml:space="preserve">Hlavným zámerom </w:t>
      </w:r>
      <w:r w:rsidRPr="00B657CE" w:rsidR="00E81459">
        <w:rPr>
          <w:rFonts w:ascii="Book Antiqua" w:hAnsi="Book Antiqua" w:cs="Times New Roman"/>
          <w:sz w:val="22"/>
          <w:szCs w:val="22"/>
        </w:rPr>
        <w:t xml:space="preserve">návrhu zákona je priznať nárok na </w:t>
      </w:r>
      <w:r w:rsidRPr="00B657CE" w:rsidR="00E83752">
        <w:rPr>
          <w:rFonts w:ascii="Book Antiqua" w:hAnsi="Book Antiqua" w:cs="Times New Roman"/>
          <w:sz w:val="22"/>
          <w:szCs w:val="22"/>
        </w:rPr>
        <w:t xml:space="preserve">zvýšený </w:t>
      </w:r>
      <w:r w:rsidRPr="00B657CE" w:rsidR="00E81459">
        <w:rPr>
          <w:rFonts w:ascii="Book Antiqua" w:hAnsi="Book Antiqua" w:cs="Times New Roman"/>
          <w:sz w:val="22"/>
          <w:szCs w:val="22"/>
        </w:rPr>
        <w:t>rodičovský prí</w:t>
      </w:r>
      <w:r w:rsidRPr="00B657CE" w:rsidR="00E83752">
        <w:rPr>
          <w:rFonts w:ascii="Book Antiqua" w:hAnsi="Book Antiqua" w:cs="Times New Roman"/>
          <w:sz w:val="22"/>
          <w:szCs w:val="22"/>
        </w:rPr>
        <w:t>spevok</w:t>
      </w:r>
      <w:r w:rsidRPr="00B657CE" w:rsidR="00E81459">
        <w:rPr>
          <w:rFonts w:ascii="Book Antiqua" w:hAnsi="Book Antiqua" w:cs="Times New Roman"/>
          <w:sz w:val="22"/>
          <w:szCs w:val="22"/>
        </w:rPr>
        <w:t xml:space="preserve">, ak </w:t>
      </w:r>
      <w:r w:rsidRPr="00B657CE" w:rsidR="000910F2">
        <w:rPr>
          <w:rFonts w:ascii="Book Antiqua" w:hAnsi="Book Antiqua" w:cs="Times New Roman"/>
          <w:sz w:val="22"/>
          <w:szCs w:val="22"/>
        </w:rPr>
        <w:t xml:space="preserve">oprávnená osoba zabezpečuje starostlivosť o dve a viac detí do </w:t>
      </w:r>
      <w:r w:rsidRPr="00B657CE" w:rsidR="00814058">
        <w:rPr>
          <w:rFonts w:ascii="Book Antiqua" w:hAnsi="Book Antiqua" w:cs="Times New Roman"/>
          <w:sz w:val="22"/>
          <w:szCs w:val="22"/>
        </w:rPr>
        <w:t>3</w:t>
      </w:r>
      <w:r w:rsidRPr="00B657CE" w:rsidR="000910F2">
        <w:rPr>
          <w:rFonts w:ascii="Book Antiqua" w:hAnsi="Book Antiqua" w:cs="Times New Roman"/>
          <w:sz w:val="22"/>
          <w:szCs w:val="22"/>
        </w:rPr>
        <w:t xml:space="preserve"> rokov veku</w:t>
      </w:r>
      <w:r w:rsidRPr="00B657CE" w:rsidR="00D70EB0">
        <w:rPr>
          <w:rFonts w:ascii="Book Antiqua" w:hAnsi="Book Antiqua" w:cs="Times New Roman"/>
          <w:sz w:val="22"/>
          <w:szCs w:val="22"/>
        </w:rPr>
        <w:t>, resp. 6 rokov veku v špecifických prípadoch</w:t>
      </w:r>
      <w:r w:rsidRPr="00B657CE" w:rsidR="00E81459">
        <w:rPr>
          <w:rFonts w:ascii="Book Antiqua" w:hAnsi="Book Antiqua" w:cs="Times New Roman"/>
          <w:sz w:val="22"/>
          <w:szCs w:val="22"/>
        </w:rPr>
        <w:t xml:space="preserve">. </w:t>
      </w:r>
      <w:r w:rsidRPr="00B657CE" w:rsidR="004F34F7">
        <w:rPr>
          <w:rFonts w:ascii="Book Antiqua" w:hAnsi="Book Antiqua" w:cs="Times New Roman"/>
          <w:sz w:val="22"/>
          <w:szCs w:val="22"/>
        </w:rPr>
        <w:t xml:space="preserve">Navrhuje sa, aby sa rodičovský príspevok v takomto prípade </w:t>
      </w:r>
      <w:r w:rsidRPr="00B657CE" w:rsidR="00581044">
        <w:rPr>
          <w:rFonts w:ascii="Book Antiqua" w:hAnsi="Book Antiqua" w:cs="Times New Roman"/>
          <w:sz w:val="22"/>
          <w:szCs w:val="22"/>
        </w:rPr>
        <w:t xml:space="preserve">neznásoboval, ale </w:t>
      </w:r>
      <w:r w:rsidRPr="00B657CE" w:rsidR="004F34F7">
        <w:rPr>
          <w:rFonts w:ascii="Book Antiqua" w:hAnsi="Book Antiqua" w:cs="Times New Roman"/>
          <w:sz w:val="22"/>
          <w:szCs w:val="22"/>
        </w:rPr>
        <w:t xml:space="preserve">zvyšoval rovnako, ako sa už v súčasnosti zvyšuje </w:t>
      </w:r>
      <w:r w:rsidRPr="00B657CE" w:rsidR="000910F2">
        <w:rPr>
          <w:rFonts w:ascii="Book Antiqua" w:hAnsi="Book Antiqua" w:cs="Times New Roman"/>
          <w:sz w:val="22"/>
          <w:szCs w:val="22"/>
        </w:rPr>
        <w:t>u</w:t>
      </w:r>
      <w:r w:rsidRPr="00B657CE" w:rsidR="004F34F7">
        <w:rPr>
          <w:rFonts w:ascii="Book Antiqua" w:hAnsi="Book Antiqua" w:cs="Times New Roman"/>
          <w:sz w:val="22"/>
          <w:szCs w:val="22"/>
        </w:rPr>
        <w:t xml:space="preserve"> súčasne narodených detí</w:t>
      </w:r>
      <w:r w:rsidRPr="00B657CE" w:rsidR="000910F2">
        <w:rPr>
          <w:rFonts w:ascii="Book Antiqua" w:hAnsi="Book Antiqua" w:cs="Times New Roman"/>
          <w:sz w:val="22"/>
          <w:szCs w:val="22"/>
        </w:rPr>
        <w:t xml:space="preserve"> (dvojičiek, trojičiek a pod.)</w:t>
      </w:r>
      <w:r w:rsidRPr="00B657CE" w:rsidR="004F34F7">
        <w:rPr>
          <w:rFonts w:ascii="Book Antiqua" w:hAnsi="Book Antiqua" w:cs="Times New Roman"/>
          <w:sz w:val="22"/>
          <w:szCs w:val="22"/>
        </w:rPr>
        <w:t>, t.</w:t>
      </w:r>
      <w:r w:rsidRPr="00B657CE" w:rsidR="00D70EB0">
        <w:rPr>
          <w:rFonts w:ascii="Book Antiqua" w:hAnsi="Book Antiqua" w:cs="Times New Roman"/>
          <w:sz w:val="22"/>
          <w:szCs w:val="22"/>
        </w:rPr>
        <w:t xml:space="preserve"> </w:t>
      </w:r>
      <w:r w:rsidRPr="00B657CE" w:rsidR="004F34F7">
        <w:rPr>
          <w:rFonts w:ascii="Book Antiqua" w:hAnsi="Book Antiqua" w:cs="Times New Roman"/>
          <w:sz w:val="22"/>
          <w:szCs w:val="22"/>
        </w:rPr>
        <w:t>j. o 25% na každé ďalšie dieťa.</w:t>
      </w:r>
      <w:r w:rsidRPr="00B657CE" w:rsidR="000910F2">
        <w:rPr>
          <w:rFonts w:ascii="Book Antiqua" w:hAnsi="Book Antiqua" w:cs="Times New Roman"/>
          <w:sz w:val="22"/>
          <w:szCs w:val="22"/>
        </w:rPr>
        <w:t xml:space="preserve"> Ak by sa oprávnená osoba starala o dve deti do 3 rokov</w:t>
      </w:r>
      <w:r w:rsidRPr="00B657CE" w:rsidR="00D70EB0">
        <w:rPr>
          <w:rFonts w:ascii="Book Antiqua" w:hAnsi="Book Antiqua" w:cs="Times New Roman"/>
          <w:sz w:val="22"/>
          <w:szCs w:val="22"/>
        </w:rPr>
        <w:t xml:space="preserve"> (resp. 6 rokov)</w:t>
      </w:r>
      <w:r w:rsidRPr="00B657CE" w:rsidR="000910F2">
        <w:rPr>
          <w:rFonts w:ascii="Book Antiqua" w:hAnsi="Book Antiqua" w:cs="Times New Roman"/>
          <w:sz w:val="22"/>
          <w:szCs w:val="22"/>
        </w:rPr>
        <w:t xml:space="preserve">, poberala by rodičovský príspevok v sume 254 eur, ak by </w:t>
      </w:r>
      <w:r w:rsidRPr="00B657CE" w:rsidR="00D70EB0">
        <w:rPr>
          <w:rFonts w:ascii="Book Antiqua" w:hAnsi="Book Antiqua" w:cs="Times New Roman"/>
          <w:sz w:val="22"/>
          <w:szCs w:val="22"/>
        </w:rPr>
        <w:t>sa starala o tri deti</w:t>
      </w:r>
      <w:r w:rsidRPr="00B657CE" w:rsidR="000910F2">
        <w:rPr>
          <w:rFonts w:ascii="Book Antiqua" w:hAnsi="Book Antiqua" w:cs="Times New Roman"/>
          <w:sz w:val="22"/>
          <w:szCs w:val="22"/>
        </w:rPr>
        <w:t>, poberala by 304,80 eur namiesto súčasných 203,20 eur.</w:t>
      </w:r>
    </w:p>
    <w:p w:rsidR="00C23E5B" w:rsidP="00B657CE">
      <w:pPr>
        <w:bidi w:val="0"/>
        <w:spacing w:before="120" w:after="0"/>
        <w:ind w:firstLine="708"/>
        <w:jc w:val="both"/>
        <w:rPr>
          <w:rFonts w:hAnsi="Book Antiqua" w:cs="Times New Roman"/>
          <w:sz w:val="22"/>
          <w:szCs w:val="22"/>
        </w:rPr>
      </w:pPr>
      <w:r w:rsidRPr="00B657CE" w:rsidR="00814058">
        <w:rPr>
          <w:rFonts w:hAnsi="Book Antiqua" w:cs="Times New Roman"/>
          <w:sz w:val="22"/>
          <w:szCs w:val="22"/>
        </w:rPr>
        <w:t xml:space="preserve">Základná </w:t>
      </w:r>
      <w:r w:rsidRPr="00B657CE" w:rsidR="000910F2">
        <w:rPr>
          <w:rFonts w:hAnsi="Book Antiqua" w:cs="Times New Roman"/>
          <w:sz w:val="22"/>
          <w:szCs w:val="22"/>
        </w:rPr>
        <w:t xml:space="preserve">výška rodičovského príspevku je priamo závislá od sumy životného minima. </w:t>
      </w:r>
      <w:r w:rsidRPr="00B657CE" w:rsidR="002C5419">
        <w:rPr>
          <w:rFonts w:hAnsi="Book Antiqua" w:cs="Times New Roman"/>
          <w:sz w:val="22"/>
          <w:szCs w:val="22"/>
        </w:rPr>
        <w:t>A keď</w:t>
      </w:r>
      <w:r w:rsidRPr="00B657CE" w:rsidR="00104F3F">
        <w:rPr>
          <w:rFonts w:hAnsi="Book Antiqua" w:cs="Times New Roman"/>
          <w:sz w:val="22"/>
          <w:szCs w:val="22"/>
        </w:rPr>
        <w:t>že ž</w:t>
      </w:r>
      <w:r w:rsidRPr="00B657CE" w:rsidR="00814058">
        <w:rPr>
          <w:rFonts w:hAnsi="Book Antiqua" w:cs="Times New Roman"/>
          <w:sz w:val="22"/>
          <w:szCs w:val="22"/>
        </w:rPr>
        <w:t>ivotné</w:t>
      </w:r>
      <w:r w:rsidRPr="00B657CE" w:rsidR="00104F3F">
        <w:rPr>
          <w:rFonts w:hAnsi="Book Antiqua" w:cs="Times New Roman"/>
          <w:sz w:val="22"/>
          <w:szCs w:val="22"/>
        </w:rPr>
        <w:t xml:space="preserve"> minimum sa od roku 2014 nezmenilo</w:t>
      </w:r>
      <w:r w:rsidRPr="00B657CE" w:rsidR="002C5419">
        <w:rPr>
          <w:rFonts w:hAnsi="Book Antiqua" w:cs="Times New Roman"/>
          <w:sz w:val="22"/>
          <w:szCs w:val="22"/>
        </w:rPr>
        <w:t>,</w:t>
      </w:r>
      <w:r w:rsidRPr="00B657CE" w:rsidR="00814058">
        <w:rPr>
          <w:rFonts w:hAnsi="Book Antiqua" w:cs="Times New Roman"/>
          <w:sz w:val="22"/>
          <w:szCs w:val="22"/>
        </w:rPr>
        <w:t xml:space="preserve"> </w:t>
      </w:r>
      <w:r w:rsidRPr="00B657CE" w:rsidR="00104F3F">
        <w:rPr>
          <w:rFonts w:hAnsi="Book Antiqua" w:cs="Times New Roman"/>
          <w:sz w:val="22"/>
          <w:szCs w:val="22"/>
        </w:rPr>
        <w:t>od roku 2014</w:t>
      </w:r>
      <w:r w:rsidRPr="00B657CE" w:rsidR="00814058">
        <w:rPr>
          <w:rFonts w:hAnsi="Book Antiqua" w:cs="Times New Roman"/>
          <w:sz w:val="22"/>
          <w:szCs w:val="22"/>
        </w:rPr>
        <w:t xml:space="preserve"> sa nezmenila ani výška rodičovského príspevku</w:t>
      </w:r>
      <w:r w:rsidRPr="00B657CE" w:rsidR="002C5419">
        <w:rPr>
          <w:rFonts w:hAnsi="Book Antiqua" w:cs="Times New Roman"/>
          <w:sz w:val="22"/>
          <w:szCs w:val="22"/>
        </w:rPr>
        <w:t>.</w:t>
      </w:r>
      <w:r w:rsidRPr="00B657CE" w:rsidR="00D27102">
        <w:rPr>
          <w:rFonts w:hAnsi="Book Antiqua" w:cs="Times New Roman"/>
          <w:sz w:val="22"/>
          <w:szCs w:val="22"/>
        </w:rPr>
        <w:t xml:space="preserve"> </w:t>
      </w:r>
      <w:r w:rsidRPr="00B657CE" w:rsidR="008C664A">
        <w:rPr>
          <w:rFonts w:hAnsi="Book Antiqua" w:cs="Times New Roman"/>
          <w:sz w:val="22"/>
          <w:szCs w:val="22"/>
        </w:rPr>
        <w:t>Pri predkladaní návrhu zákona sa vychádza</w:t>
      </w:r>
      <w:r w:rsidRPr="00B657CE" w:rsidR="00104F3F">
        <w:rPr>
          <w:rFonts w:hAnsi="Book Antiqua" w:cs="Times New Roman"/>
          <w:sz w:val="22"/>
          <w:szCs w:val="22"/>
        </w:rPr>
        <w:t xml:space="preserve"> z predpokladu, že štát má prijíma</w:t>
      </w:r>
      <w:r w:rsidRPr="00B657CE" w:rsidR="002C5419">
        <w:rPr>
          <w:rFonts w:hAnsi="Book Antiqua"/>
          <w:sz w:val="22"/>
          <w:szCs w:val="22"/>
        </w:rPr>
        <w:t>ť</w:t>
      </w:r>
      <w:r w:rsidRPr="00B657CE" w:rsidR="00104F3F">
        <w:rPr>
          <w:rFonts w:hAnsi="Book Antiqua" w:cs="Times New Roman"/>
          <w:sz w:val="22"/>
          <w:szCs w:val="22"/>
        </w:rPr>
        <w:t xml:space="preserve"> </w:t>
      </w:r>
      <w:r w:rsidRPr="00B657CE" w:rsidR="00D27102">
        <w:rPr>
          <w:rFonts w:hAnsi="Book Antiqua" w:cs="Times New Roman"/>
          <w:sz w:val="22"/>
          <w:szCs w:val="22"/>
        </w:rPr>
        <w:t>také opatrenia, ktoré pomôžu mladým rodinám v</w:t>
      </w:r>
      <w:r w:rsidRPr="00B657CE" w:rsidR="00104F3F">
        <w:rPr>
          <w:rFonts w:hAnsi="Book Antiqua" w:cs="Times New Roman"/>
          <w:sz w:val="22"/>
          <w:szCs w:val="22"/>
        </w:rPr>
        <w:t> </w:t>
      </w:r>
      <w:r w:rsidRPr="00B657CE" w:rsidR="00D27102">
        <w:rPr>
          <w:rFonts w:hAnsi="Book Antiqua" w:cs="Times New Roman"/>
          <w:sz w:val="22"/>
          <w:szCs w:val="22"/>
        </w:rPr>
        <w:t>rozhodovaní</w:t>
      </w:r>
      <w:r w:rsidRPr="00B657CE" w:rsidR="00104F3F">
        <w:rPr>
          <w:rFonts w:hAnsi="Book Antiqua" w:cs="Times New Roman"/>
          <w:sz w:val="22"/>
          <w:szCs w:val="22"/>
        </w:rPr>
        <w:t xml:space="preserve"> sa</w:t>
      </w:r>
      <w:r w:rsidRPr="00B657CE" w:rsidR="00D27102">
        <w:rPr>
          <w:rFonts w:hAnsi="Book Antiqua" w:cs="Times New Roman"/>
          <w:sz w:val="22"/>
          <w:szCs w:val="22"/>
        </w:rPr>
        <w:t xml:space="preserve"> o prijatí ďalšieho dieťaťa do rodiny.</w:t>
      </w:r>
    </w:p>
    <w:p w:rsidR="00C23E5B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/>
          <w:b w:val="0"/>
          <w:sz w:val="22"/>
          <w:szCs w:val="22"/>
        </w:rPr>
      </w:pPr>
      <w:r w:rsidRPr="00B657CE">
        <w:rPr>
          <w:rFonts w:ascii="Book Antiqua" w:hAnsi="Book Antiqua"/>
          <w:b w:val="0"/>
          <w:sz w:val="22"/>
          <w:szCs w:val="22"/>
        </w:rPr>
        <w:t>Predkladaný návrh zákona má negatívny vplyv na rozpo</w:t>
      </w:r>
      <w:r w:rsidRPr="00B657CE">
        <w:rPr>
          <w:rFonts w:ascii="Book Antiqua" w:hAnsi="Book Antiqua" w:cs="Times New Roman"/>
          <w:b w:val="0"/>
          <w:sz w:val="22"/>
          <w:szCs w:val="22"/>
        </w:rPr>
        <w:t>č</w:t>
      </w:r>
      <w:r w:rsidRPr="00B657CE">
        <w:rPr>
          <w:rFonts w:ascii="Book Antiqua" w:hAnsi="Book Antiqua"/>
          <w:b w:val="0"/>
          <w:sz w:val="22"/>
          <w:szCs w:val="22"/>
        </w:rPr>
        <w:t xml:space="preserve">et verejnej správy, nemá vplyv na </w:t>
      </w:r>
      <w:r w:rsidRPr="00B657CE" w:rsidR="00814058">
        <w:rPr>
          <w:rFonts w:ascii="Book Antiqua" w:hAnsi="Book Antiqua" w:cs="Times New Roman"/>
          <w:b w:val="0"/>
          <w:sz w:val="22"/>
          <w:szCs w:val="22"/>
        </w:rPr>
        <w:t>podnikateľ</w:t>
      </w:r>
      <w:r w:rsidRPr="00B657CE" w:rsidR="00D70EB0">
        <w:rPr>
          <w:rFonts w:ascii="Book Antiqua" w:hAnsi="Book Antiqua" w:cs="Times New Roman"/>
          <w:b w:val="0"/>
          <w:sz w:val="22"/>
          <w:szCs w:val="22"/>
        </w:rPr>
        <w:t>s</w:t>
      </w:r>
      <w:r w:rsidRPr="00B657CE" w:rsidR="00814058">
        <w:rPr>
          <w:rFonts w:ascii="Book Antiqua" w:hAnsi="Book Antiqua" w:cs="Times New Roman"/>
          <w:b w:val="0"/>
          <w:sz w:val="22"/>
          <w:szCs w:val="22"/>
        </w:rPr>
        <w:t xml:space="preserve">ké prostredie, na </w:t>
      </w:r>
      <w:r w:rsidRPr="00B657CE">
        <w:rPr>
          <w:rFonts w:ascii="Book Antiqua" w:hAnsi="Book Antiqua" w:cs="Times New Roman"/>
          <w:b w:val="0"/>
          <w:sz w:val="22"/>
          <w:szCs w:val="22"/>
        </w:rPr>
        <w:t>ž</w:t>
      </w:r>
      <w:r w:rsidRPr="00B657CE">
        <w:rPr>
          <w:rFonts w:ascii="Book Antiqua" w:hAnsi="Book Antiqua"/>
          <w:b w:val="0"/>
          <w:sz w:val="22"/>
          <w:szCs w:val="22"/>
        </w:rPr>
        <w:t>ivotné prostredie a ani na informatizáciu spolo</w:t>
      </w:r>
      <w:r w:rsidRPr="00B657CE">
        <w:rPr>
          <w:rFonts w:ascii="Book Antiqua" w:hAnsi="Book Antiqua" w:cs="Times New Roman"/>
          <w:b w:val="0"/>
          <w:sz w:val="22"/>
          <w:szCs w:val="22"/>
        </w:rPr>
        <w:t>č</w:t>
      </w:r>
      <w:r w:rsidRPr="00B657CE">
        <w:rPr>
          <w:rFonts w:ascii="Book Antiqua" w:hAnsi="Book Antiqua"/>
          <w:b w:val="0"/>
          <w:sz w:val="22"/>
          <w:szCs w:val="22"/>
        </w:rPr>
        <w:t>nosti. Návrh zákona má pozitívny vplyv na hospodárenie obyvate</w:t>
      </w:r>
      <w:r w:rsidRPr="00B657CE">
        <w:rPr>
          <w:rFonts w:ascii="Book Antiqua" w:hAnsi="Book Antiqua" w:cs="Times New Roman"/>
          <w:b w:val="0"/>
          <w:sz w:val="22"/>
          <w:szCs w:val="22"/>
        </w:rPr>
        <w:t>ľ</w:t>
      </w:r>
      <w:r w:rsidRPr="00B657CE" w:rsidR="00B657CE">
        <w:rPr>
          <w:rFonts w:ascii="Book Antiqua" w:hAnsi="Book Antiqua"/>
          <w:b w:val="0"/>
          <w:sz w:val="22"/>
          <w:szCs w:val="22"/>
        </w:rPr>
        <w:t>stva.</w:t>
      </w:r>
    </w:p>
    <w:p w:rsidR="00C23E5B" w:rsidRPr="00B657CE" w:rsidP="00B657CE">
      <w:pPr>
        <w:bidi w:val="0"/>
        <w:spacing w:before="120" w:after="0"/>
        <w:ind w:firstLine="708"/>
        <w:jc w:val="both"/>
        <w:rPr>
          <w:rFonts w:hAnsi="Book Antiqua"/>
          <w:sz w:val="22"/>
          <w:szCs w:val="22"/>
        </w:rPr>
      </w:pPr>
      <w:r w:rsidRPr="00B657CE">
        <w:rPr>
          <w:rFonts w:hAnsi="Book Antiqua"/>
          <w:sz w:val="22"/>
          <w:szCs w:val="22"/>
        </w:rPr>
        <w:t>Návrh zákona je v súlade s Ústavou Slovenskej republiky, ústavnými zákonmi a ostatnými všeobecne záväznými právnymi predpismi Slovenskej republiky, medzinárodnými zmluvami a inými medzinárodnými dokumentmi, ktorými je Slovenská republika viazaná a s právom Európskej únie.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br w:type="page"/>
        <w:t>B. Osobitná časť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K Čl. I</w:t>
      </w:r>
    </w:p>
    <w:p w:rsidR="00E83752" w:rsidP="00B657CE">
      <w:p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sz w:val="22"/>
          <w:szCs w:val="22"/>
          <w:u w:val="single"/>
        </w:rPr>
      </w:pPr>
      <w:r w:rsidRPr="00B657CE" w:rsidR="005460E3">
        <w:rPr>
          <w:rFonts w:hAnsi="Book Antiqua" w:cs="Times New Roman"/>
          <w:sz w:val="22"/>
          <w:szCs w:val="22"/>
          <w:u w:val="single"/>
        </w:rPr>
        <w:t>K bodom 1 a</w:t>
      </w:r>
      <w:r w:rsidR="00B657CE">
        <w:rPr>
          <w:rFonts w:hAnsi="Book Antiqua" w:cs="Times New Roman"/>
          <w:sz w:val="22"/>
          <w:szCs w:val="22"/>
          <w:u w:val="single"/>
        </w:rPr>
        <w:t> </w:t>
      </w:r>
      <w:r w:rsidRPr="00B657CE" w:rsidR="005460E3">
        <w:rPr>
          <w:rFonts w:hAnsi="Book Antiqua" w:cs="Times New Roman"/>
          <w:sz w:val="22"/>
          <w:szCs w:val="22"/>
          <w:u w:val="single"/>
        </w:rPr>
        <w:t>2</w:t>
      </w:r>
    </w:p>
    <w:p w:rsidR="005460E3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/>
          <w:b w:val="0"/>
          <w:sz w:val="22"/>
          <w:szCs w:val="22"/>
        </w:rPr>
      </w:pPr>
      <w:r w:rsidRPr="00B657CE" w:rsidR="00E83752">
        <w:rPr>
          <w:rFonts w:ascii="Book Antiqua" w:hAnsi="Book Antiqua" w:cs="Times New Roman"/>
          <w:b w:val="0"/>
          <w:sz w:val="22"/>
          <w:szCs w:val="22"/>
        </w:rPr>
        <w:t xml:space="preserve">V § 3 zákona č. 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571/2009 Z. z. o rodičovskom príspevku a o zmene a doplnení niektorých zákonov v znení neskorších predpisov (ďalej len „zákon“) </w:t>
      </w:r>
      <w:r w:rsidRPr="00B657CE" w:rsidR="00E83752">
        <w:rPr>
          <w:rFonts w:ascii="Book Antiqua" w:hAnsi="Book Antiqua" w:cs="Times New Roman"/>
          <w:b w:val="0"/>
          <w:sz w:val="22"/>
          <w:szCs w:val="22"/>
        </w:rPr>
        <w:t>sa mení znenie odseku 6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 tak, že sa priznáva oprávnenej osobe nárok na rodičovský príspevok za každé dieťa podľa § 3 ods. 2 zákona, t.</w:t>
      </w:r>
      <w:r w:rsidRPr="00B657CE" w:rsidR="00D70EB0">
        <w:rPr>
          <w:rFonts w:ascii="Book Antiqua" w:hAnsi="Book Antiqua" w:cs="Times New Roman"/>
          <w:b w:val="0"/>
          <w:sz w:val="22"/>
          <w:szCs w:val="22"/>
        </w:rPr>
        <w:t xml:space="preserve"> </w:t>
      </w:r>
      <w:r w:rsidRPr="00B657CE">
        <w:rPr>
          <w:rFonts w:ascii="Book Antiqua" w:hAnsi="Book Antiqua" w:cs="Times New Roman"/>
          <w:b w:val="0"/>
          <w:sz w:val="22"/>
          <w:szCs w:val="22"/>
        </w:rPr>
        <w:t>j. dieťa</w:t>
      </w:r>
    </w:p>
    <w:p w:rsidR="005460E3" w:rsidRPr="00B657CE" w:rsidP="00B657CE">
      <w:pPr>
        <w:numPr>
          <w:numId w:val="5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 xml:space="preserve">do 3 rokov veku, </w:t>
      </w:r>
    </w:p>
    <w:p w:rsidR="005460E3" w:rsidRPr="00B657CE" w:rsidP="00B657CE">
      <w:pPr>
        <w:numPr>
          <w:numId w:val="5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do 6 rokov veku, ktoré má dlhodobo nepriaznivý zdravotný stav, alebo</w:t>
      </w:r>
    </w:p>
    <w:p w:rsidR="002C5419" w:rsidP="00B657CE">
      <w:pPr>
        <w:numPr>
          <w:numId w:val="5"/>
        </w:num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sz w:val="22"/>
          <w:szCs w:val="22"/>
        </w:rPr>
      </w:pPr>
      <w:r w:rsidRPr="00B657CE" w:rsidR="005460E3">
        <w:rPr>
          <w:rFonts w:hAnsi="Book Antiqua" w:cs="Times New Roman"/>
          <w:sz w:val="22"/>
          <w:szCs w:val="22"/>
        </w:rPr>
        <w:t>do 6 rokov veku, ktoré je zverené do starostlivosti nahrádzajúcej starostlivosť rodičov podľa § 2 písm. b), najdlhšie 3 roky od právoplatnosti prvého rozhodnutia o zverení dieťaťa do starostlivosti tej istej oprávnenej osoby</w:t>
      </w:r>
      <w:r w:rsidRPr="00B657CE" w:rsidR="00581044">
        <w:rPr>
          <w:rFonts w:hAnsi="Book Antiqua" w:cs="Times New Roman"/>
          <w:sz w:val="22"/>
          <w:szCs w:val="22"/>
        </w:rPr>
        <w:t>.</w:t>
      </w:r>
    </w:p>
    <w:p w:rsidR="00581044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/>
          <w:b w:val="0"/>
          <w:sz w:val="22"/>
          <w:szCs w:val="22"/>
        </w:rPr>
      </w:pPr>
      <w:r w:rsidRPr="00B657CE" w:rsidR="005460E3">
        <w:rPr>
          <w:rFonts w:ascii="Book Antiqua" w:hAnsi="Book Antiqua" w:cs="Times New Roman"/>
          <w:b w:val="0"/>
          <w:sz w:val="22"/>
          <w:szCs w:val="22"/>
        </w:rPr>
        <w:t>V prípade tzv. reťazových pôro</w:t>
      </w:r>
      <w:r w:rsidRPr="00B657CE" w:rsidR="008C664A">
        <w:rPr>
          <w:rFonts w:ascii="Book Antiqua" w:hAnsi="Book Antiqua" w:cs="Times New Roman"/>
          <w:b w:val="0"/>
          <w:sz w:val="22"/>
          <w:szCs w:val="22"/>
        </w:rPr>
        <w:t xml:space="preserve">dov [t.j. </w:t>
      </w:r>
      <w:r w:rsidRPr="00B657CE" w:rsidR="005460E3">
        <w:rPr>
          <w:rFonts w:ascii="Book Antiqua" w:hAnsi="Book Antiqua" w:cs="Times New Roman"/>
          <w:b w:val="0"/>
          <w:sz w:val="22"/>
          <w:szCs w:val="22"/>
        </w:rPr>
        <w:t>ak žena porodí druhé, príp. ďalšie dieťa skôr, ako staršie dieťa dovŕši 3 roky, resp. 6 rokov v prípadoch podľa</w:t>
      </w:r>
      <w:r w:rsidRPr="00B657CE" w:rsidR="008C664A">
        <w:rPr>
          <w:rFonts w:ascii="Book Antiqua" w:hAnsi="Book Antiqua" w:cs="Times New Roman"/>
          <w:b w:val="0"/>
          <w:sz w:val="22"/>
          <w:szCs w:val="22"/>
        </w:rPr>
        <w:t xml:space="preserve"> vyššie uvedeného písm. b) a c)]</w:t>
      </w:r>
      <w:r w:rsidRPr="00B657CE" w:rsidR="005460E3">
        <w:rPr>
          <w:rFonts w:ascii="Book Antiqua" w:hAnsi="Book Antiqua" w:cs="Times New Roman"/>
          <w:b w:val="0"/>
          <w:sz w:val="22"/>
          <w:szCs w:val="22"/>
        </w:rPr>
        <w:t xml:space="preserve">, priznáva sa nárok na rodičovský príspevok za každé takéto dieťa, avšak jeho výška sa neznásobuje, ale zvyšuje 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sa </w:t>
      </w:r>
      <w:r w:rsidRPr="00B657CE" w:rsidR="005460E3">
        <w:rPr>
          <w:rFonts w:ascii="Book Antiqua" w:hAnsi="Book Antiqua" w:cs="Times New Roman"/>
          <w:b w:val="0"/>
          <w:sz w:val="22"/>
          <w:szCs w:val="22"/>
        </w:rPr>
        <w:t xml:space="preserve">pomerne o 25% na každé dieťa. 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Takýto mechanizmus </w:t>
      </w:r>
      <w:r w:rsidRPr="00B657CE" w:rsidR="008C664A">
        <w:rPr>
          <w:rFonts w:ascii="Book Antiqua" w:hAnsi="Book Antiqua" w:cs="Times New Roman"/>
          <w:b w:val="0"/>
          <w:sz w:val="22"/>
          <w:szCs w:val="22"/>
        </w:rPr>
        <w:t>sa aj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 v súča</w:t>
      </w:r>
      <w:r w:rsidRPr="00B657CE" w:rsidR="00D70EB0">
        <w:rPr>
          <w:rFonts w:ascii="Book Antiqua" w:hAnsi="Book Antiqua" w:cs="Times New Roman"/>
          <w:b w:val="0"/>
          <w:sz w:val="22"/>
          <w:szCs w:val="22"/>
        </w:rPr>
        <w:t>s</w:t>
      </w:r>
      <w:r w:rsidRPr="00B657CE">
        <w:rPr>
          <w:rFonts w:ascii="Book Antiqua" w:hAnsi="Book Antiqua" w:cs="Times New Roman"/>
          <w:b w:val="0"/>
          <w:sz w:val="22"/>
          <w:szCs w:val="22"/>
        </w:rPr>
        <w:t>nosti uplatňuje pri dvoch a viac súčasne narodených deťoch (dvojičkách, trojičkách, štvoričkách a pod.).</w:t>
      </w:r>
    </w:p>
    <w:p w:rsidR="00581044" w:rsidP="00B657CE">
      <w:pPr>
        <w:shd w:val="clear" w:color="auto" w:fill="FFFFFF"/>
        <w:bidi w:val="0"/>
        <w:spacing w:before="120" w:after="0"/>
        <w:jc w:val="both"/>
        <w:textAlignment w:val="baseline"/>
        <w:rPr>
          <w:rFonts w:hAnsi="Book Antiqua" w:cs="Times New Roman"/>
          <w:sz w:val="22"/>
          <w:szCs w:val="22"/>
          <w:u w:val="single"/>
        </w:rPr>
      </w:pPr>
      <w:r w:rsidRPr="00B657CE">
        <w:rPr>
          <w:rFonts w:hAnsi="Book Antiqua" w:cs="Times New Roman"/>
          <w:sz w:val="22"/>
          <w:szCs w:val="22"/>
          <w:u w:val="single"/>
        </w:rPr>
        <w:t>K bodu 3</w:t>
      </w:r>
    </w:p>
    <w:p w:rsidR="00260C27" w:rsidRPr="00B657CE" w:rsidP="00B657CE">
      <w:pPr>
        <w:pStyle w:val="Heading1"/>
        <w:bidi w:val="0"/>
        <w:spacing w:before="120" w:after="0"/>
        <w:ind w:firstLine="708"/>
        <w:jc w:val="both"/>
        <w:rPr>
          <w:rFonts w:ascii="Book Antiqua" w:hAnsi="Book Antiqua"/>
          <w:b w:val="0"/>
          <w:sz w:val="22"/>
          <w:szCs w:val="22"/>
        </w:rPr>
      </w:pPr>
      <w:r w:rsidRPr="00B657CE" w:rsidR="00581044">
        <w:rPr>
          <w:rFonts w:ascii="Book Antiqua" w:hAnsi="Book Antiqua" w:cs="Times New Roman"/>
          <w:b w:val="0"/>
          <w:sz w:val="22"/>
          <w:szCs w:val="22"/>
        </w:rPr>
        <w:t xml:space="preserve">V prechodných ustanoveniach sa bližšie upravujú vzťahy súvisiace s prechodom na novú právnu úpravu. Správne orgány o žiadostiach, o ktorých do účinnosti tohto zákona nerozhodli, </w:t>
      </w:r>
      <w:r w:rsidRPr="00B657CE">
        <w:rPr>
          <w:rFonts w:ascii="Book Antiqua" w:hAnsi="Book Antiqua" w:cs="Times New Roman"/>
          <w:b w:val="0"/>
          <w:sz w:val="22"/>
          <w:szCs w:val="22"/>
        </w:rPr>
        <w:t xml:space="preserve">rozhodnú a rodičovský príspevok vyplatia za obdobie do 31. decembra 2016 podľa zákona </w:t>
      </w:r>
      <w:r w:rsidRPr="00B657CE">
        <w:rPr>
          <w:rFonts w:ascii="Book Antiqua" w:hAnsi="Book Antiqua" w:cs="Times New Roman"/>
          <w:b w:val="0"/>
          <w:color w:val="auto"/>
          <w:sz w:val="22"/>
          <w:szCs w:val="22"/>
        </w:rPr>
        <w:t>účinného do 31. decembra 2016.</w:t>
      </w:r>
    </w:p>
    <w:p w:rsidR="00C23E5B" w:rsidRPr="00B657CE" w:rsidP="00B657CE">
      <w:pPr>
        <w:shd w:val="clear" w:color="auto" w:fill="FFFFFF"/>
        <w:bidi w:val="0"/>
        <w:spacing w:before="120" w:after="0"/>
        <w:ind w:firstLine="708"/>
        <w:jc w:val="both"/>
        <w:textAlignment w:val="baseline"/>
        <w:rPr>
          <w:rFonts w:hAnsi="Book Antiqua" w:cs="Times New Roman"/>
          <w:sz w:val="22"/>
          <w:szCs w:val="22"/>
        </w:rPr>
      </w:pPr>
      <w:r w:rsidRPr="00B657CE" w:rsidR="00260C27">
        <w:rPr>
          <w:rStyle w:val="PlaceholderText"/>
          <w:rFonts w:ascii="Book Antiqua" w:hAnsi="Book Antiqua"/>
          <w:color w:val="auto"/>
          <w:sz w:val="22"/>
          <w:szCs w:val="22"/>
        </w:rPr>
        <w:t>V prípade, ak si po účinnosti tohto zákona oprávnená osoba uplatní nárok na príspevok za obdobie pred účinnosťou tohto zákona, správny orgán o nároku na príspevok za obdobie do 31. decembra 2016 rozhodne podľa zákona účinného do 31. decembra 2016.</w:t>
      </w:r>
      <w:r w:rsidRPr="00B657CE">
        <w:rPr>
          <w:rFonts w:hAnsi="Book Antiqua" w:cs="Times New Roman"/>
          <w:sz w:val="22"/>
          <w:szCs w:val="22"/>
        </w:rPr>
        <w:br/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K Čl. II</w:t>
      </w:r>
    </w:p>
    <w:p w:rsidR="00C23E5B" w:rsidRPr="00B657CE" w:rsidP="00B657CE">
      <w:pPr>
        <w:pStyle w:val="NormalWeb"/>
        <w:bidi w:val="0"/>
        <w:spacing w:before="120" w:after="0"/>
        <w:ind w:firstLine="708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Účinnosť predkladaného zákona sa, so zohľadnením legisvakačnej lehoty, navrhuje od 1. januára 2017.</w:t>
      </w: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</w:p>
    <w:p w:rsidR="00C23E5B" w:rsidRPr="00B657CE" w:rsidP="00B657CE">
      <w:pPr>
        <w:pStyle w:val="NormalWeb"/>
        <w:pageBreakBefore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caps/>
          <w:spacing w:val="30"/>
          <w:sz w:val="22"/>
          <w:szCs w:val="22"/>
        </w:rPr>
        <w:t>DOLOŽKA ZLUČITEĽNOSTI</w:t>
      </w: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návrhu zákona</w:t>
      </w:r>
      <w:r w:rsidRPr="00B657CE">
        <w:rPr>
          <w:rFonts w:hAnsi="Book Antiqua" w:cs="Times New Roman"/>
          <w:sz w:val="22"/>
          <w:szCs w:val="22"/>
        </w:rPr>
        <w:t xml:space="preserve"> </w:t>
      </w:r>
      <w:r w:rsidRPr="00B657CE">
        <w:rPr>
          <w:rFonts w:hAnsi="Book Antiqua" w:cs="Times New Roman"/>
          <w:b/>
          <w:sz w:val="22"/>
          <w:szCs w:val="22"/>
        </w:rPr>
        <w:t>s právom Európskej únie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 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1. Navrhovateľ zákona:</w:t>
      </w:r>
      <w:r w:rsidRPr="00B657CE">
        <w:rPr>
          <w:rFonts w:hAnsi="Book Antiqua" w:cs="Times New Roman"/>
          <w:sz w:val="22"/>
          <w:szCs w:val="22"/>
        </w:rPr>
        <w:t xml:space="preserve"> </w:t>
      </w:r>
      <w:r w:rsidRPr="00B657CE" w:rsidR="008C664A">
        <w:rPr>
          <w:rFonts w:hAnsi="Book Antiqua" w:cs="Times New Roman"/>
          <w:sz w:val="22"/>
          <w:szCs w:val="22"/>
        </w:rPr>
        <w:t xml:space="preserve">skupina poslancov </w:t>
      </w:r>
      <w:r w:rsidRPr="00B657CE">
        <w:rPr>
          <w:rFonts w:hAnsi="Book Antiqua" w:cs="Times New Roman"/>
          <w:sz w:val="22"/>
          <w:szCs w:val="22"/>
        </w:rPr>
        <w:t>Národnej rady Slovensk</w:t>
      </w:r>
      <w:r w:rsidRPr="00B657CE" w:rsidR="008C664A">
        <w:rPr>
          <w:rFonts w:hAnsi="Book Antiqua" w:cs="Times New Roman"/>
          <w:sz w:val="22"/>
          <w:szCs w:val="22"/>
        </w:rPr>
        <w:t>ej republiky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2. Názov návrhu zákona:</w:t>
      </w:r>
      <w:r w:rsidRPr="00B657CE">
        <w:rPr>
          <w:rFonts w:hAnsi="Book Antiqua" w:cs="Times New Roman"/>
          <w:sz w:val="22"/>
          <w:szCs w:val="22"/>
        </w:rPr>
        <w:t xml:space="preserve"> návrh zákona, ktorým sa mení </w:t>
      </w:r>
      <w:r w:rsidRPr="00B657CE" w:rsidR="002C5419">
        <w:rPr>
          <w:rFonts w:hAnsi="Book Antiqua" w:cs="Times New Roman"/>
          <w:sz w:val="22"/>
          <w:szCs w:val="22"/>
        </w:rPr>
        <w:t>a dopĺňa</w:t>
      </w:r>
      <w:r w:rsidRPr="00B657CE" w:rsidR="00D70EB0">
        <w:rPr>
          <w:rFonts w:hAnsi="Book Antiqua" w:cs="Times New Roman"/>
          <w:sz w:val="22"/>
          <w:szCs w:val="22"/>
        </w:rPr>
        <w:t xml:space="preserve"> </w:t>
      </w:r>
      <w:r w:rsidRPr="00B657CE">
        <w:rPr>
          <w:rFonts w:hAnsi="Book Antiqua" w:cs="Times New Roman"/>
          <w:sz w:val="22"/>
          <w:szCs w:val="22"/>
        </w:rPr>
        <w:t xml:space="preserve">zákon č. </w:t>
      </w:r>
      <w:r w:rsidRPr="00B657CE" w:rsidR="00632C0A">
        <w:rPr>
          <w:rFonts w:hAnsi="Book Antiqua"/>
          <w:sz w:val="22"/>
          <w:szCs w:val="22"/>
        </w:rPr>
        <w:t>571/2009 Z. z. o rodi</w:t>
      </w:r>
      <w:r w:rsidRPr="00B657CE" w:rsidR="00632C0A">
        <w:rPr>
          <w:rFonts w:hAnsi="Book Antiqua" w:cs="Times New Roman"/>
          <w:sz w:val="22"/>
          <w:szCs w:val="22"/>
        </w:rPr>
        <w:t>č</w:t>
      </w:r>
      <w:r w:rsidRPr="00B657CE" w:rsidR="00632C0A">
        <w:rPr>
          <w:rFonts w:hAnsi="Book Antiqua"/>
          <w:sz w:val="22"/>
          <w:szCs w:val="22"/>
        </w:rPr>
        <w:t>ovskom príspevku a o zmene a doplnení niektorých zákonov v znení neskorších predpisov</w:t>
      </w:r>
    </w:p>
    <w:p w:rsidR="00632C0A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C23E5B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3. Predmet návrhu zákona:</w:t>
      </w:r>
    </w:p>
    <w:p w:rsidR="00B657CE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C23E5B" w:rsidRPr="00B657CE" w:rsidP="00B657CE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nie je upravený v primárnom práve Európskej únie,</w:t>
      </w:r>
    </w:p>
    <w:p w:rsidR="00C23E5B" w:rsidRPr="00B657CE" w:rsidP="00B657CE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 xml:space="preserve">nie je upravený v sekundárnom práve Európskej únie, </w:t>
      </w:r>
    </w:p>
    <w:p w:rsidR="00C23E5B" w:rsidRPr="00B657CE" w:rsidP="00B657CE">
      <w:pPr>
        <w:pStyle w:val="NormalWeb"/>
        <w:numPr>
          <w:numId w:val="1"/>
        </w:num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 w:rsidR="008C664A">
        <w:rPr>
          <w:rFonts w:hAnsi="Book Antiqua" w:cs="Times New Roman"/>
          <w:sz w:val="22"/>
          <w:szCs w:val="22"/>
        </w:rPr>
        <w:t>nie je obsiahnutý v judikat</w:t>
      </w:r>
      <w:r w:rsidRPr="00B657CE">
        <w:rPr>
          <w:rFonts w:hAnsi="Book Antiqua" w:cs="Times New Roman"/>
          <w:sz w:val="22"/>
          <w:szCs w:val="22"/>
        </w:rPr>
        <w:t>úre Súdneho dvora Európskej únie. </w:t>
      </w:r>
    </w:p>
    <w:p w:rsidR="00C23E5B" w:rsidRPr="00B657CE" w:rsidP="00B657CE">
      <w:pPr>
        <w:bidi w:val="0"/>
        <w:spacing w:before="120" w:after="0"/>
        <w:ind w:left="341"/>
        <w:jc w:val="both"/>
        <w:rPr>
          <w:rFonts w:hAnsi="Book Antiqua" w:cs="Times New Roman"/>
          <w:b/>
          <w:sz w:val="22"/>
          <w:szCs w:val="22"/>
        </w:rPr>
      </w:pPr>
    </w:p>
    <w:p w:rsidR="00C23E5B" w:rsidRPr="00B657CE" w:rsidP="00B657CE">
      <w:pPr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Vzhľadom na to, že predmet návrhu zákona nie je upravený v práve Európskej únie, je bezpredmetné vyjadrovať sa k bodom 4. a 5.</w:t>
      </w:r>
    </w:p>
    <w:p w:rsidR="00C23E5B" w:rsidRPr="00B657CE" w:rsidP="00B657CE">
      <w:pPr>
        <w:tabs>
          <w:tab w:val="left" w:pos="341"/>
        </w:tabs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b/>
          <w:caps/>
          <w:spacing w:val="30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B657CE" w:rsidR="00632C0A">
        <w:rPr>
          <w:rFonts w:hAnsi="Book Antiqua" w:cs="Times New Roman"/>
          <w:b/>
          <w:caps/>
          <w:spacing w:val="30"/>
          <w:sz w:val="22"/>
          <w:szCs w:val="22"/>
        </w:rPr>
        <w:br w:type="page"/>
      </w:r>
      <w:r w:rsidRPr="00B657CE">
        <w:rPr>
          <w:rFonts w:hAnsi="Book Antiqua" w:cs="Times New Roman"/>
          <w:b/>
          <w:caps/>
          <w:spacing w:val="30"/>
          <w:sz w:val="22"/>
          <w:szCs w:val="22"/>
        </w:rPr>
        <w:t>Doložka</w:t>
      </w:r>
    </w:p>
    <w:p w:rsidR="00C23E5B" w:rsidRPr="00B657CE" w:rsidP="00B657CE">
      <w:pPr>
        <w:pStyle w:val="NormalWeb"/>
        <w:bidi w:val="0"/>
        <w:spacing w:before="120" w:after="0"/>
        <w:jc w:val="center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vybraných vplyvov</w:t>
      </w:r>
    </w:p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 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 xml:space="preserve">A.1. Názov materiálu: </w:t>
      </w:r>
      <w:r w:rsidRPr="00B657CE" w:rsidR="00632C0A">
        <w:rPr>
          <w:rFonts w:hAnsi="Book Antiqua" w:cs="Times New Roman"/>
          <w:sz w:val="22"/>
          <w:szCs w:val="22"/>
        </w:rPr>
        <w:t>návrh zákona, ktorým sa mení</w:t>
      </w:r>
      <w:r w:rsidRPr="00B657CE" w:rsidR="00D70EB0">
        <w:rPr>
          <w:rFonts w:hAnsi="Book Antiqua" w:cs="Times New Roman"/>
          <w:sz w:val="22"/>
          <w:szCs w:val="22"/>
        </w:rPr>
        <w:t xml:space="preserve"> a </w:t>
      </w:r>
      <w:r w:rsidRPr="00B657CE" w:rsidR="002C5419">
        <w:rPr>
          <w:rFonts w:hAnsi="Book Antiqua" w:cs="Times New Roman"/>
          <w:sz w:val="22"/>
          <w:szCs w:val="22"/>
        </w:rPr>
        <w:t xml:space="preserve">dopĺňa </w:t>
      </w:r>
      <w:r w:rsidRPr="00B657CE" w:rsidR="00632C0A">
        <w:rPr>
          <w:rFonts w:hAnsi="Book Antiqua" w:cs="Times New Roman"/>
          <w:sz w:val="22"/>
          <w:szCs w:val="22"/>
        </w:rPr>
        <w:t xml:space="preserve">zákon č. </w:t>
      </w:r>
      <w:r w:rsidRPr="00B657CE" w:rsidR="00632C0A">
        <w:rPr>
          <w:rFonts w:hAnsi="Book Antiqua"/>
          <w:sz w:val="22"/>
          <w:szCs w:val="22"/>
        </w:rPr>
        <w:t>571/2009 Z. z. o rodi</w:t>
      </w:r>
      <w:r w:rsidRPr="00B657CE" w:rsidR="00632C0A">
        <w:rPr>
          <w:rFonts w:hAnsi="Book Antiqua" w:cs="Times New Roman"/>
          <w:sz w:val="22"/>
          <w:szCs w:val="22"/>
        </w:rPr>
        <w:t>č</w:t>
      </w:r>
      <w:r w:rsidRPr="00B657CE" w:rsidR="00632C0A">
        <w:rPr>
          <w:rFonts w:hAnsi="Book Antiqua"/>
          <w:sz w:val="22"/>
          <w:szCs w:val="22"/>
        </w:rPr>
        <w:t>ovskom príspevku a o zmene a doplnení niektorých zákonov v znení neskorších predpisov</w:t>
      </w:r>
    </w:p>
    <w:p w:rsidR="00632C0A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Termín začatia a ukončenia PPK:</w:t>
      </w:r>
      <w:r w:rsidRPr="00B657CE">
        <w:rPr>
          <w:rFonts w:hAnsi="Book Antiqua" w:cs="Times New Roman"/>
          <w:sz w:val="22"/>
          <w:szCs w:val="22"/>
        </w:rPr>
        <w:t xml:space="preserve"> </w:t>
      </w:r>
      <w:r w:rsidRPr="00B657CE">
        <w:rPr>
          <w:rFonts w:hAnsi="Book Antiqua" w:cs="Times New Roman"/>
          <w:i/>
          <w:sz w:val="22"/>
          <w:szCs w:val="22"/>
        </w:rPr>
        <w:t>bezpredmetné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 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506"/>
        <w:gridCol w:w="1188"/>
        <w:gridCol w:w="1178"/>
        <w:gridCol w:w="1198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1. Vplyvy na rozpočet verejnej správy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bookmarkStart w:id="0" w:name="__DdeLink__4333_600043196"/>
            <w:bookmarkEnd w:id="0"/>
            <w:r w:rsidRPr="00B657CE">
              <w:rPr>
                <w:rFonts w:hAnsi="Book Antiqua" w:cs="Times New Roman"/>
                <w:sz w:val="22"/>
                <w:szCs w:val="22"/>
              </w:rPr>
              <w:t>3. Sociálne vplyvy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– vplyvy na hospodárenie obyvateľstva,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– sociálnu exklúziu,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5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1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extDirection w:val="lrTb"/>
            <w:vAlign w:val="center"/>
          </w:tcPr>
          <w:p w:rsidR="00C23E5B" w:rsidRPr="00B657CE" w:rsidP="00B657CE">
            <w:pPr>
              <w:pStyle w:val="NormalWeb"/>
              <w:bidi w:val="0"/>
              <w:spacing w:before="120" w:after="0"/>
              <w:jc w:val="center"/>
              <w:rPr>
                <w:rFonts w:hAnsi="Book Antiqua" w:cs="Times New Roman"/>
                <w:sz w:val="22"/>
                <w:szCs w:val="22"/>
              </w:rPr>
            </w:pPr>
            <w:r w:rsidRPr="00B657CE">
              <w:rPr>
                <w:rFonts w:hAnsi="Book Antiqua" w:cs="Times New Roman"/>
                <w:sz w:val="22"/>
                <w:szCs w:val="22"/>
              </w:rPr>
              <w:t> </w:t>
            </w:r>
          </w:p>
        </w:tc>
      </w:tr>
    </w:tbl>
    <w:p w:rsidR="00C23E5B" w:rsidRPr="00B657CE" w:rsidP="00B657CE">
      <w:pPr>
        <w:pStyle w:val="NormalWeb"/>
        <w:bidi w:val="0"/>
        <w:spacing w:before="120" w:after="0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sz w:val="22"/>
          <w:szCs w:val="22"/>
        </w:rPr>
        <w:t> 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A.3. Poznámky</w:t>
      </w:r>
    </w:p>
    <w:p w:rsidR="008C664A" w:rsidRPr="00B657CE" w:rsidP="00B657CE">
      <w:pPr>
        <w:widowControl w:val="0"/>
        <w:bidi w:val="0"/>
        <w:spacing w:before="120" w:after="0"/>
        <w:ind w:right="-6"/>
        <w:jc w:val="both"/>
        <w:rPr>
          <w:rFonts w:hAnsi="Book Antiqua" w:cs="TimesNewRomanPSMT"/>
          <w:sz w:val="22"/>
          <w:szCs w:val="22"/>
        </w:rPr>
      </w:pPr>
      <w:r w:rsidRPr="00B657CE" w:rsidR="00F928DA">
        <w:rPr>
          <w:rFonts w:hAnsi="Book Antiqua" w:cs="TimesNewRomanPSMT"/>
          <w:i/>
          <w:iCs/>
          <w:sz w:val="22"/>
          <w:szCs w:val="22"/>
        </w:rPr>
        <w:t>Návrh zákona predpokladá negatívny vplyv na rozpo</w:t>
      </w:r>
      <w:r w:rsidRPr="00B657CE" w:rsidR="00F928DA">
        <w:rPr>
          <w:rFonts w:hAnsi="Book Antiqua" w:cs="Times-Roman"/>
          <w:i/>
          <w:iCs/>
          <w:sz w:val="22"/>
          <w:szCs w:val="22"/>
        </w:rPr>
        <w:t>č</w:t>
      </w:r>
      <w:r w:rsidRPr="00B657CE" w:rsidR="00F928DA">
        <w:rPr>
          <w:rFonts w:hAnsi="Book Antiqua" w:cs="TimesNewRomanPSMT"/>
          <w:i/>
          <w:iCs/>
          <w:sz w:val="22"/>
          <w:szCs w:val="22"/>
        </w:rPr>
        <w:t>et verejnej správy, ke</w:t>
      </w:r>
      <w:r w:rsidRPr="00B657CE" w:rsidR="00F928DA">
        <w:rPr>
          <w:rFonts w:hAnsi="Book Antiqua" w:cs="Times-Roman"/>
          <w:i/>
          <w:iCs/>
          <w:sz w:val="22"/>
          <w:szCs w:val="22"/>
        </w:rPr>
        <w:t>ďž</w:t>
      </w:r>
      <w:r w:rsidRPr="00B657CE" w:rsidR="00F928DA">
        <w:rPr>
          <w:rFonts w:hAnsi="Book Antiqua" w:cs="TimesNewRomanPSMT"/>
          <w:i/>
          <w:iCs/>
          <w:sz w:val="22"/>
          <w:szCs w:val="22"/>
        </w:rPr>
        <w:t xml:space="preserve">e sa zvyšuje suma </w:t>
      </w:r>
      <w:r w:rsidRPr="00B657CE" w:rsidR="00F928DA">
        <w:rPr>
          <w:rFonts w:hAnsi="Book Antiqua" w:cs="Times-Roman"/>
          <w:i/>
          <w:iCs/>
          <w:sz w:val="22"/>
          <w:szCs w:val="22"/>
        </w:rPr>
        <w:t>rodičovského príspevku</w:t>
      </w:r>
      <w:r w:rsidRPr="00B657CE" w:rsidR="00F928DA">
        <w:rPr>
          <w:rFonts w:hAnsi="Book Antiqua" w:cs="TimesNewRomanPSMT"/>
          <w:i/>
          <w:iCs/>
          <w:sz w:val="22"/>
          <w:szCs w:val="22"/>
        </w:rPr>
        <w:t xml:space="preserve"> v prípade viacerých detí do 3 rokov, resp. do 6 rokov. Predpokladané dodatočné ročné nároky na rozpočet verejnej správy sú vo výške 174.000.000 eur. Za roky 2017 a 2018 môžu dodatočné nároky pokryť úspory v rezorte dopravy pochádzajúce s výdavkov na prevádzku, opravu a údržbu ciest a diaľnic. Podľa analýzy výdavkov rezortu dopravy cez projekt “hodnota za peniaze” sa odkryla možná úspora vo výške 468.000.000 eur na roky 2017 </w:t>
      </w:r>
      <w:r w:rsidRPr="00B657CE" w:rsidR="002C5419">
        <w:rPr>
          <w:rFonts w:hAnsi="Book Antiqua" w:cs="TimesNewRomanPSMT"/>
          <w:i/>
          <w:iCs/>
          <w:sz w:val="22"/>
          <w:szCs w:val="22"/>
        </w:rPr>
        <w:t>–</w:t>
      </w:r>
      <w:r w:rsidRPr="00B657CE" w:rsidR="00F928DA">
        <w:rPr>
          <w:rFonts w:hAnsi="Book Antiqua" w:cs="TimesNewRomanPSMT"/>
          <w:i/>
          <w:iCs/>
          <w:sz w:val="22"/>
          <w:szCs w:val="22"/>
        </w:rPr>
        <w:t xml:space="preserve"> 2020</w:t>
      </w:r>
      <w:r w:rsidRPr="00B657CE" w:rsidR="002C5419">
        <w:rPr>
          <w:rFonts w:hAnsi="Book Antiqua" w:cs="TimesNewRomanPSMT"/>
          <w:i/>
          <w:iCs/>
          <w:sz w:val="22"/>
          <w:szCs w:val="22"/>
        </w:rPr>
        <w:t>.</w:t>
      </w:r>
    </w:p>
    <w:p w:rsidR="00F928DA" w:rsidRPr="00B657CE" w:rsidP="00B657CE">
      <w:pPr>
        <w:widowControl w:val="0"/>
        <w:bidi w:val="0"/>
        <w:spacing w:before="120" w:after="0"/>
        <w:ind w:right="-6"/>
        <w:jc w:val="both"/>
        <w:rPr>
          <w:rFonts w:hAnsi="Book Antiqua" w:cs="TimesNewRomanPSMT"/>
          <w:sz w:val="22"/>
          <w:szCs w:val="22"/>
        </w:rPr>
      </w:pPr>
      <w:r w:rsidRPr="00B657CE">
        <w:rPr>
          <w:rFonts w:hAnsi="Book Antiqua" w:cs="TimesNewRomanPSMT"/>
          <w:i/>
          <w:iCs/>
          <w:sz w:val="22"/>
          <w:szCs w:val="22"/>
        </w:rPr>
        <w:t>Návrh zákona má však na druhej strane výrazne pozitívny vplyv na hospodárenie obyvate</w:t>
      </w:r>
      <w:r w:rsidRPr="00B657CE">
        <w:rPr>
          <w:rFonts w:hAnsi="Book Antiqua" w:cs="Times-Roman"/>
          <w:i/>
          <w:iCs/>
          <w:sz w:val="22"/>
          <w:szCs w:val="22"/>
        </w:rPr>
        <w:t>ľ</w:t>
      </w:r>
      <w:r w:rsidRPr="00B657CE">
        <w:rPr>
          <w:rFonts w:hAnsi="Book Antiqua" w:cs="TimesNewRomanPSMT"/>
          <w:i/>
          <w:iCs/>
          <w:sz w:val="22"/>
          <w:szCs w:val="22"/>
        </w:rPr>
        <w:t xml:space="preserve">stva, </w:t>
      </w:r>
      <w:r w:rsidRPr="00B657CE">
        <w:rPr>
          <w:rFonts w:hAnsi="Book Antiqua" w:cs="Times-Roman"/>
          <w:i/>
          <w:iCs/>
          <w:sz w:val="22"/>
          <w:szCs w:val="22"/>
        </w:rPr>
        <w:t>keďže rodiny s malými deťmi dostanú vyšší rodičovský príspevok, čím sa predpokladá rast demografickej krivky SR</w:t>
      </w:r>
      <w:r w:rsidRPr="00B657CE">
        <w:rPr>
          <w:rFonts w:hAnsi="Book Antiqua" w:cs="TimesNewRomanPSMT"/>
          <w:i/>
          <w:iCs/>
          <w:sz w:val="22"/>
          <w:szCs w:val="22"/>
        </w:rPr>
        <w:t xml:space="preserve">. Zvýšenie </w:t>
      </w:r>
      <w:r w:rsidRPr="00B657CE">
        <w:rPr>
          <w:rFonts w:hAnsi="Book Antiqua" w:cs="Times-Roman"/>
          <w:i/>
          <w:iCs/>
          <w:sz w:val="22"/>
          <w:szCs w:val="22"/>
        </w:rPr>
        <w:t>rodičovského príspevku</w:t>
      </w:r>
      <w:r w:rsidRPr="00B657CE">
        <w:rPr>
          <w:rFonts w:hAnsi="Book Antiqua" w:cs="TimesNewRomanPSMT"/>
          <w:i/>
          <w:iCs/>
          <w:sz w:val="22"/>
          <w:szCs w:val="22"/>
        </w:rPr>
        <w:t xml:space="preserve"> sa dá považova</w:t>
      </w:r>
      <w:r w:rsidRPr="00B657CE">
        <w:rPr>
          <w:rFonts w:hAnsi="Book Antiqua" w:cs="Times-Roman"/>
          <w:i/>
          <w:iCs/>
          <w:sz w:val="22"/>
          <w:szCs w:val="22"/>
        </w:rPr>
        <w:t>ť</w:t>
      </w:r>
      <w:r w:rsidRPr="00B657CE">
        <w:rPr>
          <w:rFonts w:hAnsi="Book Antiqua" w:cs="TimesNewRomanPSMT"/>
          <w:i/>
          <w:iCs/>
          <w:sz w:val="22"/>
          <w:szCs w:val="22"/>
        </w:rPr>
        <w:t xml:space="preserve"> za efektívne opatrenie rodinnej politiky so zameraním sa na podporu viacdetných rodín. 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b/>
          <w:sz w:val="22"/>
          <w:szCs w:val="22"/>
        </w:rPr>
      </w:pP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A.4. Alternatívne riešenia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i/>
          <w:sz w:val="22"/>
          <w:szCs w:val="22"/>
        </w:rPr>
        <w:t>bezpredmetné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 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b/>
          <w:sz w:val="22"/>
          <w:szCs w:val="22"/>
        </w:rPr>
        <w:t>A.5. Stanovisko gestorov</w:t>
      </w:r>
    </w:p>
    <w:p w:rsidR="00C23E5B" w:rsidRPr="00B657CE" w:rsidP="00B657CE">
      <w:pPr>
        <w:pStyle w:val="NormalWeb"/>
        <w:bidi w:val="0"/>
        <w:spacing w:before="120" w:after="0"/>
        <w:jc w:val="both"/>
        <w:rPr>
          <w:rFonts w:hAnsi="Book Antiqua" w:cs="Times New Roman"/>
          <w:sz w:val="22"/>
          <w:szCs w:val="22"/>
        </w:rPr>
      </w:pPr>
      <w:r w:rsidRPr="00B657CE">
        <w:rPr>
          <w:rFonts w:hAnsi="Book Antiqua" w:cs="Times New Roman"/>
          <w:i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type w:val="continuous"/>
      <w:pgSz w:w="11906" w:h="16838"/>
      <w:pgMar w:top="1417" w:right="1417" w:bottom="1417" w:left="1417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ucida Grande">
    <w:altName w:val="Arial"/>
    <w:panose1 w:val="020B0600040502020204"/>
    <w:charset w:val="00"/>
    <w:family w:val="auto"/>
    <w:pitch w:val="variable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  <w:rtl w:val="0"/>
        <w:cs w:val="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1584" w:hanging="1584"/>
      </w:pPr>
      <w:rPr>
        <w:rFonts w:cs="Times New Roman"/>
        <w:rtl w:val="0"/>
        <w:cs w:val="0"/>
      </w:rPr>
    </w:lvl>
  </w:abstractNum>
  <w:abstractNum w:abstractNumId="3">
    <w:nsid w:val="22A3066B"/>
    <w:multiLevelType w:val="hybridMultilevel"/>
    <w:tmpl w:val="B47C91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4923"/>
    <w:multiLevelType w:val="hybridMultilevel"/>
    <w:tmpl w:val="DBDE51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32C0A"/>
    <w:rsid w:val="00043DBD"/>
    <w:rsid w:val="000910F2"/>
    <w:rsid w:val="00104F3F"/>
    <w:rsid w:val="00113D18"/>
    <w:rsid w:val="00122DD7"/>
    <w:rsid w:val="001D3A7F"/>
    <w:rsid w:val="00206A24"/>
    <w:rsid w:val="00260C27"/>
    <w:rsid w:val="00273B13"/>
    <w:rsid w:val="002C5419"/>
    <w:rsid w:val="002F44F8"/>
    <w:rsid w:val="00463C0F"/>
    <w:rsid w:val="004B4B32"/>
    <w:rsid w:val="004F34F7"/>
    <w:rsid w:val="005460E3"/>
    <w:rsid w:val="00581044"/>
    <w:rsid w:val="0060563F"/>
    <w:rsid w:val="00632C0A"/>
    <w:rsid w:val="00813EF8"/>
    <w:rsid w:val="00814058"/>
    <w:rsid w:val="008C664A"/>
    <w:rsid w:val="009B2FA0"/>
    <w:rsid w:val="00B657CE"/>
    <w:rsid w:val="00C23E5B"/>
    <w:rsid w:val="00D27102"/>
    <w:rsid w:val="00D70EB0"/>
    <w:rsid w:val="00E06BA7"/>
    <w:rsid w:val="00E81459"/>
    <w:rsid w:val="00E83752"/>
    <w:rsid w:val="00EC0D26"/>
    <w:rsid w:val="00F928DA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caption" w:semiHidden="1" w:uiPriority="35" w:unhideWhenUsed="1" w:qFormat="1"/>
    <w:lsdException w:name="annotation reference" w:semiHidden="1"/>
    <w:lsdException w:name="List Number 2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Normal (Web)" w:semiHidden="1"/>
    <w:lsdException w:name="HTML Variable" w:semiHidden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spacing w:after="200" w:line="276" w:lineRule="auto"/>
      <w:ind w:left="0" w:right="0"/>
      <w:contextualSpacing/>
      <w:jc w:val="left"/>
      <w:textAlignment w:val="auto"/>
    </w:pPr>
    <w:rPr>
      <w:rFonts w:ascii="Book Antiqua" w:eastAsia="Times New Roman" w:hAnsi="Liberation Serif" w:cs="Book Antiqua"/>
      <w:color w:val="000000"/>
      <w:kern w:val="1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link w:val="Nadpis1Char"/>
    <w:uiPriority w:val="99"/>
    <w:pPr>
      <w:keepNext/>
      <w:jc w:val="center"/>
      <w:outlineLvl w:val="0"/>
    </w:pPr>
    <w:rPr>
      <w:rFonts w:ascii="Cambria" w:cs="Cambria"/>
      <w:b/>
      <w:bCs/>
      <w:sz w:val="32"/>
      <w:szCs w:val="32"/>
    </w:rPr>
  </w:style>
  <w:style w:type="paragraph" w:styleId="Heading3">
    <w:name w:val="heading 3"/>
    <w:basedOn w:val="Normal"/>
    <w:link w:val="Nadpis3Char"/>
    <w:uiPriority w:val="99"/>
    <w:pPr>
      <w:keepNext/>
      <w:spacing w:before="240" w:after="60"/>
      <w:jc w:val="left"/>
      <w:outlineLvl w:val="2"/>
    </w:pPr>
    <w:rPr>
      <w:rFonts w:asci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kern w:val="1"/>
      <w:sz w:val="26"/>
      <w:szCs w:val="26"/>
      <w:rtl w:val="0"/>
      <w:cs w:val="0"/>
    </w:rPr>
  </w:style>
  <w:style w:type="character" w:customStyle="1" w:styleId="Heading1Char">
    <w:name w:val="Heading 1 Char"/>
    <w:basedOn w:val="DefaultParagraphFont"/>
    <w:uiPriority w:val="99"/>
    <w:rPr>
      <w:rFonts w:ascii="Cambria" w:cs="Cambria"/>
      <w:b/>
      <w:bCs/>
      <w:kern w:val="1"/>
      <w:sz w:val="32"/>
      <w:szCs w:val="32"/>
      <w:rtl w:val="0"/>
      <w:cs w:val="0"/>
      <w:lang w:val="sk-SK" w:eastAsia="sk-SK"/>
    </w:rPr>
  </w:style>
  <w:style w:type="character" w:customStyle="1" w:styleId="Heading3Char">
    <w:name w:val="Heading 3 Char"/>
    <w:basedOn w:val="DefaultParagraphFont"/>
    <w:uiPriority w:val="99"/>
    <w:rPr>
      <w:rFonts w:ascii="Cambria" w:cs="Cambria"/>
      <w:b/>
      <w:bCs/>
      <w:sz w:val="26"/>
      <w:szCs w:val="26"/>
      <w:rtl w:val="0"/>
      <w:cs w:val="0"/>
      <w:lang w:val="sk-SK" w:eastAsia="sk-SK"/>
    </w:rPr>
  </w:style>
  <w:style w:type="character" w:customStyle="1" w:styleId="BalloonTextChar">
    <w:name w:val="Balloon Text Char"/>
    <w:basedOn w:val="DefaultParagraphFont"/>
    <w:uiPriority w:val="99"/>
    <w:rPr>
      <w:rFonts w:ascii="Tahoma" w:cs="Tahoma"/>
      <w:sz w:val="16"/>
      <w:szCs w:val="16"/>
      <w:rtl w:val="0"/>
      <w:cs w:val="0"/>
    </w:rPr>
  </w:style>
  <w:style w:type="character" w:customStyle="1" w:styleId="BodyTextChar">
    <w:name w:val="Body Text Char"/>
    <w:basedOn w:val="DefaultParagraphFont"/>
    <w:uiPriority w:val="99"/>
    <w:rPr>
      <w:rFonts w:ascii="Times New Roman" w:cs="Times New Roman"/>
      <w:rtl w:val="0"/>
      <w:cs w:val="0"/>
    </w:rPr>
  </w:style>
  <w:style w:type="character" w:customStyle="1" w:styleId="BalloonTextChar1">
    <w:name w:val="Balloon Text Char1"/>
    <w:basedOn w:val="DefaultParagraphFont"/>
    <w:uiPriority w:val="99"/>
    <w:rPr>
      <w:rFonts w:ascii="Lucida Grande" w:cs="Lucida Grande"/>
      <w:sz w:val="18"/>
      <w:szCs w:val="18"/>
      <w:rtl w:val="0"/>
      <w:cs w:val="0"/>
      <w:lang w:val="sk-SK" w:eastAsia="sk-SK"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  <w:rtl w:val="0"/>
      <w:cs w:val="0"/>
    </w:rPr>
  </w:style>
  <w:style w:type="character" w:customStyle="1" w:styleId="DocumentMapChar">
    <w:name w:val="Document Map Char"/>
    <w:basedOn w:val="DefaultParagraphFont"/>
    <w:uiPriority w:val="99"/>
    <w:rPr>
      <w:rFonts w:ascii="Tahoma" w:cs="Tahoma"/>
      <w:sz w:val="16"/>
      <w:szCs w:val="16"/>
      <w:rtl w:val="0"/>
      <w:cs w:val="0"/>
      <w:lang w:val="sk-SK" w:eastAsia="sk-SK"/>
    </w:rPr>
  </w:style>
  <w:style w:type="character" w:customStyle="1" w:styleId="DocumentMapChar1">
    <w:name w:val="Document Map Char1"/>
    <w:basedOn w:val="DefaultParagraphFont"/>
    <w:uiPriority w:val="99"/>
    <w:rPr>
      <w:rFonts w:ascii="Lucida Grande" w:cs="Lucida Grande"/>
      <w:rtl w:val="0"/>
      <w:cs w:val="0"/>
      <w:lang w:val="sk-SK" w:eastAsia="sk-SK"/>
    </w:rPr>
  </w:style>
  <w:style w:type="character" w:styleId="HTMLVariable">
    <w:name w:val="HTML Variable"/>
    <w:basedOn w:val="DefaultParagraphFont"/>
    <w:uiPriority w:val="99"/>
    <w:rPr>
      <w:rFonts w:cs="Times New Roman"/>
      <w:i/>
      <w:iCs/>
      <w:rtl w:val="0"/>
      <w:cs w:val="0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character" w:customStyle="1" w:styleId="CommentTextChar">
    <w:name w:val="Comment Text Char"/>
    <w:basedOn w:val="DefaultParagraphFont"/>
    <w:uiPriority w:val="99"/>
    <w:rPr>
      <w:rFonts w:ascii="Book Antiqua" w:cs="Book Antiqua"/>
      <w:rtl w:val="0"/>
      <w:cs w:val="0"/>
      <w:lang w:val="sk-SK" w:eastAsia="sk-SK"/>
    </w:rPr>
  </w:style>
  <w:style w:type="character" w:customStyle="1" w:styleId="Predmetkoment3fraChar">
    <w:name w:val="Predmet koment‡3fra Char"/>
    <w:basedOn w:val="CommentTextChar"/>
    <w:uiPriority w:val="99"/>
    <w:rPr>
      <w:b/>
      <w:bCs/>
    </w:rPr>
  </w:style>
  <w:style w:type="character" w:customStyle="1" w:styleId="CommentSubjectChar">
    <w:name w:val="Comment Subject Char"/>
    <w:basedOn w:val="CommentTextChar"/>
    <w:uiPriority w:val="99"/>
    <w:rPr>
      <w:b/>
      <w:bCs/>
    </w:rPr>
  </w:style>
  <w:style w:type="character" w:customStyle="1" w:styleId="CommentSubjectChar1">
    <w:name w:val="Comment Subject Char1"/>
    <w:basedOn w:val="CommentTextChar"/>
    <w:uiPriority w:val="99"/>
    <w:rPr>
      <w:b/>
      <w:bCs/>
    </w:rPr>
  </w:style>
  <w:style w:type="character" w:customStyle="1" w:styleId="Predmetkomente0raChar1">
    <w:name w:val="Predmet komentŕe0ra Char1"/>
    <w:basedOn w:val="CommentTextChar"/>
    <w:uiPriority w:val="99"/>
    <w:rPr>
      <w:b/>
      <w:bCs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  <w:rtl w:val="0"/>
      <w:cs w:val="0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contextualSpacing w:val="0"/>
      <w:jc w:val="left"/>
    </w:pPr>
    <w:rPr>
      <w:rFonts w:ascii="Liberation Sans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line="288" w:lineRule="auto"/>
      <w:jc w:val="both"/>
    </w:pPr>
    <w:rPr>
      <w:sz w:val="20"/>
      <w:szCs w:val="20"/>
    </w:rPr>
  </w:style>
  <w:style w:type="paragraph" w:styleId="List">
    <w:name w:val="List"/>
    <w:basedOn w:val="Telotextu"/>
    <w:uiPriority w:val="99"/>
    <w:pPr>
      <w:jc w:val="both"/>
    </w:pPr>
  </w:style>
  <w:style w:type="paragraph" w:styleId="Caption">
    <w:name w:val="caption"/>
    <w:basedOn w:val="Normal"/>
    <w:uiPriority w:val="99"/>
    <w:pPr>
      <w:suppressLineNumbers/>
      <w:spacing w:before="120" w:after="120"/>
      <w:contextualSpacing w:val="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NormalWeb">
    <w:name w:val="Normal (Web)"/>
    <w:basedOn w:val="Normal"/>
    <w:uiPriority w:val="99"/>
    <w:pPr>
      <w:spacing w:before="100" w:after="100"/>
      <w:jc w:val="left"/>
    </w:p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Lucida Grande" w:hAnsi="Lucida Grande" w:cs="Lucida Grande"/>
      <w:color w:val="000000"/>
      <w:kern w:val="1"/>
      <w:sz w:val="18"/>
      <w:szCs w:val="18"/>
      <w:rtl w:val="0"/>
      <w:cs w:val="0"/>
      <w:lang w:val="sk-SK" w:eastAsia="sk-SK"/>
    </w:rPr>
  </w:style>
  <w:style w:type="paragraph" w:styleId="DocumentMap">
    <w:name w:val="Document Map"/>
    <w:basedOn w:val="Normal"/>
    <w:link w:val="truktradokumentuChar"/>
    <w:uiPriority w:val="99"/>
    <w:pPr>
      <w:jc w:val="left"/>
    </w:pPr>
    <w:rPr>
      <w:rFonts w:asci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Lucida Grande" w:hAnsi="Lucida Grande" w:cs="Lucida Grande"/>
      <w:color w:val="000000"/>
      <w:kern w:val="1"/>
      <w:sz w:val="24"/>
      <w:szCs w:val="24"/>
      <w:rtl w:val="0"/>
      <w:cs w:val="0"/>
      <w:lang w:val="sk-SK" w:eastAsia="sk-SK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styleId="CommentText">
    <w:name w:val="annotation text"/>
    <w:basedOn w:val="Normal"/>
    <w:link w:val="TextkomentraChar"/>
    <w:uiPriority w:val="99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ascii="Book Antiqua" w:hAnsi="Liberation Serif" w:cs="Book Antiqua"/>
      <w:color w:val="000000"/>
      <w:kern w:val="1"/>
      <w:sz w:val="24"/>
      <w:szCs w:val="24"/>
      <w:rtl w:val="0"/>
      <w:cs w:val="0"/>
      <w:lang w:val="sk-SK" w:eastAsia="sk-SK"/>
    </w:rPr>
  </w:style>
  <w:style w:type="paragraph" w:styleId="CommentSubject">
    <w:name w:val="annotation subject"/>
    <w:basedOn w:val="CommentText"/>
    <w:link w:val="PredmetkomentraChar"/>
    <w:uiPriority w:val="99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60C27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rsid w:val="00104F3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04F3F"/>
    <w:rPr>
      <w:rFonts w:ascii="Book Antiqua" w:hAnsi="Liberation Serif" w:cs="Book Antiqua"/>
      <w:color w:val="000000"/>
      <w:kern w:val="1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104F3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04F3F"/>
    <w:rPr>
      <w:rFonts w:ascii="Book Antiqua" w:hAnsi="Liberation Serif" w:cs="Book Antiqua"/>
      <w:color w:val="000000"/>
      <w:kern w:val="1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60D55-F75B-4EBF-8013-EFF8B58B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1075</Words>
  <Characters>6008</Characters>
  <Application>Microsoft Office Word</Application>
  <DocSecurity>0</DocSecurity>
  <Lines>0</Lines>
  <Paragraphs>0</Paragraphs>
  <ScaleCrop>false</ScaleCrop>
  <Company>Kancelaria NR SR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galinata</cp:lastModifiedBy>
  <cp:revision>2</cp:revision>
  <cp:lastPrinted>2014-02-26T11:29:00Z</cp:lastPrinted>
  <dcterms:created xsi:type="dcterms:W3CDTF">2016-09-20T09:17:00Z</dcterms:created>
  <dcterms:modified xsi:type="dcterms:W3CDTF">2016-09-20T09:17:00Z</dcterms:modified>
</cp:coreProperties>
</file>