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6A20" w:rsidRPr="00322A74" w:rsidP="00322A74">
      <w:pPr>
        <w:pBdr>
          <w:bottom w:val="single" w:sz="12" w:space="1" w:color="000001"/>
        </w:pBdr>
        <w:bidi w:val="0"/>
        <w:spacing w:before="120" w:line="276" w:lineRule="auto"/>
        <w:jc w:val="center"/>
        <w:rPr>
          <w:rFonts w:ascii="Book Antiqua" w:hAnsi="Book Antiqua"/>
          <w:sz w:val="22"/>
          <w:szCs w:val="22"/>
        </w:rPr>
      </w:pPr>
      <w:r w:rsidRPr="00322A74">
        <w:rPr>
          <w:rFonts w:ascii="Book Antiqua" w:hAnsi="Book Antiqua"/>
          <w:b/>
          <w:bCs/>
          <w:spacing w:val="20"/>
          <w:sz w:val="22"/>
          <w:szCs w:val="22"/>
        </w:rPr>
        <w:t>NÁRODNÁ  RADA  SLOVENSKEJ  REPUBLIKY</w:t>
      </w:r>
    </w:p>
    <w:p w:rsidR="00D86A20" w:rsidRPr="00322A74" w:rsidP="00322A74">
      <w:pPr>
        <w:bidi w:val="0"/>
        <w:spacing w:before="120" w:line="276" w:lineRule="auto"/>
        <w:jc w:val="center"/>
        <w:rPr>
          <w:rFonts w:ascii="Book Antiqua" w:hAnsi="Book Antiqua" w:cstheme="minorBidi"/>
          <w:spacing w:val="20"/>
          <w:sz w:val="22"/>
          <w:szCs w:val="22"/>
        </w:rPr>
      </w:pPr>
    </w:p>
    <w:p w:rsidR="00D86A20" w:rsidRPr="00322A74" w:rsidP="00322A74">
      <w:pPr>
        <w:bidi w:val="0"/>
        <w:spacing w:before="120" w:line="276" w:lineRule="auto"/>
        <w:jc w:val="center"/>
        <w:rPr>
          <w:rFonts w:ascii="Book Antiqua" w:hAnsi="Book Antiqua" w:cstheme="minorBidi"/>
          <w:sz w:val="22"/>
          <w:szCs w:val="22"/>
        </w:rPr>
      </w:pPr>
      <w:r w:rsidRPr="00322A74">
        <w:rPr>
          <w:rFonts w:ascii="Book Antiqua" w:hAnsi="Book Antiqua" w:cstheme="minorBidi"/>
          <w:spacing w:val="20"/>
          <w:sz w:val="22"/>
          <w:szCs w:val="22"/>
        </w:rPr>
        <w:t>VII. volebné obdobie</w:t>
      </w:r>
    </w:p>
    <w:p w:rsidR="00D86A20" w:rsidRPr="00322A74" w:rsidP="00322A74">
      <w:pPr>
        <w:bidi w:val="0"/>
        <w:spacing w:before="120" w:line="276" w:lineRule="auto"/>
        <w:rPr>
          <w:rFonts w:ascii="Book Antiqua" w:hAnsi="Book Antiqua" w:cstheme="minorBidi"/>
          <w:b/>
          <w:spacing w:val="30"/>
          <w:sz w:val="22"/>
          <w:szCs w:val="22"/>
        </w:rPr>
      </w:pPr>
    </w:p>
    <w:p w:rsidR="00D86A20" w:rsidRPr="00322A74" w:rsidP="00322A74">
      <w:pPr>
        <w:bidi w:val="0"/>
        <w:spacing w:before="120" w:line="276" w:lineRule="auto"/>
        <w:jc w:val="center"/>
        <w:rPr>
          <w:rFonts w:ascii="Book Antiqua" w:hAnsi="Book Antiqua" w:cstheme="minorBidi"/>
          <w:sz w:val="22"/>
          <w:szCs w:val="22"/>
        </w:rPr>
      </w:pPr>
      <w:r w:rsidRPr="00322A74">
        <w:rPr>
          <w:rFonts w:ascii="Book Antiqua" w:hAnsi="Book Antiqua" w:cstheme="minorBidi"/>
          <w:spacing w:val="30"/>
          <w:sz w:val="22"/>
          <w:szCs w:val="22"/>
        </w:rPr>
        <w:t xml:space="preserve">Návrh </w:t>
      </w:r>
    </w:p>
    <w:p w:rsidR="00D86A20" w:rsidRPr="00322A74" w:rsidP="00322A74">
      <w:pPr>
        <w:bidi w:val="0"/>
        <w:spacing w:before="120" w:line="276" w:lineRule="auto"/>
        <w:jc w:val="center"/>
        <w:rPr>
          <w:rFonts w:ascii="Book Antiqua" w:hAnsi="Book Antiqua" w:cstheme="minorBidi"/>
          <w:b/>
          <w:spacing w:val="30"/>
          <w:sz w:val="22"/>
          <w:szCs w:val="22"/>
        </w:rPr>
      </w:pPr>
    </w:p>
    <w:p w:rsidR="00D86A20" w:rsidRPr="00322A74" w:rsidP="00322A74">
      <w:pPr>
        <w:bidi w:val="0"/>
        <w:spacing w:before="120" w:line="276" w:lineRule="auto"/>
        <w:jc w:val="center"/>
        <w:rPr>
          <w:rFonts w:ascii="Book Antiqua" w:hAnsi="Book Antiqua" w:cstheme="minorBidi"/>
          <w:sz w:val="22"/>
          <w:szCs w:val="22"/>
        </w:rPr>
      </w:pPr>
      <w:r w:rsidRPr="00322A74">
        <w:rPr>
          <w:rFonts w:ascii="Book Antiqua" w:hAnsi="Book Antiqua" w:cstheme="minorBidi"/>
          <w:b/>
          <w:caps/>
          <w:spacing w:val="30"/>
          <w:sz w:val="22"/>
          <w:szCs w:val="22"/>
        </w:rPr>
        <w:t>zákon</w:t>
      </w:r>
    </w:p>
    <w:p w:rsidR="00D86A20" w:rsidRPr="00322A74" w:rsidP="00322A74">
      <w:pPr>
        <w:bidi w:val="0"/>
        <w:spacing w:before="120" w:line="276" w:lineRule="auto"/>
        <w:jc w:val="center"/>
        <w:rPr>
          <w:rFonts w:ascii="Book Antiqua" w:hAnsi="Book Antiqua" w:cstheme="minorBidi"/>
          <w:sz w:val="22"/>
          <w:szCs w:val="22"/>
        </w:rPr>
      </w:pPr>
    </w:p>
    <w:p w:rsidR="00D86A20" w:rsidRPr="00322A74" w:rsidP="00322A74">
      <w:pPr>
        <w:bidi w:val="0"/>
        <w:spacing w:before="120" w:line="276" w:lineRule="auto"/>
        <w:jc w:val="center"/>
        <w:rPr>
          <w:rFonts w:ascii="Book Antiqua" w:hAnsi="Book Antiqua" w:cstheme="minorBidi"/>
          <w:sz w:val="22"/>
          <w:szCs w:val="22"/>
        </w:rPr>
      </w:pPr>
      <w:r w:rsidRPr="00322A74">
        <w:rPr>
          <w:rFonts w:ascii="Book Antiqua" w:hAnsi="Book Antiqua" w:cstheme="minorBidi"/>
          <w:sz w:val="22"/>
          <w:szCs w:val="22"/>
        </w:rPr>
        <w:t>z ... 2016,</w:t>
      </w:r>
    </w:p>
    <w:p w:rsidR="00D86A20" w:rsidRPr="00322A74" w:rsidP="00322A74">
      <w:pPr>
        <w:bidi w:val="0"/>
        <w:spacing w:before="120" w:line="276" w:lineRule="auto"/>
        <w:jc w:val="center"/>
        <w:rPr>
          <w:rFonts w:ascii="Book Antiqua" w:hAnsi="Book Antiqua" w:cstheme="minorBidi"/>
          <w:sz w:val="22"/>
          <w:szCs w:val="22"/>
        </w:rPr>
      </w:pPr>
    </w:p>
    <w:p w:rsidR="00D86A20" w:rsidRPr="00322A74" w:rsidP="00322A74">
      <w:pPr>
        <w:bidi w:val="0"/>
        <w:spacing w:before="120" w:line="276" w:lineRule="auto"/>
        <w:jc w:val="center"/>
        <w:rPr>
          <w:rFonts w:ascii="Book Antiqua" w:hAnsi="Book Antiqua" w:cstheme="minorBidi"/>
          <w:sz w:val="22"/>
          <w:szCs w:val="22"/>
        </w:rPr>
      </w:pPr>
      <w:r w:rsidRPr="00322A74">
        <w:rPr>
          <w:rFonts w:ascii="Book Antiqua" w:hAnsi="Book Antiqua" w:cstheme="minorBidi"/>
          <w:b/>
          <w:sz w:val="22"/>
          <w:szCs w:val="22"/>
        </w:rPr>
        <w:t>ktorým sa dopĺňa zákon č. 514/2003 Z. z. o zodpovednosti za škodu spôsobenú pri výkone verejnej moci a o zmene niektorých zákonov v znení neskorších predpisov</w:t>
      </w:r>
    </w:p>
    <w:p w:rsidR="00D86A20" w:rsidRPr="00322A74" w:rsidP="00322A74">
      <w:pPr>
        <w:bidi w:val="0"/>
        <w:spacing w:before="120" w:line="276" w:lineRule="auto"/>
        <w:jc w:val="both"/>
        <w:rPr>
          <w:rFonts w:ascii="Book Antiqua" w:hAnsi="Book Antiqua" w:cstheme="minorBidi"/>
          <w:sz w:val="22"/>
          <w:szCs w:val="22"/>
        </w:rPr>
      </w:pPr>
    </w:p>
    <w:p w:rsidR="00D86A20" w:rsidRPr="00322A74" w:rsidP="00322A74">
      <w:pPr>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 xml:space="preserve">Národná rada Slovenskej republiky sa uzniesla na tomto zákone: </w:t>
      </w:r>
    </w:p>
    <w:p w:rsidR="00D86A20" w:rsidRPr="00322A74" w:rsidP="00322A74">
      <w:pPr>
        <w:bidi w:val="0"/>
        <w:spacing w:before="120" w:line="276" w:lineRule="auto"/>
        <w:jc w:val="center"/>
        <w:rPr>
          <w:rFonts w:ascii="Book Antiqua" w:hAnsi="Book Antiqua" w:cstheme="minorBidi"/>
          <w:b/>
          <w:sz w:val="22"/>
          <w:szCs w:val="22"/>
        </w:rPr>
      </w:pPr>
    </w:p>
    <w:p w:rsidR="00D86A20" w:rsidRPr="00322A74" w:rsidP="00322A74">
      <w:pPr>
        <w:pStyle w:val="Nadpis3Podfaloha"/>
        <w:numPr>
          <w:ilvl w:val="2"/>
          <w:numId w:val="1"/>
        </w:numPr>
        <w:bidi w:val="0"/>
        <w:spacing w:line="276" w:lineRule="auto"/>
        <w:ind w:left="0" w:firstLine="0"/>
        <w:jc w:val="center"/>
        <w:rPr>
          <w:rFonts w:ascii="Book Antiqua" w:hAnsi="Book Antiqua" w:cstheme="minorBidi"/>
          <w:sz w:val="22"/>
          <w:szCs w:val="22"/>
        </w:rPr>
      </w:pPr>
      <w:r w:rsidRPr="00322A74">
        <w:rPr>
          <w:rFonts w:ascii="Book Antiqua" w:hAnsi="Book Antiqua" w:cstheme="minorBidi"/>
          <w:b/>
          <w:sz w:val="22"/>
          <w:szCs w:val="22"/>
        </w:rPr>
        <w:t>Čl. I</w:t>
      </w:r>
    </w:p>
    <w:p w:rsidR="00D86A20" w:rsidRPr="00322A74" w:rsidP="00322A74">
      <w:pPr>
        <w:bidi w:val="0"/>
        <w:spacing w:before="120" w:line="276" w:lineRule="auto"/>
        <w:ind w:firstLine="360"/>
        <w:jc w:val="both"/>
        <w:rPr>
          <w:rFonts w:ascii="Book Antiqua" w:hAnsi="Book Antiqua" w:cstheme="minorBidi"/>
          <w:sz w:val="22"/>
          <w:szCs w:val="22"/>
        </w:rPr>
      </w:pPr>
      <w:r w:rsidRPr="00322A74">
        <w:rPr>
          <w:rFonts w:ascii="Book Antiqua" w:hAnsi="Book Antiqua" w:cstheme="minorBidi"/>
          <w:sz w:val="22"/>
          <w:szCs w:val="22"/>
        </w:rPr>
        <w:t>Zákon č. 514/2003 Z. z. o zodpovednosti za škodu spôsobenú pri výkone verejnej moci a o zmene niektorých zákonov v znení zákona č. 215/2007 Z. z., zákona č. 477/2008 Z. z., zákona č. 517/2008 Z. z., zákona č. 508/2010 Z. z. a zákona č. 412/2012 Z. z. sa dopĺňa takto:</w:t>
      </w:r>
    </w:p>
    <w:p w:rsidR="00D86A20" w:rsidRPr="00322A74" w:rsidP="00322A74">
      <w:pPr>
        <w:pStyle w:val="ListParagraph"/>
        <w:numPr>
          <w:numId w:val="2"/>
        </w:numPr>
        <w:bidi w:val="0"/>
        <w:spacing w:before="120" w:line="276" w:lineRule="auto"/>
        <w:contextualSpacing/>
        <w:jc w:val="both"/>
        <w:rPr>
          <w:rFonts w:ascii="Book Antiqua" w:hAnsi="Book Antiqua" w:cstheme="minorBidi"/>
          <w:sz w:val="22"/>
          <w:szCs w:val="22"/>
        </w:rPr>
      </w:pPr>
      <w:r w:rsidRPr="00322A74">
        <w:rPr>
          <w:rFonts w:ascii="Book Antiqua" w:hAnsi="Book Antiqua" w:cstheme="minorBidi"/>
          <w:sz w:val="22"/>
          <w:szCs w:val="22"/>
        </w:rPr>
        <w:t>V § 1 sa za písmeno b) vkladá nové písmeno c), ktoré znie:</w:t>
      </w:r>
    </w:p>
    <w:p w:rsidR="00D86A20" w:rsidRPr="00322A74" w:rsidP="00322A74">
      <w:pPr>
        <w:pStyle w:val="ListParagraph"/>
        <w:bidi w:val="0"/>
        <w:spacing w:before="120" w:line="276" w:lineRule="auto"/>
        <w:ind w:left="709"/>
        <w:jc w:val="both"/>
        <w:rPr>
          <w:rFonts w:ascii="Book Antiqua" w:hAnsi="Book Antiqua" w:cstheme="minorBidi"/>
          <w:sz w:val="22"/>
          <w:szCs w:val="22"/>
        </w:rPr>
      </w:pPr>
      <w:r w:rsidRPr="00322A74">
        <w:rPr>
          <w:rFonts w:ascii="Book Antiqua" w:hAnsi="Book Antiqua" w:cstheme="minorBidi"/>
          <w:sz w:val="22"/>
          <w:szCs w:val="22"/>
        </w:rPr>
        <w:t>„c) zodpovednosť verejného činiteľa za škodu spôsobenú štátu alebo územnej samospráve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w:t>
      </w:r>
    </w:p>
    <w:p w:rsidR="00D86A20" w:rsidRPr="00322A74" w:rsidP="00322A74">
      <w:pPr>
        <w:pStyle w:val="ListParagraph"/>
        <w:bidi w:val="0"/>
        <w:spacing w:before="120" w:line="276" w:lineRule="auto"/>
        <w:ind w:left="709"/>
        <w:jc w:val="both"/>
        <w:rPr>
          <w:rFonts w:ascii="Book Antiqua" w:hAnsi="Book Antiqua" w:cstheme="minorBidi"/>
          <w:sz w:val="22"/>
          <w:szCs w:val="22"/>
        </w:rPr>
      </w:pPr>
      <w:r w:rsidRPr="00322A74">
        <w:rPr>
          <w:rFonts w:ascii="Book Antiqua" w:hAnsi="Book Antiqua" w:cstheme="minorBidi"/>
          <w:sz w:val="22"/>
          <w:szCs w:val="22"/>
        </w:rPr>
        <w:t>Poznámka pod čiarou k odkazu 1 znie:</w:t>
      </w:r>
    </w:p>
    <w:p w:rsidR="00D86A20" w:rsidRPr="00322A74" w:rsidP="00322A74">
      <w:pPr>
        <w:pStyle w:val="ListParagraph"/>
        <w:bidi w:val="0"/>
        <w:spacing w:before="120" w:line="276" w:lineRule="auto"/>
        <w:ind w:left="709"/>
        <w:jc w:val="both"/>
        <w:rPr>
          <w:rFonts w:ascii="Book Antiqua" w:hAnsi="Book Antiqua" w:cstheme="minorBidi"/>
          <w:sz w:val="22"/>
          <w:szCs w:val="22"/>
        </w:rPr>
      </w:pPr>
      <w:r w:rsidRPr="00322A74">
        <w:rPr>
          <w:rFonts w:ascii="Book Antiqua" w:hAnsi="Book Antiqua" w:cstheme="minorBidi"/>
          <w:sz w:val="22"/>
          <w:szCs w:val="22"/>
        </w:rPr>
        <w:t>„</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 2 písm. a) zákona č. 523/2004 Z. z. o rozpočtových pravidlách verejnej správy a o zmene a doplnení niektorých zákonov.“.</w:t>
      </w:r>
    </w:p>
    <w:p w:rsidR="00D86A20" w:rsidRPr="00322A74" w:rsidP="00322A74">
      <w:pPr>
        <w:pStyle w:val="ListParagraph"/>
        <w:bidi w:val="0"/>
        <w:spacing w:before="120" w:line="276" w:lineRule="auto"/>
        <w:ind w:left="709"/>
        <w:jc w:val="both"/>
        <w:rPr>
          <w:rFonts w:ascii="Book Antiqua" w:hAnsi="Book Antiqua" w:cstheme="minorBidi"/>
          <w:sz w:val="22"/>
          <w:szCs w:val="22"/>
        </w:rPr>
      </w:pPr>
      <w:r w:rsidRPr="00322A74">
        <w:rPr>
          <w:rFonts w:ascii="Book Antiqua" w:hAnsi="Book Antiqua" w:cstheme="minorBidi"/>
          <w:sz w:val="22"/>
          <w:szCs w:val="22"/>
        </w:rPr>
        <w:t>Doterajšie písmeno c) sa označuje ako písmeno d).</w:t>
      </w:r>
    </w:p>
    <w:p w:rsidR="00322A74" w:rsidP="00322A74">
      <w:pPr>
        <w:pStyle w:val="ListParagraph"/>
        <w:bidi w:val="0"/>
        <w:spacing w:before="120" w:line="276" w:lineRule="auto"/>
        <w:jc w:val="both"/>
        <w:rPr>
          <w:rFonts w:ascii="Book Antiqua" w:hAnsi="Book Antiqua" w:cstheme="minorBidi"/>
          <w:sz w:val="22"/>
          <w:szCs w:val="22"/>
        </w:rPr>
      </w:pPr>
      <w:r w:rsidRPr="00322A74" w:rsidR="00D86A20">
        <w:rPr>
          <w:rFonts w:ascii="Book Antiqua" w:hAnsi="Book Antiqua" w:cstheme="minorBidi"/>
          <w:sz w:val="22"/>
          <w:szCs w:val="22"/>
        </w:rPr>
        <w:t>Doterajšie odkazy 1 a 1a a doterajšie poznámky pod čiarou k odkazom 1 a 1a sa označujú ako odkazy 1a a 1b a poznámky pod čiarou k odkazom 1a a 1b.</w:t>
      </w:r>
    </w:p>
    <w:p w:rsidR="00D86A20" w:rsidRPr="00322A74" w:rsidP="00322A74">
      <w:pPr>
        <w:pStyle w:val="ListParagraph"/>
        <w:numPr>
          <w:numId w:val="2"/>
        </w:numPr>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 2 sa dopĺňa písmenom c), ktoré znie:</w:t>
      </w:r>
    </w:p>
    <w:p w:rsidR="00D86A20" w:rsidRPr="00322A74" w:rsidP="00322A74">
      <w:pPr>
        <w:pStyle w:val="ListParagraph"/>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„c) verejným činiteľom je fyzická osoba, ktorá je oprávnená konať v mene orgánu verejnej moci a fyzická osoba, ktorá je orgánom verejnej moci.“.</w:t>
      </w:r>
    </w:p>
    <w:p w:rsidR="00D86A20" w:rsidRPr="00322A74" w:rsidP="00322A74">
      <w:pPr>
        <w:numPr>
          <w:numId w:val="2"/>
        </w:numPr>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Za tretiu časť sa vkladá nová štvrtá časť, ktorá vrátane nadpisu znie:</w:t>
      </w:r>
    </w:p>
    <w:p w:rsidR="00D86A20" w:rsidRPr="00322A74" w:rsidP="00322A74">
      <w:pPr>
        <w:bidi w:val="0"/>
        <w:spacing w:before="120" w:line="276" w:lineRule="auto"/>
        <w:ind w:left="3552"/>
        <w:rPr>
          <w:rFonts w:ascii="Book Antiqua" w:hAnsi="Book Antiqua" w:cstheme="minorBidi"/>
          <w:sz w:val="22"/>
          <w:szCs w:val="22"/>
        </w:rPr>
      </w:pPr>
      <w:r w:rsidRPr="00322A74">
        <w:rPr>
          <w:rFonts w:ascii="Book Antiqua" w:hAnsi="Book Antiqua" w:cstheme="minorBidi"/>
          <w:b/>
          <w:sz w:val="22"/>
          <w:szCs w:val="22"/>
        </w:rPr>
        <w:t>„ŠTVRTÁ ČASŤ</w:t>
      </w:r>
    </w:p>
    <w:p w:rsidR="00D86A20" w:rsidRPr="00322A74" w:rsidP="00322A74">
      <w:pPr>
        <w:bidi w:val="0"/>
        <w:spacing w:before="120" w:line="276" w:lineRule="auto"/>
        <w:ind w:left="720"/>
        <w:jc w:val="center"/>
        <w:rPr>
          <w:rFonts w:ascii="Book Antiqua" w:hAnsi="Book Antiqua" w:cstheme="minorBidi"/>
          <w:sz w:val="22"/>
          <w:szCs w:val="22"/>
        </w:rPr>
      </w:pPr>
      <w:r w:rsidRPr="00322A74">
        <w:rPr>
          <w:rFonts w:ascii="Book Antiqua" w:hAnsi="Book Antiqua" w:cstheme="minorBidi"/>
          <w:b/>
          <w:sz w:val="22"/>
          <w:szCs w:val="22"/>
        </w:rPr>
        <w:t>ZODPOVEDNOSŤ VEREJNÉHO ČINITEĽA ZA ŠKODU</w:t>
      </w:r>
    </w:p>
    <w:p w:rsidR="00D86A20" w:rsidRPr="00322A74" w:rsidP="00322A74">
      <w:pPr>
        <w:bidi w:val="0"/>
        <w:spacing w:before="120" w:line="276" w:lineRule="auto"/>
        <w:jc w:val="center"/>
        <w:rPr>
          <w:rFonts w:ascii="Book Antiqua" w:hAnsi="Book Antiqua" w:cstheme="minorBidi"/>
          <w:sz w:val="22"/>
          <w:szCs w:val="22"/>
        </w:rPr>
      </w:pPr>
      <w:r w:rsidRPr="00322A74">
        <w:rPr>
          <w:rFonts w:ascii="Book Antiqua" w:hAnsi="Book Antiqua" w:cstheme="minorBidi"/>
          <w:b/>
          <w:sz w:val="22"/>
          <w:szCs w:val="22"/>
        </w:rPr>
        <w:t>Rozsah zodpovednosti</w:t>
      </w:r>
    </w:p>
    <w:p w:rsidR="00D86A20" w:rsidRPr="00322A74" w:rsidP="00322A74">
      <w:pPr>
        <w:bidi w:val="0"/>
        <w:spacing w:before="120" w:line="276" w:lineRule="auto"/>
        <w:jc w:val="center"/>
        <w:rPr>
          <w:rFonts w:ascii="Book Antiqua" w:hAnsi="Book Antiqua" w:cstheme="minorBidi"/>
          <w:sz w:val="22"/>
          <w:szCs w:val="22"/>
        </w:rPr>
      </w:pPr>
      <w:r w:rsidRPr="00322A74">
        <w:rPr>
          <w:rFonts w:ascii="Book Antiqua" w:hAnsi="Book Antiqua" w:cstheme="minorBidi"/>
          <w:b/>
          <w:sz w:val="22"/>
          <w:szCs w:val="22"/>
        </w:rPr>
        <w:t>§ 14a</w:t>
      </w:r>
    </w:p>
    <w:p w:rsidR="00D86A20" w:rsidRPr="00322A74" w:rsidP="00322A74">
      <w:pPr>
        <w:pStyle w:val="ListParagraph"/>
        <w:numPr>
          <w:numId w:val="7"/>
        </w:numPr>
        <w:bidi w:val="0"/>
        <w:spacing w:before="120" w:line="276" w:lineRule="auto"/>
        <w:ind w:left="1069"/>
        <w:jc w:val="both"/>
        <w:rPr>
          <w:rFonts w:ascii="Book Antiqua" w:hAnsi="Book Antiqua" w:cstheme="minorBidi"/>
          <w:sz w:val="22"/>
          <w:szCs w:val="22"/>
        </w:rPr>
      </w:pPr>
      <w:r w:rsidRPr="00322A74">
        <w:rPr>
          <w:rFonts w:ascii="Book Antiqua" w:hAnsi="Book Antiqua" w:cstheme="minorBidi"/>
          <w:sz w:val="22"/>
          <w:szCs w:val="22"/>
        </w:rPr>
        <w:t>Verejný činiteľ je povinný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postupovať s odbornou starostlivosťou, hospodárne, efektívne, účinne a v súlade s účelom ich použitia.</w:t>
      </w:r>
    </w:p>
    <w:p w:rsidR="00D86A20" w:rsidRPr="00322A74" w:rsidP="00322A74">
      <w:pPr>
        <w:pStyle w:val="ListParagraph"/>
        <w:numPr>
          <w:numId w:val="7"/>
        </w:numPr>
        <w:bidi w:val="0"/>
        <w:spacing w:before="120" w:line="276" w:lineRule="auto"/>
        <w:ind w:left="1069"/>
        <w:jc w:val="both"/>
        <w:rPr>
          <w:rFonts w:ascii="Book Antiqua" w:hAnsi="Book Antiqua" w:cstheme="minorBidi"/>
          <w:sz w:val="22"/>
          <w:szCs w:val="22"/>
        </w:rPr>
      </w:pPr>
      <w:r w:rsidRPr="00322A74">
        <w:rPr>
          <w:rFonts w:ascii="Book Antiqua" w:hAnsi="Book Antiqua" w:cstheme="minorBidi"/>
          <w:sz w:val="22"/>
          <w:szCs w:val="22"/>
        </w:rPr>
        <w:t>Verejný činiteľ, ktorý poruší povinnosť podľa odseku 1 alebo povinnosť, ktorou je viazaný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podľa osobitného predpisu</w:t>
      </w:r>
      <w:r w:rsidRPr="00322A74">
        <w:rPr>
          <w:rFonts w:ascii="Book Antiqua" w:hAnsi="Book Antiqua" w:cstheme="minorBidi"/>
          <w:sz w:val="22"/>
          <w:szCs w:val="22"/>
          <w:vertAlign w:val="superscript"/>
        </w:rPr>
        <w:t>8a)</w:t>
      </w:r>
      <w:r w:rsidRPr="00322A74">
        <w:rPr>
          <w:rFonts w:ascii="Book Antiqua" w:hAnsi="Book Antiqua" w:cstheme="minorBidi"/>
          <w:sz w:val="22"/>
          <w:szCs w:val="22"/>
        </w:rPr>
        <w:t xml:space="preserve"> alebo na jeho základe, hoci vedel, že tým môže spôsobiť škodu štátu alebo územnej samospráve, ale bez primeraných dôvodov sa spoliehal, že škodu nespôsobí, zodpovedá za podmienok ustanovených týmto zákonom za škodu, ktorá takto vznikla štátu alebo územnej samospráve. </w:t>
      </w:r>
    </w:p>
    <w:p w:rsidR="00D86A20" w:rsidRPr="00322A74" w:rsidP="00322A74">
      <w:pPr>
        <w:pStyle w:val="ListParagraph"/>
        <w:numPr>
          <w:numId w:val="7"/>
        </w:numPr>
        <w:bidi w:val="0"/>
        <w:spacing w:before="120" w:line="276" w:lineRule="auto"/>
        <w:ind w:left="1069"/>
        <w:jc w:val="both"/>
        <w:rPr>
          <w:rFonts w:ascii="Book Antiqua" w:hAnsi="Book Antiqua" w:cstheme="minorBidi"/>
          <w:sz w:val="22"/>
          <w:szCs w:val="22"/>
        </w:rPr>
      </w:pPr>
      <w:r w:rsidRPr="00322A74">
        <w:rPr>
          <w:rFonts w:ascii="Book Antiqua" w:hAnsi="Book Antiqua" w:cstheme="minorBidi"/>
          <w:sz w:val="22"/>
          <w:szCs w:val="22"/>
        </w:rPr>
        <w:t>Verejný činiteľ sa zodpovednosti podľa odseku 2 zbaví, ak preukáže, že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v súvislosti s ktorým vznikla škoda, konal spôsobom, ktorý viedol k vzniku škody, na základe všeobecne záväzného právneho predpisu alebo rozhodnutia vydaného na jeho základe.</w:t>
      </w:r>
    </w:p>
    <w:p w:rsidR="00D86A20" w:rsidRPr="00322A74" w:rsidP="00322A74">
      <w:pPr>
        <w:bidi w:val="0"/>
        <w:spacing w:before="120" w:line="276" w:lineRule="auto"/>
        <w:ind w:left="720"/>
        <w:jc w:val="center"/>
        <w:rPr>
          <w:rFonts w:ascii="Book Antiqua" w:hAnsi="Book Antiqua" w:cstheme="minorBidi"/>
          <w:sz w:val="22"/>
          <w:szCs w:val="22"/>
        </w:rPr>
      </w:pPr>
      <w:r w:rsidRPr="00322A74">
        <w:rPr>
          <w:rFonts w:ascii="Book Antiqua" w:hAnsi="Book Antiqua" w:cstheme="minorBidi"/>
          <w:b/>
          <w:sz w:val="22"/>
          <w:szCs w:val="22"/>
        </w:rPr>
        <w:t>§ 14b</w:t>
      </w:r>
    </w:p>
    <w:p w:rsidR="00D86A20" w:rsidRPr="00322A74" w:rsidP="00322A74">
      <w:pPr>
        <w:pStyle w:val="ListParagraph"/>
        <w:numPr>
          <w:numId w:val="3"/>
        </w:numPr>
        <w:bidi w:val="0"/>
        <w:spacing w:before="120" w:line="276" w:lineRule="auto"/>
        <w:ind w:left="1077" w:hanging="357"/>
        <w:contextualSpacing/>
        <w:jc w:val="both"/>
        <w:rPr>
          <w:rFonts w:ascii="Book Antiqua" w:hAnsi="Book Antiqua" w:cstheme="minorBidi"/>
          <w:sz w:val="22"/>
          <w:szCs w:val="22"/>
        </w:rPr>
      </w:pPr>
      <w:r w:rsidRPr="00322A74">
        <w:rPr>
          <w:rFonts w:ascii="Book Antiqua" w:hAnsi="Book Antiqua" w:cstheme="minorBidi"/>
          <w:sz w:val="22"/>
          <w:szCs w:val="22"/>
        </w:rPr>
        <w:t>Ak sa na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podieľalo viacero verejných činiteľov, zodpovedá za škodu ten verejný činiteľ, ktorý vykonal právny úkon, ktorý je podľa zákona nevyhnutný na platnosť takéhoto nakladania.</w:t>
      </w:r>
    </w:p>
    <w:p w:rsidR="00D86A20" w:rsidRPr="00322A74" w:rsidP="00322A74">
      <w:pPr>
        <w:pStyle w:val="ListParagraph"/>
        <w:numPr>
          <w:numId w:val="3"/>
        </w:numPr>
        <w:bidi w:val="0"/>
        <w:spacing w:before="120" w:line="276" w:lineRule="auto"/>
        <w:ind w:left="1080"/>
        <w:jc w:val="both"/>
        <w:rPr>
          <w:rFonts w:ascii="Book Antiqua" w:hAnsi="Book Antiqua" w:cstheme="minorBidi"/>
          <w:sz w:val="22"/>
          <w:szCs w:val="22"/>
        </w:rPr>
      </w:pPr>
      <w:r w:rsidRPr="00322A74">
        <w:rPr>
          <w:rFonts w:ascii="Book Antiqua" w:hAnsi="Book Antiqua" w:cstheme="minorBidi"/>
          <w:sz w:val="22"/>
          <w:szCs w:val="22"/>
        </w:rPr>
        <w:t xml:space="preserve">Ak právny úkon podľa odseku 1 </w:t>
      </w:r>
    </w:p>
    <w:p w:rsidR="00D86A20" w:rsidRPr="00322A74" w:rsidP="00322A74">
      <w:pPr>
        <w:pStyle w:val="ListParagraph"/>
        <w:bidi w:val="0"/>
        <w:spacing w:before="120" w:line="276" w:lineRule="auto"/>
        <w:ind w:left="1406" w:hanging="329"/>
        <w:contextualSpacing/>
        <w:jc w:val="both"/>
        <w:rPr>
          <w:rFonts w:ascii="Book Antiqua" w:hAnsi="Book Antiqua" w:cstheme="minorBidi"/>
          <w:sz w:val="22"/>
          <w:szCs w:val="22"/>
        </w:rPr>
      </w:pPr>
      <w:r w:rsidRPr="00322A74">
        <w:rPr>
          <w:rFonts w:ascii="Book Antiqua" w:hAnsi="Book Antiqua" w:cstheme="minorBidi"/>
          <w:sz w:val="22"/>
          <w:szCs w:val="22"/>
        </w:rPr>
        <w:t xml:space="preserve">a) </w:t>
        <w:tab/>
        <w:t>vykonalo viacero verejných činiteľov spoločne, zodpovedajú za škodu spoločne a nerozdielne,</w:t>
      </w:r>
    </w:p>
    <w:p w:rsidR="00D86A20" w:rsidRPr="00322A74" w:rsidP="00322A74">
      <w:pPr>
        <w:pStyle w:val="ListParagraph"/>
        <w:bidi w:val="0"/>
        <w:spacing w:before="120" w:line="276" w:lineRule="auto"/>
        <w:ind w:left="1406" w:hanging="329"/>
        <w:contextualSpacing/>
        <w:jc w:val="both"/>
        <w:rPr>
          <w:rFonts w:ascii="Book Antiqua" w:hAnsi="Book Antiqua" w:cstheme="minorBidi"/>
          <w:sz w:val="22"/>
          <w:szCs w:val="22"/>
        </w:rPr>
      </w:pPr>
      <w:r w:rsidRPr="00322A74">
        <w:rPr>
          <w:rFonts w:ascii="Book Antiqua" w:hAnsi="Book Antiqua" w:cstheme="minorBidi"/>
          <w:sz w:val="22"/>
          <w:szCs w:val="22"/>
        </w:rPr>
        <w:t xml:space="preserve">b) </w:t>
        <w:tab/>
        <w:t>vykonal kolektívny orgán, zodpovedajú za škodu tí verejní činitelia, ktorí ako jeho členovia vyjadrili s týmto úkonom súhlas.</w:t>
      </w:r>
    </w:p>
    <w:p w:rsidR="00D86A20" w:rsidRPr="00322A74" w:rsidP="00322A74">
      <w:pPr>
        <w:pStyle w:val="ListParagraph"/>
        <w:numPr>
          <w:numId w:val="3"/>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Ak bolo podmienkou vykonania právneho úkonu podľa odseku 1 vykonanie iného predchádzajúceho právneho úkonu, zodpovedá za škodu aj verejný činiteľ, ktorý takýto iný, predchádzajúci právny úkon vykonal.</w:t>
      </w:r>
    </w:p>
    <w:p w:rsidR="00D86A20" w:rsidRPr="00322A74" w:rsidP="00322A74">
      <w:pPr>
        <w:pStyle w:val="ListParagraph"/>
        <w:bidi w:val="0"/>
        <w:spacing w:before="120" w:line="276" w:lineRule="auto"/>
        <w:jc w:val="center"/>
        <w:rPr>
          <w:rFonts w:ascii="Book Antiqua" w:hAnsi="Book Antiqua" w:cstheme="minorBidi"/>
          <w:sz w:val="22"/>
          <w:szCs w:val="22"/>
        </w:rPr>
      </w:pPr>
      <w:r w:rsidRPr="00322A74">
        <w:rPr>
          <w:rFonts w:ascii="Book Antiqua" w:hAnsi="Book Antiqua" w:cstheme="minorBidi"/>
          <w:b/>
          <w:sz w:val="22"/>
          <w:szCs w:val="22"/>
        </w:rPr>
        <w:t>Uplatnenie nároku na náhradu škody</w:t>
      </w:r>
    </w:p>
    <w:p w:rsidR="00D86A20" w:rsidRPr="00322A74" w:rsidP="00322A74">
      <w:pPr>
        <w:pStyle w:val="ListParagraph"/>
        <w:bidi w:val="0"/>
        <w:spacing w:before="120" w:line="276" w:lineRule="auto"/>
        <w:jc w:val="center"/>
        <w:rPr>
          <w:rFonts w:ascii="Book Antiqua" w:hAnsi="Book Antiqua" w:cstheme="minorBidi"/>
          <w:sz w:val="22"/>
          <w:szCs w:val="22"/>
        </w:rPr>
      </w:pPr>
      <w:r w:rsidRPr="00322A74">
        <w:rPr>
          <w:rFonts w:ascii="Book Antiqua" w:hAnsi="Book Antiqua" w:cstheme="minorBidi"/>
          <w:b/>
          <w:sz w:val="22"/>
          <w:szCs w:val="22"/>
        </w:rPr>
        <w:t>§ 14c</w:t>
      </w:r>
    </w:p>
    <w:p w:rsidR="00D86A20" w:rsidRPr="00322A74" w:rsidP="00322A74">
      <w:pPr>
        <w:pStyle w:val="ListParagraph"/>
        <w:numPr>
          <w:numId w:val="4"/>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Ak tento zákon neustanovuje inak, právo na náhradu škody spôsobenej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možno uplatniť len, ak príslušný orgán právoplatne rozhodne, že verejný činiteľ alebo orgán verejnej moci, v mene ktorého verejný činiteľ konal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porušil povinnosť, ktorou je viazaný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podľa osobitného predpisu</w:t>
      </w:r>
      <w:r w:rsidRPr="00322A74">
        <w:rPr>
          <w:rFonts w:ascii="Book Antiqua" w:hAnsi="Book Antiqua" w:cstheme="minorBidi"/>
          <w:sz w:val="22"/>
          <w:szCs w:val="22"/>
          <w:vertAlign w:val="superscript"/>
        </w:rPr>
        <w:t>8a)</w:t>
      </w:r>
      <w:r w:rsidRPr="00322A74">
        <w:rPr>
          <w:rFonts w:ascii="Book Antiqua" w:hAnsi="Book Antiqua" w:cstheme="minorBidi"/>
          <w:sz w:val="22"/>
          <w:szCs w:val="22"/>
        </w:rPr>
        <w:t xml:space="preserve"> alebo na jeho základe.</w:t>
      </w:r>
      <w:r w:rsidRPr="00322A74">
        <w:rPr>
          <w:rFonts w:ascii="Book Antiqua" w:hAnsi="Book Antiqua" w:cstheme="minorBidi"/>
          <w:sz w:val="22"/>
          <w:szCs w:val="22"/>
          <w:vertAlign w:val="superscript"/>
        </w:rPr>
        <w:t xml:space="preserve"> </w:t>
      </w:r>
    </w:p>
    <w:p w:rsidR="00D86A20" w:rsidRPr="00322A74" w:rsidP="00322A74">
      <w:pPr>
        <w:pStyle w:val="ListParagraph"/>
        <w:numPr>
          <w:numId w:val="4"/>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Za rozhodnutie podľa odseku 1 sa považuje aj výsledok výkonu kontroly, dozoru alebo dohľadu, ak je jeho obsahom konštatovanie porušenia povinnosti, ktorou je verejný činiteľ alebo orgán verejnej moci, v mene ktorého verejný činiteľ koná, viazaný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podľa osobitného predpisu</w:t>
      </w:r>
      <w:r w:rsidRPr="00322A74">
        <w:rPr>
          <w:rFonts w:ascii="Book Antiqua" w:hAnsi="Book Antiqua" w:cstheme="minorBidi"/>
          <w:sz w:val="22"/>
          <w:szCs w:val="22"/>
          <w:vertAlign w:val="superscript"/>
        </w:rPr>
        <w:t xml:space="preserve">8a) </w:t>
      </w:r>
      <w:r w:rsidRPr="00322A74">
        <w:rPr>
          <w:rFonts w:ascii="Book Antiqua" w:hAnsi="Book Antiqua" w:cstheme="minorBidi"/>
          <w:sz w:val="22"/>
          <w:szCs w:val="22"/>
        </w:rPr>
        <w:t xml:space="preserve"> alebo na jeho základe,</w:t>
      </w:r>
      <w:r w:rsidRPr="00322A74">
        <w:rPr>
          <w:rFonts w:ascii="Book Antiqua" w:hAnsi="Book Antiqua" w:cstheme="minorBidi"/>
          <w:sz w:val="22"/>
          <w:szCs w:val="22"/>
          <w:vertAlign w:val="superscript"/>
        </w:rPr>
        <w:t xml:space="preserve"> </w:t>
      </w:r>
      <w:r w:rsidRPr="00322A74">
        <w:rPr>
          <w:rFonts w:ascii="Book Antiqua" w:hAnsi="Book Antiqua" w:cstheme="minorBidi"/>
          <w:sz w:val="22"/>
          <w:szCs w:val="22"/>
        </w:rPr>
        <w:t>ak proti tomuto výsledku nie je možné podať opravný prostriedok alebo ho preskúmať iným postupom podľa osobitného predpisu.</w:t>
      </w:r>
    </w:p>
    <w:p w:rsidR="00D86A20" w:rsidRPr="00322A74" w:rsidP="00322A74">
      <w:pPr>
        <w:pStyle w:val="ListParagraph"/>
        <w:numPr>
          <w:numId w:val="4"/>
        </w:numPr>
        <w:bidi w:val="0"/>
        <w:spacing w:before="120" w:line="276" w:lineRule="auto"/>
        <w:ind w:left="1080"/>
        <w:jc w:val="both"/>
        <w:rPr>
          <w:rFonts w:ascii="Book Antiqua" w:hAnsi="Book Antiqua" w:cstheme="minorBidi"/>
          <w:sz w:val="22"/>
          <w:szCs w:val="22"/>
        </w:rPr>
      </w:pPr>
      <w:r w:rsidRPr="00322A74">
        <w:rPr>
          <w:rFonts w:ascii="Book Antiqua" w:hAnsi="Book Antiqua" w:cstheme="minorBidi"/>
          <w:sz w:val="22"/>
          <w:szCs w:val="22"/>
        </w:rPr>
        <w:t>Rozhodnutie podľa odseku 1 sa na uplatnenie práva na náhradu škody spôsobenej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nevyžaduje, ak kontrolu plnenia povinnosti, ktorou je verejný činiteľ alebo orgán verejnej moci, v mene ktorého verejný činiteľ koná, viazaný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podľa osobitného predpisu</w:t>
      </w:r>
      <w:r w:rsidRPr="00322A74">
        <w:rPr>
          <w:rFonts w:ascii="Book Antiqua" w:hAnsi="Book Antiqua" w:cstheme="minorBidi"/>
          <w:sz w:val="22"/>
          <w:szCs w:val="22"/>
          <w:vertAlign w:val="superscript"/>
        </w:rPr>
        <w:t>8a)</w:t>
      </w:r>
      <w:r w:rsidRPr="00322A74">
        <w:rPr>
          <w:rFonts w:ascii="Book Antiqua" w:hAnsi="Book Antiqua" w:cstheme="minorBidi"/>
          <w:sz w:val="22"/>
          <w:szCs w:val="22"/>
        </w:rPr>
        <w:t xml:space="preserve"> alebo na jeho základe,</w:t>
      </w:r>
      <w:r w:rsidRPr="00322A74">
        <w:rPr>
          <w:rFonts w:ascii="Book Antiqua" w:hAnsi="Book Antiqua" w:cstheme="minorBidi"/>
          <w:sz w:val="22"/>
          <w:szCs w:val="22"/>
          <w:vertAlign w:val="superscript"/>
        </w:rPr>
        <w:t xml:space="preserve"> </w:t>
      </w:r>
      <w:r w:rsidRPr="00322A74">
        <w:rPr>
          <w:rFonts w:ascii="Book Antiqua" w:hAnsi="Book Antiqua" w:cstheme="minorBidi"/>
          <w:sz w:val="22"/>
          <w:szCs w:val="22"/>
        </w:rPr>
        <w:t>nie je oprávnený vykonať žiaden orgán verejnej moci.</w:t>
      </w:r>
    </w:p>
    <w:p w:rsidR="00D86A20" w:rsidRPr="00322A74" w:rsidP="00322A74">
      <w:pPr>
        <w:pStyle w:val="ListParagraph"/>
        <w:bidi w:val="0"/>
        <w:spacing w:before="120" w:line="276" w:lineRule="auto"/>
        <w:ind w:left="1077"/>
        <w:jc w:val="center"/>
        <w:rPr>
          <w:rFonts w:ascii="Book Antiqua" w:hAnsi="Book Antiqua" w:cstheme="minorBidi"/>
          <w:sz w:val="22"/>
          <w:szCs w:val="22"/>
        </w:rPr>
      </w:pPr>
      <w:r w:rsidRPr="00322A74">
        <w:rPr>
          <w:rFonts w:ascii="Book Antiqua" w:hAnsi="Book Antiqua" w:cstheme="minorBidi"/>
          <w:b/>
          <w:sz w:val="22"/>
          <w:szCs w:val="22"/>
        </w:rPr>
        <w:t>§ 14d</w:t>
      </w:r>
    </w:p>
    <w:p w:rsidR="00D86A20" w:rsidRPr="00322A74" w:rsidP="00322A74">
      <w:pPr>
        <w:pStyle w:val="ListParagraph"/>
        <w:numPr>
          <w:numId w:val="5"/>
        </w:numPr>
        <w:bidi w:val="0"/>
        <w:spacing w:before="120" w:line="276" w:lineRule="auto"/>
        <w:ind w:left="1077"/>
        <w:jc w:val="both"/>
        <w:rPr>
          <w:rFonts w:ascii="Book Antiqua" w:hAnsi="Book Antiqua" w:cstheme="minorBidi"/>
          <w:sz w:val="22"/>
          <w:szCs w:val="22"/>
        </w:rPr>
      </w:pPr>
      <w:r w:rsidRPr="00322A74">
        <w:rPr>
          <w:rFonts w:ascii="Book Antiqua" w:hAnsi="Book Antiqua" w:cstheme="minorBidi"/>
          <w:sz w:val="22"/>
          <w:szCs w:val="22"/>
        </w:rPr>
        <w:t>Právo na náhradu škody spôsobenej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má</w:t>
      </w:r>
    </w:p>
    <w:p w:rsidR="00D86A20" w:rsidRPr="00322A74" w:rsidP="00322A74">
      <w:pPr>
        <w:pStyle w:val="ListParagraph"/>
        <w:bidi w:val="0"/>
        <w:spacing w:before="120" w:line="276" w:lineRule="auto"/>
        <w:ind w:left="1410" w:hanging="330"/>
        <w:contextualSpacing/>
        <w:jc w:val="both"/>
        <w:rPr>
          <w:rFonts w:ascii="Book Antiqua" w:hAnsi="Book Antiqua" w:cstheme="minorBidi"/>
          <w:sz w:val="22"/>
          <w:szCs w:val="22"/>
        </w:rPr>
      </w:pPr>
      <w:r w:rsidRPr="00322A74">
        <w:rPr>
          <w:rFonts w:ascii="Book Antiqua" w:hAnsi="Book Antiqua" w:cstheme="minorBidi"/>
          <w:sz w:val="22"/>
          <w:szCs w:val="22"/>
        </w:rPr>
        <w:t xml:space="preserve">a) </w:t>
        <w:tab/>
        <w:t>štát, ak ide o škodu, ktorá vznikla pri nakladaní s verejnými prostriedkami,</w:t>
      </w:r>
      <w:r w:rsidRPr="00322A74">
        <w:rPr>
          <w:rFonts w:ascii="Book Antiqua" w:hAnsi="Book Antiqua" w:cstheme="minorBidi"/>
          <w:sz w:val="22"/>
          <w:szCs w:val="22"/>
          <w:vertAlign w:val="superscript"/>
        </w:rPr>
        <w:t xml:space="preserve">1) </w:t>
      </w:r>
      <w:r w:rsidRPr="00322A74">
        <w:rPr>
          <w:rFonts w:ascii="Book Antiqua" w:hAnsi="Book Antiqua" w:cstheme="minorBidi"/>
          <w:sz w:val="22"/>
          <w:szCs w:val="22"/>
        </w:rPr>
        <w:t>s ktorými nakladá iný subjekt ako územná samospráva a  pri nakladaní s majetkom štátu,</w:t>
      </w:r>
    </w:p>
    <w:p w:rsidR="00D86A20" w:rsidRPr="00322A74" w:rsidP="00322A74">
      <w:pPr>
        <w:pStyle w:val="ListParagraph"/>
        <w:bidi w:val="0"/>
        <w:spacing w:before="120" w:line="276" w:lineRule="auto"/>
        <w:ind w:left="1410" w:hanging="330"/>
        <w:contextualSpacing/>
        <w:jc w:val="both"/>
        <w:rPr>
          <w:rFonts w:ascii="Book Antiqua" w:hAnsi="Book Antiqua" w:cstheme="minorBidi"/>
          <w:sz w:val="22"/>
          <w:szCs w:val="22"/>
        </w:rPr>
      </w:pPr>
      <w:r w:rsidRPr="00322A74">
        <w:rPr>
          <w:rFonts w:ascii="Book Antiqua" w:hAnsi="Book Antiqua" w:cstheme="minorBidi"/>
          <w:sz w:val="22"/>
          <w:szCs w:val="22"/>
        </w:rPr>
        <w:t xml:space="preserve">b) </w:t>
        <w:tab/>
        <w:t>územná samospráva, ak ide o škodu, ktorá vznikla pri nakladaní s verejnými prostriedkami,</w:t>
      </w:r>
      <w:r w:rsidRPr="00322A74">
        <w:rPr>
          <w:rFonts w:ascii="Book Antiqua" w:hAnsi="Book Antiqua" w:cstheme="minorBidi"/>
          <w:sz w:val="22"/>
          <w:szCs w:val="22"/>
          <w:vertAlign w:val="superscript"/>
        </w:rPr>
        <w:t xml:space="preserve">1) </w:t>
      </w:r>
      <w:r w:rsidRPr="00322A74">
        <w:rPr>
          <w:rFonts w:ascii="Book Antiqua" w:hAnsi="Book Antiqua" w:cstheme="minorBidi"/>
          <w:sz w:val="22"/>
          <w:szCs w:val="22"/>
        </w:rPr>
        <w:t>s ktorými nakladá územná samospráva a pri nakladaní s majetkom územnej samosprávy.</w:t>
      </w:r>
    </w:p>
    <w:p w:rsidR="00D86A20" w:rsidRPr="00322A74" w:rsidP="00322A74">
      <w:pPr>
        <w:pStyle w:val="ListParagraph"/>
        <w:numPr>
          <w:numId w:val="5"/>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Vo veciach uplatnenia práva na náhradu škody spôsobenej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koná z úradnej povinnosti v mene štátu alebo v mene územnej samosprávy generálny prokurátor.</w:t>
      </w:r>
    </w:p>
    <w:p w:rsidR="00D86A20" w:rsidRPr="00322A74" w:rsidP="00322A74">
      <w:pPr>
        <w:pStyle w:val="ListParagraph"/>
        <w:numPr>
          <w:numId w:val="5"/>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 xml:space="preserve">Ak rozhodnutie podľa § 14c ods. 1 vydá Najvyšší kontrolný úrad Slovenskej republiky alebo Úrad pre verejné obstarávanie, je povinný bezodkladne po nadobudnutí právoplatnosti tohto rozhodnutia zaslať jedno jeho vyhotovenie generálnemu prokurátorovi.“.   </w:t>
      </w:r>
    </w:p>
    <w:p w:rsidR="00D86A20" w:rsidRPr="00322A74" w:rsidP="00322A74">
      <w:pPr>
        <w:pStyle w:val="ListParagraph"/>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Poznámka pod čiarou k odkazu 8a znie:</w:t>
      </w:r>
    </w:p>
    <w:p w:rsidR="00D86A20" w:rsidRPr="00322A74" w:rsidP="00322A74">
      <w:pPr>
        <w:pStyle w:val="ListParagraph"/>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w:t>
      </w:r>
      <w:r w:rsidRPr="00322A74">
        <w:rPr>
          <w:rFonts w:ascii="Book Antiqua" w:hAnsi="Book Antiqua" w:cstheme="minorBidi"/>
          <w:sz w:val="22"/>
          <w:szCs w:val="22"/>
          <w:vertAlign w:val="superscript"/>
        </w:rPr>
        <w:t>8a)</w:t>
      </w:r>
      <w:r w:rsidRPr="00322A74">
        <w:rPr>
          <w:rFonts w:ascii="Book Antiqua" w:hAnsi="Book Antiqua" w:cstheme="minorBidi"/>
          <w:sz w:val="22"/>
          <w:szCs w:val="22"/>
        </w:rPr>
        <w:t xml:space="preserve"> Napríklad zákon č. 523/2004 Z. z. v znení neskorších predpisov, zákon Národnej rady Slovenskej republiky č. 278/1993 Z. z. o správe majetku štátu v znení neskorších predpisov, zákon č. 343/2015 Z. z. o verejnom obstarávaní a o zmene a doplnení niektorých zákonov v znení zákona č. 438/2015 Z. z., zákon č. 400/2009 Z. z. o štátnej službe a o zmene a doplnení niektorých zákonov v znení neskorších predpisov, zákon č. 552/2003 Z. z. o výkone práce vo verejnom záujme v znení neskorších predpisov.“.</w:t>
      </w:r>
    </w:p>
    <w:p w:rsidR="00D86A20" w:rsidRPr="00322A74" w:rsidP="00322A74">
      <w:pPr>
        <w:pStyle w:val="ListParagraph"/>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Doterajšia štvrtá časť a doterajšia piata časť sa označujú ako piata časť a šiesta časť.</w:t>
      </w:r>
    </w:p>
    <w:p w:rsidR="00D86A20" w:rsidRPr="00322A74" w:rsidP="00322A74">
      <w:pPr>
        <w:pStyle w:val="ListParagraph"/>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Doterajší odkaz 8a a doterajšia poznámka pod čiarou k odkazu 8a sa označujú ako odkaz 8b a poznámka pod čiarou k odkazu 8b.</w:t>
      </w:r>
    </w:p>
    <w:p w:rsidR="00D86A20" w:rsidRPr="00322A74" w:rsidP="00322A74">
      <w:pPr>
        <w:numPr>
          <w:numId w:val="2"/>
        </w:numPr>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Za § 16 sa vkladá § 16a, ktorý znie:</w:t>
      </w:r>
    </w:p>
    <w:p w:rsidR="00D86A20" w:rsidRPr="00322A74" w:rsidP="00322A74">
      <w:pPr>
        <w:pStyle w:val="ListParagraph"/>
        <w:bidi w:val="0"/>
        <w:spacing w:before="120" w:line="276" w:lineRule="auto"/>
        <w:jc w:val="center"/>
        <w:rPr>
          <w:rFonts w:ascii="Book Antiqua" w:hAnsi="Book Antiqua" w:cstheme="minorBidi"/>
          <w:sz w:val="22"/>
          <w:szCs w:val="22"/>
        </w:rPr>
      </w:pPr>
      <w:r w:rsidRPr="00322A74">
        <w:rPr>
          <w:rFonts w:ascii="Book Antiqua" w:hAnsi="Book Antiqua" w:cstheme="minorBidi"/>
          <w:sz w:val="22"/>
          <w:szCs w:val="22"/>
        </w:rPr>
        <w:t>„</w:t>
      </w:r>
      <w:r w:rsidRPr="00322A74">
        <w:rPr>
          <w:rFonts w:ascii="Book Antiqua" w:hAnsi="Book Antiqua" w:cstheme="minorBidi"/>
          <w:b/>
          <w:sz w:val="22"/>
          <w:szCs w:val="22"/>
        </w:rPr>
        <w:t>§ 16a</w:t>
      </w:r>
    </w:p>
    <w:p w:rsidR="00D86A20" w:rsidRPr="00322A74" w:rsidP="00322A74">
      <w:pPr>
        <w:pStyle w:val="ListParagraph"/>
        <w:numPr>
          <w:numId w:val="6"/>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Ak je verejný činiteľ poistený vo veci zodpovednosti za škodu spôsobenú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nárok na náhradu škody spôsobenej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je potrebné pred podaním návrhu na súd predbežne prerokovať s poisťovňou, ktorá poistenie uzatvorila. </w:t>
      </w:r>
    </w:p>
    <w:p w:rsidR="00D86A20" w:rsidRPr="00322A74" w:rsidP="00322A74">
      <w:pPr>
        <w:pStyle w:val="ListParagraph"/>
        <w:numPr>
          <w:numId w:val="6"/>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Generálny prokurátor je povinný pri predbežnom prerokovaní na základe ním podanej žiadosti v mene štátu alebo v mene územnej samosprávy uplatniť nárok na náhradu škody spôsobenej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z prostriedkov poistného plnenia najneskôr do 30 dní odo dňa, kedy sa o vzniku škody dozvedel alebo do 30 dní odo dňa doručenia rozhodnutia podľa § 14d ods. 3.</w:t>
      </w:r>
    </w:p>
    <w:p w:rsidR="00D86A20" w:rsidRPr="00322A74" w:rsidP="00322A74">
      <w:pPr>
        <w:pStyle w:val="ListParagraph"/>
        <w:numPr>
          <w:numId w:val="6"/>
        </w:numPr>
        <w:bidi w:val="0"/>
        <w:spacing w:before="120" w:line="276" w:lineRule="auto"/>
        <w:ind w:left="1077" w:hanging="357"/>
        <w:jc w:val="both"/>
        <w:rPr>
          <w:rFonts w:ascii="Book Antiqua" w:hAnsi="Book Antiqua" w:cstheme="minorBidi"/>
          <w:sz w:val="22"/>
          <w:szCs w:val="22"/>
        </w:rPr>
      </w:pPr>
      <w:r w:rsidRPr="00322A74">
        <w:rPr>
          <w:rFonts w:ascii="Book Antiqua" w:hAnsi="Book Antiqua" w:cstheme="minorBidi"/>
          <w:sz w:val="22"/>
          <w:szCs w:val="22"/>
        </w:rPr>
        <w:t>Ak nie je verejný činiteľ poistený vo veci zodpovednosti za škodu spôsobenú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alebo ak nie je nárok na náhradu škody pri predbežnom prerokovaní podľa odseku 1 uspokojený, čo aj v časti, do troch mesiacov odo dňa doručenia žiadosti, generálny prokurátor je povinný domáhať sa jeho uspokojenia na súde.“.</w:t>
      </w:r>
    </w:p>
    <w:p w:rsidR="00D86A20" w:rsidRPr="00322A74" w:rsidP="00322A74">
      <w:pPr>
        <w:numPr>
          <w:numId w:val="2"/>
        </w:numPr>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 17 sa dopĺňa odsekom 5, ktorý znie:</w:t>
      </w:r>
    </w:p>
    <w:p w:rsidR="00D86A20" w:rsidRPr="00322A74" w:rsidP="00322A74">
      <w:pPr>
        <w:pStyle w:val="ListParagraph"/>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„(5) Vo veciach uplatnenia práva na náhradu škody spôsobenej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nie je možné žiadať náhradu nemajetkovej ujmy.“.</w:t>
      </w:r>
    </w:p>
    <w:p w:rsidR="00D86A20" w:rsidRPr="00322A74" w:rsidP="00322A74">
      <w:pPr>
        <w:numPr>
          <w:numId w:val="2"/>
        </w:numPr>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V § 19 ods. 2 sa na konci pripája táto veta: „Ak ide o škodu spôsobenú verejným činiteľom pri nakladaní s verejnými prostriedkami</w:t>
      </w:r>
      <w:r w:rsidRPr="00322A74">
        <w:rPr>
          <w:rFonts w:ascii="Book Antiqua" w:hAnsi="Book Antiqua" w:cstheme="minorBidi"/>
          <w:sz w:val="22"/>
          <w:szCs w:val="22"/>
          <w:vertAlign w:val="superscript"/>
        </w:rPr>
        <w:t>1)</w:t>
      </w:r>
      <w:r w:rsidRPr="00322A74">
        <w:rPr>
          <w:rFonts w:ascii="Book Antiqua" w:hAnsi="Book Antiqua" w:cstheme="minorBidi"/>
          <w:sz w:val="22"/>
          <w:szCs w:val="22"/>
        </w:rPr>
        <w:t xml:space="preserve"> alebo s majetkom štátu alebo územnej samosprávy, najneskôr sa právo na náhradu škody premlčí za desať rokov odo dňa, kedy k porušeniu povinnosti podľa § 14a došlo.“.</w:t>
      </w:r>
    </w:p>
    <w:p w:rsidR="00D86A20" w:rsidRPr="00322A74" w:rsidP="00322A74">
      <w:pPr>
        <w:numPr>
          <w:numId w:val="2"/>
        </w:numPr>
        <w:bidi w:val="0"/>
        <w:spacing w:before="120" w:line="276" w:lineRule="auto"/>
        <w:jc w:val="both"/>
        <w:rPr>
          <w:rFonts w:ascii="Book Antiqua" w:hAnsi="Book Antiqua" w:cstheme="minorBidi"/>
          <w:sz w:val="22"/>
          <w:szCs w:val="22"/>
        </w:rPr>
      </w:pPr>
      <w:r w:rsidRPr="00322A74">
        <w:rPr>
          <w:rFonts w:ascii="Book Antiqua" w:hAnsi="Book Antiqua" w:cstheme="minorBidi"/>
          <w:sz w:val="22"/>
          <w:szCs w:val="22"/>
        </w:rPr>
        <w:t>Za § 27b sa vkladá § 27c, ktorý vrátane nadpisu znie:</w:t>
      </w:r>
    </w:p>
    <w:p w:rsidR="00D86A20" w:rsidRPr="00322A74" w:rsidP="00322A74">
      <w:pPr>
        <w:bidi w:val="0"/>
        <w:spacing w:before="120" w:line="276" w:lineRule="auto"/>
        <w:ind w:left="720"/>
        <w:jc w:val="center"/>
        <w:rPr>
          <w:rFonts w:ascii="Book Antiqua" w:hAnsi="Book Antiqua" w:cstheme="minorBidi"/>
          <w:sz w:val="22"/>
          <w:szCs w:val="22"/>
        </w:rPr>
      </w:pPr>
      <w:r w:rsidRPr="00322A74">
        <w:rPr>
          <w:rFonts w:ascii="Book Antiqua" w:hAnsi="Book Antiqua" w:cstheme="minorBidi"/>
          <w:sz w:val="22"/>
          <w:szCs w:val="22"/>
        </w:rPr>
        <w:t>„</w:t>
      </w:r>
      <w:r w:rsidRPr="00322A74">
        <w:rPr>
          <w:rFonts w:ascii="Book Antiqua" w:hAnsi="Book Antiqua" w:cstheme="minorBidi"/>
          <w:b/>
          <w:sz w:val="22"/>
          <w:szCs w:val="22"/>
        </w:rPr>
        <w:t>§ 27c</w:t>
      </w:r>
    </w:p>
    <w:p w:rsidR="00D86A20" w:rsidRPr="00322A74" w:rsidP="00322A74">
      <w:pPr>
        <w:bidi w:val="0"/>
        <w:spacing w:before="120" w:line="276" w:lineRule="auto"/>
        <w:ind w:left="720"/>
        <w:jc w:val="center"/>
        <w:rPr>
          <w:rFonts w:ascii="Book Antiqua" w:hAnsi="Book Antiqua" w:cstheme="minorBidi"/>
          <w:sz w:val="22"/>
          <w:szCs w:val="22"/>
        </w:rPr>
      </w:pPr>
      <w:r w:rsidRPr="00322A74">
        <w:rPr>
          <w:rFonts w:ascii="Book Antiqua" w:hAnsi="Book Antiqua" w:cstheme="minorBidi"/>
          <w:b/>
          <w:sz w:val="22"/>
          <w:szCs w:val="22"/>
        </w:rPr>
        <w:t>Prechodné ustanovenie k úpravám účinným od 1. februára 2017</w:t>
      </w:r>
    </w:p>
    <w:p w:rsidR="00D86A20" w:rsidRPr="00322A74" w:rsidP="00322A74">
      <w:pPr>
        <w:bidi w:val="0"/>
        <w:spacing w:before="120" w:line="276" w:lineRule="auto"/>
        <w:ind w:left="720"/>
        <w:jc w:val="both"/>
        <w:rPr>
          <w:rFonts w:ascii="Book Antiqua" w:hAnsi="Book Antiqua" w:cstheme="minorBidi"/>
          <w:sz w:val="22"/>
          <w:szCs w:val="22"/>
        </w:rPr>
      </w:pPr>
      <w:r w:rsidRPr="00322A74">
        <w:rPr>
          <w:rFonts w:ascii="Book Antiqua" w:hAnsi="Book Antiqua" w:cstheme="minorBidi"/>
          <w:sz w:val="22"/>
          <w:szCs w:val="22"/>
        </w:rPr>
        <w:t>Uplatnenie nároku na náhradu škody spôsobenej verejným činiteľom podľa tohto zákona sa vzťahuje len na tie rozhodnutia podľa § 14c ods. 1 a 2, ktoré boli vydané po nadobudnutí účinnosti tohto zákona, a len na tie právne skutočnosti podľa § 14c    ods. 3, ktoré nastali po nadobudnutí účinnosti tohto zákona.“.</w:t>
      </w:r>
    </w:p>
    <w:p w:rsidR="00D86A20" w:rsidRPr="00322A74" w:rsidP="00322A74">
      <w:pPr>
        <w:bidi w:val="0"/>
        <w:spacing w:before="120" w:line="276" w:lineRule="auto"/>
        <w:ind w:left="705" w:hanging="705"/>
        <w:jc w:val="center"/>
        <w:rPr>
          <w:rFonts w:ascii="Book Antiqua" w:hAnsi="Book Antiqua" w:cstheme="minorBidi"/>
          <w:b/>
          <w:sz w:val="22"/>
          <w:szCs w:val="22"/>
        </w:rPr>
      </w:pPr>
    </w:p>
    <w:p w:rsidR="00D86A20" w:rsidRPr="00322A74" w:rsidP="00322A74">
      <w:pPr>
        <w:bidi w:val="0"/>
        <w:spacing w:before="120" w:line="276" w:lineRule="auto"/>
        <w:ind w:left="705" w:hanging="705"/>
        <w:jc w:val="center"/>
        <w:rPr>
          <w:rFonts w:ascii="Book Antiqua" w:hAnsi="Book Antiqua" w:cstheme="minorBidi"/>
          <w:sz w:val="22"/>
          <w:szCs w:val="22"/>
        </w:rPr>
      </w:pPr>
      <w:r w:rsidRPr="00322A74">
        <w:rPr>
          <w:rFonts w:ascii="Book Antiqua" w:hAnsi="Book Antiqua" w:cstheme="minorBidi"/>
          <w:b/>
          <w:sz w:val="22"/>
          <w:szCs w:val="22"/>
        </w:rPr>
        <w:t>Čl. II</w:t>
      </w:r>
    </w:p>
    <w:p w:rsidR="00D86A20" w:rsidRPr="00322A74" w:rsidP="00322A74">
      <w:pPr>
        <w:pStyle w:val="Telotextu"/>
        <w:bidi w:val="0"/>
        <w:spacing w:before="120" w:line="276" w:lineRule="auto"/>
        <w:ind w:firstLine="708"/>
        <w:rPr>
          <w:rFonts w:ascii="Book Antiqua" w:hAnsi="Book Antiqua" w:cstheme="minorBidi"/>
          <w:sz w:val="22"/>
          <w:szCs w:val="22"/>
        </w:rPr>
      </w:pPr>
      <w:r w:rsidRPr="00322A74">
        <w:rPr>
          <w:rFonts w:ascii="Book Antiqua" w:hAnsi="Book Antiqua" w:cstheme="minorBidi"/>
          <w:sz w:val="22"/>
          <w:szCs w:val="22"/>
        </w:rPr>
        <w:t>Tento zákon nadobúda účinnosť 1. februára 2017.</w:t>
      </w:r>
    </w:p>
    <w:sectPr>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ind w:left="720" w:hanging="360"/>
      </w:pPr>
      <w:rPr>
        <w:rFonts w:eastAsia="Times New Roman" w:cs="Times New Roman"/>
        <w:rtl w:val="0"/>
        <w:cs w:val="0"/>
      </w:rPr>
    </w:lvl>
    <w:lvl w:ilvl="1">
      <w:start w:val="1"/>
      <w:numFmt w:val="decimal"/>
      <w:lvlText w:val="%1.%2."/>
      <w:lvlJc w:val="left"/>
      <w:pPr>
        <w:ind w:left="1080" w:hanging="360"/>
      </w:pPr>
      <w:rPr>
        <w:rFonts w:eastAsia="Times New Roman" w:cs="Times New Roman"/>
        <w:rtl w:val="0"/>
        <w:cs w:val="0"/>
      </w:rPr>
    </w:lvl>
    <w:lvl w:ilvl="2">
      <w:start w:val="1"/>
      <w:numFmt w:val="none"/>
      <w:suff w:val="nothing"/>
      <w:lvlJc w:val="left"/>
      <w:pPr>
        <w:ind w:left="1440" w:hanging="360"/>
      </w:pPr>
      <w:rPr>
        <w:rFonts w:eastAsia="Times New Roman" w:cs="Times New Roman"/>
        <w:rtl w:val="0"/>
        <w:cs w:val="0"/>
      </w:rPr>
    </w:lvl>
    <w:lvl w:ilvl="3">
      <w:start w:val="1"/>
      <w:numFmt w:val="none"/>
      <w:suff w:val="nothing"/>
      <w:lvlJc w:val="left"/>
      <w:pPr>
        <w:ind w:left="1800" w:hanging="360"/>
      </w:pPr>
      <w:rPr>
        <w:rFonts w:eastAsia="Times New Roman" w:cs="Times New Roman"/>
        <w:rtl w:val="0"/>
        <w:cs w:val="0"/>
      </w:rPr>
    </w:lvl>
    <w:lvl w:ilvl="4">
      <w:start w:val="1"/>
      <w:numFmt w:val="decimal"/>
      <w:lvlText w:val="(%5)"/>
      <w:lvlJc w:val="left"/>
      <w:pPr>
        <w:ind w:left="2160" w:hanging="360"/>
      </w:pPr>
      <w:rPr>
        <w:rFonts w:eastAsia="Times New Roman" w:cs="Times New Roman"/>
        <w:rtl w:val="0"/>
        <w:cs w:val="0"/>
      </w:rPr>
    </w:lvl>
    <w:lvl w:ilvl="5">
      <w:start w:val="1"/>
      <w:numFmt w:val="lowerLetter"/>
      <w:lvlText w:val="(%6)"/>
      <w:lvlJc w:val="left"/>
      <w:pPr>
        <w:ind w:left="2520" w:hanging="360"/>
      </w:pPr>
      <w:rPr>
        <w:rFonts w:eastAsia="Times New Roman" w:cs="Times New Roman"/>
        <w:rtl w:val="0"/>
        <w:cs w:val="0"/>
      </w:rPr>
    </w:lvl>
    <w:lvl w:ilvl="6">
      <w:start w:val="1"/>
      <w:numFmt w:val="lowerRoman"/>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left"/>
      <w:pPr>
        <w:ind w:left="3600" w:hanging="360"/>
      </w:pPr>
      <w:rPr>
        <w:rFonts w:eastAsia="Times New Roman" w:cs="Times New Roman"/>
        <w:rtl w:val="0"/>
        <w:cs w:val="0"/>
      </w:rPr>
    </w:lvl>
  </w:abstractNum>
  <w:abstractNum w:abstractNumId="1">
    <w:nsid w:val="00000002"/>
    <w:multiLevelType w:val="multilevel"/>
    <w:tmpl w:val="00000002"/>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3">
    <w:nsid w:val="00000004"/>
    <w:multiLevelType w:val="multilevel"/>
    <w:tmpl w:val="00000004"/>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4">
    <w:nsid w:val="00000005"/>
    <w:multiLevelType w:val="multilevel"/>
    <w:tmpl w:val="00000005"/>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5">
    <w:nsid w:val="00000006"/>
    <w:multiLevelType w:val="multilevel"/>
    <w:tmpl w:val="00000006"/>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6">
    <w:nsid w:val="00000007"/>
    <w:multiLevelType w:val="multilevel"/>
    <w:tmpl w:val="00000007"/>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7">
    <w:nsid w:val="00000008"/>
    <w:multiLevelType w:val="multilevel"/>
    <w:tmpl w:val="00000008"/>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abstractNum w:abstractNumId="8">
    <w:nsid w:val="1D8F21AA"/>
    <w:multiLevelType w:val="hybridMultilevel"/>
    <w:tmpl w:val="42D07B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22A74"/>
    <w:rsid w:val="00322A74"/>
    <w:rsid w:val="00350AFF"/>
    <w:rsid w:val="00D86A2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0"/>
      <w:szCs w:val="20"/>
      <w:rtl w:val="0"/>
      <w:cs w:val="0"/>
      <w:lang w:val="sk-SK" w:eastAsia="sk-SK" w:bidi="ar-SA"/>
    </w:rPr>
  </w:style>
  <w:style w:type="paragraph" w:styleId="Heading5">
    <w:name w:val="heading 5"/>
    <w:basedOn w:val="Normal"/>
    <w:link w:val="Nadpis5Char"/>
    <w:uiPriority w:val="99"/>
    <w:qFormat/>
    <w:pPr>
      <w:tabs>
        <w:tab w:val="left" w:pos="6120"/>
      </w:tabs>
      <w:spacing w:before="240" w:after="60"/>
      <w:ind w:left="2880"/>
      <w:jc w:val="left"/>
      <w:outlineLvl w:val="4"/>
    </w:pPr>
    <w:rPr>
      <w:rFonts w:ascii="Calibri" w:cs="Calibri"/>
      <w:b/>
      <w:bCs/>
      <w:i/>
      <w:iCs/>
      <w:kern w:val="0"/>
      <w:sz w:val="26"/>
      <w:szCs w:val="26"/>
    </w:rPr>
  </w:style>
  <w:style w:type="paragraph" w:styleId="Heading6">
    <w:name w:val="heading 6"/>
    <w:basedOn w:val="Normal"/>
    <w:link w:val="Nadpis6Char"/>
    <w:uiPriority w:val="99"/>
    <w:qFormat/>
    <w:pPr>
      <w:tabs>
        <w:tab w:val="left" w:pos="7560"/>
      </w:tabs>
      <w:spacing w:before="240" w:after="60"/>
      <w:ind w:left="3600"/>
      <w:jc w:val="left"/>
      <w:outlineLvl w:val="5"/>
    </w:pPr>
    <w:rPr>
      <w:rFonts w:ascii="Calibri" w:cs="Calibri"/>
      <w:b/>
      <w:bCs/>
      <w:kern w:val="0"/>
    </w:rPr>
  </w:style>
  <w:style w:type="paragraph" w:styleId="Heading7">
    <w:name w:val="heading 7"/>
    <w:basedOn w:val="Normal"/>
    <w:link w:val="Nadpis7Char"/>
    <w:uiPriority w:val="99"/>
    <w:qFormat/>
    <w:pPr>
      <w:tabs>
        <w:tab w:val="left" w:pos="9000"/>
      </w:tabs>
      <w:spacing w:before="240" w:after="60"/>
      <w:ind w:left="4320"/>
      <w:jc w:val="left"/>
      <w:outlineLvl w:val="6"/>
    </w:pPr>
    <w:rPr>
      <w:rFonts w:ascii="Calibri" w:cs="Calibri"/>
      <w:kern w:val="0"/>
      <w:sz w:val="24"/>
      <w:szCs w:val="24"/>
    </w:rPr>
  </w:style>
  <w:style w:type="paragraph" w:styleId="Heading8">
    <w:name w:val="heading 8"/>
    <w:basedOn w:val="Normal"/>
    <w:link w:val="Nadpis8Char"/>
    <w:uiPriority w:val="99"/>
    <w:qFormat/>
    <w:pPr>
      <w:tabs>
        <w:tab w:val="left" w:pos="10440"/>
      </w:tabs>
      <w:spacing w:before="240" w:after="60"/>
      <w:ind w:left="5040"/>
      <w:jc w:val="left"/>
      <w:outlineLvl w:val="7"/>
    </w:pPr>
    <w:rPr>
      <w:rFonts w:ascii="Calibri" w:cs="Calibri"/>
      <w:i/>
      <w:iCs/>
      <w:kern w:val="0"/>
      <w:sz w:val="24"/>
      <w:szCs w:val="24"/>
    </w:rPr>
  </w:style>
  <w:style w:type="paragraph" w:styleId="Heading9">
    <w:name w:val="heading 9"/>
    <w:basedOn w:val="Normal"/>
    <w:link w:val="Nadpis9Char"/>
    <w:uiPriority w:val="99"/>
    <w:qFormat/>
    <w:pPr>
      <w:tabs>
        <w:tab w:val="left" w:pos="11880"/>
      </w:tabs>
      <w:spacing w:before="240" w:after="60"/>
      <w:ind w:left="5760"/>
      <w:jc w:val="left"/>
      <w:outlineLvl w:val="8"/>
    </w:pPr>
    <w:rPr>
      <w:rFonts w:ascii="Calibri" w:cs="Calibri"/>
      <w:kern w:val="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Pr>
      <w:rFonts w:cs="Times New Roman"/>
      <w:b/>
      <w:bCs/>
      <w:i/>
      <w:iCs/>
      <w:sz w:val="26"/>
      <w:szCs w:val="26"/>
      <w:rtl w:val="0"/>
      <w:cs w:val="0"/>
    </w:rPr>
  </w:style>
  <w:style w:type="character" w:customStyle="1" w:styleId="Nadpis6Char">
    <w:name w:val="Nadpis 6 Char"/>
    <w:basedOn w:val="DefaultParagraphFont"/>
    <w:link w:val="Heading6"/>
    <w:uiPriority w:val="99"/>
    <w:locked/>
    <w:rPr>
      <w:rFonts w:cs="Times New Roman"/>
      <w:b/>
      <w:bCs/>
      <w:rtl w:val="0"/>
      <w:cs w:val="0"/>
    </w:rPr>
  </w:style>
  <w:style w:type="character" w:customStyle="1" w:styleId="Nadpis7Char">
    <w:name w:val="Nadpis 7 Char"/>
    <w:basedOn w:val="DefaultParagraphFont"/>
    <w:link w:val="Heading7"/>
    <w:uiPriority w:val="99"/>
    <w:locked/>
    <w:rPr>
      <w:rFonts w:cs="Times New Roman"/>
      <w:rtl w:val="0"/>
      <w:cs w:val="0"/>
    </w:rPr>
  </w:style>
  <w:style w:type="character" w:customStyle="1" w:styleId="Nadpis8Char">
    <w:name w:val="Nadpis 8 Char"/>
    <w:basedOn w:val="DefaultParagraphFont"/>
    <w:link w:val="Heading8"/>
    <w:uiPriority w:val="99"/>
    <w:locked/>
    <w:rPr>
      <w:rFonts w:cs="Times New Roman"/>
      <w:i/>
      <w:iCs/>
      <w:rtl w:val="0"/>
      <w:cs w:val="0"/>
    </w:rPr>
  </w:style>
  <w:style w:type="character" w:customStyle="1" w:styleId="Nadpis9Char">
    <w:name w:val="Nadpis 9 Char"/>
    <w:basedOn w:val="DefaultParagraphFont"/>
    <w:link w:val="Heading9"/>
    <w:uiPriority w:val="99"/>
    <w:locked/>
    <w:rPr>
      <w:rFonts w:cs="Times New Roman"/>
      <w:rtl w:val="0"/>
      <w:cs w:val="0"/>
    </w:rPr>
  </w:style>
  <w:style w:type="character" w:customStyle="1" w:styleId="Heading1Charc8orobede8as9dChar">
    <w:name w:val="Heading 1 Char.Čc8o robíed (če8asť9d) Char"/>
    <w:uiPriority w:val="99"/>
    <w:rPr>
      <w:rFonts w:ascii="Times New Roman"/>
      <w:b/>
      <w:kern w:val="1"/>
      <w:sz w:val="28"/>
    </w:rPr>
  </w:style>
  <w:style w:type="character" w:customStyle="1" w:styleId="Ze1kladnfdtextChar">
    <w:name w:val="Záe1kladnýfd text Char"/>
    <w:uiPriority w:val="99"/>
    <w:rPr>
      <w:rFonts w:ascii="Times New Roman"/>
      <w:sz w:val="20"/>
    </w:rPr>
  </w:style>
  <w:style w:type="character" w:styleId="CommentReference">
    <w:name w:val="annotation reference"/>
    <w:basedOn w:val="DefaultParagraphFont"/>
    <w:uiPriority w:val="99"/>
    <w:rPr>
      <w:rFonts w:eastAsia="Times New Roman" w:cs="Times New Roman"/>
      <w:sz w:val="16"/>
      <w:szCs w:val="16"/>
      <w:rtl w:val="0"/>
      <w:cs w:val="0"/>
    </w:rPr>
  </w:style>
  <w:style w:type="character" w:customStyle="1" w:styleId="Textkomente1raChar">
    <w:name w:val="Text komentáe1ra Char"/>
    <w:uiPriority w:val="99"/>
    <w:rPr>
      <w:rFonts w:ascii="Times New Roman"/>
      <w:sz w:val="20"/>
    </w:rPr>
  </w:style>
  <w:style w:type="character" w:customStyle="1" w:styleId="apple-converted-space">
    <w:name w:val="apple-converted-space"/>
    <w:uiPriority w:val="99"/>
  </w:style>
  <w:style w:type="character" w:customStyle="1" w:styleId="TextbublinyChar">
    <w:name w:val="Text bubliny Char"/>
    <w:uiPriority w:val="99"/>
    <w:rPr>
      <w:rFonts w:ascii="Tahoma"/>
      <w:sz w:val="16"/>
    </w:rPr>
  </w:style>
  <w:style w:type="character" w:customStyle="1" w:styleId="Hlavie8kaChar">
    <w:name w:val="Hlaviče8ka Char"/>
    <w:uiPriority w:val="99"/>
    <w:rPr>
      <w:rFonts w:ascii="Times New Roman"/>
      <w:sz w:val="20"/>
    </w:rPr>
  </w:style>
  <w:style w:type="character" w:customStyle="1" w:styleId="Internetovfdodkaz">
    <w:name w:val="Internetovýfd odkaz"/>
    <w:basedOn w:val="DefaultParagraphFont"/>
    <w:uiPriority w:val="99"/>
    <w:rPr>
      <w:rFonts w:eastAsia="Times New Roman" w:cs="Times New Roman"/>
      <w:color w:val="0000FF"/>
      <w:u w:val="single"/>
      <w:rtl w:val="0"/>
      <w:cs w:val="0"/>
    </w:rPr>
  </w:style>
  <w:style w:type="character" w:customStyle="1" w:styleId="Pe4taChar">
    <w:name w:val="Päe4ta Char"/>
    <w:uiPriority w:val="99"/>
    <w:rPr>
      <w:rFonts w:ascii="Times New Roman"/>
      <w:sz w:val="20"/>
    </w:rPr>
  </w:style>
  <w:style w:type="character" w:customStyle="1" w:styleId="ListLabel1">
    <w:name w:val="ListLabel 1"/>
    <w:uiPriority w:val="99"/>
    <w:rPr>
      <w:rFonts w:eastAsia="Times New Roman"/>
    </w:rPr>
  </w:style>
  <w:style w:type="paragraph" w:customStyle="1" w:styleId="Nadpis">
    <w:name w:val="Nadpis"/>
    <w:basedOn w:val="Normal"/>
    <w:next w:val="Telotextu"/>
    <w:uiPriority w:val="99"/>
    <w:pPr>
      <w:keepNext/>
      <w:spacing w:before="240" w:after="120"/>
      <w:jc w:val="left"/>
    </w:pPr>
    <w:rPr>
      <w:rFonts w:ascii="Liberation Sans" w:cs="Liberation Sans"/>
      <w:kern w:val="0"/>
      <w:sz w:val="28"/>
      <w:szCs w:val="28"/>
    </w:rPr>
  </w:style>
  <w:style w:type="paragraph" w:customStyle="1" w:styleId="Telotextu">
    <w:name w:val="Telo textu"/>
    <w:basedOn w:val="Normal"/>
    <w:uiPriority w:val="99"/>
    <w:pPr>
      <w:spacing w:line="288" w:lineRule="auto"/>
      <w:jc w:val="both"/>
    </w:pPr>
    <w:rPr>
      <w:kern w:val="0"/>
    </w:rPr>
  </w:style>
  <w:style w:type="paragraph" w:styleId="List">
    <w:name w:val="List"/>
    <w:basedOn w:val="Telotextu"/>
    <w:uiPriority w:val="99"/>
    <w:pPr>
      <w:jc w:val="both"/>
    </w:pPr>
    <w:rPr>
      <w:kern w:val="0"/>
    </w:rPr>
  </w:style>
  <w:style w:type="paragraph" w:styleId="Caption">
    <w:name w:val="caption"/>
    <w:basedOn w:val="Normal"/>
    <w:uiPriority w:val="99"/>
    <w:qFormat/>
    <w:pPr>
      <w:suppressLineNumbers/>
      <w:spacing w:before="120" w:after="120"/>
      <w:jc w:val="left"/>
    </w:pPr>
    <w:rPr>
      <w:i/>
      <w:iCs/>
      <w:kern w:val="0"/>
      <w:sz w:val="24"/>
      <w:szCs w:val="24"/>
    </w:rPr>
  </w:style>
  <w:style w:type="paragraph" w:customStyle="1" w:styleId="Index">
    <w:name w:val="Index"/>
    <w:basedOn w:val="Normal"/>
    <w:uiPriority w:val="99"/>
    <w:pPr>
      <w:suppressLineNumbers/>
      <w:jc w:val="left"/>
    </w:pPr>
    <w:rPr>
      <w:kern w:val="0"/>
    </w:rPr>
  </w:style>
  <w:style w:type="paragraph" w:customStyle="1" w:styleId="Nadpis1c8orobede8as9d">
    <w:name w:val="Nadpis 1.Čc8o robíed (če8asť9d)"/>
    <w:basedOn w:val="Normal"/>
    <w:uiPriority w:val="99"/>
    <w:pPr>
      <w:keepNext/>
      <w:tabs>
        <w:tab w:val="left" w:pos="1134"/>
      </w:tabs>
      <w:spacing w:before="360"/>
      <w:ind w:left="567" w:hanging="567"/>
      <w:jc w:val="left"/>
    </w:pPr>
    <w:rPr>
      <w:b/>
      <w:bCs/>
      <w:sz w:val="28"/>
      <w:szCs w:val="28"/>
    </w:rPr>
  </w:style>
  <w:style w:type="paragraph" w:customStyle="1" w:styleId="Nadpis2daloha">
    <w:name w:val="Nadpis 2.Údaloha"/>
    <w:basedOn w:val="Normal"/>
    <w:uiPriority w:val="99"/>
    <w:pPr>
      <w:tabs>
        <w:tab w:val="left" w:pos="2836"/>
      </w:tabs>
      <w:spacing w:before="120"/>
      <w:ind w:left="1418" w:hanging="851"/>
      <w:jc w:val="both"/>
    </w:pPr>
    <w:rPr>
      <w:kern w:val="0"/>
      <w:sz w:val="24"/>
      <w:szCs w:val="24"/>
    </w:rPr>
  </w:style>
  <w:style w:type="paragraph" w:customStyle="1" w:styleId="Nadpis3Podfaloha">
    <w:name w:val="Nadpis 3.Podúfaloha"/>
    <w:basedOn w:val="Normal"/>
    <w:uiPriority w:val="99"/>
    <w:pPr>
      <w:keepNext/>
      <w:tabs>
        <w:tab w:val="left" w:pos="3687"/>
      </w:tabs>
      <w:spacing w:before="120"/>
      <w:ind w:left="2269" w:hanging="851"/>
      <w:jc w:val="left"/>
    </w:pPr>
    <w:rPr>
      <w:kern w:val="0"/>
      <w:sz w:val="24"/>
      <w:szCs w:val="24"/>
    </w:rPr>
  </w:style>
  <w:style w:type="paragraph" w:customStyle="1" w:styleId="Nadpis4Termedn">
    <w:name w:val="Nadpis 4.Termíedn"/>
    <w:basedOn w:val="Normal"/>
    <w:uiPriority w:val="99"/>
    <w:pPr>
      <w:tabs>
        <w:tab w:val="left" w:pos="2836"/>
      </w:tabs>
      <w:spacing w:before="120" w:after="120"/>
      <w:ind w:left="1418" w:hanging="1418"/>
      <w:jc w:val="left"/>
    </w:pPr>
    <w:rPr>
      <w:i/>
      <w:iCs/>
      <w:kern w:val="0"/>
      <w:sz w:val="24"/>
      <w:szCs w:val="24"/>
    </w:rPr>
  </w:style>
  <w:style w:type="paragraph" w:styleId="CommentText">
    <w:name w:val="annotation text"/>
    <w:basedOn w:val="Normal"/>
    <w:link w:val="TextkomentraChar"/>
    <w:uiPriority w:val="99"/>
    <w:pPr>
      <w:jc w:val="left"/>
    </w:pPr>
    <w:rPr>
      <w:kern w:val="0"/>
    </w:rPr>
  </w:style>
  <w:style w:type="character" w:customStyle="1" w:styleId="TextkomentraChar">
    <w:name w:val="Text komentára Char"/>
    <w:basedOn w:val="DefaultParagraphFont"/>
    <w:link w:val="CommentText"/>
    <w:uiPriority w:val="99"/>
    <w:semiHidden/>
    <w:locked/>
    <w:rPr>
      <w:rFonts w:ascii="Times New Roman" w:eastAsia="Times New Roman" w:hAnsi="Liberation Serif" w:cs="Times New Roman"/>
      <w:kern w:val="1"/>
      <w:sz w:val="20"/>
      <w:szCs w:val="20"/>
      <w:rtl w:val="0"/>
      <w:cs w:val="0"/>
    </w:rPr>
  </w:style>
  <w:style w:type="paragraph" w:styleId="BalloonText">
    <w:name w:val="Balloon Text"/>
    <w:basedOn w:val="Normal"/>
    <w:link w:val="TextbublinyChar1"/>
    <w:uiPriority w:val="99"/>
    <w:pPr>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Pr>
      <w:rFonts w:ascii="Tahoma" w:hAnsi="Tahoma" w:cs="Tahoma"/>
      <w:kern w:val="1"/>
      <w:sz w:val="16"/>
      <w:szCs w:val="16"/>
      <w:rtl w:val="0"/>
      <w:cs w:val="0"/>
    </w:rPr>
  </w:style>
  <w:style w:type="paragraph" w:styleId="ListParagraph">
    <w:name w:val="List Paragraph"/>
    <w:basedOn w:val="Normal"/>
    <w:uiPriority w:val="99"/>
    <w:qFormat/>
    <w:pPr>
      <w:ind w:left="708"/>
      <w:jc w:val="left"/>
    </w:pPr>
    <w:rPr>
      <w:kern w:val="0"/>
    </w:rPr>
  </w:style>
  <w:style w:type="paragraph" w:customStyle="1" w:styleId="Hlavie8ka">
    <w:name w:val="Hlaviče8ka"/>
    <w:basedOn w:val="Normal"/>
    <w:uiPriority w:val="99"/>
    <w:pPr>
      <w:tabs>
        <w:tab w:val="center" w:pos="4536"/>
        <w:tab w:val="right" w:pos="9072"/>
      </w:tabs>
      <w:jc w:val="left"/>
    </w:pPr>
    <w:rPr>
      <w:kern w:val="0"/>
    </w:rPr>
  </w:style>
  <w:style w:type="paragraph" w:customStyle="1" w:styleId="Pe4ta">
    <w:name w:val="Päe4ta"/>
    <w:basedOn w:val="Normal"/>
    <w:uiPriority w:val="99"/>
    <w:pPr>
      <w:tabs>
        <w:tab w:val="center" w:pos="4536"/>
        <w:tab w:val="right" w:pos="9072"/>
      </w:tabs>
      <w:jc w:val="left"/>
    </w:pPr>
    <w:rPr>
      <w:kern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5</Pages>
  <Words>1398</Words>
  <Characters>7661</Characters>
  <Application>Microsoft Office Word</Application>
  <DocSecurity>0</DocSecurity>
  <Lines>0</Lines>
  <Paragraphs>0</Paragraphs>
  <ScaleCrop>false</ScaleCrop>
  <Company>Kancelaria NR SR</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Paulini</dc:creator>
  <cp:lastModifiedBy>galinata</cp:lastModifiedBy>
  <cp:revision>2</cp:revision>
  <cp:lastPrinted>2016-09-20T11:36:00Z</cp:lastPrinted>
  <dcterms:created xsi:type="dcterms:W3CDTF">2016-09-20T11:39:00Z</dcterms:created>
  <dcterms:modified xsi:type="dcterms:W3CDTF">2016-09-20T11:39:00Z</dcterms:modified>
</cp:coreProperties>
</file>