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6B7A" w:rsidRPr="006947BF">
      <w:pPr>
        <w:pStyle w:val="Heading1"/>
        <w:bidi w:val="0"/>
        <w:spacing w:before="0" w:after="0"/>
        <w:rPr>
          <w:rFonts w:ascii="Times New Roman"/>
          <w:bCs w:val="0"/>
        </w:rPr>
      </w:pPr>
    </w:p>
    <w:p w:rsidR="00D46B7A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6947BF" w:rsidRPr="006947BF">
      <w:pPr>
        <w:pStyle w:val="Heading1"/>
        <w:bidi w:val="0"/>
        <w:spacing w:before="0" w:after="0"/>
        <w:rPr>
          <w:bCs w:val="0"/>
        </w:rPr>
      </w:pPr>
    </w:p>
    <w:p w:rsidR="00D46B7A" w:rsidRPr="006947BF">
      <w:pPr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bidi w:val="0"/>
        <w:jc w:val="center"/>
        <w:rPr>
          <w:rFonts w:cs="Times New Roman"/>
        </w:rPr>
      </w:pPr>
      <w:r w:rsidR="00DF7265">
        <w:rPr>
          <w:rFonts w:ascii="Times New Roman" w:eastAsia="Times New Roman" w:cs="Times New Roman"/>
          <w:lang w:eastAsia="ko-KR" w:bidi="ar-SA"/>
        </w:rPr>
        <w:t>z 20</w:t>
      </w:r>
      <w:r w:rsidRPr="006947BF" w:rsidR="0040018F">
        <w:rPr>
          <w:rFonts w:ascii="Times New Roman" w:eastAsia="Times New Roman" w:cs="Times New Roman"/>
          <w:lang w:eastAsia="ko-KR" w:bidi="ar-SA"/>
        </w:rPr>
        <w:t xml:space="preserve">. septembra </w:t>
      </w:r>
      <w:r w:rsidRPr="006947BF">
        <w:rPr>
          <w:rFonts w:ascii="Times New Roman" w:eastAsia="Times New Roman" w:cs="Times New Roman"/>
          <w:lang w:eastAsia="ko-KR" w:bidi="ar-SA"/>
        </w:rPr>
        <w:t>2016</w:t>
      </w:r>
    </w:p>
    <w:p w:rsidR="00D46B7A" w:rsidRPr="006947BF">
      <w:pPr>
        <w:bidi w:val="0"/>
        <w:jc w:val="center"/>
        <w:rPr>
          <w:rFonts w:ascii="Times New Roman" w:cs="Times New Roman"/>
          <w:lang w:eastAsia="ko-KR" w:bidi="ar-SA"/>
        </w:rPr>
      </w:pPr>
    </w:p>
    <w:p w:rsidR="006947BF" w:rsidRPr="006947BF">
      <w:pPr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>
      <w:pPr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o d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ô</w:t>
      </w:r>
      <w:r w:rsidRPr="006947BF">
        <w:rPr>
          <w:rFonts w:ascii="Times New Roman" w:eastAsia="Times New Roman" w:cs="Times New Roman"/>
          <w:b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ý</w:t>
      </w:r>
      <w:r w:rsidRPr="006947BF">
        <w:rPr>
          <w:rFonts w:ascii="Times New Roman" w:eastAsia="Times New Roman" w:cs="Times New Roman"/>
          <w:b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ž</w:t>
      </w:r>
      <w:r w:rsidRPr="006947BF">
        <w:rPr>
          <w:rFonts w:ascii="Times New Roman" w:eastAsia="Times New Roman" w:cs="Times New Roman"/>
          <w:b/>
          <w:lang w:eastAsia="ko-KR" w:bidi="ar-SA"/>
        </w:rPr>
        <w:t>b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ch pre elektronick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é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transakcie na vn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ú</w:t>
      </w:r>
      <w:r w:rsidRPr="006947BF">
        <w:rPr>
          <w:rFonts w:ascii="Times New Roman" w:eastAsia="Times New Roman" w:cs="Times New Roman"/>
          <w:b/>
          <w:lang w:eastAsia="ko-KR" w:bidi="ar-SA"/>
        </w:rPr>
        <w:t>tornom trhu a o zmene a doplnen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í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niektor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ý</w:t>
      </w:r>
      <w:r w:rsidRPr="006947BF">
        <w:rPr>
          <w:rFonts w:ascii="Times New Roman" w:eastAsia="Times New Roman" w:cs="Times New Roman"/>
          <w:b/>
          <w:lang w:eastAsia="ko-KR" w:bidi="ar-SA"/>
        </w:rPr>
        <w:t>ch z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konov (z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kon o d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ô</w:t>
      </w:r>
      <w:r w:rsidRPr="006947BF">
        <w:rPr>
          <w:rFonts w:ascii="Times New Roman" w:eastAsia="Times New Roman" w:cs="Times New Roman"/>
          <w:b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ý</w:t>
      </w:r>
      <w:r w:rsidRPr="006947BF">
        <w:rPr>
          <w:rFonts w:ascii="Times New Roman" w:eastAsia="Times New Roman" w:cs="Times New Roman"/>
          <w:b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ž</w:t>
      </w:r>
      <w:r w:rsidRPr="006947BF">
        <w:rPr>
          <w:rFonts w:ascii="Times New Roman" w:eastAsia="Times New Roman" w:cs="Times New Roman"/>
          <w:b/>
          <w:lang w:eastAsia="ko-KR" w:bidi="ar-SA"/>
        </w:rPr>
        <w:t>b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ch)</w:t>
      </w:r>
    </w:p>
    <w:p w:rsidR="00D46B7A" w:rsidRPr="006947BF">
      <w:pPr>
        <w:bidi w:val="0"/>
        <w:ind w:firstLine="708"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rada Slovenskej republiky sa uzniesla na tomto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kone:</w:t>
      </w:r>
    </w:p>
    <w:p w:rsidR="00D46B7A" w:rsidRPr="006947BF">
      <w:pPr>
        <w:widowControl/>
        <w:bidi w:val="0"/>
        <w:contextualSpacing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l. I</w:t>
      </w:r>
    </w:p>
    <w:p w:rsidR="00D46B7A" w:rsidRPr="006947BF">
      <w:pPr>
        <w:widowControl/>
        <w:bidi w:val="0"/>
        <w:contextualSpacing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</w:t>
      </w: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Predmet z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kona</w:t>
      </w:r>
    </w:p>
    <w:p w:rsidR="00D46B7A" w:rsidRPr="006947BF">
      <w:pPr>
        <w:widowControl/>
        <w:bidi w:val="0"/>
        <w:contextualSpacing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ind w:firstLine="567"/>
        <w:contextualSpacing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Tento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 upravuje podmienky poskytovan</w:t>
      </w:r>
      <w:r w:rsidRPr="006947BF">
        <w:rPr>
          <w:rFonts w:ascii="Times New Roman" w:eastAsia="Times New Roman" w:cs="Times New Roman"/>
          <w:lang w:eastAsia="ko-KR" w:bidi="ar-SA"/>
        </w:rPr>
        <w:t>ia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</w:t>
      </w:r>
      <w:r>
        <w:rPr>
          <w:rStyle w:val="FootnoteReference"/>
          <w:rFonts w:eastAsia="Times New Roman" w:cs="Liberation Serif"/>
          <w:rtl w:val="0"/>
        </w:rPr>
        <w:footnoteReference w:id="2"/>
      </w:r>
      <w:r w:rsidRPr="006947BF">
        <w:rPr>
          <w:rFonts w:ascii="Times New Roman" w:eastAsia="Times New Roman" w:cs="Times New Roman"/>
          <w:lang w:eastAsia="ko-KR" w:bidi="ar-SA"/>
        </w:rPr>
        <w:t>) povinnosti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ov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</w:t>
      </w:r>
      <w:r>
        <w:rPr>
          <w:rStyle w:val="FootnoteReference"/>
          <w:rFonts w:eastAsia="Times New Roman" w:cs="Liberation Serif"/>
          <w:rtl w:val="0"/>
        </w:rPr>
        <w:footnoteReference w:id="3"/>
      </w:r>
      <w:r w:rsidRPr="006947BF">
        <w:rPr>
          <w:rFonts w:ascii="Times New Roman" w:eastAsia="Times New Roman" w:cs="Times New Roman"/>
          <w:lang w:eastAsia="ko-KR" w:bidi="ar-SA"/>
        </w:rPr>
        <w:t>) 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 (</w:t>
      </w:r>
      <w:r w:rsidRPr="006947BF">
        <w:rPr>
          <w:rFonts w:ascii="Times New Roman" w:eastAsia="Times New Roman" w:cs="Times New Roman" w:hint="default"/>
          <w:lang w:eastAsia="ko-KR" w:bidi="ar-SA"/>
        </w:rPr>
        <w:t>ď</w:t>
      </w:r>
      <w:r w:rsidRPr="006947BF">
        <w:rPr>
          <w:rFonts w:ascii="Times New Roman" w:eastAsia="Times New Roman" w:cs="Times New Roman"/>
          <w:lang w:eastAsia="ko-KR" w:bidi="ar-SA"/>
        </w:rPr>
        <w:t xml:space="preserve">alej len </w:t>
      </w:r>
      <w:r w:rsidRPr="006947BF">
        <w:rPr>
          <w:rFonts w:ascii="Times New Roman" w:eastAsia="Times New Roman" w:cs="Times New Roman" w:hint="default"/>
          <w:lang w:eastAsia="ko-KR" w:bidi="ar-SA"/>
        </w:rPr>
        <w:t>„ú</w:t>
      </w:r>
      <w:r w:rsidRPr="006947BF">
        <w:rPr>
          <w:rFonts w:ascii="Times New Roman" w:eastAsia="Times New Roman" w:cs="Times New Roman"/>
          <w:lang w:eastAsia="ko-KR" w:bidi="ar-SA"/>
        </w:rPr>
        <w:t>rad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>) v oblasti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sankcie za poru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enie povinnost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</w:t>
      </w:r>
      <w:r w:rsidRPr="006947BF">
        <w:rPr>
          <w:rFonts w:ascii="Times New Roman" w:eastAsia="Times New Roman" w:cs="Times New Roman"/>
          <w:lang w:eastAsia="ko-KR" w:bidi="ar-SA"/>
        </w:rPr>
        <w:t>u</w:t>
      </w:r>
      <w:bookmarkStart w:id="0" w:name="_Ref451796146"/>
      <w:r>
        <w:rPr>
          <w:rStyle w:val="FootnoteReference"/>
          <w:rFonts w:eastAsia="Times New Roman" w:cs="Liberation Serif"/>
          <w:rtl w:val="0"/>
        </w:rPr>
        <w:footnoteReference w:id="4"/>
      </w:r>
      <w:bookmarkEnd w:id="0"/>
      <w:r w:rsidRPr="006947BF">
        <w:rPr>
          <w:rFonts w:ascii="Times New Roman" w:eastAsia="Times New Roman" w:cs="Times New Roman"/>
          <w:lang w:eastAsia="ko-KR" w:bidi="ar-SA"/>
        </w:rPr>
        <w:t>)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kona.</w:t>
      </w:r>
    </w:p>
    <w:p w:rsidR="00D46B7A" w:rsidRPr="006947BF">
      <w:pPr>
        <w:widowControl/>
        <w:bidi w:val="0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2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Pou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ží</w:t>
      </w:r>
      <w:r w:rsidRPr="006947BF">
        <w:rPr>
          <w:rFonts w:ascii="Times New Roman" w:eastAsia="Times New Roman" w:cs="Times New Roman"/>
          <w:b/>
          <w:lang w:eastAsia="ko-KR" w:bidi="ar-SA"/>
        </w:rPr>
        <w:t>vanie kvalifikovan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é</w:t>
      </w:r>
      <w:r w:rsidRPr="006947BF">
        <w:rPr>
          <w:rFonts w:ascii="Times New Roman" w:eastAsia="Times New Roman" w:cs="Times New Roman"/>
          <w:b/>
          <w:lang w:eastAsia="ko-KR" w:bidi="ar-SA"/>
        </w:rPr>
        <w:t>ho elektronick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é</w:t>
      </w:r>
      <w:r w:rsidRPr="006947BF">
        <w:rPr>
          <w:rFonts w:ascii="Times New Roman" w:eastAsia="Times New Roman" w:cs="Times New Roman"/>
          <w:b/>
          <w:lang w:eastAsia="ko-KR" w:bidi="ar-SA"/>
        </w:rPr>
        <w:t>ho podpisu a</w:t>
      </w:r>
      <w:r w:rsidRPr="006947BF">
        <w:rPr>
          <w:rFonts w:ascii="Times New Roman" w:cs="Times New Roman"/>
          <w:b/>
          <w:lang w:eastAsia="ko-KR" w:bidi="ar-SA"/>
        </w:rPr>
        <w:t> </w:t>
      </w:r>
      <w:r w:rsidRPr="006947BF">
        <w:rPr>
          <w:rFonts w:ascii="Times New Roman" w:eastAsia="Times New Roman" w:cs="Times New Roman"/>
          <w:b/>
          <w:lang w:eastAsia="ko-KR" w:bidi="ar-SA"/>
        </w:rPr>
        <w:t>kvalifikovanej elektronickej pe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č</w:t>
      </w:r>
      <w:r w:rsidRPr="006947BF">
        <w:rPr>
          <w:rFonts w:ascii="Times New Roman" w:eastAsia="Times New Roman" w:cs="Times New Roman"/>
          <w:b/>
          <w:lang w:eastAsia="ko-KR" w:bidi="ar-SA"/>
        </w:rPr>
        <w:t>ate v styku s org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nmi verejnej moci</w:t>
      </w:r>
    </w:p>
    <w:p w:rsidR="00D46B7A" w:rsidRPr="006947BF">
      <w:pPr>
        <w:widowControl/>
        <w:tabs>
          <w:tab w:val="left" w:pos="8042"/>
        </w:tabs>
        <w:bidi w:val="0"/>
        <w:contextualSpacing/>
        <w:rPr>
          <w:rFonts w:cs="Times New Roman"/>
        </w:rPr>
      </w:pPr>
      <w:r w:rsidRPr="006947BF">
        <w:rPr>
          <w:rFonts w:ascii="Times New Roman" w:cs="Times New Roman"/>
          <w:b/>
          <w:lang w:eastAsia="ko-KR" w:bidi="ar-SA"/>
        </w:rPr>
        <w:tab/>
      </w:r>
    </w:p>
    <w:p w:rsidR="00D46B7A" w:rsidRPr="006947BF" w:rsidP="000E05D6">
      <w:pPr>
        <w:widowControl/>
        <w:numPr>
          <w:numId w:val="44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Ak sa v styku s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nmi verejnej moci pou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>va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podpis,</w:t>
      </w:r>
      <w:r>
        <w:rPr>
          <w:rStyle w:val="FootnoteReference"/>
          <w:rFonts w:eastAsia="Times New Roman" w:cs="Liberation Serif"/>
          <w:rtl w:val="0"/>
        </w:rPr>
        <w:footnoteReference w:id="5"/>
      </w:r>
      <w:r w:rsidRPr="006947BF">
        <w:rPr>
          <w:rFonts w:ascii="Times New Roman" w:eastAsia="Times New Roman" w:cs="Times New Roman"/>
          <w:lang w:eastAsia="ko-KR" w:bidi="ar-SA"/>
        </w:rPr>
        <w:t>)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</w:t>
      </w:r>
      <w:r>
        <w:rPr>
          <w:rStyle w:val="FootnoteReference"/>
          <w:rFonts w:eastAsia="Times New Roman" w:cs="Liberation Serif"/>
          <w:rtl w:val="0"/>
        </w:rPr>
        <w:footnoteReference w:id="6"/>
      </w:r>
      <w:r w:rsidRPr="006947BF">
        <w:rPr>
          <w:rFonts w:ascii="Times New Roman" w:eastAsia="Times New Roman" w:cs="Times New Roman"/>
          <w:lang w:eastAsia="ko-KR" w:bidi="ar-SA"/>
        </w:rPr>
        <w:t>)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om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</w:t>
      </w:r>
      <w:r>
        <w:rPr>
          <w:rStyle w:val="FootnoteReference"/>
          <w:rFonts w:eastAsia="Times New Roman" w:cs="Liberation Serif"/>
          <w:rtl w:val="0"/>
        </w:rPr>
        <w:footnoteReference w:id="7"/>
      </w:r>
      <w:r w:rsidRPr="006947BF">
        <w:rPr>
          <w:rFonts w:ascii="Times New Roman" w:eastAsia="Times New Roman" w:cs="Times New Roman"/>
          <w:lang w:eastAsia="ko-KR" w:bidi="ar-SA"/>
        </w:rPr>
        <w:t>)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mu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udelil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t,</w:t>
      </w:r>
      <w:r>
        <w:rPr>
          <w:rStyle w:val="FootnoteReference"/>
          <w:rFonts w:eastAsia="Times New Roman" w:cs="Liberation Serif"/>
          <w:rtl w:val="0"/>
        </w:rPr>
        <w:footnoteReference w:id="8"/>
      </w:r>
      <w:r w:rsidRPr="006947BF">
        <w:rPr>
          <w:rFonts w:ascii="Times New Roman" w:eastAsia="Times New Roman" w:cs="Times New Roman"/>
          <w:lang w:eastAsia="ko-KR" w:bidi="ar-SA"/>
        </w:rPr>
        <w:t>) m</w:t>
      </w:r>
      <w:r w:rsidRPr="006947BF">
        <w:rPr>
          <w:rFonts w:ascii="Times New Roman" w:eastAsia="Times New Roman" w:cs="Times New Roman" w:hint="default"/>
          <w:lang w:eastAsia="ko-KR" w:bidi="ar-SA"/>
        </w:rPr>
        <w:t>ôž</w:t>
      </w:r>
      <w:r w:rsidRPr="006947BF">
        <w:rPr>
          <w:rFonts w:ascii="Times New Roman" w:eastAsia="Times New Roman" w:cs="Times New Roman"/>
          <w:lang w:eastAsia="ko-KR" w:bidi="ar-SA"/>
        </w:rPr>
        <w:t>e ako osobitn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atrib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</w:t>
      </w:r>
      <w:r>
        <w:rPr>
          <w:rStyle w:val="FootnoteReference"/>
          <w:rFonts w:eastAsia="Times New Roman" w:cs="Liberation Serif"/>
          <w:rtl w:val="0"/>
        </w:rPr>
        <w:footnoteReference w:id="9"/>
      </w:r>
      <w:r w:rsidRPr="006947BF">
        <w:rPr>
          <w:rFonts w:ascii="Times New Roman" w:eastAsia="Times New Roman" w:cs="Times New Roman"/>
          <w:lang w:eastAsia="ko-KR" w:bidi="ar-SA"/>
        </w:rPr>
        <w:t>) obsahova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slo podpisovate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a;</w:t>
      </w:r>
      <w:r>
        <w:rPr>
          <w:rStyle w:val="FootnoteReference"/>
          <w:rFonts w:eastAsia="Times New Roman" w:cs="Liberation Serif"/>
          <w:rtl w:val="0"/>
        </w:rPr>
        <w:footnoteReference w:id="10"/>
      </w:r>
      <w:r w:rsidRPr="006947BF">
        <w:rPr>
          <w:rFonts w:ascii="Times New Roman" w:eastAsia="Times New Roman" w:cs="Times New Roman"/>
          <w:lang w:eastAsia="ko-KR" w:bidi="ar-SA"/>
        </w:rPr>
        <w:t>) ak mu 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slo nebolo pridelen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, m</w:t>
      </w:r>
      <w:r w:rsidRPr="006947BF">
        <w:rPr>
          <w:rFonts w:ascii="Times New Roman" w:eastAsia="Times New Roman" w:cs="Times New Roman" w:hint="default"/>
          <w:lang w:eastAsia="ko-KR" w:bidi="ar-SA"/>
        </w:rPr>
        <w:t>ôž</w:t>
      </w:r>
      <w:r w:rsidRPr="006947BF">
        <w:rPr>
          <w:rFonts w:ascii="Times New Roman" w:eastAsia="Times New Roman" w:cs="Times New Roman"/>
          <w:lang w:eastAsia="ko-KR" w:bidi="ar-SA"/>
        </w:rPr>
        <w:t>e obsahova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slo pasu alebo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slo identifika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nej karty.</w:t>
      </w:r>
    </w:p>
    <w:p w:rsidR="00D46B7A" w:rsidRPr="006947BF" w:rsidP="000E05D6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0E05D6">
      <w:pPr>
        <w:widowControl/>
        <w:numPr>
          <w:numId w:val="44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Ak sa v styku s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nmi verejnej moci pou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>va kvalifikova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cs="Times New Roman"/>
          <w:lang w:eastAsia="ko-KR" w:bidi="ar-SA"/>
        </w:rPr>
        <w:t>,</w:t>
      </w:r>
      <w:r>
        <w:rPr>
          <w:rStyle w:val="FootnoteReference"/>
          <w:rFonts w:eastAsia="Times New Roman" w:cs="Liberation Serif"/>
          <w:rtl w:val="0"/>
        </w:rPr>
        <w:footnoteReference w:id="11"/>
      </w:r>
      <w:r w:rsidRPr="006947BF">
        <w:rPr>
          <w:rFonts w:ascii="Times New Roman" w:eastAsia="Times New Roman" w:cs="Times New Roman"/>
          <w:lang w:eastAsia="ko-KR" w:bidi="ar-SA"/>
        </w:rPr>
        <w:t>)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bookmarkStart w:id="1" w:name="_Ref451796728"/>
      <w:r>
        <w:rPr>
          <w:rStyle w:val="FootnoteReference"/>
          <w:rFonts w:eastAsia="Times New Roman" w:cs="Liberation Serif"/>
          <w:rtl w:val="0"/>
        </w:rPr>
        <w:footnoteReference w:id="12"/>
      </w:r>
      <w:bookmarkEnd w:id="1"/>
      <w:r w:rsidRPr="006947BF">
        <w:rPr>
          <w:rFonts w:ascii="Times New Roman" w:eastAsia="Times New Roman" w:cs="Times New Roman"/>
          <w:lang w:eastAsia="ko-KR" w:bidi="ar-SA"/>
        </w:rPr>
        <w:t>)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om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mu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udelil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t, m</w:t>
      </w:r>
      <w:r w:rsidRPr="006947BF">
        <w:rPr>
          <w:rFonts w:ascii="Times New Roman" w:eastAsia="Times New Roman" w:cs="Times New Roman" w:hint="default"/>
          <w:lang w:eastAsia="ko-KR" w:bidi="ar-SA"/>
        </w:rPr>
        <w:t>ôž</w:t>
      </w:r>
      <w:r w:rsidRPr="006947BF">
        <w:rPr>
          <w:rFonts w:ascii="Times New Roman" w:eastAsia="Times New Roman" w:cs="Times New Roman"/>
          <w:lang w:eastAsia="ko-KR" w:bidi="ar-SA"/>
        </w:rPr>
        <w:t>e ako osobitn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atrib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</w:t>
      </w:r>
      <w:r>
        <w:rPr>
          <w:rStyle w:val="FootnoteReference"/>
          <w:rFonts w:eastAsia="Times New Roman" w:cs="Liberation Serif"/>
          <w:rtl w:val="0"/>
        </w:rPr>
        <w:footnoteReference w:id="13"/>
      </w:r>
      <w:r w:rsidRPr="006947BF">
        <w:rPr>
          <w:rFonts w:ascii="Times New Roman" w:eastAsia="Times New Roman" w:cs="Times New Roman"/>
          <w:lang w:eastAsia="ko-KR" w:bidi="ar-SA"/>
        </w:rPr>
        <w:t>) obsahova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identifika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slo 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vodcu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ate.</w:t>
      </w:r>
      <w:r>
        <w:rPr>
          <w:rStyle w:val="FootnoteReference"/>
          <w:rFonts w:eastAsia="Times New Roman" w:cs="Liberation Serif"/>
          <w:rtl w:val="0"/>
        </w:rPr>
        <w:footnoteReference w:id="14"/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</w:p>
    <w:p w:rsidR="00D46B7A" w:rsidRPr="006947BF">
      <w:pPr>
        <w:widowControl/>
        <w:tabs>
          <w:tab w:val="left" w:pos="1134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ý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ľ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ô</w:t>
      </w:r>
      <w:r w:rsidRPr="006947BF">
        <w:rPr>
          <w:rFonts w:ascii="Times New Roman" w:eastAsia="Times New Roman" w:cs="Times New Roman"/>
          <w:b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ý</w:t>
      </w:r>
      <w:r w:rsidRPr="006947BF">
        <w:rPr>
          <w:rFonts w:ascii="Times New Roman" w:eastAsia="Times New Roman" w:cs="Times New Roman"/>
          <w:b/>
          <w:lang w:eastAsia="ko-KR" w:bidi="ar-SA"/>
        </w:rPr>
        <w:t>c</w:t>
      </w:r>
      <w:r w:rsidRPr="006947BF">
        <w:rPr>
          <w:rFonts w:ascii="Times New Roman" w:eastAsia="Times New Roman" w:cs="Times New Roman"/>
          <w:b/>
          <w:lang w:eastAsia="ko-KR" w:bidi="ar-SA"/>
        </w:rPr>
        <w:t>h slu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ž</w:t>
      </w:r>
      <w:r w:rsidRPr="006947BF">
        <w:rPr>
          <w:rFonts w:ascii="Times New Roman" w:eastAsia="Times New Roman" w:cs="Times New Roman"/>
          <w:b/>
          <w:lang w:eastAsia="ko-KR" w:bidi="ar-SA"/>
        </w:rPr>
        <w:t>ieb</w:t>
      </w:r>
    </w:p>
    <w:p w:rsidR="00D46B7A" w:rsidRPr="006947BF">
      <w:pPr>
        <w:widowControl/>
        <w:bidi w:val="0"/>
        <w:contextualSpacing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3</w:t>
      </w:r>
    </w:p>
    <w:p w:rsidR="00D46B7A" w:rsidRPr="006947BF">
      <w:pPr>
        <w:widowControl/>
        <w:tabs>
          <w:tab w:val="left" w:pos="851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numPr>
          <w:numId w:val="2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bez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tu predklad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 ozn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menie 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mere poskytova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</w:t>
      </w:r>
      <w:r>
        <w:rPr>
          <w:rStyle w:val="FootnoteReference"/>
          <w:rFonts w:eastAsia="Times New Roman" w:cs="Liberation Serif"/>
          <w:rtl w:val="0"/>
        </w:rPr>
        <w:footnoteReference w:id="15"/>
      </w:r>
      <w:r w:rsidRPr="006947BF">
        <w:rPr>
          <w:rFonts w:ascii="Times New Roman" w:eastAsia="Times New Roman" w:cs="Times New Roman"/>
          <w:lang w:eastAsia="ko-KR" w:bidi="ar-SA"/>
        </w:rPr>
        <w:t>)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formul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rom alebo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listinnej podobe na tla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ive,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vzor zverejn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 na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strednom port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li verejnej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vy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na svojom webovom s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dle. K ozn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meniu 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mere poskytova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 sa prikladaj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ty 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nej kvalifikovanej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by,</w:t>
      </w:r>
      <w:r>
        <w:rPr>
          <w:rStyle w:val="FootnoteReference"/>
          <w:rFonts w:eastAsia="Times New Roman" w:cs="Liberation Serif"/>
          <w:rtl w:val="0"/>
        </w:rPr>
        <w:footnoteReference w:id="16"/>
      </w:r>
      <w:r w:rsidRPr="006947BF">
        <w:rPr>
          <w:rFonts w:ascii="Times New Roman" w:eastAsia="Times New Roman" w:cs="Times New Roman"/>
          <w:lang w:eastAsia="ko-KR" w:bidi="ar-SA"/>
        </w:rPr>
        <w:t>)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sa po udelen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tu zara</w:t>
      </w:r>
      <w:r w:rsidRPr="006947BF">
        <w:rPr>
          <w:rFonts w:ascii="Times New Roman" w:eastAsia="Times New Roman" w:cs="Times New Roman" w:hint="default"/>
          <w:lang w:eastAsia="ko-KR" w:bidi="ar-SA"/>
        </w:rPr>
        <w:t>ď</w:t>
      </w:r>
      <w:r w:rsidRPr="006947BF">
        <w:rPr>
          <w:rFonts w:ascii="Times New Roman" w:eastAsia="Times New Roman" w:cs="Times New Roman"/>
          <w:lang w:eastAsia="ko-KR" w:bidi="ar-SA"/>
        </w:rPr>
        <w:t>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do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zoznamu.</w:t>
      </w:r>
      <w:r>
        <w:rPr>
          <w:rStyle w:val="FootnoteReference"/>
          <w:rFonts w:eastAsia="Times New Roman" w:cs="Liberation Serif"/>
          <w:rtl w:val="0"/>
        </w:rPr>
        <w:footnoteReference w:id="17"/>
      </w:r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>
      <w:pPr>
        <w:widowControl/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numPr>
          <w:numId w:val="2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poskytuje ako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len </w:t>
      </w:r>
      <w:r w:rsidRPr="006947BF">
        <w:rPr>
          <w:rFonts w:ascii="Times New Roman" w:eastAsia="Times New Roman" w:cs="Times New Roman"/>
          <w:lang w:eastAsia="ko-KR" w:bidi="ar-SA"/>
        </w:rPr>
        <w:t>tie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by, na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mu je udelen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t.</w:t>
      </w:r>
    </w:p>
    <w:p w:rsidR="00D46B7A" w:rsidRPr="006947BF">
      <w:pPr>
        <w:widowControl/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numPr>
          <w:numId w:val="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 na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bu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udelil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t, uv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dza vo vydanom kvalifikovanom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te minim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lne identifik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tory certifika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polit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k pre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 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tu,</w:t>
      </w:r>
      <w:r>
        <w:rPr>
          <w:rStyle w:val="FootnoteReference"/>
          <w:rFonts w:eastAsia="Times New Roman" w:cs="Liberation Serif"/>
          <w:rtl w:val="0"/>
        </w:rPr>
        <w:footnoteReference w:id="18"/>
      </w:r>
      <w:r w:rsidRPr="006947BF">
        <w:rPr>
          <w:rFonts w:ascii="Times New Roman" w:eastAsia="Times New Roman" w:cs="Times New Roman"/>
          <w:lang w:eastAsia="ko-KR" w:bidi="ar-SA"/>
        </w:rPr>
        <w:t>)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zverejn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na svojom webovom s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dle; certifika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politiky obsahuj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aj technick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podmienky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postupy podpisovate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vodcu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ate.</w:t>
      </w:r>
    </w:p>
    <w:p w:rsidR="00D46B7A" w:rsidRPr="006947BF">
      <w:pPr>
        <w:widowControl/>
        <w:tabs>
          <w:tab w:val="left" w:pos="851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1277"/>
        </w:tabs>
        <w:bidi w:val="0"/>
        <w:ind w:left="426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4</w:t>
      </w:r>
    </w:p>
    <w:p w:rsidR="00D46B7A" w:rsidRPr="006947BF">
      <w:pPr>
        <w:widowControl/>
        <w:tabs>
          <w:tab w:val="left" w:pos="851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numPr>
          <w:numId w:val="3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m</w:t>
      </w:r>
      <w:r w:rsidRPr="006947BF">
        <w:rPr>
          <w:rFonts w:ascii="Times New Roman" w:eastAsia="Times New Roman" w:cs="Times New Roman" w:hint="default"/>
          <w:lang w:eastAsia="ko-KR" w:bidi="ar-SA"/>
        </w:rPr>
        <w:t>ôž</w:t>
      </w:r>
      <w:r w:rsidRPr="006947BF">
        <w:rPr>
          <w:rFonts w:ascii="Times New Roman" w:eastAsia="Times New Roman" w:cs="Times New Roman"/>
          <w:lang w:eastAsia="ko-KR" w:bidi="ar-SA"/>
        </w:rPr>
        <w:t>e autorizova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in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vlastn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</w:t>
      </w:r>
      <w:r w:rsidRPr="006947BF">
        <w:rPr>
          <w:rFonts w:ascii="Times New Roman" w:eastAsia="Times New Roman" w:cs="Times New Roman"/>
          <w:lang w:eastAsia="ko-KR" w:bidi="ar-SA"/>
        </w:rPr>
        <w:t>ryhodn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bu alebo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bu in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na poskytovanie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cie 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tov,</w:t>
      </w:r>
      <w:bookmarkStart w:id="2" w:name="_Ref451795620"/>
      <w:r>
        <w:rPr>
          <w:rStyle w:val="FootnoteReference"/>
          <w:rFonts w:eastAsia="Times New Roman" w:cs="Liberation Serif"/>
          <w:rtl w:val="0"/>
        </w:rPr>
        <w:footnoteReference w:id="19"/>
      </w:r>
      <w:bookmarkEnd w:id="2"/>
      <w:r w:rsidRPr="006947BF">
        <w:rPr>
          <w:rFonts w:ascii="Times New Roman" w:eastAsia="Times New Roman" w:cs="Times New Roman"/>
          <w:lang w:eastAsia="ko-KR" w:bidi="ar-SA"/>
        </w:rPr>
        <w:t>)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vydal.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cia o autoriz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cii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prvej vety sa uvedie v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 xml:space="preserve">veryhodnom zozname vedenom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radom. Autoriz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cia plat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, pok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ju autorizuj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ci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 nezru</w:t>
      </w:r>
      <w:r w:rsidRPr="006947BF">
        <w:rPr>
          <w:rFonts w:ascii="Times New Roman" w:eastAsia="Times New Roman" w:cs="Times New Roman" w:hint="default"/>
          <w:lang w:eastAsia="ko-KR" w:bidi="ar-SA"/>
        </w:rPr>
        <w:t>ší</w:t>
      </w:r>
      <w:r w:rsidRPr="006947BF">
        <w:rPr>
          <w:rFonts w:ascii="Times New Roman" w:eastAsia="Times New Roman" w:cs="Times New Roman"/>
          <w:lang w:eastAsia="ko-KR" w:bidi="ar-SA"/>
        </w:rPr>
        <w:t xml:space="preserve"> alebo pok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ba nes</w:t>
      </w:r>
      <w:r w:rsidRPr="006947BF">
        <w:rPr>
          <w:rFonts w:ascii="Times New Roman" w:eastAsia="Times New Roman" w:cs="Times New Roman"/>
          <w:lang w:eastAsia="ko-KR" w:bidi="ar-SA"/>
        </w:rPr>
        <w:t>trat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t.</w:t>
      </w:r>
    </w:p>
    <w:p w:rsidR="00D46B7A" w:rsidRPr="006947BF">
      <w:pPr>
        <w:widowControl/>
        <w:tabs>
          <w:tab w:val="left" w:pos="851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numPr>
          <w:numId w:val="3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m</w:t>
      </w:r>
      <w:r w:rsidRPr="006947BF">
        <w:rPr>
          <w:rFonts w:ascii="Times New Roman" w:eastAsia="Times New Roman" w:cs="Times New Roman" w:hint="default"/>
          <w:lang w:eastAsia="ko-KR" w:bidi="ar-SA"/>
        </w:rPr>
        <w:t>ôž</w:t>
      </w:r>
      <w:r w:rsidRPr="006947BF">
        <w:rPr>
          <w:rFonts w:ascii="Times New Roman" w:eastAsia="Times New Roman" w:cs="Times New Roman"/>
          <w:lang w:eastAsia="ko-KR" w:bidi="ar-SA"/>
        </w:rPr>
        <w:t>e pre 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pad ukon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enia poskytovania svojej kvalifikovanej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 uzavrie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zmluvu s in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om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o poskytovan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info</w:t>
      </w:r>
      <w:r w:rsidRPr="006947BF">
        <w:rPr>
          <w:rFonts w:ascii="Times New Roman" w:eastAsia="Times New Roman" w:cs="Times New Roman"/>
          <w:lang w:eastAsia="ko-KR" w:bidi="ar-SA"/>
        </w:rPr>
        <w:t>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cie 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</w:t>
      </w:r>
      <w:bookmarkStart w:id="3" w:name="__Fieldmark__951_532777662"/>
      <w:r w:rsidRPr="006947BF">
        <w:rPr>
          <w:rStyle w:val="FootnoteReference"/>
          <w:rFonts w:ascii="Times New Roman"/>
          <w:lang w:eastAsia="ko-KR" w:bidi="ar-SA"/>
        </w:rPr>
        <w:t>18</w:t>
      </w:r>
      <w:bookmarkEnd w:id="3"/>
      <w:r w:rsidRPr="006947BF">
        <w:rPr>
          <w:rFonts w:ascii="Times New Roman" w:eastAsia="Times New Roman" w:cs="Times New Roman"/>
          <w:lang w:eastAsia="ko-KR" w:bidi="ar-SA"/>
        </w:rPr>
        <w:t>) a prevzat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visiacej prev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dzkovej dokument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cie. Ak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neuzavrel dohodu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prvej vety a nem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vneho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stupcu, poskytovanie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a prevzatie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visiacej prev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dzkovej dokument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zabezpe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rad.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padoch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druhej vety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jde k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eniu platn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</w:t>
      </w:r>
      <w:r w:rsidRPr="006947BF">
        <w:rPr>
          <w:rFonts w:ascii="Times New Roman" w:eastAsia="Times New Roman" w:cs="Times New Roman"/>
          <w:lang w:eastAsia="ko-KR" w:bidi="ar-SA"/>
        </w:rPr>
        <w:t>h prevzat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om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by, alebo ak to technicky nie je mo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, tak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radom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prevzatej datab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ze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tov.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cia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postupe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tohto odseku sa uvedie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 xml:space="preserve">veryhodnom zozname vedenom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radom.</w:t>
      </w:r>
    </w:p>
    <w:p w:rsidR="00D46B7A" w:rsidRPr="006947BF">
      <w:pPr>
        <w:widowControl/>
        <w:bidi w:val="0"/>
        <w:rPr>
          <w:rFonts w:ascii="Times New Roman" w:cs="Times New Roman"/>
          <w:highlight w:val="yellow"/>
          <w:lang w:eastAsia="ko-KR" w:bidi="ar-SA"/>
        </w:rPr>
      </w:pP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5</w:t>
      </w:r>
    </w:p>
    <w:p w:rsidR="00D46B7A" w:rsidRPr="006947BF">
      <w:pPr>
        <w:widowControl/>
        <w:bidi w:val="0"/>
        <w:contextualSpacing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0"/>
        </w:tabs>
        <w:bidi w:val="0"/>
        <w:ind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najmenej po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 desiatich rokov uchov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cie,</w:t>
      </w:r>
      <w:r>
        <w:rPr>
          <w:rStyle w:val="FootnoteReference"/>
          <w:rFonts w:eastAsia="Times New Roman" w:cs="Liberation Serif"/>
          <w:rtl w:val="0"/>
        </w:rPr>
        <w:footnoteReference w:id="20"/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</w:p>
    <w:p w:rsidR="00D46B7A" w:rsidRPr="006947BF" w:rsidP="002A1D25">
      <w:pPr>
        <w:widowControl/>
        <w:numPr>
          <w:numId w:val="29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visia s vydan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 a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od uplynutia platnosti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spolu s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tom a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ciou 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aktualizovanou po uplynut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platnosti </w:t>
      </w: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tu,</w:t>
      </w:r>
      <w:bookmarkStart w:id="4" w:name="__Fieldmark__1149_532777662"/>
      <w:r w:rsidRPr="006947BF" w:rsidR="0083591D">
        <w:rPr>
          <w:rStyle w:val="FootnoteReference"/>
          <w:rFonts w:ascii="Times New Roman"/>
          <w:lang w:eastAsia="ko-KR" w:bidi="ar-SA"/>
        </w:rPr>
        <w:t xml:space="preserve"> </w:t>
      </w:r>
      <w:r w:rsidRPr="006947BF">
        <w:rPr>
          <w:rStyle w:val="FootnoteReference"/>
          <w:rFonts w:ascii="Times New Roman"/>
          <w:lang w:eastAsia="ko-KR" w:bidi="ar-SA"/>
        </w:rPr>
        <w:t>18</w:t>
      </w:r>
      <w:bookmarkEnd w:id="4"/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 w:rsidP="002A1D25">
      <w:pPr>
        <w:widowControl/>
        <w:numPr>
          <w:numId w:val="29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klade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poskytoval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bu;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</w:t>
      </w: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uchov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ti</w:t>
      </w:r>
      <w:r w:rsidRPr="006947BF">
        <w:rPr>
          <w:rFonts w:ascii="Times New Roman" w:eastAsia="Times New Roman" w:cs="Times New Roman"/>
          <w:lang w:eastAsia="ko-KR" w:bidi="ar-SA"/>
        </w:rPr>
        <w:t>eto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cie od ich vzniku. </w:t>
      </w:r>
    </w:p>
    <w:p w:rsidR="00D46B7A" w:rsidRPr="006947BF">
      <w:pPr>
        <w:widowControl/>
        <w:bidi w:val="0"/>
        <w:jc w:val="both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6</w:t>
      </w:r>
    </w:p>
    <w:p w:rsidR="00D46B7A" w:rsidRPr="006947BF">
      <w:pPr>
        <w:widowControl/>
        <w:tabs>
          <w:tab w:val="left" w:pos="567"/>
        </w:tabs>
        <w:bidi w:val="0"/>
        <w:ind w:left="567"/>
        <w:jc w:val="both"/>
        <w:rPr>
          <w:rFonts w:ascii="Times New Roman" w:cs="Times New Roman"/>
          <w:b/>
          <w:lang w:eastAsia="ko-KR" w:bidi="ar-SA"/>
        </w:rPr>
      </w:pPr>
    </w:p>
    <w:p w:rsidR="00D46B7A" w:rsidRPr="006947BF" w:rsidP="002A1D25">
      <w:pPr>
        <w:widowControl/>
        <w:numPr>
          <w:numId w:val="4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ieb poskytuje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zmen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v jeho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najnesk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r do 30 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pred pl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novanou zmenou.</w:t>
      </w:r>
    </w:p>
    <w:p w:rsidR="00D46B7A" w:rsidRPr="006947BF">
      <w:pPr>
        <w:widowControl/>
        <w:tabs>
          <w:tab w:val="left" w:pos="567"/>
          <w:tab w:val="left" w:pos="633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4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</w:t>
      </w:r>
      <w:r w:rsidRPr="006947BF">
        <w:rPr>
          <w:rFonts w:ascii="Times New Roman" w:eastAsia="Times New Roman" w:cs="Times New Roman"/>
          <w:lang w:eastAsia="ko-KR" w:bidi="ar-SA"/>
        </w:rPr>
        <w:t>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mu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udelil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t, zasiela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</w:t>
      </w:r>
    </w:p>
    <w:p w:rsidR="00D46B7A" w:rsidRPr="006947BF" w:rsidP="002A1D25">
      <w:pPr>
        <w:widowControl/>
        <w:numPr>
          <w:numId w:val="5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vydan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ty pre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 a pre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do 30 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od vydania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tu,</w:t>
      </w:r>
    </w:p>
    <w:p w:rsidR="00D46B7A" w:rsidRPr="006947BF" w:rsidP="002A1D25">
      <w:pPr>
        <w:widowControl/>
        <w:numPr>
          <w:numId w:val="5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p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smena a) potvrdenie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tume 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ase ich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do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30 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od ich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enia,</w:t>
      </w:r>
    </w:p>
    <w:p w:rsidR="00D46B7A" w:rsidRPr="006947BF" w:rsidP="002A1D25">
      <w:pPr>
        <w:widowControl/>
        <w:numPr>
          <w:numId w:val="5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o ukon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pou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vania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dajov na vyhotovenie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 alebo elektronickej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 kvalifikovanej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zodpoved</w:t>
      </w:r>
      <w:r w:rsidRPr="006947BF">
        <w:rPr>
          <w:rFonts w:ascii="Times New Roman" w:eastAsia="Times New Roman" w:cs="Times New Roman"/>
          <w:lang w:eastAsia="ko-KR" w:bidi="ar-SA"/>
        </w:rPr>
        <w:t>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dajom na valid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 alebo elektronickej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 z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uveden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pre 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to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bu v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veryhodnom zozname do 30 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od ukon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enia pou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>vania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chto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dajov; to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neplat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, ak 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tum 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 konca platnosti posledn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uve</w:t>
      </w:r>
      <w:r w:rsidRPr="006947BF">
        <w:rPr>
          <w:rFonts w:ascii="Times New Roman" w:eastAsia="Times New Roman" w:cs="Times New Roman"/>
          <w:lang w:eastAsia="ko-KR" w:bidi="ar-SA"/>
        </w:rPr>
        <w:t>den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 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to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bu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veryhodnom zozname je zhodn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s 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tumom 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asom ukon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enia pou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vania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dajov na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vyhotovenie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 alebo elektronickej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ate.</w:t>
      </w:r>
    </w:p>
    <w:p w:rsidR="00D46B7A" w:rsidRPr="006947BF">
      <w:pPr>
        <w:widowControl/>
        <w:tabs>
          <w:tab w:val="left" w:pos="851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4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odsekov 1 a 2 sa predkladaj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formul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rom alebo </w:t>
      </w:r>
      <w:r w:rsidRPr="006947BF">
        <w:rPr>
          <w:rFonts w:ascii="Times New Roman" w:eastAsia="Times New Roman" w:cs="Times New Roman"/>
          <w:lang w:eastAsia="ko-KR" w:bidi="ar-SA"/>
        </w:rPr>
        <w:t>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listinnej podobe na tla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ive,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vzor zverejn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 na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strednom port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li verejnej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vy a na svojom webovom s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dle.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7</w:t>
      </w:r>
    </w:p>
    <w:p w:rsidR="00D46B7A" w:rsidRPr="006947BF">
      <w:pPr>
        <w:widowControl/>
        <w:tabs>
          <w:tab w:val="left" w:pos="851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0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ty, pri poskytovan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cie 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te</w:t>
      </w:r>
      <w:r w:rsidRPr="006947BF">
        <w:rPr>
          <w:rFonts w:ascii="Times New Roman" w:eastAsia="Times New Roman" w:cs="Times New Roman"/>
          <w:lang w:eastAsia="ko-KR" w:bidi="ar-SA"/>
        </w:rPr>
        <w:t xml:space="preserve">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</w:t>
      </w:r>
      <w:bookmarkStart w:id="5" w:name="__Fieldmark__1455_532777662"/>
      <w:r w:rsidRPr="006947BF">
        <w:rPr>
          <w:rStyle w:val="FootnoteReference"/>
          <w:rFonts w:ascii="Times New Roman"/>
          <w:lang w:eastAsia="ko-KR" w:bidi="ar-SA"/>
        </w:rPr>
        <w:t>18</w:t>
      </w:r>
      <w:bookmarkEnd w:id="5"/>
      <w:r w:rsidRPr="006947BF">
        <w:rPr>
          <w:rFonts w:ascii="Times New Roman" w:eastAsia="Times New Roman" w:cs="Times New Roman"/>
          <w:lang w:eastAsia="ko-KR" w:bidi="ar-SA"/>
        </w:rPr>
        <w:t>) poskytuje aj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obsahuj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cu potvrdenie o 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tume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ase, do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boli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ty evidovan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ako platn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alebo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o 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tume 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ase </w:t>
      </w:r>
      <w:r w:rsidRPr="006947BF">
        <w:rPr>
          <w:rFonts w:ascii="Times New Roman" w:eastAsia="Times New Roman" w:cs="Times New Roman"/>
          <w:lang w:eastAsia="ko-KR" w:bidi="ar-SA"/>
        </w:rPr>
        <w:t>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tu.</w:t>
      </w:r>
    </w:p>
    <w:p w:rsidR="00D46B7A" w:rsidRPr="006947BF" w:rsidP="004C28FF">
      <w:pPr>
        <w:widowControl/>
        <w:tabs>
          <w:tab w:val="left" w:pos="0"/>
          <w:tab w:val="left" w:pos="567"/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0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mu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t udelil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rad, nesmie do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asne pozastavi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 alebo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>
      <w:pPr>
        <w:widowControl/>
        <w:tabs>
          <w:tab w:val="left" w:pos="0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8</w:t>
      </w: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Mand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tny certifik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t</w:t>
      </w:r>
    </w:p>
    <w:p w:rsidR="00D46B7A" w:rsidRPr="006947BF">
      <w:pPr>
        <w:widowControl/>
        <w:bidi w:val="0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Mand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tny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je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fyzickej osobe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vnenej zo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alebo 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klade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kona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za in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osobu alebo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 verejnej moci alebo v ich mene, alebo fyzickej osobe, ktor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bookmarkStart w:id="6" w:name="_Ref451795920"/>
      <w:r>
        <w:rPr>
          <w:rStyle w:val="FootnoteReference"/>
          <w:rFonts w:eastAsia="Times New Roman" w:cs="Liberation Serif"/>
          <w:rtl w:val="0"/>
        </w:rPr>
        <w:footnoteReference w:id="21"/>
      </w:r>
      <w:bookmarkEnd w:id="6"/>
      <w:r w:rsidRPr="006947BF">
        <w:rPr>
          <w:rFonts w:ascii="Times New Roman" w:eastAsia="Times New Roman" w:cs="Times New Roman"/>
          <w:lang w:eastAsia="ko-KR" w:bidi="ar-SA"/>
        </w:rPr>
        <w:t>) alebo 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funkciu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</w:t>
      </w:r>
      <w:bookmarkStart w:id="7" w:name="_Ref451795931"/>
      <w:r>
        <w:rPr>
          <w:rStyle w:val="FootnoteReference"/>
          <w:rFonts w:eastAsia="Times New Roman" w:cs="Liberation Serif"/>
          <w:rtl w:val="0"/>
        </w:rPr>
        <w:footnoteReference w:id="22"/>
      </w:r>
      <w:bookmarkEnd w:id="7"/>
      <w:r w:rsidRPr="006947BF">
        <w:rPr>
          <w:rFonts w:ascii="Times New Roman" w:eastAsia="Times New Roman" w:cs="Times New Roman"/>
          <w:lang w:eastAsia="ko-KR" w:bidi="ar-SA"/>
        </w:rPr>
        <w:t>) (</w:t>
      </w:r>
      <w:r w:rsidRPr="006947BF">
        <w:rPr>
          <w:rFonts w:ascii="Times New Roman" w:eastAsia="Times New Roman" w:cs="Times New Roman" w:hint="default"/>
          <w:lang w:eastAsia="ko-KR" w:bidi="ar-SA"/>
        </w:rPr>
        <w:t>ď</w:t>
      </w:r>
      <w:r w:rsidRPr="006947BF">
        <w:rPr>
          <w:rFonts w:ascii="Times New Roman" w:eastAsia="Times New Roman" w:cs="Times New Roman"/>
          <w:lang w:eastAsia="ko-KR" w:bidi="ar-SA"/>
        </w:rPr>
        <w:t xml:space="preserve">alej len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</w:t>
      </w:r>
      <w:r w:rsidRPr="006947BF">
        <w:rPr>
          <w:rFonts w:ascii="Times New Roman" w:eastAsia="Times New Roman" w:cs="Times New Roman" w:hint="default"/>
          <w:lang w:eastAsia="ko-KR" w:bidi="ar-SA"/>
        </w:rPr>
        <w:t>”</w:t>
      </w:r>
      <w:r w:rsidRPr="006947BF">
        <w:rPr>
          <w:rFonts w:ascii="Times New Roman" w:eastAsia="Times New Roman" w:cs="Times New Roman"/>
          <w:lang w:eastAsia="ko-KR" w:bidi="ar-SA"/>
        </w:rPr>
        <w:t>). Mand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tny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obsahuje</w:t>
      </w:r>
    </w:p>
    <w:p w:rsidR="00D46B7A" w:rsidRPr="006947BF" w:rsidP="002A1D25">
      <w:pPr>
        <w:widowControl/>
        <w:numPr>
          <w:numId w:val="3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identifika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daje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ra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2 ods. 1; ak ide o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ra,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je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pracovnopr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vnom vz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>ahu alebo obdobnom pracovnom vz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>ahu k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nu verejnej moci aleb</w:t>
      </w:r>
      <w:r w:rsidRPr="006947BF">
        <w:rPr>
          <w:rFonts w:ascii="Times New Roman" w:eastAsia="Times New Roman" w:cs="Times New Roman"/>
          <w:lang w:eastAsia="ko-KR" w:bidi="ar-SA"/>
        </w:rPr>
        <w:t>o osobe, za ktor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alebo v mene ktorej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 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(</w:t>
      </w:r>
      <w:r w:rsidRPr="006947BF">
        <w:rPr>
          <w:rFonts w:ascii="Times New Roman" w:eastAsia="Times New Roman" w:cs="Times New Roman" w:hint="default"/>
          <w:lang w:eastAsia="ko-KR" w:bidi="ar-SA"/>
        </w:rPr>
        <w:t>ď</w:t>
      </w:r>
      <w:r w:rsidRPr="006947BF">
        <w:rPr>
          <w:rFonts w:ascii="Times New Roman" w:eastAsia="Times New Roman" w:cs="Times New Roman"/>
          <w:lang w:eastAsia="ko-KR" w:bidi="ar-SA"/>
        </w:rPr>
        <w:t xml:space="preserve">alej len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mandant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>) identifika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m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dajom je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slo pasu alebo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slo identifika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nej karty, </w:t>
      </w:r>
    </w:p>
    <w:p w:rsidR="00D46B7A" w:rsidRPr="006947BF" w:rsidP="002A1D25">
      <w:pPr>
        <w:widowControl/>
        <w:numPr>
          <w:numId w:val="31"/>
        </w:numPr>
        <w:tabs>
          <w:tab w:val="left" w:pos="567"/>
          <w:tab w:val="left" w:pos="1134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identifika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daje </w:t>
      </w:r>
    </w:p>
    <w:p w:rsidR="00D46B7A" w:rsidRPr="006947BF" w:rsidP="002A1D25">
      <w:pPr>
        <w:widowControl/>
        <w:numPr>
          <w:numId w:val="7"/>
        </w:numPr>
        <w:tabs>
          <w:tab w:val="left" w:pos="1134"/>
        </w:tabs>
        <w:bidi w:val="0"/>
        <w:ind w:left="1134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mandanta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2, </w:t>
      </w:r>
    </w:p>
    <w:p w:rsidR="00D46B7A" w:rsidRPr="006947BF" w:rsidP="002A1D25">
      <w:pPr>
        <w:widowControl/>
        <w:numPr>
          <w:numId w:val="7"/>
        </w:numPr>
        <w:tabs>
          <w:tab w:val="left" w:pos="1134"/>
        </w:tabs>
        <w:bidi w:val="0"/>
        <w:ind w:left="1134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nu verejnej moci alebo osoby, u ktorej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 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</w:t>
      </w:r>
      <w:bookmarkStart w:id="8" w:name="__Fieldmark__1839_532777662"/>
      <w:r w:rsidRPr="006947BF">
        <w:rPr>
          <w:rStyle w:val="FootnoteReference"/>
          <w:rFonts w:ascii="Times New Roman"/>
          <w:lang w:eastAsia="ko-KR" w:bidi="ar-SA"/>
        </w:rPr>
        <w:t>20</w:t>
      </w:r>
      <w:bookmarkEnd w:id="8"/>
      <w:r w:rsidRPr="006947BF">
        <w:rPr>
          <w:rFonts w:ascii="Times New Roman" w:eastAsia="Times New Roman" w:cs="Times New Roman"/>
          <w:lang w:eastAsia="ko-KR" w:bidi="ar-SA"/>
        </w:rPr>
        <w:t>) alebo 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funkciu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bookmarkStart w:id="9" w:name="__Fieldmark__1850_532777662"/>
      <w:r w:rsidRPr="006947BF" w:rsidR="0083591D">
        <w:rPr>
          <w:rStyle w:val="FootnoteReference"/>
          <w:rFonts w:ascii="Times New Roman"/>
          <w:lang w:eastAsia="ko-KR" w:bidi="ar-SA"/>
        </w:rPr>
        <w:t xml:space="preserve"> </w:t>
      </w:r>
      <w:r w:rsidRPr="006947BF">
        <w:rPr>
          <w:rStyle w:val="FootnoteReference"/>
          <w:rFonts w:ascii="Times New Roman"/>
          <w:lang w:eastAsia="ko-KR" w:bidi="ar-SA"/>
        </w:rPr>
        <w:t>21</w:t>
      </w:r>
      <w:bookmarkEnd w:id="9"/>
      <w:r w:rsidRPr="006947BF">
        <w:rPr>
          <w:rFonts w:ascii="Times New Roman" w:eastAsia="Times New Roman" w:cs="Times New Roman"/>
          <w:lang w:eastAsia="ko-KR" w:bidi="ar-SA"/>
        </w:rPr>
        <w:t>)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2 a</w:t>
      </w:r>
    </w:p>
    <w:p w:rsidR="00D46B7A" w:rsidRPr="006947BF" w:rsidP="002A1D25">
      <w:pPr>
        <w:widowControl/>
        <w:numPr>
          <w:numId w:val="32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ozna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enie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vnenia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odseku 2.</w:t>
      </w:r>
    </w:p>
    <w:p w:rsidR="00D46B7A" w:rsidRPr="006947BF">
      <w:pPr>
        <w:widowControl/>
        <w:tabs>
          <w:tab w:val="left" w:pos="0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Mand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tnym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tom preukazuje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vnenie </w:t>
      </w:r>
    </w:p>
    <w:p w:rsidR="00D46B7A" w:rsidRPr="006947BF" w:rsidP="002A1D25">
      <w:pPr>
        <w:widowControl/>
        <w:numPr>
          <w:numId w:val="8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kona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 w:rsidR="00B809F8">
        <w:t xml:space="preserve"> za mandanta alebo v mene</w:t>
      </w:r>
      <w:r w:rsidRPr="006947BF">
        <w:rPr>
          <w:rFonts w:ascii="Times New Roman" w:eastAsia="Times New Roman" w:cs="Times New Roman"/>
          <w:lang w:eastAsia="ko-KR" w:bidi="ar-SA"/>
        </w:rPr>
        <w:t xml:space="preserve"> mandanta,</w:t>
      </w:r>
    </w:p>
    <w:p w:rsidR="00D46B7A" w:rsidRPr="006947BF" w:rsidP="002A1D25">
      <w:pPr>
        <w:widowControl/>
        <w:numPr>
          <w:numId w:val="8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bookmarkStart w:id="10" w:name="__Fieldmark__1896_532777662"/>
      <w:r w:rsidRPr="006947BF" w:rsidR="0083591D">
        <w:rPr>
          <w:rStyle w:val="FootnoteReference"/>
          <w:rFonts w:ascii="Times New Roman"/>
          <w:lang w:eastAsia="ko-KR" w:bidi="ar-SA"/>
        </w:rPr>
        <w:t xml:space="preserve"> </w:t>
      </w:r>
      <w:r w:rsidRPr="006947BF">
        <w:rPr>
          <w:rStyle w:val="FootnoteReference"/>
          <w:rFonts w:ascii="Times New Roman"/>
          <w:lang w:eastAsia="ko-KR" w:bidi="ar-SA"/>
        </w:rPr>
        <w:t>20</w:t>
      </w:r>
      <w:bookmarkEnd w:id="10"/>
      <w:r w:rsidRPr="006947BF">
        <w:rPr>
          <w:rFonts w:ascii="Times New Roman" w:eastAsia="Times New Roman" w:cs="Times New Roman"/>
          <w:lang w:eastAsia="ko-KR" w:bidi="ar-SA"/>
        </w:rPr>
        <w:t xml:space="preserve">) alebo </w:t>
      </w:r>
    </w:p>
    <w:p w:rsidR="00D46B7A" w:rsidRPr="006947BF" w:rsidP="002A1D25">
      <w:pPr>
        <w:widowControl/>
        <w:numPr>
          <w:numId w:val="8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funkciu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predpisu.</w:t>
      </w:r>
      <w:bookmarkStart w:id="11" w:name="__Fieldmark__1910_532777662"/>
      <w:r w:rsidRPr="006947BF" w:rsidR="0083591D">
        <w:rPr>
          <w:rStyle w:val="FootnoteReference"/>
          <w:rFonts w:ascii="Times New Roman"/>
          <w:lang w:eastAsia="ko-KR" w:bidi="ar-SA"/>
        </w:rPr>
        <w:t xml:space="preserve"> </w:t>
      </w:r>
      <w:r w:rsidRPr="006947BF">
        <w:rPr>
          <w:rStyle w:val="FootnoteReference"/>
          <w:rFonts w:ascii="Times New Roman"/>
          <w:lang w:eastAsia="ko-KR" w:bidi="ar-SA"/>
        </w:rPr>
        <w:t>21</w:t>
      </w:r>
      <w:bookmarkEnd w:id="11"/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>
      <w:pPr>
        <w:widowControl/>
        <w:tabs>
          <w:tab w:val="left" w:pos="567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mu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t udelil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rad, 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mand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tny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rovi,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preuk</w:t>
      </w:r>
      <w:r w:rsidRPr="006947BF">
        <w:rPr>
          <w:rFonts w:ascii="Times New Roman" w:eastAsia="Times New Roman" w:cs="Times New Roman" w:hint="default"/>
          <w:lang w:eastAsia="ko-KR" w:bidi="ar-SA"/>
        </w:rPr>
        <w:t>áž</w:t>
      </w:r>
      <w:r w:rsidRPr="006947BF">
        <w:rPr>
          <w:rFonts w:ascii="Times New Roman" w:eastAsia="Times New Roman" w:cs="Times New Roman"/>
          <w:lang w:eastAsia="ko-KR" w:bidi="ar-SA"/>
        </w:rPr>
        <w:t>e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odseku 2 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 xml:space="preserve">sobom </w:t>
      </w:r>
      <w:r w:rsidRPr="006947BF">
        <w:rPr>
          <w:rFonts w:ascii="Times New Roman" w:eastAsia="Times New Roman" w:cs="Times New Roman"/>
          <w:lang w:eastAsia="ko-KR" w:bidi="ar-SA"/>
        </w:rPr>
        <w:t>uveden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pre dan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zozname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vedenom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radom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9. </w:t>
      </w:r>
    </w:p>
    <w:p w:rsidR="00D46B7A" w:rsidRPr="006947BF">
      <w:pPr>
        <w:widowControl/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enie mand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tneho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bezodkladne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</w:t>
      </w:r>
    </w:p>
    <w:p w:rsidR="00D46B7A" w:rsidRPr="006947BF" w:rsidP="002A1D25">
      <w:pPr>
        <w:widowControl/>
        <w:numPr>
          <w:numId w:val="33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 verejnej moci alebo osoba, u ktorej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 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val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alebo funkciu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odseku 1 po tom, ako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</w:t>
      </w:r>
      <w:r w:rsidRPr="006947BF">
        <w:rPr>
          <w:rFonts w:ascii="Times New Roman" w:eastAsia="Times New Roman" w:cs="Times New Roman"/>
          <w:lang w:eastAsia="ko-KR" w:bidi="ar-SA"/>
        </w:rPr>
        <w:t>ovi zanikne alebo skon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kon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innosti alebo funkcie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odseku 1,</w:t>
      </w:r>
    </w:p>
    <w:p w:rsidR="00D46B7A" w:rsidRPr="006947BF" w:rsidP="002A1D25">
      <w:pPr>
        <w:widowControl/>
        <w:numPr>
          <w:numId w:val="33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mandant po tom, ako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ra kona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za alebo v mene mandanta zaniklo, </w:t>
      </w:r>
    </w:p>
    <w:p w:rsidR="00D46B7A" w:rsidRPr="006947BF" w:rsidP="002A1D25">
      <w:pPr>
        <w:widowControl/>
        <w:numPr>
          <w:numId w:val="33"/>
        </w:numPr>
        <w:tabs>
          <w:tab w:val="left" w:pos="567"/>
          <w:tab w:val="left" w:pos="128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mandat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r po tom, ako sa dozvie,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 mandant zomrel, bol vyhl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sen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za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m</w:t>
      </w:r>
      <w:r w:rsidRPr="006947BF">
        <w:rPr>
          <w:rFonts w:ascii="Times New Roman" w:eastAsia="Times New Roman" w:cs="Times New Roman" w:hint="default"/>
          <w:lang w:eastAsia="ko-KR" w:bidi="ar-SA"/>
        </w:rPr>
        <w:t>ŕ</w:t>
      </w:r>
      <w:r w:rsidRPr="006947BF">
        <w:rPr>
          <w:rFonts w:ascii="Times New Roman" w:eastAsia="Times New Roman" w:cs="Times New Roman"/>
          <w:lang w:eastAsia="ko-KR" w:bidi="ar-SA"/>
        </w:rPr>
        <w:t>tveho alebo zanikol,</w:t>
      </w:r>
    </w:p>
    <w:p w:rsidR="00D46B7A" w:rsidRPr="006947BF" w:rsidP="002A1D25">
      <w:pPr>
        <w:widowControl/>
        <w:numPr>
          <w:numId w:val="33"/>
        </w:numPr>
        <w:tabs>
          <w:tab w:val="left" w:pos="567"/>
          <w:tab w:val="left" w:pos="128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mand</w:t>
      </w:r>
      <w:r w:rsidRPr="006947BF">
        <w:rPr>
          <w:rFonts w:ascii="Times New Roman" w:eastAsia="Times New Roman" w:cs="Times New Roman"/>
          <w:lang w:eastAsia="ko-KR" w:bidi="ar-SA"/>
        </w:rPr>
        <w:t>at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 po tom, ako zaniklo jeho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kona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za alebo v mene mandanta alebo po tom, ako mu zanikol alebo skon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il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kon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innosti alebo funkcie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odseku 1.</w:t>
      </w:r>
    </w:p>
    <w:p w:rsidR="00D46B7A" w:rsidRPr="006947BF">
      <w:pPr>
        <w:widowControl/>
        <w:tabs>
          <w:tab w:val="left" w:pos="0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6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Mand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tny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nesmie obsahova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pseudonym.</w:t>
      </w:r>
    </w:p>
    <w:p w:rsidR="00D46B7A" w:rsidRPr="006947BF">
      <w:pPr>
        <w:widowControl/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9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Zoznam opr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vnen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í</w:t>
      </w:r>
    </w:p>
    <w:p w:rsidR="00D46B7A" w:rsidRPr="006947BF">
      <w:pPr>
        <w:widowControl/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Zoznam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je informa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syst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m verejnej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vy,</w:t>
      </w:r>
      <w:r>
        <w:rPr>
          <w:rStyle w:val="FootnoteReference"/>
          <w:rFonts w:eastAsia="Times New Roman" w:cs="Liberation Serif"/>
          <w:rtl w:val="0"/>
        </w:rPr>
        <w:footnoteReference w:id="23"/>
      </w:r>
      <w:r w:rsidRPr="006947BF">
        <w:rPr>
          <w:rFonts w:ascii="Times New Roman" w:eastAsia="Times New Roman" w:cs="Times New Roman"/>
          <w:lang w:eastAsia="ko-KR" w:bidi="ar-SA"/>
        </w:rPr>
        <w:t>)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vcom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rad.</w:t>
      </w:r>
    </w:p>
    <w:p w:rsidR="00D46B7A" w:rsidRPr="006947BF" w:rsidP="00D45898">
      <w:pPr>
        <w:widowControl/>
        <w:tabs>
          <w:tab w:val="left" w:pos="0"/>
          <w:tab w:val="left" w:pos="851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Zoznam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pre ka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obsahuje</w:t>
      </w:r>
    </w:p>
    <w:p w:rsidR="00D46B7A" w:rsidRPr="006947BF" w:rsidP="002A1D25">
      <w:pPr>
        <w:numPr>
          <w:numId w:val="35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ozna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enie</w:t>
      </w:r>
      <w:r w:rsidRPr="006947BF" w:rsidR="00B809F8">
        <w:t xml:space="preserve"> oprávnenia mandatára podľa § 8 ods. 2</w:t>
      </w:r>
      <w:r w:rsidRPr="006947BF">
        <w:rPr>
          <w:rFonts w:ascii="Times New Roman" w:eastAsia="Times New Roman" w:cs="Times New Roman"/>
          <w:lang w:eastAsia="ko-KR" w:bidi="ar-SA"/>
        </w:rPr>
        <w:t xml:space="preserve">, </w:t>
      </w:r>
    </w:p>
    <w:p w:rsidR="00D46B7A" w:rsidRPr="006947BF" w:rsidP="002A1D25">
      <w:pPr>
        <w:numPr>
          <w:numId w:val="35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zoznam dokladov,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mi sa toto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preukazuje a zoznam dokladov, na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klade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toto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zanik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 w:rsidP="00D45898">
      <w:pPr>
        <w:widowControl/>
        <w:tabs>
          <w:tab w:val="left" w:pos="0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Ozna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enie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vnenia </w:t>
      </w:r>
      <w:r w:rsidR="00501F3D">
        <w:rPr>
          <w:rFonts w:ascii="Times New Roman" w:eastAsia="Times New Roman" w:cs="Times New Roman"/>
          <w:lang w:eastAsia="ko-KR" w:bidi="ar-SA"/>
        </w:rPr>
        <w:t>mandat</w:t>
      </w:r>
      <w:r w:rsidR="00501F3D">
        <w:rPr>
          <w:rFonts w:ascii="Times New Roman" w:eastAsia="Times New Roman" w:cs="Times New Roman" w:hint="default"/>
          <w:lang w:eastAsia="ko-KR" w:bidi="ar-SA"/>
        </w:rPr>
        <w:t>á</w:t>
      </w:r>
      <w:r w:rsidR="00501F3D">
        <w:rPr>
          <w:rFonts w:ascii="Times New Roman" w:eastAsia="Times New Roman" w:cs="Times New Roman"/>
          <w:lang w:eastAsia="ko-KR" w:bidi="ar-SA"/>
        </w:rPr>
        <w:t xml:space="preserve">ra </w:t>
      </w:r>
      <w:r w:rsidRPr="006947BF">
        <w:rPr>
          <w:rFonts w:ascii="Times New Roman" w:eastAsia="Times New Roman" w:cs="Times New Roman"/>
          <w:lang w:eastAsia="ko-KR" w:bidi="ar-SA"/>
        </w:rPr>
        <w:t>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="00501F3D">
        <w:rPr>
          <w:rFonts w:ascii="Times New Roman" w:eastAsia="Times New Roman" w:cs="Times New Roman"/>
          <w:lang w:eastAsia="ko-KR" w:bidi="ar-SA"/>
        </w:rPr>
        <w:t xml:space="preserve"> </w:t>
      </w:r>
      <w:r w:rsidR="00501F3D">
        <w:rPr>
          <w:rFonts w:ascii="Times New Roman" w:eastAsia="Times New Roman" w:cs="Times New Roman" w:hint="default"/>
          <w:lang w:eastAsia="ko-KR" w:bidi="ar-SA"/>
        </w:rPr>
        <w:t>§</w:t>
      </w:r>
      <w:r w:rsidR="00501F3D">
        <w:rPr>
          <w:rFonts w:ascii="Times New Roman" w:eastAsia="Times New Roman" w:cs="Times New Roman"/>
          <w:lang w:eastAsia="ko-KR" w:bidi="ar-SA"/>
        </w:rPr>
        <w:t xml:space="preserve"> 8</w:t>
      </w:r>
      <w:r w:rsidRPr="006947BF">
        <w:rPr>
          <w:rFonts w:ascii="Times New Roman" w:eastAsia="Times New Roman" w:cs="Times New Roman"/>
          <w:lang w:eastAsia="ko-KR" w:bidi="ar-SA"/>
        </w:rPr>
        <w:t xml:space="preserve"> ods</w:t>
      </w:r>
      <w:r w:rsidR="00501F3D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eastAsia="Times New Roman" w:cs="Times New Roman"/>
          <w:lang w:eastAsia="ko-KR" w:bidi="ar-SA"/>
        </w:rPr>
        <w:t xml:space="preserve"> 2 je toto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zvom, ak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pre dan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ustanovuj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predpisy</w:t>
      </w:r>
      <w:bookmarkStart w:id="12" w:name="__Fieldmark__2177_532777662"/>
      <w:r w:rsidRPr="006947BF">
        <w:rPr>
          <w:rStyle w:val="FootnoteReference"/>
          <w:rFonts w:ascii="Times New Roman"/>
          <w:lang w:eastAsia="ko-KR" w:bidi="ar-SA"/>
        </w:rPr>
        <w:t>20</w:t>
      </w:r>
      <w:bookmarkEnd w:id="12"/>
      <w:r w:rsidRPr="006947BF">
        <w:rPr>
          <w:rFonts w:ascii="Times New Roman" w:eastAsia="Times New Roman" w:cs="Times New Roman"/>
          <w:lang w:eastAsia="ko-KR" w:bidi="ar-SA"/>
        </w:rPr>
        <w:t>), a ak to nie je mo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, mus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by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toto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zvom,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pre dan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ur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uje platn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intern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predpis alebo p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somn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poverenie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nu verejnej moci alebo inej osoby, za ktor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alebo v mene ktorej sa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va.</w:t>
      </w:r>
    </w:p>
    <w:p w:rsidR="00D46B7A" w:rsidRPr="006947BF" w:rsidP="00D45898">
      <w:pPr>
        <w:widowControl/>
        <w:tabs>
          <w:tab w:val="left" w:pos="0"/>
          <w:tab w:val="left" w:pos="851"/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 xml:space="preserve"> Doklady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odseku 2 p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sm. b)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toto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 dokladmi, 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klade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vznik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a zanik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predpisov</w:t>
      </w:r>
      <w:bookmarkStart w:id="13" w:name="__Fieldmark__2248_532777662"/>
      <w:r w:rsidRPr="006947BF">
        <w:rPr>
          <w:rStyle w:val="FootnoteReference"/>
          <w:rFonts w:ascii="Times New Roman"/>
          <w:lang w:eastAsia="ko-KR" w:bidi="ar-SA"/>
        </w:rPr>
        <w:t>20</w:t>
      </w:r>
      <w:bookmarkEnd w:id="13"/>
      <w:r w:rsidRPr="006947BF">
        <w:rPr>
          <w:rFonts w:ascii="Times New Roman" w:eastAsia="Times New Roman" w:cs="Times New Roman"/>
          <w:lang w:eastAsia="ko-KR" w:bidi="ar-SA"/>
        </w:rPr>
        <w:t>) dan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vnenie. Ak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vnenie vypl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va zo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pisu v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konom ustanovenej evidencii, dokladom je v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dy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pis z tejto evidencie,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nom verejnej moci,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ju vedie.</w:t>
      </w:r>
    </w:p>
    <w:p w:rsidR="00D46B7A" w:rsidRPr="006947BF" w:rsidP="00D45898">
      <w:pPr>
        <w:widowControl/>
        <w:tabs>
          <w:tab w:val="left" w:pos="0"/>
          <w:tab w:val="left" w:pos="851"/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zap</w:t>
      </w:r>
      <w:r w:rsidRPr="006947BF">
        <w:rPr>
          <w:rFonts w:ascii="Times New Roman" w:eastAsia="Times New Roman" w:cs="Times New Roman" w:hint="default"/>
          <w:lang w:eastAsia="ko-KR" w:bidi="ar-SA"/>
        </w:rPr>
        <w:t>íš</w:t>
      </w:r>
      <w:r w:rsidRPr="006947BF">
        <w:rPr>
          <w:rFonts w:ascii="Times New Roman" w:eastAsia="Times New Roman" w:cs="Times New Roman"/>
          <w:lang w:eastAsia="ko-KR" w:bidi="ar-SA"/>
        </w:rPr>
        <w:t xml:space="preserve">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odseku 2 do zoznamu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a aktualizuje </w:t>
      </w:r>
      <w:r w:rsidRPr="006947BF">
        <w:rPr>
          <w:rFonts w:ascii="Times New Roman" w:eastAsia="Times New Roman" w:cs="Times New Roman"/>
          <w:lang w:eastAsia="ko-KR" w:bidi="ar-SA"/>
        </w:rPr>
        <w:t xml:space="preserve">ich. Na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ely plnenia povinnost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prvej vety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tne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ny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ny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zemnej samospr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vy povinn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bezodkladne oznamova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 existuj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ce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vnenia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8 ods. 2,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upravuj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eobecne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/>
          <w:lang w:eastAsia="ko-KR" w:bidi="ar-SA"/>
        </w:rPr>
        <w:t>zn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 predpisy v oblasti,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ktorej vykon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tnu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vu alebo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samospr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vu, ako aj ka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ich zmenu.</w:t>
      </w:r>
    </w:p>
    <w:p w:rsidR="00D46B7A" w:rsidRPr="006947BF" w:rsidP="00D45898">
      <w:pPr>
        <w:widowControl/>
        <w:tabs>
          <w:tab w:val="left" w:pos="0"/>
          <w:tab w:val="left" w:pos="851"/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4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zverej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uje zoznam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na svojom webovom s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dle.</w:t>
      </w:r>
    </w:p>
    <w:p w:rsidR="00D46B7A" w:rsidRPr="006947BF">
      <w:pPr>
        <w:widowControl/>
        <w:bidi w:val="0"/>
        <w:contextualSpacing/>
        <w:jc w:val="both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10</w:t>
      </w:r>
    </w:p>
    <w:p w:rsidR="00D46B7A" w:rsidRPr="006947BF">
      <w:pPr>
        <w:widowControl/>
        <w:bidi w:val="0"/>
        <w:contextualSpacing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Certifik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cia </w:t>
      </w:r>
    </w:p>
    <w:p w:rsidR="00D46B7A" w:rsidRPr="006947BF">
      <w:pPr>
        <w:widowControl/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6"/>
        </w:numPr>
        <w:tabs>
          <w:tab w:val="left" w:pos="32"/>
          <w:tab w:val="left" w:pos="1150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Zhodu zariadenia na vyhotovenie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podpisu,</w:t>
      </w:r>
      <w:r>
        <w:rPr>
          <w:rStyle w:val="FootnoteReference"/>
          <w:rFonts w:eastAsia="Times New Roman" w:cs="Liberation Serif"/>
          <w:rtl w:val="0"/>
        </w:rPr>
        <w:footnoteReference w:id="24"/>
      </w:r>
      <w:r w:rsidRPr="006947BF">
        <w:rPr>
          <w:rFonts w:ascii="Times New Roman" w:eastAsia="Times New Roman" w:cs="Times New Roman"/>
          <w:lang w:eastAsia="ko-KR" w:bidi="ar-SA"/>
        </w:rPr>
        <w:t>)</w:t>
      </w:r>
      <w:r w:rsidRPr="006947BF" w:rsidR="00B809F8">
        <w:t xml:space="preserve"> alebo</w:t>
      </w:r>
      <w:r w:rsidRPr="006947BF">
        <w:rPr>
          <w:rFonts w:ascii="Times New Roman" w:eastAsia="Times New Roman" w:cs="Times New Roman"/>
          <w:lang w:eastAsia="ko-KR" w:bidi="ar-SA"/>
        </w:rPr>
        <w:t xml:space="preserve"> zariadenia na vyhotovenie kvalifikovanej elektronickej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</w:t>
      </w:r>
      <w:r>
        <w:rPr>
          <w:rStyle w:val="FootnoteReference"/>
          <w:rFonts w:eastAsia="Times New Roman" w:cs="Liberation Serif"/>
          <w:rtl w:val="0"/>
        </w:rPr>
        <w:footnoteReference w:id="25"/>
      </w:r>
      <w:r w:rsidRPr="006947BF">
        <w:rPr>
          <w:rFonts w:ascii="Times New Roman" w:eastAsia="Times New Roman" w:cs="Times New Roman"/>
          <w:lang w:eastAsia="ko-KR" w:bidi="ar-SA"/>
        </w:rPr>
        <w:t>) s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iadavkami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</w:rPr>
        <w:footnoteReference w:id="26"/>
      </w:r>
      <w:r w:rsidRPr="006947BF">
        <w:rPr>
          <w:rFonts w:ascii="Times New Roman" w:eastAsia="Times New Roman" w:cs="Times New Roman"/>
          <w:lang w:eastAsia="ko-KR" w:bidi="ar-SA"/>
        </w:rPr>
        <w:t xml:space="preserve">) certifikuje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klade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</w:t>
      </w:r>
      <w:r w:rsidRPr="006947BF">
        <w:rPr>
          <w:rFonts w:ascii="Times New Roman" w:eastAsia="Times New Roman" w:cs="Times New Roman"/>
          <w:lang w:eastAsia="ko-KR" w:bidi="ar-SA"/>
        </w:rPr>
        <w:t>dosti v procese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cie.</w:t>
      </w:r>
    </w:p>
    <w:p w:rsidR="00D45898" w:rsidRPr="006947BF" w:rsidP="00D45898">
      <w:pPr>
        <w:widowControl/>
        <w:tabs>
          <w:tab w:val="left" w:pos="32"/>
          <w:tab w:val="left" w:pos="1150"/>
        </w:tabs>
        <w:bidi w:val="0"/>
        <w:ind w:left="567"/>
        <w:jc w:val="both"/>
        <w:rPr>
          <w:rFonts w:cs="Times New Roman"/>
        </w:rPr>
      </w:pPr>
    </w:p>
    <w:p w:rsidR="00D46B7A" w:rsidRPr="006947BF" w:rsidP="002A1D25">
      <w:pPr>
        <w:widowControl/>
        <w:numPr>
          <w:numId w:val="36"/>
        </w:numPr>
        <w:tabs>
          <w:tab w:val="left" w:pos="32"/>
          <w:tab w:val="left" w:pos="1150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Zhodu aplik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pre vyhotovenie a overenie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 alebo kvalifikovanej elektronickej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 s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iadavkami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</w:rPr>
        <w:footnoteReference w:id="27"/>
      </w:r>
      <w:r w:rsidRPr="006947BF">
        <w:rPr>
          <w:rFonts w:ascii="Times New Roman" w:eastAsia="Times New Roman" w:cs="Times New Roman"/>
          <w:lang w:eastAsia="ko-KR" w:bidi="ar-SA"/>
        </w:rPr>
        <w:t xml:space="preserve">) certifikuje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</w:t>
      </w:r>
      <w:r w:rsidRPr="006947BF">
        <w:rPr>
          <w:rFonts w:ascii="Times New Roman" w:eastAsia="Times New Roman" w:cs="Times New Roman"/>
          <w:lang w:eastAsia="ko-KR" w:bidi="ar-SA"/>
        </w:rPr>
        <w:t>ad 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klade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iadosti v procese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cie;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strojom na pos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denie zhody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prvej vety je technick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norma.</w:t>
      </w:r>
      <w:bookmarkStart w:id="14" w:name="_Ref451796841"/>
      <w:r>
        <w:rPr>
          <w:rStyle w:val="FootnoteReference"/>
          <w:rFonts w:eastAsia="Times New Roman" w:cs="Liberation Serif"/>
          <w:rtl w:val="0"/>
        </w:rPr>
        <w:footnoteReference w:id="28"/>
      </w:r>
      <w:bookmarkEnd w:id="14"/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 w:rsidP="00D45898">
      <w:pPr>
        <w:widowControl/>
        <w:tabs>
          <w:tab w:val="left" w:pos="1150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5898" w:rsidRPr="006947BF" w:rsidP="00D45898">
      <w:pPr>
        <w:widowControl/>
        <w:tabs>
          <w:tab w:val="left" w:pos="1150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6"/>
        </w:numPr>
        <w:tabs>
          <w:tab w:val="left" w:pos="48"/>
          <w:tab w:val="left" w:pos="1150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Zhodu elektronickej podate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ne s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iadavkami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overuje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 xml:space="preserve">posudzuje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klade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iadosti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procese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cie.</w:t>
      </w:r>
    </w:p>
    <w:p w:rsidR="00D46B7A" w:rsidRPr="006947BF" w:rsidP="00D45898">
      <w:pPr>
        <w:pStyle w:val="ListParagraph"/>
        <w:tabs>
          <w:tab w:val="left" w:pos="1150"/>
        </w:tabs>
        <w:bidi w:val="0"/>
        <w:ind w:left="0" w:firstLine="567"/>
        <w:rPr>
          <w:rFonts w:ascii="Times New Roman" w:cs="Times New Roman"/>
          <w:sz w:val="24"/>
          <w:szCs w:val="24"/>
        </w:rPr>
      </w:pPr>
    </w:p>
    <w:p w:rsidR="00D46B7A" w:rsidRPr="006947BF" w:rsidP="002A1D25">
      <w:pPr>
        <w:widowControl/>
        <w:numPr>
          <w:numId w:val="36"/>
        </w:numPr>
        <w:tabs>
          <w:tab w:val="left" w:pos="48"/>
          <w:tab w:val="left" w:pos="1150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odsekov 1 a</w:t>
      </w:r>
      <w:r w:rsidRPr="006947BF">
        <w:rPr>
          <w:rFonts w:ascii="Times New Roman" w:eastAsia="Times New Roman" w:cs="Times New Roman" w:hint="default"/>
          <w:lang w:eastAsia="ko-KR" w:bidi="ar-SA"/>
        </w:rPr>
        <w:t>ž </w:t>
      </w:r>
      <w:r w:rsidRPr="006947BF">
        <w:rPr>
          <w:rFonts w:ascii="Times New Roman" w:eastAsia="Times New Roman" w:cs="Times New Roman"/>
          <w:lang w:eastAsia="ko-KR" w:bidi="ar-SA"/>
        </w:rPr>
        <w:t>3 sa predklad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formul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rom alebo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listinnej podobe na tla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ive,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vzor zverejn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 na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strednom po</w:t>
      </w:r>
      <w:r w:rsidRPr="006947BF">
        <w:rPr>
          <w:rFonts w:ascii="Times New Roman" w:eastAsia="Times New Roman" w:cs="Times New Roman"/>
          <w:lang w:eastAsia="ko-KR" w:bidi="ar-SA"/>
        </w:rPr>
        <w:t>rt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li verejnej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vy a na svojom webovom s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dle. </w:t>
      </w:r>
    </w:p>
    <w:p w:rsidR="00D46B7A" w:rsidRPr="006947BF" w:rsidP="00D45898">
      <w:pPr>
        <w:pStyle w:val="ListParagraph"/>
        <w:tabs>
          <w:tab w:val="left" w:pos="1150"/>
        </w:tabs>
        <w:bidi w:val="0"/>
        <w:ind w:left="0" w:firstLine="567"/>
        <w:rPr>
          <w:rFonts w:ascii="Times New Roman" w:cs="Times New Roman"/>
          <w:sz w:val="24"/>
          <w:szCs w:val="24"/>
        </w:rPr>
      </w:pPr>
    </w:p>
    <w:p w:rsidR="00D46B7A" w:rsidRPr="006947BF" w:rsidP="002A1D25">
      <w:pPr>
        <w:widowControl/>
        <w:numPr>
          <w:numId w:val="36"/>
        </w:numPr>
        <w:tabs>
          <w:tab w:val="left" w:pos="48"/>
          <w:tab w:val="left" w:pos="1150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k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iadosti 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odsekov 1 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 3 priklad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</w:p>
    <w:p w:rsidR="00D46B7A" w:rsidRPr="006947BF" w:rsidP="002A1D25">
      <w:pPr>
        <w:widowControl/>
        <w:numPr>
          <w:numId w:val="9"/>
        </w:numPr>
        <w:tabs>
          <w:tab w:val="left" w:pos="567"/>
          <w:tab w:val="left" w:pos="1134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predmet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cie, ak to postupy vy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aduj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cs="Times New Roman"/>
          <w:lang w:eastAsia="ko-KR" w:bidi="ar-SA"/>
        </w:rPr>
        <w:t>,</w:t>
      </w:r>
    </w:p>
    <w:p w:rsidR="00D46B7A" w:rsidRPr="006947BF" w:rsidP="002A1D25">
      <w:pPr>
        <w:widowControl/>
        <w:numPr>
          <w:numId w:val="9"/>
        </w:numPr>
        <w:tabs>
          <w:tab w:val="left" w:pos="583"/>
          <w:tab w:val="left" w:pos="1134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technick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dokument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k predmetu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nevyhnutn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pre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/>
          <w:lang w:eastAsia="ko-KR" w:bidi="ar-SA"/>
        </w:rPr>
        <w:t>ostn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audit, ak to postupy vy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aduj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>
      <w:pPr>
        <w:widowControl/>
        <w:tabs>
          <w:tab w:val="left" w:pos="16"/>
          <w:tab w:val="left" w:pos="567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7"/>
        </w:numPr>
        <w:tabs>
          <w:tab w:val="left" w:pos="1134"/>
          <w:tab w:val="left" w:pos="1166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Konanie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odsekov 1 a</w:t>
      </w:r>
      <w:r w:rsidRPr="006947BF">
        <w:rPr>
          <w:rFonts w:ascii="Times New Roman" w:eastAsia="Times New Roman" w:cs="Times New Roman" w:hint="default"/>
          <w:lang w:eastAsia="ko-KR" w:bidi="ar-SA"/>
        </w:rPr>
        <w:t>ž </w:t>
      </w:r>
      <w:r w:rsidRPr="006947BF">
        <w:rPr>
          <w:rFonts w:ascii="Times New Roman" w:eastAsia="Times New Roman" w:cs="Times New Roman"/>
          <w:lang w:eastAsia="ko-KR" w:bidi="ar-SA"/>
        </w:rPr>
        <w:t>3 sa za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na 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om doru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enia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plnej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iadosti. Ak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nie 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pln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,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 vyzve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na jej doplnenie v stanovenej lehote, ktor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nesmie by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krat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ia ako desa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. Ak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stanovenej lehote nedopln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, na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sa neprihliada.</w:t>
      </w:r>
    </w:p>
    <w:p w:rsidR="00D46B7A" w:rsidRPr="006947BF">
      <w:pPr>
        <w:widowControl/>
        <w:tabs>
          <w:tab w:val="left" w:pos="599"/>
          <w:tab w:val="left" w:pos="1717"/>
        </w:tabs>
        <w:bidi w:val="0"/>
        <w:ind w:left="583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7"/>
        </w:numPr>
        <w:tabs>
          <w:tab w:val="left" w:pos="48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v konan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odsekov 1 a</w:t>
      </w:r>
      <w:r w:rsidRPr="006947BF">
        <w:rPr>
          <w:rFonts w:ascii="Times New Roman" w:eastAsia="Times New Roman" w:cs="Times New Roman" w:hint="default"/>
          <w:lang w:eastAsia="ko-KR" w:bidi="ar-SA"/>
        </w:rPr>
        <w:t>ž </w:t>
      </w:r>
      <w:r w:rsidRPr="006947BF">
        <w:rPr>
          <w:rFonts w:ascii="Times New Roman" w:eastAsia="Times New Roman" w:cs="Times New Roman"/>
          <w:lang w:eastAsia="ko-KR" w:bidi="ar-SA"/>
        </w:rPr>
        <w:t>3 rozhodne do 90 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od doru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enia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plnej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iadosti. Ak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v konan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zist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zhodu zariaden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na vyhotovenie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podpisov, zariaden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na vyhotovenie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, aplik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pre vyhotovenie a overenie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 alebo kvalifikovanej elektronickej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 a zhodu elektronickej podate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ne, 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platnos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je p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rokov.</w:t>
      </w:r>
    </w:p>
    <w:p w:rsidR="00D46B7A" w:rsidRPr="006947BF" w:rsidP="00D45898">
      <w:pPr>
        <w:widowControl/>
        <w:tabs>
          <w:tab w:val="left" w:pos="599"/>
          <w:tab w:val="left" w:pos="1134"/>
          <w:tab w:val="left" w:pos="1717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7"/>
        </w:numPr>
        <w:tabs>
          <w:tab w:val="left" w:pos="48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Ak sa po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 platnosti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vydan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radom 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klade konania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odsekov 1 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 3 nezmenili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iadavky,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klade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iadosti rozhodne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skr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tenom konan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do 60 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od doru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enia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plnej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iadosti o pred</w:t>
      </w:r>
      <w:r w:rsidRPr="006947BF">
        <w:rPr>
          <w:rFonts w:ascii="Times New Roman" w:eastAsia="Times New Roman" w:cs="Times New Roman" w:hint="default"/>
          <w:lang w:eastAsia="ko-KR" w:bidi="ar-SA"/>
        </w:rPr>
        <w:t>ĺ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platnosti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rokov; odseky 5 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 7 sa pou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primerane. </w:t>
      </w:r>
    </w:p>
    <w:p w:rsidR="00D46B7A" w:rsidRPr="006947BF">
      <w:pPr>
        <w:widowControl/>
        <w:tabs>
          <w:tab w:val="left" w:pos="599"/>
          <w:tab w:val="left" w:pos="1717"/>
        </w:tabs>
        <w:bidi w:val="0"/>
        <w:ind w:left="583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11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Ú</w:t>
      </w:r>
      <w:r w:rsidRPr="006947BF">
        <w:rPr>
          <w:rFonts w:ascii="Times New Roman" w:eastAsia="Times New Roman" w:cs="Times New Roman"/>
          <w:b/>
          <w:lang w:eastAsia="ko-KR" w:bidi="ar-SA"/>
        </w:rPr>
        <w:t>rad</w:t>
      </w:r>
    </w:p>
    <w:p w:rsidR="00D46B7A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 w:rsidP="002A1D25">
      <w:pPr>
        <w:widowControl/>
        <w:numPr>
          <w:numId w:val="10"/>
        </w:numPr>
        <w:tabs>
          <w:tab w:val="left" w:pos="1134"/>
        </w:tabs>
        <w:bidi w:val="0"/>
        <w:ind w:left="0" w:firstLine="567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je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nom doh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adu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</w:rPr>
        <w:footnoteReference w:id="29"/>
      </w:r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ty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be, ktorej udelil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t, ak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vydanie cer</w:t>
      </w:r>
      <w:r w:rsidRPr="006947BF">
        <w:rPr>
          <w:rFonts w:ascii="Times New Roman" w:eastAsia="Times New Roman" w:cs="Times New Roman"/>
          <w:lang w:eastAsia="ko-KR" w:bidi="ar-SA"/>
        </w:rPr>
        <w:t>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iada,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a zverej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uje vlastn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na overenie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p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smena b)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infra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trukt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re zriadenej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p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smena f), 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uje 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ovi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mu od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al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t,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certifikuje a posudzuje zhodu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</w:t>
      </w:r>
      <w:r>
        <w:rPr>
          <w:rStyle w:val="FootnoteReference"/>
          <w:rFonts w:eastAsia="Times New Roman" w:cs="Liberation Serif"/>
          <w:rtl w:val="0"/>
        </w:rPr>
        <w:footnoteReference w:id="30"/>
      </w:r>
      <w:r w:rsidRPr="006947BF">
        <w:rPr>
          <w:rFonts w:ascii="Times New Roman" w:eastAsia="Times New Roman" w:cs="Times New Roman"/>
          <w:lang w:eastAsia="ko-KR" w:bidi="ar-SA"/>
        </w:rPr>
        <w:t>) a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kona,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zria</w:t>
      </w:r>
      <w:r w:rsidRPr="006947BF">
        <w:rPr>
          <w:rFonts w:ascii="Times New Roman" w:eastAsia="Times New Roman" w:cs="Times New Roman" w:hint="default"/>
          <w:lang w:eastAsia="ko-KR" w:bidi="ar-SA"/>
        </w:rPr>
        <w:t>ď</w:t>
      </w:r>
      <w:r w:rsidRPr="006947BF">
        <w:rPr>
          <w:rFonts w:ascii="Times New Roman" w:eastAsia="Times New Roman" w:cs="Times New Roman"/>
          <w:lang w:eastAsia="ko-KR" w:bidi="ar-SA"/>
        </w:rPr>
        <w:t>uje, udr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iava a aktualizuje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infra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trukt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ru,</w:t>
      </w:r>
      <w:r>
        <w:rPr>
          <w:rStyle w:val="FootnoteReference"/>
          <w:rFonts w:eastAsia="Times New Roman" w:cs="Liberation Serif"/>
          <w:rtl w:val="0"/>
        </w:rPr>
        <w:footnoteReference w:id="31"/>
      </w:r>
      <w:r w:rsidRPr="006947BF">
        <w:rPr>
          <w:rFonts w:ascii="Times New Roman" w:eastAsia="Times New Roman" w:cs="Times New Roman"/>
          <w:lang w:eastAsia="ko-KR" w:bidi="ar-SA"/>
        </w:rPr>
        <w:t>) v ktorej vedie zoznam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etk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mi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udelil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 spolu s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ciami 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</w:t>
      </w:r>
      <w:r w:rsidRPr="006947BF">
        <w:rPr>
          <w:rFonts w:ascii="Times New Roman" w:eastAsia="Times New Roman" w:cs="Times New Roman"/>
          <w:lang w:eastAsia="ko-KR" w:bidi="ar-SA"/>
        </w:rPr>
        <w:t>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vydali, aktualizovan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mi minim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lne po uplynut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chto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tov,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poskytuje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z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infra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trukt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ry, najm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/>
          <w:lang w:eastAsia="ko-KR" w:bidi="ar-SA"/>
        </w:rPr>
        <w:t xml:space="preserve">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po uplynut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platnosti</w:t>
      </w:r>
      <w:bookmarkStart w:id="15" w:name="__Fieldmark__3054_532777662"/>
      <w:r w:rsidRPr="006947BF">
        <w:rPr>
          <w:rStyle w:val="FootnoteReference"/>
          <w:rFonts w:ascii="Times New Roman"/>
          <w:lang w:eastAsia="ko-KR" w:bidi="ar-SA"/>
        </w:rPr>
        <w:t>18</w:t>
      </w:r>
      <w:bookmarkEnd w:id="15"/>
      <w:r w:rsidRPr="006947BF">
        <w:rPr>
          <w:rFonts w:ascii="Times New Roman" w:eastAsia="Times New Roman" w:cs="Times New Roman"/>
          <w:lang w:eastAsia="ko-KR" w:bidi="ar-SA"/>
        </w:rPr>
        <w:t>)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tu, a to vo forme pozit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vneho potvrdenia</w:t>
      </w:r>
      <w:bookmarkStart w:id="16" w:name="_Ref451796803"/>
      <w:r>
        <w:rPr>
          <w:rStyle w:val="FootnoteReference"/>
          <w:rFonts w:eastAsia="Times New Roman" w:cs="Liberation Serif"/>
          <w:rtl w:val="0"/>
        </w:rPr>
        <w:footnoteReference w:id="32"/>
      </w:r>
      <w:bookmarkEnd w:id="16"/>
      <w:r w:rsidRPr="006947BF">
        <w:rPr>
          <w:rFonts w:ascii="Times New Roman" w:eastAsia="Times New Roman" w:cs="Times New Roman"/>
          <w:lang w:eastAsia="ko-KR" w:bidi="ar-SA"/>
        </w:rPr>
        <w:t>)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</w:t>
      </w:r>
      <w:r w:rsidRPr="006947BF">
        <w:rPr>
          <w:rFonts w:ascii="Times New Roman" w:eastAsia="Times New Roman" w:cs="Times New Roman"/>
          <w:lang w:eastAsia="ko-KR" w:bidi="ar-SA"/>
        </w:rPr>
        <w:t>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tov,</w:t>
      </w:r>
      <w:bookmarkStart w:id="17" w:name="_Ref451796790"/>
      <w:r>
        <w:rPr>
          <w:rStyle w:val="FootnoteReference"/>
          <w:rFonts w:eastAsia="Times New Roman" w:cs="Liberation Serif"/>
          <w:rtl w:val="0"/>
        </w:rPr>
        <w:footnoteReference w:id="33"/>
      </w:r>
      <w:bookmarkEnd w:id="17"/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zabezpe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uje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lohy spojen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 uchov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 dokumentov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infra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trukt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re, v 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pade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ni</w:t>
      </w:r>
      <w:r w:rsidRPr="006947BF">
        <w:rPr>
          <w:rFonts w:ascii="Times New Roman" w:eastAsia="Times New Roman" w:cs="Times New Roman"/>
          <w:lang w:eastAsia="ko-KR" w:bidi="ar-SA"/>
        </w:rPr>
        <w:t>ku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by,</w:t>
      </w:r>
      <w:r>
        <w:rPr>
          <w:rStyle w:val="FootnoteReference"/>
          <w:rFonts w:eastAsia="Times New Roman" w:cs="Liberation Serif"/>
          <w:rtl w:val="0"/>
        </w:rPr>
        <w:footnoteReference w:id="34"/>
      </w:r>
      <w:r w:rsidRPr="006947BF">
        <w:rPr>
          <w:rFonts w:ascii="Times New Roman" w:eastAsia="Times New Roman" w:cs="Times New Roman"/>
          <w:lang w:eastAsia="ko-KR" w:bidi="ar-SA"/>
        </w:rPr>
        <w:t>)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nem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vneho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stupcu,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vytv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ra, vedie a zverej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uje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zoznam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</w:rPr>
        <w:footnoteReference w:id="35"/>
      </w:r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poskytuje Eur</w:t>
      </w:r>
      <w:r w:rsidRPr="006947BF">
        <w:rPr>
          <w:rFonts w:ascii="Times New Roman" w:eastAsia="Times New Roman" w:cs="Times New Roman" w:hint="default"/>
          <w:lang w:eastAsia="ko-KR" w:bidi="ar-SA"/>
        </w:rPr>
        <w:t>ó</w:t>
      </w:r>
      <w:r w:rsidRPr="006947BF">
        <w:rPr>
          <w:rFonts w:ascii="Times New Roman" w:eastAsia="Times New Roman" w:cs="Times New Roman"/>
          <w:lang w:eastAsia="ko-KR" w:bidi="ar-SA"/>
        </w:rPr>
        <w:t>pskej komisii 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cie,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vy a ozn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menia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r>
        <w:rPr>
          <w:rStyle w:val="FootnoteReference"/>
          <w:rFonts w:eastAsia="Times New Roman" w:cs="Liberation Serif"/>
          <w:rtl w:val="0"/>
        </w:rPr>
        <w:footnoteReference w:id="36"/>
      </w:r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va metodiky a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tandardy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a zverej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uje ich na svojom webovom s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dle,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va, spravuje a zverej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uje certifika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politiky sl</w:t>
      </w:r>
      <w:r w:rsidRPr="006947BF">
        <w:rPr>
          <w:rFonts w:ascii="Times New Roman" w:eastAsia="Times New Roman" w:cs="Times New Roman" w:hint="default"/>
          <w:lang w:eastAsia="ko-KR" w:bidi="ar-SA"/>
        </w:rPr>
        <w:t>úž</w:t>
      </w:r>
      <w:r w:rsidRPr="006947BF">
        <w:rPr>
          <w:rFonts w:ascii="Times New Roman" w:eastAsia="Times New Roman" w:cs="Times New Roman"/>
          <w:lang w:eastAsia="ko-KR" w:bidi="ar-SA"/>
        </w:rPr>
        <w:t>iace na identifik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ladu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mi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mi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s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iadavkami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kona, </w:t>
      </w:r>
    </w:p>
    <w:p w:rsidR="00D46B7A" w:rsidRPr="006947BF" w:rsidP="002A1D25">
      <w:pPr>
        <w:widowControl/>
        <w:numPr>
          <w:numId w:val="11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va, spravuje a zverej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uje podpisov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politiky,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obsahuj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najm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/>
          <w:lang w:eastAsia="ko-KR" w:bidi="ar-SA"/>
        </w:rPr>
        <w:t xml:space="preserve"> zoznam algoritmov a ich minim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lne parametre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 od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rovne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nosti zdokonalen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 a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od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rovne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nosti zdokonalen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>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sa od ich zverejnenia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radom musia dodr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v styku s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nmi verejnej moci.  </w:t>
      </w:r>
    </w:p>
    <w:p w:rsidR="00D46B7A" w:rsidRPr="006947BF">
      <w:pPr>
        <w:widowControl/>
        <w:tabs>
          <w:tab w:val="left" w:pos="0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numPr>
          <w:numId w:val="10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rozsahu,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 xml:space="preserve">akom to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 umo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</w:t>
      </w:r>
      <w:r w:rsidRPr="006947BF">
        <w:rPr>
          <w:rFonts w:ascii="Times New Roman" w:eastAsia="Times New Roman" w:cs="Times New Roman"/>
          <w:lang w:eastAsia="ko-KR" w:bidi="ar-SA"/>
        </w:rPr>
        <w:t>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technick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podmienky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 xml:space="preserve">kapacity, poskytuje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nom verejnej moci bezodplatne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rovnak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ch podmienok.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pri poskytovan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postavenie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ieb. </w:t>
      </w:r>
    </w:p>
    <w:p w:rsidR="00D46B7A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12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 w:rsidR="00B809F8">
        <w:rPr>
          <w:rFonts w:ascii="Times New Roman" w:eastAsia="Times New Roman" w:cs="Times New Roman"/>
          <w:b/>
          <w:lang w:eastAsia="ko-KR" w:bidi="ar-SA"/>
        </w:rPr>
        <w:t>Kontrola a doh</w:t>
      </w:r>
      <w:r w:rsidRPr="006947BF" w:rsidR="00B809F8">
        <w:rPr>
          <w:rFonts w:ascii="Times New Roman" w:eastAsia="Times New Roman" w:cs="Times New Roman" w:hint="default"/>
          <w:b/>
          <w:lang w:eastAsia="ko-KR" w:bidi="ar-SA"/>
        </w:rPr>
        <w:t>ľ</w:t>
      </w:r>
      <w:r w:rsidRPr="006947BF" w:rsidR="00B809F8">
        <w:rPr>
          <w:rFonts w:ascii="Times New Roman" w:eastAsia="Times New Roman" w:cs="Times New Roman"/>
          <w:b/>
          <w:lang w:eastAsia="ko-KR" w:bidi="ar-SA"/>
        </w:rPr>
        <w:t>ad</w:t>
      </w:r>
    </w:p>
    <w:p w:rsidR="00D46B7A" w:rsidRPr="006947BF">
      <w:pPr>
        <w:widowControl/>
        <w:tabs>
          <w:tab w:val="left" w:pos="851"/>
        </w:tabs>
        <w:bidi w:val="0"/>
        <w:rPr>
          <w:rFonts w:ascii="Times New Roman" w:cs="Times New Roman"/>
          <w:lang w:eastAsia="ko-KR" w:bidi="ar-SA"/>
        </w:rPr>
      </w:pPr>
    </w:p>
    <w:p w:rsidR="00D46B7A" w:rsidRPr="006947BF" w:rsidP="000E05D6">
      <w:pPr>
        <w:widowControl/>
        <w:numPr>
          <w:numId w:val="38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Pri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kone kontroly nad dodr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iavan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 ustanoven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postupuje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kladn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ch pravidiel kontrolnej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innosti ustanoven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osobitn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predpisom.</w:t>
      </w:r>
      <w:r>
        <w:rPr>
          <w:rStyle w:val="FootnoteReference"/>
          <w:rFonts w:eastAsia="Times New Roman" w:cs="Liberation Serif"/>
          <w:rtl w:val="0"/>
        </w:rPr>
        <w:footnoteReference w:id="37"/>
      </w:r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 w:rsidP="000E05D6">
      <w:pPr>
        <w:widowControl/>
        <w:tabs>
          <w:tab w:val="left" w:pos="1134"/>
        </w:tabs>
        <w:bidi w:val="0"/>
        <w:ind w:firstLine="360"/>
        <w:rPr>
          <w:rFonts w:ascii="Times New Roman" w:cs="Times New Roman"/>
          <w:lang w:eastAsia="ko-KR" w:bidi="ar-SA"/>
        </w:rPr>
      </w:pPr>
      <w:r w:rsidRPr="006947BF" w:rsidR="000E05D6">
        <w:rPr>
          <w:rFonts w:ascii="Times New Roman" w:cs="Times New Roman"/>
          <w:lang w:eastAsia="ko-KR" w:bidi="ar-SA"/>
        </w:rPr>
        <w:tab/>
      </w:r>
    </w:p>
    <w:p w:rsidR="00D46B7A" w:rsidRPr="006947BF" w:rsidP="000E05D6">
      <w:pPr>
        <w:widowControl/>
        <w:numPr>
          <w:numId w:val="38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 xml:space="preserve">Na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ely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konu kontroly 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povinnosti kontrolovan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subjektu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predpisu.</w:t>
      </w:r>
      <w:r>
        <w:rPr>
          <w:rStyle w:val="FootnoteReference"/>
          <w:rFonts w:eastAsia="Times New Roman" w:cs="Liberation Serif"/>
          <w:rtl w:val="0"/>
        </w:rPr>
        <w:footnoteReference w:id="38"/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</w:p>
    <w:p w:rsidR="00D46B7A" w:rsidRPr="006947BF" w:rsidP="000E05D6">
      <w:pPr>
        <w:widowControl/>
        <w:tabs>
          <w:tab w:val="left" w:pos="0"/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0E05D6">
      <w:pPr>
        <w:widowControl/>
        <w:numPr>
          <w:numId w:val="38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 w:rsidR="00500B96">
        <w:t>Pri výkone dohľadu úrad postupuje podľa osobitného predpisu.</w:t>
      </w:r>
      <w:r>
        <w:rPr>
          <w:rStyle w:val="FootnoteReference"/>
          <w:rFonts w:eastAsia="Times New Roman" w:cs="Liberation Serif"/>
          <w:rtl w:val="0"/>
        </w:rPr>
        <w:footnoteReference w:id="39"/>
      </w:r>
      <w:r w:rsidRPr="006947BF">
        <w:rPr>
          <w:rFonts w:ascii="Times New Roman" w:eastAsia="Times New Roman" w:cs="Times New Roman"/>
          <w:lang w:eastAsia="ko-KR" w:bidi="ar-SA"/>
        </w:rPr>
        <w:t xml:space="preserve">)  </w:t>
      </w:r>
    </w:p>
    <w:p w:rsidR="00D46B7A" w:rsidRPr="006947BF">
      <w:pPr>
        <w:widowControl/>
        <w:tabs>
          <w:tab w:val="left" w:pos="567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Priestupky a</w:t>
      </w:r>
      <w:r w:rsidRPr="006947BF">
        <w:rPr>
          <w:rFonts w:ascii="Times New Roman" w:cs="Times New Roman"/>
          <w:b/>
          <w:lang w:eastAsia="ko-KR" w:bidi="ar-SA"/>
        </w:rPr>
        <w:t> </w:t>
      </w:r>
      <w:r w:rsidRPr="006947BF">
        <w:rPr>
          <w:rFonts w:ascii="Times New Roman" w:eastAsia="Times New Roman" w:cs="Times New Roman"/>
          <w:b/>
          <w:lang w:eastAsia="ko-KR" w:bidi="ar-SA"/>
        </w:rPr>
        <w:t>spr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vne delikty 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13</w:t>
      </w:r>
    </w:p>
    <w:p w:rsidR="00D46B7A" w:rsidRPr="006947BF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Priestupku  sa dopust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ten, kto pou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ije zna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ku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 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bookmarkStart w:id="18" w:name="_Ref451796207"/>
      <w:r>
        <w:rPr>
          <w:rStyle w:val="FootnoteReference"/>
          <w:rFonts w:eastAsia="Times New Roman" w:cs="Liberation Serif"/>
          <w:rtl w:val="0"/>
        </w:rPr>
        <w:footnoteReference w:id="40"/>
      </w:r>
      <w:bookmarkEnd w:id="18"/>
      <w:r w:rsidRPr="006947BF">
        <w:rPr>
          <w:rFonts w:ascii="Times New Roman" w:eastAsia="Times New Roman" w:cs="Times New Roman"/>
          <w:lang w:eastAsia="ko-KR" w:bidi="ar-SA"/>
        </w:rPr>
        <w:t xml:space="preserve">) v rozpore s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l. 23 ods. 1 nariadenia Eur</w:t>
      </w:r>
      <w:r w:rsidRPr="006947BF">
        <w:rPr>
          <w:rFonts w:ascii="Times New Roman" w:eastAsia="Times New Roman" w:cs="Times New Roman" w:hint="default"/>
          <w:lang w:eastAsia="ko-KR" w:bidi="ar-SA"/>
        </w:rPr>
        <w:t>ó</w:t>
      </w:r>
      <w:r w:rsidRPr="006947BF">
        <w:rPr>
          <w:rFonts w:ascii="Times New Roman" w:eastAsia="Times New Roman" w:cs="Times New Roman"/>
          <w:lang w:eastAsia="ko-KR" w:bidi="ar-SA"/>
        </w:rPr>
        <w:t>pskeho parlamentu a Rady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 o elektronickej identifik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cii a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transakcie na vn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tornom trhu a 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smernice 1999/93/ES (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. v. 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L 257, 28.8.2014) (</w:t>
      </w:r>
      <w:r w:rsidRPr="006947BF">
        <w:rPr>
          <w:rFonts w:ascii="Times New Roman" w:eastAsia="Times New Roman" w:cs="Times New Roman" w:hint="default"/>
          <w:lang w:eastAsia="ko-KR" w:bidi="ar-SA"/>
        </w:rPr>
        <w:t>ď</w:t>
      </w:r>
      <w:r w:rsidRPr="006947BF">
        <w:rPr>
          <w:rFonts w:ascii="Times New Roman" w:eastAsia="Times New Roman" w:cs="Times New Roman"/>
          <w:lang w:eastAsia="ko-KR" w:bidi="ar-SA"/>
        </w:rPr>
        <w:t xml:space="preserve">alej len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nariadenie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>).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Priestupku  sa dopust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ten, kto poru</w:t>
      </w:r>
      <w:r w:rsidRPr="006947BF">
        <w:rPr>
          <w:rFonts w:ascii="Times New Roman" w:eastAsia="Times New Roman" w:cs="Times New Roman" w:hint="default"/>
          <w:lang w:eastAsia="ko-KR" w:bidi="ar-SA"/>
        </w:rPr>
        <w:t>ší</w:t>
      </w:r>
      <w:r w:rsidRPr="006947BF">
        <w:rPr>
          <w:rFonts w:ascii="Times New Roman" w:eastAsia="Times New Roman" w:cs="Times New Roman"/>
          <w:lang w:eastAsia="ko-KR" w:bidi="ar-SA"/>
        </w:rPr>
        <w:t xml:space="preserve"> podmienky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obmedzenia vyu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>vania kvalifikovanej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 w:rsidR="009000AA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9000AA">
        <w:rPr>
          <w:rFonts w:ascii="Times New Roman" w:eastAsia="Times New Roman" w:cs="Times New Roman"/>
          <w:lang w:eastAsia="ko-KR" w:bidi="ar-SA"/>
        </w:rPr>
        <w:t>l</w:t>
      </w:r>
      <w:r w:rsidRPr="006947BF">
        <w:rPr>
          <w:rFonts w:ascii="Times New Roman" w:eastAsia="Times New Roman" w:cs="Times New Roman"/>
          <w:lang w:eastAsia="ko-KR" w:bidi="ar-SA"/>
        </w:rPr>
        <w:t>. 24 ods. 2 p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sm. d) 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910/2014.</w:t>
      </w:r>
    </w:p>
    <w:p w:rsidR="00D46B7A" w:rsidRPr="006947BF">
      <w:pPr>
        <w:widowControl/>
        <w:tabs>
          <w:tab w:val="left" w:pos="1134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 w:rsidR="007E1752">
        <w:t xml:space="preserve">Za priestupky podľa odsekov 1 a 2 </w:t>
      </w:r>
      <w:r w:rsidRPr="006947BF">
        <w:rPr>
          <w:rFonts w:ascii="Times New Roman" w:eastAsia="Times New Roman" w:cs="Times New Roman"/>
          <w:lang w:eastAsia="ko-KR" w:bidi="ar-SA"/>
        </w:rPr>
        <w:t>mo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no ulo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pokutu do 2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 xml:space="preserve">000 eur. </w:t>
      </w:r>
    </w:p>
    <w:p w:rsidR="00D46B7A" w:rsidRPr="006947BF">
      <w:pPr>
        <w:pStyle w:val="ListParagraph"/>
        <w:bidi w:val="0"/>
        <w:rPr>
          <w:rFonts w:ascii="Times New Roman" w:cs="Times New Roman"/>
          <w:sz w:val="24"/>
          <w:szCs w:val="24"/>
        </w:rPr>
      </w:pPr>
    </w:p>
    <w:p w:rsidR="00D46B7A" w:rsidRPr="006947BF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Na priestup</w:t>
      </w:r>
      <w:r w:rsidRPr="006947BF">
        <w:rPr>
          <w:rFonts w:ascii="Times New Roman" w:eastAsia="Times New Roman" w:cs="Times New Roman"/>
          <w:lang w:eastAsia="ko-KR" w:bidi="ar-SA"/>
        </w:rPr>
        <w:t>ky a ich prejedn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vanie sa vz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>ahuje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eobecn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predpis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priestupkoch.</w:t>
      </w:r>
      <w:r>
        <w:rPr>
          <w:rStyle w:val="FootnoteReference"/>
          <w:rFonts w:eastAsia="Times New Roman" w:cs="Liberation Serif"/>
          <w:rtl w:val="0"/>
        </w:rPr>
        <w:footnoteReference w:id="41"/>
      </w:r>
      <w:r w:rsidRPr="006947BF">
        <w:rPr>
          <w:rFonts w:ascii="Times New Roman" w:eastAsia="Times New Roman" w:cs="Times New Roman"/>
          <w:lang w:eastAsia="ko-KR" w:bidi="ar-SA"/>
        </w:rPr>
        <w:t>)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2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Priestupky</w:t>
      </w:r>
      <w:r w:rsidRPr="006947BF" w:rsidR="007E1752">
        <w:t xml:space="preserve"> podľa odsekov 1 a 2</w:t>
      </w:r>
      <w:r w:rsidRPr="006947BF">
        <w:rPr>
          <w:rFonts w:ascii="Times New Roman" w:eastAsia="Times New Roman" w:cs="Times New Roman"/>
          <w:lang w:eastAsia="ko-KR" w:bidi="ar-SA"/>
        </w:rPr>
        <w:t xml:space="preserve"> prejedn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rad.</w:t>
      </w:r>
    </w:p>
    <w:p w:rsidR="00D46B7A" w:rsidRPr="006947BF">
      <w:pPr>
        <w:widowControl/>
        <w:tabs>
          <w:tab w:val="left" w:pos="1985"/>
        </w:tabs>
        <w:bidi w:val="0"/>
        <w:ind w:left="567"/>
        <w:jc w:val="both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14 </w:t>
      </w:r>
    </w:p>
    <w:p w:rsidR="00D46B7A" w:rsidRPr="006947BF">
      <w:pPr>
        <w:widowControl/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ulo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pokutu do 3 00</w:t>
      </w:r>
      <w:r w:rsidRPr="006947BF">
        <w:rPr>
          <w:rFonts w:ascii="Times New Roman" w:eastAsia="Times New Roman" w:cs="Times New Roman"/>
          <w:lang w:eastAsia="ko-KR" w:bidi="ar-SA"/>
        </w:rPr>
        <w:t>0 eur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vnickej osobe alebo fyzickej osobe podnikate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ovi,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sa dopust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vneho deliktu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m,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 pou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ije zna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ku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 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bookmarkStart w:id="19" w:name="__Fieldmark__3765_532777662"/>
      <w:r w:rsidRPr="006947BF">
        <w:rPr>
          <w:rStyle w:val="FootnoteReference"/>
          <w:rFonts w:ascii="Times New Roman"/>
          <w:lang w:eastAsia="ko-KR" w:bidi="ar-SA"/>
        </w:rPr>
        <w:t>39</w:t>
      </w:r>
      <w:bookmarkEnd w:id="19"/>
      <w:r w:rsidRPr="006947BF">
        <w:rPr>
          <w:rFonts w:ascii="Times New Roman" w:eastAsia="Times New Roman" w:cs="Times New Roman"/>
          <w:lang w:eastAsia="ko-KR" w:bidi="ar-SA"/>
        </w:rPr>
        <w:t>)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 xml:space="preserve">rozpore s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l. 23 ods. 1 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ulo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 p</w:t>
      </w:r>
      <w:r w:rsidRPr="006947BF">
        <w:rPr>
          <w:rFonts w:ascii="Times New Roman" w:eastAsia="Times New Roman" w:cs="Times New Roman"/>
          <w:lang w:eastAsia="ko-KR" w:bidi="ar-SA"/>
        </w:rPr>
        <w:t>okutu do 3 000 eur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vnickej osobe alebo fyzickej osobe podnikate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ovi,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sa dopust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vneho deliktu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m,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 poru</w:t>
      </w:r>
      <w:r w:rsidRPr="006947BF">
        <w:rPr>
          <w:rFonts w:ascii="Times New Roman" w:eastAsia="Times New Roman" w:cs="Times New Roman" w:hint="default"/>
          <w:lang w:eastAsia="ko-KR" w:bidi="ar-SA"/>
        </w:rPr>
        <w:t>ší</w:t>
      </w:r>
      <w:r w:rsidRPr="006947BF">
        <w:rPr>
          <w:rFonts w:ascii="Times New Roman" w:eastAsia="Times New Roman" w:cs="Times New Roman"/>
          <w:lang w:eastAsia="ko-KR" w:bidi="ar-SA"/>
        </w:rPr>
        <w:t xml:space="preserve"> podmienky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obmedzenia vyu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>vania kvalifikovanej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veryhodnej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l. 24 ods. 2 p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sm. d) 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ulo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pokutu do 3 000 eur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nu verejnej moci,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sa dopust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vneho deliktu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m,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 odmietne prija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 alebo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vo 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te,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je v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lade s 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lohou </w:t>
      </w:r>
      <w:r w:rsidRPr="006947BF" w:rsidR="00E44B8E">
        <w:rPr>
          <w:lang w:eastAsia="sk-SK"/>
        </w:rPr>
        <w:t>vykonávacieho aktu Komisie</w:t>
      </w:r>
      <w:r w:rsidRPr="006947BF" w:rsidR="00E44B8E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/>
          <w:lang w:eastAsia="ko-KR" w:bidi="ar-SA"/>
        </w:rPr>
        <w:t>vyda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l. 27 ods. 5 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l. 37 ods. 5 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ulo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pokutu do 3 000 eur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nu verejnej moci,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sa dopust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vneho deliktu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m,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 vytvor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 alebo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v</w:t>
      </w:r>
      <w:r w:rsidRPr="006947BF">
        <w:rPr>
          <w:rFonts w:ascii="Times New Roman" w:eastAsia="Times New Roman" w:cs="Times New Roman"/>
          <w:lang w:eastAsia="ko-KR" w:bidi="ar-SA"/>
        </w:rPr>
        <w:t>o 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te,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nie je v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lade s 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lohou </w:t>
      </w:r>
      <w:r w:rsidRPr="006947BF" w:rsidR="00E44B8E">
        <w:rPr>
          <w:lang w:eastAsia="sk-SK"/>
        </w:rPr>
        <w:t>vykonávacieho aktu Komisie</w:t>
      </w:r>
      <w:r w:rsidRPr="006947BF" w:rsidR="00E44B8E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/>
          <w:lang w:eastAsia="ko-KR" w:bidi="ar-SA"/>
        </w:rPr>
        <w:t>vydan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l. 27 ods. 5 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l. 37 ods. 5 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ulo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pokutu do 33 000 eur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ovi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sa dopust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vneho deliktu </w:t>
      </w:r>
      <w:r w:rsidRPr="006947BF">
        <w:rPr>
          <w:rFonts w:ascii="Times New Roman" w:eastAsia="Times New Roman" w:cs="Times New Roman"/>
          <w:lang w:eastAsia="ko-KR" w:bidi="ar-SA"/>
        </w:rPr>
        <w:t>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m,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e </w:t>
      </w:r>
    </w:p>
    <w:p w:rsidR="00D46B7A" w:rsidRPr="006947BF" w:rsidP="002A1D25">
      <w:pPr>
        <w:numPr>
          <w:numId w:val="14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neprijme vhodn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technick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a organiza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opatrenia na riadenie riz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k ohrozuj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cich bezpe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nos</w:t>
      </w:r>
      <w:r w:rsidRPr="006947BF">
        <w:rPr>
          <w:rFonts w:ascii="Times New Roman" w:eastAsia="Times New Roman" w:cs="Times New Roman" w:hint="default"/>
          <w:lang w:eastAsia="cs-CZ" w:bidi="ar-SA"/>
        </w:rPr>
        <w:t>ť</w:t>
      </w:r>
      <w:r w:rsidRPr="006947BF">
        <w:rPr>
          <w:rFonts w:ascii="Times New Roman" w:eastAsia="Times New Roman" w:cs="Times New Roman"/>
          <w:lang w:eastAsia="cs-CZ" w:bidi="ar-SA"/>
        </w:rPr>
        <w:t xml:space="preserve"> 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 poskytovan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d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veryhodn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slu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ieb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19 ods. 1</w:t>
      </w:r>
      <w:r w:rsidRPr="006947BF">
        <w:rPr>
          <w:rFonts w:ascii="Times New Roman" w:eastAsia="Times New Roman" w:cs="Times New Roman"/>
          <w:lang w:eastAsia="ko-KR" w:bidi="ar-SA"/>
        </w:rPr>
        <w:t xml:space="preserve"> 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910/2014,</w:t>
      </w:r>
    </w:p>
    <w:p w:rsidR="00D46B7A" w:rsidRPr="006947BF" w:rsidP="002A1D25">
      <w:pPr>
        <w:numPr>
          <w:numId w:val="14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v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>rozpore s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19 ods. 1 nariadenia (E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. 910/2014 neozn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mi naru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enie bezpe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nosti alebo integrity org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nu doh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>adu alebo in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mu pr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slu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mu org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nu,</w:t>
      </w:r>
    </w:p>
    <w:p w:rsidR="00D46B7A" w:rsidRPr="006947BF" w:rsidP="002A1D25">
      <w:pPr>
        <w:numPr>
          <w:numId w:val="14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v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 xml:space="preserve">rozpore s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21 ods. 3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. 910/2014 </w:t>
      </w:r>
      <w:r w:rsidRPr="006947BF">
        <w:rPr>
          <w:rFonts w:ascii="Times New Roman" w:eastAsia="Times New Roman" w:cs="Times New Roman"/>
          <w:lang w:eastAsia="cs-CZ" w:bidi="ar-SA"/>
        </w:rPr>
        <w:t>poskytuje d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veryhodn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bu ako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 xml:space="preserve"> sk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r, ako sa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tat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t uvedie v d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veryhodn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zoznamo</w:t>
      </w:r>
      <w:r w:rsidRPr="006947BF">
        <w:rPr>
          <w:rFonts w:ascii="Times New Roman" w:eastAsia="Times New Roman" w:cs="Times New Roman"/>
          <w:lang w:eastAsia="cs-CZ" w:bidi="ar-SA"/>
        </w:rPr>
        <w:t>ch.</w:t>
      </w:r>
    </w:p>
    <w:p w:rsidR="00D46B7A" w:rsidRPr="006947BF">
      <w:pPr>
        <w:bidi w:val="0"/>
        <w:ind w:left="284" w:hanging="284"/>
        <w:jc w:val="both"/>
        <w:rPr>
          <w:rFonts w:ascii="Times New Roman" w:cs="Times New Roman"/>
          <w:u w:val="single"/>
          <w:lang w:eastAsia="cs-CZ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ulo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pokutu do 66 000 eur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mu poskytovate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ovi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 sa dopust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vneho deliktu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m,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poru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il povinnosti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§</w:t>
      </w:r>
      <w:r w:rsidRPr="006947BF">
        <w:rPr>
          <w:rFonts w:ascii="Times New Roman" w:eastAsia="Times New Roman" w:cs="Times New Roman"/>
          <w:lang w:eastAsia="cs-CZ" w:bidi="ar-SA"/>
        </w:rPr>
        <w:t xml:space="preserve"> 5, </w:t>
      </w:r>
      <w:r w:rsidRPr="006947BF">
        <w:rPr>
          <w:rFonts w:ascii="Times New Roman" w:eastAsia="Times New Roman" w:cs="Times New Roman" w:hint="default"/>
          <w:lang w:eastAsia="cs-CZ" w:bidi="ar-SA"/>
        </w:rPr>
        <w:t>§</w:t>
      </w:r>
      <w:r w:rsidRPr="006947BF">
        <w:rPr>
          <w:rFonts w:ascii="Times New Roman" w:eastAsia="Times New Roman" w:cs="Times New Roman"/>
          <w:lang w:eastAsia="cs-CZ" w:bidi="ar-SA"/>
        </w:rPr>
        <w:t xml:space="preserve"> 6 ods. 1 alebo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 xml:space="preserve">2 alebo </w:t>
      </w:r>
      <w:r w:rsidRPr="006947BF">
        <w:rPr>
          <w:rFonts w:ascii="Times New Roman" w:eastAsia="Times New Roman" w:cs="Times New Roman" w:hint="default"/>
          <w:lang w:eastAsia="cs-CZ" w:bidi="ar-SA"/>
        </w:rPr>
        <w:t>§</w:t>
      </w:r>
      <w:r w:rsidRPr="006947BF">
        <w:rPr>
          <w:rFonts w:ascii="Times New Roman" w:eastAsia="Times New Roman" w:cs="Times New Roman"/>
          <w:lang w:eastAsia="cs-CZ" w:bidi="ar-SA"/>
        </w:rPr>
        <w:t xml:space="preserve"> 7, 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v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 xml:space="preserve">rozpore s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20 ods. 1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</w:t>
      </w:r>
      <w:r w:rsidRPr="006947BF">
        <w:rPr>
          <w:rFonts w:ascii="Times New Roman" w:eastAsia="Times New Roman" w:cs="Times New Roman"/>
          <w:lang w:eastAsia="ko-KR" w:bidi="ar-SA"/>
        </w:rPr>
        <w:t>2014</w:t>
      </w:r>
    </w:p>
    <w:p w:rsidR="00D46B7A" w:rsidRPr="006947BF" w:rsidP="002A1D25">
      <w:pPr>
        <w:numPr>
          <w:numId w:val="16"/>
        </w:numPr>
        <w:bidi w:val="0"/>
        <w:ind w:left="1134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sa nepodrob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auditu zo strany org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nu posudzovania zhody aspo</w:t>
      </w:r>
      <w:r w:rsidRPr="006947BF">
        <w:rPr>
          <w:rFonts w:ascii="Times New Roman" w:eastAsia="Times New Roman" w:cs="Times New Roman" w:hint="default"/>
          <w:lang w:eastAsia="cs-CZ" w:bidi="ar-SA"/>
        </w:rPr>
        <w:t>ň</w:t>
      </w:r>
      <w:r w:rsidRPr="006947BF">
        <w:rPr>
          <w:rFonts w:ascii="Times New Roman" w:eastAsia="Times New Roman" w:cs="Times New Roman"/>
          <w:lang w:eastAsia="cs-CZ" w:bidi="ar-SA"/>
        </w:rPr>
        <w:t xml:space="preserve"> raz za 24 mesiacov alebo </w:t>
      </w:r>
    </w:p>
    <w:p w:rsidR="00D46B7A" w:rsidRPr="006947BF" w:rsidP="002A1D25">
      <w:pPr>
        <w:numPr>
          <w:numId w:val="16"/>
        </w:numPr>
        <w:bidi w:val="0"/>
        <w:ind w:left="1134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nepredlo</w:t>
      </w:r>
      <w:r w:rsidRPr="006947BF">
        <w:rPr>
          <w:rFonts w:ascii="Times New Roman" w:eastAsia="Times New Roman" w:cs="Times New Roman" w:hint="default"/>
          <w:lang w:eastAsia="cs-CZ" w:bidi="ar-SA"/>
        </w:rPr>
        <w:t>ží</w:t>
      </w:r>
      <w:r w:rsidRPr="006947BF">
        <w:rPr>
          <w:rFonts w:ascii="Times New Roman" w:eastAsia="Times New Roman" w:cs="Times New Roman"/>
          <w:lang w:eastAsia="cs-CZ" w:bidi="ar-SA"/>
        </w:rPr>
        <w:t xml:space="preserve"> v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sledn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 xml:space="preserve"> spr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vu o pos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den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zhody org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nu doh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>adu v lehote troch pracovn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dn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od jej doru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enia,</w:t>
      </w:r>
    </w:p>
    <w:p w:rsidR="00D46B7A" w:rsidRPr="006947BF" w:rsidP="002A1D25">
      <w:pPr>
        <w:numPr>
          <w:numId w:val="15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sa nepodrob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auditu zo strany org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nu doh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>adu al</w:t>
      </w:r>
      <w:r w:rsidRPr="006947BF">
        <w:rPr>
          <w:rFonts w:ascii="Times New Roman" w:eastAsia="Times New Roman" w:cs="Times New Roman"/>
          <w:lang w:eastAsia="cs-CZ" w:bidi="ar-SA"/>
        </w:rPr>
        <w:t>ebo org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nu posudzovania zhody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20 ods. 2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i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tabs>
          <w:tab w:val="left" w:pos="567"/>
          <w:tab w:val="left" w:pos="1418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nezaru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, aby sa na jeho webovom s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dle uv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dzal odkaz na pr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slu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veryhodn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zoznam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/>
          <w:lang w:eastAsia="cs-CZ" w:bidi="ar-SA"/>
        </w:rPr>
        <w:t>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23 ods. 2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910/2014,</w:t>
      </w:r>
    </w:p>
    <w:p w:rsidR="00D46B7A" w:rsidRPr="006947BF" w:rsidP="002A1D25">
      <w:pPr>
        <w:numPr>
          <w:numId w:val="15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neover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toto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nos</w:t>
      </w:r>
      <w:r w:rsidRPr="006947BF">
        <w:rPr>
          <w:rFonts w:ascii="Times New Roman" w:eastAsia="Times New Roman" w:cs="Times New Roman" w:hint="default"/>
          <w:lang w:eastAsia="cs-CZ" w:bidi="ar-SA"/>
        </w:rPr>
        <w:t>ť</w:t>
      </w:r>
      <w:r w:rsidRPr="006947BF">
        <w:rPr>
          <w:rFonts w:ascii="Times New Roman" w:eastAsia="Times New Roman" w:cs="Times New Roman"/>
          <w:lang w:eastAsia="cs-CZ" w:bidi="ar-SA"/>
        </w:rPr>
        <w:t xml:space="preserve"> fyzickej osoby alebo identifika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daje pr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vnickej osoby, ktorej vyd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va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24 ods. 1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tabs>
          <w:tab w:val="left" w:pos="567"/>
          <w:tab w:val="left" w:pos="1418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neinformuje org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n doh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>adu o v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etk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zmen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ch pri poskytovan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svojich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d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veryhodn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slu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ie</w:t>
      </w:r>
      <w:r w:rsidRPr="006947BF">
        <w:rPr>
          <w:rFonts w:ascii="Times New Roman" w:eastAsia="Times New Roman" w:cs="Times New Roman"/>
          <w:lang w:eastAsia="cs-CZ" w:bidi="ar-SA"/>
        </w:rPr>
        <w:t>b a o z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mere ukon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i</w:t>
      </w:r>
      <w:r w:rsidRPr="006947BF">
        <w:rPr>
          <w:rFonts w:ascii="Times New Roman" w:eastAsia="Times New Roman" w:cs="Times New Roman" w:hint="default"/>
          <w:lang w:eastAsia="cs-CZ" w:bidi="ar-SA"/>
        </w:rPr>
        <w:t>ť</w:t>
      </w:r>
      <w:r w:rsidRPr="006947BF">
        <w:rPr>
          <w:rFonts w:ascii="Times New Roman" w:eastAsia="Times New Roman" w:cs="Times New Roman"/>
          <w:lang w:eastAsia="cs-CZ" w:bidi="ar-SA"/>
        </w:rPr>
        <w:t xml:space="preserve"> tieto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innosti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a)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tabs>
          <w:tab w:val="left" w:pos="567"/>
          <w:tab w:val="left" w:pos="1418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zamestn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va person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l a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>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 subdod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vate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>ov v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 xml:space="preserve">rozpore s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b)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tabs>
          <w:tab w:val="left" w:pos="567"/>
          <w:tab w:val="left" w:pos="1418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v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 xml:space="preserve">rozpore s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c)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</w:p>
    <w:p w:rsidR="00D46B7A" w:rsidRPr="006947BF" w:rsidP="002A1D25">
      <w:pPr>
        <w:numPr>
          <w:numId w:val="17"/>
        </w:numPr>
        <w:tabs>
          <w:tab w:val="left" w:pos="1134"/>
        </w:tabs>
        <w:bidi w:val="0"/>
        <w:ind w:left="1134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neudr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iava posta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uj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ce finan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prostriedky alebo </w:t>
      </w:r>
    </w:p>
    <w:p w:rsidR="00D46B7A" w:rsidRPr="006947BF" w:rsidP="002A1D25">
      <w:pPr>
        <w:numPr>
          <w:numId w:val="17"/>
        </w:numPr>
        <w:tabs>
          <w:tab w:val="left" w:pos="1134"/>
        </w:tabs>
        <w:bidi w:val="0"/>
        <w:ind w:left="1134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neuzatvor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vhodn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poistenie zodpovednosti za 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kodu,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nespln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informa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n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 xml:space="preserve"> povinnos</w:t>
      </w:r>
      <w:r w:rsidRPr="006947BF">
        <w:rPr>
          <w:rFonts w:ascii="Times New Roman" w:eastAsia="Times New Roman" w:cs="Times New Roman" w:hint="default"/>
          <w:lang w:eastAsia="cs-CZ" w:bidi="ar-SA"/>
        </w:rPr>
        <w:t>ť</w:t>
      </w:r>
      <w:r w:rsidRPr="006947BF">
        <w:rPr>
          <w:rFonts w:ascii="Times New Roman" w:eastAsia="Times New Roman" w:cs="Times New Roman"/>
          <w:lang w:eastAsia="cs-CZ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d)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nepou</w:t>
      </w:r>
      <w:r w:rsidRPr="006947BF">
        <w:rPr>
          <w:rFonts w:ascii="Times New Roman" w:eastAsia="Times New Roman" w:cs="Times New Roman" w:hint="default"/>
          <w:lang w:eastAsia="cs-CZ" w:bidi="ar-SA"/>
        </w:rPr>
        <w:t>ží</w:t>
      </w:r>
      <w:r w:rsidRPr="006947BF">
        <w:rPr>
          <w:rFonts w:ascii="Times New Roman" w:eastAsia="Times New Roman" w:cs="Times New Roman"/>
          <w:lang w:eastAsia="cs-CZ" w:bidi="ar-SA"/>
        </w:rPr>
        <w:t>va d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veryhodn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syst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my a produkty po</w:t>
      </w:r>
      <w:r w:rsidRPr="006947BF">
        <w:rPr>
          <w:rFonts w:ascii="Times New Roman" w:eastAsia="Times New Roman" w:cs="Times New Roman"/>
          <w:lang w:eastAsia="cs-CZ" w:bidi="ar-SA"/>
        </w:rPr>
        <w:t>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e)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nepou</w:t>
      </w:r>
      <w:r w:rsidRPr="006947BF">
        <w:rPr>
          <w:rFonts w:ascii="Times New Roman" w:eastAsia="Times New Roman" w:cs="Times New Roman" w:hint="default"/>
          <w:lang w:eastAsia="cs-CZ" w:bidi="ar-SA"/>
        </w:rPr>
        <w:t>ží</w:t>
      </w:r>
      <w:r w:rsidRPr="006947BF">
        <w:rPr>
          <w:rFonts w:ascii="Times New Roman" w:eastAsia="Times New Roman" w:cs="Times New Roman"/>
          <w:lang w:eastAsia="cs-CZ" w:bidi="ar-SA"/>
        </w:rPr>
        <w:t>va d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veryhodn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syst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my na uchov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vanie 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dajov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f)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neprijme vhodn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opatrenia proti fal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ovaniu a kr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de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 xml:space="preserve">i 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dajov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sm</w:t>
      </w:r>
      <w:r w:rsidRPr="006947BF">
        <w:rPr>
          <w:rFonts w:ascii="Times New Roman" w:eastAsia="Times New Roman" w:cs="Times New Roman"/>
          <w:lang w:eastAsia="cs-CZ" w:bidi="ar-SA"/>
        </w:rPr>
        <w:t xml:space="preserve">. g)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nezaznamen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cs="Times New Roman"/>
          <w:lang w:eastAsia="cs-CZ" w:bidi="ar-SA"/>
        </w:rPr>
        <w:t>,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>neuchov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 alebo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>nespr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stupn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v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etky relevantn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inform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cie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h)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 aktualizovan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pl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n ukon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enia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innost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na zabezpe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enie kontinuity slu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by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</w:t>
      </w:r>
      <w:r w:rsidRPr="006947BF">
        <w:rPr>
          <w:rFonts w:ascii="Times New Roman" w:eastAsia="Times New Roman" w:cs="Times New Roman"/>
          <w:lang w:eastAsia="cs-CZ" w:bidi="ar-SA"/>
        </w:rPr>
        <w:t>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i)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v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 xml:space="preserve">rozpore s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24 ods. 2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k)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eastAsia="Times New Roman" w:cs="Times New Roman"/>
          <w:lang w:eastAsia="cs-CZ" w:bidi="ar-SA"/>
        </w:rPr>
        <w:t xml:space="preserve"> nezriadi alebo neaktualizuje datab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zu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tov,</w:t>
      </w:r>
    </w:p>
    <w:p w:rsidR="00D46B7A" w:rsidRPr="006947BF" w:rsidP="002A1D25">
      <w:pPr>
        <w:numPr>
          <w:numId w:val="15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nezverejn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zru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enie 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 vydan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tu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24 ods. 3 </w:t>
      </w:r>
      <w:r w:rsidRPr="006947BF">
        <w:rPr>
          <w:rFonts w:ascii="Times New Roman" w:eastAsia="Times New Roman" w:cs="Times New Roman"/>
          <w:lang w:eastAsia="ko-KR" w:bidi="ar-SA"/>
        </w:rPr>
        <w:t>nariade</w:t>
      </w:r>
      <w:r w:rsidRPr="006947BF">
        <w:rPr>
          <w:rFonts w:ascii="Times New Roman" w:eastAsia="Times New Roman" w:cs="Times New Roman"/>
          <w:lang w:eastAsia="ko-KR" w:bidi="ar-SA"/>
        </w:rPr>
        <w:t>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01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neposkytne spoliehaj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cej sa strane inform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cie o 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tat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enia 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 vydan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tov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24 ods. 4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01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v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 xml:space="preserve">rozpore s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28 ods. 4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eastAsia="Times New Roman" w:cs="Times New Roman"/>
          <w:lang w:eastAsia="cs-CZ" w:bidi="ar-SA"/>
        </w:rPr>
        <w:t xml:space="preserve"> zmen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tat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t zru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en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tu pre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podpis,</w:t>
      </w:r>
    </w:p>
    <w:p w:rsidR="00D46B7A" w:rsidRPr="006947BF" w:rsidP="002A1D25">
      <w:pPr>
        <w:numPr>
          <w:numId w:val="15"/>
        </w:numPr>
        <w:bidi w:val="0"/>
        <w:ind w:left="567" w:hanging="501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neposkytne valid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ciu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/>
          <w:lang w:eastAsia="cs-CZ" w:bidi="ar-SA"/>
        </w:rPr>
        <w:t>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podpisu alebo kvalifikovanej elektronickej 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ate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33 ods. 1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sm. a)</w:t>
      </w:r>
      <w:r w:rsidRPr="006947BF">
        <w:rPr>
          <w:rFonts w:ascii="Times New Roman" w:eastAsia="Times New Roman" w:cs="Times New Roman"/>
          <w:lang w:eastAsia="ko-KR" w:bidi="ar-SA"/>
        </w:rPr>
        <w:t xml:space="preserve"> 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01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neumo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spol</w:t>
      </w:r>
      <w:r w:rsidRPr="006947BF">
        <w:rPr>
          <w:rFonts w:ascii="Times New Roman" w:eastAsia="Times New Roman" w:cs="Times New Roman"/>
          <w:lang w:eastAsia="cs-CZ" w:bidi="ar-SA"/>
        </w:rPr>
        <w:t>iehaj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cim sa stran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m z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ska</w:t>
      </w:r>
      <w:r w:rsidRPr="006947BF">
        <w:rPr>
          <w:rFonts w:ascii="Times New Roman" w:eastAsia="Times New Roman" w:cs="Times New Roman" w:hint="default"/>
          <w:lang w:eastAsia="cs-CZ" w:bidi="ar-SA"/>
        </w:rPr>
        <w:t>ť</w:t>
      </w:r>
      <w:r w:rsidRPr="006947BF">
        <w:rPr>
          <w:rFonts w:ascii="Times New Roman" w:eastAsia="Times New Roman" w:cs="Times New Roman"/>
          <w:lang w:eastAsia="cs-CZ" w:bidi="ar-SA"/>
        </w:rPr>
        <w:t xml:space="preserve"> v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sledok procesu valid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cie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l. 33 ods. 1 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sm. b)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cs="Times New Roman"/>
          <w:lang w:eastAsia="cs-CZ" w:bidi="ar-SA"/>
        </w:rPr>
        <w:t>,</w:t>
      </w:r>
    </w:p>
    <w:p w:rsidR="00D46B7A" w:rsidRPr="006947BF" w:rsidP="002A1D25">
      <w:pPr>
        <w:numPr>
          <w:numId w:val="15"/>
        </w:numPr>
        <w:bidi w:val="0"/>
        <w:ind w:left="567" w:hanging="501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nepou</w:t>
      </w:r>
      <w:r w:rsidRPr="006947BF">
        <w:rPr>
          <w:rFonts w:ascii="Times New Roman" w:eastAsia="Times New Roman" w:cs="Times New Roman" w:hint="default"/>
          <w:lang w:eastAsia="cs-CZ" w:bidi="ar-SA"/>
        </w:rPr>
        <w:t>ží</w:t>
      </w:r>
      <w:r w:rsidRPr="006947BF">
        <w:rPr>
          <w:rFonts w:ascii="Times New Roman" w:eastAsia="Times New Roman" w:cs="Times New Roman"/>
          <w:lang w:eastAsia="cs-CZ" w:bidi="ar-SA"/>
        </w:rPr>
        <w:t>va postupy a technol</w:t>
      </w:r>
      <w:r w:rsidRPr="006947BF">
        <w:rPr>
          <w:rFonts w:ascii="Times New Roman" w:eastAsia="Times New Roman" w:cs="Times New Roman" w:hint="default"/>
          <w:lang w:eastAsia="cs-CZ" w:bidi="ar-SA"/>
        </w:rPr>
        <w:t>ó</w:t>
      </w:r>
      <w:r w:rsidRPr="006947BF">
        <w:rPr>
          <w:rFonts w:ascii="Times New Roman" w:eastAsia="Times New Roman" w:cs="Times New Roman"/>
          <w:lang w:eastAsia="cs-CZ" w:bidi="ar-SA"/>
        </w:rPr>
        <w:t>gie po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adovan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34 ods. 1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910/2014,</w:t>
      </w:r>
    </w:p>
    <w:p w:rsidR="00D46B7A" w:rsidRPr="006947BF" w:rsidP="002A1D25">
      <w:pPr>
        <w:numPr>
          <w:numId w:val="15"/>
        </w:numPr>
        <w:bidi w:val="0"/>
        <w:ind w:left="567" w:hanging="501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v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 xml:space="preserve">rozpore s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38 ods. 4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. </w:t>
      </w:r>
      <w:r w:rsidRPr="006947BF">
        <w:rPr>
          <w:rFonts w:ascii="Times New Roman" w:eastAsia="Times New Roman" w:cs="Times New Roman"/>
          <w:lang w:eastAsia="ko-KR" w:bidi="ar-SA"/>
        </w:rPr>
        <w:t>910/2014</w:t>
      </w:r>
      <w:r w:rsidRPr="006947BF">
        <w:rPr>
          <w:rFonts w:ascii="Times New Roman" w:eastAsia="Times New Roman" w:cs="Times New Roman"/>
          <w:lang w:eastAsia="cs-CZ" w:bidi="ar-SA"/>
        </w:rPr>
        <w:t xml:space="preserve"> zmen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tat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t zru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en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tu pre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a</w:t>
      </w:r>
      <w:r w:rsidRPr="006947BF">
        <w:rPr>
          <w:rFonts w:ascii="Times New Roman" w:eastAsia="Times New Roman" w:cs="Times New Roman" w:hint="default"/>
          <w:lang w:eastAsia="cs-CZ" w:bidi="ar-SA"/>
        </w:rPr>
        <w:t>ť</w:t>
      </w:r>
      <w:r w:rsidRPr="006947BF">
        <w:rPr>
          <w:rFonts w:ascii="Times New Roman" w:cs="Times New Roman"/>
          <w:lang w:eastAsia="cs-CZ" w:bidi="ar-SA"/>
        </w:rPr>
        <w:t>,</w:t>
      </w:r>
    </w:p>
    <w:p w:rsidR="002A1D25" w:rsidRPr="006947BF" w:rsidP="002A1D25">
      <w:pPr>
        <w:bidi w:val="0"/>
        <w:ind w:left="567"/>
        <w:jc w:val="both"/>
        <w:rPr>
          <w:rFonts w:cs="Times New Roman"/>
        </w:rPr>
      </w:pPr>
    </w:p>
    <w:p w:rsidR="00D46B7A" w:rsidRPr="006947BF" w:rsidP="002A1D25">
      <w:pPr>
        <w:numPr>
          <w:numId w:val="15"/>
        </w:numPr>
        <w:tabs>
          <w:tab w:val="left" w:pos="567"/>
        </w:tabs>
        <w:bidi w:val="0"/>
        <w:ind w:left="567" w:hanging="501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nezabezpe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, aby 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 vydan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asov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iatka,</w:t>
      </w:r>
      <w:bookmarkStart w:id="20" w:name="_Ref451796639"/>
      <w:r>
        <w:rPr>
          <w:rStyle w:val="FootnoteReference"/>
          <w:rFonts w:eastAsia="Times New Roman" w:cs="Liberation Serif"/>
          <w:rtl w:val="0"/>
        </w:rPr>
        <w:footnoteReference w:id="42"/>
      </w:r>
      <w:bookmarkEnd w:id="20"/>
      <w:r w:rsidRPr="006947BF">
        <w:rPr>
          <w:rFonts w:ascii="Times New Roman" w:eastAsia="Times New Roman" w:cs="Times New Roman"/>
          <w:lang w:eastAsia="cs-CZ" w:bidi="ar-SA"/>
        </w:rPr>
        <w:t>) sp</w:t>
      </w:r>
      <w:r w:rsidRPr="006947BF">
        <w:rPr>
          <w:rFonts w:ascii="Times New Roman" w:eastAsia="Times New Roman" w:cs="Times New Roman" w:hint="default"/>
          <w:lang w:eastAsia="cs-CZ" w:bidi="ar-SA"/>
        </w:rPr>
        <w:t>ĺň</w:t>
      </w:r>
      <w:r w:rsidRPr="006947BF">
        <w:rPr>
          <w:rFonts w:ascii="Times New Roman" w:eastAsia="Times New Roman" w:cs="Times New Roman"/>
          <w:lang w:eastAsia="cs-CZ" w:bidi="ar-SA"/>
        </w:rPr>
        <w:t>ala po</w:t>
      </w:r>
      <w:r w:rsidRPr="006947BF">
        <w:rPr>
          <w:rFonts w:ascii="Times New Roman" w:eastAsia="Times New Roman" w:cs="Times New Roman" w:hint="default"/>
          <w:lang w:eastAsia="cs-CZ" w:bidi="ar-SA"/>
        </w:rPr>
        <w:t>ž</w:t>
      </w:r>
      <w:r w:rsidRPr="006947BF">
        <w:rPr>
          <w:rFonts w:ascii="Times New Roman" w:eastAsia="Times New Roman" w:cs="Times New Roman"/>
          <w:lang w:eastAsia="cs-CZ" w:bidi="ar-SA"/>
        </w:rPr>
        <w:t>iadavky pod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 xml:space="preserve">l. 42 ods. 1 </w:t>
      </w:r>
      <w:r w:rsidRPr="006947BF">
        <w:rPr>
          <w:rFonts w:ascii="Times New Roman" w:eastAsia="Times New Roman" w:cs="Times New Roman"/>
          <w:lang w:eastAsia="ko-KR" w:bidi="ar-SA"/>
        </w:rPr>
        <w:t>nariadenia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</w:t>
      </w:r>
      <w:r w:rsidRPr="006947BF">
        <w:rPr>
          <w:rFonts w:ascii="Times New Roman" w:eastAsia="Times New Roman" w:cs="Times New Roman"/>
          <w:lang w:eastAsia="cs-CZ" w:bidi="ar-SA"/>
        </w:rPr>
        <w:t xml:space="preserve"> alebo</w:t>
      </w:r>
    </w:p>
    <w:p w:rsidR="00D46B7A" w:rsidRPr="006947BF" w:rsidP="002A1D25">
      <w:pPr>
        <w:numPr>
          <w:numId w:val="15"/>
        </w:numPr>
        <w:tabs>
          <w:tab w:val="left" w:pos="567"/>
        </w:tabs>
        <w:bidi w:val="0"/>
        <w:ind w:left="567" w:hanging="501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nezabezpe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, aby 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 vydan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 obsahoval presn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, pravdiv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a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pln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daje.</w:t>
      </w:r>
    </w:p>
    <w:p w:rsidR="00D46B7A" w:rsidRPr="006947BF">
      <w:pPr>
        <w:tabs>
          <w:tab w:val="left" w:pos="710"/>
        </w:tabs>
        <w:bidi w:val="0"/>
        <w:ind w:left="426"/>
        <w:jc w:val="both"/>
        <w:rPr>
          <w:rFonts w:ascii="Times New Roman" w:cs="Times New Roman"/>
          <w:lang w:eastAsia="cs-CZ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Pri ukladan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pokuty za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vny delikt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prihliadne najm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/>
          <w:lang w:eastAsia="ko-KR" w:bidi="ar-SA"/>
        </w:rPr>
        <w:t xml:space="preserve"> na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>, 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sob, trvanie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sledky p</w:t>
      </w:r>
      <w:r w:rsidRPr="006947BF">
        <w:rPr>
          <w:rFonts w:ascii="Times New Roman" w:eastAsia="Times New Roman" w:cs="Times New Roman"/>
          <w:lang w:eastAsia="ko-KR" w:bidi="ar-SA"/>
        </w:rPr>
        <w:t>oru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povinnosti.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Ak do jedn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roka odo 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a nadobudnutia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voplatnosti rozhodnutia o ulo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pokuty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jde k op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/>
          <w:lang w:eastAsia="ko-KR" w:bidi="ar-SA"/>
        </w:rPr>
        <w:t>tovn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mu poru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eniu povinnost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, za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bola pokuta ulo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odsekov 1 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 6,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ulo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 xml:space="preserve"> pokutu 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 do dvojn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sobku v</w:t>
      </w:r>
      <w:r w:rsidRPr="006947BF">
        <w:rPr>
          <w:rFonts w:ascii="Times New Roman" w:eastAsia="Times New Roman" w:cs="Times New Roman" w:hint="default"/>
          <w:lang w:eastAsia="ko-KR" w:bidi="ar-SA"/>
        </w:rPr>
        <w:t>ýš</w:t>
      </w:r>
      <w:r w:rsidRPr="006947BF">
        <w:rPr>
          <w:rFonts w:ascii="Times New Roman" w:eastAsia="Times New Roman" w:cs="Times New Roman"/>
          <w:lang w:eastAsia="ko-KR" w:bidi="ar-SA"/>
        </w:rPr>
        <w:t>ky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m uveden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</w:t>
      </w:r>
      <w:r w:rsidRPr="006947BF">
        <w:rPr>
          <w:rFonts w:ascii="Times New Roman" w:eastAsia="Times New Roman" w:cs="Times New Roman"/>
          <w:lang w:eastAsia="ko-KR" w:bidi="ar-SA"/>
        </w:rPr>
        <w:t>h v odsekoch 1 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 6.</w:t>
      </w:r>
    </w:p>
    <w:p w:rsidR="00D46B7A" w:rsidRPr="006947BF">
      <w:pPr>
        <w:widowControl/>
        <w:tabs>
          <w:tab w:val="left" w:pos="1134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Pokutu za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vny delikt mo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no ulo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do dvoch rokov odo 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a zistenia poru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povinnosti, najnesk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r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 xml:space="preserve">ak do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tyroch rokov odo 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a ke</w:t>
      </w:r>
      <w:r w:rsidRPr="006947BF">
        <w:rPr>
          <w:rFonts w:ascii="Times New Roman" w:eastAsia="Times New Roman" w:cs="Times New Roman" w:hint="default"/>
          <w:lang w:eastAsia="ko-KR" w:bidi="ar-SA"/>
        </w:rPr>
        <w:t>ď</w:t>
      </w:r>
      <w:r w:rsidRPr="006947BF">
        <w:rPr>
          <w:rFonts w:ascii="Times New Roman" w:eastAsia="Times New Roman" w:cs="Times New Roman"/>
          <w:lang w:eastAsia="ko-KR" w:bidi="ar-SA"/>
        </w:rPr>
        <w:t xml:space="preserve"> k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poru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eniu povinnosti do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 xml:space="preserve">lo. 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Pokuta za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vny delikt je splatn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do 30 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odo 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a nadobudnutia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voplatnosti rozhodnutia o jej ulo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. 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13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 xml:space="preserve">Pokuty za </w:t>
      </w:r>
      <w:r w:rsidRPr="006947BF" w:rsidR="00E44B8E">
        <w:rPr>
          <w:lang w:eastAsia="sk-SK"/>
        </w:rPr>
        <w:t>správne delikty</w:t>
      </w:r>
      <w:r w:rsidRPr="006947BF" w:rsidR="00E44B8E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/>
          <w:lang w:eastAsia="ko-KR" w:bidi="ar-SA"/>
        </w:rPr>
        <w:t>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jmom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tneho rozpo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tu.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0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15</w:t>
      </w:r>
    </w:p>
    <w:p w:rsidR="00D46B7A" w:rsidRPr="006947BF">
      <w:pPr>
        <w:widowControl/>
        <w:tabs>
          <w:tab w:val="left" w:pos="0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Elektronick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podate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ľň</w:t>
      </w:r>
      <w:r w:rsidRPr="006947BF">
        <w:rPr>
          <w:rFonts w:ascii="Times New Roman" w:eastAsia="Times New Roman" w:cs="Times New Roman"/>
          <w:b/>
          <w:lang w:eastAsia="ko-KR" w:bidi="ar-SA"/>
        </w:rPr>
        <w:t>a</w:t>
      </w:r>
    </w:p>
    <w:p w:rsidR="00D46B7A" w:rsidRPr="006947BF">
      <w:pPr>
        <w:widowControl/>
        <w:tabs>
          <w:tab w:val="left" w:pos="720"/>
        </w:tabs>
        <w:bidi w:val="0"/>
        <w:ind w:left="72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1134"/>
        </w:tabs>
        <w:bidi w:val="0"/>
        <w:jc w:val="both"/>
        <w:rPr>
          <w:rFonts w:cs="Times New Roman"/>
        </w:rPr>
      </w:pPr>
      <w:r w:rsidRPr="006947BF">
        <w:rPr>
          <w:rFonts w:ascii="Times New Roman" w:cs="Times New Roman"/>
          <w:lang w:eastAsia="ko-KR" w:bidi="ar-SA"/>
        </w:rPr>
        <w:tab/>
      </w:r>
      <w:r w:rsidRPr="006947BF">
        <w:rPr>
          <w:rFonts w:ascii="Times New Roman" w:eastAsia="Times New Roman" w:cs="Times New Roman"/>
          <w:lang w:eastAsia="ko-KR" w:bidi="ar-SA"/>
        </w:rPr>
        <w:t>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podate</w:t>
      </w:r>
      <w:r w:rsidRPr="006947BF">
        <w:rPr>
          <w:rFonts w:ascii="Times New Roman" w:eastAsia="Times New Roman" w:cs="Times New Roman" w:hint="default"/>
          <w:lang w:eastAsia="ko-KR" w:bidi="ar-SA"/>
        </w:rPr>
        <w:t>ľň</w:t>
      </w:r>
      <w:r w:rsidRPr="006947BF">
        <w:rPr>
          <w:rFonts w:ascii="Times New Roman" w:eastAsia="Times New Roman" w:cs="Times New Roman"/>
          <w:lang w:eastAsia="ko-KR" w:bidi="ar-SA"/>
        </w:rPr>
        <w:t>a sl</w:t>
      </w:r>
      <w:r w:rsidRPr="006947BF">
        <w:rPr>
          <w:rFonts w:ascii="Times New Roman" w:eastAsia="Times New Roman" w:cs="Times New Roman" w:hint="default"/>
          <w:lang w:eastAsia="ko-KR" w:bidi="ar-SA"/>
        </w:rPr>
        <w:t>úž</w:t>
      </w:r>
      <w:r w:rsidRPr="006947BF">
        <w:rPr>
          <w:rFonts w:ascii="Times New Roman" w:eastAsia="Times New Roman" w:cs="Times New Roman"/>
          <w:lang w:eastAsia="ko-KR" w:bidi="ar-SA"/>
        </w:rPr>
        <w:t>i na zabezpe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enie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visiacich s prij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m, odosielan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 a potvrdzovan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m prijatia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dokumentov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dokumentov podp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podpisom alebo zape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kvalifikovanou elektronickou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>ou.</w:t>
      </w:r>
    </w:p>
    <w:p w:rsidR="00D46B7A" w:rsidRPr="006947BF">
      <w:pPr>
        <w:widowControl/>
        <w:tabs>
          <w:tab w:val="left" w:pos="1701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both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16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Splnomoc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ň</w:t>
      </w:r>
      <w:r w:rsidRPr="006947BF">
        <w:rPr>
          <w:rFonts w:ascii="Times New Roman" w:eastAsia="Times New Roman" w:cs="Times New Roman"/>
          <w:b/>
          <w:lang w:eastAsia="ko-KR" w:bidi="ar-SA"/>
        </w:rPr>
        <w:t>ovacie ustanovenie</w:t>
      </w:r>
    </w:p>
    <w:p w:rsidR="00D46B7A" w:rsidRPr="006947BF">
      <w:pPr>
        <w:widowControl/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ind w:left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 sa splnomoc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uje na vydanie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eobecne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vneho predpisu,</w:t>
      </w:r>
    </w:p>
    <w:p w:rsidR="00D46B7A" w:rsidRPr="006947BF">
      <w:pPr>
        <w:widowControl/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4C1027">
      <w:pPr>
        <w:numPr>
          <w:numId w:val="18"/>
        </w:numPr>
        <w:tabs>
          <w:tab w:val="left" w:pos="567"/>
        </w:tabs>
        <w:bidi w:val="0"/>
        <w:ind w:left="0" w:firstLine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ktor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 xml:space="preserve"> ustanovuje podrobnosti o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>overovan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podpisu alebo kvalifikovanej elektronickej 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ate, form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toch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podpisu alebo kvalifikovanej elektronickej 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ate, form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toch kva</w:t>
      </w:r>
      <w:r w:rsidRPr="006947BF">
        <w:rPr>
          <w:rFonts w:ascii="Times New Roman" w:eastAsia="Times New Roman" w:cs="Times New Roman"/>
          <w:lang w:eastAsia="cs-CZ" w:bidi="ar-SA"/>
        </w:rPr>
        <w:t>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tov, form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toch pre inform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 xml:space="preserve">cie o 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tat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cs-CZ" w:bidi="ar-SA"/>
        </w:rPr>
        <w:t>š</w:t>
      </w:r>
      <w:r w:rsidRPr="006947BF">
        <w:rPr>
          <w:rFonts w:ascii="Times New Roman" w:eastAsia="Times New Roman" w:cs="Times New Roman"/>
          <w:lang w:eastAsia="cs-CZ" w:bidi="ar-SA"/>
        </w:rPr>
        <w:t>enia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tu,</w:t>
      </w:r>
      <w:bookmarkStart w:id="21" w:name="__Fieldmark__4988_532777662"/>
      <w:r w:rsidRPr="006947BF" w:rsidR="0083591D">
        <w:rPr>
          <w:rStyle w:val="FootnoteReference"/>
          <w:rFonts w:ascii="Times New Roman"/>
          <w:lang w:eastAsia="ko-KR" w:bidi="ar-SA"/>
        </w:rPr>
        <w:t xml:space="preserve"> </w:t>
      </w:r>
      <w:r w:rsidRPr="006947BF">
        <w:rPr>
          <w:rStyle w:val="FootnoteReference"/>
          <w:rFonts w:ascii="Times New Roman"/>
          <w:lang w:eastAsia="ko-KR" w:bidi="ar-SA"/>
        </w:rPr>
        <w:t>18</w:t>
      </w:r>
      <w:bookmarkEnd w:id="21"/>
      <w:r w:rsidRPr="006947BF">
        <w:rPr>
          <w:rFonts w:ascii="Times New Roman" w:eastAsia="Times New Roman" w:cs="Times New Roman"/>
          <w:lang w:eastAsia="cs-CZ" w:bidi="ar-SA"/>
        </w:rPr>
        <w:t>) roz</w:t>
      </w:r>
      <w:r w:rsidRPr="006947BF">
        <w:rPr>
          <w:rFonts w:ascii="Times New Roman" w:eastAsia="Times New Roman" w:cs="Times New Roman" w:hint="default"/>
          <w:lang w:eastAsia="cs-CZ" w:bidi="ar-SA"/>
        </w:rPr>
        <w:t>ší</w:t>
      </w:r>
      <w:r w:rsidRPr="006947BF">
        <w:rPr>
          <w:rFonts w:ascii="Times New Roman" w:eastAsia="Times New Roman" w:cs="Times New Roman"/>
          <w:lang w:eastAsia="cs-CZ" w:bidi="ar-SA"/>
        </w:rPr>
        <w:t>reniach d</w:t>
      </w:r>
      <w:r w:rsidRPr="006947BF">
        <w:rPr>
          <w:rFonts w:ascii="Times New Roman" w:eastAsia="Times New Roman" w:cs="Times New Roman" w:hint="default"/>
          <w:lang w:eastAsia="cs-CZ" w:bidi="ar-SA"/>
        </w:rPr>
        <w:t>ô</w:t>
      </w:r>
      <w:r w:rsidRPr="006947BF">
        <w:rPr>
          <w:rFonts w:ascii="Times New Roman" w:eastAsia="Times New Roman" w:cs="Times New Roman"/>
          <w:lang w:eastAsia="cs-CZ" w:bidi="ar-SA"/>
        </w:rPr>
        <w:t>veryhodn</w:t>
      </w:r>
      <w:r w:rsidRPr="006947BF">
        <w:rPr>
          <w:rFonts w:ascii="Times New Roman" w:eastAsia="Times New Roman" w:cs="Times New Roman" w:hint="default"/>
          <w:lang w:eastAsia="cs-CZ" w:bidi="ar-SA"/>
        </w:rPr>
        <w:t>é</w:t>
      </w:r>
      <w:r w:rsidRPr="006947BF">
        <w:rPr>
          <w:rFonts w:ascii="Times New Roman" w:eastAsia="Times New Roman" w:cs="Times New Roman"/>
          <w:lang w:eastAsia="cs-CZ" w:bidi="ar-SA"/>
        </w:rPr>
        <w:t>ho zoznamu, postupoch uchov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vania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po</w:t>
      </w:r>
      <w:r w:rsidRPr="006947BF">
        <w:rPr>
          <w:rFonts w:ascii="Times New Roman" w:eastAsia="Times New Roman" w:cs="Times New Roman"/>
          <w:lang w:eastAsia="cs-CZ" w:bidi="ar-SA"/>
        </w:rPr>
        <w:t>dpisov, 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at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alebo certifik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tov a form</w:t>
      </w:r>
      <w:r w:rsidRPr="006947BF">
        <w:rPr>
          <w:rFonts w:ascii="Times New Roman" w:eastAsia="Times New Roman" w:cs="Times New Roman" w:hint="default"/>
          <w:lang w:eastAsia="cs-CZ" w:bidi="ar-SA"/>
        </w:rPr>
        <w:t>á</w:t>
      </w:r>
      <w:r w:rsidRPr="006947BF">
        <w:rPr>
          <w:rFonts w:ascii="Times New Roman" w:eastAsia="Times New Roman" w:cs="Times New Roman"/>
          <w:lang w:eastAsia="cs-CZ" w:bidi="ar-SA"/>
        </w:rPr>
        <w:t>toch podpisov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polit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k pre 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roz</w:t>
      </w:r>
      <w:r w:rsidRPr="006947BF">
        <w:rPr>
          <w:rFonts w:ascii="Times New Roman" w:eastAsia="Times New Roman" w:cs="Times New Roman" w:hint="default"/>
          <w:lang w:eastAsia="ko-KR" w:bidi="ar-SA"/>
        </w:rPr>
        <w:t>ší</w:t>
      </w:r>
      <w:r w:rsidRPr="006947BF">
        <w:rPr>
          <w:rFonts w:ascii="Times New Roman" w:eastAsia="Times New Roman" w:cs="Times New Roman"/>
          <w:lang w:eastAsia="ko-KR" w:bidi="ar-SA"/>
        </w:rPr>
        <w:t>renia pre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infra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trukt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ru a 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by,</w:t>
      </w:r>
    </w:p>
    <w:p w:rsidR="00D46B7A" w:rsidRPr="006947BF" w:rsidP="004C1027">
      <w:pPr>
        <w:numPr>
          <w:numId w:val="18"/>
        </w:numPr>
        <w:tabs>
          <w:tab w:val="left" w:pos="567"/>
        </w:tabs>
        <w:bidi w:val="0"/>
        <w:ind w:left="0" w:firstLine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cs-CZ" w:bidi="ar-SA"/>
        </w:rPr>
        <w:t>ktor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m sa ustanovia podrobnosti o</w:t>
      </w:r>
      <w:r w:rsidRPr="006947BF">
        <w:rPr>
          <w:rFonts w:ascii="Times New Roman" w:cs="Times New Roman"/>
          <w:lang w:eastAsia="cs-CZ" w:bidi="ar-SA"/>
        </w:rPr>
        <w:t> </w:t>
      </w:r>
      <w:r w:rsidRPr="006947BF">
        <w:rPr>
          <w:rFonts w:ascii="Times New Roman" w:eastAsia="Times New Roman" w:cs="Times New Roman"/>
          <w:lang w:eastAsia="cs-CZ" w:bidi="ar-SA"/>
        </w:rPr>
        <w:t>zabezpe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en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innost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 xml:space="preserve"> elektronickej podate</w:t>
      </w:r>
      <w:r w:rsidRPr="006947BF">
        <w:rPr>
          <w:rFonts w:ascii="Times New Roman" w:eastAsia="Times New Roman" w:cs="Times New Roman" w:hint="default"/>
          <w:lang w:eastAsia="cs-CZ" w:bidi="ar-SA"/>
        </w:rPr>
        <w:t>ľ</w:t>
      </w:r>
      <w:r w:rsidRPr="006947BF">
        <w:rPr>
          <w:rFonts w:ascii="Times New Roman" w:eastAsia="Times New Roman" w:cs="Times New Roman"/>
          <w:lang w:eastAsia="cs-CZ" w:bidi="ar-SA"/>
        </w:rPr>
        <w:t>ne s</w:t>
      </w:r>
      <w:r w:rsidRPr="006947BF">
        <w:rPr>
          <w:rFonts w:ascii="Times New Roman" w:eastAsia="Times New Roman" w:cs="Times New Roman" w:hint="default"/>
          <w:lang w:eastAsia="cs-CZ" w:bidi="ar-SA"/>
        </w:rPr>
        <w:t>ú</w:t>
      </w:r>
      <w:r w:rsidRPr="006947BF">
        <w:rPr>
          <w:rFonts w:ascii="Times New Roman" w:eastAsia="Times New Roman" w:cs="Times New Roman"/>
          <w:lang w:eastAsia="cs-CZ" w:bidi="ar-SA"/>
        </w:rPr>
        <w:t>visiace s prij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man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m, odos</w:t>
      </w:r>
      <w:r w:rsidRPr="006947BF">
        <w:rPr>
          <w:rFonts w:ascii="Times New Roman" w:eastAsia="Times New Roman" w:cs="Times New Roman"/>
          <w:lang w:eastAsia="cs-CZ" w:bidi="ar-SA"/>
        </w:rPr>
        <w:t>ielan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 a potvrdzovan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m prijatia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dokumentov a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dokumentov podp</w:t>
      </w:r>
      <w:r w:rsidRPr="006947BF">
        <w:rPr>
          <w:rFonts w:ascii="Times New Roman" w:eastAsia="Times New Roman" w:cs="Times New Roman" w:hint="default"/>
          <w:lang w:eastAsia="cs-CZ" w:bidi="ar-SA"/>
        </w:rPr>
        <w:t>í</w:t>
      </w:r>
      <w:r w:rsidRPr="006947BF">
        <w:rPr>
          <w:rFonts w:ascii="Times New Roman" w:eastAsia="Times New Roman" w:cs="Times New Roman"/>
          <w:lang w:eastAsia="cs-CZ" w:bidi="ar-SA"/>
        </w:rPr>
        <w:t>san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m elektronick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m podpisom alebo zape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aten</w:t>
      </w:r>
      <w:r w:rsidRPr="006947BF">
        <w:rPr>
          <w:rFonts w:ascii="Times New Roman" w:eastAsia="Times New Roman" w:cs="Times New Roman" w:hint="default"/>
          <w:lang w:eastAsia="cs-CZ" w:bidi="ar-SA"/>
        </w:rPr>
        <w:t>ý</w:t>
      </w:r>
      <w:r w:rsidRPr="006947BF">
        <w:rPr>
          <w:rFonts w:ascii="Times New Roman" w:eastAsia="Times New Roman" w:cs="Times New Roman"/>
          <w:lang w:eastAsia="cs-CZ" w:bidi="ar-SA"/>
        </w:rPr>
        <w:t>ch kvalifikovanou elektronickou pe</w:t>
      </w:r>
      <w:r w:rsidRPr="006947BF">
        <w:rPr>
          <w:rFonts w:ascii="Times New Roman" w:eastAsia="Times New Roman" w:cs="Times New Roman" w:hint="default"/>
          <w:lang w:eastAsia="cs-CZ" w:bidi="ar-SA"/>
        </w:rPr>
        <w:t>č</w:t>
      </w:r>
      <w:r w:rsidRPr="006947BF">
        <w:rPr>
          <w:rFonts w:ascii="Times New Roman" w:eastAsia="Times New Roman" w:cs="Times New Roman"/>
          <w:lang w:eastAsia="cs-CZ" w:bidi="ar-SA"/>
        </w:rPr>
        <w:t>a</w:t>
      </w:r>
      <w:r w:rsidRPr="006947BF">
        <w:rPr>
          <w:rFonts w:ascii="Times New Roman" w:eastAsia="Times New Roman" w:cs="Times New Roman" w:hint="default"/>
          <w:lang w:eastAsia="cs-CZ" w:bidi="ar-SA"/>
        </w:rPr>
        <w:t>ť</w:t>
      </w:r>
      <w:r w:rsidRPr="006947BF">
        <w:rPr>
          <w:rFonts w:ascii="Times New Roman" w:eastAsia="Times New Roman" w:cs="Times New Roman"/>
          <w:lang w:eastAsia="cs-CZ" w:bidi="ar-SA"/>
        </w:rPr>
        <w:t>ou.</w:t>
      </w:r>
    </w:p>
    <w:p w:rsidR="00D46B7A" w:rsidRPr="006947BF">
      <w:pPr>
        <w:widowControl/>
        <w:bidi w:val="0"/>
        <w:jc w:val="both"/>
        <w:rPr>
          <w:rFonts w:ascii="Times New Roman" w:cs="Times New Roman"/>
          <w:lang w:eastAsia="ko-KR" w:bidi="ar-SA"/>
        </w:rPr>
      </w:pPr>
    </w:p>
    <w:p w:rsidR="002A1D25" w:rsidRPr="006947BF">
      <w:pPr>
        <w:widowControl/>
        <w:bidi w:val="0"/>
        <w:jc w:val="both"/>
        <w:rPr>
          <w:rFonts w:ascii="Times New Roman" w:cs="Times New Roman"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17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Spolo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č</w:t>
      </w:r>
      <w:r w:rsidRPr="006947BF">
        <w:rPr>
          <w:rFonts w:ascii="Times New Roman" w:eastAsia="Times New Roman" w:cs="Times New Roman"/>
          <w:b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é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ustanovenia</w:t>
      </w:r>
    </w:p>
    <w:p w:rsidR="00D46B7A" w:rsidRPr="006947BF">
      <w:pPr>
        <w:widowControl/>
        <w:bidi w:val="0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39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 w:rsidR="0037322E">
        <w:rPr>
          <w:rFonts w:ascii="Times New Roman" w:hAnsi="Times New Roman" w:cs="Times New Roman"/>
          <w:kern w:val="0"/>
          <w:lang w:eastAsia="sk-SK" w:bidi="ar-SA"/>
        </w:rPr>
        <w:t>Na konanie podľa tohto zákona sa vzťahuje všeobecný predpis o správnom konaní,</w:t>
      </w:r>
      <w:r>
        <w:rPr>
          <w:rStyle w:val="FootnoteReference"/>
          <w:rFonts w:ascii="Times New Roman" w:eastAsia="Times New Roman" w:hAnsi="Times New Roman"/>
          <w:kern w:val="0"/>
          <w:rtl w:val="0"/>
          <w:lang w:eastAsia="sk-SK" w:bidi="ar-SA"/>
        </w:rPr>
        <w:footnoteReference w:id="43"/>
      </w:r>
      <w:r w:rsidRPr="006947BF" w:rsidR="0037322E">
        <w:rPr>
          <w:rFonts w:ascii="Times New Roman" w:hAnsi="Times New Roman" w:cs="Times New Roman"/>
          <w:kern w:val="0"/>
          <w:lang w:eastAsia="sk-SK" w:bidi="ar-SA"/>
        </w:rPr>
        <w:t>) ak tento zákon neustanovuje inak.</w:t>
      </w:r>
    </w:p>
    <w:p w:rsidR="00D46B7A" w:rsidRPr="006947BF" w:rsidP="002A1D25">
      <w:pPr>
        <w:widowControl/>
        <w:tabs>
          <w:tab w:val="left" w:pos="567"/>
          <w:tab w:val="left" w:pos="1134"/>
          <w:tab w:val="left" w:pos="1701"/>
        </w:tabs>
        <w:bidi w:val="0"/>
        <w:ind w:firstLine="567"/>
        <w:jc w:val="both"/>
        <w:rPr>
          <w:rFonts w:ascii="Times New Roman" w:cs="Times New Roman"/>
          <w:spacing w:val="-1"/>
          <w:lang w:eastAsia="ko-KR" w:bidi="ar-SA"/>
        </w:rPr>
      </w:pPr>
    </w:p>
    <w:p w:rsidR="00D46B7A" w:rsidRPr="006947BF" w:rsidP="002A1D25">
      <w:pPr>
        <w:widowControl/>
        <w:numPr>
          <w:numId w:val="39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Ak sa vo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eobecne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</w:t>
      </w:r>
      <w:r w:rsidRPr="006947BF">
        <w:rPr>
          <w:rFonts w:ascii="Times New Roman" w:eastAsia="Times New Roman" w:cs="Times New Roman" w:hint="default"/>
          <w:lang w:eastAsia="ko-KR" w:bidi="ar-SA"/>
        </w:rPr>
        <w:t>ä</w:t>
      </w:r>
      <w:r w:rsidRPr="006947BF">
        <w:rPr>
          <w:rFonts w:ascii="Times New Roman" w:eastAsia="Times New Roman" w:cs="Times New Roman"/>
          <w:lang w:eastAsia="ko-KR" w:bidi="ar-SA"/>
        </w:rPr>
        <w:t>zn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vnych predpisoch pou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>va pojem</w:t>
      </w:r>
    </w:p>
    <w:p w:rsidR="00D46B7A" w:rsidRPr="006947BF" w:rsidP="002A1D25">
      <w:pPr>
        <w:widowControl/>
        <w:numPr>
          <w:numId w:val="4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zaru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podpis, rozumie sa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podpis,</w:t>
      </w:r>
    </w:p>
    <w:p w:rsidR="00D46B7A" w:rsidRPr="006947BF" w:rsidP="002A1D25">
      <w:pPr>
        <w:widowControl/>
        <w:numPr>
          <w:numId w:val="4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zaru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>, rozumie sa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cs="Times New Roman"/>
          <w:lang w:eastAsia="ko-KR" w:bidi="ar-SA"/>
        </w:rPr>
        <w:t>,</w:t>
      </w:r>
    </w:p>
    <w:p w:rsidR="00D46B7A" w:rsidRPr="006947BF" w:rsidP="002A1D25">
      <w:pPr>
        <w:widowControl/>
        <w:numPr>
          <w:numId w:val="4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iatka, rozumie sa t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iatka.</w:t>
      </w:r>
    </w:p>
    <w:p w:rsidR="00D46B7A" w:rsidRPr="006947BF">
      <w:pPr>
        <w:widowControl/>
        <w:tabs>
          <w:tab w:val="left" w:pos="0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18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Prechodn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é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ustanovenia</w:t>
      </w:r>
    </w:p>
    <w:p w:rsidR="00D46B7A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B131A4" w:rsidRPr="006947BF" w:rsidP="00642E84">
      <w:pPr>
        <w:widowControl/>
        <w:numPr>
          <w:numId w:val="41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 w:rsidR="0037322E">
        <w:t>Poskytovateľ akreditovaných certifikačných služieb podľa doterajších predpisov sa, v rozsahu pôvodnej akreditácie podľa doterajších predpisov, považuje za kvalifikovaného poskytovateľa dôveryhodných služieb, ktorému udelil úrad kvalifikovaný štatút, poskytujúceho kvalifikovanú dôveryhodnú službu. Poskytovateľ podľa prvej vety je povinný predložiť úradu správu o posúdení zhody</w:t>
      </w:r>
      <w:r>
        <w:rPr>
          <w:rStyle w:val="FootnoteReference"/>
          <w:rFonts w:eastAsia="Times New Roman"/>
          <w:rtl w:val="0"/>
        </w:rPr>
        <w:footnoteReference w:id="44"/>
      </w:r>
      <w:r w:rsidRPr="006947BF" w:rsidR="0037322E">
        <w:t>) najneskôr do 1. júla 2017;</w:t>
      </w:r>
      <w:r>
        <w:rPr>
          <w:rStyle w:val="FootnoteReference"/>
          <w:rFonts w:eastAsia="Times New Roman"/>
          <w:rtl w:val="0"/>
        </w:rPr>
        <w:footnoteReference w:id="45"/>
      </w:r>
      <w:r w:rsidRPr="006947BF" w:rsidR="0037322E">
        <w:t>) ak správu nepredloží, jeho postavenie poskytovateľa dôveryhodných služieb s kvalifikovaným štatútom poskytujúcim kvalifikovanú dôveryhodnú službu zaniká 2. júla 2017.</w:t>
      </w:r>
      <w:r w:rsidRPr="006947BF" w:rsidR="0037322E">
        <w:rPr>
          <w:rFonts w:ascii="Times New Roman" w:eastAsia="Times New Roman" w:cs="Times New Roman"/>
          <w:lang w:eastAsia="ko-KR" w:bidi="ar-SA"/>
        </w:rPr>
        <w:t xml:space="preserve"> </w:t>
      </w:r>
    </w:p>
    <w:p w:rsidR="00B131A4" w:rsidRPr="006947BF" w:rsidP="00811A8E">
      <w:pPr>
        <w:widowControl/>
        <w:tabs>
          <w:tab w:val="left" w:pos="1134"/>
        </w:tabs>
        <w:bidi w:val="0"/>
        <w:ind w:left="567"/>
        <w:jc w:val="both"/>
        <w:rPr>
          <w:rFonts w:cs="Times New Roman"/>
        </w:rPr>
      </w:pPr>
    </w:p>
    <w:p w:rsidR="00D46B7A" w:rsidRPr="006947BF" w:rsidP="00642E84">
      <w:pPr>
        <w:widowControl/>
        <w:numPr>
          <w:numId w:val="41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 w:rsidR="00B131A4">
        <w:rPr>
          <w:rFonts w:ascii="Times New Roman" w:eastAsia="Times New Roman" w:cs="Times New Roman"/>
          <w:lang w:eastAsia="ko-KR" w:bidi="ar-SA"/>
        </w:rPr>
        <w:t>Akreditovan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slu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</w:t>
      </w:r>
      <w:r w:rsidRPr="006947BF" w:rsidR="00B131A4">
        <w:rPr>
          <w:rFonts w:ascii="Times New Roman" w:eastAsia="Times New Roman" w:cs="Times New Roman"/>
          <w:lang w:eastAsia="ko-KR" w:bidi="ar-SA"/>
        </w:rPr>
        <w:t>ba vyd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vania 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B131A4">
        <w:rPr>
          <w:rFonts w:ascii="Times New Roman" w:eastAsia="Times New Roman" w:cs="Times New Roman"/>
          <w:lang w:eastAsia="ko-KR" w:bidi="ar-SA"/>
        </w:rPr>
        <w:t>asov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>ch pe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B131A4">
        <w:rPr>
          <w:rFonts w:ascii="Times New Roman" w:eastAsia="Times New Roman" w:cs="Times New Roman"/>
          <w:lang w:eastAsia="ko-KR" w:bidi="ar-SA"/>
        </w:rPr>
        <w:t>iatok, akreditovan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B131A4">
        <w:rPr>
          <w:rFonts w:ascii="Times New Roman" w:eastAsia="Times New Roman" w:cs="Times New Roman"/>
          <w:lang w:eastAsia="ko-KR" w:bidi="ar-SA"/>
        </w:rPr>
        <w:t>radom a</w:t>
      </w:r>
      <w:r w:rsidRPr="006947BF" w:rsidR="00B131A4">
        <w:rPr>
          <w:rFonts w:ascii="Times New Roman" w:cs="Times New Roman"/>
          <w:lang w:eastAsia="ko-KR" w:bidi="ar-SA"/>
        </w:rPr>
        <w:t> </w:t>
      </w:r>
      <w:r w:rsidRPr="006947BF" w:rsidR="00B131A4">
        <w:rPr>
          <w:rFonts w:ascii="Times New Roman" w:eastAsia="Times New Roman" w:cs="Times New Roman"/>
          <w:lang w:eastAsia="ko-KR" w:bidi="ar-SA"/>
        </w:rPr>
        <w:t>vede</w:t>
      </w:r>
      <w:r w:rsidRPr="006947BF" w:rsidR="00B131A4">
        <w:rPr>
          <w:rFonts w:ascii="Times New Roman" w:eastAsia="Times New Roman" w:cs="Times New Roman"/>
          <w:lang w:eastAsia="ko-KR" w:bidi="ar-SA"/>
        </w:rPr>
        <w:t>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v</w:t>
      </w:r>
      <w:r w:rsidRPr="006947BF" w:rsidR="00B131A4">
        <w:rPr>
          <w:rFonts w:ascii="Times New Roman" w:cs="Times New Roman"/>
          <w:lang w:eastAsia="ko-KR" w:bidi="ar-SA"/>
        </w:rPr>
        <w:t> </w:t>
      </w:r>
      <w:r w:rsidRPr="006947BF" w:rsidR="00B131A4">
        <w:rPr>
          <w:rFonts w:ascii="Times New Roman" w:eastAsia="Times New Roman" w:cs="Times New Roman"/>
          <w:lang w:eastAsia="ko-KR" w:bidi="ar-SA"/>
        </w:rPr>
        <w:t>zozname d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ô</w:t>
      </w:r>
      <w:r w:rsidRPr="006947BF" w:rsidR="00B131A4">
        <w:rPr>
          <w:rFonts w:ascii="Times New Roman" w:eastAsia="Times New Roman" w:cs="Times New Roman"/>
          <w:lang w:eastAsia="ko-KR" w:bidi="ar-SA"/>
        </w:rPr>
        <w:t>veryhodn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>ch inform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B131A4">
        <w:rPr>
          <w:rFonts w:ascii="Times New Roman" w:eastAsia="Times New Roman" w:cs="Times New Roman"/>
          <w:lang w:eastAsia="ko-KR" w:bidi="ar-SA"/>
        </w:rPr>
        <w:t>ci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í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o</w:t>
      </w:r>
      <w:r w:rsidRPr="006947BF" w:rsidR="00B131A4">
        <w:rPr>
          <w:rFonts w:ascii="Times New Roman" w:cs="Times New Roman"/>
          <w:lang w:eastAsia="ko-KR" w:bidi="ar-SA"/>
        </w:rPr>
        <w:t> </w:t>
      </w:r>
      <w:r w:rsidRPr="006947BF" w:rsidR="00B131A4">
        <w:rPr>
          <w:rFonts w:ascii="Times New Roman" w:eastAsia="Times New Roman" w:cs="Times New Roman"/>
          <w:lang w:eastAsia="ko-KR" w:bidi="ar-SA"/>
        </w:rPr>
        <w:t>poskytovate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ľ</w:t>
      </w:r>
      <w:r w:rsidRPr="006947BF" w:rsidR="00B131A4">
        <w:rPr>
          <w:rFonts w:ascii="Times New Roman" w:eastAsia="Times New Roman" w:cs="Times New Roman"/>
          <w:lang w:eastAsia="ko-KR" w:bidi="ar-SA"/>
        </w:rPr>
        <w:t>och certifika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B131A4">
        <w:rPr>
          <w:rFonts w:ascii="Times New Roman" w:eastAsia="Times New Roman" w:cs="Times New Roman"/>
          <w:lang w:eastAsia="ko-KR" w:bidi="ar-SA"/>
        </w:rPr>
        <w:t>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>ch slu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</w:t>
      </w:r>
      <w:r w:rsidRPr="006947BF" w:rsidR="00B131A4">
        <w:rPr>
          <w:rFonts w:ascii="Times New Roman" w:eastAsia="Times New Roman" w:cs="Times New Roman"/>
          <w:lang w:eastAsia="ko-KR" w:bidi="ar-SA"/>
        </w:rPr>
        <w:t>ieb pod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ľ</w:t>
      </w:r>
      <w:r w:rsidRPr="006947BF" w:rsidR="00B131A4">
        <w:rPr>
          <w:rFonts w:ascii="Times New Roman" w:eastAsia="Times New Roman" w:cs="Times New Roman"/>
          <w:lang w:eastAsia="ko-KR" w:bidi="ar-SA"/>
        </w:rPr>
        <w:t>a osobitn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é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ho predpisu, </w:t>
      </w:r>
      <w:r>
        <w:rPr>
          <w:rStyle w:val="FootnoteReference"/>
          <w:rFonts w:ascii="Times New Roman" w:eastAsia="Times New Roman"/>
          <w:rtl w:val="0"/>
          <w:lang w:eastAsia="ko-KR" w:bidi="ar-SA"/>
        </w:rPr>
        <w:footnoteReference w:id="46"/>
      </w:r>
      <w:r w:rsidRPr="006947BF" w:rsidR="00B131A4">
        <w:rPr>
          <w:rFonts w:ascii="Times New Roman" w:eastAsia="Times New Roman" w:cs="Times New Roman"/>
          <w:lang w:eastAsia="ko-KR" w:bidi="ar-SA"/>
        </w:rPr>
        <w:t>) sa pova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</w:t>
      </w:r>
      <w:r w:rsidRPr="006947BF" w:rsidR="00B131A4">
        <w:rPr>
          <w:rFonts w:ascii="Times New Roman" w:eastAsia="Times New Roman" w:cs="Times New Roman"/>
          <w:lang w:eastAsia="ko-KR" w:bidi="ar-SA"/>
        </w:rPr>
        <w:t>uje za d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ô</w:t>
      </w:r>
      <w:r w:rsidRPr="006947BF" w:rsidR="00B131A4">
        <w:rPr>
          <w:rFonts w:ascii="Times New Roman" w:eastAsia="Times New Roman" w:cs="Times New Roman"/>
          <w:lang w:eastAsia="ko-KR" w:bidi="ar-SA"/>
        </w:rPr>
        <w:t>veryhodn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slu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</w:t>
      </w:r>
      <w:r w:rsidRPr="006947BF" w:rsidR="00B131A4">
        <w:rPr>
          <w:rFonts w:ascii="Times New Roman" w:eastAsia="Times New Roman" w:cs="Times New Roman"/>
          <w:lang w:eastAsia="ko-KR" w:bidi="ar-SA"/>
        </w:rPr>
        <w:t>bu v</w:t>
      </w:r>
      <w:r w:rsidRPr="006947BF" w:rsidR="00B131A4">
        <w:rPr>
          <w:rFonts w:ascii="Times New Roman" w:eastAsia="Times New Roman" w:cs="Times New Roman"/>
          <w:lang w:eastAsia="ko-KR" w:bidi="ar-SA"/>
        </w:rPr>
        <w:t>yhotovovania kvalifikovan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>ch elektronick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ch 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B131A4">
        <w:rPr>
          <w:rFonts w:ascii="Times New Roman" w:eastAsia="Times New Roman" w:cs="Times New Roman"/>
          <w:lang w:eastAsia="ko-KR" w:bidi="ar-SA"/>
        </w:rPr>
        <w:t>asov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>ch pe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B131A4">
        <w:rPr>
          <w:rFonts w:ascii="Times New Roman" w:eastAsia="Times New Roman" w:cs="Times New Roman"/>
          <w:lang w:eastAsia="ko-KR" w:bidi="ar-SA"/>
        </w:rPr>
        <w:t>iatok</w:t>
      </w:r>
      <w:r w:rsidRPr="006947BF" w:rsidR="00B131A4">
        <w:rPr>
          <w:rFonts w:ascii="Times New Roman" w:eastAsia="Times New Roman" w:cs="Times New Roman"/>
          <w:vertAlign w:val="superscript"/>
          <w:lang w:eastAsia="ko-KR" w:bidi="ar-SA"/>
        </w:rPr>
        <w:t>41</w:t>
      </w:r>
      <w:r w:rsidRPr="006947BF" w:rsidR="00B131A4">
        <w:rPr>
          <w:rFonts w:ascii="Times New Roman" w:eastAsia="Times New Roman" w:cs="Times New Roman"/>
          <w:lang w:eastAsia="ko-KR" w:bidi="ar-SA"/>
        </w:rPr>
        <w:t>) s</w:t>
      </w:r>
      <w:r w:rsidRPr="006947BF" w:rsidR="00B131A4">
        <w:rPr>
          <w:rFonts w:ascii="Times New Roman" w:cs="Times New Roman"/>
          <w:lang w:eastAsia="ko-KR" w:bidi="ar-SA"/>
        </w:rPr>
        <w:t> </w:t>
      </w:r>
      <w:r w:rsidRPr="006947BF" w:rsidR="00B131A4">
        <w:rPr>
          <w:rFonts w:ascii="Times New Roman" w:eastAsia="Times New Roman" w:cs="Times New Roman"/>
          <w:lang w:eastAsia="ko-KR" w:bidi="ar-SA"/>
        </w:rPr>
        <w:t>kvalifikovan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m 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š</w:t>
      </w:r>
      <w:r w:rsidRPr="006947BF" w:rsidR="00B131A4">
        <w:rPr>
          <w:rFonts w:ascii="Times New Roman" w:eastAsia="Times New Roman" w:cs="Times New Roman"/>
          <w:lang w:eastAsia="ko-KR" w:bidi="ar-SA"/>
        </w:rPr>
        <w:t>tat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B131A4">
        <w:rPr>
          <w:rFonts w:ascii="Times New Roman" w:eastAsia="Times New Roman" w:cs="Times New Roman"/>
          <w:lang w:eastAsia="ko-KR" w:bidi="ar-SA"/>
        </w:rPr>
        <w:t>tom. Poskytovate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ľ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slu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</w:t>
      </w:r>
      <w:r w:rsidRPr="006947BF" w:rsidR="00B131A4">
        <w:rPr>
          <w:rFonts w:ascii="Times New Roman" w:eastAsia="Times New Roman" w:cs="Times New Roman"/>
          <w:lang w:eastAsia="ko-KR" w:bidi="ar-SA"/>
        </w:rPr>
        <w:t>by pod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ľ</w:t>
      </w:r>
      <w:r w:rsidRPr="006947BF" w:rsidR="00B131A4">
        <w:rPr>
          <w:rFonts w:ascii="Times New Roman" w:eastAsia="Times New Roman" w:cs="Times New Roman"/>
          <w:lang w:eastAsia="ko-KR" w:bidi="ar-SA"/>
        </w:rPr>
        <w:t>a prvej vety je povinn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predlo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</w:t>
      </w:r>
      <w:r w:rsidRPr="006947BF" w:rsidR="00B131A4">
        <w:rPr>
          <w:rFonts w:ascii="Times New Roman" w:eastAsia="Times New Roman" w:cs="Times New Roman"/>
          <w:lang w:eastAsia="ko-KR" w:bidi="ar-SA"/>
        </w:rPr>
        <w:t>i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ť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B131A4">
        <w:rPr>
          <w:rFonts w:ascii="Times New Roman" w:eastAsia="Times New Roman" w:cs="Times New Roman"/>
          <w:lang w:eastAsia="ko-KR" w:bidi="ar-SA"/>
        </w:rPr>
        <w:t>radu spr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B131A4">
        <w:rPr>
          <w:rFonts w:ascii="Times New Roman" w:eastAsia="Times New Roman" w:cs="Times New Roman"/>
          <w:lang w:eastAsia="ko-KR" w:bidi="ar-SA"/>
        </w:rPr>
        <w:t>vu o</w:t>
      </w:r>
      <w:r w:rsidRPr="006947BF" w:rsidR="00B131A4">
        <w:rPr>
          <w:rFonts w:ascii="Times New Roman" w:cs="Times New Roman"/>
          <w:lang w:eastAsia="ko-KR" w:bidi="ar-SA"/>
        </w:rPr>
        <w:t> </w:t>
      </w:r>
      <w:r w:rsidRPr="006947BF" w:rsidR="00B131A4">
        <w:rPr>
          <w:rFonts w:ascii="Times New Roman" w:eastAsia="Times New Roman" w:cs="Times New Roman"/>
          <w:lang w:eastAsia="ko-KR" w:bidi="ar-SA"/>
        </w:rPr>
        <w:t>pos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B131A4">
        <w:rPr>
          <w:rFonts w:ascii="Times New Roman" w:eastAsia="Times New Roman" w:cs="Times New Roman"/>
          <w:lang w:eastAsia="ko-KR" w:bidi="ar-SA"/>
        </w:rPr>
        <w:t>den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í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zhody</w:t>
      </w:r>
      <w:r w:rsidRPr="006947BF" w:rsidR="00B131A4">
        <w:rPr>
          <w:rFonts w:ascii="Times New Roman" w:eastAsia="Times New Roman" w:cs="Times New Roman"/>
          <w:vertAlign w:val="superscript"/>
          <w:lang w:eastAsia="ko-KR" w:bidi="ar-SA"/>
        </w:rPr>
        <w:t>43</w:t>
      </w:r>
      <w:r w:rsidRPr="006947BF" w:rsidR="00B131A4">
        <w:rPr>
          <w:rFonts w:ascii="Times New Roman" w:eastAsia="Times New Roman" w:cs="Times New Roman"/>
          <w:lang w:eastAsia="ko-KR" w:bidi="ar-SA"/>
        </w:rPr>
        <w:t>) najnesk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ô</w:t>
      </w:r>
      <w:r w:rsidRPr="006947BF" w:rsidR="00B131A4">
        <w:rPr>
          <w:rFonts w:ascii="Times New Roman" w:eastAsia="Times New Roman" w:cs="Times New Roman"/>
          <w:lang w:eastAsia="ko-KR" w:bidi="ar-SA"/>
        </w:rPr>
        <w:t>r do 1. j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B131A4">
        <w:rPr>
          <w:rFonts w:ascii="Times New Roman" w:eastAsia="Times New Roman" w:cs="Times New Roman"/>
          <w:lang w:eastAsia="ko-KR" w:bidi="ar-SA"/>
        </w:rPr>
        <w:t>la 2017;</w:t>
      </w:r>
      <w:r w:rsidRPr="006947BF" w:rsidR="00B131A4">
        <w:rPr>
          <w:rFonts w:ascii="Times New Roman" w:eastAsia="Times New Roman" w:cs="Times New Roman"/>
          <w:vertAlign w:val="superscript"/>
          <w:lang w:eastAsia="ko-KR" w:bidi="ar-SA"/>
        </w:rPr>
        <w:t>44</w:t>
      </w:r>
      <w:r w:rsidRPr="006947BF" w:rsidR="00B131A4">
        <w:rPr>
          <w:rFonts w:ascii="Times New Roman" w:eastAsia="Times New Roman" w:cs="Times New Roman"/>
          <w:lang w:eastAsia="ko-KR" w:bidi="ar-SA"/>
        </w:rPr>
        <w:t>) ak spr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B131A4">
        <w:rPr>
          <w:rFonts w:ascii="Times New Roman" w:eastAsia="Times New Roman" w:cs="Times New Roman"/>
          <w:lang w:eastAsia="ko-KR" w:bidi="ar-SA"/>
        </w:rPr>
        <w:t>vu nepredlo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ží</w:t>
      </w:r>
      <w:r w:rsidRPr="006947BF" w:rsidR="00B131A4">
        <w:rPr>
          <w:rFonts w:ascii="Times New Roman" w:eastAsia="Times New Roman" w:cs="Times New Roman"/>
          <w:lang w:eastAsia="ko-KR" w:bidi="ar-SA"/>
        </w:rPr>
        <w:t>, jeho postavenie posky</w:t>
      </w:r>
      <w:r w:rsidRPr="006947BF" w:rsidR="00B131A4">
        <w:rPr>
          <w:rFonts w:ascii="Times New Roman" w:eastAsia="Times New Roman" w:cs="Times New Roman"/>
          <w:lang w:eastAsia="ko-KR" w:bidi="ar-SA"/>
        </w:rPr>
        <w:t>tovate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ľ</w:t>
      </w:r>
      <w:r w:rsidRPr="006947BF" w:rsidR="00B131A4">
        <w:rPr>
          <w:rFonts w:ascii="Times New Roman" w:eastAsia="Times New Roman" w:cs="Times New Roman"/>
          <w:lang w:eastAsia="ko-KR" w:bidi="ar-SA"/>
        </w:rPr>
        <w:t>a d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ô</w:t>
      </w:r>
      <w:r w:rsidRPr="006947BF" w:rsidR="00B131A4">
        <w:rPr>
          <w:rFonts w:ascii="Times New Roman" w:eastAsia="Times New Roman" w:cs="Times New Roman"/>
          <w:lang w:eastAsia="ko-KR" w:bidi="ar-SA"/>
        </w:rPr>
        <w:t>veryhodn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>ch slu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</w:t>
      </w:r>
      <w:r w:rsidRPr="006947BF" w:rsidR="00B131A4">
        <w:rPr>
          <w:rFonts w:ascii="Times New Roman" w:eastAsia="Times New Roman" w:cs="Times New Roman"/>
          <w:lang w:eastAsia="ko-KR" w:bidi="ar-SA"/>
        </w:rPr>
        <w:t>ieb s</w:t>
      </w:r>
      <w:r w:rsidRPr="006947BF" w:rsidR="00B131A4">
        <w:rPr>
          <w:rFonts w:ascii="Times New Roman" w:cs="Times New Roman"/>
          <w:lang w:eastAsia="ko-KR" w:bidi="ar-SA"/>
        </w:rPr>
        <w:t> </w:t>
      </w:r>
      <w:r w:rsidRPr="006947BF" w:rsidR="00B131A4">
        <w:rPr>
          <w:rFonts w:ascii="Times New Roman" w:eastAsia="Times New Roman" w:cs="Times New Roman"/>
          <w:lang w:eastAsia="ko-KR" w:bidi="ar-SA"/>
        </w:rPr>
        <w:t>kvalifikovan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m 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š</w:t>
      </w:r>
      <w:r w:rsidRPr="006947BF" w:rsidR="00B131A4">
        <w:rPr>
          <w:rFonts w:ascii="Times New Roman" w:eastAsia="Times New Roman" w:cs="Times New Roman"/>
          <w:lang w:eastAsia="ko-KR" w:bidi="ar-SA"/>
        </w:rPr>
        <w:t>tat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B131A4">
        <w:rPr>
          <w:rFonts w:ascii="Times New Roman" w:eastAsia="Times New Roman" w:cs="Times New Roman"/>
          <w:lang w:eastAsia="ko-KR" w:bidi="ar-SA"/>
        </w:rPr>
        <w:t>tom vo vz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ť</w:t>
      </w:r>
      <w:r w:rsidRPr="006947BF" w:rsidR="00B131A4">
        <w:rPr>
          <w:rFonts w:ascii="Times New Roman" w:eastAsia="Times New Roman" w:cs="Times New Roman"/>
          <w:lang w:eastAsia="ko-KR" w:bidi="ar-SA"/>
        </w:rPr>
        <w:t>ahu k</w:t>
      </w:r>
      <w:r w:rsidRPr="006947BF" w:rsidR="00B131A4">
        <w:rPr>
          <w:rFonts w:ascii="Times New Roman" w:cs="Times New Roman"/>
          <w:lang w:eastAsia="ko-KR" w:bidi="ar-SA"/>
        </w:rPr>
        <w:t> </w:t>
      </w:r>
      <w:r w:rsidRPr="006947BF" w:rsidR="00B131A4">
        <w:rPr>
          <w:rFonts w:ascii="Times New Roman" w:eastAsia="Times New Roman" w:cs="Times New Roman"/>
          <w:lang w:eastAsia="ko-KR" w:bidi="ar-SA"/>
        </w:rPr>
        <w:t>tejto slu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ž</w:t>
      </w:r>
      <w:r w:rsidRPr="006947BF" w:rsidR="00B131A4">
        <w:rPr>
          <w:rFonts w:ascii="Times New Roman" w:eastAsia="Times New Roman" w:cs="Times New Roman"/>
          <w:lang w:eastAsia="ko-KR" w:bidi="ar-SA"/>
        </w:rPr>
        <w:t>be zanik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 2. j</w:t>
      </w:r>
      <w:r w:rsidRPr="006947BF" w:rsidR="00B131A4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B131A4">
        <w:rPr>
          <w:rFonts w:ascii="Times New Roman" w:eastAsia="Times New Roman" w:cs="Times New Roman"/>
          <w:lang w:eastAsia="ko-KR" w:bidi="ar-SA"/>
        </w:rPr>
        <w:t xml:space="preserve">la 2017. </w:t>
      </w:r>
    </w:p>
    <w:p w:rsidR="00D46B7A" w:rsidRPr="006947BF" w:rsidP="00642E84">
      <w:pPr>
        <w:widowControl/>
        <w:tabs>
          <w:tab w:val="left" w:pos="567"/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41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zariadenie na vyhotovovanie elektronickej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doteraj</w:t>
      </w:r>
      <w:r w:rsidRPr="006947BF">
        <w:rPr>
          <w:rFonts w:ascii="Times New Roman" w:eastAsia="Times New Roman" w:cs="Times New Roman" w:hint="default"/>
          <w:lang w:eastAsia="ko-KR" w:bidi="ar-SA"/>
        </w:rPr>
        <w:t>ší</w:t>
      </w:r>
      <w:r w:rsidRPr="006947BF">
        <w:rPr>
          <w:rFonts w:ascii="Times New Roman" w:eastAsia="Times New Roman" w:cs="Times New Roman"/>
          <w:lang w:eastAsia="ko-KR" w:bidi="ar-SA"/>
        </w:rPr>
        <w:t>ch predpisov sa pova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uje za zariadenie na vyhotovovanie kvalifikovanej ele</w:t>
      </w:r>
      <w:r w:rsidRPr="006947BF">
        <w:rPr>
          <w:rFonts w:ascii="Times New Roman" w:eastAsia="Times New Roman" w:cs="Times New Roman"/>
          <w:lang w:eastAsia="ko-KR" w:bidi="ar-SA"/>
        </w:rPr>
        <w:t>ktronickej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ate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r w:rsidRPr="006947BF">
        <w:rPr>
          <w:rFonts w:ascii="Times New Roman" w:eastAsia="Times New Roman" w:cs="Times New Roman"/>
          <w:vertAlign w:val="superscript"/>
          <w:lang w:eastAsia="ko-KR" w:bidi="ar-SA"/>
        </w:rPr>
        <w:t>27</w:t>
      </w:r>
      <w:r w:rsidRPr="006947BF">
        <w:rPr>
          <w:rFonts w:ascii="Times New Roman" w:eastAsia="Times New Roman" w:cs="Times New Roman"/>
          <w:lang w:eastAsia="ko-KR" w:bidi="ar-SA"/>
        </w:rPr>
        <w:t>) do uplynutia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tu zariadenia.</w:t>
      </w:r>
    </w:p>
    <w:p w:rsidR="00D46B7A" w:rsidRPr="006947BF" w:rsidP="00642E84">
      <w:pPr>
        <w:widowControl/>
        <w:tabs>
          <w:tab w:val="left" w:pos="851"/>
          <w:tab w:val="left" w:pos="1134"/>
        </w:tabs>
        <w:bidi w:val="0"/>
        <w:ind w:firstLine="567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41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syst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mov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vydan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doteraj</w:t>
      </w:r>
      <w:r w:rsidRPr="006947BF">
        <w:rPr>
          <w:rFonts w:ascii="Times New Roman" w:eastAsia="Times New Roman" w:cs="Times New Roman" w:hint="default"/>
          <w:lang w:eastAsia="ko-KR" w:bidi="ar-SA"/>
        </w:rPr>
        <w:t>ší</w:t>
      </w:r>
      <w:r w:rsidRPr="006947BF">
        <w:rPr>
          <w:rFonts w:ascii="Times New Roman" w:eastAsia="Times New Roman" w:cs="Times New Roman"/>
          <w:lang w:eastAsia="ko-KR" w:bidi="ar-SA"/>
        </w:rPr>
        <w:t>ch predpisov sa pova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uje za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pre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predpisu,</w:t>
      </w:r>
      <w:bookmarkStart w:id="22" w:name="__Fieldmark__5514_532777662"/>
      <w:r w:rsidRPr="006947BF" w:rsidR="0083591D">
        <w:rPr>
          <w:rStyle w:val="FootnoteReference"/>
          <w:rFonts w:ascii="Times New Roman"/>
          <w:lang w:eastAsia="ko-KR" w:bidi="ar-SA"/>
        </w:rPr>
        <w:t xml:space="preserve"> </w:t>
      </w:r>
      <w:r w:rsidRPr="006947BF">
        <w:rPr>
          <w:rStyle w:val="FootnoteReference"/>
          <w:rFonts w:ascii="Times New Roman"/>
          <w:lang w:eastAsia="ko-KR" w:bidi="ar-SA"/>
        </w:rPr>
        <w:t>11</w:t>
      </w:r>
      <w:bookmarkEnd w:id="22"/>
      <w:r w:rsidRPr="006947BF">
        <w:rPr>
          <w:rFonts w:ascii="Times New Roman" w:eastAsia="Times New Roman" w:cs="Times New Roman"/>
          <w:lang w:eastAsia="ko-KR" w:bidi="ar-SA"/>
        </w:rPr>
        <w:t>) do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uplynutia jeho platnosti alebo jeho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enia.</w:t>
      </w:r>
    </w:p>
    <w:p w:rsidR="00D46B7A" w:rsidRPr="006947BF" w:rsidP="00642E84">
      <w:pPr>
        <w:widowControl/>
        <w:tabs>
          <w:tab w:val="left" w:pos="0"/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41"/>
        </w:numPr>
        <w:tabs>
          <w:tab w:val="left" w:pos="0"/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Inform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cie 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te platnosti alebo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enia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</w:t>
      </w:r>
      <w:bookmarkStart w:id="23" w:name="__Fieldmark__5540_532777662"/>
      <w:r w:rsidRPr="006947BF">
        <w:rPr>
          <w:rStyle w:val="FootnoteReference"/>
          <w:rFonts w:ascii="Times New Roman"/>
          <w:lang w:eastAsia="ko-KR" w:bidi="ar-SA"/>
        </w:rPr>
        <w:t>18</w:t>
      </w:r>
      <w:bookmarkEnd w:id="23"/>
      <w:r w:rsidRPr="006947BF">
        <w:rPr>
          <w:rFonts w:ascii="Times New Roman" w:eastAsia="Times New Roman" w:cs="Times New Roman"/>
          <w:lang w:eastAsia="ko-KR" w:bidi="ar-SA"/>
        </w:rPr>
        <w:t>)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Online Certificate Status Protocol (OCSP) odpovedi</w:t>
      </w:r>
      <w:bookmarkStart w:id="24" w:name="__Fieldmark__5547_532777662"/>
      <w:r w:rsidRPr="006947BF">
        <w:rPr>
          <w:rStyle w:val="FootnoteReference"/>
          <w:rFonts w:ascii="Times New Roman"/>
          <w:lang w:eastAsia="ko-KR" w:bidi="ar-SA"/>
        </w:rPr>
        <w:t>32</w:t>
      </w:r>
      <w:bookmarkEnd w:id="24"/>
      <w:r w:rsidRPr="006947BF">
        <w:rPr>
          <w:rFonts w:ascii="Times New Roman" w:eastAsia="Times New Roman" w:cs="Times New Roman"/>
          <w:lang w:eastAsia="ko-KR" w:bidi="ar-SA"/>
        </w:rPr>
        <w:t>) ktor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mus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obsahova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pozit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vne prehl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senie o existencii a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vnosti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dajov</w:t>
      </w:r>
      <w:bookmarkStart w:id="25" w:name="__Fieldmark__5566_532777662"/>
      <w:r w:rsidRPr="006947BF">
        <w:rPr>
          <w:rStyle w:val="FootnoteReference"/>
          <w:rFonts w:ascii="Times New Roman"/>
          <w:lang w:eastAsia="ko-KR" w:bidi="ar-SA"/>
        </w:rPr>
        <w:t>31</w:t>
      </w:r>
      <w:bookmarkEnd w:id="25"/>
      <w:r w:rsidRPr="006947BF">
        <w:rPr>
          <w:rFonts w:ascii="Times New Roman" w:eastAsia="Times New Roman" w:cs="Times New Roman"/>
          <w:lang w:eastAsia="ko-KR" w:bidi="ar-SA"/>
        </w:rPr>
        <w:t>) sa povinne poskytuj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od 1. janu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ra 2018.</w:t>
      </w:r>
    </w:p>
    <w:p w:rsidR="00D46B7A" w:rsidRPr="006947BF">
      <w:pPr>
        <w:widowControl/>
        <w:tabs>
          <w:tab w:val="left" w:pos="0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0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19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Zru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š</w:t>
      </w:r>
      <w:r w:rsidRPr="006947BF">
        <w:rPr>
          <w:rFonts w:ascii="Times New Roman" w:eastAsia="Times New Roman" w:cs="Times New Roman"/>
          <w:b/>
          <w:lang w:eastAsia="ko-KR" w:bidi="ar-SA"/>
        </w:rPr>
        <w:t>ovacie ustanovenie</w:t>
      </w:r>
    </w:p>
    <w:p w:rsidR="00D46B7A" w:rsidRPr="006947BF">
      <w:pPr>
        <w:widowControl/>
        <w:bidi w:val="0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567"/>
        </w:tabs>
        <w:bidi w:val="0"/>
        <w:ind w:left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sa:</w:t>
      </w:r>
    </w:p>
    <w:p w:rsidR="00D46B7A" w:rsidRPr="006947BF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215/2002 Z. z. o elektronickom podpise a o zmene a doplnen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niektor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konov v 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679/2004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25/2006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275/2006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214/2008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289/2012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305/2013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273/2015 Z. z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. 91/2016 Z. z., </w:t>
      </w:r>
    </w:p>
    <w:p w:rsidR="00D46B7A" w:rsidRPr="006947BF">
      <w:pPr>
        <w:widowControl/>
        <w:tabs>
          <w:tab w:val="left" w:pos="1134"/>
        </w:tabs>
        <w:bidi w:val="0"/>
        <w:ind w:left="567" w:hanging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>ka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radu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131/2009 Z. z. o 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te, obsahu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ve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a kval</w:t>
      </w:r>
      <w:r w:rsidRPr="006947BF">
        <w:rPr>
          <w:rFonts w:ascii="Times New Roman" w:eastAsia="Times New Roman" w:cs="Times New Roman"/>
          <w:lang w:eastAsia="ko-KR" w:bidi="ar-SA"/>
        </w:rPr>
        <w:t>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a 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te, periodicite a 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sobe 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vania zoznamu 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(o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toch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toch) v 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 xml:space="preserve">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323/2012 Z. z.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a 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 xml:space="preserve">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60/2014 Z. z.,</w:t>
      </w:r>
    </w:p>
    <w:p w:rsidR="00D46B7A" w:rsidRPr="006947BF" w:rsidP="00642E84">
      <w:pPr>
        <w:widowControl/>
        <w:tabs>
          <w:tab w:val="left" w:pos="567"/>
          <w:tab w:val="left" w:pos="1418"/>
        </w:tabs>
        <w:bidi w:val="0"/>
        <w:ind w:left="567" w:hanging="567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>ka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radu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132/2009 Z. z. o podmienkach na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poskytovanie akreditovan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ieb a o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na audit, rozsah auditu a kvalifik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aud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torov v 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 xml:space="preserve">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61/2014 Z. z.,</w:t>
      </w:r>
    </w:p>
    <w:p w:rsidR="00D46B7A" w:rsidRPr="006947BF" w:rsidP="00642E84">
      <w:pPr>
        <w:widowControl/>
        <w:tabs>
          <w:tab w:val="left" w:pos="567"/>
          <w:tab w:val="left" w:pos="1418"/>
        </w:tabs>
        <w:bidi w:val="0"/>
        <w:ind w:left="567" w:hanging="567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>ka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radu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133/2009 Z. z. o obsahu a rozsahu prev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dzkovej dokument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cie vedenej certifika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nou autoritou a o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pravidl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a pravidl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na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kon certifika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ch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 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 xml:space="preserve">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62/2014 Z. z.,</w:t>
      </w:r>
    </w:p>
    <w:p w:rsidR="00D46B7A" w:rsidRPr="006947BF" w:rsidP="00642E84">
      <w:pPr>
        <w:widowControl/>
        <w:tabs>
          <w:tab w:val="left" w:pos="567"/>
          <w:tab w:val="left" w:pos="1418"/>
        </w:tabs>
        <w:bidi w:val="0"/>
        <w:ind w:left="567" w:hanging="567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>ka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radu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134/</w:t>
      </w:r>
      <w:r w:rsidRPr="006947BF">
        <w:rPr>
          <w:rFonts w:ascii="Times New Roman" w:eastAsia="Times New Roman" w:cs="Times New Roman"/>
          <w:lang w:eastAsia="ko-KR" w:bidi="ar-SA"/>
        </w:rPr>
        <w:t>2009 Z. z. ktorou sa ustanovuj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podrobnosti o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na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zariadenia na vyhotovovanie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asovej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iatky a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iadavky na produkty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 (o produktoch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podpisu) v 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 xml:space="preserve">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63/2014 Z. z.,</w:t>
      </w:r>
    </w:p>
    <w:p w:rsidR="00D46B7A" w:rsidRPr="006947BF" w:rsidP="00642E84">
      <w:pPr>
        <w:widowControl/>
        <w:tabs>
          <w:tab w:val="left" w:pos="567"/>
          <w:tab w:val="left" w:pos="851"/>
        </w:tabs>
        <w:bidi w:val="0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>ka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radu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135/2009 Z. z. o 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te a 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sobe vyhotovenia zaru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podpisu, 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sobe zverej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ovania verejn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k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radu, podmienkach platnosti pre zaru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podpis, postupe pri overovan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a podmienkach overovan</w:t>
      </w:r>
      <w:r w:rsidRPr="006947BF">
        <w:rPr>
          <w:rFonts w:ascii="Times New Roman" w:eastAsia="Times New Roman" w:cs="Times New Roman"/>
          <w:lang w:eastAsia="ko-KR" w:bidi="ar-SA"/>
        </w:rPr>
        <w:t>ia zaru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podpisu, form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te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asovej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iatky a 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sobe jej vyhotovenia,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ch na zdroj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asov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ch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dajov a po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iadavk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na vedenie dokument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cie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asov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iatok (o vyhotoven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a overovan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podpisu 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asovej 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iatky) v </w:t>
      </w:r>
      <w:r w:rsidRPr="006947BF">
        <w:rPr>
          <w:rFonts w:ascii="Times New Roman" w:eastAsia="Times New Roman" w:cs="Times New Roman"/>
          <w:lang w:eastAsia="ko-KR" w:bidi="ar-SA"/>
        </w:rPr>
        <w:t>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 xml:space="preserve">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32/2010 Z. z.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 xml:space="preserve">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64/2014 Z. z.,</w:t>
      </w:r>
    </w:p>
    <w:p w:rsidR="00D46B7A" w:rsidRPr="006947BF" w:rsidP="00642E84">
      <w:pPr>
        <w:widowControl/>
        <w:tabs>
          <w:tab w:val="left" w:pos="567"/>
          <w:tab w:val="left" w:pos="1418"/>
        </w:tabs>
        <w:bidi w:val="0"/>
        <w:ind w:left="567" w:hanging="567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numId w:val="20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>ka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bezpe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radu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136/2009 Z. z. o 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sobe a postupe pou</w:t>
      </w:r>
      <w:r w:rsidRPr="006947BF">
        <w:rPr>
          <w:rFonts w:ascii="Times New Roman" w:eastAsia="Times New Roman" w:cs="Times New Roman" w:hint="default"/>
          <w:lang w:eastAsia="ko-KR" w:bidi="ar-SA"/>
        </w:rPr>
        <w:t>ží</w:t>
      </w:r>
      <w:r w:rsidRPr="006947BF">
        <w:rPr>
          <w:rFonts w:ascii="Times New Roman" w:eastAsia="Times New Roman" w:cs="Times New Roman"/>
          <w:lang w:eastAsia="ko-KR" w:bidi="ar-SA"/>
        </w:rPr>
        <w:t>vania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podpisu v obchodnom styku a administrat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vnom styku v 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vyhl</w:t>
      </w:r>
      <w:r w:rsidRPr="006947BF">
        <w:rPr>
          <w:rFonts w:ascii="Times New Roman" w:eastAsia="Times New Roman" w:cs="Times New Roman" w:hint="default"/>
          <w:lang w:eastAsia="ko-KR" w:bidi="ar-SA"/>
        </w:rPr>
        <w:t>áš</w:t>
      </w:r>
      <w:r w:rsidRPr="006947BF">
        <w:rPr>
          <w:rFonts w:ascii="Times New Roman" w:eastAsia="Times New Roman" w:cs="Times New Roman"/>
          <w:lang w:eastAsia="ko-KR" w:bidi="ar-SA"/>
        </w:rPr>
        <w:t xml:space="preserve">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248/2015 Z. z.</w:t>
      </w:r>
    </w:p>
    <w:p w:rsidR="00D46B7A" w:rsidRPr="006947BF">
      <w:pPr>
        <w:widowControl/>
        <w:tabs>
          <w:tab w:val="left" w:pos="1134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1134"/>
        </w:tabs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b/>
          <w:color w:val="000000"/>
          <w:lang w:eastAsia="ko-KR" w:bidi="ar-SA"/>
        </w:rPr>
        <w:t>l. II</w:t>
      </w:r>
    </w:p>
    <w:p w:rsidR="00D46B7A" w:rsidRPr="006947BF">
      <w:pPr>
        <w:widowControl/>
        <w:bidi w:val="0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ind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rodnej rady Slovenskej republiky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145/1995 Z. z. o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vnych poplatkoch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rodnej rady Slovenskej republiky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123/1996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rodnej rady Slovenskej republiky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224/1996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70/1997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. </w:t>
      </w:r>
      <w:r w:rsidRPr="006947BF">
        <w:rPr>
          <w:rFonts w:ascii="Times New Roman" w:eastAsia="Times New Roman" w:cs="Times New Roman"/>
          <w:lang w:eastAsia="ko-KR" w:bidi="ar-SA"/>
        </w:rPr>
        <w:t>1/1998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232/1999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3/2000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142/2000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211/2000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468/2000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553/2001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96/2002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118/2002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215/2002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</w:t>
      </w:r>
      <w:r w:rsidRPr="006947BF">
        <w:rPr>
          <w:rFonts w:ascii="Times New Roman" w:eastAsia="Times New Roman" w:cs="Times New Roman"/>
          <w:lang w:eastAsia="ko-KR" w:bidi="ar-SA"/>
        </w:rPr>
        <w:t>37/2002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418/2002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457/2002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465/2002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477/2002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480/2002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190/2003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217/2003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245/2003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450/2003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469/2003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583/2003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199/2004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204/2004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347/2004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382/2004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434/2004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533/2004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541/2004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572/2004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578/2004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581/2004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633/2004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653/2004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656/2004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725/2004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5/2005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8/2005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15/2005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93/2005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171/2005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308/2005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331/2005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341/2005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342/2005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468/2005 Z. z,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473/2005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491/2005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538/2005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558/</w:t>
      </w:r>
      <w:r w:rsidRPr="006947BF">
        <w:rPr>
          <w:rFonts w:ascii="Times New Roman" w:eastAsia="Times New Roman" w:cs="Times New Roman"/>
          <w:lang w:eastAsia="ko-KR" w:bidi="ar-SA"/>
        </w:rPr>
        <w:t>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572/2005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573/2005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610/2005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14/2006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15/2006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24/2006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117/2006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124/2006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126/2006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224/2006 Z.z.</w:t>
      </w:r>
      <w:r w:rsidRPr="006947BF">
        <w:rPr>
          <w:rFonts w:ascii="Times New Roman" w:eastAsia="Times New Roman" w:cs="Times New Roman"/>
          <w:lang w:eastAsia="ko-KR" w:bidi="ar-SA"/>
        </w:rPr>
        <w:t>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342/2006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672/2006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693/2006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43/2007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95/2007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193/2007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220/2007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279/2007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295/2007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309/2007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342/2007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343/2007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344/2007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355/2007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358/2007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359/2007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460/2007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517/2007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537/2007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548</w:t>
      </w:r>
      <w:r w:rsidRPr="006947BF">
        <w:rPr>
          <w:rFonts w:ascii="Times New Roman" w:eastAsia="Times New Roman" w:cs="Times New Roman"/>
          <w:lang w:eastAsia="ko-KR" w:bidi="ar-SA"/>
        </w:rPr>
        <w:t>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571/2007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577/2007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647/2007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661/2007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92/2008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112/2008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167/2008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214/2008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264/2008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405/2008 Z</w:t>
      </w:r>
      <w:r w:rsidRPr="006947BF">
        <w:rPr>
          <w:rFonts w:ascii="Times New Roman" w:eastAsia="Times New Roman" w:cs="Times New Roman"/>
          <w:lang w:eastAsia="ko-KR" w:bidi="ar-SA"/>
        </w:rPr>
        <w:t>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408/2008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451/2008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465/2008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495/2008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514/2008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8/2009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45/2009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188/2009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191/2009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274/2009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</w:t>
      </w:r>
      <w:r w:rsidRPr="006947BF">
        <w:rPr>
          <w:rFonts w:ascii="Times New Roman" w:eastAsia="Times New Roman" w:cs="Times New Roman"/>
          <w:lang w:eastAsia="ko-KR" w:bidi="ar-SA"/>
        </w:rPr>
        <w:t xml:space="preserve">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292/2009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304/2009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305/2009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307/2009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465/2009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478/2009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513/2009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568/2009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570/2009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594/2009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. </w:t>
      </w:r>
      <w:r w:rsidRPr="006947BF">
        <w:rPr>
          <w:rFonts w:ascii="Times New Roman" w:eastAsia="Times New Roman" w:cs="Times New Roman"/>
          <w:lang w:eastAsia="ko-KR" w:bidi="ar-SA"/>
        </w:rPr>
        <w:t>67/2010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92/2010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136/2010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144/2010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514/2010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556/2010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39/2011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119/2011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200/2011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223/2011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. 254/2011 </w:t>
      </w:r>
      <w:r w:rsidRPr="006947BF">
        <w:rPr>
          <w:rFonts w:ascii="Times New Roman" w:eastAsia="Times New Roman" w:cs="Times New Roman"/>
          <w:lang w:eastAsia="ko-KR" w:bidi="ar-SA"/>
        </w:rPr>
        <w:t>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256/2011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258/2011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324/2011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342/2011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363/2011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381/2011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392/2011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404/2011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405/2011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. 409/2011 Z.z., </w:t>
      </w: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519/2011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547/2011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49/2012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96/2012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251/2012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286/2012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336/2012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339/2012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351/2012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439/2012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447/2012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459/2012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8/2013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39/2013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72/2013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75/2013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94/2013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96/2013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122/2013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144/2013 Z.z</w:t>
      </w:r>
      <w:r w:rsidRPr="006947BF">
        <w:rPr>
          <w:rFonts w:ascii="Times New Roman" w:eastAsia="Times New Roman" w:cs="Times New Roman"/>
          <w:lang w:eastAsia="ko-KR" w:bidi="ar-SA"/>
        </w:rPr>
        <w:t>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154/2013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213/2013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311/2013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319/2013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.347/2013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387/2013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388/2013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474/2013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506/2013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35/2014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58/2014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84/2014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152/2014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162/2014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182/2014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204/2014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262/2014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293/2014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335/2014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399/2014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40/</w:t>
      </w:r>
      <w:r w:rsidRPr="006947BF">
        <w:rPr>
          <w:rFonts w:ascii="Times New Roman" w:eastAsia="Times New Roman" w:cs="Times New Roman"/>
          <w:lang w:eastAsia="ko-KR" w:bidi="ar-SA"/>
        </w:rPr>
        <w:t>2015 Z.z.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79/2015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120/2015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128/2015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129/2015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247/2015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253/2015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259/2015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262/2015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273/2015 Z.z.,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387/2015 Z.z</w:t>
      </w:r>
      <w:r w:rsidRPr="006947BF">
        <w:rPr>
          <w:rFonts w:ascii="Times New Roman" w:eastAsia="Times New Roman" w:cs="Times New Roman"/>
          <w:lang w:eastAsia="ko-KR" w:bidi="ar-SA"/>
        </w:rPr>
        <w:t>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403/2015 Z.z 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125/2016 Z.z. sa men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takto:  </w:t>
      </w:r>
    </w:p>
    <w:p w:rsidR="00D46B7A" w:rsidRPr="006947BF">
      <w:pPr>
        <w:widowControl/>
        <w:bidi w:val="0"/>
        <w:rPr>
          <w:rFonts w:ascii="Times New Roman" w:cs="Times New Roman"/>
          <w:i/>
          <w:lang w:eastAsia="ko-KR" w:bidi="ar-SA"/>
        </w:rPr>
      </w:pPr>
    </w:p>
    <w:p w:rsidR="00D46B7A" w:rsidRPr="006947BF" w:rsidP="002A1D25">
      <w:pPr>
        <w:widowControl/>
        <w:numPr>
          <w:ilvl w:val="6"/>
          <w:numId w:val="21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 Preh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ade sadzobn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ka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vnych poplatkov v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asti XX. sa slov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</w:t>
      </w:r>
      <w:r w:rsidRPr="006947BF">
        <w:rPr>
          <w:rFonts w:ascii="Times New Roman" w:eastAsia="Times New Roman" w:cs="Times New Roman" w:hint="default"/>
          <w:lang w:eastAsia="ko-KR" w:bidi="ar-SA"/>
        </w:rPr>
        <w:t>”</w:t>
      </w:r>
      <w:r w:rsidRPr="006947BF">
        <w:rPr>
          <w:rFonts w:ascii="Times New Roman" w:eastAsia="Times New Roman" w:cs="Times New Roman"/>
          <w:lang w:eastAsia="ko-KR" w:bidi="ar-SA"/>
        </w:rPr>
        <w:t xml:space="preserve"> nahr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slovami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</w:t>
      </w:r>
      <w:r w:rsidRPr="006947BF">
        <w:rPr>
          <w:rFonts w:ascii="Times New Roman" w:eastAsia="Times New Roman" w:cs="Times New Roman" w:hint="default"/>
          <w:lang w:eastAsia="ko-KR" w:bidi="ar-SA"/>
        </w:rPr>
        <w:t>”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>
      <w:pPr>
        <w:widowControl/>
        <w:bidi w:val="0"/>
        <w:ind w:left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ilvl w:val="6"/>
          <w:numId w:val="21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V Sadzobn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ku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vnych poplatkov XX.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vr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tane nadpisu znie: </w:t>
      </w:r>
    </w:p>
    <w:p w:rsidR="00D46B7A" w:rsidRPr="006947BF">
      <w:pPr>
        <w:widowControl/>
        <w:bidi w:val="0"/>
        <w:rPr>
          <w:rFonts w:ascii="Times New Roman" w:cs="Times New Roman"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 xml:space="preserve">XX.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AS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</w:p>
    <w:p w:rsidR="00D46B7A" w:rsidRPr="006947BF">
      <w:pPr>
        <w:widowControl/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</w:t>
      </w:r>
    </w:p>
    <w:p w:rsidR="00D46B7A" w:rsidRPr="006947BF">
      <w:pPr>
        <w:widowControl/>
        <w:bidi w:val="0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ind w:firstLine="567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Polo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ka 268 </w:t>
      </w:r>
    </w:p>
    <w:p w:rsidR="00D46B7A" w:rsidRPr="006947BF">
      <w:pPr>
        <w:widowControl/>
        <w:bidi w:val="0"/>
        <w:ind w:hanging="426"/>
        <w:rPr>
          <w:rFonts w:ascii="Times New Roman" w:cs="Times New Roman"/>
          <w:lang w:eastAsia="ko-KR" w:bidi="ar-SA"/>
        </w:rPr>
      </w:pPr>
    </w:p>
    <w:p w:rsidR="00642E84" w:rsidRPr="006947BF">
      <w:pPr>
        <w:widowControl/>
        <w:bidi w:val="0"/>
        <w:ind w:hanging="426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numPr>
          <w:numId w:val="42"/>
        </w:numPr>
        <w:tabs>
          <w:tab w:val="left" w:pos="1134"/>
        </w:tabs>
        <w:bidi w:val="0"/>
        <w:ind w:left="567" w:firstLine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Udelenie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ho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tat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tu</w:t>
        <w:tab/>
        <w:tab/>
        <w:tab/>
        <w:t xml:space="preserve">665 eur </w:t>
      </w:r>
    </w:p>
    <w:p w:rsidR="00D46B7A" w:rsidRPr="006947BF" w:rsidP="00642E84">
      <w:pPr>
        <w:numPr>
          <w:numId w:val="42"/>
        </w:numPr>
        <w:tabs>
          <w:tab w:val="left" w:pos="1134"/>
        </w:tabs>
        <w:bidi w:val="0"/>
        <w:ind w:left="567" w:firstLine="0"/>
        <w:jc w:val="both"/>
        <w:rPr>
          <w:rFonts w:cs="Times New Roman"/>
        </w:rPr>
      </w:pP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cia</w:t>
        <w:tab/>
        <w:tab/>
        <w:tab/>
        <w:tab/>
        <w:tab/>
        <w:tab/>
        <w:t>332 eur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>
      <w:pPr>
        <w:widowControl/>
        <w:bidi w:val="0"/>
        <w:jc w:val="center"/>
        <w:rPr>
          <w:rFonts w:ascii="Times New Roman" w:cs="Times New Roman"/>
          <w:color w:val="000000"/>
          <w:lang w:eastAsia="ko-KR" w:bidi="ar-SA"/>
        </w:rPr>
      </w:pPr>
    </w:p>
    <w:p w:rsidR="00D46B7A" w:rsidRPr="006947BF">
      <w:pPr>
        <w:widowControl/>
        <w:tabs>
          <w:tab w:val="left" w:pos="567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567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Č</w:t>
      </w:r>
      <w:r w:rsidRPr="006947BF">
        <w:rPr>
          <w:rFonts w:ascii="Times New Roman" w:eastAsia="Times New Roman" w:cs="Times New Roman"/>
          <w:b/>
          <w:lang w:eastAsia="ko-KR" w:bidi="ar-SA"/>
        </w:rPr>
        <w:t>l. III</w:t>
      </w:r>
    </w:p>
    <w:p w:rsidR="00D46B7A" w:rsidRPr="006947BF">
      <w:pPr>
        <w:widowControl/>
        <w:tabs>
          <w:tab w:val="left" w:pos="567"/>
        </w:tabs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ind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575/2001 Z. z. o organiz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cii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innosti vl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dy a organiz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cii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strednej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tnej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vy v 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143/2002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411/2002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465/2002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139/2003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453/2003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523/2003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215/2004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351/2004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405/2004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585/2004 Z.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654/2004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78/2005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172/2005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474/2005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231/2006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678/2006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103/2007 Z.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218/2007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456/2007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568/200</w:t>
      </w:r>
      <w:r w:rsidRPr="006947BF">
        <w:rPr>
          <w:rFonts w:ascii="Times New Roman" w:eastAsia="Times New Roman" w:cs="Times New Roman"/>
          <w:lang w:eastAsia="ko-KR" w:bidi="ar-SA"/>
        </w:rPr>
        <w:t>7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617/2007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165/2008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408/2008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583/2008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70/2009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165/2009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400/2009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403/2009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505/2009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557/</w:t>
      </w:r>
      <w:r w:rsidRPr="006947BF">
        <w:rPr>
          <w:rFonts w:ascii="Times New Roman" w:eastAsia="Times New Roman" w:cs="Times New Roman"/>
          <w:lang w:eastAsia="ko-KR" w:bidi="ar-SA"/>
        </w:rPr>
        <w:t>2009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570/2009 Z.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37/2010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372/2010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403/2010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547/2010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392/2011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287/2012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60/2013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311/2013 Z. z,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313</w:t>
      </w:r>
      <w:r w:rsidRPr="006947BF">
        <w:rPr>
          <w:rFonts w:ascii="Times New Roman" w:eastAsia="Times New Roman" w:cs="Times New Roman"/>
          <w:lang w:eastAsia="ko-KR" w:bidi="ar-SA"/>
        </w:rPr>
        <w:t>/2013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335/2014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172/2015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339/2015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358/2015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392/2015 Z. z.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171/2016 Z. z. sa men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takto:</w:t>
      </w:r>
    </w:p>
    <w:p w:rsidR="00D46B7A" w:rsidRPr="006947BF">
      <w:pPr>
        <w:widowControl/>
        <w:bidi w:val="0"/>
        <w:ind w:firstLine="708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ind w:firstLine="567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 xml:space="preserve">V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34 sa slov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podpis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nahr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slovami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by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>
      <w:pPr>
        <w:widowControl/>
        <w:tabs>
          <w:tab w:val="left" w:pos="567"/>
        </w:tabs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tabs>
          <w:tab w:val="left" w:pos="567"/>
        </w:tabs>
        <w:bidi w:val="0"/>
        <w:jc w:val="center"/>
        <w:rPr>
          <w:rFonts w:cs="Times New Roman"/>
          <w:lang w:eastAsia="sk-SK"/>
        </w:rPr>
      </w:pPr>
      <w:bookmarkStart w:id="26" w:name="_GoBack"/>
      <w:bookmarkEnd w:id="26"/>
    </w:p>
    <w:p w:rsidR="00D46B7A" w:rsidRPr="006947BF">
      <w:pPr>
        <w:widowControl/>
        <w:tabs>
          <w:tab w:val="left" w:pos="567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Č</w:t>
      </w:r>
      <w:r w:rsidRPr="006947BF">
        <w:rPr>
          <w:rFonts w:ascii="Times New Roman" w:eastAsia="Times New Roman" w:cs="Times New Roman"/>
          <w:b/>
          <w:lang w:eastAsia="ko-KR" w:bidi="ar-SA"/>
        </w:rPr>
        <w:t>l. IV</w:t>
      </w:r>
    </w:p>
    <w:p w:rsidR="00D46B7A" w:rsidRPr="006947BF">
      <w:pPr>
        <w:widowControl/>
        <w:bidi w:val="0"/>
        <w:rPr>
          <w:rFonts w:ascii="Times New Roman" w:cs="Times New Roman"/>
          <w:lang w:eastAsia="ko-KR" w:bidi="ar-SA"/>
        </w:rPr>
      </w:pPr>
    </w:p>
    <w:p w:rsidR="00D46B7A" w:rsidRPr="006947BF">
      <w:pPr>
        <w:widowControl/>
        <w:bidi w:val="0"/>
        <w:ind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color w:val="000000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kon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. 224/2006 Z. z. o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ob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ianskych preukazoch a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o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zmene a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doplnen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niektor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ch z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konov v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znen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z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. 693/2006 Z. z., z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. 647/2007 Z. z., z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. 445/2008 Z. z., z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. 49/2012 Z. z., z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. 336/2012 Z. 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z. a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cs="Times New Roman"/>
          <w:color w:val="000000"/>
          <w:lang w:eastAsia="ko-KR" w:bidi="ar-SA"/>
        </w:rPr>
        <w:t>.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125/2015 Z. z. sa men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a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dop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ĺň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a takto:</w:t>
      </w:r>
    </w:p>
    <w:p w:rsidR="00D46B7A" w:rsidRPr="006947BF">
      <w:pPr>
        <w:widowControl/>
        <w:tabs>
          <w:tab w:val="left" w:pos="1287"/>
        </w:tabs>
        <w:bidi w:val="0"/>
        <w:ind w:left="720"/>
        <w:jc w:val="both"/>
        <w:rPr>
          <w:rFonts w:ascii="Times New Roman" w:cs="Times New Roman"/>
          <w:color w:val="000000"/>
          <w:lang w:eastAsia="ko-KR" w:bidi="ar-SA"/>
        </w:rPr>
      </w:pPr>
    </w:p>
    <w:p w:rsidR="00D46B7A" w:rsidRPr="006947BF">
      <w:pPr>
        <w:widowControl/>
        <w:tabs>
          <w:tab w:val="left" w:pos="1107"/>
        </w:tabs>
        <w:bidi w:val="0"/>
        <w:ind w:left="540"/>
        <w:jc w:val="both"/>
        <w:rPr>
          <w:rFonts w:ascii="Times New Roman" w:cs="Times New Roman"/>
          <w:color w:val="000000"/>
          <w:lang w:eastAsia="ko-KR" w:bidi="ar-SA"/>
        </w:rPr>
      </w:pPr>
    </w:p>
    <w:p w:rsidR="00D46B7A" w:rsidRPr="006947BF" w:rsidP="002A1D25">
      <w:pPr>
        <w:widowControl/>
        <w:numPr>
          <w:ilvl w:val="3"/>
          <w:numId w:val="23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sk-SK" w:bidi="ar-SA"/>
        </w:rPr>
        <w:t xml:space="preserve">V </w:t>
      </w:r>
      <w:r w:rsidRPr="006947BF">
        <w:rPr>
          <w:rFonts w:ascii="Times New Roman" w:eastAsia="Times New Roman" w:cs="Times New Roman" w:hint="default"/>
          <w:lang w:eastAsia="sk-SK" w:bidi="ar-SA"/>
        </w:rPr>
        <w:t>§</w:t>
      </w:r>
      <w:r w:rsidRPr="006947BF">
        <w:rPr>
          <w:rFonts w:ascii="Times New Roman" w:eastAsia="Times New Roman" w:cs="Times New Roman"/>
          <w:lang w:eastAsia="sk-SK" w:bidi="ar-SA"/>
        </w:rPr>
        <w:t xml:space="preserve"> 4b odsek 2 znie:</w:t>
      </w:r>
    </w:p>
    <w:p w:rsidR="00D46B7A" w:rsidRPr="006947BF">
      <w:pPr>
        <w:widowControl/>
        <w:tabs>
          <w:tab w:val="left" w:pos="1134"/>
        </w:tabs>
        <w:bidi w:val="0"/>
        <w:ind w:left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„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(2) Bezpe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osobn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k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ó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d je kombin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ciou najmenej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iestich a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najviac desiatich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slic. Ob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an, ktor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v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ase podania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ž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iadosti o</w:t>
      </w:r>
      <w:r w:rsidRPr="006947BF">
        <w:rPr>
          <w:rFonts w:ascii="Times New Roman" w:cs="Times New Roman"/>
          <w:color w:val="000000"/>
          <w:lang w:eastAsia="ko-KR" w:bidi="ar-SA"/>
        </w:rPr>
        <w:t> 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vydanie ob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ianskeho preukazu nedov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ŕ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il 65. rok 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veku, si bezpe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osobn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k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ó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d zvol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pri podan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ž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iadosti; ostatn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ob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ania si m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ôž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u bezpe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osobn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k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ó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d zvoli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ť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pri podan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ž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iadosti alebo nesk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ô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r na okresnom riadite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ľ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stve. Za ob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ana pozbaven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é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ho sp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ô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sobilosti na pr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vne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ú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kony zvol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bezpe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č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nostn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osobn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k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ó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d j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eho opatrovn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í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k.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“</w:t>
      </w:r>
      <w:r w:rsidRPr="006947BF">
        <w:rPr>
          <w:rFonts w:ascii="Times New Roman" w:cs="Times New Roman"/>
          <w:color w:val="000000"/>
          <w:lang w:eastAsia="ko-KR" w:bidi="ar-SA"/>
        </w:rPr>
        <w:t>.</w:t>
      </w:r>
    </w:p>
    <w:p w:rsidR="00D46B7A" w:rsidRPr="006947BF">
      <w:pPr>
        <w:widowControl/>
        <w:tabs>
          <w:tab w:val="left" w:pos="3103"/>
        </w:tabs>
        <w:bidi w:val="0"/>
        <w:ind w:left="2536"/>
        <w:jc w:val="both"/>
        <w:rPr>
          <w:rFonts w:ascii="Times New Roman" w:cs="Times New Roman"/>
          <w:color w:val="000000"/>
          <w:lang w:eastAsia="ko-KR" w:bidi="ar-SA"/>
        </w:rPr>
      </w:pPr>
    </w:p>
    <w:p w:rsidR="00D46B7A" w:rsidRPr="006947BF" w:rsidP="002A1D25">
      <w:pPr>
        <w:widowControl/>
        <w:numPr>
          <w:ilvl w:val="3"/>
          <w:numId w:val="23"/>
        </w:numPr>
        <w:tabs>
          <w:tab w:val="left" w:pos="567"/>
          <w:tab w:val="left" w:pos="1134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sk-SK" w:bidi="ar-SA"/>
        </w:rPr>
        <w:t xml:space="preserve">V </w:t>
      </w:r>
      <w:r w:rsidRPr="006947BF">
        <w:rPr>
          <w:rFonts w:ascii="Times New Roman" w:eastAsia="Times New Roman" w:cs="Times New Roman" w:hint="default"/>
          <w:lang w:eastAsia="sk-SK" w:bidi="ar-SA"/>
        </w:rPr>
        <w:t>§</w:t>
      </w:r>
      <w:r w:rsidRPr="006947BF">
        <w:rPr>
          <w:rFonts w:ascii="Times New Roman" w:eastAsia="Times New Roman" w:cs="Times New Roman"/>
          <w:lang w:eastAsia="sk-SK" w:bidi="ar-SA"/>
        </w:rPr>
        <w:t xml:space="preserve"> 6 ods. 1 sa slov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sk-SK" w:bidi="ar-SA"/>
        </w:rPr>
        <w:t>„</w:t>
      </w:r>
      <w:r w:rsidRPr="006947BF">
        <w:rPr>
          <w:rFonts w:ascii="Times New Roman" w:eastAsia="Times New Roman" w:cs="Times New Roman"/>
          <w:lang w:eastAsia="sk-SK" w:bidi="ar-SA"/>
        </w:rPr>
        <w:t>okresn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 xml:space="preserve"> riadite</w:t>
      </w:r>
      <w:r w:rsidRPr="006947BF">
        <w:rPr>
          <w:rFonts w:ascii="Times New Roman" w:eastAsia="Times New Roman" w:cs="Times New Roman" w:hint="default"/>
          <w:lang w:eastAsia="sk-SK" w:bidi="ar-SA"/>
        </w:rPr>
        <w:t>ľ</w:t>
      </w:r>
      <w:r w:rsidRPr="006947BF">
        <w:rPr>
          <w:rFonts w:ascii="Times New Roman" w:eastAsia="Times New Roman" w:cs="Times New Roman"/>
          <w:lang w:eastAsia="sk-SK" w:bidi="ar-SA"/>
        </w:rPr>
        <w:t xml:space="preserve">stvo v 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>zemnom obvode, v ktorom m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 xml:space="preserve"> ob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an trval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pobyt</w:t>
      </w:r>
      <w:r w:rsidRPr="006947BF">
        <w:rPr>
          <w:rFonts w:ascii="Times New Roman" w:eastAsia="Times New Roman" w:cs="Times New Roman" w:hint="default"/>
          <w:lang w:eastAsia="sk-SK" w:bidi="ar-SA"/>
        </w:rPr>
        <w:t>“</w:t>
      </w:r>
      <w:r w:rsidRPr="006947BF">
        <w:rPr>
          <w:rFonts w:ascii="Times New Roman" w:eastAsia="Times New Roman" w:cs="Times New Roman"/>
          <w:lang w:eastAsia="sk-SK" w:bidi="ar-SA"/>
        </w:rPr>
        <w:t xml:space="preserve"> nahr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dzaj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slovami </w:t>
      </w:r>
      <w:r w:rsidRPr="006947BF">
        <w:rPr>
          <w:rFonts w:ascii="Times New Roman" w:eastAsia="Times New Roman" w:cs="Times New Roman" w:hint="default"/>
          <w:lang w:eastAsia="sk-SK" w:bidi="ar-SA"/>
        </w:rPr>
        <w:t>„</w:t>
      </w:r>
      <w:r w:rsidRPr="006947BF">
        <w:rPr>
          <w:rFonts w:ascii="Times New Roman" w:eastAsia="Times New Roman" w:cs="Times New Roman"/>
          <w:lang w:eastAsia="sk-SK" w:bidi="ar-SA"/>
        </w:rPr>
        <w:t>ktor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>ko</w:t>
      </w:r>
      <w:r w:rsidRPr="006947BF">
        <w:rPr>
          <w:rFonts w:ascii="Times New Roman" w:eastAsia="Times New Roman" w:cs="Times New Roman" w:hint="default"/>
          <w:lang w:eastAsia="sk-SK" w:bidi="ar-SA"/>
        </w:rPr>
        <w:t>ľ</w:t>
      </w:r>
      <w:r w:rsidRPr="006947BF">
        <w:rPr>
          <w:rFonts w:ascii="Times New Roman" w:eastAsia="Times New Roman" w:cs="Times New Roman"/>
          <w:lang w:eastAsia="sk-SK" w:bidi="ar-SA"/>
        </w:rPr>
        <w:t>vek okresn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 xml:space="preserve"> riadite</w:t>
      </w:r>
      <w:r w:rsidRPr="006947BF">
        <w:rPr>
          <w:rFonts w:ascii="Times New Roman" w:eastAsia="Times New Roman" w:cs="Times New Roman" w:hint="default"/>
          <w:lang w:eastAsia="sk-SK" w:bidi="ar-SA"/>
        </w:rPr>
        <w:t>ľ</w:t>
      </w:r>
      <w:r w:rsidRPr="006947BF">
        <w:rPr>
          <w:rFonts w:ascii="Times New Roman" w:eastAsia="Times New Roman" w:cs="Times New Roman"/>
          <w:lang w:eastAsia="sk-SK" w:bidi="ar-SA"/>
        </w:rPr>
        <w:t>stvo</w:t>
      </w:r>
      <w:r w:rsidRPr="006947BF">
        <w:rPr>
          <w:rFonts w:ascii="Times New Roman" w:eastAsia="Times New Roman" w:cs="Times New Roman" w:hint="default"/>
          <w:lang w:eastAsia="sk-SK" w:bidi="ar-SA"/>
        </w:rPr>
        <w:t>“</w:t>
      </w:r>
      <w:r w:rsidRPr="006947BF">
        <w:rPr>
          <w:rFonts w:ascii="Times New Roman" w:cs="Times New Roman"/>
          <w:lang w:eastAsia="sk-SK" w:bidi="ar-SA"/>
        </w:rPr>
        <w:t>.</w:t>
      </w:r>
    </w:p>
    <w:p w:rsidR="00D46B7A" w:rsidRPr="006947BF">
      <w:pPr>
        <w:widowControl/>
        <w:tabs>
          <w:tab w:val="left" w:pos="3103"/>
        </w:tabs>
        <w:bidi w:val="0"/>
        <w:ind w:left="2536"/>
        <w:jc w:val="both"/>
        <w:rPr>
          <w:rFonts w:ascii="Times New Roman" w:cs="Times New Roman"/>
          <w:color w:val="000000"/>
          <w:lang w:eastAsia="ko-KR" w:bidi="ar-SA"/>
        </w:rPr>
      </w:pPr>
    </w:p>
    <w:p w:rsidR="00D46B7A" w:rsidRPr="006947BF" w:rsidP="002A1D25">
      <w:pPr>
        <w:widowControl/>
        <w:numPr>
          <w:ilvl w:val="3"/>
          <w:numId w:val="23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sk-SK" w:bidi="ar-SA"/>
        </w:rPr>
        <w:t xml:space="preserve">V </w:t>
      </w:r>
      <w:r w:rsidRPr="006947BF">
        <w:rPr>
          <w:rFonts w:ascii="Times New Roman" w:eastAsia="Times New Roman" w:cs="Times New Roman" w:hint="default"/>
          <w:lang w:eastAsia="sk-SK" w:bidi="ar-SA"/>
        </w:rPr>
        <w:t>§</w:t>
      </w:r>
      <w:r w:rsidRPr="006947BF">
        <w:rPr>
          <w:rFonts w:ascii="Times New Roman" w:eastAsia="Times New Roman" w:cs="Times New Roman"/>
          <w:lang w:eastAsia="sk-SK" w:bidi="ar-SA"/>
        </w:rPr>
        <w:t xml:space="preserve"> 17a vyp</w:t>
      </w:r>
      <w:r w:rsidRPr="006947BF">
        <w:rPr>
          <w:rFonts w:ascii="Times New Roman" w:eastAsia="Times New Roman" w:cs="Times New Roman" w:hint="default"/>
          <w:lang w:eastAsia="sk-SK" w:bidi="ar-SA"/>
        </w:rPr>
        <w:t>úš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>a odsek 6.</w:t>
      </w:r>
    </w:p>
    <w:p w:rsidR="00D46B7A" w:rsidRPr="006947BF">
      <w:pPr>
        <w:widowControl/>
        <w:tabs>
          <w:tab w:val="left" w:pos="3103"/>
        </w:tabs>
        <w:bidi w:val="0"/>
        <w:ind w:left="2536"/>
        <w:jc w:val="both"/>
        <w:rPr>
          <w:rFonts w:ascii="Times New Roman" w:cs="Times New Roman"/>
          <w:color w:val="000000"/>
          <w:lang w:eastAsia="ko-KR" w:bidi="ar-SA"/>
        </w:rPr>
      </w:pPr>
    </w:p>
    <w:p w:rsidR="00D46B7A" w:rsidRPr="006947BF" w:rsidP="002A1D25">
      <w:pPr>
        <w:widowControl/>
        <w:numPr>
          <w:ilvl w:val="3"/>
          <w:numId w:val="23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Za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§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17a sa vklad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§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17b, ktor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ý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 xml:space="preserve"> vr</w:t>
      </w:r>
      <w:r w:rsidRPr="006947BF">
        <w:rPr>
          <w:rFonts w:ascii="Times New Roman" w:eastAsia="Times New Roman" w:cs="Times New Roman" w:hint="default"/>
          <w:color w:val="000000"/>
          <w:lang w:eastAsia="ko-KR" w:bidi="ar-SA"/>
        </w:rPr>
        <w:t>á</w:t>
      </w:r>
      <w:r w:rsidRPr="006947BF">
        <w:rPr>
          <w:rFonts w:ascii="Times New Roman" w:eastAsia="Times New Roman" w:cs="Times New Roman"/>
          <w:color w:val="000000"/>
          <w:lang w:eastAsia="ko-KR" w:bidi="ar-SA"/>
        </w:rPr>
        <w:t>tane nadpisu znie:</w:t>
      </w:r>
    </w:p>
    <w:p w:rsidR="00D46B7A" w:rsidRPr="006947BF">
      <w:pPr>
        <w:widowControl/>
        <w:tabs>
          <w:tab w:val="left" w:pos="567"/>
        </w:tabs>
        <w:bidi w:val="0"/>
        <w:jc w:val="both"/>
        <w:rPr>
          <w:rFonts w:ascii="Times New Roman" w:cs="Times New Roman"/>
          <w:color w:val="000000"/>
          <w:lang w:eastAsia="ko-KR" w:bidi="ar-SA"/>
        </w:rPr>
      </w:pPr>
    </w:p>
    <w:p w:rsidR="00E44B8E" w:rsidRPr="006947BF" w:rsidP="00E44B8E">
      <w:pPr>
        <w:tabs>
          <w:tab w:val="left" w:pos="567"/>
        </w:tabs>
        <w:suppressAutoHyphens/>
        <w:bidi w:val="0"/>
        <w:spacing w:after="20"/>
        <w:jc w:val="center"/>
        <w:rPr>
          <w:b/>
          <w:color w:val="000000"/>
        </w:rPr>
      </w:pPr>
      <w:r w:rsidRPr="006947BF">
        <w:rPr>
          <w:b/>
          <w:color w:val="000000"/>
        </w:rPr>
        <w:t>„§ 17b</w:t>
      </w:r>
    </w:p>
    <w:p w:rsidR="00E44B8E" w:rsidRPr="006947BF" w:rsidP="00E44B8E">
      <w:pPr>
        <w:tabs>
          <w:tab w:val="left" w:pos="567"/>
        </w:tabs>
        <w:suppressAutoHyphens/>
        <w:bidi w:val="0"/>
        <w:spacing w:after="20"/>
        <w:jc w:val="center"/>
        <w:rPr>
          <w:b/>
        </w:rPr>
      </w:pPr>
      <w:r w:rsidRPr="006947BF">
        <w:rPr>
          <w:b/>
        </w:rPr>
        <w:t>Prechodné ustanovenia k úpravám účinným dňom vyhlásenia</w:t>
      </w:r>
    </w:p>
    <w:p w:rsidR="00E44B8E" w:rsidRPr="006947BF" w:rsidP="00E44B8E">
      <w:pPr>
        <w:tabs>
          <w:tab w:val="left" w:pos="567"/>
        </w:tabs>
        <w:suppressAutoHyphens/>
        <w:bidi w:val="0"/>
        <w:spacing w:after="20"/>
        <w:jc w:val="center"/>
      </w:pPr>
    </w:p>
    <w:p w:rsidR="00704053" w:rsidRPr="006947BF" w:rsidP="00704053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7BF">
        <w:rPr>
          <w:rFonts w:ascii="Times New Roman" w:hAnsi="Times New Roman"/>
          <w:sz w:val="24"/>
          <w:szCs w:val="24"/>
        </w:rPr>
        <w:t>(1) Občanovi, ktorý požiadal o vydanie občianskeho preukazu podľa doterajších predpisov, okresné riaditeľstvo vydá občiansky preukaz podľa ustanovení tohto zákona účinných ku dňu podania žiadosti o vydanie občianskeho preukazu.</w:t>
      </w:r>
    </w:p>
    <w:p w:rsidR="00704053" w:rsidRPr="006947BF" w:rsidP="00704053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704053" w:rsidRPr="006947BF" w:rsidP="00704053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7BF">
        <w:rPr>
          <w:rFonts w:ascii="Times New Roman" w:hAnsi="Times New Roman"/>
          <w:sz w:val="24"/>
          <w:szCs w:val="24"/>
        </w:rPr>
        <w:t>(2) Občan, ktorému bol vydaný občiansky preukaz s elektronickým čipom podľa doterajších predpisov a nemá zvolený bezpečnostný osobný kód, si môže zvoliť bezpečnostný osobný kód na okresnom riaditeľstve.</w:t>
      </w:r>
    </w:p>
    <w:p w:rsidR="00704053" w:rsidRPr="006947BF" w:rsidP="00704053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4053" w:rsidRPr="006947BF" w:rsidP="00704053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947BF">
        <w:rPr>
          <w:rFonts w:ascii="Times New Roman" w:hAnsi="Times New Roman"/>
          <w:sz w:val="24"/>
          <w:szCs w:val="24"/>
        </w:rPr>
        <w:t>(3) Pri podaní žiadosti o vydanie občianskeho preukazu prostredníctvom portálu ministerstva (§ 7b) sa postupuje podľa § 4b ods. 2 najneskôr od 1. júla 2017.“.</w:t>
      </w:r>
    </w:p>
    <w:p w:rsidR="00D46B7A" w:rsidRPr="006947BF">
      <w:pPr>
        <w:bidi w:val="0"/>
        <w:jc w:val="both"/>
        <w:rPr>
          <w:rFonts w:ascii="Times New Roman" w:cs="Times New Roman"/>
          <w:lang w:eastAsia="ko-KR" w:bidi="ar-SA"/>
        </w:rPr>
      </w:pPr>
      <w:r w:rsidRPr="006947BF" w:rsidR="00704053">
        <w:rPr>
          <w:rFonts w:ascii="Times New Roman" w:eastAsia="Times New Roman" w:cs="Times New Roman"/>
          <w:b/>
          <w:color w:val="000000"/>
          <w:lang w:eastAsia="ko-KR" w:bidi="ar-SA"/>
        </w:rPr>
        <w:t xml:space="preserve"> 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Č</w:t>
      </w:r>
      <w:r w:rsidRPr="006947BF">
        <w:rPr>
          <w:rFonts w:ascii="Times New Roman" w:eastAsia="Times New Roman" w:cs="Times New Roman"/>
          <w:b/>
          <w:lang w:eastAsia="ko-KR" w:bidi="ar-SA"/>
        </w:rPr>
        <w:t>l. V</w:t>
      </w:r>
    </w:p>
    <w:p w:rsidR="00D46B7A" w:rsidRPr="006947BF">
      <w:pPr>
        <w:tabs>
          <w:tab w:val="left" w:pos="1120"/>
        </w:tabs>
        <w:bidi w:val="0"/>
        <w:ind w:left="76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bidi w:val="0"/>
        <w:ind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305/2013 Z. z. o elektronickej podobe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konu 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sobnosti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nov</w:t>
      </w:r>
      <w:r w:rsidRPr="006947BF">
        <w:rPr>
          <w:rFonts w:ascii="Times New Roman" w:eastAsia="Times New Roman" w:cs="Times New Roman"/>
          <w:lang w:eastAsia="ko-KR" w:bidi="ar-SA"/>
        </w:rPr>
        <w:t xml:space="preserve"> verejnej moci a o zmene a doplnen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niektor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konov (z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 o e-Governmente)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znen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214/2014 Z. z.,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29/2015 Z. z.</w:t>
      </w:r>
      <w:r w:rsidRPr="006947BF" w:rsidR="00A530ED">
        <w:rPr>
          <w:rFonts w:ascii="Times New Roman" w:cs="Times New Roman"/>
          <w:lang w:eastAsia="ko-KR" w:bidi="ar-SA"/>
        </w:rPr>
        <w:t>,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 w:rsidR="00A530ED">
        <w:rPr>
          <w:rFonts w:ascii="Times New Roman" w:eastAsia="Times New Roman" w:cs="Times New Roman"/>
          <w:lang w:eastAsia="ko-KR" w:bidi="ar-SA"/>
        </w:rPr>
        <w:t>z</w:t>
      </w:r>
      <w:r w:rsidRPr="006947BF" w:rsidR="00A530ED">
        <w:rPr>
          <w:rFonts w:ascii="Times New Roman" w:eastAsia="Times New Roman" w:cs="Times New Roman" w:hint="default"/>
          <w:lang w:eastAsia="ko-KR" w:bidi="ar-SA"/>
        </w:rPr>
        <w:t>á</w:t>
      </w:r>
      <w:r w:rsidRPr="006947BF" w:rsidR="00A530ED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 w:rsidR="00A530ED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A530ED">
        <w:rPr>
          <w:rFonts w:ascii="Times New Roman" w:eastAsia="Times New Roman" w:cs="Times New Roman"/>
          <w:lang w:eastAsia="ko-KR" w:bidi="ar-SA"/>
        </w:rPr>
        <w:t xml:space="preserve">. 130/2015 Z. z. </w:t>
      </w:r>
      <w:r w:rsidRPr="006947BF">
        <w:rPr>
          <w:rFonts w:ascii="Times New Roman" w:eastAsia="Times New Roman" w:cs="Times New Roman"/>
          <w:lang w:eastAsia="ko-KR" w:bidi="ar-SA"/>
        </w:rPr>
        <w:t>a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kona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273/2015 Z.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z. sa men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a dop</w:t>
      </w:r>
      <w:r w:rsidRPr="006947BF">
        <w:rPr>
          <w:rFonts w:ascii="Times New Roman" w:eastAsia="Times New Roman" w:cs="Times New Roman" w:hint="default"/>
          <w:lang w:eastAsia="ko-KR" w:bidi="ar-SA"/>
        </w:rPr>
        <w:t>ĺň</w:t>
      </w:r>
      <w:r w:rsidRPr="006947BF">
        <w:rPr>
          <w:rFonts w:ascii="Times New Roman" w:eastAsia="Times New Roman" w:cs="Times New Roman"/>
          <w:lang w:eastAsia="ko-KR" w:bidi="ar-SA"/>
        </w:rPr>
        <w:t>a takto:</w:t>
      </w:r>
    </w:p>
    <w:p w:rsidR="00D46B7A" w:rsidRPr="006947BF">
      <w:pPr>
        <w:widowControl/>
        <w:tabs>
          <w:tab w:val="left" w:pos="567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ilvl w:val="3"/>
          <w:numId w:val="24"/>
        </w:numPr>
        <w:tabs>
          <w:tab w:val="left" w:pos="567"/>
        </w:tabs>
        <w:bidi w:val="0"/>
        <w:ind w:left="0" w:firstLine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 xml:space="preserve">Za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22a sa vklad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22aa,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vr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ta</w:t>
      </w:r>
      <w:r w:rsidRPr="006947BF">
        <w:rPr>
          <w:rFonts w:ascii="Times New Roman" w:eastAsia="Times New Roman" w:cs="Times New Roman"/>
          <w:lang w:eastAsia="ko-KR" w:bidi="ar-SA"/>
        </w:rPr>
        <w:t xml:space="preserve">ne nadpisu znie: </w:t>
      </w:r>
    </w:p>
    <w:p w:rsidR="00D46B7A" w:rsidRPr="006947BF">
      <w:pPr>
        <w:widowControl/>
        <w:tabs>
          <w:tab w:val="left" w:pos="567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tabs>
          <w:tab w:val="left" w:pos="567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22aa </w:t>
      </w:r>
    </w:p>
    <w:p w:rsidR="00D46B7A" w:rsidRPr="006947BF">
      <w:pPr>
        <w:tabs>
          <w:tab w:val="left" w:pos="567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b/>
          <w:lang w:eastAsia="ko-KR" w:bidi="ar-SA"/>
        </w:rPr>
        <w:t>Autentifika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č</w:t>
      </w:r>
      <w:r w:rsidRPr="006947BF">
        <w:rPr>
          <w:rFonts w:ascii="Times New Roman" w:eastAsia="Times New Roman" w:cs="Times New Roman"/>
          <w:b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ý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>
        <w:rPr>
          <w:rFonts w:ascii="Times New Roman" w:eastAsia="Times New Roman" w:cs="Times New Roman"/>
          <w:b/>
          <w:lang w:eastAsia="ko-KR" w:bidi="ar-SA"/>
        </w:rPr>
        <w:t>t</w:t>
      </w:r>
    </w:p>
    <w:p w:rsidR="00D46B7A" w:rsidRPr="006947BF">
      <w:pPr>
        <w:tabs>
          <w:tab w:val="left" w:pos="567"/>
        </w:tabs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pStyle w:val="ListParagraph"/>
        <w:numPr>
          <w:numId w:val="43"/>
        </w:numPr>
        <w:tabs>
          <w:tab w:val="left" w:pos="1134"/>
        </w:tabs>
        <w:bidi w:val="0"/>
        <w:ind w:left="0" w:firstLine="567"/>
        <w:rPr>
          <w:rFonts w:ascii="Times New Roman" w:hAnsi="Times New Roman" w:cs="Times New Roman"/>
          <w:szCs w:val="24"/>
        </w:rPr>
      </w:pPr>
      <w:r w:rsidRPr="006947BF">
        <w:rPr>
          <w:rFonts w:ascii="Times New Roman" w:hAnsi="Times New Roman" w:cs="Times New Roman"/>
          <w:sz w:val="24"/>
          <w:szCs w:val="24"/>
        </w:rPr>
        <w:t xml:space="preserve">Autentifikačný certifikát je elektronický dokument, ktorý </w:t>
      </w:r>
      <w:r w:rsidRPr="006947BF" w:rsidR="00B420C4">
        <w:rPr>
          <w:rFonts w:ascii="Times New Roman" w:hAnsi="Times New Roman" w:cs="Times New Roman"/>
          <w:kern w:val="0"/>
          <w:sz w:val="24"/>
          <w:szCs w:val="22"/>
          <w:lang w:eastAsia="en-US"/>
        </w:rPr>
        <w:t>preukazuje elektronickú identitu</w:t>
      </w:r>
      <w:r w:rsidRPr="006947BF" w:rsidR="00B420C4">
        <w:rPr>
          <w:rFonts w:ascii="Times New Roman" w:hAnsi="Times New Roman" w:cs="Times New Roman"/>
          <w:sz w:val="24"/>
          <w:szCs w:val="24"/>
        </w:rPr>
        <w:t xml:space="preserve"> </w:t>
      </w:r>
      <w:r w:rsidRPr="006947BF">
        <w:rPr>
          <w:rFonts w:ascii="Times New Roman" w:hAnsi="Times New Roman" w:cs="Times New Roman"/>
          <w:sz w:val="24"/>
          <w:szCs w:val="24"/>
        </w:rPr>
        <w:t>toho, komu bol vydaný a používa sa na účely identifikácie a autentifikácie pri prístupe k informačnému systému alebo elektronickej komunikácii, ktoré súvisia s výkonom verejnej moci, alebo na účely</w:t>
      </w:r>
      <w:r w:rsidRPr="006947BF" w:rsidR="00B420C4">
        <w:rPr>
          <w:rFonts w:ascii="Times New Roman" w:hAnsi="Times New Roman" w:cs="Times New Roman"/>
          <w:kern w:val="0"/>
          <w:sz w:val="24"/>
          <w:szCs w:val="22"/>
          <w:lang w:eastAsia="en-US"/>
        </w:rPr>
        <w:t xml:space="preserve"> prístupu do elektronickej schránky alebo disponovanie</w:t>
      </w:r>
      <w:r w:rsidRPr="006947BF">
        <w:rPr>
          <w:rFonts w:ascii="Times New Roman" w:hAnsi="Times New Roman" w:cs="Times New Roman"/>
          <w:sz w:val="24"/>
          <w:szCs w:val="24"/>
        </w:rPr>
        <w:t xml:space="preserve"> s elektronickou schránkou. </w:t>
      </w:r>
    </w:p>
    <w:p w:rsidR="00D46B7A" w:rsidRPr="006947BF">
      <w:pPr>
        <w:pStyle w:val="ListParagraph"/>
        <w:bidi w:val="0"/>
        <w:ind w:left="0"/>
        <w:rPr>
          <w:rFonts w:ascii="Times New Roman" w:hAnsi="Times New Roman" w:cs="Times New Roman"/>
          <w:sz w:val="24"/>
          <w:szCs w:val="24"/>
        </w:rPr>
      </w:pPr>
    </w:p>
    <w:p w:rsidR="00D46B7A" w:rsidRPr="006947BF" w:rsidP="00642E84">
      <w:pPr>
        <w:pStyle w:val="ListParagraph"/>
        <w:numPr>
          <w:numId w:val="43"/>
        </w:numPr>
        <w:tabs>
          <w:tab w:val="left" w:pos="1134"/>
        </w:tabs>
        <w:bidi w:val="0"/>
        <w:ind w:left="0" w:firstLine="567"/>
        <w:rPr>
          <w:rFonts w:ascii="Times New Roman" w:hAnsi="Times New Roman" w:cs="Times New Roman"/>
          <w:szCs w:val="24"/>
        </w:rPr>
      </w:pPr>
      <w:r w:rsidRPr="006947BF">
        <w:rPr>
          <w:rFonts w:ascii="Times New Roman" w:hAnsi="Times New Roman" w:cs="Times New Roman"/>
          <w:sz w:val="24"/>
          <w:szCs w:val="24"/>
        </w:rPr>
        <w:t>Autentifikačný certifikát obsahuje údaje o tom, že ide o autentifikačný certifikát a identifikátor toho, komu bol vydaný.“.</w:t>
      </w:r>
    </w:p>
    <w:p w:rsidR="00D46B7A" w:rsidRPr="006947BF">
      <w:pPr>
        <w:tabs>
          <w:tab w:val="left" w:pos="3330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ilvl w:val="3"/>
          <w:numId w:val="24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ascii="Times New Roman" w:hAnsi="Times New Roman" w:cs="Times New Roman"/>
        </w:rPr>
      </w:pPr>
      <w:r w:rsidRPr="006947BF" w:rsidR="00696685">
        <w:rPr>
          <w:rFonts w:ascii="Times New Roman" w:hAnsi="Times New Roman" w:cs="Times New Roman"/>
          <w:lang w:eastAsia="sk-SK"/>
        </w:rPr>
        <w:t xml:space="preserve">V § 13 ods. 4, § 19 ods. 4 písm. b), § 22a ods. 1 a 2, § 22b ods. 2 až 6 a § 60a ods. 7 a 8 </w:t>
      </w:r>
      <w:r w:rsidRPr="006947BF" w:rsidR="00B303E5">
        <w:rPr>
          <w:rFonts w:ascii="Times New Roman" w:hAnsi="Times New Roman" w:cs="Times New Roman"/>
          <w:lang w:eastAsia="sk-SK"/>
        </w:rPr>
        <w:t xml:space="preserve"> </w:t>
      </w:r>
      <w:r w:rsidRPr="006947BF" w:rsidR="00696685">
        <w:rPr>
          <w:rFonts w:ascii="Times New Roman" w:hAnsi="Times New Roman" w:cs="Times New Roman"/>
          <w:lang w:eastAsia="sk-SK"/>
        </w:rPr>
        <w:t>sa vypúšťa odkaz 12b vrátane poznámky pod čiarou k odkazu 12b</w:t>
      </w:r>
      <w:r w:rsidRPr="006947BF">
        <w:rPr>
          <w:rFonts w:ascii="Times New Roman" w:hAnsi="Times New Roman" w:cs="Times New Roman"/>
          <w:lang w:eastAsia="ko-KR" w:bidi="ar-SA"/>
        </w:rPr>
        <w:t>.</w:t>
      </w:r>
    </w:p>
    <w:p w:rsidR="00D46B7A" w:rsidRPr="006947BF">
      <w:pPr>
        <w:widowControl/>
        <w:tabs>
          <w:tab w:val="left" w:pos="3103"/>
        </w:tabs>
        <w:bidi w:val="0"/>
        <w:ind w:left="2536"/>
        <w:jc w:val="both"/>
        <w:rPr>
          <w:rFonts w:ascii="Times New Roman" w:hAnsi="Times New Roman" w:cs="Times New Roman"/>
          <w:lang w:eastAsia="ko-KR" w:bidi="ar-SA"/>
        </w:rPr>
      </w:pPr>
    </w:p>
    <w:p w:rsidR="000C3847" w:rsidRPr="006947BF" w:rsidP="002A1D25">
      <w:pPr>
        <w:widowControl/>
        <w:numPr>
          <w:ilvl w:val="3"/>
          <w:numId w:val="24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ascii="Times New Roman" w:hAnsi="Times New Roman" w:cs="Times New Roman"/>
        </w:rPr>
      </w:pPr>
      <w:r w:rsidRPr="006947BF">
        <w:rPr>
          <w:rFonts w:ascii="Times New Roman" w:hAnsi="Times New Roman" w:cs="Times New Roman"/>
        </w:rPr>
        <w:t>V § 31 ods. 3 sa slová „vykonanie jeho zaručenej konverzie (§ 35 ods. 2) podľa tohto zákona a doručuje výstup z tejto konverzie v listinnej podobe; doručenie výstupu zo zaručenej konverzie“ nahrádzajú slovami „vyhotovenie rovnopisu elektronického dokumentu v listinnej podobe a doručuje tento rovnopis; doručenie rovnopisu“.</w:t>
      </w:r>
    </w:p>
    <w:p w:rsidR="000C3847" w:rsidRPr="006947BF" w:rsidP="00811A8E">
      <w:pPr>
        <w:widowControl/>
        <w:tabs>
          <w:tab w:val="left" w:pos="0"/>
          <w:tab w:val="left" w:pos="567"/>
        </w:tabs>
        <w:bidi w:val="0"/>
        <w:jc w:val="both"/>
        <w:rPr>
          <w:rFonts w:ascii="Times New Roman" w:hAnsi="Times New Roman" w:cs="Times New Roman"/>
        </w:rPr>
      </w:pPr>
    </w:p>
    <w:p w:rsidR="000C3847" w:rsidRPr="006947BF" w:rsidP="002A1D25">
      <w:pPr>
        <w:widowControl/>
        <w:numPr>
          <w:ilvl w:val="3"/>
          <w:numId w:val="24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ascii="Times New Roman" w:hAnsi="Times New Roman" w:cs="Times New Roman"/>
        </w:rPr>
      </w:pPr>
      <w:r w:rsidRPr="006947BF">
        <w:rPr>
          <w:rFonts w:ascii="Times New Roman" w:hAnsi="Times New Roman" w:cs="Times New Roman"/>
        </w:rPr>
        <w:t>V § 35 ods. 3 písm. a) sa za slová „orgán verejnej moci“ vkladá čiarka a dopĺňa sa slovo „advokát“ a v písm. c) sa vypúšťajú slová „advokát alebo“.</w:t>
      </w:r>
    </w:p>
    <w:p w:rsidR="000C3847" w:rsidRPr="006947BF" w:rsidP="00811A8E">
      <w:pPr>
        <w:widowControl/>
        <w:tabs>
          <w:tab w:val="left" w:pos="0"/>
          <w:tab w:val="left" w:pos="567"/>
        </w:tabs>
        <w:bidi w:val="0"/>
        <w:jc w:val="both"/>
        <w:rPr>
          <w:rFonts w:ascii="Times New Roman" w:hAnsi="Times New Roman" w:cs="Times New Roman"/>
        </w:rPr>
      </w:pPr>
    </w:p>
    <w:p w:rsidR="000C3847" w:rsidRPr="006947BF" w:rsidP="002A1D25">
      <w:pPr>
        <w:widowControl/>
        <w:numPr>
          <w:ilvl w:val="3"/>
          <w:numId w:val="24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ascii="Times New Roman" w:hAnsi="Times New Roman" w:cs="Times New Roman"/>
        </w:rPr>
      </w:pPr>
      <w:r w:rsidRPr="006947BF">
        <w:rPr>
          <w:rFonts w:ascii="Times New Roman" w:hAnsi="Times New Roman" w:cs="Times New Roman"/>
        </w:rPr>
        <w:t>V § 37 ods. 1 písm. h) sa vypúšťa bodkočiarka a slová „ak bola zaručená konverzia vykonaná automatizovaným spôsobom, tieto údaje sa neuvádzajú“</w:t>
      </w:r>
      <w:r w:rsidR="00501F3D">
        <w:rPr>
          <w:rFonts w:ascii="Times New Roman" w:hAnsi="Times New Roman" w:cs="Times New Roman"/>
        </w:rPr>
        <w:t>.</w:t>
      </w:r>
    </w:p>
    <w:p w:rsidR="000C3847" w:rsidRPr="006947BF" w:rsidP="00811A8E">
      <w:pPr>
        <w:widowControl/>
        <w:tabs>
          <w:tab w:val="left" w:pos="0"/>
          <w:tab w:val="left" w:pos="567"/>
        </w:tabs>
        <w:bidi w:val="0"/>
        <w:jc w:val="both"/>
        <w:rPr>
          <w:rFonts w:cs="Times New Roman"/>
        </w:rPr>
      </w:pPr>
    </w:p>
    <w:p w:rsidR="00D46B7A" w:rsidRPr="006947BF" w:rsidP="002A1D25">
      <w:pPr>
        <w:widowControl/>
        <w:numPr>
          <w:ilvl w:val="3"/>
          <w:numId w:val="24"/>
        </w:numPr>
        <w:tabs>
          <w:tab w:val="left" w:pos="0"/>
          <w:tab w:val="left" w:pos="567"/>
        </w:tabs>
        <w:bidi w:val="0"/>
        <w:ind w:left="0" w:firstLine="0"/>
        <w:jc w:val="both"/>
        <w:rPr>
          <w:rFonts w:cs="Times New Roman"/>
        </w:rPr>
      </w:pPr>
      <w:r w:rsidRPr="006947BF" w:rsidR="00C61BC4">
        <w:rPr>
          <w:lang w:eastAsia="sk-SK"/>
        </w:rPr>
        <w:t>V § 59 sa odsek 3 dopĺňa písmenom h), ktoré znie:</w:t>
      </w:r>
    </w:p>
    <w:p w:rsidR="00D46B7A" w:rsidRPr="006947BF">
      <w:pPr>
        <w:bidi w:val="0"/>
        <w:ind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h) podrobnosti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sobe 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vania autentifika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22aa</w:t>
      </w:r>
      <w:r w:rsidRPr="006947BF" w:rsidR="00C61BC4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>
      <w:pPr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642E84">
      <w:pPr>
        <w:widowControl/>
        <w:numPr>
          <w:ilvl w:val="3"/>
          <w:numId w:val="24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 xml:space="preserve">V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60 ods. 12 sa slov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tri roky odo 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innosti 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nahr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slovami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do 31. janu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ra 2018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slov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troch rokov odo 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innosti tohto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nahr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slovami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doby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prvej vety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>
      <w:pPr>
        <w:pStyle w:val="ListParagraph"/>
        <w:bidi w:val="0"/>
        <w:rPr>
          <w:rFonts w:ascii="Times New Roman" w:cs="Times New Roman"/>
          <w:sz w:val="24"/>
          <w:szCs w:val="24"/>
        </w:rPr>
      </w:pPr>
    </w:p>
    <w:p w:rsidR="003221D0" w:rsidRPr="006947BF" w:rsidP="00642E84">
      <w:pPr>
        <w:widowControl/>
        <w:numPr>
          <w:ilvl w:val="3"/>
          <w:numId w:val="24"/>
        </w:numPr>
        <w:tabs>
          <w:tab w:val="left" w:pos="567"/>
        </w:tabs>
        <w:bidi w:val="0"/>
        <w:ind w:left="567" w:hanging="567"/>
        <w:jc w:val="both"/>
        <w:rPr>
          <w:rFonts w:ascii="Times New Roman" w:hAnsi="Times New Roman" w:cs="Times New Roman"/>
        </w:rPr>
      </w:pPr>
      <w:r w:rsidRPr="006947BF">
        <w:rPr>
          <w:rFonts w:ascii="Times New Roman" w:hAnsi="Times New Roman" w:cs="Times New Roman"/>
        </w:rPr>
        <w:t>V § 60a ods. 5 sa slová „odseku 1“ nahrádzajú slovami „odseku 4“.</w:t>
      </w:r>
    </w:p>
    <w:p w:rsidR="003221D0" w:rsidRPr="006947BF" w:rsidP="003221D0">
      <w:pPr>
        <w:widowControl/>
        <w:tabs>
          <w:tab w:val="left" w:pos="567"/>
        </w:tabs>
        <w:bidi w:val="0"/>
        <w:ind w:left="567"/>
        <w:jc w:val="both"/>
        <w:rPr>
          <w:rFonts w:cs="Times New Roman"/>
        </w:rPr>
      </w:pPr>
    </w:p>
    <w:p w:rsidR="00D46B7A" w:rsidRPr="006947BF" w:rsidP="00642E84">
      <w:pPr>
        <w:widowControl/>
        <w:numPr>
          <w:ilvl w:val="3"/>
          <w:numId w:val="24"/>
        </w:numPr>
        <w:tabs>
          <w:tab w:val="left" w:pos="567"/>
        </w:tabs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 xml:space="preserve">Za </w:t>
      </w:r>
      <w:r w:rsidRPr="006947BF" w:rsidR="00CE722C">
        <w:t>§ 60a sa vkladajú § 60b a</w:t>
      </w:r>
      <w:r w:rsidRPr="006947BF" w:rsidR="00020F43">
        <w:t>ž 60d, ktoré vrátane nadpisu</w:t>
      </w:r>
      <w:r w:rsidRPr="006947BF" w:rsidR="00CE722C">
        <w:t xml:space="preserve"> nad § 60b</w:t>
      </w:r>
      <w:r w:rsidRPr="006947BF" w:rsidR="00020F43">
        <w:t xml:space="preserve"> </w:t>
      </w:r>
      <w:r w:rsidRPr="006947BF" w:rsidR="00CE722C">
        <w:t>znejú:</w:t>
      </w:r>
    </w:p>
    <w:p w:rsidR="00D46B7A" w:rsidRPr="006947BF">
      <w:pPr>
        <w:widowControl/>
        <w:tabs>
          <w:tab w:val="left" w:pos="567"/>
        </w:tabs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tabs>
          <w:tab w:val="left" w:pos="284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 w:rsidR="00F42251">
        <w:rPr>
          <w:rFonts w:ascii="Times New Roman" w:eastAsia="Times New Roman" w:cs="Times New Roman"/>
          <w:b/>
          <w:lang w:eastAsia="ko-KR" w:bidi="ar-SA"/>
        </w:rPr>
        <w:t>Prechodn</w:t>
      </w:r>
      <w:r w:rsidRPr="006947BF" w:rsidR="00F42251">
        <w:rPr>
          <w:rFonts w:ascii="Times New Roman" w:eastAsia="Times New Roman" w:cs="Times New Roman" w:hint="default"/>
          <w:b/>
          <w:lang w:eastAsia="ko-KR" w:bidi="ar-SA"/>
        </w:rPr>
        <w:t>é</w:t>
      </w:r>
      <w:r w:rsidRPr="006947BF" w:rsidR="00F42251">
        <w:rPr>
          <w:rFonts w:ascii="Times New Roman" w:eastAsia="Times New Roman" w:cs="Times New Roman"/>
          <w:b/>
          <w:lang w:eastAsia="ko-KR" w:bidi="ar-SA"/>
        </w:rPr>
        <w:t xml:space="preserve"> ustanovenia k </w:t>
      </w:r>
      <w:r w:rsidRPr="006947BF" w:rsidR="00F42251">
        <w:rPr>
          <w:rFonts w:ascii="Times New Roman" w:eastAsia="Times New Roman" w:cs="Times New Roman" w:hint="default"/>
          <w:b/>
          <w:lang w:eastAsia="ko-KR" w:bidi="ar-SA"/>
        </w:rPr>
        <w:t>ú</w:t>
      </w:r>
      <w:r w:rsidRPr="006947BF" w:rsidR="00F42251">
        <w:rPr>
          <w:rFonts w:ascii="Times New Roman" w:eastAsia="Times New Roman" w:cs="Times New Roman"/>
          <w:b/>
          <w:lang w:eastAsia="ko-KR" w:bidi="ar-SA"/>
        </w:rPr>
        <w:t>prav</w:t>
      </w:r>
      <w:r w:rsidRPr="006947BF" w:rsidR="00F42251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 w:rsidR="00F42251">
        <w:rPr>
          <w:rFonts w:ascii="Times New Roman" w:eastAsia="Times New Roman" w:cs="Times New Roman"/>
          <w:b/>
          <w:lang w:eastAsia="ko-KR" w:bidi="ar-SA"/>
        </w:rPr>
        <w:t xml:space="preserve">m </w:t>
      </w:r>
      <w:r w:rsidRPr="006947BF" w:rsidR="00F42251">
        <w:rPr>
          <w:rFonts w:ascii="Times New Roman" w:eastAsia="Times New Roman" w:cs="Times New Roman" w:hint="default"/>
          <w:b/>
          <w:lang w:eastAsia="ko-KR" w:bidi="ar-SA"/>
        </w:rPr>
        <w:t>ú</w:t>
      </w:r>
      <w:r w:rsidRPr="006947BF" w:rsidR="00F42251">
        <w:rPr>
          <w:rFonts w:ascii="Times New Roman" w:eastAsia="Times New Roman" w:cs="Times New Roman" w:hint="default"/>
          <w:b/>
          <w:lang w:eastAsia="ko-KR" w:bidi="ar-SA"/>
        </w:rPr>
        <w:t>č</w:t>
      </w:r>
      <w:r w:rsidRPr="006947BF" w:rsidR="00F42251">
        <w:rPr>
          <w:rFonts w:ascii="Times New Roman" w:eastAsia="Times New Roman" w:cs="Times New Roman"/>
          <w:b/>
          <w:lang w:eastAsia="ko-KR" w:bidi="ar-SA"/>
        </w:rPr>
        <w:t>inn</w:t>
      </w:r>
      <w:r w:rsidRPr="006947BF" w:rsidR="00F42251">
        <w:rPr>
          <w:rFonts w:ascii="Times New Roman" w:eastAsia="Times New Roman" w:cs="Times New Roman" w:hint="default"/>
          <w:b/>
          <w:lang w:eastAsia="ko-KR" w:bidi="ar-SA"/>
        </w:rPr>
        <w:t>ý</w:t>
      </w:r>
      <w:r w:rsidRPr="006947BF" w:rsidR="00F42251">
        <w:rPr>
          <w:rFonts w:ascii="Times New Roman" w:eastAsia="Times New Roman" w:cs="Times New Roman"/>
          <w:b/>
          <w:lang w:eastAsia="ko-KR" w:bidi="ar-SA"/>
        </w:rPr>
        <w:t>m d</w:t>
      </w:r>
      <w:r w:rsidRPr="006947BF" w:rsidR="00F42251">
        <w:rPr>
          <w:rFonts w:ascii="Times New Roman" w:eastAsia="Times New Roman" w:cs="Times New Roman" w:hint="default"/>
          <w:b/>
          <w:lang w:eastAsia="ko-KR" w:bidi="ar-SA"/>
        </w:rPr>
        <w:t>ň</w:t>
      </w:r>
      <w:r w:rsidRPr="006947BF" w:rsidR="00F42251">
        <w:rPr>
          <w:rFonts w:ascii="Times New Roman" w:eastAsia="Times New Roman" w:cs="Times New Roman"/>
          <w:b/>
          <w:lang w:eastAsia="ko-KR" w:bidi="ar-SA"/>
        </w:rPr>
        <w:t>om vyhl</w:t>
      </w:r>
      <w:r w:rsidRPr="006947BF" w:rsidR="00F42251">
        <w:rPr>
          <w:rFonts w:ascii="Times New Roman" w:eastAsia="Times New Roman" w:cs="Times New Roman" w:hint="default"/>
          <w:b/>
          <w:lang w:eastAsia="ko-KR" w:bidi="ar-SA"/>
        </w:rPr>
        <w:t>á</w:t>
      </w:r>
      <w:r w:rsidRPr="006947BF" w:rsidR="00F42251">
        <w:rPr>
          <w:rFonts w:ascii="Times New Roman" w:eastAsia="Times New Roman" w:cs="Times New Roman"/>
          <w:b/>
          <w:lang w:eastAsia="ko-KR" w:bidi="ar-SA"/>
        </w:rPr>
        <w:t>senia</w:t>
      </w:r>
    </w:p>
    <w:p w:rsidR="00D46B7A" w:rsidRPr="006947BF">
      <w:pPr>
        <w:tabs>
          <w:tab w:val="left" w:pos="284"/>
        </w:tabs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>
      <w:pPr>
        <w:tabs>
          <w:tab w:val="left" w:pos="284"/>
        </w:tabs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60b</w:t>
      </w:r>
    </w:p>
    <w:p w:rsidR="00D46B7A" w:rsidRPr="006947BF">
      <w:pPr>
        <w:tabs>
          <w:tab w:val="left" w:pos="284"/>
        </w:tabs>
        <w:bidi w:val="0"/>
        <w:jc w:val="center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26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 verejnej moci, ktor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prev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dzkuje 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pecializovan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port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l, nie je do 31.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janu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ra 2018 povinn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prepoji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informa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syst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my verejnej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vy</w:t>
      </w:r>
      <w:r w:rsidRPr="006947BF">
        <w:rPr>
          <w:rFonts w:ascii="Times New Roman" w:eastAsia="Times New Roman" w:cs="Times New Roman"/>
          <w:vertAlign w:val="superscript"/>
          <w:lang w:eastAsia="ko-KR" w:bidi="ar-SA"/>
        </w:rPr>
        <w:t>3</w:t>
      </w:r>
      <w:r w:rsidRPr="006947BF">
        <w:rPr>
          <w:rFonts w:ascii="Times New Roman" w:eastAsia="Times New Roman" w:cs="Times New Roman"/>
          <w:lang w:eastAsia="ko-KR" w:bidi="ar-SA"/>
        </w:rPr>
        <w:t>)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jeho spr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ve s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stredn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port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lom, ak umo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uje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komunik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ciu s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nimi prostredn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ctvom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stredn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port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lu in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m sp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sobom.</w:t>
      </w:r>
    </w:p>
    <w:p w:rsidR="00D46B7A" w:rsidRPr="006947BF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26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 verejnej moci je od 1. novembra 2016 do 31. janu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ra 2018 opr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vnen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pri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kone verejnej moci el</w:t>
      </w:r>
      <w:r w:rsidRPr="006947BF">
        <w:rPr>
          <w:rFonts w:ascii="Times New Roman" w:eastAsia="Times New Roman" w:cs="Times New Roman"/>
          <w:lang w:eastAsia="ko-KR" w:bidi="ar-SA"/>
        </w:rPr>
        <w:t>ektronicky postupova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aj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>a osobitn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predpisov, ak ustanovuj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odli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pravu postupu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nu verejnej moci pri v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kone verejnej moci elektronicky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odli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le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itosti elektronickej podoby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vrhu na za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atie konania,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aloby,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iadosti, 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>a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nosti, vyjadren</w:t>
      </w:r>
      <w:r w:rsidRPr="006947BF">
        <w:rPr>
          <w:rFonts w:ascii="Times New Roman" w:eastAsia="Times New Roman" w:cs="Times New Roman"/>
          <w:lang w:eastAsia="ko-KR" w:bidi="ar-SA"/>
        </w:rPr>
        <w:t>ia, stanoviska, ohl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senia alebo in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obdobn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dokumentu,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sa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konan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predkladaj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nu verejnej moci, alebo odli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le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 xml:space="preserve">itosti elektronickej podoby rozhodnutia, 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iadosti, vyjadrenia, stanoviska alebo in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>ho dokumentu, ktor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v konan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vyd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va org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n v</w:t>
      </w:r>
      <w:r w:rsidRPr="006947BF">
        <w:rPr>
          <w:rFonts w:ascii="Times New Roman" w:eastAsia="Times New Roman" w:cs="Times New Roman"/>
          <w:lang w:eastAsia="ko-KR" w:bidi="ar-SA"/>
        </w:rPr>
        <w:t>erejnej moci, ako tento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kon.</w:t>
      </w:r>
    </w:p>
    <w:p w:rsidR="008F7DD9" w:rsidRPr="006947BF" w:rsidP="00811A8E">
      <w:pPr>
        <w:widowControl/>
        <w:tabs>
          <w:tab w:val="left" w:pos="1134"/>
        </w:tabs>
        <w:bidi w:val="0"/>
        <w:ind w:left="567"/>
        <w:jc w:val="both"/>
        <w:rPr>
          <w:rFonts w:cs="Times New Roman"/>
        </w:rPr>
      </w:pPr>
    </w:p>
    <w:p w:rsidR="00791A59" w:rsidRPr="006947BF" w:rsidP="00811A8E">
      <w:pPr>
        <w:widowControl/>
        <w:numPr>
          <w:numId w:val="26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hAnsi="Times New Roman" w:cs="Times New Roman"/>
        </w:rPr>
        <w:t>Ak ide o právnické osoby, ktoré nemajú aktivovanú elektronickú schránku a nie sú zapísané v obchodnom registri, správca modulu elektronických schránok aktivuje ich elektronickú schránku 1. mája 2018; to platí aj ak pri právnickej osobe, ktorá nie je zapísaná v obchodnom registri, dôjde k splneniu podmienky na aktiváciu elektronickej schránky odo dňa účinnosti tohto zákona do 30. apríla 2018. Na právnické osoby podľa prvej vety sa do 30. apríla 2018 ustanovenia § 60a ods. 5 nepoužijú. Ak právnická osoba podľa prvej vety požiada o skoršiu aktiváciu elektronickej schránky, správca modulu elektronických schránok žiadosti vyhovie a ustanovenia § 13 ods. 3 sa použijú primerane. Informáciu o tom, akých právnických osôb sa postup podľa prvej až tretej vety týka, zverejňuje a aktualizuje správca modulu elektronických schránok na ústrednom portáli.</w:t>
      </w:r>
    </w:p>
    <w:p w:rsidR="00791A59" w:rsidRPr="006947BF" w:rsidP="00811A8E">
      <w:pPr>
        <w:widowControl/>
        <w:tabs>
          <w:tab w:val="left" w:pos="1134"/>
        </w:tabs>
        <w:bidi w:val="0"/>
        <w:ind w:left="567"/>
        <w:jc w:val="both"/>
        <w:rPr>
          <w:rFonts w:cs="Times New Roman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§</w:t>
      </w:r>
      <w:r w:rsidRPr="006947BF">
        <w:rPr>
          <w:rFonts w:ascii="Times New Roman" w:eastAsia="Times New Roman" w:cs="Times New Roman"/>
          <w:b/>
          <w:lang w:eastAsia="ko-KR" w:bidi="ar-SA"/>
        </w:rPr>
        <w:t xml:space="preserve"> 60c</w:t>
      </w:r>
    </w:p>
    <w:p w:rsidR="00D46B7A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sk-SK" w:bidi="ar-SA"/>
        </w:rPr>
        <w:t>N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rodn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bezpe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nostn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>rad (</w:t>
      </w:r>
      <w:r w:rsidRPr="006947BF">
        <w:rPr>
          <w:rFonts w:ascii="Times New Roman" w:eastAsia="Times New Roman" w:cs="Times New Roman" w:hint="default"/>
          <w:lang w:eastAsia="sk-SK" w:bidi="ar-SA"/>
        </w:rPr>
        <w:t>ď</w:t>
      </w:r>
      <w:r w:rsidRPr="006947BF">
        <w:rPr>
          <w:rFonts w:ascii="Times New Roman" w:eastAsia="Times New Roman" w:cs="Times New Roman"/>
          <w:lang w:eastAsia="sk-SK" w:bidi="ar-SA"/>
        </w:rPr>
        <w:t xml:space="preserve">alej len </w:t>
      </w:r>
      <w:r w:rsidRPr="006947BF">
        <w:rPr>
          <w:rFonts w:ascii="Times New Roman" w:eastAsia="Times New Roman" w:cs="Times New Roman" w:hint="default"/>
          <w:lang w:eastAsia="sk-SK" w:bidi="ar-SA"/>
        </w:rPr>
        <w:t>„ú</w:t>
      </w:r>
      <w:r w:rsidRPr="006947BF">
        <w:rPr>
          <w:rFonts w:ascii="Times New Roman" w:eastAsia="Times New Roman" w:cs="Times New Roman"/>
          <w:lang w:eastAsia="sk-SK" w:bidi="ar-SA"/>
        </w:rPr>
        <w:t>rad</w:t>
      </w:r>
      <w:r w:rsidRPr="006947BF">
        <w:rPr>
          <w:rFonts w:ascii="Times New Roman" w:eastAsia="Times New Roman" w:cs="Times New Roman" w:hint="default"/>
          <w:lang w:eastAsia="sk-SK" w:bidi="ar-SA"/>
        </w:rPr>
        <w:t>“</w:t>
      </w:r>
      <w:r w:rsidRPr="006947BF">
        <w:rPr>
          <w:rFonts w:ascii="Times New Roman" w:eastAsia="Times New Roman" w:cs="Times New Roman"/>
          <w:lang w:eastAsia="sk-SK" w:bidi="ar-SA"/>
        </w:rPr>
        <w:t>) vedie register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tov. Register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 je informa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m sy</w:t>
      </w:r>
      <w:r w:rsidRPr="006947BF">
        <w:rPr>
          <w:rFonts w:ascii="Times New Roman" w:eastAsia="Times New Roman" w:cs="Times New Roman"/>
          <w:lang w:eastAsia="sk-SK" w:bidi="ar-SA"/>
        </w:rPr>
        <w:t>st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>mom verejnej spr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vy,</w:t>
      </w:r>
      <w:r w:rsidRPr="006947BF">
        <w:rPr>
          <w:rFonts w:ascii="Times New Roman" w:eastAsia="Times New Roman" w:cs="Times New Roman"/>
          <w:vertAlign w:val="superscript"/>
          <w:lang w:eastAsia="sk-SK" w:bidi="ar-SA"/>
        </w:rPr>
        <w:t>3</w:t>
      </w:r>
      <w:r w:rsidRPr="006947BF">
        <w:rPr>
          <w:rFonts w:ascii="Times New Roman" w:eastAsia="Times New Roman" w:cs="Times New Roman"/>
          <w:lang w:eastAsia="sk-SK" w:bidi="ar-SA"/>
        </w:rPr>
        <w:t>) ktor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>ho spr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 xml:space="preserve">vcom je 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>rad. V registri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 xml:space="preserve">tov vedie 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>rad zoznam kvalifikovan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ch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 pre elektronick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cs="Times New Roman"/>
          <w:lang w:eastAsia="sk-SK" w:bidi="ar-SA"/>
        </w:rPr>
        <w:t>,</w:t>
      </w:r>
      <w:r w:rsidRPr="006947BF">
        <w:rPr>
          <w:rFonts w:ascii="Times New Roman" w:eastAsia="Times New Roman" w:cs="Times New Roman"/>
          <w:vertAlign w:val="superscript"/>
          <w:lang w:eastAsia="sk-SK" w:bidi="ar-SA"/>
        </w:rPr>
        <w:t>33</w:t>
      </w:r>
      <w:r w:rsidRPr="006947BF">
        <w:rPr>
          <w:rFonts w:ascii="Times New Roman" w:eastAsia="Times New Roman" w:cs="Times New Roman"/>
          <w:lang w:eastAsia="sk-SK" w:bidi="ar-SA"/>
        </w:rPr>
        <w:t>) ktor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 xml:space="preserve"> boli vydan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 xml:space="preserve"> org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 xml:space="preserve">nu verejnej moci. </w:t>
      </w:r>
    </w:p>
    <w:p w:rsidR="00D46B7A" w:rsidRPr="006947BF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sk-SK" w:bidi="ar-SA"/>
        </w:rPr>
        <w:t>Org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n verejnej moci je opr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vnen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zap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>sa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cs="Times New Roman"/>
          <w:lang w:eastAsia="sk-SK" w:bidi="ar-SA"/>
        </w:rPr>
        <w:t>,</w:t>
      </w:r>
      <w:r w:rsidRPr="006947BF">
        <w:rPr>
          <w:rFonts w:ascii="Times New Roman" w:eastAsia="Times New Roman" w:cs="Times New Roman"/>
          <w:vertAlign w:val="superscript"/>
          <w:lang w:eastAsia="sk-SK" w:bidi="ar-SA"/>
        </w:rPr>
        <w:t>33</w:t>
      </w:r>
      <w:r w:rsidRPr="006947BF">
        <w:rPr>
          <w:rFonts w:ascii="Times New Roman" w:eastAsia="Times New Roman" w:cs="Times New Roman"/>
          <w:lang w:eastAsia="sk-SK" w:bidi="ar-SA"/>
        </w:rPr>
        <w:t>) ktor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mu bol vydan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, do registra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 a je povinn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bezodkladne ozn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mi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radu, </w:t>
      </w:r>
      <w:r w:rsidRPr="006947BF">
        <w:rPr>
          <w:rFonts w:ascii="Times New Roman" w:eastAsia="Times New Roman" w:cs="Times New Roman" w:hint="default"/>
          <w:lang w:eastAsia="sk-SK" w:bidi="ar-SA"/>
        </w:rPr>
        <w:t>ž</w:t>
      </w:r>
      <w:r w:rsidRPr="006947BF">
        <w:rPr>
          <w:rFonts w:ascii="Times New Roman" w:eastAsia="Times New Roman" w:cs="Times New Roman"/>
          <w:lang w:eastAsia="sk-SK" w:bidi="ar-SA"/>
        </w:rPr>
        <w:t>e do</w:t>
      </w:r>
      <w:r w:rsidRPr="006947BF">
        <w:rPr>
          <w:rFonts w:ascii="Times New Roman" w:eastAsia="Times New Roman" w:cs="Times New Roman" w:hint="default"/>
          <w:lang w:eastAsia="sk-SK" w:bidi="ar-SA"/>
        </w:rPr>
        <w:t>š</w:t>
      </w:r>
      <w:r w:rsidRPr="006947BF">
        <w:rPr>
          <w:rFonts w:ascii="Times New Roman" w:eastAsia="Times New Roman" w:cs="Times New Roman"/>
          <w:lang w:eastAsia="sk-SK" w:bidi="ar-SA"/>
        </w:rPr>
        <w:t>lo k zru</w:t>
      </w:r>
      <w:r w:rsidRPr="006947BF">
        <w:rPr>
          <w:rFonts w:ascii="Times New Roman" w:eastAsia="Times New Roman" w:cs="Times New Roman" w:hint="default"/>
          <w:lang w:eastAsia="sk-SK" w:bidi="ar-SA"/>
        </w:rPr>
        <w:t>š</w:t>
      </w:r>
      <w:r w:rsidRPr="006947BF">
        <w:rPr>
          <w:rFonts w:ascii="Times New Roman" w:eastAsia="Times New Roman" w:cs="Times New Roman"/>
          <w:lang w:eastAsia="sk-SK" w:bidi="ar-SA"/>
        </w:rPr>
        <w:t>eniu zap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>san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>ho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 xml:space="preserve">tu. 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>rad zap</w:t>
      </w:r>
      <w:r w:rsidRPr="006947BF">
        <w:rPr>
          <w:rFonts w:ascii="Times New Roman" w:eastAsia="Times New Roman" w:cs="Times New Roman" w:hint="default"/>
          <w:lang w:eastAsia="sk-SK" w:bidi="ar-SA"/>
        </w:rPr>
        <w:t>íš</w:t>
      </w:r>
      <w:r w:rsidRPr="006947BF">
        <w:rPr>
          <w:rFonts w:ascii="Times New Roman" w:eastAsia="Times New Roman" w:cs="Times New Roman"/>
          <w:lang w:eastAsia="sk-SK" w:bidi="ar-SA"/>
        </w:rPr>
        <w:t>e do</w:t>
      </w:r>
      <w:r w:rsidRPr="006947BF">
        <w:rPr>
          <w:rFonts w:ascii="Times New Roman" w:cs="Times New Roman"/>
          <w:lang w:eastAsia="sk-SK" w:bidi="ar-SA"/>
        </w:rPr>
        <w:t> </w:t>
      </w:r>
      <w:r w:rsidRPr="006947BF">
        <w:rPr>
          <w:rFonts w:ascii="Times New Roman" w:eastAsia="Times New Roman" w:cs="Times New Roman"/>
          <w:lang w:eastAsia="sk-SK" w:bidi="ar-SA"/>
        </w:rPr>
        <w:t>registra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 kvalifikovan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vertAlign w:val="superscript"/>
          <w:lang w:eastAsia="sk-SK" w:bidi="ar-SA"/>
        </w:rPr>
        <w:t>33</w:t>
      </w:r>
      <w:r w:rsidRPr="006947BF">
        <w:rPr>
          <w:rFonts w:ascii="Times New Roman" w:eastAsia="Times New Roman" w:cs="Times New Roman"/>
          <w:lang w:eastAsia="sk-SK" w:bidi="ar-SA"/>
        </w:rPr>
        <w:t>)</w:t>
      </w:r>
      <w:r w:rsidRPr="006947BF">
        <w:rPr>
          <w:rFonts w:ascii="Times New Roman" w:eastAsia="Times New Roman" w:cs="Times New Roman"/>
          <w:lang w:eastAsia="sk-SK" w:bidi="ar-SA"/>
        </w:rPr>
        <w:t xml:space="preserve"> na </w:t>
      </w:r>
      <w:r w:rsidRPr="006947BF">
        <w:rPr>
          <w:rFonts w:ascii="Times New Roman" w:eastAsia="Times New Roman" w:cs="Times New Roman" w:hint="default"/>
          <w:lang w:eastAsia="sk-SK" w:bidi="ar-SA"/>
        </w:rPr>
        <w:t>ž</w:t>
      </w:r>
      <w:r w:rsidRPr="006947BF">
        <w:rPr>
          <w:rFonts w:ascii="Times New Roman" w:eastAsia="Times New Roman" w:cs="Times New Roman"/>
          <w:lang w:eastAsia="sk-SK" w:bidi="ar-SA"/>
        </w:rPr>
        <w:t>iados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 xml:space="preserve"> org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nu verejnej moci, ktor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>mu bol vydan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a bezodkladne po ozn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men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 xml:space="preserve"> zru</w:t>
      </w:r>
      <w:r w:rsidRPr="006947BF">
        <w:rPr>
          <w:rFonts w:ascii="Times New Roman" w:eastAsia="Times New Roman" w:cs="Times New Roman" w:hint="default"/>
          <w:lang w:eastAsia="sk-SK" w:bidi="ar-SA"/>
        </w:rPr>
        <w:t>š</w:t>
      </w:r>
      <w:r w:rsidRPr="006947BF">
        <w:rPr>
          <w:rFonts w:ascii="Times New Roman" w:eastAsia="Times New Roman" w:cs="Times New Roman"/>
          <w:lang w:eastAsia="sk-SK" w:bidi="ar-SA"/>
        </w:rPr>
        <w:t>enia zap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>san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>ho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tu z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pis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tu v registri zru</w:t>
      </w:r>
      <w:r w:rsidRPr="006947BF">
        <w:rPr>
          <w:rFonts w:ascii="Times New Roman" w:eastAsia="Times New Roman" w:cs="Times New Roman" w:hint="default"/>
          <w:lang w:eastAsia="sk-SK" w:bidi="ar-SA"/>
        </w:rPr>
        <w:t>ší</w:t>
      </w:r>
      <w:r w:rsidRPr="006947BF">
        <w:rPr>
          <w:rFonts w:ascii="Times New Roman" w:eastAsia="Times New Roman" w:cs="Times New Roman"/>
          <w:lang w:eastAsia="sk-SK" w:bidi="ar-SA"/>
        </w:rPr>
        <w:t xml:space="preserve">. </w:t>
      </w:r>
    </w:p>
    <w:p w:rsidR="00D46B7A" w:rsidRPr="006947BF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sk-SK" w:bidi="ar-SA"/>
        </w:rPr>
        <w:t>Overenie kvalifikovanej elektronickej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ate, ktorej kvalifikovan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vertAlign w:val="superscript"/>
          <w:lang w:eastAsia="sk-SK" w:bidi="ar-SA"/>
        </w:rPr>
        <w:t>33</w:t>
      </w:r>
      <w:r w:rsidRPr="006947BF">
        <w:rPr>
          <w:rFonts w:ascii="Times New Roman" w:eastAsia="Times New Roman" w:cs="Times New Roman"/>
          <w:lang w:eastAsia="sk-SK" w:bidi="ar-SA"/>
        </w:rPr>
        <w:t>)</w:t>
      </w:r>
      <w:r w:rsidRPr="006947BF">
        <w:rPr>
          <w:rFonts w:ascii="Times New Roman" w:eastAsia="Times New Roman" w:cs="Times New Roman"/>
          <w:lang w:eastAsia="sk-SK" w:bidi="ar-SA"/>
        </w:rPr>
        <w:t xml:space="preserve"> je zap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>san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v registri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tov, sa vykon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 xml:space="preserve"> pod</w:t>
      </w:r>
      <w:r w:rsidRPr="006947BF">
        <w:rPr>
          <w:rFonts w:ascii="Times New Roman" w:eastAsia="Times New Roman" w:cs="Times New Roman" w:hint="default"/>
          <w:lang w:eastAsia="sk-SK" w:bidi="ar-SA"/>
        </w:rPr>
        <w:t>ľ</w:t>
      </w:r>
      <w:r w:rsidRPr="006947BF">
        <w:rPr>
          <w:rFonts w:ascii="Times New Roman" w:eastAsia="Times New Roman" w:cs="Times New Roman"/>
          <w:lang w:eastAsia="sk-SK" w:bidi="ar-SA"/>
        </w:rPr>
        <w:t>a zoznamu platn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ch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 pre elektronick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 xml:space="preserve">. </w:t>
      </w:r>
    </w:p>
    <w:p w:rsidR="00D46B7A" w:rsidRPr="006947BF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>rad je povinn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ka</w:t>
      </w:r>
      <w:r w:rsidRPr="006947BF">
        <w:rPr>
          <w:rFonts w:ascii="Times New Roman" w:eastAsia="Times New Roman" w:cs="Times New Roman" w:hint="default"/>
          <w:lang w:eastAsia="sk-SK" w:bidi="ar-SA"/>
        </w:rPr>
        <w:t>ž</w:t>
      </w:r>
      <w:r w:rsidRPr="006947BF">
        <w:rPr>
          <w:rFonts w:ascii="Times New Roman" w:eastAsia="Times New Roman" w:cs="Times New Roman"/>
          <w:lang w:eastAsia="sk-SK" w:bidi="ar-SA"/>
        </w:rPr>
        <w:t>d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de</w:t>
      </w:r>
      <w:r w:rsidRPr="006947BF">
        <w:rPr>
          <w:rFonts w:ascii="Times New Roman" w:eastAsia="Times New Roman" w:cs="Times New Roman" w:hint="default"/>
          <w:lang w:eastAsia="sk-SK" w:bidi="ar-SA"/>
        </w:rPr>
        <w:t>ň</w:t>
      </w:r>
      <w:r w:rsidRPr="006947BF">
        <w:rPr>
          <w:rFonts w:ascii="Times New Roman" w:eastAsia="Times New Roman" w:cs="Times New Roman"/>
          <w:lang w:eastAsia="sk-SK" w:bidi="ar-SA"/>
        </w:rPr>
        <w:t xml:space="preserve"> vyda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 xml:space="preserve"> zoznam platn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ch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 pre elektronick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>, ktor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 xml:space="preserve"> s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zap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>san</w:t>
      </w:r>
      <w:r w:rsidRPr="006947BF">
        <w:rPr>
          <w:rFonts w:ascii="Times New Roman" w:eastAsia="Times New Roman" w:cs="Times New Roman" w:hint="default"/>
          <w:lang w:eastAsia="sk-SK" w:bidi="ar-SA"/>
        </w:rPr>
        <w:t>é</w:t>
      </w:r>
      <w:r w:rsidRPr="006947BF">
        <w:rPr>
          <w:rFonts w:ascii="Times New Roman" w:eastAsia="Times New Roman" w:cs="Times New Roman"/>
          <w:lang w:eastAsia="sk-SK" w:bidi="ar-SA"/>
        </w:rPr>
        <w:t xml:space="preserve"> v regis</w:t>
      </w:r>
      <w:r w:rsidRPr="006947BF">
        <w:rPr>
          <w:rFonts w:ascii="Times New Roman" w:eastAsia="Times New Roman" w:cs="Times New Roman"/>
          <w:lang w:eastAsia="sk-SK" w:bidi="ar-SA"/>
        </w:rPr>
        <w:t>tri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 a zverejni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 xml:space="preserve"> ho na svojom webovom s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 xml:space="preserve">dle. </w:t>
      </w:r>
    </w:p>
    <w:p w:rsidR="00D46B7A" w:rsidRPr="006947BF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27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sk-SK" w:bidi="ar-SA"/>
        </w:rPr>
        <w:t>Zoznam platn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>ch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tov pre elektronick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eastAsia="Times New Roman" w:cs="Times New Roman"/>
          <w:lang w:eastAsia="sk-SK" w:bidi="ar-SA"/>
        </w:rPr>
        <w:t xml:space="preserve"> plat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 xml:space="preserve"> 24 hod</w:t>
      </w:r>
      <w:r w:rsidRPr="006947BF">
        <w:rPr>
          <w:rFonts w:ascii="Times New Roman" w:eastAsia="Times New Roman" w:cs="Times New Roman" w:hint="default"/>
          <w:lang w:eastAsia="sk-SK" w:bidi="ar-SA"/>
        </w:rPr>
        <w:t>í</w:t>
      </w:r>
      <w:r w:rsidRPr="006947BF">
        <w:rPr>
          <w:rFonts w:ascii="Times New Roman" w:eastAsia="Times New Roman" w:cs="Times New Roman"/>
          <w:lang w:eastAsia="sk-SK" w:bidi="ar-SA"/>
        </w:rPr>
        <w:t>n od jeho vydania a kvalifikovan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sk-SK" w:bidi="ar-SA"/>
        </w:rPr>
        <w:t>á</w:t>
      </w:r>
      <w:r w:rsidRPr="006947BF">
        <w:rPr>
          <w:rFonts w:ascii="Times New Roman" w:eastAsia="Times New Roman" w:cs="Times New Roman"/>
          <w:lang w:eastAsia="sk-SK" w:bidi="ar-SA"/>
        </w:rPr>
        <w:t>t pre elektronick</w:t>
      </w:r>
      <w:r w:rsidRPr="006947BF">
        <w:rPr>
          <w:rFonts w:ascii="Times New Roman" w:eastAsia="Times New Roman" w:cs="Times New Roman" w:hint="default"/>
          <w:lang w:eastAsia="sk-SK" w:bidi="ar-SA"/>
        </w:rPr>
        <w:t>ú</w:t>
      </w:r>
      <w:r w:rsidRPr="006947BF">
        <w:rPr>
          <w:rFonts w:ascii="Times New Roman" w:eastAsia="Times New Roman" w:cs="Times New Roman"/>
          <w:lang w:eastAsia="sk-SK" w:bidi="ar-SA"/>
        </w:rPr>
        <w:t xml:space="preserve"> pe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</w:t>
      </w:r>
      <w:r w:rsidRPr="006947BF">
        <w:rPr>
          <w:rFonts w:ascii="Times New Roman" w:eastAsia="Times New Roman" w:cs="Times New Roman" w:hint="default"/>
          <w:lang w:eastAsia="sk-SK" w:bidi="ar-SA"/>
        </w:rPr>
        <w:t>ť</w:t>
      </w:r>
      <w:r w:rsidRPr="006947BF">
        <w:rPr>
          <w:rFonts w:ascii="Times New Roman" w:cs="Times New Roman"/>
          <w:lang w:eastAsia="sk-SK" w:bidi="ar-SA"/>
        </w:rPr>
        <w:t>,</w:t>
      </w:r>
      <w:r w:rsidRPr="006947BF">
        <w:rPr>
          <w:rFonts w:ascii="Times New Roman" w:eastAsia="Times New Roman" w:cs="Times New Roman"/>
          <w:vertAlign w:val="superscript"/>
          <w:lang w:eastAsia="sk-SK" w:bidi="ar-SA"/>
        </w:rPr>
        <w:t>33</w:t>
      </w:r>
      <w:r w:rsidRPr="006947BF">
        <w:rPr>
          <w:rFonts w:ascii="Times New Roman" w:eastAsia="Times New Roman" w:cs="Times New Roman"/>
          <w:lang w:eastAsia="sk-SK" w:bidi="ar-SA"/>
        </w:rPr>
        <w:t>) uveden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v tomto zozname, sa pova</w:t>
      </w:r>
      <w:r w:rsidRPr="006947BF">
        <w:rPr>
          <w:rFonts w:ascii="Times New Roman" w:eastAsia="Times New Roman" w:cs="Times New Roman" w:hint="default"/>
          <w:lang w:eastAsia="sk-SK" w:bidi="ar-SA"/>
        </w:rPr>
        <w:t>ž</w:t>
      </w:r>
      <w:r w:rsidRPr="006947BF">
        <w:rPr>
          <w:rFonts w:ascii="Times New Roman" w:eastAsia="Times New Roman" w:cs="Times New Roman"/>
          <w:lang w:eastAsia="sk-SK" w:bidi="ar-SA"/>
        </w:rPr>
        <w:t xml:space="preserve">uje za </w:t>
      </w:r>
      <w:r w:rsidRPr="006947BF">
        <w:rPr>
          <w:rFonts w:ascii="Times New Roman" w:eastAsia="Times New Roman" w:cs="Times New Roman"/>
          <w:lang w:eastAsia="sk-SK" w:bidi="ar-SA"/>
        </w:rPr>
        <w:t>platn</w:t>
      </w:r>
      <w:r w:rsidRPr="006947BF">
        <w:rPr>
          <w:rFonts w:ascii="Times New Roman" w:eastAsia="Times New Roman" w:cs="Times New Roman" w:hint="default"/>
          <w:lang w:eastAsia="sk-SK" w:bidi="ar-SA"/>
        </w:rPr>
        <w:t>ý</w:t>
      </w:r>
      <w:r w:rsidRPr="006947BF">
        <w:rPr>
          <w:rFonts w:ascii="Times New Roman" w:eastAsia="Times New Roman" w:cs="Times New Roman"/>
          <w:lang w:eastAsia="sk-SK" w:bidi="ar-SA"/>
        </w:rPr>
        <w:t xml:space="preserve"> po</w:t>
      </w:r>
      <w:r w:rsidRPr="006947BF">
        <w:rPr>
          <w:rFonts w:ascii="Times New Roman" w:eastAsia="Times New Roman" w:cs="Times New Roman" w:hint="default"/>
          <w:lang w:eastAsia="sk-SK" w:bidi="ar-SA"/>
        </w:rPr>
        <w:t>č</w:t>
      </w:r>
      <w:r w:rsidRPr="006947BF">
        <w:rPr>
          <w:rFonts w:ascii="Times New Roman" w:eastAsia="Times New Roman" w:cs="Times New Roman"/>
          <w:lang w:eastAsia="sk-SK" w:bidi="ar-SA"/>
        </w:rPr>
        <w:t>as celej doby platnosti tohto zoznamu, ak sa nepreuk</w:t>
      </w:r>
      <w:r w:rsidRPr="006947BF">
        <w:rPr>
          <w:rFonts w:ascii="Times New Roman" w:eastAsia="Times New Roman" w:cs="Times New Roman" w:hint="default"/>
          <w:lang w:eastAsia="sk-SK" w:bidi="ar-SA"/>
        </w:rPr>
        <w:t>áž</w:t>
      </w:r>
      <w:r w:rsidRPr="006947BF">
        <w:rPr>
          <w:rFonts w:ascii="Times New Roman" w:eastAsia="Times New Roman" w:cs="Times New Roman"/>
          <w:lang w:eastAsia="sk-SK" w:bidi="ar-SA"/>
        </w:rPr>
        <w:t>e opak.</w:t>
      </w:r>
    </w:p>
    <w:p w:rsidR="00C078C9" w:rsidRPr="006947BF" w:rsidP="00C078C9">
      <w:pPr>
        <w:bidi w:val="0"/>
        <w:ind w:left="360"/>
        <w:jc w:val="center"/>
        <w:rPr>
          <w:rFonts w:ascii="Times New Roman" w:hAnsi="Times New Roman" w:cs="Times New Roman"/>
          <w:b/>
        </w:rPr>
      </w:pPr>
      <w:r w:rsidRPr="006947BF">
        <w:rPr>
          <w:rFonts w:ascii="Times New Roman" w:hAnsi="Times New Roman" w:cs="Times New Roman"/>
          <w:b/>
        </w:rPr>
        <w:t>§ 60d</w:t>
      </w:r>
    </w:p>
    <w:p w:rsidR="00C078C9" w:rsidRPr="006947BF" w:rsidP="00C078C9">
      <w:pPr>
        <w:bidi w:val="0"/>
        <w:ind w:left="360"/>
        <w:jc w:val="center"/>
        <w:rPr>
          <w:rFonts w:ascii="Times New Roman" w:hAnsi="Times New Roman" w:cs="Times New Roman"/>
          <w:b/>
        </w:rPr>
      </w:pPr>
      <w:r w:rsidRPr="006947BF">
        <w:rPr>
          <w:rFonts w:ascii="Times New Roman" w:hAnsi="Times New Roman" w:cs="Times New Roman"/>
          <w:b/>
        </w:rPr>
        <w:t>Prechodné ustanovenie k úpravám účinným od 1. marca 2017</w:t>
      </w:r>
    </w:p>
    <w:p w:rsidR="00C078C9" w:rsidRPr="006947BF" w:rsidP="00C078C9">
      <w:pPr>
        <w:bidi w:val="0"/>
        <w:ind w:left="360"/>
        <w:jc w:val="center"/>
        <w:rPr>
          <w:rFonts w:ascii="Times New Roman" w:hAnsi="Times New Roman" w:cs="Times New Roman"/>
        </w:rPr>
      </w:pPr>
    </w:p>
    <w:p w:rsidR="00D46B7A" w:rsidRPr="006947BF" w:rsidP="005D3B72">
      <w:pPr>
        <w:bidi w:val="0"/>
        <w:ind w:firstLine="709"/>
        <w:jc w:val="both"/>
        <w:rPr>
          <w:rFonts w:ascii="Times New Roman" w:hAnsi="Times New Roman" w:cs="Times New Roman"/>
        </w:rPr>
      </w:pPr>
      <w:r w:rsidRPr="006947BF" w:rsidR="00C078C9">
        <w:rPr>
          <w:rFonts w:ascii="Times New Roman" w:hAnsi="Times New Roman" w:cs="Times New Roman"/>
        </w:rPr>
        <w:t>Úrad podpredsedu vlády Slovenskej republiky pre investície a informatizáciu (ďalej len „úrad podpredsedu vlády“) zriadi centrálnu evidenciu záznamov o vykonanej zaručenej konverzii a začne prideľovať evidenčné číslo záznamu o vykonanej zaručenej konverzii podľa § 39 ods. 6 najneskôr 1. januára 2018; o zriadení evidencie a prideľovaní evidenčného čísla informuje úrad podpredsedu vlády na svojom webovom sídle a na ústrednom portáli. Do dňa, nasledujúceho po dni zriadenia centrálnej evidencie záznamov o vykonanej zaručenej konverzii, nie je osoba vykonávajúca konverziu povinná postupovať podľa § 36 ods. 5 a Notárska komora Slovenskej republiky nie je povinná postupovať podľa § 39 ods. 6.</w:t>
      </w:r>
      <w:r w:rsidR="00501F3D">
        <w:rPr>
          <w:rFonts w:ascii="Times New Roman" w:hAnsi="Times New Roman" w:cs="Times New Roman"/>
        </w:rPr>
        <w:t>“.</w:t>
      </w:r>
    </w:p>
    <w:p w:rsidR="00C078C9" w:rsidRPr="006947BF" w:rsidP="00C078C9">
      <w:pPr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>
      <w:pPr>
        <w:bidi w:val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Pozn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mka pod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iarou k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odkazu 33 znie:</w:t>
      </w:r>
    </w:p>
    <w:p w:rsidR="00D46B7A" w:rsidRPr="006947BF">
      <w:pPr>
        <w:bidi w:val="0"/>
        <w:jc w:val="both"/>
        <w:rPr>
          <w:rFonts w:cs="Times New Roman"/>
        </w:rPr>
      </w:pP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 xml:space="preserve">33)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l. 3 ods. 30 nariadenia Eur</w:t>
      </w:r>
      <w:r w:rsidRPr="006947BF">
        <w:rPr>
          <w:rFonts w:ascii="Times New Roman" w:eastAsia="Times New Roman" w:cs="Times New Roman" w:hint="default"/>
          <w:lang w:eastAsia="ko-KR" w:bidi="ar-SA"/>
        </w:rPr>
        <w:t>ó</w:t>
      </w:r>
      <w:r w:rsidRPr="006947BF">
        <w:rPr>
          <w:rFonts w:ascii="Times New Roman" w:eastAsia="Times New Roman" w:cs="Times New Roman"/>
          <w:lang w:eastAsia="ko-KR" w:bidi="ar-SA"/>
        </w:rPr>
        <w:t>pskeho parlamentu a Rady (E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)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. 910/2014 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elektronickej identifik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cii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d</w:t>
      </w:r>
      <w:r w:rsidRPr="006947BF">
        <w:rPr>
          <w:rFonts w:ascii="Times New Roman" w:eastAsia="Times New Roman" w:cs="Times New Roman" w:hint="default"/>
          <w:lang w:eastAsia="ko-KR" w:bidi="ar-SA"/>
        </w:rPr>
        <w:t>ô</w:t>
      </w:r>
      <w:r w:rsidRPr="006947BF">
        <w:rPr>
          <w:rFonts w:ascii="Times New Roman" w:eastAsia="Times New Roman" w:cs="Times New Roman"/>
          <w:lang w:eastAsia="ko-KR" w:bidi="ar-SA"/>
        </w:rPr>
        <w:t>veryhodn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slu</w:t>
      </w:r>
      <w:r w:rsidRPr="006947BF">
        <w:rPr>
          <w:rFonts w:ascii="Times New Roman" w:eastAsia="Times New Roman" w:cs="Times New Roman" w:hint="default"/>
          <w:lang w:eastAsia="ko-KR" w:bidi="ar-SA"/>
        </w:rPr>
        <w:t>ž</w:t>
      </w:r>
      <w:r w:rsidRPr="006947BF">
        <w:rPr>
          <w:rFonts w:ascii="Times New Roman" w:eastAsia="Times New Roman" w:cs="Times New Roman"/>
          <w:lang w:eastAsia="ko-KR" w:bidi="ar-SA"/>
        </w:rPr>
        <w:t>b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ch pre elektronick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transakcie na vn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tornom trhu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o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zru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en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 xml:space="preserve"> smernice 1999/93/ES (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cs="Times New Roman"/>
          <w:lang w:eastAsia="ko-KR" w:bidi="ar-SA"/>
        </w:rPr>
        <w:t>.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v. E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L 257, 28.8.2014).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cs="Times New Roman"/>
          <w:lang w:eastAsia="ko-KR" w:bidi="ar-SA"/>
        </w:rPr>
        <w:t>.</w:t>
      </w:r>
    </w:p>
    <w:p w:rsidR="00D46B7A" w:rsidRPr="006947BF">
      <w:pPr>
        <w:bidi w:val="0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ilvl w:val="3"/>
          <w:numId w:val="24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Slov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zoznam referen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registrov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vo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etk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tvaroch sa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celom texte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nahr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slovami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zoznam referen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ch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>dajov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nom tvare.</w:t>
      </w:r>
    </w:p>
    <w:p w:rsidR="00D46B7A" w:rsidRPr="006947BF">
      <w:pPr>
        <w:widowControl/>
        <w:bidi w:val="0"/>
        <w:ind w:left="567" w:hanging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numPr>
          <w:ilvl w:val="3"/>
          <w:numId w:val="24"/>
        </w:numPr>
        <w:bidi w:val="0"/>
        <w:ind w:left="567" w:hanging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Slov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autentifika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vo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etk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tvaroch sa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celom texte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nahr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slovami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autentifika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 pod</w:t>
      </w:r>
      <w:r w:rsidRPr="006947BF">
        <w:rPr>
          <w:rFonts w:ascii="Times New Roman" w:eastAsia="Times New Roman" w:cs="Times New Roman" w:hint="default"/>
          <w:lang w:eastAsia="ko-KR" w:bidi="ar-SA"/>
        </w:rPr>
        <w:t>ľ</w:t>
      </w:r>
      <w:r w:rsidRPr="006947BF">
        <w:rPr>
          <w:rFonts w:ascii="Times New Roman" w:eastAsia="Times New Roman" w:cs="Times New Roman"/>
          <w:lang w:eastAsia="ko-KR" w:bidi="ar-SA"/>
        </w:rPr>
        <w:t xml:space="preserve">a </w:t>
      </w:r>
      <w:r w:rsidRPr="006947BF">
        <w:rPr>
          <w:rFonts w:ascii="Times New Roman" w:eastAsia="Times New Roman" w:cs="Times New Roman" w:hint="default"/>
          <w:lang w:eastAsia="ko-KR" w:bidi="ar-SA"/>
        </w:rPr>
        <w:t>§</w:t>
      </w:r>
      <w:r w:rsidRPr="006947BF">
        <w:rPr>
          <w:rFonts w:ascii="Times New Roman" w:eastAsia="Times New Roman" w:cs="Times New Roman"/>
          <w:lang w:eastAsia="ko-KR" w:bidi="ar-SA"/>
        </w:rPr>
        <w:t xml:space="preserve"> 22aa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nom tvare a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slov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register autentifika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kvalifikovan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vo v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etk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 xml:space="preserve">ch tvaroch </w:t>
      </w:r>
      <w:r w:rsidRPr="006947BF">
        <w:rPr>
          <w:rFonts w:ascii="Times New Roman" w:eastAsia="Times New Roman" w:cs="Times New Roman"/>
          <w:lang w:eastAsia="ko-KR" w:bidi="ar-SA"/>
        </w:rPr>
        <w:t>sa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celom texte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kona nahr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dzaj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 slovami </w:t>
      </w:r>
      <w:r w:rsidRPr="006947BF">
        <w:rPr>
          <w:rFonts w:ascii="Times New Roman" w:eastAsia="Times New Roman" w:cs="Times New Roman" w:hint="default"/>
          <w:lang w:eastAsia="ko-KR" w:bidi="ar-SA"/>
        </w:rPr>
        <w:t>„</w:t>
      </w:r>
      <w:r w:rsidRPr="006947BF">
        <w:rPr>
          <w:rFonts w:ascii="Times New Roman" w:eastAsia="Times New Roman" w:cs="Times New Roman"/>
          <w:lang w:eastAsia="ko-KR" w:bidi="ar-SA"/>
        </w:rPr>
        <w:t>register autentifika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n</w:t>
      </w:r>
      <w:r w:rsidRPr="006947BF">
        <w:rPr>
          <w:rFonts w:ascii="Times New Roman" w:eastAsia="Times New Roman" w:cs="Times New Roman" w:hint="default"/>
          <w:lang w:eastAsia="ko-KR" w:bidi="ar-SA"/>
        </w:rPr>
        <w:t>ý</w:t>
      </w:r>
      <w:r w:rsidRPr="006947BF">
        <w:rPr>
          <w:rFonts w:ascii="Times New Roman" w:eastAsia="Times New Roman" w:cs="Times New Roman"/>
          <w:lang w:eastAsia="ko-KR" w:bidi="ar-SA"/>
        </w:rPr>
        <w:t>ch certifik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tov</w:t>
      </w:r>
      <w:r w:rsidRPr="006947BF">
        <w:rPr>
          <w:rFonts w:ascii="Times New Roman" w:eastAsia="Times New Roman" w:cs="Times New Roman" w:hint="default"/>
          <w:lang w:eastAsia="ko-KR" w:bidi="ar-SA"/>
        </w:rPr>
        <w:t>“</w:t>
      </w:r>
      <w:r w:rsidRPr="006947BF">
        <w:rPr>
          <w:rFonts w:ascii="Times New Roman" w:eastAsia="Times New Roman" w:cs="Times New Roman"/>
          <w:lang w:eastAsia="ko-KR" w:bidi="ar-SA"/>
        </w:rPr>
        <w:t xml:space="preserve"> v</w:t>
      </w:r>
      <w:r w:rsidRPr="006947BF">
        <w:rPr>
          <w:rFonts w:ascii="Times New Roman" w:cs="Times New Roman"/>
          <w:lang w:eastAsia="ko-KR" w:bidi="ar-SA"/>
        </w:rPr>
        <w:t> </w:t>
      </w:r>
      <w:r w:rsidRPr="006947BF">
        <w:rPr>
          <w:rFonts w:ascii="Times New Roman" w:eastAsia="Times New Roman" w:cs="Times New Roman"/>
          <w:lang w:eastAsia="ko-KR" w:bidi="ar-SA"/>
        </w:rPr>
        <w:t>pr</w:t>
      </w:r>
      <w:r w:rsidRPr="006947BF">
        <w:rPr>
          <w:rFonts w:ascii="Times New Roman" w:eastAsia="Times New Roman" w:cs="Times New Roman" w:hint="default"/>
          <w:lang w:eastAsia="ko-KR" w:bidi="ar-SA"/>
        </w:rPr>
        <w:t>í</w:t>
      </w:r>
      <w:r w:rsidRPr="006947BF">
        <w:rPr>
          <w:rFonts w:ascii="Times New Roman" w:eastAsia="Times New Roman" w:cs="Times New Roman"/>
          <w:lang w:eastAsia="ko-KR" w:bidi="ar-SA"/>
        </w:rPr>
        <w:t>slu</w:t>
      </w:r>
      <w:r w:rsidRPr="006947BF">
        <w:rPr>
          <w:rFonts w:ascii="Times New Roman" w:eastAsia="Times New Roman" w:cs="Times New Roman" w:hint="default"/>
          <w:lang w:eastAsia="ko-KR" w:bidi="ar-SA"/>
        </w:rPr>
        <w:t>š</w:t>
      </w:r>
      <w:r w:rsidRPr="006947BF">
        <w:rPr>
          <w:rFonts w:ascii="Times New Roman" w:eastAsia="Times New Roman" w:cs="Times New Roman"/>
          <w:lang w:eastAsia="ko-KR" w:bidi="ar-SA"/>
        </w:rPr>
        <w:t>nom tvare.</w:t>
      </w:r>
    </w:p>
    <w:p w:rsidR="00D46B7A" w:rsidRPr="006947BF">
      <w:pPr>
        <w:widowControl/>
        <w:bidi w:val="0"/>
        <w:jc w:val="center"/>
        <w:rPr>
          <w:rFonts w:ascii="Times New Roman" w:cs="Times New Roman"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6947BF" w:rsidRPr="006947BF">
      <w:pPr>
        <w:widowControl/>
        <w:bidi w:val="0"/>
        <w:jc w:val="center"/>
        <w:rPr>
          <w:rFonts w:ascii="Times New Roman" w:cs="Times New Roman"/>
          <w:b/>
          <w:lang w:eastAsia="ko-KR" w:bidi="ar-SA"/>
        </w:rPr>
      </w:pP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 w:hint="default"/>
          <w:b/>
          <w:lang w:eastAsia="ko-KR" w:bidi="ar-SA"/>
        </w:rPr>
        <w:t>Č</w:t>
      </w:r>
      <w:r w:rsidRPr="006947BF">
        <w:rPr>
          <w:rFonts w:ascii="Times New Roman" w:eastAsia="Times New Roman" w:cs="Times New Roman"/>
          <w:b/>
          <w:lang w:eastAsia="ko-KR" w:bidi="ar-SA"/>
        </w:rPr>
        <w:t>l. VI</w:t>
      </w:r>
    </w:p>
    <w:p w:rsidR="00D46B7A" w:rsidRPr="006947BF">
      <w:pPr>
        <w:widowControl/>
        <w:bidi w:val="0"/>
        <w:jc w:val="center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 xml:space="preserve"> </w:t>
      </w:r>
    </w:p>
    <w:p w:rsidR="00D46B7A" w:rsidRPr="006947BF" w:rsidP="00FA6733">
      <w:pPr>
        <w:widowControl/>
        <w:numPr>
          <w:numId w:val="28"/>
        </w:numPr>
        <w:tabs>
          <w:tab w:val="left" w:pos="1134"/>
        </w:tabs>
        <w:bidi w:val="0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Tento z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kon nadob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/>
          <w:lang w:eastAsia="ko-KR" w:bidi="ar-SA"/>
        </w:rPr>
        <w:t xml:space="preserve">da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d</w:t>
      </w:r>
      <w:r w:rsidRPr="006947BF">
        <w:rPr>
          <w:rFonts w:ascii="Times New Roman" w:eastAsia="Times New Roman" w:cs="Times New Roman" w:hint="default"/>
          <w:lang w:eastAsia="ko-KR" w:bidi="ar-SA"/>
        </w:rPr>
        <w:t>ň</w:t>
      </w:r>
      <w:r w:rsidRPr="006947BF">
        <w:rPr>
          <w:rFonts w:ascii="Times New Roman" w:eastAsia="Times New Roman" w:cs="Times New Roman"/>
          <w:lang w:eastAsia="ko-KR" w:bidi="ar-SA"/>
        </w:rPr>
        <w:t>om vyhl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>senia</w:t>
      </w:r>
      <w:r w:rsidRPr="006947BF" w:rsidR="00FA6733">
        <w:rPr>
          <w:rFonts w:ascii="Times New Roman" w:eastAsia="Times New Roman" w:cs="Times New Roman"/>
          <w:lang w:eastAsia="ko-KR" w:bidi="ar-SA"/>
        </w:rPr>
        <w:t xml:space="preserve"> okrem </w:t>
      </w:r>
      <w:r w:rsidR="003626D1">
        <w:rPr>
          <w:rFonts w:ascii="Times New Roman" w:eastAsia="Times New Roman" w:cs="Times New Roman" w:hint="default"/>
          <w:lang w:eastAsia="ko-KR" w:bidi="ar-SA"/>
        </w:rPr>
        <w:t>§</w:t>
      </w:r>
      <w:r w:rsidR="003626D1">
        <w:rPr>
          <w:rFonts w:ascii="Times New Roman" w:eastAsia="Times New Roman" w:cs="Times New Roman"/>
          <w:lang w:eastAsia="ko-KR" w:bidi="ar-SA"/>
        </w:rPr>
        <w:t xml:space="preserve"> 60d </w:t>
      </w:r>
      <w:r w:rsidR="00AF0BA8">
        <w:rPr>
          <w:rFonts w:ascii="Times New Roman" w:eastAsia="Times New Roman" w:cs="Times New Roman"/>
          <w:lang w:eastAsia="ko-KR" w:bidi="ar-SA"/>
        </w:rPr>
        <w:t xml:space="preserve">v </w:t>
      </w:r>
      <w:r w:rsidRPr="006947BF" w:rsidR="00FA6733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FA6733">
        <w:rPr>
          <w:rFonts w:ascii="Times New Roman" w:eastAsia="Times New Roman" w:cs="Times New Roman"/>
          <w:lang w:eastAsia="ko-KR" w:bidi="ar-SA"/>
        </w:rPr>
        <w:t xml:space="preserve">l. V </w:t>
      </w:r>
      <w:r w:rsidR="00501F3D">
        <w:rPr>
          <w:rFonts w:ascii="Times New Roman" w:eastAsia="Times New Roman" w:cs="Times New Roman"/>
          <w:lang w:eastAsia="ko-KR" w:bidi="ar-SA"/>
        </w:rPr>
        <w:t xml:space="preserve"> </w:t>
      </w:r>
      <w:r w:rsidRPr="006947BF" w:rsidR="008F7C78">
        <w:rPr>
          <w:rFonts w:ascii="Times New Roman" w:eastAsia="Times New Roman" w:cs="Times New Roman"/>
          <w:lang w:eastAsia="ko-KR" w:bidi="ar-SA"/>
        </w:rPr>
        <w:t>deviat</w:t>
      </w:r>
      <w:r w:rsidR="00501F3D">
        <w:rPr>
          <w:rFonts w:ascii="Times New Roman" w:eastAsia="Times New Roman" w:cs="Times New Roman"/>
          <w:lang w:eastAsia="ko-KR" w:bidi="ar-SA"/>
        </w:rPr>
        <w:t>om</w:t>
      </w:r>
      <w:r w:rsidRPr="006947BF" w:rsidR="00FA6733">
        <w:rPr>
          <w:rFonts w:ascii="Times New Roman" w:eastAsia="Times New Roman" w:cs="Times New Roman"/>
          <w:lang w:eastAsia="ko-KR" w:bidi="ar-SA"/>
        </w:rPr>
        <w:t xml:space="preserve"> bod</w:t>
      </w:r>
      <w:r w:rsidR="00501F3D">
        <w:rPr>
          <w:rFonts w:ascii="Times New Roman" w:eastAsia="Times New Roman" w:cs="Times New Roman"/>
          <w:lang w:eastAsia="ko-KR" w:bidi="ar-SA"/>
        </w:rPr>
        <w:t>e,</w:t>
      </w:r>
      <w:r w:rsidRPr="006947BF" w:rsidR="00FA6733">
        <w:rPr>
          <w:rFonts w:ascii="Times New Roman" w:eastAsia="Times New Roman" w:cs="Times New Roman"/>
          <w:lang w:eastAsia="ko-KR" w:bidi="ar-SA"/>
        </w:rPr>
        <w:t xml:space="preserve">  ktor</w:t>
      </w:r>
      <w:r w:rsidRPr="006947BF" w:rsidR="00FA6733">
        <w:rPr>
          <w:rFonts w:ascii="Times New Roman" w:eastAsia="Times New Roman" w:cs="Times New Roman" w:hint="default"/>
          <w:lang w:eastAsia="ko-KR" w:bidi="ar-SA"/>
        </w:rPr>
        <w:t>ý</w:t>
      </w:r>
      <w:r w:rsidRPr="006947BF" w:rsidR="00FA6733">
        <w:rPr>
          <w:rFonts w:ascii="Times New Roman" w:eastAsia="Times New Roman" w:cs="Times New Roman"/>
          <w:lang w:eastAsia="ko-KR" w:bidi="ar-SA"/>
        </w:rPr>
        <w:t xml:space="preserve"> nadob</w:t>
      </w:r>
      <w:r w:rsidRPr="006947BF" w:rsidR="00FA6733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FA6733">
        <w:rPr>
          <w:rFonts w:ascii="Times New Roman" w:eastAsia="Times New Roman" w:cs="Times New Roman"/>
          <w:lang w:eastAsia="ko-KR" w:bidi="ar-SA"/>
        </w:rPr>
        <w:t xml:space="preserve">da </w:t>
      </w:r>
      <w:r w:rsidRPr="006947BF" w:rsidR="00FA6733">
        <w:rPr>
          <w:rFonts w:ascii="Times New Roman" w:eastAsia="Times New Roman" w:cs="Times New Roman" w:hint="default"/>
          <w:lang w:eastAsia="ko-KR" w:bidi="ar-SA"/>
        </w:rPr>
        <w:t>ú</w:t>
      </w:r>
      <w:r w:rsidRPr="006947BF" w:rsidR="00FA6733">
        <w:rPr>
          <w:rFonts w:ascii="Times New Roman" w:eastAsia="Times New Roman" w:cs="Times New Roman" w:hint="default"/>
          <w:lang w:eastAsia="ko-KR" w:bidi="ar-SA"/>
        </w:rPr>
        <w:t>č</w:t>
      </w:r>
      <w:r w:rsidRPr="006947BF" w:rsidR="00FA6733">
        <w:rPr>
          <w:rFonts w:ascii="Times New Roman" w:eastAsia="Times New Roman" w:cs="Times New Roman"/>
          <w:lang w:eastAsia="ko-KR" w:bidi="ar-SA"/>
        </w:rPr>
        <w:t>innos</w:t>
      </w:r>
      <w:r w:rsidRPr="006947BF" w:rsidR="00FA6733">
        <w:rPr>
          <w:rFonts w:ascii="Times New Roman" w:eastAsia="Times New Roman" w:cs="Times New Roman" w:hint="default"/>
          <w:lang w:eastAsia="ko-KR" w:bidi="ar-SA"/>
        </w:rPr>
        <w:t>ť</w:t>
      </w:r>
      <w:r w:rsidRPr="006947BF" w:rsidR="00FA6733">
        <w:rPr>
          <w:rFonts w:ascii="Times New Roman" w:eastAsia="Times New Roman" w:cs="Times New Roman"/>
          <w:lang w:eastAsia="ko-KR" w:bidi="ar-SA"/>
        </w:rPr>
        <w:t xml:space="preserve"> 1. marca 201</w:t>
      </w:r>
      <w:r w:rsidRPr="006947BF" w:rsidR="00C25F9D">
        <w:rPr>
          <w:rFonts w:ascii="Times New Roman" w:eastAsia="Times New Roman" w:cs="Times New Roman"/>
          <w:lang w:eastAsia="ko-KR" w:bidi="ar-SA"/>
        </w:rPr>
        <w:t>7</w:t>
      </w:r>
      <w:r w:rsidRPr="006947BF">
        <w:rPr>
          <w:rFonts w:ascii="Times New Roman" w:eastAsia="Times New Roman" w:cs="Times New Roman"/>
          <w:lang w:eastAsia="ko-KR" w:bidi="ar-SA"/>
        </w:rPr>
        <w:t xml:space="preserve">.  </w:t>
      </w:r>
    </w:p>
    <w:p w:rsidR="00D46B7A" w:rsidRPr="006947BF">
      <w:pPr>
        <w:widowControl/>
        <w:tabs>
          <w:tab w:val="left" w:pos="1134"/>
        </w:tabs>
        <w:bidi w:val="0"/>
        <w:ind w:firstLine="567"/>
        <w:jc w:val="both"/>
        <w:rPr>
          <w:rFonts w:ascii="Times New Roman" w:cs="Times New Roman"/>
          <w:lang w:eastAsia="ko-KR" w:bidi="ar-SA"/>
        </w:rPr>
      </w:pPr>
    </w:p>
    <w:p w:rsidR="00D46B7A" w:rsidRPr="006947BF" w:rsidP="002A1D25">
      <w:pPr>
        <w:widowControl/>
        <w:numPr>
          <w:numId w:val="28"/>
        </w:numPr>
        <w:tabs>
          <w:tab w:val="left" w:pos="1134"/>
        </w:tabs>
        <w:bidi w:val="0"/>
        <w:ind w:left="0" w:firstLine="567"/>
        <w:jc w:val="both"/>
        <w:rPr>
          <w:rFonts w:cs="Times New Roman"/>
        </w:rPr>
      </w:pPr>
      <w:r w:rsidRPr="006947BF">
        <w:rPr>
          <w:rFonts w:ascii="Times New Roman" w:eastAsia="Times New Roman" w:cs="Times New Roman"/>
          <w:lang w:eastAsia="ko-KR" w:bidi="ar-SA"/>
        </w:rPr>
        <w:t>U</w:t>
      </w:r>
      <w:r w:rsidRPr="006947BF">
        <w:rPr>
          <w:rFonts w:ascii="Times New Roman" w:eastAsia="Times New Roman" w:cs="Times New Roman"/>
          <w:lang w:eastAsia="ko-KR" w:bidi="ar-SA"/>
        </w:rPr>
        <w:t>stanovenie</w:t>
      </w:r>
      <w:r w:rsidR="00501F3D">
        <w:rPr>
          <w:rFonts w:ascii="Times New Roman" w:eastAsia="Times New Roman" w:cs="Times New Roman"/>
          <w:lang w:eastAsia="ko-KR" w:bidi="ar-SA"/>
        </w:rPr>
        <w:t xml:space="preserve"> </w:t>
      </w:r>
      <w:r w:rsidR="00501F3D">
        <w:rPr>
          <w:rFonts w:ascii="Times New Roman" w:eastAsia="Times New Roman" w:cs="Times New Roman" w:hint="default"/>
          <w:lang w:eastAsia="ko-KR" w:bidi="ar-SA"/>
        </w:rPr>
        <w:t>§</w:t>
      </w:r>
      <w:r w:rsidR="00501F3D">
        <w:rPr>
          <w:rFonts w:ascii="Times New Roman" w:eastAsia="Times New Roman" w:cs="Times New Roman"/>
          <w:lang w:eastAsia="ko-KR" w:bidi="ar-SA"/>
        </w:rPr>
        <w:t xml:space="preserve"> 60c</w:t>
      </w:r>
      <w:r w:rsidRPr="006947BF">
        <w:rPr>
          <w:rFonts w:ascii="Times New Roman" w:eastAsia="Times New Roman" w:cs="Times New Roman"/>
          <w:lang w:eastAsia="ko-KR" w:bidi="ar-SA"/>
        </w:rPr>
        <w:t xml:space="preserve"> uveden</w:t>
      </w:r>
      <w:r w:rsidRPr="006947BF">
        <w:rPr>
          <w:rFonts w:ascii="Times New Roman" w:eastAsia="Times New Roman" w:cs="Times New Roman" w:hint="default"/>
          <w:lang w:eastAsia="ko-KR" w:bidi="ar-SA"/>
        </w:rPr>
        <w:t>é</w:t>
      </w:r>
      <w:r w:rsidRPr="006947BF">
        <w:rPr>
          <w:rFonts w:ascii="Times New Roman" w:eastAsia="Times New Roman" w:cs="Times New Roman"/>
          <w:lang w:eastAsia="ko-KR" w:bidi="ar-SA"/>
        </w:rPr>
        <w:t xml:space="preserve"> v 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 xml:space="preserve">l. </w:t>
      </w:r>
      <w:r w:rsidRPr="006947BF" w:rsidR="00783A35">
        <w:rPr>
          <w:rFonts w:ascii="Times New Roman" w:eastAsia="Times New Roman" w:cs="Times New Roman"/>
          <w:lang w:eastAsia="ko-KR" w:bidi="ar-SA"/>
        </w:rPr>
        <w:t>V</w:t>
      </w:r>
      <w:r w:rsidR="00501F3D">
        <w:rPr>
          <w:rFonts w:ascii="Times New Roman" w:cs="Times New Roman"/>
          <w:lang w:eastAsia="ko-KR" w:bidi="ar-SA"/>
        </w:rPr>
        <w:t> </w:t>
      </w:r>
      <w:r w:rsidR="00501F3D">
        <w:rPr>
          <w:rFonts w:ascii="Times New Roman" w:eastAsia="Times New Roman" w:cs="Times New Roman"/>
          <w:lang w:eastAsia="ko-KR" w:bidi="ar-SA"/>
        </w:rPr>
        <w:t xml:space="preserve"> </w:t>
      </w:r>
      <w:r w:rsidRPr="006947BF" w:rsidR="009371E8">
        <w:rPr>
          <w:rFonts w:ascii="Times New Roman" w:eastAsia="Times New Roman" w:cs="Times New Roman"/>
          <w:lang w:eastAsia="ko-KR" w:bidi="ar-SA"/>
        </w:rPr>
        <w:t>deviat</w:t>
      </w:r>
      <w:r w:rsidR="00501F3D">
        <w:rPr>
          <w:rFonts w:ascii="Times New Roman" w:eastAsia="Times New Roman" w:cs="Times New Roman"/>
          <w:lang w:eastAsia="ko-KR" w:bidi="ar-SA"/>
        </w:rPr>
        <w:t>om</w:t>
      </w:r>
      <w:r w:rsidRPr="006947BF" w:rsidR="00B763F6">
        <w:rPr>
          <w:rFonts w:ascii="Times New Roman" w:eastAsia="Times New Roman" w:cs="Times New Roman"/>
          <w:lang w:eastAsia="ko-KR" w:bidi="ar-SA"/>
        </w:rPr>
        <w:t xml:space="preserve"> </w:t>
      </w:r>
      <w:r w:rsidRPr="006947BF">
        <w:rPr>
          <w:rFonts w:ascii="Times New Roman" w:eastAsia="Times New Roman" w:cs="Times New Roman"/>
          <w:lang w:eastAsia="ko-KR" w:bidi="ar-SA"/>
        </w:rPr>
        <w:t>bod</w:t>
      </w:r>
      <w:r w:rsidR="00501F3D">
        <w:rPr>
          <w:rFonts w:ascii="Times New Roman" w:eastAsia="Times New Roman" w:cs="Times New Roman"/>
          <w:lang w:eastAsia="ko-KR" w:bidi="ar-SA"/>
        </w:rPr>
        <w:t>e</w:t>
      </w:r>
      <w:r w:rsidRPr="006947BF">
        <w:rPr>
          <w:rFonts w:ascii="Times New Roman" w:eastAsia="Times New Roman" w:cs="Times New Roman"/>
          <w:lang w:eastAsia="ko-KR" w:bidi="ar-SA"/>
        </w:rPr>
        <w:t xml:space="preserve"> str</w:t>
      </w:r>
      <w:r w:rsidRPr="006947BF">
        <w:rPr>
          <w:rFonts w:ascii="Times New Roman" w:eastAsia="Times New Roman" w:cs="Times New Roman" w:hint="default"/>
          <w:lang w:eastAsia="ko-KR" w:bidi="ar-SA"/>
        </w:rPr>
        <w:t>á</w:t>
      </w:r>
      <w:r w:rsidRPr="006947BF">
        <w:rPr>
          <w:rFonts w:ascii="Times New Roman" w:eastAsia="Times New Roman" w:cs="Times New Roman"/>
          <w:lang w:eastAsia="ko-KR" w:bidi="ar-SA"/>
        </w:rPr>
        <w:t xml:space="preserve">ca </w:t>
      </w:r>
      <w:r w:rsidRPr="006947BF">
        <w:rPr>
          <w:rFonts w:ascii="Times New Roman" w:eastAsia="Times New Roman" w:cs="Times New Roman" w:hint="default"/>
          <w:lang w:eastAsia="ko-KR" w:bidi="ar-SA"/>
        </w:rPr>
        <w:t>ú</w:t>
      </w:r>
      <w:r w:rsidRPr="006947BF">
        <w:rPr>
          <w:rFonts w:ascii="Times New Roman" w:eastAsia="Times New Roman" w:cs="Times New Roman" w:hint="default"/>
          <w:lang w:eastAsia="ko-KR" w:bidi="ar-SA"/>
        </w:rPr>
        <w:t>č</w:t>
      </w:r>
      <w:r w:rsidRPr="006947BF">
        <w:rPr>
          <w:rFonts w:ascii="Times New Roman" w:eastAsia="Times New Roman" w:cs="Times New Roman"/>
          <w:lang w:eastAsia="ko-KR" w:bidi="ar-SA"/>
        </w:rPr>
        <w:t>innos</w:t>
      </w:r>
      <w:r w:rsidRPr="006947BF">
        <w:rPr>
          <w:rFonts w:ascii="Times New Roman" w:eastAsia="Times New Roman" w:cs="Times New Roman" w:hint="default"/>
          <w:lang w:eastAsia="ko-KR" w:bidi="ar-SA"/>
        </w:rPr>
        <w:t>ť</w:t>
      </w:r>
      <w:r w:rsidRPr="006947BF">
        <w:rPr>
          <w:rFonts w:ascii="Times New Roman" w:eastAsia="Times New Roman" w:cs="Times New Roman"/>
          <w:lang w:eastAsia="ko-KR" w:bidi="ar-SA"/>
        </w:rPr>
        <w:t xml:space="preserve"> 31. decembra 2017.</w:t>
      </w:r>
    </w:p>
    <w:p w:rsidR="00D46B7A" w:rsidRPr="006947BF">
      <w:pPr>
        <w:bidi w:val="0"/>
        <w:jc w:val="both"/>
        <w:rPr>
          <w:rFonts w:cs="Times New Roman"/>
        </w:rPr>
      </w:pPr>
    </w:p>
    <w:p w:rsidR="006947BF" w:rsidRPr="006947BF">
      <w:pPr>
        <w:bidi w:val="0"/>
        <w:jc w:val="both"/>
        <w:rPr>
          <w:rFonts w:cs="Times New Roman"/>
        </w:rPr>
      </w:pPr>
    </w:p>
    <w:p w:rsidR="006947BF" w:rsidRPr="006947BF">
      <w:pPr>
        <w:bidi w:val="0"/>
        <w:jc w:val="both"/>
        <w:rPr>
          <w:rFonts w:cs="Times New Roman"/>
        </w:rPr>
      </w:pPr>
    </w:p>
    <w:p w:rsidR="006947BF">
      <w:pPr>
        <w:bidi w:val="0"/>
        <w:jc w:val="both"/>
        <w:rPr>
          <w:rFonts w:cs="Times New Roman"/>
        </w:rPr>
      </w:pPr>
    </w:p>
    <w:p w:rsidR="006947BF" w:rsidRPr="006947BF">
      <w:pPr>
        <w:bidi w:val="0"/>
        <w:jc w:val="both"/>
        <w:rPr>
          <w:rFonts w:cs="Times New Roman"/>
        </w:rPr>
      </w:pPr>
    </w:p>
    <w:p w:rsidR="006947BF" w:rsidRPr="006947BF">
      <w:pPr>
        <w:bidi w:val="0"/>
        <w:jc w:val="both"/>
        <w:rPr>
          <w:rFonts w:cs="Times New Roman"/>
        </w:rPr>
      </w:pPr>
    </w:p>
    <w:p w:rsidR="006947BF" w:rsidRPr="006947BF">
      <w:pPr>
        <w:bidi w:val="0"/>
        <w:jc w:val="both"/>
        <w:rPr>
          <w:rFonts w:cs="Times New Roman"/>
        </w:rPr>
      </w:pPr>
    </w:p>
    <w:p w:rsidR="006947BF" w:rsidRPr="006947BF" w:rsidP="006947BF">
      <w:pPr>
        <w:bidi w:val="0"/>
        <w:jc w:val="center"/>
        <w:rPr>
          <w:rFonts w:ascii="Times New Roman" w:hAnsi="Times New Roman" w:cs="Times New Roman"/>
          <w:kern w:val="0"/>
          <w:lang w:eastAsia="sk-SK" w:bidi="ar-SA"/>
        </w:rPr>
      </w:pPr>
      <w:r w:rsidRPr="006947BF">
        <w:t>prezident Slovenskej republiky</w:t>
      </w:r>
    </w:p>
    <w:p w:rsidR="006947BF" w:rsidRPr="006947BF" w:rsidP="006947BF">
      <w:pPr>
        <w:bidi w:val="0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  <w:r w:rsidRPr="006947BF">
        <w:t>predseda Národnej rady Slovenskej republiky</w:t>
      </w: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</w:p>
    <w:p w:rsidR="006947BF" w:rsidRPr="006947BF" w:rsidP="006947BF">
      <w:pPr>
        <w:bidi w:val="0"/>
        <w:jc w:val="center"/>
      </w:pPr>
      <w:r w:rsidRPr="006947BF">
        <w:t>predseda vlády Slovenskej republiky</w:t>
      </w:r>
    </w:p>
    <w:p w:rsidR="006947BF" w:rsidRPr="006947BF" w:rsidP="006947BF">
      <w:pPr>
        <w:bidi w:val="0"/>
      </w:pPr>
    </w:p>
    <w:p w:rsidR="006947BF" w:rsidRPr="006947BF" w:rsidP="006947BF">
      <w:pPr>
        <w:bidi w:val="0"/>
      </w:pPr>
    </w:p>
    <w:p w:rsidR="006947BF" w:rsidRPr="006947BF" w:rsidP="006947BF">
      <w:pPr>
        <w:bidi w:val="0"/>
      </w:pPr>
    </w:p>
    <w:p w:rsidR="006947BF" w:rsidRPr="006947BF" w:rsidP="006947BF">
      <w:pPr>
        <w:bidi w:val="0"/>
      </w:pPr>
    </w:p>
    <w:p w:rsidR="006947BF" w:rsidRPr="006947BF">
      <w:pPr>
        <w:bidi w:val="0"/>
        <w:jc w:val="both"/>
        <w:rPr>
          <w:rFonts w:cs="Times New Roman"/>
        </w:rPr>
      </w:pPr>
    </w:p>
    <w:sectPr w:rsidSect="004C28FF">
      <w:footerReference w:type="default" r:id="rId6"/>
      <w:type w:val="continuous"/>
      <w:pgSz w:w="11906" w:h="16838"/>
      <w:pgMar w:top="1134" w:right="1418" w:bottom="1134" w:left="1418" w:header="709" w:footer="709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0AA" w:rsidRPr="004C28FF">
    <w:pPr>
      <w:pStyle w:val="Footer"/>
      <w:bidi w:val="0"/>
      <w:jc w:val="center"/>
      <w:rPr>
        <w:sz w:val="20"/>
        <w:szCs w:val="20"/>
      </w:rPr>
    </w:pPr>
    <w:r w:rsidRPr="004C28FF">
      <w:rPr>
        <w:sz w:val="20"/>
        <w:szCs w:val="20"/>
      </w:rPr>
      <w:fldChar w:fldCharType="begin"/>
    </w:r>
    <w:r w:rsidRPr="004C28FF">
      <w:rPr>
        <w:sz w:val="20"/>
        <w:szCs w:val="20"/>
      </w:rPr>
      <w:instrText xml:space="preserve"> PAGE   \* MERGEFORMAT </w:instrText>
    </w:r>
    <w:r w:rsidRPr="004C28FF">
      <w:rPr>
        <w:sz w:val="20"/>
        <w:szCs w:val="20"/>
      </w:rPr>
      <w:fldChar w:fldCharType="separate"/>
    </w:r>
    <w:r w:rsidR="00AF0BA8">
      <w:rPr>
        <w:noProof/>
        <w:sz w:val="20"/>
        <w:szCs w:val="20"/>
      </w:rPr>
      <w:t>18</w:t>
    </w:r>
    <w:r w:rsidRPr="004C28FF">
      <w:rPr>
        <w:sz w:val="20"/>
        <w:szCs w:val="20"/>
      </w:rPr>
      <w:fldChar w:fldCharType="end"/>
    </w:r>
  </w:p>
  <w:p w:rsidR="009000AA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98">
      <w:pPr>
        <w:bidi w:val="0"/>
      </w:pPr>
      <w:r>
        <w:rPr>
          <w:rFonts w:eastAsiaTheme="minorEastAsia" w:cs="Times New Roman"/>
          <w:kern w:val="0"/>
          <w:lang w:eastAsia="sk-SK" w:bidi="ar-SA"/>
        </w:rPr>
        <w:separator/>
      </w:r>
    </w:p>
  </w:footnote>
  <w:footnote w:type="continuationSeparator" w:id="1">
    <w:p w:rsidR="00D72B98">
      <w:pPr>
        <w:bidi w:val="0"/>
      </w:pPr>
      <w:r>
        <w:continuationSeparator/>
      </w:r>
    </w:p>
  </w:footnote>
  <w:footnote w:id="2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l. 3 ods. 16 nariadenia Eur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ó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pskeho parlamentu a Rady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. 910/2014 o elektronickej identifik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á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cii a</w:t>
      </w:r>
      <w:r w:rsidR="009000AA">
        <w:rPr>
          <w:rFonts w:ascii="Times New Roman"/>
          <w:color w:val="000000"/>
          <w:kern w:val="1"/>
          <w:szCs w:val="24"/>
          <w:lang w:val="en-US"/>
        </w:rPr>
        <w:t> 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d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ô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veryhodn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ý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ch slu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ž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b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á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ch pre elektronick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é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 xml:space="preserve"> transakcie na vn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tornom trhu a o zru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š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en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í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 xml:space="preserve"> smernice 1999/93/ES (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9000AA">
        <w:rPr>
          <w:rFonts w:ascii="Times New Roman"/>
          <w:color w:val="000000"/>
          <w:kern w:val="1"/>
          <w:szCs w:val="24"/>
          <w:lang w:val="en-US"/>
        </w:rPr>
        <w:t>.</w:t>
      </w:r>
      <w:r w:rsidR="009000AA">
        <w:rPr>
          <w:rFonts w:ascii="Times New Roman"/>
          <w:color w:val="000000"/>
          <w:kern w:val="1"/>
          <w:szCs w:val="24"/>
          <w:lang w:val="en-US"/>
        </w:rPr>
        <w:t> 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v. 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 xml:space="preserve"> L 257, 28.8.2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014).</w:t>
      </w:r>
    </w:p>
  </w:footnote>
  <w:footnote w:id="3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l. 3 ods. 19 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/>
        </w:rPr>
        <w:t>. 910/2014.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 </w:t>
      </w:r>
    </w:p>
  </w:footnote>
  <w:footnote w:id="4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  <w:tab/>
      </w:r>
      <w:r w:rsidRPr="00D46B7A" w:rsidR="009000AA">
        <w:rPr>
          <w:rFonts w:ascii="Times New Roman" w:eastAsia="Times New Roman"/>
          <w:color w:val="000000"/>
          <w:kern w:val="1"/>
          <w:szCs w:val="24"/>
        </w:rPr>
        <w:t>Nariadenie (E</w:t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</w:rPr>
        <w:t>Ú</w:t>
      </w:r>
      <w:r w:rsidRPr="00D46B7A" w:rsidR="009000AA">
        <w:rPr>
          <w:rFonts w:ascii="Times New Roman" w:eastAsia="Times New Roman"/>
          <w:color w:val="000000"/>
          <w:kern w:val="1"/>
          <w:szCs w:val="24"/>
        </w:rPr>
        <w:t xml:space="preserve">) </w:t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</w:rPr>
        <w:t>č</w:t>
      </w:r>
      <w:r w:rsidRPr="00D46B7A" w:rsidR="009000AA">
        <w:rPr>
          <w:rFonts w:ascii="Times New Roman" w:eastAsia="Times New Roman"/>
          <w:color w:val="000000"/>
          <w:kern w:val="1"/>
          <w:szCs w:val="24"/>
        </w:rPr>
        <w:t>. 910/2014.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</w:t>
      </w:r>
    </w:p>
  </w:footnote>
  <w:footnote w:id="5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  <w:tab/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l. 3 ods. 12 nariadenia (E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. 910/2014. </w:t>
      </w:r>
    </w:p>
  </w:footnote>
  <w:footnote w:id="6">
    <w:p w:rsidR="009000AA" w:rsidRPr="00D46B7A" w:rsidP="00D46B7A">
      <w:pPr>
        <w:pStyle w:val="FootnoteText"/>
        <w:bidi w:val="0"/>
        <w:ind w:left="426" w:hanging="426"/>
        <w:rPr>
          <w:rFonts w:cs="Times New Roman"/>
          <w:szCs w:val="24"/>
        </w:rPr>
      </w:pPr>
      <w:r w:rsidRPr="00D46B7A">
        <w:rPr>
          <w:rStyle w:val="FootnoteReference"/>
          <w:rFonts w:eastAsiaTheme="minorEastAsia" w:cs="Calibri"/>
        </w:rPr>
        <w:footnoteRef/>
      </w:r>
      <w:r w:rsidRPr="00D46B7A">
        <w:rPr>
          <w:rFonts w:ascii="Times New Roman" w:cs="Times New Roman"/>
          <w:szCs w:val="24"/>
        </w:rPr>
        <w:t>)</w:t>
      </w:r>
      <w:r>
        <w:rPr>
          <w:rFonts w:ascii="Times New Roman" w:cs="Times New Roman"/>
          <w:szCs w:val="24"/>
        </w:rPr>
        <w:tab/>
      </w:r>
      <w:r>
        <w:rPr>
          <w:rFonts w:ascii="Times New Roman" w:cs="Times New Roman" w:hint="default"/>
          <w:szCs w:val="24"/>
        </w:rPr>
        <w:t>Č</w:t>
      </w:r>
      <w:r w:rsidRPr="00D46B7A">
        <w:rPr>
          <w:rFonts w:ascii="Times New Roman" w:cs="Times New Roman"/>
          <w:szCs w:val="24"/>
        </w:rPr>
        <w:t>l. 3 ods. 15 nariadenia (E</w:t>
      </w:r>
      <w:r w:rsidRPr="00D46B7A">
        <w:rPr>
          <w:rFonts w:ascii="Times New Roman" w:cs="Times New Roman" w:hint="default"/>
          <w:szCs w:val="24"/>
        </w:rPr>
        <w:t>Ú</w:t>
      </w:r>
      <w:r w:rsidRPr="00D46B7A">
        <w:rPr>
          <w:rFonts w:ascii="Times New Roman" w:cs="Times New Roman"/>
          <w:szCs w:val="24"/>
        </w:rPr>
        <w:t xml:space="preserve">) </w:t>
      </w:r>
      <w:r w:rsidRPr="00D46B7A">
        <w:rPr>
          <w:rFonts w:ascii="Times New Roman" w:cs="Times New Roman" w:hint="default"/>
          <w:szCs w:val="24"/>
        </w:rPr>
        <w:t>č</w:t>
      </w:r>
      <w:r w:rsidRPr="00D46B7A">
        <w:rPr>
          <w:rFonts w:ascii="Times New Roman" w:cs="Times New Roman"/>
          <w:szCs w:val="24"/>
        </w:rPr>
        <w:t xml:space="preserve">. 910/2014. </w:t>
      </w:r>
    </w:p>
    <w:p w:rsidP="00D46B7A">
      <w:pPr>
        <w:pStyle w:val="Footnote"/>
        <w:bidi w:val="0"/>
        <w:ind w:firstLine="0"/>
      </w:pPr>
      <w:r w:rsidRPr="00D46B7A" w:rsidR="009000AA">
        <w:rPr>
          <w:rFonts w:ascii="Times New Roman" w:eastAsia="Times New Roman"/>
          <w:kern w:val="1"/>
          <w:szCs w:val="24"/>
          <w:lang w:eastAsia="ko-KR"/>
        </w:rPr>
        <w:t>Pr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loha 1 nariadenia (E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7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l. 3 ods. 20 nariadenia (E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8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l. 21 ods. 2 druh</w:t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pododsek nariadenia (E</w:t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) </w:t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. 910/2014.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</w:t>
      </w:r>
    </w:p>
  </w:footnote>
  <w:footnote w:id="9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l. 28 ods. 3 nariadenia (E</w:t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) </w:t>
      </w:r>
      <w:r w:rsidRPr="00D46B7A"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. 910/2014.</w:t>
      </w:r>
    </w:p>
  </w:footnote>
  <w:footnote w:id="10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l. 3 ods. 9 </w:t>
      </w:r>
      <w:r w:rsidRPr="00D46B7A"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na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11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l. 3 ods. 27 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12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3 ods. 30 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13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38 ods. 3 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14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l. 3 ods. 24 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15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21 ods. 1 nariadenia (E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16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3 ods. 17 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17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l. 22 nariadenia (E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18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Odpor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anie ITU-T X.509 | ISO/IEC 9594-8: Informa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technol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ó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gie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–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prepojenia otvoren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syst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mov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–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adres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r: Certifika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mce verejn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ho k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ľ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a a atr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ib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tu.</w:t>
      </w:r>
    </w:p>
  </w:footnote>
  <w:footnote w:id="19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24 ods. 4 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/2014.</w:t>
      </w:r>
    </w:p>
  </w:footnote>
  <w:footnote w:id="20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24 ods. 2 p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í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sm.  h) nariadenia (E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. 910/2014. </w:t>
      </w:r>
    </w:p>
  </w:footnote>
  <w:footnote w:id="21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Napr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klad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 Slovenskej 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rodnej rady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323/1992 Zb. o not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roch a not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rskej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innosti (Not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rsky poriadok) v 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sov,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 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rodnej rady Slovenskej republiky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233/1995 Z. z. o</w:t>
      </w:r>
      <w:r w:rsidRPr="00D46B7A" w:rsidR="009000AA">
        <w:rPr>
          <w:rFonts w:ascii="Times New Roman"/>
          <w:kern w:val="1"/>
          <w:szCs w:val="24"/>
          <w:lang w:eastAsia="ko-KR"/>
        </w:rPr>
        <w:t> 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s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dnych exek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toroch a exeku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nej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innosti (Exeku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poriadok) a o zmene a doplnen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ď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al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konov v</w:t>
      </w:r>
      <w:r w:rsidRPr="00D46B7A" w:rsidR="009000AA">
        <w:rPr>
          <w:rFonts w:ascii="Times New Roman"/>
          <w:kern w:val="1"/>
          <w:szCs w:val="24"/>
          <w:lang w:eastAsia="ko-KR"/>
        </w:rPr>
        <w:t> 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predpisov,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kon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586/2003 Z. z. o advok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cii a o zmene a doplnen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a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. 455/1991 Zb. o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ivnostenskom podnikan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(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ivnostensk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kon) v 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predpisov v 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predpisov,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kon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382/2004 Z. z. o znalcoch, tlmo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koch a prekladate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ľ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och a o zmene a doplnen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niektor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konov v 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predpiso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v.</w:t>
      </w:r>
    </w:p>
  </w:footnote>
  <w:footnote w:id="22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Napr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klad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kon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385/2000 Z. z. o sudcoch a pr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sediacich a o zmene a doplnen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niektor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konov v</w:t>
      </w:r>
      <w:r w:rsidRPr="00D46B7A" w:rsidR="009000AA">
        <w:rPr>
          <w:rFonts w:ascii="Times New Roman"/>
          <w:kern w:val="1"/>
          <w:szCs w:val="24"/>
          <w:lang w:eastAsia="ko-KR"/>
        </w:rPr>
        <w:t> 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predpisov,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kon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153/2001 Z. z. o prokurat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re v 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predpisov.</w:t>
      </w:r>
    </w:p>
  </w:footnote>
  <w:footnote w:id="23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§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2 ods. 1 p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sm. b)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kona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275/2006 Z. z. o informa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syst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moch verejnej spr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vy a o zmene a</w:t>
      </w:r>
      <w:r w:rsidRPr="00D46B7A" w:rsidR="009000AA">
        <w:rPr>
          <w:rFonts w:ascii="Times New Roman"/>
          <w:kern w:val="1"/>
          <w:szCs w:val="24"/>
          <w:lang w:eastAsia="ko-KR"/>
        </w:rPr>
        <w:t> 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doplnen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niektor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konov v 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predpisov.</w:t>
      </w:r>
    </w:p>
  </w:footnote>
  <w:footnote w:id="24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3 ods. 23 nariadenia (E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. 910/2014. </w:t>
      </w:r>
    </w:p>
  </w:footnote>
  <w:footnote w:id="25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3 ods. 32 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 </w:t>
      </w:r>
    </w:p>
  </w:footnote>
  <w:footnote w:id="26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29, 30 a 39 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 </w:t>
      </w:r>
    </w:p>
  </w:footnote>
  <w:footnote w:id="27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l. 32 nariadenia (E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28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Pr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loha A ISO 14533 (Procesy, d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tov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prvky a</w:t>
      </w:r>
      <w:r w:rsidRPr="00D46B7A" w:rsidR="009000AA">
        <w:rPr>
          <w:rFonts w:ascii="Times New Roman"/>
          <w:kern w:val="1"/>
          <w:szCs w:val="24"/>
          <w:lang w:eastAsia="ko-KR"/>
        </w:rPr>
        <w:t> 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dokumenty v</w:t>
      </w:r>
      <w:r w:rsidRPr="00D46B7A" w:rsidR="009000AA">
        <w:rPr>
          <w:rFonts w:ascii="Times New Roman"/>
          <w:kern w:val="1"/>
          <w:szCs w:val="24"/>
          <w:lang w:eastAsia="ko-KR"/>
        </w:rPr>
        <w:t> 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obchode priemysle a</w:t>
      </w:r>
      <w:r w:rsidRPr="00D46B7A" w:rsidR="009000AA">
        <w:rPr>
          <w:rFonts w:ascii="Times New Roman"/>
          <w:kern w:val="1"/>
          <w:szCs w:val="24"/>
          <w:lang w:eastAsia="ko-KR"/>
        </w:rPr>
        <w:t> 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administrat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ve 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–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dlhodob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profily podpisov) a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ta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ndardov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radu, najm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ä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Overovanie QES/QESe, Form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ty QES/QESe, Form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ty kvalifikovan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certifik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tov, Form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ty CRL/OCSP, Roz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renia d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ô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veryhodn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ho zoznamu a Form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ty podpisov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polit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k.</w:t>
      </w:r>
    </w:p>
  </w:footnote>
  <w:footnote w:id="29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17 nariadenia (E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. 910/2014. </w:t>
      </w:r>
    </w:p>
  </w:footnote>
  <w:footnote w:id="30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30 a 39 nariadenia (E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31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l. 17 ods. 5 nariadenia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>. 910/2014.</w:t>
      </w:r>
    </w:p>
  </w:footnote>
  <w:footnote w:id="32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  <w:t>CertHash (pozit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í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vne prehl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á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senie), kapitola 3.1.2, Common PKI Specification V2.0.</w:t>
      </w:r>
    </w:p>
  </w:footnote>
  <w:footnote w:id="33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RFC 6960 X.509 Internet PublicKeyInfrastructure, OnlineCertificate Status Protocol </w:t>
      </w:r>
      <w:r w:rsidR="009000AA">
        <w:rPr>
          <w:rFonts w:ascii="Times New Roman" w:eastAsia="Times New Roman" w:hint="default"/>
          <w:color w:val="000000"/>
          <w:kern w:val="1"/>
          <w:szCs w:val="24"/>
          <w:lang w:val="en-US" w:eastAsia="ko-KR"/>
        </w:rPr>
        <w:t>–</w:t>
      </w:r>
      <w:r w:rsidR="009000AA">
        <w:rPr>
          <w:rFonts w:ascii="Times New Roman" w:eastAsia="Times New Roman"/>
          <w:color w:val="000000"/>
          <w:kern w:val="1"/>
          <w:szCs w:val="24"/>
          <w:lang w:val="en-US" w:eastAsia="ko-KR"/>
        </w:rPr>
        <w:t xml:space="preserve"> OCSP.</w:t>
      </w:r>
    </w:p>
  </w:footnote>
  <w:footnote w:id="34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24 ods. 2 p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í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sm. i) nariadenia (E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35">
    <w:p w:rsidR="009000AA" w:rsidRPr="00D46B7A">
      <w:pPr>
        <w:pStyle w:val="FootnoteText"/>
        <w:bidi w:val="0"/>
        <w:rPr>
          <w:rFonts w:cs="Times New Roman"/>
          <w:szCs w:val="24"/>
        </w:rPr>
      </w:pPr>
      <w:r w:rsidRPr="00D46B7A">
        <w:rPr>
          <w:rStyle w:val="FootnoteReference"/>
          <w:rFonts w:eastAsiaTheme="minorEastAsia" w:cs="Calibri"/>
        </w:rPr>
        <w:footnoteRef/>
      </w:r>
      <w:r w:rsidRPr="00D46B7A">
        <w:rPr>
          <w:rFonts w:ascii="Times New Roman" w:cs="Times New Roman"/>
          <w:szCs w:val="24"/>
        </w:rPr>
        <w:t>)</w:t>
      </w:r>
      <w:r>
        <w:rPr>
          <w:rFonts w:ascii="Times New Roman" w:cs="Times New Roman"/>
          <w:szCs w:val="24"/>
        </w:rPr>
        <w:t xml:space="preserve">  </w:t>
      </w:r>
      <w:r w:rsidRPr="00D46B7A">
        <w:rPr>
          <w:rFonts w:ascii="Times New Roman" w:cs="Times New Roman" w:hint="default"/>
          <w:szCs w:val="24"/>
        </w:rPr>
        <w:t>Č</w:t>
      </w:r>
      <w:r w:rsidRPr="00D46B7A">
        <w:rPr>
          <w:rFonts w:ascii="Times New Roman" w:cs="Times New Roman"/>
          <w:szCs w:val="24"/>
        </w:rPr>
        <w:t>l. 22 nariadenia (E</w:t>
      </w:r>
      <w:r w:rsidRPr="00D46B7A">
        <w:rPr>
          <w:rFonts w:ascii="Times New Roman" w:cs="Times New Roman" w:hint="default"/>
          <w:szCs w:val="24"/>
        </w:rPr>
        <w:t>Ú</w:t>
      </w:r>
      <w:r w:rsidRPr="00D46B7A">
        <w:rPr>
          <w:rFonts w:ascii="Times New Roman" w:cs="Times New Roman"/>
          <w:szCs w:val="24"/>
        </w:rPr>
        <w:t xml:space="preserve">) </w:t>
      </w:r>
      <w:r w:rsidRPr="00D46B7A">
        <w:rPr>
          <w:rFonts w:ascii="Times New Roman" w:cs="Times New Roman" w:hint="default"/>
          <w:szCs w:val="24"/>
        </w:rPr>
        <w:t>č</w:t>
      </w:r>
      <w:r w:rsidRPr="00D46B7A">
        <w:rPr>
          <w:rFonts w:ascii="Times New Roman" w:cs="Times New Roman"/>
          <w:szCs w:val="24"/>
        </w:rPr>
        <w:t>. 910/2014.</w:t>
      </w:r>
    </w:p>
    <w:p>
      <w:pPr>
        <w:pStyle w:val="Footnote"/>
        <w:bidi w:val="0"/>
      </w:pPr>
      <w:r w:rsidR="009000AA">
        <w:rPr>
          <w:rFonts w:ascii="Times New Roman"/>
          <w:color w:val="000000"/>
          <w:kern w:val="1"/>
          <w:szCs w:val="24"/>
          <w:lang w:eastAsia="ko-KR"/>
        </w:rPr>
        <w:tab/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Vykon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vacie rozhodnutie komisie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) 2015/1505 z 8. septembra 2015, ktor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m sa ustanovuj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technick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é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š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pecifik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cie a form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ty t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kaj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ce sa d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ô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veryhodn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ch zoznamov pod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ľ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a 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l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nku 22 ods. 5 nariadenia Eur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ó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pskeho parlamentu a Rady (E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) 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č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. 910/2014 o elektronicke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j identifik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cii a d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ô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veryhodn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ý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ch slu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ž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b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á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ch pre elektronick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é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transakcie na vn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tornom trhu (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>. v. E</w:t>
      </w:r>
      <w:r w:rsidR="009000AA">
        <w:rPr>
          <w:rFonts w:ascii="Times New Roman" w:eastAsia="Times New Roman" w:hint="default"/>
          <w:color w:val="000000"/>
          <w:kern w:val="1"/>
          <w:szCs w:val="24"/>
          <w:lang w:eastAsia="ko-KR"/>
        </w:rPr>
        <w:t>Ú</w:t>
      </w:r>
      <w:r w:rsidR="009000AA">
        <w:rPr>
          <w:rFonts w:ascii="Times New Roman" w:eastAsia="Times New Roman"/>
          <w:color w:val="000000"/>
          <w:kern w:val="1"/>
          <w:szCs w:val="24"/>
          <w:lang w:eastAsia="ko-KR"/>
        </w:rPr>
        <w:t xml:space="preserve"> L 235, 9.9.2015).</w:t>
      </w:r>
    </w:p>
  </w:footnote>
  <w:footnote w:id="36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17 ods. 2 a ods. 4 p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í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sm. d),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19 ods. 3,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l. 22 ods. 3,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l. 30 ods. 2 a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31 ods. 1 nariadenia (E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/>
          <w:kern w:val="1"/>
          <w:szCs w:val="24"/>
          <w:lang w:val="en-US" w:eastAsia="ko-KR"/>
        </w:rPr>
        <w:t>.</w:t>
      </w:r>
      <w:r w:rsidR="009000AA">
        <w:rPr>
          <w:rFonts w:ascii="Times New Roman"/>
          <w:kern w:val="1"/>
          <w:szCs w:val="24"/>
          <w:lang w:val="en-US" w:eastAsia="ko-KR"/>
        </w:rPr>
        <w:t> 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910/2014.</w:t>
      </w:r>
    </w:p>
  </w:footnote>
  <w:footnote w:id="37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§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8 a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13 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 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rodnej rady Slovenskej republiky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. 10/1996 Z. z. o kontrole v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tnej spr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ve v 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ch predpisov. </w:t>
      </w:r>
    </w:p>
  </w:footnote>
  <w:footnote w:id="38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>)</w:t>
        <w:tab/>
      </w:r>
      <w:r w:rsidRPr="00D45898" w:rsidR="009000AA">
        <w:rPr>
          <w:rFonts w:ascii="Times New Roman" w:eastAsia="Times New Roman" w:hint="default"/>
          <w:kern w:val="1"/>
          <w:szCs w:val="24"/>
          <w:lang w:eastAsia="ko-KR"/>
        </w:rPr>
        <w:t>§</w:t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 xml:space="preserve"> 12 z</w:t>
      </w:r>
      <w:r w:rsidRPr="00D45898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 xml:space="preserve">kona </w:t>
      </w:r>
      <w:r w:rsidRPr="00D45898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>. 10/1996 Z. z.</w:t>
      </w:r>
    </w:p>
  </w:footnote>
  <w:footnote w:id="39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>)</w:t>
        <w:tab/>
      </w:r>
      <w:r w:rsidRPr="00D45898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 xml:space="preserve">l. 17, </w:t>
      </w:r>
      <w:r w:rsidRPr="00D45898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 xml:space="preserve">l. 19 a </w:t>
      </w:r>
      <w:r w:rsidRPr="00D45898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>l. 20 nariadenia (E</w:t>
      </w:r>
      <w:r w:rsidRPr="00D45898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 xml:space="preserve">) </w:t>
      </w:r>
      <w:r w:rsidRPr="00D45898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5898" w:rsidR="009000AA">
        <w:rPr>
          <w:rFonts w:ascii="Times New Roman" w:eastAsia="Times New Roman"/>
          <w:kern w:val="1"/>
          <w:szCs w:val="24"/>
          <w:lang w:eastAsia="ko-KR"/>
        </w:rPr>
        <w:t>. 910/2014.</w:t>
      </w:r>
    </w:p>
  </w:footnote>
  <w:footnote w:id="40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Vykon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vacie nariade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nie Komisie (E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 2015/806 z 22. m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ja 2015, ktor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m sa ustanovuj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pecifik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cie t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ý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kaj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ce sa formy zna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ky d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ô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very E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pre kvalifikovan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d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ô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veryhodn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é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slu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ž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by (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Ú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. v. L 128, 23.5.2015). </w:t>
      </w:r>
    </w:p>
  </w:footnote>
  <w:footnote w:id="41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)</w:t>
      </w:r>
      <w:r w:rsidR="009000AA">
        <w:rPr>
          <w:rFonts w:ascii="Times New Roman"/>
          <w:kern w:val="1"/>
          <w:szCs w:val="24"/>
          <w:lang w:eastAsia="ko-KR"/>
        </w:rPr>
        <w:tab/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Z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kon Slovenskej 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á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rodnej rady 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č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. 372/1990 Zb. o priestupkoch v znen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 xml:space="preserve"> neskor</w:t>
      </w:r>
      <w:r w:rsidRPr="00D46B7A" w:rsidR="009000AA">
        <w:rPr>
          <w:rFonts w:ascii="Times New Roman" w:eastAsia="Times New Roman" w:hint="default"/>
          <w:kern w:val="1"/>
          <w:szCs w:val="24"/>
          <w:lang w:eastAsia="ko-KR"/>
        </w:rPr>
        <w:t>ší</w:t>
      </w:r>
      <w:r w:rsidRPr="00D46B7A" w:rsidR="009000AA">
        <w:rPr>
          <w:rFonts w:ascii="Times New Roman" w:eastAsia="Times New Roman"/>
          <w:kern w:val="1"/>
          <w:szCs w:val="24"/>
          <w:lang w:eastAsia="ko-KR"/>
        </w:rPr>
        <w:t>ch predpisov.</w:t>
      </w:r>
    </w:p>
  </w:footnote>
  <w:footnote w:id="42">
    <w:p>
      <w:pPr>
        <w:pStyle w:val="Footnote"/>
        <w:bidi w:val="0"/>
      </w:pPr>
      <w:r w:rsidRPr="00D46B7A" w:rsidR="009000AA">
        <w:rPr>
          <w:rStyle w:val="FootnoteReference"/>
          <w:rFonts w:eastAsiaTheme="minorEastAsia"/>
        </w:rPr>
        <w:footnoteRef/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)</w:t>
        <w:tab/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l. 3 ods. 34 nariadenia (E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Ú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 xml:space="preserve">) </w:t>
      </w:r>
      <w:r w:rsidR="009000AA">
        <w:rPr>
          <w:rFonts w:ascii="Times New Roman" w:eastAsia="Times New Roman" w:hint="default"/>
          <w:kern w:val="1"/>
          <w:szCs w:val="24"/>
          <w:lang w:val="en-US" w:eastAsia="ko-KR"/>
        </w:rPr>
        <w:t>č</w:t>
      </w:r>
      <w:r w:rsidR="009000AA">
        <w:rPr>
          <w:rFonts w:ascii="Times New Roman" w:eastAsia="Times New Roman"/>
          <w:kern w:val="1"/>
          <w:szCs w:val="24"/>
          <w:lang w:val="en-US" w:eastAsia="ko-KR"/>
        </w:rPr>
        <w:t>. 910/2014.</w:t>
      </w:r>
    </w:p>
  </w:footnote>
  <w:footnote w:id="43">
    <w:p>
      <w:pPr>
        <w:pStyle w:val="FootnoteText"/>
        <w:bidi w:val="0"/>
      </w:pPr>
      <w:r w:rsidRPr="000C6842" w:rsidR="009000AA">
        <w:rPr>
          <w:rStyle w:val="FootnoteReference"/>
        </w:rPr>
        <w:footnoteRef/>
      </w:r>
      <w:r w:rsidRPr="000C6842" w:rsidR="009000AA">
        <w:t xml:space="preserve">) </w:t>
      </w:r>
      <w:r w:rsidRPr="000C6842" w:rsidR="009000AA">
        <w:rPr>
          <w:rFonts w:ascii="Times New Roman" w:hAnsi="Times New Roman" w:cs="Times New Roman"/>
          <w:szCs w:val="24"/>
        </w:rPr>
        <w:t>Zákon č. 71/1967 Zb. o správnom konaní (správny poriadok) v znení neskorších predpisov.</w:t>
      </w:r>
    </w:p>
  </w:footnote>
  <w:footnote w:id="44">
    <w:p>
      <w:pPr>
        <w:pStyle w:val="FootnoteText"/>
        <w:bidi w:val="0"/>
      </w:pPr>
      <w:r w:rsidRPr="00570353" w:rsidR="009000AA">
        <w:rPr>
          <w:rStyle w:val="FootnoteReference"/>
        </w:rPr>
        <w:footnoteRef/>
      </w:r>
      <w:r w:rsidRPr="00570353" w:rsidR="009000AA">
        <w:t xml:space="preserve">) </w:t>
      </w:r>
      <w:r w:rsidRPr="00570353" w:rsidR="009000AA">
        <w:rPr>
          <w:rFonts w:ascii="Times New Roman" w:hAnsi="Times New Roman" w:cs="Times New Roman"/>
        </w:rPr>
        <w:t>Čl. 20 ods. 1 nariadenia (EÚ) č. 910/2016.</w:t>
      </w:r>
    </w:p>
  </w:footnote>
  <w:footnote w:id="45">
    <w:p>
      <w:pPr>
        <w:pStyle w:val="FootnoteText"/>
        <w:bidi w:val="0"/>
      </w:pPr>
      <w:r w:rsidRPr="00570353" w:rsidR="009000AA">
        <w:rPr>
          <w:rStyle w:val="FootnoteReference"/>
        </w:rPr>
        <w:footnoteRef/>
      </w:r>
      <w:r w:rsidRPr="00570353" w:rsidR="009000AA">
        <w:t xml:space="preserve">) </w:t>
      </w:r>
      <w:r w:rsidRPr="00570353" w:rsidR="009000AA">
        <w:rPr>
          <w:rFonts w:ascii="Times New Roman" w:hAnsi="Times New Roman" w:cs="Times New Roman"/>
        </w:rPr>
        <w:t>Čl. 51 ods. 3 nariadenia (EÚ) č. 910/2016.</w:t>
      </w:r>
    </w:p>
  </w:footnote>
  <w:footnote w:id="46">
    <w:p>
      <w:pPr>
        <w:pStyle w:val="FootnoteText"/>
        <w:bidi w:val="0"/>
      </w:pPr>
      <w:r w:rsidRPr="00570353" w:rsidR="009000AA">
        <w:rPr>
          <w:rStyle w:val="FootnoteReference"/>
        </w:rPr>
        <w:footnoteRef/>
      </w:r>
      <w:r w:rsidRPr="00570353" w:rsidR="009000AA">
        <w:t xml:space="preserve">)  </w:t>
      </w:r>
      <w:r w:rsidRPr="00570353" w:rsidR="009000AA">
        <w:rPr>
          <w:rFonts w:ascii="Times New Roman" w:hAnsi="Times New Roman" w:cs="Times New Roman"/>
        </w:rPr>
        <w:t>Vykonávacie rozhodnutie Komisie 2013/662/EÚ zo 14. októbra 2013, ktorým sa mení rozhodnutie 2009/767/ES, pokiaľ ide o zostavovanie, vedenie a uverejňovanie zoznamov dôveryhodných informácií o poskytovateľoch certifikačných služieb, ktorí podliehajú dohľadu členského štátu alebo sú v ňom akreditovaní (Ú.v. EÚ L 306, 16.11.2013).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5">
    <w:nsid w:val="00000008"/>
    <w:multiLevelType w:val="multilevel"/>
    <w:tmpl w:val="7AF0AED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6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7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8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9">
    <w:nsid w:val="00000013"/>
    <w:multiLevelType w:val="multilevel"/>
    <w:tmpl w:val="2BD60A6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1">
    <w:nsid w:val="00000016"/>
    <w:multiLevelType w:val="multilevel"/>
    <w:tmpl w:val="00000016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2">
    <w:nsid w:val="00000017"/>
    <w:multiLevelType w:val="multilevel"/>
    <w:tmpl w:val="00000017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3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4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5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6">
    <w:nsid w:val="0000001B"/>
    <w:multiLevelType w:val="multilevel"/>
    <w:tmpl w:val="0000001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7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8">
    <w:nsid w:val="0000001F"/>
    <w:multiLevelType w:val="multilevel"/>
    <w:tmpl w:val="0000001F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9">
    <w:nsid w:val="00000020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0">
    <w:nsid w:val="00000021"/>
    <w:multiLevelType w:val="multilevel"/>
    <w:tmpl w:val="ABDEE7FC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b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1">
    <w:nsid w:val="00000022"/>
    <w:multiLevelType w:val="multilevel"/>
    <w:tmpl w:val="00000022"/>
    <w:lvl w:ilvl="0">
      <w:start w:val="1"/>
      <w:numFmt w:val="lowerLetter"/>
      <w:lvlText w:val="%1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bullet"/>
      <w:lvlJc w:val="left"/>
      <w:pPr>
        <w:ind w:left="1080" w:hanging="360"/>
      </w:pPr>
      <w:rPr>
        <w:rFonts w:ascii="Liberation Serif" w:eastAsia="Times New Roman" w:hAnsi="Liberation Serif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2">
    <w:nsid w:val="00000023"/>
    <w:multiLevelType w:val="multilevel"/>
    <w:tmpl w:val="DECE279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3">
    <w:nsid w:val="00000024"/>
    <w:multiLevelType w:val="multilevel"/>
    <w:tmpl w:val="514EB65A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4">
    <w:nsid w:val="00000025"/>
    <w:multiLevelType w:val="multilevel"/>
    <w:tmpl w:val="00000025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5">
    <w:nsid w:val="00000026"/>
    <w:multiLevelType w:val="multilevel"/>
    <w:tmpl w:val="00000026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6">
    <w:nsid w:val="00000027"/>
    <w:multiLevelType w:val="multilevel"/>
    <w:tmpl w:val="00000027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7">
    <w:nsid w:val="00000028"/>
    <w:multiLevelType w:val="multilevel"/>
    <w:tmpl w:val="00000028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8">
    <w:nsid w:val="009C08CA"/>
    <w:multiLevelType w:val="multilevel"/>
    <w:tmpl w:val="E2BA77F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9">
    <w:nsid w:val="1307184F"/>
    <w:multiLevelType w:val="multilevel"/>
    <w:tmpl w:val="A1E2C4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0">
    <w:nsid w:val="15F05451"/>
    <w:multiLevelType w:val="multilevel"/>
    <w:tmpl w:val="CE5AFA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Jc w:val="left"/>
      <w:pPr>
        <w:ind w:left="1080" w:hanging="360"/>
      </w:pPr>
      <w:rPr>
        <w:rFonts w:ascii="Liberation Serif" w:eastAsia="Times New Roman" w:hAnsi="Liberation Serif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1">
    <w:nsid w:val="1A7A6047"/>
    <w:multiLevelType w:val="multilevel"/>
    <w:tmpl w:val="7944C8A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2">
    <w:nsid w:val="1B221368"/>
    <w:multiLevelType w:val="multilevel"/>
    <w:tmpl w:val="7A16251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3">
    <w:nsid w:val="1E764052"/>
    <w:multiLevelType w:val="hybridMultilevel"/>
    <w:tmpl w:val="971E06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22D02C06"/>
    <w:multiLevelType w:val="multilevel"/>
    <w:tmpl w:val="5066CC5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5">
    <w:nsid w:val="367A2487"/>
    <w:multiLevelType w:val="multilevel"/>
    <w:tmpl w:val="14B609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6">
    <w:nsid w:val="433F0A02"/>
    <w:multiLevelType w:val="multilevel"/>
    <w:tmpl w:val="572491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7">
    <w:nsid w:val="433F1857"/>
    <w:multiLevelType w:val="multilevel"/>
    <w:tmpl w:val="1376D5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8">
    <w:nsid w:val="4370516C"/>
    <w:multiLevelType w:val="multilevel"/>
    <w:tmpl w:val="28103C2E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rtl w:val="0"/>
        <w:cs w:val="0"/>
      </w:rPr>
    </w:lvl>
  </w:abstractNum>
  <w:abstractNum w:abstractNumId="39">
    <w:nsid w:val="46FF7558"/>
    <w:multiLevelType w:val="multilevel"/>
    <w:tmpl w:val="FF96AAC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40">
    <w:nsid w:val="48D254EB"/>
    <w:multiLevelType w:val="multilevel"/>
    <w:tmpl w:val="F194756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41">
    <w:nsid w:val="511B521B"/>
    <w:multiLevelType w:val="hybridMultilevel"/>
    <w:tmpl w:val="5D46BD9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5FC84B51"/>
    <w:multiLevelType w:val="multilevel"/>
    <w:tmpl w:val="2780AAE0"/>
    <w:lvl w:ilvl="0">
      <w:start w:val="6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 w:hint="default"/>
        <w:rtl w:val="0"/>
        <w:cs w:val="0"/>
      </w:rPr>
    </w:lvl>
  </w:abstractNum>
  <w:abstractNum w:abstractNumId="43">
    <w:nsid w:val="61065D59"/>
    <w:multiLevelType w:val="hybridMultilevel"/>
    <w:tmpl w:val="F13E66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1"/>
  </w:num>
  <w:num w:numId="30">
    <w:abstractNumId w:val="28"/>
  </w:num>
  <w:num w:numId="31">
    <w:abstractNumId w:val="29"/>
  </w:num>
  <w:num w:numId="32">
    <w:abstractNumId w:val="38"/>
  </w:num>
  <w:num w:numId="33">
    <w:abstractNumId w:val="36"/>
  </w:num>
  <w:num w:numId="34">
    <w:abstractNumId w:val="43"/>
  </w:num>
  <w:num w:numId="35">
    <w:abstractNumId w:val="33"/>
  </w:num>
  <w:num w:numId="36">
    <w:abstractNumId w:val="41"/>
  </w:num>
  <w:num w:numId="37">
    <w:abstractNumId w:val="42"/>
  </w:num>
  <w:num w:numId="38">
    <w:abstractNumId w:val="37"/>
  </w:num>
  <w:num w:numId="39">
    <w:abstractNumId w:val="32"/>
  </w:num>
  <w:num w:numId="40">
    <w:abstractNumId w:val="34"/>
  </w:num>
  <w:num w:numId="41">
    <w:abstractNumId w:val="35"/>
  </w:num>
  <w:num w:numId="42">
    <w:abstractNumId w:val="30"/>
  </w:num>
  <w:num w:numId="43">
    <w:abstractNumId w:val="40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46B7A"/>
    <w:rsid w:val="00020F43"/>
    <w:rsid w:val="00061006"/>
    <w:rsid w:val="000C3847"/>
    <w:rsid w:val="000C6842"/>
    <w:rsid w:val="000E05D6"/>
    <w:rsid w:val="00116255"/>
    <w:rsid w:val="001A319A"/>
    <w:rsid w:val="001F5897"/>
    <w:rsid w:val="00285481"/>
    <w:rsid w:val="002A1D25"/>
    <w:rsid w:val="002A4BFE"/>
    <w:rsid w:val="002E1003"/>
    <w:rsid w:val="00302619"/>
    <w:rsid w:val="00316718"/>
    <w:rsid w:val="003221D0"/>
    <w:rsid w:val="003626D1"/>
    <w:rsid w:val="0037322E"/>
    <w:rsid w:val="0040018F"/>
    <w:rsid w:val="004062D5"/>
    <w:rsid w:val="004C1027"/>
    <w:rsid w:val="004C28FF"/>
    <w:rsid w:val="00500B96"/>
    <w:rsid w:val="00501F3D"/>
    <w:rsid w:val="005372B1"/>
    <w:rsid w:val="00570353"/>
    <w:rsid w:val="00583AEF"/>
    <w:rsid w:val="005D3B72"/>
    <w:rsid w:val="006030C2"/>
    <w:rsid w:val="00637D57"/>
    <w:rsid w:val="00642E84"/>
    <w:rsid w:val="00660AFC"/>
    <w:rsid w:val="00692555"/>
    <w:rsid w:val="006947BF"/>
    <w:rsid w:val="00696685"/>
    <w:rsid w:val="00704053"/>
    <w:rsid w:val="00783A35"/>
    <w:rsid w:val="00791A59"/>
    <w:rsid w:val="007E0B67"/>
    <w:rsid w:val="007E1752"/>
    <w:rsid w:val="00811A8E"/>
    <w:rsid w:val="00821F20"/>
    <w:rsid w:val="0083591D"/>
    <w:rsid w:val="008B58D1"/>
    <w:rsid w:val="008F7C78"/>
    <w:rsid w:val="008F7DD9"/>
    <w:rsid w:val="009000AA"/>
    <w:rsid w:val="009371E8"/>
    <w:rsid w:val="009477B8"/>
    <w:rsid w:val="00985F11"/>
    <w:rsid w:val="00A35859"/>
    <w:rsid w:val="00A530ED"/>
    <w:rsid w:val="00A567C5"/>
    <w:rsid w:val="00A814B5"/>
    <w:rsid w:val="00AD5EBD"/>
    <w:rsid w:val="00AF0BA8"/>
    <w:rsid w:val="00B131A4"/>
    <w:rsid w:val="00B303E5"/>
    <w:rsid w:val="00B420C4"/>
    <w:rsid w:val="00B56BE1"/>
    <w:rsid w:val="00B763F6"/>
    <w:rsid w:val="00B809F8"/>
    <w:rsid w:val="00BE50B5"/>
    <w:rsid w:val="00C078C9"/>
    <w:rsid w:val="00C25F9D"/>
    <w:rsid w:val="00C41DE6"/>
    <w:rsid w:val="00C61BC4"/>
    <w:rsid w:val="00C61EF6"/>
    <w:rsid w:val="00CB5A10"/>
    <w:rsid w:val="00CD569F"/>
    <w:rsid w:val="00CE722C"/>
    <w:rsid w:val="00CF2DA4"/>
    <w:rsid w:val="00CF5E99"/>
    <w:rsid w:val="00D20B79"/>
    <w:rsid w:val="00D409C7"/>
    <w:rsid w:val="00D45898"/>
    <w:rsid w:val="00D46B7A"/>
    <w:rsid w:val="00D72B98"/>
    <w:rsid w:val="00D82BEC"/>
    <w:rsid w:val="00DF7265"/>
    <w:rsid w:val="00E402E5"/>
    <w:rsid w:val="00E44B8E"/>
    <w:rsid w:val="00E70F02"/>
    <w:rsid w:val="00EA3358"/>
    <w:rsid w:val="00EB1180"/>
    <w:rsid w:val="00ED47D3"/>
    <w:rsid w:val="00EF7874"/>
    <w:rsid w:val="00F340A5"/>
    <w:rsid w:val="00F4172A"/>
    <w:rsid w:val="00F42251"/>
    <w:rsid w:val="00F65B7A"/>
    <w:rsid w:val="00FA673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caption" w:semiHidden="1" w:uiPriority="35" w:unhideWhenUsed="1" w:qFormat="1"/>
    <w:lsdException w:name="footnote reference" w:semiHidden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kern w:val="1"/>
      <w:sz w:val="24"/>
      <w:szCs w:val="24"/>
      <w:rtl w:val="0"/>
      <w:cs w:val="0"/>
      <w:lang w:val="sk-SK" w:eastAsia="zh-CN" w:bidi="hi-IN"/>
    </w:rPr>
  </w:style>
  <w:style w:type="paragraph" w:styleId="Heading1">
    <w:name w:val="heading 1"/>
    <w:basedOn w:val="Normal"/>
    <w:link w:val="Nadpis1Char"/>
    <w:uiPriority w:val="99"/>
    <w:pPr>
      <w:keepNext/>
      <w:keepLines/>
      <w:widowControl/>
      <w:spacing w:before="360" w:after="120"/>
      <w:jc w:val="center"/>
      <w:outlineLvl w:val="0"/>
    </w:pPr>
    <w:rPr>
      <w:rFonts w:cs="Times New Roman"/>
      <w:b/>
      <w:bCs/>
      <w:kern w:val="0"/>
      <w:lang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kern w:val="32"/>
      <w:sz w:val="29"/>
      <w:szCs w:val="29"/>
      <w:rtl w:val="0"/>
      <w:cs w:val="0"/>
      <w:lang w:val="en-US" w:eastAsia="zh-CN"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styleId="FootnoteReference">
    <w:name w:val="footnote reference"/>
    <w:basedOn w:val="DefaultParagraphFont"/>
    <w:uiPriority w:val="99"/>
    <w:rPr>
      <w:rFonts w:eastAsia="Times New Roman" w:cs="Times New Roman"/>
      <w:vertAlign w:val="superscript"/>
      <w:rtl w:val="0"/>
      <w:cs w:val="0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FootnoteCharacters">
    <w:name w:val="Footnote Characters"/>
    <w:uiPriority w:val="99"/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EndnoteCharacters">
    <w:name w:val="Endnote Characters"/>
    <w:uiPriority w:val="99"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  <w:jc w:val="left"/>
    </w:pPr>
    <w:rPr>
      <w:rFonts w:ascii="Liberation Sans" w:eastAsia="Times New Roman" w:cs="Liberation Sans"/>
      <w:kern w:val="0"/>
      <w:sz w:val="28"/>
      <w:szCs w:val="28"/>
      <w:lang w:eastAsia="sk-SK" w:bidi="ar-SA"/>
    </w:rPr>
  </w:style>
  <w:style w:type="paragraph" w:customStyle="1" w:styleId="TextBody">
    <w:name w:val="Text Body"/>
    <w:basedOn w:val="Normal"/>
    <w:uiPriority w:val="99"/>
    <w:pPr>
      <w:spacing w:after="140" w:line="288" w:lineRule="auto"/>
      <w:jc w:val="left"/>
    </w:pPr>
    <w:rPr>
      <w:rFonts w:cs="Times New Roman"/>
      <w:kern w:val="0"/>
      <w:lang w:eastAsia="sk-SK" w:bidi="ar-SA"/>
    </w:rPr>
  </w:style>
  <w:style w:type="paragraph" w:styleId="List">
    <w:name w:val="List"/>
    <w:basedOn w:val="TextBody"/>
    <w:uiPriority w:val="99"/>
    <w:pPr>
      <w:jc w:val="left"/>
    </w:pPr>
    <w:rPr>
      <w:kern w:val="0"/>
    </w:rPr>
  </w:style>
  <w:style w:type="paragraph" w:styleId="Caption">
    <w:name w:val="caption"/>
    <w:basedOn w:val="Normal"/>
    <w:uiPriority w:val="99"/>
    <w:pPr>
      <w:suppressLineNumbers/>
      <w:spacing w:before="120" w:after="120"/>
      <w:jc w:val="left"/>
    </w:pPr>
    <w:rPr>
      <w:rFonts w:cs="Times New Roman"/>
      <w:i/>
      <w:iCs/>
      <w:kern w:val="0"/>
      <w:lang w:eastAsia="sk-SK"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rFonts w:cs="Times New Roman"/>
      <w:kern w:val="0"/>
      <w:lang w:eastAsia="sk-SK" w:bidi="ar-SA"/>
    </w:rPr>
  </w:style>
  <w:style w:type="paragraph" w:customStyle="1" w:styleId="Footnote">
    <w:name w:val="Footnote"/>
    <w:basedOn w:val="Normal"/>
    <w:uiPriority w:val="99"/>
    <w:pPr>
      <w:suppressLineNumbers/>
      <w:ind w:left="339" w:hanging="339"/>
      <w:jc w:val="left"/>
    </w:pPr>
    <w:rPr>
      <w:rFonts w:cs="Times New Roman"/>
      <w:kern w:val="0"/>
      <w:sz w:val="20"/>
      <w:szCs w:val="2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pPr>
      <w:jc w:val="both"/>
    </w:pPr>
    <w:rPr>
      <w:rFonts w:ascii="Calibri" w:eastAsia="Times New Roman" w:cs="Calibri"/>
      <w:sz w:val="20"/>
      <w:szCs w:val="20"/>
      <w:lang w:eastAsia="ko-KR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ascii="Liberation Serif" w:hAnsi="Liberation Serif" w:cs="Mangal"/>
      <w:kern w:val="1"/>
      <w:sz w:val="18"/>
      <w:szCs w:val="18"/>
      <w:rtl w:val="0"/>
      <w:cs w:val="0"/>
      <w:lang w:val="en-US" w:eastAsia="zh-CN" w:bidi="hi-IN"/>
    </w:rPr>
  </w:style>
  <w:style w:type="paragraph" w:styleId="ListParagraph">
    <w:name w:val="List Paragraph"/>
    <w:basedOn w:val="Normal"/>
    <w:uiPriority w:val="99"/>
    <w:qFormat/>
    <w:pPr>
      <w:ind w:left="708"/>
      <w:jc w:val="both"/>
    </w:pPr>
    <w:rPr>
      <w:rFonts w:ascii="Calibri" w:eastAsia="Times New Roman" w:cs="Calibri"/>
      <w:sz w:val="20"/>
      <w:szCs w:val="20"/>
      <w:lang w:eastAsia="ko-KR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46B7A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D46B7A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46B7A"/>
    <w:rPr>
      <w:rFonts w:ascii="Liberation Serif" w:hAnsi="Liberation Serif" w:cs="Mangal"/>
      <w:kern w:val="1"/>
      <w:sz w:val="21"/>
      <w:szCs w:val="21"/>
      <w:rtl w:val="0"/>
      <w:cs w:val="0"/>
      <w:lang w:val="en-US" w:eastAsia="zh-CN" w:bidi="hi-IN"/>
    </w:rPr>
  </w:style>
  <w:style w:type="paragraph" w:styleId="Footer">
    <w:name w:val="footer"/>
    <w:basedOn w:val="Normal"/>
    <w:link w:val="PtaChar"/>
    <w:uiPriority w:val="99"/>
    <w:unhideWhenUsed/>
    <w:rsid w:val="00D46B7A"/>
    <w:pPr>
      <w:tabs>
        <w:tab w:val="center" w:pos="4536"/>
        <w:tab w:val="right" w:pos="9072"/>
      </w:tabs>
      <w:jc w:val="left"/>
    </w:pPr>
    <w:rPr>
      <w:rFonts w:cs="Mangal"/>
      <w:szCs w:val="21"/>
    </w:rPr>
  </w:style>
  <w:style w:type="character" w:customStyle="1" w:styleId="PtaChar">
    <w:name w:val="Päta Char"/>
    <w:basedOn w:val="DefaultParagraphFont"/>
    <w:link w:val="Footer"/>
    <w:uiPriority w:val="99"/>
    <w:locked/>
    <w:rsid w:val="00D46B7A"/>
    <w:rPr>
      <w:rFonts w:ascii="Liberation Serif" w:hAnsi="Liberation Serif" w:cs="Mangal"/>
      <w:kern w:val="1"/>
      <w:sz w:val="21"/>
      <w:szCs w:val="21"/>
      <w:rtl w:val="0"/>
      <w:cs w:val="0"/>
      <w:lang w:val="en-US" w:eastAsia="zh-CN" w:bidi="hi-IN"/>
    </w:rPr>
  </w:style>
  <w:style w:type="paragraph" w:styleId="BalloonText">
    <w:name w:val="Balloon Text"/>
    <w:basedOn w:val="Normal"/>
    <w:link w:val="TextbublinyChar"/>
    <w:uiPriority w:val="99"/>
    <w:rsid w:val="00B763F6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763F6"/>
    <w:rPr>
      <w:rFonts w:ascii="Segoe UI" w:hAnsi="Segoe UI" w:cs="Mangal"/>
      <w:kern w:val="1"/>
      <w:sz w:val="16"/>
      <w:szCs w:val="16"/>
      <w:rtl w:val="0"/>
      <w:cs w:val="0"/>
      <w:lang w:val="en-US" w:eastAsia="zh-CN" w:bidi="hi-IN"/>
    </w:rPr>
  </w:style>
  <w:style w:type="paragraph" w:styleId="NoSpacing">
    <w:name w:val="No Spacing"/>
    <w:uiPriority w:val="1"/>
    <w:qFormat/>
    <w:rsid w:val="007040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Revision">
    <w:name w:val="Revision"/>
    <w:hidden/>
    <w:uiPriority w:val="99"/>
    <w:semiHidden/>
    <w:rsid w:val="007040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Liberation Serif" w:hAnsi="Liberation Serif" w:cs="Mangal"/>
      <w:kern w:val="1"/>
      <w:sz w:val="24"/>
      <w:szCs w:val="21"/>
      <w:rtl w:val="0"/>
      <w:cs w:val="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7E38-FB9B-4404-A305-76E0ED74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18</Pages>
  <Words>6442</Words>
  <Characters>36720</Characters>
  <Application>Microsoft Office Word</Application>
  <DocSecurity>0</DocSecurity>
  <Lines>0</Lines>
  <Paragraphs>0</Paragraphs>
  <ScaleCrop>false</ScaleCrop>
  <Company/>
  <LinksUpToDate>false</LinksUpToDate>
  <CharactersWithSpaces>43076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cernaz</dc:creator>
  <cp:lastModifiedBy>Hircová, Ružena</cp:lastModifiedBy>
  <cp:revision>7</cp:revision>
  <cp:lastPrinted>2016-09-21T11:49:00Z</cp:lastPrinted>
  <dcterms:created xsi:type="dcterms:W3CDTF">2016-09-14T10:43:00Z</dcterms:created>
  <dcterms:modified xsi:type="dcterms:W3CDTF">2016-09-21T11:53:00Z</dcterms:modified>
</cp:coreProperties>
</file>