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6B7A" w:rsidRPr="00D46B7A">
      <w:pPr>
        <w:bidi w:val="0"/>
        <w:jc w:val="center"/>
        <w:rPr>
          <w:lang w:val="sk-SK"/>
        </w:rPr>
      </w:pPr>
      <w:r w:rsidRPr="00D46B7A">
        <w:rPr>
          <w:rFonts w:ascii="Times New Roman" w:eastAsia="Times New Roman"/>
          <w:b/>
          <w:bCs/>
          <w:sz w:val="28"/>
          <w:szCs w:val="28"/>
          <w:lang w:val="sk-SK" w:eastAsia="ko-KR" w:bidi="ar-SA"/>
        </w:rPr>
        <w:t xml:space="preserve">N </w:t>
      </w:r>
      <w:r w:rsidRPr="00D46B7A">
        <w:rPr>
          <w:rFonts w:ascii="Times New Roman" w:eastAsia="Times New Roman" w:hint="default"/>
          <w:b/>
          <w:bCs/>
          <w:sz w:val="28"/>
          <w:szCs w:val="28"/>
          <w:lang w:val="sk-SK" w:eastAsia="ko-KR" w:bidi="ar-SA"/>
        </w:rPr>
        <w:t>Á</w:t>
      </w:r>
      <w:r w:rsidRPr="00D46B7A">
        <w:rPr>
          <w:rFonts w:ascii="Times New Roman" w:eastAsia="Times New Roman"/>
          <w:b/>
          <w:bCs/>
          <w:sz w:val="28"/>
          <w:szCs w:val="28"/>
          <w:lang w:val="sk-SK" w:eastAsia="ko-KR" w:bidi="ar-SA"/>
        </w:rPr>
        <w:t xml:space="preserve"> R O</w:t>
      </w:r>
      <w:r w:rsidRPr="00D46B7A">
        <w:rPr>
          <w:rFonts w:ascii="Times New Roman"/>
          <w:b/>
          <w:bCs/>
          <w:sz w:val="28"/>
          <w:szCs w:val="28"/>
          <w:lang w:val="sk-SK" w:eastAsia="ko-KR" w:bidi="ar-SA"/>
        </w:rPr>
        <w:t> </w:t>
      </w:r>
      <w:r w:rsidRPr="00D46B7A">
        <w:rPr>
          <w:rFonts w:ascii="Times New Roman" w:eastAsia="Times New Roman"/>
          <w:b/>
          <w:bCs/>
          <w:sz w:val="28"/>
          <w:szCs w:val="28"/>
          <w:lang w:val="sk-SK" w:eastAsia="ko-KR" w:bidi="ar-SA"/>
        </w:rPr>
        <w:t xml:space="preserve">D N </w:t>
      </w:r>
      <w:r w:rsidRPr="00D46B7A">
        <w:rPr>
          <w:rFonts w:ascii="Times New Roman" w:eastAsia="Times New Roman" w:hint="default"/>
          <w:b/>
          <w:bCs/>
          <w:sz w:val="28"/>
          <w:szCs w:val="28"/>
          <w:lang w:val="sk-SK" w:eastAsia="ko-KR" w:bidi="ar-SA"/>
        </w:rPr>
        <w:t>Á</w:t>
      </w:r>
      <w:r w:rsidRPr="00D46B7A">
        <w:rPr>
          <w:rFonts w:ascii="Times New Roman" w:eastAsia="Times New Roman"/>
          <w:b/>
          <w:bCs/>
          <w:sz w:val="28"/>
          <w:szCs w:val="28"/>
          <w:lang w:val="sk-SK" w:eastAsia="ko-KR" w:bidi="ar-SA"/>
        </w:rPr>
        <w:t xml:space="preserve">    R A</w:t>
      </w:r>
      <w:r w:rsidRPr="00D46B7A">
        <w:rPr>
          <w:rFonts w:ascii="Times New Roman"/>
          <w:b/>
          <w:bCs/>
          <w:sz w:val="28"/>
          <w:szCs w:val="28"/>
          <w:lang w:val="sk-SK" w:eastAsia="ko-KR" w:bidi="ar-SA"/>
        </w:rPr>
        <w:t> </w:t>
      </w:r>
      <w:r w:rsidRPr="00D46B7A">
        <w:rPr>
          <w:rFonts w:ascii="Times New Roman" w:eastAsia="Times New Roman"/>
          <w:b/>
          <w:bCs/>
          <w:sz w:val="28"/>
          <w:szCs w:val="28"/>
          <w:lang w:val="sk-SK" w:eastAsia="ko-KR" w:bidi="ar-SA"/>
        </w:rPr>
        <w:t xml:space="preserve">D A  </w:t>
      </w:r>
      <w:r w:rsidRPr="00D46B7A">
        <w:rPr>
          <w:rFonts w:ascii="Times New Roman"/>
          <w:b/>
          <w:bCs/>
          <w:sz w:val="28"/>
          <w:szCs w:val="28"/>
          <w:lang w:val="sk-SK" w:eastAsia="ko-KR" w:bidi="ar-SA"/>
        </w:rPr>
        <w:t> </w:t>
      </w:r>
      <w:r w:rsidRPr="00D46B7A">
        <w:rPr>
          <w:rFonts w:ascii="Times New Roman" w:eastAsia="Times New Roman"/>
          <w:b/>
          <w:bCs/>
          <w:sz w:val="28"/>
          <w:szCs w:val="28"/>
          <w:lang w:val="sk-SK" w:eastAsia="ko-KR" w:bidi="ar-SA"/>
        </w:rPr>
        <w:t>S</w:t>
      </w:r>
      <w:r w:rsidRPr="00D46B7A">
        <w:rPr>
          <w:rFonts w:ascii="Times New Roman"/>
          <w:b/>
          <w:bCs/>
          <w:sz w:val="28"/>
          <w:szCs w:val="28"/>
          <w:lang w:val="sk-SK" w:eastAsia="ko-KR" w:bidi="ar-SA"/>
        </w:rPr>
        <w:t> </w:t>
      </w:r>
      <w:r w:rsidRPr="00D46B7A">
        <w:rPr>
          <w:rFonts w:ascii="Times New Roman" w:eastAsia="Times New Roman"/>
          <w:b/>
          <w:bCs/>
          <w:sz w:val="28"/>
          <w:szCs w:val="28"/>
          <w:lang w:val="sk-SK" w:eastAsia="ko-KR" w:bidi="ar-SA"/>
        </w:rPr>
        <w:t>L O</w:t>
      </w:r>
      <w:r w:rsidRPr="00D46B7A">
        <w:rPr>
          <w:rFonts w:ascii="Times New Roman"/>
          <w:b/>
          <w:bCs/>
          <w:sz w:val="28"/>
          <w:szCs w:val="28"/>
          <w:lang w:val="sk-SK" w:eastAsia="ko-KR" w:bidi="ar-SA"/>
        </w:rPr>
        <w:t> </w:t>
      </w:r>
      <w:r w:rsidRPr="00D46B7A">
        <w:rPr>
          <w:rFonts w:ascii="Times New Roman" w:eastAsia="Times New Roman"/>
          <w:b/>
          <w:bCs/>
          <w:sz w:val="28"/>
          <w:szCs w:val="28"/>
          <w:lang w:val="sk-SK" w:eastAsia="ko-KR" w:bidi="ar-SA"/>
        </w:rPr>
        <w:t>V</w:t>
      </w:r>
      <w:r w:rsidRPr="00D46B7A">
        <w:rPr>
          <w:rFonts w:ascii="Times New Roman"/>
          <w:b/>
          <w:bCs/>
          <w:sz w:val="28"/>
          <w:szCs w:val="28"/>
          <w:lang w:val="sk-SK" w:eastAsia="ko-KR" w:bidi="ar-SA"/>
        </w:rPr>
        <w:t> </w:t>
      </w:r>
      <w:r w:rsidRPr="00D46B7A">
        <w:rPr>
          <w:rFonts w:ascii="Times New Roman" w:eastAsia="Times New Roman"/>
          <w:b/>
          <w:bCs/>
          <w:sz w:val="28"/>
          <w:szCs w:val="28"/>
          <w:lang w:val="sk-SK" w:eastAsia="ko-KR" w:bidi="ar-SA"/>
        </w:rPr>
        <w:t>E N S</w:t>
      </w:r>
      <w:r w:rsidRPr="00D46B7A">
        <w:rPr>
          <w:rFonts w:ascii="Times New Roman"/>
          <w:b/>
          <w:bCs/>
          <w:sz w:val="28"/>
          <w:szCs w:val="28"/>
          <w:lang w:val="sk-SK" w:eastAsia="ko-KR" w:bidi="ar-SA"/>
        </w:rPr>
        <w:t> </w:t>
      </w:r>
      <w:r w:rsidRPr="00D46B7A">
        <w:rPr>
          <w:rFonts w:ascii="Times New Roman" w:eastAsia="Times New Roman"/>
          <w:b/>
          <w:bCs/>
          <w:sz w:val="28"/>
          <w:szCs w:val="28"/>
          <w:lang w:val="sk-SK" w:eastAsia="ko-KR" w:bidi="ar-SA"/>
        </w:rPr>
        <w:t>K</w:t>
      </w:r>
      <w:r w:rsidRPr="00D46B7A">
        <w:rPr>
          <w:rFonts w:ascii="Times New Roman"/>
          <w:b/>
          <w:bCs/>
          <w:sz w:val="28"/>
          <w:szCs w:val="28"/>
          <w:lang w:val="sk-SK" w:eastAsia="ko-KR" w:bidi="ar-SA"/>
        </w:rPr>
        <w:t> </w:t>
      </w:r>
      <w:r w:rsidRPr="00D46B7A">
        <w:rPr>
          <w:rFonts w:ascii="Times New Roman" w:eastAsia="Times New Roman"/>
          <w:b/>
          <w:bCs/>
          <w:sz w:val="28"/>
          <w:szCs w:val="28"/>
          <w:lang w:val="sk-SK" w:eastAsia="ko-KR" w:bidi="ar-SA"/>
        </w:rPr>
        <w:t>E J    R E P U B L I</w:t>
      </w:r>
      <w:r w:rsidRPr="00D46B7A">
        <w:rPr>
          <w:rFonts w:ascii="Times New Roman"/>
          <w:b/>
          <w:bCs/>
          <w:sz w:val="28"/>
          <w:szCs w:val="28"/>
          <w:lang w:val="sk-SK" w:eastAsia="ko-KR" w:bidi="ar-SA"/>
        </w:rPr>
        <w:t> </w:t>
      </w:r>
      <w:r w:rsidRPr="00D46B7A">
        <w:rPr>
          <w:rFonts w:ascii="Times New Roman" w:eastAsia="Times New Roman"/>
          <w:b/>
          <w:bCs/>
          <w:sz w:val="28"/>
          <w:szCs w:val="28"/>
          <w:lang w:val="sk-SK" w:eastAsia="ko-KR" w:bidi="ar-SA"/>
        </w:rPr>
        <w:t>K</w:t>
      </w:r>
      <w:r w:rsidRPr="00D46B7A">
        <w:rPr>
          <w:rFonts w:ascii="Times New Roman"/>
          <w:b/>
          <w:bCs/>
          <w:sz w:val="28"/>
          <w:szCs w:val="28"/>
          <w:lang w:val="sk-SK" w:eastAsia="ko-KR" w:bidi="ar-SA"/>
        </w:rPr>
        <w:t> </w:t>
      </w:r>
      <w:r w:rsidRPr="00D46B7A">
        <w:rPr>
          <w:rFonts w:ascii="Times New Roman" w:eastAsia="Times New Roman"/>
          <w:b/>
          <w:bCs/>
          <w:sz w:val="28"/>
          <w:szCs w:val="28"/>
          <w:lang w:val="sk-SK" w:eastAsia="ko-KR" w:bidi="ar-SA"/>
        </w:rPr>
        <w:t>Y</w:t>
      </w:r>
    </w:p>
    <w:p w:rsidR="00D46B7A" w:rsidRPr="00D46B7A">
      <w:pPr>
        <w:pBdr>
          <w:bottom w:val="single" w:sz="6" w:space="1" w:color="000001"/>
        </w:pBdr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sz w:val="28"/>
          <w:lang w:val="sk-SK" w:eastAsia="ko-KR" w:bidi="ar-SA"/>
        </w:rPr>
        <w:t>VII. volebn</w:t>
      </w:r>
      <w:r w:rsidRPr="00D46B7A">
        <w:rPr>
          <w:rFonts w:ascii="Times New Roman" w:eastAsia="Times New Roman" w:cstheme="minorBidi" w:hint="default"/>
          <w:b/>
          <w:sz w:val="28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b/>
          <w:sz w:val="28"/>
          <w:lang w:val="sk-SK" w:eastAsia="ko-KR" w:bidi="ar-SA"/>
        </w:rPr>
        <w:t xml:space="preserve"> obdobie</w:t>
      </w:r>
    </w:p>
    <w:p w:rsidR="00D46B7A" w:rsidRPr="00D46B7A">
      <w:pPr>
        <w:bidi w:val="0"/>
        <w:jc w:val="both"/>
        <w:rPr>
          <w:rFonts w:ascii="Times New Roman" w:cstheme="minorBidi"/>
          <w:b/>
          <w:sz w:val="20"/>
          <w:lang w:val="sk-SK" w:eastAsia="ko-KR" w:bidi="ar-SA"/>
        </w:rPr>
      </w:pPr>
    </w:p>
    <w:p w:rsidR="00D46B7A" w:rsidRPr="00D46B7A">
      <w:pPr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>132</w:t>
      </w:r>
    </w:p>
    <w:p w:rsidR="00D46B7A" w:rsidRPr="00D46B7A">
      <w:pPr>
        <w:bidi w:val="0"/>
        <w:jc w:val="both"/>
        <w:rPr>
          <w:rFonts w:ascii="Times New Roman" w:cstheme="minorBidi"/>
          <w:b/>
          <w:lang w:val="sk-SK" w:eastAsia="ko-KR" w:bidi="ar-SA"/>
        </w:rPr>
      </w:pPr>
    </w:p>
    <w:p w:rsidR="00D46B7A" w:rsidRPr="00D46B7A">
      <w:pPr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>VL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DNY N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VRH</w:t>
      </w:r>
    </w:p>
    <w:p w:rsidR="00D46B7A" w:rsidRPr="00D46B7A">
      <w:pPr>
        <w:pStyle w:val="Heading1"/>
        <w:bidi w:val="0"/>
        <w:spacing w:before="0" w:after="0"/>
        <w:rPr>
          <w:rFonts w:ascii="Times New Roman"/>
          <w:bCs w:val="0"/>
        </w:rPr>
      </w:pPr>
    </w:p>
    <w:p w:rsidR="00D46B7A" w:rsidRPr="00D46B7A">
      <w:pPr>
        <w:pStyle w:val="Heading1"/>
        <w:bidi w:val="0"/>
        <w:spacing w:before="0" w:after="0"/>
        <w:rPr>
          <w:bCs w:val="0"/>
        </w:rPr>
      </w:pPr>
      <w:r w:rsidRPr="00D46B7A">
        <w:rPr>
          <w:rFonts w:ascii="Times New Roman" w:eastAsia="Times New Roman"/>
          <w:bCs w:val="0"/>
        </w:rPr>
        <w:t>Z</w:t>
      </w:r>
      <w:r w:rsidRPr="00D46B7A">
        <w:rPr>
          <w:rFonts w:ascii="Times New Roman" w:eastAsia="Times New Roman" w:hint="default"/>
          <w:bCs w:val="0"/>
        </w:rPr>
        <w:t>á</w:t>
      </w:r>
      <w:r w:rsidRPr="00D46B7A">
        <w:rPr>
          <w:rFonts w:ascii="Times New Roman" w:eastAsia="Times New Roman"/>
          <w:bCs w:val="0"/>
        </w:rPr>
        <w:t>kon</w:t>
      </w:r>
    </w:p>
    <w:p w:rsidR="00D46B7A" w:rsidRPr="00D46B7A">
      <w:pPr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 ... 2016</w:t>
      </w:r>
    </w:p>
    <w:p w:rsidR="00D46B7A" w:rsidRPr="00D46B7A">
      <w:pPr>
        <w:bidi w:val="0"/>
        <w:jc w:val="center"/>
        <w:rPr>
          <w:rFonts w:ascii="Times New Roman" w:cstheme="minorBidi"/>
          <w:lang w:val="sk-SK" w:eastAsia="ko-KR" w:bidi="ar-SA"/>
        </w:rPr>
      </w:pPr>
    </w:p>
    <w:p w:rsidR="00D46B7A" w:rsidRPr="00D46B7A">
      <w:pPr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>o d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b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ch pre elektronick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transakcie na vn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tornom trhu a o zmene a doplnen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niektor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ch z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konov (z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kon o d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b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ch)</w:t>
      </w:r>
    </w:p>
    <w:p w:rsidR="00D46B7A" w:rsidRPr="00D46B7A">
      <w:pPr>
        <w:bidi w:val="0"/>
        <w:ind w:firstLine="708"/>
        <w:jc w:val="center"/>
        <w:rPr>
          <w:rFonts w:ascii="Times New Roman" w:cstheme="minorBidi"/>
          <w:b/>
          <w:lang w:val="sk-SK" w:eastAsia="ko-KR" w:bidi="ar-SA"/>
        </w:rPr>
      </w:pPr>
    </w:p>
    <w:p w:rsidR="00D46B7A" w:rsidRPr="00D46B7A">
      <w:pPr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rada Slovenskej republiky sa uzniesla na tomto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kone:</w:t>
      </w:r>
    </w:p>
    <w:p w:rsidR="00D46B7A" w:rsidRPr="00D46B7A">
      <w:pPr>
        <w:widowControl/>
        <w:bidi w:val="0"/>
        <w:contextualSpacing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contextualSpacing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l. I</w:t>
      </w:r>
    </w:p>
    <w:p w:rsidR="00D46B7A" w:rsidRPr="00D46B7A">
      <w:pPr>
        <w:widowControl/>
        <w:bidi w:val="0"/>
        <w:contextualSpacing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contextualSpacing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1</w:t>
      </w:r>
    </w:p>
    <w:p w:rsidR="00D46B7A" w:rsidRPr="00D46B7A">
      <w:pPr>
        <w:widowControl/>
        <w:bidi w:val="0"/>
        <w:contextualSpacing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>Predmet z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kona</w:t>
      </w:r>
    </w:p>
    <w:p w:rsidR="00D46B7A" w:rsidRPr="00D46B7A">
      <w:pPr>
        <w:widowControl/>
        <w:bidi w:val="0"/>
        <w:contextualSpacing/>
        <w:rPr>
          <w:rFonts w:ascii="Times New Roman" w:cstheme="minorBidi"/>
          <w:b/>
          <w:lang w:val="sk-SK" w:eastAsia="ko-KR" w:bidi="ar-SA"/>
        </w:rPr>
      </w:pPr>
    </w:p>
    <w:p w:rsidR="00D46B7A" w:rsidRPr="00D46B7A">
      <w:pPr>
        <w:widowControl/>
        <w:bidi w:val="0"/>
        <w:ind w:firstLine="567"/>
        <w:contextualSpacing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Tento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 upravuje podmienky poskytovania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2"/>
      </w:r>
      <w:r w:rsidRPr="00D46B7A">
        <w:rPr>
          <w:rFonts w:ascii="Times New Roman" w:eastAsia="Times New Roman" w:cstheme="minorBidi"/>
          <w:lang w:val="sk-SK" w:eastAsia="ko-KR" w:bidi="ar-SA"/>
        </w:rPr>
        <w:t>)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ich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roz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ší</w:t>
      </w:r>
      <w:r w:rsidRPr="00D46B7A">
        <w:rPr>
          <w:rFonts w:ascii="Times New Roman" w:eastAsia="Times New Roman" w:cstheme="minorBidi"/>
          <w:lang w:val="sk-SK" w:eastAsia="ko-KR" w:bidi="ar-SA"/>
        </w:rPr>
        <w:t>ren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, povinnosti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ov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3"/>
      </w:r>
      <w:r w:rsidRPr="00D46B7A">
        <w:rPr>
          <w:rFonts w:ascii="Times New Roman" w:eastAsia="Times New Roman" w:cstheme="minorBidi"/>
          <w:lang w:val="sk-SK" w:eastAsia="ko-KR" w:bidi="ar-SA"/>
        </w:rPr>
        <w:t>) 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sobnos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nostn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ho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radu (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ď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alej len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„ú</w:t>
      </w:r>
      <w:r w:rsidRPr="00D46B7A">
        <w:rPr>
          <w:rFonts w:ascii="Times New Roman" w:eastAsia="Times New Roman" w:cstheme="minorBidi"/>
          <w:lang w:val="sk-SK" w:eastAsia="ko-KR" w:bidi="ar-SA"/>
        </w:rPr>
        <w:t>rad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eastAsia="Times New Roman" w:cstheme="minorBidi"/>
          <w:lang w:val="sk-SK" w:eastAsia="ko-KR" w:bidi="ar-SA"/>
        </w:rPr>
        <w:t>) v oblasti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sankcie za poru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enie povinnost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predpisu</w:t>
      </w:r>
      <w:bookmarkStart w:id="0" w:name="_Ref451796146"/>
      <w:r>
        <w:rPr>
          <w:rStyle w:val="FootnoteReference"/>
          <w:rFonts w:eastAsia="Times New Roman" w:cs="Liberation Serif"/>
          <w:rtl w:val="0"/>
          <w:lang w:val="sk-SK"/>
        </w:rPr>
        <w:footnoteReference w:id="4"/>
      </w:r>
      <w:bookmarkEnd w:id="0"/>
      <w:r w:rsidRPr="00D46B7A">
        <w:rPr>
          <w:rFonts w:ascii="Times New Roman" w:eastAsia="Times New Roman" w:cstheme="minorBidi"/>
          <w:lang w:val="sk-SK" w:eastAsia="ko-KR" w:bidi="ar-SA"/>
        </w:rPr>
        <w:t>)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tohto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kona.</w:t>
      </w:r>
    </w:p>
    <w:p w:rsidR="00D46B7A" w:rsidRPr="00D46B7A">
      <w:pPr>
        <w:widowControl/>
        <w:bidi w:val="0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2</w:t>
      </w: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>Pou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vanie kvalifiko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van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ho elektronick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ho podpisu a</w:t>
      </w:r>
      <w:r w:rsidRPr="00D46B7A">
        <w:rPr>
          <w:rFonts w:ascii="Times New Roman" w:cstheme="minorBidi"/>
          <w:b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kvalifikovanej elektronickej pe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ate v styku s org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nmi verejnej moci</w:t>
      </w:r>
    </w:p>
    <w:p w:rsidR="00D46B7A" w:rsidRPr="00D46B7A">
      <w:pPr>
        <w:widowControl/>
        <w:tabs>
          <w:tab w:val="left" w:pos="8042"/>
        </w:tabs>
        <w:bidi w:val="0"/>
        <w:contextualSpacing/>
        <w:rPr>
          <w:rFonts w:cstheme="minorBidi"/>
          <w:lang w:val="sk-SK"/>
        </w:rPr>
      </w:pPr>
      <w:r w:rsidRPr="00D46B7A">
        <w:rPr>
          <w:rFonts w:ascii="Times New Roman" w:cstheme="minorBidi"/>
          <w:b/>
          <w:lang w:val="sk-SK" w:eastAsia="ko-KR" w:bidi="ar-SA"/>
        </w:rPr>
        <w:tab/>
      </w:r>
    </w:p>
    <w:p w:rsidR="00D46B7A" w:rsidRPr="00D46B7A" w:rsidP="000E05D6">
      <w:pPr>
        <w:widowControl/>
        <w:numPr>
          <w:numId w:val="44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Ak sa v styku s 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nmi verejnej moci pou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lang w:val="sk-SK" w:eastAsia="ko-KR" w:bidi="ar-SA"/>
        </w:rPr>
        <w:t>va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podpis,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5"/>
      </w:r>
      <w:r w:rsidRPr="00D46B7A">
        <w:rPr>
          <w:rFonts w:ascii="Times New Roman" w:eastAsia="Times New Roman" w:cstheme="minorBidi"/>
          <w:lang w:val="sk-SK" w:eastAsia="ko-KR" w:bidi="ar-SA"/>
        </w:rPr>
        <w:t>)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 pre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podpis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6"/>
      </w:r>
      <w:r w:rsidRPr="00D46B7A">
        <w:rPr>
          <w:rFonts w:ascii="Times New Roman" w:eastAsia="Times New Roman" w:cstheme="minorBidi"/>
          <w:lang w:val="sk-SK" w:eastAsia="ko-KR" w:bidi="ar-SA"/>
        </w:rPr>
        <w:t>) 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om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7"/>
      </w:r>
      <w:r w:rsidRPr="00D46B7A">
        <w:rPr>
          <w:rFonts w:ascii="Times New Roman" w:eastAsia="Times New Roman" w:cstheme="minorBidi"/>
          <w:lang w:val="sk-SK" w:eastAsia="ko-KR" w:bidi="ar-SA"/>
        </w:rPr>
        <w:t>)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mu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udelil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8"/>
      </w:r>
      <w:r w:rsidRPr="00D46B7A">
        <w:rPr>
          <w:rFonts w:ascii="Times New Roman" w:eastAsia="Times New Roman" w:cstheme="minorBidi"/>
          <w:lang w:val="sk-SK" w:eastAsia="ko-KR" w:bidi="ar-SA"/>
        </w:rPr>
        <w:t>) 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ôž</w:t>
      </w:r>
      <w:r w:rsidRPr="00D46B7A">
        <w:rPr>
          <w:rFonts w:ascii="Times New Roman" w:eastAsia="Times New Roman" w:cstheme="minorBidi"/>
          <w:lang w:val="sk-SK" w:eastAsia="ko-KR" w:bidi="ar-SA"/>
        </w:rPr>
        <w:t>e ako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atrib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9"/>
      </w:r>
      <w:r w:rsidRPr="00D46B7A">
        <w:rPr>
          <w:rFonts w:ascii="Times New Roman" w:eastAsia="Times New Roman" w:cstheme="minorBidi"/>
          <w:lang w:val="sk-SK" w:eastAsia="ko-KR" w:bidi="ar-SA"/>
        </w:rPr>
        <w:t>) obsahova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rodn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slo podpisovate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a;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10"/>
      </w:r>
      <w:r w:rsidRPr="00D46B7A">
        <w:rPr>
          <w:rFonts w:ascii="Times New Roman" w:eastAsia="Times New Roman" w:cstheme="minorBidi"/>
          <w:lang w:val="sk-SK" w:eastAsia="ko-KR" w:bidi="ar-SA"/>
        </w:rPr>
        <w:t>) ak mu rodn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slo nebolo pridelen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, 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ôž</w:t>
      </w:r>
      <w:r w:rsidRPr="00D46B7A">
        <w:rPr>
          <w:rFonts w:ascii="Times New Roman" w:eastAsia="Times New Roman" w:cstheme="minorBidi"/>
          <w:lang w:val="sk-SK" w:eastAsia="ko-KR" w:bidi="ar-SA"/>
        </w:rPr>
        <w:t>e obsahova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slo pasu alebo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slo identifika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nej karty.</w:t>
      </w:r>
    </w:p>
    <w:p w:rsidR="00D46B7A" w:rsidRPr="00D46B7A" w:rsidP="000E05D6">
      <w:pPr>
        <w:widowControl/>
        <w:tabs>
          <w:tab w:val="left" w:pos="1134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0E05D6">
      <w:pPr>
        <w:widowControl/>
        <w:numPr>
          <w:numId w:val="44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Ak sa v styku s 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nmi verejnej moci pou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lang w:val="sk-SK" w:eastAsia="ko-KR" w:bidi="ar-SA"/>
        </w:rPr>
        <w:t>va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cstheme="minorBidi"/>
          <w:lang w:val="sk-SK" w:eastAsia="ko-KR" w:bidi="ar-SA"/>
        </w:rPr>
        <w:t>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11"/>
      </w:r>
      <w:r w:rsidRPr="00D46B7A">
        <w:rPr>
          <w:rFonts w:ascii="Times New Roman" w:eastAsia="Times New Roman" w:cstheme="minorBidi"/>
          <w:lang w:val="sk-SK" w:eastAsia="ko-KR" w:bidi="ar-SA"/>
        </w:rPr>
        <w:t>)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 pre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</w:t>
      </w:r>
      <w:r w:rsidRPr="00D46B7A">
        <w:rPr>
          <w:rFonts w:ascii="Times New Roman" w:eastAsia="Times New Roman" w:cstheme="minorBidi"/>
          <w:lang w:val="sk-SK" w:eastAsia="ko-KR" w:bidi="ar-SA"/>
        </w:rPr>
        <w:t>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bookmarkStart w:id="1" w:name="_Ref451796728"/>
      <w:r>
        <w:rPr>
          <w:rStyle w:val="FootnoteReference"/>
          <w:rFonts w:eastAsia="Times New Roman" w:cs="Liberation Serif"/>
          <w:rtl w:val="0"/>
          <w:lang w:val="sk-SK"/>
        </w:rPr>
        <w:footnoteReference w:id="12"/>
      </w:r>
      <w:bookmarkEnd w:id="1"/>
      <w:r w:rsidRPr="00D46B7A">
        <w:rPr>
          <w:rFonts w:ascii="Times New Roman" w:eastAsia="Times New Roman" w:cstheme="minorBidi"/>
          <w:lang w:val="sk-SK" w:eastAsia="ko-KR" w:bidi="ar-SA"/>
        </w:rPr>
        <w:t>) 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om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mu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udelil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t, 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ôž</w:t>
      </w:r>
      <w:r w:rsidRPr="00D46B7A">
        <w:rPr>
          <w:rFonts w:ascii="Times New Roman" w:eastAsia="Times New Roman" w:cstheme="minorBidi"/>
          <w:lang w:val="sk-SK" w:eastAsia="ko-KR" w:bidi="ar-SA"/>
        </w:rPr>
        <w:t>e ako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atrib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13"/>
      </w:r>
      <w:r w:rsidRPr="00D46B7A">
        <w:rPr>
          <w:rFonts w:ascii="Times New Roman" w:eastAsia="Times New Roman" w:cstheme="minorBidi"/>
          <w:lang w:val="sk-SK" w:eastAsia="ko-KR" w:bidi="ar-SA"/>
        </w:rPr>
        <w:t>) o</w:t>
      </w:r>
      <w:r w:rsidRPr="00D46B7A">
        <w:rPr>
          <w:rFonts w:ascii="Times New Roman" w:eastAsia="Times New Roman" w:cstheme="minorBidi"/>
          <w:lang w:val="sk-SK" w:eastAsia="ko-KR" w:bidi="ar-SA"/>
        </w:rPr>
        <w:t>bsahova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identifika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slo 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vodcu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ate.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14"/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</w:p>
    <w:p w:rsidR="00D46B7A" w:rsidRPr="00D46B7A">
      <w:pPr>
        <w:widowControl/>
        <w:tabs>
          <w:tab w:val="left" w:pos="1134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contextualSpacing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>Kvalifikovan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poskytovate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ieb</w:t>
      </w:r>
    </w:p>
    <w:p w:rsidR="00D46B7A" w:rsidRPr="00D46B7A">
      <w:pPr>
        <w:widowControl/>
        <w:bidi w:val="0"/>
        <w:contextualSpacing/>
        <w:jc w:val="center"/>
        <w:rPr>
          <w:rFonts w:ascii="Times New Roman" w:cstheme="minorBidi"/>
          <w:b/>
          <w:lang w:val="sk-SK" w:eastAsia="ko-KR" w:bidi="ar-SA"/>
        </w:rPr>
      </w:pPr>
    </w:p>
    <w:p w:rsidR="00D46B7A" w:rsidRPr="00D46B7A">
      <w:pPr>
        <w:widowControl/>
        <w:bidi w:val="0"/>
        <w:contextualSpacing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3</w:t>
      </w:r>
    </w:p>
    <w:p w:rsidR="00D46B7A" w:rsidRPr="00D46B7A">
      <w:pPr>
        <w:widowControl/>
        <w:tabs>
          <w:tab w:val="left" w:pos="851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numPr>
          <w:numId w:val="2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bez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ho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tu predklad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radu ozn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menie 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mere posk</w:t>
      </w:r>
      <w:r w:rsidRPr="00D46B7A">
        <w:rPr>
          <w:rFonts w:ascii="Times New Roman" w:eastAsia="Times New Roman" w:cstheme="minorBidi"/>
          <w:lang w:val="sk-SK" w:eastAsia="ko-KR" w:bidi="ar-SA"/>
        </w:rPr>
        <w:t>ytova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15"/>
      </w:r>
      <w:r w:rsidRPr="00D46B7A">
        <w:rPr>
          <w:rFonts w:ascii="Times New Roman" w:eastAsia="Times New Roman" w:cstheme="minorBidi"/>
          <w:lang w:val="sk-SK" w:eastAsia="ko-KR" w:bidi="ar-SA"/>
        </w:rPr>
        <w:t>)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formul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rom alebo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listinnej podobe na tla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ive,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vzor zverejn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rad 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strednom port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li verejnej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vy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na svojom webovom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dle. K ozn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meniu 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mere poskytova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 sa prikladaj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ty 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nej kvalifikovanej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veryhodnej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16"/>
      </w:r>
      <w:r w:rsidRPr="00D46B7A">
        <w:rPr>
          <w:rFonts w:ascii="Times New Roman" w:eastAsia="Times New Roman" w:cstheme="minorBidi"/>
          <w:lang w:val="sk-SK" w:eastAsia="ko-KR" w:bidi="ar-SA"/>
        </w:rPr>
        <w:t>)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sa po udelen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ho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tu zara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ď</w:t>
      </w:r>
      <w:r w:rsidRPr="00D46B7A">
        <w:rPr>
          <w:rFonts w:ascii="Times New Roman" w:eastAsia="Times New Roman" w:cstheme="minorBidi"/>
          <w:lang w:val="sk-SK" w:eastAsia="ko-KR" w:bidi="ar-SA"/>
        </w:rPr>
        <w:t>uj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do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zoznamu.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17"/>
      </w:r>
      <w:r w:rsidRPr="00D46B7A">
        <w:rPr>
          <w:rFonts w:ascii="Times New Roman" w:eastAsia="Times New Roman" w:cstheme="minorBidi"/>
          <w:lang w:val="sk-SK" w:eastAsia="ko-KR" w:bidi="ar-SA"/>
        </w:rPr>
        <w:t>)</w:t>
      </w:r>
    </w:p>
    <w:p w:rsidR="00D46B7A" w:rsidRPr="00D46B7A">
      <w:pPr>
        <w:widowControl/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numPr>
          <w:numId w:val="2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poskytuje ako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len tie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by, na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mu je udelen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t.</w:t>
      </w:r>
    </w:p>
    <w:p w:rsidR="00D46B7A" w:rsidRPr="00D46B7A">
      <w:pPr>
        <w:widowControl/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numPr>
          <w:numId w:val="2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ieb, na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bu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udelil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t, uv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dza vo vydanom kvalifikovanom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te minim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lne identifik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tory certifika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polit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k pre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 vyd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vania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18"/>
      </w:r>
      <w:r w:rsidRPr="00D46B7A">
        <w:rPr>
          <w:rFonts w:ascii="Times New Roman" w:eastAsia="Times New Roman" w:cstheme="minorBidi"/>
          <w:lang w:val="sk-SK" w:eastAsia="ko-KR" w:bidi="ar-SA"/>
        </w:rPr>
        <w:t>)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zverejn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na svojom webovom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dle; certifika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politiky obsahuj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aj technick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podmienky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postupy podpisovate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vodcu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ate.</w:t>
      </w:r>
    </w:p>
    <w:p w:rsidR="00D46B7A" w:rsidRPr="00D46B7A">
      <w:pPr>
        <w:widowControl/>
        <w:tabs>
          <w:tab w:val="left" w:pos="851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tabs>
          <w:tab w:val="left" w:pos="1277"/>
        </w:tabs>
        <w:bidi w:val="0"/>
        <w:ind w:left="426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4</w:t>
      </w:r>
    </w:p>
    <w:p w:rsidR="00D46B7A" w:rsidRPr="00D46B7A">
      <w:pPr>
        <w:widowControl/>
        <w:tabs>
          <w:tab w:val="left" w:pos="851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numPr>
          <w:numId w:val="3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ôž</w:t>
      </w:r>
      <w:r w:rsidRPr="00D46B7A">
        <w:rPr>
          <w:rFonts w:ascii="Times New Roman" w:eastAsia="Times New Roman" w:cstheme="minorBidi"/>
          <w:lang w:val="sk-SK" w:eastAsia="ko-KR" w:bidi="ar-SA"/>
        </w:rPr>
        <w:t>e autorizova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in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vlastn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bu alebo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bu in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na poskytovanie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cie 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te platnosti alebo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enia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tov,</w:t>
      </w:r>
      <w:bookmarkStart w:id="2" w:name="_Ref451795620"/>
      <w:r>
        <w:rPr>
          <w:rStyle w:val="FootnoteReference"/>
          <w:rFonts w:eastAsia="Times New Roman" w:cs="Liberation Serif"/>
          <w:rtl w:val="0"/>
          <w:lang w:val="sk-SK"/>
        </w:rPr>
        <w:footnoteReference w:id="19"/>
      </w:r>
      <w:bookmarkEnd w:id="2"/>
      <w:r w:rsidRPr="00D46B7A">
        <w:rPr>
          <w:rFonts w:ascii="Times New Roman" w:eastAsia="Times New Roman" w:cstheme="minorBidi"/>
          <w:lang w:val="sk-SK" w:eastAsia="ko-KR" w:bidi="ar-SA"/>
        </w:rPr>
        <w:t>)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vydal.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cia o autoriz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cii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prvej vety sa uvedie v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veryhodnom zozname vedenom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radom. Autoriz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cia plat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, pok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ju autorizuj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ci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veryhodnej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 nezru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alebo pok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ba nestrat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t.</w:t>
      </w:r>
    </w:p>
    <w:p w:rsidR="00D46B7A" w:rsidRPr="00D46B7A">
      <w:pPr>
        <w:widowControl/>
        <w:tabs>
          <w:tab w:val="left" w:pos="851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numPr>
          <w:numId w:val="3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ôž</w:t>
      </w:r>
      <w:r w:rsidRPr="00D46B7A">
        <w:rPr>
          <w:rFonts w:ascii="Times New Roman" w:eastAsia="Times New Roman" w:cstheme="minorBidi"/>
          <w:lang w:val="sk-SK" w:eastAsia="ko-KR" w:bidi="ar-SA"/>
        </w:rPr>
        <w:t>e pre 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pad ukon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enia poskytovania svojej kvalif</w:t>
      </w:r>
      <w:r w:rsidRPr="00D46B7A">
        <w:rPr>
          <w:rFonts w:ascii="Times New Roman" w:eastAsia="Times New Roman" w:cstheme="minorBidi"/>
          <w:lang w:val="sk-SK" w:eastAsia="ko-KR" w:bidi="ar-SA"/>
        </w:rPr>
        <w:t>ikovanej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veryhodnej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 uzavrie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zmluvu s in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om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o poskytovan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cie 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te platnosti alebo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enia 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</w:t>
      </w:r>
      <w:bookmarkStart w:id="3" w:name="__Fieldmark__951_532777662"/>
      <w:r w:rsidRPr="00D46B7A">
        <w:rPr>
          <w:rFonts w:ascii="Times New Roman" w:eastAsia="Times New Roman" w:cstheme="minorBidi"/>
          <w:lang w:val="sk-SK" w:eastAsia="ko-KR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ko-KR" w:bidi="ar-SA"/>
        </w:rPr>
        <w:instrText>NOTEREF _Ref451795620 \f \h  \</w:instrText>
      </w:r>
      <w:r w:rsidRPr="00D46B7A">
        <w:rPr>
          <w:rFonts w:ascii="Times New Roman" w:eastAsia="Times New Roman" w:cstheme="minorBidi"/>
          <w:lang w:val="sk-SK" w:eastAsia="ko-KR" w:bidi="ar-SA"/>
        </w:rPr>
        <w:instrText>* MERGEFORMAT</w:instrText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18</w:t>
      </w:r>
      <w:bookmarkEnd w:id="3"/>
      <w:r w:rsidRPr="00D46B7A">
        <w:rPr>
          <w:rFonts w:ascii="Times New Roman" w:eastAsia="Times New Roman" w:cstheme="minorBidi"/>
          <w:lang w:val="sk-SK" w:eastAsia="ko-KR" w:bidi="ar-SA"/>
        </w:rPr>
        <w:t>) a prevzat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visiacej prev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dzkovej dokument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cie. Ak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neuzavrel dohodu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prvej vety a nem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vneho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stupcu, poskytovanie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 o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te platnosti alebo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enia 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 a prevzatie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visiacej prev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dzkovej dokument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 zabezpe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rad.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padoch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druhej vety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jde k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eniu platn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prevzat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tov,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om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veryhodnej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by, alebo ak to technicky nie je mo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, tak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radom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prevzatej datab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ze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tov.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cia o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postupe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tohto odseku sa uvedie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veryhodnom zozname vedenom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radom.</w:t>
      </w:r>
    </w:p>
    <w:p w:rsidR="00D46B7A" w:rsidRPr="00D46B7A">
      <w:pPr>
        <w:widowControl/>
        <w:bidi w:val="0"/>
        <w:rPr>
          <w:rFonts w:ascii="Times New Roman" w:cstheme="minorBidi"/>
          <w:highlight w:val="yellow"/>
          <w:lang w:val="sk-SK" w:eastAsia="ko-KR" w:bidi="ar-SA"/>
        </w:rPr>
      </w:pPr>
    </w:p>
    <w:p w:rsidR="00D46B7A" w:rsidRPr="00D46B7A">
      <w:pPr>
        <w:widowControl/>
        <w:bidi w:val="0"/>
        <w:contextualSpacing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5</w:t>
      </w:r>
    </w:p>
    <w:p w:rsidR="00D46B7A" w:rsidRPr="00D46B7A">
      <w:pPr>
        <w:widowControl/>
        <w:bidi w:val="0"/>
        <w:contextualSpacing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tabs>
          <w:tab w:val="left" w:pos="0"/>
        </w:tabs>
        <w:bidi w:val="0"/>
        <w:ind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najmenej po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as desiatich </w:t>
      </w:r>
      <w:r w:rsidRPr="00D46B7A">
        <w:rPr>
          <w:rFonts w:ascii="Times New Roman" w:eastAsia="Times New Roman" w:cstheme="minorBidi"/>
          <w:lang w:val="sk-SK" w:eastAsia="ko-KR" w:bidi="ar-SA"/>
        </w:rPr>
        <w:t>rokov uchov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20"/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</w:p>
    <w:p w:rsidR="00D46B7A" w:rsidRPr="00D46B7A" w:rsidP="002A1D25">
      <w:pPr>
        <w:widowControl/>
        <w:numPr>
          <w:numId w:val="29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visia s 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m a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m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 od uplynutia platnosti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 alebo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enia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 spolu s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tom a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ciou 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te platnosti alebo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enia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 aktualizovanou po uplynut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platnosti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 alebo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tu,</w:t>
      </w:r>
      <w:bookmarkStart w:id="4" w:name="__Fieldmark__1149_532777662"/>
      <w:r w:rsidRPr="00D46B7A">
        <w:rPr>
          <w:rFonts w:ascii="Times New Roman" w:eastAsia="Times New Roman" w:cstheme="minorBidi"/>
          <w:lang w:val="sk-SK" w:eastAsia="ko-KR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ko-KR" w:bidi="ar-SA"/>
        </w:rPr>
        <w:instrText>NOTEREF _</w:instrText>
      </w:r>
      <w:r w:rsidRPr="00D46B7A">
        <w:rPr>
          <w:rFonts w:ascii="Times New Roman" w:eastAsia="Times New Roman" w:cstheme="minorBidi"/>
          <w:lang w:val="sk-SK" w:eastAsia="ko-KR" w:bidi="ar-SA"/>
        </w:rPr>
        <w:instrText>Ref451795620 \f \h  \* MERGEFORMAT</w:instrText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18</w:t>
      </w:r>
      <w:bookmarkEnd w:id="4"/>
      <w:r w:rsidRPr="00D46B7A">
        <w:rPr>
          <w:rFonts w:ascii="Times New Roman" w:eastAsia="Times New Roman" w:cstheme="minorBidi"/>
          <w:lang w:val="sk-SK" w:eastAsia="ko-KR" w:bidi="ar-SA"/>
        </w:rPr>
        <w:t>)</w:t>
      </w:r>
    </w:p>
    <w:p w:rsidR="00D46B7A" w:rsidRPr="00D46B7A" w:rsidP="002A1D25">
      <w:pPr>
        <w:widowControl/>
        <w:numPr>
          <w:numId w:val="29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na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klade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poskytoval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bu;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/>
          <w:lang w:val="sk-SK" w:eastAsia="ko-KR" w:bidi="ar-SA"/>
        </w:rPr>
        <w:t>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uchov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 tieto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cie od ich vzniku. </w:t>
      </w:r>
    </w:p>
    <w:p w:rsidR="00D46B7A" w:rsidRPr="00D46B7A">
      <w:pPr>
        <w:widowControl/>
        <w:bidi w:val="0"/>
        <w:jc w:val="both"/>
        <w:rPr>
          <w:rFonts w:ascii="Times New Roman" w:cstheme="minorBidi"/>
          <w:b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6</w:t>
      </w:r>
    </w:p>
    <w:p w:rsidR="00D46B7A" w:rsidRPr="00D46B7A">
      <w:pPr>
        <w:widowControl/>
        <w:tabs>
          <w:tab w:val="left" w:pos="567"/>
        </w:tabs>
        <w:bidi w:val="0"/>
        <w:ind w:left="567"/>
        <w:jc w:val="both"/>
        <w:rPr>
          <w:rFonts w:ascii="Times New Roman" w:cstheme="minorBidi"/>
          <w:b/>
          <w:lang w:val="sk-SK" w:eastAsia="ko-KR" w:bidi="ar-SA"/>
        </w:rPr>
      </w:pPr>
    </w:p>
    <w:p w:rsidR="00D46B7A" w:rsidRPr="00D46B7A" w:rsidP="002A1D25">
      <w:pPr>
        <w:widowControl/>
        <w:numPr>
          <w:numId w:val="4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poskyto</w:t>
      </w:r>
      <w:r w:rsidRPr="00D46B7A">
        <w:rPr>
          <w:rFonts w:ascii="Times New Roman" w:eastAsia="Times New Roman" w:cstheme="minorBidi"/>
          <w:lang w:val="sk-SK" w:eastAsia="ko-KR" w:bidi="ar-SA"/>
        </w:rPr>
        <w:t>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ieb poskytuje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radu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 o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zmen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ch v jeho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ch najnesk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r do 30 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pred pl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novanou zmenou.</w:t>
      </w:r>
    </w:p>
    <w:p w:rsidR="00D46B7A" w:rsidRPr="00D46B7A">
      <w:pPr>
        <w:widowControl/>
        <w:tabs>
          <w:tab w:val="left" w:pos="567"/>
          <w:tab w:val="left" w:pos="633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4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mu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udelil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t, zasi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ela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radu</w:t>
      </w:r>
    </w:p>
    <w:p w:rsidR="00D46B7A" w:rsidRPr="00D46B7A" w:rsidP="002A1D25">
      <w:pPr>
        <w:widowControl/>
        <w:numPr>
          <w:numId w:val="5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ty pre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podpis a pre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do 30 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od vydania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tu,</w:t>
      </w:r>
    </w:p>
    <w:p w:rsidR="00D46B7A" w:rsidRPr="00D46B7A" w:rsidP="002A1D25">
      <w:pPr>
        <w:widowControl/>
        <w:numPr>
          <w:numId w:val="5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po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smena a) potvrdenie o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tume 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ase ich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enia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do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30 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od ich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enia,</w:t>
      </w:r>
    </w:p>
    <w:p w:rsidR="00D46B7A" w:rsidRPr="00D46B7A" w:rsidP="002A1D25">
      <w:pPr>
        <w:widowControl/>
        <w:numPr>
          <w:numId w:val="5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ciu o ukon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vania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dajov na vyhotovenie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podpisu alebo elektronickej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ate kvalifikovanej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veryhodnej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zodpovedaj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dajom na valid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ciu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podpisu alebo elektronickej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ate z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 uveden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pre 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to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bu v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veryhodnom zozname do 30 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od ukon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enia pou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lang w:val="sk-SK" w:eastAsia="ko-KR" w:bidi="ar-SA"/>
        </w:rPr>
        <w:t>vania 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chto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dajov; to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neplat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, ak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tum 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 konca platnosti posledn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 uveden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 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to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bu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veryhodnom zozname je zhodn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tumom 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eastAsia="Times New Roman" w:cstheme="minorBidi"/>
          <w:lang w:val="sk-SK" w:eastAsia="ko-KR" w:bidi="ar-SA"/>
        </w:rPr>
        <w:t>som ukon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enia pou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vania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dajov na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vyhotovenie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podpisu alebo elektronickej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ate.</w:t>
      </w:r>
    </w:p>
    <w:p w:rsidR="00D46B7A" w:rsidRPr="00D46B7A">
      <w:pPr>
        <w:widowControl/>
        <w:tabs>
          <w:tab w:val="left" w:pos="851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4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odsekov 1 a 2 sa predkladaj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radu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formul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rom alebo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listinnej podobe na tla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ive,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vzor zverejn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rad 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strednom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port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li verejnej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vy a na svojom webovom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dle.</w:t>
      </w:r>
    </w:p>
    <w:p w:rsidR="00D46B7A" w:rsidRPr="00D46B7A">
      <w:pPr>
        <w:widowControl/>
        <w:tabs>
          <w:tab w:val="left" w:pos="1701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7</w:t>
      </w:r>
    </w:p>
    <w:p w:rsidR="00D46B7A" w:rsidRPr="00D46B7A">
      <w:pPr>
        <w:widowControl/>
        <w:tabs>
          <w:tab w:val="left" w:pos="851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30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veryhodnej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vyd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ty, pri poskytovan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cie 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te platnosti alebo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</w:t>
      </w:r>
      <w:bookmarkStart w:id="5" w:name="__Fieldmark__1455_532777662"/>
      <w:r w:rsidRPr="00D46B7A">
        <w:rPr>
          <w:rFonts w:ascii="Times New Roman" w:eastAsia="Times New Roman" w:cstheme="minorBidi"/>
          <w:lang w:val="sk-SK" w:eastAsia="ko-KR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ko-KR" w:bidi="ar-SA"/>
        </w:rPr>
        <w:instrText>NOTEREF _Ref451795620 \f \h  \* MERGEFORMAT</w:instrText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18</w:t>
      </w:r>
      <w:bookmarkEnd w:id="5"/>
      <w:r w:rsidRPr="00D46B7A">
        <w:rPr>
          <w:rFonts w:ascii="Times New Roman" w:eastAsia="Times New Roman" w:cstheme="minorBidi"/>
          <w:lang w:val="sk-SK" w:eastAsia="ko-KR" w:bidi="ar-SA"/>
        </w:rPr>
        <w:t>) poskytuje aj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ciu obsahuj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cu potvrdenie o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tume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ase, do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boli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ty evidovan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ako platn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alebo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ciu o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tume 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ase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enia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tu.</w:t>
      </w:r>
    </w:p>
    <w:p w:rsidR="00D46B7A" w:rsidRPr="00D46B7A" w:rsidP="004C28FF">
      <w:pPr>
        <w:widowControl/>
        <w:tabs>
          <w:tab w:val="left" w:pos="0"/>
          <w:tab w:val="left" w:pos="567"/>
          <w:tab w:val="left" w:pos="1134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30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mu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t udelil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rad, nesmie do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asne pozastavi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 pre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podpis alebo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 pre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cstheme="minorBidi"/>
          <w:lang w:val="sk-SK" w:eastAsia="ko-KR" w:bidi="ar-SA"/>
        </w:rPr>
        <w:t>.</w:t>
      </w:r>
    </w:p>
    <w:p w:rsidR="00D46B7A" w:rsidRPr="00D46B7A">
      <w:pPr>
        <w:widowControl/>
        <w:tabs>
          <w:tab w:val="left" w:pos="0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contextualSpacing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8</w:t>
      </w:r>
    </w:p>
    <w:p w:rsidR="00D46B7A" w:rsidRPr="00D46B7A">
      <w:pPr>
        <w:widowControl/>
        <w:bidi w:val="0"/>
        <w:contextualSpacing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>Mand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tny certifik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t</w:t>
      </w:r>
    </w:p>
    <w:p w:rsidR="00D46B7A" w:rsidRPr="00D46B7A">
      <w:pPr>
        <w:widowControl/>
        <w:bidi w:val="0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6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Mand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tny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 je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 pre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podpis 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fyzickej osobe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vnenej zo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 alebo na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klade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 kona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za in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osobu alebo 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 verejnej moci alebo v ich mene, alebo fyzickej osobe, k</w:t>
      </w:r>
      <w:r w:rsidRPr="00D46B7A">
        <w:rPr>
          <w:rFonts w:ascii="Times New Roman" w:eastAsia="Times New Roman" w:cstheme="minorBidi"/>
          <w:lang w:val="sk-SK" w:eastAsia="ko-KR" w:bidi="ar-SA"/>
        </w:rPr>
        <w:t>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vykon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va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innos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predpisu,</w:t>
      </w:r>
      <w:bookmarkStart w:id="6" w:name="_Ref451795920"/>
      <w:r>
        <w:rPr>
          <w:rStyle w:val="FootnoteReference"/>
          <w:rFonts w:eastAsia="Times New Roman" w:cs="Liberation Serif"/>
          <w:rtl w:val="0"/>
          <w:lang w:val="sk-SK"/>
        </w:rPr>
        <w:footnoteReference w:id="21"/>
      </w:r>
      <w:bookmarkEnd w:id="6"/>
      <w:r w:rsidRPr="00D46B7A">
        <w:rPr>
          <w:rFonts w:ascii="Times New Roman" w:eastAsia="Times New Roman" w:cstheme="minorBidi"/>
          <w:lang w:val="sk-SK" w:eastAsia="ko-KR" w:bidi="ar-SA"/>
        </w:rPr>
        <w:t>) alebo vykon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 funkciu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predpisu</w:t>
      </w:r>
      <w:bookmarkStart w:id="7" w:name="_Ref451795931"/>
      <w:r>
        <w:rPr>
          <w:rStyle w:val="FootnoteReference"/>
          <w:rFonts w:eastAsia="Times New Roman" w:cs="Liberation Serif"/>
          <w:rtl w:val="0"/>
          <w:lang w:val="sk-SK"/>
        </w:rPr>
        <w:footnoteReference w:id="22"/>
      </w:r>
      <w:bookmarkEnd w:id="7"/>
      <w:r w:rsidRPr="00D46B7A">
        <w:rPr>
          <w:rFonts w:ascii="Times New Roman" w:eastAsia="Times New Roman" w:cstheme="minorBidi"/>
          <w:lang w:val="sk-SK" w:eastAsia="ko-KR" w:bidi="ar-SA"/>
        </w:rPr>
        <w:t>) (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ď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alej len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mandat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”</w:t>
      </w:r>
      <w:r w:rsidRPr="00D46B7A">
        <w:rPr>
          <w:rFonts w:ascii="Times New Roman" w:eastAsia="Times New Roman" w:cstheme="minorBidi"/>
          <w:lang w:val="sk-SK" w:eastAsia="ko-KR" w:bidi="ar-SA"/>
        </w:rPr>
        <w:t>). Mand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tny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 obsahuje</w:t>
      </w:r>
    </w:p>
    <w:p w:rsidR="00D46B7A" w:rsidRPr="00D46B7A" w:rsidP="002A1D25">
      <w:pPr>
        <w:widowControl/>
        <w:numPr>
          <w:numId w:val="31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identifika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daje mandat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ra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2 ods. 1; ak ide o mandat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ra,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je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pracovnopr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vnom vz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>ahu alebo obdobnom pracovnom vz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>ahu k 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nu verejnej moci alebo osobe, za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alebo v mene ktorej mandat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 kon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(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ď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alej len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mandant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eastAsia="Times New Roman" w:cstheme="minorBidi"/>
          <w:lang w:val="sk-SK" w:eastAsia="ko-KR" w:bidi="ar-SA"/>
        </w:rPr>
        <w:t>) identifika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m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dajom je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slo pasu alebo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slo identifika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nej karty, </w:t>
      </w:r>
    </w:p>
    <w:p w:rsidR="00D46B7A" w:rsidRPr="00D46B7A" w:rsidP="002A1D25">
      <w:pPr>
        <w:widowControl/>
        <w:numPr>
          <w:numId w:val="31"/>
        </w:numPr>
        <w:tabs>
          <w:tab w:val="left" w:pos="567"/>
          <w:tab w:val="left" w:pos="1134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identifika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daje </w:t>
      </w:r>
    </w:p>
    <w:p w:rsidR="00D46B7A" w:rsidRPr="00D46B7A" w:rsidP="002A1D25">
      <w:pPr>
        <w:widowControl/>
        <w:numPr>
          <w:numId w:val="7"/>
        </w:numPr>
        <w:tabs>
          <w:tab w:val="left" w:pos="1134"/>
        </w:tabs>
        <w:bidi w:val="0"/>
        <w:ind w:left="1134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mandanta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2, </w:t>
      </w:r>
    </w:p>
    <w:p w:rsidR="00D46B7A" w:rsidRPr="00D46B7A" w:rsidP="002A1D25">
      <w:pPr>
        <w:widowControl/>
        <w:numPr>
          <w:numId w:val="7"/>
        </w:numPr>
        <w:tabs>
          <w:tab w:val="left" w:pos="1134"/>
        </w:tabs>
        <w:bidi w:val="0"/>
        <w:ind w:left="1134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nu verejnej moci alebo osoby, u ktorej mandat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 vykon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va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innos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predpisu</w:t>
      </w:r>
      <w:bookmarkStart w:id="8" w:name="__Fieldmark__1839_532777662"/>
      <w:r w:rsidRPr="00D46B7A">
        <w:rPr>
          <w:rFonts w:ascii="Times New Roman" w:eastAsia="Times New Roman" w:cstheme="minorBidi"/>
          <w:lang w:val="sk-SK" w:eastAsia="ko-KR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ko-KR" w:bidi="ar-SA"/>
        </w:rPr>
        <w:instrText>NOTEREF _Ref451795920 \f \h  \* MERGEFORMAT</w:instrText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20</w:t>
      </w:r>
      <w:bookmarkEnd w:id="8"/>
      <w:r w:rsidRPr="00D46B7A">
        <w:rPr>
          <w:rFonts w:ascii="Times New Roman" w:eastAsia="Times New Roman" w:cstheme="minorBidi"/>
          <w:lang w:val="sk-SK" w:eastAsia="ko-KR" w:bidi="ar-SA"/>
        </w:rPr>
        <w:t>) alebo vykon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 funkciu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predpisu,</w:t>
      </w:r>
      <w:bookmarkStart w:id="9" w:name="__Fieldmark__1850_532777662"/>
      <w:r w:rsidRPr="00D46B7A">
        <w:rPr>
          <w:rFonts w:ascii="Times New Roman" w:eastAsia="Times New Roman" w:cstheme="minorBidi"/>
          <w:lang w:val="sk-SK" w:eastAsia="ko-KR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ko-KR" w:bidi="ar-SA"/>
        </w:rPr>
        <w:instrText>NOTEREF _Ref451795931 \f \h  \* MERGEFORMAT</w:instrText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21</w:t>
      </w:r>
      <w:bookmarkEnd w:id="9"/>
      <w:r w:rsidRPr="00D46B7A">
        <w:rPr>
          <w:rFonts w:ascii="Times New Roman" w:eastAsia="Times New Roman" w:cstheme="minorBidi"/>
          <w:lang w:val="sk-SK" w:eastAsia="ko-KR" w:bidi="ar-SA"/>
        </w:rPr>
        <w:t>)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2 a</w:t>
      </w:r>
    </w:p>
    <w:p w:rsidR="00D46B7A" w:rsidRPr="00D46B7A" w:rsidP="002A1D25">
      <w:pPr>
        <w:widowControl/>
        <w:numPr>
          <w:numId w:val="32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ozna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enie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vnenia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odseku 2.</w:t>
      </w:r>
    </w:p>
    <w:p w:rsidR="00D46B7A" w:rsidRPr="00D46B7A">
      <w:pPr>
        <w:widowControl/>
        <w:tabs>
          <w:tab w:val="left" w:pos="0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6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Mand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tnym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tom preukazuje mandat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vnenie </w:t>
      </w:r>
    </w:p>
    <w:p w:rsidR="00D46B7A" w:rsidRPr="00D46B7A" w:rsidP="002A1D25">
      <w:pPr>
        <w:widowControl/>
        <w:numPr>
          <w:numId w:val="8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kona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za,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mene mandanta,</w:t>
      </w:r>
    </w:p>
    <w:p w:rsidR="00D46B7A" w:rsidRPr="00D46B7A" w:rsidP="002A1D25">
      <w:pPr>
        <w:widowControl/>
        <w:numPr>
          <w:numId w:val="8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vykon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innos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predpisu,</w:t>
      </w:r>
      <w:bookmarkStart w:id="10" w:name="__Fieldmark__1896_532777662"/>
      <w:r w:rsidRPr="00D46B7A">
        <w:rPr>
          <w:rFonts w:ascii="Times New Roman" w:eastAsia="Times New Roman" w:cstheme="minorBidi"/>
          <w:lang w:val="sk-SK" w:eastAsia="ko-KR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ko-KR" w:bidi="ar-SA"/>
        </w:rPr>
        <w:instrText>NOTEREF _Ref451795920 \f \h  \* MERGEFORMAT</w:instrText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20</w:t>
      </w:r>
      <w:bookmarkEnd w:id="10"/>
      <w:r w:rsidRPr="00D46B7A">
        <w:rPr>
          <w:rFonts w:ascii="Times New Roman" w:eastAsia="Times New Roman" w:cstheme="minorBidi"/>
          <w:lang w:val="sk-SK" w:eastAsia="ko-KR" w:bidi="ar-SA"/>
        </w:rPr>
        <w:t xml:space="preserve">) alebo </w:t>
      </w:r>
    </w:p>
    <w:p w:rsidR="00D46B7A" w:rsidRPr="00D46B7A" w:rsidP="002A1D25">
      <w:pPr>
        <w:widowControl/>
        <w:numPr>
          <w:numId w:val="8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vykon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funkciu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predpisu.</w:t>
      </w:r>
      <w:bookmarkStart w:id="11" w:name="__Fieldmark__1910_532777662"/>
      <w:r w:rsidRPr="00D46B7A">
        <w:rPr>
          <w:rFonts w:ascii="Times New Roman" w:eastAsia="Times New Roman" w:cstheme="minorBidi"/>
          <w:lang w:val="sk-SK" w:eastAsia="ko-KR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ko-KR" w:bidi="ar-SA"/>
        </w:rPr>
        <w:instrText>NOTEREF _Ref451795931 \f \h  \* MERGEFORMAT</w:instrText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21</w:t>
      </w:r>
      <w:bookmarkEnd w:id="11"/>
      <w:r w:rsidRPr="00D46B7A">
        <w:rPr>
          <w:rFonts w:ascii="Times New Roman" w:eastAsia="Times New Roman" w:cstheme="minorBidi"/>
          <w:lang w:val="sk-SK" w:eastAsia="ko-KR" w:bidi="ar-SA"/>
        </w:rPr>
        <w:t>)</w:t>
      </w:r>
    </w:p>
    <w:p w:rsidR="00D46B7A" w:rsidRPr="00D46B7A">
      <w:pPr>
        <w:widowControl/>
        <w:tabs>
          <w:tab w:val="left" w:pos="567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6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mu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t udelil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rad, vyd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mand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tny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 mandat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rovi,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preuk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áž</w:t>
      </w:r>
      <w:r w:rsidRPr="00D46B7A">
        <w:rPr>
          <w:rFonts w:ascii="Times New Roman" w:eastAsia="Times New Roman" w:cstheme="minorBidi"/>
          <w:lang w:val="sk-SK" w:eastAsia="ko-KR" w:bidi="ar-SA"/>
        </w:rPr>
        <w:t>e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vnenie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odseku 2 sp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sobom uveden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pre 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vnenie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zozname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vedenom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radom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9. </w:t>
      </w:r>
    </w:p>
    <w:p w:rsidR="00D46B7A" w:rsidRPr="00D46B7A">
      <w:pPr>
        <w:widowControl/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6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O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enie mand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tneho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 bezodkladne po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iada</w:t>
      </w:r>
    </w:p>
    <w:p w:rsidR="00D46B7A" w:rsidRPr="00D46B7A" w:rsidP="002A1D25">
      <w:pPr>
        <w:widowControl/>
        <w:numPr>
          <w:numId w:val="33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n verejnej </w:t>
      </w:r>
      <w:r w:rsidRPr="00D46B7A">
        <w:rPr>
          <w:rFonts w:ascii="Times New Roman" w:eastAsia="Times New Roman" w:cstheme="minorBidi"/>
          <w:lang w:val="sk-SK" w:eastAsia="ko-KR" w:bidi="ar-SA"/>
        </w:rPr>
        <w:t>moci alebo osoba, u ktorej mandat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 vykon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val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innos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alebo funkciu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odseku 1 po tom, ako mandat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rovi zanikne alebo skon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innosti alebo funkcie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odseku 1,</w:t>
      </w:r>
    </w:p>
    <w:p w:rsidR="00D46B7A" w:rsidRPr="00D46B7A" w:rsidP="002A1D25">
      <w:pPr>
        <w:widowControl/>
        <w:numPr>
          <w:numId w:val="33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mandant po tom, ako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vnenie mandat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ra kona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za alebo v mene mandanta zaniklo,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</w:p>
    <w:p w:rsidR="00D46B7A" w:rsidRPr="00D46B7A" w:rsidP="002A1D25">
      <w:pPr>
        <w:widowControl/>
        <w:numPr>
          <w:numId w:val="33"/>
        </w:numPr>
        <w:tabs>
          <w:tab w:val="left" w:pos="567"/>
          <w:tab w:val="left" w:pos="128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mandat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r po tom, ako sa dozvie,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e mandant zomrel, bol vyhl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sen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ŕ</w:t>
      </w:r>
      <w:r w:rsidRPr="00D46B7A">
        <w:rPr>
          <w:rFonts w:ascii="Times New Roman" w:eastAsia="Times New Roman" w:cstheme="minorBidi"/>
          <w:lang w:val="sk-SK" w:eastAsia="ko-KR" w:bidi="ar-SA"/>
        </w:rPr>
        <w:t>tveho alebo zanikol,</w:t>
      </w:r>
    </w:p>
    <w:p w:rsidR="00D46B7A" w:rsidRPr="00D46B7A" w:rsidP="002A1D25">
      <w:pPr>
        <w:widowControl/>
        <w:numPr>
          <w:numId w:val="33"/>
        </w:numPr>
        <w:tabs>
          <w:tab w:val="left" w:pos="567"/>
          <w:tab w:val="left" w:pos="128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mandat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 po tom, ako zaniklo jeho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vnenie kona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za alebo v mene mandanta alebo po tom, ako mu zanikol alebo skon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il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innosti alebo funkcie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ods</w:t>
      </w:r>
      <w:r w:rsidRPr="00D46B7A">
        <w:rPr>
          <w:rFonts w:ascii="Times New Roman" w:eastAsia="Times New Roman" w:cstheme="minorBidi"/>
          <w:lang w:val="sk-SK" w:eastAsia="ko-KR" w:bidi="ar-SA"/>
        </w:rPr>
        <w:t>eku 1.</w:t>
      </w:r>
    </w:p>
    <w:p w:rsidR="00D46B7A" w:rsidRPr="00D46B7A">
      <w:pPr>
        <w:widowControl/>
        <w:tabs>
          <w:tab w:val="left" w:pos="0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6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Mand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tny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 nesmie obsahova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pseudonym.</w:t>
      </w:r>
    </w:p>
    <w:p w:rsidR="00D46B7A" w:rsidRPr="00D46B7A">
      <w:pPr>
        <w:widowControl/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9</w:t>
      </w: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>Zoznam opr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vnen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í</w:t>
      </w:r>
    </w:p>
    <w:p w:rsidR="00D46B7A" w:rsidRPr="00D46B7A">
      <w:pPr>
        <w:widowControl/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34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Zoznam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je informa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syst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m verejnej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vy,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23"/>
      </w:r>
      <w:r w:rsidRPr="00D46B7A">
        <w:rPr>
          <w:rFonts w:ascii="Times New Roman" w:eastAsia="Times New Roman" w:cstheme="minorBidi"/>
          <w:lang w:val="sk-SK" w:eastAsia="ko-KR" w:bidi="ar-SA"/>
        </w:rPr>
        <w:t>)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vcom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ho je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rad.</w:t>
      </w:r>
    </w:p>
    <w:p w:rsidR="00D46B7A" w:rsidRPr="00D46B7A" w:rsidP="00D45898">
      <w:pPr>
        <w:widowControl/>
        <w:tabs>
          <w:tab w:val="left" w:pos="0"/>
          <w:tab w:val="left" w:pos="851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34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Zoznam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pre 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vnenie obsahuje</w:t>
      </w:r>
    </w:p>
    <w:p w:rsidR="00D46B7A" w:rsidRPr="00D46B7A" w:rsidP="002A1D25">
      <w:pPr>
        <w:numPr>
          <w:numId w:val="35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ozna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enie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vnenia mandat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ra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8 ods. 2, </w:t>
      </w:r>
    </w:p>
    <w:p w:rsidR="00D46B7A" w:rsidRPr="00D46B7A" w:rsidP="002A1D25">
      <w:pPr>
        <w:numPr>
          <w:numId w:val="35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zoznam dokladov,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mi sa toto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vnenie preukazuje a zoznam doklad</w:t>
      </w:r>
      <w:r w:rsidRPr="00D46B7A">
        <w:rPr>
          <w:rFonts w:ascii="Times New Roman" w:eastAsia="Times New Roman" w:cstheme="minorBidi"/>
          <w:lang w:val="sk-SK" w:eastAsia="ko-KR" w:bidi="ar-SA"/>
        </w:rPr>
        <w:t>ov, na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klade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toto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vnenie zanik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cstheme="minorBidi"/>
          <w:lang w:val="sk-SK" w:eastAsia="ko-KR" w:bidi="ar-SA"/>
        </w:rPr>
        <w:t>.</w:t>
      </w:r>
    </w:p>
    <w:p w:rsidR="00D46B7A" w:rsidRPr="00D46B7A" w:rsidP="00D45898">
      <w:pPr>
        <w:widowControl/>
        <w:tabs>
          <w:tab w:val="left" w:pos="0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34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Ozna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enie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vnenia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odseku 2 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sm. a) je toto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zvom, ak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pre 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vnenie ustanovuj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predpisy</w:t>
      </w:r>
      <w:bookmarkStart w:id="12" w:name="__Fieldmark__2177_532777662"/>
      <w:r w:rsidRPr="00D46B7A">
        <w:rPr>
          <w:rFonts w:ascii="Times New Roman" w:eastAsia="Times New Roman" w:cstheme="minorBidi"/>
          <w:lang w:val="sk-SK" w:eastAsia="ko-KR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ko-KR" w:bidi="ar-SA"/>
        </w:rPr>
        <w:instrText>NOTEREF _Ref451795920 \f \h  \* MERGEFORMAT</w:instrText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20</w:t>
      </w:r>
      <w:bookmarkEnd w:id="12"/>
      <w:r w:rsidRPr="00D46B7A">
        <w:rPr>
          <w:rFonts w:ascii="Times New Roman" w:eastAsia="Times New Roman" w:cstheme="minorBidi"/>
          <w:lang w:val="sk-SK" w:eastAsia="ko-KR" w:bidi="ar-SA"/>
        </w:rPr>
        <w:t>), a ak to nie je mo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, mus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by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toto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zvom,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pre 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vnenie ur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uje platn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intern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predpis alebo 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somn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poverenie 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nu verejnej moci alebo inej osoby, za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alebo v mene ktorej sa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vnenie vykon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va.</w:t>
      </w:r>
    </w:p>
    <w:p w:rsidR="00D46B7A" w:rsidRPr="00D46B7A" w:rsidP="00D45898">
      <w:pPr>
        <w:widowControl/>
        <w:tabs>
          <w:tab w:val="left" w:pos="0"/>
          <w:tab w:val="left" w:pos="851"/>
          <w:tab w:val="left" w:pos="1134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34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 xml:space="preserve"> Doklady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odseku 2 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sm. b)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toto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 dokladmi, na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klade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vznik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 zanik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predpisov</w:t>
      </w:r>
      <w:bookmarkStart w:id="13" w:name="__Fieldmark__2248_532777662"/>
      <w:r w:rsidRPr="00D46B7A">
        <w:rPr>
          <w:rFonts w:ascii="Times New Roman" w:eastAsia="Times New Roman" w:cstheme="minorBidi"/>
          <w:lang w:val="sk-SK" w:eastAsia="ko-KR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ko-KR" w:bidi="ar-SA"/>
        </w:rPr>
        <w:instrText>NOTEREF _Ref451795920 \f \h  \* MERGEFORMAT</w:instrText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20</w:t>
      </w:r>
      <w:bookmarkEnd w:id="13"/>
      <w:r w:rsidRPr="00D46B7A">
        <w:rPr>
          <w:rFonts w:ascii="Times New Roman" w:eastAsia="Times New Roman" w:cstheme="minorBidi"/>
          <w:lang w:val="sk-SK" w:eastAsia="ko-KR" w:bidi="ar-SA"/>
        </w:rPr>
        <w:t>) 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vnenie. Ak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vnenie vypl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va zo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pisu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konom ustanovenej evidencii, dokladom je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dy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pis z tejto evidencie, 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nom verejnej moci,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ju vedie.</w:t>
      </w:r>
    </w:p>
    <w:p w:rsidR="00D46B7A" w:rsidRPr="00D46B7A" w:rsidP="00D45898">
      <w:pPr>
        <w:widowControl/>
        <w:tabs>
          <w:tab w:val="left" w:pos="0"/>
          <w:tab w:val="left" w:pos="851"/>
          <w:tab w:val="left" w:pos="1134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34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zap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daje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odseku 2 do zoznamu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 aktualizuje ich. 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ely plnenia povinnost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radu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prvej vety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tne 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ny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ny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zemnej samospr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vy povinn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bezodkladne oznamova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radu existuj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ce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vnenia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8 ods. 2,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upravuj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eobecne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ä</w:t>
      </w:r>
      <w:r w:rsidRPr="00D46B7A">
        <w:rPr>
          <w:rFonts w:ascii="Times New Roman" w:eastAsia="Times New Roman" w:cstheme="minorBidi"/>
          <w:lang w:val="sk-SK" w:eastAsia="ko-KR" w:bidi="ar-SA"/>
        </w:rPr>
        <w:t>zn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 predpisy v oblasti,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ktorej vykon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tnu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vu alebo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samospr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vu, ako aj 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ich zmenu.</w:t>
      </w:r>
    </w:p>
    <w:p w:rsidR="00D46B7A" w:rsidRPr="00D46B7A" w:rsidP="00D45898">
      <w:pPr>
        <w:widowControl/>
        <w:tabs>
          <w:tab w:val="left" w:pos="0"/>
          <w:tab w:val="left" w:pos="851"/>
          <w:tab w:val="left" w:pos="1134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34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zverej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uje zoznam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na svojom webovom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dle.</w:t>
      </w:r>
    </w:p>
    <w:p w:rsidR="00D46B7A" w:rsidRPr="00D46B7A">
      <w:pPr>
        <w:widowControl/>
        <w:bidi w:val="0"/>
        <w:contextualSpacing/>
        <w:jc w:val="both"/>
        <w:rPr>
          <w:rFonts w:ascii="Times New Roman" w:cstheme="minorBidi"/>
          <w:b/>
          <w:lang w:val="sk-SK" w:eastAsia="ko-KR" w:bidi="ar-SA"/>
        </w:rPr>
      </w:pPr>
    </w:p>
    <w:p w:rsidR="00D46B7A" w:rsidRPr="00D46B7A">
      <w:pPr>
        <w:widowControl/>
        <w:bidi w:val="0"/>
        <w:contextualSpacing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10</w:t>
      </w:r>
    </w:p>
    <w:p w:rsidR="00D46B7A" w:rsidRPr="00D46B7A">
      <w:pPr>
        <w:widowControl/>
        <w:bidi w:val="0"/>
        <w:contextualSpacing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>Certifik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cia </w:t>
      </w:r>
    </w:p>
    <w:p w:rsidR="00D46B7A" w:rsidRPr="00D46B7A">
      <w:pPr>
        <w:widowControl/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5898" w:rsidP="002A1D25">
      <w:pPr>
        <w:widowControl/>
        <w:numPr>
          <w:numId w:val="36"/>
        </w:numPr>
        <w:tabs>
          <w:tab w:val="left" w:pos="32"/>
          <w:tab w:val="left" w:pos="1150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Zhodu zariadenia na vyhotovenie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podpisu,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24"/>
      </w:r>
      <w:r w:rsidRPr="00D46B7A">
        <w:rPr>
          <w:rFonts w:ascii="Times New Roman" w:eastAsia="Times New Roman" w:cstheme="minorBidi"/>
          <w:lang w:val="sk-SK" w:eastAsia="ko-KR" w:bidi="ar-SA"/>
        </w:rPr>
        <w:t>) zariadenia na vyhotovenie kvalifiko</w:t>
      </w:r>
      <w:r w:rsidRPr="00D46B7A">
        <w:rPr>
          <w:rFonts w:ascii="Times New Roman" w:eastAsia="Times New Roman" w:cstheme="minorBidi"/>
          <w:lang w:val="sk-SK" w:eastAsia="ko-KR" w:bidi="ar-SA"/>
        </w:rPr>
        <w:t>vanej elektronickej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ate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25"/>
      </w:r>
      <w:r w:rsidRPr="00D46B7A">
        <w:rPr>
          <w:rFonts w:ascii="Times New Roman" w:eastAsia="Times New Roman" w:cstheme="minorBidi"/>
          <w:lang w:val="sk-SK" w:eastAsia="ko-KR" w:bidi="ar-SA"/>
        </w:rPr>
        <w:t>) s po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iadavkami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predpisu,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26"/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certifikuje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na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klade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iadosti v procese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cie.</w:t>
      </w:r>
    </w:p>
    <w:p w:rsidR="00D45898" w:rsidRPr="00D46B7A" w:rsidP="00D45898">
      <w:pPr>
        <w:widowControl/>
        <w:tabs>
          <w:tab w:val="left" w:pos="32"/>
          <w:tab w:val="left" w:pos="1150"/>
        </w:tabs>
        <w:bidi w:val="0"/>
        <w:ind w:left="567"/>
        <w:jc w:val="both"/>
        <w:rPr>
          <w:rFonts w:cstheme="minorBidi"/>
          <w:lang w:val="sk-SK"/>
        </w:rPr>
      </w:pPr>
    </w:p>
    <w:p w:rsidR="00D46B7A" w:rsidRPr="00D46B7A" w:rsidP="002A1D25">
      <w:pPr>
        <w:widowControl/>
        <w:numPr>
          <w:numId w:val="36"/>
        </w:numPr>
        <w:tabs>
          <w:tab w:val="left" w:pos="32"/>
          <w:tab w:val="left" w:pos="1150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Zhodu aplik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 pre vyhotovenie a overenie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podpisu alebo kvalifikovanej elektronickej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ate s po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iadavkami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predpisu,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27"/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certifikuje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na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klade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iadosti v procese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cie; 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strojom na pos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denie zhody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prvej vety je technick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norma.</w:t>
      </w:r>
      <w:bookmarkStart w:id="14" w:name="_Ref451796841"/>
      <w:r>
        <w:rPr>
          <w:rStyle w:val="FootnoteReference"/>
          <w:rFonts w:eastAsia="Times New Roman" w:cs="Liberation Serif"/>
          <w:rtl w:val="0"/>
          <w:lang w:val="sk-SK"/>
        </w:rPr>
        <w:footnoteReference w:id="28"/>
      </w:r>
      <w:bookmarkEnd w:id="14"/>
      <w:r w:rsidRPr="00D46B7A">
        <w:rPr>
          <w:rFonts w:ascii="Times New Roman" w:eastAsia="Times New Roman" w:cstheme="minorBidi"/>
          <w:lang w:val="sk-SK" w:eastAsia="ko-KR" w:bidi="ar-SA"/>
        </w:rPr>
        <w:t>)</w:t>
      </w:r>
    </w:p>
    <w:p w:rsidR="00D46B7A" w:rsidP="00D45898">
      <w:pPr>
        <w:widowControl/>
        <w:tabs>
          <w:tab w:val="left" w:pos="1150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5898" w:rsidRPr="00D46B7A" w:rsidP="00D45898">
      <w:pPr>
        <w:widowControl/>
        <w:tabs>
          <w:tab w:val="left" w:pos="1150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36"/>
        </w:numPr>
        <w:tabs>
          <w:tab w:val="left" w:pos="48"/>
          <w:tab w:val="left" w:pos="1150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Zhodu elektronickej podate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ne s po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iadavkami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tohto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 overuje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posudzuje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na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klade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iadosti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procese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cie.</w:t>
      </w:r>
    </w:p>
    <w:p w:rsidR="00D46B7A" w:rsidRPr="00D46B7A" w:rsidP="00D45898">
      <w:pPr>
        <w:pStyle w:val="ListParagraph"/>
        <w:tabs>
          <w:tab w:val="left" w:pos="1150"/>
        </w:tabs>
        <w:bidi w:val="0"/>
        <w:ind w:left="0" w:firstLine="567"/>
        <w:rPr>
          <w:rFonts w:ascii="Times New Roman" w:cstheme="minorBidi"/>
          <w:sz w:val="24"/>
          <w:szCs w:val="24"/>
          <w:lang w:val="sk-SK"/>
        </w:rPr>
      </w:pPr>
    </w:p>
    <w:p w:rsidR="00D46B7A" w:rsidRPr="00D46B7A" w:rsidP="002A1D25">
      <w:pPr>
        <w:widowControl/>
        <w:numPr>
          <w:numId w:val="36"/>
        </w:numPr>
        <w:tabs>
          <w:tab w:val="left" w:pos="48"/>
          <w:tab w:val="left" w:pos="1150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iados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ciu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odsekov 1 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 </w:t>
      </w:r>
      <w:r w:rsidRPr="00D46B7A">
        <w:rPr>
          <w:rFonts w:ascii="Times New Roman" w:eastAsia="Times New Roman" w:cstheme="minorBidi"/>
          <w:lang w:val="sk-SK" w:eastAsia="ko-KR" w:bidi="ar-SA"/>
        </w:rPr>
        <w:t>3 sa predklad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radu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formul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rom alebo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listinnej podobe na tla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ive,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vzor zverejn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rad 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strednom port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li verejnej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vy a na svojom webovom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dle. </w:t>
      </w:r>
    </w:p>
    <w:p w:rsidR="00D46B7A" w:rsidRPr="00D46B7A" w:rsidP="00D45898">
      <w:pPr>
        <w:pStyle w:val="ListParagraph"/>
        <w:tabs>
          <w:tab w:val="left" w:pos="1150"/>
        </w:tabs>
        <w:bidi w:val="0"/>
        <w:ind w:left="0" w:firstLine="567"/>
        <w:rPr>
          <w:rFonts w:ascii="Times New Roman" w:cstheme="minorBidi"/>
          <w:sz w:val="24"/>
          <w:szCs w:val="24"/>
          <w:lang w:val="sk-SK"/>
        </w:rPr>
      </w:pPr>
    </w:p>
    <w:p w:rsidR="00D46B7A" w:rsidRPr="00D46B7A" w:rsidP="002A1D25">
      <w:pPr>
        <w:widowControl/>
        <w:numPr>
          <w:numId w:val="36"/>
        </w:numPr>
        <w:tabs>
          <w:tab w:val="left" w:pos="48"/>
          <w:tab w:val="left" w:pos="1150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iadosti o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ciu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odsekov 1 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3 priklad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</w:p>
    <w:p w:rsidR="00D46B7A" w:rsidRPr="00D46B7A" w:rsidP="002A1D25">
      <w:pPr>
        <w:widowControl/>
        <w:numPr>
          <w:numId w:val="9"/>
        </w:numPr>
        <w:tabs>
          <w:tab w:val="left" w:pos="567"/>
          <w:tab w:val="left" w:pos="1134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predmet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cie, ak to postupy vy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aduj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cstheme="minorBidi"/>
          <w:lang w:val="sk-SK" w:eastAsia="ko-KR" w:bidi="ar-SA"/>
        </w:rPr>
        <w:t>,</w:t>
      </w:r>
    </w:p>
    <w:p w:rsidR="00D46B7A" w:rsidRPr="00D46B7A" w:rsidP="002A1D25">
      <w:pPr>
        <w:widowControl/>
        <w:numPr>
          <w:numId w:val="9"/>
        </w:numPr>
        <w:tabs>
          <w:tab w:val="left" w:pos="583"/>
          <w:tab w:val="left" w:pos="1134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technick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dokument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ciu k predmetu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 nevyhnutn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pre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ciu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nostn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audit, ak to postupy vy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aduj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cstheme="minorBidi"/>
          <w:lang w:val="sk-SK" w:eastAsia="ko-KR" w:bidi="ar-SA"/>
        </w:rPr>
        <w:t>.</w:t>
      </w:r>
    </w:p>
    <w:p w:rsidR="00D46B7A" w:rsidRPr="00D46B7A">
      <w:pPr>
        <w:widowControl/>
        <w:tabs>
          <w:tab w:val="left" w:pos="16"/>
          <w:tab w:val="left" w:pos="567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37"/>
        </w:numPr>
        <w:tabs>
          <w:tab w:val="left" w:pos="1134"/>
          <w:tab w:val="left" w:pos="1166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Konanie p</w:t>
      </w:r>
      <w:r w:rsidRPr="00D46B7A">
        <w:rPr>
          <w:rFonts w:ascii="Times New Roman" w:eastAsia="Times New Roman" w:cstheme="minorBidi"/>
          <w:lang w:val="sk-SK" w:eastAsia="ko-KR" w:bidi="ar-SA"/>
        </w:rPr>
        <w:t>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odsekov 1 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 </w:t>
      </w:r>
      <w:r w:rsidRPr="00D46B7A">
        <w:rPr>
          <w:rFonts w:ascii="Times New Roman" w:eastAsia="Times New Roman" w:cstheme="minorBidi"/>
          <w:lang w:val="sk-SK" w:eastAsia="ko-KR" w:bidi="ar-SA"/>
        </w:rPr>
        <w:t>3 sa za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na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om doru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enia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plnej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iadosti. Ak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iados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nie je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pln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,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rad vyzve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na jej doplnenie v stanovenej lehote,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nesmie by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krat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ia ako desa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. Ak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iados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stanovenej lehote nedopln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, na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iados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sa neprih</w:t>
      </w:r>
      <w:r w:rsidRPr="00D46B7A">
        <w:rPr>
          <w:rFonts w:ascii="Times New Roman" w:eastAsia="Times New Roman" w:cstheme="minorBidi"/>
          <w:lang w:val="sk-SK" w:eastAsia="ko-KR" w:bidi="ar-SA"/>
        </w:rPr>
        <w:t>liada.</w:t>
      </w:r>
    </w:p>
    <w:p w:rsidR="00D46B7A" w:rsidRPr="00D46B7A">
      <w:pPr>
        <w:widowControl/>
        <w:tabs>
          <w:tab w:val="left" w:pos="599"/>
          <w:tab w:val="left" w:pos="1717"/>
        </w:tabs>
        <w:bidi w:val="0"/>
        <w:ind w:left="583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37"/>
        </w:numPr>
        <w:tabs>
          <w:tab w:val="left" w:pos="48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v konan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odsekov 1 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 </w:t>
      </w:r>
      <w:r w:rsidRPr="00D46B7A">
        <w:rPr>
          <w:rFonts w:ascii="Times New Roman" w:eastAsia="Times New Roman" w:cstheme="minorBidi"/>
          <w:lang w:val="sk-SK" w:eastAsia="ko-KR" w:bidi="ar-SA"/>
        </w:rPr>
        <w:t>3 rozhodne do 90 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od doru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enia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plnej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iadosti. Ak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v konan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zist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zhodu zariaden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na vyhotovenie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podpisov, zariaden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na vyhotovenie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, a</w:t>
      </w:r>
      <w:r w:rsidRPr="00D46B7A">
        <w:rPr>
          <w:rFonts w:ascii="Times New Roman" w:eastAsia="Times New Roman" w:cstheme="minorBidi"/>
          <w:lang w:val="sk-SK" w:eastAsia="ko-KR" w:bidi="ar-SA"/>
        </w:rPr>
        <w:t>plik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pre vyhotovenie a overenie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podpisu alebo kvalifikovanej elektronickej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ate a zhodu elektronickej podate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ne, vyd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platnos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je 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ä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rokov.</w:t>
      </w:r>
    </w:p>
    <w:p w:rsidR="00D46B7A" w:rsidRPr="00D46B7A" w:rsidP="00D45898">
      <w:pPr>
        <w:widowControl/>
        <w:tabs>
          <w:tab w:val="left" w:pos="599"/>
          <w:tab w:val="left" w:pos="1134"/>
          <w:tab w:val="left" w:pos="1717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37"/>
        </w:numPr>
        <w:tabs>
          <w:tab w:val="left" w:pos="48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Ak sa po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 platnosti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 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ho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</w:t>
      </w:r>
      <w:r w:rsidRPr="00D46B7A">
        <w:rPr>
          <w:rFonts w:ascii="Times New Roman" w:eastAsia="Times New Roman" w:cstheme="minorBidi"/>
          <w:lang w:val="sk-SK" w:eastAsia="ko-KR" w:bidi="ar-SA"/>
        </w:rPr>
        <w:t>adom na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klade konania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odsekov 1 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3 nezmenili 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nostn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iadavky,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na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klade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iadosti rozhodne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skr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tenom konan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do 60 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od doru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enia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plnej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iadosti o pred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ĺ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platnosti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 o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ä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rokov; odseky 5 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7 sa pou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primerane. </w:t>
      </w:r>
    </w:p>
    <w:p w:rsidR="00D46B7A" w:rsidRPr="00D46B7A">
      <w:pPr>
        <w:widowControl/>
        <w:tabs>
          <w:tab w:val="left" w:pos="599"/>
          <w:tab w:val="left" w:pos="1717"/>
        </w:tabs>
        <w:bidi w:val="0"/>
        <w:ind w:left="583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ascii="Times New Roman" w:cstheme="minorBidi"/>
          <w:b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11</w:t>
      </w: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rad</w:t>
      </w:r>
    </w:p>
    <w:p w:rsidR="00D46B7A" w:rsidRPr="00D46B7A">
      <w:pPr>
        <w:widowControl/>
        <w:bidi w:val="0"/>
        <w:jc w:val="center"/>
        <w:rPr>
          <w:rFonts w:ascii="Times New Roman" w:cstheme="minorBidi"/>
          <w:b/>
          <w:lang w:val="sk-SK" w:eastAsia="ko-KR" w:bidi="ar-SA"/>
        </w:rPr>
      </w:pPr>
    </w:p>
    <w:p w:rsidR="00D46B7A" w:rsidRPr="00D46B7A" w:rsidP="002A1D25">
      <w:pPr>
        <w:widowControl/>
        <w:numPr>
          <w:numId w:val="10"/>
        </w:numPr>
        <w:tabs>
          <w:tab w:val="left" w:pos="1134"/>
        </w:tabs>
        <w:bidi w:val="0"/>
        <w:ind w:left="0" w:firstLine="567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</w:t>
      </w:r>
    </w:p>
    <w:p w:rsidR="00D46B7A" w:rsidRPr="00D46B7A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je 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nom doh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adu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predpisu,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29"/>
      </w:r>
      <w:r w:rsidRPr="00D46B7A">
        <w:rPr>
          <w:rFonts w:ascii="Times New Roman" w:eastAsia="Times New Roman" w:cstheme="minorBidi"/>
          <w:lang w:val="sk-SK" w:eastAsia="ko-KR" w:bidi="ar-SA"/>
        </w:rPr>
        <w:t>)</w:t>
      </w:r>
    </w:p>
    <w:p w:rsidR="00D46B7A" w:rsidRPr="00D46B7A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vyd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ty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veryhodnej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be, ktorej udelil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t, ak o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vydanie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veryhodnej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 po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iada,</w:t>
      </w:r>
    </w:p>
    <w:p w:rsidR="00D46B7A" w:rsidRPr="00D46B7A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vyd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 a zverej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uje vlastn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 na overenie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 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smena b)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infra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trukt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re zriadenej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smena f), </w:t>
      </w:r>
    </w:p>
    <w:p w:rsidR="00D46B7A" w:rsidRPr="00D46B7A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uje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m 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ovi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veryhodnej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mu 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al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t,</w:t>
      </w:r>
    </w:p>
    <w:p w:rsidR="00D46B7A" w:rsidRPr="00D46B7A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ce</w:t>
      </w:r>
      <w:r w:rsidRPr="00D46B7A">
        <w:rPr>
          <w:rFonts w:ascii="Times New Roman" w:eastAsia="Times New Roman" w:cstheme="minorBidi"/>
          <w:lang w:val="sk-SK" w:eastAsia="ko-KR" w:bidi="ar-SA"/>
        </w:rPr>
        <w:t>rtifikuje a posudzuje zhodu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predpisu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30"/>
      </w:r>
      <w:r w:rsidRPr="00D46B7A">
        <w:rPr>
          <w:rFonts w:ascii="Times New Roman" w:eastAsia="Times New Roman" w:cstheme="minorBidi"/>
          <w:lang w:val="sk-SK" w:eastAsia="ko-KR" w:bidi="ar-SA"/>
        </w:rPr>
        <w:t>) a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tohto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kona,</w:t>
      </w:r>
    </w:p>
    <w:p w:rsidR="00D46B7A" w:rsidRPr="00D46B7A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zria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ď</w:t>
      </w:r>
      <w:r w:rsidRPr="00D46B7A">
        <w:rPr>
          <w:rFonts w:ascii="Times New Roman" w:eastAsia="Times New Roman" w:cstheme="minorBidi"/>
          <w:lang w:val="sk-SK" w:eastAsia="ko-KR" w:bidi="ar-SA"/>
        </w:rPr>
        <w:t>uje, udr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iava a aktualizuje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infra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trukt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ru,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31"/>
      </w:r>
      <w:r w:rsidRPr="00D46B7A">
        <w:rPr>
          <w:rFonts w:ascii="Times New Roman" w:eastAsia="Times New Roman" w:cstheme="minorBidi"/>
          <w:lang w:val="sk-SK" w:eastAsia="ko-KR" w:bidi="ar-SA"/>
        </w:rPr>
        <w:t>) v ktorej vedie zoznam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etk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 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mi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udelil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 spolu s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ciami 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te platnosti alebo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enia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vydali, aktualizovan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mi minim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lne po uplynut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platnosti alebo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chto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tov,</w:t>
      </w:r>
    </w:p>
    <w:p w:rsidR="00D46B7A" w:rsidRPr="00D46B7A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poskytuje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 z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veryhodnej infra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trukt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ry, najm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ä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 po uplynut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platnosti</w:t>
      </w:r>
      <w:bookmarkStart w:id="15" w:name="__Fieldmark__3054_532777662"/>
      <w:r w:rsidRPr="00D46B7A">
        <w:rPr>
          <w:rFonts w:ascii="Times New Roman" w:eastAsia="Times New Roman" w:cstheme="minorBidi"/>
          <w:lang w:val="sk-SK" w:eastAsia="ko-KR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ko-KR" w:bidi="ar-SA"/>
        </w:rPr>
        <w:instrText>NOTEREF _Ref451795620 \f \h  \* MERGEFORMAT</w:instrText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18</w:t>
      </w:r>
      <w:bookmarkEnd w:id="15"/>
      <w:r w:rsidRPr="00D46B7A">
        <w:rPr>
          <w:rFonts w:ascii="Times New Roman" w:eastAsia="Times New Roman" w:cstheme="minorBidi"/>
          <w:lang w:val="sk-SK" w:eastAsia="ko-KR" w:bidi="ar-SA"/>
        </w:rPr>
        <w:t>)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tu, a to vo forme pozit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vneho potvrdenia</w:t>
      </w:r>
      <w:bookmarkStart w:id="16" w:name="_Ref451796803"/>
      <w:r>
        <w:rPr>
          <w:rStyle w:val="FootnoteReference"/>
          <w:rFonts w:eastAsia="Times New Roman" w:cs="Liberation Serif"/>
          <w:rtl w:val="0"/>
          <w:lang w:val="sk-SK"/>
        </w:rPr>
        <w:footnoteReference w:id="32"/>
      </w:r>
      <w:bookmarkEnd w:id="16"/>
      <w:r w:rsidRPr="00D46B7A">
        <w:rPr>
          <w:rFonts w:ascii="Times New Roman" w:eastAsia="Times New Roman" w:cstheme="minorBidi"/>
          <w:lang w:val="sk-SK" w:eastAsia="ko-KR" w:bidi="ar-SA"/>
        </w:rPr>
        <w:t>) o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te platnosti alebo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enia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</w:t>
      </w:r>
      <w:r w:rsidRPr="00D46B7A">
        <w:rPr>
          <w:rFonts w:ascii="Times New Roman" w:eastAsia="Times New Roman" w:cstheme="minorBidi"/>
          <w:lang w:val="sk-SK" w:eastAsia="ko-KR" w:bidi="ar-SA"/>
        </w:rPr>
        <w:t>h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tov,</w:t>
      </w:r>
      <w:bookmarkStart w:id="17" w:name="_Ref451796790"/>
      <w:r>
        <w:rPr>
          <w:rStyle w:val="FootnoteReference"/>
          <w:rFonts w:eastAsia="Times New Roman" w:cs="Liberation Serif"/>
          <w:rtl w:val="0"/>
          <w:lang w:val="sk-SK"/>
        </w:rPr>
        <w:footnoteReference w:id="33"/>
      </w:r>
      <w:bookmarkEnd w:id="17"/>
      <w:r w:rsidRPr="00D46B7A">
        <w:rPr>
          <w:rFonts w:ascii="Times New Roman" w:eastAsia="Times New Roman" w:cstheme="minorBidi"/>
          <w:lang w:val="sk-SK" w:eastAsia="ko-KR" w:bidi="ar-SA"/>
        </w:rPr>
        <w:t>)</w:t>
      </w:r>
    </w:p>
    <w:p w:rsidR="00D46B7A" w:rsidRPr="00D46B7A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zabezpe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uje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lohy spojen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 uchov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m dokumentov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tohto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veryhodnej infra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trukt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re, v 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pade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ni</w:t>
      </w:r>
      <w:r w:rsidRPr="00D46B7A">
        <w:rPr>
          <w:rFonts w:ascii="Times New Roman" w:eastAsia="Times New Roman" w:cstheme="minorBidi"/>
          <w:lang w:val="sk-SK" w:eastAsia="ko-KR" w:bidi="ar-SA"/>
        </w:rPr>
        <w:t>ku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veryhodnej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34"/>
      </w:r>
      <w:r w:rsidRPr="00D46B7A">
        <w:rPr>
          <w:rFonts w:ascii="Times New Roman" w:eastAsia="Times New Roman" w:cstheme="minorBidi"/>
          <w:lang w:val="sk-SK" w:eastAsia="ko-KR" w:bidi="ar-SA"/>
        </w:rPr>
        <w:t>)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nem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vneho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stupcu,</w:t>
      </w:r>
    </w:p>
    <w:p w:rsidR="00D46B7A" w:rsidRPr="00D46B7A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vytv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ra, vedie a zverej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uje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zoznam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predpisu,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35"/>
      </w:r>
      <w:r w:rsidRPr="00D46B7A">
        <w:rPr>
          <w:rFonts w:ascii="Times New Roman" w:eastAsia="Times New Roman" w:cstheme="minorBidi"/>
          <w:lang w:val="sk-SK" w:eastAsia="ko-KR" w:bidi="ar-SA"/>
        </w:rPr>
        <w:t>)</w:t>
      </w:r>
    </w:p>
    <w:p w:rsidR="00D46B7A" w:rsidRPr="00D46B7A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poskytuje Eur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ó</w:t>
      </w:r>
      <w:r w:rsidRPr="00D46B7A">
        <w:rPr>
          <w:rFonts w:ascii="Times New Roman" w:eastAsia="Times New Roman" w:cstheme="minorBidi"/>
          <w:lang w:val="sk-SK" w:eastAsia="ko-KR" w:bidi="ar-SA"/>
        </w:rPr>
        <w:t>pskej komisii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cie,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vy a ozn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menia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predpisu,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36"/>
      </w:r>
      <w:r w:rsidRPr="00D46B7A">
        <w:rPr>
          <w:rFonts w:ascii="Times New Roman" w:eastAsia="Times New Roman" w:cstheme="minorBidi"/>
          <w:lang w:val="sk-SK" w:eastAsia="ko-KR" w:bidi="ar-SA"/>
        </w:rPr>
        <w:t>)</w:t>
      </w:r>
    </w:p>
    <w:p w:rsidR="00D46B7A" w:rsidRPr="00D46B7A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vyd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va metodiky 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tandardy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tohto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a zverej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uje ich na svojom webovom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dle,</w:t>
      </w:r>
    </w:p>
    <w:p w:rsidR="00D46B7A" w:rsidRPr="00D46B7A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vyd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va, spravuje a zverej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uje certifika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politiky sl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úž</w:t>
      </w:r>
      <w:r w:rsidRPr="00D46B7A">
        <w:rPr>
          <w:rFonts w:ascii="Times New Roman" w:eastAsia="Times New Roman" w:cstheme="minorBidi"/>
          <w:lang w:val="sk-SK" w:eastAsia="ko-KR" w:bidi="ar-SA"/>
        </w:rPr>
        <w:t>iace na identifik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</w:t>
      </w:r>
      <w:r w:rsidRPr="00D46B7A">
        <w:rPr>
          <w:rFonts w:ascii="Times New Roman" w:eastAsia="Times New Roman" w:cstheme="minorBidi"/>
          <w:lang w:val="sk-SK" w:eastAsia="ko-KR" w:bidi="ar-SA"/>
        </w:rPr>
        <w:t>u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ladu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 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mi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mi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s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iadavkami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tohto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kona, </w:t>
      </w:r>
    </w:p>
    <w:p w:rsidR="00D46B7A" w:rsidRPr="00D46B7A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vyd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va, spravuje a zverej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uje podpisov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politiky,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obsahuj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najm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ä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zoznam algoritmov a ich minim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lne parametre pre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odpis od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rovne 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nosti zdokonalen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podpis a pre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od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rovne 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nosti zdokonalen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>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sa od ich zverejnenia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radom musia dodr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 styku s 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nmi verejnej moci.  </w:t>
      </w:r>
    </w:p>
    <w:p w:rsidR="00D46B7A" w:rsidRPr="00D46B7A">
      <w:pPr>
        <w:widowControl/>
        <w:tabs>
          <w:tab w:val="left" w:pos="0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numPr>
          <w:numId w:val="10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rozsahu,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akom to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radu umo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uj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technick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podmienky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kapacity, poskytuje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 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nom verejnej moci bezodplatne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za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rovnak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ch podmienok.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pri poskytovan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postavenie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ieb. </w:t>
      </w:r>
    </w:p>
    <w:p w:rsidR="00D46B7A" w:rsidRPr="00D46B7A">
      <w:pPr>
        <w:widowControl/>
        <w:bidi w:val="0"/>
        <w:jc w:val="center"/>
        <w:rPr>
          <w:rFonts w:ascii="Times New Roman" w:cstheme="minorBidi"/>
          <w:b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12</w:t>
      </w: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Kontrola </w:t>
      </w:r>
    </w:p>
    <w:p w:rsidR="00D46B7A" w:rsidRPr="00D46B7A">
      <w:pPr>
        <w:widowControl/>
        <w:tabs>
          <w:tab w:val="left" w:pos="851"/>
        </w:tabs>
        <w:bidi w:val="0"/>
        <w:rPr>
          <w:rFonts w:ascii="Times New Roman" w:cstheme="minorBidi"/>
          <w:lang w:val="sk-SK" w:eastAsia="ko-KR" w:bidi="ar-SA"/>
        </w:rPr>
      </w:pPr>
    </w:p>
    <w:p w:rsidR="00D46B7A" w:rsidRPr="00D46B7A" w:rsidP="000E05D6">
      <w:pPr>
        <w:widowControl/>
        <w:numPr>
          <w:numId w:val="38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Pri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kone kontroly nad dodr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m ustanoven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tohto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postupuje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kladn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ch pravidiel kontrolnej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innosti ustanoven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predpisom.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37"/>
      </w:r>
      <w:r w:rsidRPr="00D46B7A">
        <w:rPr>
          <w:rFonts w:ascii="Times New Roman" w:eastAsia="Times New Roman" w:cstheme="minorBidi"/>
          <w:lang w:val="sk-SK" w:eastAsia="ko-KR" w:bidi="ar-SA"/>
        </w:rPr>
        <w:t>)</w:t>
      </w:r>
    </w:p>
    <w:p w:rsidR="00D46B7A" w:rsidRPr="00D46B7A" w:rsidP="000E05D6">
      <w:pPr>
        <w:widowControl/>
        <w:tabs>
          <w:tab w:val="left" w:pos="1134"/>
        </w:tabs>
        <w:bidi w:val="0"/>
        <w:ind w:firstLine="360"/>
        <w:rPr>
          <w:rFonts w:ascii="Times New Roman" w:cstheme="minorBidi"/>
          <w:lang w:val="sk-SK" w:eastAsia="ko-KR" w:bidi="ar-SA"/>
        </w:rPr>
      </w:pPr>
      <w:r w:rsidR="000E05D6">
        <w:rPr>
          <w:rFonts w:ascii="Times New Roman" w:cstheme="minorBidi"/>
          <w:lang w:val="sk-SK" w:eastAsia="ko-KR" w:bidi="ar-SA"/>
        </w:rPr>
        <w:tab/>
      </w:r>
    </w:p>
    <w:p w:rsidR="00D46B7A" w:rsidRPr="00D46B7A" w:rsidP="000E05D6">
      <w:pPr>
        <w:widowControl/>
        <w:numPr>
          <w:numId w:val="38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 xml:space="preserve">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ely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konu kontroly 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povinnosti kontrolovan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subjektu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predpisu.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38"/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</w:p>
    <w:p w:rsidR="00D46B7A" w:rsidRPr="00D46B7A" w:rsidP="000E05D6">
      <w:pPr>
        <w:widowControl/>
        <w:tabs>
          <w:tab w:val="left" w:pos="0"/>
          <w:tab w:val="left" w:pos="1134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0E05D6">
      <w:pPr>
        <w:widowControl/>
        <w:numPr>
          <w:numId w:val="38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Ustanovenia odsekov 1 a 2 sa pou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pri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kone doh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adu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predpisu.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39"/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 </w:t>
      </w:r>
    </w:p>
    <w:p w:rsidR="00D46B7A" w:rsidRPr="00D46B7A">
      <w:pPr>
        <w:widowControl/>
        <w:tabs>
          <w:tab w:val="left" w:pos="567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>Priestupky a</w:t>
      </w:r>
      <w:r w:rsidRPr="00D46B7A">
        <w:rPr>
          <w:rFonts w:ascii="Times New Roman" w:cstheme="minorBidi"/>
          <w:b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in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spr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vne delikty </w:t>
      </w: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13</w:t>
      </w:r>
    </w:p>
    <w:p w:rsidR="00D46B7A" w:rsidRPr="00D46B7A" w:rsidP="002A1D25">
      <w:pPr>
        <w:widowControl/>
        <w:numPr>
          <w:numId w:val="12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Priestupku  sa dopust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ten, kto pou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ije zna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ku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 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bookmarkStart w:id="18" w:name="_Ref451796207"/>
      <w:r>
        <w:rPr>
          <w:rStyle w:val="FootnoteReference"/>
          <w:rFonts w:eastAsia="Times New Roman" w:cs="Liberation Serif"/>
          <w:rtl w:val="0"/>
          <w:lang w:val="sk-SK"/>
        </w:rPr>
        <w:footnoteReference w:id="40"/>
      </w:r>
      <w:bookmarkEnd w:id="18"/>
      <w:r w:rsidRPr="00D46B7A">
        <w:rPr>
          <w:rFonts w:ascii="Times New Roman" w:eastAsia="Times New Roman" w:cstheme="minorBidi"/>
          <w:lang w:val="sk-SK" w:eastAsia="ko-KR" w:bidi="ar-SA"/>
        </w:rPr>
        <w:t>) v rozpore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l. 23 ods. 1 nariadenia Eur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ó</w:t>
      </w:r>
      <w:r w:rsidRPr="00D46B7A">
        <w:rPr>
          <w:rFonts w:ascii="Times New Roman" w:eastAsia="Times New Roman" w:cstheme="minorBidi"/>
          <w:lang w:val="sk-SK" w:eastAsia="ko-KR" w:bidi="ar-SA"/>
        </w:rPr>
        <w:t>pskeho parlamentu a Rady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 o elektronickej identifik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cii a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ch pre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transakcie na vn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tornom trhu a o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smernice 1999/93/ES (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. v. 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L 257, 28.8.2014) (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ď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alej len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nariadeni</w:t>
      </w:r>
      <w:r w:rsidRPr="00D46B7A">
        <w:rPr>
          <w:rFonts w:ascii="Times New Roman" w:eastAsia="Times New Roman" w:cstheme="minorBidi"/>
          <w:lang w:val="sk-SK" w:eastAsia="ko-KR" w:bidi="ar-SA"/>
        </w:rPr>
        <w:t>e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eastAsia="Times New Roman" w:cstheme="minorBidi"/>
          <w:lang w:val="sk-SK" w:eastAsia="ko-KR" w:bidi="ar-SA"/>
        </w:rPr>
        <w:t>).</w:t>
      </w:r>
    </w:p>
    <w:p w:rsidR="00D46B7A" w:rsidRPr="00D46B7A">
      <w:pPr>
        <w:widowControl/>
        <w:tabs>
          <w:tab w:val="left" w:pos="1701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12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Priestupku  sa dopust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ten, kto poru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podmienky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obmedzenia vyu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lang w:val="sk-SK" w:eastAsia="ko-KR" w:bidi="ar-SA"/>
        </w:rPr>
        <w:t>vania kvalifikovanej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veryhodnej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l. 24 ods. 2 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sm. d) 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910/2014.</w:t>
      </w:r>
    </w:p>
    <w:p w:rsidR="00D46B7A" w:rsidRPr="00D46B7A">
      <w:pPr>
        <w:widowControl/>
        <w:tabs>
          <w:tab w:val="left" w:pos="1134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12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Za priestupok mo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no ulo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pokutu do 2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000 eur. </w:t>
      </w:r>
    </w:p>
    <w:p w:rsidR="00D46B7A" w:rsidRPr="00D46B7A">
      <w:pPr>
        <w:pStyle w:val="ListParagraph"/>
        <w:bidi w:val="0"/>
        <w:rPr>
          <w:rFonts w:ascii="Times New Roman" w:cstheme="minorBidi"/>
          <w:sz w:val="24"/>
          <w:szCs w:val="24"/>
          <w:lang w:val="sk-SK"/>
        </w:rPr>
      </w:pPr>
    </w:p>
    <w:p w:rsidR="00D46B7A" w:rsidRPr="00D46B7A" w:rsidP="002A1D25">
      <w:pPr>
        <w:widowControl/>
        <w:numPr>
          <w:numId w:val="12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Na priestupky a ich prejedn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vanie sa vz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>ahuje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eobecn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predpis o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priestupkoch.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41"/>
      </w:r>
      <w:r w:rsidRPr="00D46B7A">
        <w:rPr>
          <w:rFonts w:ascii="Times New Roman" w:eastAsia="Times New Roman" w:cstheme="minorBidi"/>
          <w:lang w:val="sk-SK" w:eastAsia="ko-KR" w:bidi="ar-SA"/>
        </w:rPr>
        <w:t>)</w:t>
      </w:r>
    </w:p>
    <w:p w:rsidR="00D46B7A" w:rsidRPr="00D46B7A">
      <w:pPr>
        <w:widowControl/>
        <w:tabs>
          <w:tab w:val="left" w:pos="1701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12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Priestupky prejedn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va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rad.</w:t>
      </w:r>
    </w:p>
    <w:p w:rsidR="00D46B7A" w:rsidRPr="00D46B7A">
      <w:pPr>
        <w:widowControl/>
        <w:tabs>
          <w:tab w:val="left" w:pos="1985"/>
        </w:tabs>
        <w:bidi w:val="0"/>
        <w:ind w:left="567"/>
        <w:jc w:val="both"/>
        <w:rPr>
          <w:rFonts w:ascii="Times New Roman" w:cstheme="minorBidi"/>
          <w:b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14 </w:t>
      </w:r>
    </w:p>
    <w:p w:rsidR="00D46B7A" w:rsidRPr="00D46B7A">
      <w:pPr>
        <w:widowControl/>
        <w:bidi w:val="0"/>
        <w:jc w:val="center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ulo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pokutu do 3 000 eur 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vnickej osobe alebo fyzickej osobe podnikate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ovi,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sa dopust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vneho deliktu 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m,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e pou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ije zna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ku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 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bookmarkStart w:id="19" w:name="__Fieldmark__3765_532777662"/>
      <w:r w:rsidRPr="00D46B7A">
        <w:rPr>
          <w:rFonts w:ascii="Times New Roman" w:eastAsia="Times New Roman" w:cstheme="minorBidi"/>
          <w:lang w:val="sk-SK" w:eastAsia="ko-KR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ko-KR" w:bidi="ar-SA"/>
        </w:rPr>
        <w:instrText>NOTEREF _Ref451796207 \f \h  \* MERGEFORMAT</w:instrText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39</w:t>
      </w:r>
      <w:bookmarkEnd w:id="19"/>
      <w:r w:rsidRPr="00D46B7A">
        <w:rPr>
          <w:rFonts w:ascii="Times New Roman" w:eastAsia="Times New Roman" w:cstheme="minorBidi"/>
          <w:lang w:val="sk-SK" w:eastAsia="ko-KR" w:bidi="ar-SA"/>
        </w:rPr>
        <w:t>)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rozpore s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l. 23 ods. 1 nariadenia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910/2014.</w:t>
      </w:r>
    </w:p>
    <w:p w:rsidR="00D46B7A" w:rsidRPr="00D46B7A">
      <w:pPr>
        <w:widowControl/>
        <w:tabs>
          <w:tab w:val="left" w:pos="1701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ulo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pokutu do 3 000 eur 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vnickej osobe alebo fyzickej osobe podnikate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ovi,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sa dopust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vneho deliktu 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m,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e poru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podmienky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obmedzenia vyu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lang w:val="sk-SK" w:eastAsia="ko-KR" w:bidi="ar-SA"/>
        </w:rPr>
        <w:t>vania kvalifikovanej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veryhodnej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l. 24 ods. 2 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sm. d)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910/2014.</w:t>
      </w:r>
    </w:p>
    <w:p w:rsidR="00D46B7A" w:rsidRPr="00D46B7A">
      <w:pPr>
        <w:widowControl/>
        <w:tabs>
          <w:tab w:val="left" w:pos="1701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ulo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pokutu do 3 000 eur 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nu verejnej moci,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sa dopust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vneho deliktu 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m,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e odmietne prija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podpis alebo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vo 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te,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je v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lade s 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lo</w:t>
      </w:r>
      <w:r w:rsidRPr="00D46B7A">
        <w:rPr>
          <w:rFonts w:ascii="Times New Roman" w:eastAsia="Times New Roman" w:cstheme="minorBidi"/>
          <w:lang w:val="sk-SK" w:eastAsia="ko-KR" w:bidi="ar-SA"/>
        </w:rPr>
        <w:t>hou implementa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aktu 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l. 27 ods. 5 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l. 37 ods. 5 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910/2014.</w:t>
      </w:r>
    </w:p>
    <w:p w:rsidR="00D46B7A" w:rsidRPr="00D46B7A">
      <w:pPr>
        <w:widowControl/>
        <w:tabs>
          <w:tab w:val="left" w:pos="1701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ulo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pokutu do 3 000 eur 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nu verejnej moci,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sa dopust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vneho deliktu 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m,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e vytvor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podpis alebo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vo 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te,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nie je v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lade s 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lohou implementa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aktu 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l. 27 ods. 5 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l. 37 ods. 5 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910/2014.</w:t>
      </w:r>
    </w:p>
    <w:p w:rsidR="00D46B7A" w:rsidRPr="00D46B7A">
      <w:pPr>
        <w:widowControl/>
        <w:tabs>
          <w:tab w:val="left" w:pos="1701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13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ulo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pokutu do 33 000 eur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ovi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</w:t>
      </w:r>
      <w:r w:rsidRPr="00D46B7A">
        <w:rPr>
          <w:rFonts w:ascii="Times New Roman" w:eastAsia="Times New Roman" w:cstheme="minorBidi"/>
          <w:lang w:val="sk-SK" w:eastAsia="ko-KR" w:bidi="ar-SA"/>
        </w:rPr>
        <w:t>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sa dopust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vneho deliktu 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m,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e </w:t>
      </w:r>
    </w:p>
    <w:p w:rsidR="00D46B7A" w:rsidRPr="00D46B7A" w:rsidP="002A1D25">
      <w:pPr>
        <w:numPr>
          <w:numId w:val="14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neprijme vhodn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technick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a organiza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opatrenia na riadenie riz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k ohrozuj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>cich bezpe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nos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ť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m poskytovan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ch 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ô</w:t>
      </w:r>
      <w:r w:rsidRPr="00D46B7A">
        <w:rPr>
          <w:rFonts w:ascii="Times New Roman" w:eastAsia="Times New Roman" w:cstheme="minorBidi"/>
          <w:lang w:val="sk-SK" w:eastAsia="cs-CZ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ž</w:t>
      </w:r>
      <w:r w:rsidRPr="00D46B7A">
        <w:rPr>
          <w:rFonts w:ascii="Times New Roman" w:eastAsia="Times New Roman" w:cstheme="minorBidi"/>
          <w:lang w:val="sk-SK" w:eastAsia="cs-CZ" w:bidi="ar-SA"/>
        </w:rPr>
        <w:t>ieb 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l. 19 ods. 1 o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910/2014,</w:t>
      </w:r>
    </w:p>
    <w:p w:rsidR="00D46B7A" w:rsidRPr="00D46B7A" w:rsidP="002A1D25">
      <w:pPr>
        <w:numPr>
          <w:numId w:val="14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v</w:t>
      </w:r>
      <w:r w:rsidRPr="00D46B7A">
        <w:rPr>
          <w:rFonts w:ascii="Times New Roman" w:cstheme="minorBidi"/>
          <w:lang w:val="sk-SK" w:eastAsia="cs-CZ" w:bidi="ar-SA"/>
        </w:rPr>
        <w:t> </w:t>
      </w:r>
      <w:r w:rsidRPr="00D46B7A">
        <w:rPr>
          <w:rFonts w:ascii="Times New Roman" w:eastAsia="Times New Roman" w:cstheme="minorBidi"/>
          <w:lang w:val="sk-SK" w:eastAsia="cs-CZ" w:bidi="ar-SA"/>
        </w:rPr>
        <w:t>rozpore s</w:t>
      </w:r>
      <w:r w:rsidRPr="00D46B7A">
        <w:rPr>
          <w:rFonts w:ascii="Times New Roman" w:cstheme="minorBidi"/>
          <w:lang w:val="sk-SK" w:eastAsia="cs-CZ" w:bidi="ar-SA"/>
        </w:rPr>
        <w:t> 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l. 19 ods. 1 nariadenia (E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. 910/2014 neozn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mi naru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6B7A">
        <w:rPr>
          <w:rFonts w:ascii="Times New Roman" w:eastAsia="Times New Roman" w:cstheme="minorBidi"/>
          <w:lang w:val="sk-SK" w:eastAsia="cs-CZ" w:bidi="ar-SA"/>
        </w:rPr>
        <w:t>enie bezpe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nosti alebo integrity org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nu doh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>adu alebo in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mu </w:t>
      </w:r>
      <w:r w:rsidRPr="00D45898">
        <w:rPr>
          <w:rFonts w:ascii="Times New Roman" w:eastAsia="Times New Roman" w:cstheme="minorBidi"/>
          <w:lang w:val="sk-SK" w:eastAsia="cs-CZ" w:bidi="ar-SA"/>
        </w:rPr>
        <w:t>pr</w:t>
      </w:r>
      <w:r w:rsidRPr="00D45898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5898">
        <w:rPr>
          <w:rFonts w:ascii="Times New Roman" w:eastAsia="Times New Roman" w:cstheme="minorBidi"/>
          <w:lang w:val="sk-SK" w:eastAsia="cs-CZ" w:bidi="ar-SA"/>
        </w:rPr>
        <w:t>slu</w:t>
      </w:r>
      <w:r w:rsidRPr="00D45898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5898">
        <w:rPr>
          <w:rFonts w:ascii="Times New Roman" w:eastAsia="Times New Roman" w:cstheme="minorBidi"/>
          <w:lang w:val="sk-SK" w:eastAsia="cs-CZ" w:bidi="ar-SA"/>
        </w:rPr>
        <w:t>n</w:t>
      </w:r>
      <w:r w:rsidRPr="00D45898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5898">
        <w:rPr>
          <w:rFonts w:ascii="Times New Roman" w:eastAsia="Times New Roman" w:cstheme="minorBidi"/>
          <w:lang w:val="sk-SK" w:eastAsia="cs-CZ" w:bidi="ar-SA"/>
        </w:rPr>
        <w:t>mu org</w:t>
      </w:r>
      <w:r w:rsidRPr="00D45898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5898">
        <w:rPr>
          <w:rFonts w:ascii="Times New Roman" w:eastAsia="Times New Roman" w:cstheme="minorBidi"/>
          <w:lang w:val="sk-SK" w:eastAsia="cs-CZ" w:bidi="ar-SA"/>
        </w:rPr>
        <w:t>nu,</w:t>
      </w:r>
    </w:p>
    <w:p w:rsidR="00D46B7A" w:rsidRPr="00D46B7A" w:rsidP="002A1D25">
      <w:pPr>
        <w:numPr>
          <w:numId w:val="14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5898">
        <w:rPr>
          <w:rFonts w:ascii="Times New Roman" w:eastAsia="Times New Roman" w:cstheme="minorBidi"/>
          <w:lang w:val="sk-SK" w:eastAsia="cs-CZ" w:bidi="ar-SA"/>
        </w:rPr>
        <w:t>v</w:t>
      </w:r>
      <w:r w:rsidRPr="00D45898">
        <w:rPr>
          <w:rFonts w:ascii="Times New Roman" w:cstheme="minorBidi"/>
          <w:lang w:val="sk-SK" w:eastAsia="cs-CZ" w:bidi="ar-SA"/>
        </w:rPr>
        <w:t> </w:t>
      </w:r>
      <w:r w:rsidRPr="00D45898">
        <w:rPr>
          <w:rFonts w:ascii="Times New Roman" w:eastAsia="Times New Roman" w:cstheme="minorBidi"/>
          <w:lang w:val="sk-SK" w:eastAsia="cs-CZ" w:bidi="ar-SA"/>
        </w:rPr>
        <w:t>rozpore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s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l. 21 ods. 3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. 910/2014 </w:t>
      </w:r>
      <w:r w:rsidRPr="00D46B7A">
        <w:rPr>
          <w:rFonts w:ascii="Times New Roman" w:eastAsia="Times New Roman" w:cstheme="minorBidi"/>
          <w:lang w:val="sk-SK" w:eastAsia="cs-CZ" w:bidi="ar-SA"/>
        </w:rPr>
        <w:t>poskytuje 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ô</w:t>
      </w:r>
      <w:r w:rsidRPr="00D46B7A">
        <w:rPr>
          <w:rFonts w:ascii="Times New Roman" w:eastAsia="Times New Roman" w:cstheme="minorBidi"/>
          <w:lang w:val="sk-SK" w:eastAsia="cs-CZ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ž</w:t>
      </w:r>
      <w:r w:rsidRPr="00D46B7A">
        <w:rPr>
          <w:rFonts w:ascii="Times New Roman" w:eastAsia="Times New Roman" w:cstheme="minorBidi"/>
          <w:lang w:val="sk-SK" w:eastAsia="cs-CZ" w:bidi="ar-SA"/>
        </w:rPr>
        <w:t>bu ako kvalifikovan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sk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ô</w:t>
      </w:r>
      <w:r w:rsidRPr="00D46B7A">
        <w:rPr>
          <w:rFonts w:ascii="Times New Roman" w:eastAsia="Times New Roman" w:cstheme="minorBidi"/>
          <w:lang w:val="sk-SK" w:eastAsia="cs-CZ" w:bidi="ar-SA"/>
        </w:rPr>
        <w:t>r, ako sa kval</w:t>
      </w:r>
      <w:r w:rsidRPr="00D46B7A">
        <w:rPr>
          <w:rFonts w:ascii="Times New Roman" w:eastAsia="Times New Roman" w:cstheme="minorBidi"/>
          <w:lang w:val="sk-SK" w:eastAsia="cs-CZ" w:bidi="ar-SA"/>
        </w:rPr>
        <w:t>ifikovan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6B7A">
        <w:rPr>
          <w:rFonts w:ascii="Times New Roman" w:eastAsia="Times New Roman" w:cstheme="minorBidi"/>
          <w:lang w:val="sk-SK" w:eastAsia="cs-CZ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>t uvedie v 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ô</w:t>
      </w:r>
      <w:r w:rsidRPr="00D46B7A">
        <w:rPr>
          <w:rFonts w:ascii="Times New Roman" w:eastAsia="Times New Roman" w:cstheme="minorBidi"/>
          <w:lang w:val="sk-SK" w:eastAsia="cs-CZ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ch zoznamoch.</w:t>
      </w:r>
    </w:p>
    <w:p w:rsidR="00D46B7A">
      <w:pPr>
        <w:bidi w:val="0"/>
        <w:ind w:left="284" w:hanging="284"/>
        <w:jc w:val="both"/>
        <w:rPr>
          <w:rFonts w:ascii="Times New Roman" w:cstheme="minorBidi"/>
          <w:u w:val="single"/>
          <w:lang w:val="sk-SK" w:eastAsia="cs-CZ" w:bidi="ar-SA"/>
        </w:rPr>
      </w:pPr>
    </w:p>
    <w:p w:rsidR="00D45898">
      <w:pPr>
        <w:bidi w:val="0"/>
        <w:ind w:left="284" w:hanging="284"/>
        <w:jc w:val="both"/>
        <w:rPr>
          <w:rFonts w:ascii="Times New Roman" w:cstheme="minorBidi"/>
          <w:u w:val="single"/>
          <w:lang w:val="sk-SK" w:eastAsia="cs-CZ" w:bidi="ar-SA"/>
        </w:rPr>
      </w:pPr>
    </w:p>
    <w:p w:rsidR="00D45898" w:rsidRPr="00D46B7A">
      <w:pPr>
        <w:bidi w:val="0"/>
        <w:ind w:left="284" w:hanging="284"/>
        <w:jc w:val="both"/>
        <w:rPr>
          <w:rFonts w:ascii="Times New Roman" w:cstheme="minorBidi"/>
          <w:u w:val="single"/>
          <w:lang w:val="sk-SK" w:eastAsia="cs-CZ" w:bidi="ar-SA"/>
        </w:rPr>
      </w:pPr>
    </w:p>
    <w:p w:rsidR="00D46B7A" w:rsidRPr="00D46B7A" w:rsidP="002A1D25">
      <w:pPr>
        <w:widowControl/>
        <w:numPr>
          <w:numId w:val="13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ulo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pokutu do 66 000 eur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mu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ovi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 sa dopust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vneho deliktu 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m,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e</w:t>
      </w:r>
    </w:p>
    <w:p w:rsidR="00D46B7A" w:rsidRPr="00D45898" w:rsidP="002A1D25">
      <w:pPr>
        <w:numPr>
          <w:numId w:val="15"/>
        </w:numPr>
        <w:bidi w:val="0"/>
        <w:ind w:left="567" w:hanging="567"/>
        <w:jc w:val="both"/>
        <w:rPr>
          <w:rFonts w:cstheme="minorBidi"/>
          <w:lang w:val="sk-SK"/>
        </w:rPr>
      </w:pPr>
      <w:r w:rsidRPr="00D45898">
        <w:rPr>
          <w:rFonts w:ascii="Times New Roman" w:eastAsia="Times New Roman" w:cstheme="minorBidi"/>
          <w:lang w:val="sk-SK" w:eastAsia="cs-CZ" w:bidi="ar-SA"/>
        </w:rPr>
        <w:t>poru</w:t>
      </w:r>
      <w:r w:rsidRPr="00D45898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5898">
        <w:rPr>
          <w:rFonts w:ascii="Times New Roman" w:eastAsia="Times New Roman" w:cstheme="minorBidi"/>
          <w:lang w:val="sk-SK" w:eastAsia="cs-CZ" w:bidi="ar-SA"/>
        </w:rPr>
        <w:t>il povinnosti pod</w:t>
      </w:r>
      <w:r w:rsidRPr="00D45898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5898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5898">
        <w:rPr>
          <w:rFonts w:ascii="Times New Roman" w:eastAsia="Times New Roman" w:cstheme="minorBidi" w:hint="default"/>
          <w:lang w:val="sk-SK" w:eastAsia="cs-CZ" w:bidi="ar-SA"/>
        </w:rPr>
        <w:t>§</w:t>
      </w:r>
      <w:r w:rsidRPr="00D45898">
        <w:rPr>
          <w:rFonts w:ascii="Times New Roman" w:eastAsia="Times New Roman" w:cstheme="minorBidi"/>
          <w:lang w:val="sk-SK" w:eastAsia="cs-CZ" w:bidi="ar-SA"/>
        </w:rPr>
        <w:t xml:space="preserve"> 5, </w:t>
      </w:r>
      <w:r w:rsidRPr="00D45898">
        <w:rPr>
          <w:rFonts w:ascii="Times New Roman" w:eastAsia="Times New Roman" w:cstheme="minorBidi" w:hint="default"/>
          <w:lang w:val="sk-SK" w:eastAsia="cs-CZ" w:bidi="ar-SA"/>
        </w:rPr>
        <w:t>§</w:t>
      </w:r>
      <w:r w:rsidRPr="00D45898">
        <w:rPr>
          <w:rFonts w:ascii="Times New Roman" w:eastAsia="Times New Roman" w:cstheme="minorBidi"/>
          <w:lang w:val="sk-SK" w:eastAsia="cs-CZ" w:bidi="ar-SA"/>
        </w:rPr>
        <w:t xml:space="preserve"> 6 ods. 1 alebo</w:t>
      </w:r>
      <w:r w:rsidRPr="00D45898">
        <w:rPr>
          <w:rFonts w:ascii="Times New Roman" w:cstheme="minorBidi"/>
          <w:lang w:val="sk-SK" w:eastAsia="cs-CZ" w:bidi="ar-SA"/>
        </w:rPr>
        <w:t> </w:t>
      </w:r>
      <w:r w:rsidRPr="00D45898">
        <w:rPr>
          <w:rFonts w:ascii="Times New Roman" w:eastAsia="Times New Roman" w:cstheme="minorBidi"/>
          <w:lang w:val="sk-SK" w:eastAsia="cs-CZ" w:bidi="ar-SA"/>
        </w:rPr>
        <w:t xml:space="preserve">2 alebo </w:t>
      </w:r>
      <w:r w:rsidRPr="00D45898">
        <w:rPr>
          <w:rFonts w:ascii="Times New Roman" w:eastAsia="Times New Roman" w:cstheme="minorBidi" w:hint="default"/>
          <w:lang w:val="sk-SK" w:eastAsia="cs-CZ" w:bidi="ar-SA"/>
        </w:rPr>
        <w:t>§</w:t>
      </w:r>
      <w:r w:rsidRPr="00D45898">
        <w:rPr>
          <w:rFonts w:ascii="Times New Roman" w:eastAsia="Times New Roman" w:cstheme="minorBidi"/>
          <w:lang w:val="sk-SK" w:eastAsia="cs-CZ" w:bidi="ar-SA"/>
        </w:rPr>
        <w:t xml:space="preserve"> 7, </w:t>
      </w:r>
    </w:p>
    <w:p w:rsidR="00D46B7A" w:rsidRPr="00D46B7A" w:rsidP="002A1D25">
      <w:pPr>
        <w:numPr>
          <w:numId w:val="15"/>
        </w:numPr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v</w:t>
      </w:r>
      <w:r w:rsidRPr="00D46B7A">
        <w:rPr>
          <w:rFonts w:ascii="Times New Roman" w:cstheme="minorBidi"/>
          <w:lang w:val="sk-SK" w:eastAsia="cs-CZ" w:bidi="ar-SA"/>
        </w:rPr>
        <w:t> 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rozpore s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l. 20 ods. 1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</w:p>
    <w:p w:rsidR="00D46B7A" w:rsidRPr="00D46B7A" w:rsidP="002A1D25">
      <w:pPr>
        <w:numPr>
          <w:numId w:val="16"/>
        </w:numPr>
        <w:bidi w:val="0"/>
        <w:ind w:left="1134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sa nepodrob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auditu zo strany org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nu posudzovania zhody aspo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ň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raz za 24 mesiacov alebo </w:t>
      </w:r>
    </w:p>
    <w:p w:rsidR="00D46B7A" w:rsidRPr="00D46B7A" w:rsidP="002A1D25">
      <w:pPr>
        <w:numPr>
          <w:numId w:val="16"/>
        </w:numPr>
        <w:bidi w:val="0"/>
        <w:ind w:left="1134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nepredlo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ží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v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sledn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spr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vu o pos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>den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zhody org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nu doh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>adu v lehote troch pracovn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ch dn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od jej doru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enia,</w:t>
      </w:r>
    </w:p>
    <w:p w:rsidR="00D46B7A" w:rsidRPr="00D46B7A" w:rsidP="002A1D25">
      <w:pPr>
        <w:numPr>
          <w:numId w:val="15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sa nepodrob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auditu zo strany org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nu doh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>adu alebo org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nu posudzovania zhody 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l. 20 ods. 2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cstheme="minorBidi"/>
          <w:i/>
          <w:lang w:val="sk-SK" w:eastAsia="cs-CZ" w:bidi="ar-SA"/>
        </w:rPr>
        <w:t>,</w:t>
      </w:r>
    </w:p>
    <w:p w:rsidR="00D46B7A" w:rsidRPr="00D46B7A" w:rsidP="002A1D25">
      <w:pPr>
        <w:numPr>
          <w:numId w:val="15"/>
        </w:numPr>
        <w:tabs>
          <w:tab w:val="left" w:pos="567"/>
          <w:tab w:val="left" w:pos="1418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nezaru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, aby sa na jeho webovom s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dle uv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dzal odkaz na pr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slu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6B7A">
        <w:rPr>
          <w:rFonts w:ascii="Times New Roman" w:eastAsia="Times New Roman" w:cstheme="minorBidi"/>
          <w:lang w:val="sk-SK" w:eastAsia="cs-CZ" w:bidi="ar-SA"/>
        </w:rPr>
        <w:t>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ô</w:t>
      </w:r>
      <w:r w:rsidRPr="00D46B7A">
        <w:rPr>
          <w:rFonts w:ascii="Times New Roman" w:eastAsia="Times New Roman" w:cstheme="minorBidi"/>
          <w:lang w:val="sk-SK" w:eastAsia="cs-CZ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zoznam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/>
          <w:lang w:val="sk-SK" w:eastAsia="cs-CZ" w:bidi="ar-SA"/>
        </w:rPr>
        <w:t>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l. 23 ods. 2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. </w:t>
      </w:r>
      <w:r w:rsidRPr="00D46B7A">
        <w:rPr>
          <w:rFonts w:ascii="Times New Roman" w:eastAsia="Times New Roman" w:cstheme="minorBidi"/>
          <w:lang w:val="sk-SK" w:eastAsia="ko-KR" w:bidi="ar-SA"/>
        </w:rPr>
        <w:t>910/2014,</w:t>
      </w:r>
    </w:p>
    <w:p w:rsidR="00D46B7A" w:rsidRPr="00D46B7A" w:rsidP="002A1D25">
      <w:pPr>
        <w:numPr>
          <w:numId w:val="15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neover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toto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ž</w:t>
      </w:r>
      <w:r w:rsidRPr="00D46B7A">
        <w:rPr>
          <w:rFonts w:ascii="Times New Roman" w:eastAsia="Times New Roman" w:cstheme="minorBidi"/>
          <w:lang w:val="sk-SK" w:eastAsia="cs-CZ" w:bidi="ar-SA"/>
        </w:rPr>
        <w:t>nos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ť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fyzickej osoby alebo identifika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>daje pr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vnickej osoby, ktorej vyd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va kvalifikovan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t 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l. 24 ods. 1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cstheme="minorBidi"/>
          <w:lang w:val="sk-SK" w:eastAsia="cs-CZ" w:bidi="ar-SA"/>
        </w:rPr>
        <w:t>,</w:t>
      </w:r>
    </w:p>
    <w:p w:rsidR="00D46B7A" w:rsidRPr="00D46B7A" w:rsidP="002A1D25">
      <w:pPr>
        <w:numPr>
          <w:numId w:val="15"/>
        </w:numPr>
        <w:tabs>
          <w:tab w:val="left" w:pos="567"/>
          <w:tab w:val="left" w:pos="1418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neinformuje org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n doh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>adu o v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6B7A">
        <w:rPr>
          <w:rFonts w:ascii="Times New Roman" w:eastAsia="Times New Roman" w:cstheme="minorBidi"/>
          <w:lang w:val="sk-SK" w:eastAsia="cs-CZ" w:bidi="ar-SA"/>
        </w:rPr>
        <w:t>etk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ch zmen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ch pri poskytovan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svojich kvalifikovan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ch 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ô</w:t>
      </w:r>
      <w:r w:rsidRPr="00D46B7A">
        <w:rPr>
          <w:rFonts w:ascii="Times New Roman" w:eastAsia="Times New Roman" w:cstheme="minorBidi"/>
          <w:lang w:val="sk-SK" w:eastAsia="cs-CZ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ž</w:t>
      </w:r>
      <w:r w:rsidRPr="00D46B7A">
        <w:rPr>
          <w:rFonts w:ascii="Times New Roman" w:eastAsia="Times New Roman" w:cstheme="minorBidi"/>
          <w:lang w:val="sk-SK" w:eastAsia="cs-CZ" w:bidi="ar-SA"/>
        </w:rPr>
        <w:t>ieb a o z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mere ukon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i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ť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tieto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innosti 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l. 24 ods. 2 p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sm. a)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cstheme="minorBidi"/>
          <w:lang w:val="sk-SK" w:eastAsia="cs-CZ" w:bidi="ar-SA"/>
        </w:rPr>
        <w:t>,</w:t>
      </w:r>
    </w:p>
    <w:p w:rsidR="00D46B7A" w:rsidRPr="00D46B7A" w:rsidP="002A1D25">
      <w:pPr>
        <w:numPr>
          <w:numId w:val="15"/>
        </w:numPr>
        <w:tabs>
          <w:tab w:val="left" w:pos="567"/>
          <w:tab w:val="left" w:pos="1418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zamestn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va person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l a</w:t>
      </w:r>
      <w:r w:rsidRPr="00D46B7A">
        <w:rPr>
          <w:rFonts w:ascii="Times New Roman" w:cstheme="minorBidi"/>
          <w:lang w:val="sk-SK" w:eastAsia="cs-CZ" w:bidi="ar-SA"/>
        </w:rPr>
        <w:t> </w:t>
      </w:r>
      <w:r w:rsidRPr="00D46B7A">
        <w:rPr>
          <w:rFonts w:ascii="Times New Roman" w:eastAsia="Times New Roman" w:cstheme="minorBidi"/>
          <w:lang w:val="sk-SK" w:eastAsia="cs-CZ" w:bidi="ar-SA"/>
        </w:rPr>
        <w:t>m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subdod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vate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>ov v</w:t>
      </w:r>
      <w:r w:rsidRPr="00D46B7A">
        <w:rPr>
          <w:rFonts w:ascii="Times New Roman" w:cstheme="minorBidi"/>
          <w:lang w:val="sk-SK" w:eastAsia="cs-CZ" w:bidi="ar-SA"/>
        </w:rPr>
        <w:t> 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rozpore s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l. 24 ods. 2 p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sm. b)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cstheme="minorBidi"/>
          <w:lang w:val="sk-SK" w:eastAsia="cs-CZ" w:bidi="ar-SA"/>
        </w:rPr>
        <w:t>,</w:t>
      </w:r>
    </w:p>
    <w:p w:rsidR="00D46B7A" w:rsidRPr="00D46B7A" w:rsidP="002A1D25">
      <w:pPr>
        <w:numPr>
          <w:numId w:val="15"/>
        </w:numPr>
        <w:tabs>
          <w:tab w:val="left" w:pos="567"/>
          <w:tab w:val="left" w:pos="1418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v</w:t>
      </w:r>
      <w:r w:rsidRPr="00D46B7A">
        <w:rPr>
          <w:rFonts w:ascii="Times New Roman" w:cstheme="minorBidi"/>
          <w:lang w:val="sk-SK" w:eastAsia="cs-CZ" w:bidi="ar-SA"/>
        </w:rPr>
        <w:t> </w:t>
      </w:r>
      <w:r w:rsidRPr="00D46B7A">
        <w:rPr>
          <w:rFonts w:ascii="Times New Roman" w:eastAsia="Times New Roman" w:cstheme="minorBidi"/>
          <w:lang w:val="sk-SK" w:eastAsia="cs-CZ" w:bidi="ar-SA"/>
        </w:rPr>
        <w:t>rozpo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re s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l. 24 ods. 2 p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sm. c)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</w:p>
    <w:p w:rsidR="00D46B7A" w:rsidRPr="00D46B7A" w:rsidP="002A1D25">
      <w:pPr>
        <w:numPr>
          <w:numId w:val="17"/>
        </w:numPr>
        <w:tabs>
          <w:tab w:val="left" w:pos="1134"/>
        </w:tabs>
        <w:bidi w:val="0"/>
        <w:ind w:left="1134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neudr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ž</w:t>
      </w:r>
      <w:r w:rsidRPr="00D46B7A">
        <w:rPr>
          <w:rFonts w:ascii="Times New Roman" w:eastAsia="Times New Roman" w:cstheme="minorBidi"/>
          <w:lang w:val="sk-SK" w:eastAsia="cs-CZ" w:bidi="ar-SA"/>
        </w:rPr>
        <w:t>iava posta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uj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>ce finan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prostriedky alebo </w:t>
      </w:r>
    </w:p>
    <w:p w:rsidR="00D46B7A" w:rsidRPr="00D46B7A" w:rsidP="002A1D25">
      <w:pPr>
        <w:numPr>
          <w:numId w:val="17"/>
        </w:numPr>
        <w:tabs>
          <w:tab w:val="left" w:pos="1134"/>
        </w:tabs>
        <w:bidi w:val="0"/>
        <w:ind w:left="1134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neuzatvor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vhodn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poistenie zodpovednosti za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6B7A">
        <w:rPr>
          <w:rFonts w:ascii="Times New Roman" w:eastAsia="Times New Roman" w:cstheme="minorBidi"/>
          <w:lang w:val="sk-SK" w:eastAsia="cs-CZ" w:bidi="ar-SA"/>
        </w:rPr>
        <w:t>kodu,</w:t>
      </w:r>
    </w:p>
    <w:p w:rsidR="00D46B7A" w:rsidRPr="00D46B7A" w:rsidP="002A1D25">
      <w:pPr>
        <w:numPr>
          <w:numId w:val="15"/>
        </w:numPr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nespln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informa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povinnos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ť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l. 24 ods. 2 p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sm. d)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cstheme="minorBidi"/>
          <w:lang w:val="sk-SK" w:eastAsia="cs-CZ" w:bidi="ar-SA"/>
        </w:rPr>
        <w:t>,</w:t>
      </w:r>
    </w:p>
    <w:p w:rsidR="00D46B7A" w:rsidRPr="00D46B7A" w:rsidP="002A1D25">
      <w:pPr>
        <w:numPr>
          <w:numId w:val="15"/>
        </w:numPr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nepou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ží</w:t>
      </w:r>
      <w:r w:rsidRPr="00D46B7A">
        <w:rPr>
          <w:rFonts w:ascii="Times New Roman" w:eastAsia="Times New Roman" w:cstheme="minorBidi"/>
          <w:lang w:val="sk-SK" w:eastAsia="cs-CZ" w:bidi="ar-SA"/>
        </w:rPr>
        <w:t>va 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ô</w:t>
      </w:r>
      <w:r w:rsidRPr="00D46B7A">
        <w:rPr>
          <w:rFonts w:ascii="Times New Roman" w:eastAsia="Times New Roman" w:cstheme="minorBidi"/>
          <w:lang w:val="sk-SK" w:eastAsia="cs-CZ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syst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my a produkty 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l. 24 ods. 2 p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sm. e)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cstheme="minorBidi"/>
          <w:lang w:val="sk-SK" w:eastAsia="cs-CZ" w:bidi="ar-SA"/>
        </w:rPr>
        <w:t>,</w:t>
      </w:r>
    </w:p>
    <w:p w:rsidR="00D46B7A" w:rsidRPr="00D46B7A" w:rsidP="002A1D25">
      <w:pPr>
        <w:numPr>
          <w:numId w:val="15"/>
        </w:numPr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nepou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ží</w:t>
      </w:r>
      <w:r w:rsidRPr="00D46B7A">
        <w:rPr>
          <w:rFonts w:ascii="Times New Roman" w:eastAsia="Times New Roman" w:cstheme="minorBidi"/>
          <w:lang w:val="sk-SK" w:eastAsia="cs-CZ" w:bidi="ar-SA"/>
        </w:rPr>
        <w:t>va 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ô</w:t>
      </w:r>
      <w:r w:rsidRPr="00D46B7A">
        <w:rPr>
          <w:rFonts w:ascii="Times New Roman" w:eastAsia="Times New Roman" w:cstheme="minorBidi"/>
          <w:lang w:val="sk-SK" w:eastAsia="cs-CZ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syst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my na uchov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vanie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>dajov 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l. 24 ods. 2 p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sm. f)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cstheme="minorBidi"/>
          <w:lang w:val="sk-SK" w:eastAsia="cs-CZ" w:bidi="ar-SA"/>
        </w:rPr>
        <w:t>,</w:t>
      </w:r>
    </w:p>
    <w:p w:rsidR="00D46B7A" w:rsidRPr="00D46B7A" w:rsidP="002A1D25">
      <w:pPr>
        <w:numPr>
          <w:numId w:val="15"/>
        </w:numPr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neprijme vhodn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opatrenia proti fal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6B7A">
        <w:rPr>
          <w:rFonts w:ascii="Times New Roman" w:eastAsia="Times New Roman" w:cstheme="minorBidi"/>
          <w:lang w:val="sk-SK" w:eastAsia="cs-CZ" w:bidi="ar-SA"/>
        </w:rPr>
        <w:t>ova</w:t>
      </w:r>
      <w:r w:rsidRPr="00D46B7A">
        <w:rPr>
          <w:rFonts w:ascii="Times New Roman" w:eastAsia="Times New Roman" w:cstheme="minorBidi"/>
          <w:lang w:val="sk-SK" w:eastAsia="cs-CZ" w:bidi="ar-SA"/>
        </w:rPr>
        <w:t>niu a kr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de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i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>dajov 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l. 24 ods. 2 p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sm. g)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cstheme="minorBidi"/>
          <w:lang w:val="sk-SK" w:eastAsia="cs-CZ" w:bidi="ar-SA"/>
        </w:rPr>
        <w:t>,</w:t>
      </w:r>
    </w:p>
    <w:p w:rsidR="00D46B7A" w:rsidRPr="00D46B7A" w:rsidP="002A1D25">
      <w:pPr>
        <w:numPr>
          <w:numId w:val="15"/>
        </w:numPr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nezaznamen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cstheme="minorBidi"/>
          <w:lang w:val="sk-SK" w:eastAsia="cs-CZ" w:bidi="ar-SA"/>
        </w:rPr>
        <w:t>,</w:t>
      </w:r>
      <w:r w:rsidRPr="00D46B7A">
        <w:rPr>
          <w:rFonts w:ascii="Times New Roman" w:cstheme="minorBidi"/>
          <w:lang w:val="sk-SK" w:eastAsia="cs-CZ" w:bidi="ar-SA"/>
        </w:rPr>
        <w:t> </w:t>
      </w:r>
      <w:r w:rsidRPr="00D46B7A">
        <w:rPr>
          <w:rFonts w:ascii="Times New Roman" w:eastAsia="Times New Roman" w:cstheme="minorBidi"/>
          <w:lang w:val="sk-SK" w:eastAsia="cs-CZ" w:bidi="ar-SA"/>
        </w:rPr>
        <w:t>neuchov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alebo</w:t>
      </w:r>
      <w:r w:rsidRPr="00D46B7A">
        <w:rPr>
          <w:rFonts w:ascii="Times New Roman" w:cstheme="minorBidi"/>
          <w:lang w:val="sk-SK" w:eastAsia="cs-CZ" w:bidi="ar-SA"/>
        </w:rPr>
        <w:t> </w:t>
      </w:r>
      <w:r w:rsidRPr="00D46B7A">
        <w:rPr>
          <w:rFonts w:ascii="Times New Roman" w:eastAsia="Times New Roman" w:cstheme="minorBidi"/>
          <w:lang w:val="sk-SK" w:eastAsia="cs-CZ" w:bidi="ar-SA"/>
        </w:rPr>
        <w:t>nespr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stupn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v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6B7A">
        <w:rPr>
          <w:rFonts w:ascii="Times New Roman" w:eastAsia="Times New Roman" w:cstheme="minorBidi"/>
          <w:lang w:val="sk-SK" w:eastAsia="cs-CZ" w:bidi="ar-SA"/>
        </w:rPr>
        <w:t>etky relevantn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inform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cie 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l. 24 ods. 2 p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sm. h)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cstheme="minorBidi"/>
          <w:lang w:val="sk-SK" w:eastAsia="cs-CZ" w:bidi="ar-SA"/>
        </w:rPr>
        <w:t>,</w:t>
      </w:r>
    </w:p>
    <w:p w:rsidR="00D46B7A" w:rsidRPr="00D46B7A" w:rsidP="002A1D25">
      <w:pPr>
        <w:numPr>
          <w:numId w:val="15"/>
        </w:numPr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nem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aktualizovan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pl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n ukon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enia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innost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</w:t>
      </w:r>
      <w:r w:rsidRPr="00D46B7A">
        <w:rPr>
          <w:rFonts w:ascii="Times New Roman" w:eastAsia="Times New Roman" w:cstheme="minorBidi"/>
          <w:lang w:val="sk-SK" w:eastAsia="cs-CZ" w:bidi="ar-SA"/>
        </w:rPr>
        <w:t>na zabezpe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enie kontinuity slu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ž</w:t>
      </w:r>
      <w:r w:rsidRPr="00D46B7A">
        <w:rPr>
          <w:rFonts w:ascii="Times New Roman" w:eastAsia="Times New Roman" w:cstheme="minorBidi"/>
          <w:lang w:val="sk-SK" w:eastAsia="cs-CZ" w:bidi="ar-SA"/>
        </w:rPr>
        <w:t>by 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l. 24 ods. 2 p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sm. i)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cstheme="minorBidi"/>
          <w:lang w:val="sk-SK" w:eastAsia="cs-CZ" w:bidi="ar-SA"/>
        </w:rPr>
        <w:t>,</w:t>
      </w:r>
    </w:p>
    <w:p w:rsidR="00D46B7A" w:rsidRPr="00D46B7A" w:rsidP="002A1D25">
      <w:pPr>
        <w:numPr>
          <w:numId w:val="15"/>
        </w:numPr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v</w:t>
      </w:r>
      <w:r w:rsidRPr="00D46B7A">
        <w:rPr>
          <w:rFonts w:ascii="Times New Roman" w:cstheme="minorBidi"/>
          <w:lang w:val="sk-SK" w:eastAsia="cs-CZ" w:bidi="ar-SA"/>
        </w:rPr>
        <w:t> 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rozpore s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l. 24 ods. 2 p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sm. k)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nezriadi alebo neaktualizuje datab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zu certifik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tov,</w:t>
      </w:r>
    </w:p>
    <w:p w:rsidR="00D46B7A" w:rsidRPr="00D46B7A" w:rsidP="002A1D25">
      <w:pPr>
        <w:numPr>
          <w:numId w:val="15"/>
        </w:numPr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nezverejn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zru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6B7A">
        <w:rPr>
          <w:rFonts w:ascii="Times New Roman" w:eastAsia="Times New Roman" w:cstheme="minorBidi"/>
          <w:lang w:val="sk-SK" w:eastAsia="cs-CZ" w:bidi="ar-SA"/>
        </w:rPr>
        <w:t>enie 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m vydan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ho kvalifikovan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ho certifik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tu 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l. 24 ods. 3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cstheme="minorBidi"/>
          <w:lang w:val="sk-SK" w:eastAsia="cs-CZ" w:bidi="ar-SA"/>
        </w:rPr>
        <w:t>,</w:t>
      </w:r>
    </w:p>
    <w:p w:rsidR="00D46B7A" w:rsidRPr="00D46B7A" w:rsidP="002A1D25">
      <w:pPr>
        <w:numPr>
          <w:numId w:val="15"/>
        </w:numPr>
        <w:bidi w:val="0"/>
        <w:ind w:left="567" w:hanging="501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neposkytne spoliehaj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>cej sa strane inform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cie o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6B7A">
        <w:rPr>
          <w:rFonts w:ascii="Times New Roman" w:eastAsia="Times New Roman" w:cstheme="minorBidi"/>
          <w:lang w:val="sk-SK" w:eastAsia="cs-CZ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>te platnosti alebo zru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6B7A">
        <w:rPr>
          <w:rFonts w:ascii="Times New Roman" w:eastAsia="Times New Roman" w:cstheme="minorBidi"/>
          <w:lang w:val="sk-SK" w:eastAsia="cs-CZ" w:bidi="ar-SA"/>
        </w:rPr>
        <w:t>enia 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m vydan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ch kvalifikovan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tov 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l. 24 ods. 4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cstheme="minorBidi"/>
          <w:lang w:val="sk-SK" w:eastAsia="cs-CZ" w:bidi="ar-SA"/>
        </w:rPr>
        <w:t>,</w:t>
      </w:r>
    </w:p>
    <w:p w:rsidR="00D46B7A" w:rsidRPr="00D46B7A" w:rsidP="002A1D25">
      <w:pPr>
        <w:numPr>
          <w:numId w:val="15"/>
        </w:numPr>
        <w:bidi w:val="0"/>
        <w:ind w:left="567" w:hanging="501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v</w:t>
      </w:r>
      <w:r w:rsidRPr="00D46B7A">
        <w:rPr>
          <w:rFonts w:ascii="Times New Roman" w:cstheme="minorBidi"/>
          <w:lang w:val="sk-SK" w:eastAsia="cs-CZ" w:bidi="ar-SA"/>
        </w:rPr>
        <w:t> 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rozpore s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l. 28 ods. 4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zmen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6B7A">
        <w:rPr>
          <w:rFonts w:ascii="Times New Roman" w:eastAsia="Times New Roman" w:cstheme="minorBidi"/>
          <w:lang w:val="sk-SK" w:eastAsia="cs-CZ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>t zru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6B7A">
        <w:rPr>
          <w:rFonts w:ascii="Times New Roman" w:eastAsia="Times New Roman" w:cstheme="minorBidi"/>
          <w:lang w:val="sk-SK" w:eastAsia="cs-CZ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ho kvalifikovan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ho certifik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tu pre elektronick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podpis,</w:t>
      </w:r>
    </w:p>
    <w:p w:rsidR="00D46B7A" w:rsidRPr="00D46B7A" w:rsidP="002A1D25">
      <w:pPr>
        <w:numPr>
          <w:numId w:val="15"/>
        </w:numPr>
        <w:bidi w:val="0"/>
        <w:ind w:left="567" w:hanging="501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neposkytne valid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ciu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/>
          <w:lang w:val="sk-SK" w:eastAsia="cs-CZ" w:bidi="ar-SA"/>
        </w:rPr>
        <w:t>kvalifikovan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ho elektronick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ho podpisu alebo kvalifikovanej elektronickej pe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ate 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l. 33 ods. 1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p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sm. a)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cstheme="minorBidi"/>
          <w:lang w:val="sk-SK" w:eastAsia="cs-CZ" w:bidi="ar-SA"/>
        </w:rPr>
        <w:t>,</w:t>
      </w:r>
    </w:p>
    <w:p w:rsidR="00D46B7A" w:rsidRPr="00D46B7A" w:rsidP="002A1D25">
      <w:pPr>
        <w:numPr>
          <w:numId w:val="15"/>
        </w:numPr>
        <w:bidi w:val="0"/>
        <w:ind w:left="567" w:hanging="501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neumo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ž</w:t>
      </w:r>
      <w:r w:rsidRPr="00D46B7A">
        <w:rPr>
          <w:rFonts w:ascii="Times New Roman" w:eastAsia="Times New Roman" w:cstheme="minorBidi"/>
          <w:lang w:val="sk-SK" w:eastAsia="cs-CZ" w:bidi="ar-SA"/>
        </w:rPr>
        <w:t>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spoliehaj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>cim sa stran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m z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ska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ť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v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sledok procesu valid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cie 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l. 33 ods. 1 p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sm. b)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cstheme="minorBidi"/>
          <w:lang w:val="sk-SK" w:eastAsia="cs-CZ" w:bidi="ar-SA"/>
        </w:rPr>
        <w:t>,</w:t>
      </w:r>
    </w:p>
    <w:p w:rsidR="00D46B7A" w:rsidRPr="00D46B7A" w:rsidP="002A1D25">
      <w:pPr>
        <w:numPr>
          <w:numId w:val="15"/>
        </w:numPr>
        <w:bidi w:val="0"/>
        <w:ind w:left="567" w:hanging="501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nepou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ží</w:t>
      </w:r>
      <w:r w:rsidRPr="00D46B7A">
        <w:rPr>
          <w:rFonts w:ascii="Times New Roman" w:eastAsia="Times New Roman" w:cstheme="minorBidi"/>
          <w:lang w:val="sk-SK" w:eastAsia="cs-CZ" w:bidi="ar-SA"/>
        </w:rPr>
        <w:t>va postupy a technol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ó</w:t>
      </w:r>
      <w:r w:rsidRPr="00D46B7A">
        <w:rPr>
          <w:rFonts w:ascii="Times New Roman" w:eastAsia="Times New Roman" w:cstheme="minorBidi"/>
          <w:lang w:val="sk-SK" w:eastAsia="cs-CZ" w:bidi="ar-SA"/>
        </w:rPr>
        <w:t>gie po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ž</w:t>
      </w:r>
      <w:r w:rsidRPr="00D46B7A">
        <w:rPr>
          <w:rFonts w:ascii="Times New Roman" w:eastAsia="Times New Roman" w:cstheme="minorBidi"/>
          <w:lang w:val="sk-SK" w:eastAsia="cs-CZ" w:bidi="ar-SA"/>
        </w:rPr>
        <w:t>adovan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l. 34 ods. 1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</w:t>
      </w:r>
      <w:r w:rsidRPr="00D46B7A">
        <w:rPr>
          <w:rFonts w:ascii="Times New Roman" w:eastAsia="Times New Roman" w:cstheme="minorBidi"/>
          <w:lang w:val="sk-SK" w:eastAsia="ko-KR" w:bidi="ar-SA"/>
        </w:rPr>
        <w:t>/2014,</w:t>
      </w:r>
    </w:p>
    <w:p w:rsidR="00D46B7A" w:rsidRPr="002A1D25" w:rsidP="002A1D25">
      <w:pPr>
        <w:numPr>
          <w:numId w:val="15"/>
        </w:numPr>
        <w:bidi w:val="0"/>
        <w:ind w:left="567" w:hanging="501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v</w:t>
      </w:r>
      <w:r w:rsidRPr="00D46B7A">
        <w:rPr>
          <w:rFonts w:ascii="Times New Roman" w:cstheme="minorBidi"/>
          <w:lang w:val="sk-SK" w:eastAsia="cs-CZ" w:bidi="ar-SA"/>
        </w:rPr>
        <w:t> 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rozpore s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l. 38 ods. 4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zmen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6B7A">
        <w:rPr>
          <w:rFonts w:ascii="Times New Roman" w:eastAsia="Times New Roman" w:cstheme="minorBidi"/>
          <w:lang w:val="sk-SK" w:eastAsia="cs-CZ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>t zru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6B7A">
        <w:rPr>
          <w:rFonts w:ascii="Times New Roman" w:eastAsia="Times New Roman" w:cstheme="minorBidi"/>
          <w:lang w:val="sk-SK" w:eastAsia="cs-CZ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ho kvalifikovan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ho certifik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tu pre elektronick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a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ť</w:t>
      </w:r>
      <w:r w:rsidRPr="00D46B7A">
        <w:rPr>
          <w:rFonts w:ascii="Times New Roman" w:cstheme="minorBidi"/>
          <w:lang w:val="sk-SK" w:eastAsia="cs-CZ" w:bidi="ar-SA"/>
        </w:rPr>
        <w:t>,</w:t>
      </w:r>
    </w:p>
    <w:p w:rsidR="002A1D25" w:rsidRPr="00D46B7A" w:rsidP="002A1D25">
      <w:pPr>
        <w:bidi w:val="0"/>
        <w:ind w:left="567"/>
        <w:jc w:val="both"/>
        <w:rPr>
          <w:rFonts w:cstheme="minorBidi"/>
          <w:lang w:val="sk-SK"/>
        </w:rPr>
      </w:pPr>
    </w:p>
    <w:p w:rsidR="00D46B7A" w:rsidRPr="00D46B7A" w:rsidP="002A1D25">
      <w:pPr>
        <w:numPr>
          <w:numId w:val="15"/>
        </w:numPr>
        <w:tabs>
          <w:tab w:val="left" w:pos="567"/>
        </w:tabs>
        <w:bidi w:val="0"/>
        <w:ind w:left="567" w:hanging="501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nezabezpe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, aby 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m vydan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asov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iatka,</w:t>
      </w:r>
      <w:bookmarkStart w:id="20" w:name="_Ref451796639"/>
      <w:r>
        <w:rPr>
          <w:rStyle w:val="FootnoteReference"/>
          <w:rFonts w:eastAsia="Times New Roman" w:cs="Liberation Serif"/>
          <w:rtl w:val="0"/>
          <w:lang w:val="sk-SK"/>
        </w:rPr>
        <w:footnoteReference w:id="42"/>
      </w:r>
      <w:bookmarkEnd w:id="20"/>
      <w:r w:rsidRPr="00D46B7A">
        <w:rPr>
          <w:rFonts w:ascii="Times New Roman" w:eastAsia="Times New Roman" w:cstheme="minorBidi"/>
          <w:lang w:val="sk-SK" w:eastAsia="cs-CZ" w:bidi="ar-SA"/>
        </w:rPr>
        <w:t>) sp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ĺň</w:t>
      </w:r>
      <w:r w:rsidRPr="00D46B7A">
        <w:rPr>
          <w:rFonts w:ascii="Times New Roman" w:eastAsia="Times New Roman" w:cstheme="minorBidi"/>
          <w:lang w:val="sk-SK" w:eastAsia="cs-CZ" w:bidi="ar-SA"/>
        </w:rPr>
        <w:t>ala po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ž</w:t>
      </w:r>
      <w:r w:rsidRPr="00D46B7A">
        <w:rPr>
          <w:rFonts w:ascii="Times New Roman" w:eastAsia="Times New Roman" w:cstheme="minorBidi"/>
          <w:lang w:val="sk-SK" w:eastAsia="cs-CZ" w:bidi="ar-SA"/>
        </w:rPr>
        <w:t>iadavky pod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l. 42 ods. 1 </w:t>
      </w:r>
      <w:r w:rsidRPr="00D46B7A">
        <w:rPr>
          <w:rFonts w:ascii="Times New Roman" w:eastAsia="Times New Roman" w:cstheme="minorBidi"/>
          <w:lang w:val="sk-SK" w:eastAsia="ko-KR" w:bidi="ar-SA"/>
        </w:rPr>
        <w:t>nariadenia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alebo</w:t>
      </w:r>
    </w:p>
    <w:p w:rsidR="00D46B7A" w:rsidRPr="00D46B7A" w:rsidP="002A1D25">
      <w:pPr>
        <w:numPr>
          <w:numId w:val="15"/>
        </w:numPr>
        <w:tabs>
          <w:tab w:val="left" w:pos="567"/>
        </w:tabs>
        <w:bidi w:val="0"/>
        <w:ind w:left="567" w:hanging="501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nezabezpe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, aby 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m vydan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t obsahoval presn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, pravdiv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a</w:t>
      </w:r>
      <w:r w:rsidRPr="00D46B7A">
        <w:rPr>
          <w:rFonts w:ascii="Times New Roman" w:cstheme="minorBidi"/>
          <w:lang w:val="sk-SK" w:eastAsia="cs-CZ" w:bidi="ar-SA"/>
        </w:rPr>
        <w:t> 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>pln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>daje.</w:t>
      </w:r>
    </w:p>
    <w:p w:rsidR="00D46B7A" w:rsidRPr="00D46B7A">
      <w:pPr>
        <w:tabs>
          <w:tab w:val="left" w:pos="710"/>
        </w:tabs>
        <w:bidi w:val="0"/>
        <w:ind w:left="426"/>
        <w:jc w:val="both"/>
        <w:rPr>
          <w:rFonts w:ascii="Times New Roman" w:cstheme="minorBidi"/>
          <w:lang w:val="sk-SK" w:eastAsia="cs-CZ" w:bidi="ar-SA"/>
        </w:rPr>
      </w:pPr>
    </w:p>
    <w:p w:rsidR="00D46B7A" w:rsidRPr="00D46B7A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Pri ukladan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pokuty za </w:t>
      </w:r>
      <w:r w:rsidRPr="00D46B7A">
        <w:rPr>
          <w:rFonts w:ascii="Times New Roman" w:eastAsia="Times New Roman" w:cstheme="minorBidi"/>
          <w:lang w:val="sk-SK" w:eastAsia="ko-KR" w:bidi="ar-SA"/>
        </w:rPr>
        <w:t>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vny delikt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prihliadne najm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ä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na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nos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>, sp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sob, trvanie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sledky poru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enia povinnosti.</w:t>
      </w:r>
    </w:p>
    <w:p w:rsidR="00D46B7A" w:rsidRPr="00D46B7A">
      <w:pPr>
        <w:widowControl/>
        <w:tabs>
          <w:tab w:val="left" w:pos="1701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Ak do jedn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roka odo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a nadobudnutia 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voplatnosti rozhodnutia o ulo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pokuty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jde k op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ä</w:t>
      </w:r>
      <w:r w:rsidRPr="00D46B7A">
        <w:rPr>
          <w:rFonts w:ascii="Times New Roman" w:eastAsia="Times New Roman" w:cstheme="minorBidi"/>
          <w:lang w:val="sk-SK" w:eastAsia="ko-KR" w:bidi="ar-SA"/>
        </w:rPr>
        <w:t>tovn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mu poru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eniu povinnost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, za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bola pokuta ulo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odsekov 1 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6,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ulo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pokutu 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do dvojn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sobku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ýš</w:t>
      </w:r>
      <w:r w:rsidRPr="00D46B7A">
        <w:rPr>
          <w:rFonts w:ascii="Times New Roman" w:eastAsia="Times New Roman" w:cstheme="minorBidi"/>
          <w:lang w:val="sk-SK" w:eastAsia="ko-KR" w:bidi="ar-SA"/>
        </w:rPr>
        <w:t>ky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m uveden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v odsekoch 1 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6.</w:t>
      </w:r>
    </w:p>
    <w:p w:rsidR="00D46B7A" w:rsidRPr="00D46B7A">
      <w:pPr>
        <w:widowControl/>
        <w:tabs>
          <w:tab w:val="left" w:pos="1134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Pokutu za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vny delikt mo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no ulo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do dvoch rokov odo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a zistenia poru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enia povinnosti, najnesk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r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ak do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tyroch rokov odo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a ke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ď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poru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eniu po</w:t>
      </w:r>
      <w:r w:rsidRPr="00D46B7A">
        <w:rPr>
          <w:rFonts w:ascii="Times New Roman" w:eastAsia="Times New Roman" w:cstheme="minorBidi"/>
          <w:lang w:val="sk-SK" w:eastAsia="ko-KR" w:bidi="ar-SA"/>
        </w:rPr>
        <w:t>vinnosti do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lo. </w:t>
      </w:r>
    </w:p>
    <w:p w:rsidR="00D46B7A" w:rsidRPr="00D46B7A">
      <w:pPr>
        <w:widowControl/>
        <w:tabs>
          <w:tab w:val="left" w:pos="1701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Pokuta za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vny delikt je splatn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do 30 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odo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a nadobudnutia 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voplatnosti rozhodnutia o jej ulo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. </w:t>
      </w:r>
    </w:p>
    <w:p w:rsidR="00D46B7A" w:rsidRPr="00D46B7A">
      <w:pPr>
        <w:widowControl/>
        <w:tabs>
          <w:tab w:val="left" w:pos="1701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Pokuty za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vny delikt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jmom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tneho rozpo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tu.</w:t>
      </w:r>
    </w:p>
    <w:p w:rsidR="00D46B7A" w:rsidRPr="00D46B7A">
      <w:pPr>
        <w:widowControl/>
        <w:tabs>
          <w:tab w:val="left" w:pos="1701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tabs>
          <w:tab w:val="left" w:pos="0"/>
        </w:tabs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15</w:t>
      </w:r>
    </w:p>
    <w:p w:rsidR="00D46B7A" w:rsidRPr="00D46B7A">
      <w:pPr>
        <w:widowControl/>
        <w:tabs>
          <w:tab w:val="left" w:pos="0"/>
        </w:tabs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>Elektronick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podate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ľň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a</w:t>
      </w:r>
    </w:p>
    <w:p w:rsidR="00D46B7A" w:rsidRPr="00D46B7A">
      <w:pPr>
        <w:widowControl/>
        <w:tabs>
          <w:tab w:val="left" w:pos="720"/>
        </w:tabs>
        <w:bidi w:val="0"/>
        <w:ind w:left="72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tabs>
          <w:tab w:val="left" w:pos="1134"/>
        </w:tabs>
        <w:bidi w:val="0"/>
        <w:jc w:val="both"/>
        <w:rPr>
          <w:rFonts w:cstheme="minorBidi"/>
          <w:lang w:val="sk-SK"/>
        </w:rPr>
      </w:pPr>
      <w:r w:rsidRPr="00D46B7A">
        <w:rPr>
          <w:rFonts w:ascii="Times New Roman" w:cstheme="minorBidi"/>
          <w:lang w:val="sk-SK" w:eastAsia="ko-KR" w:bidi="ar-SA"/>
        </w:rPr>
        <w:tab/>
      </w:r>
      <w:r w:rsidRPr="00D46B7A">
        <w:rPr>
          <w:rFonts w:ascii="Times New Roman" w:eastAsia="Times New Roman" w:cstheme="minorBidi"/>
          <w:lang w:val="sk-SK" w:eastAsia="ko-KR" w:bidi="ar-SA"/>
        </w:rPr>
        <w:t>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ľň</w:t>
      </w:r>
      <w:r w:rsidRPr="00D46B7A">
        <w:rPr>
          <w:rFonts w:ascii="Times New Roman" w:eastAsia="Times New Roman" w:cstheme="minorBidi"/>
          <w:lang w:val="sk-SK" w:eastAsia="ko-KR" w:bidi="ar-SA"/>
        </w:rPr>
        <w:t>a sl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úž</w:t>
      </w:r>
      <w:r w:rsidRPr="00D46B7A">
        <w:rPr>
          <w:rFonts w:ascii="Times New Roman" w:eastAsia="Times New Roman" w:cstheme="minorBidi"/>
          <w:lang w:val="sk-SK" w:eastAsia="ko-KR" w:bidi="ar-SA"/>
        </w:rPr>
        <w:t>i na zabezpe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enie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innost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visiacich s prij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man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m, odosielan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m a potvrdzovan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m prijatia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dokumentov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dokumentov podp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podpisom alebo zape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aten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kvalifikovanou elektronickou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>ou.</w:t>
      </w:r>
    </w:p>
    <w:p w:rsidR="00D46B7A" w:rsidRPr="00D46B7A">
      <w:pPr>
        <w:widowControl/>
        <w:tabs>
          <w:tab w:val="left" w:pos="1701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tabs>
          <w:tab w:val="left" w:pos="1701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tabs>
          <w:tab w:val="left" w:pos="1701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jc w:val="both"/>
        <w:rPr>
          <w:rFonts w:ascii="Times New Roman" w:cstheme="minorBidi"/>
          <w:b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16</w:t>
      </w: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>Splnomoc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ovacie ustanovenie</w:t>
      </w:r>
    </w:p>
    <w:p w:rsidR="00D46B7A" w:rsidRPr="00D46B7A">
      <w:pPr>
        <w:widowControl/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ind w:left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 sa splnomoc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uje na vydanie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eobecne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ä</w:t>
      </w:r>
      <w:r w:rsidRPr="00D46B7A">
        <w:rPr>
          <w:rFonts w:ascii="Times New Roman" w:eastAsia="Times New Roman" w:cstheme="minorBidi"/>
          <w:lang w:val="sk-SK" w:eastAsia="ko-KR" w:bidi="ar-SA"/>
        </w:rPr>
        <w:t>zn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vneho predpisu,</w:t>
      </w:r>
    </w:p>
    <w:p w:rsidR="00D46B7A" w:rsidRPr="00D46B7A">
      <w:pPr>
        <w:widowControl/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4C1027">
      <w:pPr>
        <w:numPr>
          <w:numId w:val="18"/>
        </w:numPr>
        <w:tabs>
          <w:tab w:val="left" w:pos="567"/>
        </w:tabs>
        <w:bidi w:val="0"/>
        <w:ind w:left="0" w:firstLine="0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ktor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ustanovuje podrobnosti o</w:t>
      </w:r>
      <w:r w:rsidRPr="00D46B7A">
        <w:rPr>
          <w:rFonts w:ascii="Times New Roman" w:cstheme="minorBidi"/>
          <w:lang w:val="sk-SK" w:eastAsia="cs-CZ" w:bidi="ar-SA"/>
        </w:rPr>
        <w:t> </w:t>
      </w:r>
      <w:r w:rsidRPr="00D46B7A">
        <w:rPr>
          <w:rFonts w:ascii="Times New Roman" w:eastAsia="Times New Roman" w:cstheme="minorBidi"/>
          <w:lang w:val="sk-SK" w:eastAsia="cs-CZ" w:bidi="ar-SA"/>
        </w:rPr>
        <w:t>overovan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ho elektronick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ho podpisu alebo kvalifikovanej elektronickej pe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ate, form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toch kvalifikovan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ho elektronick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ho podpisu alebo kvalifikovanej elektronickej pe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ate, form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toch kvalifikovan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tov, form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toch pre inform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cie o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6B7A">
        <w:rPr>
          <w:rFonts w:ascii="Times New Roman" w:eastAsia="Times New Roman" w:cstheme="minorBidi"/>
          <w:lang w:val="sk-SK" w:eastAsia="cs-CZ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>te platnosti alebo zru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</w:t>
      </w:r>
      <w:r w:rsidRPr="00D46B7A">
        <w:rPr>
          <w:rFonts w:ascii="Times New Roman" w:eastAsia="Times New Roman" w:cstheme="minorBidi"/>
          <w:lang w:val="sk-SK" w:eastAsia="cs-CZ" w:bidi="ar-SA"/>
        </w:rPr>
        <w:t>enia kvalifikovan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ho certifik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tu,</w:t>
      </w:r>
      <w:bookmarkStart w:id="21" w:name="__Fieldmark__4988_532777662"/>
      <w:r w:rsidRPr="00D46B7A">
        <w:rPr>
          <w:rFonts w:ascii="Times New Roman" w:eastAsia="Times New Roman" w:cstheme="minorBidi"/>
          <w:lang w:val="sk-SK" w:eastAsia="cs-CZ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cs-CZ" w:bidi="ar-SA"/>
        </w:rPr>
        <w:instrText xml:space="preserve">NOTEREF _Ref451795620 \f \h  \* </w:instrText>
      </w:r>
      <w:r w:rsidRPr="00D46B7A">
        <w:rPr>
          <w:rFonts w:ascii="Times New Roman" w:eastAsia="Times New Roman" w:cstheme="minorBidi"/>
          <w:lang w:val="sk-SK" w:eastAsia="cs-CZ" w:bidi="ar-SA"/>
        </w:rPr>
        <w:instrText>MERGEFORMAT</w:instrText>
      </w:r>
      <w:r w:rsidRPr="00D46B7A">
        <w:rPr>
          <w:rFonts w:ascii="Times New Roman" w:eastAsia="Times New Roman" w:cstheme="minorBidi"/>
          <w:lang w:val="sk-SK" w:eastAsia="cs-CZ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cs-CZ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18</w:t>
      </w:r>
      <w:bookmarkEnd w:id="21"/>
      <w:r w:rsidRPr="00D46B7A">
        <w:rPr>
          <w:rFonts w:ascii="Times New Roman" w:eastAsia="Times New Roman" w:cstheme="minorBidi"/>
          <w:lang w:val="sk-SK" w:eastAsia="cs-CZ" w:bidi="ar-SA"/>
        </w:rPr>
        <w:t>) roz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ší</w:t>
      </w:r>
      <w:r w:rsidRPr="00D46B7A">
        <w:rPr>
          <w:rFonts w:ascii="Times New Roman" w:eastAsia="Times New Roman" w:cstheme="minorBidi"/>
          <w:lang w:val="sk-SK" w:eastAsia="cs-CZ" w:bidi="ar-SA"/>
        </w:rPr>
        <w:t>reniach d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ô</w:t>
      </w:r>
      <w:r w:rsidRPr="00D46B7A">
        <w:rPr>
          <w:rFonts w:ascii="Times New Roman" w:eastAsia="Times New Roman" w:cstheme="minorBidi"/>
          <w:lang w:val="sk-SK" w:eastAsia="cs-CZ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é</w:t>
      </w:r>
      <w:r w:rsidRPr="00D46B7A">
        <w:rPr>
          <w:rFonts w:ascii="Times New Roman" w:eastAsia="Times New Roman" w:cstheme="minorBidi"/>
          <w:lang w:val="sk-SK" w:eastAsia="cs-CZ" w:bidi="ar-SA"/>
        </w:rPr>
        <w:t>ho zoznamu, postupoch uchov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vania elektronick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ch podpisov, pe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at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alebo certifik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tov a form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á</w:t>
      </w:r>
      <w:r w:rsidRPr="00D46B7A">
        <w:rPr>
          <w:rFonts w:ascii="Times New Roman" w:eastAsia="Times New Roman" w:cstheme="minorBidi"/>
          <w:lang w:val="sk-SK" w:eastAsia="cs-CZ" w:bidi="ar-SA"/>
        </w:rPr>
        <w:t>toch podpisov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ch polit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k pre 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roz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ší</w:t>
      </w:r>
      <w:r w:rsidRPr="00D46B7A">
        <w:rPr>
          <w:rFonts w:ascii="Times New Roman" w:eastAsia="Times New Roman" w:cstheme="minorBidi"/>
          <w:lang w:val="sk-SK" w:eastAsia="ko-KR" w:bidi="ar-SA"/>
        </w:rPr>
        <w:t>renia pre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infra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trukt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ru a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by,</w:t>
      </w:r>
    </w:p>
    <w:p w:rsidR="00D46B7A" w:rsidRPr="00D46B7A" w:rsidP="004C1027">
      <w:pPr>
        <w:numPr>
          <w:numId w:val="18"/>
        </w:numPr>
        <w:tabs>
          <w:tab w:val="left" w:pos="567"/>
        </w:tabs>
        <w:bidi w:val="0"/>
        <w:ind w:left="0" w:firstLine="0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cs-CZ" w:bidi="ar-SA"/>
        </w:rPr>
        <w:t>ktor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m sa ustanovia podrobnosti o</w:t>
      </w:r>
      <w:r w:rsidRPr="00D46B7A">
        <w:rPr>
          <w:rFonts w:ascii="Times New Roman" w:cstheme="minorBidi"/>
          <w:lang w:val="sk-SK" w:eastAsia="cs-CZ" w:bidi="ar-SA"/>
        </w:rPr>
        <w:t> </w:t>
      </w:r>
      <w:r w:rsidRPr="00D46B7A">
        <w:rPr>
          <w:rFonts w:ascii="Times New Roman" w:eastAsia="Times New Roman" w:cstheme="minorBidi"/>
          <w:lang w:val="sk-SK" w:eastAsia="cs-CZ" w:bidi="ar-SA"/>
        </w:rPr>
        <w:t>zabezpe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innost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 xml:space="preserve"> elektronickej podate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ľ</w:t>
      </w:r>
      <w:r w:rsidRPr="00D46B7A">
        <w:rPr>
          <w:rFonts w:ascii="Times New Roman" w:eastAsia="Times New Roman" w:cstheme="minorBidi"/>
          <w:lang w:val="sk-SK" w:eastAsia="cs-CZ" w:bidi="ar-SA"/>
        </w:rPr>
        <w:t>ne s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ú</w:t>
      </w:r>
      <w:r w:rsidRPr="00D46B7A">
        <w:rPr>
          <w:rFonts w:ascii="Times New Roman" w:eastAsia="Times New Roman" w:cstheme="minorBidi"/>
          <w:lang w:val="sk-SK" w:eastAsia="cs-CZ" w:bidi="ar-SA"/>
        </w:rPr>
        <w:t>visiace s prij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man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m, odosielan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m a potvrdzovan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m prijatia elektronick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ch dokumentov a elektronick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ch dokumentov podp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í</w:t>
      </w:r>
      <w:r w:rsidRPr="00D46B7A">
        <w:rPr>
          <w:rFonts w:ascii="Times New Roman" w:eastAsia="Times New Roman" w:cstheme="minorBidi"/>
          <w:lang w:val="sk-SK" w:eastAsia="cs-CZ" w:bidi="ar-SA"/>
        </w:rPr>
        <w:t>san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ch kvalifikovan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m elektronick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m podpisom aleb</w:t>
      </w:r>
      <w:r w:rsidRPr="00D46B7A">
        <w:rPr>
          <w:rFonts w:ascii="Times New Roman" w:eastAsia="Times New Roman" w:cstheme="minorBidi"/>
          <w:lang w:val="sk-SK" w:eastAsia="cs-CZ" w:bidi="ar-SA"/>
        </w:rPr>
        <w:t>o zape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aten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ý</w:t>
      </w:r>
      <w:r w:rsidRPr="00D46B7A">
        <w:rPr>
          <w:rFonts w:ascii="Times New Roman" w:eastAsia="Times New Roman" w:cstheme="minorBidi"/>
          <w:lang w:val="sk-SK" w:eastAsia="cs-CZ" w:bidi="ar-SA"/>
        </w:rPr>
        <w:t>ch kvalifikovanou elektronickou pe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č</w:t>
      </w:r>
      <w:r w:rsidRPr="00D46B7A">
        <w:rPr>
          <w:rFonts w:ascii="Times New Roman" w:eastAsia="Times New Roman" w:cstheme="minorBidi"/>
          <w:lang w:val="sk-SK" w:eastAsia="cs-CZ" w:bidi="ar-SA"/>
        </w:rPr>
        <w:t>a</w:t>
      </w:r>
      <w:r w:rsidRPr="00D46B7A">
        <w:rPr>
          <w:rFonts w:ascii="Times New Roman" w:eastAsia="Times New Roman" w:cstheme="minorBidi" w:hint="default"/>
          <w:lang w:val="sk-SK" w:eastAsia="cs-CZ" w:bidi="ar-SA"/>
        </w:rPr>
        <w:t>ť</w:t>
      </w:r>
      <w:r w:rsidRPr="00D46B7A">
        <w:rPr>
          <w:rFonts w:ascii="Times New Roman" w:eastAsia="Times New Roman" w:cstheme="minorBidi"/>
          <w:lang w:val="sk-SK" w:eastAsia="cs-CZ" w:bidi="ar-SA"/>
        </w:rPr>
        <w:t>ou.</w:t>
      </w:r>
    </w:p>
    <w:p w:rsidR="00D46B7A">
      <w:pPr>
        <w:widowControl/>
        <w:bidi w:val="0"/>
        <w:jc w:val="both"/>
        <w:rPr>
          <w:rFonts w:ascii="Times New Roman" w:cstheme="minorBidi"/>
          <w:lang w:val="sk-SK" w:eastAsia="ko-KR" w:bidi="ar-SA"/>
        </w:rPr>
      </w:pPr>
    </w:p>
    <w:p w:rsidR="002A1D25" w:rsidRPr="00D46B7A">
      <w:pPr>
        <w:widowControl/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17</w:t>
      </w: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>Spolo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ustanovenia</w:t>
      </w:r>
    </w:p>
    <w:p w:rsidR="00D46B7A" w:rsidRPr="00D46B7A">
      <w:pPr>
        <w:widowControl/>
        <w:bidi w:val="0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39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 xml:space="preserve">Na konanie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radu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tohto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 sa vz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>ahuje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vny poriadok.</w:t>
      </w:r>
    </w:p>
    <w:p w:rsidR="00D46B7A" w:rsidRPr="00D46B7A" w:rsidP="002A1D25">
      <w:pPr>
        <w:widowControl/>
        <w:tabs>
          <w:tab w:val="left" w:pos="567"/>
          <w:tab w:val="left" w:pos="1134"/>
          <w:tab w:val="left" w:pos="1701"/>
        </w:tabs>
        <w:bidi w:val="0"/>
        <w:ind w:firstLine="567"/>
        <w:jc w:val="both"/>
        <w:rPr>
          <w:rFonts w:ascii="Times New Roman" w:cstheme="minorBidi"/>
          <w:spacing w:val="-1"/>
          <w:lang w:val="sk-SK" w:eastAsia="ko-KR" w:bidi="ar-SA"/>
        </w:rPr>
      </w:pPr>
    </w:p>
    <w:p w:rsidR="00D46B7A" w:rsidRPr="00D46B7A" w:rsidP="002A1D25">
      <w:pPr>
        <w:widowControl/>
        <w:numPr>
          <w:numId w:val="39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Ak sa vo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eobecne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ä</w:t>
      </w:r>
      <w:r w:rsidRPr="00D46B7A">
        <w:rPr>
          <w:rFonts w:ascii="Times New Roman" w:eastAsia="Times New Roman" w:cstheme="minorBidi"/>
          <w:lang w:val="sk-SK" w:eastAsia="ko-KR" w:bidi="ar-SA"/>
        </w:rPr>
        <w:t>zn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vnych predpisoch pou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lang w:val="sk-SK" w:eastAsia="ko-KR" w:bidi="ar-SA"/>
        </w:rPr>
        <w:t>va pojem</w:t>
      </w:r>
    </w:p>
    <w:p w:rsidR="00D46B7A" w:rsidRPr="00D46B7A" w:rsidP="002A1D25">
      <w:pPr>
        <w:widowControl/>
        <w:numPr>
          <w:numId w:val="40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zaru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podpis, rozumie sa 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podpis,</w:t>
      </w:r>
    </w:p>
    <w:p w:rsidR="00D46B7A" w:rsidRPr="00D46B7A" w:rsidP="002A1D25">
      <w:pPr>
        <w:widowControl/>
        <w:numPr>
          <w:numId w:val="40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zaru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>, rozumie sa 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cstheme="minorBidi"/>
          <w:lang w:val="sk-SK" w:eastAsia="ko-KR" w:bidi="ar-SA"/>
        </w:rPr>
        <w:t>,</w:t>
      </w:r>
    </w:p>
    <w:p w:rsidR="00D46B7A" w:rsidRPr="00D46B7A" w:rsidP="002A1D25">
      <w:pPr>
        <w:widowControl/>
        <w:numPr>
          <w:numId w:val="40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iatka, rozumie sa 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iatka.</w:t>
      </w:r>
    </w:p>
    <w:p w:rsidR="00D46B7A" w:rsidRPr="00D46B7A">
      <w:pPr>
        <w:widowControl/>
        <w:tabs>
          <w:tab w:val="left" w:pos="0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18</w:t>
      </w: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>Prechodn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ustanovenia</w:t>
      </w:r>
    </w:p>
    <w:p w:rsidR="00D46B7A" w:rsidRPr="00D46B7A">
      <w:pPr>
        <w:widowControl/>
        <w:bidi w:val="0"/>
        <w:jc w:val="center"/>
        <w:rPr>
          <w:rFonts w:ascii="Times New Roman" w:cstheme="minorBidi"/>
          <w:b/>
          <w:lang w:val="sk-SK" w:eastAsia="ko-KR" w:bidi="ar-SA"/>
        </w:rPr>
      </w:pPr>
    </w:p>
    <w:p w:rsidR="00D46B7A" w:rsidRPr="00D46B7A" w:rsidP="00642E84">
      <w:pPr>
        <w:widowControl/>
        <w:numPr>
          <w:numId w:val="41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akreditovan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doteraj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ší</w:t>
      </w:r>
      <w:r w:rsidRPr="00D46B7A">
        <w:rPr>
          <w:rFonts w:ascii="Times New Roman" w:eastAsia="Times New Roman" w:cstheme="minorBidi"/>
          <w:lang w:val="sk-SK" w:eastAsia="ko-KR" w:bidi="ar-SA"/>
        </w:rPr>
        <w:t>ch predpisov sa pova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uje za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s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m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tom poskytuj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cim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bu od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asu, kedy za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ala platnos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 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ho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</w:t>
      </w:r>
      <w:r w:rsidRPr="00D46B7A">
        <w:rPr>
          <w:rFonts w:ascii="Times New Roman" w:eastAsia="Times New Roman" w:cstheme="minorBidi"/>
          <w:lang w:val="sk-SK" w:eastAsia="ko-KR" w:bidi="ar-SA"/>
        </w:rPr>
        <w:t>dom akreditovanej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be, ale nie sk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r ako od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asu udelenia akredit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rozsahu 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vodnej akredit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cie, a to do predlo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enia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vy o pos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den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zhody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43"/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radu,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lehote ur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enej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predpisom.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44"/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</w:p>
    <w:p w:rsidR="00D46B7A" w:rsidRPr="00D46B7A" w:rsidP="00642E84">
      <w:pPr>
        <w:widowControl/>
        <w:tabs>
          <w:tab w:val="left" w:pos="567"/>
          <w:tab w:val="left" w:pos="1134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642E84">
      <w:pPr>
        <w:widowControl/>
        <w:numPr>
          <w:numId w:val="41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Akreditovan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ba vyd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vania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iatok akreditovan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radom veden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zozname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 poskytovate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och certifika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predpisov</w:t>
      </w:r>
      <w:r>
        <w:rPr>
          <w:rStyle w:val="FootnoteReference"/>
          <w:rFonts w:eastAsia="Times New Roman" w:cs="Liberation Serif"/>
          <w:rtl w:val="0"/>
          <w:lang w:val="sk-SK"/>
        </w:rPr>
        <w:footnoteReference w:id="45"/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sa od nadobudnutia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innosti tohto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 pova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uje za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bu s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m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tom vyd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cu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iatku.</w:t>
      </w:r>
      <w:bookmarkStart w:id="22" w:name="__Fieldmark__5438_532777662"/>
      <w:r w:rsidRPr="00D46B7A">
        <w:rPr>
          <w:rFonts w:ascii="Times New Roman" w:eastAsia="Times New Roman" w:cstheme="minorBidi"/>
          <w:lang w:val="sk-SK" w:eastAsia="ko-KR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ko-KR" w:bidi="ar-SA"/>
        </w:rPr>
        <w:instrText>NOTEREF _Ref451796639 \f \h  \* MERGEFORMAT</w:instrText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41</w:t>
      </w:r>
      <w:bookmarkEnd w:id="22"/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</w:p>
    <w:p w:rsidR="00D46B7A" w:rsidRPr="00D46B7A" w:rsidP="00642E84">
      <w:pPr>
        <w:tabs>
          <w:tab w:val="left" w:pos="1134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642E84">
      <w:pPr>
        <w:widowControl/>
        <w:numPr>
          <w:numId w:val="41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zariadenie na vyhotovovanie elektronickej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ate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doteraj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ší</w:t>
      </w:r>
      <w:r w:rsidRPr="00D46B7A">
        <w:rPr>
          <w:rFonts w:ascii="Times New Roman" w:eastAsia="Times New Roman" w:cstheme="minorBidi"/>
          <w:lang w:val="sk-SK" w:eastAsia="ko-KR" w:bidi="ar-SA"/>
        </w:rPr>
        <w:t>ch predpisov sa pova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uje za zariadenie na vyhotovovanie kvalifikovanej elektronickej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ate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predpisu,</w:t>
      </w:r>
      <w:r w:rsidRPr="00D46B7A">
        <w:rPr>
          <w:rFonts w:ascii="Times New Roman" w:eastAsia="Times New Roman" w:cstheme="minorBidi"/>
          <w:vertAlign w:val="superscript"/>
          <w:lang w:val="sk-SK" w:eastAsia="ko-KR" w:bidi="ar-SA"/>
        </w:rPr>
        <w:t>27</w:t>
      </w:r>
      <w:r w:rsidRPr="00D46B7A">
        <w:rPr>
          <w:rFonts w:ascii="Times New Roman" w:eastAsia="Times New Roman" w:cstheme="minorBidi"/>
          <w:lang w:val="sk-SK" w:eastAsia="ko-KR" w:bidi="ar-SA"/>
        </w:rPr>
        <w:t>) do uplynutia platnosti alebo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enia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tu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zariadenia.</w:t>
      </w:r>
    </w:p>
    <w:p w:rsidR="00D46B7A" w:rsidRPr="00D46B7A" w:rsidP="00642E84">
      <w:pPr>
        <w:widowControl/>
        <w:tabs>
          <w:tab w:val="left" w:pos="851"/>
          <w:tab w:val="left" w:pos="1134"/>
        </w:tabs>
        <w:bidi w:val="0"/>
        <w:ind w:firstLine="567"/>
        <w:rPr>
          <w:rFonts w:ascii="Times New Roman" w:cstheme="minorBidi"/>
          <w:lang w:val="sk-SK" w:eastAsia="ko-KR" w:bidi="ar-SA"/>
        </w:rPr>
      </w:pPr>
    </w:p>
    <w:p w:rsidR="00D46B7A" w:rsidRPr="00D46B7A" w:rsidP="00642E84">
      <w:pPr>
        <w:widowControl/>
        <w:numPr>
          <w:numId w:val="41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syst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mov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 vydan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doteraj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ší</w:t>
      </w:r>
      <w:r w:rsidRPr="00D46B7A">
        <w:rPr>
          <w:rFonts w:ascii="Times New Roman" w:eastAsia="Times New Roman" w:cstheme="minorBidi"/>
          <w:lang w:val="sk-SK" w:eastAsia="ko-KR" w:bidi="ar-SA"/>
        </w:rPr>
        <w:t>ch predpisov sa pova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uje za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 pre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predpisu,</w:t>
      </w:r>
      <w:bookmarkStart w:id="23" w:name="__Fieldmark__5514_532777662"/>
      <w:r w:rsidRPr="00D46B7A">
        <w:rPr>
          <w:rFonts w:ascii="Times New Roman" w:eastAsia="Times New Roman" w:cstheme="minorBidi"/>
          <w:lang w:val="sk-SK" w:eastAsia="ko-KR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ko-KR" w:bidi="ar-SA"/>
        </w:rPr>
        <w:instrText>NOTEREF _Ref451796728 \f \h  \* MERGEF</w:instrText>
      </w:r>
      <w:r w:rsidRPr="00D46B7A">
        <w:rPr>
          <w:rFonts w:ascii="Times New Roman" w:eastAsia="Times New Roman" w:cstheme="minorBidi"/>
          <w:lang w:val="sk-SK" w:eastAsia="ko-KR" w:bidi="ar-SA"/>
        </w:rPr>
        <w:instrText>ORMAT</w:instrText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11</w:t>
      </w:r>
      <w:bookmarkEnd w:id="23"/>
      <w:r w:rsidRPr="00D46B7A">
        <w:rPr>
          <w:rFonts w:ascii="Times New Roman" w:eastAsia="Times New Roman" w:cstheme="minorBidi"/>
          <w:lang w:val="sk-SK" w:eastAsia="ko-KR" w:bidi="ar-SA"/>
        </w:rPr>
        <w:t>) do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uplynutia jeho platnosti alebo jeho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enia.</w:t>
      </w:r>
    </w:p>
    <w:p w:rsidR="00D46B7A" w:rsidRPr="00D46B7A" w:rsidP="00642E84">
      <w:pPr>
        <w:widowControl/>
        <w:tabs>
          <w:tab w:val="left" w:pos="0"/>
          <w:tab w:val="left" w:pos="1134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642E84">
      <w:pPr>
        <w:widowControl/>
        <w:numPr>
          <w:numId w:val="41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Inform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cie 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te platnosti alebo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enia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</w:t>
      </w:r>
      <w:bookmarkStart w:id="24" w:name="__Fieldmark__5540_532777662"/>
      <w:r w:rsidRPr="00D46B7A">
        <w:rPr>
          <w:rFonts w:ascii="Times New Roman" w:eastAsia="Times New Roman" w:cstheme="minorBidi"/>
          <w:lang w:val="sk-SK" w:eastAsia="ko-KR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ko-KR" w:bidi="ar-SA"/>
        </w:rPr>
        <w:instrText>NOTEREF _Ref451795620 \f \h  \* MERGEFORMAT</w:instrText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18</w:t>
      </w:r>
      <w:bookmarkEnd w:id="24"/>
      <w:r w:rsidRPr="00D46B7A">
        <w:rPr>
          <w:rFonts w:ascii="Times New Roman" w:eastAsia="Times New Roman" w:cstheme="minorBidi"/>
          <w:lang w:val="sk-SK" w:eastAsia="ko-KR" w:bidi="ar-SA"/>
        </w:rPr>
        <w:t>)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Online Certificate Status Protocol (OCSP) odpovedi</w:t>
      </w:r>
      <w:bookmarkStart w:id="25" w:name="__Fieldmark__5547_532777662"/>
      <w:r w:rsidRPr="00D46B7A">
        <w:rPr>
          <w:rFonts w:ascii="Times New Roman" w:eastAsia="Times New Roman" w:cstheme="minorBidi"/>
          <w:lang w:val="sk-SK" w:eastAsia="ko-KR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ko-KR" w:bidi="ar-SA"/>
        </w:rPr>
        <w:instrText>NOTEREF _Ref451796790 \f \h  \* MERGEFORMAT</w:instrText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32</w:t>
      </w:r>
      <w:bookmarkEnd w:id="25"/>
      <w:r w:rsidRPr="00D46B7A">
        <w:rPr>
          <w:rFonts w:ascii="Times New Roman" w:eastAsia="Times New Roman" w:cstheme="minorBidi"/>
          <w:lang w:val="sk-SK" w:eastAsia="ko-KR" w:bidi="ar-SA"/>
        </w:rPr>
        <w:t>)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mus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obsahova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pozit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vne prehl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senie o existencii a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vnosti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da</w:t>
      </w:r>
      <w:r w:rsidRPr="00D46B7A">
        <w:rPr>
          <w:rFonts w:ascii="Times New Roman" w:eastAsia="Times New Roman" w:cstheme="minorBidi"/>
          <w:lang w:val="sk-SK" w:eastAsia="ko-KR" w:bidi="ar-SA"/>
        </w:rPr>
        <w:t>jov</w:t>
      </w:r>
      <w:bookmarkStart w:id="26" w:name="__Fieldmark__5566_532777662"/>
      <w:r w:rsidRPr="00D46B7A">
        <w:rPr>
          <w:rFonts w:ascii="Times New Roman" w:eastAsia="Times New Roman" w:cstheme="minorBidi"/>
          <w:lang w:val="sk-SK" w:eastAsia="ko-KR" w:bidi="ar-SA"/>
        </w:rPr>
        <w:fldChar w:fldCharType="begin"/>
      </w:r>
      <w:r w:rsidRPr="00D46B7A">
        <w:rPr>
          <w:rFonts w:ascii="Times New Roman" w:eastAsia="Times New Roman" w:cstheme="minorBidi"/>
          <w:lang w:val="sk-SK" w:eastAsia="ko-KR" w:bidi="ar-SA"/>
        </w:rPr>
        <w:instrText>NOTEREF _Ref451796803 \f \h  \* MERGEFORMAT</w:instrText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separate"/>
      </w:r>
      <w:r w:rsidRPr="00D46B7A">
        <w:rPr>
          <w:rFonts w:ascii="Times New Roman" w:eastAsia="Times New Roman" w:cstheme="minorBidi"/>
          <w:lang w:val="sk-SK" w:eastAsia="ko-KR" w:bidi="ar-SA"/>
        </w:rPr>
        <w:fldChar w:fldCharType="end"/>
      </w:r>
      <w:r w:rsidRPr="00D46B7A">
        <w:rPr>
          <w:rStyle w:val="FootnoteReference"/>
          <w:rFonts w:ascii="Times New Roman" w:cstheme="minorBidi"/>
          <w:lang w:val="sk-SK" w:eastAsia="ko-KR" w:bidi="ar-SA"/>
        </w:rPr>
        <w:t>31</w:t>
      </w:r>
      <w:bookmarkEnd w:id="26"/>
      <w:r w:rsidRPr="00D46B7A">
        <w:rPr>
          <w:rFonts w:ascii="Times New Roman" w:eastAsia="Times New Roman" w:cstheme="minorBidi"/>
          <w:lang w:val="sk-SK" w:eastAsia="ko-KR" w:bidi="ar-SA"/>
        </w:rPr>
        <w:t>) sa povinne poskytuj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od 1. janu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ra 2018.</w:t>
      </w:r>
    </w:p>
    <w:p w:rsidR="00D46B7A" w:rsidRPr="00D46B7A">
      <w:pPr>
        <w:widowControl/>
        <w:tabs>
          <w:tab w:val="left" w:pos="0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tabs>
          <w:tab w:val="left" w:pos="0"/>
        </w:tabs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19</w:t>
      </w: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>Zru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ovacie ustanovenie</w:t>
      </w:r>
    </w:p>
    <w:p w:rsidR="00D46B7A" w:rsidRPr="00D46B7A">
      <w:pPr>
        <w:widowControl/>
        <w:bidi w:val="0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tabs>
          <w:tab w:val="left" w:pos="567"/>
        </w:tabs>
        <w:bidi w:val="0"/>
        <w:ind w:left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uj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sa:</w:t>
      </w:r>
    </w:p>
    <w:p w:rsidR="00D46B7A" w:rsidRPr="00D46B7A" w:rsidP="00642E84">
      <w:pPr>
        <w:widowControl/>
        <w:numPr>
          <w:numId w:val="20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215/2002 Z. z. o elektronickom podpise a o zmene a dopl</w:t>
      </w:r>
      <w:r w:rsidRPr="00D46B7A">
        <w:rPr>
          <w:rFonts w:ascii="Times New Roman" w:eastAsia="Times New Roman" w:cstheme="minorBidi"/>
          <w:lang w:val="sk-SK" w:eastAsia="ko-KR" w:bidi="ar-SA"/>
        </w:rPr>
        <w:t>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niektor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konov v znen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679/2004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25/2006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275/2006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214/2008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289/2012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305/2013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273/2015 Z. z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. 91/2016 Z. z., </w:t>
      </w:r>
    </w:p>
    <w:p w:rsidR="00D46B7A" w:rsidRPr="00D46B7A">
      <w:pPr>
        <w:widowControl/>
        <w:tabs>
          <w:tab w:val="left" w:pos="1134"/>
        </w:tabs>
        <w:bidi w:val="0"/>
        <w:ind w:left="567" w:hanging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642E84">
      <w:pPr>
        <w:widowControl/>
        <w:numPr>
          <w:numId w:val="20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vyhl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áš</w:t>
      </w:r>
      <w:r w:rsidRPr="00D46B7A">
        <w:rPr>
          <w:rFonts w:ascii="Times New Roman" w:eastAsia="Times New Roman" w:cstheme="minorBidi"/>
          <w:lang w:val="sk-SK" w:eastAsia="ko-KR" w:bidi="ar-SA"/>
        </w:rPr>
        <w:t>ka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ro</w:t>
      </w:r>
      <w:r w:rsidRPr="00D46B7A">
        <w:rPr>
          <w:rFonts w:ascii="Times New Roman" w:eastAsia="Times New Roman" w:cstheme="minorBidi"/>
          <w:lang w:val="sk-SK" w:eastAsia="ko-KR" w:bidi="ar-SA"/>
        </w:rPr>
        <w:t>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nostn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ho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radu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131/2009 Z. z. o 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te, obsahu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ve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 a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 a 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te, periodicite a sp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sobe vyd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vania zoznamu 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 (o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toch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toch) </w:t>
      </w:r>
      <w:r w:rsidRPr="00D46B7A">
        <w:rPr>
          <w:rFonts w:ascii="Times New Roman" w:eastAsia="Times New Roman" w:cstheme="minorBidi"/>
          <w:lang w:val="sk-SK" w:eastAsia="ko-KR" w:bidi="ar-SA"/>
        </w:rPr>
        <w:t>v znen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vyhl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ky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323/2012 Z. z.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a vyhl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ky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60/2014 Z. z.,</w:t>
      </w:r>
    </w:p>
    <w:p w:rsidR="00D46B7A" w:rsidRPr="00D46B7A" w:rsidP="00642E84">
      <w:pPr>
        <w:widowControl/>
        <w:tabs>
          <w:tab w:val="left" w:pos="567"/>
          <w:tab w:val="left" w:pos="1418"/>
        </w:tabs>
        <w:bidi w:val="0"/>
        <w:ind w:left="567" w:hanging="567"/>
        <w:rPr>
          <w:rFonts w:ascii="Times New Roman" w:cstheme="minorBidi"/>
          <w:lang w:val="sk-SK" w:eastAsia="ko-KR" w:bidi="ar-SA"/>
        </w:rPr>
      </w:pPr>
    </w:p>
    <w:p w:rsidR="00D46B7A" w:rsidRPr="00D46B7A" w:rsidP="00642E84">
      <w:pPr>
        <w:widowControl/>
        <w:numPr>
          <w:numId w:val="20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vyhl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áš</w:t>
      </w:r>
      <w:r w:rsidRPr="00D46B7A">
        <w:rPr>
          <w:rFonts w:ascii="Times New Roman" w:eastAsia="Times New Roman" w:cstheme="minorBidi"/>
          <w:lang w:val="sk-SK" w:eastAsia="ko-KR" w:bidi="ar-SA"/>
        </w:rPr>
        <w:t>ka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nostn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ho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radu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132/2009 Z. z. o podmienkach na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poskytovanie akreditovan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ieb a o po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iadavk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ch na audit, rozsah auditu a kvalifik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ciu aud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to</w:t>
      </w:r>
      <w:r w:rsidRPr="00D46B7A">
        <w:rPr>
          <w:rFonts w:ascii="Times New Roman" w:eastAsia="Times New Roman" w:cstheme="minorBidi"/>
          <w:lang w:val="sk-SK" w:eastAsia="ko-KR" w:bidi="ar-SA"/>
        </w:rPr>
        <w:t>rov v znen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vyhl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ky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61/2014 Z. z.,</w:t>
      </w:r>
    </w:p>
    <w:p w:rsidR="00D46B7A" w:rsidRPr="00D46B7A" w:rsidP="00642E84">
      <w:pPr>
        <w:widowControl/>
        <w:tabs>
          <w:tab w:val="left" w:pos="567"/>
          <w:tab w:val="left" w:pos="1418"/>
        </w:tabs>
        <w:bidi w:val="0"/>
        <w:ind w:left="567" w:hanging="567"/>
        <w:rPr>
          <w:rFonts w:ascii="Times New Roman" w:cstheme="minorBidi"/>
          <w:lang w:val="sk-SK" w:eastAsia="ko-KR" w:bidi="ar-SA"/>
        </w:rPr>
      </w:pPr>
    </w:p>
    <w:p w:rsidR="00D46B7A" w:rsidRPr="00D46B7A" w:rsidP="00642E84">
      <w:pPr>
        <w:widowControl/>
        <w:numPr>
          <w:numId w:val="20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vyhl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áš</w:t>
      </w:r>
      <w:r w:rsidRPr="00D46B7A">
        <w:rPr>
          <w:rFonts w:ascii="Times New Roman" w:eastAsia="Times New Roman" w:cstheme="minorBidi"/>
          <w:lang w:val="sk-SK" w:eastAsia="ko-KR" w:bidi="ar-SA"/>
        </w:rPr>
        <w:t>ka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nostn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ho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radu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133/2009 Z. z. o obsahu a rozsahu prev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dzkovej dokument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cie vedenej certifika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nou autoritou a o 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nostn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pravidl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ch a pravidl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ch na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kon certifika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ch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innost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 znen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vyhl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ky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62/2014 Z. z.,</w:t>
      </w:r>
    </w:p>
    <w:p w:rsidR="00D46B7A" w:rsidRPr="00D46B7A" w:rsidP="00642E84">
      <w:pPr>
        <w:widowControl/>
        <w:tabs>
          <w:tab w:val="left" w:pos="567"/>
          <w:tab w:val="left" w:pos="1418"/>
        </w:tabs>
        <w:bidi w:val="0"/>
        <w:ind w:left="567" w:hanging="567"/>
        <w:rPr>
          <w:rFonts w:ascii="Times New Roman" w:cstheme="minorBidi"/>
          <w:lang w:val="sk-SK" w:eastAsia="ko-KR" w:bidi="ar-SA"/>
        </w:rPr>
      </w:pPr>
    </w:p>
    <w:p w:rsidR="00D46B7A" w:rsidRPr="00D46B7A" w:rsidP="00642E84">
      <w:pPr>
        <w:widowControl/>
        <w:numPr>
          <w:numId w:val="20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vyhl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áš</w:t>
      </w:r>
      <w:r w:rsidRPr="00D46B7A">
        <w:rPr>
          <w:rFonts w:ascii="Times New Roman" w:eastAsia="Times New Roman" w:cstheme="minorBidi"/>
          <w:lang w:val="sk-SK" w:eastAsia="ko-KR" w:bidi="ar-SA"/>
        </w:rPr>
        <w:t>ka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nostn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ho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radu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134/2009 Z. z. ktorou sa ustanovuj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podrobnosti o po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iadavk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ch na 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zariadenia na vyhotovovanie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asovej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iatky a po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iadavky na produkty pre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podpis (o p</w:t>
      </w:r>
      <w:r w:rsidRPr="00D46B7A">
        <w:rPr>
          <w:rFonts w:ascii="Times New Roman" w:eastAsia="Times New Roman" w:cstheme="minorBidi"/>
          <w:lang w:val="sk-SK" w:eastAsia="ko-KR" w:bidi="ar-SA"/>
        </w:rPr>
        <w:t>roduktoch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podpisu) v znen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vyhl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ky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63/2014 Z. z.,</w:t>
      </w:r>
    </w:p>
    <w:p w:rsidR="00D46B7A" w:rsidRPr="00D46B7A" w:rsidP="00642E84">
      <w:pPr>
        <w:widowControl/>
        <w:tabs>
          <w:tab w:val="left" w:pos="567"/>
          <w:tab w:val="left" w:pos="851"/>
        </w:tabs>
        <w:bidi w:val="0"/>
        <w:rPr>
          <w:rFonts w:ascii="Times New Roman" w:cstheme="minorBidi"/>
          <w:lang w:val="sk-SK" w:eastAsia="ko-KR" w:bidi="ar-SA"/>
        </w:rPr>
      </w:pPr>
    </w:p>
    <w:p w:rsidR="00D46B7A" w:rsidRPr="00D46B7A" w:rsidP="00642E84">
      <w:pPr>
        <w:widowControl/>
        <w:numPr>
          <w:numId w:val="20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vyhl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áš</w:t>
      </w:r>
      <w:r w:rsidRPr="00D46B7A">
        <w:rPr>
          <w:rFonts w:ascii="Times New Roman" w:eastAsia="Times New Roman" w:cstheme="minorBidi"/>
          <w:lang w:val="sk-SK" w:eastAsia="ko-KR" w:bidi="ar-SA"/>
        </w:rPr>
        <w:t>ka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nostn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ho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radu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135/2009 Z. z. o 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te a sp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sobe vyhotovenia zaru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podpisu, sp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sobe zverej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ovania verejn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radu, podmienkach p</w:t>
      </w:r>
      <w:r w:rsidRPr="00D46B7A">
        <w:rPr>
          <w:rFonts w:ascii="Times New Roman" w:eastAsia="Times New Roman" w:cstheme="minorBidi"/>
          <w:lang w:val="sk-SK" w:eastAsia="ko-KR" w:bidi="ar-SA"/>
        </w:rPr>
        <w:t>latnosti pre zaru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podpis, postupe pri overovan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 podmienkach overovania zaru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podpisu, form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te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asovej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iatky a sp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sobe jej vyhotovenia, po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iadavk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ch na zdroj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ch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dajov a po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iadavk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ch na vedenie dokument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cie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eastAsia="Times New Roman" w:cstheme="minorBidi"/>
          <w:lang w:val="sk-SK" w:eastAsia="ko-KR" w:bidi="ar-SA"/>
        </w:rPr>
        <w:t>sov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iatok (o vyhotoven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 overovan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ho podpisu 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asovej 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iatky) v znen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vyhl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ky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32/2010 Z. z.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vyhl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ky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64/2014 Z. z.,</w:t>
      </w:r>
    </w:p>
    <w:p w:rsidR="00D46B7A" w:rsidRPr="00D46B7A" w:rsidP="00642E84">
      <w:pPr>
        <w:widowControl/>
        <w:tabs>
          <w:tab w:val="left" w:pos="567"/>
          <w:tab w:val="left" w:pos="1418"/>
        </w:tabs>
        <w:bidi w:val="0"/>
        <w:ind w:left="567" w:hanging="567"/>
        <w:rPr>
          <w:rFonts w:ascii="Times New Roman" w:cstheme="minorBidi"/>
          <w:lang w:val="sk-SK" w:eastAsia="ko-KR" w:bidi="ar-SA"/>
        </w:rPr>
      </w:pPr>
    </w:p>
    <w:p w:rsidR="00D46B7A" w:rsidRPr="00D46B7A" w:rsidP="00642E84">
      <w:pPr>
        <w:widowControl/>
        <w:numPr>
          <w:numId w:val="20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vyhl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áš</w:t>
      </w:r>
      <w:r w:rsidRPr="00D46B7A">
        <w:rPr>
          <w:rFonts w:ascii="Times New Roman" w:eastAsia="Times New Roman" w:cstheme="minorBidi"/>
          <w:lang w:val="sk-SK" w:eastAsia="ko-KR" w:bidi="ar-SA"/>
        </w:rPr>
        <w:t>ka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bezpe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nostn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ho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radu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136/2009 Z. z. o sp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sobe a postupe pou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ží</w:t>
      </w:r>
      <w:r w:rsidRPr="00D46B7A">
        <w:rPr>
          <w:rFonts w:ascii="Times New Roman" w:eastAsia="Times New Roman" w:cstheme="minorBidi"/>
          <w:lang w:val="sk-SK" w:eastAsia="ko-KR" w:bidi="ar-SA"/>
        </w:rPr>
        <w:t>vania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ho </w:t>
      </w:r>
      <w:r w:rsidRPr="00D46B7A">
        <w:rPr>
          <w:rFonts w:ascii="Times New Roman" w:eastAsia="Times New Roman" w:cstheme="minorBidi"/>
          <w:lang w:val="sk-SK" w:eastAsia="ko-KR" w:bidi="ar-SA"/>
        </w:rPr>
        <w:t>podpisu v obchodnom styku a administrat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vnom styku v znen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vyhl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ky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248/2015 Z. z.</w:t>
      </w:r>
    </w:p>
    <w:p w:rsidR="00D46B7A" w:rsidRPr="00D46B7A">
      <w:pPr>
        <w:widowControl/>
        <w:tabs>
          <w:tab w:val="left" w:pos="1134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tabs>
          <w:tab w:val="left" w:pos="1134"/>
        </w:tabs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b/>
          <w:color w:val="000000"/>
          <w:lang w:val="sk-SK" w:eastAsia="ko-KR" w:bidi="ar-SA"/>
        </w:rPr>
        <w:t>l. II</w:t>
      </w:r>
    </w:p>
    <w:p w:rsidR="00D46B7A" w:rsidRPr="00D46B7A">
      <w:pPr>
        <w:widowControl/>
        <w:bidi w:val="0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ind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rodnej rady Slovenskej republiky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145/1995 Z. z. o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vnych poplatkoch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znen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rodnej rady Slovenskej republiky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123/1996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rodnej rady Slovenskej republiky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224/1996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70/1997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1/1998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232/1999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3/2000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142/2000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211/2000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468/2000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553/2001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96/2002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118/2002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215/2002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237/2002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418/2002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457/2002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465/2002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477/2002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480/2002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190/2003 Z. z.</w:t>
      </w:r>
      <w:r w:rsidRPr="00D46B7A">
        <w:rPr>
          <w:rFonts w:ascii="Times New Roman" w:eastAsia="Times New Roman" w:cstheme="minorBidi"/>
          <w:lang w:val="sk-SK" w:eastAsia="ko-KR" w:bidi="ar-SA"/>
        </w:rPr>
        <w:t>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217/2003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245/2003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450/2003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469/2003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583/2003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199/2004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204/2004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347/2004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382/2004 Z. </w:t>
      </w:r>
      <w:r w:rsidRPr="00D46B7A">
        <w:rPr>
          <w:rFonts w:ascii="Times New Roman" w:eastAsia="Times New Roman" w:cstheme="minorBidi"/>
          <w:lang w:val="sk-SK" w:eastAsia="ko-KR" w:bidi="ar-SA"/>
        </w:rPr>
        <w:t>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434/2004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533/2004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541/2004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572/2004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578/2004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581/2004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633/2004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653/2004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656/2004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725/2004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5/2005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8/2005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15/2005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93/2005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171/2005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308/2005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331/2005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341/2005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342/2005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468/2005 Z. z,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473/2005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491/2005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538/2005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558/2005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572/2005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573/2005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610/2005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14/2006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15/2006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24/2006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</w:t>
      </w:r>
      <w:r w:rsidRPr="00D46B7A">
        <w:rPr>
          <w:rFonts w:ascii="Times New Roman" w:eastAsia="Times New Roman" w:cstheme="minorBidi"/>
          <w:lang w:val="sk-SK" w:eastAsia="ko-KR" w:bidi="ar-SA"/>
        </w:rPr>
        <w:t>17/2006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124/2006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126/2006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224/2006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342/2006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672/2006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693/2006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21/2007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43/2007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95/2007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193/2007 Z</w:t>
      </w:r>
      <w:r w:rsidRPr="00D46B7A">
        <w:rPr>
          <w:rFonts w:ascii="Times New Roman" w:eastAsia="Times New Roman" w:cstheme="minorBidi"/>
          <w:lang w:val="sk-SK" w:eastAsia="ko-KR" w:bidi="ar-SA"/>
        </w:rPr>
        <w:t>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220/2007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279/2007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295/2007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309/2007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342/2007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343/2007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344/2007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355/2007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358/2007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359/2007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460/2007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517/2007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537/2007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548/2007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571/2007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577/2007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647/2007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661/2007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92/2008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112/2008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167/2008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214/2008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264/2008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405/2008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408/2008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451/2008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465/2008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495/2008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514/2008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8/2009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45/200</w:t>
      </w:r>
      <w:r w:rsidRPr="00D46B7A">
        <w:rPr>
          <w:rFonts w:ascii="Times New Roman" w:eastAsia="Times New Roman" w:cstheme="minorBidi"/>
          <w:lang w:val="sk-SK" w:eastAsia="ko-KR" w:bidi="ar-SA"/>
        </w:rPr>
        <w:t>9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188/2009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191/2009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274/2009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292/2009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304/2009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305/2009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307/2009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465/2009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478/2009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513/2009 Z.z.</w:t>
      </w:r>
      <w:r w:rsidRPr="00D46B7A">
        <w:rPr>
          <w:rFonts w:ascii="Times New Roman" w:eastAsia="Times New Roman" w:cstheme="minorBidi"/>
          <w:lang w:val="sk-SK" w:eastAsia="ko-KR" w:bidi="ar-SA"/>
        </w:rPr>
        <w:t>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568/2009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570/2009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594/2009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67/2010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92/2010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136/2010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144/2010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514/2010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556/2010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39/2011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119/2011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200/2011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223/2011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254/2011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256/2011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258/2011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324/2011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342/2011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363/2011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381/2011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392</w:t>
      </w:r>
      <w:r w:rsidRPr="00D46B7A">
        <w:rPr>
          <w:rFonts w:ascii="Times New Roman" w:eastAsia="Times New Roman" w:cstheme="minorBidi"/>
          <w:lang w:val="sk-SK" w:eastAsia="ko-KR" w:bidi="ar-SA"/>
        </w:rPr>
        <w:t>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404/2011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405/2011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409/2011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519/2011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547/2011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49/2012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96/2012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251/2012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286/2012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336/2012 Z.</w:t>
      </w:r>
      <w:r w:rsidRPr="00D46B7A">
        <w:rPr>
          <w:rFonts w:ascii="Times New Roman" w:eastAsia="Times New Roman" w:cstheme="minorBidi"/>
          <w:lang w:val="sk-SK" w:eastAsia="ko-KR" w:bidi="ar-SA"/>
        </w:rPr>
        <w:t>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339/2012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351/2012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439/2012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447/2012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459/2012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8/2013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39/2013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40/2013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72/2013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75/2013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94/2013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96/2013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122/2013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144/2013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154/2013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213/2013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311/2013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319/2013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.347/2013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387/2013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388/201</w:t>
      </w:r>
      <w:r w:rsidRPr="00D46B7A">
        <w:rPr>
          <w:rFonts w:ascii="Times New Roman" w:eastAsia="Times New Roman" w:cstheme="minorBidi"/>
          <w:lang w:val="sk-SK" w:eastAsia="ko-KR" w:bidi="ar-SA"/>
        </w:rPr>
        <w:t>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474/2013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506/2013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35/2014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58/2014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84/2014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152/2014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162/2014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182/2014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204/2014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262/2014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293/2014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335/2014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399/2014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40/2015 Z.z.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79/2015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120/2015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128/2015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129/2015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247/2015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253/2015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. </w:t>
      </w:r>
      <w:r w:rsidRPr="00D46B7A">
        <w:rPr>
          <w:rFonts w:ascii="Times New Roman" w:eastAsia="Times New Roman" w:cstheme="minorBidi"/>
          <w:lang w:val="sk-SK" w:eastAsia="ko-KR" w:bidi="ar-SA"/>
        </w:rPr>
        <w:t>259/2015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262/2015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273/2015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387/2015 Z.z.,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403/2015 Z.z a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125/2016 Z.z. sa men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takto:  </w:t>
      </w:r>
    </w:p>
    <w:p w:rsidR="00D46B7A" w:rsidRPr="00D46B7A">
      <w:pPr>
        <w:widowControl/>
        <w:bidi w:val="0"/>
        <w:rPr>
          <w:rFonts w:ascii="Times New Roman" w:cstheme="minorBidi"/>
          <w:i/>
          <w:lang w:val="sk-SK" w:eastAsia="ko-KR" w:bidi="ar-SA"/>
        </w:rPr>
      </w:pPr>
    </w:p>
    <w:p w:rsidR="00D46B7A" w:rsidRPr="00D46B7A" w:rsidP="002A1D25">
      <w:pPr>
        <w:widowControl/>
        <w:numPr>
          <w:ilvl w:val="6"/>
          <w:numId w:val="21"/>
        </w:numPr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 Preh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ade sadzobn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ka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vnych poplatkov v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asti XX. sa slov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podpis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”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nahr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dzaj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slovami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”</w:t>
      </w:r>
      <w:r w:rsidRPr="00D46B7A">
        <w:rPr>
          <w:rFonts w:ascii="Times New Roman" w:cstheme="minorBidi"/>
          <w:lang w:val="sk-SK" w:eastAsia="ko-KR" w:bidi="ar-SA"/>
        </w:rPr>
        <w:t>.</w:t>
      </w:r>
    </w:p>
    <w:p w:rsidR="00D46B7A" w:rsidRPr="00D46B7A">
      <w:pPr>
        <w:widowControl/>
        <w:bidi w:val="0"/>
        <w:ind w:left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ilvl w:val="6"/>
          <w:numId w:val="21"/>
        </w:numPr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V Sadzobn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ku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vnych poplatkov XX.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tane nadpisu znie: </w:t>
      </w:r>
    </w:p>
    <w:p w:rsidR="00D46B7A" w:rsidRPr="00D46B7A">
      <w:pPr>
        <w:widowControl/>
        <w:bidi w:val="0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XX.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AS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</w:p>
    <w:p w:rsidR="00D46B7A" w:rsidRPr="00D46B7A">
      <w:pPr>
        <w:widowControl/>
        <w:bidi w:val="0"/>
        <w:jc w:val="center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</w:t>
      </w:r>
    </w:p>
    <w:p w:rsidR="00D46B7A" w:rsidRPr="00D46B7A">
      <w:pPr>
        <w:widowControl/>
        <w:bidi w:val="0"/>
        <w:rPr>
          <w:rFonts w:ascii="Times New Roman" w:cstheme="minorBidi"/>
          <w:b/>
          <w:lang w:val="sk-SK" w:eastAsia="ko-KR" w:bidi="ar-SA"/>
        </w:rPr>
      </w:pPr>
    </w:p>
    <w:p w:rsidR="00D46B7A" w:rsidRPr="00D46B7A">
      <w:pPr>
        <w:widowControl/>
        <w:bidi w:val="0"/>
        <w:ind w:firstLine="567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Polo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ka 268 </w:t>
      </w:r>
    </w:p>
    <w:p w:rsidR="00D46B7A">
      <w:pPr>
        <w:widowControl/>
        <w:bidi w:val="0"/>
        <w:ind w:hanging="426"/>
        <w:rPr>
          <w:rFonts w:ascii="Times New Roman" w:cstheme="minorBidi"/>
          <w:lang w:val="sk-SK" w:eastAsia="ko-KR" w:bidi="ar-SA"/>
        </w:rPr>
      </w:pPr>
    </w:p>
    <w:p w:rsidR="00642E84" w:rsidRPr="00D46B7A">
      <w:pPr>
        <w:widowControl/>
        <w:bidi w:val="0"/>
        <w:ind w:hanging="426"/>
        <w:rPr>
          <w:rFonts w:ascii="Times New Roman" w:cstheme="minorBidi"/>
          <w:lang w:val="sk-SK" w:eastAsia="ko-KR" w:bidi="ar-SA"/>
        </w:rPr>
      </w:pPr>
    </w:p>
    <w:p w:rsidR="00D46B7A" w:rsidRPr="00D46B7A" w:rsidP="00642E84">
      <w:pPr>
        <w:numPr>
          <w:numId w:val="42"/>
        </w:numPr>
        <w:tabs>
          <w:tab w:val="left" w:pos="1134"/>
        </w:tabs>
        <w:bidi w:val="0"/>
        <w:ind w:left="567" w:firstLine="0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Udelenie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ho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tat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tu</w:t>
        <w:tab/>
        <w:tab/>
        <w:tab/>
        <w:t xml:space="preserve">665 eur </w:t>
      </w:r>
    </w:p>
    <w:p w:rsidR="00D46B7A" w:rsidRPr="00D46B7A" w:rsidP="00642E84">
      <w:pPr>
        <w:numPr>
          <w:numId w:val="42"/>
        </w:numPr>
        <w:tabs>
          <w:tab w:val="left" w:pos="1134"/>
        </w:tabs>
        <w:bidi w:val="0"/>
        <w:ind w:left="567" w:firstLine="0"/>
        <w:jc w:val="both"/>
        <w:rPr>
          <w:rFonts w:cstheme="minorBidi"/>
          <w:lang w:val="sk-SK"/>
        </w:rPr>
      </w:pP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cia</w:t>
        <w:tab/>
        <w:tab/>
        <w:tab/>
        <w:tab/>
        <w:tab/>
        <w:tab/>
        <w:t>332 eur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cstheme="minorBidi"/>
          <w:lang w:val="sk-SK" w:eastAsia="ko-KR" w:bidi="ar-SA"/>
        </w:rPr>
        <w:t>.</w:t>
      </w:r>
    </w:p>
    <w:p w:rsidR="00D46B7A" w:rsidRPr="00D46B7A">
      <w:pPr>
        <w:widowControl/>
        <w:bidi w:val="0"/>
        <w:jc w:val="center"/>
        <w:rPr>
          <w:rFonts w:ascii="Times New Roman" w:cstheme="minorBidi"/>
          <w:color w:val="000000"/>
          <w:lang w:val="sk-SK" w:eastAsia="ko-KR" w:bidi="ar-SA"/>
        </w:rPr>
      </w:pPr>
    </w:p>
    <w:p w:rsidR="00D46B7A" w:rsidRPr="00D46B7A">
      <w:pPr>
        <w:widowControl/>
        <w:tabs>
          <w:tab w:val="left" w:pos="567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tabs>
          <w:tab w:val="left" w:pos="567"/>
        </w:tabs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l. III</w:t>
      </w:r>
    </w:p>
    <w:p w:rsidR="00D46B7A" w:rsidRPr="00D46B7A">
      <w:pPr>
        <w:widowControl/>
        <w:tabs>
          <w:tab w:val="left" w:pos="567"/>
        </w:tabs>
        <w:bidi w:val="0"/>
        <w:jc w:val="center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ind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575</w:t>
      </w:r>
      <w:r w:rsidRPr="00D46B7A">
        <w:rPr>
          <w:rFonts w:ascii="Times New Roman" w:eastAsia="Times New Roman" w:cstheme="minorBidi"/>
          <w:lang w:val="sk-SK" w:eastAsia="ko-KR" w:bidi="ar-SA"/>
        </w:rPr>
        <w:t>/2001 Z. z. o organiz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cii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innosti vl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dy a organiz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cii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strednej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tnej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vy v znen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143/2002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411/2002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465/2002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139/2003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453/2003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523/2003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21</w:t>
      </w:r>
      <w:r w:rsidRPr="00D46B7A">
        <w:rPr>
          <w:rFonts w:ascii="Times New Roman" w:eastAsia="Times New Roman" w:cstheme="minorBidi"/>
          <w:lang w:val="sk-SK" w:eastAsia="ko-KR" w:bidi="ar-SA"/>
        </w:rPr>
        <w:t>5/2004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351/2004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405/2004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585/2004 Z.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654/2004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78/2005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172/2005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474/2005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231/2006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678/2006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103/2007 Z.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218/2007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456/2007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568/2007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617/2007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165/2008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408/2008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583/2008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70/2009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165/2009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400/2009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403/2009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505/2009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557/2009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570/2009 Z.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37/2010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372/2010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403/2010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547/2010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392/2011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287/2012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60/2013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311/2013 Z. z,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313/2013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335/2014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172/2015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339/2015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358/2015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392/2015 Z. z.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171/2016 Z. z. s</w:t>
      </w:r>
      <w:r w:rsidRPr="00D46B7A">
        <w:rPr>
          <w:rFonts w:ascii="Times New Roman" w:eastAsia="Times New Roman" w:cstheme="minorBidi"/>
          <w:lang w:val="sk-SK" w:eastAsia="ko-KR" w:bidi="ar-SA"/>
        </w:rPr>
        <w:t>a men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takto:</w:t>
      </w:r>
    </w:p>
    <w:p w:rsidR="00D46B7A" w:rsidRPr="00D46B7A">
      <w:pPr>
        <w:widowControl/>
        <w:bidi w:val="0"/>
        <w:ind w:firstLine="708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ind w:firstLine="567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 xml:space="preserve">V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34 sa slov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podpis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nahr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dzaj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slovami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by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cstheme="minorBidi"/>
          <w:lang w:val="sk-SK" w:eastAsia="ko-KR" w:bidi="ar-SA"/>
        </w:rPr>
        <w:t>.</w:t>
      </w:r>
    </w:p>
    <w:p w:rsidR="00D46B7A" w:rsidRPr="00D46B7A">
      <w:pPr>
        <w:widowControl/>
        <w:tabs>
          <w:tab w:val="left" w:pos="567"/>
        </w:tabs>
        <w:bidi w:val="0"/>
        <w:jc w:val="center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tabs>
          <w:tab w:val="left" w:pos="567"/>
        </w:tabs>
        <w:bidi w:val="0"/>
        <w:jc w:val="center"/>
        <w:rPr>
          <w:rFonts w:cstheme="minorBidi"/>
          <w:lang w:val="sk-SK" w:eastAsia="sk-SK"/>
        </w:rPr>
      </w:pPr>
      <w:bookmarkStart w:id="27" w:name="_GoBack"/>
      <w:bookmarkEnd w:id="27"/>
    </w:p>
    <w:p w:rsidR="00D46B7A" w:rsidRPr="00D46B7A">
      <w:pPr>
        <w:widowControl/>
        <w:tabs>
          <w:tab w:val="left" w:pos="567"/>
        </w:tabs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l. IV</w:t>
      </w:r>
    </w:p>
    <w:p w:rsidR="00D46B7A" w:rsidRPr="00D46B7A">
      <w:pPr>
        <w:widowControl/>
        <w:bidi w:val="0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ind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Z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kon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. 224/2006 Z. z. o</w:t>
      </w:r>
      <w:r w:rsidRPr="00D46B7A">
        <w:rPr>
          <w:rFonts w:ascii="Times New Roman" w:cstheme="minorBidi"/>
          <w:color w:val="000000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ob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ianskych preukazoch a</w:t>
      </w:r>
      <w:r w:rsidRPr="00D46B7A">
        <w:rPr>
          <w:rFonts w:ascii="Times New Roman" w:cstheme="minorBidi"/>
          <w:color w:val="000000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o</w:t>
      </w:r>
      <w:r w:rsidRPr="00D46B7A">
        <w:rPr>
          <w:rFonts w:ascii="Times New Roman" w:cstheme="minorBidi"/>
          <w:color w:val="000000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zmene a</w:t>
      </w:r>
      <w:r w:rsidRPr="00D46B7A">
        <w:rPr>
          <w:rFonts w:ascii="Times New Roman" w:cstheme="minorBidi"/>
          <w:color w:val="000000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doplnen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niektor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ch z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konov v</w:t>
      </w:r>
      <w:r w:rsidRPr="00D46B7A">
        <w:rPr>
          <w:rFonts w:ascii="Times New Roman" w:cstheme="minorBidi"/>
          <w:color w:val="000000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znen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z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. 693/2006 Z. z., z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. 647/2007 Z. z., z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. 445/2008 Z. z., z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. 8/2009 Z. z., z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. 49/2012 Z. z., z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. 336/2012 Z. z. a</w:t>
      </w:r>
      <w:r w:rsidRPr="00D46B7A">
        <w:rPr>
          <w:rFonts w:ascii="Times New Roman" w:cstheme="minorBidi"/>
          <w:color w:val="000000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z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cstheme="minorBidi"/>
          <w:color w:val="000000"/>
          <w:lang w:val="sk-SK" w:eastAsia="ko-KR" w:bidi="ar-SA"/>
        </w:rPr>
        <w:t>.</w:t>
      </w:r>
      <w:r w:rsidRPr="00D46B7A">
        <w:rPr>
          <w:rFonts w:ascii="Times New Roman" w:cstheme="minorBidi"/>
          <w:color w:val="000000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125/2015 Z. z. sa men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a</w:t>
      </w:r>
      <w:r w:rsidRPr="00D46B7A">
        <w:rPr>
          <w:rFonts w:ascii="Times New Roman" w:cstheme="minorBidi"/>
          <w:color w:val="000000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dop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ĺň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a takto:</w:t>
      </w:r>
    </w:p>
    <w:p w:rsidR="00D46B7A" w:rsidRPr="00D46B7A">
      <w:pPr>
        <w:widowControl/>
        <w:tabs>
          <w:tab w:val="left" w:pos="1287"/>
        </w:tabs>
        <w:bidi w:val="0"/>
        <w:ind w:left="720"/>
        <w:jc w:val="both"/>
        <w:rPr>
          <w:rFonts w:ascii="Times New Roman" w:cstheme="minorBidi"/>
          <w:color w:val="000000"/>
          <w:lang w:val="sk-SK" w:eastAsia="ko-KR" w:bidi="ar-SA"/>
        </w:rPr>
      </w:pPr>
    </w:p>
    <w:p w:rsidR="00D46B7A" w:rsidRPr="00D46B7A">
      <w:pPr>
        <w:widowControl/>
        <w:tabs>
          <w:tab w:val="left" w:pos="1107"/>
        </w:tabs>
        <w:bidi w:val="0"/>
        <w:ind w:left="540"/>
        <w:jc w:val="both"/>
        <w:rPr>
          <w:rFonts w:ascii="Times New Roman" w:cstheme="minorBidi"/>
          <w:color w:val="000000"/>
          <w:lang w:val="sk-SK" w:eastAsia="ko-KR" w:bidi="ar-SA"/>
        </w:rPr>
      </w:pPr>
    </w:p>
    <w:p w:rsidR="00D46B7A" w:rsidRPr="00D46B7A" w:rsidP="002A1D25">
      <w:pPr>
        <w:widowControl/>
        <w:numPr>
          <w:ilvl w:val="3"/>
          <w:numId w:val="23"/>
        </w:numPr>
        <w:tabs>
          <w:tab w:val="left" w:pos="0"/>
          <w:tab w:val="left" w:pos="567"/>
        </w:tabs>
        <w:bidi w:val="0"/>
        <w:ind w:left="0" w:firstLine="0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sk-SK" w:bidi="ar-SA"/>
        </w:rPr>
        <w:t xml:space="preserve">V 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§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4b odsek 2 znie:</w:t>
      </w:r>
    </w:p>
    <w:p w:rsidR="00D46B7A" w:rsidRPr="00D46B7A">
      <w:pPr>
        <w:widowControl/>
        <w:tabs>
          <w:tab w:val="left" w:pos="1134"/>
        </w:tabs>
        <w:bidi w:val="0"/>
        <w:ind w:left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(2) Bezpe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nostn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osobn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k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ó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d je kombin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ciou najmenej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iestich a</w:t>
      </w:r>
      <w:r w:rsidRPr="00D46B7A">
        <w:rPr>
          <w:rFonts w:ascii="Times New Roman" w:cstheme="minorBidi"/>
          <w:color w:val="000000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najviac desiatich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slic. Ob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an, ktor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v</w:t>
      </w:r>
      <w:r w:rsidRPr="00D46B7A">
        <w:rPr>
          <w:rFonts w:ascii="Times New Roman" w:cstheme="minorBidi"/>
          <w:color w:val="000000"/>
          <w:lang w:val="sk-SK" w:eastAsia="ko-KR" w:bidi="ar-SA"/>
        </w:rPr>
        <w:t> 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ase podania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iadosti o</w:t>
      </w:r>
      <w:r w:rsidRPr="00D46B7A">
        <w:rPr>
          <w:rFonts w:ascii="Times New Roman" w:cstheme="minorBidi"/>
          <w:color w:val="000000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vydanie ob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ianskeho preukazu nedov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ŕ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il 65. rok veku, si bezpe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nostn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osobn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k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ó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d zvol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pri podan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iadosti; ostatn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ob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ania si m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ôž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u bezpe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nostn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osobn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k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ó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d zvoli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pri podan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iadosti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alebo nesk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r na okresnom riadite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stve. Za ob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ana pozbaven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ho sp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sobilosti na pr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vne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kony zvol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bezpe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nostn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osobn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k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ó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d jeho opatrovn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k.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“</w:t>
      </w:r>
      <w:r w:rsidRPr="00D46B7A">
        <w:rPr>
          <w:rFonts w:ascii="Times New Roman" w:cstheme="minorBidi"/>
          <w:color w:val="000000"/>
          <w:lang w:val="sk-SK" w:eastAsia="ko-KR" w:bidi="ar-SA"/>
        </w:rPr>
        <w:t>.</w:t>
      </w:r>
    </w:p>
    <w:p w:rsidR="00D46B7A" w:rsidRPr="00D46B7A">
      <w:pPr>
        <w:widowControl/>
        <w:tabs>
          <w:tab w:val="left" w:pos="3103"/>
        </w:tabs>
        <w:bidi w:val="0"/>
        <w:ind w:left="2536"/>
        <w:jc w:val="both"/>
        <w:rPr>
          <w:rFonts w:ascii="Times New Roman" w:cstheme="minorBidi"/>
          <w:color w:val="000000"/>
          <w:lang w:val="sk-SK" w:eastAsia="ko-KR" w:bidi="ar-SA"/>
        </w:rPr>
      </w:pPr>
    </w:p>
    <w:p w:rsidR="00D46B7A" w:rsidRPr="00D46B7A" w:rsidP="002A1D25">
      <w:pPr>
        <w:widowControl/>
        <w:numPr>
          <w:ilvl w:val="3"/>
          <w:numId w:val="23"/>
        </w:numPr>
        <w:tabs>
          <w:tab w:val="left" w:pos="567"/>
          <w:tab w:val="left" w:pos="1134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sk-SK" w:bidi="ar-SA"/>
        </w:rPr>
        <w:t xml:space="preserve">V 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§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6 ods. 1 sa slov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„</w:t>
      </w:r>
      <w:r w:rsidRPr="00D46B7A">
        <w:rPr>
          <w:rFonts w:ascii="Times New Roman" w:eastAsia="Times New Roman" w:cstheme="minorBidi"/>
          <w:lang w:val="sk-SK" w:eastAsia="sk-SK" w:bidi="ar-SA"/>
        </w:rPr>
        <w:t>okresn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é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riadite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ľ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stvo v 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>zemnom obvode, v ktorom m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ob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č</w:t>
      </w:r>
      <w:r w:rsidRPr="00D46B7A">
        <w:rPr>
          <w:rFonts w:ascii="Times New Roman" w:eastAsia="Times New Roman" w:cstheme="minorBidi"/>
          <w:lang w:val="sk-SK" w:eastAsia="sk-SK" w:bidi="ar-SA"/>
        </w:rPr>
        <w:t>an trval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pobyt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“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nahr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dzaj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slovami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„</w:t>
      </w:r>
      <w:r w:rsidRPr="00D46B7A">
        <w:rPr>
          <w:rFonts w:ascii="Times New Roman" w:eastAsia="Times New Roman" w:cstheme="minorBidi"/>
          <w:lang w:val="sk-SK" w:eastAsia="sk-SK" w:bidi="ar-SA"/>
        </w:rPr>
        <w:t>ktor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é</w:t>
      </w:r>
      <w:r w:rsidRPr="00D46B7A">
        <w:rPr>
          <w:rFonts w:ascii="Times New Roman" w:eastAsia="Times New Roman" w:cstheme="minorBidi"/>
          <w:lang w:val="sk-SK" w:eastAsia="sk-SK" w:bidi="ar-SA"/>
        </w:rPr>
        <w:t>ko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ľ</w:t>
      </w:r>
      <w:r w:rsidRPr="00D46B7A">
        <w:rPr>
          <w:rFonts w:ascii="Times New Roman" w:eastAsia="Times New Roman" w:cstheme="minorBidi"/>
          <w:lang w:val="sk-SK" w:eastAsia="sk-SK" w:bidi="ar-SA"/>
        </w:rPr>
        <w:t>vek okresn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é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riadite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ľ</w:t>
      </w:r>
      <w:r w:rsidRPr="00D46B7A">
        <w:rPr>
          <w:rFonts w:ascii="Times New Roman" w:eastAsia="Times New Roman" w:cstheme="minorBidi"/>
          <w:lang w:val="sk-SK" w:eastAsia="sk-SK" w:bidi="ar-SA"/>
        </w:rPr>
        <w:t>stvo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“</w:t>
      </w:r>
      <w:r w:rsidRPr="00D46B7A">
        <w:rPr>
          <w:rFonts w:ascii="Times New Roman" w:cstheme="minorBidi"/>
          <w:lang w:val="sk-SK" w:eastAsia="sk-SK" w:bidi="ar-SA"/>
        </w:rPr>
        <w:t>.</w:t>
      </w:r>
    </w:p>
    <w:p w:rsidR="00D46B7A" w:rsidRPr="00D46B7A">
      <w:pPr>
        <w:widowControl/>
        <w:tabs>
          <w:tab w:val="left" w:pos="3103"/>
        </w:tabs>
        <w:bidi w:val="0"/>
        <w:ind w:left="2536"/>
        <w:jc w:val="both"/>
        <w:rPr>
          <w:rFonts w:ascii="Times New Roman" w:cstheme="minorBidi"/>
          <w:color w:val="000000"/>
          <w:lang w:val="sk-SK" w:eastAsia="ko-KR" w:bidi="ar-SA"/>
        </w:rPr>
      </w:pPr>
    </w:p>
    <w:p w:rsidR="00D46B7A" w:rsidRPr="00D46B7A" w:rsidP="002A1D25">
      <w:pPr>
        <w:widowControl/>
        <w:numPr>
          <w:ilvl w:val="3"/>
          <w:numId w:val="23"/>
        </w:numPr>
        <w:tabs>
          <w:tab w:val="left" w:pos="0"/>
          <w:tab w:val="left" w:pos="567"/>
        </w:tabs>
        <w:bidi w:val="0"/>
        <w:ind w:left="0" w:firstLine="0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sk-SK" w:bidi="ar-SA"/>
        </w:rPr>
        <w:t xml:space="preserve">V 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§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17a vyp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úš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ť</w:t>
      </w:r>
      <w:r w:rsidRPr="00D46B7A">
        <w:rPr>
          <w:rFonts w:ascii="Times New Roman" w:eastAsia="Times New Roman" w:cstheme="minorBidi"/>
          <w:lang w:val="sk-SK" w:eastAsia="sk-SK" w:bidi="ar-SA"/>
        </w:rPr>
        <w:t>a odsek 6.</w:t>
      </w:r>
    </w:p>
    <w:p w:rsidR="00D46B7A" w:rsidRPr="00D46B7A">
      <w:pPr>
        <w:widowControl/>
        <w:tabs>
          <w:tab w:val="left" w:pos="3103"/>
        </w:tabs>
        <w:bidi w:val="0"/>
        <w:ind w:left="2536"/>
        <w:jc w:val="both"/>
        <w:rPr>
          <w:rFonts w:ascii="Times New Roman" w:cstheme="minorBidi"/>
          <w:color w:val="000000"/>
          <w:lang w:val="sk-SK" w:eastAsia="ko-KR" w:bidi="ar-SA"/>
        </w:rPr>
      </w:pPr>
    </w:p>
    <w:p w:rsidR="00D46B7A" w:rsidRPr="00D46B7A" w:rsidP="002A1D25">
      <w:pPr>
        <w:widowControl/>
        <w:numPr>
          <w:ilvl w:val="3"/>
          <w:numId w:val="23"/>
        </w:numPr>
        <w:tabs>
          <w:tab w:val="left" w:pos="0"/>
          <w:tab w:val="left" w:pos="567"/>
        </w:tabs>
        <w:bidi w:val="0"/>
        <w:ind w:left="0" w:firstLine="0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Za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17a sa vklad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17b, ktor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vr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tane nadpisu znie:</w:t>
      </w:r>
    </w:p>
    <w:p w:rsidR="00D46B7A" w:rsidRPr="00D46B7A">
      <w:pPr>
        <w:widowControl/>
        <w:tabs>
          <w:tab w:val="left" w:pos="567"/>
        </w:tabs>
        <w:bidi w:val="0"/>
        <w:jc w:val="both"/>
        <w:rPr>
          <w:rFonts w:ascii="Times New Roman" w:cstheme="minorBidi"/>
          <w:color w:val="000000"/>
          <w:lang w:val="sk-SK" w:eastAsia="ko-KR" w:bidi="ar-SA"/>
        </w:rPr>
      </w:pPr>
    </w:p>
    <w:p w:rsidR="00D46B7A" w:rsidRPr="00D46B7A">
      <w:pPr>
        <w:widowControl/>
        <w:tabs>
          <w:tab w:val="left" w:pos="567"/>
        </w:tabs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color w:val="000000"/>
          <w:lang w:val="sk-SK" w:eastAsia="ko-KR" w:bidi="ar-SA"/>
        </w:rPr>
        <w:t>„§</w:t>
      </w:r>
      <w:r w:rsidRPr="00D46B7A">
        <w:rPr>
          <w:rFonts w:ascii="Times New Roman" w:eastAsia="Times New Roman" w:cstheme="minorBidi"/>
          <w:b/>
          <w:color w:val="000000"/>
          <w:lang w:val="sk-SK" w:eastAsia="ko-KR" w:bidi="ar-SA"/>
        </w:rPr>
        <w:t xml:space="preserve"> 17b</w:t>
      </w:r>
    </w:p>
    <w:p w:rsidR="00D46B7A" w:rsidRPr="00D46B7A">
      <w:pPr>
        <w:widowControl/>
        <w:tabs>
          <w:tab w:val="left" w:pos="567"/>
        </w:tabs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color w:val="000000"/>
          <w:lang w:val="sk-SK" w:eastAsia="ko-KR" w:bidi="ar-SA"/>
        </w:rPr>
        <w:t>Prechodn</w:t>
      </w:r>
      <w:r w:rsidRPr="00D46B7A">
        <w:rPr>
          <w:rFonts w:ascii="Times New Roman" w:eastAsia="Times New Roman" w:cstheme="minorBidi" w:hint="default"/>
          <w:b/>
          <w:color w:val="000000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b/>
          <w:color w:val="000000"/>
          <w:lang w:val="sk-SK" w:eastAsia="ko-KR" w:bidi="ar-SA"/>
        </w:rPr>
        <w:t xml:space="preserve"> ustanovenie k</w:t>
      </w:r>
      <w:r w:rsidRPr="00D46B7A">
        <w:rPr>
          <w:rFonts w:ascii="Times New Roman" w:cstheme="minorBidi"/>
          <w:b/>
          <w:color w:val="000000"/>
          <w:lang w:val="sk-SK" w:eastAsia="ko-KR" w:bidi="ar-SA"/>
        </w:rPr>
        <w:t> </w:t>
      </w:r>
      <w:r w:rsidRPr="00D46B7A">
        <w:rPr>
          <w:rFonts w:ascii="Times New Roman" w:eastAsia="Times New Roman" w:cstheme="minorBidi" w:hint="default"/>
          <w:b/>
          <w:color w:val="000000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b/>
          <w:color w:val="000000"/>
          <w:lang w:val="sk-SK" w:eastAsia="ko-KR" w:bidi="ar-SA"/>
        </w:rPr>
        <w:t>prav</w:t>
      </w:r>
      <w:r w:rsidRPr="00D46B7A">
        <w:rPr>
          <w:rFonts w:ascii="Times New Roman" w:eastAsia="Times New Roman" w:cstheme="minorBidi" w:hint="default"/>
          <w:b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color w:val="000000"/>
          <w:lang w:val="sk-SK" w:eastAsia="ko-KR" w:bidi="ar-SA"/>
        </w:rPr>
        <w:t xml:space="preserve">m </w:t>
      </w:r>
      <w:r w:rsidRPr="00D46B7A">
        <w:rPr>
          <w:rFonts w:ascii="Times New Roman" w:eastAsia="Times New Roman" w:cstheme="minorBidi" w:hint="default"/>
          <w:b/>
          <w:color w:val="000000"/>
          <w:lang w:val="sk-SK" w:eastAsia="ko-KR" w:bidi="ar-SA"/>
        </w:rPr>
        <w:t>ú</w:t>
      </w:r>
      <w:r w:rsidRPr="00D46B7A">
        <w:rPr>
          <w:rFonts w:ascii="Times New Roman" w:eastAsia="Times New Roman" w:cstheme="minorBidi" w:hint="default"/>
          <w:b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b/>
          <w:color w:val="000000"/>
          <w:lang w:val="sk-SK" w:eastAsia="ko-KR" w:bidi="ar-SA"/>
        </w:rPr>
        <w:t>inn</w:t>
      </w:r>
      <w:r w:rsidRPr="00D46B7A">
        <w:rPr>
          <w:rFonts w:ascii="Times New Roman" w:eastAsia="Times New Roman" w:cstheme="minorBidi" w:hint="default"/>
          <w:b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b/>
          <w:color w:val="000000"/>
          <w:lang w:val="sk-SK" w:eastAsia="ko-KR" w:bidi="ar-SA"/>
        </w:rPr>
        <w:t>m od 1. j</w:t>
      </w:r>
      <w:r w:rsidRPr="00D46B7A">
        <w:rPr>
          <w:rFonts w:ascii="Times New Roman" w:eastAsia="Times New Roman" w:cstheme="minorBidi" w:hint="default"/>
          <w:b/>
          <w:color w:val="000000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b/>
          <w:color w:val="000000"/>
          <w:lang w:val="sk-SK" w:eastAsia="ko-KR" w:bidi="ar-SA"/>
        </w:rPr>
        <w:t>la 2016</w:t>
      </w:r>
    </w:p>
    <w:p w:rsidR="00D46B7A" w:rsidRPr="00D46B7A">
      <w:pPr>
        <w:widowControl/>
        <w:tabs>
          <w:tab w:val="left" w:pos="567"/>
        </w:tabs>
        <w:bidi w:val="0"/>
        <w:jc w:val="center"/>
        <w:rPr>
          <w:rFonts w:ascii="Times New Roman" w:cstheme="minorBidi"/>
          <w:color w:val="000000"/>
          <w:lang w:val="sk-SK" w:eastAsia="ko-KR" w:bidi="ar-SA"/>
        </w:rPr>
      </w:pPr>
    </w:p>
    <w:p w:rsidR="00D46B7A" w:rsidRPr="00D46B7A">
      <w:pPr>
        <w:widowControl/>
        <w:bidi w:val="0"/>
        <w:ind w:firstLine="708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(1) Ob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anovi, ktor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po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iadal o vydanie ob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ianskeho preukazu do 30. j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na 2016, okresn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riadite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stvo vyd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ob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iansky preukaz pod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a ustanoven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tohto z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ú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inn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ch do 30. j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na 2016.</w:t>
      </w:r>
    </w:p>
    <w:p w:rsidR="00D46B7A" w:rsidRPr="00D46B7A">
      <w:pPr>
        <w:widowControl/>
        <w:bidi w:val="0"/>
        <w:jc w:val="both"/>
        <w:rPr>
          <w:rFonts w:ascii="Times New Roman" w:cstheme="minorBidi"/>
          <w:color w:val="000000"/>
          <w:lang w:val="sk-SK" w:eastAsia="ko-KR" w:bidi="ar-SA"/>
        </w:rPr>
      </w:pPr>
    </w:p>
    <w:p w:rsidR="00D46B7A" w:rsidRPr="00D46B7A">
      <w:pPr>
        <w:widowControl/>
        <w:bidi w:val="0"/>
        <w:ind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(2) Ob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an, ktor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mu bol vydan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ob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iansky preukaz s elektronick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m 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ipom do 30. j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na 2016 a</w:t>
      </w:r>
      <w:r w:rsidRPr="00D46B7A">
        <w:rPr>
          <w:rFonts w:ascii="Times New Roman" w:cstheme="minorBidi"/>
          <w:color w:val="000000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nem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zvolen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bezpe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nostn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oso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bn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k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ó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d, si m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ôž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e zvoli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bezpe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nostn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osobn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 xml:space="preserve"> k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ó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d na okresnom riadite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color w:val="000000"/>
          <w:lang w:val="sk-SK" w:eastAsia="ko-KR" w:bidi="ar-SA"/>
        </w:rPr>
        <w:t>stve.</w:t>
      </w:r>
      <w:r w:rsidRPr="00D46B7A">
        <w:rPr>
          <w:rFonts w:ascii="Times New Roman" w:eastAsia="Times New Roman" w:cstheme="minorBidi" w:hint="default"/>
          <w:color w:val="000000"/>
          <w:lang w:val="sk-SK" w:eastAsia="ko-KR" w:bidi="ar-SA"/>
        </w:rPr>
        <w:t>“</w:t>
      </w:r>
      <w:r w:rsidRPr="00D46B7A">
        <w:rPr>
          <w:rFonts w:ascii="Times New Roman" w:cstheme="minorBidi"/>
          <w:color w:val="000000"/>
          <w:lang w:val="sk-SK" w:eastAsia="ko-KR" w:bidi="ar-SA"/>
        </w:rPr>
        <w:t>.</w:t>
      </w:r>
    </w:p>
    <w:p w:rsidR="00D46B7A" w:rsidRPr="00D46B7A">
      <w:pPr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l. V</w:t>
      </w:r>
    </w:p>
    <w:p w:rsidR="00D46B7A" w:rsidRPr="00D46B7A">
      <w:pPr>
        <w:tabs>
          <w:tab w:val="left" w:pos="1120"/>
        </w:tabs>
        <w:bidi w:val="0"/>
        <w:ind w:left="76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bidi w:val="0"/>
        <w:ind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305/2013 Z. z. o elektronickej podobe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konu 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sobnosti 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nov verejnej moci a o zmene a doplnen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niektor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konov (z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 o e-Governmente)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znen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214/2014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130/2015 Z. z.,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29/2015 Z. z. a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kona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273/2015 Z.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z. sa men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 dop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ĺň</w:t>
      </w:r>
      <w:r w:rsidRPr="00D46B7A">
        <w:rPr>
          <w:rFonts w:ascii="Times New Roman" w:eastAsia="Times New Roman" w:cstheme="minorBidi"/>
          <w:lang w:val="sk-SK" w:eastAsia="ko-KR" w:bidi="ar-SA"/>
        </w:rPr>
        <w:t>a takto:</w:t>
      </w:r>
    </w:p>
    <w:p w:rsidR="00D46B7A" w:rsidRPr="00D46B7A">
      <w:pPr>
        <w:widowControl/>
        <w:tabs>
          <w:tab w:val="left" w:pos="567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ilvl w:val="3"/>
          <w:numId w:val="24"/>
        </w:numPr>
        <w:tabs>
          <w:tab w:val="left" w:pos="567"/>
        </w:tabs>
        <w:bidi w:val="0"/>
        <w:ind w:left="0" w:firstLine="0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 xml:space="preserve">Za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22a sa vklad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22aa,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tane nadpisu znie: </w:t>
      </w:r>
    </w:p>
    <w:p w:rsidR="00D46B7A" w:rsidRPr="00D46B7A">
      <w:pPr>
        <w:widowControl/>
        <w:tabs>
          <w:tab w:val="left" w:pos="567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tabs>
          <w:tab w:val="left" w:pos="567"/>
        </w:tabs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22aa </w:t>
      </w:r>
    </w:p>
    <w:p w:rsidR="00D46B7A" w:rsidRPr="00D46B7A">
      <w:pPr>
        <w:tabs>
          <w:tab w:val="left" w:pos="567"/>
        </w:tabs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b/>
          <w:lang w:val="sk-SK" w:eastAsia="ko-KR" w:bidi="ar-SA"/>
        </w:rPr>
        <w:t>Autentifika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t</w:t>
      </w:r>
    </w:p>
    <w:p w:rsidR="00D46B7A" w:rsidRPr="00D46B7A">
      <w:pPr>
        <w:tabs>
          <w:tab w:val="left" w:pos="567"/>
        </w:tabs>
        <w:bidi w:val="0"/>
        <w:jc w:val="center"/>
        <w:rPr>
          <w:rFonts w:ascii="Times New Roman" w:cstheme="minorBidi"/>
          <w:lang w:val="sk-SK" w:eastAsia="ko-KR" w:bidi="ar-SA"/>
        </w:rPr>
      </w:pPr>
    </w:p>
    <w:p w:rsidR="00D46B7A" w:rsidRPr="00642E84" w:rsidP="00642E84">
      <w:pPr>
        <w:pStyle w:val="ListParagraph"/>
        <w:numPr>
          <w:numId w:val="43"/>
        </w:numPr>
        <w:tabs>
          <w:tab w:val="left" w:pos="1134"/>
        </w:tabs>
        <w:bidi w:val="0"/>
        <w:ind w:left="0" w:firstLine="567"/>
        <w:rPr>
          <w:rFonts w:ascii="Times New Roman" w:hAnsi="Times New Roman" w:cs="Times New Roman"/>
          <w:szCs w:val="24"/>
          <w:lang w:val="sk-SK"/>
        </w:rPr>
      </w:pPr>
      <w:r w:rsidRPr="00642E84">
        <w:rPr>
          <w:rFonts w:ascii="Times New Roman" w:hAnsi="Times New Roman" w:cs="Times New Roman"/>
          <w:sz w:val="24"/>
          <w:szCs w:val="24"/>
          <w:lang w:val="sk-SK"/>
        </w:rPr>
        <w:t xml:space="preserve">Autentifikačný certifikát je elektronický dokument, ktorý preukazuje identitu toho, komu bol vydaný a používa sa na účely identifikácie a autentifikácie, najmä pri prístupe k informačnému systému alebo elektronickej komunikácii, ktoré súvisia s výkonom verejnej moci, alebo na účely prístupu alebo disponovania s elektronickou schránkou. </w:t>
      </w:r>
    </w:p>
    <w:p w:rsidR="00D46B7A" w:rsidRPr="00642E84">
      <w:pPr>
        <w:pStyle w:val="ListParagraph"/>
        <w:bidi w:val="0"/>
        <w:ind w:left="0"/>
        <w:rPr>
          <w:rFonts w:ascii="Times New Roman" w:hAnsi="Times New Roman" w:cs="Times New Roman"/>
          <w:sz w:val="24"/>
          <w:szCs w:val="24"/>
          <w:lang w:val="sk-SK"/>
        </w:rPr>
      </w:pPr>
    </w:p>
    <w:p w:rsidR="00D46B7A" w:rsidRPr="00642E84" w:rsidP="00642E84">
      <w:pPr>
        <w:pStyle w:val="ListParagraph"/>
        <w:numPr>
          <w:numId w:val="43"/>
        </w:numPr>
        <w:tabs>
          <w:tab w:val="left" w:pos="1134"/>
        </w:tabs>
        <w:bidi w:val="0"/>
        <w:ind w:left="0" w:firstLine="567"/>
        <w:rPr>
          <w:rFonts w:ascii="Times New Roman" w:hAnsi="Times New Roman" w:cs="Times New Roman"/>
          <w:szCs w:val="24"/>
          <w:lang w:val="sk-SK"/>
        </w:rPr>
      </w:pPr>
      <w:r w:rsidRPr="00642E84">
        <w:rPr>
          <w:rFonts w:ascii="Times New Roman" w:hAnsi="Times New Roman" w:cs="Times New Roman"/>
          <w:sz w:val="24"/>
          <w:szCs w:val="24"/>
          <w:lang w:val="sk-SK"/>
        </w:rPr>
        <w:t>Autentifikačný certifikát obsahuje údaje o tom, že ide o autentifikačný certifikát a identifikátor toho, komu bol vydaný.“.</w:t>
      </w:r>
    </w:p>
    <w:p w:rsidR="00D46B7A" w:rsidRPr="00D46B7A">
      <w:pPr>
        <w:tabs>
          <w:tab w:val="left" w:pos="3330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ilvl w:val="3"/>
          <w:numId w:val="24"/>
        </w:numPr>
        <w:tabs>
          <w:tab w:val="left" w:pos="0"/>
          <w:tab w:val="left" w:pos="567"/>
        </w:tabs>
        <w:bidi w:val="0"/>
        <w:ind w:left="0" w:firstLine="0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Odkaz 12b vr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tane pozn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mky pod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iarou k nemu sa vyp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úš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>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cstheme="minorBidi"/>
          <w:lang w:val="sk-SK" w:eastAsia="ko-KR" w:bidi="ar-SA"/>
        </w:rPr>
        <w:t>.</w:t>
      </w:r>
    </w:p>
    <w:p w:rsidR="00D46B7A" w:rsidRPr="00D46B7A">
      <w:pPr>
        <w:widowControl/>
        <w:tabs>
          <w:tab w:val="left" w:pos="3103"/>
        </w:tabs>
        <w:bidi w:val="0"/>
        <w:ind w:left="2536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ilvl w:val="3"/>
          <w:numId w:val="24"/>
        </w:numPr>
        <w:tabs>
          <w:tab w:val="left" w:pos="0"/>
          <w:tab w:val="left" w:pos="567"/>
        </w:tabs>
        <w:bidi w:val="0"/>
        <w:ind w:left="0" w:firstLine="0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 xml:space="preserve">V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59 ods. 3 sa za 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smeno g) vklad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smeno h),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znie:</w:t>
      </w:r>
    </w:p>
    <w:p w:rsidR="00D46B7A" w:rsidRPr="00D46B7A">
      <w:pPr>
        <w:bidi w:val="0"/>
        <w:ind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h) podrobnosti o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sp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sobe vyd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vania autentifika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22aa,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cstheme="minorBidi"/>
          <w:lang w:val="sk-SK" w:eastAsia="ko-KR" w:bidi="ar-SA"/>
        </w:rPr>
        <w:t>.</w:t>
      </w:r>
    </w:p>
    <w:p w:rsidR="00D46B7A" w:rsidRPr="00D46B7A">
      <w:pPr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642E84">
      <w:pPr>
        <w:widowControl/>
        <w:numPr>
          <w:ilvl w:val="3"/>
          <w:numId w:val="24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 xml:space="preserve">V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60 ods. 10 sa slov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1. august 2016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vo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etk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tvaroch nahr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dzaj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slovami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1.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janu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 2017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</w:t>
      </w:r>
      <w:r w:rsidRPr="00D46B7A">
        <w:rPr>
          <w:rFonts w:ascii="Times New Roman" w:eastAsia="Times New Roman" w:cstheme="minorBidi"/>
          <w:lang w:val="sk-SK" w:eastAsia="ko-KR" w:bidi="ar-SA"/>
        </w:rPr>
        <w:t>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nom tvare.</w:t>
      </w:r>
    </w:p>
    <w:p w:rsidR="00D46B7A" w:rsidRPr="00D46B7A">
      <w:pPr>
        <w:widowControl/>
        <w:tabs>
          <w:tab w:val="left" w:pos="3103"/>
        </w:tabs>
        <w:bidi w:val="0"/>
        <w:ind w:left="2536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642E84">
      <w:pPr>
        <w:widowControl/>
        <w:numPr>
          <w:ilvl w:val="3"/>
          <w:numId w:val="24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 xml:space="preserve">V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60 ods. 12 sa slov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tri roky odo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innosti tohto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nahr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dzaj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slovami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do 31. janu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ra 2018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slov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troch rokov odo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innosti tohto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nahr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dzaj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slovami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doby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prvej vety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cstheme="minorBidi"/>
          <w:lang w:val="sk-SK" w:eastAsia="ko-KR" w:bidi="ar-SA"/>
        </w:rPr>
        <w:t>.</w:t>
      </w:r>
    </w:p>
    <w:p w:rsidR="00D46B7A" w:rsidRPr="00D46B7A">
      <w:pPr>
        <w:pStyle w:val="ListParagraph"/>
        <w:bidi w:val="0"/>
        <w:rPr>
          <w:rFonts w:ascii="Times New Roman" w:cstheme="minorBidi"/>
          <w:sz w:val="24"/>
          <w:szCs w:val="24"/>
          <w:lang w:val="sk-SK"/>
        </w:rPr>
      </w:pPr>
    </w:p>
    <w:p w:rsidR="00D46B7A" w:rsidRPr="00D46B7A" w:rsidP="00642E84">
      <w:pPr>
        <w:widowControl/>
        <w:numPr>
          <w:ilvl w:val="3"/>
          <w:numId w:val="24"/>
        </w:numPr>
        <w:tabs>
          <w:tab w:val="left" w:pos="567"/>
        </w:tabs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 xml:space="preserve">Za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60a sa vkladaj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60</w:t>
      </w:r>
      <w:r w:rsidRPr="00D46B7A">
        <w:rPr>
          <w:rFonts w:ascii="Times New Roman" w:eastAsia="Times New Roman" w:cstheme="minorBidi"/>
          <w:lang w:val="sk-SK" w:eastAsia="ko-KR" w:bidi="ar-SA"/>
        </w:rPr>
        <w:t>b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60c,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tane nadpisu nad paragrafom 60b znej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:</w:t>
      </w:r>
    </w:p>
    <w:p w:rsidR="00D46B7A" w:rsidRPr="00D46B7A">
      <w:pPr>
        <w:widowControl/>
        <w:tabs>
          <w:tab w:val="left" w:pos="567"/>
        </w:tabs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tabs>
          <w:tab w:val="left" w:pos="284"/>
        </w:tabs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Prechodn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ustanovenia k</w:t>
      </w:r>
      <w:r w:rsidRPr="00D46B7A">
        <w:rPr>
          <w:rFonts w:ascii="Times New Roman" w:cstheme="minorBidi"/>
          <w:b/>
          <w:lang w:val="sk-SK" w:eastAsia="ko-KR" w:bidi="ar-SA"/>
        </w:rPr>
        <w:t> 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prav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m 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ú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inn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m od 1. j</w:t>
      </w: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la 2016</w:t>
      </w:r>
    </w:p>
    <w:p w:rsidR="00D46B7A" w:rsidRPr="00D46B7A">
      <w:pPr>
        <w:tabs>
          <w:tab w:val="left" w:pos="284"/>
        </w:tabs>
        <w:bidi w:val="0"/>
        <w:jc w:val="center"/>
        <w:rPr>
          <w:rFonts w:ascii="Times New Roman" w:cstheme="minorBidi"/>
          <w:lang w:val="sk-SK" w:eastAsia="ko-KR" w:bidi="ar-SA"/>
        </w:rPr>
      </w:pPr>
    </w:p>
    <w:p w:rsidR="00D46B7A" w:rsidRPr="00D46B7A">
      <w:pPr>
        <w:tabs>
          <w:tab w:val="left" w:pos="284"/>
        </w:tabs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60b</w:t>
      </w:r>
    </w:p>
    <w:p w:rsidR="00D46B7A" w:rsidRPr="00D46B7A">
      <w:pPr>
        <w:tabs>
          <w:tab w:val="left" w:pos="284"/>
        </w:tabs>
        <w:bidi w:val="0"/>
        <w:jc w:val="center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26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 verejnej moci,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prev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dzkuje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pecializovan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port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l, nie je do 31.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janu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ra 2018 povinn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prepoji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informa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syst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my vere</w:t>
      </w:r>
      <w:r w:rsidRPr="00D46B7A">
        <w:rPr>
          <w:rFonts w:ascii="Times New Roman" w:eastAsia="Times New Roman" w:cstheme="minorBidi"/>
          <w:lang w:val="sk-SK" w:eastAsia="ko-KR" w:bidi="ar-SA"/>
        </w:rPr>
        <w:t>jnej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vy</w:t>
      </w:r>
      <w:r w:rsidRPr="00D46B7A">
        <w:rPr>
          <w:rFonts w:ascii="Times New Roman" w:eastAsia="Times New Roman" w:cstheme="minorBidi"/>
          <w:vertAlign w:val="superscript"/>
          <w:lang w:val="sk-SK" w:eastAsia="ko-KR" w:bidi="ar-SA"/>
        </w:rPr>
        <w:t>3</w:t>
      </w:r>
      <w:r w:rsidRPr="00D46B7A">
        <w:rPr>
          <w:rFonts w:ascii="Times New Roman" w:eastAsia="Times New Roman" w:cstheme="minorBidi"/>
          <w:lang w:val="sk-SK" w:eastAsia="ko-KR" w:bidi="ar-SA"/>
        </w:rPr>
        <w:t>)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jeho spr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ve s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stredn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port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lom, ak umo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uje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komunik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ciu s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nimi prostredn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ctvom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stredn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port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lu in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m sp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sobom.</w:t>
      </w:r>
    </w:p>
    <w:p w:rsidR="00D46B7A" w:rsidRPr="00D46B7A">
      <w:pPr>
        <w:widowControl/>
        <w:tabs>
          <w:tab w:val="left" w:pos="1134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26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 verejnej moci je od 1. novembra 2016 do 31. janu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ra 2018 opr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vnen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pri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kone verejnej moci elektronicky postupova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aj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>a osobitn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predpisov, ak ustanovuj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odli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pravu postupu 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nu verejnej moci pri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kone verejnej moci elektronicky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odli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le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itosti elektronickej podoby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vrhu na za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atie konania,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aloby,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iadosti</w:t>
      </w:r>
      <w:r w:rsidRPr="00D46B7A">
        <w:rPr>
          <w:rFonts w:ascii="Times New Roman" w:eastAsia="Times New Roman" w:cstheme="minorBidi"/>
          <w:lang w:val="sk-SK" w:eastAsia="ko-KR" w:bidi="ar-SA"/>
        </w:rPr>
        <w:t>, 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>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nosti, vyjadrenia, stanoviska, ohl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senia alebo in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obdobn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dokumentu,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sa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konan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predkladaj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nu verejnej moci, alebo odli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le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itosti elektronickej podoby rozhodnutia,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iadosti, vyjadrenia, stanoviska alebo in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>ho dokumentu, ktor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 </w:t>
      </w:r>
      <w:r w:rsidRPr="00D46B7A">
        <w:rPr>
          <w:rFonts w:ascii="Times New Roman" w:eastAsia="Times New Roman" w:cstheme="minorBidi"/>
          <w:lang w:val="sk-SK" w:eastAsia="ko-KR" w:bidi="ar-SA"/>
        </w:rPr>
        <w:t>konan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vyd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va org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n verejnej moci, ako tento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kon.</w:t>
      </w:r>
    </w:p>
    <w:p w:rsidR="00D46B7A" w:rsidRPr="00D46B7A">
      <w:pPr>
        <w:widowControl/>
        <w:bidi w:val="0"/>
        <w:jc w:val="center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 xml:space="preserve"> 60c</w:t>
      </w:r>
    </w:p>
    <w:p w:rsidR="00D46B7A" w:rsidRPr="00D46B7A">
      <w:pPr>
        <w:widowControl/>
        <w:bidi w:val="0"/>
        <w:jc w:val="center"/>
        <w:rPr>
          <w:rFonts w:ascii="Times New Roman" w:cstheme="minorBidi"/>
          <w:b/>
          <w:lang w:val="sk-SK" w:eastAsia="ko-KR" w:bidi="ar-SA"/>
        </w:rPr>
      </w:pPr>
    </w:p>
    <w:p w:rsidR="00D46B7A" w:rsidRPr="00D46B7A" w:rsidP="002A1D25">
      <w:pPr>
        <w:widowControl/>
        <w:numPr>
          <w:numId w:val="27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sk-SK" w:bidi="ar-SA"/>
        </w:rPr>
        <w:t>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rodn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bezpe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č</w:t>
      </w:r>
      <w:r w:rsidRPr="00D46B7A">
        <w:rPr>
          <w:rFonts w:ascii="Times New Roman" w:eastAsia="Times New Roman" w:cstheme="minorBidi"/>
          <w:lang w:val="sk-SK" w:eastAsia="sk-SK" w:bidi="ar-SA"/>
        </w:rPr>
        <w:t>nostn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>rad (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ď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alej len 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„ú</w:t>
      </w:r>
      <w:r w:rsidRPr="00D46B7A">
        <w:rPr>
          <w:rFonts w:ascii="Times New Roman" w:eastAsia="Times New Roman" w:cstheme="minorBidi"/>
          <w:lang w:val="sk-SK" w:eastAsia="sk-SK" w:bidi="ar-SA"/>
        </w:rPr>
        <w:t>rad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“</w:t>
      </w:r>
      <w:r w:rsidRPr="00D46B7A">
        <w:rPr>
          <w:rFonts w:ascii="Times New Roman" w:eastAsia="Times New Roman" w:cstheme="minorBidi"/>
          <w:lang w:val="sk-SK" w:eastAsia="sk-SK" w:bidi="ar-SA"/>
        </w:rPr>
        <w:t>) vedie register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tov. Register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tov je informa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č</w:t>
      </w:r>
      <w:r w:rsidRPr="00D46B7A">
        <w:rPr>
          <w:rFonts w:ascii="Times New Roman" w:eastAsia="Times New Roman" w:cstheme="minorBidi"/>
          <w:lang w:val="sk-SK" w:eastAsia="sk-SK" w:bidi="ar-SA"/>
        </w:rPr>
        <w:t>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>m syst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é</w:t>
      </w:r>
      <w:r w:rsidRPr="00D46B7A">
        <w:rPr>
          <w:rFonts w:ascii="Times New Roman" w:eastAsia="Times New Roman" w:cstheme="minorBidi"/>
          <w:lang w:val="sk-SK" w:eastAsia="sk-SK" w:bidi="ar-SA"/>
        </w:rPr>
        <w:t>mom verejnej spr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vy,</w:t>
      </w:r>
      <w:r w:rsidRPr="00D46B7A">
        <w:rPr>
          <w:rFonts w:ascii="Times New Roman" w:eastAsia="Times New Roman" w:cstheme="minorBidi"/>
          <w:vertAlign w:val="superscript"/>
          <w:lang w:val="sk-SK" w:eastAsia="sk-SK" w:bidi="ar-SA"/>
        </w:rPr>
        <w:t>3</w:t>
      </w:r>
      <w:r w:rsidRPr="00D46B7A">
        <w:rPr>
          <w:rFonts w:ascii="Times New Roman" w:eastAsia="Times New Roman" w:cstheme="minorBidi"/>
          <w:lang w:val="sk-SK" w:eastAsia="sk-SK" w:bidi="ar-SA"/>
        </w:rPr>
        <w:t>) ktor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é</w:t>
      </w:r>
      <w:r w:rsidRPr="00D46B7A">
        <w:rPr>
          <w:rFonts w:ascii="Times New Roman" w:eastAsia="Times New Roman" w:cstheme="minorBidi"/>
          <w:lang w:val="sk-SK" w:eastAsia="sk-SK" w:bidi="ar-SA"/>
        </w:rPr>
        <w:t>ho spr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vcom je 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>rad. V registri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tov vedie 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>rad zoznam kvalifikovan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tov pre elektronick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č</w:t>
      </w:r>
      <w:r w:rsidRPr="00D46B7A">
        <w:rPr>
          <w:rFonts w:ascii="Times New Roman" w:eastAsia="Times New Roman" w:cstheme="minorBidi"/>
          <w:lang w:val="sk-SK" w:eastAsia="sk-SK" w:bidi="ar-SA"/>
        </w:rPr>
        <w:t>a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ť</w:t>
      </w:r>
      <w:r w:rsidRPr="00D46B7A">
        <w:rPr>
          <w:rFonts w:ascii="Times New Roman" w:cstheme="minorBidi"/>
          <w:lang w:val="sk-SK" w:eastAsia="sk-SK" w:bidi="ar-SA"/>
        </w:rPr>
        <w:t>,</w:t>
      </w:r>
      <w:r w:rsidRPr="00D46B7A">
        <w:rPr>
          <w:rFonts w:ascii="Times New Roman" w:eastAsia="Times New Roman" w:cstheme="minorBidi"/>
          <w:vertAlign w:val="superscript"/>
          <w:lang w:val="sk-SK" w:eastAsia="sk-SK" w:bidi="ar-SA"/>
        </w:rPr>
        <w:t>33</w:t>
      </w:r>
      <w:r w:rsidRPr="00D46B7A">
        <w:rPr>
          <w:rFonts w:ascii="Times New Roman" w:eastAsia="Times New Roman" w:cstheme="minorBidi"/>
          <w:lang w:val="sk-SK" w:eastAsia="sk-SK" w:bidi="ar-SA"/>
        </w:rPr>
        <w:t>) ktor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é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boli vydan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é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org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nu verejnej moci. </w:t>
      </w:r>
    </w:p>
    <w:p w:rsidR="00D46B7A" w:rsidRPr="00D46B7A">
      <w:pPr>
        <w:widowControl/>
        <w:tabs>
          <w:tab w:val="left" w:pos="1134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27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sk-SK" w:bidi="ar-SA"/>
        </w:rPr>
        <w:t>Org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n verejnej moci je opr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vnen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zap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í</w:t>
      </w:r>
      <w:r w:rsidRPr="00D46B7A">
        <w:rPr>
          <w:rFonts w:ascii="Times New Roman" w:eastAsia="Times New Roman" w:cstheme="minorBidi"/>
          <w:lang w:val="sk-SK" w:eastAsia="sk-SK" w:bidi="ar-SA"/>
        </w:rPr>
        <w:t>sa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ť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t pre elektronick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č</w:t>
      </w:r>
      <w:r w:rsidRPr="00D46B7A">
        <w:rPr>
          <w:rFonts w:ascii="Times New Roman" w:eastAsia="Times New Roman" w:cstheme="minorBidi"/>
          <w:lang w:val="sk-SK" w:eastAsia="sk-SK" w:bidi="ar-SA"/>
        </w:rPr>
        <w:t>a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ť</w:t>
      </w:r>
      <w:r w:rsidRPr="00D46B7A">
        <w:rPr>
          <w:rFonts w:ascii="Times New Roman" w:cstheme="minorBidi"/>
          <w:lang w:val="sk-SK" w:eastAsia="sk-SK" w:bidi="ar-SA"/>
        </w:rPr>
        <w:t>,</w:t>
      </w:r>
      <w:r w:rsidRPr="00D46B7A">
        <w:rPr>
          <w:rFonts w:ascii="Times New Roman" w:eastAsia="Times New Roman" w:cstheme="minorBidi"/>
          <w:vertAlign w:val="superscript"/>
          <w:lang w:val="sk-SK" w:eastAsia="sk-SK" w:bidi="ar-SA"/>
        </w:rPr>
        <w:t>33</w:t>
      </w:r>
      <w:r w:rsidRPr="00D46B7A">
        <w:rPr>
          <w:rFonts w:ascii="Times New Roman" w:eastAsia="Times New Roman" w:cstheme="minorBidi"/>
          <w:lang w:val="sk-SK" w:eastAsia="sk-SK" w:bidi="ar-SA"/>
        </w:rPr>
        <w:t>) ktor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mu bol vydan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>, do registra certif</w:t>
      </w:r>
      <w:r w:rsidRPr="00D46B7A">
        <w:rPr>
          <w:rFonts w:ascii="Times New Roman" w:eastAsia="Times New Roman" w:cstheme="minorBidi"/>
          <w:lang w:val="sk-SK" w:eastAsia="sk-SK" w:bidi="ar-SA"/>
        </w:rPr>
        <w:t>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tov a je povinn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bezodkladne ozn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mi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ť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radu, 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ž</w:t>
      </w:r>
      <w:r w:rsidRPr="00D46B7A">
        <w:rPr>
          <w:rFonts w:ascii="Times New Roman" w:eastAsia="Times New Roman" w:cstheme="minorBidi"/>
          <w:lang w:val="sk-SK" w:eastAsia="sk-SK" w:bidi="ar-SA"/>
        </w:rPr>
        <w:t>e do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š</w:t>
      </w:r>
      <w:r w:rsidRPr="00D46B7A">
        <w:rPr>
          <w:rFonts w:ascii="Times New Roman" w:eastAsia="Times New Roman" w:cstheme="minorBidi"/>
          <w:lang w:val="sk-SK" w:eastAsia="sk-SK" w:bidi="ar-SA"/>
        </w:rPr>
        <w:t>lo k zru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š</w:t>
      </w:r>
      <w:r w:rsidRPr="00D46B7A">
        <w:rPr>
          <w:rFonts w:ascii="Times New Roman" w:eastAsia="Times New Roman" w:cstheme="minorBidi"/>
          <w:lang w:val="sk-SK" w:eastAsia="sk-SK" w:bidi="ar-SA"/>
        </w:rPr>
        <w:t>eniu zap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í</w:t>
      </w:r>
      <w:r w:rsidRPr="00D46B7A">
        <w:rPr>
          <w:rFonts w:ascii="Times New Roman" w:eastAsia="Times New Roman" w:cstheme="minorBidi"/>
          <w:lang w:val="sk-SK" w:eastAsia="sk-SK" w:bidi="ar-SA"/>
        </w:rPr>
        <w:t>san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é</w:t>
      </w:r>
      <w:r w:rsidRPr="00D46B7A">
        <w:rPr>
          <w:rFonts w:ascii="Times New Roman" w:eastAsia="Times New Roman" w:cstheme="minorBidi"/>
          <w:lang w:val="sk-SK" w:eastAsia="sk-SK" w:bidi="ar-SA"/>
        </w:rPr>
        <w:t>ho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tu. 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>rad zap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íš</w:t>
      </w:r>
      <w:r w:rsidRPr="00D46B7A">
        <w:rPr>
          <w:rFonts w:ascii="Times New Roman" w:eastAsia="Times New Roman" w:cstheme="minorBidi"/>
          <w:lang w:val="sk-SK" w:eastAsia="sk-SK" w:bidi="ar-SA"/>
        </w:rPr>
        <w:t>e do</w:t>
      </w:r>
      <w:r w:rsidRPr="00D46B7A">
        <w:rPr>
          <w:rFonts w:ascii="Times New Roman" w:cstheme="minorBidi"/>
          <w:lang w:val="sk-SK" w:eastAsia="sk-SK" w:bidi="ar-SA"/>
        </w:rPr>
        <w:t> </w:t>
      </w:r>
      <w:r w:rsidRPr="00D46B7A">
        <w:rPr>
          <w:rFonts w:ascii="Times New Roman" w:eastAsia="Times New Roman" w:cstheme="minorBidi"/>
          <w:lang w:val="sk-SK" w:eastAsia="sk-SK" w:bidi="ar-SA"/>
        </w:rPr>
        <w:t>registra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tov kvalifikovan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t pre elektronick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č</w:t>
      </w:r>
      <w:r w:rsidRPr="00D46B7A">
        <w:rPr>
          <w:rFonts w:ascii="Times New Roman" w:eastAsia="Times New Roman" w:cstheme="minorBidi"/>
          <w:lang w:val="sk-SK" w:eastAsia="sk-SK" w:bidi="ar-SA"/>
        </w:rPr>
        <w:t>a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ť</w:t>
      </w:r>
      <w:r w:rsidRPr="00D46B7A">
        <w:rPr>
          <w:rFonts w:ascii="Times New Roman" w:eastAsia="Times New Roman" w:cstheme="minorBidi"/>
          <w:vertAlign w:val="superscript"/>
          <w:lang w:val="sk-SK" w:eastAsia="sk-SK" w:bidi="ar-SA"/>
        </w:rPr>
        <w:t>33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) na 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ž</w:t>
      </w:r>
      <w:r w:rsidRPr="00D46B7A">
        <w:rPr>
          <w:rFonts w:ascii="Times New Roman" w:eastAsia="Times New Roman" w:cstheme="minorBidi"/>
          <w:lang w:val="sk-SK" w:eastAsia="sk-SK" w:bidi="ar-SA"/>
        </w:rPr>
        <w:t>iados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ť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org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nu verejnej moci, ktor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é</w:t>
      </w:r>
      <w:r w:rsidRPr="00D46B7A">
        <w:rPr>
          <w:rFonts w:ascii="Times New Roman" w:eastAsia="Times New Roman" w:cstheme="minorBidi"/>
          <w:lang w:val="sk-SK" w:eastAsia="sk-SK" w:bidi="ar-SA"/>
        </w:rPr>
        <w:t>mu bol vydan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a bezodkladne po ozn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men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í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zru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š</w:t>
      </w:r>
      <w:r w:rsidRPr="00D46B7A">
        <w:rPr>
          <w:rFonts w:ascii="Times New Roman" w:eastAsia="Times New Roman" w:cstheme="minorBidi"/>
          <w:lang w:val="sk-SK" w:eastAsia="sk-SK" w:bidi="ar-SA"/>
        </w:rPr>
        <w:t>enia zap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í</w:t>
      </w:r>
      <w:r w:rsidRPr="00D46B7A">
        <w:rPr>
          <w:rFonts w:ascii="Times New Roman" w:eastAsia="Times New Roman" w:cstheme="minorBidi"/>
          <w:lang w:val="sk-SK" w:eastAsia="sk-SK" w:bidi="ar-SA"/>
        </w:rPr>
        <w:t>san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é</w:t>
      </w:r>
      <w:r w:rsidRPr="00D46B7A">
        <w:rPr>
          <w:rFonts w:ascii="Times New Roman" w:eastAsia="Times New Roman" w:cstheme="minorBidi"/>
          <w:lang w:val="sk-SK" w:eastAsia="sk-SK" w:bidi="ar-SA"/>
        </w:rPr>
        <w:t>ho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tu z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pis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tu v registri zru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ší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. </w:t>
      </w:r>
    </w:p>
    <w:p w:rsidR="00D46B7A" w:rsidRPr="00D46B7A">
      <w:pPr>
        <w:widowControl/>
        <w:tabs>
          <w:tab w:val="left" w:pos="1134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27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sk-SK" w:bidi="ar-SA"/>
        </w:rPr>
        <w:t>Overenie kvalifikovanej elektronickej pe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č</w:t>
      </w:r>
      <w:r w:rsidRPr="00D46B7A">
        <w:rPr>
          <w:rFonts w:ascii="Times New Roman" w:eastAsia="Times New Roman" w:cstheme="minorBidi"/>
          <w:lang w:val="sk-SK" w:eastAsia="sk-SK" w:bidi="ar-SA"/>
        </w:rPr>
        <w:t>ate, ktorej kvalifikovan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t pre elektronick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č</w:t>
      </w:r>
      <w:r w:rsidRPr="00D46B7A">
        <w:rPr>
          <w:rFonts w:ascii="Times New Roman" w:eastAsia="Times New Roman" w:cstheme="minorBidi"/>
          <w:lang w:val="sk-SK" w:eastAsia="sk-SK" w:bidi="ar-SA"/>
        </w:rPr>
        <w:t>a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ť</w:t>
      </w:r>
      <w:r w:rsidRPr="00D46B7A">
        <w:rPr>
          <w:rFonts w:ascii="Times New Roman" w:eastAsia="Times New Roman" w:cstheme="minorBidi"/>
          <w:vertAlign w:val="superscript"/>
          <w:lang w:val="sk-SK" w:eastAsia="sk-SK" w:bidi="ar-SA"/>
        </w:rPr>
        <w:t>33</w:t>
      </w:r>
      <w:r w:rsidRPr="00D46B7A">
        <w:rPr>
          <w:rFonts w:ascii="Times New Roman" w:eastAsia="Times New Roman" w:cstheme="minorBidi"/>
          <w:lang w:val="sk-SK" w:eastAsia="sk-SK" w:bidi="ar-SA"/>
        </w:rPr>
        <w:t>) je zap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í</w:t>
      </w:r>
      <w:r w:rsidRPr="00D46B7A">
        <w:rPr>
          <w:rFonts w:ascii="Times New Roman" w:eastAsia="Times New Roman" w:cstheme="minorBidi"/>
          <w:lang w:val="sk-SK" w:eastAsia="sk-SK" w:bidi="ar-SA"/>
        </w:rPr>
        <w:t>san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v registri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tov, sa vykon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pod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ľ</w:t>
      </w:r>
      <w:r w:rsidRPr="00D46B7A">
        <w:rPr>
          <w:rFonts w:ascii="Times New Roman" w:eastAsia="Times New Roman" w:cstheme="minorBidi"/>
          <w:lang w:val="sk-SK" w:eastAsia="sk-SK" w:bidi="ar-SA"/>
        </w:rPr>
        <w:t>a zoznamu platn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>ch kvalifi</w:t>
      </w:r>
      <w:r w:rsidRPr="00D46B7A">
        <w:rPr>
          <w:rFonts w:ascii="Times New Roman" w:eastAsia="Times New Roman" w:cstheme="minorBidi"/>
          <w:lang w:val="sk-SK" w:eastAsia="sk-SK" w:bidi="ar-SA"/>
        </w:rPr>
        <w:t>kovan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tov pre elektronick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č</w:t>
      </w:r>
      <w:r w:rsidRPr="00D46B7A">
        <w:rPr>
          <w:rFonts w:ascii="Times New Roman" w:eastAsia="Times New Roman" w:cstheme="minorBidi"/>
          <w:lang w:val="sk-SK" w:eastAsia="sk-SK" w:bidi="ar-SA"/>
        </w:rPr>
        <w:t>a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ť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. </w:t>
      </w:r>
    </w:p>
    <w:p w:rsidR="00D46B7A" w:rsidRPr="00D46B7A">
      <w:pPr>
        <w:widowControl/>
        <w:tabs>
          <w:tab w:val="left" w:pos="1134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27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>rad je povinn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ka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ž</w:t>
      </w:r>
      <w:r w:rsidRPr="00D46B7A">
        <w:rPr>
          <w:rFonts w:ascii="Times New Roman" w:eastAsia="Times New Roman" w:cstheme="minorBidi"/>
          <w:lang w:val="sk-SK" w:eastAsia="sk-SK" w:bidi="ar-SA"/>
        </w:rPr>
        <w:t>d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de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ň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vyda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ť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zoznam platn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>ch kvalifikovan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tov pre elektronick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č</w:t>
      </w:r>
      <w:r w:rsidRPr="00D46B7A">
        <w:rPr>
          <w:rFonts w:ascii="Times New Roman" w:eastAsia="Times New Roman" w:cstheme="minorBidi"/>
          <w:lang w:val="sk-SK" w:eastAsia="sk-SK" w:bidi="ar-SA"/>
        </w:rPr>
        <w:t>a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ť</w:t>
      </w:r>
      <w:r w:rsidRPr="00D46B7A">
        <w:rPr>
          <w:rFonts w:ascii="Times New Roman" w:eastAsia="Times New Roman" w:cstheme="minorBidi"/>
          <w:lang w:val="sk-SK" w:eastAsia="sk-SK" w:bidi="ar-SA"/>
        </w:rPr>
        <w:t>, ktor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é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s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zap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í</w:t>
      </w:r>
      <w:r w:rsidRPr="00D46B7A">
        <w:rPr>
          <w:rFonts w:ascii="Times New Roman" w:eastAsia="Times New Roman" w:cstheme="minorBidi"/>
          <w:lang w:val="sk-SK" w:eastAsia="sk-SK" w:bidi="ar-SA"/>
        </w:rPr>
        <w:t>san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é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v registri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tov a zverejni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ť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ho na svojom webovom s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í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dle. </w:t>
      </w:r>
    </w:p>
    <w:p w:rsidR="00D46B7A" w:rsidRPr="00D46B7A">
      <w:pPr>
        <w:widowControl/>
        <w:tabs>
          <w:tab w:val="left" w:pos="1134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27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sk-SK" w:bidi="ar-SA"/>
        </w:rPr>
        <w:t>Zoznam platn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>ch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tov pre elektronick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č</w:t>
      </w:r>
      <w:r w:rsidRPr="00D46B7A">
        <w:rPr>
          <w:rFonts w:ascii="Times New Roman" w:eastAsia="Times New Roman" w:cstheme="minorBidi"/>
          <w:lang w:val="sk-SK" w:eastAsia="sk-SK" w:bidi="ar-SA"/>
        </w:rPr>
        <w:t>a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ť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plat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í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24 hod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í</w:t>
      </w:r>
      <w:r w:rsidRPr="00D46B7A">
        <w:rPr>
          <w:rFonts w:ascii="Times New Roman" w:eastAsia="Times New Roman" w:cstheme="minorBidi"/>
          <w:lang w:val="sk-SK" w:eastAsia="sk-SK" w:bidi="ar-SA"/>
        </w:rPr>
        <w:t>n od jeho vydania a kvalifikovan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</w:t>
      </w:r>
      <w:r w:rsidRPr="00D46B7A">
        <w:rPr>
          <w:rFonts w:ascii="Times New Roman" w:eastAsia="Times New Roman" w:cstheme="minorBidi"/>
          <w:lang w:val="sk-SK" w:eastAsia="sk-SK" w:bidi="ar-SA"/>
        </w:rPr>
        <w:t>t pre elektronick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ú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pe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č</w:t>
      </w:r>
      <w:r w:rsidRPr="00D46B7A">
        <w:rPr>
          <w:rFonts w:ascii="Times New Roman" w:eastAsia="Times New Roman" w:cstheme="minorBidi"/>
          <w:lang w:val="sk-SK" w:eastAsia="sk-SK" w:bidi="ar-SA"/>
        </w:rPr>
        <w:t>a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ť</w:t>
      </w:r>
      <w:r w:rsidRPr="00D46B7A">
        <w:rPr>
          <w:rFonts w:ascii="Times New Roman" w:cstheme="minorBidi"/>
          <w:lang w:val="sk-SK" w:eastAsia="sk-SK" w:bidi="ar-SA"/>
        </w:rPr>
        <w:t>,</w:t>
      </w:r>
      <w:r w:rsidRPr="00D46B7A">
        <w:rPr>
          <w:rFonts w:ascii="Times New Roman" w:eastAsia="Times New Roman" w:cstheme="minorBidi"/>
          <w:vertAlign w:val="superscript"/>
          <w:lang w:val="sk-SK" w:eastAsia="sk-SK" w:bidi="ar-SA"/>
        </w:rPr>
        <w:t>33</w:t>
      </w:r>
      <w:r w:rsidRPr="00D46B7A">
        <w:rPr>
          <w:rFonts w:ascii="Times New Roman" w:eastAsia="Times New Roman" w:cstheme="minorBidi"/>
          <w:lang w:val="sk-SK" w:eastAsia="sk-SK" w:bidi="ar-SA"/>
        </w:rPr>
        <w:t>) uveden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v tomto zozname, sa pova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ž</w:t>
      </w:r>
      <w:r w:rsidRPr="00D46B7A">
        <w:rPr>
          <w:rFonts w:ascii="Times New Roman" w:eastAsia="Times New Roman" w:cstheme="minorBidi"/>
          <w:lang w:val="sk-SK" w:eastAsia="sk-SK" w:bidi="ar-SA"/>
        </w:rPr>
        <w:t>uje za platn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ý</w:t>
      </w:r>
      <w:r w:rsidRPr="00D46B7A">
        <w:rPr>
          <w:rFonts w:ascii="Times New Roman" w:eastAsia="Times New Roman" w:cstheme="minorBidi"/>
          <w:lang w:val="sk-SK" w:eastAsia="sk-SK" w:bidi="ar-SA"/>
        </w:rPr>
        <w:t xml:space="preserve"> po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č</w:t>
      </w:r>
      <w:r w:rsidRPr="00D46B7A">
        <w:rPr>
          <w:rFonts w:ascii="Times New Roman" w:eastAsia="Times New Roman" w:cstheme="minorBidi"/>
          <w:lang w:val="sk-SK" w:eastAsia="sk-SK" w:bidi="ar-SA"/>
        </w:rPr>
        <w:t>as celej doby platnosti tohto zoznamu, ak sa nepreuk</w:t>
      </w:r>
      <w:r w:rsidRPr="00D46B7A">
        <w:rPr>
          <w:rFonts w:ascii="Times New Roman" w:eastAsia="Times New Roman" w:cstheme="minorBidi" w:hint="default"/>
          <w:lang w:val="sk-SK" w:eastAsia="sk-SK" w:bidi="ar-SA"/>
        </w:rPr>
        <w:t>áž</w:t>
      </w:r>
      <w:r w:rsidRPr="00D46B7A">
        <w:rPr>
          <w:rFonts w:ascii="Times New Roman" w:eastAsia="Times New Roman" w:cstheme="minorBidi"/>
          <w:lang w:val="sk-SK" w:eastAsia="sk-SK" w:bidi="ar-SA"/>
        </w:rPr>
        <w:t>e opak.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cstheme="minorBidi"/>
          <w:lang w:val="sk-SK" w:eastAsia="ko-KR" w:bidi="ar-SA"/>
        </w:rPr>
        <w:t>.</w:t>
      </w:r>
    </w:p>
    <w:p w:rsidR="00D46B7A" w:rsidRPr="00D46B7A">
      <w:pPr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>
      <w:pPr>
        <w:bidi w:val="0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Poz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mka pod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iarou k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odkazu 33 znie:</w:t>
      </w:r>
    </w:p>
    <w:p w:rsidR="00D46B7A" w:rsidRPr="00D46B7A">
      <w:pPr>
        <w:bidi w:val="0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33)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l. 3 ods. 30 nariadenia Eur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ó</w:t>
      </w:r>
      <w:r w:rsidRPr="00D46B7A">
        <w:rPr>
          <w:rFonts w:ascii="Times New Roman" w:eastAsia="Times New Roman" w:cstheme="minorBidi"/>
          <w:lang w:val="sk-SK" w:eastAsia="ko-KR" w:bidi="ar-SA"/>
        </w:rPr>
        <w:t>pskeho parlamentu a Rady (E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)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. 910/2014 o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elektronickej identifik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cii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ô</w:t>
      </w:r>
      <w:r w:rsidRPr="00D46B7A">
        <w:rPr>
          <w:rFonts w:ascii="Times New Roman" w:eastAsia="Times New Roman" w:cstheme="minorBidi"/>
          <w:lang w:val="sk-SK" w:eastAsia="ko-KR" w:bidi="ar-SA"/>
        </w:rPr>
        <w:t>veryhodn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ž</w:t>
      </w:r>
      <w:r w:rsidRPr="00D46B7A">
        <w:rPr>
          <w:rFonts w:ascii="Times New Roman" w:eastAsia="Times New Roman" w:cstheme="minorBidi"/>
          <w:lang w:val="sk-SK" w:eastAsia="ko-KR" w:bidi="ar-SA"/>
        </w:rPr>
        <w:t>b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ch pre elektronick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transakcie na vn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tornom trhu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o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zru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smernice 1999/93/ES (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cstheme="minorBidi"/>
          <w:lang w:val="sk-SK" w:eastAsia="ko-KR" w:bidi="ar-SA"/>
        </w:rPr>
        <w:t>.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v. E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L </w:t>
      </w:r>
      <w:r w:rsidRPr="00D46B7A">
        <w:rPr>
          <w:rFonts w:ascii="Times New Roman" w:eastAsia="Times New Roman" w:cstheme="minorBidi"/>
          <w:lang w:val="sk-SK" w:eastAsia="ko-KR" w:bidi="ar-SA"/>
        </w:rPr>
        <w:t>257, 28.8.2014).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cstheme="minorBidi"/>
          <w:lang w:val="sk-SK" w:eastAsia="ko-KR" w:bidi="ar-SA"/>
        </w:rPr>
        <w:t>.</w:t>
      </w:r>
    </w:p>
    <w:p w:rsidR="00D46B7A" w:rsidRPr="00D46B7A">
      <w:pPr>
        <w:bidi w:val="0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ilvl w:val="3"/>
          <w:numId w:val="24"/>
        </w:numPr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Slov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zoznam referen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registrov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vo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etk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tvaroch sa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celom texte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 nahr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dzaj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slovami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zoznam referen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ch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>dajov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nom tvare.</w:t>
      </w:r>
    </w:p>
    <w:p w:rsidR="00D46B7A" w:rsidRPr="00D46B7A">
      <w:pPr>
        <w:widowControl/>
        <w:bidi w:val="0"/>
        <w:ind w:left="567" w:hanging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numPr>
          <w:ilvl w:val="3"/>
          <w:numId w:val="24"/>
        </w:numPr>
        <w:bidi w:val="0"/>
        <w:ind w:left="567" w:hanging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Slov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autentifika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vo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etk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tvaroch sa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celom texte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 nahr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dzaj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slovami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autentifika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 pod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ľ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22aa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nom tvare a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slov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register autentifika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kvalifikovan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vo 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etk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tvaroch sa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celom texte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kona nahr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dzaj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slovami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„</w:t>
      </w:r>
      <w:r w:rsidRPr="00D46B7A">
        <w:rPr>
          <w:rFonts w:ascii="Times New Roman" w:eastAsia="Times New Roman" w:cstheme="minorBidi"/>
          <w:lang w:val="sk-SK" w:eastAsia="ko-KR" w:bidi="ar-SA"/>
        </w:rPr>
        <w:t>register autentifika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ý</w:t>
      </w:r>
      <w:r w:rsidRPr="00D46B7A">
        <w:rPr>
          <w:rFonts w:ascii="Times New Roman" w:eastAsia="Times New Roman" w:cstheme="minorBidi"/>
          <w:lang w:val="sk-SK" w:eastAsia="ko-KR" w:bidi="ar-SA"/>
        </w:rPr>
        <w:t>ch cer</w:t>
      </w:r>
      <w:r w:rsidRPr="00D46B7A">
        <w:rPr>
          <w:rFonts w:ascii="Times New Roman" w:eastAsia="Times New Roman" w:cstheme="minorBidi"/>
          <w:lang w:val="sk-SK" w:eastAsia="ko-KR" w:bidi="ar-SA"/>
        </w:rPr>
        <w:t>tifik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tov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“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</w:t>
      </w:r>
      <w:r w:rsidRPr="00D46B7A">
        <w:rPr>
          <w:rFonts w:ascii="Times New Roman" w:cstheme="minorBidi"/>
          <w:lang w:val="sk-SK" w:eastAsia="ko-KR" w:bidi="ar-SA"/>
        </w:rPr>
        <w:t> </w:t>
      </w:r>
      <w:r w:rsidRPr="00D46B7A">
        <w:rPr>
          <w:rFonts w:ascii="Times New Roman" w:eastAsia="Times New Roman" w:cstheme="minorBidi"/>
          <w:lang w:val="sk-SK" w:eastAsia="ko-KR" w:bidi="ar-SA"/>
        </w:rPr>
        <w:t>pr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í</w:t>
      </w:r>
      <w:r w:rsidRPr="00D46B7A">
        <w:rPr>
          <w:rFonts w:ascii="Times New Roman" w:eastAsia="Times New Roman" w:cstheme="minorBidi"/>
          <w:lang w:val="sk-SK" w:eastAsia="ko-KR" w:bidi="ar-SA"/>
        </w:rPr>
        <w:t>slu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>nom tvare.</w:t>
      </w:r>
    </w:p>
    <w:p w:rsidR="00D46B7A" w:rsidRPr="00D46B7A">
      <w:pPr>
        <w:widowControl/>
        <w:bidi w:val="0"/>
        <w:jc w:val="center"/>
        <w:rPr>
          <w:rFonts w:ascii="Times New Roman" w:cstheme="minorBidi"/>
          <w:lang w:val="sk-SK" w:eastAsia="ko-KR" w:bidi="ar-SA"/>
        </w:rPr>
      </w:pP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 w:hint="default"/>
          <w:b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b/>
          <w:lang w:val="sk-SK" w:eastAsia="ko-KR" w:bidi="ar-SA"/>
        </w:rPr>
        <w:t>l. VI</w:t>
      </w:r>
    </w:p>
    <w:p w:rsidR="00D46B7A" w:rsidRPr="00D46B7A">
      <w:pPr>
        <w:widowControl/>
        <w:bidi w:val="0"/>
        <w:jc w:val="center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 xml:space="preserve"> </w:t>
      </w:r>
    </w:p>
    <w:p w:rsidR="00D46B7A" w:rsidRPr="00D46B7A" w:rsidP="002A1D25">
      <w:pPr>
        <w:widowControl/>
        <w:numPr>
          <w:numId w:val="28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Tento z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>kon nadob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da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innos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d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ň</w:t>
      </w:r>
      <w:r w:rsidRPr="00D46B7A">
        <w:rPr>
          <w:rFonts w:ascii="Times New Roman" w:eastAsia="Times New Roman" w:cstheme="minorBidi"/>
          <w:lang w:val="sk-SK" w:eastAsia="ko-KR" w:bidi="ar-SA"/>
        </w:rPr>
        <w:t>om vyhl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senia.  </w:t>
      </w:r>
    </w:p>
    <w:p w:rsidR="00D46B7A" w:rsidRPr="00D46B7A">
      <w:pPr>
        <w:widowControl/>
        <w:tabs>
          <w:tab w:val="left" w:pos="1134"/>
        </w:tabs>
        <w:bidi w:val="0"/>
        <w:ind w:firstLine="567"/>
        <w:jc w:val="both"/>
        <w:rPr>
          <w:rFonts w:ascii="Times New Roman" w:cstheme="minorBidi"/>
          <w:lang w:val="sk-SK" w:eastAsia="ko-KR" w:bidi="ar-SA"/>
        </w:rPr>
      </w:pPr>
    </w:p>
    <w:p w:rsidR="00D46B7A" w:rsidRPr="00D46B7A" w:rsidP="002A1D25">
      <w:pPr>
        <w:widowControl/>
        <w:numPr>
          <w:numId w:val="28"/>
        </w:numPr>
        <w:tabs>
          <w:tab w:val="left" w:pos="1134"/>
        </w:tabs>
        <w:bidi w:val="0"/>
        <w:ind w:left="0" w:firstLine="567"/>
        <w:jc w:val="both"/>
        <w:rPr>
          <w:rFonts w:cstheme="minorBidi"/>
          <w:lang w:val="sk-SK"/>
        </w:rPr>
      </w:pPr>
      <w:r w:rsidRPr="00D46B7A">
        <w:rPr>
          <w:rFonts w:ascii="Times New Roman" w:eastAsia="Times New Roman" w:cstheme="minorBidi"/>
          <w:lang w:val="sk-SK" w:eastAsia="ko-KR" w:bidi="ar-SA"/>
        </w:rPr>
        <w:t>Ustanovenie uveden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é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v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l. II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iesty bod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§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60c str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á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ca 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ú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č</w:t>
      </w:r>
      <w:r w:rsidRPr="00D46B7A">
        <w:rPr>
          <w:rFonts w:ascii="Times New Roman" w:eastAsia="Times New Roman" w:cstheme="minorBidi"/>
          <w:lang w:val="sk-SK" w:eastAsia="ko-KR" w:bidi="ar-SA"/>
        </w:rPr>
        <w:t>innos</w:t>
      </w:r>
      <w:r w:rsidRPr="00D46B7A">
        <w:rPr>
          <w:rFonts w:ascii="Times New Roman" w:eastAsia="Times New Roman" w:cstheme="minorBidi" w:hint="default"/>
          <w:lang w:val="sk-SK" w:eastAsia="ko-KR" w:bidi="ar-SA"/>
        </w:rPr>
        <w:t>ť</w:t>
      </w:r>
      <w:r w:rsidRPr="00D46B7A">
        <w:rPr>
          <w:rFonts w:ascii="Times New Roman" w:eastAsia="Times New Roman" w:cstheme="minorBidi"/>
          <w:lang w:val="sk-SK" w:eastAsia="ko-KR" w:bidi="ar-SA"/>
        </w:rPr>
        <w:t xml:space="preserve"> 31. decembra 2017.</w:t>
      </w:r>
    </w:p>
    <w:p w:rsidR="00D46B7A" w:rsidRPr="00D46B7A">
      <w:pPr>
        <w:bidi w:val="0"/>
        <w:jc w:val="both"/>
        <w:rPr>
          <w:rFonts w:cstheme="minorBidi"/>
          <w:lang w:val="sk-SK"/>
        </w:rPr>
      </w:pPr>
    </w:p>
    <w:sectPr w:rsidSect="004C28FF">
      <w:footerReference w:type="default" r:id="rId5"/>
      <w:type w:val="continuous"/>
      <w:pgSz w:w="11906" w:h="16838"/>
      <w:pgMar w:top="1134" w:right="1418" w:bottom="1134" w:left="1418" w:header="709" w:footer="709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7A" w:rsidRPr="004C28FF">
    <w:pPr>
      <w:pStyle w:val="Footer"/>
      <w:bidi w:val="0"/>
      <w:jc w:val="center"/>
      <w:rPr>
        <w:sz w:val="20"/>
        <w:szCs w:val="20"/>
      </w:rPr>
    </w:pPr>
    <w:r w:rsidRPr="004C28FF">
      <w:rPr>
        <w:sz w:val="20"/>
        <w:szCs w:val="20"/>
      </w:rPr>
      <w:fldChar w:fldCharType="begin"/>
    </w:r>
    <w:r w:rsidRPr="004C28FF">
      <w:rPr>
        <w:sz w:val="20"/>
        <w:szCs w:val="20"/>
      </w:rPr>
      <w:instrText xml:space="preserve"> PAGE   \* MERGEFORMAT </w:instrText>
    </w:r>
    <w:r w:rsidRPr="004C28FF">
      <w:rPr>
        <w:sz w:val="20"/>
        <w:szCs w:val="20"/>
      </w:rPr>
      <w:fldChar w:fldCharType="separate"/>
    </w:r>
    <w:r w:rsidR="004C1027">
      <w:rPr>
        <w:noProof/>
        <w:sz w:val="20"/>
        <w:szCs w:val="20"/>
      </w:rPr>
      <w:t>10</w:t>
    </w:r>
    <w:r w:rsidRPr="004C28FF">
      <w:rPr>
        <w:sz w:val="20"/>
        <w:szCs w:val="20"/>
      </w:rPr>
      <w:fldChar w:fldCharType="end"/>
    </w:r>
  </w:p>
  <w:p w:rsidR="00D46B7A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B7A">
      <w:pPr>
        <w:bidi w:val="0"/>
      </w:pPr>
      <w:r>
        <w:rPr>
          <w:rFonts w:eastAsiaTheme="minorEastAsia" w:cstheme="minorBidi"/>
          <w:kern w:val="0"/>
          <w:lang w:val="sk-SK" w:eastAsia="sk-SK" w:bidi="ar-SA"/>
        </w:rPr>
        <w:separator/>
      </w:r>
    </w:p>
  </w:footnote>
  <w:footnote w:type="continuationSeparator" w:id="1">
    <w:p w:rsidR="00D46B7A">
      <w:pPr>
        <w:bidi w:val="0"/>
      </w:pPr>
      <w:r>
        <w:continuationSeparator/>
      </w:r>
    </w:p>
  </w:footnote>
  <w:footnote w:id="2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>l. 3 ods. 16 nariadenia Eur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ó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>pskeho parlamentu a Rady (E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 xml:space="preserve">) 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>. 910/2014 o elektronickej identifik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á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>cii a</w:t>
      </w:r>
      <w:r w:rsidR="00D46B7A">
        <w:rPr>
          <w:rFonts w:ascii="Times New Roman"/>
          <w:color w:val="000000"/>
          <w:kern w:val="1"/>
          <w:szCs w:val="24"/>
          <w:lang w:val="en-US"/>
        </w:rPr>
        <w:t> 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>d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ô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>veryhodn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ý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>ch slu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ž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>b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á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>ch pre elektronick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é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 xml:space="preserve"> transakcie na vn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>tornom trhu a o zru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š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>en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í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 xml:space="preserve"> smernice 1999/93/ES (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Ú</w:t>
      </w:r>
      <w:r w:rsidR="00D46B7A">
        <w:rPr>
          <w:rFonts w:ascii="Times New Roman"/>
          <w:color w:val="000000"/>
          <w:kern w:val="1"/>
          <w:szCs w:val="24"/>
          <w:lang w:val="en-US"/>
        </w:rPr>
        <w:t>.</w:t>
      </w:r>
      <w:r w:rsidR="00D46B7A">
        <w:rPr>
          <w:rFonts w:ascii="Times New Roman"/>
          <w:color w:val="000000"/>
          <w:kern w:val="1"/>
          <w:szCs w:val="24"/>
          <w:lang w:val="en-US"/>
        </w:rPr>
        <w:t> 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>v. E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 xml:space="preserve"> L 257, 28.8.2014).</w:t>
      </w:r>
    </w:p>
  </w:footnote>
  <w:footnote w:id="3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>l. 3 ods. 19 nariadenia (E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 xml:space="preserve">) 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/>
        </w:rPr>
        <w:t>. 910/2014.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 </w:t>
      </w:r>
    </w:p>
  </w:footnote>
  <w:footnote w:id="4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  <w:tab/>
      </w:r>
      <w:r w:rsidRPr="00D46B7A" w:rsidR="00D46B7A">
        <w:rPr>
          <w:rFonts w:ascii="Times New Roman" w:eastAsia="Times New Roman"/>
          <w:color w:val="000000"/>
          <w:kern w:val="1"/>
          <w:szCs w:val="24"/>
        </w:rPr>
        <w:t>Nariadenie (E</w:t>
      </w:r>
      <w:r w:rsidRPr="00D46B7A" w:rsidR="00D46B7A">
        <w:rPr>
          <w:rFonts w:ascii="Times New Roman" w:eastAsia="Times New Roman" w:hint="default"/>
          <w:color w:val="000000"/>
          <w:kern w:val="1"/>
          <w:szCs w:val="24"/>
        </w:rPr>
        <w:t>Ú</w:t>
      </w:r>
      <w:r w:rsidRPr="00D46B7A" w:rsidR="00D46B7A">
        <w:rPr>
          <w:rFonts w:ascii="Times New Roman" w:eastAsia="Times New Roman"/>
          <w:color w:val="000000"/>
          <w:kern w:val="1"/>
          <w:szCs w:val="24"/>
        </w:rPr>
        <w:t xml:space="preserve">) </w:t>
      </w:r>
      <w:r w:rsidRPr="00D46B7A" w:rsidR="00D46B7A">
        <w:rPr>
          <w:rFonts w:ascii="Times New Roman" w:eastAsia="Times New Roman" w:hint="default"/>
          <w:color w:val="000000"/>
          <w:kern w:val="1"/>
          <w:szCs w:val="24"/>
        </w:rPr>
        <w:t>č</w:t>
      </w:r>
      <w:r w:rsidRPr="00D46B7A" w:rsidR="00D46B7A">
        <w:rPr>
          <w:rFonts w:ascii="Times New Roman" w:eastAsia="Times New Roman"/>
          <w:color w:val="000000"/>
          <w:kern w:val="1"/>
          <w:szCs w:val="24"/>
        </w:rPr>
        <w:t>. 910/2014.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</w:t>
      </w:r>
    </w:p>
  </w:footnote>
  <w:footnote w:id="5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  <w:tab/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l. 3 ods. 12 nariadenia (E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)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. 910/2014. </w:t>
      </w:r>
    </w:p>
  </w:footnote>
  <w:footnote w:id="6">
    <w:p w:rsidR="00D46B7A" w:rsidRPr="00D46B7A" w:rsidP="00D46B7A">
      <w:pPr>
        <w:pStyle w:val="FootnoteText"/>
        <w:bidi w:val="0"/>
        <w:ind w:left="426" w:hanging="426"/>
        <w:rPr>
          <w:rFonts w:cstheme="minorBidi"/>
          <w:szCs w:val="24"/>
          <w:lang w:val="sk-SK"/>
        </w:rPr>
      </w:pPr>
      <w:r w:rsidRPr="00D46B7A">
        <w:rPr>
          <w:rStyle w:val="FootnoteReference"/>
          <w:rFonts w:eastAsiaTheme="minorEastAsia" w:cs="Calibri"/>
        </w:rPr>
        <w:footnoteRef/>
      </w:r>
      <w:r w:rsidRPr="00D46B7A">
        <w:rPr>
          <w:rFonts w:ascii="Times New Roman" w:cstheme="minorBidi"/>
          <w:szCs w:val="24"/>
          <w:lang w:val="sk-SK"/>
        </w:rPr>
        <w:t>)</w:t>
      </w:r>
      <w:r>
        <w:rPr>
          <w:rFonts w:ascii="Times New Roman" w:cstheme="minorBidi"/>
          <w:szCs w:val="24"/>
          <w:lang w:val="sk-SK"/>
        </w:rPr>
        <w:tab/>
      </w:r>
      <w:r>
        <w:rPr>
          <w:rFonts w:ascii="Times New Roman" w:cstheme="minorBidi" w:hint="default"/>
          <w:szCs w:val="24"/>
          <w:lang w:val="sk-SK"/>
        </w:rPr>
        <w:t>Č</w:t>
      </w:r>
      <w:r w:rsidRPr="00D46B7A">
        <w:rPr>
          <w:rFonts w:ascii="Times New Roman" w:cstheme="minorBidi"/>
          <w:szCs w:val="24"/>
          <w:lang w:val="sk-SK"/>
        </w:rPr>
        <w:t>l. 3 ods. 15 nariadenia (E</w:t>
      </w:r>
      <w:r w:rsidRPr="00D46B7A">
        <w:rPr>
          <w:rFonts w:ascii="Times New Roman" w:cstheme="minorBidi" w:hint="default"/>
          <w:szCs w:val="24"/>
          <w:lang w:val="sk-SK"/>
        </w:rPr>
        <w:t>Ú</w:t>
      </w:r>
      <w:r w:rsidRPr="00D46B7A">
        <w:rPr>
          <w:rFonts w:ascii="Times New Roman" w:cstheme="minorBidi"/>
          <w:szCs w:val="24"/>
          <w:lang w:val="sk-SK"/>
        </w:rPr>
        <w:t xml:space="preserve">) </w:t>
      </w:r>
      <w:r w:rsidRPr="00D46B7A">
        <w:rPr>
          <w:rFonts w:ascii="Times New Roman" w:cstheme="minorBidi" w:hint="default"/>
          <w:szCs w:val="24"/>
          <w:lang w:val="sk-SK"/>
        </w:rPr>
        <w:t>č</w:t>
      </w:r>
      <w:r w:rsidRPr="00D46B7A">
        <w:rPr>
          <w:rFonts w:ascii="Times New Roman" w:cstheme="minorBidi"/>
          <w:szCs w:val="24"/>
          <w:lang w:val="sk-SK"/>
        </w:rPr>
        <w:t xml:space="preserve">. 910/2014. </w:t>
      </w:r>
    </w:p>
    <w:p w:rsidP="00D46B7A">
      <w:pPr>
        <w:pStyle w:val="Footnote"/>
        <w:bidi w:val="0"/>
        <w:ind w:firstLine="0"/>
      </w:pPr>
      <w:r w:rsidRPr="00D46B7A" w:rsidR="00D46B7A">
        <w:rPr>
          <w:rFonts w:ascii="Times New Roman" w:eastAsia="Times New Roman"/>
          <w:kern w:val="1"/>
          <w:szCs w:val="24"/>
          <w:lang w:eastAsia="ko-KR"/>
        </w:rPr>
        <w:t>Pr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loha 1 nariadenia (E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)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. 910/2014.</w:t>
      </w:r>
    </w:p>
  </w:footnote>
  <w:footnote w:id="7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="00D46B7A">
        <w:rPr>
          <w:rFonts w:ascii="Times New Roman"/>
          <w:kern w:val="1"/>
          <w:szCs w:val="24"/>
          <w:lang w:eastAsia="ko-KR"/>
        </w:rPr>
        <w:tab/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l. 3 ods. 20 nariadenia (E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)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. 910/2014.</w:t>
      </w:r>
    </w:p>
  </w:footnote>
  <w:footnote w:id="8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="00D46B7A">
        <w:rPr>
          <w:rFonts w:ascii="Times New Roman"/>
          <w:kern w:val="1"/>
          <w:szCs w:val="24"/>
          <w:lang w:eastAsia="ko-KR"/>
        </w:rPr>
        <w:tab/>
      </w:r>
      <w:r w:rsidRPr="00D46B7A"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l. 21 ods. 2 druh</w:t>
      </w:r>
      <w:r w:rsidRPr="00D46B7A"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ý</w:t>
      </w:r>
      <w:r w:rsidRPr="00D46B7A" w:rsidR="00D46B7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 pododsek nariadenia (E</w:t>
      </w:r>
      <w:r w:rsidRPr="00D46B7A"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) </w:t>
      </w:r>
      <w:r w:rsidRPr="00D46B7A"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. 910/2014.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</w:t>
      </w:r>
    </w:p>
  </w:footnote>
  <w:footnote w:id="9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="00D46B7A">
        <w:rPr>
          <w:rFonts w:ascii="Times New Roman"/>
          <w:kern w:val="1"/>
          <w:szCs w:val="24"/>
          <w:lang w:eastAsia="ko-KR"/>
        </w:rPr>
        <w:tab/>
      </w:r>
      <w:r w:rsidRPr="00D46B7A"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l. 28 ods. 3 nariadenia (E</w:t>
      </w:r>
      <w:r w:rsidRPr="00D46B7A"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) </w:t>
      </w:r>
      <w:r w:rsidRPr="00D46B7A"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. 910/2014.</w:t>
      </w:r>
    </w:p>
  </w:footnote>
  <w:footnote w:id="10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="00D46B7A">
        <w:rPr>
          <w:rFonts w:ascii="Times New Roman"/>
          <w:kern w:val="1"/>
          <w:szCs w:val="24"/>
          <w:lang w:eastAsia="ko-KR"/>
        </w:rPr>
        <w:tab/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l. 3 ods. 9 </w:t>
      </w:r>
      <w:r w:rsidRPr="00D46B7A"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na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riadenia (E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. 910/2014.</w:t>
      </w:r>
    </w:p>
  </w:footnote>
  <w:footnote w:id="11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l. 3 ods. 27 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nariadenia (E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. 910/2014.</w:t>
      </w:r>
    </w:p>
  </w:footnote>
  <w:footnote w:id="12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)</w:t>
        <w:tab/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l. 3 ods. 30 nariadenia (E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. 910/2014.</w:t>
      </w:r>
    </w:p>
  </w:footnote>
  <w:footnote w:id="13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l. 38 ods. 3 nariadenia (E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. 910/2014.</w:t>
      </w:r>
    </w:p>
  </w:footnote>
  <w:footnote w:id="14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l. 3 ods. 24 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nariadenia (E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. 910/2014.</w:t>
      </w:r>
    </w:p>
  </w:footnote>
  <w:footnote w:id="15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l. 21 ods. 1 nariadenia (E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. 910/2014.</w:t>
      </w:r>
    </w:p>
  </w:footnote>
  <w:footnote w:id="16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l. 3 ods. 17 nariadenia (E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. 910/2014.</w:t>
      </w:r>
    </w:p>
  </w:footnote>
  <w:footnote w:id="17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="00D46B7A">
        <w:rPr>
          <w:rFonts w:ascii="Times New Roman"/>
          <w:kern w:val="1"/>
          <w:szCs w:val="24"/>
          <w:lang w:eastAsia="ko-KR"/>
        </w:rPr>
        <w:tab/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l. 22 nariadenia (E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)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. 910/2014.</w:t>
      </w:r>
    </w:p>
  </w:footnote>
  <w:footnote w:id="18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="00D46B7A">
        <w:rPr>
          <w:rFonts w:ascii="Times New Roman"/>
          <w:kern w:val="1"/>
          <w:szCs w:val="24"/>
          <w:lang w:eastAsia="ko-KR"/>
        </w:rPr>
        <w:tab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Odpor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anie ITU-T X.509 | IS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O/IEC 9594-8: Informa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technol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ó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gie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–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prepojenia otvoren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syst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mov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–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adres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r: Certifika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mce verejn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ho k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ľ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a a atrib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tu.</w:t>
      </w:r>
    </w:p>
  </w:footnote>
  <w:footnote w:id="19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l. 24 ods. 4 nariadenia (E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. 910/2014.</w:t>
      </w:r>
    </w:p>
  </w:footnote>
  <w:footnote w:id="20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</w:r>
      <w:r w:rsidR="004C28FF">
        <w:rPr>
          <w:rFonts w:ascii="Times New Roman"/>
          <w:kern w:val="1"/>
          <w:szCs w:val="24"/>
          <w:lang w:val="en-US" w:eastAsia="ko-KR"/>
        </w:rPr>
        <w:tab/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l. 24 ods. 2 p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í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sm.  h) nariadenia (E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. 910/2014. </w:t>
      </w:r>
    </w:p>
  </w:footnote>
  <w:footnote w:id="21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="00637D57">
        <w:rPr>
          <w:rFonts w:ascii="Times New Roman"/>
          <w:kern w:val="1"/>
          <w:szCs w:val="24"/>
          <w:lang w:eastAsia="ko-KR"/>
        </w:rPr>
        <w:tab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Napr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klad z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kon Slovenskej 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rodnej rady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. 323/1992 Zb. o not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roch a not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rskej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innosti (Not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rsky poriadok) v znen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predpisov, z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kon 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rodnej rady Slovenskej republiky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. 233/1995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Z. z. o</w:t>
      </w:r>
      <w:r w:rsidRPr="00D46B7A" w:rsidR="00D46B7A">
        <w:rPr>
          <w:rFonts w:ascii="Times New Roman"/>
          <w:kern w:val="1"/>
          <w:szCs w:val="24"/>
          <w:lang w:eastAsia="ko-KR"/>
        </w:rPr>
        <w:t> 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s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dnych exek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toroch a exeku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nej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innosti (Exeku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poriadok) a o zmene a doplnen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ď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al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z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konov v</w:t>
      </w:r>
      <w:r w:rsidRPr="00D46B7A" w:rsidR="00D46B7A">
        <w:rPr>
          <w:rFonts w:ascii="Times New Roman"/>
          <w:kern w:val="1"/>
          <w:szCs w:val="24"/>
          <w:lang w:eastAsia="ko-KR"/>
        </w:rPr>
        <w:t> 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znen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predpisov, z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kon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. 586/2003 Z. z. o advok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cii a o zmene a doplnen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z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kona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. 455/1991 Zb. o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ž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ivnostenskom podnikan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(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ž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ivnostensk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z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kon) v znen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predpisov v znen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predpisov, z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kon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. 382/2004 Z. z. o znalcoch, tlmo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koch a prekladate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ľ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och a o zmene a doplnen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niektor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z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konov v znen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predpisov.</w:t>
      </w:r>
    </w:p>
  </w:footnote>
  <w:footnote w:id="22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="00637D57">
        <w:rPr>
          <w:rFonts w:ascii="Times New Roman"/>
          <w:kern w:val="1"/>
          <w:szCs w:val="24"/>
          <w:lang w:eastAsia="ko-KR"/>
        </w:rPr>
        <w:tab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Napr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klad z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kon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. 385/2000 Z. z. o sudcoch a pr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sediacich a o zmene a doplnen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niektor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z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konov v</w:t>
      </w:r>
      <w:r w:rsidRPr="00D46B7A" w:rsidR="00D46B7A">
        <w:rPr>
          <w:rFonts w:ascii="Times New Roman"/>
          <w:kern w:val="1"/>
          <w:szCs w:val="24"/>
          <w:lang w:eastAsia="ko-KR"/>
        </w:rPr>
        <w:t> 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znen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predpisov, z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kon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. 153/2001 Z. z. o prokurat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re v znen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predpisov.</w:t>
      </w:r>
    </w:p>
  </w:footnote>
  <w:footnote w:id="23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="00D45898">
        <w:rPr>
          <w:rFonts w:ascii="Times New Roman"/>
          <w:kern w:val="1"/>
          <w:szCs w:val="24"/>
          <w:lang w:eastAsia="ko-KR"/>
        </w:rPr>
        <w:tab/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§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2 ods. 1 p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sm. b) z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kona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. 275/2006 Z. z. o informa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syst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moch verejnej spr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vy a o zmene a</w:t>
      </w:r>
      <w:r w:rsidRPr="00D46B7A" w:rsidR="00D46B7A">
        <w:rPr>
          <w:rFonts w:ascii="Times New Roman"/>
          <w:kern w:val="1"/>
          <w:szCs w:val="24"/>
          <w:lang w:eastAsia="ko-KR"/>
        </w:rPr>
        <w:t> 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doplnen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niektor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z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konov v znen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predpisov.</w:t>
      </w:r>
    </w:p>
  </w:footnote>
  <w:footnote w:id="24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</w:r>
      <w:r w:rsidR="00D45898">
        <w:rPr>
          <w:rFonts w:ascii="Times New Roman"/>
          <w:kern w:val="1"/>
          <w:szCs w:val="24"/>
          <w:lang w:val="en-US" w:eastAsia="ko-KR"/>
        </w:rPr>
        <w:tab/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l. 3 ods. 23 nariadenia (E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. 910/2014. </w:t>
      </w:r>
    </w:p>
  </w:footnote>
  <w:footnote w:id="25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</w:r>
      <w:r w:rsidR="00D45898">
        <w:rPr>
          <w:rFonts w:ascii="Times New Roman"/>
          <w:kern w:val="1"/>
          <w:szCs w:val="24"/>
          <w:lang w:val="en-US" w:eastAsia="ko-KR"/>
        </w:rPr>
        <w:tab/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l. 3 ods. 32 nariadenia (E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. 910/2014.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 </w:t>
      </w:r>
    </w:p>
  </w:footnote>
  <w:footnote w:id="26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</w:r>
      <w:r w:rsidR="00D45898">
        <w:rPr>
          <w:rFonts w:ascii="Times New Roman"/>
          <w:kern w:val="1"/>
          <w:szCs w:val="24"/>
          <w:lang w:val="en-US" w:eastAsia="ko-KR"/>
        </w:rPr>
        <w:tab/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l. 29, 30 a 39 nariadenia (E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. 910/2014.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 </w:t>
      </w:r>
    </w:p>
  </w:footnote>
  <w:footnote w:id="27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="00D45898">
        <w:rPr>
          <w:rFonts w:ascii="Times New Roman"/>
          <w:kern w:val="1"/>
          <w:szCs w:val="24"/>
          <w:lang w:eastAsia="ko-KR"/>
        </w:rPr>
        <w:tab/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l. 32 nariadenia (E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)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. 910/2014.</w:t>
      </w:r>
    </w:p>
  </w:footnote>
  <w:footnote w:id="28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="00D45898">
        <w:rPr>
          <w:rFonts w:ascii="Times New Roman"/>
          <w:kern w:val="1"/>
          <w:szCs w:val="24"/>
          <w:lang w:eastAsia="ko-KR"/>
        </w:rPr>
        <w:tab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Pr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loha A ISO 14533 (Procesy, d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tov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prvky a</w:t>
      </w:r>
      <w:r w:rsidRPr="00D46B7A" w:rsidR="00D46B7A">
        <w:rPr>
          <w:rFonts w:ascii="Times New Roman"/>
          <w:kern w:val="1"/>
          <w:szCs w:val="24"/>
          <w:lang w:eastAsia="ko-KR"/>
        </w:rPr>
        <w:t> 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dokumenty v</w:t>
      </w:r>
      <w:r w:rsidRPr="00D46B7A" w:rsidR="00D46B7A">
        <w:rPr>
          <w:rFonts w:ascii="Times New Roman"/>
          <w:kern w:val="1"/>
          <w:szCs w:val="24"/>
          <w:lang w:eastAsia="ko-KR"/>
        </w:rPr>
        <w:t> 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obchode priemysle a</w:t>
      </w:r>
      <w:r w:rsidRPr="00D46B7A" w:rsidR="00D46B7A">
        <w:rPr>
          <w:rFonts w:ascii="Times New Roman"/>
          <w:kern w:val="1"/>
          <w:szCs w:val="24"/>
          <w:lang w:eastAsia="ko-KR"/>
        </w:rPr>
        <w:t> 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administrat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ve 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–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dlhodob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profily podpisov) a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tandardov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radu, najm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ä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Overovanie QES/QESe, Form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ty QES/QESe, Form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ty kvalifikovan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certifik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tov, Form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ty CRL/OCSP, Roz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renia d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ô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veryhodn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ho zoznamu a Form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ty podpisov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polit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k.</w:t>
      </w:r>
    </w:p>
  </w:footnote>
  <w:footnote w:id="29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</w:r>
      <w:r w:rsidR="00D45898">
        <w:rPr>
          <w:rFonts w:ascii="Times New Roman"/>
          <w:kern w:val="1"/>
          <w:szCs w:val="24"/>
          <w:lang w:val="en-US" w:eastAsia="ko-KR"/>
        </w:rPr>
        <w:tab/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l. 17 nariadenia (E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. 910/2014. </w:t>
      </w:r>
    </w:p>
  </w:footnote>
  <w:footnote w:id="30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</w:r>
      <w:r w:rsidR="00D45898">
        <w:rPr>
          <w:rFonts w:ascii="Times New Roman"/>
          <w:kern w:val="1"/>
          <w:szCs w:val="24"/>
          <w:lang w:val="en-US" w:eastAsia="ko-KR"/>
        </w:rPr>
        <w:tab/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l. 30 a 39 nariadenia (E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. 910/2014.</w:t>
      </w:r>
    </w:p>
  </w:footnote>
  <w:footnote w:id="31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</w:r>
      <w:r w:rsidR="00D45898">
        <w:rPr>
          <w:rFonts w:ascii="Times New Roman"/>
          <w:kern w:val="1"/>
          <w:szCs w:val="24"/>
          <w:lang w:val="en-US" w:eastAsia="ko-KR"/>
        </w:rPr>
        <w:tab/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l. 17 ods. 5 nariadenia (E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>. 910/2014.</w:t>
      </w:r>
    </w:p>
  </w:footnote>
  <w:footnote w:id="32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</w:r>
      <w:r w:rsidR="00D45898">
        <w:rPr>
          <w:rFonts w:ascii="Times New Roman"/>
          <w:kern w:val="1"/>
          <w:szCs w:val="24"/>
          <w:lang w:val="en-US" w:eastAsia="ko-KR"/>
        </w:rPr>
        <w:tab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CertHash (pozit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í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vne prehl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á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senie), kapitola 3.1.2, Common PKI Specification V2.0.</w:t>
      </w:r>
    </w:p>
  </w:footnote>
  <w:footnote w:id="33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</w:r>
      <w:r w:rsidR="00D45898">
        <w:rPr>
          <w:rFonts w:ascii="Times New Roman"/>
          <w:kern w:val="1"/>
          <w:szCs w:val="24"/>
          <w:lang w:val="en-US" w:eastAsia="ko-KR"/>
        </w:rPr>
        <w:tab/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RFC 6960 X.509 Internet PublicKeyInfrastructure, OnlineCertificate Status Protocol </w:t>
      </w:r>
      <w:r w:rsidR="00D46B7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–</w:t>
      </w:r>
      <w:r w:rsidR="00D46B7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 OCSP.</w:t>
      </w:r>
    </w:p>
  </w:footnote>
  <w:footnote w:id="34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</w:r>
      <w:r w:rsidR="00D45898">
        <w:rPr>
          <w:rFonts w:ascii="Times New Roman"/>
          <w:kern w:val="1"/>
          <w:szCs w:val="24"/>
          <w:lang w:val="en-US" w:eastAsia="ko-KR"/>
        </w:rPr>
        <w:tab/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l. 24 ods. 2 p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í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sm. i) nariadenia (E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. 910/2014.</w:t>
      </w:r>
    </w:p>
  </w:footnote>
  <w:footnote w:id="35">
    <w:p w:rsidR="00D46B7A" w:rsidRPr="00D46B7A">
      <w:pPr>
        <w:pStyle w:val="FootnoteText"/>
        <w:bidi w:val="0"/>
        <w:rPr>
          <w:rFonts w:cstheme="minorBidi"/>
          <w:szCs w:val="24"/>
          <w:lang w:val="sk-SK"/>
        </w:rPr>
      </w:pPr>
      <w:r w:rsidRPr="00D46B7A">
        <w:rPr>
          <w:rStyle w:val="FootnoteReference"/>
          <w:rFonts w:eastAsiaTheme="minorEastAsia" w:cs="Calibri"/>
        </w:rPr>
        <w:footnoteRef/>
      </w:r>
      <w:r w:rsidRPr="00D46B7A">
        <w:rPr>
          <w:rFonts w:ascii="Times New Roman" w:cstheme="minorBidi"/>
          <w:szCs w:val="24"/>
          <w:lang w:val="sk-SK"/>
        </w:rPr>
        <w:t>)</w:t>
      </w:r>
      <w:r w:rsidR="00D45898">
        <w:rPr>
          <w:rFonts w:ascii="Times New Roman" w:cstheme="minorBidi"/>
          <w:szCs w:val="24"/>
          <w:lang w:val="sk-SK"/>
        </w:rPr>
        <w:t xml:space="preserve">  </w:t>
      </w:r>
      <w:r w:rsidRPr="00D46B7A">
        <w:rPr>
          <w:rFonts w:ascii="Times New Roman" w:cstheme="minorBidi" w:hint="default"/>
          <w:szCs w:val="24"/>
          <w:lang w:val="sk-SK"/>
        </w:rPr>
        <w:t>Č</w:t>
      </w:r>
      <w:r w:rsidRPr="00D46B7A">
        <w:rPr>
          <w:rFonts w:ascii="Times New Roman" w:cstheme="minorBidi"/>
          <w:szCs w:val="24"/>
          <w:lang w:val="sk-SK"/>
        </w:rPr>
        <w:t>l. 22 nariadenia (E</w:t>
      </w:r>
      <w:r w:rsidRPr="00D46B7A">
        <w:rPr>
          <w:rFonts w:ascii="Times New Roman" w:cstheme="minorBidi" w:hint="default"/>
          <w:szCs w:val="24"/>
          <w:lang w:val="sk-SK"/>
        </w:rPr>
        <w:t>Ú</w:t>
      </w:r>
      <w:r w:rsidRPr="00D46B7A">
        <w:rPr>
          <w:rFonts w:ascii="Times New Roman" w:cstheme="minorBidi"/>
          <w:szCs w:val="24"/>
          <w:lang w:val="sk-SK"/>
        </w:rPr>
        <w:t xml:space="preserve">) </w:t>
      </w:r>
      <w:r w:rsidRPr="00D46B7A">
        <w:rPr>
          <w:rFonts w:ascii="Times New Roman" w:cstheme="minorBidi" w:hint="default"/>
          <w:szCs w:val="24"/>
          <w:lang w:val="sk-SK"/>
        </w:rPr>
        <w:t>č</w:t>
      </w:r>
      <w:r w:rsidRPr="00D46B7A">
        <w:rPr>
          <w:rFonts w:ascii="Times New Roman" w:cstheme="minorBidi"/>
          <w:szCs w:val="24"/>
          <w:lang w:val="sk-SK"/>
        </w:rPr>
        <w:t>. 910/2014.</w:t>
      </w:r>
    </w:p>
    <w:p>
      <w:pPr>
        <w:pStyle w:val="Footnote"/>
        <w:bidi w:val="0"/>
      </w:pPr>
      <w:r w:rsidR="00D46B7A">
        <w:rPr>
          <w:rFonts w:ascii="Times New Roman"/>
          <w:color w:val="000000"/>
          <w:kern w:val="1"/>
          <w:szCs w:val="24"/>
          <w:lang w:eastAsia="ko-KR"/>
        </w:rPr>
        <w:tab/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Vykon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á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vacie rozhodnutie komisie (E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) 2015/1505 z 8. septembra 2015, ktor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ý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m sa ustanovuj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 technick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é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 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š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pecifik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á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cie a form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á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ty t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ý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kaj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ce sa d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ô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veryhodn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ý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ch zoznamov pod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ľ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a 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l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á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nku 22 ods. 5 nariadenia Eur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ó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pskeho parlamentu a Rady (E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) 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č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. 910/2014 o elek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tronickej identifik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á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cii a d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ô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veryhodn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ý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ch slu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ž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b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á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ch pre elektronick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é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 transakcie na vn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tornom trhu (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>. v. E</w:t>
      </w:r>
      <w:r w:rsidR="00D46B7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="00D46B7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 L 235, 9.9.2015).</w:t>
      </w:r>
    </w:p>
  </w:footnote>
  <w:footnote w:id="36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</w:r>
      <w:r w:rsidR="00D45898">
        <w:rPr>
          <w:rFonts w:ascii="Times New Roman"/>
          <w:kern w:val="1"/>
          <w:szCs w:val="24"/>
          <w:lang w:val="en-US" w:eastAsia="ko-KR"/>
        </w:rPr>
        <w:tab/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l. 17 ods. 2 a ods. 4 p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í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sm. d), 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l. 19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 ods. 3, 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l. 22 ods. 3, 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l. 30 ods. 2 a 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l. 31 ods. 1 nariadenia (E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/>
          <w:kern w:val="1"/>
          <w:szCs w:val="24"/>
          <w:lang w:val="en-US" w:eastAsia="ko-KR"/>
        </w:rPr>
        <w:t>.</w:t>
      </w:r>
      <w:r w:rsidR="00D46B7A">
        <w:rPr>
          <w:rFonts w:ascii="Times New Roman"/>
          <w:kern w:val="1"/>
          <w:szCs w:val="24"/>
          <w:lang w:val="en-US" w:eastAsia="ko-KR"/>
        </w:rPr>
        <w:t> 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910/2014.</w:t>
      </w:r>
    </w:p>
  </w:footnote>
  <w:footnote w:id="37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="00D45898">
        <w:rPr>
          <w:rFonts w:ascii="Times New Roman"/>
          <w:kern w:val="1"/>
          <w:szCs w:val="24"/>
          <w:lang w:eastAsia="ko-KR"/>
        </w:rPr>
        <w:tab/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§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8 a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ž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13 z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kon 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rodnej rady Slovenskej republiky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. 10/1996 Z. z. o kontrole v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t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tnej spr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ve v znen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ch predpisov. </w:t>
      </w:r>
    </w:p>
  </w:footnote>
  <w:footnote w:id="38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5898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Pr="00D45898" w:rsidR="00D45898">
        <w:rPr>
          <w:rFonts w:ascii="Times New Roman"/>
          <w:kern w:val="1"/>
          <w:szCs w:val="24"/>
          <w:lang w:eastAsia="ko-KR"/>
        </w:rPr>
        <w:tab/>
      </w:r>
      <w:r w:rsidRPr="00D45898" w:rsidR="00D46B7A">
        <w:rPr>
          <w:rFonts w:ascii="Times New Roman" w:eastAsia="Times New Roman" w:hint="default"/>
          <w:kern w:val="1"/>
          <w:szCs w:val="24"/>
          <w:lang w:eastAsia="ko-KR"/>
        </w:rPr>
        <w:t>§</w:t>
      </w:r>
      <w:r w:rsidRPr="00D45898" w:rsidR="00D46B7A">
        <w:rPr>
          <w:rFonts w:ascii="Times New Roman" w:eastAsia="Times New Roman"/>
          <w:kern w:val="1"/>
          <w:szCs w:val="24"/>
          <w:lang w:eastAsia="ko-KR"/>
        </w:rPr>
        <w:t xml:space="preserve"> 12</w:t>
      </w:r>
      <w:r w:rsidRPr="00D45898" w:rsidR="00D46B7A">
        <w:rPr>
          <w:rFonts w:ascii="Times New Roman" w:eastAsia="Times New Roman"/>
          <w:kern w:val="1"/>
          <w:szCs w:val="24"/>
          <w:lang w:eastAsia="ko-KR"/>
        </w:rPr>
        <w:t xml:space="preserve"> z</w:t>
      </w:r>
      <w:r w:rsidRPr="00D45898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5898" w:rsidR="00D46B7A">
        <w:rPr>
          <w:rFonts w:ascii="Times New Roman" w:eastAsia="Times New Roman"/>
          <w:kern w:val="1"/>
          <w:szCs w:val="24"/>
          <w:lang w:eastAsia="ko-KR"/>
        </w:rPr>
        <w:t xml:space="preserve">kona </w:t>
      </w:r>
      <w:r w:rsidRPr="00D45898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5898" w:rsidR="00D46B7A">
        <w:rPr>
          <w:rFonts w:ascii="Times New Roman" w:eastAsia="Times New Roman"/>
          <w:kern w:val="1"/>
          <w:szCs w:val="24"/>
          <w:lang w:eastAsia="ko-KR"/>
        </w:rPr>
        <w:t>. 10/1996 Z. z.</w:t>
      </w:r>
    </w:p>
  </w:footnote>
  <w:footnote w:id="39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5898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Pr="00D45898" w:rsidR="00D45898">
        <w:rPr>
          <w:rFonts w:ascii="Times New Roman"/>
          <w:kern w:val="1"/>
          <w:szCs w:val="24"/>
          <w:lang w:eastAsia="ko-KR"/>
        </w:rPr>
        <w:tab/>
      </w:r>
      <w:r w:rsidRPr="00D45898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5898" w:rsidR="00D46B7A">
        <w:rPr>
          <w:rFonts w:ascii="Times New Roman" w:eastAsia="Times New Roman"/>
          <w:kern w:val="1"/>
          <w:szCs w:val="24"/>
          <w:lang w:eastAsia="ko-KR"/>
        </w:rPr>
        <w:t xml:space="preserve">l. 17, </w:t>
      </w:r>
      <w:r w:rsidRPr="00D45898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5898" w:rsidR="00D46B7A">
        <w:rPr>
          <w:rFonts w:ascii="Times New Roman" w:eastAsia="Times New Roman"/>
          <w:kern w:val="1"/>
          <w:szCs w:val="24"/>
          <w:lang w:eastAsia="ko-KR"/>
        </w:rPr>
        <w:t xml:space="preserve">l. 19 a </w:t>
      </w:r>
      <w:r w:rsidRPr="00D45898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5898" w:rsidR="00D46B7A">
        <w:rPr>
          <w:rFonts w:ascii="Times New Roman" w:eastAsia="Times New Roman"/>
          <w:kern w:val="1"/>
          <w:szCs w:val="24"/>
          <w:lang w:eastAsia="ko-KR"/>
        </w:rPr>
        <w:t>l. 20 nariadenia (E</w:t>
      </w:r>
      <w:r w:rsidRPr="00D45898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5898" w:rsidR="00D46B7A">
        <w:rPr>
          <w:rFonts w:ascii="Times New Roman" w:eastAsia="Times New Roman"/>
          <w:kern w:val="1"/>
          <w:szCs w:val="24"/>
          <w:lang w:eastAsia="ko-KR"/>
        </w:rPr>
        <w:t xml:space="preserve">) </w:t>
      </w:r>
      <w:r w:rsidRPr="00D45898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5898" w:rsidR="00D46B7A">
        <w:rPr>
          <w:rFonts w:ascii="Times New Roman" w:eastAsia="Times New Roman"/>
          <w:kern w:val="1"/>
          <w:szCs w:val="24"/>
          <w:lang w:eastAsia="ko-KR"/>
        </w:rPr>
        <w:t>. 910/2014.</w:t>
      </w:r>
    </w:p>
  </w:footnote>
  <w:footnote w:id="40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="00D45898">
        <w:rPr>
          <w:rFonts w:ascii="Times New Roman"/>
          <w:kern w:val="1"/>
          <w:szCs w:val="24"/>
          <w:lang w:eastAsia="ko-KR"/>
        </w:rPr>
        <w:tab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Vykon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vacie nariadenie Komisie (E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 2015/806 z 22. m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ja 2015, ktor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m sa ustanovuj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pecifik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cie t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kaj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ce sa formy zna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ky d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ô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very E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pre kvalifikovan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d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ô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veryhodn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slu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ž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by (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. v. L 128, 23.5.2015). </w:t>
      </w:r>
    </w:p>
  </w:footnote>
  <w:footnote w:id="41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="00D45898">
        <w:rPr>
          <w:rFonts w:ascii="Times New Roman"/>
          <w:kern w:val="1"/>
          <w:szCs w:val="24"/>
          <w:lang w:eastAsia="ko-KR"/>
        </w:rPr>
        <w:tab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Z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kon Slovenskej 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rodnej rady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. 372/1990 Zb. o priestupkoch v znen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predpisov.</w:t>
      </w:r>
    </w:p>
  </w:footnote>
  <w:footnote w:id="42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)</w:t>
      </w:r>
      <w:r w:rsidR="002A1D25">
        <w:rPr>
          <w:rFonts w:ascii="Times New Roman"/>
          <w:kern w:val="1"/>
          <w:szCs w:val="24"/>
          <w:lang w:val="en-US" w:eastAsia="ko-KR"/>
        </w:rPr>
        <w:tab/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l. 3 ods. 34 nariadenia (E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Ú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 xml:space="preserve">) </w:t>
      </w:r>
      <w:r w:rsidR="00D46B7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D46B7A">
        <w:rPr>
          <w:rFonts w:ascii="Times New Roman" w:eastAsia="Times New Roman"/>
          <w:kern w:val="1"/>
          <w:szCs w:val="24"/>
          <w:lang w:val="en-US" w:eastAsia="ko-KR"/>
        </w:rPr>
        <w:t>. 910/2014.</w:t>
      </w:r>
    </w:p>
  </w:footnote>
  <w:footnote w:id="43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642E84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Pr="00642E84" w:rsidR="00642E84">
        <w:rPr>
          <w:rFonts w:ascii="Times New Roman"/>
          <w:kern w:val="1"/>
          <w:szCs w:val="24"/>
          <w:lang w:eastAsia="ko-KR"/>
        </w:rPr>
        <w:tab/>
      </w:r>
      <w:r w:rsidRPr="00642E84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642E84" w:rsidR="00D46B7A">
        <w:rPr>
          <w:rFonts w:ascii="Times New Roman" w:eastAsia="Times New Roman"/>
          <w:kern w:val="1"/>
          <w:szCs w:val="24"/>
          <w:lang w:eastAsia="ko-KR"/>
        </w:rPr>
        <w:t>l. 24 nariadenia (E</w:t>
      </w:r>
      <w:r w:rsidRPr="00642E84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642E84" w:rsidR="00D46B7A">
        <w:rPr>
          <w:rFonts w:ascii="Times New Roman" w:eastAsia="Times New Roman"/>
          <w:kern w:val="1"/>
          <w:szCs w:val="24"/>
          <w:lang w:eastAsia="ko-KR"/>
        </w:rPr>
        <w:t xml:space="preserve">) </w:t>
      </w:r>
      <w:r w:rsidRPr="00642E84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642E84" w:rsidR="00D46B7A">
        <w:rPr>
          <w:rFonts w:ascii="Times New Roman" w:eastAsia="Times New Roman"/>
          <w:kern w:val="1"/>
          <w:szCs w:val="24"/>
          <w:lang w:eastAsia="ko-KR"/>
        </w:rPr>
        <w:t>. 910/2014.</w:t>
      </w:r>
    </w:p>
  </w:footnote>
  <w:footnote w:id="44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642E84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Pr="00642E84" w:rsidR="00642E84">
        <w:rPr>
          <w:rFonts w:ascii="Times New Roman"/>
          <w:kern w:val="1"/>
          <w:szCs w:val="24"/>
          <w:lang w:eastAsia="ko-KR"/>
        </w:rPr>
        <w:tab/>
      </w:r>
      <w:r w:rsidRPr="00642E84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642E84" w:rsidR="00D46B7A">
        <w:rPr>
          <w:rFonts w:ascii="Times New Roman" w:eastAsia="Times New Roman"/>
          <w:kern w:val="1"/>
          <w:szCs w:val="24"/>
          <w:lang w:eastAsia="ko-KR"/>
        </w:rPr>
        <w:t>l. 51 ods. 4 naria</w:t>
      </w:r>
      <w:r w:rsidRPr="00642E84" w:rsidR="00D46B7A">
        <w:rPr>
          <w:rFonts w:ascii="Times New Roman" w:eastAsia="Times New Roman"/>
          <w:kern w:val="1"/>
          <w:szCs w:val="24"/>
          <w:lang w:eastAsia="ko-KR"/>
        </w:rPr>
        <w:t>denia (E</w:t>
      </w:r>
      <w:r w:rsidRPr="00642E84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642E84" w:rsidR="00D46B7A">
        <w:rPr>
          <w:rFonts w:ascii="Times New Roman" w:eastAsia="Times New Roman"/>
          <w:kern w:val="1"/>
          <w:szCs w:val="24"/>
          <w:lang w:eastAsia="ko-KR"/>
        </w:rPr>
        <w:t xml:space="preserve">) </w:t>
      </w:r>
      <w:r w:rsidRPr="00642E84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642E84" w:rsidR="00D46B7A">
        <w:rPr>
          <w:rFonts w:ascii="Times New Roman" w:eastAsia="Times New Roman"/>
          <w:kern w:val="1"/>
          <w:szCs w:val="24"/>
          <w:lang w:eastAsia="ko-KR"/>
        </w:rPr>
        <w:t>. 910/2014.</w:t>
      </w:r>
    </w:p>
  </w:footnote>
  <w:footnote w:id="45">
    <w:p>
      <w:pPr>
        <w:pStyle w:val="Footnote"/>
        <w:bidi w:val="0"/>
      </w:pPr>
      <w:r w:rsidRPr="00D46B7A" w:rsidR="00D46B7A">
        <w:rPr>
          <w:rStyle w:val="FootnoteReference"/>
          <w:rFonts w:eastAsiaTheme="minorEastAsia"/>
        </w:rPr>
        <w:footnoteRef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)</w:t>
      </w:r>
      <w:r w:rsidR="00642E84">
        <w:rPr>
          <w:rFonts w:ascii="Times New Roman"/>
          <w:kern w:val="1"/>
          <w:szCs w:val="24"/>
          <w:lang w:eastAsia="ko-KR"/>
        </w:rPr>
        <w:tab/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Vykon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vacie rozhodnutie Komisie 2013/662/E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zo 14. okt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ó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bra 2013 , ktor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m sa men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rozhodnutie 2009/767/ES, pokia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ľ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ide o zostavovanie, vedenie a uverej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ň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ovanie zoznamov d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ô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veryhodn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inform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ci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o</w:t>
      </w:r>
      <w:r w:rsidRPr="00D46B7A" w:rsidR="00D46B7A">
        <w:rPr>
          <w:rFonts w:ascii="Times New Roman"/>
          <w:kern w:val="1"/>
          <w:szCs w:val="24"/>
          <w:lang w:eastAsia="ko-KR"/>
        </w:rPr>
        <w:t> 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poskytovate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ľ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och certifika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ch slu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ž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ieb, ktor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podliehaj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doh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ľ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adu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lensk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ho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t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tu alebo s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 xml:space="preserve"> v 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ň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om akreditova</w:t>
      </w:r>
      <w:r w:rsidRPr="00D46B7A" w:rsidR="00D46B7A">
        <w:rPr>
          <w:rFonts w:ascii="Times New Roman" w:eastAsia="Times New Roman"/>
          <w:kern w:val="1"/>
          <w:szCs w:val="24"/>
          <w:lang w:eastAsia="ko-KR"/>
        </w:rPr>
        <w:t>n</w:t>
      </w:r>
      <w:r w:rsidRPr="00D46B7A" w:rsidR="00D46B7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D46B7A">
        <w:rPr>
          <w:rFonts w:ascii="Times New Roman"/>
          <w:kern w:val="1"/>
          <w:szCs w:val="24"/>
          <w:lang w:eastAsia="ko-K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4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5">
    <w:nsid w:val="00000008"/>
    <w:multiLevelType w:val="multilevel"/>
    <w:tmpl w:val="7AF0AED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6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7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8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9">
    <w:nsid w:val="00000013"/>
    <w:multiLevelType w:val="multilevel"/>
    <w:tmpl w:val="2BD60A6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1">
    <w:nsid w:val="00000016"/>
    <w:multiLevelType w:val="multilevel"/>
    <w:tmpl w:val="00000016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12">
    <w:nsid w:val="00000017"/>
    <w:multiLevelType w:val="multilevel"/>
    <w:tmpl w:val="00000017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13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4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5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6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7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8">
    <w:nsid w:val="0000001F"/>
    <w:multiLevelType w:val="multilevel"/>
    <w:tmpl w:val="0000001F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19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0">
    <w:nsid w:val="00000021"/>
    <w:multiLevelType w:val="multilevel"/>
    <w:tmpl w:val="ABDEE7FC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b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1">
    <w:nsid w:val="00000022"/>
    <w:multiLevelType w:val="multilevel"/>
    <w:tmpl w:val="00000022"/>
    <w:lvl w:ilvl="0">
      <w:start w:val="1"/>
      <w:numFmt w:val="lowerLetter"/>
      <w:lvlText w:val="%1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bullet"/>
      <w:lvlJc w:val="left"/>
      <w:pPr>
        <w:ind w:left="1080" w:hanging="360"/>
      </w:pPr>
      <w:rPr>
        <w:rFonts w:ascii="Liberation Serif" w:eastAsia="Times New Roman" w:hAnsi="Liberation Serif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2">
    <w:nsid w:val="00000023"/>
    <w:multiLevelType w:val="multilevel"/>
    <w:tmpl w:val="DECE279E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3">
    <w:nsid w:val="00000024"/>
    <w:multiLevelType w:val="multilevel"/>
    <w:tmpl w:val="514EB65A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4">
    <w:nsid w:val="00000025"/>
    <w:multiLevelType w:val="multilevel"/>
    <w:tmpl w:val="00000025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5">
    <w:nsid w:val="00000026"/>
    <w:multiLevelType w:val="multilevel"/>
    <w:tmpl w:val="00000026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6">
    <w:nsid w:val="00000027"/>
    <w:multiLevelType w:val="multilevel"/>
    <w:tmpl w:val="00000027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7">
    <w:nsid w:val="00000028"/>
    <w:multiLevelType w:val="multilevel"/>
    <w:tmpl w:val="00000028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8">
    <w:nsid w:val="009C08CA"/>
    <w:multiLevelType w:val="multilevel"/>
    <w:tmpl w:val="E2BA77F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9">
    <w:nsid w:val="1307184F"/>
    <w:multiLevelType w:val="multilevel"/>
    <w:tmpl w:val="A1E2C4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0">
    <w:nsid w:val="15F05451"/>
    <w:multiLevelType w:val="multilevel"/>
    <w:tmpl w:val="CE5AFA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Jc w:val="left"/>
      <w:pPr>
        <w:ind w:left="1080" w:hanging="360"/>
      </w:pPr>
      <w:rPr>
        <w:rFonts w:ascii="Liberation Serif" w:eastAsia="Times New Roman" w:hAnsi="Liberation Serif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31">
    <w:nsid w:val="1A7A6047"/>
    <w:multiLevelType w:val="multilevel"/>
    <w:tmpl w:val="7944C8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2">
    <w:nsid w:val="1B221368"/>
    <w:multiLevelType w:val="multilevel"/>
    <w:tmpl w:val="7A16251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3">
    <w:nsid w:val="1E764052"/>
    <w:multiLevelType w:val="hybridMultilevel"/>
    <w:tmpl w:val="971E06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22D02C06"/>
    <w:multiLevelType w:val="multilevel"/>
    <w:tmpl w:val="5066CC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35">
    <w:nsid w:val="367A2487"/>
    <w:multiLevelType w:val="multilevel"/>
    <w:tmpl w:val="14B609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6">
    <w:nsid w:val="433F0A02"/>
    <w:multiLevelType w:val="multilevel"/>
    <w:tmpl w:val="572491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7">
    <w:nsid w:val="433F1857"/>
    <w:multiLevelType w:val="multilevel"/>
    <w:tmpl w:val="1376D5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8">
    <w:nsid w:val="4370516C"/>
    <w:multiLevelType w:val="multilevel"/>
    <w:tmpl w:val="28103C2E"/>
    <w:lvl w:ilvl="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rtl w:val="0"/>
        <w:cs w:val="0"/>
      </w:rPr>
    </w:lvl>
  </w:abstractNum>
  <w:abstractNum w:abstractNumId="39">
    <w:nsid w:val="46FF7558"/>
    <w:multiLevelType w:val="multilevel"/>
    <w:tmpl w:val="FF96AAC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40">
    <w:nsid w:val="48D254EB"/>
    <w:multiLevelType w:val="multilevel"/>
    <w:tmpl w:val="F194756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41">
    <w:nsid w:val="511B521B"/>
    <w:multiLevelType w:val="hybridMultilevel"/>
    <w:tmpl w:val="5D46BD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5FC84B51"/>
    <w:multiLevelType w:val="multilevel"/>
    <w:tmpl w:val="2780AAE0"/>
    <w:lvl w:ilvl="0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 w:hint="default"/>
        <w:rtl w:val="0"/>
        <w:cs w:val="0"/>
      </w:rPr>
    </w:lvl>
  </w:abstractNum>
  <w:abstractNum w:abstractNumId="43">
    <w:nsid w:val="61065D59"/>
    <w:multiLevelType w:val="hybridMultilevel"/>
    <w:tmpl w:val="F13E668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1"/>
  </w:num>
  <w:num w:numId="30">
    <w:abstractNumId w:val="28"/>
  </w:num>
  <w:num w:numId="31">
    <w:abstractNumId w:val="29"/>
  </w:num>
  <w:num w:numId="32">
    <w:abstractNumId w:val="38"/>
  </w:num>
  <w:num w:numId="33">
    <w:abstractNumId w:val="36"/>
  </w:num>
  <w:num w:numId="34">
    <w:abstractNumId w:val="43"/>
  </w:num>
  <w:num w:numId="35">
    <w:abstractNumId w:val="33"/>
  </w:num>
  <w:num w:numId="36">
    <w:abstractNumId w:val="41"/>
  </w:num>
  <w:num w:numId="37">
    <w:abstractNumId w:val="42"/>
  </w:num>
  <w:num w:numId="38">
    <w:abstractNumId w:val="37"/>
  </w:num>
  <w:num w:numId="39">
    <w:abstractNumId w:val="32"/>
  </w:num>
  <w:num w:numId="40">
    <w:abstractNumId w:val="34"/>
  </w:num>
  <w:num w:numId="41">
    <w:abstractNumId w:val="35"/>
  </w:num>
  <w:num w:numId="42">
    <w:abstractNumId w:val="30"/>
  </w:num>
  <w:num w:numId="43">
    <w:abstractNumId w:val="40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46B7A"/>
    <w:rsid w:val="000E05D6"/>
    <w:rsid w:val="002A1D25"/>
    <w:rsid w:val="004C1027"/>
    <w:rsid w:val="004C28FF"/>
    <w:rsid w:val="00637D57"/>
    <w:rsid w:val="00642E84"/>
    <w:rsid w:val="00A814B5"/>
    <w:rsid w:val="00AD5EBD"/>
    <w:rsid w:val="00D45898"/>
    <w:rsid w:val="00D46B7A"/>
    <w:rsid w:val="00EF787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kern w:val="1"/>
      <w:sz w:val="24"/>
      <w:szCs w:val="24"/>
      <w:rtl w:val="0"/>
      <w:cs w:val="0"/>
      <w:lang w:val="en-US" w:eastAsia="zh-CN" w:bidi="hi-IN"/>
    </w:rPr>
  </w:style>
  <w:style w:type="paragraph" w:styleId="Heading1">
    <w:name w:val="heading 1"/>
    <w:basedOn w:val="Normal"/>
    <w:uiPriority w:val="99"/>
    <w:pPr>
      <w:keepNext/>
      <w:keepLines/>
      <w:widowControl/>
      <w:spacing w:before="360" w:after="120"/>
      <w:jc w:val="center"/>
      <w:outlineLvl w:val="0"/>
    </w:pPr>
    <w:rPr>
      <w:rFonts w:cs="Times New Roman"/>
      <w:b/>
      <w:bCs/>
      <w:kern w:val="0"/>
      <w:lang w:val="sk-SK" w:eastAsia="en-US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uiPriority w:val="99"/>
    <w:rPr>
      <w:rFonts w:eastAsia="Times New Roman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vertAlign w:val="superscript"/>
      <w:rtl w:val="0"/>
      <w:cs w:val="0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FootnoteCharacters">
    <w:name w:val="Footnote Characters"/>
    <w:uiPriority w:val="99"/>
  </w:style>
  <w:style w:type="character" w:customStyle="1" w:styleId="FootnoteAnchor">
    <w:name w:val="Footnote Anchor"/>
    <w:uiPriority w:val="99"/>
    <w:rPr>
      <w:vertAlign w:val="superscript"/>
    </w:rPr>
  </w:style>
  <w:style w:type="character" w:customStyle="1" w:styleId="EndnoteAnchor">
    <w:name w:val="Endnote Anchor"/>
    <w:uiPriority w:val="99"/>
    <w:rPr>
      <w:vertAlign w:val="superscript"/>
    </w:rPr>
  </w:style>
  <w:style w:type="character" w:customStyle="1" w:styleId="EndnoteCharacters">
    <w:name w:val="Endnote Characters"/>
    <w:uiPriority w:val="99"/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  <w:jc w:val="left"/>
    </w:pPr>
    <w:rPr>
      <w:rFonts w:ascii="Liberation Sans" w:eastAsia="Times New Roman" w:cs="Liberation Sans"/>
      <w:kern w:val="0"/>
      <w:sz w:val="28"/>
      <w:szCs w:val="28"/>
      <w:lang w:val="sk-SK" w:eastAsia="sk-SK" w:bidi="ar-SA"/>
    </w:rPr>
  </w:style>
  <w:style w:type="paragraph" w:customStyle="1" w:styleId="TextBody">
    <w:name w:val="Text Body"/>
    <w:basedOn w:val="Normal"/>
    <w:uiPriority w:val="99"/>
    <w:pPr>
      <w:spacing w:after="140" w:line="288" w:lineRule="auto"/>
      <w:jc w:val="left"/>
    </w:pPr>
    <w:rPr>
      <w:rFonts w:cs="Times New Roman"/>
      <w:kern w:val="0"/>
      <w:lang w:val="sk-SK" w:eastAsia="sk-SK" w:bidi="ar-SA"/>
    </w:rPr>
  </w:style>
  <w:style w:type="paragraph" w:styleId="List">
    <w:name w:val="List"/>
    <w:basedOn w:val="TextBody"/>
    <w:uiPriority w:val="99"/>
    <w:pPr>
      <w:jc w:val="left"/>
    </w:pPr>
    <w:rPr>
      <w:kern w:val="0"/>
    </w:rPr>
  </w:style>
  <w:style w:type="paragraph" w:styleId="Caption">
    <w:name w:val="caption"/>
    <w:basedOn w:val="Normal"/>
    <w:uiPriority w:val="99"/>
    <w:pPr>
      <w:suppressLineNumbers/>
      <w:spacing w:before="120" w:after="120"/>
      <w:jc w:val="left"/>
    </w:pPr>
    <w:rPr>
      <w:rFonts w:cs="Times New Roman"/>
      <w:i/>
      <w:iCs/>
      <w:kern w:val="0"/>
      <w:lang w:val="sk-SK" w:eastAsia="sk-SK" w:bidi="ar-SA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rFonts w:cs="Times New Roman"/>
      <w:kern w:val="0"/>
      <w:lang w:val="sk-SK" w:eastAsia="sk-SK" w:bidi="ar-SA"/>
    </w:rPr>
  </w:style>
  <w:style w:type="paragraph" w:customStyle="1" w:styleId="Footnote">
    <w:name w:val="Footnote"/>
    <w:basedOn w:val="Normal"/>
    <w:uiPriority w:val="99"/>
    <w:pPr>
      <w:suppressLineNumbers/>
      <w:ind w:left="339" w:hanging="339"/>
      <w:jc w:val="left"/>
    </w:pPr>
    <w:rPr>
      <w:rFonts w:cs="Times New Roman"/>
      <w:kern w:val="0"/>
      <w:sz w:val="20"/>
      <w:szCs w:val="20"/>
      <w:lang w:val="sk-SK" w:eastAsia="sk-SK" w:bidi="ar-SA"/>
    </w:rPr>
  </w:style>
  <w:style w:type="paragraph" w:styleId="FootnoteText">
    <w:name w:val="footnote text"/>
    <w:basedOn w:val="Normal"/>
    <w:link w:val="TextpoznmkypodiarouChar"/>
    <w:uiPriority w:val="99"/>
    <w:pPr>
      <w:jc w:val="both"/>
    </w:pPr>
    <w:rPr>
      <w:rFonts w:ascii="Calibri" w:eastAsia="Times New Roman" w:cs="Calibri"/>
      <w:sz w:val="20"/>
      <w:szCs w:val="20"/>
      <w:lang w:eastAsia="ko-KR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Liberation Serif" w:hAnsi="Liberation Serif" w:cs="Mangal"/>
      <w:kern w:val="1"/>
      <w:sz w:val="18"/>
      <w:szCs w:val="18"/>
      <w:rtl w:val="0"/>
      <w:cs w:val="0"/>
      <w:lang w:val="en-US" w:eastAsia="zh-CN" w:bidi="hi-IN"/>
    </w:rPr>
  </w:style>
  <w:style w:type="paragraph" w:styleId="ListParagraph">
    <w:name w:val="List Paragraph"/>
    <w:basedOn w:val="Normal"/>
    <w:uiPriority w:val="99"/>
    <w:qFormat/>
    <w:pPr>
      <w:ind w:left="708"/>
      <w:jc w:val="both"/>
    </w:pPr>
    <w:rPr>
      <w:rFonts w:ascii="Calibri" w:eastAsia="Times New Roman" w:cs="Calibri"/>
      <w:sz w:val="20"/>
      <w:szCs w:val="20"/>
      <w:lang w:eastAsia="ko-KR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46B7A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D46B7A"/>
    <w:pPr>
      <w:tabs>
        <w:tab w:val="center" w:pos="4536"/>
        <w:tab w:val="right" w:pos="9072"/>
      </w:tabs>
      <w:jc w:val="left"/>
    </w:pPr>
    <w:rPr>
      <w:rFonts w:cs="Mangal"/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D46B7A"/>
    <w:rPr>
      <w:rFonts w:ascii="Liberation Serif" w:hAnsi="Liberation Serif" w:cs="Mangal"/>
      <w:kern w:val="1"/>
      <w:sz w:val="21"/>
      <w:szCs w:val="21"/>
      <w:rtl w:val="0"/>
      <w:cs w:val="0"/>
      <w:lang w:val="en-US" w:eastAsia="zh-CN" w:bidi="hi-IN"/>
    </w:rPr>
  </w:style>
  <w:style w:type="paragraph" w:styleId="Footer">
    <w:name w:val="footer"/>
    <w:basedOn w:val="Normal"/>
    <w:link w:val="PtaChar"/>
    <w:uiPriority w:val="99"/>
    <w:unhideWhenUsed/>
    <w:rsid w:val="00D46B7A"/>
    <w:pPr>
      <w:tabs>
        <w:tab w:val="center" w:pos="4536"/>
        <w:tab w:val="right" w:pos="9072"/>
      </w:tabs>
      <w:jc w:val="left"/>
    </w:pPr>
    <w:rPr>
      <w:rFonts w:cs="Mangal"/>
      <w:szCs w:val="21"/>
    </w:rPr>
  </w:style>
  <w:style w:type="character" w:customStyle="1" w:styleId="PtaChar">
    <w:name w:val="Päta Char"/>
    <w:basedOn w:val="DefaultParagraphFont"/>
    <w:link w:val="Footer"/>
    <w:uiPriority w:val="99"/>
    <w:locked/>
    <w:rsid w:val="00D46B7A"/>
    <w:rPr>
      <w:rFonts w:ascii="Liberation Serif" w:hAnsi="Liberation Serif" w:cs="Mangal"/>
      <w:kern w:val="1"/>
      <w:sz w:val="21"/>
      <w:szCs w:val="21"/>
      <w:rtl w:val="0"/>
      <w:cs w:val="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17</Pages>
  <Words>5887</Words>
  <Characters>34980</Characters>
  <Application>Microsoft Office Word</Application>
  <DocSecurity>0</DocSecurity>
  <Lines>0</Lines>
  <Paragraphs>0</Paragraphs>
  <ScaleCrop>false</ScaleCrop>
  <Company/>
  <LinksUpToDate>false</LinksUpToDate>
  <CharactersWithSpaces>40786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cernaz</dc:creator>
  <cp:lastModifiedBy>cernaz</cp:lastModifiedBy>
  <cp:revision>4</cp:revision>
  <dcterms:created xsi:type="dcterms:W3CDTF">2016-06-28T12:48:00Z</dcterms:created>
  <dcterms:modified xsi:type="dcterms:W3CDTF">2016-06-28T12:59:00Z</dcterms:modified>
</cp:coreProperties>
</file>