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rPr>
      </w:pPr>
      <w:r w:rsidRPr="00C720A2">
        <w:rPr>
          <w:rFonts w:ascii="Times New Roman" w:hAnsi="Times New Roman"/>
          <w:b/>
          <w:bCs/>
        </w:rPr>
        <w:t>z 25. septembra 2015</w:t>
      </w:r>
    </w:p>
    <w:p w:rsidR="006272A5" w:rsidRPr="00C720A2" w:rsidP="006272A5">
      <w:pPr>
        <w:bidi w:val="0"/>
        <w:jc w:val="center"/>
        <w:rPr>
          <w:rFonts w:ascii="Times New Roman" w:hAnsi="Times New Roman"/>
          <w:b/>
          <w:bCs/>
        </w:rPr>
      </w:pPr>
    </w:p>
    <w:p w:rsidR="006272A5" w:rsidRPr="00C720A2" w:rsidP="006272A5">
      <w:pPr>
        <w:bidi w:val="0"/>
        <w:jc w:val="center"/>
        <w:outlineLvl w:val="1"/>
        <w:rPr>
          <w:rFonts w:ascii="Times New Roman" w:hAnsi="Times New Roman"/>
          <w:b/>
        </w:rPr>
      </w:pPr>
      <w:r w:rsidRPr="00C720A2">
        <w:rPr>
          <w:rFonts w:ascii="Times New Roman" w:hAnsi="Times New Roman"/>
          <w:b/>
        </w:rPr>
        <w:t>o štátnej službe profesionálnych vojakov a o zmene a doplnení niektorých zákonov</w:t>
      </w:r>
    </w:p>
    <w:p w:rsidR="006272A5" w:rsidRPr="00C720A2" w:rsidP="006272A5">
      <w:pPr>
        <w:bidi w:val="0"/>
        <w:jc w:val="center"/>
        <w:outlineLvl w:val="1"/>
        <w:rPr>
          <w:rFonts w:ascii="Times New Roman" w:hAnsi="Times New Roman"/>
          <w:b/>
        </w:rPr>
      </w:pP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Národná rada Slovenskej republiky sa uzniesla na tomto zákone:</w:t>
      </w: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Čl. I</w:t>
      </w:r>
    </w:p>
    <w:p w:rsidR="006272A5" w:rsidRPr="00C720A2" w:rsidP="006272A5">
      <w:pPr>
        <w:bidi w:val="0"/>
        <w:jc w:val="center"/>
        <w:rPr>
          <w:rFonts w:ascii="Times New Roman" w:hAnsi="Times New Roman"/>
          <w:b/>
        </w:rPr>
      </w:pPr>
    </w:p>
    <w:p w:rsidR="006272A5" w:rsidRPr="00C720A2" w:rsidP="006272A5">
      <w:pPr>
        <w:bidi w:val="0"/>
        <w:jc w:val="center"/>
        <w:outlineLvl w:val="1"/>
        <w:rPr>
          <w:rFonts w:ascii="Times New Roman" w:hAnsi="Times New Roman"/>
          <w:b/>
        </w:rPr>
      </w:pPr>
      <w:r w:rsidRPr="00C720A2">
        <w:rPr>
          <w:rFonts w:ascii="Times New Roman" w:hAnsi="Times New Roman"/>
          <w:b/>
        </w:rPr>
        <w:t xml:space="preserve">PRVÁ ČASŤ </w:t>
      </w:r>
    </w:p>
    <w:p w:rsidR="006272A5" w:rsidRPr="00C720A2" w:rsidP="006272A5">
      <w:pPr>
        <w:bidi w:val="0"/>
        <w:jc w:val="center"/>
        <w:outlineLvl w:val="1"/>
        <w:rPr>
          <w:rFonts w:ascii="Times New Roman" w:hAnsi="Times New Roman"/>
          <w:b/>
        </w:rPr>
      </w:pPr>
      <w:r w:rsidRPr="00C720A2">
        <w:rPr>
          <w:rFonts w:ascii="Times New Roman" w:hAnsi="Times New Roman"/>
          <w:b/>
        </w:rPr>
        <w:t>ZÁKLADNÉ USTANOVENIA</w:t>
      </w:r>
    </w:p>
    <w:p w:rsidR="006272A5" w:rsidRPr="00C720A2"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rPr>
      </w:pPr>
      <w:r w:rsidRPr="00C720A2">
        <w:rPr>
          <w:rFonts w:ascii="Times New Roman" w:hAnsi="Times New Roman"/>
          <w:b/>
        </w:rPr>
        <w:t>§ 1</w:t>
      </w:r>
    </w:p>
    <w:p w:rsidR="006272A5" w:rsidRPr="00C720A2" w:rsidP="006272A5">
      <w:pPr>
        <w:bidi w:val="0"/>
        <w:jc w:val="center"/>
        <w:outlineLvl w:val="4"/>
        <w:rPr>
          <w:rFonts w:ascii="Times New Roman" w:hAnsi="Times New Roman"/>
          <w:b/>
        </w:rPr>
      </w:pPr>
      <w:r w:rsidRPr="00C720A2">
        <w:rPr>
          <w:rFonts w:ascii="Times New Roman" w:hAnsi="Times New Roman"/>
          <w:b/>
        </w:rPr>
        <w:t>Predmet zákona</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Tento zákon upravuje štátnu službu profesionálnych vojakov (ďalej len „štátna služba“) a právne vzťahy, ktoré súvisia so vznikom, zmenou a skončením služobného pomeru profesionálnych vojakov.</w:t>
      </w:r>
    </w:p>
    <w:p w:rsidR="006272A5" w:rsidRPr="00C720A2" w:rsidP="006272A5">
      <w:pPr>
        <w:bidi w:val="0"/>
        <w:ind w:firstLine="851"/>
        <w:jc w:val="both"/>
        <w:rPr>
          <w:rFonts w:ascii="Times New Roman" w:hAnsi="Times New Roman"/>
        </w:rPr>
      </w:pPr>
      <w:r w:rsidRPr="00C720A2">
        <w:rPr>
          <w:rFonts w:ascii="Times New Roman" w:hAnsi="Times New Roman"/>
        </w:rPr>
        <w:t xml:space="preserve">(2) Na právne vzťahy profesionálnych vojakov pri výkone štátnej služby sa vzťahuje Zákonník práce, ak to ustanovuje tento zákon. </w:t>
      </w:r>
    </w:p>
    <w:p w:rsidR="006272A5" w:rsidRPr="00C720A2" w:rsidP="006272A5">
      <w:pPr>
        <w:bidi w:val="0"/>
        <w:jc w:val="both"/>
        <w:rPr>
          <w:rFonts w:ascii="Times New Roman" w:hAnsi="Times New Roman"/>
        </w:rPr>
      </w:pPr>
    </w:p>
    <w:p w:rsidR="006272A5" w:rsidRPr="00C720A2" w:rsidP="006272A5">
      <w:pPr>
        <w:bidi w:val="0"/>
        <w:jc w:val="center"/>
        <w:outlineLvl w:val="4"/>
        <w:rPr>
          <w:rFonts w:ascii="Times New Roman" w:hAnsi="Times New Roman"/>
          <w:bCs/>
        </w:rPr>
      </w:pPr>
      <w:r w:rsidRPr="00C720A2">
        <w:rPr>
          <w:rFonts w:ascii="Times New Roman" w:hAnsi="Times New Roman"/>
          <w:bCs/>
        </w:rPr>
        <w:t>V y m e d z e n i e   n i e k t o r ý c h   p o j m o v</w:t>
      </w:r>
    </w:p>
    <w:p w:rsidR="006272A5" w:rsidRPr="00C720A2" w:rsidP="006272A5">
      <w:pPr>
        <w:bidi w:val="0"/>
        <w:jc w:val="center"/>
        <w:outlineLvl w:val="4"/>
        <w:rPr>
          <w:rFonts w:ascii="Times New Roman" w:hAnsi="Times New Roman"/>
          <w:b/>
          <w:bCs/>
        </w:rPr>
      </w:pPr>
      <w:r w:rsidRPr="00C720A2">
        <w:rPr>
          <w:rFonts w:ascii="Times New Roman" w:hAnsi="Times New Roman"/>
          <w:b/>
          <w:bCs/>
        </w:rPr>
        <w:t>§ 2</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Štátna služba je činnosť, ktorou profesionálny vojak plní úlohy vyplývajúce z tohto zákona a z osobitných predpisov.</w:t>
      </w:r>
      <w:r>
        <w:rPr>
          <w:rStyle w:val="FootnoteReference"/>
          <w:rFonts w:ascii="Times New Roman" w:hAnsi="Times New Roman"/>
          <w:rtl w:val="0"/>
        </w:rPr>
        <w:footnoteReference w:id="2"/>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je fyzická osoba, ktorá vykonáva štátnu službu v služobnom pomere k Slovenskej republike. Ak sa v tomto zákone používa pojem profesionálny vojak, rozumie sa tým aj profesionálna vojačka.</w:t>
      </w:r>
    </w:p>
    <w:p w:rsidR="006272A5" w:rsidRPr="00C720A2" w:rsidP="006272A5">
      <w:pPr>
        <w:bidi w:val="0"/>
        <w:ind w:firstLine="851"/>
        <w:jc w:val="both"/>
        <w:rPr>
          <w:rFonts w:ascii="Times New Roman" w:hAnsi="Times New Roman"/>
        </w:rPr>
      </w:pPr>
      <w:r w:rsidRPr="00C720A2">
        <w:rPr>
          <w:rFonts w:ascii="Times New Roman" w:hAnsi="Times New Roman"/>
        </w:rPr>
        <w:t>(3) Minimálna doba štátnej služby vo vojenskej hodnosti je časový úsek, po ktorého uplynutí možno profesionálneho vojaka vymenovať do inej vojenskej hodnosti alebo povýšiť. Minimálne doby štátnej služby vo vojenskej hodnosti sú uvedené v prílohe č. 1.</w:t>
      </w:r>
    </w:p>
    <w:p w:rsidR="006272A5" w:rsidRPr="00C720A2" w:rsidP="006272A5">
      <w:pPr>
        <w:bidi w:val="0"/>
        <w:ind w:firstLine="851"/>
        <w:jc w:val="both"/>
        <w:rPr>
          <w:rFonts w:ascii="Times New Roman" w:hAnsi="Times New Roman"/>
        </w:rPr>
      </w:pPr>
      <w:r w:rsidRPr="00C720A2">
        <w:rPr>
          <w:rFonts w:ascii="Times New Roman" w:hAnsi="Times New Roman"/>
        </w:rPr>
        <w:t>(4) Maximálna doba štátnej služby je časový úsek ustanovený na zotrvanie profesionálneho vojaka v dočasnej štátnej službe. Maximálne doby štátnej služby sú uvedené v prílohe č. 1.</w:t>
      </w:r>
    </w:p>
    <w:p w:rsidR="006272A5" w:rsidRPr="00C720A2" w:rsidP="006272A5">
      <w:pPr>
        <w:bidi w:val="0"/>
        <w:ind w:firstLine="851"/>
        <w:jc w:val="both"/>
        <w:rPr>
          <w:rFonts w:ascii="Times New Roman" w:hAnsi="Times New Roman"/>
        </w:rPr>
      </w:pPr>
      <w:r w:rsidRPr="00C720A2">
        <w:rPr>
          <w:rFonts w:ascii="Times New Roman" w:hAnsi="Times New Roman"/>
        </w:rPr>
        <w:t>(5) Veková hranica je vymedzenie fyzického veku profesionálneho vojaka, do ktorého môže zotrvať v štátnej službe</w:t>
      </w:r>
      <w:r w:rsidRPr="00C720A2">
        <w:rPr>
          <w:rFonts w:ascii="Times New Roman" w:hAnsi="Times New Roman"/>
          <w:i/>
        </w:rPr>
        <w:t>.</w:t>
      </w:r>
      <w:r w:rsidRPr="00C720A2">
        <w:rPr>
          <w:rFonts w:ascii="Times New Roman" w:hAnsi="Times New Roman"/>
        </w:rPr>
        <w:t xml:space="preserve"> Vekové hranice sú uvedené v prílohe č. 1. </w:t>
      </w:r>
    </w:p>
    <w:p w:rsidR="006272A5" w:rsidRPr="00C720A2" w:rsidP="006272A5">
      <w:pPr>
        <w:bidi w:val="0"/>
        <w:ind w:firstLine="851"/>
        <w:jc w:val="both"/>
        <w:rPr>
          <w:rFonts w:ascii="Times New Roman" w:hAnsi="Times New Roman"/>
        </w:rPr>
      </w:pPr>
      <w:r w:rsidRPr="00C720A2">
        <w:rPr>
          <w:rFonts w:ascii="Times New Roman" w:hAnsi="Times New Roman"/>
        </w:rPr>
        <w:t>(6) Doba na vymenovanie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a skončí sa 12 mesiacov pred uplynutím maximálnej doby štátnej služby alebo 12 mesiacov pred dosiahnutím vekovej hranice.</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Na účely tohto zákona</w:t>
      </w:r>
    </w:p>
    <w:p w:rsidR="006272A5" w:rsidRPr="00C720A2" w:rsidP="00EC324D">
      <w:pPr>
        <w:numPr>
          <w:numId w:val="95"/>
        </w:numPr>
        <w:tabs>
          <w:tab w:val="clear" w:pos="454"/>
        </w:tabs>
        <w:bidi w:val="0"/>
        <w:ind w:left="284" w:hanging="284"/>
        <w:jc w:val="both"/>
        <w:rPr>
          <w:rFonts w:ascii="Times New Roman" w:hAnsi="Times New Roman"/>
        </w:rPr>
      </w:pPr>
      <w:r w:rsidRPr="00C720A2">
        <w:rPr>
          <w:rFonts w:ascii="Times New Roman" w:hAnsi="Times New Roman"/>
        </w:rPr>
        <w:t>miesto výkonu štátnej služby je obec alebo inak určené miesto, v ktorom profesionálny vojak vykonáva štátnu službu,</w:t>
      </w:r>
    </w:p>
    <w:p w:rsidR="006272A5" w:rsidRPr="00C720A2" w:rsidP="00EC324D">
      <w:pPr>
        <w:numPr>
          <w:numId w:val="95"/>
        </w:numPr>
        <w:tabs>
          <w:tab w:val="clear" w:pos="454"/>
        </w:tabs>
        <w:bidi w:val="0"/>
        <w:ind w:left="284" w:hanging="284"/>
        <w:jc w:val="both"/>
        <w:rPr>
          <w:rFonts w:ascii="Times New Roman" w:hAnsi="Times New Roman"/>
        </w:rPr>
      </w:pPr>
      <w:r w:rsidRPr="00C720A2">
        <w:rPr>
          <w:rFonts w:ascii="Times New Roman" w:hAnsi="Times New Roman"/>
        </w:rPr>
        <w:t xml:space="preserve">občan je občan Slovenskej republiky, ktorý sa uchádza o prijatie do štátnej služby,   </w:t>
      </w:r>
    </w:p>
    <w:p w:rsidR="006272A5" w:rsidRPr="00C720A2" w:rsidP="00EC324D">
      <w:pPr>
        <w:numPr>
          <w:numId w:val="95"/>
        </w:numPr>
        <w:tabs>
          <w:tab w:val="clear" w:pos="454"/>
        </w:tabs>
        <w:bidi w:val="0"/>
        <w:ind w:left="284" w:hanging="284"/>
        <w:jc w:val="both"/>
        <w:rPr>
          <w:rFonts w:ascii="Times New Roman" w:hAnsi="Times New Roman"/>
        </w:rPr>
      </w:pPr>
      <w:r w:rsidRPr="00C720A2">
        <w:rPr>
          <w:rFonts w:ascii="Times New Roman" w:hAnsi="Times New Roman"/>
        </w:rPr>
        <w:t>kontaktná osoba je blízka osoba</w:t>
      </w:r>
      <w:r>
        <w:rPr>
          <w:rStyle w:val="FootnoteReference"/>
          <w:rFonts w:ascii="Times New Roman" w:hAnsi="Times New Roman"/>
          <w:rtl w:val="0"/>
        </w:rPr>
        <w:footnoteReference w:id="3"/>
      </w:r>
      <w:r w:rsidRPr="00C720A2">
        <w:rPr>
          <w:rFonts w:ascii="Times New Roman" w:hAnsi="Times New Roman"/>
        </w:rPr>
        <w:t>) alebo iná osoba, ktorú profesionálny vojak určí na účely zabezpečenia kontaktu pri mimoriadnej udalosti podľa tohto zákona alebo aj inej udalosti, ak je zabezpečenie kontaktu potrebné; kontaktná osoba musí byť spôsobilá na právne úkony v plnom rozsahu,</w:t>
      </w:r>
      <w:r>
        <w:rPr>
          <w:rStyle w:val="FootnoteReference"/>
          <w:rFonts w:ascii="Times New Roman" w:hAnsi="Times New Roman"/>
          <w:rtl w:val="0"/>
        </w:rPr>
        <w:footnoteReference w:id="4"/>
      </w:r>
      <w:r w:rsidRPr="00C720A2">
        <w:rPr>
          <w:rFonts w:ascii="Times New Roman" w:hAnsi="Times New Roman"/>
        </w:rPr>
        <w:t>)</w:t>
      </w:r>
    </w:p>
    <w:p w:rsidR="006272A5" w:rsidRPr="00C720A2" w:rsidP="00EC324D">
      <w:pPr>
        <w:numPr>
          <w:numId w:val="95"/>
        </w:numPr>
        <w:tabs>
          <w:tab w:val="clear" w:pos="454"/>
        </w:tabs>
        <w:bidi w:val="0"/>
        <w:ind w:left="284" w:hanging="284"/>
        <w:jc w:val="both"/>
        <w:rPr>
          <w:rFonts w:ascii="Times New Roman" w:hAnsi="Times New Roman"/>
        </w:rPr>
      </w:pPr>
      <w:r w:rsidRPr="00C720A2">
        <w:rPr>
          <w:rFonts w:ascii="Times New Roman" w:hAnsi="Times New Roman"/>
        </w:rPr>
        <w:t>služobná kariéra je postup profesionálneho vojaka vo vojenských hodnostiach, do ktorých je vymenovaný alebo povýšený, a vo funkciách, do ktorých je vymenovaný alebo ustanovený počas trvania služobného pomeru,</w:t>
      </w:r>
    </w:p>
    <w:p w:rsidR="006272A5" w:rsidRPr="00C720A2" w:rsidP="00EC324D">
      <w:pPr>
        <w:numPr>
          <w:numId w:val="95"/>
        </w:numPr>
        <w:tabs>
          <w:tab w:val="clear" w:pos="454"/>
        </w:tabs>
        <w:bidi w:val="0"/>
        <w:ind w:left="284" w:hanging="284"/>
        <w:jc w:val="both"/>
        <w:rPr>
          <w:rFonts w:ascii="Times New Roman" w:hAnsi="Times New Roman"/>
        </w:rPr>
      </w:pPr>
      <w:r w:rsidRPr="00C720A2">
        <w:rPr>
          <w:rFonts w:ascii="Times New Roman" w:hAnsi="Times New Roman"/>
        </w:rPr>
        <w:t xml:space="preserve">organizačná zmena je </w:t>
      </w:r>
    </w:p>
    <w:p w:rsidR="006272A5" w:rsidRPr="00C720A2" w:rsidP="00EC324D">
      <w:pPr>
        <w:numPr>
          <w:numId w:val="127"/>
        </w:numPr>
        <w:bidi w:val="0"/>
        <w:jc w:val="both"/>
        <w:rPr>
          <w:rFonts w:ascii="Times New Roman" w:hAnsi="Times New Roman"/>
        </w:rPr>
      </w:pPr>
      <w:r w:rsidRPr="00C720A2">
        <w:rPr>
          <w:rFonts w:ascii="Times New Roman" w:hAnsi="Times New Roman"/>
        </w:rPr>
        <w:t xml:space="preserve">zrušenie funkcie, </w:t>
      </w:r>
    </w:p>
    <w:p w:rsidR="006272A5" w:rsidRPr="00C720A2" w:rsidP="00EC324D">
      <w:pPr>
        <w:numPr>
          <w:numId w:val="127"/>
        </w:numPr>
        <w:bidi w:val="0"/>
        <w:jc w:val="both"/>
        <w:rPr>
          <w:rFonts w:ascii="Times New Roman" w:hAnsi="Times New Roman"/>
        </w:rPr>
      </w:pPr>
      <w:r w:rsidRPr="00C720A2">
        <w:rPr>
          <w:rFonts w:ascii="Times New Roman" w:hAnsi="Times New Roman"/>
        </w:rPr>
        <w:t xml:space="preserve">zmena vojenskej hodnosti plánovanej na funkciu, do ktorej je profesionálny vojak vymenovaný alebo ustanovený, alebo </w:t>
      </w:r>
    </w:p>
    <w:p w:rsidR="006272A5" w:rsidRPr="00C720A2" w:rsidP="00EC324D">
      <w:pPr>
        <w:numPr>
          <w:numId w:val="127"/>
        </w:numPr>
        <w:bidi w:val="0"/>
        <w:jc w:val="both"/>
        <w:rPr>
          <w:rFonts w:ascii="Times New Roman" w:hAnsi="Times New Roman"/>
        </w:rPr>
      </w:pPr>
      <w:r w:rsidRPr="00C720A2">
        <w:rPr>
          <w:rFonts w:ascii="Times New Roman" w:hAnsi="Times New Roman"/>
        </w:rPr>
        <w:t>zmena vojenskej odbornosti a jej špecializácie, ak profesionálny vojak v dôsledku takejto zmeny prestane spĺňať kvalifikačné predpoklady alebo požiadavky na výkon štátnej služby,</w:t>
      </w:r>
    </w:p>
    <w:p w:rsidR="006272A5" w:rsidRPr="00C720A2" w:rsidP="006272A5">
      <w:pPr>
        <w:bidi w:val="0"/>
        <w:ind w:left="284" w:hanging="284"/>
        <w:jc w:val="both"/>
        <w:rPr>
          <w:rFonts w:ascii="Times New Roman" w:hAnsi="Times New Roman"/>
        </w:rPr>
      </w:pPr>
      <w:r w:rsidRPr="00C720A2">
        <w:rPr>
          <w:rFonts w:ascii="Times New Roman" w:hAnsi="Times New Roman"/>
        </w:rPr>
        <w:t>f)</w:t>
        <w:tab/>
        <w:t xml:space="preserve">iná funkcia je funkcia, do ktorej môže byť profesionálny vojak ustanovený, okrem funkcie, </w:t>
      </w:r>
    </w:p>
    <w:p w:rsidR="006272A5" w:rsidRPr="00C720A2" w:rsidP="00EC324D">
      <w:pPr>
        <w:numPr>
          <w:ilvl w:val="1"/>
          <w:numId w:val="95"/>
        </w:numPr>
        <w:tabs>
          <w:tab w:val="clear" w:pos="1440"/>
        </w:tabs>
        <w:bidi w:val="0"/>
        <w:ind w:left="567" w:hanging="283"/>
        <w:jc w:val="both"/>
        <w:rPr>
          <w:rFonts w:ascii="Times New Roman" w:hAnsi="Times New Roman"/>
        </w:rPr>
      </w:pPr>
      <w:r w:rsidRPr="00C720A2">
        <w:rPr>
          <w:rFonts w:ascii="Times New Roman" w:hAnsi="Times New Roman"/>
        </w:rPr>
        <w:t>pri ktorej sa na ustanovenie vyžaduje vyčlenenie podľa § 71 ods. 1,</w:t>
      </w:r>
    </w:p>
    <w:p w:rsidR="006272A5" w:rsidRPr="00C720A2" w:rsidP="00EC324D">
      <w:pPr>
        <w:numPr>
          <w:ilvl w:val="1"/>
          <w:numId w:val="95"/>
        </w:numPr>
        <w:tabs>
          <w:tab w:val="clear" w:pos="1440"/>
        </w:tabs>
        <w:bidi w:val="0"/>
        <w:ind w:left="567" w:hanging="283"/>
        <w:jc w:val="both"/>
        <w:rPr>
          <w:rFonts w:ascii="Times New Roman" w:hAnsi="Times New Roman"/>
        </w:rPr>
      </w:pPr>
      <w:r w:rsidRPr="00C720A2">
        <w:rPr>
          <w:rFonts w:ascii="Times New Roman" w:hAnsi="Times New Roman"/>
        </w:rPr>
        <w:t>pri ktorej sa na ustanovenie vyžaduje skončenie vyčlenenia, ak ide o profesionálneho vojaka vyčleneného na plnenie úloh Vojenského spravodajstva alebo</w:t>
      </w:r>
    </w:p>
    <w:p w:rsidR="006272A5" w:rsidRPr="00C720A2" w:rsidP="00EC324D">
      <w:pPr>
        <w:numPr>
          <w:ilvl w:val="1"/>
          <w:numId w:val="95"/>
        </w:numPr>
        <w:tabs>
          <w:tab w:val="clear" w:pos="1440"/>
        </w:tabs>
        <w:bidi w:val="0"/>
        <w:ind w:left="567" w:hanging="283"/>
        <w:jc w:val="both"/>
        <w:rPr>
          <w:rFonts w:ascii="Times New Roman" w:hAnsi="Times New Roman"/>
        </w:rPr>
      </w:pPr>
      <w:r w:rsidRPr="00C720A2">
        <w:rPr>
          <w:rFonts w:ascii="Times New Roman" w:hAnsi="Times New Roman"/>
        </w:rPr>
        <w:t>ktorá je podľa § 80 ods. 4 určená na ustanovenie profesionálneho vojaka po skončení jeho vyslania na plnenie úloh mimo územia Slovenskej republiky,</w:t>
      </w:r>
    </w:p>
    <w:p w:rsidR="006272A5" w:rsidRPr="00C720A2" w:rsidP="006272A5">
      <w:pPr>
        <w:bidi w:val="0"/>
        <w:ind w:left="284" w:hanging="284"/>
        <w:jc w:val="both"/>
        <w:rPr>
          <w:rFonts w:ascii="Times New Roman" w:hAnsi="Times New Roman"/>
        </w:rPr>
      </w:pPr>
      <w:r w:rsidRPr="00C720A2">
        <w:rPr>
          <w:rFonts w:ascii="Times New Roman" w:hAnsi="Times New Roman"/>
        </w:rPr>
        <w:t>g)</w:t>
        <w:tab/>
        <w:t>medzinárodná organizácia je najmä Organizácia Severoatlantickej zmluvy, Európska únia, Organizácia pre bezpečnosť a spoluprácu v Európe a Organizácia Spojených národov.</w:t>
      </w:r>
    </w:p>
    <w:p w:rsidR="006272A5" w:rsidRPr="00C720A2" w:rsidP="006272A5">
      <w:pPr>
        <w:bidi w:val="0"/>
        <w:jc w:val="both"/>
        <w:rPr>
          <w:rFonts w:ascii="Times New Roman" w:hAnsi="Times New Roman"/>
        </w:rPr>
      </w:pPr>
    </w:p>
    <w:p w:rsidR="006272A5" w:rsidRPr="00C720A2" w:rsidP="006272A5">
      <w:pPr>
        <w:bidi w:val="0"/>
        <w:jc w:val="center"/>
        <w:outlineLvl w:val="4"/>
        <w:rPr>
          <w:rFonts w:ascii="Times New Roman" w:hAnsi="Times New Roman"/>
          <w:b/>
        </w:rPr>
      </w:pPr>
      <w:r w:rsidRPr="00C720A2">
        <w:rPr>
          <w:rFonts w:ascii="Times New Roman" w:hAnsi="Times New Roman"/>
          <w:b/>
        </w:rPr>
        <w:t>§ 4</w:t>
      </w:r>
    </w:p>
    <w:p w:rsidR="006272A5" w:rsidRPr="00C720A2" w:rsidP="006272A5">
      <w:pPr>
        <w:bidi w:val="0"/>
        <w:jc w:val="center"/>
        <w:outlineLvl w:val="4"/>
        <w:rPr>
          <w:rFonts w:ascii="Times New Roman" w:hAnsi="Times New Roman"/>
          <w:b/>
          <w:sz w:val="16"/>
          <w:szCs w:val="16"/>
        </w:rPr>
      </w:pPr>
      <w:r w:rsidRPr="00C720A2">
        <w:rPr>
          <w:rFonts w:ascii="Times New Roman" w:hAnsi="Times New Roman"/>
          <w:b/>
        </w:rPr>
        <w:t>Zákaz diskriminácie</w:t>
      </w:r>
    </w:p>
    <w:p w:rsidR="006272A5" w:rsidRPr="00C720A2" w:rsidP="006272A5">
      <w:pPr>
        <w:bidi w:val="0"/>
        <w:outlineLvl w:val="4"/>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je povinný zaobchádzať s občanom a profesionálnym vojakom v súlade so zásadou rovnakého zaobchádzania ustanovenou osobitným predpisom,</w:t>
      </w:r>
      <w:r>
        <w:rPr>
          <w:rStyle w:val="FootnoteReference"/>
          <w:rFonts w:ascii="Times New Roman" w:hAnsi="Times New Roman"/>
          <w:rtl w:val="0"/>
        </w:rPr>
        <w:footnoteReference w:id="5"/>
      </w:r>
      <w:r w:rsidRPr="00C720A2">
        <w:rPr>
          <w:rFonts w:ascii="Times New Roman" w:hAnsi="Times New Roman"/>
        </w:rPr>
        <w:t xml:space="preserve">) najmä ak ide o podmienky prijatia do štátnej služby, podmienky výkonu štátnej služby, odmeňovanie a iné plnenie peňažnej hodnoty a nepeňažnej hodnoty poskytované v súvislosti s výkonom štátnej služby, vzdelávanie a skončenie štátnej služby. </w:t>
      </w:r>
    </w:p>
    <w:p w:rsidR="006272A5" w:rsidRPr="00C720A2" w:rsidP="006272A5">
      <w:pPr>
        <w:pStyle w:val="BodyText"/>
        <w:keepLines/>
        <w:widowControl w:val="0"/>
        <w:tabs>
          <w:tab w:val="left" w:pos="1523"/>
        </w:tabs>
        <w:suppressAutoHyphens/>
        <w:bidi w:val="0"/>
        <w:spacing w:after="0"/>
        <w:ind w:firstLine="851"/>
        <w:jc w:val="both"/>
        <w:rPr>
          <w:rFonts w:ascii="Times New Roman" w:hAnsi="Times New Roman"/>
        </w:rPr>
      </w:pPr>
      <w:r w:rsidRPr="00C720A2">
        <w:rPr>
          <w:rFonts w:ascii="Times New Roman" w:hAnsi="Times New Roman"/>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r>
        <w:rPr>
          <w:rStyle w:val="FootnoteReference"/>
          <w:rFonts w:ascii="Times New Roman" w:hAnsi="Times New Roman"/>
          <w:rtl w:val="0"/>
        </w:rPr>
        <w:footnoteReference w:id="6"/>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(3) Výkon práv a povinností vyplývajúcich zo štátnej služby musí byť v súlade s dobrými mravmi. Nikto nesmie tieto práva a povinnosti zneužívať na ujmu druhého. </w:t>
      </w:r>
    </w:p>
    <w:p w:rsidR="006272A5" w:rsidRPr="00C720A2" w:rsidP="006272A5">
      <w:pPr>
        <w:bidi w:val="0"/>
        <w:ind w:firstLine="851"/>
        <w:jc w:val="both"/>
        <w:rPr>
          <w:rFonts w:ascii="Times New Roman" w:hAnsi="Times New Roman"/>
        </w:rPr>
      </w:pPr>
      <w:r w:rsidRPr="00C720A2">
        <w:rPr>
          <w:rFonts w:ascii="Times New Roman" w:hAnsi="Times New Roman"/>
        </w:rPr>
        <w:t>(4) 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C720A2">
        <w:rPr>
          <w:rFonts w:ascii="Times New Roman" w:hAnsi="Times New Roman"/>
          <w:vertAlign w:val="superscript"/>
        </w:rPr>
        <w:t>4</w:t>
      </w:r>
      <w:r w:rsidRPr="00C720A2">
        <w:rPr>
          <w:rFonts w:ascii="Times New Roman" w:hAnsi="Times New Roman"/>
        </w:rPr>
        <w:t>) Služobný úrad je povinný na podnet občana a profesionálneho vojaka bez zbytočného odkladu odpovedať, vykonať nápravu a odstrániť následky nedodržania zásady rovnakého zaobchádzania.</w:t>
      </w:r>
    </w:p>
    <w:p w:rsidR="006272A5" w:rsidRPr="00C720A2" w:rsidP="006272A5">
      <w:pPr>
        <w:bidi w:val="0"/>
        <w:ind w:firstLine="851"/>
        <w:jc w:val="both"/>
        <w:rPr>
          <w:rFonts w:ascii="Times New Roman" w:hAnsi="Times New Roman"/>
        </w:rPr>
      </w:pPr>
      <w:r w:rsidRPr="00C720A2">
        <w:rPr>
          <w:rFonts w:ascii="Times New Roman" w:hAnsi="Times New Roman"/>
        </w:rPr>
        <w:t xml:space="preserve">(5) Služobný úrad alebo veliteľ nesmie profesionálneho vojaka žiadnym spôsobom postihovať alebo znevýhodňovať preto, že sa zákonným spôsobom domáha svojich práv vyplývajúcich z </w:t>
      </w:r>
      <w:r w:rsidRPr="00C720A2">
        <w:rPr>
          <w:rFonts w:ascii="Times New Roman" w:hAnsi="Times New Roman" w:cs="Calibri"/>
        </w:rPr>
        <w:t xml:space="preserve">výkonu </w:t>
      </w:r>
      <w:r w:rsidRPr="00C720A2">
        <w:rPr>
          <w:rFonts w:ascii="Times New Roman" w:hAnsi="Times New Roman"/>
        </w:rPr>
        <w:t xml:space="preserve">štátnej služby </w:t>
      </w:r>
      <w:r w:rsidRPr="00C720A2">
        <w:rPr>
          <w:rFonts w:ascii="Times New Roman" w:hAnsi="Times New Roman" w:cs="Calibri"/>
        </w:rPr>
        <w:t>alebo z uplatňovania zásady rovnakého zaobchádzania</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(6) Služobný úrad zabezpečí oboznámenie občana</w:t>
      </w:r>
      <w:r w:rsidRPr="00C720A2">
        <w:rPr>
          <w:rFonts w:ascii="Times New Roman" w:hAnsi="Times New Roman"/>
        </w:rPr>
        <w:t xml:space="preserve"> </w:t>
      </w:r>
      <w:r w:rsidRPr="00C720A2">
        <w:rPr>
          <w:rFonts w:ascii="Times New Roman" w:hAnsi="Times New Roman"/>
        </w:rPr>
        <w:t>a profesionálneho vojaka s ustanoveniami o zákaze diskriminácie podľa odsekov 1 až 5.</w:t>
      </w:r>
    </w:p>
    <w:p w:rsidR="006272A5" w:rsidRPr="00C720A2" w:rsidP="006272A5">
      <w:pPr>
        <w:bidi w:val="0"/>
        <w:jc w:val="both"/>
        <w:rPr>
          <w:rFonts w:ascii="Times New Roman" w:hAnsi="Times New Roman"/>
        </w:rPr>
      </w:pPr>
    </w:p>
    <w:p w:rsidR="006272A5" w:rsidRPr="00C720A2" w:rsidP="006272A5">
      <w:pPr>
        <w:bidi w:val="0"/>
        <w:jc w:val="center"/>
        <w:outlineLvl w:val="4"/>
        <w:rPr>
          <w:rFonts w:ascii="Times New Roman" w:hAnsi="Times New Roman"/>
          <w:b/>
        </w:rPr>
      </w:pPr>
      <w:r w:rsidRPr="00C720A2">
        <w:rPr>
          <w:rFonts w:ascii="Times New Roman" w:hAnsi="Times New Roman"/>
          <w:b/>
        </w:rPr>
        <w:t>§ 5</w:t>
      </w:r>
    </w:p>
    <w:p w:rsidR="006272A5" w:rsidRPr="00C720A2" w:rsidP="006272A5">
      <w:pPr>
        <w:bidi w:val="0"/>
        <w:jc w:val="center"/>
        <w:outlineLvl w:val="4"/>
        <w:rPr>
          <w:rFonts w:ascii="Times New Roman" w:hAnsi="Times New Roman"/>
          <w:b/>
        </w:rPr>
      </w:pPr>
      <w:r w:rsidRPr="00C720A2">
        <w:rPr>
          <w:rFonts w:ascii="Times New Roman" w:hAnsi="Times New Roman"/>
          <w:b/>
        </w:rPr>
        <w:t>Hlavný služobný úrad</w:t>
      </w:r>
    </w:p>
    <w:p w:rsidR="006272A5" w:rsidRPr="00C720A2" w:rsidP="006272A5">
      <w:pPr>
        <w:tabs>
          <w:tab w:val="left" w:pos="6775"/>
        </w:tabs>
        <w:bidi w:val="0"/>
        <w:jc w:val="both"/>
        <w:rPr>
          <w:rFonts w:ascii="Times New Roman" w:hAnsi="Times New Roman"/>
        </w:rPr>
      </w:pPr>
    </w:p>
    <w:p w:rsidR="006272A5" w:rsidRPr="00C720A2" w:rsidP="006272A5">
      <w:pPr>
        <w:tabs>
          <w:tab w:val="left" w:pos="6775"/>
        </w:tabs>
        <w:bidi w:val="0"/>
        <w:ind w:firstLine="851"/>
        <w:jc w:val="both"/>
        <w:rPr>
          <w:rFonts w:ascii="Times New Roman" w:hAnsi="Times New Roman"/>
        </w:rPr>
      </w:pPr>
      <w:r w:rsidRPr="00C720A2">
        <w:rPr>
          <w:rFonts w:ascii="Times New Roman" w:hAnsi="Times New Roman"/>
        </w:rPr>
        <w:t>(1) Hlavný služobný úrad na účely tohto zákona je Ministerstvo obrany Slovenskej republiky (ďalej len „ministerstvo“). Vedúcim hlavného služobného úradu je minister obrany Slovenskej republiky (ďalej len „minister“).</w:t>
      </w:r>
    </w:p>
    <w:p w:rsidR="006272A5" w:rsidRPr="00C720A2" w:rsidP="006272A5">
      <w:pPr>
        <w:bidi w:val="0"/>
        <w:ind w:firstLine="851"/>
        <w:rPr>
          <w:rFonts w:ascii="Times New Roman" w:hAnsi="Times New Roman"/>
        </w:rPr>
      </w:pPr>
      <w:r w:rsidRPr="00C720A2">
        <w:rPr>
          <w:rFonts w:ascii="Times New Roman" w:hAnsi="Times New Roman"/>
        </w:rPr>
        <w:t>(2) Hlavný služobný úrad</w:t>
      </w:r>
    </w:p>
    <w:p w:rsidR="006272A5" w:rsidRPr="00C720A2" w:rsidP="00EC324D">
      <w:pPr>
        <w:numPr>
          <w:numId w:val="126"/>
        </w:numPr>
        <w:tabs>
          <w:tab w:val="clear" w:pos="454"/>
        </w:tabs>
        <w:bidi w:val="0"/>
        <w:ind w:left="284" w:hanging="284"/>
        <w:jc w:val="both"/>
        <w:rPr>
          <w:rFonts w:ascii="Times New Roman" w:hAnsi="Times New Roman"/>
        </w:rPr>
      </w:pPr>
      <w:r w:rsidRPr="00C720A2">
        <w:rPr>
          <w:rFonts w:ascii="Times New Roman" w:hAnsi="Times New Roman"/>
        </w:rPr>
        <w:t>riadi služobné úrady,</w:t>
      </w:r>
    </w:p>
    <w:p w:rsidR="006272A5" w:rsidRPr="00C720A2" w:rsidP="00EC324D">
      <w:pPr>
        <w:numPr>
          <w:numId w:val="126"/>
        </w:numPr>
        <w:tabs>
          <w:tab w:val="clear" w:pos="454"/>
        </w:tabs>
        <w:bidi w:val="0"/>
        <w:ind w:left="284" w:hanging="284"/>
        <w:jc w:val="both"/>
        <w:rPr>
          <w:rFonts w:ascii="Times New Roman" w:hAnsi="Times New Roman"/>
        </w:rPr>
      </w:pPr>
      <w:r w:rsidRPr="00C720A2">
        <w:rPr>
          <w:rFonts w:ascii="Times New Roman" w:hAnsi="Times New Roman"/>
        </w:rPr>
        <w:t>zabezpečuje jednotný postup pri uplatňovaní tohto zákona, všeobecne záväzných právnych predpisov a služobných predpisov vydaných na jeho vykonanie,</w:t>
      </w:r>
    </w:p>
    <w:p w:rsidR="006272A5" w:rsidRPr="00C720A2" w:rsidP="00EC324D">
      <w:pPr>
        <w:numPr>
          <w:numId w:val="126"/>
        </w:numPr>
        <w:tabs>
          <w:tab w:val="clear" w:pos="454"/>
        </w:tabs>
        <w:bidi w:val="0"/>
        <w:ind w:left="284" w:hanging="284"/>
        <w:jc w:val="both"/>
        <w:rPr>
          <w:rFonts w:ascii="Times New Roman" w:hAnsi="Times New Roman"/>
        </w:rPr>
      </w:pPr>
      <w:r w:rsidRPr="00C720A2">
        <w:rPr>
          <w:rFonts w:ascii="Times New Roman" w:hAnsi="Times New Roman"/>
        </w:rPr>
        <w:t>kontroluje dodržiavanie tohto zákona, všeobecne záväzných právnych predpisov a služobných predpisov vydaných na jeho vykonanie,</w:t>
      </w:r>
    </w:p>
    <w:p w:rsidR="006272A5" w:rsidRPr="00C720A2" w:rsidP="00EC324D">
      <w:pPr>
        <w:numPr>
          <w:numId w:val="126"/>
        </w:numPr>
        <w:tabs>
          <w:tab w:val="clear" w:pos="454"/>
        </w:tabs>
        <w:bidi w:val="0"/>
        <w:ind w:left="284" w:hanging="284"/>
        <w:jc w:val="both"/>
        <w:rPr>
          <w:rFonts w:ascii="Times New Roman" w:hAnsi="Times New Roman"/>
        </w:rPr>
      </w:pPr>
      <w:r w:rsidRPr="00C720A2">
        <w:rPr>
          <w:rFonts w:ascii="Times New Roman" w:hAnsi="Times New Roman"/>
        </w:rPr>
        <w:t>plní ďalšie úlohy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(3) Hlavný služobný úrad je služobným úradom pre</w:t>
      </w:r>
    </w:p>
    <w:p w:rsidR="006272A5" w:rsidRPr="00C720A2" w:rsidP="00EC324D">
      <w:pPr>
        <w:numPr>
          <w:numId w:val="128"/>
        </w:numPr>
        <w:tabs>
          <w:tab w:val="clear" w:pos="340"/>
        </w:tabs>
        <w:bidi w:val="0"/>
        <w:ind w:left="284" w:hanging="284"/>
        <w:jc w:val="both"/>
        <w:rPr>
          <w:rFonts w:ascii="Times New Roman" w:hAnsi="Times New Roman"/>
        </w:rPr>
      </w:pPr>
      <w:r w:rsidRPr="00C720A2">
        <w:rPr>
          <w:rFonts w:ascii="Times New Roman" w:hAnsi="Times New Roman"/>
        </w:rPr>
        <w:t xml:space="preserve">náčelníka Generálneho štábu ozbrojených síl Slovenskej republiky (ďalej len „náčelník generálneho štábu“), </w:t>
      </w:r>
    </w:p>
    <w:p w:rsidR="006272A5" w:rsidRPr="00C720A2" w:rsidP="00EC324D">
      <w:pPr>
        <w:numPr>
          <w:numId w:val="128"/>
        </w:numPr>
        <w:tabs>
          <w:tab w:val="clear" w:pos="340"/>
        </w:tabs>
        <w:bidi w:val="0"/>
        <w:ind w:left="284" w:hanging="284"/>
        <w:jc w:val="both"/>
        <w:rPr>
          <w:rFonts w:ascii="Times New Roman" w:hAnsi="Times New Roman"/>
        </w:rPr>
      </w:pPr>
      <w:r w:rsidRPr="00C720A2">
        <w:rPr>
          <w:rFonts w:ascii="Times New Roman" w:hAnsi="Times New Roman"/>
        </w:rPr>
        <w:t xml:space="preserve">riaditeľa Vojenského spravodajstva, </w:t>
      </w:r>
    </w:p>
    <w:p w:rsidR="006272A5" w:rsidRPr="00C720A2" w:rsidP="00EC324D">
      <w:pPr>
        <w:numPr>
          <w:numId w:val="128"/>
        </w:numPr>
        <w:tabs>
          <w:tab w:val="clear" w:pos="340"/>
        </w:tabs>
        <w:bidi w:val="0"/>
        <w:ind w:left="284" w:hanging="284"/>
        <w:jc w:val="both"/>
        <w:rPr>
          <w:rFonts w:ascii="Times New Roman" w:hAnsi="Times New Roman"/>
        </w:rPr>
      </w:pPr>
      <w:r w:rsidRPr="00C720A2">
        <w:rPr>
          <w:rFonts w:ascii="Times New Roman" w:hAnsi="Times New Roman"/>
        </w:rPr>
        <w:t xml:space="preserve">riaditeľa Vojenskej polície a </w:t>
      </w:r>
    </w:p>
    <w:p w:rsidR="006272A5" w:rsidRPr="00C720A2" w:rsidP="00EC324D">
      <w:pPr>
        <w:numPr>
          <w:numId w:val="128"/>
        </w:numPr>
        <w:tabs>
          <w:tab w:val="clear" w:pos="340"/>
        </w:tabs>
        <w:bidi w:val="0"/>
        <w:ind w:left="284" w:hanging="284"/>
        <w:jc w:val="both"/>
        <w:rPr>
          <w:rFonts w:ascii="Times New Roman" w:hAnsi="Times New Roman"/>
        </w:rPr>
      </w:pPr>
      <w:r w:rsidRPr="00C720A2">
        <w:rPr>
          <w:rFonts w:ascii="Times New Roman" w:hAnsi="Times New Roman"/>
        </w:rPr>
        <w:t>rektora vojenskej vysokej školy.</w:t>
      </w:r>
    </w:p>
    <w:p w:rsidR="006272A5" w:rsidRPr="00C720A2" w:rsidP="006272A5">
      <w:pPr>
        <w:bidi w:val="0"/>
        <w:outlineLvl w:val="4"/>
        <w:rPr>
          <w:rFonts w:ascii="Times New Roman" w:hAnsi="Times New Roman"/>
          <w:b/>
        </w:rPr>
      </w:pPr>
    </w:p>
    <w:p w:rsidR="006272A5" w:rsidRPr="00C720A2" w:rsidP="006272A5">
      <w:pPr>
        <w:bidi w:val="0"/>
        <w:jc w:val="center"/>
        <w:outlineLvl w:val="4"/>
        <w:rPr>
          <w:rFonts w:ascii="Times New Roman" w:hAnsi="Times New Roman"/>
          <w:b/>
        </w:rPr>
      </w:pPr>
      <w:r w:rsidRPr="00C720A2">
        <w:rPr>
          <w:rFonts w:ascii="Times New Roman" w:hAnsi="Times New Roman"/>
          <w:b/>
        </w:rPr>
        <w:t>§ 6</w:t>
      </w:r>
    </w:p>
    <w:p w:rsidR="006272A5" w:rsidRPr="00C720A2" w:rsidP="006272A5">
      <w:pPr>
        <w:bidi w:val="0"/>
        <w:jc w:val="center"/>
        <w:outlineLvl w:val="4"/>
        <w:rPr>
          <w:rFonts w:ascii="Times New Roman" w:hAnsi="Times New Roman"/>
          <w:b/>
        </w:rPr>
      </w:pPr>
      <w:r w:rsidRPr="00C720A2">
        <w:rPr>
          <w:rFonts w:ascii="Times New Roman" w:hAnsi="Times New Roman"/>
          <w:b/>
        </w:rPr>
        <w:t>Služobný úrad</w:t>
      </w:r>
    </w:p>
    <w:p w:rsidR="006272A5" w:rsidRPr="00C720A2" w:rsidP="006272A5">
      <w:pPr>
        <w:bidi w:val="0"/>
        <w:ind w:firstLine="851"/>
        <w:jc w:val="both"/>
        <w:rPr>
          <w:rFonts w:ascii="Times New Roman" w:hAnsi="Times New Roman"/>
        </w:rPr>
      </w:pPr>
    </w:p>
    <w:p w:rsidR="006272A5" w:rsidRPr="00C720A2" w:rsidP="006272A5">
      <w:pPr>
        <w:bidi w:val="0"/>
        <w:ind w:firstLine="851"/>
        <w:rPr>
          <w:rFonts w:ascii="Times New Roman" w:hAnsi="Times New Roman"/>
        </w:rPr>
      </w:pPr>
      <w:r w:rsidRPr="00C720A2">
        <w:rPr>
          <w:rFonts w:ascii="Times New Roman" w:hAnsi="Times New Roman"/>
        </w:rPr>
        <w:t>(1) Služobný úrad na účely tohto zákona je</w:t>
      </w:r>
    </w:p>
    <w:p w:rsidR="006272A5" w:rsidRPr="00C720A2" w:rsidP="006272A5">
      <w:pPr>
        <w:numPr>
          <w:numId w:val="1"/>
        </w:numPr>
        <w:tabs>
          <w:tab w:val="clear" w:pos="454"/>
        </w:tabs>
        <w:bidi w:val="0"/>
        <w:ind w:left="284" w:hanging="284"/>
        <w:jc w:val="both"/>
        <w:rPr>
          <w:rFonts w:ascii="Times New Roman" w:hAnsi="Times New Roman"/>
        </w:rPr>
      </w:pPr>
      <w:r w:rsidRPr="00C720A2">
        <w:rPr>
          <w:rFonts w:ascii="Times New Roman" w:hAnsi="Times New Roman"/>
        </w:rPr>
        <w:t xml:space="preserve">ministerstvo pre profesionálnych vojakov vyčlenených podľa § 71 ods. 1 písm. a),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organizačná zložka ozbrojených síl Slovenskej republiky (ďalej len „ozbrojené sily“) pre profesionálnych vojakov ozbrojených síl a pre profesionálnych vojakov, ktorým sa skončilo vyčlenenie podľa § 71 ods. 5, </w:t>
      </w:r>
    </w:p>
    <w:p w:rsidR="006272A5" w:rsidRPr="00C720A2" w:rsidP="006272A5">
      <w:pPr>
        <w:bidi w:val="0"/>
        <w:ind w:left="284" w:hanging="284"/>
        <w:jc w:val="both"/>
        <w:rPr>
          <w:rFonts w:ascii="Times New Roman" w:hAnsi="Times New Roman"/>
        </w:rPr>
      </w:pPr>
      <w:r w:rsidRPr="00C720A2">
        <w:rPr>
          <w:rFonts w:ascii="Times New Roman" w:hAnsi="Times New Roman"/>
        </w:rPr>
        <w:t>c)</w:t>
        <w:tab/>
        <w:t>Vojenská kancelária prezidenta Slovenskej republiky (ďalej len „vojenská kancelária prezidenta“) pre profesionálnych vojakov vyčlenených na plnenie úloh vojenskej kancelárie prezidenta a Čestnej stráže prezidenta Slovenskej republiky (ďalej len „čestná stráž prezidenta“),</w:t>
      </w:r>
    </w:p>
    <w:p w:rsidR="006272A5" w:rsidRPr="00C720A2" w:rsidP="006272A5">
      <w:pPr>
        <w:bidi w:val="0"/>
        <w:ind w:left="284" w:hanging="284"/>
        <w:jc w:val="both"/>
        <w:rPr>
          <w:rFonts w:ascii="Times New Roman" w:hAnsi="Times New Roman"/>
        </w:rPr>
      </w:pPr>
      <w:r w:rsidRPr="00C720A2">
        <w:rPr>
          <w:rFonts w:ascii="Times New Roman" w:hAnsi="Times New Roman"/>
        </w:rPr>
        <w:t>d)</w:t>
        <w:tab/>
        <w:t xml:space="preserve">Vojenské spravodajstvo pre profesionálnych vojakov vyčlenených na plnenie úloh Vojenského spravodajstva, </w:t>
      </w:r>
    </w:p>
    <w:p w:rsidR="006272A5" w:rsidRPr="00C720A2" w:rsidP="006272A5">
      <w:pPr>
        <w:bidi w:val="0"/>
        <w:ind w:left="284" w:hanging="284"/>
        <w:rPr>
          <w:rFonts w:ascii="Times New Roman" w:hAnsi="Times New Roman"/>
        </w:rPr>
      </w:pPr>
      <w:r w:rsidRPr="00C720A2">
        <w:rPr>
          <w:rFonts w:ascii="Times New Roman" w:hAnsi="Times New Roman"/>
        </w:rPr>
        <w:t>e)</w:t>
        <w:tab/>
        <w:t xml:space="preserve">Vojenská polícia pre profesionálnych vojakov vyčlenených na plnenie úloh Vojenskej polície, </w:t>
      </w:r>
    </w:p>
    <w:p w:rsidR="006272A5" w:rsidRPr="00C720A2" w:rsidP="006272A5">
      <w:pPr>
        <w:pStyle w:val="ListParagraph"/>
        <w:bidi w:val="0"/>
        <w:ind w:left="284" w:hanging="284"/>
        <w:jc w:val="both"/>
        <w:rPr>
          <w:rFonts w:ascii="Times New Roman" w:hAnsi="Times New Roman"/>
        </w:rPr>
      </w:pPr>
      <w:r w:rsidRPr="00C720A2">
        <w:rPr>
          <w:rFonts w:ascii="Times New Roman" w:hAnsi="Times New Roman"/>
        </w:rPr>
        <w:t>f)</w:t>
        <w:tab/>
        <w:t xml:space="preserve">vojenská vysoká škola pre profesionálnych vojakov vyčlenených na plnenie úloh vojenskej vysokej školy. </w:t>
      </w:r>
    </w:p>
    <w:p w:rsidR="006272A5" w:rsidRPr="00C720A2" w:rsidP="006272A5">
      <w:pPr>
        <w:bidi w:val="0"/>
        <w:ind w:firstLine="851"/>
        <w:jc w:val="both"/>
        <w:rPr>
          <w:rFonts w:ascii="Times New Roman" w:hAnsi="Times New Roman"/>
        </w:rPr>
      </w:pPr>
      <w:r w:rsidRPr="00C720A2">
        <w:rPr>
          <w:rFonts w:ascii="Times New Roman" w:hAnsi="Times New Roman"/>
        </w:rPr>
        <w:t xml:space="preserve">(2) Služobný úrad v mene štátu koná a rozhoduje vo veciach týkajúcich sa služobného pomeru profesionálneho vojaka a v právnych vzťahoch s ním súvisiacich a plní ďalšie úlohy podľa tohto zákona alebo ak tak ustanovujú všeobecne záväzné právne predpisy a služobné predpisy vydané na vykonanie tohto zákona. </w:t>
      </w:r>
    </w:p>
    <w:p w:rsidR="006272A5" w:rsidRPr="00C720A2" w:rsidP="006272A5">
      <w:pPr>
        <w:bidi w:val="0"/>
        <w:ind w:firstLine="851"/>
        <w:jc w:val="both"/>
        <w:rPr>
          <w:rFonts w:ascii="Times New Roman" w:hAnsi="Times New Roman"/>
        </w:rPr>
      </w:pPr>
      <w:r w:rsidRPr="00C720A2">
        <w:rPr>
          <w:rFonts w:ascii="Times New Roman" w:hAnsi="Times New Roman"/>
        </w:rPr>
        <w:t>(3) V mene štátu koná a rozhoduje vo veciach týkajúcich sa služobného pomeru profesionálneho vojaka a v právnych vzťahoch s ním súvisiacich v rozsahu ustanovenom zákonom aj minister.</w:t>
      </w:r>
    </w:p>
    <w:p w:rsidR="006272A5" w:rsidRPr="00C720A2" w:rsidP="006272A5">
      <w:pPr>
        <w:bidi w:val="0"/>
        <w:ind w:firstLine="851"/>
        <w:jc w:val="both"/>
        <w:rPr>
          <w:rFonts w:ascii="Times New Roman" w:hAnsi="Times New Roman"/>
        </w:rPr>
      </w:pPr>
      <w:r w:rsidRPr="00C720A2">
        <w:rPr>
          <w:rFonts w:ascii="Times New Roman" w:hAnsi="Times New Roman"/>
        </w:rPr>
        <w:t>(4) Služobný úrad a minister v mene štátu rozhodujú vo veciach týkajúcich sa služobného pomeru profesionálneho vojaka, ktorý je oznamovateľom kriminality alebo inej protispoločenskej činnosti,</w:t>
      </w:r>
      <w:r w:rsidRPr="00C720A2">
        <w:rPr>
          <w:rFonts w:ascii="Times New Roman" w:hAnsi="Times New Roman"/>
          <w:vertAlign w:val="superscript"/>
        </w:rPr>
        <w:t>5</w:t>
      </w:r>
      <w:r w:rsidRPr="00C720A2">
        <w:rPr>
          <w:rFonts w:ascii="Times New Roman" w:hAnsi="Times New Roman"/>
        </w:rPr>
        <w:t>) a v právnych vzťahoch s ním súvisiacich, ak nastane dôvod skončenia štátnej služby prepustením zo služobného pomeru podľa §  83 ods. 1 písm. a), c), d), f) tretieho bodu, g) a k), ods. 2 písm. h) a i) a ods. 5 písm. b) až g) iba s predchádzajúcim súhlasom príslušného orgánu podľa osobitného predpisu.</w:t>
      </w:r>
      <w:r>
        <w:rPr>
          <w:rStyle w:val="FootnoteReference"/>
          <w:rFonts w:ascii="Times New Roman" w:hAnsi="Times New Roman"/>
          <w:rtl w:val="0"/>
        </w:rPr>
        <w:footnoteReference w:id="7"/>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(5) Služobné úrady podľa odseku 1 písm. b) ustanoví služobný predpis. </w:t>
      </w:r>
    </w:p>
    <w:p w:rsidR="006272A5" w:rsidRPr="00C720A2" w:rsidP="006272A5">
      <w:pPr>
        <w:pStyle w:val="BodyTextIndent"/>
        <w:bidi w:val="0"/>
        <w:rPr>
          <w:rFonts w:ascii="Times New Roman" w:hAnsi="Times New Roman"/>
          <w:szCs w:val="24"/>
        </w:rPr>
      </w:pPr>
    </w:p>
    <w:p w:rsidR="006272A5" w:rsidRPr="00C720A2" w:rsidP="006272A5">
      <w:pPr>
        <w:bidi w:val="0"/>
        <w:jc w:val="center"/>
        <w:outlineLvl w:val="4"/>
        <w:rPr>
          <w:rFonts w:ascii="Times New Roman" w:hAnsi="Times New Roman"/>
          <w:b/>
        </w:rPr>
      </w:pPr>
      <w:r w:rsidRPr="00C720A2">
        <w:rPr>
          <w:rFonts w:ascii="Times New Roman" w:hAnsi="Times New Roman"/>
          <w:b/>
        </w:rPr>
        <w:t>§ 7</w:t>
      </w:r>
    </w:p>
    <w:p w:rsidR="006272A5" w:rsidRPr="00C720A2" w:rsidP="006272A5">
      <w:pPr>
        <w:bidi w:val="0"/>
        <w:jc w:val="center"/>
        <w:outlineLvl w:val="4"/>
        <w:rPr>
          <w:rFonts w:ascii="Times New Roman" w:hAnsi="Times New Roman"/>
          <w:b/>
        </w:rPr>
      </w:pPr>
      <w:r w:rsidRPr="00C720A2">
        <w:rPr>
          <w:rFonts w:ascii="Times New Roman" w:hAnsi="Times New Roman"/>
          <w:b/>
        </w:rPr>
        <w:t xml:space="preserve">Vedúci služobného úradu </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V služobnom úrade rozhoduje vedúci služobného úradu. </w:t>
      </w:r>
    </w:p>
    <w:p w:rsidR="006272A5" w:rsidRPr="00C720A2" w:rsidP="006272A5">
      <w:pPr>
        <w:bidi w:val="0"/>
        <w:ind w:firstLine="851"/>
        <w:jc w:val="both"/>
        <w:rPr>
          <w:rFonts w:ascii="Times New Roman" w:hAnsi="Times New Roman"/>
        </w:rPr>
      </w:pPr>
      <w:r w:rsidRPr="00C720A2">
        <w:rPr>
          <w:rFonts w:ascii="Times New Roman" w:hAnsi="Times New Roman"/>
        </w:rPr>
        <w:t xml:space="preserve">(2) Na účely tohto zákona vedúcim služobného úradu je </w:t>
      </w:r>
    </w:p>
    <w:p w:rsidR="006272A5" w:rsidRPr="00C720A2" w:rsidP="00EC324D">
      <w:pPr>
        <w:numPr>
          <w:numId w:val="141"/>
        </w:numPr>
        <w:bidi w:val="0"/>
        <w:jc w:val="both"/>
        <w:rPr>
          <w:rFonts w:ascii="Times New Roman" w:hAnsi="Times New Roman"/>
        </w:rPr>
      </w:pPr>
      <w:r w:rsidRPr="00C720A2">
        <w:rPr>
          <w:rFonts w:ascii="Times New Roman" w:hAnsi="Times New Roman"/>
        </w:rPr>
        <w:t>vedúci služobného úradu ministerstva</w:t>
      </w:r>
      <w:r>
        <w:rPr>
          <w:rStyle w:val="FootnoteReference"/>
          <w:rFonts w:ascii="Times New Roman" w:hAnsi="Times New Roman"/>
          <w:rtl w:val="0"/>
        </w:rPr>
        <w:footnoteReference w:id="8"/>
      </w:r>
      <w:r w:rsidRPr="00C720A2">
        <w:rPr>
          <w:rFonts w:ascii="Times New Roman" w:hAnsi="Times New Roman"/>
        </w:rPr>
        <w:t>) v služobnom úrade podľa § 6 ods. 1 písm. a),</w:t>
      </w:r>
    </w:p>
    <w:p w:rsidR="006272A5" w:rsidRPr="00C720A2" w:rsidP="00EC324D">
      <w:pPr>
        <w:numPr>
          <w:numId w:val="141"/>
        </w:numPr>
        <w:bidi w:val="0"/>
        <w:jc w:val="both"/>
        <w:rPr>
          <w:rFonts w:ascii="Times New Roman" w:hAnsi="Times New Roman"/>
        </w:rPr>
      </w:pPr>
      <w:r w:rsidRPr="00C720A2">
        <w:rPr>
          <w:rFonts w:ascii="Times New Roman" w:hAnsi="Times New Roman"/>
        </w:rPr>
        <w:t>vedúci organizačnej zložky ozbrojených síl v služobnom úrade podľa § 6 ods. 1 písm. b),</w:t>
      </w:r>
    </w:p>
    <w:p w:rsidR="006272A5" w:rsidRPr="00C720A2" w:rsidP="00EC324D">
      <w:pPr>
        <w:numPr>
          <w:numId w:val="141"/>
        </w:numPr>
        <w:bidi w:val="0"/>
        <w:jc w:val="both"/>
        <w:rPr>
          <w:rFonts w:ascii="Times New Roman" w:hAnsi="Times New Roman"/>
        </w:rPr>
      </w:pPr>
      <w:r w:rsidRPr="00C720A2">
        <w:rPr>
          <w:rFonts w:ascii="Times New Roman" w:hAnsi="Times New Roman"/>
        </w:rPr>
        <w:t>náčelník vojenskej kancelárie prezidenta v služobnom úrade podľa § 6 ods. 1 písm. c),</w:t>
      </w:r>
    </w:p>
    <w:p w:rsidR="006272A5" w:rsidRPr="00C720A2" w:rsidP="00EC324D">
      <w:pPr>
        <w:numPr>
          <w:numId w:val="141"/>
        </w:numPr>
        <w:bidi w:val="0"/>
        <w:jc w:val="both"/>
        <w:rPr>
          <w:rFonts w:ascii="Times New Roman" w:hAnsi="Times New Roman"/>
        </w:rPr>
      </w:pPr>
      <w:r w:rsidRPr="00C720A2">
        <w:rPr>
          <w:rFonts w:ascii="Times New Roman" w:hAnsi="Times New Roman"/>
        </w:rPr>
        <w:t>riaditeľ Vojenského spravodajstva v služobnom úrade podľa § 6 ods. 1 písm. d),</w:t>
      </w:r>
    </w:p>
    <w:p w:rsidR="006272A5" w:rsidRPr="00C720A2" w:rsidP="00EC324D">
      <w:pPr>
        <w:numPr>
          <w:numId w:val="141"/>
        </w:numPr>
        <w:bidi w:val="0"/>
        <w:jc w:val="both"/>
        <w:rPr>
          <w:rFonts w:ascii="Times New Roman" w:hAnsi="Times New Roman"/>
        </w:rPr>
      </w:pPr>
      <w:r w:rsidRPr="00C720A2">
        <w:rPr>
          <w:rFonts w:ascii="Times New Roman" w:hAnsi="Times New Roman"/>
        </w:rPr>
        <w:t>riaditeľ Vojenskej polície v služobnom úrade podľa § 6 ods. 1 písm. e),</w:t>
      </w:r>
    </w:p>
    <w:p w:rsidR="006272A5" w:rsidRPr="00C720A2" w:rsidP="00EC324D">
      <w:pPr>
        <w:numPr>
          <w:numId w:val="141"/>
        </w:numPr>
        <w:bidi w:val="0"/>
        <w:jc w:val="both"/>
        <w:rPr>
          <w:rFonts w:ascii="Times New Roman" w:hAnsi="Times New Roman"/>
        </w:rPr>
      </w:pPr>
      <w:r w:rsidRPr="00C720A2">
        <w:rPr>
          <w:rFonts w:ascii="Times New Roman" w:hAnsi="Times New Roman"/>
        </w:rPr>
        <w:t>rektor vojenskej vysokej školy v služobnom úrade podľa § 6 ods. 1 písm. f).</w:t>
      </w:r>
    </w:p>
    <w:p w:rsidR="006272A5" w:rsidRPr="00C720A2" w:rsidP="006272A5">
      <w:pPr>
        <w:bidi w:val="0"/>
        <w:ind w:firstLine="851"/>
        <w:jc w:val="both"/>
        <w:rPr>
          <w:rFonts w:ascii="Times New Roman" w:hAnsi="Times New Roman"/>
        </w:rPr>
      </w:pPr>
      <w:r w:rsidRPr="00C720A2">
        <w:rPr>
          <w:rFonts w:ascii="Times New Roman" w:hAnsi="Times New Roman"/>
        </w:rPr>
        <w:t>(3) Vo veciach týkajúcich sa služobného pomeru náčelníka vojenskej kancelárie prezidenta a v právnych vzťahoch s ním súvisiacich rozhoduje prezident Slovenskej republiky (ďalej len „prezident“).</w:t>
      </w:r>
    </w:p>
    <w:p w:rsidR="006272A5" w:rsidRPr="00C720A2" w:rsidP="006272A5">
      <w:pPr>
        <w:bidi w:val="0"/>
        <w:ind w:firstLine="851"/>
        <w:jc w:val="both"/>
        <w:rPr>
          <w:rFonts w:ascii="Times New Roman" w:hAnsi="Times New Roman"/>
        </w:rPr>
      </w:pPr>
      <w:r w:rsidRPr="00C720A2">
        <w:rPr>
          <w:rFonts w:ascii="Times New Roman" w:hAnsi="Times New Roman"/>
        </w:rPr>
        <w:t>(4) Vo veciach týkajúcich sa služobného pomeru profesionálnych vojakov vyčlenených na plnenie úloh Vojenského spravodajstva a v právnych vzťahoch s ním súvisiacich rozhoduje riaditeľ Vojenského spravodajstva.</w:t>
      </w:r>
    </w:p>
    <w:p w:rsidR="006272A5" w:rsidRPr="00C720A2" w:rsidP="006272A5">
      <w:pPr>
        <w:bidi w:val="0"/>
        <w:ind w:firstLine="851"/>
        <w:jc w:val="both"/>
        <w:rPr>
          <w:rFonts w:ascii="Times New Roman" w:hAnsi="Times New Roman"/>
        </w:rPr>
      </w:pPr>
      <w:r w:rsidRPr="00C720A2">
        <w:rPr>
          <w:rFonts w:ascii="Times New Roman" w:hAnsi="Times New Roman"/>
        </w:rPr>
        <w:t xml:space="preserve">(5) V čase neprítomnosti vedúceho služobného úradu, alebo ak funkcia vedúceho služobného úradu nie je obsadená, za vedúceho služobného úradu rozhoduje </w:t>
      </w:r>
    </w:p>
    <w:p w:rsidR="006272A5" w:rsidRPr="00C720A2" w:rsidP="00EC324D">
      <w:pPr>
        <w:numPr>
          <w:numId w:val="119"/>
        </w:numPr>
        <w:tabs>
          <w:tab w:val="clear" w:pos="454"/>
        </w:tabs>
        <w:bidi w:val="0"/>
        <w:ind w:left="284" w:hanging="284"/>
        <w:jc w:val="both"/>
        <w:rPr>
          <w:rFonts w:ascii="Times New Roman" w:hAnsi="Times New Roman"/>
        </w:rPr>
      </w:pPr>
      <w:r w:rsidRPr="00C720A2">
        <w:rPr>
          <w:rFonts w:ascii="Times New Roman" w:hAnsi="Times New Roman"/>
        </w:rPr>
        <w:t xml:space="preserve">profesionálny vojak, ktorému zastupovanie neprítomného vedúceho služobného úradu vyplýva z funkcie, </w:t>
      </w:r>
    </w:p>
    <w:p w:rsidR="006272A5" w:rsidRPr="00C720A2" w:rsidP="00EC324D">
      <w:pPr>
        <w:numPr>
          <w:numId w:val="119"/>
        </w:numPr>
        <w:tabs>
          <w:tab w:val="clear" w:pos="454"/>
        </w:tabs>
        <w:bidi w:val="0"/>
        <w:ind w:left="284" w:hanging="284"/>
        <w:jc w:val="both"/>
        <w:rPr>
          <w:rFonts w:ascii="Times New Roman" w:hAnsi="Times New Roman"/>
        </w:rPr>
      </w:pPr>
      <w:r w:rsidRPr="00C720A2">
        <w:rPr>
          <w:rFonts w:ascii="Times New Roman" w:hAnsi="Times New Roman"/>
        </w:rPr>
        <w:t>profesionálny vojak, ktorý je poverený</w:t>
      </w:r>
    </w:p>
    <w:p w:rsidR="006272A5" w:rsidRPr="00C720A2" w:rsidP="00EC324D">
      <w:pPr>
        <w:numPr>
          <w:ilvl w:val="1"/>
          <w:numId w:val="119"/>
        </w:numPr>
        <w:tabs>
          <w:tab w:val="clear" w:pos="851"/>
        </w:tabs>
        <w:bidi w:val="0"/>
        <w:ind w:left="567" w:hanging="283"/>
        <w:jc w:val="both"/>
        <w:rPr>
          <w:rFonts w:ascii="Times New Roman" w:hAnsi="Times New Roman"/>
        </w:rPr>
      </w:pPr>
      <w:r w:rsidRPr="00C720A2">
        <w:rPr>
          <w:rFonts w:ascii="Times New Roman" w:hAnsi="Times New Roman"/>
        </w:rPr>
        <w:t>zastupovaním neprítomného vedúceho služobného úradu alebo</w:t>
      </w:r>
    </w:p>
    <w:p w:rsidR="006272A5" w:rsidRPr="00C720A2" w:rsidP="00EC324D">
      <w:pPr>
        <w:numPr>
          <w:ilvl w:val="1"/>
          <w:numId w:val="119"/>
        </w:numPr>
        <w:tabs>
          <w:tab w:val="clear" w:pos="851"/>
        </w:tabs>
        <w:bidi w:val="0"/>
        <w:ind w:left="567" w:hanging="283"/>
        <w:jc w:val="both"/>
        <w:rPr>
          <w:rFonts w:ascii="Times New Roman" w:hAnsi="Times New Roman"/>
          <w:b/>
        </w:rPr>
      </w:pPr>
      <w:r w:rsidRPr="00C720A2">
        <w:rPr>
          <w:rFonts w:ascii="Times New Roman" w:hAnsi="Times New Roman"/>
        </w:rPr>
        <w:t>výkonom voľnej funkcie vedúceho služobného úradu, alebo</w:t>
      </w:r>
    </w:p>
    <w:p w:rsidR="006272A5" w:rsidRPr="00C720A2" w:rsidP="00EC324D">
      <w:pPr>
        <w:numPr>
          <w:numId w:val="119"/>
        </w:numPr>
        <w:tabs>
          <w:tab w:val="clear" w:pos="454"/>
        </w:tabs>
        <w:bidi w:val="0"/>
        <w:ind w:left="284" w:hanging="284"/>
        <w:jc w:val="both"/>
        <w:rPr>
          <w:rFonts w:ascii="Times New Roman" w:hAnsi="Times New Roman"/>
          <w:b/>
        </w:rPr>
      </w:pPr>
      <w:r w:rsidRPr="00C720A2">
        <w:rPr>
          <w:rFonts w:ascii="Times New Roman" w:hAnsi="Times New Roman"/>
        </w:rPr>
        <w:t>vedúci štátny zamestnanec</w:t>
      </w:r>
      <w:r>
        <w:rPr>
          <w:rStyle w:val="FootnoteReference"/>
          <w:rFonts w:ascii="Times New Roman" w:hAnsi="Times New Roman"/>
          <w:rtl w:val="0"/>
        </w:rPr>
        <w:footnoteReference w:id="9"/>
      </w:r>
      <w:r w:rsidRPr="00C720A2">
        <w:rPr>
          <w:rFonts w:ascii="Times New Roman" w:hAnsi="Times New Roman"/>
        </w:rPr>
        <w:t>) alebo vedúci zamestnanec</w:t>
      </w:r>
      <w:r>
        <w:rPr>
          <w:rStyle w:val="FootnoteReference"/>
          <w:rFonts w:ascii="Times New Roman" w:hAnsi="Times New Roman"/>
          <w:rtl w:val="0"/>
        </w:rPr>
        <w:footnoteReference w:id="10"/>
      </w:r>
      <w:r w:rsidRPr="00C720A2">
        <w:rPr>
          <w:rFonts w:ascii="Times New Roman" w:hAnsi="Times New Roman"/>
        </w:rPr>
        <w:t>), ktorý je poverený zastupovaním neprítomného vedúceho služobného úradu.</w:t>
      </w:r>
    </w:p>
    <w:p w:rsidR="006272A5" w:rsidRPr="00C720A2" w:rsidP="006272A5">
      <w:pPr>
        <w:bidi w:val="0"/>
        <w:ind w:firstLine="851"/>
        <w:jc w:val="both"/>
        <w:rPr>
          <w:rFonts w:ascii="Times New Roman" w:hAnsi="Times New Roman"/>
        </w:rPr>
      </w:pPr>
      <w:r w:rsidRPr="00C720A2">
        <w:rPr>
          <w:rFonts w:ascii="Times New Roman" w:hAnsi="Times New Roman"/>
        </w:rPr>
        <w:t>(6) Rozsah pôsobnosti vedúceho služobného úradu podľa odseku 2 písm. a) až c), e) a f)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8</w:t>
      </w:r>
    </w:p>
    <w:p w:rsidR="006272A5" w:rsidRPr="00C720A2" w:rsidP="006272A5">
      <w:pPr>
        <w:bidi w:val="0"/>
        <w:jc w:val="center"/>
        <w:rPr>
          <w:rFonts w:ascii="Times New Roman" w:hAnsi="Times New Roman"/>
          <w:b/>
        </w:rPr>
      </w:pPr>
      <w:r w:rsidRPr="00C720A2">
        <w:rPr>
          <w:rFonts w:ascii="Times New Roman" w:hAnsi="Times New Roman"/>
          <w:b/>
        </w:rPr>
        <w:t>Veliteľ</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Veliteľ na účely tohto zákona je profesionálny vojak, ktorý je oprávnený vydávať podriadenému profesionálnemu vojakovi vojenské rozkazy, nariadenia, príkazy a pokyny na vykonávanie štátnej služby alebo v súvislosti s jej výkonom v určenom rozsahu.</w:t>
      </w:r>
    </w:p>
    <w:p w:rsidR="006272A5" w:rsidRPr="00C720A2" w:rsidP="006272A5">
      <w:pPr>
        <w:bidi w:val="0"/>
        <w:ind w:firstLine="851"/>
        <w:jc w:val="both"/>
        <w:rPr>
          <w:rFonts w:ascii="Times New Roman" w:hAnsi="Times New Roman"/>
        </w:rPr>
      </w:pPr>
      <w:r w:rsidRPr="00C720A2">
        <w:rPr>
          <w:rFonts w:ascii="Times New Roman" w:hAnsi="Times New Roman"/>
        </w:rPr>
        <w:t>(2) Veliteľ podľa odseku 1 je aj profesionálny vojak,</w:t>
      </w:r>
    </w:p>
    <w:p w:rsidR="006272A5" w:rsidRPr="00C720A2" w:rsidP="00EC324D">
      <w:pPr>
        <w:numPr>
          <w:numId w:val="88"/>
        </w:numPr>
        <w:tabs>
          <w:tab w:val="clear" w:pos="454"/>
        </w:tabs>
        <w:bidi w:val="0"/>
        <w:ind w:left="284" w:hanging="284"/>
        <w:jc w:val="both"/>
        <w:rPr>
          <w:rFonts w:ascii="Times New Roman" w:hAnsi="Times New Roman"/>
        </w:rPr>
      </w:pPr>
      <w:r w:rsidRPr="00C720A2">
        <w:rPr>
          <w:rFonts w:ascii="Times New Roman" w:hAnsi="Times New Roman"/>
        </w:rPr>
        <w:t>ktorému zastupovanie neprítomného veliteľa vyplýva z funkcie,</w:t>
      </w:r>
    </w:p>
    <w:p w:rsidR="006272A5" w:rsidRPr="00C720A2" w:rsidP="00EC324D">
      <w:pPr>
        <w:numPr>
          <w:numId w:val="88"/>
        </w:numPr>
        <w:tabs>
          <w:tab w:val="clear" w:pos="454"/>
        </w:tabs>
        <w:bidi w:val="0"/>
        <w:ind w:left="284" w:hanging="284"/>
        <w:jc w:val="both"/>
        <w:rPr>
          <w:rFonts w:ascii="Times New Roman" w:hAnsi="Times New Roman"/>
        </w:rPr>
      </w:pPr>
      <w:r w:rsidRPr="00C720A2">
        <w:rPr>
          <w:rFonts w:ascii="Times New Roman" w:hAnsi="Times New Roman"/>
        </w:rPr>
        <w:t xml:space="preserve">ktorý je poverený zastupovaním neprítomného veliteľa, </w:t>
      </w:r>
    </w:p>
    <w:p w:rsidR="006272A5" w:rsidRPr="00C720A2" w:rsidP="00EC324D">
      <w:pPr>
        <w:numPr>
          <w:numId w:val="88"/>
        </w:numPr>
        <w:tabs>
          <w:tab w:val="clear" w:pos="454"/>
        </w:tabs>
        <w:bidi w:val="0"/>
        <w:ind w:left="284" w:hanging="284"/>
        <w:jc w:val="both"/>
        <w:rPr>
          <w:rFonts w:ascii="Times New Roman" w:hAnsi="Times New Roman"/>
        </w:rPr>
      </w:pPr>
      <w:r w:rsidRPr="00C720A2">
        <w:rPr>
          <w:rFonts w:ascii="Times New Roman" w:hAnsi="Times New Roman"/>
        </w:rPr>
        <w:t xml:space="preserve">ktorý je poverený výkonom voľnej funkcie veliteľa. </w:t>
      </w:r>
    </w:p>
    <w:p w:rsidR="006272A5" w:rsidRPr="00C720A2" w:rsidP="006272A5">
      <w:pPr>
        <w:bidi w:val="0"/>
        <w:ind w:firstLine="851"/>
        <w:jc w:val="both"/>
        <w:rPr>
          <w:rFonts w:ascii="Times New Roman" w:hAnsi="Times New Roman"/>
        </w:rPr>
      </w:pPr>
      <w:r w:rsidRPr="00C720A2">
        <w:rPr>
          <w:rFonts w:ascii="Times New Roman" w:hAnsi="Times New Roman"/>
        </w:rPr>
        <w:t xml:space="preserve">(3) Veliteľ podľa odseku 1 je aj </w:t>
      </w:r>
    </w:p>
    <w:p w:rsidR="006272A5" w:rsidRPr="00C720A2" w:rsidP="006272A5">
      <w:pPr>
        <w:bidi w:val="0"/>
        <w:ind w:left="284" w:hanging="284"/>
        <w:jc w:val="both"/>
        <w:rPr>
          <w:rFonts w:ascii="Times New Roman" w:hAnsi="Times New Roman"/>
        </w:rPr>
      </w:pPr>
      <w:r w:rsidRPr="00C720A2">
        <w:rPr>
          <w:rFonts w:ascii="Times New Roman" w:hAnsi="Times New Roman"/>
        </w:rPr>
        <w:t>a)</w:t>
        <w:tab/>
        <w:t>prezident, minister, štátny tajomník ministerstva a riaditeľ Vojenského spravodajstva,</w:t>
      </w:r>
    </w:p>
    <w:p w:rsidR="006272A5" w:rsidRPr="00C720A2" w:rsidP="006272A5">
      <w:pPr>
        <w:bidi w:val="0"/>
        <w:ind w:left="284" w:hanging="284"/>
        <w:jc w:val="both"/>
        <w:rPr>
          <w:rFonts w:ascii="Times New Roman" w:hAnsi="Times New Roman"/>
        </w:rPr>
      </w:pPr>
      <w:r w:rsidRPr="00C720A2">
        <w:rPr>
          <w:rFonts w:ascii="Times New Roman" w:hAnsi="Times New Roman"/>
        </w:rPr>
        <w:t>b)</w:t>
        <w:tab/>
        <w:t>vedúci služobného úradu ministerstva,</w:t>
      </w:r>
      <w:r w:rsidRPr="00C720A2">
        <w:rPr>
          <w:rFonts w:ascii="Times New Roman" w:hAnsi="Times New Roman"/>
          <w:vertAlign w:val="superscript"/>
        </w:rPr>
        <w:t>7</w:t>
      </w:r>
      <w:r w:rsidRPr="00C720A2">
        <w:rPr>
          <w:rFonts w:ascii="Times New Roman" w:hAnsi="Times New Roman"/>
          <w:sz w:val="22"/>
        </w:rPr>
        <w:t>)</w:t>
      </w:r>
      <w:r w:rsidRPr="00C720A2">
        <w:rPr>
          <w:rFonts w:ascii="Times New Roman" w:hAnsi="Times New Roman"/>
        </w:rPr>
        <w:t xml:space="preserve"> vedúci štátny zamestnanec</w:t>
      </w:r>
      <w:r w:rsidRPr="00C720A2">
        <w:rPr>
          <w:rFonts w:ascii="Times New Roman" w:hAnsi="Times New Roman"/>
          <w:vertAlign w:val="superscript"/>
        </w:rPr>
        <w:t>8</w:t>
      </w:r>
      <w:r w:rsidRPr="00C720A2">
        <w:rPr>
          <w:rFonts w:ascii="Times New Roman" w:hAnsi="Times New Roman"/>
        </w:rPr>
        <w:t>) a vedúci zamestnanec.</w:t>
      </w:r>
      <w:r w:rsidRPr="00C720A2">
        <w:rPr>
          <w:rFonts w:ascii="Times New Roman" w:hAnsi="Times New Roman"/>
          <w:vertAlign w:val="superscript"/>
        </w:rPr>
        <w:t>9</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(4) Pri uplatňovaní pôsobnosti voči podriadeným profesionálnym vojakom je veliteľ podľa odseku 1 nadriadený podľa funkcie. Ak veliteľ nie je nadriadený podľa funkcie, je nadriadený podľa vojenskej hodnosti.</w:t>
      </w:r>
    </w:p>
    <w:p w:rsidR="006272A5" w:rsidRPr="00C720A2" w:rsidP="006272A5">
      <w:pPr>
        <w:bidi w:val="0"/>
        <w:ind w:firstLine="851"/>
        <w:jc w:val="both"/>
        <w:rPr>
          <w:rFonts w:ascii="Times New Roman" w:hAnsi="Times New Roman"/>
        </w:rPr>
      </w:pPr>
      <w:r w:rsidRPr="00C720A2">
        <w:rPr>
          <w:rFonts w:ascii="Times New Roman" w:hAnsi="Times New Roman"/>
        </w:rPr>
        <w:t>(5) Rozsah pôsobnosti veliteľa podľa odseku 1 a odseku 3 písm. b)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(6) Rozsah pôsobnosti veliteľa ustanovený osobitným predpisom</w:t>
      </w:r>
      <w:r>
        <w:rPr>
          <w:rStyle w:val="FootnoteReference"/>
          <w:rFonts w:ascii="Times New Roman" w:hAnsi="Times New Roman"/>
          <w:rtl w:val="0"/>
        </w:rPr>
        <w:footnoteReference w:id="11"/>
      </w:r>
      <w:r w:rsidRPr="00C720A2">
        <w:rPr>
          <w:rFonts w:ascii="Times New Roman" w:hAnsi="Times New Roman"/>
        </w:rPr>
        <w:t>) nie je týmto zákonom dotknutý.</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9</w:t>
      </w:r>
    </w:p>
    <w:p w:rsidR="006272A5" w:rsidRPr="00C720A2" w:rsidP="006272A5">
      <w:pPr>
        <w:bidi w:val="0"/>
        <w:jc w:val="center"/>
        <w:rPr>
          <w:rFonts w:ascii="Times New Roman" w:hAnsi="Times New Roman"/>
          <w:b/>
        </w:rPr>
      </w:pPr>
      <w:r w:rsidRPr="00C720A2">
        <w:rPr>
          <w:rFonts w:ascii="Times New Roman" w:hAnsi="Times New Roman"/>
          <w:b/>
        </w:rPr>
        <w:t>Základné povinnosti veliteľa</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Veliteľ je povinný</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riadiť, organizovať a kontrolovať výkon štátnej služby podriadených profesionálnych vojakov,</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zabezpečovať, aby podriadení profesionálni vojaci boli náležite vycvičení, vyškolení a riadne oboznámení so služobnými predpismi, vojenskými rozkazmi, nariadeniami, príkazmi a pokynmi, ako aj s informáciami potrebnými na riadny výkon štátnej služby,</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vytvárať podriadeným profesionálnym vojakom podmienky na riadny výkon štátnej služby, najmä zabezpečovať materiálne a technické podmienky pracoviska vrátane osobných ochranných pracovných prostriedkov nevyhnutných na riadny a bezpečný výkon štátnej služby,</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 xml:space="preserve">viesť podriadených profesionálnych vojakov k dodržiavaniu základných povinností a služobnej disciplíny, vyvodzovať dôsledky z neplnenia základných povinností a z porušovania služobnej disciplíny a vykonávať disciplinárnu právomoc podľa tohto zákona, </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navrhovať opatrenia, ak zistil dôvod na zmenu v služobnom pomere alebo dôvod na skončenie služobného pomeru podriadeného profesionálneho vojaka,</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vytvárať podmienky na predchádzanie vzniku služobných úrazov a chorôb z povolania</w:t>
      </w:r>
      <w:r>
        <w:rPr>
          <w:rStyle w:val="FootnoteReference"/>
          <w:rFonts w:ascii="Times New Roman" w:hAnsi="Times New Roman"/>
          <w:rtl w:val="0"/>
        </w:rPr>
        <w:footnoteReference w:id="12"/>
      </w:r>
      <w:r w:rsidRPr="00C720A2">
        <w:rPr>
          <w:rFonts w:ascii="Times New Roman" w:hAnsi="Times New Roman"/>
        </w:rPr>
        <w:t>) profesionálneho vojaka, viesť evidenciu služobných úrazov, zabezpečiť vyšetrenie služobného úrazu alebo choroby z povolania a viesť evidenciu dočasnej neschopnosti na výkon štátnej služby pre chorobu alebo úraz (ďalej len „dočasná neschopnosť pre chorobu alebo úraz“),</w:t>
      </w:r>
    </w:p>
    <w:p w:rsidR="006272A5" w:rsidRPr="00C720A2" w:rsidP="006272A5">
      <w:pPr>
        <w:numPr>
          <w:numId w:val="2"/>
        </w:numPr>
        <w:tabs>
          <w:tab w:val="clear" w:pos="454"/>
        </w:tabs>
        <w:bidi w:val="0"/>
        <w:ind w:left="284" w:hanging="284"/>
        <w:jc w:val="both"/>
        <w:rPr>
          <w:rFonts w:ascii="Times New Roman" w:hAnsi="Times New Roman"/>
        </w:rPr>
      </w:pPr>
      <w:r w:rsidRPr="00C720A2">
        <w:rPr>
          <w:rFonts w:ascii="Times New Roman" w:hAnsi="Times New Roman"/>
        </w:rPr>
        <w:t xml:space="preserve">zabezpečiť vedenie písomností týkajúcich sa služobného pomeru profesionálneho vojaka v osobnom spise profesionálneho vojaka.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10</w:t>
      </w:r>
    </w:p>
    <w:p w:rsidR="006272A5" w:rsidRPr="00C720A2" w:rsidP="006272A5">
      <w:pPr>
        <w:bidi w:val="0"/>
        <w:jc w:val="center"/>
        <w:rPr>
          <w:rFonts w:ascii="Times New Roman" w:hAnsi="Times New Roman"/>
          <w:b/>
        </w:rPr>
      </w:pPr>
      <w:r w:rsidRPr="00C720A2">
        <w:rPr>
          <w:rFonts w:ascii="Times New Roman" w:hAnsi="Times New Roman"/>
          <w:b/>
        </w:rPr>
        <w:t>Služobné predpisy</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Služobné predpisy sú predpisy, ktorými sa v medziach tohto zákona ustanovujú podrobnosti o štátnej službe a podrobnosti súvisiace so vznikom, zmenami a skončením služobného pomeru.</w:t>
      </w:r>
    </w:p>
    <w:p w:rsidR="006272A5" w:rsidRPr="00C720A2" w:rsidP="006272A5">
      <w:pPr>
        <w:bidi w:val="0"/>
        <w:ind w:firstLine="851"/>
        <w:jc w:val="both"/>
        <w:rPr>
          <w:rFonts w:ascii="Times New Roman" w:hAnsi="Times New Roman"/>
        </w:rPr>
      </w:pPr>
      <w:r w:rsidRPr="00C720A2">
        <w:rPr>
          <w:rFonts w:ascii="Times New Roman" w:hAnsi="Times New Roman"/>
        </w:rPr>
        <w:t>(2) Služobné predpisy vydáva hlavný služobný úrad, ak tento zákon v § 137 ods. 4 neustanovuje inak.</w:t>
      </w:r>
    </w:p>
    <w:p w:rsidR="006272A5" w:rsidRPr="00C720A2" w:rsidP="006272A5">
      <w:pPr>
        <w:bidi w:val="0"/>
        <w:ind w:firstLine="851"/>
        <w:jc w:val="both"/>
        <w:rPr>
          <w:rFonts w:ascii="Times New Roman" w:hAnsi="Times New Roman"/>
        </w:rPr>
      </w:pPr>
      <w:r w:rsidRPr="00C720A2">
        <w:rPr>
          <w:rFonts w:ascii="Times New Roman" w:hAnsi="Times New Roman"/>
        </w:rPr>
        <w:t>(3) Profesionálni vojaci musia byť so služobnými predpismi riadne oboznámení.</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11</w:t>
      </w:r>
    </w:p>
    <w:p w:rsidR="006272A5" w:rsidRPr="00C720A2" w:rsidP="006272A5">
      <w:pPr>
        <w:bidi w:val="0"/>
        <w:jc w:val="center"/>
        <w:rPr>
          <w:rFonts w:ascii="Times New Roman" w:hAnsi="Times New Roman"/>
          <w:b/>
        </w:rPr>
      </w:pPr>
      <w:r w:rsidRPr="00C720A2">
        <w:rPr>
          <w:rFonts w:ascii="Times New Roman" w:hAnsi="Times New Roman"/>
          <w:b/>
        </w:rPr>
        <w:t>Systemizácia</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Systemizácia na účely tohto zákona je určenie počtu miest profesionálnych vojakov a určenie objemu finančných prostriedkov na platy profesionálnych vojakov.</w:t>
      </w:r>
    </w:p>
    <w:p w:rsidR="006272A5" w:rsidRPr="00C720A2" w:rsidP="006272A5">
      <w:pPr>
        <w:bidi w:val="0"/>
        <w:ind w:firstLine="851"/>
        <w:jc w:val="both"/>
        <w:rPr>
          <w:rFonts w:ascii="Times New Roman" w:hAnsi="Times New Roman"/>
        </w:rPr>
      </w:pPr>
      <w:r w:rsidRPr="00C720A2">
        <w:rPr>
          <w:rFonts w:ascii="Times New Roman" w:hAnsi="Times New Roman"/>
        </w:rPr>
        <w:t>(2) Počet miest profesionálnych vojakov, pri zachovaní celkových početných stavov profesionálnych vojakov</w:t>
      </w:r>
      <w:r>
        <w:rPr>
          <w:rFonts w:ascii="Times New Roman" w:hAnsi="Times New Roman"/>
          <w:vertAlign w:val="superscript"/>
          <w:rtl w:val="0"/>
        </w:rPr>
        <w:footnoteReference w:id="13"/>
      </w:r>
      <w:r w:rsidRPr="00C720A2">
        <w:rPr>
          <w:rFonts w:ascii="Times New Roman" w:hAnsi="Times New Roman"/>
        </w:rPr>
        <w:t xml:space="preserve">) 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Systemizáciu v členení podľa vojenských hodností určuje </w:t>
      </w:r>
    </w:p>
    <w:p w:rsidR="006272A5" w:rsidRPr="00C720A2" w:rsidP="006272A5">
      <w:pPr>
        <w:bidi w:val="0"/>
        <w:ind w:left="284" w:hanging="284"/>
        <w:jc w:val="both"/>
        <w:rPr>
          <w:rFonts w:ascii="Times New Roman" w:hAnsi="Times New Roman"/>
        </w:rPr>
      </w:pPr>
      <w:r w:rsidRPr="00C720A2">
        <w:rPr>
          <w:rFonts w:ascii="Times New Roman" w:hAnsi="Times New Roman"/>
        </w:rPr>
        <w:t>a) minister na základe podkladov, ktoré mu predkladá</w:t>
      </w:r>
    </w:p>
    <w:p w:rsidR="006272A5" w:rsidRPr="00C720A2" w:rsidP="006272A5">
      <w:pPr>
        <w:bidi w:val="0"/>
        <w:ind w:left="284"/>
        <w:jc w:val="both"/>
        <w:rPr>
          <w:rFonts w:ascii="Times New Roman" w:hAnsi="Times New Roman"/>
        </w:rPr>
      </w:pPr>
      <w:r w:rsidRPr="00C720A2">
        <w:rPr>
          <w:rFonts w:ascii="Times New Roman" w:hAnsi="Times New Roman"/>
        </w:rPr>
        <w:t xml:space="preserve">1. náčelník generálneho štábu za služobný úrad podľa § 6 ods. 1 písm. a), b) a f), </w:t>
      </w:r>
    </w:p>
    <w:p w:rsidR="006272A5" w:rsidRPr="00C720A2" w:rsidP="006272A5">
      <w:pPr>
        <w:bidi w:val="0"/>
        <w:ind w:left="284"/>
        <w:jc w:val="both"/>
        <w:rPr>
          <w:rFonts w:ascii="Times New Roman" w:hAnsi="Times New Roman"/>
        </w:rPr>
      </w:pPr>
      <w:r w:rsidRPr="00C720A2">
        <w:rPr>
          <w:rFonts w:ascii="Times New Roman" w:hAnsi="Times New Roman"/>
        </w:rPr>
        <w:t>2. riaditeľ Vojenského spravodajstva za služobný úrad podľa § 6 ods. 1 písm. d),</w:t>
      </w:r>
    </w:p>
    <w:p w:rsidR="006272A5" w:rsidRPr="00C720A2" w:rsidP="006272A5">
      <w:pPr>
        <w:bidi w:val="0"/>
        <w:ind w:left="284"/>
        <w:jc w:val="both"/>
        <w:rPr>
          <w:rFonts w:ascii="Times New Roman" w:hAnsi="Times New Roman"/>
        </w:rPr>
      </w:pPr>
      <w:r w:rsidRPr="00C720A2">
        <w:rPr>
          <w:rFonts w:ascii="Times New Roman" w:hAnsi="Times New Roman"/>
        </w:rPr>
        <w:t>3. riaditeľ Vojenskej polície za služobný úrad podľa § 6 ods. 1 písm. e),</w:t>
      </w:r>
    </w:p>
    <w:p w:rsidR="006272A5" w:rsidRPr="00C720A2" w:rsidP="006272A5">
      <w:pPr>
        <w:bidi w:val="0"/>
        <w:ind w:left="284" w:hanging="284"/>
        <w:jc w:val="both"/>
        <w:rPr>
          <w:rFonts w:ascii="Times New Roman" w:hAnsi="Times New Roman"/>
        </w:rPr>
      </w:pPr>
      <w:r w:rsidRPr="00C720A2">
        <w:rPr>
          <w:rFonts w:ascii="Times New Roman" w:hAnsi="Times New Roman"/>
        </w:rPr>
        <w:t>b) prezident na základe podkladov, ktoré mu predkladá náčelník vojenskej kancelárie prezidenta za služobný úrad podľa § 6 ods. 1 písm. c).</w:t>
      </w:r>
    </w:p>
    <w:p w:rsidR="006272A5" w:rsidRPr="00C720A2" w:rsidP="006272A5">
      <w:pPr>
        <w:bidi w:val="0"/>
        <w:ind w:firstLine="851"/>
        <w:jc w:val="both"/>
        <w:rPr>
          <w:rFonts w:ascii="Times New Roman" w:hAnsi="Times New Roman"/>
        </w:rPr>
      </w:pPr>
      <w:r w:rsidRPr="00C720A2">
        <w:rPr>
          <w:rFonts w:ascii="Times New Roman" w:hAnsi="Times New Roman"/>
        </w:rPr>
        <w:t xml:space="preserve">(4) Zmeny v systemizácii, ktoré nezvyšujú počet miest profesionálnych vojakov alebo ktoré nezakladajú nárok na štátny rozpočet, môže vykonať </w:t>
      </w:r>
    </w:p>
    <w:p w:rsidR="006272A5" w:rsidRPr="00C720A2" w:rsidP="006272A5">
      <w:pPr>
        <w:bidi w:val="0"/>
        <w:ind w:left="284" w:hanging="284"/>
        <w:jc w:val="both"/>
        <w:rPr>
          <w:rFonts w:ascii="Times New Roman" w:hAnsi="Times New Roman"/>
        </w:rPr>
      </w:pPr>
      <w:r w:rsidRPr="00C720A2">
        <w:rPr>
          <w:rFonts w:ascii="Times New Roman" w:hAnsi="Times New Roman"/>
        </w:rPr>
        <w:t xml:space="preserve">a) minister </w:t>
      </w:r>
    </w:p>
    <w:p w:rsidR="006272A5" w:rsidRPr="00C720A2" w:rsidP="006272A5">
      <w:pPr>
        <w:bidi w:val="0"/>
        <w:ind w:left="566" w:hanging="283"/>
        <w:jc w:val="both"/>
        <w:rPr>
          <w:rFonts w:ascii="Times New Roman" w:hAnsi="Times New Roman"/>
        </w:rPr>
      </w:pPr>
      <w:r w:rsidRPr="00C720A2">
        <w:rPr>
          <w:rFonts w:ascii="Times New Roman" w:hAnsi="Times New Roman"/>
        </w:rPr>
        <w:t>1.  v služobnom úrade podľa § 6 ods. 1 písm. a), b) a f) na návrh náčelníka generálneho štábu,</w:t>
      </w:r>
    </w:p>
    <w:p w:rsidR="006272A5" w:rsidRPr="00C720A2" w:rsidP="006272A5">
      <w:pPr>
        <w:bidi w:val="0"/>
        <w:ind w:left="566" w:hanging="283"/>
        <w:jc w:val="both"/>
        <w:rPr>
          <w:rFonts w:ascii="Times New Roman" w:hAnsi="Times New Roman"/>
        </w:rPr>
      </w:pPr>
      <w:r w:rsidRPr="00C720A2">
        <w:rPr>
          <w:rFonts w:ascii="Times New Roman" w:hAnsi="Times New Roman"/>
        </w:rPr>
        <w:t>2.   v služobnom úrade podľa § 6 ods. 1 písm. d) na návrh riaditeľa Vojenského spravodajstva,</w:t>
      </w:r>
    </w:p>
    <w:p w:rsidR="006272A5" w:rsidRPr="00C720A2" w:rsidP="006272A5">
      <w:pPr>
        <w:bidi w:val="0"/>
        <w:ind w:left="566" w:hanging="283"/>
        <w:jc w:val="both"/>
        <w:rPr>
          <w:rFonts w:ascii="Times New Roman" w:hAnsi="Times New Roman"/>
        </w:rPr>
      </w:pPr>
      <w:r w:rsidRPr="00C720A2">
        <w:rPr>
          <w:rFonts w:ascii="Times New Roman" w:hAnsi="Times New Roman"/>
        </w:rPr>
        <w:t>3.    v služobnom úrade podľa § 6 ods. 1 písm. e) na návrh riaditeľa Vojenskej polície,</w:t>
      </w:r>
    </w:p>
    <w:p w:rsidR="006272A5" w:rsidRPr="00C720A2" w:rsidP="006272A5">
      <w:pPr>
        <w:bidi w:val="0"/>
        <w:ind w:left="284" w:hanging="284"/>
        <w:jc w:val="both"/>
        <w:rPr>
          <w:rFonts w:ascii="Times New Roman" w:hAnsi="Times New Roman"/>
        </w:rPr>
      </w:pPr>
      <w:r w:rsidRPr="00C720A2">
        <w:rPr>
          <w:rFonts w:ascii="Times New Roman" w:hAnsi="Times New Roman"/>
        </w:rPr>
        <w:t xml:space="preserve">b) prezident v služobnom úrade podľa § 6 ods. 1 písm. c). </w:t>
      </w:r>
    </w:p>
    <w:p w:rsidR="006272A5" w:rsidRPr="00C720A2" w:rsidP="006272A5">
      <w:pPr>
        <w:bidi w:val="0"/>
        <w:ind w:firstLine="709"/>
        <w:jc w:val="both"/>
        <w:rPr>
          <w:rFonts w:ascii="Times New Roman" w:hAnsi="Times New Roman"/>
        </w:rPr>
      </w:pPr>
      <w:r w:rsidRPr="00C720A2">
        <w:rPr>
          <w:rFonts w:ascii="Times New Roman" w:hAnsi="Times New Roman"/>
        </w:rPr>
        <w:t>(5) Zmeny v systemizácií minister vykoná, ak v priebehu roka vláda alebo na základe jej splnomocnenia minister financií Slovenskej republiky vykoná úpravu počtu miest profesionálnych vojakov alebo objemu finančných prostriedkov na platy profesionálnych vojakov.</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 xml:space="preserve">O b m e d z e n i e   n i e k t o r ý c h   ú s t a v n ý c h   p r á v </w:t>
      </w:r>
    </w:p>
    <w:p w:rsidR="006272A5" w:rsidRPr="00C720A2" w:rsidP="006272A5">
      <w:pPr>
        <w:bidi w:val="0"/>
        <w:jc w:val="center"/>
        <w:rPr>
          <w:rFonts w:ascii="Times New Roman" w:hAnsi="Times New Roman"/>
        </w:rPr>
      </w:pPr>
      <w:r w:rsidRPr="00C720A2">
        <w:rPr>
          <w:rFonts w:ascii="Times New Roman" w:hAnsi="Times New Roman"/>
        </w:rPr>
        <w:t xml:space="preserve">  p r o f e s i o n á l n y c h   v o j a k o v</w:t>
      </w:r>
    </w:p>
    <w:p w:rsidR="006272A5" w:rsidRPr="00C720A2" w:rsidP="006272A5">
      <w:pPr>
        <w:bidi w:val="0"/>
        <w:jc w:val="center"/>
        <w:rPr>
          <w:rFonts w:ascii="Times New Roman" w:hAnsi="Times New Roman"/>
          <w:b/>
        </w:rPr>
      </w:pPr>
      <w:r w:rsidRPr="00C720A2">
        <w:rPr>
          <w:rFonts w:ascii="Times New Roman" w:hAnsi="Times New Roman"/>
          <w:b/>
        </w:rPr>
        <w:t>§ 12</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Petičné právo profesionálnych vojakov vo veciach súvisiacich s výkonom štátnej služby sa obmedzuje na individuálne žiadosti, návrhy a sťažnosti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nesmie byť členom politickej strany alebo politického hnutia.</w:t>
      </w:r>
    </w:p>
    <w:p w:rsidR="006272A5" w:rsidRPr="00C720A2" w:rsidP="006272A5">
      <w:pPr>
        <w:tabs>
          <w:tab w:val="left" w:pos="1134"/>
        </w:tabs>
        <w:bidi w:val="0"/>
        <w:ind w:firstLine="851"/>
        <w:jc w:val="both"/>
        <w:rPr>
          <w:rFonts w:ascii="Times New Roman" w:hAnsi="Times New Roman"/>
        </w:rPr>
      </w:pPr>
      <w:r w:rsidRPr="00C720A2">
        <w:rPr>
          <w:rFonts w:ascii="Times New Roman" w:hAnsi="Times New Roman"/>
        </w:rPr>
        <w:t>(3) Profesionálny vojak sa nesmie aktívne zúčastňovať na zhromaždeniach organizovaných politickými stranami alebo politickými hnutiami.</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sa nesmie združovať v odborových organizáciách, ktoré pôsobia v ozbrojených silách a na pracoviskách, kde vykonáva štátnu službu.</w:t>
      </w:r>
    </w:p>
    <w:p w:rsidR="006272A5" w:rsidRPr="00C720A2" w:rsidP="006272A5">
      <w:pPr>
        <w:bidi w:val="0"/>
        <w:ind w:firstLine="851"/>
        <w:jc w:val="both"/>
        <w:rPr>
          <w:rFonts w:ascii="Times New Roman" w:hAnsi="Times New Roman"/>
        </w:rPr>
      </w:pPr>
      <w:r w:rsidRPr="00C720A2">
        <w:rPr>
          <w:rFonts w:ascii="Times New Roman" w:hAnsi="Times New Roman"/>
        </w:rPr>
        <w:t>(5) Profesionálnemu vojakovi možno z dôvodu prípravy na plnenie úloh ozbrojených síl alebo na plnenie úloh podľa osobitných predpisov</w:t>
      </w:r>
      <w:r>
        <w:rPr>
          <w:rStyle w:val="FootnoteReference"/>
          <w:rFonts w:ascii="Times New Roman" w:hAnsi="Times New Roman"/>
          <w:rtl w:val="0"/>
        </w:rPr>
        <w:footnoteReference w:id="14"/>
      </w:r>
      <w:r w:rsidRPr="00C720A2">
        <w:rPr>
          <w:rFonts w:ascii="Times New Roman" w:hAnsi="Times New Roman"/>
        </w:rPr>
        <w:t xml:space="preserve">) s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13</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Profesionálny vojak nesmie </w:t>
      </w:r>
    </w:p>
    <w:p w:rsidR="006272A5" w:rsidRPr="00C720A2" w:rsidP="00EC324D">
      <w:pPr>
        <w:numPr>
          <w:numId w:val="96"/>
        </w:numPr>
        <w:tabs>
          <w:tab w:val="clear" w:pos="454"/>
        </w:tabs>
        <w:bidi w:val="0"/>
        <w:ind w:left="284" w:hanging="284"/>
        <w:jc w:val="both"/>
        <w:rPr>
          <w:rFonts w:ascii="Times New Roman" w:hAnsi="Times New Roman"/>
        </w:rPr>
      </w:pPr>
      <w:r w:rsidRPr="00C720A2">
        <w:rPr>
          <w:rFonts w:ascii="Times New Roman" w:hAnsi="Times New Roman"/>
        </w:rPr>
        <w:t>podnikať,</w:t>
      </w:r>
    </w:p>
    <w:p w:rsidR="006272A5" w:rsidRPr="00C720A2" w:rsidP="00EC324D">
      <w:pPr>
        <w:numPr>
          <w:numId w:val="96"/>
        </w:numPr>
        <w:tabs>
          <w:tab w:val="clear" w:pos="454"/>
        </w:tabs>
        <w:bidi w:val="0"/>
        <w:ind w:left="284" w:hanging="284"/>
        <w:jc w:val="both"/>
        <w:rPr>
          <w:rFonts w:ascii="Times New Roman" w:hAnsi="Times New Roman"/>
        </w:rPr>
      </w:pPr>
      <w:r w:rsidRPr="00C720A2">
        <w:rPr>
          <w:rFonts w:ascii="Times New Roman" w:hAnsi="Times New Roman"/>
        </w:rPr>
        <w:t>vykonávať inú zárobkovú činnosť; inou zárobkovou činnosťou sa na účely tohto zákona rozumie činnosť, ktorá zakladá nárok na príjem zdaňovaný podľa osobitného predpisu,</w:t>
      </w:r>
      <w:r>
        <w:rPr>
          <w:rStyle w:val="FootnoteReference"/>
          <w:rFonts w:ascii="Times New Roman" w:hAnsi="Times New Roman"/>
          <w:rtl w:val="0"/>
        </w:rPr>
        <w:footnoteReference w:id="15"/>
      </w:r>
      <w:r w:rsidRPr="00C720A2">
        <w:rPr>
          <w:rFonts w:ascii="Times New Roman" w:hAnsi="Times New Roman"/>
        </w:rPr>
        <w:t>)</w:t>
      </w:r>
    </w:p>
    <w:p w:rsidR="006272A5" w:rsidRPr="00C720A2" w:rsidP="00EC324D">
      <w:pPr>
        <w:numPr>
          <w:numId w:val="96"/>
        </w:numPr>
        <w:tabs>
          <w:tab w:val="clear" w:pos="454"/>
        </w:tabs>
        <w:bidi w:val="0"/>
        <w:ind w:left="284" w:hanging="284"/>
        <w:jc w:val="both"/>
        <w:rPr>
          <w:rFonts w:ascii="Times New Roman" w:hAnsi="Times New Roman"/>
        </w:rPr>
      </w:pPr>
      <w:r w:rsidRPr="00C720A2">
        <w:rPr>
          <w:rFonts w:ascii="Times New Roman" w:hAnsi="Times New Roman"/>
        </w:rPr>
        <w:t>byť členom riadiacich, kontrolných alebo dozorných orgánov</w:t>
      </w:r>
      <w:r w:rsidRPr="00C720A2">
        <w:rPr>
          <w:rFonts w:ascii="Times New Roman" w:hAnsi="Times New Roman"/>
          <w:i/>
        </w:rPr>
        <w:t xml:space="preserve"> </w:t>
      </w:r>
      <w:r w:rsidRPr="00C720A2">
        <w:rPr>
          <w:rFonts w:ascii="Times New Roman" w:hAnsi="Times New Roman"/>
        </w:rPr>
        <w:t>právnických osôb vykonávajúcich podnikateľskú činnosť.</w:t>
      </w:r>
    </w:p>
    <w:p w:rsidR="006272A5" w:rsidRPr="00C720A2" w:rsidP="006272A5">
      <w:pPr>
        <w:bidi w:val="0"/>
        <w:ind w:firstLine="851"/>
        <w:jc w:val="both"/>
        <w:rPr>
          <w:rFonts w:ascii="Times New Roman" w:hAnsi="Times New Roman"/>
        </w:rPr>
      </w:pPr>
      <w:r w:rsidRPr="00C720A2">
        <w:rPr>
          <w:rFonts w:ascii="Times New Roman" w:hAnsi="Times New Roman"/>
        </w:rPr>
        <w:t xml:space="preserve">(2) Zákaz podľa odseku 1 písm. b) sa nevzťahuje na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poskytovanie zdravotnej starostlivosti,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lekársku posudkovú činnosť, </w:t>
      </w:r>
    </w:p>
    <w:p w:rsidR="006272A5" w:rsidRPr="00C720A2" w:rsidP="006272A5">
      <w:pPr>
        <w:bidi w:val="0"/>
        <w:ind w:left="284" w:hanging="284"/>
        <w:jc w:val="both"/>
        <w:rPr>
          <w:rFonts w:ascii="Times New Roman" w:hAnsi="Times New Roman"/>
        </w:rPr>
      </w:pPr>
      <w:r w:rsidRPr="00C720A2">
        <w:rPr>
          <w:rFonts w:ascii="Times New Roman" w:hAnsi="Times New Roman"/>
        </w:rPr>
        <w:t>c)</w:t>
        <w:tab/>
        <w:t xml:space="preserve">poskytovanie veterinárnej starostlivosti, </w:t>
      </w:r>
    </w:p>
    <w:p w:rsidR="006272A5" w:rsidRPr="00C720A2" w:rsidP="006272A5">
      <w:pPr>
        <w:bidi w:val="0"/>
        <w:ind w:left="284" w:hanging="284"/>
        <w:jc w:val="both"/>
        <w:rPr>
          <w:rFonts w:ascii="Times New Roman" w:hAnsi="Times New Roman"/>
        </w:rPr>
      </w:pPr>
      <w:r w:rsidRPr="00C720A2">
        <w:rPr>
          <w:rFonts w:ascii="Times New Roman" w:hAnsi="Times New Roman"/>
        </w:rPr>
        <w:t>d)</w:t>
        <w:tab/>
        <w:t>výkon osobnej asistencie podľa osobitného predpisu,</w:t>
      </w:r>
      <w:r>
        <w:rPr>
          <w:rStyle w:val="FootnoteReference"/>
          <w:rFonts w:ascii="Times New Roman" w:hAnsi="Times New Roman"/>
          <w:rtl w:val="0"/>
        </w:rPr>
        <w:footnoteReference w:id="16"/>
      </w:r>
      <w:r w:rsidRPr="00C720A2">
        <w:rPr>
          <w:rFonts w:ascii="Times New Roman" w:hAnsi="Times New Roman"/>
        </w:rPr>
        <w:t xml:space="preserve">) </w:t>
      </w:r>
    </w:p>
    <w:p w:rsidR="006272A5" w:rsidRPr="00C720A2" w:rsidP="006272A5">
      <w:pPr>
        <w:bidi w:val="0"/>
        <w:ind w:left="284" w:hanging="284"/>
        <w:jc w:val="both"/>
        <w:rPr>
          <w:rFonts w:ascii="Times New Roman" w:hAnsi="Times New Roman"/>
        </w:rPr>
      </w:pPr>
      <w:r w:rsidRPr="00C720A2">
        <w:rPr>
          <w:rFonts w:ascii="Times New Roman" w:hAnsi="Times New Roman"/>
        </w:rPr>
        <w:t>e)</w:t>
        <w:tab/>
        <w:t>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činnosť,</w:t>
      </w:r>
      <w:r>
        <w:rPr>
          <w:rStyle w:val="FootnoteReference"/>
          <w:rFonts w:ascii="Times New Roman" w:hAnsi="Times New Roman"/>
          <w:rtl w:val="0"/>
        </w:rPr>
        <w:footnoteReference w:id="17"/>
      </w:r>
      <w:r w:rsidRPr="00C720A2">
        <w:rPr>
          <w:rFonts w:ascii="Times New Roman" w:hAnsi="Times New Roman"/>
        </w:rPr>
        <w:t xml:space="preserve">) </w:t>
      </w:r>
    </w:p>
    <w:p w:rsidR="006272A5" w:rsidRPr="00C720A2" w:rsidP="006272A5">
      <w:pPr>
        <w:bidi w:val="0"/>
        <w:ind w:left="284" w:hanging="284"/>
        <w:jc w:val="both"/>
        <w:rPr>
          <w:rFonts w:ascii="Times New Roman" w:hAnsi="Times New Roman"/>
        </w:rPr>
      </w:pPr>
      <w:r w:rsidRPr="00C720A2">
        <w:rPr>
          <w:rFonts w:ascii="Times New Roman" w:hAnsi="Times New Roman"/>
        </w:rPr>
        <w:t>f)</w:t>
        <w:tab/>
        <w:t xml:space="preserve">činnosť vedúceho tábora pre deti a mládež, jeho zástupcu pre hospodárske a zdravotné veci, oddielového vedúceho, vychovávateľa, inštruktora, alebo zdravotníckeho pracovníka v táboroch pre deti a mládež, </w:t>
      </w:r>
    </w:p>
    <w:p w:rsidR="006272A5" w:rsidRPr="00C720A2" w:rsidP="006272A5">
      <w:pPr>
        <w:bidi w:val="0"/>
        <w:ind w:left="284" w:hanging="284"/>
        <w:jc w:val="both"/>
        <w:rPr>
          <w:rFonts w:ascii="Times New Roman" w:hAnsi="Times New Roman"/>
        </w:rPr>
      </w:pPr>
      <w:r w:rsidRPr="00C720A2">
        <w:rPr>
          <w:rFonts w:ascii="Times New Roman" w:hAnsi="Times New Roman"/>
        </w:rPr>
        <w:t>g)</w:t>
        <w:tab/>
        <w:t>správu vlastného majetku, majetku maloletého dieťaťa</w:t>
      </w:r>
      <w:r>
        <w:rPr>
          <w:rStyle w:val="FootnoteReference"/>
          <w:rFonts w:ascii="Times New Roman" w:hAnsi="Times New Roman"/>
          <w:rtl w:val="0"/>
        </w:rPr>
        <w:footnoteReference w:id="18"/>
      </w:r>
      <w:r w:rsidRPr="00C720A2">
        <w:rPr>
          <w:rFonts w:ascii="Times New Roman" w:hAnsi="Times New Roman"/>
        </w:rPr>
        <w:t xml:space="preserve">) a na správu majetku osoby, ktorá bola pozbavená spôsobilosti na právne úkony alebo ktorej spôsobilosť na právne úkony bola obmedzená, </w:t>
      </w:r>
    </w:p>
    <w:p w:rsidR="006272A5" w:rsidRPr="00C720A2" w:rsidP="006272A5">
      <w:pPr>
        <w:bidi w:val="0"/>
        <w:ind w:left="284" w:hanging="284"/>
        <w:jc w:val="both"/>
        <w:rPr>
          <w:rFonts w:ascii="Times New Roman" w:hAnsi="Times New Roman"/>
        </w:rPr>
      </w:pPr>
      <w:r w:rsidRPr="00C720A2">
        <w:rPr>
          <w:rFonts w:ascii="Times New Roman" w:hAnsi="Times New Roman"/>
        </w:rPr>
        <w:t>h)</w:t>
        <w:tab/>
        <w:t xml:space="preserve">činnosť v orgánoch spoločenstva vlastníkov bytov a nebytových priestorov, </w:t>
      </w:r>
    </w:p>
    <w:p w:rsidR="006272A5" w:rsidRPr="00C720A2" w:rsidP="006272A5">
      <w:pPr>
        <w:bidi w:val="0"/>
        <w:ind w:left="284" w:hanging="284"/>
        <w:jc w:val="both"/>
        <w:rPr>
          <w:rFonts w:ascii="Times New Roman" w:hAnsi="Times New Roman"/>
        </w:rPr>
      </w:pPr>
      <w:r w:rsidRPr="00C720A2">
        <w:rPr>
          <w:rFonts w:ascii="Times New Roman" w:hAnsi="Times New Roman"/>
        </w:rPr>
        <w:t>i)</w:t>
        <w:tab/>
        <w:t xml:space="preserve">činnosť v poradnom orgáne vlády, </w:t>
      </w:r>
    </w:p>
    <w:p w:rsidR="006272A5" w:rsidRPr="00C720A2" w:rsidP="006272A5">
      <w:pPr>
        <w:bidi w:val="0"/>
        <w:ind w:left="284" w:hanging="284"/>
        <w:jc w:val="both"/>
        <w:rPr>
          <w:rFonts w:ascii="Times New Roman" w:hAnsi="Times New Roman"/>
        </w:rPr>
      </w:pPr>
      <w:r w:rsidRPr="00C720A2">
        <w:rPr>
          <w:rFonts w:ascii="Times New Roman" w:hAnsi="Times New Roman"/>
        </w:rPr>
        <w:t>j)</w:t>
        <w:tab/>
        <w:t xml:space="preserve">vykonávanie funkcie člena a zapisovateľa volebnej komisie alebo funkcie člena komisie pre referendum alebo </w:t>
      </w:r>
    </w:p>
    <w:p w:rsidR="006272A5" w:rsidRPr="00C720A2" w:rsidP="006272A5">
      <w:pPr>
        <w:bidi w:val="0"/>
        <w:ind w:left="284" w:hanging="284"/>
        <w:jc w:val="both"/>
        <w:rPr>
          <w:rFonts w:ascii="Times New Roman" w:hAnsi="Times New Roman"/>
        </w:rPr>
      </w:pPr>
      <w:r w:rsidRPr="00C720A2">
        <w:rPr>
          <w:rFonts w:ascii="Times New Roman" w:hAnsi="Times New Roman"/>
        </w:rPr>
        <w:t>k)</w:t>
        <w:tab/>
        <w:t>činnosť člena v rozkladovej komisii.</w:t>
      </w:r>
    </w:p>
    <w:p w:rsidR="006272A5" w:rsidRPr="00C720A2" w:rsidP="006272A5">
      <w:pPr>
        <w:bidi w:val="0"/>
        <w:ind w:firstLine="851"/>
        <w:jc w:val="both"/>
        <w:rPr>
          <w:rFonts w:ascii="Times New Roman" w:hAnsi="Times New Roman"/>
        </w:rPr>
      </w:pPr>
      <w:r w:rsidRPr="00C720A2">
        <w:rPr>
          <w:rFonts w:ascii="Times New Roman" w:hAnsi="Times New Roman"/>
        </w:rPr>
        <w:t>(3) Zákaz podľa odseku 1 sa nevzťahuje na profesionálneho vojaka, ktorý plní úlohy pod dočasnou legendou alebo trvalou legendou.</w:t>
      </w:r>
    </w:p>
    <w:p w:rsidR="006272A5" w:rsidRPr="00C720A2" w:rsidP="006272A5">
      <w:pPr>
        <w:bidi w:val="0"/>
        <w:ind w:firstLine="851"/>
        <w:jc w:val="both"/>
        <w:rPr>
          <w:rFonts w:ascii="Times New Roman" w:hAnsi="Times New Roman"/>
        </w:rPr>
      </w:pPr>
      <w:r w:rsidRPr="00C720A2">
        <w:rPr>
          <w:rFonts w:ascii="Times New Roman" w:hAnsi="Times New Roman"/>
        </w:rPr>
        <w:t>(4) Zákaz podľa odseku 1 písm. c) sa nevzťahuje na profesionálneho vojaka, ktorý je vyslaný do riadiaceho, kontrolného alebo dozorného orgánu právnickej osoby vládou alebo ministrom.</w:t>
      </w:r>
    </w:p>
    <w:p w:rsidR="006272A5" w:rsidRPr="00C720A2" w:rsidP="006272A5">
      <w:pPr>
        <w:bidi w:val="0"/>
        <w:ind w:firstLine="851"/>
        <w:jc w:val="both"/>
        <w:rPr>
          <w:rFonts w:ascii="Times New Roman" w:hAnsi="Times New Roman"/>
        </w:rPr>
      </w:pPr>
      <w:r w:rsidRPr="00C720A2">
        <w:rPr>
          <w:rFonts w:ascii="Times New Roman" w:hAnsi="Times New Roman"/>
        </w:rPr>
        <w:t>(5) Profesionálny vojak uvedený v odseku 4 nesmie za členstvo v týchto orgánoch poberať odmenu alebo iné výhody.</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14</w:t>
      </w:r>
    </w:p>
    <w:p w:rsidR="006272A5" w:rsidRPr="00C720A2" w:rsidP="006272A5">
      <w:pPr>
        <w:bidi w:val="0"/>
        <w:jc w:val="center"/>
        <w:rPr>
          <w:rFonts w:ascii="Times New Roman" w:hAnsi="Times New Roman"/>
          <w:b/>
        </w:rPr>
      </w:pPr>
      <w:r w:rsidRPr="00C720A2">
        <w:rPr>
          <w:rFonts w:ascii="Times New Roman" w:hAnsi="Times New Roman"/>
          <w:b/>
        </w:rPr>
        <w:t>Informačný systém</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na účely spracúvania osobných údajov</w:t>
      </w:r>
      <w:r>
        <w:rPr>
          <w:rStyle w:val="FootnoteReference"/>
          <w:rFonts w:ascii="Times New Roman" w:hAnsi="Times New Roman"/>
          <w:rtl w:val="0"/>
        </w:rPr>
        <w:footnoteReference w:id="19"/>
      </w:r>
      <w:r w:rsidRPr="00C720A2">
        <w:rPr>
          <w:rFonts w:ascii="Times New Roman" w:hAnsi="Times New Roman"/>
        </w:rPr>
        <w:t>) o fyzických osobách vymedzených týmto zákonom zriaďuje a prevádzkuje informačný systém, v ktorom sa vedie register občanov, register profesionálnych vojakov, register profesionálnych vojakov, ktorým sa skončil služobný pomer, a register identifikačnej databázy.</w:t>
      </w:r>
    </w:p>
    <w:p w:rsidR="006272A5" w:rsidRPr="00C720A2" w:rsidP="006272A5">
      <w:pPr>
        <w:bidi w:val="0"/>
        <w:ind w:firstLine="851"/>
        <w:jc w:val="both"/>
        <w:rPr>
          <w:rFonts w:ascii="Times New Roman" w:hAnsi="Times New Roman"/>
        </w:rPr>
      </w:pPr>
      <w:r w:rsidRPr="00C720A2">
        <w:rPr>
          <w:rFonts w:ascii="Times New Roman" w:hAnsi="Times New Roman"/>
        </w:rPr>
        <w:t>(2) Register občanov obsahuje súbor osobných údajov občana a jeho rodičov, ktoré sa uchovávajú päť rokov.</w:t>
      </w:r>
    </w:p>
    <w:p w:rsidR="006272A5" w:rsidRPr="00C720A2" w:rsidP="006272A5">
      <w:pPr>
        <w:bidi w:val="0"/>
        <w:ind w:firstLine="851"/>
        <w:jc w:val="both"/>
        <w:rPr>
          <w:rFonts w:ascii="Times New Roman" w:hAnsi="Times New Roman"/>
        </w:rPr>
      </w:pPr>
      <w:r w:rsidRPr="00C720A2">
        <w:rPr>
          <w:rFonts w:ascii="Times New Roman" w:hAnsi="Times New Roman"/>
        </w:rPr>
        <w:t>(3) Register profesionálnych vojakov obsahuje súbor osobných údajov profesionálnych vojakov, ich blízkych osôb</w:t>
      </w:r>
      <w:r w:rsidRPr="00C720A2">
        <w:rPr>
          <w:rFonts w:ascii="Times New Roman" w:hAnsi="Times New Roman"/>
          <w:vertAlign w:val="superscript"/>
        </w:rPr>
        <w:t>2</w:t>
      </w:r>
      <w:r w:rsidRPr="00C720A2">
        <w:rPr>
          <w:rFonts w:ascii="Times New Roman" w:hAnsi="Times New Roman"/>
        </w:rPr>
        <w:t xml:space="preserve">) a nimi určených kontaktných osôb, ktoré sa spracúvajú po celý čas trvania štátnej služby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(4) Register profesionálnych vojakov, ktorým sa skončil služobný pomer, obsahuje súbor ich osobných údajov a súbor osobných údajov ich blízkych osôb,</w:t>
      </w:r>
      <w:r w:rsidRPr="00C720A2">
        <w:rPr>
          <w:rFonts w:ascii="Times New Roman" w:hAnsi="Times New Roman"/>
          <w:vertAlign w:val="superscript"/>
        </w:rPr>
        <w:t>2</w:t>
      </w:r>
      <w:r w:rsidRPr="00C720A2">
        <w:rPr>
          <w:rFonts w:ascii="Times New Roman" w:hAnsi="Times New Roman"/>
        </w:rPr>
        <w:t>) ktoré sa uchovávajú po dobu 100 rokov od narodenia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(5) Register identifikačnej databázy obsahuje súbor údajov podľa § 60 ods. 2 o  profesionálnych vojakoch a profesionálnych vojakoch, ktorým sa skončil služobný pomer a uchovávajú sa po dobu 100 rokov od narodenia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 xml:space="preserve">(6) Registre podľa odsekov 2 až 4 sa vedú v elektronickej podobe a v listinnej podobe. </w:t>
      </w:r>
    </w:p>
    <w:p w:rsidR="006272A5" w:rsidRPr="00C720A2" w:rsidP="006272A5">
      <w:pPr>
        <w:bidi w:val="0"/>
        <w:ind w:firstLine="851"/>
        <w:jc w:val="both"/>
        <w:rPr>
          <w:rFonts w:ascii="Times New Roman" w:hAnsi="Times New Roman"/>
        </w:rPr>
      </w:pPr>
      <w:r w:rsidRPr="00C720A2">
        <w:rPr>
          <w:rFonts w:ascii="Times New Roman" w:hAnsi="Times New Roman"/>
        </w:rPr>
        <w:t>(7) Informačný systém podľa odseku 1, ktorý obsahuje údaje o občanoch, 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w:t>
      </w:r>
    </w:p>
    <w:p w:rsidR="006272A5" w:rsidRPr="00C720A2" w:rsidP="006272A5">
      <w:pPr>
        <w:bidi w:val="0"/>
        <w:ind w:firstLine="851"/>
        <w:jc w:val="both"/>
        <w:rPr>
          <w:rFonts w:ascii="Times New Roman" w:hAnsi="Times New Roman"/>
        </w:rPr>
      </w:pPr>
      <w:r w:rsidRPr="00C720A2">
        <w:rPr>
          <w:rFonts w:ascii="Times New Roman" w:hAnsi="Times New Roman"/>
        </w:rPr>
        <w:t>(8) Služobný úrad je povinný Vojenskému spravodajstvu na plnenie jeho úloh podľa osobitného predpisu</w:t>
      </w:r>
      <w:r>
        <w:rPr>
          <w:rStyle w:val="FootnoteReference"/>
          <w:rFonts w:ascii="Times New Roman" w:hAnsi="Times New Roman"/>
          <w:rtl w:val="0"/>
        </w:rPr>
        <w:footnoteReference w:id="20"/>
      </w:r>
      <w:r w:rsidRPr="00C720A2">
        <w:rPr>
          <w:rFonts w:ascii="Times New Roman" w:hAnsi="Times New Roman"/>
        </w:rPr>
        <w:t>) umožniť nepretržitý a priamy prístup k informáciám zhromaždeným v registroch podľa odsekov 2 až 5.</w:t>
      </w:r>
    </w:p>
    <w:p w:rsidR="006272A5" w:rsidRPr="00C720A2" w:rsidP="006272A5">
      <w:pPr>
        <w:bidi w:val="0"/>
        <w:ind w:firstLine="851"/>
        <w:jc w:val="both"/>
        <w:rPr>
          <w:rFonts w:ascii="Times New Roman" w:hAnsi="Times New Roman"/>
        </w:rPr>
      </w:pPr>
      <w:r w:rsidRPr="00C720A2">
        <w:rPr>
          <w:rFonts w:ascii="Times New Roman" w:hAnsi="Times New Roman"/>
        </w:rPr>
        <w:t>(9) Služobný úrad môže poskytovať informácie z registrov podľa odsekov 2 až 4 len s písomným súhlasom občana alebo profesionálneho vojaka alebo ak to ustanovuje osobitný predpis.</w:t>
      </w:r>
      <w:r>
        <w:rPr>
          <w:rFonts w:ascii="Times New Roman" w:hAnsi="Times New Roman"/>
          <w:vertAlign w:val="superscript"/>
          <w:rtl w:val="0"/>
        </w:rPr>
        <w:footnoteReference w:id="21"/>
      </w:r>
      <w:r w:rsidRPr="00C720A2">
        <w:rPr>
          <w:rFonts w:ascii="Times New Roman" w:hAnsi="Times New Roman"/>
        </w:rPr>
        <w:t>)</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DRUHÁ ČASŤ</w:t>
      </w:r>
    </w:p>
    <w:p w:rsidR="006272A5" w:rsidRPr="00C720A2" w:rsidP="006272A5">
      <w:pPr>
        <w:bidi w:val="0"/>
        <w:jc w:val="center"/>
        <w:rPr>
          <w:rFonts w:ascii="Times New Roman" w:hAnsi="Times New Roman"/>
          <w:b/>
        </w:rPr>
      </w:pPr>
      <w:r w:rsidRPr="00C720A2">
        <w:rPr>
          <w:rFonts w:ascii="Times New Roman" w:hAnsi="Times New Roman"/>
          <w:b/>
        </w:rPr>
        <w:t>ŠTÁTNA SLUŽBA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15</w:t>
      </w:r>
    </w:p>
    <w:p w:rsidR="006272A5" w:rsidRPr="00C720A2" w:rsidP="006272A5">
      <w:pPr>
        <w:bidi w:val="0"/>
        <w:jc w:val="center"/>
        <w:rPr>
          <w:rFonts w:ascii="Times New Roman" w:hAnsi="Times New Roman"/>
          <w:b/>
        </w:rPr>
      </w:pPr>
      <w:r w:rsidRPr="00C720A2">
        <w:rPr>
          <w:rFonts w:ascii="Times New Roman" w:hAnsi="Times New Roman"/>
          <w:b/>
        </w:rPr>
        <w:t xml:space="preserve">Druhy štátnej služby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Druhy štátnej služby sú </w:t>
      </w:r>
    </w:p>
    <w:p w:rsidR="006272A5" w:rsidRPr="00C720A2" w:rsidP="00EC324D">
      <w:pPr>
        <w:numPr>
          <w:numId w:val="91"/>
        </w:numPr>
        <w:tabs>
          <w:tab w:val="clear" w:pos="454"/>
        </w:tabs>
        <w:bidi w:val="0"/>
        <w:ind w:left="284" w:hanging="284"/>
        <w:jc w:val="both"/>
        <w:rPr>
          <w:rFonts w:ascii="Times New Roman" w:hAnsi="Times New Roman"/>
        </w:rPr>
      </w:pPr>
      <w:r w:rsidRPr="00C720A2">
        <w:rPr>
          <w:rFonts w:ascii="Times New Roman" w:hAnsi="Times New Roman"/>
        </w:rPr>
        <w:t>prípravná štátna služba,</w:t>
      </w:r>
    </w:p>
    <w:p w:rsidR="006272A5" w:rsidRPr="00C720A2" w:rsidP="00EC324D">
      <w:pPr>
        <w:numPr>
          <w:numId w:val="91"/>
        </w:numPr>
        <w:tabs>
          <w:tab w:val="clear" w:pos="454"/>
        </w:tabs>
        <w:bidi w:val="0"/>
        <w:ind w:left="284" w:hanging="284"/>
        <w:jc w:val="both"/>
        <w:rPr>
          <w:rFonts w:ascii="Times New Roman" w:hAnsi="Times New Roman"/>
        </w:rPr>
      </w:pPr>
      <w:r w:rsidRPr="00C720A2">
        <w:rPr>
          <w:rFonts w:ascii="Times New Roman" w:hAnsi="Times New Roman"/>
        </w:rPr>
        <w:t>dočasná štátna služba,</w:t>
      </w:r>
    </w:p>
    <w:p w:rsidR="006272A5" w:rsidRPr="00C720A2" w:rsidP="00EC324D">
      <w:pPr>
        <w:numPr>
          <w:numId w:val="91"/>
        </w:numPr>
        <w:tabs>
          <w:tab w:val="clear" w:pos="454"/>
        </w:tabs>
        <w:bidi w:val="0"/>
        <w:ind w:left="284" w:hanging="284"/>
        <w:jc w:val="both"/>
        <w:rPr>
          <w:rFonts w:ascii="Times New Roman" w:hAnsi="Times New Roman"/>
        </w:rPr>
      </w:pPr>
      <w:r w:rsidRPr="00C720A2">
        <w:rPr>
          <w:rFonts w:ascii="Times New Roman" w:hAnsi="Times New Roman"/>
        </w:rPr>
        <w:t>stála štátna služba,</w:t>
      </w:r>
    </w:p>
    <w:p w:rsidR="006272A5" w:rsidRPr="00C720A2" w:rsidP="00EC324D">
      <w:pPr>
        <w:numPr>
          <w:numId w:val="91"/>
        </w:numPr>
        <w:tabs>
          <w:tab w:val="clear" w:pos="454"/>
        </w:tabs>
        <w:bidi w:val="0"/>
        <w:ind w:left="284" w:hanging="284"/>
        <w:jc w:val="both"/>
        <w:rPr>
          <w:rFonts w:ascii="Times New Roman" w:hAnsi="Times New Roman"/>
        </w:rPr>
      </w:pPr>
      <w:r w:rsidRPr="00C720A2">
        <w:rPr>
          <w:rFonts w:ascii="Times New Roman" w:hAnsi="Times New Roman"/>
        </w:rPr>
        <w:t>krátkodobá štátna služba.</w:t>
      </w:r>
    </w:p>
    <w:p w:rsidR="006272A5" w:rsidRPr="00C720A2" w:rsidP="006272A5">
      <w:pPr>
        <w:bidi w:val="0"/>
        <w:ind w:firstLine="851"/>
        <w:jc w:val="both"/>
        <w:rPr>
          <w:rFonts w:ascii="Times New Roman" w:hAnsi="Times New Roman"/>
        </w:rPr>
      </w:pPr>
      <w:r w:rsidRPr="00C720A2">
        <w:rPr>
          <w:rFonts w:ascii="Times New Roman" w:hAnsi="Times New Roman"/>
        </w:rPr>
        <w:t>(2) Prípravná štátna služba je štátna služba, počas ktorej sa profesionálny vojak pripravuje na vykonávanie dočasnej štátnej služby alebo krátkodobej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(3) Dočasná štátna služba je štátna služba, ktorú profesionálny vojak vykonáva od jeho vymenovania alebo prijatia do dočasnej štátnej služby a ktorá trvá do </w:t>
      </w:r>
    </w:p>
    <w:p w:rsidR="006272A5" w:rsidRPr="00C720A2" w:rsidP="00EC324D">
      <w:pPr>
        <w:numPr>
          <w:numId w:val="134"/>
        </w:numPr>
        <w:tabs>
          <w:tab w:val="clear" w:pos="360"/>
        </w:tabs>
        <w:bidi w:val="0"/>
        <w:ind w:left="284" w:hanging="284"/>
        <w:jc w:val="both"/>
        <w:rPr>
          <w:rFonts w:ascii="Times New Roman" w:hAnsi="Times New Roman"/>
        </w:rPr>
      </w:pPr>
      <w:r w:rsidRPr="00C720A2">
        <w:rPr>
          <w:rFonts w:ascii="Times New Roman" w:hAnsi="Times New Roman"/>
        </w:rPr>
        <w:t>doby uvedenej v § 28 ods. 1 písm. a) alebo v § 28 ods. 2,</w:t>
      </w:r>
    </w:p>
    <w:p w:rsidR="006272A5" w:rsidRPr="00C720A2" w:rsidP="00EC324D">
      <w:pPr>
        <w:numPr>
          <w:numId w:val="134"/>
        </w:numPr>
        <w:tabs>
          <w:tab w:val="clear" w:pos="360"/>
        </w:tabs>
        <w:bidi w:val="0"/>
        <w:ind w:left="284" w:hanging="284"/>
        <w:jc w:val="both"/>
        <w:rPr>
          <w:rFonts w:ascii="Times New Roman" w:hAnsi="Times New Roman"/>
        </w:rPr>
      </w:pPr>
      <w:r w:rsidRPr="00C720A2">
        <w:rPr>
          <w:rFonts w:ascii="Times New Roman" w:hAnsi="Times New Roman"/>
        </w:rPr>
        <w:t>uplynutia maximálnej doby štátnej služby alebo</w:t>
      </w:r>
    </w:p>
    <w:p w:rsidR="006272A5" w:rsidRPr="00C720A2" w:rsidP="00EC324D">
      <w:pPr>
        <w:numPr>
          <w:numId w:val="134"/>
        </w:numPr>
        <w:tabs>
          <w:tab w:val="clear" w:pos="360"/>
        </w:tabs>
        <w:bidi w:val="0"/>
        <w:ind w:left="284" w:hanging="284"/>
        <w:jc w:val="both"/>
        <w:rPr>
          <w:rFonts w:ascii="Times New Roman" w:hAnsi="Times New Roman"/>
        </w:rPr>
      </w:pPr>
      <w:r w:rsidRPr="00C720A2">
        <w:rPr>
          <w:rFonts w:ascii="Times New Roman" w:hAnsi="Times New Roman"/>
        </w:rPr>
        <w:t>vekovej hranice, ak túto vekovú hranicu profesionálny vojak dosiahne pred uplynutím maximálnej doby štátnej služby a nebola mu povolená výnimka podľa § 32.</w:t>
      </w:r>
    </w:p>
    <w:p w:rsidR="006272A5" w:rsidRPr="00C720A2" w:rsidP="006272A5">
      <w:pPr>
        <w:bidi w:val="0"/>
        <w:ind w:firstLine="851"/>
        <w:jc w:val="both"/>
        <w:rPr>
          <w:rFonts w:ascii="Times New Roman" w:hAnsi="Times New Roman"/>
        </w:rPr>
      </w:pPr>
      <w:r w:rsidRPr="00C720A2">
        <w:rPr>
          <w:rFonts w:ascii="Times New Roman" w:hAnsi="Times New Roman"/>
        </w:rPr>
        <w:t>(4) Stála štátna služba je štátna služba, ktorú profesionálny vojak vykonáva od jeho vymenovania alebo prijatia do stálej štátnej služby a ktorá trvá do dosiahnutia vekovej hranice, ak tento zákon v § 32 neustanovuje inak.</w:t>
      </w:r>
    </w:p>
    <w:p w:rsidR="006272A5" w:rsidRPr="00C720A2" w:rsidP="006272A5">
      <w:pPr>
        <w:bidi w:val="0"/>
        <w:ind w:firstLine="851"/>
        <w:jc w:val="both"/>
        <w:rPr>
          <w:rFonts w:ascii="Times New Roman" w:hAnsi="Times New Roman"/>
        </w:rPr>
      </w:pPr>
      <w:r w:rsidRPr="00C720A2">
        <w:rPr>
          <w:rFonts w:ascii="Times New Roman" w:hAnsi="Times New Roman"/>
        </w:rPr>
        <w:t>(5) Krátkodobá štátna služba je štátna služba, ktorú profesionálny vojak vykonáva od jeho vymenovania alebo prijatia do krátkodobej štátnej služby vo funkcii určenej služobným úradom a ktorá trvá po dobu dohodnutú so služobným úradom.</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rPr>
      </w:pPr>
      <w:r w:rsidRPr="00C720A2">
        <w:rPr>
          <w:rFonts w:ascii="Times New Roman" w:hAnsi="Times New Roman"/>
        </w:rPr>
        <w:t>P o d m i e n k y   p r i j a t i a   d o   š t á t n e j   s l u ž b y</w:t>
      </w:r>
    </w:p>
    <w:p w:rsidR="006272A5" w:rsidRPr="00C720A2" w:rsidP="006272A5">
      <w:pPr>
        <w:bidi w:val="0"/>
        <w:jc w:val="center"/>
        <w:rPr>
          <w:rFonts w:ascii="Times New Roman" w:hAnsi="Times New Roman"/>
          <w:b/>
        </w:rPr>
      </w:pPr>
      <w:r w:rsidRPr="00C720A2">
        <w:rPr>
          <w:rFonts w:ascii="Times New Roman" w:hAnsi="Times New Roman"/>
          <w:b/>
        </w:rPr>
        <w:t>§ 16</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Do štátnej služby možno prijať občana, ak   </w:t>
      </w:r>
    </w:p>
    <w:p w:rsidR="006272A5" w:rsidRPr="00C720A2" w:rsidP="00EC324D">
      <w:pPr>
        <w:numPr>
          <w:numId w:val="97"/>
        </w:numPr>
        <w:tabs>
          <w:tab w:val="clear" w:pos="454"/>
        </w:tabs>
        <w:bidi w:val="0"/>
        <w:ind w:left="284" w:hanging="284"/>
        <w:jc w:val="both"/>
        <w:rPr>
          <w:rFonts w:ascii="Times New Roman" w:hAnsi="Times New Roman"/>
        </w:rPr>
      </w:pPr>
      <w:r w:rsidRPr="00C720A2">
        <w:rPr>
          <w:rFonts w:ascii="Times New Roman" w:hAnsi="Times New Roman"/>
        </w:rPr>
        <w:t>požiadal o prijatie do štátnej služby,</w:t>
      </w:r>
    </w:p>
    <w:p w:rsidR="006272A5" w:rsidRPr="00C720A2" w:rsidP="00EC324D">
      <w:pPr>
        <w:numPr>
          <w:numId w:val="97"/>
        </w:numPr>
        <w:tabs>
          <w:tab w:val="clear" w:pos="454"/>
        </w:tabs>
        <w:bidi w:val="0"/>
        <w:ind w:left="284" w:hanging="284"/>
        <w:jc w:val="both"/>
        <w:rPr>
          <w:rFonts w:ascii="Times New Roman" w:hAnsi="Times New Roman"/>
        </w:rPr>
      </w:pPr>
      <w:r w:rsidRPr="00C720A2">
        <w:rPr>
          <w:rFonts w:ascii="Times New Roman" w:hAnsi="Times New Roman"/>
        </w:rPr>
        <w:t>ku dňu prijatia do štátnej služby dosiahol najmenej 18 rokov veku,</w:t>
      </w:r>
    </w:p>
    <w:p w:rsidR="006272A5" w:rsidRPr="00C720A2" w:rsidP="00EC324D">
      <w:pPr>
        <w:numPr>
          <w:numId w:val="97"/>
        </w:numPr>
        <w:tabs>
          <w:tab w:val="clear" w:pos="454"/>
        </w:tabs>
        <w:bidi w:val="0"/>
        <w:ind w:left="284" w:hanging="284"/>
        <w:jc w:val="both"/>
        <w:rPr>
          <w:rFonts w:ascii="Times New Roman" w:hAnsi="Times New Roman"/>
        </w:rPr>
      </w:pPr>
      <w:r w:rsidRPr="00C720A2">
        <w:rPr>
          <w:rFonts w:ascii="Times New Roman" w:hAnsi="Times New Roman"/>
        </w:rPr>
        <w:t>má spôsobilosť na právne úkony v plnom rozsahu,</w:t>
      </w:r>
    </w:p>
    <w:p w:rsidR="006272A5" w:rsidRPr="00C720A2" w:rsidP="00EC324D">
      <w:pPr>
        <w:numPr>
          <w:numId w:val="97"/>
        </w:numPr>
        <w:tabs>
          <w:tab w:val="clear" w:pos="454"/>
        </w:tabs>
        <w:bidi w:val="0"/>
        <w:ind w:left="284" w:hanging="284"/>
        <w:jc w:val="both"/>
        <w:rPr>
          <w:rFonts w:ascii="Times New Roman" w:hAnsi="Times New Roman"/>
        </w:rPr>
      </w:pPr>
      <w:r w:rsidRPr="00C720A2">
        <w:rPr>
          <w:rFonts w:ascii="Times New Roman" w:hAnsi="Times New Roman"/>
        </w:rPr>
        <w:t>má štátne občianstvo Slovenskej republiky alebo štátne občianstvo Slovenskej republiky a štátne občianstvo štátu, ktorý je</w:t>
      </w:r>
    </w:p>
    <w:p w:rsidR="006272A5" w:rsidRPr="00C720A2" w:rsidP="006272A5">
      <w:pPr>
        <w:numPr>
          <w:numId w:val="4"/>
        </w:numPr>
        <w:tabs>
          <w:tab w:val="clear" w:pos="737"/>
        </w:tabs>
        <w:bidi w:val="0"/>
        <w:ind w:left="567"/>
        <w:jc w:val="both"/>
        <w:rPr>
          <w:rFonts w:ascii="Times New Roman" w:hAnsi="Times New Roman"/>
        </w:rPr>
      </w:pPr>
      <w:r w:rsidRPr="00C720A2">
        <w:rPr>
          <w:rFonts w:ascii="Times New Roman" w:hAnsi="Times New Roman"/>
        </w:rPr>
        <w:t>členským štátom Európskej únie alebo</w:t>
      </w:r>
    </w:p>
    <w:p w:rsidR="006272A5" w:rsidRPr="00C720A2" w:rsidP="006272A5">
      <w:pPr>
        <w:numPr>
          <w:numId w:val="4"/>
        </w:numPr>
        <w:tabs>
          <w:tab w:val="clear" w:pos="737"/>
        </w:tabs>
        <w:bidi w:val="0"/>
        <w:ind w:left="567"/>
        <w:jc w:val="both"/>
        <w:rPr>
          <w:rFonts w:ascii="Times New Roman" w:hAnsi="Times New Roman"/>
        </w:rPr>
      </w:pPr>
      <w:r w:rsidRPr="00C720A2">
        <w:rPr>
          <w:rFonts w:ascii="Times New Roman" w:hAnsi="Times New Roman"/>
        </w:rPr>
        <w:t>členom medzinárodnej organizácie zabezpečujúcej spoločnú obranu proti napadnutiu, ktorej členom je Slovenská republika,</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 xml:space="preserve">má trvalý pobyt na území Slovenskej republiky, </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je bezúhonný,</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je spoľahlivý,</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ovláda štátny jazyk,</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ku dňu prijatia do štátnej služby nie je evidovaný ako občan, ktorý odoprel výkon mimoriadnej služby podľa osobitného predpisu,</w:t>
      </w:r>
      <w:r>
        <w:rPr>
          <w:rStyle w:val="FootnoteReference"/>
          <w:rFonts w:ascii="Times New Roman" w:hAnsi="Times New Roman"/>
          <w:rtl w:val="0"/>
        </w:rPr>
        <w:footnoteReference w:id="22"/>
      </w:r>
      <w:r w:rsidRPr="00C720A2">
        <w:rPr>
          <w:rFonts w:ascii="Times New Roman" w:hAnsi="Times New Roman"/>
        </w:rPr>
        <w:t>)</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je zdravotne spôsobilý, psychicky spôsobilý a fyzicky zdatný,</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spĺňa predpoklady ustanovené osobitným predpisom,</w:t>
      </w:r>
      <w:r>
        <w:rPr>
          <w:rFonts w:ascii="Times New Roman" w:hAnsi="Times New Roman"/>
          <w:vertAlign w:val="superscript"/>
          <w:rtl w:val="0"/>
        </w:rPr>
        <w:footnoteReference w:id="23"/>
      </w:r>
      <w:r w:rsidRPr="00C720A2">
        <w:rPr>
          <w:rFonts w:ascii="Times New Roman" w:hAnsi="Times New Roman"/>
        </w:rPr>
        <w:t>) ak sú požadované na výkon funkcie, do ktorej bude ustanovený vo Vojenskom spravodajstve,</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ku dňu prijatia do štátnej služby skončil činnosti, ktorých vykonávanie je obmedzené alebo zakázané  podľa § 12 a ku dňu prijatia do štátnej služby skončil, prerušil alebo pozastavil výkon činností, ktorých vykonávanie je zakázané podľa § 13,</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nie je voči nemu vedené trestné stíhanie,</w:t>
      </w:r>
      <w:r>
        <w:rPr>
          <w:rStyle w:val="FootnoteReference"/>
          <w:rFonts w:ascii="Times New Roman" w:hAnsi="Times New Roman"/>
          <w:rtl w:val="0"/>
        </w:rPr>
        <w:footnoteReference w:id="24"/>
      </w:r>
      <w:r w:rsidRPr="00C720A2">
        <w:rPr>
          <w:rFonts w:ascii="Times New Roman" w:hAnsi="Times New Roman"/>
        </w:rPr>
        <w:t>)</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súhlasí s výkonom štátnej služby podľa potrieb služobného úradu,</w:t>
      </w:r>
    </w:p>
    <w:p w:rsidR="006272A5" w:rsidRPr="00C720A2" w:rsidP="00EC324D">
      <w:pPr>
        <w:numPr>
          <w:numId w:val="98"/>
        </w:numPr>
        <w:tabs>
          <w:tab w:val="clear" w:pos="454"/>
        </w:tabs>
        <w:bidi w:val="0"/>
        <w:ind w:left="284" w:hanging="284"/>
        <w:jc w:val="both"/>
        <w:rPr>
          <w:rFonts w:ascii="Times New Roman" w:hAnsi="Times New Roman"/>
        </w:rPr>
      </w:pPr>
      <w:r w:rsidRPr="00C720A2">
        <w:rPr>
          <w:rFonts w:ascii="Times New Roman" w:hAnsi="Times New Roman"/>
        </w:rPr>
        <w:t>úspešne absolvoval výberové konanie alebo prijímacie konanie.</w:t>
      </w:r>
    </w:p>
    <w:p w:rsidR="006272A5" w:rsidRPr="00C720A2" w:rsidP="006272A5">
      <w:pPr>
        <w:bidi w:val="0"/>
        <w:ind w:firstLine="851"/>
        <w:jc w:val="both"/>
        <w:rPr>
          <w:rFonts w:ascii="Times New Roman" w:hAnsi="Times New Roman"/>
        </w:rPr>
      </w:pPr>
      <w:r w:rsidRPr="00C720A2">
        <w:rPr>
          <w:rFonts w:ascii="Times New Roman" w:hAnsi="Times New Roman"/>
        </w:rPr>
        <w:t>(2) Podmienky podľa odseku 1 písm. c) až g), k) a l) musí profesionálny vojak spĺňať po celý čas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(3) O prijatie do štátnej služby možno požiadať služobný úrad písomne alebo podaním žiadosti elektronickými prostriedkami podpísanej zaručeným elektronickým podpisom. Ak občan podal žiadosť elektronickými prostriedkami nepodpísanú zaručeným elektronickým podpisom, je potrebné doručiť služobnému úradu žiadosť aj písomne, najneskôr do piatich dní odo dňa podania žiadosti elektronickými prostriedkami.  </w:t>
      </w:r>
    </w:p>
    <w:p w:rsidR="006272A5" w:rsidRPr="00C720A2" w:rsidP="006272A5">
      <w:pPr>
        <w:bidi w:val="0"/>
        <w:ind w:firstLine="851"/>
        <w:jc w:val="both"/>
        <w:rPr>
          <w:rFonts w:ascii="Times New Roman" w:hAnsi="Times New Roman"/>
        </w:rPr>
      </w:pPr>
      <w:r w:rsidRPr="00C720A2">
        <w:rPr>
          <w:rFonts w:ascii="Times New Roman" w:hAnsi="Times New Roman"/>
        </w:rPr>
        <w:t>(4) Za bezúhonného sa na účely tohto zákona nepovažuje občan, ktorý bol právoplatne odsúdený za trestný čin vojenský</w:t>
      </w:r>
      <w:r>
        <w:rPr>
          <w:rStyle w:val="FootnoteReference"/>
          <w:rFonts w:ascii="Times New Roman" w:hAnsi="Times New Roman"/>
          <w:rtl w:val="0"/>
        </w:rPr>
        <w:footnoteReference w:id="25"/>
      </w:r>
      <w:r w:rsidRPr="00C720A2">
        <w:rPr>
          <w:rFonts w:ascii="Times New Roman" w:hAnsi="Times New Roman"/>
        </w:rPr>
        <w:t>) alebo úmyselný trestný čin,</w:t>
      </w:r>
      <w:r>
        <w:rPr>
          <w:rStyle w:val="FootnoteReference"/>
          <w:rFonts w:ascii="Times New Roman" w:hAnsi="Times New Roman"/>
          <w:rtl w:val="0"/>
        </w:rPr>
        <w:footnoteReference w:id="26"/>
      </w:r>
      <w:r w:rsidRPr="00C720A2">
        <w:rPr>
          <w:rFonts w:ascii="Times New Roman" w:hAnsi="Times New Roman"/>
        </w:rPr>
        <w:t>) a v prípade trestného činu vojenského a zločinu</w:t>
      </w:r>
      <w:r>
        <w:rPr>
          <w:rStyle w:val="FootnoteReference"/>
          <w:rFonts w:ascii="Times New Roman" w:hAnsi="Times New Roman"/>
          <w:rtl w:val="0"/>
        </w:rPr>
        <w:footnoteReference w:id="27"/>
      </w:r>
      <w:r w:rsidRPr="00C720A2">
        <w:rPr>
          <w:rFonts w:ascii="Times New Roman" w:hAnsi="Times New Roman"/>
        </w:rPr>
        <w:t>) aj občan, ktorému bolo odsúdenie za takýto trestný čin zahladené alebo na ktorého sa hľadí, akoby nebol za takýto trestný čin odsúdený.</w:t>
      </w:r>
    </w:p>
    <w:p w:rsidR="006272A5" w:rsidRPr="00C720A2" w:rsidP="006272A5">
      <w:pPr>
        <w:bidi w:val="0"/>
        <w:ind w:firstLine="851"/>
        <w:jc w:val="both"/>
        <w:rPr>
          <w:rFonts w:ascii="Times New Roman" w:hAnsi="Times New Roman"/>
        </w:rPr>
      </w:pPr>
      <w:r w:rsidRPr="00C720A2">
        <w:rPr>
          <w:rFonts w:ascii="Times New Roman" w:hAnsi="Times New Roman"/>
        </w:rPr>
        <w:t>(5) Za spoľahlivého sa na účely tohto zákona nepovažuje občan, ak</w:t>
      </w:r>
    </w:p>
    <w:p w:rsidR="006272A5" w:rsidRPr="00C720A2" w:rsidP="006272A5">
      <w:pPr>
        <w:numPr>
          <w:numId w:val="5"/>
        </w:numPr>
        <w:tabs>
          <w:tab w:val="clear" w:pos="454"/>
        </w:tabs>
        <w:bidi w:val="0"/>
        <w:ind w:left="360" w:hanging="360"/>
        <w:jc w:val="both"/>
        <w:rPr>
          <w:rFonts w:ascii="Times New Roman" w:hAnsi="Times New Roman"/>
        </w:rPr>
      </w:pPr>
      <w:r w:rsidRPr="00C720A2">
        <w:rPr>
          <w:rFonts w:ascii="Times New Roman" w:hAnsi="Times New Roman"/>
        </w:rPr>
        <w:t xml:space="preserve">trestné stíhanie vedené proti nemu pre trestný čin podľa odseku 4 sa skončilo právoplatným schválením zmieru a odo dňa nadobudnutia právoplatnosti uznesenia o schválení zmieru do dňa prijatia do štátnej služby neuplynuli tri roky, </w:t>
      </w:r>
    </w:p>
    <w:p w:rsidR="006272A5" w:rsidRPr="00C720A2" w:rsidP="006272A5">
      <w:pPr>
        <w:numPr>
          <w:numId w:val="5"/>
        </w:numPr>
        <w:tabs>
          <w:tab w:val="clear" w:pos="454"/>
        </w:tabs>
        <w:bidi w:val="0"/>
        <w:ind w:left="360" w:hanging="360"/>
        <w:jc w:val="both"/>
        <w:rPr>
          <w:rFonts w:ascii="Times New Roman" w:hAnsi="Times New Roman"/>
        </w:rPr>
      </w:pPr>
      <w:r w:rsidRPr="00C720A2">
        <w:rPr>
          <w:rFonts w:ascii="Times New Roman" w:hAnsi="Times New Roman"/>
        </w:rPr>
        <w:t>trestné stíhanie vedené proti nemu pre trestný čin podľa odseku 4 bolo právoplatne podmienečne zastavené, až do uplynutia skúšobnej lehoty,</w:t>
      </w:r>
    </w:p>
    <w:p w:rsidR="006272A5" w:rsidRPr="00C720A2" w:rsidP="006272A5">
      <w:pPr>
        <w:numPr>
          <w:numId w:val="5"/>
        </w:numPr>
        <w:tabs>
          <w:tab w:val="clear" w:pos="454"/>
        </w:tabs>
        <w:bidi w:val="0"/>
        <w:ind w:left="284" w:hanging="284"/>
        <w:jc w:val="both"/>
        <w:rPr>
          <w:rFonts w:ascii="Times New Roman" w:hAnsi="Times New Roman"/>
        </w:rPr>
      </w:pPr>
      <w:r w:rsidRPr="00C720A2">
        <w:rPr>
          <w:rFonts w:ascii="Times New Roman" w:hAnsi="Times New Roman"/>
        </w:rPr>
        <w:t>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w:t>
      </w:r>
    </w:p>
    <w:p w:rsidR="006272A5" w:rsidRPr="00C720A2" w:rsidP="006272A5">
      <w:pPr>
        <w:numPr>
          <w:numId w:val="5"/>
        </w:numPr>
        <w:tabs>
          <w:tab w:val="clear" w:pos="454"/>
        </w:tabs>
        <w:bidi w:val="0"/>
        <w:ind w:left="284" w:hanging="284"/>
        <w:jc w:val="both"/>
        <w:rPr>
          <w:rFonts w:ascii="Times New Roman" w:hAnsi="Times New Roman"/>
        </w:rPr>
      </w:pPr>
      <w:r w:rsidRPr="00C720A2">
        <w:rPr>
          <w:rFonts w:ascii="Times New Roman" w:hAnsi="Times New Roman"/>
        </w:rPr>
        <w:t>je členom alebo sympatizantom skupín smerujúcich k potlačeniu základných práv a slobôd alebo sa podieľa na ich podpore alebo propagácii,</w:t>
      </w:r>
    </w:p>
    <w:p w:rsidR="006272A5" w:rsidRPr="00C720A2" w:rsidP="006272A5">
      <w:pPr>
        <w:numPr>
          <w:numId w:val="5"/>
        </w:numPr>
        <w:tabs>
          <w:tab w:val="clear" w:pos="454"/>
        </w:tabs>
        <w:bidi w:val="0"/>
        <w:ind w:left="284" w:hanging="284"/>
        <w:jc w:val="both"/>
        <w:rPr>
          <w:rFonts w:ascii="Times New Roman" w:hAnsi="Times New Roman"/>
        </w:rPr>
      </w:pPr>
      <w:r w:rsidRPr="00C720A2">
        <w:rPr>
          <w:rFonts w:ascii="Times New Roman" w:hAnsi="Times New Roman"/>
        </w:rPr>
        <w:t>bol zo štátnej služby podľa tohto zákona alebo z predchádzajúceho služobného pomeru prepustený z dôvodu, že</w:t>
      </w:r>
    </w:p>
    <w:p w:rsidR="006272A5" w:rsidRPr="00C720A2" w:rsidP="006272A5">
      <w:pPr>
        <w:numPr>
          <w:numId w:val="6"/>
        </w:numPr>
        <w:tabs>
          <w:tab w:val="clear" w:pos="737"/>
        </w:tabs>
        <w:bidi w:val="0"/>
        <w:ind w:left="567"/>
        <w:jc w:val="both"/>
        <w:rPr>
          <w:rFonts w:ascii="Times New Roman" w:hAnsi="Times New Roman"/>
        </w:rPr>
      </w:pPr>
      <w:r w:rsidRPr="00C720A2">
        <w:rPr>
          <w:rFonts w:ascii="Times New Roman" w:hAnsi="Times New Roman"/>
        </w:rPr>
        <w:t>na základe záverov služobného hodnotenia bol hodnotený ako nespôsobilý vykonávať štátnu službu alebo profesionálnu službu,</w:t>
      </w:r>
    </w:p>
    <w:p w:rsidR="006272A5" w:rsidRPr="00C720A2" w:rsidP="006272A5">
      <w:pPr>
        <w:numPr>
          <w:numId w:val="6"/>
        </w:numPr>
        <w:tabs>
          <w:tab w:val="clear" w:pos="737"/>
        </w:tabs>
        <w:bidi w:val="0"/>
        <w:ind w:left="567"/>
        <w:jc w:val="both"/>
        <w:rPr>
          <w:rFonts w:ascii="Times New Roman" w:hAnsi="Times New Roman"/>
        </w:rPr>
      </w:pPr>
      <w:r w:rsidRPr="00C720A2">
        <w:rPr>
          <w:rFonts w:ascii="Times New Roman" w:hAnsi="Times New Roman"/>
        </w:rPr>
        <w:t xml:space="preserve">porušil základnú povinnosť profesionálneho vojaka, obmedzenie alebo zákaz podľa tohto zákona alebo z dôvodu, že závažným spôsobom porušil niektorú zo základných povinností profesionálneho vojaka alebo zákaz podľa predchádzajúcich právnych predpisov, </w:t>
      </w:r>
    </w:p>
    <w:p w:rsidR="006272A5" w:rsidRPr="00C720A2" w:rsidP="006272A5">
      <w:pPr>
        <w:numPr>
          <w:numId w:val="6"/>
        </w:numPr>
        <w:tabs>
          <w:tab w:val="clear" w:pos="737"/>
        </w:tabs>
        <w:bidi w:val="0"/>
        <w:ind w:left="567"/>
        <w:jc w:val="both"/>
        <w:rPr>
          <w:rFonts w:ascii="Times New Roman" w:hAnsi="Times New Roman"/>
        </w:rPr>
      </w:pPr>
      <w:r w:rsidRPr="00C720A2">
        <w:rPr>
          <w:rFonts w:ascii="Times New Roman" w:hAnsi="Times New Roman"/>
        </w:rPr>
        <w:t xml:space="preserve">mu bolo opakovane uložené disciplinárne opatrenie podľa tohto zákona alebo z dôvodu, že opakovane porušil základnú povinnosť podľa predchádzajúcich právnych predpisov, </w:t>
      </w:r>
    </w:p>
    <w:p w:rsidR="006272A5" w:rsidRPr="00C720A2" w:rsidP="006272A5">
      <w:pPr>
        <w:numPr>
          <w:numId w:val="6"/>
        </w:numPr>
        <w:tabs>
          <w:tab w:val="clear" w:pos="737"/>
        </w:tabs>
        <w:bidi w:val="0"/>
        <w:ind w:left="567"/>
        <w:jc w:val="both"/>
        <w:rPr>
          <w:rFonts w:ascii="Times New Roman" w:hAnsi="Times New Roman"/>
        </w:rPr>
      </w:pPr>
      <w:r w:rsidRPr="00C720A2">
        <w:rPr>
          <w:rFonts w:ascii="Times New Roman" w:hAnsi="Times New Roman"/>
        </w:rPr>
        <w:t>bol právoplatne odsúdený na trest zákazu činnosti, ktorú má ako profesionálny vojak vykonávať, alebo trest straty vojenskej a inej hodnosti,</w:t>
      </w:r>
    </w:p>
    <w:p w:rsidR="006272A5" w:rsidRPr="00C720A2" w:rsidP="00EC324D">
      <w:pPr>
        <w:numPr>
          <w:numId w:val="146"/>
        </w:numPr>
        <w:tabs>
          <w:tab w:val="num" w:pos="360"/>
          <w:tab w:val="clear" w:pos="908"/>
        </w:tabs>
        <w:bidi w:val="0"/>
        <w:ind w:left="360" w:hanging="360"/>
        <w:jc w:val="both"/>
        <w:rPr>
          <w:rFonts w:ascii="Times New Roman" w:hAnsi="Times New Roman"/>
        </w:rPr>
      </w:pPr>
      <w:r w:rsidRPr="00C720A2">
        <w:rPr>
          <w:rFonts w:ascii="Times New Roman" w:hAnsi="Times New Roman"/>
        </w:rPr>
        <w:t>jeho predchádzajúci služobný pomer podľa osobitných predpisov</w:t>
      </w:r>
      <w:r>
        <w:rPr>
          <w:rStyle w:val="FootnoteReference"/>
          <w:rFonts w:ascii="Times New Roman" w:hAnsi="Times New Roman"/>
          <w:rtl w:val="0"/>
        </w:rPr>
        <w:footnoteReference w:id="28"/>
      </w:r>
      <w:r w:rsidRPr="00C720A2">
        <w:rPr>
          <w:rFonts w:ascii="Times New Roman" w:hAnsi="Times New Roman"/>
        </w:rPr>
        <w:t xml:space="preserve">) sa skončil z dôvodov, že </w:t>
      </w:r>
    </w:p>
    <w:p w:rsidR="006272A5" w:rsidRPr="00C720A2" w:rsidP="00EC324D">
      <w:pPr>
        <w:numPr>
          <w:ilvl w:val="1"/>
          <w:numId w:val="144"/>
        </w:numPr>
        <w:bidi w:val="0"/>
        <w:ind w:left="567" w:hanging="283"/>
        <w:jc w:val="both"/>
        <w:rPr>
          <w:rFonts w:ascii="Times New Roman" w:hAnsi="Times New Roman"/>
        </w:rPr>
      </w:pPr>
      <w:r w:rsidRPr="00C720A2">
        <w:rPr>
          <w:rFonts w:ascii="Times New Roman" w:hAnsi="Times New Roman"/>
        </w:rPr>
        <w:t>na základe záverov služobného hodnotenia bol hodnotený ako nespôsobilý vykonávať akúkoľvek funkciu v štátnej službe podľa osobitných predpisov,</w:t>
      </w:r>
    </w:p>
    <w:p w:rsidR="006272A5" w:rsidRPr="00C720A2" w:rsidP="00EC324D">
      <w:pPr>
        <w:numPr>
          <w:ilvl w:val="1"/>
          <w:numId w:val="144"/>
        </w:numPr>
        <w:bidi w:val="0"/>
        <w:ind w:left="567" w:hanging="283"/>
        <w:jc w:val="both"/>
        <w:rPr>
          <w:rFonts w:ascii="Times New Roman" w:hAnsi="Times New Roman"/>
        </w:rPr>
      </w:pPr>
      <w:r w:rsidRPr="00C720A2">
        <w:rPr>
          <w:rFonts w:ascii="Times New Roman" w:hAnsi="Times New Roman"/>
        </w:rPr>
        <w:t>porušil služobnú prísahu alebo služobnú povinnosť zvlášť hrubým spôsobom,</w:t>
      </w:r>
    </w:p>
    <w:p w:rsidR="006272A5" w:rsidRPr="00C720A2" w:rsidP="00EC324D">
      <w:pPr>
        <w:numPr>
          <w:ilvl w:val="1"/>
          <w:numId w:val="144"/>
        </w:numPr>
        <w:bidi w:val="0"/>
        <w:ind w:left="567" w:hanging="283"/>
        <w:jc w:val="both"/>
        <w:rPr>
          <w:rFonts w:ascii="Times New Roman" w:hAnsi="Times New Roman"/>
        </w:rPr>
      </w:pPr>
      <w:r w:rsidRPr="00C720A2">
        <w:rPr>
          <w:rFonts w:ascii="Times New Roman" w:hAnsi="Times New Roman"/>
        </w:rPr>
        <w:t>nadobudlo právoplatnosť rozhodnutie o uložení disciplinárneho opatrenia prepustenia zo štátnej služby podľa osobitného predpisu,</w:t>
      </w:r>
      <w:r>
        <w:rPr>
          <w:rStyle w:val="FootnoteReference"/>
          <w:rFonts w:ascii="Times New Roman" w:hAnsi="Times New Roman"/>
          <w:rtl w:val="0"/>
        </w:rPr>
        <w:footnoteReference w:id="29"/>
      </w:r>
      <w:r w:rsidRPr="00C720A2">
        <w:rPr>
          <w:rFonts w:ascii="Times New Roman" w:hAnsi="Times New Roman"/>
        </w:rPr>
        <w:t>)</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g) </w:t>
        <w:tab/>
        <w:t>jeho predchádzajúci štátnozamestnanecký pomer sa skončil z dôvodu závažného porušenia služobnej disciplíny alebo jeho predchádzajúci pracovný pomer sa skončil z dôvodu závažného porušenia pracovnej disciplíny.</w:t>
      </w:r>
    </w:p>
    <w:p w:rsidR="006272A5" w:rsidRPr="00C720A2" w:rsidP="006272A5">
      <w:pPr>
        <w:bidi w:val="0"/>
        <w:ind w:firstLine="851"/>
        <w:jc w:val="both"/>
        <w:rPr>
          <w:rFonts w:ascii="Times New Roman" w:hAnsi="Times New Roman"/>
        </w:rPr>
      </w:pPr>
      <w:r w:rsidRPr="00C720A2">
        <w:rPr>
          <w:rFonts w:ascii="Times New Roman" w:hAnsi="Times New Roman"/>
        </w:rPr>
        <w:t xml:space="preserve">(6) Bezúhonnosť podľa odseku 4 a spoľahlivosť podľa odseku 5 písm. a) a b) sa vo výberovom konaní alebo prijímacom konaní preukazuje odpisom z registra trestov nie starším ako tri mesiace. </w:t>
      </w:r>
    </w:p>
    <w:p w:rsidR="006272A5" w:rsidRPr="00C720A2" w:rsidP="006272A5">
      <w:pPr>
        <w:bidi w:val="0"/>
        <w:ind w:firstLine="851"/>
        <w:jc w:val="both"/>
        <w:rPr>
          <w:rFonts w:ascii="Times New Roman" w:hAnsi="Times New Roman"/>
        </w:rPr>
      </w:pPr>
      <w:r w:rsidRPr="00C720A2">
        <w:rPr>
          <w:rFonts w:ascii="Times New Roman" w:hAnsi="Times New Roman"/>
        </w:rPr>
        <w:t xml:space="preserve">(7) Za spoľahlivého sa na účely tohto zákona nepovažuje ani občan, ktorý podľa iných skutočností nedáva záruku riadneho výkonu štátnej služby a má byť prijatý do štátnej služby na plnenie úloh Vojenského spravodajstva. </w:t>
      </w:r>
    </w:p>
    <w:p w:rsidR="006272A5" w:rsidRPr="00C720A2" w:rsidP="006272A5">
      <w:pPr>
        <w:bidi w:val="0"/>
        <w:ind w:firstLine="851"/>
        <w:jc w:val="both"/>
        <w:rPr>
          <w:rFonts w:ascii="Times New Roman" w:hAnsi="Times New Roman"/>
        </w:rPr>
      </w:pPr>
      <w:r w:rsidRPr="00C720A2">
        <w:rPr>
          <w:rFonts w:ascii="Times New Roman" w:hAnsi="Times New Roman"/>
        </w:rPr>
        <w:t xml:space="preserve">(8) Služobný úrad je oprávnený na účely zistenia, či občan spĺňa podmienky prijatia do štátnej služby, spracúvať </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jeho údaje</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meno, priezvisko a rodné priezvisko,</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titul, vedeckú hodnosť,</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 xml:space="preserve">rodné číslo, </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dátum, miesto, okres a štát narodenia,</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adresu trvalého pobytu a prechodného pobytu,</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štátne občianstvo, prípadne ďalšie štátne občianstvo, zmeny štátneho občianstva,</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číslo občianskeho preukazu, miesto a dátum jeho vydania,</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vzdelanie, prehľad absolvovaných škôl, kurzov, získaných osvedčení a oprávnení,</w:t>
      </w:r>
    </w:p>
    <w:p w:rsidR="006272A5" w:rsidRPr="00C720A2" w:rsidP="006272A5">
      <w:pPr>
        <w:numPr>
          <w:numId w:val="14"/>
        </w:numPr>
        <w:tabs>
          <w:tab w:val="clear" w:pos="737"/>
        </w:tabs>
        <w:bidi w:val="0"/>
        <w:ind w:left="720" w:hanging="436"/>
        <w:jc w:val="both"/>
        <w:rPr>
          <w:rFonts w:ascii="Times New Roman" w:hAnsi="Times New Roman"/>
        </w:rPr>
      </w:pPr>
      <w:r w:rsidRPr="00C720A2">
        <w:rPr>
          <w:rFonts w:ascii="Times New Roman" w:hAnsi="Times New Roman"/>
        </w:rPr>
        <w:t xml:space="preserve">znalosť cudzieho jazyka, </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zamestnanie, sídlo zamestnávateľa,</w:t>
      </w:r>
    </w:p>
    <w:p w:rsidR="006272A5" w:rsidRPr="00C720A2" w:rsidP="006272A5">
      <w:pPr>
        <w:numPr>
          <w:numId w:val="14"/>
        </w:numPr>
        <w:tabs>
          <w:tab w:val="clear" w:pos="737"/>
        </w:tabs>
        <w:bidi w:val="0"/>
        <w:ind w:left="568" w:hanging="284"/>
        <w:jc w:val="both"/>
        <w:rPr>
          <w:rFonts w:ascii="Times New Roman" w:hAnsi="Times New Roman"/>
        </w:rPr>
      </w:pPr>
      <w:r w:rsidRPr="00C720A2">
        <w:rPr>
          <w:rFonts w:ascii="Times New Roman" w:hAnsi="Times New Roman"/>
        </w:rPr>
        <w:t>prehľad predchádzajúcich zamestnávateľov aj s pracovným zaradením,</w:t>
      </w:r>
    </w:p>
    <w:p w:rsidR="006272A5" w:rsidRPr="00C720A2" w:rsidP="006272A5">
      <w:pPr>
        <w:numPr>
          <w:numId w:val="14"/>
        </w:numPr>
        <w:tabs>
          <w:tab w:val="clear" w:pos="737"/>
        </w:tabs>
        <w:bidi w:val="0"/>
        <w:ind w:left="720" w:hanging="436"/>
        <w:jc w:val="both"/>
        <w:rPr>
          <w:rFonts w:ascii="Times New Roman" w:hAnsi="Times New Roman"/>
        </w:rPr>
      </w:pPr>
      <w:r w:rsidRPr="00C720A2">
        <w:rPr>
          <w:rFonts w:ascii="Times New Roman" w:hAnsi="Times New Roman"/>
        </w:rPr>
        <w:t>miesto, čas trvania štátnej služby vykonávanej v služobnom pomere (§ 31) a dosiahnutú vojenskú hodnosť alebo inú hodnosť,</w:t>
      </w:r>
    </w:p>
    <w:p w:rsidR="006272A5" w:rsidRPr="00C720A2" w:rsidP="006272A5">
      <w:pPr>
        <w:numPr>
          <w:numId w:val="14"/>
        </w:numPr>
        <w:tabs>
          <w:tab w:val="clear" w:pos="737"/>
        </w:tabs>
        <w:bidi w:val="0"/>
        <w:ind w:left="720" w:hanging="436"/>
        <w:jc w:val="both"/>
        <w:rPr>
          <w:rFonts w:ascii="Times New Roman" w:hAnsi="Times New Roman"/>
        </w:rPr>
      </w:pPr>
      <w:r w:rsidRPr="00C720A2">
        <w:rPr>
          <w:rFonts w:ascii="Times New Roman" w:hAnsi="Times New Roman"/>
        </w:rPr>
        <w:t>závislosť od požívania alkoholu alebo iných omamných alebo psychotropných látok, alebo od patologického hráčstva,</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meno, priezvisko a rodné priezvisko jeho rodičov,</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 xml:space="preserve">závery lekárskeho posudku o zdravotnej spôsobilosti, </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závery psychodiagnostického vyšetrenia o psychickej spôsobilosti,</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závery previerky fyzickej zdatnosti,</w:t>
      </w:r>
    </w:p>
    <w:p w:rsidR="006272A5" w:rsidRPr="00C720A2" w:rsidP="006272A5">
      <w:pPr>
        <w:numPr>
          <w:numId w:val="15"/>
        </w:numPr>
        <w:tabs>
          <w:tab w:val="clear" w:pos="454"/>
        </w:tabs>
        <w:bidi w:val="0"/>
        <w:ind w:left="284" w:hanging="284"/>
        <w:jc w:val="both"/>
        <w:rPr>
          <w:rFonts w:ascii="Times New Roman" w:hAnsi="Times New Roman"/>
        </w:rPr>
      </w:pPr>
      <w:r w:rsidRPr="00C720A2">
        <w:rPr>
          <w:rFonts w:ascii="Times New Roman" w:hAnsi="Times New Roman"/>
        </w:rPr>
        <w:t>závery psychofyziologického overenia pravdovravnosti.</w:t>
      </w:r>
    </w:p>
    <w:p w:rsidR="006272A5" w:rsidRPr="00C720A2" w:rsidP="006272A5">
      <w:pPr>
        <w:bidi w:val="0"/>
        <w:ind w:firstLine="851"/>
        <w:jc w:val="both"/>
        <w:rPr>
          <w:rFonts w:ascii="Times New Roman" w:hAnsi="Times New Roman"/>
        </w:rPr>
      </w:pPr>
      <w:r w:rsidRPr="00C720A2">
        <w:rPr>
          <w:rFonts w:ascii="Times New Roman" w:hAnsi="Times New Roman"/>
        </w:rPr>
        <w:t>(9) Po prijatí občana do štátnej služby služobný úrad spracúva na účely</w:t>
      </w:r>
    </w:p>
    <w:p w:rsidR="006272A5" w:rsidRPr="00C720A2" w:rsidP="006272A5">
      <w:pPr>
        <w:numPr>
          <w:ilvl w:val="1"/>
          <w:numId w:val="15"/>
        </w:numPr>
        <w:tabs>
          <w:tab w:val="clear" w:pos="454"/>
        </w:tabs>
        <w:bidi w:val="0"/>
        <w:ind w:left="284" w:hanging="284"/>
        <w:jc w:val="both"/>
        <w:rPr>
          <w:rFonts w:ascii="Times New Roman" w:hAnsi="Times New Roman"/>
        </w:rPr>
      </w:pPr>
      <w:r w:rsidRPr="00C720A2">
        <w:rPr>
          <w:rFonts w:ascii="Times New Roman" w:hAnsi="Times New Roman"/>
        </w:rPr>
        <w:t xml:space="preserve">plnenia úloh podľa tohto zákona a posúdenia nárokov profesionálneho vojaka v súvislosti s výkonom štátnej služby </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údaje podľa odseku 8,</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príslušnosť k vojenskému útvaru,</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osobné údaje o jeho rodinnom stave,</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údaje o oprávnení oboznamovať sa s utajovanými skutočnosťami</w:t>
      </w:r>
      <w:r w:rsidRPr="00C720A2">
        <w:rPr>
          <w:rFonts w:ascii="Times New Roman" w:hAnsi="Times New Roman" w:cs="Calibri"/>
          <w:sz w:val="20"/>
          <w:szCs w:val="20"/>
          <w:lang w:eastAsia="en-US"/>
        </w:rPr>
        <w:t xml:space="preserve"> </w:t>
      </w:r>
      <w:r w:rsidRPr="00C720A2">
        <w:rPr>
          <w:rFonts w:ascii="Times New Roman" w:hAnsi="Times New Roman"/>
        </w:rPr>
        <w:t>v rozsahu ustanovenom osobitným predpisom,</w:t>
      </w:r>
      <w:r w:rsidRPr="00C720A2">
        <w:rPr>
          <w:rFonts w:ascii="Times New Roman" w:hAnsi="Times New Roman"/>
          <w:vertAlign w:val="superscript"/>
        </w:rPr>
        <w:t>22</w:t>
      </w:r>
      <w:r w:rsidRPr="00C720A2">
        <w:rPr>
          <w:rFonts w:ascii="Times New Roman" w:hAnsi="Times New Roman"/>
        </w:rPr>
        <w:t>)</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údaje o zdravotnej klasifikácii a o zdravotnom poistení,</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zobrazenie podoby tváre,</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meno, priezvisko, dátum narodenia, adresu trvalého pobytu a prechodného pobytu kontaktnej osoby a spôsob vyrozumenia kontaktnej osoby,</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meno, priezvisko, dátum narodenia, adresu trvalého pobytu a prechodného pobytu jeho blízkych osôb,</w:t>
      </w:r>
      <w:r w:rsidRPr="00C720A2">
        <w:rPr>
          <w:rFonts w:ascii="Times New Roman" w:hAnsi="Times New Roman"/>
          <w:vertAlign w:val="superscript"/>
        </w:rPr>
        <w:t>2</w:t>
      </w:r>
      <w:r w:rsidRPr="00C720A2">
        <w:rPr>
          <w:rFonts w:ascii="Times New Roman" w:hAnsi="Times New Roman"/>
        </w:rPr>
        <w:t>)</w:t>
      </w:r>
    </w:p>
    <w:p w:rsidR="006272A5" w:rsidRPr="00C720A2" w:rsidP="00EC324D">
      <w:pPr>
        <w:numPr>
          <w:numId w:val="101"/>
        </w:numPr>
        <w:tabs>
          <w:tab w:val="clear" w:pos="737"/>
        </w:tabs>
        <w:bidi w:val="0"/>
        <w:ind w:left="567"/>
        <w:jc w:val="both"/>
        <w:rPr>
          <w:rFonts w:ascii="Times New Roman" w:hAnsi="Times New Roman"/>
        </w:rPr>
      </w:pPr>
      <w:r w:rsidRPr="00C720A2">
        <w:rPr>
          <w:rFonts w:ascii="Times New Roman" w:hAnsi="Times New Roman"/>
        </w:rP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6272A5" w:rsidRPr="00C720A2" w:rsidP="006272A5">
      <w:pPr>
        <w:numPr>
          <w:ilvl w:val="1"/>
          <w:numId w:val="15"/>
        </w:numPr>
        <w:tabs>
          <w:tab w:val="clear" w:pos="454"/>
        </w:tabs>
        <w:bidi w:val="0"/>
        <w:ind w:left="284" w:hanging="284"/>
        <w:jc w:val="both"/>
        <w:rPr>
          <w:rFonts w:ascii="Times New Roman" w:hAnsi="Times New Roman"/>
        </w:rPr>
      </w:pPr>
      <w:r w:rsidRPr="00C720A2">
        <w:rPr>
          <w:rFonts w:ascii="Times New Roman" w:hAnsi="Times New Roman"/>
        </w:rPr>
        <w:t>kontroly dodržiavania liečebného režimu, posudzovania dočasnej neschopnosti pre chorobu alebo úraz a posudzovania podľa osobitného predpisu</w:t>
      </w:r>
      <w:r>
        <w:rPr>
          <w:rStyle w:val="FootnoteReference"/>
          <w:rFonts w:ascii="Times New Roman" w:hAnsi="Times New Roman"/>
          <w:rtl w:val="0"/>
        </w:rPr>
        <w:footnoteReference w:id="30"/>
      </w:r>
      <w:r w:rsidRPr="00C720A2">
        <w:rPr>
          <w:rFonts w:ascii="Times New Roman" w:hAnsi="Times New Roman"/>
        </w:rPr>
        <w:t>)</w:t>
      </w:r>
    </w:p>
    <w:p w:rsidR="006272A5" w:rsidRPr="00C720A2" w:rsidP="006272A5">
      <w:pPr>
        <w:numPr>
          <w:numId w:val="7"/>
        </w:numPr>
        <w:tabs>
          <w:tab w:val="clear" w:pos="737"/>
        </w:tabs>
        <w:bidi w:val="0"/>
        <w:ind w:left="567"/>
        <w:jc w:val="both"/>
        <w:rPr>
          <w:rFonts w:ascii="Times New Roman" w:hAnsi="Times New Roman"/>
        </w:rPr>
      </w:pPr>
      <w:r w:rsidRPr="00C720A2">
        <w:rPr>
          <w:rFonts w:ascii="Times New Roman" w:hAnsi="Times New Roman"/>
        </w:rPr>
        <w:t>adresu uvedenú na potvrdení o dočasnej neschopnosti pre chorobu alebo úraz,</w:t>
      </w:r>
    </w:p>
    <w:p w:rsidR="006272A5" w:rsidRPr="00C720A2" w:rsidP="006272A5">
      <w:pPr>
        <w:numPr>
          <w:numId w:val="7"/>
        </w:numPr>
        <w:tabs>
          <w:tab w:val="clear" w:pos="737"/>
        </w:tabs>
        <w:bidi w:val="0"/>
        <w:ind w:left="567"/>
        <w:jc w:val="both"/>
        <w:rPr>
          <w:rFonts w:ascii="Times New Roman" w:hAnsi="Times New Roman"/>
        </w:rPr>
      </w:pPr>
      <w:r w:rsidRPr="00C720A2">
        <w:rPr>
          <w:rFonts w:ascii="Times New Roman" w:hAnsi="Times New Roman"/>
        </w:rPr>
        <w:t>začiatok, trvanie a koniec dočasnej neschopnosti pre chorobu alebo úraz,</w:t>
      </w:r>
    </w:p>
    <w:p w:rsidR="006272A5" w:rsidRPr="00C720A2" w:rsidP="006272A5">
      <w:pPr>
        <w:numPr>
          <w:numId w:val="7"/>
        </w:numPr>
        <w:tabs>
          <w:tab w:val="clear" w:pos="737"/>
        </w:tabs>
        <w:bidi w:val="0"/>
        <w:ind w:left="567"/>
        <w:jc w:val="both"/>
        <w:rPr>
          <w:rFonts w:ascii="Times New Roman" w:hAnsi="Times New Roman"/>
        </w:rPr>
      </w:pPr>
      <w:r w:rsidRPr="00C720A2">
        <w:rPr>
          <w:rFonts w:ascii="Times New Roman" w:hAnsi="Times New Roman"/>
        </w:rPr>
        <w:t>meno a priezvisko ošetrujúceho lekára, ktorý uznal dočasnú neschopnosť pre chorobu alebo úraz,</w:t>
      </w:r>
    </w:p>
    <w:p w:rsidR="006272A5" w:rsidRPr="00C720A2" w:rsidP="006272A5">
      <w:pPr>
        <w:numPr>
          <w:numId w:val="7"/>
        </w:numPr>
        <w:tabs>
          <w:tab w:val="clear" w:pos="737"/>
        </w:tabs>
        <w:bidi w:val="0"/>
        <w:ind w:left="567"/>
        <w:jc w:val="both"/>
        <w:rPr>
          <w:rFonts w:ascii="Times New Roman" w:hAnsi="Times New Roman"/>
        </w:rPr>
      </w:pPr>
      <w:r w:rsidRPr="00C720A2">
        <w:rPr>
          <w:rFonts w:ascii="Times New Roman" w:hAnsi="Times New Roman"/>
        </w:rPr>
        <w:t xml:space="preserve">miesto prevádzkovania zdravotníckeho zariadenia ošetrujúceho lekára. </w:t>
      </w:r>
    </w:p>
    <w:p w:rsidR="006272A5" w:rsidRPr="00C720A2" w:rsidP="006272A5">
      <w:pPr>
        <w:bidi w:val="0"/>
        <w:ind w:firstLine="851"/>
        <w:jc w:val="both"/>
        <w:rPr>
          <w:rFonts w:ascii="Times New Roman" w:hAnsi="Times New Roman"/>
        </w:rPr>
      </w:pPr>
      <w:r w:rsidRPr="00C720A2">
        <w:rPr>
          <w:rFonts w:ascii="Times New Roman" w:hAnsi="Times New Roman"/>
        </w:rPr>
        <w:t>(10) Služobný úrad podľa § 6 ods. 1 písm. d) môže so súhlasom ministra výnimočne prijať do štátnej služby na plnenie úloh Vojenského spravodajstva aj občana, ktorý nespĺňa podmienky zdravotnej spôsobilosti a fyzickej zdatnosti.</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17</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Občana, ktorý je blízkou osobou</w:t>
      </w:r>
      <w:r w:rsidRPr="00C720A2">
        <w:rPr>
          <w:rFonts w:ascii="Times New Roman" w:hAnsi="Times New Roman"/>
          <w:vertAlign w:val="superscript"/>
        </w:rPr>
        <w:t>2</w:t>
      </w:r>
      <w:r w:rsidRPr="00C720A2">
        <w:rPr>
          <w:rFonts w:ascii="Times New Roman" w:hAnsi="Times New Roman"/>
        </w:rPr>
        <w:t>) veliteľa alebo profesionálneho vojaka, nemožno prijať do dočasnej štátnej služby, stálej štátnej služby alebo do krátkodobej štátnej služby, ak by vo funkcii, do ktorej má byť ustanovený, bol v jeho priamej podriadenosti alebo nadriadenosti, alebo by jeden podliehal pokladničnej alebo účtovnej kontrole druhého.</w:t>
      </w:r>
    </w:p>
    <w:p w:rsidR="006272A5" w:rsidRPr="00C720A2" w:rsidP="006272A5">
      <w:pPr>
        <w:bidi w:val="0"/>
        <w:ind w:firstLine="851"/>
        <w:jc w:val="both"/>
        <w:rPr>
          <w:rFonts w:ascii="Times New Roman" w:hAnsi="Times New Roman"/>
        </w:rPr>
      </w:pPr>
      <w:r w:rsidRPr="00C720A2">
        <w:rPr>
          <w:rFonts w:ascii="Times New Roman" w:hAnsi="Times New Roman"/>
        </w:rPr>
        <w:t>(2) Občan, ktorý požiada o prijatie do dočasnej štátnej služby, do stálej štátnej služby alebo do krátkodobej štátnej služby, oznámi služobnému úradu skutočnosti podľa odseku 1.</w:t>
      </w:r>
    </w:p>
    <w:p w:rsidR="006272A5" w:rsidRPr="00C720A2" w:rsidP="006272A5">
      <w:pPr>
        <w:bidi w:val="0"/>
        <w:jc w:val="both"/>
        <w:rPr>
          <w:rFonts w:ascii="Times New Roman" w:hAnsi="Times New Roman"/>
          <w:b/>
        </w:rPr>
      </w:pPr>
    </w:p>
    <w:p w:rsidR="006272A5" w:rsidRPr="00C720A2" w:rsidP="006272A5">
      <w:pPr>
        <w:bidi w:val="0"/>
        <w:jc w:val="center"/>
        <w:rPr>
          <w:rFonts w:ascii="Times New Roman" w:hAnsi="Times New Roman"/>
        </w:rPr>
      </w:pPr>
      <w:r w:rsidRPr="00C720A2">
        <w:rPr>
          <w:rFonts w:ascii="Times New Roman" w:hAnsi="Times New Roman"/>
        </w:rPr>
        <w:t>V ý b e r o v é   k o n a n i e</w:t>
      </w:r>
    </w:p>
    <w:p w:rsidR="006272A5" w:rsidRPr="00C720A2" w:rsidP="006272A5">
      <w:pPr>
        <w:bidi w:val="0"/>
        <w:jc w:val="center"/>
        <w:rPr>
          <w:rFonts w:ascii="Times New Roman" w:hAnsi="Times New Roman"/>
          <w:b/>
        </w:rPr>
      </w:pPr>
      <w:r w:rsidRPr="00C720A2">
        <w:rPr>
          <w:rFonts w:ascii="Times New Roman" w:hAnsi="Times New Roman"/>
          <w:b/>
        </w:rPr>
        <w:t>§ 18</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Funkcia, do ktorej sa občan ustanoví pri prijatí do štátnej služby, sa obsadzuje na základe výberového konania.</w:t>
      </w:r>
    </w:p>
    <w:p w:rsidR="006272A5" w:rsidRPr="00C720A2" w:rsidP="006272A5">
      <w:pPr>
        <w:bidi w:val="0"/>
        <w:ind w:firstLine="851"/>
        <w:jc w:val="both"/>
        <w:rPr>
          <w:rFonts w:ascii="Times New Roman" w:hAnsi="Times New Roman"/>
        </w:rPr>
      </w:pPr>
      <w:r w:rsidRPr="00C720A2">
        <w:rPr>
          <w:rFonts w:ascii="Times New Roman" w:hAnsi="Times New Roman"/>
        </w:rPr>
        <w:t>(2) Výberovým konaním sa overuje splnenie podmienok prijatia do štátnej služby. Výberovým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6272A5" w:rsidRPr="00C720A2" w:rsidP="006272A5">
      <w:pPr>
        <w:bidi w:val="0"/>
        <w:ind w:firstLine="851"/>
        <w:jc w:val="both"/>
        <w:rPr>
          <w:rFonts w:ascii="Times New Roman" w:hAnsi="Times New Roman"/>
        </w:rPr>
      </w:pPr>
      <w:r w:rsidRPr="00C720A2">
        <w:rPr>
          <w:rFonts w:ascii="Times New Roman" w:hAnsi="Times New Roman"/>
        </w:rPr>
        <w:t>(3) Výberové konanie je verejné a začína sa vyhlásením vo všeobecne prístupných prostriedkoch masovej komunikácie. Výberové konanie vyhlasuje služobný úrad s uvedením údajov, ktorými sú</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názov funkcie,</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druh štátnej služby,</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podmienky prijatia do štátnej služby,</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zoznam požadovaných dokladov podľa odseku 5,</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termín a miesto na podanie žiadosti o prijatie do štátnej služby,</w:t>
      </w:r>
    </w:p>
    <w:p w:rsidR="006272A5" w:rsidRPr="00C720A2" w:rsidP="006272A5">
      <w:pPr>
        <w:numPr>
          <w:numId w:val="8"/>
        </w:numPr>
        <w:tabs>
          <w:tab w:val="clear" w:pos="454"/>
        </w:tabs>
        <w:bidi w:val="0"/>
        <w:ind w:left="284" w:hanging="284"/>
        <w:jc w:val="both"/>
        <w:rPr>
          <w:rFonts w:ascii="Times New Roman" w:hAnsi="Times New Roman"/>
        </w:rPr>
      </w:pPr>
      <w:r w:rsidRPr="00C720A2">
        <w:rPr>
          <w:rFonts w:ascii="Times New Roman" w:hAnsi="Times New Roman"/>
        </w:rPr>
        <w:t xml:space="preserve">doba trvania štátnej služby, ak ide o krátkodobú štátnu službu. </w:t>
      </w:r>
    </w:p>
    <w:p w:rsidR="006272A5" w:rsidRPr="00C720A2" w:rsidP="006272A5">
      <w:pPr>
        <w:bidi w:val="0"/>
        <w:ind w:firstLine="851"/>
        <w:jc w:val="both"/>
        <w:rPr>
          <w:rFonts w:ascii="Times New Roman" w:hAnsi="Times New Roman"/>
        </w:rPr>
      </w:pPr>
      <w:r w:rsidRPr="00C720A2">
        <w:rPr>
          <w:rFonts w:ascii="Times New Roman" w:hAnsi="Times New Roman"/>
        </w:rPr>
        <w:t>(4) Lehota na podanie žiadosti o prijate do štátnej služby nesmie byť kratšia ako 21 dní odo dňa vyhlásenia výberového konania.</w:t>
      </w:r>
    </w:p>
    <w:p w:rsidR="006272A5" w:rsidRPr="00C720A2" w:rsidP="006272A5">
      <w:pPr>
        <w:bidi w:val="0"/>
        <w:ind w:firstLine="851"/>
        <w:jc w:val="both"/>
        <w:rPr>
          <w:rFonts w:ascii="Times New Roman" w:hAnsi="Times New Roman"/>
        </w:rPr>
      </w:pPr>
      <w:r w:rsidRPr="00C720A2">
        <w:rPr>
          <w:rFonts w:ascii="Times New Roman" w:hAnsi="Times New Roman"/>
        </w:rPr>
        <w:t>(5) Vo výberovom konaní občan predloží</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vyplnený osobný dotazník, ktorého súčasťou sú osobné údaje uvedené v § 16 ods. 8 písm. a) a b),</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životopis,</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 xml:space="preserve">občiansky preukaz, </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doklady o dosiahnutom vzdelaní, o absolvovaných kurzoch, získané osvedčenia alebo oprávnenia alebo ich osvedčené kópie,</w:t>
      </w:r>
    </w:p>
    <w:p w:rsidR="006272A5" w:rsidRPr="00C720A2" w:rsidP="006272A5">
      <w:pPr>
        <w:numPr>
          <w:numId w:val="16"/>
        </w:numPr>
        <w:tabs>
          <w:tab w:val="clear" w:pos="454"/>
        </w:tabs>
        <w:bidi w:val="0"/>
        <w:ind w:left="284" w:hanging="284"/>
        <w:jc w:val="both"/>
        <w:rPr>
          <w:rFonts w:ascii="Times New Roman" w:hAnsi="Times New Roman"/>
          <w:strike/>
        </w:rPr>
      </w:pPr>
      <w:r w:rsidRPr="00C720A2">
        <w:rPr>
          <w:rFonts w:ascii="Times New Roman" w:hAnsi="Times New Roman"/>
        </w:rPr>
        <w:t>potvrdenie o povinnej vojenskej službe, ak ju absolvoval,</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čestné vyhlásenie, že</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sa považuje za spoľahlivého podľa § 16 ods. 1 písm. g),</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 xml:space="preserve">ovláda štátny jazyk, </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má štátne občianstvo podľa § 16 ods. 1 písm. d),</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voči nemu nie je vedené trestné stíhanie,</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súhlasí s výkonom štátnej služby podľa potrieb služobného úradu,</w:t>
      </w:r>
    </w:p>
    <w:p w:rsidR="006272A5" w:rsidRPr="00C720A2" w:rsidP="006272A5">
      <w:pPr>
        <w:numPr>
          <w:ilvl w:val="1"/>
          <w:numId w:val="16"/>
        </w:numPr>
        <w:bidi w:val="0"/>
        <w:jc w:val="both"/>
        <w:rPr>
          <w:rFonts w:ascii="Times New Roman" w:hAnsi="Times New Roman"/>
        </w:rPr>
      </w:pPr>
      <w:r w:rsidRPr="00C720A2">
        <w:rPr>
          <w:rFonts w:ascii="Times New Roman" w:hAnsi="Times New Roman"/>
        </w:rPr>
        <w:t>bol oboznámený s podmienkami výkonu štátnej služby,</w:t>
      </w:r>
    </w:p>
    <w:p w:rsidR="006272A5" w:rsidRPr="00C720A2" w:rsidP="006272A5">
      <w:pPr>
        <w:numPr>
          <w:numId w:val="16"/>
        </w:numPr>
        <w:tabs>
          <w:tab w:val="clear" w:pos="454"/>
        </w:tabs>
        <w:bidi w:val="0"/>
        <w:ind w:left="284" w:hanging="284"/>
        <w:jc w:val="both"/>
        <w:rPr>
          <w:rFonts w:ascii="Times New Roman" w:hAnsi="Times New Roman"/>
        </w:rPr>
      </w:pPr>
      <w:r w:rsidRPr="00C720A2">
        <w:rPr>
          <w:rFonts w:ascii="Times New Roman" w:hAnsi="Times New Roman"/>
        </w:rPr>
        <w:t>osvedčenú kópiu rodného listu.</w:t>
      </w:r>
    </w:p>
    <w:p w:rsidR="006272A5" w:rsidRPr="00C720A2" w:rsidP="006272A5">
      <w:pPr>
        <w:bidi w:val="0"/>
        <w:ind w:firstLine="851"/>
        <w:jc w:val="both"/>
        <w:rPr>
          <w:rFonts w:ascii="Times New Roman" w:hAnsi="Times New Roman"/>
        </w:rPr>
      </w:pPr>
      <w:r w:rsidRPr="00C720A2">
        <w:rPr>
          <w:rFonts w:ascii="Times New Roman" w:hAnsi="Times New Roman"/>
        </w:rPr>
        <w:t>(6) Vo výberovom konaní na funkciu vo vojenskej odbornosti vojenská duchovná služba občan predloží aj písomné stanovisko príslušnej cirkevnej autority.</w:t>
      </w:r>
      <w:r>
        <w:rPr>
          <w:rStyle w:val="FootnoteReference"/>
          <w:rFonts w:ascii="Times New Roman" w:hAnsi="Times New Roman"/>
          <w:rtl w:val="0"/>
        </w:rPr>
        <w:footnoteReference w:id="31"/>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(7) Občana, ktorý je na základe výsledkov lekárskej prehliadky podľa § 19 ods. 2 písm. a) zdravotne spôsobilý a spĺňa podmienky ustanovené v § 16 ods. 1 písm. a) až j), n) a o), služobný úrad pozve na posúdenie psychickej spôsobilosti a vykonanie previerky fyzickej zdatnosti najmenej sedem dní pred ich uskutočnením.</w:t>
      </w:r>
      <w:r w:rsidRPr="00C720A2">
        <w:rPr>
          <w:rFonts w:ascii="Times New Roman" w:hAnsi="Times New Roman"/>
          <w:b/>
        </w:rPr>
        <w:t xml:space="preserve">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19</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Výberové konanie uskutočňujú výberové komisie zriadené služobným úradom. </w:t>
      </w:r>
    </w:p>
    <w:p w:rsidR="006272A5" w:rsidRPr="00C720A2" w:rsidP="006272A5">
      <w:pPr>
        <w:bidi w:val="0"/>
        <w:ind w:firstLine="851"/>
        <w:jc w:val="both"/>
        <w:rPr>
          <w:rFonts w:ascii="Times New Roman" w:hAnsi="Times New Roman"/>
        </w:rPr>
      </w:pPr>
      <w:r w:rsidRPr="00C720A2">
        <w:rPr>
          <w:rFonts w:ascii="Times New Roman" w:hAnsi="Times New Roman"/>
        </w:rPr>
        <w:t>(2) Zdravotná spôsobilosť občana sa posudzuje v rámci výberového konania</w:t>
      </w:r>
    </w:p>
    <w:p w:rsidR="006272A5" w:rsidRPr="00C720A2" w:rsidP="006272A5">
      <w:pPr>
        <w:numPr>
          <w:numId w:val="9"/>
        </w:numPr>
        <w:tabs>
          <w:tab w:val="clear" w:pos="454"/>
        </w:tabs>
        <w:bidi w:val="0"/>
        <w:ind w:left="284" w:hanging="284"/>
        <w:jc w:val="both"/>
        <w:rPr>
          <w:rFonts w:ascii="Times New Roman" w:hAnsi="Times New Roman"/>
        </w:rPr>
      </w:pPr>
      <w:r w:rsidRPr="00C720A2">
        <w:rPr>
          <w:rFonts w:ascii="Times New Roman" w:hAnsi="Times New Roman"/>
        </w:rPr>
        <w:t>lekárskou prehliadkou, ktorú možno doplniť na náklady služobného úradu odborným vyšetrením,</w:t>
      </w:r>
    </w:p>
    <w:p w:rsidR="006272A5" w:rsidRPr="00C720A2" w:rsidP="006272A5">
      <w:pPr>
        <w:numPr>
          <w:numId w:val="9"/>
        </w:numPr>
        <w:tabs>
          <w:tab w:val="clear" w:pos="454"/>
        </w:tabs>
        <w:bidi w:val="0"/>
        <w:ind w:left="284" w:hanging="284"/>
        <w:jc w:val="both"/>
        <w:rPr>
          <w:rFonts w:ascii="Times New Roman" w:hAnsi="Times New Roman"/>
        </w:rPr>
      </w:pPr>
      <w:r w:rsidRPr="00C720A2">
        <w:rPr>
          <w:rFonts w:ascii="Times New Roman" w:hAnsi="Times New Roman"/>
        </w:rPr>
        <w:t>vyšetrením na prítomnosť metabolitov omamných alebo psychotropných látok v organizme.</w:t>
      </w:r>
    </w:p>
    <w:p w:rsidR="006272A5" w:rsidRPr="00C720A2" w:rsidP="006272A5">
      <w:pPr>
        <w:bidi w:val="0"/>
        <w:ind w:firstLine="851"/>
        <w:jc w:val="both"/>
        <w:rPr>
          <w:rFonts w:ascii="Times New Roman" w:hAnsi="Times New Roman"/>
        </w:rPr>
      </w:pPr>
      <w:r w:rsidRPr="00C720A2">
        <w:rPr>
          <w:rFonts w:ascii="Times New Roman" w:hAnsi="Times New Roman"/>
        </w:rPr>
        <w:t>(3) Posúdenie psychickej spôsobilosti občana sa vykonáva v rámci výberového konania psychodiagnostickým vyšetrením, ktoré vykonáva psychológ spĺňajúci podmienky na vykonávanie psychologickej činnosti.</w:t>
      </w:r>
      <w:r>
        <w:rPr>
          <w:rStyle w:val="FootnoteReference"/>
          <w:rFonts w:ascii="Times New Roman" w:hAnsi="Times New Roman"/>
          <w:rtl w:val="0"/>
        </w:rPr>
        <w:footnoteReference w:id="32"/>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(4) Previerka fyzickej zdatnosti občana sa vykonáva praktickým preskúšaním v rámci výberového konania.</w:t>
      </w:r>
    </w:p>
    <w:p w:rsidR="006272A5" w:rsidRPr="00C720A2" w:rsidP="006272A5">
      <w:pPr>
        <w:bidi w:val="0"/>
        <w:ind w:firstLine="851"/>
        <w:jc w:val="both"/>
        <w:rPr>
          <w:rFonts w:ascii="Times New Roman" w:hAnsi="Times New Roman"/>
        </w:rPr>
      </w:pPr>
      <w:r w:rsidRPr="00C720A2">
        <w:rPr>
          <w:rFonts w:ascii="Times New Roman" w:hAnsi="Times New Roman"/>
        </w:rPr>
        <w:t>(5) Výberové konanie sa skončí oznámením služobného úradu občanovi o jeho prijatí alebo neprijatí do štátnej služby alebo späťvzatím žiadosti o prijatie do štátnej služby. Výsledok výberového konania služobný úrad písomne oznámi občanovi do 21 dní od vyhodnotenia splnenia podmienok pre prijatie do štátnej služby; túto povinnosť služobný úrad splní, ak oznámenie v uvedenej lehote odošle.</w:t>
      </w:r>
    </w:p>
    <w:p w:rsidR="006272A5" w:rsidRPr="00C720A2" w:rsidP="006272A5">
      <w:pPr>
        <w:bidi w:val="0"/>
        <w:ind w:firstLine="851"/>
        <w:jc w:val="both"/>
        <w:rPr>
          <w:rFonts w:ascii="Times New Roman" w:hAnsi="Times New Roman"/>
        </w:rPr>
      </w:pPr>
      <w:r w:rsidRPr="00C720A2">
        <w:rPr>
          <w:rFonts w:ascii="Times New Roman" w:hAnsi="Times New Roman"/>
        </w:rPr>
        <w:t>(6) Podrobnosti o výberovom konaní, o vytvorení a zložení výberovej komisie a o vyhodnotení výsledkov výberového konania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 xml:space="preserve">(7) Všeobecne záväzný právny predpis, ktorý vydá ministerstvo, ustanoví </w:t>
      </w:r>
    </w:p>
    <w:p w:rsidR="006272A5" w:rsidRPr="00C720A2" w:rsidP="00EC324D">
      <w:pPr>
        <w:numPr>
          <w:numId w:val="136"/>
        </w:numPr>
        <w:tabs>
          <w:tab w:val="clear" w:pos="360"/>
        </w:tabs>
        <w:bidi w:val="0"/>
        <w:ind w:left="284" w:hanging="284"/>
        <w:jc w:val="both"/>
        <w:rPr>
          <w:rFonts w:ascii="Times New Roman" w:hAnsi="Times New Roman"/>
        </w:rPr>
      </w:pPr>
      <w:r w:rsidRPr="00C720A2">
        <w:rPr>
          <w:rFonts w:ascii="Times New Roman" w:hAnsi="Times New Roman"/>
        </w:rPr>
        <w:t xml:space="preserve">posudzovanie zdravotnej spôsobilosti občana na prijatie do štátnej služby, </w:t>
      </w:r>
    </w:p>
    <w:p w:rsidR="006272A5" w:rsidRPr="00C720A2" w:rsidP="00EC324D">
      <w:pPr>
        <w:numPr>
          <w:numId w:val="136"/>
        </w:numPr>
        <w:tabs>
          <w:tab w:val="clear" w:pos="360"/>
        </w:tabs>
        <w:bidi w:val="0"/>
        <w:ind w:left="284" w:hanging="284"/>
        <w:jc w:val="both"/>
        <w:rPr>
          <w:rFonts w:ascii="Times New Roman" w:hAnsi="Times New Roman"/>
        </w:rPr>
      </w:pPr>
      <w:r w:rsidRPr="00C720A2">
        <w:rPr>
          <w:rFonts w:ascii="Times New Roman" w:hAnsi="Times New Roman"/>
        </w:rPr>
        <w:t>spôsob posudzovania psychickej spôsobilosti a previerky fyzickej zdatnosti občana na prijatie do štátnej služby.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P r i j í m a c i e   k o n a n i e</w:t>
      </w:r>
    </w:p>
    <w:p w:rsidR="006272A5" w:rsidRPr="00C720A2" w:rsidP="006272A5">
      <w:pPr>
        <w:bidi w:val="0"/>
        <w:jc w:val="center"/>
        <w:rPr>
          <w:rFonts w:ascii="Times New Roman" w:hAnsi="Times New Roman"/>
          <w:b/>
        </w:rPr>
      </w:pPr>
      <w:r w:rsidRPr="00C720A2">
        <w:rPr>
          <w:rFonts w:ascii="Times New Roman" w:hAnsi="Times New Roman"/>
          <w:b/>
        </w:rPr>
        <w:t>§ 20</w:t>
      </w:r>
    </w:p>
    <w:p w:rsidR="006272A5" w:rsidRPr="00C720A2" w:rsidP="006272A5">
      <w:pPr>
        <w:tabs>
          <w:tab w:val="left" w:pos="3529"/>
        </w:tabs>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Služobný úrad uvedený v § 6 ods. 1 písm. d) prijíma občana do štátnej služby na plnenie úloh Vojenského spravodajstva na základe výsledkov prijímacieho konania. </w:t>
      </w:r>
    </w:p>
    <w:p w:rsidR="006272A5" w:rsidRPr="00C720A2" w:rsidP="006272A5">
      <w:pPr>
        <w:autoSpaceDE w:val="0"/>
        <w:bidi w:val="0"/>
        <w:ind w:firstLine="851"/>
        <w:jc w:val="both"/>
        <w:rPr>
          <w:rFonts w:ascii="Times New Roman" w:hAnsi="Times New Roman"/>
        </w:rPr>
      </w:pPr>
      <w:r w:rsidRPr="00C720A2">
        <w:rPr>
          <w:rFonts w:ascii="Times New Roman" w:hAnsi="Times New Roman"/>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6272A5" w:rsidRPr="00C720A2" w:rsidP="006272A5">
      <w:pPr>
        <w:bidi w:val="0"/>
        <w:ind w:firstLine="851"/>
        <w:jc w:val="both"/>
        <w:rPr>
          <w:rFonts w:ascii="Times New Roman" w:hAnsi="Times New Roman"/>
        </w:rPr>
      </w:pPr>
      <w:r w:rsidRPr="00C720A2">
        <w:rPr>
          <w:rFonts w:ascii="Times New Roman" w:hAnsi="Times New Roman"/>
        </w:rPr>
        <w:t>(3) 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6272A5" w:rsidRPr="00C720A2" w:rsidP="006272A5">
      <w:pPr>
        <w:bidi w:val="0"/>
        <w:ind w:firstLine="851"/>
        <w:jc w:val="both"/>
        <w:rPr>
          <w:rFonts w:ascii="Times New Roman" w:hAnsi="Times New Roman"/>
        </w:rPr>
      </w:pPr>
      <w:r w:rsidRPr="00C720A2">
        <w:rPr>
          <w:rFonts w:ascii="Times New Roman" w:hAnsi="Times New Roman"/>
        </w:rPr>
        <w:t>(4) Zaradenie alebo nezaradenie občana do prijímacieho konania sa občanovi oznámi do 60 dní odo dňa doručenia jeho žiadosti o prijatie do štátnej služby na plnenie úloh Vojenského spravodajstva.</w:t>
      </w:r>
    </w:p>
    <w:p w:rsidR="006272A5" w:rsidRPr="00C720A2" w:rsidP="006272A5">
      <w:pPr>
        <w:bidi w:val="0"/>
        <w:ind w:firstLine="851"/>
        <w:jc w:val="both"/>
        <w:rPr>
          <w:rFonts w:ascii="Times New Roman" w:hAnsi="Times New Roman"/>
        </w:rPr>
      </w:pPr>
      <w:r w:rsidRPr="00C720A2">
        <w:rPr>
          <w:rFonts w:ascii="Times New Roman" w:hAnsi="Times New Roman"/>
        </w:rPr>
        <w:t>(5) V prijímacom konaní občan predloží dokumenty a doklady uvedené v § 18 ods. 5.</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21</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Prijímacie konanie uskutočňuje prijímacia komisia, ktorú zriadi služobný úrad uvedený v § 6 ods. 1 písm. d). </w:t>
      </w:r>
    </w:p>
    <w:p w:rsidR="006272A5" w:rsidRPr="00C720A2" w:rsidP="006272A5">
      <w:pPr>
        <w:autoSpaceDE w:val="0"/>
        <w:bidi w:val="0"/>
        <w:ind w:firstLine="851"/>
        <w:jc w:val="both"/>
        <w:rPr>
          <w:rFonts w:ascii="Times New Roman" w:hAnsi="Times New Roman"/>
        </w:rPr>
      </w:pPr>
      <w:r w:rsidRPr="00C720A2">
        <w:rPr>
          <w:rFonts w:ascii="Times New Roman" w:hAnsi="Times New Roman"/>
        </w:rPr>
        <w:t xml:space="preserve">(2) Na prijímacie konanie sa vzťahuje § 19 ods. 2 až 4 a 7. </w:t>
      </w:r>
    </w:p>
    <w:p w:rsidR="006272A5" w:rsidRPr="00C720A2" w:rsidP="006272A5">
      <w:pPr>
        <w:bidi w:val="0"/>
        <w:ind w:firstLine="851"/>
        <w:jc w:val="both"/>
        <w:rPr>
          <w:rFonts w:ascii="Times New Roman" w:hAnsi="Times New Roman"/>
        </w:rPr>
      </w:pPr>
      <w:r w:rsidRPr="00C720A2">
        <w:rPr>
          <w:rFonts w:ascii="Times New Roman" w:hAnsi="Times New Roman"/>
        </w:rPr>
        <w:t>(3) Na účely zistenia spoľahlivosti podľa § 16 ods. 5 písm. c) a d) a ods. 7 sa občan podrobuje aj psychofyziologickému overeniu pravdovravnosti. Podmienky výkonu psychofyziologického overenia pravdovravnosti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(4) Prijímacie konanie sa skončí oznámením služobného úradu občanovi o jeho prijatí do štátnej služby, späťvzatím žiadosti o prijatie do štátnej služby alebo zamietnutím žiadosti o prijatie do štátnej služby bez zdôvodnenia.</w:t>
      </w:r>
    </w:p>
    <w:p w:rsidR="006272A5" w:rsidRPr="00C720A2" w:rsidP="006272A5">
      <w:pPr>
        <w:bidi w:val="0"/>
        <w:ind w:firstLine="851"/>
        <w:jc w:val="both"/>
        <w:rPr>
          <w:rFonts w:ascii="Times New Roman" w:hAnsi="Times New Roman"/>
        </w:rPr>
      </w:pPr>
      <w:r w:rsidRPr="00C720A2">
        <w:rPr>
          <w:rFonts w:ascii="Times New Roman" w:hAnsi="Times New Roman"/>
        </w:rPr>
        <w:t>(5) Podrobnosti o prijímacom konaní, o vytvorení a zložení prijímacej komisie, o postupe a spôsobe overenia splnenia podmienok na prijatie do štátnej služby  a o vyhodnotení výsledkov prijímacieho konania vo Vojenskom spravodajstve ustanoví služobný predpis.</w:t>
      </w:r>
    </w:p>
    <w:p w:rsidR="006272A5" w:rsidRPr="00C720A2" w:rsidP="006272A5">
      <w:pPr>
        <w:bidi w:val="0"/>
        <w:ind w:firstLine="708"/>
        <w:jc w:val="both"/>
        <w:rPr>
          <w:rFonts w:ascii="Times New Roman" w:hAnsi="Times New Roman"/>
          <w:b/>
        </w:rPr>
      </w:pPr>
    </w:p>
    <w:p w:rsidR="006272A5" w:rsidRPr="00C720A2" w:rsidP="006272A5">
      <w:pPr>
        <w:bidi w:val="0"/>
        <w:jc w:val="center"/>
        <w:rPr>
          <w:rFonts w:ascii="Times New Roman" w:hAnsi="Times New Roman"/>
        </w:rPr>
      </w:pPr>
      <w:r w:rsidRPr="00C720A2">
        <w:rPr>
          <w:rFonts w:ascii="Times New Roman" w:hAnsi="Times New Roman"/>
        </w:rPr>
        <w:t>P r í p r a v n á   š t á t n a   s l u ž b a</w:t>
      </w:r>
    </w:p>
    <w:p w:rsidR="006272A5" w:rsidRPr="00C720A2" w:rsidP="006272A5">
      <w:pPr>
        <w:bidi w:val="0"/>
        <w:jc w:val="center"/>
        <w:rPr>
          <w:rFonts w:ascii="Times New Roman" w:hAnsi="Times New Roman"/>
          <w:b/>
        </w:rPr>
      </w:pPr>
      <w:r w:rsidRPr="00C720A2">
        <w:rPr>
          <w:rFonts w:ascii="Times New Roman" w:hAnsi="Times New Roman"/>
          <w:b/>
        </w:rPr>
        <w:t>§ 22</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Prípravnú štátnu službu profesionálny vojak vykonáva vo funkcii</w:t>
      </w:r>
    </w:p>
    <w:p w:rsidR="006272A5" w:rsidRPr="00C720A2" w:rsidP="006272A5">
      <w:pPr>
        <w:numPr>
          <w:numId w:val="10"/>
        </w:numPr>
        <w:tabs>
          <w:tab w:val="clear" w:pos="454"/>
        </w:tabs>
        <w:bidi w:val="0"/>
        <w:ind w:left="284" w:hanging="284"/>
        <w:jc w:val="both"/>
        <w:rPr>
          <w:rFonts w:ascii="Times New Roman" w:hAnsi="Times New Roman"/>
        </w:rPr>
      </w:pPr>
      <w:r w:rsidRPr="00C720A2">
        <w:rPr>
          <w:rFonts w:ascii="Times New Roman" w:hAnsi="Times New Roman"/>
        </w:rPr>
        <w:t>čakateľ, ak je pripravovaný pre hodnostný zbor mužstva alebo pre hodnostný zbor poddôstojníkov,</w:t>
      </w:r>
    </w:p>
    <w:p w:rsidR="006272A5" w:rsidRPr="00C720A2" w:rsidP="006272A5">
      <w:pPr>
        <w:numPr>
          <w:numId w:val="10"/>
        </w:numPr>
        <w:tabs>
          <w:tab w:val="clear" w:pos="454"/>
        </w:tabs>
        <w:bidi w:val="0"/>
        <w:ind w:left="284" w:hanging="284"/>
        <w:jc w:val="both"/>
        <w:rPr>
          <w:rFonts w:ascii="Times New Roman" w:hAnsi="Times New Roman"/>
        </w:rPr>
      </w:pPr>
      <w:r w:rsidRPr="00C720A2">
        <w:rPr>
          <w:rFonts w:ascii="Times New Roman" w:hAnsi="Times New Roman"/>
        </w:rPr>
        <w:t>kadet, ak je pripravovaný pre hodnostný zbor dôstojníkov.</w:t>
      </w:r>
    </w:p>
    <w:p w:rsidR="006272A5" w:rsidRPr="00C720A2" w:rsidP="006272A5">
      <w:pPr>
        <w:bidi w:val="0"/>
        <w:ind w:firstLine="851"/>
        <w:jc w:val="both"/>
        <w:rPr>
          <w:rFonts w:ascii="Times New Roman" w:hAnsi="Times New Roman"/>
        </w:rPr>
      </w:pPr>
      <w:r w:rsidRPr="00C720A2">
        <w:rPr>
          <w:rFonts w:ascii="Times New Roman" w:hAnsi="Times New Roman"/>
        </w:rPr>
        <w:t>(2) Do prípravnej štátnej služby môže služobný úrad prijať občana, ktorý spĺňa podmienky na prijatie do štátnej služby a v roku prijatia do štátnej služby dosiahne najviac vek</w:t>
      </w:r>
    </w:p>
    <w:p w:rsidR="006272A5" w:rsidRPr="00C720A2" w:rsidP="006272A5">
      <w:pPr>
        <w:numPr>
          <w:numId w:val="11"/>
        </w:numPr>
        <w:tabs>
          <w:tab w:val="clear" w:pos="454"/>
        </w:tabs>
        <w:bidi w:val="0"/>
        <w:ind w:left="284" w:hanging="284"/>
        <w:jc w:val="both"/>
        <w:rPr>
          <w:rFonts w:ascii="Times New Roman" w:hAnsi="Times New Roman"/>
        </w:rPr>
      </w:pPr>
      <w:r w:rsidRPr="00C720A2">
        <w:rPr>
          <w:rFonts w:ascii="Times New Roman" w:hAnsi="Times New Roman"/>
        </w:rPr>
        <w:t>30 rokov, ak bude pripravovaný pre hodnostný zbor mužstva alebo pre hodnostný zbor poddôstojníkov,</w:t>
      </w:r>
    </w:p>
    <w:p w:rsidR="006272A5" w:rsidRPr="00C720A2" w:rsidP="006272A5">
      <w:pPr>
        <w:numPr>
          <w:numId w:val="11"/>
        </w:numPr>
        <w:tabs>
          <w:tab w:val="clear" w:pos="454"/>
        </w:tabs>
        <w:bidi w:val="0"/>
        <w:ind w:left="284" w:hanging="284"/>
        <w:jc w:val="both"/>
        <w:rPr>
          <w:rFonts w:ascii="Times New Roman" w:hAnsi="Times New Roman"/>
        </w:rPr>
      </w:pPr>
      <w:r w:rsidRPr="00C720A2">
        <w:rPr>
          <w:rFonts w:ascii="Times New Roman" w:hAnsi="Times New Roman"/>
        </w:rPr>
        <w:t>25 rokov, ak počas prípravnej štátnej služby absolvuje vysokoškolské štúdium potrebné na výkon štátnej služby v hodnostnom zbore dôstojníkov,</w:t>
      </w:r>
    </w:p>
    <w:p w:rsidR="006272A5" w:rsidRPr="00C720A2" w:rsidP="006272A5">
      <w:pPr>
        <w:numPr>
          <w:numId w:val="11"/>
        </w:numPr>
        <w:tabs>
          <w:tab w:val="clear" w:pos="454"/>
        </w:tabs>
        <w:bidi w:val="0"/>
        <w:ind w:left="284" w:hanging="284"/>
        <w:jc w:val="both"/>
        <w:rPr>
          <w:rFonts w:ascii="Times New Roman" w:hAnsi="Times New Roman"/>
        </w:rPr>
      </w:pPr>
      <w:r w:rsidRPr="00C720A2">
        <w:rPr>
          <w:rFonts w:ascii="Times New Roman" w:hAnsi="Times New Roman"/>
        </w:rPr>
        <w:t>30 rokov, ak bude pripravovaný pre hodnostný zbor dôstojníkov a má vysokoškolské vzdelanie druhého stupňa.</w:t>
      </w:r>
    </w:p>
    <w:p w:rsidR="006272A5" w:rsidRPr="00C720A2" w:rsidP="006272A5">
      <w:pPr>
        <w:bidi w:val="0"/>
        <w:ind w:firstLine="851"/>
        <w:jc w:val="both"/>
        <w:rPr>
          <w:rFonts w:ascii="Times New Roman" w:hAnsi="Times New Roman"/>
        </w:rPr>
      </w:pPr>
      <w:r w:rsidRPr="00C720A2">
        <w:rPr>
          <w:rFonts w:ascii="Times New Roman" w:hAnsi="Times New Roman"/>
        </w:rPr>
        <w:t>(3) Obmedzenie veku podľa odseku 2 sa nevzťahuje na občana, ktorý má byť po skončení prípravnej štátnej služby ustanovený do funkcie vo vojenskej odbornosti vojenské spravodajstvo alebo vojenská duchovná služba alebo vymenovaný do krátkodobej štátnej služby.</w:t>
      </w:r>
    </w:p>
    <w:p w:rsidR="006272A5" w:rsidRPr="00C720A2" w:rsidP="006272A5">
      <w:pPr>
        <w:bidi w:val="0"/>
        <w:ind w:firstLine="851"/>
        <w:jc w:val="both"/>
        <w:rPr>
          <w:rFonts w:ascii="Times New Roman" w:hAnsi="Times New Roman"/>
        </w:rPr>
      </w:pPr>
      <w:r w:rsidRPr="00C720A2">
        <w:rPr>
          <w:rFonts w:ascii="Times New Roman" w:hAnsi="Times New Roman"/>
        </w:rPr>
        <w:t>(4) Výnimku z dosiahnutia veku podľa odseku 2 môže podľa potrieb služobného úradu v odôvodnených prípadoch povoliť minister.</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23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absolvuje  počas prípravnej štátnej služby základný vojenský výcvik.</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ktorý je pripravovaný pre hodnostný zbor mužstva alebo pre hodnostný zbor poddôstojníkov, absolvuje počas prípravnej štátnej služby po základnom vojenskom výcviku aj odborný výcvik jednotlivca.</w:t>
      </w:r>
    </w:p>
    <w:p w:rsidR="006272A5" w:rsidRPr="00C720A2" w:rsidP="006272A5">
      <w:pPr>
        <w:bidi w:val="0"/>
        <w:ind w:firstLine="851"/>
        <w:jc w:val="both"/>
        <w:rPr>
          <w:rFonts w:ascii="Times New Roman" w:hAnsi="Times New Roman"/>
        </w:rPr>
      </w:pPr>
      <w:r w:rsidRPr="00C720A2">
        <w:rPr>
          <w:rFonts w:ascii="Times New Roman" w:hAnsi="Times New Roman"/>
        </w:rPr>
        <w:t>(3) Profesionálny vojak, ktorý je pripravovaný pre hodnostný zbor dôstojníkov, absolvuje počas prípravnej štátnej služby po základnom vojenskom výcviku</w:t>
      </w:r>
    </w:p>
    <w:p w:rsidR="006272A5" w:rsidRPr="00C720A2" w:rsidP="006272A5">
      <w:pPr>
        <w:numPr>
          <w:ilvl w:val="1"/>
          <w:numId w:val="13"/>
        </w:numPr>
        <w:tabs>
          <w:tab w:val="clear" w:pos="454"/>
        </w:tabs>
        <w:bidi w:val="0"/>
        <w:ind w:left="284" w:hanging="284"/>
        <w:jc w:val="both"/>
        <w:rPr>
          <w:rFonts w:ascii="Times New Roman" w:hAnsi="Times New Roman"/>
        </w:rPr>
      </w:pPr>
      <w:r w:rsidRPr="00C720A2">
        <w:rPr>
          <w:rFonts w:ascii="Times New Roman" w:hAnsi="Times New Roman"/>
        </w:rPr>
        <w:t>štúdium na vojenskej vysokej škole</w:t>
      </w:r>
      <w:r>
        <w:rPr>
          <w:rStyle w:val="FootnoteReference"/>
          <w:rFonts w:ascii="Times New Roman" w:hAnsi="Times New Roman"/>
          <w:rtl w:val="0"/>
        </w:rPr>
        <w:footnoteReference w:id="33"/>
      </w:r>
      <w:r w:rsidRPr="00C720A2">
        <w:rPr>
          <w:rFonts w:ascii="Times New Roman" w:hAnsi="Times New Roman"/>
        </w:rPr>
        <w:t>) vrátane vojenského programu, ak nedosiahol vysokoškolské vzdelanie druhého stupňa,</w:t>
      </w:r>
    </w:p>
    <w:p w:rsidR="006272A5" w:rsidRPr="00C720A2" w:rsidP="006272A5">
      <w:pPr>
        <w:numPr>
          <w:ilvl w:val="1"/>
          <w:numId w:val="13"/>
        </w:numPr>
        <w:tabs>
          <w:tab w:val="clear" w:pos="454"/>
        </w:tabs>
        <w:bidi w:val="0"/>
        <w:ind w:left="284" w:hanging="284"/>
        <w:jc w:val="both"/>
        <w:rPr>
          <w:rFonts w:ascii="Times New Roman" w:hAnsi="Times New Roman"/>
        </w:rPr>
      </w:pPr>
      <w:r w:rsidRPr="00C720A2">
        <w:rPr>
          <w:rFonts w:ascii="Times New Roman" w:hAnsi="Times New Roman"/>
        </w:rPr>
        <w:t>štúdium na vysokej škole inej než vojenskej vysokej škole,</w:t>
      </w:r>
      <w:r w:rsidR="00C95776">
        <w:rPr>
          <w:rFonts w:ascii="Times New Roman" w:hAnsi="Times New Roman"/>
          <w:vertAlign w:val="superscript"/>
        </w:rPr>
        <w:t>32</w:t>
      </w:r>
      <w:r w:rsidRPr="00C720A2">
        <w:rPr>
          <w:rFonts w:ascii="Times New Roman" w:hAnsi="Times New Roman"/>
        </w:rPr>
        <w:t>) ak nedosiahol vysokoškolské vzdelanie druhého stupňa a vojenský program</w:t>
      </w:r>
      <w:r w:rsidRPr="00C720A2">
        <w:rPr>
          <w:rFonts w:ascii="Times New Roman" w:hAnsi="Times New Roman"/>
        </w:rPr>
        <w:t xml:space="preserve"> </w:t>
      </w:r>
      <w:r w:rsidRPr="00C720A2">
        <w:rPr>
          <w:rFonts w:ascii="Times New Roman" w:hAnsi="Times New Roman"/>
        </w:rPr>
        <w:t>alebo</w:t>
      </w:r>
    </w:p>
    <w:p w:rsidR="006272A5" w:rsidRPr="00C720A2" w:rsidP="006272A5">
      <w:pPr>
        <w:numPr>
          <w:ilvl w:val="1"/>
          <w:numId w:val="13"/>
        </w:numPr>
        <w:tabs>
          <w:tab w:val="clear" w:pos="454"/>
        </w:tabs>
        <w:bidi w:val="0"/>
        <w:ind w:left="284" w:hanging="284"/>
        <w:jc w:val="both"/>
        <w:rPr>
          <w:rFonts w:ascii="Times New Roman" w:hAnsi="Times New Roman"/>
        </w:rPr>
      </w:pPr>
      <w:r w:rsidRPr="00C720A2">
        <w:rPr>
          <w:rFonts w:ascii="Times New Roman" w:hAnsi="Times New Roman"/>
        </w:rPr>
        <w:t>dôstojnícky kurz pre absolventov vysokých škôl, ak dosiahol vysokoškolské vzdelanie druhého stupňa.</w:t>
      </w:r>
    </w:p>
    <w:p w:rsidR="006272A5" w:rsidRPr="00C720A2" w:rsidP="006272A5">
      <w:pPr>
        <w:bidi w:val="0"/>
        <w:ind w:firstLine="851"/>
        <w:jc w:val="both"/>
        <w:rPr>
          <w:rFonts w:ascii="Times New Roman" w:hAnsi="Times New Roman"/>
        </w:rPr>
      </w:pPr>
      <w:r w:rsidRPr="00C720A2">
        <w:rPr>
          <w:rFonts w:ascii="Times New Roman" w:hAnsi="Times New Roman"/>
        </w:rPr>
        <w:t>(4) Na profesionálneho vojaka, ktorý bude po skončení prípravnej štátnej služby  vymenovaný do krátkodobej štátnej služby, sa nevzťahuje odsek 3 písm. a) a b).</w:t>
      </w:r>
    </w:p>
    <w:p w:rsidR="006272A5" w:rsidRPr="00C720A2" w:rsidP="006272A5">
      <w:pPr>
        <w:bidi w:val="0"/>
        <w:ind w:firstLine="851"/>
        <w:jc w:val="both"/>
        <w:rPr>
          <w:rFonts w:ascii="Times New Roman" w:hAnsi="Times New Roman"/>
        </w:rPr>
      </w:pPr>
      <w:r w:rsidRPr="00C720A2">
        <w:rPr>
          <w:rFonts w:ascii="Times New Roman" w:hAnsi="Times New Roman"/>
        </w:rPr>
        <w:t>(5) Dĺžku trvania základného vojenského výcviku, odborného výcviku jednotlivca a dôstojníckeho kurzu pre absolventov vysokých škôl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24</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v prípravnej štátnej službe podľa § 23 ods. 3 písm. a) alebo písm. b) služobný úrad môže vyslať na časť vysokoškolského štúdia</w:t>
      </w:r>
      <w:r>
        <w:rPr>
          <w:rFonts w:ascii="Times New Roman" w:hAnsi="Times New Roman"/>
          <w:vertAlign w:val="superscript"/>
          <w:rtl w:val="0"/>
        </w:rPr>
        <w:footnoteReference w:id="34"/>
      </w:r>
      <w:r w:rsidRPr="00C720A2">
        <w:rPr>
          <w:rFonts w:ascii="Times New Roman" w:hAnsi="Times New Roman"/>
        </w:rPr>
        <w:t>) na inú vysokú školu.</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Profesionálneho vojaka v prípravnej štátnej službe podľa § 23 ods. 3 písm. b) vysiela služobný úrad na </w:t>
      </w:r>
    </w:p>
    <w:p w:rsidR="006272A5" w:rsidRPr="00C720A2" w:rsidP="006272A5">
      <w:pPr>
        <w:bidi w:val="0"/>
        <w:ind w:left="284" w:hanging="284"/>
        <w:jc w:val="both"/>
        <w:rPr>
          <w:rFonts w:ascii="Times New Roman" w:hAnsi="Times New Roman"/>
        </w:rPr>
      </w:pPr>
      <w:r w:rsidRPr="00C720A2">
        <w:rPr>
          <w:rFonts w:ascii="Times New Roman" w:hAnsi="Times New Roman"/>
        </w:rPr>
        <w:t>a)</w:t>
        <w:tab/>
        <w:t>vysokoškolské štúdium v štandardnej dĺžke štúdia</w:t>
      </w:r>
      <w:r>
        <w:rPr>
          <w:rStyle w:val="FootnoteReference"/>
          <w:rFonts w:ascii="Times New Roman" w:hAnsi="Times New Roman"/>
          <w:rtl w:val="0"/>
        </w:rPr>
        <w:footnoteReference w:id="35"/>
      </w:r>
      <w:r w:rsidRPr="00C720A2">
        <w:rPr>
          <w:rFonts w:ascii="Times New Roman" w:hAnsi="Times New Roman"/>
        </w:rPr>
        <w:t>) alebo</w:t>
      </w:r>
    </w:p>
    <w:p w:rsidR="006272A5" w:rsidRPr="00C720A2" w:rsidP="006272A5">
      <w:pPr>
        <w:bidi w:val="0"/>
        <w:ind w:left="284" w:hanging="284"/>
        <w:jc w:val="both"/>
        <w:rPr>
          <w:rFonts w:ascii="Times New Roman" w:hAnsi="Times New Roman"/>
        </w:rPr>
      </w:pPr>
      <w:r w:rsidRPr="00C720A2">
        <w:rPr>
          <w:rFonts w:ascii="Times New Roman" w:hAnsi="Times New Roman"/>
        </w:rPr>
        <w:t>b)</w:t>
        <w:tab/>
        <w:t>dokončenie vysokoškolského štúdia v príslušnom študijnom programe v štandardnej dĺžke štúdia, ak bol prijatý do štátnej služby počas vysokoškolského štúdia.</w:t>
      </w:r>
    </w:p>
    <w:p w:rsidR="006272A5" w:rsidRPr="00C720A2" w:rsidP="006272A5">
      <w:pPr>
        <w:bidi w:val="0"/>
        <w:ind w:firstLine="851"/>
        <w:jc w:val="both"/>
        <w:rPr>
          <w:rFonts w:ascii="Times New Roman" w:hAnsi="Times New Roman"/>
        </w:rPr>
      </w:pPr>
      <w:r w:rsidRPr="00C720A2">
        <w:rPr>
          <w:rFonts w:ascii="Times New Roman" w:hAnsi="Times New Roman"/>
        </w:rPr>
        <w:t xml:space="preserve">(3) Služobný úrad môže vyslať profesionálneho vojaka podľa odsekov 1 a 2 na vysokoškolské štúdium aj mimo územia Slovenskej republiky. </w:t>
      </w:r>
    </w:p>
    <w:p w:rsidR="006272A5" w:rsidRPr="00C720A2" w:rsidP="006272A5">
      <w:pPr>
        <w:bidi w:val="0"/>
        <w:ind w:firstLine="851"/>
        <w:jc w:val="both"/>
        <w:rPr>
          <w:rFonts w:ascii="Times New Roman" w:hAnsi="Times New Roman"/>
        </w:rPr>
      </w:pPr>
      <w:r w:rsidRPr="00C720A2">
        <w:rPr>
          <w:rFonts w:ascii="Times New Roman" w:hAnsi="Times New Roman"/>
        </w:rPr>
        <w:t>(4) Počet profesionálnych vojakov vysielaných na vysokoškolské štúdium na inej než vojenskej vysokej škole a študijné odbory vysokoškolského štúdia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25</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Pri prijatí občana do prípravnej štátnej služby občan a služobný úrad uzatvoria písomnú dohodu o úhrade nákladov vynaložených na naturálne a finančné zabezpečenie základného vojenského výcviku profesionálneho vojaka vo vzdelávacom alebo výcvikovom zariadení počas výkonu prípravnej štátnej služby; to neplatí ak bude profesionálny vojak po skončení prípravnej štátnej služby ustanovený do funkcie v krátkodobej štátnej službe.</w:t>
      </w:r>
    </w:p>
    <w:p w:rsidR="006272A5" w:rsidRPr="00C720A2" w:rsidP="006272A5">
      <w:pPr>
        <w:bidi w:val="0"/>
        <w:ind w:firstLine="851"/>
        <w:jc w:val="both"/>
        <w:rPr>
          <w:rFonts w:ascii="Times New Roman" w:hAnsi="Times New Roman"/>
        </w:rPr>
      </w:pPr>
      <w:r w:rsidRPr="00C720A2">
        <w:rPr>
          <w:rFonts w:ascii="Times New Roman" w:hAnsi="Times New Roman"/>
        </w:rPr>
        <w:t>(2) S profesionálnym vojakom, ktorý je ustanovený do funkcie čakateľ alebo kadet, služobný úrad bezprostredne po skončení základného vojenského výcviku uzatvorí  dohodu o úhrade nákladov vynaložených na naturálne a finančné zabezpečenie odborného výcviku jednotlivca alebo dôstojníckeho kurzu pre absolventov vysokých škôl vo vzdelávacom alebo výcvikovom zariadení; to neplatí ak bude profesionálny vojak po skončení prípravnej štátnej služby ustanovený do funkcie v krátkodobej štátnej službe.</w:t>
      </w:r>
    </w:p>
    <w:p w:rsidR="006272A5" w:rsidRPr="00C720A2" w:rsidP="006272A5">
      <w:pPr>
        <w:bidi w:val="0"/>
        <w:ind w:firstLine="851"/>
        <w:jc w:val="both"/>
        <w:rPr>
          <w:rFonts w:ascii="Times New Roman" w:hAnsi="Times New Roman"/>
        </w:rPr>
      </w:pPr>
      <w:r w:rsidRPr="00C720A2">
        <w:rPr>
          <w:rFonts w:ascii="Times New Roman" w:hAnsi="Times New Roman"/>
        </w:rPr>
        <w:t>(3) Dohoda podľa odseku 1 obsahuje</w:t>
      </w:r>
    </w:p>
    <w:p w:rsidR="006272A5" w:rsidRPr="00C720A2" w:rsidP="006272A5">
      <w:pPr>
        <w:numPr>
          <w:numId w:val="17"/>
        </w:numPr>
        <w:tabs>
          <w:tab w:val="clear" w:pos="454"/>
        </w:tabs>
        <w:bidi w:val="0"/>
        <w:ind w:left="284" w:hanging="284"/>
        <w:jc w:val="both"/>
        <w:rPr>
          <w:rFonts w:ascii="Times New Roman" w:hAnsi="Times New Roman"/>
        </w:rPr>
      </w:pPr>
      <w:r w:rsidRPr="00C720A2">
        <w:rPr>
          <w:rFonts w:ascii="Times New Roman" w:hAnsi="Times New Roman"/>
        </w:rPr>
        <w:t>názov a sídlo vzdelávacieho alebo výcvikového zariadenia,</w:t>
      </w:r>
    </w:p>
    <w:p w:rsidR="006272A5" w:rsidRPr="00C720A2" w:rsidP="006272A5">
      <w:pPr>
        <w:numPr>
          <w:numId w:val="17"/>
        </w:numPr>
        <w:tabs>
          <w:tab w:val="clear" w:pos="454"/>
        </w:tabs>
        <w:bidi w:val="0"/>
        <w:ind w:left="284" w:hanging="284"/>
        <w:jc w:val="both"/>
        <w:rPr>
          <w:rFonts w:ascii="Times New Roman" w:hAnsi="Times New Roman"/>
        </w:rPr>
      </w:pPr>
      <w:r w:rsidRPr="00C720A2">
        <w:rPr>
          <w:rFonts w:ascii="Times New Roman" w:hAnsi="Times New Roman"/>
        </w:rPr>
        <w:t>dĺžku trvania základného vojenského výcviku,</w:t>
      </w:r>
    </w:p>
    <w:p w:rsidR="006272A5" w:rsidRPr="00C720A2" w:rsidP="006272A5">
      <w:pPr>
        <w:numPr>
          <w:numId w:val="17"/>
        </w:numPr>
        <w:tabs>
          <w:tab w:val="clear" w:pos="454"/>
        </w:tabs>
        <w:bidi w:val="0"/>
        <w:ind w:left="284" w:hanging="284"/>
        <w:jc w:val="both"/>
        <w:rPr>
          <w:rFonts w:ascii="Times New Roman" w:hAnsi="Times New Roman"/>
        </w:rPr>
      </w:pPr>
      <w:r w:rsidRPr="00C720A2">
        <w:rPr>
          <w:rFonts w:ascii="Times New Roman" w:hAnsi="Times New Roman"/>
        </w:rPr>
        <w:t>povinnosť občana uhradiť náklady vynaložené na naturálne a finančné zabezpečenie základného vojenského výcviku profesionálneho vojaka, ak sa počas prípravnej štátnej služby skončí jeho služobný pomer z dôvodov podľa § 83 ods. 2 písm. b), g) až k) alebo § 83 ods. 6, alebo ak sa po vymenovaní do dočasnej štátnej služby jeho služobný pomer skončí v dobe podľa § 28 ods. 1 písm. a) z dôvodov podľa § 83 ods. 1 písm. c) až f), k), n) a o), alebo podľa  § 83 ods. 5,</w:t>
      </w:r>
    </w:p>
    <w:p w:rsidR="006272A5" w:rsidRPr="00C720A2" w:rsidP="006272A5">
      <w:pPr>
        <w:numPr>
          <w:numId w:val="17"/>
        </w:numPr>
        <w:tabs>
          <w:tab w:val="clear" w:pos="454"/>
        </w:tabs>
        <w:bidi w:val="0"/>
        <w:ind w:left="284" w:hanging="284"/>
        <w:jc w:val="both"/>
        <w:rPr>
          <w:rFonts w:ascii="Times New Roman" w:hAnsi="Times New Roman"/>
        </w:rPr>
      </w:pPr>
      <w:r w:rsidRPr="00C720A2">
        <w:rPr>
          <w:rFonts w:ascii="Times New Roman" w:hAnsi="Times New Roman"/>
        </w:rPr>
        <w:t xml:space="preserve">najvyššiu sumu vynaložených nákladov podľa písmena c),   </w:t>
      </w:r>
    </w:p>
    <w:p w:rsidR="006272A5" w:rsidRPr="00C720A2" w:rsidP="006272A5">
      <w:pPr>
        <w:numPr>
          <w:numId w:val="17"/>
        </w:numPr>
        <w:tabs>
          <w:tab w:val="clear" w:pos="454"/>
        </w:tabs>
        <w:bidi w:val="0"/>
        <w:ind w:left="284" w:hanging="284"/>
        <w:jc w:val="both"/>
        <w:rPr>
          <w:rFonts w:ascii="Times New Roman" w:hAnsi="Times New Roman"/>
        </w:rPr>
      </w:pPr>
      <w:r w:rsidRPr="00C720A2">
        <w:rPr>
          <w:rFonts w:ascii="Times New Roman" w:hAnsi="Times New Roman"/>
        </w:rPr>
        <w:t>podmienky odstúpenia od dohody.</w:t>
      </w:r>
    </w:p>
    <w:p w:rsidR="006272A5" w:rsidRPr="00C720A2" w:rsidP="006272A5">
      <w:pPr>
        <w:bidi w:val="0"/>
        <w:ind w:firstLine="851"/>
        <w:jc w:val="both"/>
        <w:rPr>
          <w:rFonts w:ascii="Times New Roman" w:hAnsi="Times New Roman"/>
        </w:rPr>
      </w:pPr>
      <w:r w:rsidRPr="00C720A2">
        <w:rPr>
          <w:rFonts w:ascii="Times New Roman" w:hAnsi="Times New Roman"/>
        </w:rPr>
        <w:t>(4) Dohoda podľa odseku 2 obsahuje</w:t>
      </w:r>
    </w:p>
    <w:p w:rsidR="006272A5" w:rsidRPr="00C720A2" w:rsidP="00EC324D">
      <w:pPr>
        <w:numPr>
          <w:numId w:val="131"/>
        </w:numPr>
        <w:tabs>
          <w:tab w:val="clear" w:pos="454"/>
        </w:tabs>
        <w:bidi w:val="0"/>
        <w:ind w:left="284" w:hanging="284"/>
        <w:jc w:val="both"/>
        <w:rPr>
          <w:rFonts w:ascii="Times New Roman" w:hAnsi="Times New Roman"/>
        </w:rPr>
      </w:pPr>
      <w:r w:rsidRPr="00C720A2">
        <w:rPr>
          <w:rFonts w:ascii="Times New Roman" w:hAnsi="Times New Roman"/>
        </w:rPr>
        <w:t>názov a sídlo vzdelávacieho alebo výcvikového zariadenia,</w:t>
      </w:r>
    </w:p>
    <w:p w:rsidR="006272A5" w:rsidRPr="00C720A2" w:rsidP="00EC324D">
      <w:pPr>
        <w:numPr>
          <w:numId w:val="131"/>
        </w:numPr>
        <w:tabs>
          <w:tab w:val="clear" w:pos="454"/>
        </w:tabs>
        <w:bidi w:val="0"/>
        <w:ind w:left="284" w:hanging="284"/>
        <w:jc w:val="both"/>
        <w:rPr>
          <w:rFonts w:ascii="Times New Roman" w:hAnsi="Times New Roman"/>
        </w:rPr>
      </w:pPr>
      <w:r w:rsidRPr="00C720A2">
        <w:rPr>
          <w:rFonts w:ascii="Times New Roman" w:hAnsi="Times New Roman"/>
        </w:rPr>
        <w:t>dĺžku trvania odborného výcviku jednotlivca alebo dôstojníckeho kurzu pre absolventov vysokých škôl,</w:t>
      </w:r>
    </w:p>
    <w:p w:rsidR="006272A5" w:rsidRPr="00C720A2" w:rsidP="00EC324D">
      <w:pPr>
        <w:numPr>
          <w:numId w:val="131"/>
        </w:numPr>
        <w:tabs>
          <w:tab w:val="clear" w:pos="454"/>
        </w:tabs>
        <w:bidi w:val="0"/>
        <w:ind w:left="284" w:hanging="284"/>
        <w:jc w:val="both"/>
        <w:rPr>
          <w:rFonts w:ascii="Times New Roman" w:hAnsi="Times New Roman"/>
        </w:rPr>
      </w:pPr>
      <w:r w:rsidRPr="00C720A2">
        <w:rPr>
          <w:rFonts w:ascii="Times New Roman" w:hAnsi="Times New Roman"/>
        </w:rPr>
        <w:t>povinnosť profesionálneho vojaka uhradiť náklady vynaložené na naturálne a finančné zabezpečenie odborného výcviku jednotlivca alebo dôstojníckeho kurzu pre absolventov vysokých škôl, ak sa počas prípravnej štátnej služby skončí jeho služobný pomer z dôvodov podľa § 83 ods. 2 písm. b), h) až k) alebo § 83 ods. 6, alebo ak sa po vymenovaní do dočasnej štátnej služby jeho služobný pomer skončí v dobe podľa § 28 ods. 1 písm. a) z dôvodov podľa § 83 ods. 1 písm. c) až f), k), n) a o), alebo podľa § 83 ods. 5,</w:t>
      </w:r>
    </w:p>
    <w:p w:rsidR="006272A5" w:rsidRPr="00C720A2" w:rsidP="00EC324D">
      <w:pPr>
        <w:numPr>
          <w:numId w:val="131"/>
        </w:numPr>
        <w:tabs>
          <w:tab w:val="clear" w:pos="454"/>
        </w:tabs>
        <w:bidi w:val="0"/>
        <w:ind w:left="284" w:hanging="284"/>
        <w:jc w:val="both"/>
        <w:rPr>
          <w:rFonts w:ascii="Times New Roman" w:hAnsi="Times New Roman"/>
        </w:rPr>
      </w:pPr>
      <w:r w:rsidRPr="00C720A2">
        <w:rPr>
          <w:rFonts w:ascii="Times New Roman" w:hAnsi="Times New Roman"/>
        </w:rPr>
        <w:t xml:space="preserve">najvyššiu sumu vynaložených nákladov podľa písmena c),   </w:t>
      </w:r>
    </w:p>
    <w:p w:rsidR="006272A5" w:rsidRPr="00C720A2" w:rsidP="00EC324D">
      <w:pPr>
        <w:numPr>
          <w:numId w:val="131"/>
        </w:numPr>
        <w:tabs>
          <w:tab w:val="clear" w:pos="454"/>
        </w:tabs>
        <w:bidi w:val="0"/>
        <w:ind w:left="284" w:hanging="284"/>
        <w:jc w:val="both"/>
        <w:rPr>
          <w:rFonts w:ascii="Times New Roman" w:hAnsi="Times New Roman"/>
        </w:rPr>
      </w:pPr>
      <w:r w:rsidRPr="00C720A2">
        <w:rPr>
          <w:rFonts w:ascii="Times New Roman" w:hAnsi="Times New Roman"/>
        </w:rPr>
        <w:t>podmienky odstúpenia od dohody.</w:t>
      </w:r>
    </w:p>
    <w:p w:rsidR="006272A5" w:rsidRPr="00C720A2" w:rsidP="006272A5">
      <w:pPr>
        <w:bidi w:val="0"/>
        <w:ind w:firstLine="851"/>
        <w:jc w:val="both"/>
        <w:rPr>
          <w:rFonts w:ascii="Times New Roman" w:hAnsi="Times New Roman"/>
        </w:rPr>
      </w:pPr>
      <w:r w:rsidRPr="00C720A2">
        <w:rPr>
          <w:rFonts w:ascii="Times New Roman" w:hAnsi="Times New Roman"/>
        </w:rPr>
        <w:t>(5) Povinnosť uhradiť náklady na naturálne a finančné zabezpečenie základného vojenského výcviku sa nevzťahuje na profesionálneho vojaka, ktorý do 30 dní odo dňa prijatia do prípravnej štátnej služby požiada o prepustenie podľa § 83 ods. 2 písm. j).</w:t>
      </w:r>
    </w:p>
    <w:p w:rsidR="006272A5" w:rsidRPr="00C720A2" w:rsidP="006272A5">
      <w:pPr>
        <w:bidi w:val="0"/>
        <w:ind w:firstLine="851"/>
        <w:jc w:val="both"/>
        <w:rPr>
          <w:rFonts w:ascii="Times New Roman" w:hAnsi="Times New Roman"/>
        </w:rPr>
      </w:pPr>
      <w:r w:rsidRPr="00C720A2">
        <w:rPr>
          <w:rFonts w:ascii="Times New Roman" w:hAnsi="Times New Roman"/>
        </w:rPr>
        <w:t xml:space="preserve">(6) Ak profesionálny vojak po uplynutí doby podľa odseku 5 skončí prípravnú štátnu službu prepustením podľa § 83 ods. 2 písm. b), g) až k) alebo § 83 ods. 6 alebo zotrvá v dočasnej štátnej službe menej ako je uvedené v § 28 ods. 1 písm. a), suma podľa odseku 3 písm. d) a  odseku 4 písm. d) sa pomerne zníži. Suma, ktorú je profesionálny vojak povinný uhradiť, spolu s lehotou na jej úhradu sa uvedie v personálnom rozkaze o skončení štátnej služby prepustením zo služobného pomeru. </w:t>
      </w:r>
    </w:p>
    <w:p w:rsidR="006272A5" w:rsidRPr="00C720A2" w:rsidP="006272A5">
      <w:pPr>
        <w:bidi w:val="0"/>
        <w:ind w:firstLine="851"/>
        <w:jc w:val="both"/>
        <w:rPr>
          <w:rFonts w:ascii="Times New Roman" w:hAnsi="Times New Roman"/>
        </w:rPr>
      </w:pPr>
      <w:r w:rsidRPr="00C720A2">
        <w:rPr>
          <w:rFonts w:ascii="Times New Roman" w:hAnsi="Times New Roman"/>
        </w:rPr>
        <w:t>(7) 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odsekov 3 a 4. Dôvod zníženia výšky nákladov uvedie služobný úrad v personálnom rozkaze o skončení štátnej služby prepustením zo služobného pomeru.</w:t>
      </w:r>
    </w:p>
    <w:p w:rsidR="006272A5" w:rsidRPr="00C720A2" w:rsidP="006272A5">
      <w:pPr>
        <w:bidi w:val="0"/>
        <w:ind w:firstLine="851"/>
        <w:jc w:val="both"/>
        <w:rPr>
          <w:rFonts w:ascii="Times New Roman" w:hAnsi="Times New Roman"/>
        </w:rPr>
      </w:pPr>
      <w:r w:rsidRPr="00C720A2">
        <w:rPr>
          <w:rFonts w:ascii="Times New Roman" w:hAnsi="Times New Roman"/>
        </w:rPr>
        <w:t>(8) Určenie sumy nákladov a spôsob výpočtu pomerného zníženia nákladov vynaložených na naturálne a finančné zabezpečenie základného vojenského výcviku, odborného výcviku jednotlivca a dôstojníckeho kurzu pre absolventov vysokých škôl ustanoví služobný predpis.</w:t>
      </w:r>
    </w:p>
    <w:p w:rsidR="006272A5" w:rsidRPr="00C720A2" w:rsidP="006272A5">
      <w:pPr>
        <w:bidi w:val="0"/>
        <w:jc w:val="center"/>
        <w:rPr>
          <w:rFonts w:ascii="Times New Roman" w:hAnsi="Times New Roman"/>
          <w:b/>
          <w:strike/>
        </w:rPr>
      </w:pPr>
      <w:r w:rsidRPr="00C720A2">
        <w:rPr>
          <w:rFonts w:ascii="Times New Roman" w:hAnsi="Times New Roman"/>
          <w:b/>
        </w:rPr>
        <w:t>§ 26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 profesionálnym vojakom v prípravnej štátnej službe služobný úrad bezprostredne po ustanovení do funkcie kadeta vo vojenskej vysokej škole uzatvorí písomnú dohodu o  umožnení získania vysokoškolského vzdelania.</w:t>
      </w:r>
    </w:p>
    <w:p w:rsidR="006272A5" w:rsidRPr="00C720A2" w:rsidP="006272A5">
      <w:pPr>
        <w:bidi w:val="0"/>
        <w:ind w:firstLine="851"/>
        <w:jc w:val="both"/>
        <w:rPr>
          <w:rFonts w:ascii="Times New Roman" w:hAnsi="Times New Roman"/>
        </w:rPr>
      </w:pPr>
      <w:r w:rsidRPr="00C720A2">
        <w:rPr>
          <w:rFonts w:ascii="Times New Roman" w:hAnsi="Times New Roman"/>
        </w:rPr>
        <w:t>(2) Dohoda podľa odseku 1 obsahuje</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názov a sídlo vysokej školy,</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stupeň vysokoškolského vzdelania a formu štúdia,</w:t>
      </w:r>
      <w:r>
        <w:rPr>
          <w:rStyle w:val="FootnoteReference"/>
          <w:rFonts w:ascii="Times New Roman" w:hAnsi="Times New Roman"/>
          <w:rtl w:val="0"/>
        </w:rPr>
        <w:footnoteReference w:id="36"/>
      </w:r>
      <w:r w:rsidRPr="00C720A2">
        <w:rPr>
          <w:rFonts w:ascii="Times New Roman" w:hAnsi="Times New Roman"/>
        </w:rPr>
        <w:t>)</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študijný odbor a druh študijného programu,</w:t>
      </w:r>
      <w:r>
        <w:rPr>
          <w:rStyle w:val="FootnoteReference"/>
          <w:rFonts w:ascii="Times New Roman" w:hAnsi="Times New Roman"/>
          <w:rtl w:val="0"/>
        </w:rPr>
        <w:footnoteReference w:id="37"/>
      </w:r>
      <w:r w:rsidRPr="00C720A2">
        <w:rPr>
          <w:rFonts w:ascii="Times New Roman" w:hAnsi="Times New Roman"/>
        </w:rPr>
        <w:t>)</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dĺžku trvania štúdia,</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povinnosť profesionálneho vojaka uhradiť náklady vynaložené na zabezpečenie vysokoškolského štúdia a vojenského programu, ak sa počas prípravnej štátnej služby skončí jeho služobný pomer z dôvodov podľa § 83 ods. 2 písm. b) až e), h) až k) alebo § 83 ods. 6 alebo ak nezotrvá v dočasnej štátnej službe po dobu deviatich rokov z dôvodu, že služobný pomer sa skončil podľa § 83 ods. 1 písm. c) až f), k), n) a  o) alebo podľa § 83 ods. 5,</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najvyššiu sumu vynaložených nákladov podľa písmena e),</w:t>
      </w:r>
    </w:p>
    <w:p w:rsidR="006272A5" w:rsidRPr="00C720A2" w:rsidP="006272A5">
      <w:pPr>
        <w:numPr>
          <w:numId w:val="12"/>
        </w:numPr>
        <w:tabs>
          <w:tab w:val="clear" w:pos="454"/>
        </w:tabs>
        <w:bidi w:val="0"/>
        <w:ind w:left="284" w:hanging="284"/>
        <w:jc w:val="both"/>
        <w:rPr>
          <w:rFonts w:ascii="Times New Roman" w:hAnsi="Times New Roman"/>
        </w:rPr>
      </w:pPr>
      <w:r w:rsidRPr="00C720A2">
        <w:rPr>
          <w:rFonts w:ascii="Times New Roman" w:hAnsi="Times New Roman"/>
        </w:rPr>
        <w:t>podmienky odstúpenia od dohody.</w:t>
      </w:r>
    </w:p>
    <w:p w:rsidR="006272A5" w:rsidRPr="00C720A2" w:rsidP="006272A5">
      <w:pPr>
        <w:bidi w:val="0"/>
        <w:ind w:firstLine="851"/>
        <w:jc w:val="both"/>
        <w:rPr>
          <w:rFonts w:ascii="Times New Roman" w:hAnsi="Times New Roman"/>
        </w:rPr>
      </w:pPr>
      <w:r w:rsidRPr="00C720A2">
        <w:rPr>
          <w:rFonts w:ascii="Times New Roman" w:hAnsi="Times New Roman"/>
        </w:rPr>
        <w:t>(3) Ak profesionálny vojak skončí prípravnú štátnu službu prepustením podľa  § 83 ods. 2 písm. b) až e), h) až k) alebo § 83 ods. 6 alebo zotrvá v dočasnej štátnej službe menej ako deväť rokov suma podľa odseku 2 písm. f) sa pomerne zníži. Suma, ktorú je profesionálny vojak povinný uhradiť, spolu s lehotou na jej úhradu sa uvedie v personálnom rozkaze o skončení štátnej služby prepustením zo služobného pomeru.</w:t>
      </w:r>
    </w:p>
    <w:p w:rsidR="006272A5" w:rsidRPr="00C720A2" w:rsidP="006272A5">
      <w:pPr>
        <w:bidi w:val="0"/>
        <w:ind w:firstLine="851"/>
        <w:jc w:val="both"/>
        <w:rPr>
          <w:rFonts w:ascii="Times New Roman" w:hAnsi="Times New Roman"/>
        </w:rPr>
      </w:pPr>
      <w:r w:rsidRPr="00C720A2">
        <w:rPr>
          <w:rFonts w:ascii="Times New Roman" w:hAnsi="Times New Roman"/>
        </w:rPr>
        <w:t>(4) 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odseku 2. Dôvod zníženia výšky nákladov uvedie služobný úrad v personálnom rozkaze o skončení štátnej služby prepustením zo služobného pomeru.</w:t>
      </w:r>
    </w:p>
    <w:p w:rsidR="006272A5" w:rsidRPr="00C720A2" w:rsidP="006272A5">
      <w:pPr>
        <w:bidi w:val="0"/>
        <w:ind w:firstLine="851"/>
        <w:jc w:val="both"/>
        <w:rPr>
          <w:rFonts w:ascii="Times New Roman" w:hAnsi="Times New Roman"/>
        </w:rPr>
      </w:pPr>
      <w:r w:rsidRPr="00C720A2">
        <w:rPr>
          <w:rFonts w:ascii="Times New Roman" w:hAnsi="Times New Roman"/>
        </w:rPr>
        <w:t>(5) Určenie sumy nákladov vynaložených na zabezpečenie vysokoškolského štúdia a vojenského programu a spôsob výpočtu pomerného zníženia vynaložených nákladov ustanoví služobný predpis.</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D o č a s n á   š t á t n a   s l u ž b a</w:t>
      </w:r>
    </w:p>
    <w:p w:rsidR="006272A5" w:rsidRPr="00C720A2" w:rsidP="006272A5">
      <w:pPr>
        <w:bidi w:val="0"/>
        <w:jc w:val="center"/>
        <w:rPr>
          <w:rFonts w:ascii="Times New Roman" w:hAnsi="Times New Roman"/>
          <w:b/>
        </w:rPr>
      </w:pPr>
      <w:r w:rsidRPr="00C720A2">
        <w:rPr>
          <w:rFonts w:ascii="Times New Roman" w:hAnsi="Times New Roman"/>
          <w:b/>
        </w:rPr>
        <w:t>§ 27</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Do dočasnej štátnej služby môže služobný úrad vymenovať profesionálneho vojaka po skončení prípravnej štátnej služby.</w:t>
      </w:r>
    </w:p>
    <w:p w:rsidR="006272A5" w:rsidRPr="00C720A2" w:rsidP="006272A5">
      <w:pPr>
        <w:bidi w:val="0"/>
        <w:ind w:firstLine="851"/>
        <w:jc w:val="both"/>
        <w:rPr>
          <w:rFonts w:ascii="Times New Roman" w:hAnsi="Times New Roman"/>
        </w:rPr>
      </w:pPr>
      <w:r w:rsidRPr="00C720A2">
        <w:rPr>
          <w:rFonts w:ascii="Times New Roman" w:hAnsi="Times New Roman"/>
        </w:rPr>
        <w:t>(2) Do dočasnej štátnej služby bez vykonania prípravnej štátnej služby môže služobný úrad prijať občana, ak</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 xml:space="preserve">spĺňa podmienky podľa § 16 ods. 1 písm. a) až h) a j) až p),   </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vykonával štátnu službu v služobnom pomere menej ako 17 rokov,</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spĺňa kvalifikačné predpoklady na výkon štátnej služby,</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mu možno priznať vojenskú hodnosť podľa § 50,</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do uplynutia maximálnej doby štátnej služby mu chýba najmenej jeden rok,</w:t>
      </w:r>
    </w:p>
    <w:p w:rsidR="006272A5" w:rsidRPr="00C720A2" w:rsidP="006272A5">
      <w:pPr>
        <w:numPr>
          <w:numId w:val="18"/>
        </w:numPr>
        <w:tabs>
          <w:tab w:val="clear" w:pos="454"/>
        </w:tabs>
        <w:bidi w:val="0"/>
        <w:ind w:left="284" w:hanging="284"/>
        <w:jc w:val="both"/>
        <w:rPr>
          <w:rFonts w:ascii="Times New Roman" w:hAnsi="Times New Roman"/>
        </w:rPr>
      </w:pPr>
      <w:r w:rsidRPr="00C720A2">
        <w:rPr>
          <w:rFonts w:ascii="Times New Roman" w:hAnsi="Times New Roman"/>
        </w:rPr>
        <w:t xml:space="preserve">v roku prijatia do štátnej služby dosiahne vek najviac 45 rokov.  </w:t>
      </w:r>
    </w:p>
    <w:p w:rsidR="006272A5" w:rsidRPr="00C720A2" w:rsidP="006272A5">
      <w:pPr>
        <w:bidi w:val="0"/>
        <w:ind w:firstLine="854"/>
        <w:jc w:val="both"/>
        <w:rPr>
          <w:rFonts w:ascii="Times New Roman" w:hAnsi="Times New Roman"/>
        </w:rPr>
      </w:pPr>
      <w:r w:rsidRPr="00C720A2">
        <w:rPr>
          <w:rFonts w:ascii="Times New Roman" w:hAnsi="Times New Roman"/>
        </w:rPr>
        <w:t>(3) Služobný úrad uvedený v § 6 ods. 1 písm. d) môže profesionálneho vojaka vyčleneného na plnenie úloh Vojenského spravodajstva vymenovať do dočasnej štátnej služby aj z krátkodobej štátnej služby, ak</w:t>
      </w:r>
    </w:p>
    <w:p w:rsidR="006272A5" w:rsidRPr="00C720A2" w:rsidP="00EC324D">
      <w:pPr>
        <w:numPr>
          <w:ilvl w:val="1"/>
          <w:numId w:val="93"/>
        </w:numPr>
        <w:tabs>
          <w:tab w:val="clear" w:pos="454"/>
        </w:tabs>
        <w:bidi w:val="0"/>
        <w:ind w:left="284" w:hanging="284"/>
        <w:jc w:val="both"/>
        <w:rPr>
          <w:rFonts w:ascii="Times New Roman" w:hAnsi="Times New Roman"/>
        </w:rPr>
      </w:pPr>
      <w:r w:rsidRPr="00C720A2">
        <w:rPr>
          <w:rFonts w:ascii="Times New Roman" w:hAnsi="Times New Roman"/>
        </w:rPr>
        <w:t xml:space="preserve">spĺňa kvalifikačné predpoklady na výkon štátnej služby,  </w:t>
      </w:r>
    </w:p>
    <w:p w:rsidR="006272A5" w:rsidRPr="00C720A2" w:rsidP="00EC324D">
      <w:pPr>
        <w:numPr>
          <w:ilvl w:val="1"/>
          <w:numId w:val="93"/>
        </w:numPr>
        <w:tabs>
          <w:tab w:val="clear" w:pos="454"/>
        </w:tabs>
        <w:bidi w:val="0"/>
        <w:ind w:left="284" w:hanging="284"/>
        <w:jc w:val="both"/>
        <w:rPr>
          <w:rFonts w:ascii="Times New Roman" w:hAnsi="Times New Roman"/>
        </w:rPr>
      </w:pPr>
      <w:r w:rsidRPr="00C720A2">
        <w:rPr>
          <w:rFonts w:ascii="Times New Roman" w:hAnsi="Times New Roman"/>
        </w:rPr>
        <w:t>súhlasí s vymenovaním do dočasnej štátnej služby,</w:t>
      </w:r>
    </w:p>
    <w:p w:rsidR="006272A5" w:rsidRPr="00C720A2" w:rsidP="00EC324D">
      <w:pPr>
        <w:numPr>
          <w:ilvl w:val="1"/>
          <w:numId w:val="93"/>
        </w:numPr>
        <w:tabs>
          <w:tab w:val="clear" w:pos="454"/>
        </w:tabs>
        <w:bidi w:val="0"/>
        <w:ind w:left="284" w:hanging="284"/>
        <w:jc w:val="both"/>
        <w:rPr>
          <w:rFonts w:ascii="Times New Roman" w:hAnsi="Times New Roman"/>
        </w:rPr>
      </w:pPr>
      <w:r w:rsidRPr="00C720A2">
        <w:rPr>
          <w:rFonts w:ascii="Times New Roman" w:hAnsi="Times New Roman"/>
        </w:rPr>
        <w:t>bol prijatý do krátkodobej štátnej služby podľa § 30 ods. 1,</w:t>
      </w:r>
    </w:p>
    <w:p w:rsidR="006272A5" w:rsidRPr="00C720A2" w:rsidP="00EC324D">
      <w:pPr>
        <w:numPr>
          <w:ilvl w:val="1"/>
          <w:numId w:val="93"/>
        </w:numPr>
        <w:tabs>
          <w:tab w:val="clear" w:pos="454"/>
        </w:tabs>
        <w:bidi w:val="0"/>
        <w:ind w:left="284" w:hanging="284"/>
        <w:jc w:val="both"/>
        <w:rPr>
          <w:rFonts w:ascii="Times New Roman" w:hAnsi="Times New Roman"/>
        </w:rPr>
      </w:pPr>
      <w:r w:rsidRPr="00C720A2">
        <w:rPr>
          <w:rFonts w:ascii="Times New Roman" w:hAnsi="Times New Roman"/>
        </w:rPr>
        <w:t>jeho krátkodobá štátna služba trvala najmenej dva roky a</w:t>
      </w:r>
    </w:p>
    <w:p w:rsidR="006272A5" w:rsidRPr="00C720A2" w:rsidP="00EC324D">
      <w:pPr>
        <w:numPr>
          <w:ilvl w:val="1"/>
          <w:numId w:val="93"/>
        </w:numPr>
        <w:tabs>
          <w:tab w:val="clear" w:pos="454"/>
        </w:tabs>
        <w:bidi w:val="0"/>
        <w:ind w:left="284" w:hanging="284"/>
        <w:jc w:val="both"/>
        <w:rPr>
          <w:rFonts w:ascii="Times New Roman" w:hAnsi="Times New Roman"/>
        </w:rPr>
      </w:pPr>
      <w:r w:rsidRPr="00C720A2">
        <w:rPr>
          <w:rFonts w:ascii="Times New Roman" w:hAnsi="Times New Roman"/>
        </w:rPr>
        <w:t>vykonával štátnu službu v služobnom pomere menej ako 17 rokov.</w:t>
      </w:r>
    </w:p>
    <w:p w:rsidR="006272A5" w:rsidRPr="00C720A2" w:rsidP="006272A5">
      <w:pPr>
        <w:bidi w:val="0"/>
        <w:ind w:firstLine="851"/>
        <w:jc w:val="both"/>
        <w:rPr>
          <w:rFonts w:ascii="Times New Roman" w:hAnsi="Times New Roman"/>
        </w:rPr>
      </w:pPr>
      <w:r w:rsidRPr="00C720A2">
        <w:rPr>
          <w:rFonts w:ascii="Times New Roman" w:hAnsi="Times New Roman"/>
        </w:rPr>
        <w:t>(4) Ustanovenie odseku 2 písm. e) a f) sa nevzťahuje na občana, ktorý má byť ustanovený do funkcie vo vojenskej odbornosti vojenské spravodajstvo alebo vojenská duchovná služba.</w:t>
      </w:r>
    </w:p>
    <w:p w:rsidR="006272A5" w:rsidRPr="00C720A2" w:rsidP="006272A5">
      <w:pPr>
        <w:bidi w:val="0"/>
        <w:ind w:firstLine="851"/>
        <w:jc w:val="both"/>
        <w:rPr>
          <w:rFonts w:ascii="Times New Roman" w:hAnsi="Times New Roman"/>
        </w:rPr>
      </w:pPr>
      <w:r w:rsidRPr="00C720A2">
        <w:rPr>
          <w:rFonts w:ascii="Times New Roman" w:hAnsi="Times New Roman"/>
        </w:rPr>
        <w:t>(5) Výnimku z odseku 2 písm. e) a f) môže podľa potrieb služobného úradu v odôvodnených prípadoch povoliť minister.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28</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Do dočasnej štátnej služby sa</w:t>
      </w:r>
    </w:p>
    <w:p w:rsidR="006272A5" w:rsidRPr="00C720A2" w:rsidP="006272A5">
      <w:pPr>
        <w:numPr>
          <w:numId w:val="19"/>
        </w:numPr>
        <w:tabs>
          <w:tab w:val="clear" w:pos="454"/>
        </w:tabs>
        <w:bidi w:val="0"/>
        <w:ind w:left="284" w:hanging="284"/>
        <w:jc w:val="both"/>
        <w:rPr>
          <w:rFonts w:ascii="Times New Roman" w:hAnsi="Times New Roman"/>
        </w:rPr>
      </w:pPr>
      <w:r w:rsidRPr="00C720A2">
        <w:rPr>
          <w:rFonts w:ascii="Times New Roman" w:hAnsi="Times New Roman"/>
        </w:rPr>
        <w:t xml:space="preserve">vymenuje profesionálny vojak po skončení prípravnej štátnej služby na  </w:t>
      </w:r>
    </w:p>
    <w:p w:rsidR="006272A5" w:rsidRPr="00C720A2" w:rsidP="006272A5">
      <w:pPr>
        <w:bidi w:val="0"/>
        <w:ind w:left="567" w:hanging="283"/>
        <w:jc w:val="both"/>
        <w:rPr>
          <w:rFonts w:ascii="Times New Roman" w:hAnsi="Times New Roman"/>
        </w:rPr>
      </w:pPr>
      <w:r w:rsidRPr="00C720A2">
        <w:rPr>
          <w:rFonts w:ascii="Times New Roman" w:hAnsi="Times New Roman"/>
        </w:rPr>
        <w:t>1.</w:t>
        <w:tab/>
        <w:t>tri roky, ak je súčasne povýšený do vojenskej hodnosti vojak 2. stupňa alebo</w:t>
      </w:r>
    </w:p>
    <w:p w:rsidR="006272A5" w:rsidRPr="00C720A2" w:rsidP="006272A5">
      <w:pPr>
        <w:bidi w:val="0"/>
        <w:ind w:left="567" w:hanging="283"/>
        <w:jc w:val="both"/>
        <w:rPr>
          <w:rFonts w:ascii="Times New Roman" w:hAnsi="Times New Roman"/>
        </w:rPr>
      </w:pPr>
      <w:r w:rsidRPr="00C720A2">
        <w:rPr>
          <w:rFonts w:ascii="Times New Roman" w:hAnsi="Times New Roman"/>
        </w:rPr>
        <w:t>2.</w:t>
        <w:tab/>
        <w:t xml:space="preserve">deväť rokov, ak je súčasne vymenovaný do vojenskej hodnosti poručík, </w:t>
      </w:r>
    </w:p>
    <w:p w:rsidR="006272A5" w:rsidRPr="00C720A2" w:rsidP="006272A5">
      <w:pPr>
        <w:numPr>
          <w:numId w:val="19"/>
        </w:numPr>
        <w:tabs>
          <w:tab w:val="clear" w:pos="454"/>
        </w:tabs>
        <w:bidi w:val="0"/>
        <w:ind w:left="284" w:hanging="284"/>
        <w:jc w:val="both"/>
        <w:rPr>
          <w:rFonts w:ascii="Times New Roman" w:hAnsi="Times New Roman"/>
        </w:rPr>
      </w:pPr>
      <w:r w:rsidRPr="00C720A2">
        <w:rPr>
          <w:rFonts w:ascii="Times New Roman" w:hAnsi="Times New Roman"/>
        </w:rPr>
        <w:t>prijíma občan bez vykonania prípravnej štátnej služby na čas chýbajúci do uplynutia maximálnej doby štátnej služby vo vojenskej hodnosti, ktorá mu bude priznaná podľa § 50.</w:t>
      </w:r>
    </w:p>
    <w:p w:rsidR="006272A5" w:rsidRPr="00C720A2" w:rsidP="006272A5">
      <w:pPr>
        <w:bidi w:val="0"/>
        <w:ind w:firstLine="851"/>
        <w:jc w:val="both"/>
        <w:rPr>
          <w:rFonts w:ascii="Times New Roman" w:hAnsi="Times New Roman"/>
        </w:rPr>
      </w:pPr>
      <w:r w:rsidRPr="00C720A2">
        <w:rPr>
          <w:rFonts w:ascii="Times New Roman" w:hAnsi="Times New Roman"/>
        </w:rPr>
        <w:t>(2) Čas trvania dočasnej štátnej služby podľa odseku 1 písm. a) prvého bodu možno opätovne predlžovať na základe dohody, najviac však na osem rokov odo dňa vymenovania do dočasnej štátnej služby.</w:t>
      </w:r>
    </w:p>
    <w:p w:rsidR="006272A5" w:rsidRPr="00C720A2" w:rsidP="006272A5">
      <w:pPr>
        <w:bidi w:val="0"/>
        <w:ind w:firstLine="851"/>
        <w:jc w:val="both"/>
        <w:rPr>
          <w:rFonts w:ascii="Times New Roman" w:hAnsi="Times New Roman"/>
        </w:rPr>
      </w:pPr>
      <w:r w:rsidRPr="00C720A2">
        <w:rPr>
          <w:rFonts w:ascii="Times New Roman" w:hAnsi="Times New Roman"/>
        </w:rPr>
        <w:t>(3) Ak bude profesionálny vojak podľa odseku 1 alebo odseku 2 vymenovaný do vojenskej hodnosti alebo povýšený, čas trvania jeho dočasnej štátnej služby sa zmení na čas do uplynutia maximálnej doby štátnej služby alebo do vekovej hranice, ak táto uplynie skôr.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29</w:t>
      </w:r>
    </w:p>
    <w:p w:rsidR="006272A5" w:rsidRPr="00C720A2" w:rsidP="006272A5">
      <w:pPr>
        <w:bidi w:val="0"/>
        <w:jc w:val="center"/>
        <w:rPr>
          <w:rFonts w:ascii="Times New Roman" w:hAnsi="Times New Roman"/>
          <w:b/>
        </w:rPr>
      </w:pPr>
      <w:r w:rsidRPr="00C720A2">
        <w:rPr>
          <w:rFonts w:ascii="Times New Roman" w:hAnsi="Times New Roman"/>
          <w:b/>
        </w:rPr>
        <w:t>Stála štátna služba</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Do stálej štátnej služby môže služobný úrad vymenovať profesionálneho vojaka po dosiahnutí maximálnej doby štátnej služby a na základe zhodnotenia jeho dočasnej štátnej služby, ak  </w:t>
      </w:r>
    </w:p>
    <w:p w:rsidR="006272A5" w:rsidRPr="00C720A2" w:rsidP="00EC324D">
      <w:pPr>
        <w:numPr>
          <w:numId w:val="102"/>
        </w:numPr>
        <w:tabs>
          <w:tab w:val="clear" w:pos="454"/>
        </w:tabs>
        <w:bidi w:val="0"/>
        <w:ind w:left="284" w:hanging="284"/>
        <w:jc w:val="both"/>
        <w:rPr>
          <w:rFonts w:ascii="Times New Roman" w:hAnsi="Times New Roman"/>
        </w:rPr>
      </w:pPr>
      <w:r w:rsidRPr="00C720A2">
        <w:rPr>
          <w:rFonts w:ascii="Times New Roman" w:hAnsi="Times New Roman"/>
        </w:rPr>
        <w:t>profesionálny vojak požiadal o vymenovanie do stálej štátnej služby a</w:t>
      </w:r>
    </w:p>
    <w:p w:rsidR="006272A5" w:rsidRPr="00C720A2" w:rsidP="00EC324D">
      <w:pPr>
        <w:numPr>
          <w:numId w:val="102"/>
        </w:numPr>
        <w:tabs>
          <w:tab w:val="clear" w:pos="454"/>
        </w:tabs>
        <w:bidi w:val="0"/>
        <w:ind w:left="284" w:hanging="284"/>
        <w:jc w:val="both"/>
        <w:rPr>
          <w:rFonts w:ascii="Times New Roman" w:hAnsi="Times New Roman"/>
        </w:rPr>
      </w:pPr>
      <w:r w:rsidRPr="00C720A2">
        <w:rPr>
          <w:rFonts w:ascii="Times New Roman" w:hAnsi="Times New Roman"/>
        </w:rPr>
        <w:t>je to v záujme služobného úradu.</w:t>
      </w:r>
    </w:p>
    <w:p w:rsidR="006272A5" w:rsidRPr="00C720A2" w:rsidP="006272A5">
      <w:pPr>
        <w:bidi w:val="0"/>
        <w:ind w:firstLine="851"/>
        <w:jc w:val="both"/>
        <w:rPr>
          <w:rFonts w:ascii="Times New Roman" w:hAnsi="Times New Roman"/>
        </w:rPr>
      </w:pPr>
      <w:r w:rsidRPr="00C720A2">
        <w:rPr>
          <w:rFonts w:ascii="Times New Roman" w:hAnsi="Times New Roman"/>
        </w:rPr>
        <w:t xml:space="preserve">(2) Žiadosť podľa odseku 1 písm. a) profesionálny vojak predkladá služobnému úradu najskôr 12 mesiacov a najneskôr 9 mesiacov pred uplynutím maximálnej doby štátnej služby; služobný úrad o žiadosti rozhodne najneskôr 6 mesiacov pred uplynutím maximálnej doby štátnej služby.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Do stálej štátnej služby môže služobný úrad vymenovať profesionálneho vojaka, ktorý je ustanovený do funkcie vo vojenskej odbornosti uvedenej v § 27 ods. 4 alebo ktorému bola udelená výnimka podľa § 27 ods. 5 a ktorému ku dňu prijatia do dočasnej štátnej služby chýbal menej ako jeden rok do uplynutia maximálnej doby štátnej služby aj vtedy, ak o to požiadal v lehote kratšej ako je uvedené v odseku 2. Služobný úrad o žiadosti rozhodne bezodkladne. </w:t>
      </w:r>
    </w:p>
    <w:p w:rsidR="006272A5" w:rsidRPr="00C720A2" w:rsidP="006272A5">
      <w:pPr>
        <w:bidi w:val="0"/>
        <w:ind w:firstLine="851"/>
        <w:jc w:val="both"/>
        <w:rPr>
          <w:rFonts w:ascii="Times New Roman" w:hAnsi="Times New Roman"/>
        </w:rPr>
      </w:pPr>
      <w:r w:rsidRPr="00C720A2">
        <w:rPr>
          <w:rFonts w:ascii="Times New Roman" w:hAnsi="Times New Roman"/>
        </w:rPr>
        <w:t xml:space="preserve">(4) 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 </w:t>
      </w:r>
    </w:p>
    <w:p w:rsidR="006272A5" w:rsidRPr="00C720A2" w:rsidP="006272A5">
      <w:pPr>
        <w:bidi w:val="0"/>
        <w:ind w:firstLine="851"/>
        <w:jc w:val="both"/>
        <w:rPr>
          <w:rFonts w:ascii="Times New Roman" w:hAnsi="Times New Roman"/>
        </w:rPr>
      </w:pPr>
      <w:r w:rsidRPr="00C720A2">
        <w:rPr>
          <w:rFonts w:ascii="Times New Roman" w:hAnsi="Times New Roman"/>
        </w:rPr>
        <w:t>(5) Do stálej štátnej služby služobný úrad vymenuje profesionálneho vojaka, ktorý bol vymenovaný do funkcie podľa osobitných predpisov,</w:t>
      </w:r>
      <w:r>
        <w:rPr>
          <w:rStyle w:val="FootnoteReference"/>
          <w:rFonts w:ascii="Times New Roman" w:hAnsi="Times New Roman"/>
          <w:rtl w:val="0"/>
        </w:rPr>
        <w:footnoteReference w:id="38"/>
      </w:r>
      <w:r w:rsidRPr="00C720A2">
        <w:rPr>
          <w:rFonts w:ascii="Times New Roman" w:hAnsi="Times New Roman"/>
        </w:rPr>
        <w:t xml:space="preserve">) dosiahol maximálnu dobu štátnej služby a túto funkciu vykonáva. Odseky 1 až 3 sa neuplatňujú. </w:t>
      </w:r>
    </w:p>
    <w:p w:rsidR="006272A5" w:rsidRPr="00C720A2" w:rsidP="006272A5">
      <w:pPr>
        <w:bidi w:val="0"/>
        <w:ind w:firstLine="851"/>
        <w:jc w:val="both"/>
        <w:rPr>
          <w:rFonts w:ascii="Times New Roman" w:hAnsi="Times New Roman"/>
        </w:rPr>
      </w:pPr>
      <w:r w:rsidRPr="00C720A2">
        <w:rPr>
          <w:rFonts w:ascii="Times New Roman" w:hAnsi="Times New Roman"/>
        </w:rPr>
        <w:t>(6) Do stálej štátnej služby sa nevymenuje profesionálny vojak vo vojenskej hodnosti vojak 2. stupňa, slobodník a poručík; to neplatí pre profesionálneho vojaka vyčleneného na plnenie úloh Vojenského spravodajstva.</w:t>
      </w:r>
    </w:p>
    <w:p w:rsidR="006272A5" w:rsidRPr="00C720A2" w:rsidP="006272A5">
      <w:pPr>
        <w:bidi w:val="0"/>
        <w:ind w:firstLine="851"/>
        <w:jc w:val="both"/>
        <w:rPr>
          <w:rFonts w:ascii="Times New Roman" w:hAnsi="Times New Roman"/>
        </w:rPr>
      </w:pPr>
      <w:r w:rsidRPr="00C720A2">
        <w:rPr>
          <w:rFonts w:ascii="Times New Roman" w:hAnsi="Times New Roman"/>
        </w:rPr>
        <w:t xml:space="preserve">(7) Do stálej štátnej služby môže služobný úrad prijať občana, ak </w:t>
      </w:r>
    </w:p>
    <w:p w:rsidR="006272A5" w:rsidRPr="00C720A2" w:rsidP="00EC324D">
      <w:pPr>
        <w:numPr>
          <w:numId w:val="49"/>
        </w:numPr>
        <w:tabs>
          <w:tab w:val="clear" w:pos="454"/>
        </w:tabs>
        <w:bidi w:val="0"/>
        <w:ind w:left="284" w:hanging="284"/>
        <w:jc w:val="both"/>
        <w:rPr>
          <w:rFonts w:ascii="Times New Roman" w:hAnsi="Times New Roman"/>
        </w:rPr>
      </w:pPr>
      <w:r w:rsidRPr="00C720A2">
        <w:rPr>
          <w:rFonts w:ascii="Times New Roman" w:hAnsi="Times New Roman"/>
        </w:rPr>
        <w:t xml:space="preserve">spĺňa podmienky podľa § 16 ods. 1 písm. a) až h) a j) až p),   </w:t>
      </w:r>
    </w:p>
    <w:p w:rsidR="006272A5" w:rsidRPr="00C720A2" w:rsidP="00EC324D">
      <w:pPr>
        <w:numPr>
          <w:numId w:val="49"/>
        </w:numPr>
        <w:tabs>
          <w:tab w:val="clear" w:pos="454"/>
        </w:tabs>
        <w:bidi w:val="0"/>
        <w:ind w:left="284" w:hanging="284"/>
        <w:jc w:val="both"/>
        <w:rPr>
          <w:rFonts w:ascii="Times New Roman" w:hAnsi="Times New Roman"/>
        </w:rPr>
      </w:pPr>
      <w:r w:rsidRPr="00C720A2">
        <w:rPr>
          <w:rFonts w:ascii="Times New Roman" w:hAnsi="Times New Roman"/>
        </w:rPr>
        <w:t>vykonával štátnu službu v služobnom pomere  najmenej 17 rokov,</w:t>
      </w:r>
    </w:p>
    <w:p w:rsidR="006272A5" w:rsidRPr="00C720A2" w:rsidP="00EC324D">
      <w:pPr>
        <w:numPr>
          <w:numId w:val="49"/>
        </w:numPr>
        <w:tabs>
          <w:tab w:val="clear" w:pos="454"/>
        </w:tabs>
        <w:bidi w:val="0"/>
        <w:ind w:left="284" w:hanging="284"/>
        <w:jc w:val="both"/>
        <w:rPr>
          <w:rFonts w:ascii="Times New Roman" w:hAnsi="Times New Roman"/>
        </w:rPr>
      </w:pPr>
      <w:r w:rsidRPr="00C720A2">
        <w:rPr>
          <w:rFonts w:ascii="Times New Roman" w:hAnsi="Times New Roman"/>
        </w:rPr>
        <w:t>spĺňa kvalifikačné predpoklady na výkon štátnej služby,</w:t>
      </w:r>
    </w:p>
    <w:p w:rsidR="006272A5" w:rsidRPr="00C720A2" w:rsidP="00EC324D">
      <w:pPr>
        <w:numPr>
          <w:numId w:val="49"/>
        </w:numPr>
        <w:tabs>
          <w:tab w:val="clear" w:pos="454"/>
        </w:tabs>
        <w:bidi w:val="0"/>
        <w:ind w:left="284" w:hanging="284"/>
        <w:jc w:val="both"/>
        <w:rPr>
          <w:rFonts w:ascii="Times New Roman" w:hAnsi="Times New Roman"/>
        </w:rPr>
      </w:pPr>
      <w:r w:rsidRPr="00C720A2">
        <w:rPr>
          <w:rFonts w:ascii="Times New Roman" w:hAnsi="Times New Roman"/>
        </w:rPr>
        <w:t>mu možno priznať vojenskú hodnosť podľa § 50,</w:t>
      </w:r>
    </w:p>
    <w:p w:rsidR="006272A5" w:rsidRPr="00C720A2" w:rsidP="00EC324D">
      <w:pPr>
        <w:numPr>
          <w:numId w:val="49"/>
        </w:numPr>
        <w:tabs>
          <w:tab w:val="clear" w:pos="454"/>
        </w:tabs>
        <w:bidi w:val="0"/>
        <w:ind w:left="284" w:hanging="284"/>
        <w:jc w:val="both"/>
        <w:rPr>
          <w:rFonts w:ascii="Times New Roman" w:hAnsi="Times New Roman"/>
        </w:rPr>
      </w:pPr>
      <w:r w:rsidRPr="00C720A2">
        <w:rPr>
          <w:rFonts w:ascii="Times New Roman" w:hAnsi="Times New Roman"/>
        </w:rPr>
        <w:t>do dovŕšenia vekovej hranice ustanovenej pre priznanú vojenskú hodnosť chýbajú najmenej tri roky.</w:t>
      </w:r>
    </w:p>
    <w:p w:rsidR="006272A5" w:rsidRPr="00C720A2" w:rsidP="006272A5">
      <w:pPr>
        <w:bidi w:val="0"/>
        <w:ind w:firstLine="851"/>
        <w:jc w:val="both"/>
        <w:rPr>
          <w:rFonts w:ascii="Times New Roman" w:hAnsi="Times New Roman"/>
        </w:rPr>
      </w:pPr>
      <w:r w:rsidRPr="00C720A2">
        <w:rPr>
          <w:rFonts w:ascii="Times New Roman" w:hAnsi="Times New Roman"/>
        </w:rPr>
        <w:t>(8) Ustanovenie odseku 7 písm. e) sa nevzťahuje na občana, ktorý má byť ustanovený do funkcie vo vojenskej odbornosti vojenské spravodajstvo alebo vojenská duchovná služba.</w:t>
      </w:r>
    </w:p>
    <w:p w:rsidR="006272A5" w:rsidRPr="00C720A2" w:rsidP="006272A5">
      <w:pPr>
        <w:bidi w:val="0"/>
        <w:ind w:firstLine="851"/>
        <w:jc w:val="both"/>
        <w:rPr>
          <w:rFonts w:ascii="Times New Roman" w:hAnsi="Times New Roman"/>
        </w:rPr>
      </w:pPr>
      <w:r w:rsidRPr="00C720A2">
        <w:rPr>
          <w:rFonts w:ascii="Times New Roman" w:hAnsi="Times New Roman"/>
        </w:rPr>
        <w:t>(9) Výnimku z odseku 7 písm. e) môže podľa potrieb služobného úradu v odôvodnených prípadoch povoliť minister.</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(10) Kritériá na zhodnotenie dočasnej štátnej služby a podrobnosti na vymenovanie profesionálneho vojaka do stálej štátnej služby ustanoví služobný predpis. </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30</w:t>
      </w:r>
    </w:p>
    <w:p w:rsidR="006272A5" w:rsidRPr="00C720A2" w:rsidP="006272A5">
      <w:pPr>
        <w:bidi w:val="0"/>
        <w:jc w:val="center"/>
        <w:rPr>
          <w:rFonts w:ascii="Times New Roman" w:hAnsi="Times New Roman"/>
          <w:b/>
        </w:rPr>
      </w:pPr>
      <w:r w:rsidRPr="00C720A2">
        <w:rPr>
          <w:rFonts w:ascii="Times New Roman" w:hAnsi="Times New Roman"/>
          <w:b/>
        </w:rPr>
        <w:t>Krátkodobá štátna služba</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Do krátkodobej štátnej služby na dohodnutú dobu môže služobný úrad</w:t>
      </w:r>
    </w:p>
    <w:p w:rsidR="006272A5" w:rsidRPr="00C720A2" w:rsidP="006272A5">
      <w:pPr>
        <w:bidi w:val="0"/>
        <w:ind w:left="284" w:hanging="284"/>
        <w:jc w:val="both"/>
        <w:rPr>
          <w:rFonts w:ascii="Times New Roman" w:hAnsi="Times New Roman"/>
        </w:rPr>
      </w:pPr>
      <w:r w:rsidRPr="00C720A2">
        <w:rPr>
          <w:rFonts w:ascii="Times New Roman" w:hAnsi="Times New Roman"/>
        </w:rPr>
        <w:t>a)</w:t>
        <w:tab/>
        <w:t>vymenovať profesionálneho vojaka po skončení prípravnej štátnej služby a súčasne ho povýšiť do vojenskej hodnosti vojak 2. stupňa alebo vymenovať do vojenskej hodnosti poručík,</w:t>
      </w:r>
    </w:p>
    <w:p w:rsidR="006272A5" w:rsidRPr="00C720A2" w:rsidP="00EC324D">
      <w:pPr>
        <w:numPr>
          <w:numId w:val="93"/>
        </w:numPr>
        <w:tabs>
          <w:tab w:val="clear" w:pos="454"/>
        </w:tabs>
        <w:bidi w:val="0"/>
        <w:ind w:left="284" w:hanging="284"/>
        <w:jc w:val="both"/>
        <w:rPr>
          <w:rFonts w:ascii="Times New Roman" w:hAnsi="Times New Roman"/>
        </w:rPr>
      </w:pPr>
      <w:r w:rsidRPr="00C720A2">
        <w:rPr>
          <w:rFonts w:ascii="Times New Roman" w:hAnsi="Times New Roman"/>
        </w:rPr>
        <w:t>prijať občana bez vykonania prípravnej štátnej služby, ak spĺňa podmienky podľa § 16 ods. 1 písm. a) až h) a j) až p), ak mu možno priznať vojenskú hodnosť podľa § 50 a ak spĺňa kvalifikačné predpoklady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(2) 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písm. a) až d), f) až h), j) a l) až p), možno mu priznať vojenskú hodnosť podľa § 50 a ak spĺňa kvalifikačné predpoklady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(3) Krátkodobú štátnu službu podľa odsekov 1 a 2 možno dohodnúť najdlhšie na jeden rok. Túto dobu možno opätovne predlžovať na základe dohody, najviac na tri roky odo dňa vymenovania alebo prijatia do krátkodobej štátnej služby.</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O s o b i t n é   u s t a n o v e n i a   o   š t á t n e j   s l u ž b e</w:t>
      </w:r>
    </w:p>
    <w:p w:rsidR="006272A5" w:rsidRPr="00C720A2" w:rsidP="006272A5">
      <w:pPr>
        <w:bidi w:val="0"/>
        <w:jc w:val="center"/>
        <w:rPr>
          <w:rFonts w:ascii="Times New Roman" w:hAnsi="Times New Roman"/>
          <w:b/>
        </w:rPr>
      </w:pPr>
      <w:r w:rsidRPr="00C720A2">
        <w:rPr>
          <w:rFonts w:ascii="Times New Roman" w:hAnsi="Times New Roman"/>
          <w:b/>
        </w:rPr>
        <w:t>§ 31</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Do času trvania štátnej služby vykonávanej v služobnom pomere podľa § 15 ods. 3, § 27 ods. 2 písm. b) a e) a § 29 ods. 7 písm. b) a e) sa profesionálnemu vojakovi započítava doba </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 xml:space="preserve">výkonu základnej vojenskej služby alebo náhradnej vojenskej služby v rozsahu ustanovenom osobitným predpisom platným v dobe jej výkonu, </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výkonu prípravnej vojenskej služby v rozsahu ustanovenom osobitným predpisom platným v dobe jej výkonu,</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v ozbrojených silách, ozbrojených bezpečnostných zboroch a ozbrojených zboroch Československej republiky, Československej socialistickej republiky, Českej a Slovenskej Federatívnej Republiky a Slovenskej republiky,</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v Armáde Slovenskej republiky,</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vo Vojskách ministerstva vnútra a v Železničnom vojsku do 31. decembra 2002,</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v  Hasičskom a záchrannom zbore, Horskej záchrannej službe, Slovenskej informačnej službe,  Národnom bezpečnostnom úrade, Finančnom riaditeľstve Slovenskej republiky, Kriminálnom úrade finančnej správy a v colných úradoch Slovenskej republiky,</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príslušníka Federálnej bezpečnostnej informačnej služby v období od 1. júla 1991 do 31. decembra 1992,</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služobného pomeru v Armáde Českej republiky v období od 1. januára 1993 do 31. marca 1993,</w:t>
      </w:r>
    </w:p>
    <w:p w:rsidR="006272A5" w:rsidRPr="00C720A2" w:rsidP="00EC324D">
      <w:pPr>
        <w:numPr>
          <w:numId w:val="105"/>
        </w:numPr>
        <w:tabs>
          <w:tab w:val="clear" w:pos="340"/>
        </w:tabs>
        <w:bidi w:val="0"/>
        <w:ind w:left="284" w:hanging="284"/>
        <w:jc w:val="both"/>
        <w:rPr>
          <w:rFonts w:ascii="Times New Roman" w:hAnsi="Times New Roman"/>
        </w:rPr>
      </w:pPr>
      <w:r w:rsidRPr="00C720A2">
        <w:rPr>
          <w:rFonts w:ascii="Times New Roman" w:hAnsi="Times New Roman"/>
        </w:rPr>
        <w:t>trvania pracovného pomeru, ktorý sa podľa osobitných predpisov</w:t>
      </w:r>
      <w:r>
        <w:rPr>
          <w:rStyle w:val="FootnoteReference"/>
          <w:rFonts w:ascii="Times New Roman" w:hAnsi="Times New Roman"/>
          <w:rtl w:val="0"/>
        </w:rPr>
        <w:footnoteReference w:id="39"/>
      </w:r>
      <w:r w:rsidRPr="00C720A2">
        <w:rPr>
          <w:rFonts w:ascii="Times New Roman" w:hAnsi="Times New Roman"/>
        </w:rPr>
        <w:t xml:space="preserve">) považuje za služobný pomer, </w:t>
      </w:r>
    </w:p>
    <w:p w:rsidR="006272A5" w:rsidRPr="00C720A2" w:rsidP="00EC324D">
      <w:pPr>
        <w:numPr>
          <w:numId w:val="105"/>
        </w:numPr>
        <w:bidi w:val="0"/>
        <w:jc w:val="both"/>
        <w:rPr>
          <w:rFonts w:ascii="Times New Roman" w:hAnsi="Times New Roman"/>
        </w:rPr>
      </w:pPr>
      <w:r w:rsidRPr="00C720A2">
        <w:rPr>
          <w:rFonts w:ascii="Times New Roman" w:hAnsi="Times New Roman"/>
        </w:rPr>
        <w:t>hodnotená ako doba služby podľa predpisu o súdnych rehabilitáciách a podľa predpisu o mimosúdnych rehabilitáciách.</w:t>
      </w:r>
      <w:r>
        <w:rPr>
          <w:rStyle w:val="FootnoteReference"/>
          <w:rFonts w:ascii="Times New Roman" w:hAnsi="Times New Roman"/>
          <w:rtl w:val="0"/>
        </w:rPr>
        <w:footnoteReference w:id="40"/>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Do času trvania štátnej služby vykonávanej v služobnom pomere podľa § 15 ods. 3, § 27 ods. 2 písm. b) a e) a § 29 ods. 7 písm. b) a e) sa profesionálnemu vojakovi nezapočítava doba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Pr>
          <w:rStyle w:val="FootnoteReference"/>
          <w:rFonts w:ascii="Times New Roman" w:hAnsi="Times New Roman"/>
          <w:rtl w:val="0"/>
        </w:rPr>
        <w:footnoteReference w:id="41"/>
      </w:r>
      <w:r w:rsidRPr="00C720A2">
        <w:rPr>
          <w:rFonts w:ascii="Times New Roman" w:hAnsi="Times New Roman"/>
        </w:rPr>
        <w:t>) doba neospravedlnenej neprítomnosti v štátnej službe a doba výkonu väzby, ak trestné stíhanie nebolo zastavené alebo sa neskončilo právoplatným oslobodzujúcim rozsudkom.</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32</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Veková hranica sa nevzťahuje na náčelníka generálneho štábu a rektora vojenskej vysokej školy.</w:t>
      </w:r>
    </w:p>
    <w:p w:rsidR="006272A5" w:rsidRPr="00C720A2" w:rsidP="006272A5">
      <w:pPr>
        <w:bidi w:val="0"/>
        <w:ind w:firstLine="851"/>
        <w:jc w:val="both"/>
        <w:rPr>
          <w:rFonts w:ascii="Times New Roman" w:hAnsi="Times New Roman"/>
        </w:rPr>
      </w:pPr>
      <w:r w:rsidRPr="00C720A2">
        <w:rPr>
          <w:rFonts w:ascii="Times New Roman" w:hAnsi="Times New Roman"/>
        </w:rPr>
        <w:t>(2) Výnimku na zotrvanie profesionálneho vojaka v služobnom pomere po dosiahnutí vekovej hranice môže na základe žiadosti profesionálneho vojaka, ak to vyžaduje plnenie úloh vyplývajúcich z funkcie, do ktorej bol alebo má byť profesionálny vojak vymenovaný alebo ustanovený, povoliť služobný úrad, najviac do dovŕšenia veku profesionálneho vojaka potrebného na nárok na starobný dôchodok podľa všeobecných predpisov o sociálnom poistení.</w:t>
      </w:r>
    </w:p>
    <w:p w:rsidR="006272A5" w:rsidRPr="00C720A2" w:rsidP="006272A5">
      <w:pPr>
        <w:bidi w:val="0"/>
        <w:ind w:firstLine="851"/>
        <w:jc w:val="both"/>
        <w:rPr>
          <w:rFonts w:ascii="Times New Roman" w:hAnsi="Times New Roman"/>
        </w:rPr>
      </w:pPr>
      <w:r w:rsidRPr="00C720A2">
        <w:rPr>
          <w:rFonts w:ascii="Times New Roman" w:hAnsi="Times New Roman"/>
        </w:rPr>
        <w:t xml:space="preserve">(3) Výnimku na zotrvanie profesionálneho vojaka v služobnom pomere po dosiahnutí vekovej hranice môže povoliť minister na základe žiadosti profesionálneho vojaka, ak to vyžaduje plnenie úloh vyplývajúcich z funkcie, do ktorej bol alebo má byť profesionálny vojak vymenovaný alebo ustanovený a ak profesionálny vojak dovŕšil vek potrebný na nárok na starobný dôchodok podľa všeobecných predpisov o sociálnom poistení. </w:t>
      </w:r>
    </w:p>
    <w:p w:rsidR="006272A5" w:rsidRPr="00C720A2" w:rsidP="006272A5">
      <w:pPr>
        <w:bidi w:val="0"/>
        <w:ind w:firstLine="851"/>
        <w:jc w:val="both"/>
        <w:rPr>
          <w:rFonts w:ascii="Times New Roman" w:hAnsi="Times New Roman"/>
        </w:rPr>
      </w:pPr>
      <w:r w:rsidRPr="00C720A2">
        <w:rPr>
          <w:rFonts w:ascii="Times New Roman" w:hAnsi="Times New Roman"/>
        </w:rPr>
        <w:t>(4) Profesionálnemu vojakovi vyčlenenému na plnenie úloh Vojenského spravodajstva</w:t>
      </w:r>
      <w:r w:rsidRPr="00C720A2">
        <w:rPr>
          <w:rFonts w:ascii="Times New Roman" w:hAnsi="Times New Roman"/>
        </w:rPr>
        <w:t xml:space="preserve"> </w:t>
      </w:r>
      <w:r w:rsidRPr="00C720A2">
        <w:rPr>
          <w:rFonts w:ascii="Times New Roman" w:hAnsi="Times New Roman"/>
        </w:rPr>
        <w:t>možno výnimku podľa odsekov 2 a 3 povoliť súčasne s prijatím do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(5) Výnimku podľa odsekov 2 a 3 náčelníkovi vojenskej kancelárie prezidenta povoľuje prezident. </w:t>
      </w:r>
    </w:p>
    <w:p w:rsidR="006272A5" w:rsidRPr="00C720A2" w:rsidP="006272A5">
      <w:pPr>
        <w:bidi w:val="0"/>
        <w:ind w:firstLine="851"/>
        <w:jc w:val="both"/>
        <w:rPr>
          <w:rFonts w:ascii="Times New Roman" w:hAnsi="Times New Roman"/>
        </w:rPr>
      </w:pPr>
      <w:r w:rsidRPr="00C720A2">
        <w:rPr>
          <w:rFonts w:ascii="Times New Roman" w:hAnsi="Times New Roman"/>
          <w:iCs/>
        </w:rPr>
        <w:t>(6)</w:t>
      </w:r>
      <w:r w:rsidRPr="00C720A2">
        <w:rPr>
          <w:rFonts w:ascii="Times New Roman" w:hAnsi="Times New Roman"/>
        </w:rPr>
        <w:t xml:space="preserve"> Na povolenie výnimky podľa odseku 2 pre profesionálneho vojaka vo vojenskej odbornosti vojenská duchovná služba sa vyžaduje vyjadrenie príslušnej cirkevnej autority,</w:t>
      </w:r>
      <w:r w:rsidRPr="00C720A2">
        <w:rPr>
          <w:rFonts w:ascii="Times New Roman" w:hAnsi="Times New Roman"/>
          <w:vertAlign w:val="superscript"/>
        </w:rPr>
        <w:t>30</w:t>
      </w:r>
      <w:r w:rsidRPr="00C720A2">
        <w:rPr>
          <w:rFonts w:ascii="Times New Roman" w:hAnsi="Times New Roman"/>
        </w:rPr>
        <w:t>) ktoré je pre služobný úrad záväzné.</w:t>
      </w:r>
    </w:p>
    <w:p w:rsidR="006272A5" w:rsidRPr="00C720A2" w:rsidP="006272A5">
      <w:pPr>
        <w:bidi w:val="0"/>
        <w:ind w:firstLine="851"/>
        <w:jc w:val="both"/>
        <w:rPr>
          <w:rFonts w:ascii="Times New Roman" w:hAnsi="Times New Roman"/>
        </w:rPr>
      </w:pPr>
      <w:r w:rsidRPr="00C720A2">
        <w:rPr>
          <w:rFonts w:ascii="Times New Roman" w:hAnsi="Times New Roman"/>
        </w:rPr>
        <w:t>(7) Podrobnosti o povolení výnimky podľa odsekov 2 a 3 ustanoví služobný predpis.</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rPr>
      </w:pPr>
      <w:r w:rsidRPr="00C720A2">
        <w:rPr>
          <w:rFonts w:ascii="Times New Roman" w:hAnsi="Times New Roman"/>
        </w:rPr>
        <w:t xml:space="preserve">K v a l i f i k a č n é   p r e d p o k l a d y   a   p o ž i a d a v k y   </w:t>
      </w:r>
    </w:p>
    <w:p w:rsidR="006272A5" w:rsidRPr="00C720A2" w:rsidP="006272A5">
      <w:pPr>
        <w:bidi w:val="0"/>
        <w:jc w:val="center"/>
        <w:rPr>
          <w:rFonts w:ascii="Times New Roman" w:hAnsi="Times New Roman"/>
        </w:rPr>
      </w:pPr>
      <w:r w:rsidRPr="00C720A2">
        <w:rPr>
          <w:rFonts w:ascii="Times New Roman" w:hAnsi="Times New Roman"/>
        </w:rPr>
        <w:t>n a   v ý k o n   š t á t n e j   s l u ž b y</w:t>
      </w:r>
    </w:p>
    <w:p w:rsidR="006272A5" w:rsidRPr="00C720A2" w:rsidP="006272A5">
      <w:pPr>
        <w:bidi w:val="0"/>
        <w:jc w:val="center"/>
        <w:rPr>
          <w:rFonts w:ascii="Times New Roman" w:hAnsi="Times New Roman"/>
          <w:b/>
          <w:strike/>
        </w:rPr>
      </w:pPr>
      <w:r w:rsidRPr="00C720A2">
        <w:rPr>
          <w:rFonts w:ascii="Times New Roman" w:hAnsi="Times New Roman"/>
          <w:b/>
        </w:rPr>
        <w:t>§ 33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Kvalifikačnými predpokladmi na výkon štátnej služby sú vzdelanie na vojenskú hodnosť a vzdelanie na výkon funkcie.</w:t>
      </w:r>
    </w:p>
    <w:p w:rsidR="006272A5" w:rsidRPr="00C720A2" w:rsidP="006272A5">
      <w:pPr>
        <w:bidi w:val="0"/>
        <w:ind w:firstLine="851"/>
        <w:jc w:val="both"/>
        <w:rPr>
          <w:rFonts w:ascii="Times New Roman" w:hAnsi="Times New Roman"/>
        </w:rPr>
      </w:pPr>
      <w:r w:rsidRPr="00C720A2">
        <w:rPr>
          <w:rFonts w:ascii="Times New Roman" w:hAnsi="Times New Roman"/>
        </w:rPr>
        <w:t xml:space="preserve">(2) Požiadavkami na výkon štátnej služby sú požiadavky na vojenskú hodnosť, odborné požiadavky na výkon funkcie a úroveň znalosti cudzieho jazyka, ak sa na vojenskú hodnosť alebo na výkon funkcie vyžadujú.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34</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Vzdelanie na vojenskú hodnosť je určené stupňom vzdelania.</w:t>
      </w:r>
      <w:r>
        <w:rPr>
          <w:rStyle w:val="FootnoteReference"/>
          <w:rFonts w:ascii="Times New Roman" w:hAnsi="Times New Roman"/>
          <w:rtl w:val="0"/>
        </w:rPr>
        <w:footnoteReference w:id="42"/>
      </w:r>
      <w:r w:rsidRPr="00C720A2">
        <w:rPr>
          <w:rFonts w:ascii="Times New Roman" w:hAnsi="Times New Roman"/>
        </w:rPr>
        <w:t>)</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(2) Vzdelanie na výkon prípravnej štátnej služby spĺňa občan, ak získal</w:t>
      </w:r>
    </w:p>
    <w:p w:rsidR="006272A5" w:rsidRPr="00C720A2" w:rsidP="006272A5">
      <w:pPr>
        <w:numPr>
          <w:numId w:val="20"/>
        </w:numPr>
        <w:tabs>
          <w:tab w:val="clear" w:pos="454"/>
        </w:tabs>
        <w:bidi w:val="0"/>
        <w:ind w:left="284" w:hanging="284"/>
        <w:jc w:val="both"/>
        <w:rPr>
          <w:rFonts w:ascii="Times New Roman" w:hAnsi="Times New Roman"/>
        </w:rPr>
      </w:pPr>
      <w:r w:rsidRPr="00C720A2">
        <w:rPr>
          <w:rFonts w:ascii="Times New Roman" w:hAnsi="Times New Roman"/>
        </w:rPr>
        <w:t>najmenej stredné odborné vzdelanie a bude pripravovaný pre hodnostný zbor mužstva,</w:t>
      </w:r>
    </w:p>
    <w:p w:rsidR="006272A5" w:rsidRPr="00C720A2" w:rsidP="006272A5">
      <w:pPr>
        <w:numPr>
          <w:numId w:val="20"/>
        </w:numPr>
        <w:tabs>
          <w:tab w:val="clear" w:pos="454"/>
        </w:tabs>
        <w:bidi w:val="0"/>
        <w:ind w:left="284" w:hanging="284"/>
        <w:jc w:val="both"/>
        <w:rPr>
          <w:rFonts w:ascii="Times New Roman" w:hAnsi="Times New Roman"/>
        </w:rPr>
      </w:pPr>
      <w:r w:rsidRPr="00C720A2">
        <w:rPr>
          <w:rFonts w:ascii="Times New Roman" w:hAnsi="Times New Roman"/>
        </w:rPr>
        <w:t>najmenej úplné stredné všeobecné vzdelanie alebo úplné stredné odborné vzdelanie a bude pripravovaný pre hodnostný zbor poddôstojníkov,</w:t>
      </w:r>
    </w:p>
    <w:p w:rsidR="006272A5" w:rsidRPr="00C720A2" w:rsidP="006272A5">
      <w:pPr>
        <w:numPr>
          <w:numId w:val="20"/>
        </w:numPr>
        <w:tabs>
          <w:tab w:val="clear" w:pos="454"/>
        </w:tabs>
        <w:bidi w:val="0"/>
        <w:ind w:left="284" w:hanging="284"/>
        <w:jc w:val="both"/>
        <w:rPr>
          <w:rFonts w:ascii="Times New Roman" w:hAnsi="Times New Roman"/>
        </w:rPr>
      </w:pPr>
      <w:r w:rsidRPr="00C720A2">
        <w:rPr>
          <w:rFonts w:ascii="Times New Roman" w:hAnsi="Times New Roman"/>
        </w:rPr>
        <w:t>najmenej úplné stredné všeobecné vzdelanie alebo úplné stredné odborné vzdelanie a bude pripravovaný na vysokej škole pre hodnostný zbor dôstojníkov,</w:t>
      </w:r>
    </w:p>
    <w:p w:rsidR="006272A5" w:rsidRPr="00C720A2" w:rsidP="006272A5">
      <w:pPr>
        <w:numPr>
          <w:numId w:val="20"/>
        </w:numPr>
        <w:tabs>
          <w:tab w:val="clear" w:pos="454"/>
        </w:tabs>
        <w:bidi w:val="0"/>
        <w:ind w:left="284" w:hanging="284"/>
        <w:jc w:val="both"/>
        <w:rPr>
          <w:rFonts w:ascii="Times New Roman" w:hAnsi="Times New Roman"/>
        </w:rPr>
      </w:pPr>
      <w:r w:rsidRPr="00C720A2">
        <w:rPr>
          <w:rFonts w:ascii="Times New Roman" w:hAnsi="Times New Roman"/>
        </w:rPr>
        <w:t>vysokoškolské vzdelanie druhého stupňa a bude pripravovaný pre hodnostný zbor dôstojníkov.</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Profesionálny vojak v dočasnej štátnej službe, stálej štátnej službe a krátkodobej štátnej službe spĺňa vzdelanie na vojenskú hodnosť </w:t>
      </w:r>
    </w:p>
    <w:p w:rsidR="006272A5" w:rsidRPr="00C720A2" w:rsidP="006272A5">
      <w:pPr>
        <w:numPr>
          <w:ilvl w:val="1"/>
          <w:numId w:val="21"/>
        </w:numPr>
        <w:tabs>
          <w:tab w:val="clear" w:pos="454"/>
        </w:tabs>
        <w:bidi w:val="0"/>
        <w:ind w:left="284" w:hanging="284"/>
        <w:jc w:val="both"/>
        <w:rPr>
          <w:rFonts w:ascii="Times New Roman" w:hAnsi="Times New Roman"/>
        </w:rPr>
      </w:pPr>
      <w:r w:rsidRPr="00C720A2">
        <w:rPr>
          <w:rFonts w:ascii="Times New Roman" w:hAnsi="Times New Roman"/>
        </w:rPr>
        <w:t>vojak 2. stupňa, slobodník a desiatnik, ak získal najmenej stredné odborné vzdelanie,</w:t>
      </w:r>
    </w:p>
    <w:p w:rsidR="006272A5" w:rsidRPr="00C720A2" w:rsidP="006272A5">
      <w:pPr>
        <w:numPr>
          <w:ilvl w:val="1"/>
          <w:numId w:val="21"/>
        </w:numPr>
        <w:tabs>
          <w:tab w:val="clear" w:pos="454"/>
        </w:tabs>
        <w:bidi w:val="0"/>
        <w:ind w:left="284" w:hanging="284"/>
        <w:jc w:val="both"/>
        <w:rPr>
          <w:rFonts w:ascii="Times New Roman" w:hAnsi="Times New Roman"/>
        </w:rPr>
      </w:pPr>
      <w:r w:rsidRPr="00C720A2">
        <w:rPr>
          <w:rFonts w:ascii="Times New Roman" w:hAnsi="Times New Roman"/>
        </w:rPr>
        <w:t>čatár, rotný, rotmajster, nadrotmajster a štábny nadrotmajster, ak získal najmenej úplné stredné všeobecné vzdelanie alebo úplné stredné odborné vzdelanie,</w:t>
      </w:r>
    </w:p>
    <w:p w:rsidR="006272A5" w:rsidRPr="00C720A2" w:rsidP="006272A5">
      <w:pPr>
        <w:numPr>
          <w:ilvl w:val="1"/>
          <w:numId w:val="21"/>
        </w:numPr>
        <w:tabs>
          <w:tab w:val="clear" w:pos="454"/>
        </w:tabs>
        <w:bidi w:val="0"/>
        <w:ind w:left="284" w:hanging="284"/>
        <w:jc w:val="both"/>
        <w:rPr>
          <w:rFonts w:ascii="Times New Roman" w:hAnsi="Times New Roman"/>
        </w:rPr>
      </w:pPr>
      <w:r w:rsidRPr="00C720A2">
        <w:rPr>
          <w:rFonts w:ascii="Times New Roman" w:hAnsi="Times New Roman"/>
        </w:rPr>
        <w:t>poručík, nadporučík, kapitán, major, podplukovník, plukovník, brigádny generál, generálmajor, generálporučík a generál, ak získal vysokoškolské vzdelanie druhého stupňa.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bCs/>
          <w:strike/>
        </w:rPr>
      </w:pPr>
      <w:r w:rsidRPr="00C720A2">
        <w:rPr>
          <w:rFonts w:ascii="Times New Roman" w:hAnsi="Times New Roman"/>
          <w:b/>
        </w:rPr>
        <w:t>§ 35</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outlineLvl w:val="4"/>
        <w:rPr>
          <w:rFonts w:ascii="Times New Roman" w:hAnsi="Times New Roman"/>
          <w:vertAlign w:val="superscript"/>
        </w:rPr>
      </w:pPr>
      <w:r w:rsidRPr="00C720A2">
        <w:rPr>
          <w:rFonts w:ascii="Times New Roman" w:hAnsi="Times New Roman"/>
          <w:bCs/>
        </w:rPr>
        <w:t xml:space="preserve">(1) Vzdelanie na výkon funkcie je určené </w:t>
      </w:r>
      <w:r w:rsidRPr="00C720A2">
        <w:rPr>
          <w:rFonts w:ascii="Times New Roman" w:hAnsi="Times New Roman"/>
        </w:rPr>
        <w:t>študijným odborom alebo učebným odborom stredného  vzdelania alebo študijným odborom vysokoškolského vzdelania,</w:t>
      </w:r>
      <w:r w:rsidRPr="00C720A2">
        <w:rPr>
          <w:rFonts w:ascii="Times New Roman" w:hAnsi="Times New Roman"/>
          <w:vertAlign w:val="superscript"/>
        </w:rPr>
        <w:t>36</w:t>
      </w:r>
      <w:r w:rsidRPr="00C720A2">
        <w:rPr>
          <w:rFonts w:ascii="Times New Roman" w:hAnsi="Times New Roman"/>
          <w:bCs/>
        </w:rPr>
        <w:t>) ak sa na výkon funkcie vyžaduje.</w:t>
      </w:r>
    </w:p>
    <w:p w:rsidR="006272A5" w:rsidRPr="00C720A2" w:rsidP="006272A5">
      <w:pPr>
        <w:bidi w:val="0"/>
        <w:ind w:firstLine="851"/>
        <w:jc w:val="both"/>
        <w:outlineLvl w:val="4"/>
        <w:rPr>
          <w:rFonts w:ascii="Times New Roman" w:hAnsi="Times New Roman"/>
        </w:rPr>
      </w:pPr>
      <w:r w:rsidRPr="00C720A2">
        <w:rPr>
          <w:rFonts w:ascii="Times New Roman" w:hAnsi="Times New Roman"/>
          <w:bCs/>
        </w:rPr>
        <w:t xml:space="preserve">(2) Vzdelanie na výkon funkcie je aj </w:t>
      </w:r>
      <w:r w:rsidRPr="00C720A2">
        <w:rPr>
          <w:rFonts w:ascii="Times New Roman" w:hAnsi="Times New Roman"/>
        </w:rPr>
        <w:t>odborná spôsobilosť na výkon niektorých odborných činností</w:t>
      </w:r>
      <w:r>
        <w:rPr>
          <w:rStyle w:val="FootnoteReference"/>
          <w:rFonts w:ascii="Times New Roman" w:hAnsi="Times New Roman"/>
          <w:rtl w:val="0"/>
        </w:rPr>
        <w:footnoteReference w:id="43"/>
      </w:r>
      <w:r w:rsidRPr="00C720A2">
        <w:rPr>
          <w:rFonts w:ascii="Times New Roman" w:hAnsi="Times New Roman"/>
        </w:rPr>
        <w:t>) v štátnej službe,</w:t>
      </w:r>
      <w:r w:rsidRPr="00C720A2">
        <w:rPr>
          <w:rFonts w:ascii="Times New Roman" w:hAnsi="Times New Roman"/>
          <w:bCs/>
        </w:rPr>
        <w:t xml:space="preserve"> ak sa na výkon funkcie vyžaduje.</w:t>
      </w:r>
    </w:p>
    <w:p w:rsidR="006272A5" w:rsidRPr="00C720A2" w:rsidP="006272A5">
      <w:pPr>
        <w:bidi w:val="0"/>
        <w:ind w:firstLine="851"/>
        <w:jc w:val="both"/>
        <w:outlineLvl w:val="4"/>
        <w:rPr>
          <w:rFonts w:ascii="Times New Roman" w:hAnsi="Times New Roman"/>
        </w:rPr>
      </w:pPr>
      <w:r w:rsidRPr="00C720A2">
        <w:rPr>
          <w:rFonts w:ascii="Times New Roman" w:hAnsi="Times New Roman"/>
        </w:rPr>
        <w:t>(3) Požadované študijné odbory a učebné odbory stredného vzdelania, požadované študijné odbory vysokoškolského vzdelania na výkon funkcie a požadovanú odbornú spôsobilosť na výkon niektorých odborných činností v štátnej službe ustanoví všeobecne záväzný právny predpis, ktorý vydá ministerstvo.</w:t>
      </w:r>
    </w:p>
    <w:p w:rsidR="006272A5" w:rsidRPr="00C720A2" w:rsidP="006272A5">
      <w:pPr>
        <w:bidi w:val="0"/>
        <w:ind w:firstLine="851"/>
        <w:jc w:val="both"/>
        <w:outlineLvl w:val="4"/>
        <w:rPr>
          <w:rFonts w:ascii="Times New Roman" w:hAnsi="Times New Roman"/>
        </w:rPr>
      </w:pPr>
    </w:p>
    <w:p w:rsidR="006272A5" w:rsidRPr="00C720A2" w:rsidP="006272A5">
      <w:pPr>
        <w:bidi w:val="0"/>
        <w:jc w:val="center"/>
        <w:outlineLvl w:val="4"/>
        <w:rPr>
          <w:rFonts w:ascii="Times New Roman" w:hAnsi="Times New Roman"/>
          <w:bCs/>
        </w:rPr>
      </w:pPr>
      <w:r w:rsidRPr="00C720A2">
        <w:rPr>
          <w:rFonts w:ascii="Times New Roman" w:hAnsi="Times New Roman"/>
          <w:bCs/>
        </w:rPr>
        <w:t xml:space="preserve">V z d e l á v a n i e   p r o f e s i o n á l n y c h   v o j a k o v </w:t>
      </w:r>
    </w:p>
    <w:p w:rsidR="006272A5" w:rsidRPr="00C720A2" w:rsidP="006272A5">
      <w:pPr>
        <w:bidi w:val="0"/>
        <w:jc w:val="center"/>
        <w:outlineLvl w:val="4"/>
        <w:rPr>
          <w:rFonts w:ascii="Times New Roman" w:hAnsi="Times New Roman"/>
          <w:b/>
          <w:bCs/>
        </w:rPr>
      </w:pPr>
      <w:r w:rsidRPr="00C720A2">
        <w:rPr>
          <w:rFonts w:ascii="Times New Roman" w:hAnsi="Times New Roman"/>
          <w:b/>
          <w:bCs/>
        </w:rPr>
        <w:t>§ 36</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v dočasnej štátnej službe alebo v stálej štátnej službe v hodnostnom zbore mužstva a v hodnostnom zbore poddôstojníkov, ak o to požiada, môže byť v súlade s potrebami služobného úradu a na základe výsledkov služobného hodnotenia vyslaný na vysokoškolské štúdium prvého stupňa alebo vysokoškolské štúdium druhého stupňa v externej forme na náklady služobného úradu, ak má byť ustanovený do funkcie vo vojenskej odbornosti vojenské zdravotníctvo, na výkon ktorej sa podľa osobitného predpisu</w:t>
      </w:r>
      <w:r>
        <w:rPr>
          <w:rStyle w:val="FootnoteReference"/>
          <w:rFonts w:ascii="Times New Roman" w:hAnsi="Times New Roman"/>
          <w:rtl w:val="0"/>
        </w:rPr>
        <w:footnoteReference w:id="44"/>
      </w:r>
      <w:r w:rsidRPr="00C720A2">
        <w:rPr>
          <w:rFonts w:ascii="Times New Roman" w:hAnsi="Times New Roman"/>
        </w:rPr>
        <w:t>) vyžaduje vysokoškolské vzdelanie.</w:t>
      </w:r>
    </w:p>
    <w:p w:rsidR="006272A5" w:rsidRPr="00C720A2" w:rsidP="006272A5">
      <w:pPr>
        <w:bidi w:val="0"/>
        <w:ind w:firstLine="851"/>
        <w:jc w:val="both"/>
        <w:rPr>
          <w:rFonts w:ascii="Times New Roman" w:hAnsi="Times New Roman"/>
        </w:rPr>
      </w:pPr>
      <w:r w:rsidRPr="00C720A2">
        <w:rPr>
          <w:rFonts w:ascii="Times New Roman" w:hAnsi="Times New Roman"/>
        </w:rPr>
        <w:t>(2) O vyslaní profesionálneho vojaka na vysokoškolské štúdium podľa odseku 1 rozhoduje služobný úrad.</w:t>
      </w:r>
    </w:p>
    <w:p w:rsidR="006272A5" w:rsidRPr="00C720A2" w:rsidP="006272A5">
      <w:pPr>
        <w:bidi w:val="0"/>
        <w:ind w:firstLine="851"/>
        <w:jc w:val="both"/>
        <w:rPr>
          <w:rFonts w:ascii="Times New Roman" w:hAnsi="Times New Roman"/>
        </w:rPr>
      </w:pPr>
      <w:r w:rsidRPr="00C720A2">
        <w:rPr>
          <w:rFonts w:ascii="Times New Roman" w:hAnsi="Times New Roman"/>
        </w:rPr>
        <w:t xml:space="preserve">(3) Služobný úrad môže vyslať profesionálneho vojaka na vysokoškolské štúdium podľa odseku 1 aj mimo územia Slovenskej republiky. </w:t>
      </w:r>
    </w:p>
    <w:p w:rsidR="006272A5" w:rsidRPr="00C720A2" w:rsidP="006272A5">
      <w:pPr>
        <w:bidi w:val="0"/>
        <w:ind w:firstLine="851"/>
        <w:jc w:val="both"/>
        <w:rPr>
          <w:rFonts w:ascii="Times New Roman" w:hAnsi="Times New Roman"/>
        </w:rPr>
      </w:pPr>
      <w:r w:rsidRPr="00C720A2">
        <w:rPr>
          <w:rFonts w:ascii="Times New Roman" w:hAnsi="Times New Roman"/>
        </w:rPr>
        <w:t>(4) Počet profesionálnych vojakov vysielaných na vysokoškolské štúdium podľa odseku 1 ustanoví každoročne služobný predpis.</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37</w:t>
      </w:r>
    </w:p>
    <w:p w:rsidR="006272A5" w:rsidRPr="00C720A2" w:rsidP="006272A5">
      <w:pPr>
        <w:bidi w:val="0"/>
        <w:rPr>
          <w:rFonts w:ascii="Times New Roman" w:hAnsi="Times New Roman"/>
          <w:b/>
        </w:rPr>
      </w:pP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(1) Požiadavky podľa § 33 ods. 2 získava profesionálny vojak v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6272A5" w:rsidRPr="00C720A2" w:rsidP="006272A5">
      <w:pPr>
        <w:bidi w:val="0"/>
        <w:ind w:firstLine="851"/>
        <w:jc w:val="both"/>
        <w:rPr>
          <w:rFonts w:ascii="Times New Roman" w:hAnsi="Times New Roman"/>
        </w:rPr>
      </w:pPr>
      <w:r w:rsidRPr="00C720A2">
        <w:rPr>
          <w:rFonts w:ascii="Times New Roman" w:hAnsi="Times New Roman"/>
        </w:rPr>
        <w:t>(3) Profesionálny vojak môže absolvovať aj iné kurzy, ktorými si prehlbuje kvalifikáciu, ak to výkon štátnej služby vyžaduje.</w:t>
      </w:r>
    </w:p>
    <w:p w:rsidR="006272A5" w:rsidRPr="00C720A2" w:rsidP="006272A5">
      <w:pPr>
        <w:bidi w:val="0"/>
        <w:ind w:firstLine="851"/>
        <w:jc w:val="both"/>
        <w:rPr>
          <w:rFonts w:ascii="Times New Roman" w:hAnsi="Times New Roman"/>
        </w:rPr>
      </w:pPr>
      <w:r w:rsidRPr="00C720A2">
        <w:rPr>
          <w:rFonts w:ascii="Times New Roman" w:hAnsi="Times New Roman"/>
        </w:rPr>
        <w:t>(4) Na špecializačné štúdium, do certifikačnej prípravy a do kurzu podľa odsekov 1 a 2 vysiela profesionálneho vojaka služobný úrad.</w:t>
      </w:r>
    </w:p>
    <w:p w:rsidR="006272A5" w:rsidRPr="00C720A2" w:rsidP="006272A5">
      <w:pPr>
        <w:bidi w:val="0"/>
        <w:ind w:firstLine="851"/>
        <w:jc w:val="both"/>
        <w:rPr>
          <w:rFonts w:ascii="Times New Roman" w:hAnsi="Times New Roman"/>
        </w:rPr>
      </w:pPr>
      <w:r w:rsidRPr="00C720A2">
        <w:rPr>
          <w:rFonts w:ascii="Times New Roman" w:hAnsi="Times New Roman"/>
        </w:rPr>
        <w:t>(5) Do kurzu podľa odseku 3 vysiela profesionálneho vojaka veliteľ.</w:t>
      </w:r>
    </w:p>
    <w:p w:rsidR="006272A5" w:rsidRPr="00C720A2" w:rsidP="006272A5">
      <w:pPr>
        <w:bidi w:val="0"/>
        <w:ind w:firstLine="851"/>
        <w:jc w:val="both"/>
        <w:rPr>
          <w:rFonts w:ascii="Times New Roman" w:hAnsi="Times New Roman"/>
        </w:rPr>
      </w:pPr>
      <w:r w:rsidRPr="00C720A2">
        <w:rPr>
          <w:rFonts w:ascii="Times New Roman" w:hAnsi="Times New Roman"/>
        </w:rPr>
        <w:t>(6)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38</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ktorý bol vyslaný na vysokoškolské štúdium podľa § 36 a ktorého služobný pomer sa skončí pred uplynutím dvojnásobku dĺžky trvania štúdia od jeho skončenia,</w:t>
      </w:r>
      <w:r>
        <w:rPr>
          <w:rStyle w:val="FootnoteReference"/>
          <w:rFonts w:ascii="Times New Roman" w:hAnsi="Times New Roman"/>
          <w:rtl w:val="0"/>
        </w:rPr>
        <w:footnoteReference w:id="45"/>
      </w:r>
      <w:r w:rsidRPr="00C720A2">
        <w:rPr>
          <w:rFonts w:ascii="Times New Roman" w:hAnsi="Times New Roman"/>
        </w:rPr>
        <w:t>) je povinný uhradiť služobnému úradu náklady spojené so štúdiom alebo ich pomernú časť. Tieto náklady je profesionálny vojak povinný uhradiť aj vtedy, ak štúdium neskončil.</w:t>
      </w:r>
    </w:p>
    <w:p w:rsidR="006272A5" w:rsidRPr="00C720A2" w:rsidP="006272A5">
      <w:pPr>
        <w:bidi w:val="0"/>
        <w:ind w:firstLine="851"/>
        <w:jc w:val="both"/>
        <w:rPr>
          <w:rFonts w:ascii="Times New Roman" w:hAnsi="Times New Roman"/>
          <w:szCs w:val="28"/>
        </w:rPr>
      </w:pPr>
      <w:r w:rsidRPr="00C720A2">
        <w:rPr>
          <w:rFonts w:ascii="Times New Roman" w:hAnsi="Times New Roman"/>
          <w:szCs w:val="28"/>
        </w:rPr>
        <w:t>(2) Profesionálny vojak, ktorý bol vyslaný na špecializačné štúdium alebo do certifikačnej prípravy a ktorého služobný pomer sa skončí pred uplynutím trojnásobku dĺžky trvania špecializačného štúdia od jeho skončenia alebo certifikačnej prípravy od jej skončenia, je povinný uhradiť služobnému úradu náklady spojené s jeho účasťou na špecializačnom štúdiu alebo certifikačnej príprave alebo ich pomernú časť. Tieto náklady je profesionálny vojak povinný uhradiť aj vtedy, ak špecializačné štúdium alebo certifikačnú prípravu neskončil.</w:t>
      </w:r>
    </w:p>
    <w:p w:rsidR="006272A5" w:rsidRPr="00C720A2" w:rsidP="006272A5">
      <w:pPr>
        <w:bidi w:val="0"/>
        <w:ind w:firstLine="851"/>
        <w:jc w:val="both"/>
        <w:rPr>
          <w:rFonts w:ascii="Times New Roman" w:hAnsi="Times New Roman"/>
        </w:rPr>
      </w:pPr>
      <w:r w:rsidRPr="00C720A2">
        <w:rPr>
          <w:rFonts w:ascii="Times New Roman" w:hAnsi="Times New Roman"/>
        </w:rPr>
        <w:t>(3) Profesionálny vojak, ktorý bol vyslaný do kurzu podľa § 37 ods. 1 až 3 a ktorého služobný pomer sa skončí pred uplynutím doby určenej na zotrvanie v dočasnej štátnej službe alebo v stálej štátnej službe, je povinný uhradiť služobnému úradu náklady, spojené s jeho účasťou v kurze alebo ich pomernú časť. Tieto náklady je profesionálny vojak povinný uhradiť aj vtedy, ak kurz neskončil. Doba určená na zotrvanie v dočasnej štátnej službe alebo v stálej štátnej službe nesmie byť dlhšia ako päť rokov.</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(4) Povinnosť uhradiť náklady spojené so štúdiom podľa § 36 a s účasťou na špecializačnom štúdiu, certifikačnej príprave a v  kurzoch podľa § 37 ods. 1 až 3 alebo ich pomernú časť nevznikne, ak </w:t>
      </w:r>
    </w:p>
    <w:p w:rsidR="006272A5" w:rsidRPr="00C720A2" w:rsidP="00EC324D">
      <w:pPr>
        <w:numPr>
          <w:ilvl w:val="1"/>
          <w:numId w:val="83"/>
        </w:numPr>
        <w:tabs>
          <w:tab w:val="clear" w:pos="454"/>
        </w:tabs>
        <w:bidi w:val="0"/>
        <w:ind w:left="284" w:hanging="284"/>
        <w:jc w:val="both"/>
        <w:rPr>
          <w:rFonts w:ascii="Times New Roman" w:hAnsi="Times New Roman"/>
        </w:rPr>
      </w:pPr>
      <w:r w:rsidRPr="00C720A2">
        <w:rPr>
          <w:rFonts w:ascii="Times New Roman" w:hAnsi="Times New Roman"/>
        </w:rPr>
        <w:t>služobný úrad nesúhlasil s tým, aby po zrušení študijného programu pokračoval profesionálny vojak v štúdiu v inom študijnom programe alebo</w:t>
      </w:r>
    </w:p>
    <w:p w:rsidR="006272A5" w:rsidRPr="00C720A2" w:rsidP="00EC324D">
      <w:pPr>
        <w:numPr>
          <w:ilvl w:val="1"/>
          <w:numId w:val="83"/>
        </w:numPr>
        <w:tabs>
          <w:tab w:val="clear" w:pos="454"/>
        </w:tabs>
        <w:bidi w:val="0"/>
        <w:ind w:left="284" w:hanging="284"/>
        <w:jc w:val="both"/>
        <w:rPr>
          <w:rFonts w:ascii="Times New Roman" w:hAnsi="Times New Roman"/>
        </w:rPr>
      </w:pPr>
      <w:r w:rsidRPr="00C720A2">
        <w:rPr>
          <w:rFonts w:ascii="Times New Roman" w:hAnsi="Times New Roman"/>
        </w:rPr>
        <w:t>služobný pomer profesionálneho vojaka sa skončí podľa § 83 ods. 1 písm. a), b), g) až i) alebo podľa § 85 písm. b).</w:t>
      </w:r>
    </w:p>
    <w:p w:rsidR="006272A5" w:rsidRPr="00C720A2" w:rsidP="006272A5">
      <w:pPr>
        <w:bidi w:val="0"/>
        <w:ind w:firstLine="851"/>
        <w:jc w:val="both"/>
        <w:rPr>
          <w:rFonts w:ascii="Times New Roman" w:hAnsi="Times New Roman"/>
        </w:rPr>
      </w:pPr>
      <w:r w:rsidRPr="00C720A2">
        <w:rPr>
          <w:rFonts w:ascii="Times New Roman" w:hAnsi="Times New Roman"/>
        </w:rPr>
        <w:t>(5) Do nákladov  podľa odseku 1 sa započítavajú náklady, ktoré vznikli služobnému úradu</w:t>
      </w:r>
    </w:p>
    <w:p w:rsidR="006272A5" w:rsidRPr="00C720A2" w:rsidP="00EC324D">
      <w:pPr>
        <w:numPr>
          <w:ilvl w:val="1"/>
          <w:numId w:val="84"/>
        </w:numPr>
        <w:tabs>
          <w:tab w:val="clear" w:pos="454"/>
        </w:tabs>
        <w:bidi w:val="0"/>
        <w:ind w:left="284" w:hanging="284"/>
        <w:jc w:val="both"/>
        <w:rPr>
          <w:rFonts w:ascii="Times New Roman" w:hAnsi="Times New Roman"/>
        </w:rPr>
      </w:pPr>
      <w:r w:rsidRPr="00C720A2">
        <w:rPr>
          <w:rFonts w:ascii="Times New Roman" w:hAnsi="Times New Roman"/>
        </w:rPr>
        <w:t xml:space="preserve">poskytovaním študijného voľna s nárokom na plat, </w:t>
      </w:r>
    </w:p>
    <w:p w:rsidR="006272A5" w:rsidRPr="00C720A2" w:rsidP="00EC324D">
      <w:pPr>
        <w:numPr>
          <w:ilvl w:val="1"/>
          <w:numId w:val="84"/>
        </w:numPr>
        <w:tabs>
          <w:tab w:val="clear" w:pos="454"/>
        </w:tabs>
        <w:bidi w:val="0"/>
        <w:ind w:left="284" w:hanging="284"/>
        <w:jc w:val="both"/>
        <w:rPr>
          <w:rFonts w:ascii="Times New Roman" w:hAnsi="Times New Roman"/>
        </w:rPr>
      </w:pPr>
      <w:r w:rsidRPr="00C720A2">
        <w:rPr>
          <w:rFonts w:ascii="Times New Roman" w:hAnsi="Times New Roman"/>
        </w:rPr>
        <w:t xml:space="preserve">poskytovaním náhrad výdavkov </w:t>
      </w:r>
      <w:r w:rsidRPr="00C720A2">
        <w:rPr>
          <w:rFonts w:ascii="Times New Roman" w:hAnsi="Times New Roman"/>
          <w:szCs w:val="28"/>
        </w:rPr>
        <w:t>v súvislosti s vyslaním profesionálneho vojaka</w:t>
      </w:r>
      <w:r w:rsidRPr="00C720A2">
        <w:rPr>
          <w:rFonts w:ascii="Times New Roman" w:hAnsi="Times New Roman"/>
        </w:rPr>
        <w:t xml:space="preserve">  na štúdium, </w:t>
      </w:r>
    </w:p>
    <w:p w:rsidR="006272A5" w:rsidRPr="00C720A2" w:rsidP="00EC324D">
      <w:pPr>
        <w:numPr>
          <w:ilvl w:val="1"/>
          <w:numId w:val="84"/>
        </w:numPr>
        <w:tabs>
          <w:tab w:val="clear" w:pos="454"/>
        </w:tabs>
        <w:bidi w:val="0"/>
        <w:ind w:left="284" w:hanging="284"/>
        <w:jc w:val="both"/>
        <w:rPr>
          <w:rFonts w:ascii="Times New Roman" w:hAnsi="Times New Roman"/>
        </w:rPr>
      </w:pPr>
      <w:r w:rsidRPr="00C720A2">
        <w:rPr>
          <w:rFonts w:ascii="Times New Roman" w:hAnsi="Times New Roman"/>
        </w:rPr>
        <w:t>úhradou školného a poplatkov spojených so štúdiom.</w:t>
      </w:r>
      <w:r>
        <w:rPr>
          <w:rStyle w:val="FootnoteReference"/>
          <w:rFonts w:ascii="Times New Roman" w:hAnsi="Times New Roman"/>
          <w:rtl w:val="0"/>
        </w:rPr>
        <w:footnoteReference w:id="46"/>
      </w:r>
      <w:r w:rsidRPr="00C720A2">
        <w:rPr>
          <w:rFonts w:ascii="Times New Roman" w:hAnsi="Times New Roman"/>
        </w:rPr>
        <w:t xml:space="preserve">) </w:t>
      </w:r>
    </w:p>
    <w:p w:rsidR="006272A5" w:rsidRPr="00C720A2" w:rsidP="006272A5">
      <w:pPr>
        <w:pStyle w:val="BodyText"/>
        <w:keepLines/>
        <w:bidi w:val="0"/>
        <w:jc w:val="both"/>
        <w:rPr>
          <w:rFonts w:ascii="Times New Roman" w:hAnsi="Times New Roman"/>
          <w:szCs w:val="28"/>
        </w:rPr>
      </w:pPr>
      <w:r w:rsidRPr="00C720A2">
        <w:rPr>
          <w:rFonts w:ascii="Times New Roman" w:hAnsi="Times New Roman"/>
        </w:rPr>
        <w:t>(6)</w:t>
      </w:r>
      <w:r w:rsidRPr="00C720A2">
        <w:rPr>
          <w:rFonts w:ascii="Times New Roman" w:hAnsi="Times New Roman"/>
          <w:szCs w:val="28"/>
        </w:rPr>
        <w:t xml:space="preserve"> Do nákladov podľa odsekov 2 a 3 sa započítavajú náklady, ktoré vznikli služobnému úradu</w:t>
      </w:r>
    </w:p>
    <w:p w:rsidR="006272A5" w:rsidRPr="00C720A2" w:rsidP="00EC324D">
      <w:pPr>
        <w:pStyle w:val="BodyText"/>
        <w:keepLines/>
        <w:widowControl w:val="0"/>
        <w:numPr>
          <w:ilvl w:val="1"/>
          <w:numId w:val="147"/>
        </w:numPr>
        <w:tabs>
          <w:tab w:val="clear" w:pos="0"/>
          <w:tab w:val="left" w:pos="1350"/>
          <w:tab w:val="num" w:pos="1440"/>
        </w:tabs>
        <w:suppressAutoHyphens/>
        <w:bidi w:val="0"/>
        <w:spacing w:after="0"/>
        <w:ind w:left="284" w:hanging="312"/>
        <w:jc w:val="both"/>
        <w:rPr>
          <w:rFonts w:ascii="Times New Roman" w:hAnsi="Times New Roman"/>
          <w:szCs w:val="28"/>
        </w:rPr>
      </w:pPr>
      <w:r w:rsidRPr="00C720A2">
        <w:rPr>
          <w:rFonts w:ascii="Times New Roman" w:hAnsi="Times New Roman"/>
          <w:szCs w:val="28"/>
        </w:rPr>
        <w:t>a) poskytovaním náhrady výdavkov v súvislosti s vyslaním profesionálneho vojaka na špecializačné štúdium, certifikačnú prípravu alebo do kurzu podľa § 37 ods. 1 až 3 na území Slovenskej republiky alebo mimo územia Slovenskej republiky,</w:t>
      </w:r>
    </w:p>
    <w:p w:rsidR="006272A5" w:rsidRPr="00C720A2" w:rsidP="00EC324D">
      <w:pPr>
        <w:pStyle w:val="BodyText"/>
        <w:keepLines/>
        <w:widowControl w:val="0"/>
        <w:numPr>
          <w:ilvl w:val="1"/>
          <w:numId w:val="147"/>
        </w:numPr>
        <w:tabs>
          <w:tab w:val="clear" w:pos="0"/>
          <w:tab w:val="left" w:pos="1315"/>
          <w:tab w:val="num" w:pos="1440"/>
          <w:tab w:val="left" w:pos="2365"/>
        </w:tabs>
        <w:suppressAutoHyphens/>
        <w:bidi w:val="0"/>
        <w:spacing w:after="0"/>
        <w:ind w:left="284" w:hanging="312"/>
        <w:jc w:val="both"/>
        <w:rPr>
          <w:rFonts w:ascii="Times New Roman" w:hAnsi="Times New Roman"/>
          <w:szCs w:val="28"/>
        </w:rPr>
      </w:pPr>
      <w:r w:rsidRPr="00C720A2">
        <w:rPr>
          <w:rFonts w:ascii="Times New Roman" w:hAnsi="Times New Roman"/>
          <w:szCs w:val="28"/>
        </w:rPr>
        <w:t>b) úhradou poplatkov spojených s účasťou profesionálneho vojaka na špecializačnom štúdiu, certifikačnej príprave alebo v</w:t>
      </w:r>
      <w:r w:rsidR="00C95776">
        <w:rPr>
          <w:rFonts w:ascii="Times New Roman" w:hAnsi="Times New Roman"/>
          <w:szCs w:val="28"/>
        </w:rPr>
        <w:t> kurze podľa § 37 ods. 1 až 3.</w:t>
      </w:r>
    </w:p>
    <w:p w:rsidR="006272A5" w:rsidRPr="00C720A2" w:rsidP="006272A5">
      <w:pPr>
        <w:bidi w:val="0"/>
        <w:jc w:val="both"/>
        <w:rPr>
          <w:rFonts w:ascii="Times New Roman" w:hAnsi="Times New Roman"/>
        </w:rPr>
      </w:pPr>
      <w:r w:rsidRPr="00C720A2">
        <w:rPr>
          <w:rFonts w:ascii="Times New Roman" w:hAnsi="Times New Roman"/>
        </w:rPr>
        <w:t>(7) O povinnosti uhradiť náklady spojené so štúdiom podľa § 36, s účasťou na špecializačnom štúdiu, certifikačnej príprave alebo v kurzoch podľa § 37 ods. 1 až 3 alebo ich pomernú časť rozhodne služobný úrad. Výšku nákladov, ktorú je profesionálny vojak povinný uhradiť, spolu s lehotou na ich úhradu uvedie služobný úrad v personálnom rozkaze o skončení štátnej služby prepustením zo služobného pomeru.</w:t>
      </w:r>
    </w:p>
    <w:p w:rsidR="006272A5" w:rsidRPr="00C720A2" w:rsidP="006272A5">
      <w:pPr>
        <w:bidi w:val="0"/>
        <w:jc w:val="both"/>
        <w:rPr>
          <w:rFonts w:ascii="Times New Roman" w:hAnsi="Times New Roman"/>
        </w:rPr>
      </w:pPr>
      <w:r w:rsidRPr="00C720A2">
        <w:rPr>
          <w:rFonts w:ascii="Times New Roman" w:hAnsi="Times New Roman"/>
        </w:rPr>
        <w:t>(8) Služobný úrad môže v odôvodnených prípadoch, v ktorých by mohlo dôjsť k zhoršeniu sociálnej situácie profesionálneho vojaka, na žiadosť profesionálneho vojaka znížiť výšku nákladov, ktoré by inak bol profesionálny vojak povinný uhradiť podľa odsekov 1 až 3. Dôvod zníženia výšky nákladov uvedie služobný úrad v personálnom rozkaze o skončení štátnej služby prepustením zo služobného pomeru.</w:t>
      </w:r>
    </w:p>
    <w:p w:rsidR="006272A5" w:rsidRPr="00C720A2" w:rsidP="006272A5">
      <w:pPr>
        <w:bidi w:val="0"/>
        <w:jc w:val="both"/>
        <w:rPr>
          <w:rFonts w:ascii="Times New Roman" w:hAnsi="Times New Roman"/>
          <w:b/>
        </w:rPr>
      </w:pPr>
      <w:r w:rsidRPr="00C720A2">
        <w:rPr>
          <w:rFonts w:ascii="Times New Roman" w:hAnsi="Times New Roman"/>
        </w:rPr>
        <w:t>(9) Dobu na zotrvanie v dočasnej štátnej službe alebo v stálej štátnej službe podľa odseku 3 v závislosti od nákladov spojených s účasťou v kurze podľa § 37 ods. 1 až 3 ustanoví služobný predpis.</w:t>
      </w:r>
    </w:p>
    <w:p w:rsidR="006272A5" w:rsidRPr="00C720A2" w:rsidP="006272A5">
      <w:pPr>
        <w:bidi w:val="0"/>
        <w:jc w:val="center"/>
        <w:rPr>
          <w:rFonts w:ascii="Times New Roman" w:hAnsi="Times New Roman"/>
          <w:b/>
        </w:rPr>
      </w:pPr>
      <w:r w:rsidRPr="00C720A2">
        <w:rPr>
          <w:rFonts w:ascii="Times New Roman" w:hAnsi="Times New Roman"/>
          <w:b/>
        </w:rPr>
        <w:t>TRETIA ČASŤ</w:t>
      </w:r>
    </w:p>
    <w:p w:rsidR="006272A5" w:rsidRPr="00C720A2" w:rsidP="006272A5">
      <w:pPr>
        <w:bidi w:val="0"/>
        <w:jc w:val="center"/>
        <w:rPr>
          <w:rFonts w:ascii="Times New Roman" w:hAnsi="Times New Roman"/>
          <w:b/>
        </w:rPr>
      </w:pPr>
      <w:r w:rsidRPr="00C720A2">
        <w:rPr>
          <w:rFonts w:ascii="Times New Roman" w:hAnsi="Times New Roman"/>
          <w:b/>
        </w:rPr>
        <w:t>SLUŽOBNÝ POMER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PRVÁ HLAVA</w:t>
      </w:r>
    </w:p>
    <w:p w:rsidR="006272A5" w:rsidRPr="00C720A2" w:rsidP="006272A5">
      <w:pPr>
        <w:bidi w:val="0"/>
        <w:jc w:val="center"/>
        <w:rPr>
          <w:rFonts w:ascii="Times New Roman" w:hAnsi="Times New Roman"/>
          <w:b/>
        </w:rPr>
      </w:pPr>
      <w:r w:rsidRPr="00C720A2">
        <w:rPr>
          <w:rFonts w:ascii="Times New Roman" w:hAnsi="Times New Roman"/>
          <w:b/>
        </w:rPr>
        <w:t>VZNIK SLUŽOBNÉHO POMERU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39</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pomer vzniká odo dňa určeného v personálnom rozkaze o prijatí občana do štátnej služby, ak občan v tento deň nastúpi do štátnej služby a zloží vojenskú prísahu.</w:t>
      </w:r>
      <w:r>
        <w:rPr>
          <w:rStyle w:val="FootnoteReference"/>
          <w:rFonts w:ascii="Times New Roman" w:hAnsi="Times New Roman"/>
          <w:rtl w:val="0"/>
        </w:rPr>
        <w:footnoteReference w:id="47"/>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Služobný úrad odovzdá v deň nástupu do štátnej služby profesionálnemu vojakovi personálny rozkaz o prijatí do štátnej služby, opis činností vyplývajúcich z funkcie, do ktorej je ustanovený, a písomné oznámenie o</w:t>
      </w:r>
    </w:p>
    <w:p w:rsidR="006272A5" w:rsidRPr="00C720A2" w:rsidP="006272A5">
      <w:pPr>
        <w:numPr>
          <w:numId w:val="23"/>
        </w:numPr>
        <w:tabs>
          <w:tab w:val="clear" w:pos="454"/>
        </w:tabs>
        <w:bidi w:val="0"/>
        <w:ind w:left="284" w:hanging="284"/>
        <w:jc w:val="both"/>
        <w:rPr>
          <w:rFonts w:ascii="Times New Roman" w:hAnsi="Times New Roman"/>
        </w:rPr>
      </w:pPr>
      <w:r w:rsidRPr="00C720A2">
        <w:rPr>
          <w:rFonts w:ascii="Times New Roman" w:hAnsi="Times New Roman"/>
        </w:rPr>
        <w:t>výške a zložení platu,</w:t>
      </w:r>
    </w:p>
    <w:p w:rsidR="006272A5" w:rsidRPr="00C720A2" w:rsidP="006272A5">
      <w:pPr>
        <w:numPr>
          <w:numId w:val="23"/>
        </w:numPr>
        <w:tabs>
          <w:tab w:val="clear" w:pos="454"/>
        </w:tabs>
        <w:bidi w:val="0"/>
        <w:ind w:left="284" w:hanging="284"/>
        <w:jc w:val="both"/>
        <w:rPr>
          <w:rFonts w:ascii="Times New Roman" w:hAnsi="Times New Roman"/>
        </w:rPr>
      </w:pPr>
      <w:r w:rsidRPr="00C720A2">
        <w:rPr>
          <w:rFonts w:ascii="Times New Roman" w:hAnsi="Times New Roman"/>
        </w:rPr>
        <w:t>týždennom služobnom čase,</w:t>
      </w:r>
    </w:p>
    <w:p w:rsidR="006272A5" w:rsidRPr="00C720A2" w:rsidP="006272A5">
      <w:pPr>
        <w:numPr>
          <w:numId w:val="23"/>
        </w:numPr>
        <w:tabs>
          <w:tab w:val="clear" w:pos="454"/>
        </w:tabs>
        <w:bidi w:val="0"/>
        <w:ind w:left="284" w:hanging="284"/>
        <w:jc w:val="both"/>
        <w:rPr>
          <w:rFonts w:ascii="Times New Roman" w:hAnsi="Times New Roman"/>
        </w:rPr>
      </w:pPr>
      <w:r w:rsidRPr="00C720A2">
        <w:rPr>
          <w:rFonts w:ascii="Times New Roman" w:hAnsi="Times New Roman"/>
        </w:rPr>
        <w:t>dĺžke dovolenky,</w:t>
      </w:r>
    </w:p>
    <w:p w:rsidR="006272A5" w:rsidRPr="00C720A2" w:rsidP="006272A5">
      <w:pPr>
        <w:numPr>
          <w:numId w:val="23"/>
        </w:numPr>
        <w:tabs>
          <w:tab w:val="clear" w:pos="454"/>
        </w:tabs>
        <w:bidi w:val="0"/>
        <w:ind w:left="284" w:hanging="284"/>
        <w:jc w:val="both"/>
        <w:rPr>
          <w:rFonts w:ascii="Times New Roman" w:hAnsi="Times New Roman"/>
        </w:rPr>
      </w:pPr>
      <w:r w:rsidRPr="00C720A2">
        <w:rPr>
          <w:rFonts w:ascii="Times New Roman" w:hAnsi="Times New Roman"/>
        </w:rPr>
        <w:t>dni výplaty platu,</w:t>
      </w:r>
    </w:p>
    <w:p w:rsidR="006272A5" w:rsidRPr="00C720A2" w:rsidP="006272A5">
      <w:pPr>
        <w:numPr>
          <w:numId w:val="23"/>
        </w:numPr>
        <w:tabs>
          <w:tab w:val="clear" w:pos="454"/>
        </w:tabs>
        <w:bidi w:val="0"/>
        <w:ind w:left="284" w:hanging="284"/>
        <w:jc w:val="both"/>
        <w:rPr>
          <w:rFonts w:ascii="Times New Roman" w:hAnsi="Times New Roman"/>
        </w:rPr>
      </w:pPr>
      <w:r w:rsidRPr="00C720A2">
        <w:rPr>
          <w:rFonts w:ascii="Times New Roman" w:hAnsi="Times New Roman"/>
        </w:rPr>
        <w:t>lehotách na skončenie služobného pomeru.</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40</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pomer nevznikne, ak občan nenastúpi do štátnej služby v určený deň alebo ak občan odmietol zložiť vojenskú prísahu, alebo ju zložil s výhradou.</w:t>
      </w:r>
    </w:p>
    <w:p w:rsidR="006272A5" w:rsidRPr="00C720A2" w:rsidP="006272A5">
      <w:pPr>
        <w:bidi w:val="0"/>
        <w:ind w:firstLine="851"/>
        <w:jc w:val="both"/>
        <w:rPr>
          <w:rFonts w:ascii="Times New Roman" w:hAnsi="Times New Roman"/>
        </w:rPr>
      </w:pPr>
      <w:r w:rsidRPr="00C720A2">
        <w:rPr>
          <w:rFonts w:ascii="Times New Roman" w:hAnsi="Times New Roman"/>
        </w:rPr>
        <w:t>(2) Ak občan nemôže nastúpiť do štátnej služby, pretože deň vzniku služobného pomeru pripadol na sobotu alebo deň pracovného pokoja,</w:t>
      </w:r>
      <w:r>
        <w:rPr>
          <w:rStyle w:val="FootnoteReference"/>
          <w:rFonts w:ascii="Times New Roman" w:hAnsi="Times New Roman"/>
          <w:rtl w:val="0"/>
        </w:rPr>
        <w:footnoteReference w:id="48"/>
      </w:r>
      <w:r w:rsidRPr="00C720A2">
        <w:rPr>
          <w:rFonts w:ascii="Times New Roman" w:hAnsi="Times New Roman"/>
        </w:rPr>
        <w:t>) podmienka vzniku služobného pomeru v určený deň sa považuje za splnenú, ak občan nastúpi do štátnej služby v najbližší pracovný deň a zloží vojenskú prísahu.</w:t>
      </w:r>
    </w:p>
    <w:p w:rsidR="006272A5" w:rsidRPr="00C720A2" w:rsidP="006272A5">
      <w:pPr>
        <w:bidi w:val="0"/>
        <w:ind w:firstLine="851"/>
        <w:jc w:val="both"/>
        <w:rPr>
          <w:rFonts w:ascii="Times New Roman" w:hAnsi="Times New Roman"/>
        </w:rPr>
      </w:pPr>
      <w:r w:rsidRPr="00C720A2">
        <w:rPr>
          <w:rFonts w:ascii="Times New Roman" w:hAnsi="Times New Roman"/>
        </w:rPr>
        <w:t>(3) Ak občan nenastúpi do štátnej služby pre prekážku z dôvodu všeobecného záujmu alebo pre dôležitú osobnú prekážku a ak o tejto prekážke včas informoval služobný úrad, služobný pomer vznikne odo dňa nasledujúceho po dni, keď prekážka odpadne a občan zloží vojenskú prísahu. Služobný úrad v personálnom rozkaze uvedie skutočný deň vzniku služobného pomeru.</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DRUHÁ HLAVA</w:t>
      </w:r>
    </w:p>
    <w:p w:rsidR="006272A5" w:rsidRPr="00C720A2" w:rsidP="006272A5">
      <w:pPr>
        <w:bidi w:val="0"/>
        <w:jc w:val="center"/>
        <w:rPr>
          <w:rFonts w:ascii="Times New Roman" w:hAnsi="Times New Roman"/>
          <w:b/>
        </w:rPr>
      </w:pPr>
      <w:r w:rsidRPr="00C720A2">
        <w:rPr>
          <w:rFonts w:ascii="Times New Roman" w:hAnsi="Times New Roman"/>
          <w:b/>
        </w:rPr>
        <w:t>ZMENY V SLUŽOBNOM POMERE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Prvý diel</w:t>
      </w:r>
    </w:p>
    <w:p w:rsidR="006272A5" w:rsidRPr="00C720A2" w:rsidP="006272A5">
      <w:pPr>
        <w:bidi w:val="0"/>
        <w:jc w:val="center"/>
        <w:rPr>
          <w:rFonts w:ascii="Times New Roman" w:hAnsi="Times New Roman"/>
          <w:b/>
        </w:rPr>
      </w:pPr>
      <w:r w:rsidRPr="00C720A2">
        <w:rPr>
          <w:rFonts w:ascii="Times New Roman" w:hAnsi="Times New Roman"/>
          <w:b/>
        </w:rPr>
        <w:t>Služobná kariéra</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41</w:t>
      </w:r>
    </w:p>
    <w:p w:rsidR="006272A5" w:rsidRPr="00C720A2" w:rsidP="006272A5">
      <w:pPr>
        <w:bidi w:val="0"/>
        <w:jc w:val="center"/>
        <w:rPr>
          <w:rFonts w:ascii="Times New Roman" w:hAnsi="Times New Roman"/>
          <w:b/>
        </w:rPr>
      </w:pPr>
      <w:r w:rsidRPr="00C720A2">
        <w:rPr>
          <w:rFonts w:ascii="Times New Roman" w:hAnsi="Times New Roman"/>
          <w:b/>
        </w:rPr>
        <w:t>Štruktúra služobnej kariéry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Štruktúra služobnej kariéry sa vytvára pre vojenské hodnosti v hodnostnom zbore mužstva, hodnostnom zbore poddôstojníkov a v hodnostnom zbore dôstojníkov. </w:t>
      </w:r>
    </w:p>
    <w:p w:rsidR="006272A5" w:rsidRPr="00C720A2" w:rsidP="006272A5">
      <w:pPr>
        <w:bidi w:val="0"/>
        <w:ind w:firstLine="851"/>
        <w:jc w:val="both"/>
        <w:rPr>
          <w:rFonts w:ascii="Times New Roman" w:hAnsi="Times New Roman"/>
        </w:rPr>
      </w:pPr>
      <w:r w:rsidRPr="00C720A2">
        <w:rPr>
          <w:rFonts w:ascii="Times New Roman" w:hAnsi="Times New Roman"/>
        </w:rPr>
        <w:t>(2) Štruktúru služobnej kariéry určuje ten, komu zodpovednosť za vojenskú odbornosť a jej špecializáciu vyplýva z funkcie (ďalej len „garant vojenskej odbornosti“).</w:t>
      </w:r>
    </w:p>
    <w:p w:rsidR="006272A5" w:rsidRPr="00C720A2" w:rsidP="006272A5">
      <w:pPr>
        <w:bidi w:val="0"/>
        <w:ind w:firstLine="851"/>
        <w:jc w:val="both"/>
        <w:rPr>
          <w:rFonts w:ascii="Times New Roman" w:hAnsi="Times New Roman"/>
        </w:rPr>
      </w:pPr>
      <w:r w:rsidRPr="00C720A2">
        <w:rPr>
          <w:rFonts w:ascii="Times New Roman" w:hAnsi="Times New Roman"/>
        </w:rPr>
        <w:t xml:space="preserve">(3) Zmenu vojenskej odbornosti a jej špecializácie pri personálnych opatreniach s profesionálnym vojakom môže služobný úrad vykonať len so súhlasom príslušných garantov vojenskej odbornosti; to neplatí pre vojenskú odbornosť vojenské spravodajstvo a vojenská duchovná služba. </w:t>
      </w:r>
    </w:p>
    <w:p w:rsidR="006272A5" w:rsidRPr="00C720A2" w:rsidP="006272A5">
      <w:pPr>
        <w:bidi w:val="0"/>
        <w:ind w:firstLine="851"/>
        <w:jc w:val="both"/>
        <w:rPr>
          <w:rFonts w:ascii="Times New Roman" w:hAnsi="Times New Roman"/>
        </w:rPr>
      </w:pPr>
      <w:r w:rsidRPr="00C720A2">
        <w:rPr>
          <w:rFonts w:ascii="Times New Roman" w:hAnsi="Times New Roman"/>
        </w:rPr>
        <w:t>(4) Veliteľ a garant vojenskej odbornosti vytvárajú pre plánovanie služobnej kariéry profesionálneho vojaka personálny zámer.</w:t>
      </w:r>
    </w:p>
    <w:p w:rsidR="006272A5" w:rsidRPr="00C720A2" w:rsidP="006272A5">
      <w:pPr>
        <w:bidi w:val="0"/>
        <w:ind w:firstLine="851"/>
        <w:jc w:val="both"/>
        <w:rPr>
          <w:rFonts w:ascii="Times New Roman" w:hAnsi="Times New Roman"/>
        </w:rPr>
      </w:pPr>
      <w:r w:rsidRPr="00C720A2">
        <w:rPr>
          <w:rFonts w:ascii="Times New Roman" w:hAnsi="Times New Roman"/>
        </w:rPr>
        <w:t>(5) Ustanovenie odseku 4 sa nevzťahuje na Vojenské spravodajstvo.</w:t>
      </w:r>
    </w:p>
    <w:p w:rsidR="006272A5" w:rsidRPr="00C720A2" w:rsidP="006272A5">
      <w:pPr>
        <w:bidi w:val="0"/>
        <w:ind w:firstLine="851"/>
        <w:jc w:val="both"/>
        <w:rPr>
          <w:rFonts w:ascii="Times New Roman" w:hAnsi="Times New Roman"/>
        </w:rPr>
      </w:pPr>
      <w:r w:rsidRPr="00C720A2">
        <w:rPr>
          <w:rFonts w:ascii="Times New Roman" w:hAnsi="Times New Roman"/>
        </w:rPr>
        <w:t xml:space="preserve">(6) Podrobnosti o vojenských odbornostiach a ich špecializáciách, podrobnosti o plánovaní funkcií pre profesionálnych vojakov a určenie funkcií pre garantov vojenských odborností ustanoví služobný predpis.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C95776"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Druhý diel</w:t>
      </w:r>
    </w:p>
    <w:p w:rsidR="006272A5" w:rsidRPr="00C720A2" w:rsidP="006272A5">
      <w:pPr>
        <w:bidi w:val="0"/>
        <w:jc w:val="center"/>
        <w:rPr>
          <w:rFonts w:ascii="Times New Roman" w:hAnsi="Times New Roman"/>
          <w:b/>
        </w:rPr>
      </w:pPr>
      <w:r w:rsidRPr="00C720A2">
        <w:rPr>
          <w:rFonts w:ascii="Times New Roman" w:hAnsi="Times New Roman"/>
          <w:b/>
        </w:rPr>
        <w:t>Vojenské hodnosti a hodnostné zbory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42</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patrí vojenská hodnosť.</w:t>
      </w:r>
    </w:p>
    <w:p w:rsidR="006272A5" w:rsidRPr="00C720A2" w:rsidP="006272A5">
      <w:pPr>
        <w:bidi w:val="0"/>
        <w:ind w:firstLine="851"/>
        <w:jc w:val="both"/>
        <w:rPr>
          <w:rFonts w:ascii="Times New Roman" w:hAnsi="Times New Roman"/>
        </w:rPr>
      </w:pPr>
      <w:r w:rsidRPr="00C720A2">
        <w:rPr>
          <w:rFonts w:ascii="Times New Roman" w:hAnsi="Times New Roman"/>
        </w:rPr>
        <w:t>(2) Vojenskou hodnosťou sa vyjadruje pripravenosť profesionálneho vojaka na výkon činností zodpovedajúcich vojenskej hodnosti. Charakteristiky vojenských hodností podľa vykonávaných činností sú uvedené v prílohe č. 2.</w:t>
      </w:r>
    </w:p>
    <w:p w:rsidR="006272A5" w:rsidRPr="00C720A2" w:rsidP="006272A5">
      <w:pPr>
        <w:bidi w:val="0"/>
        <w:ind w:firstLine="851"/>
        <w:jc w:val="both"/>
        <w:rPr>
          <w:rFonts w:ascii="Times New Roman" w:hAnsi="Times New Roman"/>
        </w:rPr>
      </w:pPr>
      <w:r w:rsidRPr="00C720A2">
        <w:rPr>
          <w:rFonts w:ascii="Times New Roman" w:hAnsi="Times New Roman"/>
        </w:rPr>
        <w:t xml:space="preserve">(3) Vojenské hodnosti od najnižšej po najvyššiu sú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vojak 1. stupňa,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vojak 2. stupňa, </w:t>
      </w:r>
    </w:p>
    <w:p w:rsidR="006272A5" w:rsidRPr="00C720A2" w:rsidP="006272A5">
      <w:pPr>
        <w:bidi w:val="0"/>
        <w:ind w:left="284" w:hanging="284"/>
        <w:jc w:val="both"/>
        <w:rPr>
          <w:rFonts w:ascii="Times New Roman" w:hAnsi="Times New Roman"/>
        </w:rPr>
      </w:pPr>
      <w:r w:rsidRPr="00C720A2">
        <w:rPr>
          <w:rFonts w:ascii="Times New Roman" w:hAnsi="Times New Roman"/>
        </w:rPr>
        <w:t>c)</w:t>
        <w:tab/>
        <w:t xml:space="preserve">slobodník, </w:t>
      </w:r>
    </w:p>
    <w:p w:rsidR="006272A5" w:rsidRPr="00C720A2" w:rsidP="006272A5">
      <w:pPr>
        <w:bidi w:val="0"/>
        <w:ind w:left="284" w:hanging="284"/>
        <w:jc w:val="both"/>
        <w:rPr>
          <w:rFonts w:ascii="Times New Roman" w:hAnsi="Times New Roman"/>
        </w:rPr>
      </w:pPr>
      <w:r w:rsidRPr="00C720A2">
        <w:rPr>
          <w:rFonts w:ascii="Times New Roman" w:hAnsi="Times New Roman"/>
        </w:rPr>
        <w:t>d)</w:t>
        <w:tab/>
        <w:t xml:space="preserve">desiatnik, </w:t>
      </w:r>
    </w:p>
    <w:p w:rsidR="006272A5" w:rsidRPr="00C720A2" w:rsidP="006272A5">
      <w:pPr>
        <w:bidi w:val="0"/>
        <w:ind w:left="284" w:hanging="284"/>
        <w:jc w:val="both"/>
        <w:rPr>
          <w:rFonts w:ascii="Times New Roman" w:hAnsi="Times New Roman"/>
        </w:rPr>
      </w:pPr>
      <w:r w:rsidRPr="00C720A2">
        <w:rPr>
          <w:rFonts w:ascii="Times New Roman" w:hAnsi="Times New Roman"/>
        </w:rPr>
        <w:t>e)</w:t>
        <w:tab/>
        <w:t xml:space="preserve">čatár, </w:t>
      </w:r>
    </w:p>
    <w:p w:rsidR="006272A5" w:rsidRPr="00C720A2" w:rsidP="006272A5">
      <w:pPr>
        <w:bidi w:val="0"/>
        <w:ind w:left="284" w:hanging="284"/>
        <w:jc w:val="both"/>
        <w:rPr>
          <w:rFonts w:ascii="Times New Roman" w:hAnsi="Times New Roman"/>
        </w:rPr>
      </w:pPr>
      <w:r w:rsidRPr="00C720A2">
        <w:rPr>
          <w:rFonts w:ascii="Times New Roman" w:hAnsi="Times New Roman"/>
        </w:rPr>
        <w:t>f)</w:t>
        <w:tab/>
        <w:t xml:space="preserve">rotný, </w:t>
      </w:r>
    </w:p>
    <w:p w:rsidR="006272A5" w:rsidRPr="00C720A2" w:rsidP="006272A5">
      <w:pPr>
        <w:bidi w:val="0"/>
        <w:ind w:left="284" w:hanging="284"/>
        <w:jc w:val="both"/>
        <w:rPr>
          <w:rFonts w:ascii="Times New Roman" w:hAnsi="Times New Roman"/>
        </w:rPr>
      </w:pPr>
      <w:r w:rsidRPr="00C720A2">
        <w:rPr>
          <w:rFonts w:ascii="Times New Roman" w:hAnsi="Times New Roman"/>
        </w:rPr>
        <w:t>g)</w:t>
        <w:tab/>
        <w:t xml:space="preserve">rotmajster, </w:t>
      </w:r>
    </w:p>
    <w:p w:rsidR="006272A5" w:rsidRPr="00C720A2" w:rsidP="006272A5">
      <w:pPr>
        <w:bidi w:val="0"/>
        <w:ind w:left="284" w:hanging="284"/>
        <w:jc w:val="both"/>
        <w:rPr>
          <w:rFonts w:ascii="Times New Roman" w:hAnsi="Times New Roman"/>
        </w:rPr>
      </w:pPr>
      <w:r w:rsidRPr="00C720A2">
        <w:rPr>
          <w:rFonts w:ascii="Times New Roman" w:hAnsi="Times New Roman"/>
        </w:rPr>
        <w:t>h)</w:t>
        <w:tab/>
        <w:t xml:space="preserve">nadrotmajster, </w:t>
      </w:r>
    </w:p>
    <w:p w:rsidR="006272A5" w:rsidRPr="00C720A2" w:rsidP="006272A5">
      <w:pPr>
        <w:bidi w:val="0"/>
        <w:ind w:left="284" w:hanging="284"/>
        <w:jc w:val="both"/>
        <w:rPr>
          <w:rFonts w:ascii="Times New Roman" w:hAnsi="Times New Roman"/>
        </w:rPr>
      </w:pPr>
      <w:r w:rsidRPr="00C720A2">
        <w:rPr>
          <w:rFonts w:ascii="Times New Roman" w:hAnsi="Times New Roman"/>
        </w:rPr>
        <w:t>i)</w:t>
        <w:tab/>
        <w:t xml:space="preserve">štábny nadrotmajster, </w:t>
      </w:r>
    </w:p>
    <w:p w:rsidR="006272A5" w:rsidRPr="00C720A2" w:rsidP="006272A5">
      <w:pPr>
        <w:bidi w:val="0"/>
        <w:ind w:left="284" w:hanging="284"/>
        <w:jc w:val="both"/>
        <w:rPr>
          <w:rFonts w:ascii="Times New Roman" w:hAnsi="Times New Roman"/>
        </w:rPr>
      </w:pPr>
      <w:r w:rsidRPr="00C720A2">
        <w:rPr>
          <w:rFonts w:ascii="Times New Roman" w:hAnsi="Times New Roman"/>
        </w:rPr>
        <w:t>j)</w:t>
        <w:tab/>
        <w:t xml:space="preserve">poručík, </w:t>
      </w:r>
    </w:p>
    <w:p w:rsidR="006272A5" w:rsidRPr="00C720A2" w:rsidP="006272A5">
      <w:pPr>
        <w:bidi w:val="0"/>
        <w:ind w:left="284" w:hanging="284"/>
        <w:jc w:val="both"/>
        <w:rPr>
          <w:rFonts w:ascii="Times New Roman" w:hAnsi="Times New Roman"/>
        </w:rPr>
      </w:pPr>
      <w:r w:rsidRPr="00C720A2">
        <w:rPr>
          <w:rFonts w:ascii="Times New Roman" w:hAnsi="Times New Roman"/>
        </w:rPr>
        <w:t>k)</w:t>
        <w:tab/>
        <w:t xml:space="preserve">nadporučík, </w:t>
      </w:r>
    </w:p>
    <w:p w:rsidR="006272A5" w:rsidRPr="00C720A2" w:rsidP="006272A5">
      <w:pPr>
        <w:bidi w:val="0"/>
        <w:ind w:left="284" w:hanging="284"/>
        <w:jc w:val="both"/>
        <w:rPr>
          <w:rFonts w:ascii="Times New Roman" w:hAnsi="Times New Roman"/>
        </w:rPr>
      </w:pPr>
      <w:r w:rsidRPr="00C720A2">
        <w:rPr>
          <w:rFonts w:ascii="Times New Roman" w:hAnsi="Times New Roman"/>
        </w:rPr>
        <w:t>l)</w:t>
        <w:tab/>
        <w:t xml:space="preserve">kapitán, </w:t>
      </w:r>
    </w:p>
    <w:p w:rsidR="006272A5" w:rsidRPr="00C720A2" w:rsidP="006272A5">
      <w:pPr>
        <w:bidi w:val="0"/>
        <w:ind w:left="284" w:hanging="284"/>
        <w:jc w:val="both"/>
        <w:rPr>
          <w:rFonts w:ascii="Times New Roman" w:hAnsi="Times New Roman"/>
        </w:rPr>
      </w:pPr>
      <w:r w:rsidRPr="00C720A2">
        <w:rPr>
          <w:rFonts w:ascii="Times New Roman" w:hAnsi="Times New Roman"/>
        </w:rPr>
        <w:t>m)</w:t>
        <w:tab/>
        <w:t xml:space="preserve">major, </w:t>
      </w:r>
    </w:p>
    <w:p w:rsidR="006272A5" w:rsidRPr="00C720A2" w:rsidP="006272A5">
      <w:pPr>
        <w:bidi w:val="0"/>
        <w:ind w:left="284" w:hanging="284"/>
        <w:jc w:val="both"/>
        <w:rPr>
          <w:rFonts w:ascii="Times New Roman" w:hAnsi="Times New Roman"/>
        </w:rPr>
      </w:pPr>
      <w:r w:rsidRPr="00C720A2">
        <w:rPr>
          <w:rFonts w:ascii="Times New Roman" w:hAnsi="Times New Roman"/>
        </w:rPr>
        <w:t>n)</w:t>
        <w:tab/>
        <w:t xml:space="preserve">podplukovník, </w:t>
      </w:r>
    </w:p>
    <w:p w:rsidR="006272A5" w:rsidRPr="00C720A2" w:rsidP="006272A5">
      <w:pPr>
        <w:bidi w:val="0"/>
        <w:ind w:left="284" w:hanging="284"/>
        <w:jc w:val="both"/>
        <w:rPr>
          <w:rFonts w:ascii="Times New Roman" w:hAnsi="Times New Roman"/>
        </w:rPr>
      </w:pPr>
      <w:r w:rsidRPr="00C720A2">
        <w:rPr>
          <w:rFonts w:ascii="Times New Roman" w:hAnsi="Times New Roman"/>
        </w:rPr>
        <w:t>o)</w:t>
        <w:tab/>
        <w:t xml:space="preserve">plukovník, </w:t>
      </w:r>
    </w:p>
    <w:p w:rsidR="006272A5" w:rsidRPr="00C720A2" w:rsidP="006272A5">
      <w:pPr>
        <w:bidi w:val="0"/>
        <w:ind w:left="284" w:hanging="284"/>
        <w:jc w:val="both"/>
        <w:rPr>
          <w:rFonts w:ascii="Times New Roman" w:hAnsi="Times New Roman"/>
        </w:rPr>
      </w:pPr>
      <w:r w:rsidRPr="00C720A2">
        <w:rPr>
          <w:rFonts w:ascii="Times New Roman" w:hAnsi="Times New Roman"/>
        </w:rPr>
        <w:t>p)</w:t>
        <w:tab/>
        <w:t xml:space="preserve">brigádny generál, </w:t>
      </w:r>
    </w:p>
    <w:p w:rsidR="006272A5" w:rsidRPr="00C720A2" w:rsidP="006272A5">
      <w:pPr>
        <w:bidi w:val="0"/>
        <w:ind w:left="284" w:hanging="284"/>
        <w:jc w:val="both"/>
        <w:rPr>
          <w:rFonts w:ascii="Times New Roman" w:hAnsi="Times New Roman"/>
        </w:rPr>
      </w:pPr>
      <w:r w:rsidRPr="00C720A2">
        <w:rPr>
          <w:rFonts w:ascii="Times New Roman" w:hAnsi="Times New Roman"/>
        </w:rPr>
        <w:t>q)</w:t>
        <w:tab/>
        <w:t xml:space="preserve">generálmajor, </w:t>
      </w:r>
    </w:p>
    <w:p w:rsidR="006272A5" w:rsidRPr="00C720A2" w:rsidP="006272A5">
      <w:pPr>
        <w:bidi w:val="0"/>
        <w:ind w:left="284" w:hanging="284"/>
        <w:jc w:val="both"/>
        <w:rPr>
          <w:rFonts w:ascii="Times New Roman" w:hAnsi="Times New Roman"/>
        </w:rPr>
      </w:pPr>
      <w:r w:rsidRPr="00C720A2">
        <w:rPr>
          <w:rFonts w:ascii="Times New Roman" w:hAnsi="Times New Roman"/>
        </w:rPr>
        <w:t>r)</w:t>
        <w:tab/>
        <w:t xml:space="preserve">generálporučík, </w:t>
      </w:r>
    </w:p>
    <w:p w:rsidR="006272A5" w:rsidRPr="00C720A2" w:rsidP="006272A5">
      <w:pPr>
        <w:bidi w:val="0"/>
        <w:ind w:left="284" w:hanging="284"/>
        <w:jc w:val="both"/>
        <w:rPr>
          <w:rFonts w:ascii="Times New Roman" w:hAnsi="Times New Roman"/>
        </w:rPr>
      </w:pPr>
      <w:r w:rsidRPr="00C720A2">
        <w:rPr>
          <w:rFonts w:ascii="Times New Roman" w:hAnsi="Times New Roman"/>
        </w:rPr>
        <w:t>s)</w:t>
        <w:tab/>
        <w:t>generál.</w:t>
      </w:r>
    </w:p>
    <w:p w:rsidR="006272A5" w:rsidRPr="00C720A2" w:rsidP="006272A5">
      <w:pPr>
        <w:bidi w:val="0"/>
        <w:ind w:firstLine="851"/>
        <w:jc w:val="both"/>
        <w:rPr>
          <w:rFonts w:ascii="Times New Roman" w:hAnsi="Times New Roman"/>
        </w:rPr>
      </w:pPr>
      <w:r w:rsidRPr="00C720A2">
        <w:rPr>
          <w:rFonts w:ascii="Times New Roman" w:hAnsi="Times New Roman"/>
        </w:rPr>
        <w:t>(4) Vojenské hodnosti uvedené v odseku 3</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písm. a) až d) tvoria hodnostný zbor mužstva, </w:t>
      </w:r>
    </w:p>
    <w:p w:rsidR="006272A5" w:rsidRPr="00C720A2" w:rsidP="00EC324D">
      <w:pPr>
        <w:numPr>
          <w:numId w:val="84"/>
        </w:numPr>
        <w:tabs>
          <w:tab w:val="clear" w:pos="454"/>
        </w:tabs>
        <w:bidi w:val="0"/>
        <w:ind w:left="284" w:hanging="284"/>
        <w:jc w:val="both"/>
        <w:rPr>
          <w:rFonts w:ascii="Times New Roman" w:hAnsi="Times New Roman"/>
        </w:rPr>
      </w:pPr>
      <w:r w:rsidRPr="00C720A2">
        <w:rPr>
          <w:rFonts w:ascii="Times New Roman" w:hAnsi="Times New Roman"/>
        </w:rPr>
        <w:t xml:space="preserve">písm. e) až i) tvoria hodnostný zbor poddôstojníkov, </w:t>
      </w:r>
    </w:p>
    <w:p w:rsidR="006272A5" w:rsidRPr="00C720A2" w:rsidP="00EC324D">
      <w:pPr>
        <w:numPr>
          <w:numId w:val="84"/>
        </w:numPr>
        <w:tabs>
          <w:tab w:val="clear" w:pos="454"/>
        </w:tabs>
        <w:bidi w:val="0"/>
        <w:ind w:left="284" w:hanging="284"/>
        <w:jc w:val="both"/>
        <w:rPr>
          <w:rFonts w:ascii="Times New Roman" w:hAnsi="Times New Roman"/>
        </w:rPr>
      </w:pPr>
      <w:r w:rsidRPr="00C720A2">
        <w:rPr>
          <w:rFonts w:ascii="Times New Roman" w:hAnsi="Times New Roman"/>
        </w:rPr>
        <w:t>písm. j) až s) tvoria hodnostný zbor dôstojníkov.</w:t>
      </w:r>
    </w:p>
    <w:p w:rsidR="006272A5" w:rsidRPr="00C720A2" w:rsidP="006272A5">
      <w:pPr>
        <w:bidi w:val="0"/>
        <w:ind w:firstLine="454"/>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Tretí diel</w:t>
      </w:r>
    </w:p>
    <w:p w:rsidR="006272A5" w:rsidRPr="00C720A2" w:rsidP="006272A5">
      <w:pPr>
        <w:bidi w:val="0"/>
        <w:jc w:val="center"/>
        <w:rPr>
          <w:rFonts w:ascii="Times New Roman" w:hAnsi="Times New Roman"/>
        </w:rPr>
      </w:pPr>
      <w:r w:rsidRPr="00C720A2">
        <w:rPr>
          <w:rFonts w:ascii="Times New Roman" w:hAnsi="Times New Roman"/>
          <w:b/>
        </w:rPr>
        <w:t>Vymenovanie do vojenskej hodnosti, povýšenie, priznanie vojenskej hodnosti a zapožičanie vojenskej hodnosti</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V y m e n o v a n i e   d o   v o j e n s k e j   h o d n o s t i   a   p o v ý š e n i e</w:t>
      </w:r>
    </w:p>
    <w:p w:rsidR="006272A5" w:rsidRPr="00C720A2" w:rsidP="006272A5">
      <w:pPr>
        <w:bidi w:val="0"/>
        <w:jc w:val="center"/>
        <w:rPr>
          <w:rFonts w:ascii="Times New Roman" w:hAnsi="Times New Roman"/>
          <w:b/>
        </w:rPr>
      </w:pPr>
      <w:r w:rsidRPr="00C720A2">
        <w:rPr>
          <w:rFonts w:ascii="Times New Roman" w:hAnsi="Times New Roman"/>
          <w:b/>
        </w:rPr>
        <w:t>§ 43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Dňom prijatia do prípravnej štátnej služby služobný úrad vymenuje profesionálneho vojaka do vojenskej hodnosti vojak 1. stupňa.</w:t>
      </w:r>
    </w:p>
    <w:p w:rsidR="006272A5" w:rsidRPr="00C720A2" w:rsidP="006272A5">
      <w:pPr>
        <w:bidi w:val="0"/>
        <w:ind w:firstLine="851"/>
        <w:jc w:val="both"/>
        <w:rPr>
          <w:rFonts w:ascii="Times New Roman" w:hAnsi="Times New Roman"/>
        </w:rPr>
      </w:pPr>
      <w:r w:rsidRPr="00C720A2">
        <w:rPr>
          <w:rFonts w:ascii="Times New Roman" w:hAnsi="Times New Roman"/>
        </w:rPr>
        <w:t>(2) Dňom vymenovania do dočasnej štátnej služby alebo do krátkodobej štátnej služby služobný úrad profesionálneho vojaka</w:t>
      </w:r>
    </w:p>
    <w:p w:rsidR="006272A5" w:rsidRPr="00C720A2" w:rsidP="006272A5">
      <w:pPr>
        <w:bidi w:val="0"/>
        <w:ind w:left="284" w:hanging="284"/>
        <w:jc w:val="both"/>
        <w:rPr>
          <w:rFonts w:ascii="Times New Roman" w:hAnsi="Times New Roman"/>
        </w:rPr>
      </w:pPr>
      <w:r w:rsidRPr="00C720A2">
        <w:rPr>
          <w:rFonts w:ascii="Times New Roman" w:hAnsi="Times New Roman"/>
        </w:rPr>
        <w:t>a)</w:t>
        <w:tab/>
        <w:t>povýši do vojenskej hodnosti vojak 2. stupňa, ak bol vo funkcii čakateľ,</w:t>
      </w:r>
    </w:p>
    <w:p w:rsidR="006272A5" w:rsidRPr="00C720A2" w:rsidP="006272A5">
      <w:pPr>
        <w:bidi w:val="0"/>
        <w:ind w:left="284" w:hanging="284"/>
        <w:jc w:val="both"/>
        <w:rPr>
          <w:rFonts w:ascii="Times New Roman" w:hAnsi="Times New Roman"/>
        </w:rPr>
      </w:pPr>
      <w:r w:rsidRPr="00C720A2">
        <w:rPr>
          <w:rFonts w:ascii="Times New Roman" w:hAnsi="Times New Roman"/>
        </w:rPr>
        <w:t>b)</w:t>
        <w:tab/>
        <w:t>vymenuje do vojenskej hodnosti poručík, ak bol vo funkcii kadet.</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xml:space="preserve">§ 44 </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Do vojenskej hodnosti vojak 1. stupňa, poručík a brigádny generál je profesionálny vojak vymenúvaný; do ostatných vojenských hodností je profesionálny vojak povyšovaný.</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Profesionálneho vojaka možno povýšiť len o jednu vojenskú hodnosť. </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v krátkodobej štátnej službe počas výkonu štátnej služby nemožno vymenovať do inej vojenskej hodnosti ani povýšiť.</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xml:space="preserve">§ 45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Profesionálneho vojaka služobný úrad povýši, ak </w:t>
      </w:r>
    </w:p>
    <w:p w:rsidR="006272A5" w:rsidRPr="00C720A2" w:rsidP="00EC324D">
      <w:pPr>
        <w:numPr>
          <w:numId w:val="113"/>
        </w:numPr>
        <w:tabs>
          <w:tab w:val="clear" w:pos="454"/>
        </w:tabs>
        <w:bidi w:val="0"/>
        <w:ind w:left="284" w:hanging="284"/>
        <w:contextualSpacing/>
        <w:jc w:val="both"/>
        <w:rPr>
          <w:rFonts w:ascii="Times New Roman" w:hAnsi="Times New Roman"/>
        </w:rPr>
      </w:pPr>
      <w:r w:rsidRPr="00C720A2">
        <w:rPr>
          <w:rFonts w:ascii="Times New Roman" w:hAnsi="Times New Roman"/>
        </w:rPr>
        <w:t>od jeho posledného vymenovania do vojenskej hodnosti, povýšenia alebo priznania vojenskej hodnosti alebo nahradenia vojenskej hodnosti uplynula minimálna doba štátnej služby vo vojenskej hodnosti,</w:t>
      </w:r>
    </w:p>
    <w:p w:rsidR="006272A5" w:rsidRPr="00C720A2" w:rsidP="00EC324D">
      <w:pPr>
        <w:numPr>
          <w:numId w:val="113"/>
        </w:numPr>
        <w:tabs>
          <w:tab w:val="clear" w:pos="454"/>
        </w:tabs>
        <w:bidi w:val="0"/>
        <w:ind w:left="284" w:hanging="284"/>
        <w:jc w:val="both"/>
        <w:rPr>
          <w:rFonts w:ascii="Times New Roman" w:hAnsi="Times New Roman"/>
        </w:rPr>
      </w:pPr>
      <w:r w:rsidRPr="00C720A2">
        <w:rPr>
          <w:rFonts w:ascii="Times New Roman" w:hAnsi="Times New Roman"/>
        </w:rPr>
        <w:t>podľa priemeru bodových hodnotení v služobnom hodnotení za obdobie výkonu štátnej služby v dosiahnutej vojenskej hodnosti dosahuje mimoriadne dobré alebo dobré výsledky,</w:t>
      </w:r>
    </w:p>
    <w:p w:rsidR="006272A5" w:rsidRPr="00C720A2" w:rsidP="00EC324D">
      <w:pPr>
        <w:numPr>
          <w:numId w:val="113"/>
        </w:numPr>
        <w:tabs>
          <w:tab w:val="clear" w:pos="454"/>
        </w:tabs>
        <w:bidi w:val="0"/>
        <w:ind w:left="284" w:hanging="284"/>
        <w:jc w:val="both"/>
        <w:rPr>
          <w:rFonts w:ascii="Times New Roman" w:hAnsi="Times New Roman"/>
        </w:rPr>
      </w:pPr>
      <w:r w:rsidRPr="00C720A2">
        <w:rPr>
          <w:rFonts w:ascii="Times New Roman" w:hAnsi="Times New Roman"/>
        </w:rPr>
        <w:t>bude ustanovený do funkcie, na ktorú je táto vojenská hodnosť plánovaná,</w:t>
      </w:r>
    </w:p>
    <w:p w:rsidR="006272A5" w:rsidRPr="00C720A2" w:rsidP="00EC324D">
      <w:pPr>
        <w:numPr>
          <w:numId w:val="113"/>
        </w:numPr>
        <w:tabs>
          <w:tab w:val="clear" w:pos="454"/>
        </w:tabs>
        <w:bidi w:val="0"/>
        <w:ind w:left="284" w:hanging="284"/>
        <w:contextualSpacing/>
        <w:jc w:val="both"/>
        <w:rPr>
          <w:rFonts w:ascii="Times New Roman" w:hAnsi="Times New Roman"/>
        </w:rPr>
      </w:pPr>
      <w:r w:rsidRPr="00C720A2">
        <w:rPr>
          <w:rFonts w:ascii="Times New Roman" w:hAnsi="Times New Roman"/>
        </w:rPr>
        <w:t>spĺňa kvalifikačné predpoklady a požiadavky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v dočasnej štátnej službe, ktorý dosiahol vojenskú hodnosť v hodnostnom zbore mužstva alebo v hodnostnom zbore poddôstojníkov, služobný úrad vymenuje do vojenskej hodnosti poručík, ak bol podľa § 66 určený na ustanovenie do funkcie s plánovanou hodnosťou v hodnostnom zbore dôstojníkov a spĺňa kvalifikačné predpoklady a požiadavky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(3)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xml:space="preserve">§ 46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Profesionálneho vojaka, ktorý je alebo bude ustanovený do funkcie vo vojenskej odbornosti vojenská polícia, vojenská hudba, vojenská duchovná služba,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w:t>
      </w:r>
      <w:r w:rsidRPr="00C720A2">
        <w:rPr>
          <w:rFonts w:ascii="Times New Roman" w:hAnsi="Times New Roman"/>
          <w:szCs w:val="28"/>
        </w:rPr>
        <w:t>a palubný technik</w:t>
      </w:r>
      <w:r w:rsidRPr="00C720A2">
        <w:rPr>
          <w:rFonts w:ascii="Times New Roman" w:hAnsi="Times New Roman"/>
        </w:rPr>
        <w:t xml:space="preserve">, odborník na likvidáciu výbušnín, munície a nástražných výbušných systémov, odborník informatiky a automatizácie velenia, do funkcie s plánovanou vojenskou hodnosťou v hodnostnom zbore poddôstojníkov vo vojenskej odbornosti inžinierska letecká služba a do funkcie v štátnej správe na úseku leteckej prevádzky služobný úrad vymenuje do vojenskej hodnosti poručík alebo povýši, ak </w:t>
      </w:r>
    </w:p>
    <w:p w:rsidR="006272A5" w:rsidRPr="00C720A2" w:rsidP="00EC324D">
      <w:pPr>
        <w:numPr>
          <w:numId w:val="112"/>
        </w:numPr>
        <w:tabs>
          <w:tab w:val="clear" w:pos="454"/>
        </w:tabs>
        <w:bidi w:val="0"/>
        <w:ind w:left="284" w:hanging="284"/>
        <w:contextualSpacing/>
        <w:jc w:val="both"/>
        <w:rPr>
          <w:rFonts w:ascii="Times New Roman" w:hAnsi="Times New Roman"/>
        </w:rPr>
      </w:pPr>
      <w:r w:rsidRPr="00C720A2">
        <w:rPr>
          <w:rFonts w:ascii="Times New Roman" w:hAnsi="Times New Roman"/>
        </w:rPr>
        <w:t>od jeho posledného vymenovania do vojenskej hodnosti, povýšenia alebo priznania vojenskej hodnosti alebo nahradenia vojenskej hodnosti uplynula minimálna doba štátnej služby vo vojenskej hodnosti,</w:t>
      </w:r>
    </w:p>
    <w:p w:rsidR="006272A5" w:rsidRPr="00C720A2" w:rsidP="00EC324D">
      <w:pPr>
        <w:numPr>
          <w:numId w:val="112"/>
        </w:numPr>
        <w:tabs>
          <w:tab w:val="clear" w:pos="454"/>
        </w:tabs>
        <w:bidi w:val="0"/>
        <w:ind w:left="284" w:hanging="284"/>
        <w:jc w:val="both"/>
        <w:rPr>
          <w:rFonts w:ascii="Times New Roman" w:hAnsi="Times New Roman"/>
        </w:rPr>
      </w:pPr>
      <w:r w:rsidRPr="00C720A2">
        <w:rPr>
          <w:rFonts w:ascii="Times New Roman" w:hAnsi="Times New Roman"/>
        </w:rPr>
        <w:t>podľa priemeru bodových hodnotení v služobnom hodnotení za obdobie výkonu štátnej služby v dosiahnutej vojenskej hodnosti dosahuje mimoriadne dobré alebo dobré výsledky,</w:t>
      </w:r>
    </w:p>
    <w:p w:rsidR="006272A5" w:rsidRPr="00C720A2" w:rsidP="00EC324D">
      <w:pPr>
        <w:numPr>
          <w:numId w:val="112"/>
        </w:numPr>
        <w:tabs>
          <w:tab w:val="clear" w:pos="454"/>
        </w:tabs>
        <w:bidi w:val="0"/>
        <w:ind w:left="284" w:hanging="284"/>
        <w:jc w:val="both"/>
        <w:rPr>
          <w:rFonts w:ascii="Times New Roman" w:hAnsi="Times New Roman"/>
        </w:rPr>
      </w:pPr>
      <w:r w:rsidRPr="00C720A2">
        <w:rPr>
          <w:rFonts w:ascii="Times New Roman" w:hAnsi="Times New Roman"/>
        </w:rPr>
        <w:t>spĺňa vzdelanie na vojenskú hodnosť, požiadavky na vojenskú hodnosť a úroveň znalosti cudzieho jazyka, ak sa na vojenskú hodnosť vyžadujú,</w:t>
      </w:r>
    </w:p>
    <w:p w:rsidR="006272A5" w:rsidRPr="00C720A2" w:rsidP="00EC324D">
      <w:pPr>
        <w:numPr>
          <w:numId w:val="112"/>
        </w:numPr>
        <w:tabs>
          <w:tab w:val="clear" w:pos="454"/>
        </w:tabs>
        <w:bidi w:val="0"/>
        <w:ind w:left="284" w:hanging="284"/>
        <w:jc w:val="both"/>
        <w:rPr>
          <w:rFonts w:ascii="Times New Roman" w:hAnsi="Times New Roman"/>
        </w:rPr>
      </w:pPr>
      <w:r w:rsidRPr="00C720A2">
        <w:rPr>
          <w:rFonts w:ascii="Times New Roman" w:hAnsi="Times New Roman"/>
        </w:rPr>
        <w:t>je na funkcii plánovaná vyššia vojenská hodnosť, než akú dosiahol.</w:t>
      </w:r>
    </w:p>
    <w:p w:rsidR="006272A5" w:rsidRPr="00C720A2" w:rsidP="006272A5">
      <w:pPr>
        <w:bidi w:val="0"/>
        <w:ind w:firstLine="851"/>
        <w:jc w:val="both"/>
        <w:rPr>
          <w:rFonts w:ascii="Times New Roman" w:hAnsi="Times New Roman"/>
        </w:rPr>
      </w:pPr>
    </w:p>
    <w:p w:rsidR="006272A5" w:rsidRPr="00C720A2" w:rsidP="006272A5">
      <w:pPr>
        <w:autoSpaceDE w:val="0"/>
        <w:autoSpaceDN w:val="0"/>
        <w:bidi w:val="0"/>
        <w:adjustRightInd w:val="0"/>
        <w:jc w:val="center"/>
        <w:rPr>
          <w:rFonts w:ascii="Times New Roman" w:hAnsi="Times New Roman"/>
          <w:b/>
          <w:bCs/>
          <w:lang w:eastAsia="en-US"/>
        </w:rPr>
      </w:pPr>
      <w:r w:rsidRPr="00C720A2">
        <w:rPr>
          <w:rFonts w:ascii="Times New Roman" w:hAnsi="Times New Roman"/>
          <w:b/>
          <w:bCs/>
          <w:lang w:eastAsia="en-US"/>
        </w:rPr>
        <w:t>§ 47</w:t>
      </w:r>
    </w:p>
    <w:p w:rsidR="006272A5" w:rsidRPr="00C720A2" w:rsidP="006272A5">
      <w:pPr>
        <w:autoSpaceDE w:val="0"/>
        <w:autoSpaceDN w:val="0"/>
        <w:bidi w:val="0"/>
        <w:adjustRightInd w:val="0"/>
        <w:ind w:firstLine="709"/>
        <w:rPr>
          <w:rFonts w:ascii="Times New Roman" w:hAnsi="Times New Roman"/>
          <w:lang w:eastAsia="en-US"/>
        </w:rPr>
      </w:pPr>
      <w:r w:rsidRPr="00C720A2">
        <w:rPr>
          <w:rFonts w:ascii="Times New Roman" w:hAnsi="Times New Roman"/>
          <w:lang w:eastAsia="en-US"/>
        </w:rPr>
        <w:t>Profesionálneho vojaka, ktorý je alebo bude ustanovený do funkcie vo vojenskej</w:t>
      </w:r>
    </w:p>
    <w:p w:rsidR="006272A5" w:rsidRPr="00C720A2" w:rsidP="006272A5">
      <w:pPr>
        <w:autoSpaceDE w:val="0"/>
        <w:autoSpaceDN w:val="0"/>
        <w:bidi w:val="0"/>
        <w:adjustRightInd w:val="0"/>
        <w:rPr>
          <w:rFonts w:ascii="Times New Roman" w:hAnsi="Times New Roman"/>
          <w:lang w:eastAsia="en-US"/>
        </w:rPr>
      </w:pPr>
      <w:r w:rsidRPr="00C720A2">
        <w:rPr>
          <w:rFonts w:ascii="Times New Roman" w:hAnsi="Times New Roman"/>
          <w:lang w:eastAsia="en-US"/>
        </w:rPr>
        <w:t>odbornosti vojenské spravodajstvo, služobný úrad uvedený v § 6 ods. 1 písm. d) vymenuje do</w:t>
      </w:r>
    </w:p>
    <w:p w:rsidR="006272A5" w:rsidRPr="00C720A2" w:rsidP="006272A5">
      <w:pPr>
        <w:autoSpaceDE w:val="0"/>
        <w:autoSpaceDN w:val="0"/>
        <w:bidi w:val="0"/>
        <w:adjustRightInd w:val="0"/>
        <w:rPr>
          <w:rFonts w:ascii="Times New Roman" w:hAnsi="Times New Roman"/>
          <w:lang w:eastAsia="en-US"/>
        </w:rPr>
      </w:pPr>
      <w:r w:rsidRPr="00C720A2">
        <w:rPr>
          <w:rFonts w:ascii="Times New Roman" w:hAnsi="Times New Roman"/>
          <w:lang w:eastAsia="en-US"/>
        </w:rPr>
        <w:t>vojenskej hodnosti alebo povýši, ak</w:t>
      </w:r>
    </w:p>
    <w:p w:rsidR="006272A5" w:rsidRPr="00C720A2" w:rsidP="006272A5">
      <w:pPr>
        <w:autoSpaceDE w:val="0"/>
        <w:autoSpaceDN w:val="0"/>
        <w:bidi w:val="0"/>
        <w:adjustRightInd w:val="0"/>
        <w:rPr>
          <w:rFonts w:ascii="Times New Roman" w:hAnsi="Times New Roman"/>
          <w:lang w:eastAsia="en-US"/>
        </w:rPr>
      </w:pPr>
      <w:r w:rsidRPr="00C720A2">
        <w:rPr>
          <w:rFonts w:ascii="Times New Roman" w:hAnsi="Times New Roman"/>
          <w:lang w:eastAsia="en-US"/>
        </w:rPr>
        <w:t>a) od jeho posledného vymenovania do vojenskej hodnosti, povýšenia alebo priznania</w:t>
      </w:r>
    </w:p>
    <w:p w:rsidR="006272A5" w:rsidRPr="00C720A2" w:rsidP="006272A5">
      <w:pPr>
        <w:autoSpaceDE w:val="0"/>
        <w:autoSpaceDN w:val="0"/>
        <w:bidi w:val="0"/>
        <w:adjustRightInd w:val="0"/>
        <w:ind w:left="284"/>
        <w:rPr>
          <w:rFonts w:ascii="Times New Roman" w:hAnsi="Times New Roman"/>
          <w:lang w:eastAsia="en-US"/>
        </w:rPr>
      </w:pPr>
      <w:r w:rsidRPr="00C720A2">
        <w:rPr>
          <w:rFonts w:ascii="Times New Roman" w:hAnsi="Times New Roman"/>
          <w:lang w:eastAsia="en-US"/>
        </w:rPr>
        <w:t>vojenskej hodnosti alebo nahradenia vojenskej hodnosti uplynula minimálna doba štátnej</w:t>
      </w:r>
    </w:p>
    <w:p w:rsidR="006272A5" w:rsidRPr="00C720A2" w:rsidP="006272A5">
      <w:pPr>
        <w:autoSpaceDE w:val="0"/>
        <w:autoSpaceDN w:val="0"/>
        <w:bidi w:val="0"/>
        <w:adjustRightInd w:val="0"/>
        <w:ind w:left="284"/>
        <w:rPr>
          <w:rFonts w:ascii="Times New Roman" w:hAnsi="Times New Roman"/>
          <w:lang w:eastAsia="en-US"/>
        </w:rPr>
      </w:pPr>
      <w:r w:rsidRPr="00C720A2">
        <w:rPr>
          <w:rFonts w:ascii="Times New Roman" w:hAnsi="Times New Roman"/>
          <w:lang w:eastAsia="en-US"/>
        </w:rPr>
        <w:t>služby vo vojenskej hodnosti,</w:t>
      </w:r>
    </w:p>
    <w:p w:rsidR="006272A5" w:rsidRPr="00C720A2" w:rsidP="006272A5">
      <w:pPr>
        <w:autoSpaceDE w:val="0"/>
        <w:autoSpaceDN w:val="0"/>
        <w:bidi w:val="0"/>
        <w:adjustRightInd w:val="0"/>
        <w:rPr>
          <w:rFonts w:ascii="Times New Roman" w:hAnsi="Times New Roman"/>
          <w:lang w:eastAsia="en-US"/>
        </w:rPr>
      </w:pPr>
      <w:r w:rsidRPr="00C720A2">
        <w:rPr>
          <w:rFonts w:ascii="Times New Roman" w:hAnsi="Times New Roman"/>
          <w:lang w:eastAsia="en-US"/>
        </w:rPr>
        <w:t>b) podľa priemeru bodových hodnotení v služobnom hodnotení za obdobie výkonu štátnej</w:t>
      </w:r>
    </w:p>
    <w:p w:rsidR="006272A5" w:rsidRPr="00C720A2" w:rsidP="006272A5">
      <w:pPr>
        <w:autoSpaceDE w:val="0"/>
        <w:autoSpaceDN w:val="0"/>
        <w:bidi w:val="0"/>
        <w:adjustRightInd w:val="0"/>
        <w:ind w:left="284"/>
        <w:rPr>
          <w:rFonts w:ascii="Times New Roman" w:hAnsi="Times New Roman"/>
          <w:lang w:eastAsia="en-US"/>
        </w:rPr>
      </w:pPr>
      <w:r w:rsidRPr="00C720A2">
        <w:rPr>
          <w:rFonts w:ascii="Times New Roman" w:hAnsi="Times New Roman"/>
          <w:lang w:eastAsia="en-US"/>
        </w:rPr>
        <w:t>služby v dosiahnutej vojenskej hodnosti dosahuje mimoriadne dobré alebo dobré výsledky,</w:t>
      </w:r>
    </w:p>
    <w:p w:rsidR="006272A5" w:rsidRPr="00C720A2" w:rsidP="006272A5">
      <w:pPr>
        <w:autoSpaceDE w:val="0"/>
        <w:autoSpaceDN w:val="0"/>
        <w:bidi w:val="0"/>
        <w:adjustRightInd w:val="0"/>
        <w:rPr>
          <w:rFonts w:ascii="Times New Roman" w:hAnsi="Times New Roman"/>
          <w:lang w:eastAsia="en-US"/>
        </w:rPr>
      </w:pPr>
      <w:r w:rsidRPr="00C720A2">
        <w:rPr>
          <w:rFonts w:ascii="Times New Roman" w:hAnsi="Times New Roman"/>
          <w:lang w:eastAsia="en-US"/>
        </w:rPr>
        <w:t>c) spĺňa vzdelanie na vojenskú hodnosť, požiadavky na vojenskú hodnosť a úroveň znalosti</w:t>
      </w:r>
    </w:p>
    <w:p w:rsidR="006272A5" w:rsidRPr="00C720A2" w:rsidP="006272A5">
      <w:pPr>
        <w:autoSpaceDE w:val="0"/>
        <w:autoSpaceDN w:val="0"/>
        <w:bidi w:val="0"/>
        <w:adjustRightInd w:val="0"/>
        <w:ind w:left="284" w:hanging="284"/>
        <w:rPr>
          <w:rFonts w:ascii="Times New Roman" w:hAnsi="Times New Roman"/>
          <w:lang w:eastAsia="en-US"/>
        </w:rPr>
      </w:pPr>
      <w:r w:rsidRPr="00C720A2">
        <w:rPr>
          <w:rFonts w:ascii="Times New Roman" w:hAnsi="Times New Roman"/>
          <w:lang w:eastAsia="en-US"/>
        </w:rPr>
        <w:t xml:space="preserve"> </w:t>
        <w:tab/>
        <w:t>cudzieho jazyka, ak sa na vojenskú hodnosť vyžadujú,</w:t>
      </w:r>
    </w:p>
    <w:p w:rsidR="006272A5" w:rsidRPr="00C720A2" w:rsidP="006272A5">
      <w:pPr>
        <w:bidi w:val="0"/>
        <w:spacing w:after="160" w:line="259" w:lineRule="auto"/>
        <w:rPr>
          <w:rFonts w:ascii="Times New Roman" w:hAnsi="Times New Roman"/>
          <w:sz w:val="22"/>
          <w:szCs w:val="22"/>
          <w:lang w:eastAsia="en-US"/>
        </w:rPr>
      </w:pPr>
      <w:r w:rsidRPr="00C720A2">
        <w:rPr>
          <w:rFonts w:ascii="Times New Roman" w:hAnsi="Times New Roman"/>
          <w:lang w:eastAsia="en-US"/>
        </w:rPr>
        <w:t>d) je na funkcii plánovaná vyššia vojenská hodnosť než akú dosiahol.</w:t>
      </w:r>
    </w:p>
    <w:p w:rsidR="006272A5" w:rsidRPr="00C720A2" w:rsidP="006272A5">
      <w:pPr>
        <w:bidi w:val="0"/>
        <w:ind w:firstLine="708"/>
        <w:jc w:val="both"/>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xml:space="preserve">§ 48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Profesionálneho vojaka môže minister na návrh náčelníka generálneho štábu mimoriadne povýšiť, ak profesionálny vojak spĺňa podmienky podľa § 45 ods. 1 písm. c) a d) alebo podľa § 46 písm. c) a d) a </w:t>
      </w:r>
    </w:p>
    <w:p w:rsidR="006272A5" w:rsidRPr="00C720A2" w:rsidP="00EC324D">
      <w:pPr>
        <w:numPr>
          <w:numId w:val="111"/>
        </w:numPr>
        <w:tabs>
          <w:tab w:val="clear" w:pos="454"/>
        </w:tabs>
        <w:bidi w:val="0"/>
        <w:ind w:left="284" w:hanging="284"/>
        <w:contextualSpacing/>
        <w:jc w:val="both"/>
        <w:rPr>
          <w:rFonts w:ascii="Times New Roman" w:hAnsi="Times New Roman"/>
        </w:rPr>
      </w:pPr>
      <w:r w:rsidRPr="00C720A2">
        <w:rPr>
          <w:rFonts w:ascii="Times New Roman" w:hAnsi="Times New Roman"/>
        </w:rPr>
        <w:t>od jeho posledného vymenovania do vojenskej hodnosti, povýšenia alebo priznania vojenskej hodnosti alebo nahradenia vojenskej hodnosti uplynula najmenej polovica minimálnej doby štátnej služby vo vojenskej hodnosti,</w:t>
      </w:r>
    </w:p>
    <w:p w:rsidR="006272A5" w:rsidRPr="00C720A2" w:rsidP="00EC324D">
      <w:pPr>
        <w:numPr>
          <w:numId w:val="111"/>
        </w:numPr>
        <w:tabs>
          <w:tab w:val="clear" w:pos="454"/>
        </w:tabs>
        <w:bidi w:val="0"/>
        <w:ind w:left="284" w:hanging="284"/>
        <w:jc w:val="both"/>
        <w:rPr>
          <w:rFonts w:ascii="Times New Roman" w:hAnsi="Times New Roman"/>
        </w:rPr>
      </w:pPr>
      <w:r w:rsidRPr="00C720A2">
        <w:rPr>
          <w:rFonts w:ascii="Times New Roman" w:hAnsi="Times New Roman"/>
        </w:rPr>
        <w:t>podľa služobných hodnotení v dosiahnutej vojenskej hodnosti dosahuje mimoriadne dobré výsledky.</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49</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ktorý spĺňa podmienky podľa § 45 ods. 1, § 46 alebo § 47, do vojenskej hodnosti brigádny generál vymenúva a do vojenskej hodnosti generálmajor, generálporučík a generál povyšuje prezident; návrh na vymenovanie a povýšenie predkladá prezidentovi vláda na návrh ministra.</w:t>
      </w:r>
    </w:p>
    <w:p w:rsidR="006272A5" w:rsidRPr="00C720A2" w:rsidP="006272A5">
      <w:pPr>
        <w:bidi w:val="0"/>
        <w:ind w:firstLine="851"/>
        <w:jc w:val="both"/>
        <w:rPr>
          <w:rFonts w:ascii="Times New Roman" w:hAnsi="Times New Roman"/>
        </w:rPr>
      </w:pPr>
      <w:r w:rsidRPr="00C720A2">
        <w:rPr>
          <w:rFonts w:ascii="Times New Roman" w:hAnsi="Times New Roman"/>
        </w:rPr>
        <w:t>(2) Do vojenskej hodnosti brigádny generál možno vymenovať len profesionálneho vojaka vo vojenskej hodnosti plukovník.</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50</w:t>
      </w:r>
    </w:p>
    <w:p w:rsidR="006272A5" w:rsidRPr="00C720A2" w:rsidP="006272A5">
      <w:pPr>
        <w:bidi w:val="0"/>
        <w:jc w:val="center"/>
        <w:rPr>
          <w:rFonts w:ascii="Times New Roman" w:hAnsi="Times New Roman"/>
          <w:b/>
        </w:rPr>
      </w:pPr>
      <w:r w:rsidRPr="00C720A2">
        <w:rPr>
          <w:rFonts w:ascii="Times New Roman" w:hAnsi="Times New Roman"/>
          <w:b/>
        </w:rPr>
        <w:t xml:space="preserve">Priznanie vojenskej hodnosti </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Občanovi pri prijatí do dočasnej štátnej služby alebo stálej štátnej služby služobný úrad prizná vojenskú hodnosť, ktorú predtým dosiahol alebo ktorá mu bola priznaná podľa osobitného predpisu.</w:t>
      </w:r>
      <w:r>
        <w:rPr>
          <w:rStyle w:val="FootnoteReference"/>
          <w:rFonts w:ascii="Times New Roman" w:hAnsi="Times New Roman"/>
          <w:rtl w:val="0"/>
        </w:rPr>
        <w:footnoteReference w:id="49"/>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(2) Služobný úrad prizná vojenskú hodnosť podľa tohto zákona občanovi, ktorý je po skončení služobného pomeru podľa osobitného predpisu</w:t>
      </w:r>
      <w:r w:rsidRPr="00C720A2">
        <w:rPr>
          <w:rFonts w:ascii="Times New Roman" w:hAnsi="Times New Roman"/>
          <w:vertAlign w:val="superscript"/>
        </w:rPr>
        <w:t>27</w:t>
      </w:r>
      <w:r w:rsidRPr="00C720A2">
        <w:rPr>
          <w:rFonts w:ascii="Times New Roman" w:hAnsi="Times New Roman"/>
        </w:rPr>
        <w:t xml:space="preserve">) </w:t>
      </w:r>
    </w:p>
    <w:p w:rsidR="006272A5" w:rsidRPr="00C720A2" w:rsidP="00EC324D">
      <w:pPr>
        <w:widowControl w:val="0"/>
        <w:numPr>
          <w:numId w:val="129"/>
        </w:numPr>
        <w:tabs>
          <w:tab w:val="clear" w:pos="340"/>
        </w:tabs>
        <w:suppressAutoHyphens/>
        <w:autoSpaceDE w:val="0"/>
        <w:bidi w:val="0"/>
        <w:ind w:left="284" w:hanging="284"/>
        <w:jc w:val="both"/>
        <w:rPr>
          <w:rFonts w:ascii="Times New Roman" w:hAnsi="Times New Roman"/>
        </w:rPr>
      </w:pPr>
      <w:r w:rsidRPr="00C720A2">
        <w:rPr>
          <w:rFonts w:ascii="Times New Roman" w:hAnsi="Times New Roman"/>
        </w:rPr>
        <w:t xml:space="preserve">bezprostredne nasledujúcim dňom prijatý do dočasnej štátnej služby alebo stálej štátnej služby podľa tohto zákona, </w:t>
      </w:r>
    </w:p>
    <w:p w:rsidR="006272A5" w:rsidRPr="00C720A2" w:rsidP="00EC324D">
      <w:pPr>
        <w:widowControl w:val="0"/>
        <w:numPr>
          <w:numId w:val="129"/>
        </w:numPr>
        <w:tabs>
          <w:tab w:val="clear" w:pos="340"/>
        </w:tabs>
        <w:suppressAutoHyphens/>
        <w:autoSpaceDE w:val="0"/>
        <w:bidi w:val="0"/>
        <w:ind w:left="284" w:hanging="284"/>
        <w:jc w:val="both"/>
        <w:rPr>
          <w:rFonts w:ascii="Times New Roman" w:hAnsi="Times New Roman"/>
        </w:rPr>
      </w:pPr>
      <w:r w:rsidRPr="00C720A2">
        <w:rPr>
          <w:rFonts w:ascii="Times New Roman" w:hAnsi="Times New Roman"/>
        </w:rPr>
        <w:t>prijatý do dočasnej štátnej služby alebo stálej štátnej služby podľa tohto zákona a ktorému nemožno priznať vojenskú hodnosť podľa odseku 1.</w:t>
      </w:r>
    </w:p>
    <w:p w:rsidR="006272A5" w:rsidRPr="00C720A2" w:rsidP="006272A5">
      <w:pPr>
        <w:autoSpaceDE w:val="0"/>
        <w:bidi w:val="0"/>
        <w:ind w:firstLine="851"/>
        <w:jc w:val="both"/>
        <w:rPr>
          <w:rFonts w:ascii="Times New Roman" w:hAnsi="Times New Roman"/>
        </w:rPr>
      </w:pPr>
      <w:r w:rsidRPr="00C720A2">
        <w:rPr>
          <w:rFonts w:ascii="Times New Roman" w:hAnsi="Times New Roman"/>
        </w:rPr>
        <w:t xml:space="preserve">(3) Priznaná vojenská hodnosť podľa odsekov 1 a 2 musí byť rovnaká ako vojenská hodnosť plánovaná na funkcii, do ktorej bude profesionálny vojak ustanovený. </w:t>
      </w:r>
    </w:p>
    <w:p w:rsidR="006272A5" w:rsidRPr="00C720A2" w:rsidP="006272A5">
      <w:pPr>
        <w:autoSpaceDE w:val="0"/>
        <w:bidi w:val="0"/>
        <w:ind w:firstLine="851"/>
        <w:jc w:val="both"/>
        <w:rPr>
          <w:rFonts w:ascii="Times New Roman" w:hAnsi="Times New Roman"/>
        </w:rPr>
      </w:pPr>
      <w:r w:rsidRPr="00C720A2">
        <w:rPr>
          <w:rFonts w:ascii="Times New Roman" w:hAnsi="Times New Roman"/>
        </w:rPr>
        <w:t>(4) Občanovi, ktorý bude po prijatí do dočasnej štátnej služby alebo stálej štátnej služby ustanovený do funkcie podľa § 65 ods. 1 služobný úrad prizná vojenskú hodnosť podľa odseku 1 alebo odseku 2 aj v prípade, ak je na funkcii, do ktorej bude ustanovený, plánovaná vyššia vojenská hodnosť.</w:t>
      </w:r>
    </w:p>
    <w:p w:rsidR="006272A5" w:rsidRPr="00C720A2" w:rsidP="006272A5">
      <w:pPr>
        <w:autoSpaceDE w:val="0"/>
        <w:bidi w:val="0"/>
        <w:ind w:firstLine="851"/>
        <w:jc w:val="both"/>
        <w:rPr>
          <w:rFonts w:ascii="Times New Roman" w:hAnsi="Times New Roman"/>
        </w:rPr>
      </w:pPr>
      <w:r w:rsidRPr="00C720A2">
        <w:rPr>
          <w:rFonts w:ascii="Times New Roman" w:hAnsi="Times New Roman"/>
        </w:rPr>
        <w:t xml:space="preserve">(5) Občanovi, ktorý bude po prijatí do dočasnej štátnej služby alebo stálej štátnej služby ustanovený do funkcie vo vojenskej odbornosti vojenské spravodajstvo alebo vojenská duchovná služba, služobný úrad môže priznať vojenskú hodnosť podľa odseku 1 alebo odseku 2 aj v prípade, ak je na funkcii, do ktorej bude ustanovený, plánovaná nižšia alebo vyššia vojenská hodnosť. </w:t>
      </w:r>
    </w:p>
    <w:p w:rsidR="006272A5" w:rsidRPr="00C720A2" w:rsidP="006272A5">
      <w:pPr>
        <w:autoSpaceDE w:val="0"/>
        <w:bidi w:val="0"/>
        <w:ind w:firstLine="851"/>
        <w:jc w:val="both"/>
        <w:rPr>
          <w:rFonts w:ascii="Times New Roman" w:hAnsi="Times New Roman"/>
        </w:rPr>
      </w:pPr>
      <w:r w:rsidRPr="00C720A2">
        <w:rPr>
          <w:rFonts w:ascii="Times New Roman" w:hAnsi="Times New Roman"/>
        </w:rPr>
        <w:t>(6) Ak nemožno vojenskú hodnosť priznať podľa odseku 1 alebo odseku 2 za podmienok podľa odseku 3 alebo odseku 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w:t>
      </w:r>
    </w:p>
    <w:p w:rsidR="006272A5" w:rsidRPr="00C720A2" w:rsidP="006272A5">
      <w:pPr>
        <w:autoSpaceDE w:val="0"/>
        <w:bidi w:val="0"/>
        <w:ind w:firstLine="851"/>
        <w:jc w:val="both"/>
        <w:rPr>
          <w:rFonts w:ascii="Times New Roman" w:hAnsi="Times New Roman"/>
        </w:rPr>
      </w:pPr>
      <w:r w:rsidRPr="00C720A2">
        <w:rPr>
          <w:rFonts w:ascii="Times New Roman" w:hAnsi="Times New Roman"/>
        </w:rPr>
        <w:t xml:space="preserve">(7) Občanovi pri prijatí do krátkodobej štátnej služby služobný úrad prizná vojenskú hodnosť podľa odseku 1 alebo odseku 2 aj v prípade, ak je na funkcii, do ktorej bude ustanovený, plánovaná nižšia alebo vyššia vojenská hodnosť. </w:t>
      </w:r>
    </w:p>
    <w:p w:rsidR="006272A5" w:rsidRPr="00C720A2" w:rsidP="006272A5">
      <w:pPr>
        <w:autoSpaceDE w:val="0"/>
        <w:bidi w:val="0"/>
        <w:ind w:firstLine="851"/>
        <w:jc w:val="both"/>
        <w:rPr>
          <w:rFonts w:ascii="Times New Roman" w:hAnsi="Times New Roman"/>
        </w:rPr>
      </w:pPr>
      <w:r w:rsidRPr="00C720A2">
        <w:rPr>
          <w:rFonts w:ascii="Times New Roman" w:hAnsi="Times New Roman"/>
        </w:rPr>
        <w:t>(8) Občanovi pri prijatí do krátkodobej štátnej služby podľa § 30 ods. 2 služobný úrad podľa § 6 ods. 1 písm. d) prizná vojenskú hodnosť vojak 2. stupňa, ak mu nemožno priznať vojenskú hodnosť podľa odseku 1 alebo odseku 2.</w:t>
      </w:r>
    </w:p>
    <w:p w:rsidR="006272A5" w:rsidRPr="00C720A2" w:rsidP="006272A5">
      <w:pPr>
        <w:bidi w:val="0"/>
        <w:ind w:firstLine="851"/>
        <w:jc w:val="both"/>
        <w:rPr>
          <w:rFonts w:ascii="Times New Roman" w:hAnsi="Times New Roman"/>
        </w:rPr>
      </w:pPr>
      <w:r w:rsidRPr="00C720A2">
        <w:rPr>
          <w:rFonts w:ascii="Times New Roman" w:hAnsi="Times New Roman"/>
        </w:rPr>
        <w:t>(9) Podrobnosti o priznávaní vojenskej hodnosti podľa odseku 2 ustanoví služobný predpis.</w:t>
      </w:r>
    </w:p>
    <w:p w:rsidR="006272A5" w:rsidRPr="00C720A2" w:rsidP="006272A5">
      <w:pPr>
        <w:bidi w:val="0"/>
        <w:jc w:val="center"/>
        <w:rPr>
          <w:rFonts w:ascii="Times New Roman" w:hAnsi="Times New Roman"/>
          <w:b/>
        </w:rPr>
      </w:pPr>
      <w:r w:rsidRPr="00C720A2">
        <w:rPr>
          <w:rFonts w:ascii="Times New Roman" w:hAnsi="Times New Roman"/>
          <w:b/>
        </w:rPr>
        <w:t>§ 51</w:t>
      </w:r>
    </w:p>
    <w:p w:rsidR="006272A5" w:rsidRPr="00C720A2" w:rsidP="006272A5">
      <w:pPr>
        <w:bidi w:val="0"/>
        <w:jc w:val="center"/>
        <w:rPr>
          <w:rFonts w:ascii="Times New Roman" w:hAnsi="Times New Roman"/>
          <w:b/>
        </w:rPr>
      </w:pPr>
      <w:r w:rsidRPr="00C720A2">
        <w:rPr>
          <w:rFonts w:ascii="Times New Roman" w:hAnsi="Times New Roman"/>
          <w:b/>
        </w:rPr>
        <w:t>Zapožičanie vojenskej hodnosti</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w:t>
      </w:r>
      <w:r w:rsidRPr="00C720A2">
        <w:rPr>
          <w:rFonts w:ascii="Times New Roman" w:hAnsi="Times New Roman"/>
          <w:szCs w:val="20"/>
        </w:rPr>
        <w:t xml:space="preserve">Profesionálnemu vojakovi ustanovenému do funkcie, na ktorú je plánovaná vyššia vojenská hodnosť, než akú dosiahol, minister môže na dobu výkonu funkcie zapožičať vyššiu vojenskú hodnosť. Vojenskú hodnosť </w:t>
      </w:r>
      <w:r w:rsidRPr="00C720A2">
        <w:rPr>
          <w:rFonts w:ascii="Times New Roman" w:hAnsi="Times New Roman"/>
        </w:rPr>
        <w:t>možno zapožičať aj dňom ustanovenia profesionálneho vojaka do funkcie.</w:t>
      </w:r>
    </w:p>
    <w:p w:rsidR="006272A5" w:rsidRPr="00C720A2" w:rsidP="006272A5">
      <w:pPr>
        <w:bidi w:val="0"/>
        <w:ind w:firstLine="851"/>
        <w:jc w:val="both"/>
        <w:rPr>
          <w:rFonts w:ascii="Times New Roman" w:hAnsi="Times New Roman"/>
        </w:rPr>
      </w:pPr>
      <w:r w:rsidRPr="00C720A2">
        <w:rPr>
          <w:rFonts w:ascii="Times New Roman" w:hAnsi="Times New Roman"/>
        </w:rPr>
        <w:t>(2) Vojenská hodnosť sa zapožičiava na návrh veliteľa.</w:t>
      </w:r>
    </w:p>
    <w:p w:rsidR="006272A5" w:rsidRPr="00C720A2" w:rsidP="006272A5">
      <w:pPr>
        <w:bidi w:val="0"/>
        <w:ind w:firstLine="851"/>
        <w:jc w:val="both"/>
        <w:rPr>
          <w:rFonts w:ascii="Times New Roman" w:hAnsi="Times New Roman"/>
        </w:rPr>
      </w:pPr>
      <w:r w:rsidRPr="00C720A2">
        <w:rPr>
          <w:rFonts w:ascii="Times New Roman" w:hAnsi="Times New Roman"/>
        </w:rPr>
        <w:t xml:space="preserve">(3) Vojenskú hodnosť </w:t>
      </w:r>
      <w:r w:rsidRPr="00C720A2">
        <w:rPr>
          <w:rFonts w:ascii="Times New Roman" w:hAnsi="Times New Roman"/>
          <w:bCs/>
        </w:rPr>
        <w:t xml:space="preserve">brigádny generál, </w:t>
      </w:r>
      <w:r w:rsidRPr="00C720A2">
        <w:rPr>
          <w:rFonts w:ascii="Times New Roman" w:hAnsi="Times New Roman"/>
        </w:rPr>
        <w:t>generálmajor, generálporučík a generál nemožno zapožičať.</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Profesionálny vojak má počas zapožičania vojenskej hodnosti práva a povinnosti spojené s touto vojenskou hodnosťou. </w:t>
      </w:r>
    </w:p>
    <w:p w:rsidR="006272A5" w:rsidRPr="00C720A2" w:rsidP="006272A5">
      <w:pPr>
        <w:bidi w:val="0"/>
        <w:ind w:firstLine="851"/>
        <w:jc w:val="both"/>
        <w:rPr>
          <w:rFonts w:ascii="Times New Roman" w:hAnsi="Times New Roman"/>
          <w:b/>
        </w:rPr>
      </w:pPr>
      <w:r w:rsidRPr="00C720A2">
        <w:rPr>
          <w:rFonts w:ascii="Times New Roman" w:hAnsi="Times New Roman"/>
        </w:rPr>
        <w:t xml:space="preserve">(5) Profesionálnemu vojakovi počas zapožičania vojenskej hodnosti plynie doba štátnej služby vo vojenskej hodnosti, ktorú dosiahol. </w:t>
      </w:r>
    </w:p>
    <w:p w:rsidR="006272A5" w:rsidRPr="00C720A2" w:rsidP="006272A5">
      <w:pPr>
        <w:bidi w:val="0"/>
        <w:ind w:firstLine="851"/>
        <w:rPr>
          <w:rFonts w:ascii="Times New Roman" w:hAnsi="Times New Roman"/>
        </w:rPr>
      </w:pPr>
      <w:r w:rsidRPr="00C720A2">
        <w:rPr>
          <w:rFonts w:ascii="Times New Roman" w:hAnsi="Times New Roman"/>
        </w:rPr>
        <w:t xml:space="preserve">(6) Profesionálnemu vojakovi zaniká zapožičanie vojenskej hodnosti dňom </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povýšenia do vojenskej hodnosti, ktorá je rovnaká ako zapožičaná vojenská hodnosť,</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ustanovenia do inej funkcie,</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zapožičania inej vojenskej hodnosti,</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zaradenia do zálohy pre prechodne nezaradených profesionálnych vojakov,</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zaradenia do neplatenej zálohy,</w:t>
      </w:r>
    </w:p>
    <w:p w:rsidR="006272A5" w:rsidRPr="00C720A2" w:rsidP="00EC324D">
      <w:pPr>
        <w:numPr>
          <w:numId w:val="130"/>
        </w:numPr>
        <w:tabs>
          <w:tab w:val="clear" w:pos="340"/>
        </w:tabs>
        <w:bidi w:val="0"/>
        <w:ind w:left="284" w:hanging="284"/>
        <w:rPr>
          <w:rFonts w:ascii="Times New Roman" w:hAnsi="Times New Roman"/>
        </w:rPr>
      </w:pPr>
      <w:r w:rsidRPr="00C720A2">
        <w:rPr>
          <w:rFonts w:ascii="Times New Roman" w:hAnsi="Times New Roman"/>
        </w:rPr>
        <w:t>dočasného pozbavenia výkonu štátnej služby alebo</w:t>
      </w:r>
    </w:p>
    <w:p w:rsidR="006272A5" w:rsidRPr="00C720A2" w:rsidP="00EC324D">
      <w:pPr>
        <w:numPr>
          <w:numId w:val="130"/>
        </w:numPr>
        <w:tabs>
          <w:tab w:val="clear" w:pos="340"/>
        </w:tabs>
        <w:bidi w:val="0"/>
        <w:ind w:left="284" w:hanging="284"/>
        <w:rPr>
          <w:rFonts w:ascii="Times New Roman" w:hAnsi="Times New Roman"/>
          <w:i/>
        </w:rPr>
      </w:pPr>
      <w:r w:rsidRPr="00C720A2">
        <w:rPr>
          <w:rFonts w:ascii="Times New Roman" w:hAnsi="Times New Roman"/>
        </w:rPr>
        <w:t>skončenia štátnej služby.</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Štvrtý diel</w:t>
      </w:r>
    </w:p>
    <w:p w:rsidR="006272A5" w:rsidRPr="00C720A2" w:rsidP="006272A5">
      <w:pPr>
        <w:bidi w:val="0"/>
        <w:jc w:val="center"/>
        <w:rPr>
          <w:rFonts w:ascii="Times New Roman" w:hAnsi="Times New Roman"/>
          <w:b/>
        </w:rPr>
      </w:pPr>
      <w:r w:rsidRPr="00C720A2">
        <w:rPr>
          <w:rFonts w:ascii="Times New Roman" w:hAnsi="Times New Roman"/>
          <w:b/>
        </w:rPr>
        <w:t>Hodnotenie a služobné hodnotenie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52</w:t>
      </w:r>
    </w:p>
    <w:p w:rsidR="006272A5" w:rsidRPr="00C720A2" w:rsidP="006272A5">
      <w:pPr>
        <w:bidi w:val="0"/>
        <w:jc w:val="center"/>
        <w:rPr>
          <w:rFonts w:ascii="Times New Roman" w:hAnsi="Times New Roman"/>
          <w:b/>
        </w:rPr>
      </w:pPr>
    </w:p>
    <w:p w:rsidR="006272A5" w:rsidRPr="00C720A2" w:rsidP="006272A5">
      <w:pPr>
        <w:pStyle w:val="ListParagraph"/>
        <w:bidi w:val="0"/>
        <w:ind w:left="0" w:firstLine="851"/>
        <w:jc w:val="both"/>
        <w:rPr>
          <w:rFonts w:ascii="Times New Roman" w:hAnsi="Times New Roman"/>
        </w:rPr>
      </w:pPr>
      <w:r w:rsidRPr="00C720A2">
        <w:rPr>
          <w:rFonts w:ascii="Times New Roman" w:hAnsi="Times New Roman"/>
        </w:rPr>
        <w:t>(1) Počas trvania štátnej služby sa na profesionálneho vojaka spracúva hodnotenie formou</w:t>
      </w:r>
    </w:p>
    <w:p w:rsidR="006272A5" w:rsidRPr="00C720A2" w:rsidP="00EC324D">
      <w:pPr>
        <w:pStyle w:val="ListParagraph"/>
        <w:numPr>
          <w:ilvl w:val="1"/>
          <w:numId w:val="109"/>
        </w:numPr>
        <w:tabs>
          <w:tab w:val="clear" w:pos="737"/>
        </w:tabs>
        <w:bidi w:val="0"/>
        <w:ind w:left="284" w:hanging="284"/>
        <w:jc w:val="both"/>
        <w:rPr>
          <w:rFonts w:ascii="Times New Roman" w:hAnsi="Times New Roman"/>
        </w:rPr>
      </w:pPr>
      <w:r w:rsidRPr="00C720A2">
        <w:rPr>
          <w:rFonts w:ascii="Times New Roman" w:hAnsi="Times New Roman"/>
        </w:rPr>
        <w:t>hodnotenia,</w:t>
      </w:r>
    </w:p>
    <w:p w:rsidR="006272A5" w:rsidRPr="00C720A2" w:rsidP="00EC324D">
      <w:pPr>
        <w:pStyle w:val="ListParagraph"/>
        <w:numPr>
          <w:ilvl w:val="1"/>
          <w:numId w:val="109"/>
        </w:numPr>
        <w:tabs>
          <w:tab w:val="clear" w:pos="737"/>
        </w:tabs>
        <w:bidi w:val="0"/>
        <w:ind w:left="284" w:hanging="284"/>
        <w:jc w:val="both"/>
        <w:rPr>
          <w:rFonts w:ascii="Times New Roman" w:hAnsi="Times New Roman"/>
        </w:rPr>
      </w:pPr>
      <w:r w:rsidRPr="00C720A2">
        <w:rPr>
          <w:rFonts w:ascii="Times New Roman" w:hAnsi="Times New Roman"/>
        </w:rPr>
        <w:t>služobného hodnotenia,</w:t>
      </w:r>
    </w:p>
    <w:p w:rsidR="006272A5" w:rsidRPr="00C720A2" w:rsidP="00EC324D">
      <w:pPr>
        <w:pStyle w:val="ListParagraph"/>
        <w:numPr>
          <w:ilvl w:val="1"/>
          <w:numId w:val="109"/>
        </w:numPr>
        <w:tabs>
          <w:tab w:val="clear" w:pos="737"/>
        </w:tabs>
        <w:bidi w:val="0"/>
        <w:ind w:left="284" w:hanging="284"/>
        <w:jc w:val="both"/>
        <w:rPr>
          <w:rFonts w:ascii="Times New Roman" w:hAnsi="Times New Roman"/>
        </w:rPr>
      </w:pPr>
      <w:r w:rsidRPr="00C720A2">
        <w:rPr>
          <w:rFonts w:ascii="Times New Roman" w:hAnsi="Times New Roman"/>
        </w:rPr>
        <w:t>priebežného hodnotenia.</w:t>
      </w:r>
    </w:p>
    <w:p w:rsidR="006272A5" w:rsidRPr="00C720A2" w:rsidP="006272A5">
      <w:pPr>
        <w:pStyle w:val="ListParagraph"/>
        <w:bidi w:val="0"/>
        <w:ind w:left="0" w:firstLine="851"/>
        <w:jc w:val="both"/>
        <w:rPr>
          <w:rFonts w:ascii="Times New Roman" w:hAnsi="Times New Roman"/>
        </w:rPr>
      </w:pPr>
      <w:r w:rsidRPr="00C720A2">
        <w:rPr>
          <w:rFonts w:ascii="Times New Roman" w:hAnsi="Times New Roman"/>
        </w:rPr>
        <w:t>(2)</w:t>
      </w:r>
      <w:r w:rsidRPr="00C720A2">
        <w:rPr>
          <w:rFonts w:ascii="Times New Roman" w:hAnsi="Times New Roman"/>
          <w:b/>
        </w:rPr>
        <w:t xml:space="preserve"> </w:t>
      </w:r>
      <w:r w:rsidRPr="00C720A2">
        <w:rPr>
          <w:rFonts w:ascii="Times New Roman" w:hAnsi="Times New Roman"/>
        </w:rPr>
        <w:t>Hodnotenie profesionálneho vojaka vykonáva bezprostredne nadriadený veliteľ (ďalej len „hodnotiteľ“).</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53</w:t>
      </w:r>
    </w:p>
    <w:p w:rsidR="006272A5" w:rsidRPr="00C720A2" w:rsidP="006272A5">
      <w:pPr>
        <w:bidi w:val="0"/>
        <w:jc w:val="center"/>
        <w:rPr>
          <w:rFonts w:ascii="Times New Roman" w:hAnsi="Times New Roman"/>
          <w:b/>
        </w:rPr>
      </w:pPr>
      <w:r w:rsidRPr="00C720A2">
        <w:rPr>
          <w:rFonts w:ascii="Times New Roman" w:hAnsi="Times New Roman"/>
          <w:b/>
        </w:rPr>
        <w:t xml:space="preserve">Hodnotenie profesionálneho vojaka v prípravnej štátnej službe </w:t>
      </w:r>
    </w:p>
    <w:p w:rsidR="006272A5" w:rsidRPr="00C720A2" w:rsidP="006272A5">
      <w:pPr>
        <w:bidi w:val="0"/>
        <w:jc w:val="center"/>
        <w:rPr>
          <w:rFonts w:ascii="Times New Roman" w:hAnsi="Times New Roman"/>
          <w:b/>
        </w:rPr>
      </w:pPr>
      <w:r w:rsidRPr="00C720A2">
        <w:rPr>
          <w:rFonts w:ascii="Times New Roman" w:hAnsi="Times New Roman"/>
          <w:b/>
        </w:rPr>
        <w:t>a v krátkodobej štátnej službe</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 </w:t>
      </w:r>
    </w:p>
    <w:p w:rsidR="006272A5" w:rsidRPr="00C720A2" w:rsidP="006272A5">
      <w:pPr>
        <w:bidi w:val="0"/>
        <w:ind w:firstLine="851"/>
        <w:jc w:val="both"/>
        <w:rPr>
          <w:rFonts w:ascii="Times New Roman" w:hAnsi="Times New Roman"/>
        </w:rPr>
      </w:pPr>
      <w:r w:rsidRPr="00C720A2">
        <w:rPr>
          <w:rFonts w:ascii="Times New Roman" w:hAnsi="Times New Roman"/>
        </w:rPr>
        <w:t xml:space="preserve">(2) Hodnotenie profesionálneho vojaka v krátkodobej štátnej službe vykonáva hodnotiteľ pred skončením doby, ktorá bola dohodnutá na výkon krátkodobej štátnej služby, a obsahuje zhodnotenie služobných schopností, zručností a vlastností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 xml:space="preserve">(3) Hodnotenie podľa odsekov 1 a 2 sa spracúva v lehote najneskôr 5 dní pred skončením prípravnej štátnej služby alebo krátkodobej štátnej služby; ak prípravná štátna služba alebo krátkodobá štátna služba trvá menej ako 14 dní, hodnotenie podľa odsekov 1 a 2 sa nespracúva. </w:t>
      </w:r>
    </w:p>
    <w:p w:rsidR="006272A5" w:rsidRPr="00C720A2" w:rsidP="006272A5">
      <w:pPr>
        <w:bidi w:val="0"/>
        <w:ind w:firstLine="851"/>
        <w:jc w:val="both"/>
        <w:rPr>
          <w:rFonts w:ascii="Times New Roman" w:hAnsi="Times New Roman"/>
        </w:rPr>
      </w:pPr>
      <w:r w:rsidRPr="00C720A2">
        <w:rPr>
          <w:rFonts w:ascii="Times New Roman" w:hAnsi="Times New Roman"/>
        </w:rPr>
        <w:t>(4) Podrobnosti o hodnotení profesionálneho vojaka v prípravnej štátnej službe a profesionálneho vojaka v krátkodobej štátnej službe ustanoví služobný predpis.</w:t>
      </w:r>
    </w:p>
    <w:p w:rsidR="006272A5" w:rsidRPr="00C720A2" w:rsidP="006272A5">
      <w:pPr>
        <w:bidi w:val="0"/>
        <w:rPr>
          <w:rFonts w:ascii="Times New Roman" w:hAnsi="Times New Roman"/>
        </w:rPr>
      </w:pPr>
    </w:p>
    <w:p w:rsidR="006272A5" w:rsidRPr="00C720A2" w:rsidP="006272A5">
      <w:pPr>
        <w:bidi w:val="0"/>
        <w:ind w:firstLine="708"/>
        <w:jc w:val="center"/>
        <w:rPr>
          <w:rFonts w:ascii="Times New Roman" w:hAnsi="Times New Roman"/>
        </w:rPr>
      </w:pPr>
      <w:r w:rsidRPr="00C720A2">
        <w:rPr>
          <w:rFonts w:ascii="Times New Roman" w:hAnsi="Times New Roman"/>
        </w:rPr>
        <w:t>S l u ž o b n é   h o d n o t e n i e   p r o f e s i o n á l n e h o   v o j a k a</w:t>
      </w:r>
    </w:p>
    <w:p w:rsidR="006272A5" w:rsidRPr="00C720A2" w:rsidP="006272A5">
      <w:pPr>
        <w:bidi w:val="0"/>
        <w:ind w:firstLine="708"/>
        <w:jc w:val="center"/>
        <w:rPr>
          <w:rFonts w:ascii="Times New Roman" w:hAnsi="Times New Roman"/>
        </w:rPr>
      </w:pPr>
      <w:r w:rsidRPr="00C720A2">
        <w:rPr>
          <w:rFonts w:ascii="Times New Roman" w:hAnsi="Times New Roman"/>
        </w:rPr>
        <w:t xml:space="preserve">v   d o č a s n e j   š t á t n e j   s l u ž b e </w:t>
      </w:r>
    </w:p>
    <w:p w:rsidR="006272A5" w:rsidRPr="00C720A2" w:rsidP="006272A5">
      <w:pPr>
        <w:bidi w:val="0"/>
        <w:ind w:firstLine="708"/>
        <w:jc w:val="center"/>
        <w:rPr>
          <w:rFonts w:ascii="Times New Roman" w:hAnsi="Times New Roman"/>
        </w:rPr>
      </w:pPr>
      <w:r w:rsidRPr="00C720A2">
        <w:rPr>
          <w:rFonts w:ascii="Times New Roman" w:hAnsi="Times New Roman"/>
        </w:rPr>
        <w:t>a   p r o f e s i o n á l n e h o   v o j a k a   v   s t á l e j   š t á t n e j   s l u ž b e</w:t>
      </w:r>
    </w:p>
    <w:p w:rsidR="006272A5" w:rsidRPr="00C720A2" w:rsidP="006272A5">
      <w:pPr>
        <w:bidi w:val="0"/>
        <w:jc w:val="center"/>
        <w:rPr>
          <w:rFonts w:ascii="Times New Roman" w:hAnsi="Times New Roman"/>
          <w:b/>
        </w:rPr>
      </w:pPr>
      <w:r w:rsidRPr="00C720A2">
        <w:rPr>
          <w:rFonts w:ascii="Times New Roman" w:hAnsi="Times New Roman"/>
          <w:b/>
        </w:rPr>
        <w:t>§ 54</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Služobné hodnotenie profesionálneho vojaka v dočasnej štátnej službe a profesionálneho vojaka v stálej štátnej službe (ďalej len „služobné hodnotenie“) je základným podkladom na rozhodovanie služobného úradu vo veciach služobného pomeru, postupu v služobnej kariére v príslušnom hodnostnom zbore a plánovania kariérneho rozvoja profesionálneho vojaka v dočasnej štátnej službe a stálej štátnej službe.</w:t>
      </w:r>
    </w:p>
    <w:p w:rsidR="006272A5" w:rsidRPr="00C720A2" w:rsidP="006272A5">
      <w:pPr>
        <w:bidi w:val="0"/>
        <w:ind w:firstLine="851"/>
        <w:jc w:val="both"/>
        <w:rPr>
          <w:rFonts w:ascii="Times New Roman" w:hAnsi="Times New Roman"/>
        </w:rPr>
      </w:pPr>
      <w:r w:rsidRPr="00C720A2">
        <w:rPr>
          <w:rFonts w:ascii="Times New Roman" w:hAnsi="Times New Roman"/>
        </w:rPr>
        <w:t xml:space="preserve">(2) Služobné hodnotenie obsahuje bodové hodnotenie služobných schopností, zručností a vlastností profesionálneho vojaka a návrh opatrení v služobnej kariére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(3) Služobné hodnotenie okrem zodpovedajúceho bodového hodnotenia môže obsahovať aj slovné zhodnotenie. V závere služobného hodnotenia sa uvedie, že profesionálny vojak</w:t>
      </w:r>
    </w:p>
    <w:p w:rsidR="006272A5" w:rsidRPr="00C720A2" w:rsidP="00EC324D">
      <w:pPr>
        <w:numPr>
          <w:numId w:val="25"/>
        </w:numPr>
        <w:tabs>
          <w:tab w:val="clear" w:pos="454"/>
        </w:tabs>
        <w:bidi w:val="0"/>
        <w:ind w:left="284" w:hanging="284"/>
        <w:jc w:val="both"/>
        <w:rPr>
          <w:rFonts w:ascii="Times New Roman" w:hAnsi="Times New Roman"/>
        </w:rPr>
      </w:pPr>
      <w:r w:rsidRPr="00C720A2">
        <w:rPr>
          <w:rFonts w:ascii="Times New Roman" w:hAnsi="Times New Roman"/>
        </w:rPr>
        <w:t>dosahuje mimoriadne dobré výsledky,</w:t>
      </w:r>
    </w:p>
    <w:p w:rsidR="006272A5" w:rsidRPr="00C720A2" w:rsidP="00EC324D">
      <w:pPr>
        <w:numPr>
          <w:numId w:val="25"/>
        </w:numPr>
        <w:tabs>
          <w:tab w:val="clear" w:pos="454"/>
        </w:tabs>
        <w:bidi w:val="0"/>
        <w:ind w:left="284" w:hanging="284"/>
        <w:jc w:val="both"/>
        <w:rPr>
          <w:rFonts w:ascii="Times New Roman" w:hAnsi="Times New Roman"/>
        </w:rPr>
      </w:pPr>
      <w:r w:rsidRPr="00C720A2">
        <w:rPr>
          <w:rFonts w:ascii="Times New Roman" w:hAnsi="Times New Roman"/>
        </w:rPr>
        <w:t>dosahuje dobré výsledky,</w:t>
      </w:r>
    </w:p>
    <w:p w:rsidR="006272A5" w:rsidRPr="00C720A2" w:rsidP="00EC324D">
      <w:pPr>
        <w:numPr>
          <w:numId w:val="25"/>
        </w:numPr>
        <w:tabs>
          <w:tab w:val="clear" w:pos="454"/>
        </w:tabs>
        <w:bidi w:val="0"/>
        <w:ind w:left="284" w:hanging="284"/>
        <w:jc w:val="both"/>
        <w:rPr>
          <w:rFonts w:ascii="Times New Roman" w:hAnsi="Times New Roman"/>
        </w:rPr>
      </w:pPr>
      <w:r w:rsidRPr="00C720A2">
        <w:rPr>
          <w:rFonts w:ascii="Times New Roman" w:hAnsi="Times New Roman"/>
        </w:rPr>
        <w:t>dosahuje uspokojivé výsledky alebo</w:t>
      </w:r>
    </w:p>
    <w:p w:rsidR="006272A5" w:rsidRPr="00C720A2" w:rsidP="00EC324D">
      <w:pPr>
        <w:numPr>
          <w:numId w:val="25"/>
        </w:numPr>
        <w:tabs>
          <w:tab w:val="clear" w:pos="454"/>
        </w:tabs>
        <w:bidi w:val="0"/>
        <w:ind w:left="284" w:hanging="284"/>
        <w:jc w:val="both"/>
        <w:rPr>
          <w:rFonts w:ascii="Times New Roman" w:hAnsi="Times New Roman"/>
        </w:rPr>
      </w:pPr>
      <w:r w:rsidRPr="00C720A2">
        <w:rPr>
          <w:rFonts w:ascii="Times New Roman" w:hAnsi="Times New Roman"/>
        </w:rPr>
        <w:t>nedosahuje požadované výsledky a je nespôsobilý vykonávať štátnu službu.</w:t>
      </w:r>
    </w:p>
    <w:p w:rsidR="006272A5" w:rsidRPr="00C720A2" w:rsidP="006272A5">
      <w:pPr>
        <w:bidi w:val="0"/>
        <w:ind w:firstLine="851"/>
        <w:jc w:val="both"/>
        <w:rPr>
          <w:rFonts w:ascii="Times New Roman" w:hAnsi="Times New Roman"/>
        </w:rPr>
      </w:pPr>
      <w:r w:rsidRPr="00C720A2">
        <w:rPr>
          <w:rFonts w:ascii="Times New Roman" w:hAnsi="Times New Roman"/>
        </w:rPr>
        <w:t>(4) Služobné hodnotenie spracúva hodnotiteľ písomne za predchádzajúci kalendárny rok do 31. januára a  profesionálneho vojaka so služobným hodnotením preukázateľne oboznámi najneskôr do 15. februára. Profesionálny vojak oboznámenie so služobným hodnotením potvrdí svojím podpisom.</w:t>
      </w:r>
    </w:p>
    <w:p w:rsidR="006272A5" w:rsidRPr="00C720A2" w:rsidP="006272A5">
      <w:pPr>
        <w:bidi w:val="0"/>
        <w:ind w:firstLine="851"/>
        <w:jc w:val="both"/>
        <w:rPr>
          <w:rFonts w:ascii="Times New Roman" w:hAnsi="Times New Roman"/>
        </w:rPr>
      </w:pPr>
      <w:r w:rsidRPr="00C720A2">
        <w:rPr>
          <w:rFonts w:ascii="Times New Roman" w:hAnsi="Times New Roman"/>
        </w:rPr>
        <w:t xml:space="preserve">(5) Ak profesionálny vojak odmietne potvrdiť oboznámenie sa so služobným hodnotením, hodnotiteľ urobí o tom záznam do služobného hodnotenia; vykonanie záznamu má účinky oboznámenia.  </w:t>
      </w:r>
    </w:p>
    <w:p w:rsidR="006272A5" w:rsidRPr="00C720A2" w:rsidP="006272A5">
      <w:pPr>
        <w:bidi w:val="0"/>
        <w:ind w:firstLine="851"/>
        <w:jc w:val="both"/>
        <w:rPr>
          <w:rFonts w:ascii="Times New Roman" w:hAnsi="Times New Roman"/>
        </w:rPr>
      </w:pPr>
      <w:r w:rsidRPr="00C720A2">
        <w:rPr>
          <w:rFonts w:ascii="Times New Roman" w:hAnsi="Times New Roman"/>
        </w:rPr>
        <w:t>(6) Služobné hodnotenie na vojenského duchovného hodnotiteľ spracúva v súčinnosti s príslušnou cirkevnou autoritou.</w:t>
      </w:r>
      <w:r w:rsidRPr="00C720A2">
        <w:rPr>
          <w:rFonts w:ascii="Times New Roman" w:hAnsi="Times New Roman"/>
          <w:vertAlign w:val="superscript"/>
        </w:rPr>
        <w:t>30</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(7) Služobné hodnotenie sa nespracúva</w:t>
      </w:r>
    </w:p>
    <w:p w:rsidR="006272A5" w:rsidRPr="00C720A2" w:rsidP="00EC324D">
      <w:pPr>
        <w:numPr>
          <w:ilvl w:val="1"/>
          <w:numId w:val="24"/>
        </w:numPr>
        <w:tabs>
          <w:tab w:val="clear" w:pos="454"/>
        </w:tabs>
        <w:bidi w:val="0"/>
        <w:ind w:left="284" w:hanging="284"/>
        <w:jc w:val="both"/>
        <w:rPr>
          <w:rFonts w:ascii="Times New Roman" w:hAnsi="Times New Roman"/>
        </w:rPr>
      </w:pPr>
      <w:r w:rsidRPr="00C720A2">
        <w:rPr>
          <w:rFonts w:ascii="Times New Roman" w:hAnsi="Times New Roman"/>
        </w:rPr>
        <w:t xml:space="preserve">za kalendárny rok, v ktorom vznikol služobný pomer profesionálneho vojaka, ak služobný pomer trval menej ako šesť mesiacov,  </w:t>
      </w:r>
    </w:p>
    <w:p w:rsidR="006272A5" w:rsidRPr="00C720A2" w:rsidP="00EC324D">
      <w:pPr>
        <w:numPr>
          <w:ilvl w:val="1"/>
          <w:numId w:val="24"/>
        </w:numPr>
        <w:tabs>
          <w:tab w:val="clear" w:pos="454"/>
        </w:tabs>
        <w:bidi w:val="0"/>
        <w:ind w:left="284" w:hanging="284"/>
        <w:jc w:val="both"/>
        <w:rPr>
          <w:rFonts w:ascii="Times New Roman" w:hAnsi="Times New Roman"/>
        </w:rPr>
      </w:pPr>
      <w:r w:rsidRPr="00C720A2">
        <w:rPr>
          <w:rFonts w:ascii="Times New Roman" w:hAnsi="Times New Roman"/>
        </w:rPr>
        <w:t>ak hodnotené obdobie alebo výkon funkcie z dôvodu neprítomnosti v štátnej službe trvali menej ako štyri mesiace,</w:t>
      </w:r>
    </w:p>
    <w:p w:rsidR="006272A5" w:rsidRPr="00C720A2" w:rsidP="00EC324D">
      <w:pPr>
        <w:numPr>
          <w:ilvl w:val="1"/>
          <w:numId w:val="24"/>
        </w:numPr>
        <w:tabs>
          <w:tab w:val="clear" w:pos="454"/>
        </w:tabs>
        <w:bidi w:val="0"/>
        <w:ind w:left="284" w:hanging="284"/>
        <w:jc w:val="both"/>
        <w:rPr>
          <w:rFonts w:ascii="Times New Roman" w:hAnsi="Times New Roman"/>
        </w:rPr>
      </w:pPr>
      <w:r w:rsidRPr="00C720A2">
        <w:rPr>
          <w:rFonts w:ascii="Times New Roman" w:hAnsi="Times New Roman"/>
        </w:rPr>
        <w:t>počas zaradenia profesionálneho vojaka do neplatenej zálohy.</w:t>
      </w:r>
    </w:p>
    <w:p w:rsidR="006272A5" w:rsidRPr="00C720A2" w:rsidP="006272A5">
      <w:pPr>
        <w:bidi w:val="0"/>
        <w:ind w:firstLine="851"/>
        <w:jc w:val="both"/>
        <w:rPr>
          <w:rFonts w:ascii="Times New Roman" w:hAnsi="Times New Roman"/>
        </w:rPr>
      </w:pPr>
      <w:r w:rsidRPr="00C720A2">
        <w:rPr>
          <w:rFonts w:ascii="Times New Roman" w:hAnsi="Times New Roman"/>
        </w:rPr>
        <w:t xml:space="preserve">(8) Profesionálny vojak je oprávnený vyžiadať si kópiu svojho služobného hodnotenia. </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xml:space="preserve">§ 55 </w:t>
      </w:r>
    </w:p>
    <w:p w:rsidR="006272A5" w:rsidRPr="00C720A2" w:rsidP="006272A5">
      <w:pPr>
        <w:bidi w:val="0"/>
        <w:jc w:val="center"/>
        <w:rPr>
          <w:rFonts w:ascii="Times New Roman" w:hAnsi="Times New Roman"/>
          <w:b/>
          <w:highlight w:val="cyan"/>
        </w:rPr>
      </w:pPr>
    </w:p>
    <w:p w:rsidR="006272A5" w:rsidRPr="00C720A2" w:rsidP="006272A5">
      <w:pPr>
        <w:bidi w:val="0"/>
        <w:ind w:firstLine="851"/>
        <w:jc w:val="both"/>
        <w:rPr>
          <w:rFonts w:ascii="Times New Roman" w:hAnsi="Times New Roman"/>
        </w:rPr>
      </w:pPr>
      <w:r w:rsidRPr="00C720A2">
        <w:rPr>
          <w:rFonts w:ascii="Times New Roman" w:hAnsi="Times New Roman"/>
        </w:rPr>
        <w:t>(1) Priebežné hodnotenie slúži ako podklad na spracovanie služobného hodnotenia a spracúva ho hodnotiteľ, ak od spracovania služobného hodnotenia uplynulo viac ako šesť mesiacov a ak bude profesionálny vojak</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ustanovený do inej funkcie k inému hodnotiteľovi, </w:t>
      </w:r>
    </w:p>
    <w:p w:rsidR="006272A5" w:rsidRPr="00C720A2" w:rsidP="00EC324D">
      <w:pPr>
        <w:numPr>
          <w:numId w:val="24"/>
        </w:numPr>
        <w:tabs>
          <w:tab w:val="clear" w:pos="454"/>
        </w:tabs>
        <w:bidi w:val="0"/>
        <w:ind w:left="284" w:hanging="284"/>
        <w:jc w:val="both"/>
        <w:rPr>
          <w:rFonts w:ascii="Times New Roman" w:hAnsi="Times New Roman"/>
        </w:rPr>
      </w:pPr>
      <w:r w:rsidRPr="00C720A2">
        <w:rPr>
          <w:rFonts w:ascii="Times New Roman" w:hAnsi="Times New Roman"/>
        </w:rPr>
        <w:t>zaradený do personálnej zálohy podľa § 72 alebo</w:t>
      </w:r>
    </w:p>
    <w:p w:rsidR="006272A5" w:rsidRPr="00C720A2" w:rsidP="00EC324D">
      <w:pPr>
        <w:numPr>
          <w:numId w:val="24"/>
        </w:numPr>
        <w:tabs>
          <w:tab w:val="clear" w:pos="454"/>
        </w:tabs>
        <w:bidi w:val="0"/>
        <w:ind w:left="284" w:hanging="284"/>
        <w:jc w:val="both"/>
        <w:rPr>
          <w:rFonts w:ascii="Times New Roman" w:hAnsi="Times New Roman"/>
        </w:rPr>
      </w:pPr>
      <w:r w:rsidRPr="00C720A2">
        <w:rPr>
          <w:rFonts w:ascii="Times New Roman" w:hAnsi="Times New Roman"/>
        </w:rPr>
        <w:t>dočasne pozbavený výkonu štátnej služby podľa § 76.</w:t>
      </w:r>
    </w:p>
    <w:p w:rsidR="006272A5" w:rsidRPr="00C720A2" w:rsidP="006272A5">
      <w:pPr>
        <w:bidi w:val="0"/>
        <w:ind w:firstLine="851"/>
        <w:jc w:val="both"/>
        <w:rPr>
          <w:rFonts w:ascii="Times New Roman" w:hAnsi="Times New Roman"/>
          <w:i/>
        </w:rPr>
      </w:pPr>
      <w:r w:rsidRPr="00C720A2">
        <w:rPr>
          <w:rFonts w:ascii="Times New Roman" w:hAnsi="Times New Roman"/>
        </w:rPr>
        <w:t>(2) S priebežným hodnotením hodnotiteľ preukázateľne oboznámi profesionálneho vojaka najneskôr posledný služobný deň pred vykonaním opatrenia podľa odseku 1 a profesionálny vojak oboznámenie s priebežným hodnotením potvrdí svojím podpisom.</w:t>
      </w:r>
    </w:p>
    <w:p w:rsidR="006272A5" w:rsidRPr="00C720A2" w:rsidP="006272A5">
      <w:pPr>
        <w:bidi w:val="0"/>
        <w:ind w:firstLine="851"/>
        <w:jc w:val="both"/>
        <w:rPr>
          <w:rFonts w:ascii="Times New Roman" w:hAnsi="Times New Roman"/>
        </w:rPr>
      </w:pPr>
      <w:r w:rsidRPr="00C720A2">
        <w:rPr>
          <w:rFonts w:ascii="Times New Roman" w:hAnsi="Times New Roman"/>
        </w:rPr>
        <w:t>(3) Na priebežné hodnotenie sa vzťahuje § 54 ods. 2, 3, 5, 6 a 8 rovnako.</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Proti priebežnému hodnoteniu sa nemožno odvolať. </w:t>
      </w:r>
    </w:p>
    <w:p w:rsidR="006272A5" w:rsidRPr="00C720A2" w:rsidP="006272A5">
      <w:pPr>
        <w:bidi w:val="0"/>
        <w:ind w:firstLine="624"/>
        <w:jc w:val="both"/>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56</w:t>
      </w:r>
    </w:p>
    <w:p w:rsidR="006272A5" w:rsidRPr="00C720A2" w:rsidP="006272A5">
      <w:pPr>
        <w:tabs>
          <w:tab w:val="left" w:pos="5219"/>
        </w:tabs>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Proti služobnému hodnoteniu môže profesionálny vojak podať písomné odvolanie s uvedením konkrétnych dôvodov do siedmich dní odo dňa oboznámenia sa so služobným hodnotením. Odvolanie profesionálny vojak doručí hodnotiteľovi. </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včas podané odvolanie neobsahuje konkrétne dôvody, hodnotiteľ bezodkladne písomne vyzve profesionálneho vojaka, aby dôvody odvolania v určenej lehote doplnil a súčasne ho upozorní, že inak na odvolanie nebude prihliadať. Na oneskorene podané odvolanie sa neprihliada a hodnotiteľ o uvedenej skutočnosti písomne upovedomí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(3) Včas podané odvolanie proti služobnému hodnoteniu má odkladný účinok.</w:t>
      </w:r>
    </w:p>
    <w:p w:rsidR="006272A5" w:rsidRPr="00C720A2" w:rsidP="006272A5">
      <w:pPr>
        <w:bidi w:val="0"/>
        <w:ind w:firstLine="851"/>
        <w:jc w:val="both"/>
        <w:rPr>
          <w:rFonts w:ascii="Times New Roman" w:hAnsi="Times New Roman"/>
        </w:rPr>
      </w:pPr>
      <w:r w:rsidRPr="00C720A2">
        <w:rPr>
          <w:rFonts w:ascii="Times New Roman" w:hAnsi="Times New Roman"/>
        </w:rPr>
        <w:t>(4) 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 spolu so služobným hodnotením a svojím písomným stanoviskom  k odvolaniu.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57</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Odvolacím orgánom je nadriadený veliteľ hodnotiteľa.</w:t>
      </w:r>
    </w:p>
    <w:p w:rsidR="006272A5" w:rsidRPr="00C720A2" w:rsidP="006272A5">
      <w:pPr>
        <w:bidi w:val="0"/>
        <w:ind w:firstLine="851"/>
        <w:jc w:val="both"/>
        <w:rPr>
          <w:rFonts w:ascii="Times New Roman" w:hAnsi="Times New Roman"/>
        </w:rPr>
      </w:pPr>
      <w:r w:rsidRPr="00C720A2">
        <w:rPr>
          <w:rFonts w:ascii="Times New Roman" w:hAnsi="Times New Roman"/>
        </w:rPr>
        <w:t xml:space="preserve">(2) Odvolací orgán do siedmich dní odo dňa doručenia odvolania, z dôvodu jeho prerokovania, zriadi komisiu ako svoj poradný orgán. Komisia prerokuje odvolanie na základe písomností podľa § 56 ods. 4 a do siedmich dní odo dňa jej zriadenia predloží svoje písomné stanovisko odvolaciemu orgánu. </w:t>
      </w:r>
    </w:p>
    <w:p w:rsidR="006272A5" w:rsidRPr="00C720A2" w:rsidP="006272A5">
      <w:pPr>
        <w:bidi w:val="0"/>
        <w:ind w:firstLine="851"/>
        <w:jc w:val="both"/>
        <w:rPr>
          <w:rFonts w:ascii="Times New Roman" w:hAnsi="Times New Roman"/>
        </w:rPr>
      </w:pPr>
      <w:r w:rsidRPr="00C720A2">
        <w:rPr>
          <w:rFonts w:ascii="Times New Roman" w:hAnsi="Times New Roman"/>
        </w:rPr>
        <w:t xml:space="preserve">(3) O odvolaní profesionálneho vojaka proti služobnému hodnoteniu rozhodne odvolací orgán do siedmich dní odo dňa doručenia stanoviska komisie; rozhodnutie doručí profesionálnemu vojakovi a hodnotiteľovi v lehote do 30 dní odo dňa jeho vydania. </w:t>
      </w:r>
    </w:p>
    <w:p w:rsidR="006272A5" w:rsidRPr="00C720A2" w:rsidP="006272A5">
      <w:pPr>
        <w:bidi w:val="0"/>
        <w:ind w:firstLine="851"/>
        <w:jc w:val="both"/>
        <w:rPr>
          <w:rFonts w:ascii="Times New Roman" w:hAnsi="Times New Roman"/>
        </w:rPr>
      </w:pPr>
      <w:r w:rsidRPr="00C720A2">
        <w:rPr>
          <w:rFonts w:ascii="Times New Roman" w:hAnsi="Times New Roman"/>
        </w:rPr>
        <w:t xml:space="preserve">(4) Ak sú na to dôvody, odvolací orgán rozhodne o odvolaní tak, že služobné hodnotenie zmení, inak odvolanie zamietne a služobné hodnotenie potvrdí.  </w:t>
      </w:r>
    </w:p>
    <w:p w:rsidR="006272A5" w:rsidRPr="00C720A2" w:rsidP="006272A5">
      <w:pPr>
        <w:bidi w:val="0"/>
        <w:ind w:firstLine="851"/>
        <w:jc w:val="both"/>
        <w:rPr>
          <w:rFonts w:ascii="Times New Roman" w:hAnsi="Times New Roman"/>
        </w:rPr>
      </w:pPr>
      <w:r w:rsidRPr="00C720A2">
        <w:rPr>
          <w:rFonts w:ascii="Times New Roman" w:hAnsi="Times New Roman"/>
        </w:rPr>
        <w:t>(5) Proti rozhodnutiu odvolacieho orgánu o odvolaní sa nemožno odvolať.</w:t>
      </w:r>
    </w:p>
    <w:p w:rsidR="006272A5" w:rsidRPr="00C720A2" w:rsidP="006272A5">
      <w:pPr>
        <w:bidi w:val="0"/>
        <w:ind w:firstLine="851"/>
        <w:jc w:val="both"/>
        <w:rPr>
          <w:rFonts w:ascii="Times New Roman" w:hAnsi="Times New Roman"/>
        </w:rPr>
      </w:pPr>
      <w:r w:rsidRPr="00C720A2">
        <w:rPr>
          <w:rFonts w:ascii="Times New Roman" w:hAnsi="Times New Roman"/>
        </w:rPr>
        <w:t xml:space="preserve">(6) Služobné hodnotenie, proti ktorému nemožno podať odvolanie, je platné. </w:t>
      </w:r>
    </w:p>
    <w:p w:rsidR="006272A5" w:rsidRPr="00C720A2" w:rsidP="006272A5">
      <w:pPr>
        <w:bidi w:val="0"/>
        <w:ind w:firstLine="851"/>
        <w:jc w:val="both"/>
        <w:rPr>
          <w:rFonts w:ascii="Times New Roman" w:hAnsi="Times New Roman"/>
        </w:rPr>
      </w:pPr>
      <w:r w:rsidRPr="00C720A2">
        <w:rPr>
          <w:rFonts w:ascii="Times New Roman" w:hAnsi="Times New Roman"/>
        </w:rPr>
        <w:t xml:space="preserve">(7) Platné služobné hodnotenie sa zakladá do osobného spisu profesionálneho vojaka.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58</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b/>
        </w:rPr>
      </w:pPr>
      <w:r w:rsidRPr="00C720A2">
        <w:rPr>
          <w:rFonts w:ascii="Times New Roman" w:hAnsi="Times New Roman"/>
        </w:rPr>
        <w:t>Podrobnosti o služobnom hodnotení, o spôsobe oboznamovania profesionálneho vojaka so služobným hodnotením, o komisii podľa § 57 ods. 2,   o náležitostiach rozhodnutia o odvolaní proti služobnému hodnoteniu a odvolacie orgány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Piaty diel</w:t>
      </w:r>
    </w:p>
    <w:p w:rsidR="006272A5" w:rsidRPr="00C720A2" w:rsidP="006272A5">
      <w:pPr>
        <w:bidi w:val="0"/>
        <w:jc w:val="center"/>
        <w:rPr>
          <w:rFonts w:ascii="Times New Roman" w:hAnsi="Times New Roman"/>
          <w:b/>
        </w:rPr>
      </w:pPr>
      <w:r w:rsidRPr="00C720A2">
        <w:rPr>
          <w:rFonts w:ascii="Times New Roman" w:hAnsi="Times New Roman"/>
          <w:b/>
        </w:rPr>
        <w:t>Osobná identifikácia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59</w:t>
      </w:r>
    </w:p>
    <w:p w:rsidR="006272A5" w:rsidRPr="00C720A2" w:rsidP="006272A5">
      <w:pPr>
        <w:bidi w:val="0"/>
        <w:jc w:val="center"/>
        <w:rPr>
          <w:rFonts w:ascii="Times New Roman" w:hAnsi="Times New Roman"/>
          <w:b/>
        </w:rPr>
      </w:pPr>
      <w:r w:rsidRPr="00C720A2">
        <w:rPr>
          <w:rFonts w:ascii="Times New Roman" w:hAnsi="Times New Roman"/>
          <w:b/>
        </w:rPr>
        <w:t>Osobný spis</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Písomnosti súvisiace so vznikom, zmenami a skončením služobného pomeru profesionálneho vojaka a so zmenou osobných údajov profesionálneho vojaka, jeho blízkych osôb</w:t>
      </w:r>
      <w:r w:rsidRPr="00C720A2">
        <w:rPr>
          <w:rFonts w:ascii="Times New Roman" w:hAnsi="Times New Roman"/>
          <w:vertAlign w:val="superscript"/>
        </w:rPr>
        <w:t>2</w:t>
      </w:r>
      <w:r w:rsidRPr="00C720A2">
        <w:rPr>
          <w:rFonts w:ascii="Times New Roman" w:hAnsi="Times New Roman"/>
        </w:rPr>
        <w:t>) a kontaktnej osoby sa zakladajú do jeho osobného spisu, ktorý vedie služobný úrad.</w:t>
      </w:r>
    </w:p>
    <w:p w:rsidR="006272A5" w:rsidRPr="00C720A2" w:rsidP="006272A5">
      <w:pPr>
        <w:bidi w:val="0"/>
        <w:ind w:firstLine="851"/>
        <w:jc w:val="both"/>
        <w:rPr>
          <w:rFonts w:ascii="Times New Roman" w:hAnsi="Times New Roman"/>
        </w:rPr>
      </w:pPr>
      <w:r w:rsidRPr="00C720A2">
        <w:rPr>
          <w:rFonts w:ascii="Times New Roman" w:hAnsi="Times New Roman"/>
        </w:rPr>
        <w:t xml:space="preserve">(2) Služobný úrad poskytne profesionálnemu vojakovi na jeho žiadosť kópie písomností, ktoré sú uložené v jeho osobnom spise a umožní mu robiť si výpisy a poznámky z týchto písomností. </w:t>
      </w:r>
    </w:p>
    <w:p w:rsidR="006272A5" w:rsidRPr="00C720A2" w:rsidP="006272A5">
      <w:pPr>
        <w:bidi w:val="0"/>
        <w:ind w:firstLine="851"/>
        <w:jc w:val="both"/>
        <w:rPr>
          <w:rFonts w:ascii="Times New Roman" w:hAnsi="Times New Roman"/>
        </w:rPr>
      </w:pPr>
      <w:r w:rsidRPr="00C720A2">
        <w:rPr>
          <w:rFonts w:ascii="Times New Roman" w:hAnsi="Times New Roman"/>
        </w:rPr>
        <w:t>(3) Služobný úrad môže poskytovať informácie z osobného spisu o profesionálnom vojakovi len s jeho písomným súhlasom alebo ak to ustanovuje osobitný predpis.</w:t>
      </w:r>
      <w:r w:rsidRPr="00C720A2">
        <w:rPr>
          <w:rFonts w:ascii="Times New Roman" w:hAnsi="Times New Roman"/>
          <w:vertAlign w:val="superscript"/>
        </w:rPr>
        <w:t>20</w:t>
      </w:r>
      <w:r w:rsidRPr="00C720A2">
        <w:rPr>
          <w:rFonts w:ascii="Times New Roman" w:hAnsi="Times New Roman"/>
        </w:rPr>
        <w:t>)</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(4) Podrobnosti o obsahu osobného spisu, jeho ukladaní a archivovaní ustanoví služobný predpis.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60</w:t>
      </w:r>
    </w:p>
    <w:p w:rsidR="006272A5" w:rsidRPr="00C720A2" w:rsidP="006272A5">
      <w:pPr>
        <w:bidi w:val="0"/>
        <w:jc w:val="center"/>
        <w:rPr>
          <w:rFonts w:ascii="Times New Roman" w:hAnsi="Times New Roman"/>
          <w:b/>
        </w:rPr>
      </w:pPr>
      <w:r w:rsidRPr="00C720A2">
        <w:rPr>
          <w:rFonts w:ascii="Times New Roman" w:hAnsi="Times New Roman"/>
          <w:b/>
        </w:rPr>
        <w:t>Register identifikačnej databázy a biologická vzorka</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Na účely identifikácie sa profesionálnemu vojakovi pri prijatí alebo vymenovaní do dočasnej štátnej služby alebo krátkodobej štátnej služby a pri prijatí do stálej štátnej služby </w:t>
      </w:r>
    </w:p>
    <w:p w:rsidR="006272A5" w:rsidRPr="00C720A2" w:rsidP="00EC324D">
      <w:pPr>
        <w:numPr>
          <w:numId w:val="103"/>
        </w:numPr>
        <w:tabs>
          <w:tab w:val="clear" w:pos="454"/>
        </w:tabs>
        <w:bidi w:val="0"/>
        <w:ind w:left="284" w:hanging="284"/>
        <w:jc w:val="both"/>
        <w:rPr>
          <w:rFonts w:ascii="Times New Roman" w:hAnsi="Times New Roman"/>
        </w:rPr>
      </w:pPr>
      <w:r w:rsidRPr="00C720A2">
        <w:rPr>
          <w:rFonts w:ascii="Times New Roman" w:hAnsi="Times New Roman"/>
        </w:rPr>
        <w:t xml:space="preserve">odoberajú odtlačky prstov, </w:t>
      </w:r>
    </w:p>
    <w:p w:rsidR="006272A5" w:rsidRPr="00C720A2" w:rsidP="00EC324D">
      <w:pPr>
        <w:numPr>
          <w:numId w:val="103"/>
        </w:numPr>
        <w:tabs>
          <w:tab w:val="clear" w:pos="454"/>
        </w:tabs>
        <w:bidi w:val="0"/>
        <w:ind w:left="284" w:hanging="284"/>
        <w:jc w:val="both"/>
        <w:rPr>
          <w:rFonts w:ascii="Times New Roman" w:hAnsi="Times New Roman"/>
        </w:rPr>
      </w:pPr>
      <w:r w:rsidRPr="00C720A2">
        <w:rPr>
          <w:rFonts w:ascii="Times New Roman" w:hAnsi="Times New Roman"/>
        </w:rPr>
        <w:t xml:space="preserve">odoberá biologická vzorka, ktorou je biologický materiál pochádzajúci z jeho tela, </w:t>
      </w:r>
    </w:p>
    <w:p w:rsidR="006272A5" w:rsidRPr="00C720A2" w:rsidP="00EC324D">
      <w:pPr>
        <w:numPr>
          <w:numId w:val="103"/>
        </w:numPr>
        <w:tabs>
          <w:tab w:val="clear" w:pos="454"/>
        </w:tabs>
        <w:bidi w:val="0"/>
        <w:ind w:left="284" w:hanging="284"/>
        <w:jc w:val="both"/>
        <w:rPr>
          <w:rFonts w:ascii="Times New Roman" w:hAnsi="Times New Roman"/>
        </w:rPr>
      </w:pPr>
      <w:r w:rsidRPr="00C720A2">
        <w:rPr>
          <w:rFonts w:ascii="Times New Roman" w:hAnsi="Times New Roman"/>
        </w:rPr>
        <w:t xml:space="preserve">vyhotovuje panoramatická röntgenová snímka chrupu oboch čeľustí; táto snímka sa vyhotovuje opakovane v súvislosti s prirodzenou alebo chorobnou zmenou stavu chrupu. </w:t>
      </w:r>
    </w:p>
    <w:p w:rsidR="006272A5" w:rsidRPr="00C720A2" w:rsidP="006272A5">
      <w:pPr>
        <w:bidi w:val="0"/>
        <w:ind w:firstLine="851"/>
        <w:jc w:val="both"/>
        <w:rPr>
          <w:rFonts w:ascii="Times New Roman" w:hAnsi="Times New Roman"/>
        </w:rPr>
      </w:pPr>
      <w:r w:rsidRPr="00C720A2">
        <w:rPr>
          <w:rFonts w:ascii="Times New Roman" w:hAnsi="Times New Roman"/>
        </w:rPr>
        <w:t>(2) Odobraté odtlačky prstov, výsledok analýzy deoxyribonukleovej kyseliny z odobratej biologickej vzorky vo forme alfanumerického kódu a panoramatická röntgenová snímka chrupu podľa odseku 1 tvoria obsah registra identifikačnej databázy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(3) Biologická vzorka sa profesionálnemu vojakovi odoberá vždy pred jeho vyslaním na plnenie úloh mimo územia Slovenskej republiky a po skončení jeho vyslania.</w:t>
      </w:r>
    </w:p>
    <w:p w:rsidR="006272A5" w:rsidRPr="00C720A2" w:rsidP="006272A5">
      <w:pPr>
        <w:bidi w:val="0"/>
        <w:ind w:firstLine="851"/>
        <w:jc w:val="both"/>
        <w:rPr>
          <w:rFonts w:ascii="Times New Roman" w:hAnsi="Times New Roman"/>
        </w:rPr>
      </w:pPr>
      <w:r w:rsidRPr="00C720A2">
        <w:rPr>
          <w:rFonts w:ascii="Times New Roman" w:hAnsi="Times New Roman"/>
        </w:rPr>
        <w:t>(4) Odber biologickej vzorky sa vykonáva spôsobom, ktorý nesmie ohroziť zdravie profesionálneho vojaka a ani ponížiť jeho ľudskú dôstojnosť.</w:t>
      </w:r>
    </w:p>
    <w:p w:rsidR="006272A5" w:rsidRPr="00C720A2" w:rsidP="006272A5">
      <w:pPr>
        <w:bidi w:val="0"/>
        <w:ind w:firstLine="851"/>
        <w:jc w:val="both"/>
        <w:rPr>
          <w:rFonts w:ascii="Times New Roman" w:hAnsi="Times New Roman"/>
        </w:rPr>
      </w:pPr>
      <w:r w:rsidRPr="00C720A2">
        <w:rPr>
          <w:rFonts w:ascii="Times New Roman" w:hAnsi="Times New Roman"/>
        </w:rPr>
        <w:t>(5) Záznamy z registra identifikačnej databázy profesionálneho vojaka možno použiť na identifikáciu profesionálneho vojaka len s písomným súhlasom ministra.</w:t>
      </w:r>
    </w:p>
    <w:p w:rsidR="006272A5" w:rsidRPr="00C720A2" w:rsidP="006272A5">
      <w:pPr>
        <w:bidi w:val="0"/>
        <w:ind w:firstLine="851"/>
        <w:jc w:val="both"/>
        <w:rPr>
          <w:rFonts w:ascii="Times New Roman" w:hAnsi="Times New Roman"/>
        </w:rPr>
      </w:pPr>
      <w:r w:rsidRPr="00C720A2">
        <w:rPr>
          <w:rFonts w:ascii="Times New Roman" w:hAnsi="Times New Roman"/>
        </w:rPr>
        <w:t>(6) Biologickú vzorku profesionálneho vojaka vyčleneného na plnenie úloh Vojenského spravodajstva ukladá Vojenské spravodajstvo samostatne.</w:t>
      </w:r>
    </w:p>
    <w:p w:rsidR="006272A5" w:rsidRPr="00C720A2" w:rsidP="006272A5">
      <w:pPr>
        <w:bidi w:val="0"/>
        <w:ind w:firstLine="851"/>
        <w:jc w:val="both"/>
        <w:rPr>
          <w:rFonts w:ascii="Times New Roman" w:hAnsi="Times New Roman"/>
          <w:b/>
        </w:rPr>
      </w:pPr>
      <w:r w:rsidRPr="00C720A2">
        <w:rPr>
          <w:rFonts w:ascii="Times New Roman" w:hAnsi="Times New Roman"/>
        </w:rPr>
        <w:t>(7) Podrobnosti o spôsobe odberu odtlačkov prstov, biologickej vzorky, vyhotovenia panoramatickej röntgenovej snímky chrupu, o vytvorení, použití, uchovávaní a likvidácii záznamov z registra identifikačnej databázy a o uchovávaní a likvidácii biologickej vzorky profesionálneho vojaka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61</w:t>
      </w:r>
    </w:p>
    <w:p w:rsidR="006272A5" w:rsidRPr="00C720A2" w:rsidP="006272A5">
      <w:pPr>
        <w:bidi w:val="0"/>
        <w:jc w:val="center"/>
        <w:rPr>
          <w:rFonts w:ascii="Times New Roman" w:hAnsi="Times New Roman"/>
          <w:b/>
        </w:rPr>
      </w:pPr>
      <w:r w:rsidRPr="00C720A2">
        <w:rPr>
          <w:rFonts w:ascii="Times New Roman" w:hAnsi="Times New Roman"/>
          <w:b/>
        </w:rPr>
        <w:t>Osobná identifikačná karta</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pri prijatí do štátnej služby vydá služobný úrad osobnú identifikačnú kartu, ktorou sa profesionálny vojak preukazuje pri výkone štátnej služby.</w:t>
      </w:r>
    </w:p>
    <w:p w:rsidR="006272A5" w:rsidRPr="00C720A2" w:rsidP="006272A5">
      <w:pPr>
        <w:bidi w:val="0"/>
        <w:ind w:firstLine="851"/>
        <w:jc w:val="both"/>
        <w:rPr>
          <w:rFonts w:ascii="Times New Roman" w:hAnsi="Times New Roman"/>
        </w:rPr>
      </w:pPr>
      <w:r w:rsidRPr="00C720A2">
        <w:rPr>
          <w:rFonts w:ascii="Times New Roman" w:hAnsi="Times New Roman"/>
        </w:rPr>
        <w:t>(2) Osobná identifikačná karta profesionálneho vojaka obsahuje</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meno a priezvisko,</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dátum a miesto narodenia,</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vojenskú hodnosť,</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osobné číslo,</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titul, ktorý je profesionálny vojak oprávnený používať podľa osobitného predpisu,</w:t>
      </w:r>
      <w:r>
        <w:rPr>
          <w:rStyle w:val="FootnoteReference"/>
          <w:rFonts w:ascii="Times New Roman" w:hAnsi="Times New Roman"/>
          <w:rtl w:val="0"/>
        </w:rPr>
        <w:footnoteReference w:id="50"/>
      </w:r>
      <w:r w:rsidRPr="00C720A2">
        <w:rPr>
          <w:rFonts w:ascii="Times New Roman" w:hAnsi="Times New Roman"/>
        </w:rPr>
        <w:t xml:space="preserve">) </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zobrazenie podoby tváre,</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evidenčné číslo karty,</w:t>
      </w:r>
    </w:p>
    <w:p w:rsidR="006272A5" w:rsidRPr="00C720A2" w:rsidP="00EC324D">
      <w:pPr>
        <w:numPr>
          <w:numId w:val="26"/>
        </w:numPr>
        <w:tabs>
          <w:tab w:val="clear" w:pos="454"/>
        </w:tabs>
        <w:bidi w:val="0"/>
        <w:ind w:left="284" w:hanging="284"/>
        <w:jc w:val="both"/>
        <w:rPr>
          <w:rFonts w:ascii="Times New Roman" w:hAnsi="Times New Roman"/>
        </w:rPr>
      </w:pPr>
      <w:r w:rsidRPr="00C720A2">
        <w:rPr>
          <w:rFonts w:ascii="Times New Roman" w:hAnsi="Times New Roman"/>
        </w:rPr>
        <w:t>strojovo čitateľné údaje, ktoré súvisia so štátnou službou.</w:t>
      </w:r>
    </w:p>
    <w:p w:rsidR="006272A5" w:rsidRPr="00C720A2" w:rsidP="006272A5">
      <w:pPr>
        <w:bidi w:val="0"/>
        <w:ind w:firstLine="851"/>
        <w:jc w:val="both"/>
        <w:rPr>
          <w:rFonts w:ascii="Times New Roman" w:hAnsi="Times New Roman"/>
        </w:rPr>
      </w:pPr>
      <w:r w:rsidRPr="00C720A2">
        <w:rPr>
          <w:rFonts w:ascii="Times New Roman" w:hAnsi="Times New Roman"/>
        </w:rPr>
        <w:t>(3) Osobnú identifikačnú kartu nemožno pripojiť ako prílohu k podaniu ani odovzdať nepovolanej osobe. Zničenie, poškodenie, stratu, odcudzenie alebo zneužitie osobnej identifikačnej karty je profesionálny vojak povinný hlásiť služobnému úradu. Neplatnú alebo poškodenú osobnú identifikačnú kartu profesionálny vojak bezodkladne odovzdá služobnému úradu.</w:t>
      </w:r>
    </w:p>
    <w:p w:rsidR="006272A5" w:rsidRPr="00C720A2" w:rsidP="006272A5">
      <w:pPr>
        <w:bidi w:val="0"/>
        <w:ind w:firstLine="851"/>
        <w:jc w:val="both"/>
        <w:rPr>
          <w:rFonts w:ascii="Times New Roman" w:hAnsi="Times New Roman"/>
        </w:rPr>
      </w:pPr>
      <w:r w:rsidRPr="00C720A2">
        <w:rPr>
          <w:rFonts w:ascii="Times New Roman" w:hAnsi="Times New Roman"/>
        </w:rPr>
        <w:t>(4) Osobnú identifikačnú kartu je profesionálny vojak povinný pri skončení štátnej služby vrátiť služobnému úradu.</w:t>
      </w:r>
    </w:p>
    <w:p w:rsidR="006272A5" w:rsidRPr="00C720A2" w:rsidP="006272A5">
      <w:pPr>
        <w:bidi w:val="0"/>
        <w:ind w:firstLine="851"/>
        <w:jc w:val="both"/>
        <w:rPr>
          <w:rFonts w:ascii="Times New Roman" w:hAnsi="Times New Roman"/>
        </w:rPr>
      </w:pPr>
      <w:r w:rsidRPr="00C720A2">
        <w:rPr>
          <w:rFonts w:ascii="Times New Roman" w:hAnsi="Times New Roman"/>
        </w:rPr>
        <w:t>(5) Vzor osobnej identifikačnej karty a podrobnosti o účele jej použitia, postupe v prípade zničenia, poškodenia, straty, odcudzenia alebo zneužitia osobnej identifikačnej karty a o postupe pri likvidácii osobnej identifikačnej karty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62</w:t>
      </w:r>
    </w:p>
    <w:p w:rsidR="006272A5" w:rsidRPr="00C720A2" w:rsidP="006272A5">
      <w:pPr>
        <w:bidi w:val="0"/>
        <w:jc w:val="center"/>
        <w:rPr>
          <w:rFonts w:ascii="Times New Roman" w:hAnsi="Times New Roman"/>
          <w:b/>
        </w:rPr>
      </w:pPr>
      <w:r w:rsidRPr="00C720A2">
        <w:rPr>
          <w:rFonts w:ascii="Times New Roman" w:hAnsi="Times New Roman"/>
          <w:b/>
        </w:rPr>
        <w:t>Kovový identifikačný štítok</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vydá služobný úrad dva kovové identifikačné štítky s kovovou retiazkou </w:t>
      </w:r>
    </w:p>
    <w:p w:rsidR="006272A5" w:rsidRPr="00C720A2" w:rsidP="00EC324D">
      <w:pPr>
        <w:numPr>
          <w:ilvl w:val="1"/>
          <w:numId w:val="38"/>
        </w:numPr>
        <w:tabs>
          <w:tab w:val="clear" w:pos="454"/>
        </w:tabs>
        <w:bidi w:val="0"/>
        <w:ind w:left="284" w:hanging="284"/>
        <w:jc w:val="both"/>
        <w:rPr>
          <w:rFonts w:ascii="Times New Roman" w:hAnsi="Times New Roman"/>
        </w:rPr>
      </w:pPr>
      <w:r w:rsidRPr="00C720A2">
        <w:rPr>
          <w:rFonts w:ascii="Times New Roman" w:hAnsi="Times New Roman"/>
        </w:rPr>
        <w:t xml:space="preserve">po ustanovení do funkcie kadeta, </w:t>
      </w:r>
    </w:p>
    <w:p w:rsidR="006272A5" w:rsidRPr="00C720A2" w:rsidP="00EC324D">
      <w:pPr>
        <w:numPr>
          <w:ilvl w:val="1"/>
          <w:numId w:val="38"/>
        </w:numPr>
        <w:tabs>
          <w:tab w:val="clear" w:pos="454"/>
        </w:tabs>
        <w:bidi w:val="0"/>
        <w:ind w:left="284" w:hanging="284"/>
        <w:jc w:val="both"/>
        <w:rPr>
          <w:rFonts w:ascii="Times New Roman" w:hAnsi="Times New Roman"/>
        </w:rPr>
      </w:pPr>
      <w:r w:rsidRPr="00C720A2">
        <w:rPr>
          <w:rFonts w:ascii="Times New Roman" w:hAnsi="Times New Roman"/>
        </w:rPr>
        <w:t xml:space="preserve">pri prijatí alebo vymenovaní do dočasnej štátnej služby alebo krátkodobej štátnej služby, </w:t>
      </w:r>
    </w:p>
    <w:p w:rsidR="006272A5" w:rsidRPr="00C720A2" w:rsidP="00EC324D">
      <w:pPr>
        <w:numPr>
          <w:ilvl w:val="1"/>
          <w:numId w:val="38"/>
        </w:numPr>
        <w:tabs>
          <w:tab w:val="clear" w:pos="454"/>
        </w:tabs>
        <w:bidi w:val="0"/>
        <w:ind w:left="284" w:hanging="284"/>
        <w:jc w:val="both"/>
        <w:rPr>
          <w:rFonts w:ascii="Times New Roman" w:hAnsi="Times New Roman"/>
        </w:rPr>
      </w:pPr>
      <w:r w:rsidRPr="00C720A2">
        <w:rPr>
          <w:rFonts w:ascii="Times New Roman" w:hAnsi="Times New Roman"/>
        </w:rPr>
        <w:t xml:space="preserve">pri prijatí do stálej štátnej služby.  </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Profesionálnemu vojakovi, ktorému v súvislosti s predchádzajúcim služobným pomerom boli vydané kovové identifikačné štítky s kovovou retiazkou, sa pri opätovnom prijatí do štátnej služby kovové identifikačné štítky s kovovou retiazkou nevydávajú. </w:t>
      </w:r>
    </w:p>
    <w:p w:rsidR="006272A5" w:rsidRPr="00C720A2" w:rsidP="006272A5">
      <w:pPr>
        <w:bidi w:val="0"/>
        <w:ind w:firstLine="851"/>
        <w:jc w:val="both"/>
        <w:rPr>
          <w:rFonts w:ascii="Times New Roman" w:hAnsi="Times New Roman"/>
        </w:rPr>
      </w:pPr>
      <w:r w:rsidRPr="00C720A2">
        <w:rPr>
          <w:rFonts w:ascii="Times New Roman" w:hAnsi="Times New Roman"/>
        </w:rPr>
        <w:t>(3) Kovový identifikačný štítok obsahuje meno, priezvisko, rodné číslo a krvnú skupinu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 xml:space="preserve">(4) Kovový identifikačný štítok nemožno odovzdať nepovolanej osobe. Zničenie, poškodenie, stratu, odcudzenie alebo neplatnosť kovového identifikačného štítku je profesionálny vojak povinný hlásiť služobnému úradu. </w:t>
      </w:r>
    </w:p>
    <w:p w:rsidR="006272A5" w:rsidRPr="00C720A2" w:rsidP="006272A5">
      <w:pPr>
        <w:bidi w:val="0"/>
        <w:ind w:firstLine="851"/>
        <w:jc w:val="both"/>
        <w:rPr>
          <w:rFonts w:ascii="Times New Roman" w:hAnsi="Times New Roman"/>
        </w:rPr>
      </w:pPr>
      <w:r w:rsidRPr="00C720A2">
        <w:rPr>
          <w:rFonts w:ascii="Times New Roman" w:hAnsi="Times New Roman"/>
        </w:rPr>
        <w:t>(5) Vzor kovového identifikačného štítku a kovovej retiazky, spôsob ich nosenia a podrobnosti o postupe v prípade zničenia, poškodenia, straty, odcudzenia alebo neplatnosti kovového identifikačného štítku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Šiesty diel</w:t>
      </w:r>
    </w:p>
    <w:p w:rsidR="006272A5" w:rsidRPr="00C720A2" w:rsidP="006272A5">
      <w:pPr>
        <w:bidi w:val="0"/>
        <w:jc w:val="center"/>
        <w:rPr>
          <w:rFonts w:ascii="Times New Roman" w:hAnsi="Times New Roman"/>
          <w:b/>
        </w:rPr>
      </w:pPr>
      <w:r w:rsidRPr="00C720A2">
        <w:rPr>
          <w:rFonts w:ascii="Times New Roman" w:hAnsi="Times New Roman"/>
          <w:b/>
        </w:rPr>
        <w:t>Ustanovenie do funkcie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63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po prijatí do prípravnej štátnej služby služobný úrad ustanoví do funkcie podľa § 22 ods. 1.</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služobný úrad ustanoví do funkcie podľa § 64 alebo § 65 alebo vymenuje do funkcie podľa osobitných predpisov</w:t>
      </w:r>
      <w:r w:rsidRPr="00C720A2">
        <w:rPr>
          <w:rFonts w:ascii="Times New Roman" w:hAnsi="Times New Roman"/>
          <w:vertAlign w:val="superscript"/>
        </w:rPr>
        <w:t>13</w:t>
      </w:r>
      <w:r w:rsidRPr="00C720A2">
        <w:rPr>
          <w:rFonts w:ascii="Times New Roman" w:hAnsi="Times New Roman"/>
        </w:rPr>
        <w:t>) po</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vymenovaní alebo po prijatí do dočasnej štátnej služby,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prijatí do stálej štátnej služby alebo </w:t>
      </w:r>
    </w:p>
    <w:p w:rsidR="006272A5" w:rsidRPr="00C720A2" w:rsidP="006272A5">
      <w:pPr>
        <w:bidi w:val="0"/>
        <w:ind w:left="284" w:hanging="284"/>
        <w:jc w:val="both"/>
        <w:rPr>
          <w:rFonts w:ascii="Times New Roman" w:hAnsi="Times New Roman"/>
        </w:rPr>
      </w:pPr>
      <w:r w:rsidRPr="00C720A2">
        <w:rPr>
          <w:rFonts w:ascii="Times New Roman" w:hAnsi="Times New Roman"/>
        </w:rPr>
        <w:t>c)</w:t>
        <w:tab/>
        <w:t xml:space="preserve">vymenovaní alebo po prijatí do krátkodobej štátnej služby. </w:t>
      </w:r>
    </w:p>
    <w:p w:rsidR="006272A5" w:rsidRPr="00C720A2" w:rsidP="006272A5">
      <w:pPr>
        <w:bidi w:val="0"/>
        <w:jc w:val="center"/>
        <w:rPr>
          <w:rFonts w:ascii="Times New Roman" w:hAnsi="Times New Roman"/>
          <w:b/>
          <w:strike/>
          <w:highlight w:val="yellow"/>
        </w:rPr>
      </w:pPr>
    </w:p>
    <w:p w:rsidR="006272A5" w:rsidRPr="00C720A2" w:rsidP="006272A5">
      <w:pPr>
        <w:bidi w:val="0"/>
        <w:jc w:val="center"/>
        <w:rPr>
          <w:rFonts w:ascii="Times New Roman" w:hAnsi="Times New Roman"/>
          <w:b/>
        </w:rPr>
      </w:pPr>
      <w:r w:rsidRPr="00C720A2">
        <w:rPr>
          <w:rFonts w:ascii="Times New Roman" w:hAnsi="Times New Roman"/>
          <w:b/>
        </w:rPr>
        <w:t xml:space="preserve">§ 64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Profesionálneho vojaka môže služobný úrad ustanoviť do funkcie, ak spĺňa kvalifikačné predpoklady a požiadavky na výkon štátnej služby a </w:t>
      </w:r>
    </w:p>
    <w:p w:rsidR="006272A5" w:rsidRPr="00C720A2" w:rsidP="00EC324D">
      <w:pPr>
        <w:numPr>
          <w:numId w:val="114"/>
        </w:numPr>
        <w:tabs>
          <w:tab w:val="clear" w:pos="454"/>
        </w:tabs>
        <w:bidi w:val="0"/>
        <w:spacing w:line="276" w:lineRule="auto"/>
        <w:ind w:left="284" w:hanging="284"/>
        <w:jc w:val="both"/>
        <w:rPr>
          <w:rFonts w:ascii="Times New Roman" w:hAnsi="Times New Roman"/>
        </w:rPr>
      </w:pPr>
      <w:r w:rsidRPr="00C720A2">
        <w:rPr>
          <w:rFonts w:ascii="Times New Roman" w:hAnsi="Times New Roman"/>
        </w:rPr>
        <w:t>spĺňa podmienky podľa § 45 na vymenovanie do vojenskej hodnosti alebo povýšenie do vojenskej hodnosti, ktorá je plánovaná na funkcii a do ktorej má byť ustanovený, alebo</w:t>
      </w:r>
    </w:p>
    <w:p w:rsidR="006272A5" w:rsidRPr="00C720A2" w:rsidP="00EC324D">
      <w:pPr>
        <w:numPr>
          <w:numId w:val="114"/>
        </w:numPr>
        <w:tabs>
          <w:tab w:val="clear" w:pos="454"/>
        </w:tabs>
        <w:bidi w:val="0"/>
        <w:spacing w:line="276" w:lineRule="auto"/>
        <w:ind w:left="284" w:hanging="284"/>
        <w:contextualSpacing/>
        <w:jc w:val="both"/>
        <w:rPr>
          <w:rFonts w:ascii="Times New Roman" w:hAnsi="Times New Roman"/>
        </w:rPr>
      </w:pPr>
      <w:r w:rsidRPr="00C720A2">
        <w:rPr>
          <w:rFonts w:ascii="Times New Roman" w:hAnsi="Times New Roman"/>
        </w:rPr>
        <w:t>dosiahol vojenskú hodnosť, ktorá je na funkcii plánovaná.</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možno ustanoviť za podmienok podľa odseku 1 do funkcie v inej vojenskej odbornosti alebo jej špecializácii len so súhlasom príslušných garantov vojenskej odbornosti.</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65</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Profesionálneho vojaka môže služobný úrad ustanoviť do funkcie vo vojenskej odbornosti vojenská polícia, vojenská hudba,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w:t>
      </w:r>
      <w:r w:rsidRPr="00C720A2">
        <w:rPr>
          <w:rFonts w:ascii="Times New Roman" w:hAnsi="Times New Roman"/>
          <w:szCs w:val="28"/>
        </w:rPr>
        <w:t>a palubný technik</w:t>
      </w:r>
      <w:r w:rsidRPr="00C720A2">
        <w:rPr>
          <w:rFonts w:ascii="Times New Roman" w:hAnsi="Times New Roman"/>
        </w:rPr>
        <w:t xml:space="preserve">, odborník na likvidáciu výbušnín, munície a nástražných výbušných systémov, odborník informatiky a automatizácie velenia, do funkcie s plánovanou vojenskou hodnosťou v hodnostnom zbore poddôstojníkov vo vojenskej odbornosti inžinierska letecká služba a do funkcie v štátnej správe na úseku leteckej prevádzky, ak </w:t>
      </w:r>
    </w:p>
    <w:p w:rsidR="006272A5" w:rsidRPr="00C720A2" w:rsidP="00EC324D">
      <w:pPr>
        <w:numPr>
          <w:numId w:val="115"/>
        </w:numPr>
        <w:tabs>
          <w:tab w:val="clear" w:pos="3857"/>
        </w:tabs>
        <w:bidi w:val="0"/>
        <w:ind w:left="284" w:hanging="284"/>
        <w:jc w:val="both"/>
        <w:rPr>
          <w:rFonts w:ascii="Times New Roman" w:hAnsi="Times New Roman"/>
        </w:rPr>
      </w:pPr>
      <w:r w:rsidRPr="00C720A2">
        <w:rPr>
          <w:rFonts w:ascii="Times New Roman" w:hAnsi="Times New Roman"/>
        </w:rPr>
        <w:t>spĺňa vzdelanie na výkon funkcie, do ktorej má byť ustanovený,</w:t>
      </w:r>
    </w:p>
    <w:p w:rsidR="006272A5" w:rsidRPr="00C720A2" w:rsidP="00EC324D">
      <w:pPr>
        <w:numPr>
          <w:numId w:val="115"/>
        </w:numPr>
        <w:tabs>
          <w:tab w:val="clear" w:pos="3857"/>
        </w:tabs>
        <w:bidi w:val="0"/>
        <w:ind w:left="284" w:hanging="284"/>
        <w:jc w:val="both"/>
        <w:rPr>
          <w:rFonts w:ascii="Times New Roman" w:hAnsi="Times New Roman"/>
        </w:rPr>
      </w:pPr>
      <w:r w:rsidRPr="00C720A2">
        <w:rPr>
          <w:rFonts w:ascii="Times New Roman" w:hAnsi="Times New Roman"/>
        </w:rPr>
        <w:t>spĺňa odborné požiadavky na výkon funkcie, do ktorej má byť ustanovený,</w:t>
      </w:r>
    </w:p>
    <w:p w:rsidR="006272A5" w:rsidRPr="00C720A2" w:rsidP="00EC324D">
      <w:pPr>
        <w:numPr>
          <w:numId w:val="115"/>
        </w:numPr>
        <w:tabs>
          <w:tab w:val="clear" w:pos="3857"/>
        </w:tabs>
        <w:bidi w:val="0"/>
        <w:ind w:left="284" w:hanging="284"/>
        <w:jc w:val="both"/>
        <w:rPr>
          <w:rFonts w:ascii="Times New Roman" w:hAnsi="Times New Roman"/>
        </w:rPr>
      </w:pPr>
      <w:r w:rsidRPr="00C720A2">
        <w:rPr>
          <w:rFonts w:ascii="Times New Roman" w:hAnsi="Times New Roman"/>
        </w:rPr>
        <w:t>spĺňa úroveň znalosti cudzieho jazyka, ak sa na výkon funkcie vyžaduje a</w:t>
      </w:r>
    </w:p>
    <w:p w:rsidR="006272A5" w:rsidRPr="00C720A2" w:rsidP="00EC324D">
      <w:pPr>
        <w:numPr>
          <w:numId w:val="115"/>
        </w:numPr>
        <w:tabs>
          <w:tab w:val="clear" w:pos="3857"/>
        </w:tabs>
        <w:bidi w:val="0"/>
        <w:ind w:left="284" w:hanging="284"/>
        <w:jc w:val="both"/>
        <w:rPr>
          <w:rFonts w:ascii="Times New Roman" w:hAnsi="Times New Roman"/>
        </w:rPr>
      </w:pPr>
      <w:r w:rsidRPr="00C720A2">
        <w:rPr>
          <w:rFonts w:ascii="Times New Roman" w:hAnsi="Times New Roman"/>
        </w:rPr>
        <w:t>je na funkcii plánovaná rovnaká alebo vyššia vojenská hodnosť, než akú dosiahol.</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ktorý je alebo bude ustanovený do funkcie vo vojenskej odbornosti vojenské spravodajstvo alebo vojenská duchovná služba, ktorý je alebo bude vyčlenený na plnenie úloh podľa § 71 ods. 1 písm. f) alebo ktorý je alebo bude vyslaný na plnenie úloh mimo územia Slovenskej republiky podľa § 77 ods. 1 písm. a) alebo písm. b) alebo podľa § 77 ods. 2 môže služobný úrad ustanoviť do funkcie, ak spĺňa podmienky podľa odseku 1 písm. a) a c).</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vo vojenskej odbornosti vojenská duchovná služba možno ustanoviť do inej funkcie len na základe predchádzajúceho súhlasu príslušnej cirkevnej autority.</w:t>
      </w:r>
      <w:r w:rsidRPr="00C720A2">
        <w:rPr>
          <w:rFonts w:ascii="Times New Roman" w:hAnsi="Times New Roman"/>
          <w:vertAlign w:val="superscript"/>
        </w:rPr>
        <w:t>30</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(4) Profesionálneho vojaka možno ustanoviť za podmienok podľa odseku 1 do funkcie v inej vojenskej odbornosti alebo jej špecializácii len so súhlasom príslušných garantov vojenskej odbornosti.</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66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v dočasnej štátnej službe alebo v stálej štátnej službe môže služobný úrad podľa § 64 alebo § 65 ustanoviť do voľnej funkcie v rovnakom hodnostnom zbore aj na základe výberu (ďalej len „výber na funkciu“).</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doplňovanie hodnostného zboru dôstojníkov nezodpovedá potrebám služobného úradu, služobný úrad môže vyhlásiť výber pre profesionálnych vojakov v dočasnej štátnej službe v hodnostnom zbore mužstva a hodnostnom zbore poddôstojníkov na ustanovenie do funkcie v hodnostnom zbore dôstojníkov (ďalej len „výber na dôstojnícku funkciu“).   </w:t>
      </w:r>
    </w:p>
    <w:p w:rsidR="006272A5" w:rsidRPr="00C720A2" w:rsidP="006272A5">
      <w:pPr>
        <w:bidi w:val="0"/>
        <w:ind w:firstLine="851"/>
        <w:jc w:val="both"/>
        <w:rPr>
          <w:rFonts w:ascii="Times New Roman" w:hAnsi="Times New Roman"/>
        </w:rPr>
      </w:pPr>
      <w:r w:rsidRPr="00C720A2">
        <w:rPr>
          <w:rFonts w:ascii="Times New Roman" w:hAnsi="Times New Roman"/>
        </w:rPr>
        <w:t>(3) Výber na funkciu</w:t>
      </w:r>
      <w:r w:rsidRPr="00C720A2">
        <w:rPr>
          <w:rFonts w:ascii="Times New Roman" w:hAnsi="Times New Roman"/>
        </w:rPr>
        <w:t xml:space="preserve"> </w:t>
      </w:r>
      <w:r w:rsidRPr="00C720A2">
        <w:rPr>
          <w:rFonts w:ascii="Times New Roman" w:hAnsi="Times New Roman"/>
        </w:rPr>
        <w:t>a výber na dôstojnícku funkciu sa môže vykonať aj na funkciu, ktorá sa uvoľní do šiestich mesiacov od vyhlásenia výberu.</w:t>
      </w:r>
    </w:p>
    <w:p w:rsidR="006272A5" w:rsidRPr="00C720A2" w:rsidP="006272A5">
      <w:pPr>
        <w:bidi w:val="0"/>
        <w:ind w:firstLine="851"/>
        <w:jc w:val="both"/>
        <w:rPr>
          <w:rFonts w:ascii="Times New Roman" w:hAnsi="Times New Roman"/>
        </w:rPr>
      </w:pPr>
      <w:r w:rsidRPr="00C720A2">
        <w:rPr>
          <w:rFonts w:ascii="Times New Roman" w:hAnsi="Times New Roman"/>
        </w:rPr>
        <w:t>(4) Výber na funkciu a výber na dôstojnícku funkciu vyhlasuje služobný úrad na svojom webovom sídle najmenej 21 dní pred jeho uskutočnením. Oznámenie o výbere na funkciu a výbere na dôstojnícku funkciu obsahuje najmä:</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názov organizačnej zložky,</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názov funkcie vrátane plánovanej vojenskej hodnosti, vojenskej odbornosti a jej špecializácie a miesta výkonu štátnej služby,</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stručný opis činností vyplývajúcich z funkcie,</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požadované kvalifikačné predpoklady a požiadavky na výkon štátnej služby,</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údaje o tom, či sa na výkon funkcie vyžadujú predpoklady ustanovené osobitným predpisom,</w:t>
      </w:r>
      <w:r w:rsidRPr="00C720A2">
        <w:rPr>
          <w:rFonts w:ascii="Times New Roman" w:hAnsi="Times New Roman"/>
          <w:vertAlign w:val="superscript"/>
        </w:rPr>
        <w:t>2</w:t>
      </w:r>
      <w:r w:rsidR="00C95776">
        <w:rPr>
          <w:rFonts w:ascii="Times New Roman" w:hAnsi="Times New Roman"/>
          <w:vertAlign w:val="superscript"/>
        </w:rPr>
        <w:t>2</w:t>
      </w:r>
      <w:r w:rsidRPr="00C720A2">
        <w:rPr>
          <w:rFonts w:ascii="Times New Roman" w:hAnsi="Times New Roman"/>
        </w:rPr>
        <w:t xml:space="preserve">) </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ďalšie požiadavky, ktoré sú potrebné na výkon funkcie,</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zoznam požadovaných dokladov,</w:t>
      </w:r>
    </w:p>
    <w:p w:rsidR="006272A5" w:rsidRPr="00C720A2" w:rsidP="00EC324D">
      <w:pPr>
        <w:numPr>
          <w:ilvl w:val="1"/>
          <w:numId w:val="116"/>
        </w:numPr>
        <w:bidi w:val="0"/>
        <w:ind w:left="284" w:hanging="284"/>
        <w:jc w:val="both"/>
        <w:rPr>
          <w:rFonts w:ascii="Times New Roman" w:hAnsi="Times New Roman"/>
        </w:rPr>
      </w:pPr>
      <w:r w:rsidRPr="00C720A2">
        <w:rPr>
          <w:rFonts w:ascii="Times New Roman" w:hAnsi="Times New Roman"/>
        </w:rPr>
        <w:t>termín a miesto na podanie žiadosti o zaradenie do výberu.</w:t>
      </w:r>
    </w:p>
    <w:p w:rsidR="006272A5" w:rsidRPr="00C720A2" w:rsidP="006272A5">
      <w:pPr>
        <w:bidi w:val="0"/>
        <w:ind w:firstLine="851"/>
        <w:jc w:val="both"/>
        <w:rPr>
          <w:rFonts w:ascii="Times New Roman" w:hAnsi="Times New Roman"/>
        </w:rPr>
      </w:pPr>
      <w:r w:rsidRPr="00C720A2">
        <w:rPr>
          <w:rFonts w:ascii="Times New Roman" w:hAnsi="Times New Roman"/>
        </w:rPr>
        <w:t>(5) Žiadosť o zaradenie do výberu na funkciu</w:t>
      </w:r>
      <w:r w:rsidRPr="00C720A2">
        <w:rPr>
          <w:rFonts w:ascii="Times New Roman" w:hAnsi="Times New Roman"/>
        </w:rPr>
        <w:t xml:space="preserve"> </w:t>
      </w:r>
      <w:r w:rsidRPr="00C720A2">
        <w:rPr>
          <w:rFonts w:ascii="Times New Roman" w:hAnsi="Times New Roman"/>
        </w:rPr>
        <w:t>a do výberu na dôstojnícku funkciu podáva profesionálny vojak písomne alebo elektronickými prostriedkami. Žiadosť o zaradenie do výberu na funkciu</w:t>
      </w:r>
      <w:r w:rsidRPr="00C720A2">
        <w:rPr>
          <w:rFonts w:ascii="Times New Roman" w:hAnsi="Times New Roman"/>
        </w:rPr>
        <w:t xml:space="preserve"> </w:t>
      </w:r>
      <w:r w:rsidRPr="00C720A2">
        <w:rPr>
          <w:rFonts w:ascii="Times New Roman" w:hAnsi="Times New Roman"/>
        </w:rPr>
        <w:t>a do výberu na dôstojnícku funkciu podaná elektronickými prostriedkami musí byť podpísaná zaručeným elektronickým podpisom. Ak profesionálny vojak podal žiadosť o zaradenie do výberu na funkciu</w:t>
      </w:r>
      <w:r w:rsidRPr="00C720A2">
        <w:rPr>
          <w:rFonts w:ascii="Times New Roman" w:hAnsi="Times New Roman"/>
        </w:rPr>
        <w:t xml:space="preserve"> </w:t>
      </w:r>
      <w:r w:rsidRPr="00C720A2">
        <w:rPr>
          <w:rFonts w:ascii="Times New Roman" w:hAnsi="Times New Roman"/>
        </w:rPr>
        <w:t>a do výberu na dôstojnícku funkciu elektronickými prostriedkami nepodpísanú zaručeným elektronickým podpisom, je povinný ju doručiť služobnému úradu aj písomne, najneskôr do piatich dní odo dňa jej podania elektronickými prostriedkami.</w:t>
      </w:r>
    </w:p>
    <w:p w:rsidR="006272A5" w:rsidRPr="00C720A2" w:rsidP="006272A5">
      <w:pPr>
        <w:bidi w:val="0"/>
        <w:ind w:firstLine="851"/>
        <w:jc w:val="both"/>
        <w:rPr>
          <w:rFonts w:ascii="Times New Roman" w:hAnsi="Times New Roman"/>
        </w:rPr>
      </w:pPr>
      <w:r w:rsidRPr="00C720A2">
        <w:rPr>
          <w:rFonts w:ascii="Times New Roman" w:hAnsi="Times New Roman"/>
        </w:rPr>
        <w:t>(6) Výber na funkciu</w:t>
      </w:r>
      <w:r w:rsidRPr="00C720A2">
        <w:rPr>
          <w:rFonts w:ascii="Times New Roman" w:hAnsi="Times New Roman"/>
        </w:rPr>
        <w:t xml:space="preserve"> </w:t>
      </w:r>
      <w:r w:rsidRPr="00C720A2">
        <w:rPr>
          <w:rFonts w:ascii="Times New Roman" w:hAnsi="Times New Roman"/>
        </w:rPr>
        <w:t>a výber na dôstojnícku funkciu vykonáva výberová komisia, ktorú zriaďuje služobný úrad.</w:t>
      </w:r>
    </w:p>
    <w:p w:rsidR="006272A5" w:rsidRPr="00C720A2" w:rsidP="006272A5">
      <w:pPr>
        <w:bidi w:val="0"/>
        <w:ind w:firstLine="851"/>
        <w:jc w:val="both"/>
        <w:rPr>
          <w:rFonts w:ascii="Times New Roman" w:hAnsi="Times New Roman"/>
        </w:rPr>
      </w:pPr>
      <w:r w:rsidRPr="00C720A2">
        <w:rPr>
          <w:rFonts w:ascii="Times New Roman" w:hAnsi="Times New Roman"/>
        </w:rPr>
        <w:t>(7) Výberom na funkciu sa overujú schopnosti, osobnostné vlastnosti a odborné znalosti profesionálneho vojaka, ktoré sú potrebné alebo vhodné vzhľadom na povahu činností, ktoré má profesionálny vojak vykonávať v príslušnej funkcii.</w:t>
      </w:r>
    </w:p>
    <w:p w:rsidR="006272A5" w:rsidRPr="00C720A2" w:rsidP="006272A5">
      <w:pPr>
        <w:bidi w:val="0"/>
        <w:ind w:firstLine="851"/>
        <w:jc w:val="both"/>
        <w:rPr>
          <w:rFonts w:ascii="Times New Roman" w:hAnsi="Times New Roman"/>
        </w:rPr>
      </w:pPr>
      <w:r w:rsidRPr="00C720A2">
        <w:rPr>
          <w:rFonts w:ascii="Times New Roman" w:hAnsi="Times New Roman"/>
        </w:rPr>
        <w:t>(8)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6272A5" w:rsidRPr="00C720A2" w:rsidP="006272A5">
      <w:pPr>
        <w:bidi w:val="0"/>
        <w:ind w:firstLine="851"/>
        <w:jc w:val="both"/>
        <w:rPr>
          <w:rFonts w:ascii="Times New Roman" w:hAnsi="Times New Roman"/>
        </w:rPr>
      </w:pPr>
      <w:r w:rsidRPr="00C720A2">
        <w:rPr>
          <w:rFonts w:ascii="Times New Roman" w:hAnsi="Times New Roman"/>
        </w:rPr>
        <w:t>(9) Poradie profesionálnych vojakov získané na základe výsledkov výberu na funkciu</w:t>
      </w:r>
      <w:r w:rsidRPr="00C720A2">
        <w:rPr>
          <w:rFonts w:ascii="Times New Roman" w:hAnsi="Times New Roman"/>
        </w:rPr>
        <w:t xml:space="preserve"> </w:t>
      </w:r>
      <w:r w:rsidRPr="00C720A2">
        <w:rPr>
          <w:rFonts w:ascii="Times New Roman" w:hAnsi="Times New Roman"/>
        </w:rPr>
        <w:t>alebo výberu na dôstojnícku funkciu je záväzné pre ustanovenie profesionálneho vojaka do funkcie.</w:t>
      </w:r>
    </w:p>
    <w:p w:rsidR="006272A5" w:rsidRPr="00C720A2" w:rsidP="006272A5">
      <w:pPr>
        <w:bidi w:val="0"/>
        <w:ind w:firstLine="851"/>
        <w:jc w:val="both"/>
        <w:rPr>
          <w:rFonts w:ascii="Times New Roman" w:hAnsi="Times New Roman"/>
        </w:rPr>
      </w:pPr>
      <w:r w:rsidRPr="00C720A2">
        <w:rPr>
          <w:rFonts w:ascii="Times New Roman" w:hAnsi="Times New Roman"/>
        </w:rPr>
        <w:t>(10) Služobný úrad písomne oznámi profesionálnemu vojakovi výsledok výberu na funkciu</w:t>
      </w:r>
      <w:r w:rsidRPr="00C720A2">
        <w:rPr>
          <w:rFonts w:ascii="Times New Roman" w:hAnsi="Times New Roman"/>
        </w:rPr>
        <w:t xml:space="preserve"> </w:t>
      </w:r>
      <w:r w:rsidRPr="00C720A2">
        <w:rPr>
          <w:rFonts w:ascii="Times New Roman" w:hAnsi="Times New Roman"/>
        </w:rPr>
        <w:t>alebo výberu na dôstojnícku funkciu</w:t>
      </w:r>
      <w:r w:rsidRPr="00C720A2">
        <w:rPr>
          <w:rFonts w:ascii="Times New Roman" w:hAnsi="Times New Roman"/>
        </w:rPr>
        <w:t xml:space="preserve"> </w:t>
      </w:r>
      <w:r w:rsidRPr="00C720A2">
        <w:rPr>
          <w:rFonts w:ascii="Times New Roman" w:hAnsi="Times New Roman"/>
        </w:rPr>
        <w:t>do desiatich dní od jeho skončenia.</w:t>
      </w:r>
    </w:p>
    <w:p w:rsidR="006272A5" w:rsidRPr="00C720A2" w:rsidP="006272A5">
      <w:pPr>
        <w:bidi w:val="0"/>
        <w:ind w:firstLine="851"/>
        <w:jc w:val="both"/>
        <w:rPr>
          <w:rFonts w:ascii="Times New Roman" w:hAnsi="Times New Roman"/>
        </w:rPr>
      </w:pPr>
      <w:r w:rsidRPr="00C720A2">
        <w:rPr>
          <w:rFonts w:ascii="Times New Roman" w:hAnsi="Times New Roman"/>
        </w:rPr>
        <w:t xml:space="preserve">(11) Služobný úrad zaradí do výberu na funkciu profesionálneho vojaka vo vojenskej hodnosti o jeden stupeň nižšej, než je vojenská hodnosť plánovaná na obsadzovanej funkcii počas doby povýšenia, ak o to profesionálny vojak požiadal alebo na návrh veliteľa; služobný úrad môže zaradiť do výberu na funkciu aj profesionálneho vojaka, ktorý požiadal o zaradenie do výberu na funkciu a dosiahol vojenskú hodnosť, v ktorej je vyhlásený výber.  </w:t>
      </w:r>
    </w:p>
    <w:p w:rsidR="006272A5" w:rsidRPr="00C720A2" w:rsidP="006272A5">
      <w:pPr>
        <w:bidi w:val="0"/>
        <w:ind w:firstLine="851"/>
        <w:jc w:val="both"/>
        <w:rPr>
          <w:rFonts w:ascii="Times New Roman" w:hAnsi="Times New Roman"/>
        </w:rPr>
      </w:pPr>
      <w:r w:rsidRPr="00C720A2">
        <w:rPr>
          <w:rFonts w:ascii="Times New Roman" w:hAnsi="Times New Roman"/>
        </w:rPr>
        <w:t xml:space="preserve">(12) Veliteľ môže návrh na zaradenie do výberu na funkciu predložiť iba s predchádzajúcim súhlasom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(13) Služobný úrad vyhlásený výber na funkciu</w:t>
      </w:r>
      <w:r w:rsidRPr="00C720A2">
        <w:rPr>
          <w:rFonts w:ascii="Times New Roman" w:hAnsi="Times New Roman"/>
        </w:rPr>
        <w:t xml:space="preserve"> </w:t>
      </w:r>
      <w:r w:rsidRPr="00C720A2">
        <w:rPr>
          <w:rFonts w:ascii="Times New Roman" w:hAnsi="Times New Roman"/>
        </w:rPr>
        <w:t>a výber na dôstojnícku funkciu zruší, ak žiaden profesionálny vojak nesplnil určené kritériá alebo do skončenia výberu na funkciu  alebo výberu na dôstojnícku funkciu</w:t>
      </w:r>
      <w:r w:rsidRPr="00C720A2">
        <w:rPr>
          <w:rFonts w:ascii="Times New Roman" w:hAnsi="Times New Roman"/>
        </w:rPr>
        <w:t xml:space="preserve"> </w:t>
      </w:r>
      <w:r w:rsidRPr="00C720A2">
        <w:rPr>
          <w:rFonts w:ascii="Times New Roman" w:hAnsi="Times New Roman"/>
        </w:rPr>
        <w:t>bola zrušená funkcia, na ktorú bol výber na funkciu</w:t>
      </w:r>
      <w:r w:rsidRPr="00C720A2">
        <w:rPr>
          <w:rFonts w:ascii="Times New Roman" w:hAnsi="Times New Roman"/>
        </w:rPr>
        <w:t xml:space="preserve"> </w:t>
      </w:r>
      <w:r w:rsidRPr="00C720A2">
        <w:rPr>
          <w:rFonts w:ascii="Times New Roman" w:hAnsi="Times New Roman"/>
        </w:rPr>
        <w:t>alebo výber na dôstojnícku funkciu vyhlásený alebo funkcia bola obsadená iným spôsobom. Ak funkcia, na ktorú bol vyhlásený výber na funkciu</w:t>
      </w:r>
      <w:r w:rsidRPr="00C720A2">
        <w:rPr>
          <w:rFonts w:ascii="Times New Roman" w:hAnsi="Times New Roman"/>
        </w:rPr>
        <w:t xml:space="preserve"> </w:t>
      </w:r>
      <w:r w:rsidRPr="00C720A2">
        <w:rPr>
          <w:rFonts w:ascii="Times New Roman" w:hAnsi="Times New Roman"/>
        </w:rPr>
        <w:t>a výber na dôstojnícku funkciu, bola zrušená po skončení výberu, profesionálneho vojaka, ktorý bol určený na ustanovenie do tejto funkcie môže s jeho súhlasom služobný úrad ustanoviť do inej funkcie v rovnakej vojenskej odbornosti. Služobný úrad je povinný zrušenie výberu na funkciu a výberu na dôstojnícku funkciu bezodkladne oznámiť profesionálnemu vojakovi, ktorý bol do výberu zaradený.</w:t>
      </w:r>
    </w:p>
    <w:p w:rsidR="006272A5" w:rsidRPr="00C720A2" w:rsidP="006272A5">
      <w:pPr>
        <w:bidi w:val="0"/>
        <w:ind w:firstLine="851"/>
        <w:jc w:val="both"/>
        <w:rPr>
          <w:rFonts w:ascii="Times New Roman" w:hAnsi="Times New Roman"/>
        </w:rPr>
      </w:pPr>
      <w:r w:rsidRPr="00C720A2">
        <w:rPr>
          <w:rFonts w:ascii="Times New Roman" w:hAnsi="Times New Roman"/>
        </w:rPr>
        <w:t>(14) Ustanovenia odsekov 4, 5 a 11 sa nevzťahujú na výber na funkciu</w:t>
      </w:r>
      <w:r w:rsidRPr="00C720A2">
        <w:rPr>
          <w:rFonts w:ascii="Times New Roman" w:hAnsi="Times New Roman"/>
        </w:rPr>
        <w:t xml:space="preserve"> </w:t>
      </w:r>
      <w:r w:rsidRPr="00C720A2">
        <w:rPr>
          <w:rFonts w:ascii="Times New Roman" w:hAnsi="Times New Roman"/>
        </w:rPr>
        <w:t>a výber na dôstojnícku funkciu vo Vojenskom spravodajstve.</w:t>
      </w:r>
    </w:p>
    <w:p w:rsidR="006272A5" w:rsidRPr="00C720A2" w:rsidP="006272A5">
      <w:pPr>
        <w:bidi w:val="0"/>
        <w:ind w:firstLine="851"/>
        <w:jc w:val="both"/>
        <w:rPr>
          <w:rFonts w:ascii="Times New Roman" w:hAnsi="Times New Roman"/>
        </w:rPr>
      </w:pPr>
      <w:r w:rsidRPr="00C720A2">
        <w:rPr>
          <w:rFonts w:ascii="Times New Roman" w:hAnsi="Times New Roman"/>
        </w:rPr>
        <w:t xml:space="preserve">(15) Podrobnosti o výbere na funkciu a výbere na dôstojnícku funkciu, o vytvorení a zložení výberovej komisie a o vyhodnotení výsledkov výberu na funkciu a výberu na dôstojnícku funkciu ustanoví služobný predpis.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67</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Profesionálneho vojaka, ktorý spĺňa podmienky podľa § 64 alebo § 65, môže na jeho žiadosť služobný úrad z naliehavých osobných alebo rodinných dôvodov ustanoviť do inej funkcie alebo do funkcie, pri ktorej sa na ustanovenie vyžaduje vyčlenenie alebo skončenie vyčlenenia podľa § 71,  ak sa na ustanovenie do tejto funkcie nevyžaduje vymenovanie do vojenskej hodnosti alebo povýšenie.</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Siedmy diel</w:t>
      </w:r>
    </w:p>
    <w:p w:rsidR="006272A5" w:rsidRPr="00C720A2" w:rsidP="006272A5">
      <w:pPr>
        <w:bidi w:val="0"/>
        <w:jc w:val="center"/>
        <w:rPr>
          <w:rFonts w:ascii="Times New Roman" w:hAnsi="Times New Roman"/>
          <w:b/>
        </w:rPr>
      </w:pPr>
      <w:r w:rsidRPr="00C720A2">
        <w:rPr>
          <w:rFonts w:ascii="Times New Roman" w:hAnsi="Times New Roman"/>
          <w:b/>
        </w:rPr>
        <w:t>Poverenie výkonom voľnej veliteľskej funkcie, poverenie zastupovaním,</w:t>
      </w:r>
    </w:p>
    <w:p w:rsidR="006272A5" w:rsidRPr="00C720A2" w:rsidP="006272A5">
      <w:pPr>
        <w:bidi w:val="0"/>
        <w:jc w:val="center"/>
        <w:rPr>
          <w:rFonts w:ascii="Times New Roman" w:hAnsi="Times New Roman"/>
          <w:b/>
        </w:rPr>
      </w:pPr>
      <w:r w:rsidRPr="00C720A2">
        <w:rPr>
          <w:rFonts w:ascii="Times New Roman" w:hAnsi="Times New Roman"/>
          <w:b/>
        </w:rPr>
        <w:t xml:space="preserve"> prerušenie výkonu funkcie, vyčlenenie profesionálneho vojaka</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68</w:t>
      </w:r>
    </w:p>
    <w:p w:rsidR="006272A5" w:rsidRPr="00C720A2" w:rsidP="006272A5">
      <w:pPr>
        <w:bidi w:val="0"/>
        <w:jc w:val="center"/>
        <w:rPr>
          <w:rFonts w:ascii="Times New Roman" w:hAnsi="Times New Roman"/>
          <w:b/>
        </w:rPr>
      </w:pPr>
      <w:r w:rsidRPr="00C720A2">
        <w:rPr>
          <w:rFonts w:ascii="Times New Roman" w:hAnsi="Times New Roman"/>
          <w:b/>
        </w:rPr>
        <w:t>Poverenie výkonom voľnej veliteľskej funkcie</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môže, ak je to nevyhnutné, poveriť profesionálneho vojaka v dočasnej štátnej službe alebo v stálej štátnej službe, ktorý spĺňa vzdelanie na vojenskú hodnosť, ktorá je plánovaná na funkcii, výkonom voľnej veliteľskej funkcie najviac na šesť mesiacov; túto dobu možno s písomným súhlasom povereného profesionálneho vojaka predĺžiť najviac o šesť mesiacov.</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Profesionálneho vojaka, ktorý je ustanovený do funkcie zástupcu nemožno poveriť výkonom voľnej veliteľskej funkcie, ktorej zastupovanie mu vyplýva z jeho funkcie.  </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nemožno poveriť výkonom voľnej veliteľskej funkcie s nižšou plánovanou vojenskou hodnosťou, než akú dosiahol.</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69</w:t>
      </w:r>
    </w:p>
    <w:p w:rsidR="006272A5" w:rsidRPr="00C720A2" w:rsidP="006272A5">
      <w:pPr>
        <w:bidi w:val="0"/>
        <w:jc w:val="center"/>
        <w:rPr>
          <w:rFonts w:ascii="Times New Roman" w:hAnsi="Times New Roman"/>
          <w:b/>
        </w:rPr>
      </w:pPr>
      <w:r w:rsidRPr="00C720A2">
        <w:rPr>
          <w:rFonts w:ascii="Times New Roman" w:hAnsi="Times New Roman"/>
          <w:b/>
        </w:rPr>
        <w:t xml:space="preserve">Poverenie zastupovaním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Ak profesionálny vojak, ktorý je ustanovený do veliteľskej funkcie alebo do funkcie, s ktorou je spojená hmotná zodpovednosť, nemôže vykonávať túto funkciu, veliteľ môže poveriť iného profesionálneho vojaka v dočasnej štátnej službe alebo v stálej štátnej službe jeho zastupovaním v určenom rozsahu, a to najviac na šesť mesiacov v kalendárnom roku. </w:t>
      </w:r>
    </w:p>
    <w:p w:rsidR="006272A5" w:rsidRPr="00C720A2" w:rsidP="006272A5">
      <w:pPr>
        <w:bidi w:val="0"/>
        <w:ind w:firstLine="851"/>
        <w:jc w:val="both"/>
        <w:rPr>
          <w:rFonts w:ascii="Times New Roman" w:hAnsi="Times New Roman"/>
        </w:rPr>
      </w:pPr>
      <w:r w:rsidRPr="00C720A2">
        <w:rPr>
          <w:rFonts w:ascii="Times New Roman" w:hAnsi="Times New Roman"/>
        </w:rPr>
        <w:t>(2) Veliteľ môže poveriť profesionálneho vojaka aj zastupovaním vedúceho štátneho zamestnanca</w:t>
      </w:r>
      <w:r w:rsidRPr="00C720A2">
        <w:rPr>
          <w:rFonts w:ascii="Times New Roman" w:hAnsi="Times New Roman"/>
          <w:vertAlign w:val="superscript"/>
        </w:rPr>
        <w:t>8</w:t>
      </w:r>
      <w:r w:rsidRPr="00C720A2">
        <w:rPr>
          <w:rFonts w:ascii="Times New Roman" w:hAnsi="Times New Roman"/>
        </w:rPr>
        <w:t>) alebo vedúceho zamestnanca</w:t>
      </w:r>
      <w:r w:rsidRPr="00C720A2">
        <w:rPr>
          <w:rFonts w:ascii="Times New Roman" w:hAnsi="Times New Roman"/>
          <w:vertAlign w:val="superscript"/>
        </w:rPr>
        <w:t>9</w:t>
      </w:r>
      <w:r w:rsidRPr="00C720A2">
        <w:rPr>
          <w:rFonts w:ascii="Times New Roman" w:hAnsi="Times New Roman"/>
        </w:rPr>
        <w:t xml:space="preserve">) v určenom rozsahu v čase jeho neprítomnosti nepresahujúcej desať služobných dní.  </w:t>
      </w:r>
    </w:p>
    <w:p w:rsidR="006272A5" w:rsidRPr="00C720A2" w:rsidP="006272A5">
      <w:pPr>
        <w:bidi w:val="0"/>
        <w:ind w:firstLine="851"/>
        <w:jc w:val="both"/>
        <w:rPr>
          <w:rFonts w:ascii="Times New Roman" w:hAnsi="Times New Roman"/>
        </w:rPr>
      </w:pPr>
      <w:r w:rsidRPr="00C720A2">
        <w:rPr>
          <w:rFonts w:ascii="Times New Roman" w:hAnsi="Times New Roman"/>
        </w:rPr>
        <w:t>(3) Zastupovaním podľa odsekov 1 a 2 nemožno poveriť profesionálneho vojaka, ktorému toto zastupovanie vyplýva z funkcie.</w:t>
      </w:r>
    </w:p>
    <w:p w:rsidR="006272A5" w:rsidRPr="00C720A2" w:rsidP="006272A5">
      <w:pPr>
        <w:bidi w:val="0"/>
        <w:ind w:firstLine="851"/>
        <w:jc w:val="both"/>
        <w:rPr>
          <w:rFonts w:ascii="Times New Roman" w:hAnsi="Times New Roman"/>
        </w:rPr>
      </w:pPr>
      <w:r w:rsidRPr="00C720A2">
        <w:rPr>
          <w:rFonts w:ascii="Times New Roman" w:hAnsi="Times New Roman"/>
        </w:rPr>
        <w:t xml:space="preserve">(4) Ak profesionálnemu vojakovi poverenému zastupovaním podľa odsekov 1 a 2 veliteľ neurčí rozsah oprávnení, profesionálny vojak vykonáva oprávnenia zastupovaného profesionálneho vojaka, vedúceho štátneho zamestnanca alebo vedúceho zamestnanca v plnom rozsahu.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70</w:t>
      </w:r>
    </w:p>
    <w:p w:rsidR="006272A5" w:rsidRPr="00C720A2" w:rsidP="006272A5">
      <w:pPr>
        <w:bidi w:val="0"/>
        <w:jc w:val="center"/>
        <w:rPr>
          <w:rFonts w:ascii="Times New Roman" w:hAnsi="Times New Roman"/>
          <w:b/>
        </w:rPr>
      </w:pPr>
      <w:r w:rsidRPr="00C720A2">
        <w:rPr>
          <w:rFonts w:ascii="Times New Roman" w:hAnsi="Times New Roman"/>
          <w:b/>
        </w:rPr>
        <w:t>Prerušenie výkonu funkcie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6272A5" w:rsidRPr="00C720A2" w:rsidP="006272A5">
      <w:pPr>
        <w:bidi w:val="0"/>
        <w:ind w:firstLine="851"/>
        <w:jc w:val="both"/>
        <w:rPr>
          <w:rFonts w:ascii="Times New Roman" w:hAnsi="Times New Roman"/>
        </w:rPr>
      </w:pPr>
      <w:r w:rsidRPr="00C720A2">
        <w:rPr>
          <w:rFonts w:ascii="Times New Roman" w:hAnsi="Times New Roman"/>
        </w:rPr>
        <w:t>(2) Profesionálna vojačka počas prerušenia výkonu funkcie vykonáva podľa rozhodnutia veliteľa činnosti, ktorých výkon nie je tehotným profesionálnym vojačkám zakázaný alebo ktoré neohrozujú jej tehotenstvo.</w:t>
      </w:r>
    </w:p>
    <w:p w:rsidR="006272A5" w:rsidRPr="00C720A2" w:rsidP="006272A5">
      <w:pPr>
        <w:bidi w:val="0"/>
        <w:ind w:firstLine="851"/>
        <w:jc w:val="both"/>
        <w:rPr>
          <w:rFonts w:ascii="Times New Roman" w:hAnsi="Times New Roman"/>
        </w:rPr>
      </w:pPr>
      <w:r w:rsidRPr="00C720A2">
        <w:rPr>
          <w:rFonts w:ascii="Times New Roman" w:hAnsi="Times New Roman"/>
        </w:rPr>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6272A5" w:rsidRPr="00C720A2" w:rsidP="006272A5">
      <w:pPr>
        <w:bidi w:val="0"/>
        <w:ind w:firstLine="851"/>
        <w:jc w:val="both"/>
        <w:rPr>
          <w:rFonts w:ascii="Times New Roman" w:hAnsi="Times New Roman"/>
        </w:rPr>
      </w:pPr>
      <w:r w:rsidRPr="00C720A2">
        <w:rPr>
          <w:rFonts w:ascii="Times New Roman" w:hAnsi="Times New Roman"/>
        </w:rPr>
        <w:t>(4) Ak pominú dôvody podľa odseku 1, prerušenie výkonu funkcie služobný úrad skončí.</w:t>
      </w:r>
    </w:p>
    <w:p w:rsidR="006272A5" w:rsidRPr="00C720A2" w:rsidP="006272A5">
      <w:pPr>
        <w:bidi w:val="0"/>
        <w:rPr>
          <w:rFonts w:ascii="Times New Roman" w:hAnsi="Times New Roman"/>
          <w:b/>
          <w:highlight w:val="cyan"/>
        </w:rPr>
      </w:pPr>
    </w:p>
    <w:p w:rsidR="006272A5" w:rsidRPr="00C720A2" w:rsidP="006272A5">
      <w:pPr>
        <w:bidi w:val="0"/>
        <w:jc w:val="center"/>
        <w:rPr>
          <w:rFonts w:ascii="Times New Roman" w:hAnsi="Times New Roman"/>
          <w:b/>
        </w:rPr>
      </w:pPr>
      <w:r w:rsidRPr="00C720A2">
        <w:rPr>
          <w:rFonts w:ascii="Times New Roman" w:hAnsi="Times New Roman"/>
          <w:b/>
        </w:rPr>
        <w:t>§ 71</w:t>
      </w:r>
    </w:p>
    <w:p w:rsidR="006272A5" w:rsidRPr="00C720A2" w:rsidP="006272A5">
      <w:pPr>
        <w:bidi w:val="0"/>
        <w:jc w:val="center"/>
        <w:rPr>
          <w:rFonts w:ascii="Times New Roman" w:hAnsi="Times New Roman"/>
          <w:b/>
        </w:rPr>
      </w:pPr>
      <w:r w:rsidRPr="00C720A2">
        <w:rPr>
          <w:rFonts w:ascii="Times New Roman" w:hAnsi="Times New Roman"/>
          <w:b/>
        </w:rPr>
        <w:t>Vyčlenenie profesionálneho vojaka</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možno vyčleniť na plnenie úloh</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 xml:space="preserve">ministerstva, </w:t>
      </w:r>
      <w:r w:rsidRPr="00C720A2">
        <w:rPr>
          <w:rFonts w:ascii="Times New Roman" w:hAnsi="Times New Roman"/>
          <w:bCs/>
        </w:rPr>
        <w:t>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Pr>
          <w:rStyle w:val="FootnoteReference"/>
          <w:rFonts w:ascii="Times New Roman" w:hAnsi="Times New Roman"/>
          <w:bCs/>
          <w:rtl w:val="0"/>
        </w:rPr>
        <w:footnoteReference w:id="51"/>
      </w:r>
      <w:r w:rsidRPr="00C720A2">
        <w:rPr>
          <w:rFonts w:ascii="Times New Roman" w:hAnsi="Times New Roman"/>
          <w:bCs/>
        </w:rPr>
        <w:t>) rozpočtovej organizácie, príspevkovej organizácie, štátneho podniku a akciovej spoločnosti v zakladateľskej alebo zriaďovateľskej pôsobnosti ministerstva</w:t>
      </w:r>
      <w:r w:rsidRPr="00C720A2">
        <w:rPr>
          <w:rFonts w:ascii="Times New Roman" w:hAnsi="Times New Roman"/>
        </w:rPr>
        <w:t>,</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Vojenského spravodajstva,</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Vojenskej polície,</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 xml:space="preserve">vojenskej kancelárie prezidenta a čestnej stráže prezidenta po dohode s náčelníkom vojenskej kancelárie prezidenta, </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vojenskej vysokej školy po dohode s rektorom vojenskej vysokej školy,</w:t>
      </w:r>
    </w:p>
    <w:p w:rsidR="006272A5" w:rsidRPr="00C720A2" w:rsidP="00EC324D">
      <w:pPr>
        <w:numPr>
          <w:numId w:val="118"/>
        </w:numPr>
        <w:tabs>
          <w:tab w:val="clear" w:pos="454"/>
        </w:tabs>
        <w:bidi w:val="0"/>
        <w:ind w:left="284" w:hanging="284"/>
        <w:jc w:val="both"/>
        <w:rPr>
          <w:rFonts w:ascii="Times New Roman" w:hAnsi="Times New Roman"/>
        </w:rPr>
      </w:pPr>
      <w:r w:rsidRPr="00C720A2">
        <w:rPr>
          <w:rFonts w:ascii="Times New Roman" w:hAnsi="Times New Roman"/>
        </w:rPr>
        <w:t>vyplývajúcich zo zastupovania Slovenskej republiky v  medzinárodnej organizácii na území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 xml:space="preserve">(2) O vyčlenení profesionálneho vojaka a o skončení jeho vyčlenenia podľa </w:t>
      </w:r>
    </w:p>
    <w:p w:rsidR="006272A5" w:rsidRPr="00C720A2" w:rsidP="00EC324D">
      <w:pPr>
        <w:numPr>
          <w:numId w:val="132"/>
        </w:numPr>
        <w:tabs>
          <w:tab w:val="clear" w:pos="454"/>
        </w:tabs>
        <w:bidi w:val="0"/>
        <w:ind w:left="284" w:hanging="284"/>
        <w:jc w:val="both"/>
        <w:rPr>
          <w:rFonts w:ascii="Times New Roman" w:hAnsi="Times New Roman"/>
        </w:rPr>
      </w:pPr>
      <w:r w:rsidRPr="00C720A2">
        <w:rPr>
          <w:rFonts w:ascii="Times New Roman" w:hAnsi="Times New Roman"/>
        </w:rPr>
        <w:t xml:space="preserve">odseku 1 písm. a) až c) rozhoduje minister, </w:t>
      </w:r>
    </w:p>
    <w:p w:rsidR="006272A5" w:rsidRPr="00C720A2" w:rsidP="00EC324D">
      <w:pPr>
        <w:numPr>
          <w:numId w:val="132"/>
        </w:numPr>
        <w:tabs>
          <w:tab w:val="clear" w:pos="454"/>
        </w:tabs>
        <w:bidi w:val="0"/>
        <w:ind w:left="284" w:hanging="284"/>
        <w:jc w:val="both"/>
        <w:rPr>
          <w:rFonts w:ascii="Times New Roman" w:hAnsi="Times New Roman"/>
        </w:rPr>
      </w:pPr>
      <w:r w:rsidRPr="00C720A2">
        <w:rPr>
          <w:rFonts w:ascii="Times New Roman" w:hAnsi="Times New Roman"/>
        </w:rPr>
        <w:t>odseku 1 písm. d) až f) rozhoduje služobný úrad.</w:t>
      </w:r>
    </w:p>
    <w:p w:rsidR="006272A5" w:rsidRPr="00C720A2" w:rsidP="006272A5">
      <w:pPr>
        <w:bidi w:val="0"/>
        <w:ind w:firstLine="851"/>
        <w:jc w:val="both"/>
        <w:rPr>
          <w:rFonts w:ascii="Times New Roman" w:hAnsi="Times New Roman"/>
          <w:bCs/>
        </w:rPr>
      </w:pPr>
      <w:r w:rsidRPr="00C720A2">
        <w:rPr>
          <w:rFonts w:ascii="Times New Roman" w:hAnsi="Times New Roman"/>
          <w:bCs/>
        </w:rPr>
        <w:t>(3) O vyčlenení profesionálneho vojaka na plnenie úloh iných právnických osôb pri príprave na obranu Slovenskej republiky alebo na úseku koordinácie a riadenia letovej prevádzky podľa osobitných predpisov,</w:t>
      </w:r>
      <w:r w:rsidRPr="00C720A2">
        <w:rPr>
          <w:rFonts w:ascii="Times New Roman" w:hAnsi="Times New Roman"/>
          <w:bCs/>
          <w:vertAlign w:val="superscript"/>
        </w:rPr>
        <w:t>50</w:t>
      </w:r>
      <w:r w:rsidRPr="00C720A2">
        <w:rPr>
          <w:rFonts w:ascii="Times New Roman" w:hAnsi="Times New Roman"/>
          <w:bCs/>
        </w:rPr>
        <w:t>) rozhoduje minister podľa počtu funkcií určených vládou a po predchádzajúcom prerokovaní so štatutárnym orgánom príslušnej právnickej osoby.</w:t>
      </w:r>
    </w:p>
    <w:p w:rsidR="006272A5" w:rsidRPr="00C720A2" w:rsidP="006272A5">
      <w:pPr>
        <w:bidi w:val="0"/>
        <w:ind w:firstLine="851"/>
        <w:jc w:val="both"/>
        <w:rPr>
          <w:rFonts w:ascii="Times New Roman" w:hAnsi="Times New Roman"/>
        </w:rPr>
      </w:pPr>
      <w:r w:rsidRPr="00C720A2">
        <w:rPr>
          <w:rFonts w:ascii="Times New Roman" w:hAnsi="Times New Roman"/>
        </w:rPr>
        <w:t>(4) Za vyčleneného sa považuje aj profesionálny vojak prijatý do štátnej služby na plnenie úloh Vojenského spravodajstva alebo Vojenskej polície.</w:t>
      </w:r>
    </w:p>
    <w:p w:rsidR="006272A5" w:rsidRPr="00C720A2" w:rsidP="006272A5">
      <w:pPr>
        <w:bidi w:val="0"/>
        <w:ind w:firstLine="851"/>
        <w:jc w:val="both"/>
        <w:rPr>
          <w:rFonts w:ascii="Times New Roman" w:hAnsi="Times New Roman"/>
        </w:rPr>
      </w:pPr>
      <w:r w:rsidRPr="00C720A2">
        <w:rPr>
          <w:rFonts w:ascii="Times New Roman" w:hAnsi="Times New Roman"/>
        </w:rPr>
        <w:t xml:space="preserve">(5) Skončiť vyčlenenie profesionálneho vojaka možno, ak </w:t>
      </w:r>
    </w:p>
    <w:p w:rsidR="006272A5" w:rsidRPr="00C720A2" w:rsidP="00EC324D">
      <w:pPr>
        <w:numPr>
          <w:numId w:val="27"/>
        </w:numPr>
        <w:tabs>
          <w:tab w:val="clear" w:pos="454"/>
        </w:tabs>
        <w:bidi w:val="0"/>
        <w:ind w:left="284" w:hanging="284"/>
        <w:jc w:val="both"/>
        <w:rPr>
          <w:rFonts w:ascii="Times New Roman" w:hAnsi="Times New Roman"/>
        </w:rPr>
      </w:pPr>
      <w:r w:rsidRPr="00C720A2">
        <w:rPr>
          <w:rFonts w:ascii="Times New Roman" w:hAnsi="Times New Roman"/>
        </w:rPr>
        <w:t>má byť ustanovený do funkcie v inom služobnom úrade,</w:t>
      </w:r>
    </w:p>
    <w:p w:rsidR="006272A5" w:rsidRPr="00C720A2" w:rsidP="00EC324D">
      <w:pPr>
        <w:numPr>
          <w:numId w:val="27"/>
        </w:numPr>
        <w:tabs>
          <w:tab w:val="clear" w:pos="454"/>
        </w:tabs>
        <w:bidi w:val="0"/>
        <w:ind w:left="284" w:hanging="284"/>
        <w:jc w:val="both"/>
        <w:rPr>
          <w:rFonts w:ascii="Times New Roman" w:hAnsi="Times New Roman"/>
        </w:rPr>
      </w:pPr>
      <w:r w:rsidRPr="00C720A2">
        <w:rPr>
          <w:rFonts w:ascii="Times New Roman" w:hAnsi="Times New Roman"/>
        </w:rPr>
        <w:t>má byť vyslaný na plnenie úloh mimo územia Slovenskej republiky,</w:t>
      </w:r>
    </w:p>
    <w:p w:rsidR="006272A5" w:rsidRPr="00C720A2" w:rsidP="00EC324D">
      <w:pPr>
        <w:numPr>
          <w:numId w:val="27"/>
        </w:numPr>
        <w:tabs>
          <w:tab w:val="clear" w:pos="454"/>
        </w:tabs>
        <w:bidi w:val="0"/>
        <w:ind w:left="284" w:hanging="284"/>
        <w:jc w:val="both"/>
        <w:rPr>
          <w:rFonts w:ascii="Times New Roman" w:hAnsi="Times New Roman"/>
        </w:rPr>
      </w:pPr>
      <w:r w:rsidRPr="00C720A2">
        <w:rPr>
          <w:rFonts w:ascii="Times New Roman" w:hAnsi="Times New Roman"/>
        </w:rPr>
        <w:t>bude zaradený do personálnej zálohy podľa § 73 ods. 1 písm. a) až c), e) až h).</w:t>
      </w:r>
    </w:p>
    <w:p w:rsidR="006272A5" w:rsidRPr="00C720A2" w:rsidP="006272A5">
      <w:pPr>
        <w:bidi w:val="0"/>
        <w:ind w:firstLine="851"/>
        <w:jc w:val="both"/>
        <w:rPr>
          <w:rFonts w:ascii="Times New Roman" w:hAnsi="Times New Roman"/>
        </w:rPr>
      </w:pPr>
      <w:r w:rsidRPr="00C720A2">
        <w:rPr>
          <w:rFonts w:ascii="Times New Roman" w:hAnsi="Times New Roman"/>
        </w:rPr>
        <w:t>(6) Skončiť vyčlenenie profesionálneho vojaka podľa odseku 5 písm. a) možno aj na žiadosť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(7) Skončiť vyčlenenie profesionálneho vojaka vyčleneného na plnenie úloh Vojenského spravodajstva možno aj na návrh riaditeľa Vojenského spravodajstva.</w:t>
      </w:r>
    </w:p>
    <w:p w:rsidR="006272A5" w:rsidRPr="00C720A2" w:rsidP="006272A5">
      <w:pPr>
        <w:autoSpaceDE w:val="0"/>
        <w:bidi w:val="0"/>
        <w:ind w:firstLine="851"/>
        <w:jc w:val="both"/>
        <w:rPr>
          <w:rFonts w:ascii="Times New Roman" w:hAnsi="Times New Roman"/>
        </w:rPr>
      </w:pPr>
      <w:r w:rsidRPr="00C720A2">
        <w:rPr>
          <w:rFonts w:ascii="Times New Roman" w:hAnsi="Times New Roman"/>
        </w:rPr>
        <w:t xml:space="preserve">(8) Vyčlenenie podľa odsekov 5 a 6 sa skončí dňom, ktorý predchádza personálnemu opatreniu podľa odseku 5. </w:t>
      </w:r>
    </w:p>
    <w:p w:rsidR="006272A5" w:rsidRPr="00C720A2" w:rsidP="006272A5">
      <w:pPr>
        <w:autoSpaceDE w:val="0"/>
        <w:bidi w:val="0"/>
        <w:ind w:firstLine="851"/>
        <w:jc w:val="both"/>
        <w:rPr>
          <w:rFonts w:ascii="Times New Roman" w:hAnsi="Times New Roman"/>
        </w:rPr>
      </w:pPr>
      <w:r w:rsidRPr="00C720A2">
        <w:rPr>
          <w:rFonts w:ascii="Times New Roman" w:hAnsi="Times New Roman"/>
        </w:rPr>
        <w:t>(9) Ak je to v záujme služobného úradu podľa § 6 ods. 1 písm. a) až c), e) alebo písm. f), vyčlenenie podľa odseku 7 sa skončí dňom, ktorý predchádza</w:t>
      </w:r>
    </w:p>
    <w:p w:rsidR="006272A5" w:rsidRPr="00C720A2" w:rsidP="00EC324D">
      <w:pPr>
        <w:widowControl w:val="0"/>
        <w:numPr>
          <w:numId w:val="133"/>
        </w:numPr>
        <w:tabs>
          <w:tab w:val="clear" w:pos="454"/>
        </w:tabs>
        <w:suppressAutoHyphens/>
        <w:autoSpaceDE w:val="0"/>
        <w:bidi w:val="0"/>
        <w:ind w:left="284" w:hanging="284"/>
        <w:jc w:val="both"/>
        <w:rPr>
          <w:rFonts w:ascii="Times New Roman" w:hAnsi="Times New Roman"/>
        </w:rPr>
      </w:pPr>
      <w:r w:rsidRPr="00C720A2">
        <w:rPr>
          <w:rFonts w:ascii="Times New Roman" w:hAnsi="Times New Roman"/>
        </w:rPr>
        <w:t>personálnemu opatreniu podľa odseku 5 písm. a) alebo</w:t>
      </w:r>
    </w:p>
    <w:p w:rsidR="006272A5" w:rsidRPr="00C720A2" w:rsidP="00EC324D">
      <w:pPr>
        <w:widowControl w:val="0"/>
        <w:numPr>
          <w:numId w:val="133"/>
        </w:numPr>
        <w:tabs>
          <w:tab w:val="clear" w:pos="454"/>
        </w:tabs>
        <w:suppressAutoHyphens/>
        <w:autoSpaceDE w:val="0"/>
        <w:bidi w:val="0"/>
        <w:ind w:left="284" w:hanging="284"/>
        <w:jc w:val="both"/>
        <w:rPr>
          <w:rFonts w:ascii="Times New Roman" w:hAnsi="Times New Roman"/>
        </w:rPr>
      </w:pPr>
      <w:r w:rsidRPr="00C720A2">
        <w:rPr>
          <w:rFonts w:ascii="Times New Roman" w:hAnsi="Times New Roman"/>
        </w:rPr>
        <w:t xml:space="preserve">zaradeniu do personálnej zálohy podľa § 73 ods. 1 písm. d). </w:t>
      </w:r>
    </w:p>
    <w:p w:rsidR="006272A5" w:rsidRPr="00C720A2" w:rsidP="006272A5">
      <w:pPr>
        <w:bidi w:val="0"/>
        <w:ind w:firstLine="851"/>
        <w:jc w:val="both"/>
        <w:rPr>
          <w:rFonts w:ascii="Times New Roman" w:hAnsi="Times New Roman"/>
        </w:rPr>
      </w:pPr>
      <w:r w:rsidRPr="00C720A2">
        <w:rPr>
          <w:rFonts w:ascii="Times New Roman" w:hAnsi="Times New Roman"/>
        </w:rPr>
        <w:t xml:space="preserve">(10) Profesionálny vojak, ktorý má byť vyčlenený podľa odseku 1 písm. b), sa pred vyčlenením podrobí posúdeniu psychickej spôsobilosti podľa § 19 ods. 3 a psychofyziologickému overeniu pravdovravnosti podľa § 21 ods. 3. </w:t>
      </w:r>
    </w:p>
    <w:p w:rsidR="006272A5" w:rsidRPr="00C720A2" w:rsidP="006272A5">
      <w:pPr>
        <w:bidi w:val="0"/>
        <w:ind w:firstLine="851"/>
        <w:jc w:val="both"/>
        <w:rPr>
          <w:rFonts w:ascii="Times New Roman" w:hAnsi="Times New Roman"/>
          <w:i/>
        </w:rPr>
      </w:pPr>
      <w:r w:rsidRPr="00C720A2">
        <w:rPr>
          <w:rFonts w:ascii="Times New Roman" w:hAnsi="Times New Roman"/>
        </w:rPr>
        <w:t>(11) Vyčlenenie vojenského duchovného sa vykonáva na základe súhlasu príslušnej cirkevnej autority.</w:t>
      </w:r>
      <w:r w:rsidRPr="00C720A2">
        <w:rPr>
          <w:rFonts w:ascii="Times New Roman" w:hAnsi="Times New Roman"/>
          <w:vertAlign w:val="superscript"/>
        </w:rPr>
        <w:t>30</w:t>
      </w:r>
      <w:r w:rsidRPr="00C720A2">
        <w:rPr>
          <w:rFonts w:ascii="Times New Roman" w:hAnsi="Times New Roman"/>
        </w:rPr>
        <w:t>)</w:t>
      </w:r>
      <w:r w:rsidRPr="00C720A2">
        <w:rPr>
          <w:rFonts w:ascii="Times New Roman" w:hAnsi="Times New Roman"/>
        </w:rPr>
        <w:t xml:space="preserve">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Ôsmy diel</w:t>
      </w:r>
    </w:p>
    <w:p w:rsidR="006272A5" w:rsidRPr="00C720A2" w:rsidP="006272A5">
      <w:pPr>
        <w:bidi w:val="0"/>
        <w:jc w:val="center"/>
        <w:rPr>
          <w:rFonts w:ascii="Times New Roman" w:hAnsi="Times New Roman"/>
          <w:b/>
        </w:rPr>
      </w:pPr>
      <w:r w:rsidRPr="00C720A2">
        <w:rPr>
          <w:rFonts w:ascii="Times New Roman" w:hAnsi="Times New Roman"/>
          <w:b/>
        </w:rPr>
        <w:t>Personálna záloha a dočasné pozbavenie výkonu štátnej služby</w:t>
      </w:r>
    </w:p>
    <w:p w:rsidR="006272A5" w:rsidRPr="00C720A2" w:rsidP="006272A5">
      <w:pPr>
        <w:bidi w:val="0"/>
        <w:rPr>
          <w:rFonts w:ascii="Times New Roman" w:hAnsi="Times New Roman"/>
          <w:i/>
        </w:rPr>
      </w:pPr>
    </w:p>
    <w:p w:rsidR="006272A5" w:rsidRPr="00C720A2" w:rsidP="006272A5">
      <w:pPr>
        <w:bidi w:val="0"/>
        <w:jc w:val="center"/>
        <w:rPr>
          <w:rFonts w:ascii="Times New Roman" w:hAnsi="Times New Roman"/>
          <w:b/>
        </w:rPr>
      </w:pPr>
      <w:r w:rsidRPr="00C720A2">
        <w:rPr>
          <w:rFonts w:ascii="Times New Roman" w:hAnsi="Times New Roman"/>
          <w:b/>
        </w:rPr>
        <w:t>§ 72</w:t>
      </w:r>
    </w:p>
    <w:p w:rsidR="006272A5" w:rsidRPr="00C720A2" w:rsidP="006272A5">
      <w:pPr>
        <w:bidi w:val="0"/>
        <w:jc w:val="center"/>
        <w:rPr>
          <w:rFonts w:ascii="Times New Roman" w:hAnsi="Times New Roman"/>
          <w:b/>
        </w:rPr>
      </w:pPr>
      <w:r w:rsidRPr="00C720A2">
        <w:rPr>
          <w:rFonts w:ascii="Times New Roman" w:hAnsi="Times New Roman"/>
          <w:b/>
        </w:rPr>
        <w:t>Zaradenie do personálnej zálohy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Do personálnej zálohy služobný úrad zaradí profesionálneho vojaka, ak z dôvodov uvedených v § 73 až 75 nemôže vykonávať doterajšiu funkciu. </w:t>
      </w:r>
    </w:p>
    <w:p w:rsidR="006272A5" w:rsidRPr="00C720A2" w:rsidP="006272A5">
      <w:pPr>
        <w:bidi w:val="0"/>
        <w:ind w:firstLine="851"/>
        <w:jc w:val="both"/>
        <w:rPr>
          <w:rFonts w:ascii="Times New Roman" w:hAnsi="Times New Roman"/>
        </w:rPr>
      </w:pPr>
      <w:r w:rsidRPr="00C720A2">
        <w:rPr>
          <w:rFonts w:ascii="Times New Roman" w:hAnsi="Times New Roman"/>
        </w:rPr>
        <w:t>(2) Druhy personálnej zálohy sú</w:t>
      </w:r>
    </w:p>
    <w:p w:rsidR="006272A5" w:rsidRPr="00C720A2" w:rsidP="00EC324D">
      <w:pPr>
        <w:numPr>
          <w:numId w:val="28"/>
        </w:numPr>
        <w:tabs>
          <w:tab w:val="clear" w:pos="454"/>
        </w:tabs>
        <w:bidi w:val="0"/>
        <w:ind w:left="284" w:hanging="284"/>
        <w:jc w:val="both"/>
        <w:rPr>
          <w:rFonts w:ascii="Times New Roman" w:hAnsi="Times New Roman"/>
        </w:rPr>
      </w:pPr>
      <w:r w:rsidRPr="00C720A2">
        <w:rPr>
          <w:rFonts w:ascii="Times New Roman" w:hAnsi="Times New Roman"/>
        </w:rPr>
        <w:t>záloha pre prechodne nezaradených profesionálnych vojakov,</w:t>
      </w:r>
    </w:p>
    <w:p w:rsidR="006272A5" w:rsidRPr="00C720A2" w:rsidP="00EC324D">
      <w:pPr>
        <w:numPr>
          <w:numId w:val="28"/>
        </w:numPr>
        <w:tabs>
          <w:tab w:val="clear" w:pos="454"/>
        </w:tabs>
        <w:bidi w:val="0"/>
        <w:ind w:left="284" w:hanging="284"/>
        <w:jc w:val="both"/>
        <w:rPr>
          <w:rFonts w:ascii="Times New Roman" w:hAnsi="Times New Roman"/>
        </w:rPr>
      </w:pPr>
      <w:r w:rsidRPr="00C720A2">
        <w:rPr>
          <w:rFonts w:ascii="Times New Roman" w:hAnsi="Times New Roman"/>
        </w:rPr>
        <w:t>neplatená záloha,</w:t>
      </w:r>
    </w:p>
    <w:p w:rsidR="006272A5" w:rsidRPr="00C720A2" w:rsidP="00EC324D">
      <w:pPr>
        <w:numPr>
          <w:numId w:val="28"/>
        </w:numPr>
        <w:tabs>
          <w:tab w:val="clear" w:pos="454"/>
        </w:tabs>
        <w:bidi w:val="0"/>
        <w:ind w:left="284" w:hanging="284"/>
        <w:jc w:val="both"/>
        <w:rPr>
          <w:rFonts w:ascii="Times New Roman" w:hAnsi="Times New Roman"/>
        </w:rPr>
      </w:pPr>
      <w:r w:rsidRPr="00C720A2">
        <w:rPr>
          <w:rFonts w:ascii="Times New Roman" w:hAnsi="Times New Roman"/>
        </w:rPr>
        <w:t>záloha pre profesionálnych vojakov zaradených do prípravy na získanie požiadaviek na výkon štátnej služby.</w:t>
      </w:r>
    </w:p>
    <w:p w:rsidR="006272A5" w:rsidRPr="00C720A2" w:rsidP="006272A5">
      <w:pPr>
        <w:pStyle w:val="BodyText"/>
        <w:shd w:val="clear" w:color="auto" w:fill="FFFFFF"/>
        <w:tabs>
          <w:tab w:val="left" w:pos="1212"/>
          <w:tab w:val="left" w:pos="1662"/>
        </w:tabs>
        <w:bidi w:val="0"/>
        <w:spacing w:after="0"/>
        <w:ind w:firstLine="709"/>
        <w:rPr>
          <w:rFonts w:ascii="Times New Roman" w:hAnsi="Times New Roman"/>
        </w:rPr>
      </w:pPr>
      <w:r w:rsidRPr="00C720A2">
        <w:rPr>
          <w:rFonts w:ascii="Times New Roman" w:hAnsi="Times New Roman"/>
        </w:rPr>
        <w:t xml:space="preserve">  (3) Počas zaradenia do personálnej zálohy podľa odseku 2 služobný úrad rozhodne o</w:t>
      </w:r>
    </w:p>
    <w:p w:rsidR="006272A5" w:rsidRPr="00C720A2" w:rsidP="006272A5">
      <w:pPr>
        <w:pStyle w:val="BodyText"/>
        <w:widowControl w:val="0"/>
        <w:shd w:val="clear" w:color="auto" w:fill="FFFFFF"/>
        <w:tabs>
          <w:tab w:val="left" w:pos="1134"/>
          <w:tab w:val="left" w:pos="1212"/>
        </w:tabs>
        <w:suppressAutoHyphens/>
        <w:bidi w:val="0"/>
        <w:spacing w:after="0"/>
        <w:rPr>
          <w:rFonts w:ascii="Times New Roman" w:hAnsi="Times New Roman"/>
        </w:rPr>
      </w:pPr>
      <w:r w:rsidRPr="00C720A2">
        <w:rPr>
          <w:rFonts w:ascii="Times New Roman" w:hAnsi="Times New Roman"/>
        </w:rPr>
        <w:t>a)    ustanovení profesionálneho vojaka do funkcie,</w:t>
      </w:r>
    </w:p>
    <w:p w:rsidR="006272A5" w:rsidRPr="00C720A2" w:rsidP="00EC324D">
      <w:pPr>
        <w:pStyle w:val="BodyText"/>
        <w:widowControl w:val="0"/>
        <w:numPr>
          <w:numId w:val="148"/>
        </w:numPr>
        <w:shd w:val="clear" w:color="auto" w:fill="FFFFFF"/>
        <w:tabs>
          <w:tab w:val="left" w:pos="426"/>
          <w:tab w:val="left" w:pos="1592"/>
          <w:tab w:val="left" w:pos="1639"/>
        </w:tabs>
        <w:suppressAutoHyphens/>
        <w:bidi w:val="0"/>
        <w:spacing w:after="0"/>
        <w:ind w:left="426" w:hanging="426"/>
        <w:jc w:val="both"/>
        <w:rPr>
          <w:rFonts w:ascii="Times New Roman" w:hAnsi="Times New Roman"/>
        </w:rPr>
      </w:pPr>
      <w:r w:rsidRPr="00C720A2">
        <w:rPr>
          <w:rFonts w:ascii="Times New Roman" w:hAnsi="Times New Roman"/>
        </w:rPr>
        <w:t xml:space="preserve">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 </w:t>
      </w:r>
    </w:p>
    <w:p w:rsidR="006272A5" w:rsidRPr="00C720A2" w:rsidP="00EC324D">
      <w:pPr>
        <w:pStyle w:val="BodyText"/>
        <w:widowControl w:val="0"/>
        <w:numPr>
          <w:numId w:val="148"/>
        </w:numPr>
        <w:shd w:val="clear" w:color="auto" w:fill="FFFFFF"/>
        <w:tabs>
          <w:tab w:val="left" w:pos="426"/>
          <w:tab w:val="left" w:pos="1639"/>
        </w:tabs>
        <w:suppressAutoHyphens/>
        <w:bidi w:val="0"/>
        <w:spacing w:after="0"/>
        <w:ind w:left="426" w:hanging="426"/>
        <w:jc w:val="both"/>
        <w:rPr>
          <w:rFonts w:ascii="Times New Roman" w:hAnsi="Times New Roman"/>
        </w:rPr>
      </w:pPr>
      <w:r w:rsidRPr="00C720A2">
        <w:rPr>
          <w:rFonts w:ascii="Times New Roman" w:hAnsi="Times New Roman"/>
        </w:rP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6272A5" w:rsidRPr="00C720A2" w:rsidP="00EC324D">
      <w:pPr>
        <w:pStyle w:val="BodyText"/>
        <w:widowControl w:val="0"/>
        <w:numPr>
          <w:numId w:val="148"/>
        </w:numPr>
        <w:shd w:val="clear" w:color="auto" w:fill="FFFFFF"/>
        <w:suppressAutoHyphens/>
        <w:bidi w:val="0"/>
        <w:spacing w:after="0"/>
        <w:ind w:left="426" w:hanging="426"/>
        <w:jc w:val="both"/>
        <w:rPr>
          <w:rFonts w:ascii="Times New Roman" w:hAnsi="Times New Roman"/>
        </w:rPr>
      </w:pPr>
      <w:r w:rsidRPr="00C720A2">
        <w:rPr>
          <w:rFonts w:ascii="Times New Roman" w:hAnsi="Times New Roman"/>
        </w:rPr>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sidRPr="00C720A2">
        <w:rPr>
          <w:rFonts w:ascii="Times New Roman" w:hAnsi="Times New Roman"/>
          <w:vertAlign w:val="superscript"/>
        </w:rPr>
        <w:t>22</w:t>
      </w:r>
      <w:r w:rsidRPr="00C720A2">
        <w:rPr>
          <w:rFonts w:ascii="Times New Roman" w:hAnsi="Times New Roman"/>
        </w:rPr>
        <w:t>) do funkcie, ak takémuto  profesionálnemu vojakovi bude vydané osvedčenie na oboznamovanie sa s utajovanými skutočnosťami</w:t>
      </w:r>
      <w:r>
        <w:rPr>
          <w:rStyle w:val="FootnoteReference"/>
          <w:rFonts w:ascii="Times New Roman" w:hAnsi="Times New Roman"/>
          <w:rtl w:val="0"/>
        </w:rPr>
        <w:footnoteReference w:id="52"/>
      </w:r>
      <w:r w:rsidRPr="00C720A2">
        <w:rPr>
          <w:rFonts w:ascii="Times New Roman" w:hAnsi="Times New Roman"/>
        </w:rPr>
        <w:t>)  alebo</w:t>
      </w:r>
    </w:p>
    <w:p w:rsidR="006272A5" w:rsidRPr="00C720A2" w:rsidP="00EC324D">
      <w:pPr>
        <w:pStyle w:val="BodyText"/>
        <w:widowControl w:val="0"/>
        <w:numPr>
          <w:numId w:val="148"/>
        </w:numPr>
        <w:shd w:val="clear" w:color="auto" w:fill="FFFFFF"/>
        <w:tabs>
          <w:tab w:val="left" w:pos="426"/>
          <w:tab w:val="left" w:pos="1212"/>
          <w:tab w:val="left" w:pos="1662"/>
        </w:tabs>
        <w:suppressAutoHyphens/>
        <w:bidi w:val="0"/>
        <w:spacing w:after="0"/>
        <w:ind w:hanging="1070"/>
        <w:jc w:val="both"/>
        <w:rPr>
          <w:rFonts w:ascii="Times New Roman" w:hAnsi="Times New Roman"/>
        </w:rPr>
      </w:pPr>
      <w:r w:rsidRPr="00C720A2">
        <w:rPr>
          <w:rFonts w:ascii="Times New Roman" w:hAnsi="Times New Roman"/>
        </w:rPr>
        <w:t>skončení štátnej služby profesionálneho vojaka pre</w:t>
      </w:r>
      <w:r w:rsidR="001B7F7D">
        <w:rPr>
          <w:rFonts w:ascii="Times New Roman" w:hAnsi="Times New Roman"/>
        </w:rPr>
        <w:t>pustením zo služobného pomeru.</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73</w:t>
      </w:r>
    </w:p>
    <w:p w:rsidR="006272A5" w:rsidRPr="00C720A2" w:rsidP="006272A5">
      <w:pPr>
        <w:bidi w:val="0"/>
        <w:jc w:val="center"/>
        <w:rPr>
          <w:rFonts w:ascii="Times New Roman" w:hAnsi="Times New Roman"/>
          <w:b/>
        </w:rPr>
      </w:pPr>
      <w:r w:rsidRPr="00C720A2">
        <w:rPr>
          <w:rFonts w:ascii="Times New Roman" w:hAnsi="Times New Roman"/>
          <w:b/>
        </w:rPr>
        <w:t>Záloha pre prechodne nezaradených profesionálnych vojakov</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Do zálohy pre prechodne nezaradených profesionálnych vojakov služobný úrad zaradí profesionálneho vojaka najviac na tri mesiace, ak nebolo rozhodnuté o jeho ustanovení do inej funkcie alebo nebolo rozhodnuté o skončení jeho štátnej služby prepustením zo služobného pomeru a</w:t>
      </w:r>
      <w:r w:rsidRPr="00C720A2">
        <w:rPr>
          <w:rFonts w:ascii="Times New Roman" w:hAnsi="Times New Roman"/>
        </w:rPr>
        <w:t xml:space="preserve"> </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podľa právoplatného rozhodnutia prieskumnej komisie je trvalo nespôsobilý vykonávať funkciu,</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je blízkou osobou</w:t>
      </w:r>
      <w:r w:rsidRPr="00C720A2">
        <w:rPr>
          <w:rFonts w:ascii="Times New Roman" w:hAnsi="Times New Roman"/>
          <w:vertAlign w:val="superscript"/>
        </w:rPr>
        <w:t>2</w:t>
      </w:r>
      <w:r w:rsidRPr="00C720A2">
        <w:rPr>
          <w:rFonts w:ascii="Times New Roman" w:hAnsi="Times New Roman"/>
        </w:rPr>
        <w:t>) veliteľa alebo profesionálneho vojaka v jeho priamej podriadenosti alebo nadriadenosti, alebo ak jeden podlieha pokladničnej kontrole alebo účtovnej kontrole druhého,</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skončilo jeho vyslanie na plnenie úloh mimo územia Slovenskej republiky,</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skončilo jeho vyčlenenie,</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 xml:space="preserve">nebol ustanovený do funkcie po skončení zaradenia do zálohy pre profesionálnych vojakov zaradených do prípravy na získanie požiadaviek na výkon štátnej služby, </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nebol ustanovený do funkcie po skončení zaradenia do neplatenej zálohy okrem skončenia zaradenia do neplatenej zálohy podľa § 74 ods. 1 písm. a),</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mu bol uložený zákaz činnosti podľa osobitného predpisu,</w:t>
      </w:r>
      <w:r>
        <w:rPr>
          <w:rStyle w:val="FootnoteReference"/>
          <w:rFonts w:ascii="Times New Roman" w:hAnsi="Times New Roman"/>
          <w:rtl w:val="0"/>
        </w:rPr>
        <w:footnoteReference w:id="53"/>
      </w:r>
      <w:r w:rsidRPr="00C720A2">
        <w:rPr>
          <w:rFonts w:ascii="Times New Roman" w:hAnsi="Times New Roman"/>
        </w:rPr>
        <w:t>) alebo</w:t>
      </w:r>
    </w:p>
    <w:p w:rsidR="006272A5" w:rsidRPr="00C720A2" w:rsidP="00EC324D">
      <w:pPr>
        <w:numPr>
          <w:numId w:val="29"/>
        </w:numPr>
        <w:tabs>
          <w:tab w:val="clear" w:pos="454"/>
        </w:tabs>
        <w:bidi w:val="0"/>
        <w:ind w:left="284" w:hanging="284"/>
        <w:jc w:val="both"/>
        <w:rPr>
          <w:rFonts w:ascii="Times New Roman" w:hAnsi="Times New Roman"/>
        </w:rPr>
      </w:pPr>
      <w:r w:rsidRPr="00C720A2">
        <w:rPr>
          <w:rFonts w:ascii="Times New Roman" w:hAnsi="Times New Roman"/>
        </w:rPr>
        <w:t>nespĺňa kvalifikačné predpoklady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ktorý bol odvolaný z funkcie podľa osobitných predpisov</w:t>
      </w:r>
      <w:r w:rsidRPr="00C720A2">
        <w:rPr>
          <w:rFonts w:ascii="Times New Roman" w:hAnsi="Times New Roman"/>
          <w:vertAlign w:val="superscript"/>
        </w:rPr>
        <w:t>37</w:t>
      </w:r>
      <w:r w:rsidRPr="00C720A2">
        <w:rPr>
          <w:rFonts w:ascii="Times New Roman" w:hAnsi="Times New Roman"/>
        </w:rPr>
        <w:t>) a profesionálneho vojaka, ktorý bol odvolaný z funkcie na základe rozhodnutia príslušnej cirkevnej autority,</w:t>
      </w:r>
      <w:r w:rsidRPr="00C720A2">
        <w:rPr>
          <w:rFonts w:ascii="Times New Roman" w:hAnsi="Times New Roman"/>
          <w:vertAlign w:val="superscript"/>
        </w:rPr>
        <w:t>30</w:t>
      </w:r>
      <w:r w:rsidRPr="00C720A2">
        <w:rPr>
          <w:rFonts w:ascii="Times New Roman" w:hAnsi="Times New Roman"/>
        </w:rPr>
        <w:t>) a u ktorých nebolo rozhodnuté o ich ustanovení do inej funkcie, služobný úrad môže zaradiť do zálohy pre prechodne nezaradených profesionálnych vojakov.</w:t>
      </w:r>
    </w:p>
    <w:p w:rsidR="006272A5" w:rsidRPr="00C720A2" w:rsidP="006272A5">
      <w:pPr>
        <w:shd w:val="clear" w:color="auto" w:fill="FFFFFF"/>
        <w:bidi w:val="0"/>
        <w:ind w:firstLine="851"/>
        <w:jc w:val="both"/>
        <w:rPr>
          <w:rFonts w:ascii="Times New Roman" w:hAnsi="Times New Roman"/>
        </w:rPr>
      </w:pPr>
      <w:r w:rsidRPr="00C720A2">
        <w:rPr>
          <w:rFonts w:ascii="Times New Roman" w:hAnsi="Times New Roman"/>
        </w:rPr>
        <w:t xml:space="preserve">(3) Do zálohy pre prechodne nezaradených profesionálnych vojakov služobný úrad zaradí najviac na tri mesiace aj profesionálneho vojaka,  ktorému bol personálny rozkaz o prepustení právoplatne zrušený </w:t>
      </w:r>
    </w:p>
    <w:p w:rsidR="006272A5" w:rsidRPr="00C720A2" w:rsidP="00EC324D">
      <w:pPr>
        <w:widowControl w:val="0"/>
        <w:numPr>
          <w:numId w:val="149"/>
        </w:numPr>
        <w:shd w:val="clear" w:color="auto" w:fill="FFFFFF"/>
        <w:tabs>
          <w:tab w:val="num" w:pos="284"/>
          <w:tab w:val="clear" w:pos="720"/>
          <w:tab w:val="left" w:pos="924"/>
          <w:tab w:val="left" w:pos="1143"/>
        </w:tabs>
        <w:suppressAutoHyphens/>
        <w:bidi w:val="0"/>
        <w:ind w:left="762" w:hanging="762"/>
        <w:jc w:val="both"/>
        <w:rPr>
          <w:rFonts w:ascii="Times New Roman" w:hAnsi="Times New Roman"/>
        </w:rPr>
      </w:pPr>
      <w:r w:rsidRPr="00C720A2">
        <w:rPr>
          <w:rFonts w:ascii="Times New Roman" w:hAnsi="Times New Roman"/>
        </w:rPr>
        <w:t>v čase najviac štyri mesiace pred uplynutím maximálnej doby štátnej služby,</w:t>
      </w:r>
    </w:p>
    <w:p w:rsidR="006272A5" w:rsidRPr="00C720A2" w:rsidP="00EC324D">
      <w:pPr>
        <w:widowControl w:val="0"/>
        <w:numPr>
          <w:numId w:val="149"/>
        </w:numPr>
        <w:shd w:val="clear" w:color="auto" w:fill="FFFFFF"/>
        <w:tabs>
          <w:tab w:val="num" w:pos="284"/>
          <w:tab w:val="clear" w:pos="720"/>
          <w:tab w:val="left" w:pos="924"/>
          <w:tab w:val="left" w:pos="1143"/>
        </w:tabs>
        <w:suppressAutoHyphens/>
        <w:bidi w:val="0"/>
        <w:ind w:left="762" w:hanging="762"/>
        <w:jc w:val="both"/>
        <w:rPr>
          <w:rFonts w:ascii="Times New Roman" w:hAnsi="Times New Roman"/>
        </w:rPr>
      </w:pPr>
      <w:r w:rsidRPr="00C720A2">
        <w:rPr>
          <w:rFonts w:ascii="Times New Roman" w:hAnsi="Times New Roman"/>
        </w:rPr>
        <w:t xml:space="preserve">po uplynutí maximálnej doby štátnej služby, </w:t>
      </w:r>
    </w:p>
    <w:p w:rsidR="006272A5" w:rsidRPr="00C720A2" w:rsidP="00EC324D">
      <w:pPr>
        <w:widowControl w:val="0"/>
        <w:numPr>
          <w:numId w:val="149"/>
        </w:numPr>
        <w:shd w:val="clear" w:color="auto" w:fill="FFFFFF"/>
        <w:tabs>
          <w:tab w:val="num" w:pos="284"/>
          <w:tab w:val="clear" w:pos="720"/>
          <w:tab w:val="left" w:pos="924"/>
          <w:tab w:val="left" w:pos="1143"/>
        </w:tabs>
        <w:suppressAutoHyphens/>
        <w:bidi w:val="0"/>
        <w:ind w:left="762" w:hanging="762"/>
        <w:jc w:val="both"/>
        <w:rPr>
          <w:rFonts w:ascii="Times New Roman" w:hAnsi="Times New Roman"/>
        </w:rPr>
      </w:pPr>
      <w:r w:rsidRPr="00C720A2">
        <w:rPr>
          <w:rFonts w:ascii="Times New Roman" w:hAnsi="Times New Roman"/>
        </w:rPr>
        <w:t xml:space="preserve">po dosiahnutí vekovej hranice, alebo </w:t>
      </w:r>
    </w:p>
    <w:p w:rsidR="006272A5" w:rsidRPr="00C720A2" w:rsidP="00EC324D">
      <w:pPr>
        <w:widowControl w:val="0"/>
        <w:numPr>
          <w:numId w:val="149"/>
        </w:numPr>
        <w:shd w:val="clear" w:color="auto" w:fill="FFFFFF"/>
        <w:tabs>
          <w:tab w:val="num" w:pos="284"/>
          <w:tab w:val="clear" w:pos="720"/>
          <w:tab w:val="left" w:pos="924"/>
          <w:tab w:val="left" w:pos="1143"/>
        </w:tabs>
        <w:suppressAutoHyphens/>
        <w:bidi w:val="0"/>
        <w:ind w:left="762" w:hanging="762"/>
        <w:jc w:val="both"/>
        <w:rPr>
          <w:rFonts w:ascii="Times New Roman" w:hAnsi="Times New Roman"/>
        </w:rPr>
      </w:pPr>
      <w:r w:rsidRPr="00C720A2">
        <w:rPr>
          <w:rFonts w:ascii="Times New Roman" w:hAnsi="Times New Roman"/>
        </w:rPr>
        <w:t xml:space="preserve">po uplynutí času, na ktorý mu bola povolená výnimka z vekovej hranice. </w:t>
      </w:r>
    </w:p>
    <w:p w:rsidR="006272A5" w:rsidRPr="00C720A2" w:rsidP="006272A5">
      <w:pPr>
        <w:shd w:val="clear" w:color="auto" w:fill="FFFFFF"/>
        <w:bidi w:val="0"/>
        <w:ind w:firstLine="851"/>
        <w:jc w:val="both"/>
        <w:rPr>
          <w:rFonts w:ascii="Times New Roman" w:hAnsi="Times New Roman"/>
        </w:rPr>
      </w:pPr>
      <w:r w:rsidRPr="00C720A2">
        <w:rPr>
          <w:rFonts w:ascii="Times New Roman" w:hAnsi="Times New Roman"/>
        </w:rPr>
        <w:t>(4) 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sidRPr="00C720A2">
        <w:rPr>
          <w:rFonts w:ascii="Times New Roman" w:hAnsi="Times New Roman"/>
          <w:vertAlign w:val="superscript"/>
        </w:rPr>
        <w:t>22</w:t>
      </w:r>
      <w:r w:rsidRPr="00C720A2">
        <w:rPr>
          <w:rFonts w:ascii="Times New Roman" w:hAnsi="Times New Roman"/>
        </w:rPr>
        <w:t>) ustanovenie § 83 ods. 1 písm. f) druhý bod alebo tretí bod sa uplatní po vydaní rozhodnutia podľa osobitného predpisu,</w:t>
      </w:r>
      <w:r>
        <w:rPr>
          <w:rStyle w:val="FootnoteReference"/>
          <w:rFonts w:ascii="Times New Roman" w:hAnsi="Times New Roman"/>
          <w:rtl w:val="0"/>
        </w:rPr>
        <w:footnoteReference w:id="54"/>
      </w:r>
      <w:r w:rsidRPr="00C720A2">
        <w:rPr>
          <w:rFonts w:ascii="Times New Roman" w:hAnsi="Times New Roman"/>
        </w:rPr>
        <w:t>) alebo ak profesionálny vojak nedá súhlas na oprávnenie oboznamovať sa s utajovanými skutočnosťami a na vykonanie bezpečnostnej previerky.</w:t>
      </w:r>
      <w:r>
        <w:rPr>
          <w:rStyle w:val="FootnoteReference"/>
          <w:rFonts w:ascii="Times New Roman" w:hAnsi="Times New Roman"/>
          <w:rtl w:val="0"/>
        </w:rPr>
        <w:footnoteReference w:id="55"/>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(5) Počas zaradenia profesionálneho vojaka do zálohy pre prechodne nezaradených profesionálnych vojakov</w:t>
      </w:r>
      <w:r w:rsidRPr="00C720A2">
        <w:rPr>
          <w:rFonts w:ascii="Times New Roman" w:hAnsi="Times New Roman"/>
        </w:rPr>
        <w:t xml:space="preserve"> </w:t>
      </w:r>
      <w:r w:rsidRPr="00C720A2">
        <w:rPr>
          <w:rFonts w:ascii="Times New Roman" w:hAnsi="Times New Roman"/>
        </w:rPr>
        <w:t>plní profesionálny vojak služobné povinnosti podľa rozhodnutia veliteľa, ktorého určí služobný úrad.</w:t>
      </w:r>
    </w:p>
    <w:p w:rsidR="006272A5" w:rsidRPr="00C720A2" w:rsidP="006272A5">
      <w:pPr>
        <w:bidi w:val="0"/>
        <w:ind w:firstLine="851"/>
        <w:jc w:val="both"/>
        <w:rPr>
          <w:rFonts w:ascii="Times New Roman" w:hAnsi="Times New Roman"/>
        </w:rPr>
      </w:pPr>
      <w:r w:rsidRPr="00C720A2">
        <w:rPr>
          <w:rFonts w:ascii="Times New Roman" w:hAnsi="Times New Roman"/>
        </w:rPr>
        <w:t xml:space="preserve">(6) Zaradenie do zálohy pre prechodne nezaradených profesionálnych vojakov trvá do dňa, ktorý predchádza dňu ustanovenia alebo vymenovania profesionálneho vojaka do inej funkcie alebo zaradenia do iného druhu personálnej zálohy. </w:t>
      </w:r>
    </w:p>
    <w:p w:rsidR="006272A5" w:rsidRPr="00C720A2" w:rsidP="006272A5">
      <w:pPr>
        <w:bidi w:val="0"/>
        <w:ind w:firstLine="851"/>
        <w:jc w:val="both"/>
        <w:rPr>
          <w:rFonts w:ascii="Times New Roman" w:hAnsi="Times New Roman"/>
        </w:rPr>
      </w:pPr>
      <w:r w:rsidRPr="00C720A2">
        <w:rPr>
          <w:rFonts w:ascii="Times New Roman" w:hAnsi="Times New Roman"/>
        </w:rPr>
        <w:t>(7) Ak počas zaradenia do zálohy pre prechodne nezaradených profesionálnych vojakov služobný úrad rozhodne o skončení štátnej služby profesionálneho vojaka prepustením zo služobného pomeru, zaradenie do personálnej zálohy trvá do dňa skončenia štátnej služby.</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74</w:t>
      </w:r>
    </w:p>
    <w:p w:rsidR="006272A5" w:rsidRPr="00C720A2" w:rsidP="006272A5">
      <w:pPr>
        <w:bidi w:val="0"/>
        <w:jc w:val="center"/>
        <w:rPr>
          <w:rFonts w:ascii="Times New Roman" w:hAnsi="Times New Roman"/>
          <w:b/>
        </w:rPr>
      </w:pPr>
      <w:r w:rsidRPr="00C720A2">
        <w:rPr>
          <w:rFonts w:ascii="Times New Roman" w:hAnsi="Times New Roman"/>
          <w:b/>
        </w:rPr>
        <w:t>Neplatená záloha</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Do neplatenej zálohy služobný úrad zaradí profesionálneho vojaka, </w:t>
      </w:r>
    </w:p>
    <w:p w:rsidR="006272A5" w:rsidRPr="00C720A2" w:rsidP="00EC324D">
      <w:pPr>
        <w:numPr>
          <w:numId w:val="30"/>
        </w:numPr>
        <w:tabs>
          <w:tab w:val="clear" w:pos="454"/>
        </w:tabs>
        <w:bidi w:val="0"/>
        <w:ind w:left="284" w:hanging="284"/>
        <w:jc w:val="both"/>
        <w:rPr>
          <w:rFonts w:ascii="Times New Roman" w:hAnsi="Times New Roman"/>
        </w:rPr>
      </w:pPr>
      <w:r w:rsidRPr="00C720A2">
        <w:rPr>
          <w:rFonts w:ascii="Times New Roman" w:hAnsi="Times New Roman"/>
        </w:rPr>
        <w:t>ktorému je poskytnutá rodičovská dovolenka, počas ktorej nemá nárok na materské podľa osobitného predpisu,</w:t>
      </w:r>
      <w:r w:rsidRPr="00C720A2">
        <w:rPr>
          <w:rFonts w:ascii="Times New Roman" w:hAnsi="Times New Roman"/>
          <w:vertAlign w:val="superscript"/>
        </w:rPr>
        <w:t>40</w:t>
      </w:r>
      <w:r w:rsidRPr="00C720A2">
        <w:rPr>
          <w:rFonts w:ascii="Times New Roman" w:hAnsi="Times New Roman"/>
        </w:rPr>
        <w:t>)</w:t>
      </w:r>
    </w:p>
    <w:p w:rsidR="006272A5" w:rsidRPr="00C720A2" w:rsidP="00EC324D">
      <w:pPr>
        <w:numPr>
          <w:numId w:val="30"/>
        </w:numPr>
        <w:tabs>
          <w:tab w:val="clear" w:pos="454"/>
        </w:tabs>
        <w:bidi w:val="0"/>
        <w:ind w:left="284" w:hanging="284"/>
        <w:jc w:val="both"/>
        <w:rPr>
          <w:rFonts w:ascii="Times New Roman" w:hAnsi="Times New Roman"/>
        </w:rPr>
      </w:pPr>
      <w:r w:rsidRPr="00C720A2">
        <w:rPr>
          <w:rFonts w:ascii="Times New Roman" w:hAnsi="Times New Roman"/>
        </w:rPr>
        <w:t>ktorý je vyslaný do medzinárodnej organizácie podľa § 81,</w:t>
      </w:r>
    </w:p>
    <w:p w:rsidR="006272A5" w:rsidRPr="00C720A2" w:rsidP="00EC324D">
      <w:pPr>
        <w:numPr>
          <w:numId w:val="30"/>
        </w:numPr>
        <w:tabs>
          <w:tab w:val="clear" w:pos="454"/>
        </w:tabs>
        <w:bidi w:val="0"/>
        <w:ind w:left="284" w:hanging="284"/>
        <w:jc w:val="both"/>
        <w:rPr>
          <w:rFonts w:ascii="Times New Roman" w:hAnsi="Times New Roman"/>
        </w:rPr>
      </w:pPr>
      <w:r w:rsidRPr="00C720A2">
        <w:rPr>
          <w:rFonts w:ascii="Times New Roman" w:hAnsi="Times New Roman"/>
        </w:rPr>
        <w:t>ktorý nasleduje manžela (manželku) vyslaného na plnenie úloh mimo územia Slovenskej republiky podľa § 77 ods. 1 písm. a) alebo písm. b) alebo podľa § 77 ods. 2 alebo manžela (manželku) dočasne vyslaného na vykonávanie štátnej služby do cudziny podľa osobitného predpisu,</w:t>
      </w:r>
      <w:r>
        <w:rPr>
          <w:rStyle w:val="FootnoteReference"/>
          <w:rFonts w:ascii="Times New Roman" w:hAnsi="Times New Roman"/>
          <w:rtl w:val="0"/>
        </w:rPr>
        <w:footnoteReference w:id="56"/>
      </w:r>
      <w:r w:rsidRPr="00C720A2">
        <w:rPr>
          <w:rFonts w:ascii="Times New Roman" w:hAnsi="Times New Roman"/>
        </w:rPr>
        <w:t>) alebo ktorý nasleduje manžela (manželku), ktorý podľa pracovnej zmluvy vykonáva práce vo verejnom záujme v cudzine alebo ktorý nasleduje zamestnanca, ktorý vykonáva zahraničnú službu.</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Profesionálneho vojaka v prípravnej štátnej službe, ktorý je pripravovaný pre hodnostný zbor dôstojníkov, služobný úrad zaradí do neplatenej zálohy na čas prerušenia štúdia.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75</w:t>
      </w:r>
    </w:p>
    <w:p w:rsidR="006272A5" w:rsidRPr="00C720A2" w:rsidP="006272A5">
      <w:pPr>
        <w:bidi w:val="0"/>
        <w:jc w:val="center"/>
        <w:rPr>
          <w:rFonts w:ascii="Times New Roman" w:hAnsi="Times New Roman"/>
          <w:b/>
        </w:rPr>
      </w:pPr>
      <w:r w:rsidRPr="00C720A2">
        <w:rPr>
          <w:rFonts w:ascii="Times New Roman" w:hAnsi="Times New Roman"/>
          <w:b/>
        </w:rPr>
        <w:t xml:space="preserve">Záloha pre profesionálnych vojakov zaradených do prípravy na získanie </w:t>
      </w:r>
    </w:p>
    <w:p w:rsidR="006272A5" w:rsidRPr="00C720A2" w:rsidP="006272A5">
      <w:pPr>
        <w:bidi w:val="0"/>
        <w:jc w:val="center"/>
        <w:rPr>
          <w:rFonts w:ascii="Times New Roman" w:hAnsi="Times New Roman"/>
          <w:b/>
        </w:rPr>
      </w:pPr>
      <w:r w:rsidRPr="00C720A2">
        <w:rPr>
          <w:rFonts w:ascii="Times New Roman" w:hAnsi="Times New Roman"/>
          <w:b/>
        </w:rPr>
        <w:t>požiadaviek na výkon štátnej služby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služobný úrad zaradí do zálohy pre profesionálnych vojakov zaradených do prípravy na získanie požiadaviek na výkon štátnej služby, ak jeho príprava bude trvať nepretržite v dennej forme štúdia viac ako šesť mesiacov.</w:t>
      </w:r>
    </w:p>
    <w:p w:rsidR="006272A5" w:rsidRPr="00C720A2" w:rsidP="006272A5">
      <w:pPr>
        <w:bidi w:val="0"/>
        <w:ind w:firstLine="851"/>
        <w:jc w:val="both"/>
        <w:rPr>
          <w:rFonts w:ascii="Times New Roman" w:hAnsi="Times New Roman"/>
        </w:rPr>
      </w:pPr>
      <w:r w:rsidRPr="00C720A2">
        <w:rPr>
          <w:rFonts w:ascii="Times New Roman" w:hAnsi="Times New Roman"/>
        </w:rPr>
        <w:t>(2) Počas zaradenia do zálohy podľa odseku 1 profesionálny vojak plní služobné povinnosti podľa rozhodnutia veliteľa, ktorého určí služobný úrad.</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76</w:t>
      </w:r>
    </w:p>
    <w:p w:rsidR="006272A5" w:rsidRPr="00C720A2" w:rsidP="006272A5">
      <w:pPr>
        <w:bidi w:val="0"/>
        <w:jc w:val="center"/>
        <w:rPr>
          <w:rFonts w:ascii="Times New Roman" w:hAnsi="Times New Roman"/>
          <w:b/>
        </w:rPr>
      </w:pPr>
      <w:r w:rsidRPr="00C720A2">
        <w:rPr>
          <w:rFonts w:ascii="Times New Roman" w:hAnsi="Times New Roman"/>
          <w:b/>
        </w:rPr>
        <w:t>Dočasné pozbavenie výkonu štátnej služby</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profesionálneho vojaka dočasne pozbaví výkonu štátnej služby, ak bolo voči nemu vznesené obvinenie,</w:t>
      </w:r>
      <w:r w:rsidRPr="00C720A2">
        <w:rPr>
          <w:rFonts w:ascii="Times New Roman" w:hAnsi="Times New Roman"/>
          <w:vertAlign w:val="superscript"/>
        </w:rPr>
        <w:t>23</w:t>
      </w:r>
      <w:r w:rsidRPr="00C720A2">
        <w:rPr>
          <w:rFonts w:ascii="Times New Roman" w:hAnsi="Times New Roman"/>
        </w:rPr>
        <w:t>) podľa ktorého sa stal dôvodne podozrivým, že spáchal trestný čin vojenský,</w:t>
      </w:r>
      <w:r w:rsidRPr="00C720A2">
        <w:rPr>
          <w:rFonts w:ascii="Times New Roman" w:hAnsi="Times New Roman"/>
          <w:vertAlign w:val="superscript"/>
        </w:rPr>
        <w:t>24</w:t>
      </w:r>
      <w:r w:rsidRPr="00C720A2">
        <w:rPr>
          <w:rFonts w:ascii="Times New Roman" w:hAnsi="Times New Roman"/>
        </w:rPr>
        <w:t>) prečin, ktorý je úmyselným trestným činom,</w:t>
      </w:r>
      <w:r w:rsidRPr="00C720A2">
        <w:rPr>
          <w:rFonts w:ascii="Times New Roman" w:hAnsi="Times New Roman"/>
          <w:vertAlign w:val="superscript"/>
        </w:rPr>
        <w:t>25</w:t>
      </w:r>
      <w:r w:rsidRPr="00C720A2">
        <w:rPr>
          <w:rFonts w:ascii="Times New Roman" w:hAnsi="Times New Roman"/>
        </w:rPr>
        <w:t>) alebo zločin.</w:t>
      </w:r>
      <w:r w:rsidRPr="00C720A2">
        <w:rPr>
          <w:rFonts w:ascii="Times New Roman" w:hAnsi="Times New Roman"/>
          <w:vertAlign w:val="superscript"/>
        </w:rPr>
        <w:t>26</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Služobný úrad môže profesionálneho vojaka dočasne pozbaviť výkonu štátnej služby, ak bolo voči nemu vznesené obvinenie</w:t>
      </w:r>
      <w:r w:rsidRPr="00C720A2">
        <w:rPr>
          <w:rFonts w:ascii="Times New Roman" w:hAnsi="Times New Roman"/>
          <w:vertAlign w:val="superscript"/>
        </w:rPr>
        <w:t>23</w:t>
      </w:r>
      <w:r w:rsidRPr="00C720A2">
        <w:rPr>
          <w:rFonts w:ascii="Times New Roman" w:hAnsi="Times New Roman"/>
        </w:rPr>
        <w:t>) a ak nejde o prípad uvedený v odseku 1.</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ktorý sa stal dôvodne podozrivým, že porušil základnú povinnosť podľa § 134 ods. 2 písm. a) alebo písm. d), služobný úrad dočasne pozbaví výkonu štátnej služby, a to na čas nevyhnutne potrebný na objasnenie jeho konania, najviac na tri mesiace. Ak v tejto lehote nedošlo k objasneniu jeho konania, môže služobný úrad tento čas výnimočne predĺžiť, najviac však o ďalšie tri mesiace.</w:t>
      </w:r>
    </w:p>
    <w:p w:rsidR="006272A5" w:rsidRPr="00C720A2" w:rsidP="006272A5">
      <w:pPr>
        <w:bidi w:val="0"/>
        <w:ind w:firstLine="851"/>
        <w:jc w:val="both"/>
        <w:rPr>
          <w:rFonts w:ascii="Times New Roman" w:hAnsi="Times New Roman"/>
        </w:rPr>
      </w:pPr>
      <w:r w:rsidRPr="00C720A2">
        <w:rPr>
          <w:rFonts w:ascii="Times New Roman" w:hAnsi="Times New Roman"/>
        </w:rPr>
        <w:t xml:space="preserve">(4) 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 </w:t>
      </w:r>
    </w:p>
    <w:p w:rsidR="006272A5" w:rsidRPr="00C720A2" w:rsidP="006272A5">
      <w:pPr>
        <w:bidi w:val="0"/>
        <w:ind w:firstLine="851"/>
        <w:jc w:val="both"/>
        <w:rPr>
          <w:rFonts w:ascii="Times New Roman" w:hAnsi="Times New Roman"/>
          <w:strike/>
        </w:rPr>
      </w:pPr>
      <w:r w:rsidRPr="00C720A2">
        <w:rPr>
          <w:rFonts w:ascii="Times New Roman" w:hAnsi="Times New Roman"/>
        </w:rPr>
        <w:t xml:space="preserve">(5) Po dobu dočasného pozbavenia výkonu štátnej služby je profesionálny vojak povinný zdržiavať sa v mieste trvalého pobytu alebo v mieste určenom veliteľom v čase zodpovedajúcom rozvrhnutiu služobného času. Z miesta trvalého pobytu alebo z miesta určeného veliteľom sa môže profesionálny vojak dočasne vzdialiť z dôvodov uvedených v § 116 ods. 1 alebo ods. 2, o čom je povinný vopred informovať veliteľa. Po dobu pozbavenia výkonu štátnej služby je profesionálny vojak povinný byť zastihnuteľný tak, aby sa na výzvu veliteľa dostavil  v určenom čase na určené miesto.   </w:t>
      </w:r>
    </w:p>
    <w:p w:rsidR="006272A5" w:rsidRPr="00C720A2" w:rsidP="006272A5">
      <w:pPr>
        <w:bidi w:val="0"/>
        <w:ind w:firstLine="851"/>
        <w:jc w:val="both"/>
        <w:rPr>
          <w:rFonts w:ascii="Times New Roman" w:hAnsi="Times New Roman"/>
        </w:rPr>
      </w:pPr>
      <w:r w:rsidRPr="00C720A2">
        <w:rPr>
          <w:rFonts w:ascii="Times New Roman" w:hAnsi="Times New Roman"/>
        </w:rPr>
        <w:t xml:space="preserve">(6) Dočasné pozbavenie výkonu štátnej služby profesionálneho vojaka sa zruší, ak </w:t>
      </w:r>
    </w:p>
    <w:p w:rsidR="006272A5" w:rsidRPr="00C720A2" w:rsidP="00EC324D">
      <w:pPr>
        <w:numPr>
          <w:ilvl w:val="1"/>
          <w:numId w:val="45"/>
        </w:numPr>
        <w:tabs>
          <w:tab w:val="clear" w:pos="737"/>
        </w:tabs>
        <w:bidi w:val="0"/>
        <w:ind w:left="284" w:hanging="284"/>
        <w:jc w:val="both"/>
        <w:rPr>
          <w:rFonts w:ascii="Times New Roman" w:hAnsi="Times New Roman"/>
        </w:rPr>
      </w:pPr>
      <w:r w:rsidRPr="00C720A2">
        <w:rPr>
          <w:rFonts w:ascii="Times New Roman" w:hAnsi="Times New Roman"/>
        </w:rPr>
        <w:t xml:space="preserve">bolo trestné stíhanie voči profesionálnemu vojakovi právoplatne zastavené, </w:t>
      </w:r>
    </w:p>
    <w:p w:rsidR="006272A5" w:rsidRPr="00C720A2" w:rsidP="00EC324D">
      <w:pPr>
        <w:numPr>
          <w:ilvl w:val="1"/>
          <w:numId w:val="45"/>
        </w:numPr>
        <w:tabs>
          <w:tab w:val="clear" w:pos="737"/>
        </w:tabs>
        <w:bidi w:val="0"/>
        <w:ind w:left="284" w:hanging="284"/>
        <w:jc w:val="both"/>
        <w:rPr>
          <w:rFonts w:ascii="Times New Roman" w:hAnsi="Times New Roman"/>
        </w:rPr>
      </w:pPr>
      <w:r w:rsidRPr="00C720A2">
        <w:rPr>
          <w:rFonts w:ascii="Times New Roman" w:hAnsi="Times New Roman"/>
        </w:rPr>
        <w:t>bol profesionálny vojak spod obžaloby právoplatne oslobodený,</w:t>
      </w:r>
    </w:p>
    <w:p w:rsidR="006272A5" w:rsidRPr="00C720A2" w:rsidP="00EC324D">
      <w:pPr>
        <w:numPr>
          <w:ilvl w:val="1"/>
          <w:numId w:val="45"/>
        </w:numPr>
        <w:tabs>
          <w:tab w:val="clear" w:pos="737"/>
        </w:tabs>
        <w:bidi w:val="0"/>
        <w:ind w:left="284" w:hanging="284"/>
        <w:jc w:val="both"/>
        <w:rPr>
          <w:rFonts w:ascii="Times New Roman" w:hAnsi="Times New Roman"/>
        </w:rPr>
      </w:pPr>
      <w:r w:rsidRPr="00C720A2">
        <w:rPr>
          <w:rFonts w:ascii="Times New Roman" w:hAnsi="Times New Roman"/>
        </w:rPr>
        <w:t>počas trestného stíhania vyšlo najavo, že skutok, pre ktorý bol dočasne pozbavený výkonu štátnej služby podľa odseku 1 alebo odseku 2, nie je trestným činom a zároveň profesionálneho vojaka nemožno za tento skutok dočasne pozbaviť výkonu štátnej služby podľa odseku 3,</w:t>
      </w:r>
    </w:p>
    <w:p w:rsidR="006272A5" w:rsidRPr="00C720A2" w:rsidP="00EC324D">
      <w:pPr>
        <w:numPr>
          <w:ilvl w:val="1"/>
          <w:numId w:val="45"/>
        </w:numPr>
        <w:tabs>
          <w:tab w:val="clear" w:pos="737"/>
        </w:tabs>
        <w:bidi w:val="0"/>
        <w:ind w:left="284" w:hanging="284"/>
        <w:jc w:val="both"/>
        <w:rPr>
          <w:rFonts w:ascii="Times New Roman" w:hAnsi="Times New Roman"/>
        </w:rPr>
      </w:pPr>
      <w:r w:rsidRPr="00C720A2">
        <w:rPr>
          <w:rFonts w:ascii="Times New Roman" w:hAnsi="Times New Roman"/>
        </w:rPr>
        <w:t>sa nepotvrdia dôvody, pre ktoré bol profesionálny vojak dočasne pozbavený výkonu štátnej služby podľa odseku 3.</w:t>
      </w:r>
    </w:p>
    <w:p w:rsidR="006272A5" w:rsidRPr="00C720A2" w:rsidP="006272A5">
      <w:pPr>
        <w:bidi w:val="0"/>
        <w:ind w:firstLine="851"/>
        <w:jc w:val="both"/>
        <w:rPr>
          <w:rFonts w:ascii="Times New Roman" w:hAnsi="Times New Roman"/>
        </w:rPr>
      </w:pPr>
      <w:r w:rsidRPr="00C720A2">
        <w:rPr>
          <w:rFonts w:ascii="Times New Roman" w:hAnsi="Times New Roman"/>
        </w:rPr>
        <w:t>(7) Ak bol profesionálny vojak právoplatne odsúdený za trestný čin podľa odseku 1 alebo odseku 2 alebo sa potvrdili dôvody, pre ktoré bol profesionálny vojak dočasne pozbavený výkonu štátnej služby podľa odseku 3, dočasné pozbavenie výkonu štátnej služby profesionálneho vojaka sa skončí dňom skončenia jeho štátnej služby prepustením zo služobného pomeru.</w:t>
      </w:r>
    </w:p>
    <w:p w:rsidR="006272A5" w:rsidRPr="00C720A2" w:rsidP="006272A5">
      <w:pPr>
        <w:bidi w:val="0"/>
        <w:ind w:left="29" w:firstLine="822"/>
        <w:jc w:val="both"/>
        <w:rPr>
          <w:rFonts w:ascii="Times New Roman" w:hAnsi="Times New Roman"/>
        </w:rPr>
      </w:pPr>
      <w:r w:rsidRPr="00C720A2">
        <w:rPr>
          <w:rFonts w:ascii="Times New Roman" w:hAnsi="Times New Roman"/>
        </w:rPr>
        <w:t>(8) Ak bolo trestné stíhanie voči profesionálnemu vojakovi podmienečne zastavené, alebo ak bolo trestné stíhanie zastavené preto, že bol schválený zmier, dočasné pozbavenie výkonu štátnej služby sa skončí právoplatnosťou uznesenia o podmienečnom zastavení trestného stíhania alebo uznesenia o schválení zmieru a zastavení trestného stíhania. Ak sa profesionálny vojak v skúšobnej dobe podľa osobitného predpisu</w:t>
      </w:r>
      <w:r>
        <w:rPr>
          <w:rStyle w:val="FootnoteReference"/>
          <w:rFonts w:ascii="Times New Roman" w:hAnsi="Times New Roman"/>
          <w:rtl w:val="0"/>
        </w:rPr>
        <w:footnoteReference w:id="57"/>
      </w:r>
      <w:r w:rsidRPr="00C720A2">
        <w:rPr>
          <w:rFonts w:ascii="Times New Roman" w:hAnsi="Times New Roman"/>
        </w:rPr>
        <w:t>) neosvedčí, služobný úrad opätovne rozhodne o dočasnom pozbavení výkonu štátnej služby podľa odseku 1 alebo odseku 2.</w:t>
      </w:r>
    </w:p>
    <w:p w:rsidR="006272A5" w:rsidRPr="00C720A2" w:rsidP="006272A5">
      <w:pPr>
        <w:bidi w:val="0"/>
        <w:ind w:firstLine="851"/>
        <w:jc w:val="both"/>
        <w:rPr>
          <w:rFonts w:ascii="Times New Roman" w:hAnsi="Times New Roman"/>
        </w:rPr>
      </w:pPr>
      <w:r w:rsidRPr="00C720A2">
        <w:rPr>
          <w:rFonts w:ascii="Times New Roman" w:hAnsi="Times New Roman"/>
        </w:rPr>
        <w:t xml:space="preserve">(9) Dočasné pozbavenie výkonu štátnej služby profesionálneho vojaka sa skončí aj vtedy, ak bol profesionálny vojak vzatý do väzby. Počas väzby sa na profesionálneho vojaka nevzťahuje povinnosť vykonávať štátnu službu. </w:t>
      </w:r>
    </w:p>
    <w:p w:rsidR="006272A5" w:rsidRPr="00C720A2" w:rsidP="006272A5">
      <w:pPr>
        <w:bidi w:val="0"/>
        <w:ind w:firstLine="851"/>
        <w:jc w:val="both"/>
        <w:rPr>
          <w:rFonts w:ascii="Times New Roman" w:hAnsi="Times New Roman"/>
        </w:rPr>
      </w:pPr>
      <w:r w:rsidRPr="00C720A2">
        <w:rPr>
          <w:rFonts w:ascii="Times New Roman" w:hAnsi="Times New Roman"/>
        </w:rPr>
        <w:t xml:space="preserve">(10) 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 </w:t>
      </w:r>
    </w:p>
    <w:p w:rsidR="006272A5" w:rsidRPr="00C720A2" w:rsidP="006272A5">
      <w:pPr>
        <w:bidi w:val="0"/>
        <w:ind w:firstLine="851"/>
        <w:jc w:val="both"/>
        <w:rPr>
          <w:rFonts w:ascii="Times New Roman" w:hAnsi="Times New Roman"/>
        </w:rPr>
      </w:pPr>
      <w:r w:rsidRPr="00C720A2">
        <w:rPr>
          <w:rFonts w:ascii="Times New Roman" w:hAnsi="Times New Roman"/>
        </w:rPr>
        <w:t>(11) Ak po prepustení profesionálneho vojaka z väzby trvajú dôvody na dočasné pozbavenie výkonu štátnej služby, služobný úrad rozhodne o dočasnom pozbavení výkonu štátnej služby podľa odseku 1 alebo odseku 2.</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Deviaty diel</w:t>
      </w:r>
    </w:p>
    <w:p w:rsidR="006272A5" w:rsidRPr="00C720A2" w:rsidP="006272A5">
      <w:pPr>
        <w:bidi w:val="0"/>
        <w:jc w:val="center"/>
        <w:rPr>
          <w:rFonts w:ascii="Times New Roman" w:hAnsi="Times New Roman"/>
          <w:b/>
        </w:rPr>
      </w:pPr>
      <w:r w:rsidRPr="00C720A2">
        <w:rPr>
          <w:rFonts w:ascii="Times New Roman" w:hAnsi="Times New Roman"/>
          <w:b/>
        </w:rPr>
        <w:t>Plnenie úloh mimo územia Slovenskej republiky</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V y s i e l a n i e   p r o f e s i o n á l n y c h   v o j a k o v   n a  p l n e n i e   ú l o h   m i m o        ú z e m i a   S l o v e n s k e j   r e p u b l i k y</w:t>
      </w:r>
    </w:p>
    <w:p w:rsidR="006272A5" w:rsidRPr="00C720A2" w:rsidP="006272A5">
      <w:pPr>
        <w:bidi w:val="0"/>
        <w:jc w:val="center"/>
        <w:rPr>
          <w:rFonts w:ascii="Times New Roman" w:hAnsi="Times New Roman"/>
          <w:b/>
        </w:rPr>
      </w:pPr>
      <w:r w:rsidRPr="00C720A2">
        <w:rPr>
          <w:rFonts w:ascii="Times New Roman" w:hAnsi="Times New Roman"/>
          <w:b/>
        </w:rPr>
        <w:t>§ 77</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na základe rozhodnutia príslušného ústavného orgánu</w:t>
      </w:r>
      <w:r>
        <w:rPr>
          <w:rStyle w:val="FootnoteReference"/>
          <w:rFonts w:ascii="Times New Roman" w:hAnsi="Times New Roman"/>
          <w:rtl w:val="0"/>
        </w:rPr>
        <w:footnoteReference w:id="58"/>
      </w:r>
      <w:r w:rsidRPr="00C720A2">
        <w:rPr>
          <w:rFonts w:ascii="Times New Roman" w:hAnsi="Times New Roman"/>
        </w:rPr>
        <w:t xml:space="preserve">) vysiela mimo územia Slovenskej republiky služobný úrad  </w:t>
      </w:r>
    </w:p>
    <w:p w:rsidR="006272A5" w:rsidRPr="00C720A2" w:rsidP="006272A5">
      <w:pPr>
        <w:bidi w:val="0"/>
        <w:ind w:left="284" w:hanging="284"/>
        <w:jc w:val="both"/>
        <w:rPr>
          <w:rFonts w:ascii="Times New Roman" w:hAnsi="Times New Roman"/>
        </w:rPr>
      </w:pPr>
      <w:r w:rsidRPr="00C720A2">
        <w:rPr>
          <w:rFonts w:ascii="Times New Roman" w:hAnsi="Times New Roman"/>
        </w:rPr>
        <w:t>a)</w:t>
        <w:tab/>
        <w:t>na účely humanitárnej pomoci, mierovej pozorovateľskej misie, vojenskej operácie alebo na účely plnenia záväzku z medzinárodnej zmluvy o spoločnej obrane proti napadnutiu,</w:t>
      </w:r>
    </w:p>
    <w:p w:rsidR="006272A5" w:rsidRPr="00C720A2" w:rsidP="006272A5">
      <w:pPr>
        <w:bidi w:val="0"/>
        <w:ind w:left="284" w:hanging="284"/>
        <w:jc w:val="both"/>
        <w:rPr>
          <w:rFonts w:ascii="Times New Roman" w:hAnsi="Times New Roman"/>
        </w:rPr>
      </w:pPr>
      <w:r w:rsidRPr="00C720A2">
        <w:rPr>
          <w:rFonts w:ascii="Times New Roman" w:hAnsi="Times New Roman"/>
        </w:rPr>
        <w:t>b)</w:t>
        <w:tab/>
        <w:t>na plnenie úloh vyplývajúcich zo zastupovania Slovenskej republiky v medzinárodnej organizácii alebo medzinárodného vojenského veliteľstva,</w:t>
      </w:r>
      <w:r>
        <w:rPr>
          <w:rStyle w:val="FootnoteReference"/>
          <w:rFonts w:ascii="Times New Roman" w:hAnsi="Times New Roman"/>
          <w:rtl w:val="0"/>
        </w:rPr>
        <w:footnoteReference w:id="59"/>
      </w:r>
      <w:r w:rsidRPr="00C720A2">
        <w:rPr>
          <w:rFonts w:ascii="Times New Roman" w:hAnsi="Times New Roman"/>
        </w:rPr>
        <w:t xml:space="preserve">) </w:t>
      </w:r>
    </w:p>
    <w:p w:rsidR="006272A5" w:rsidRPr="00C720A2" w:rsidP="006272A5">
      <w:pPr>
        <w:bidi w:val="0"/>
        <w:ind w:left="284" w:hanging="284"/>
        <w:jc w:val="both"/>
        <w:rPr>
          <w:rFonts w:ascii="Times New Roman" w:hAnsi="Times New Roman"/>
        </w:rPr>
      </w:pPr>
      <w:r w:rsidRPr="00C720A2">
        <w:rPr>
          <w:rFonts w:ascii="Times New Roman" w:hAnsi="Times New Roman"/>
        </w:rPr>
        <w:t>c)</w:t>
        <w:tab/>
        <w:t>na účely vojenského cvičenia.</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Profesionálneho vojaka vyčleneného na plnenie úloh Vojenského spravodajstva môže minister vyslať mimo územia Slovenskej republiky </w:t>
      </w:r>
    </w:p>
    <w:p w:rsidR="006272A5" w:rsidRPr="00C720A2" w:rsidP="00EC324D">
      <w:pPr>
        <w:numPr>
          <w:numId w:val="117"/>
        </w:numPr>
        <w:tabs>
          <w:tab w:val="clear" w:pos="454"/>
        </w:tabs>
        <w:bidi w:val="0"/>
        <w:ind w:left="284" w:hanging="284"/>
        <w:jc w:val="both"/>
        <w:rPr>
          <w:rFonts w:ascii="Times New Roman" w:hAnsi="Times New Roman"/>
        </w:rPr>
      </w:pPr>
      <w:r w:rsidRPr="00C720A2">
        <w:rPr>
          <w:rFonts w:ascii="Times New Roman" w:hAnsi="Times New Roman"/>
        </w:rPr>
        <w:t>v súlade s osobitným predpisom,</w:t>
      </w:r>
      <w:r w:rsidRPr="00C720A2">
        <w:rPr>
          <w:rFonts w:ascii="Times New Roman" w:hAnsi="Times New Roman"/>
          <w:vertAlign w:val="superscript"/>
        </w:rPr>
        <w:t>19</w:t>
      </w:r>
      <w:r w:rsidRPr="00C720A2">
        <w:rPr>
          <w:rFonts w:ascii="Times New Roman" w:hAnsi="Times New Roman"/>
        </w:rPr>
        <w:t xml:space="preserve">) </w:t>
      </w:r>
    </w:p>
    <w:p w:rsidR="006272A5" w:rsidRPr="00C720A2" w:rsidP="006272A5">
      <w:pPr>
        <w:pStyle w:val="ListParagraph"/>
        <w:bidi w:val="0"/>
        <w:spacing w:after="120"/>
        <w:ind w:left="0"/>
        <w:contextualSpacing/>
        <w:jc w:val="both"/>
        <w:rPr>
          <w:rFonts w:ascii="Times New Roman" w:hAnsi="Times New Roman"/>
        </w:rPr>
      </w:pPr>
      <w:r w:rsidRPr="00C720A2">
        <w:rPr>
          <w:rFonts w:ascii="Times New Roman" w:hAnsi="Times New Roman"/>
        </w:rPr>
        <w:t xml:space="preserve">b) ak to vyplýva z medzinárodnej zmluvy, ktorou </w:t>
      </w:r>
      <w:r w:rsidR="00FF6C82">
        <w:rPr>
          <w:rFonts w:ascii="Times New Roman" w:hAnsi="Times New Roman"/>
        </w:rPr>
        <w:t>je Slovenská republika viazaná</w:t>
      </w:r>
      <w:r w:rsidRPr="00C720A2">
        <w:rPr>
          <w:rFonts w:ascii="Times New Roman" w:hAnsi="Times New Roman"/>
        </w:rPr>
        <w:t xml:space="preserve"> alebo </w:t>
      </w:r>
    </w:p>
    <w:p w:rsidR="006272A5" w:rsidRPr="00C720A2" w:rsidP="006272A5">
      <w:pPr>
        <w:pStyle w:val="ListParagraph"/>
        <w:bidi w:val="0"/>
        <w:ind w:left="0"/>
        <w:jc w:val="both"/>
        <w:rPr>
          <w:rFonts w:ascii="Times New Roman" w:hAnsi="Times New Roman"/>
        </w:rPr>
      </w:pPr>
      <w:r w:rsidRPr="00C720A2">
        <w:rPr>
          <w:rFonts w:ascii="Times New Roman" w:hAnsi="Times New Roman"/>
        </w:rPr>
        <w:t>c) po dohode ministerstva s Ministerstvom zahraničných vecí a európskych záležitostí Slovenskej republiky k zastupiteľským úradom Slovenskej republiky alebo  k medzinárodným organizáciám.</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podľa odseku 1 písm. a) a c) môže  služobný úrad vyslať mimo územia Slovenskej republiky, ak spĺňa požiadavky podľa osobitného predpisu</w:t>
      </w:r>
      <w:r>
        <w:rPr>
          <w:rStyle w:val="FootnoteReference"/>
          <w:rFonts w:ascii="Times New Roman" w:hAnsi="Times New Roman"/>
          <w:rtl w:val="0"/>
        </w:rPr>
        <w:footnoteReference w:id="60"/>
      </w:r>
      <w:r w:rsidRPr="00C720A2">
        <w:rPr>
          <w:rFonts w:ascii="Times New Roman" w:hAnsi="Times New Roman"/>
        </w:rPr>
        <w:t>) a profesionálneho vojaka podľa odseku 1 písm. b), ak spĺňa požiadavky, ktoré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78</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Profesionálny vojak vyslaný na plnenie úloh mimo územia Slovenskej republiky podľa § 77 ods. 1 písm. b) alebo ods. 2 môže na základe písomného vojenského rozkazu veliteľa plniť úlohy aj v inom mieste ako je miesto jeho vyslania, do ktorého je vyslaný v súlade s rozhodnutiami vojenských orgánov organizácie Severoatlantickej zmluvy alebo rozhodnutiami príslušných orgánov Európskej únie.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79</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vyslaný na plnenie úloh mimo územia Slovenskej republiky podľa § 77 ods. 1 písm. a) a profesionálny vojak plniaci úlohy v mieste podľa § 78, ktoré je ohrozené alebo postihnuté ozbrojeným konfliktom, má nárok na telefonický hovor s blízkou osobou</w:t>
      </w:r>
      <w:r w:rsidRPr="00C720A2">
        <w:rPr>
          <w:rFonts w:ascii="Times New Roman" w:hAnsi="Times New Roman"/>
          <w:vertAlign w:val="superscript"/>
        </w:rPr>
        <w:t>2</w:t>
      </w:r>
      <w:r w:rsidRPr="00C720A2">
        <w:rPr>
          <w:rFonts w:ascii="Times New Roman" w:hAnsi="Times New Roman"/>
        </w:rPr>
        <w:t>) na náklady služobného úradu.</w:t>
      </w:r>
    </w:p>
    <w:p w:rsidR="006272A5" w:rsidRPr="00C720A2" w:rsidP="006272A5">
      <w:pPr>
        <w:bidi w:val="0"/>
        <w:ind w:firstLine="851"/>
        <w:jc w:val="both"/>
        <w:rPr>
          <w:rFonts w:ascii="Times New Roman" w:hAnsi="Times New Roman"/>
        </w:rPr>
      </w:pPr>
      <w:r w:rsidRPr="00C720A2">
        <w:rPr>
          <w:rFonts w:ascii="Times New Roman" w:hAnsi="Times New Roman"/>
        </w:rPr>
        <w:t>(2) Podmienky, za ktorých možno uskutočniť telefonický hovor, frekvenciu  a dĺžku trvania telefonického hovoru ustanoví služobný predpis.</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S k o n č e n i e   v y s l a n i a   p r o f e s i o n á l n y c h   v o j a k o v   n a   p l n e n i e   ú l o h   m i m o   ú z e m i a   S l o v e n s k e j   r e p u b l i k 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80</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Skončenie vyslania profesionálneho vojaka na plnenie úloh mimo územia Slovenskej republiky podľa § 77 ods. 1 písm. a) alebo písm. b) alebo podľa § 77 ods. 2 sa vykonáva  z dôvodu</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uplynutia doby, na ktorú bolo vyslanie na plnenie úloh mimo územia Slovenskej republiky určené,</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rotácie jednotky vyslanej na plnenie úloh mimo územia Slovenskej republiky,</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porušenia medzinárodných dohôd upravujúcich pôsobenie jednotky mimo územia Slovenskej republiky,</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zdravotného stavu profesionálneho vojaka, ktorý mu neumožňuje ďalej plniť úlohy mimo územia Slovenskej republiky,</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konania profesionálneho vojaka, ktoré je v rozpore s plnením úloh mimo územia Slovenskej republiky,</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vznesenia obvinenia,</w:t>
      </w:r>
      <w:r w:rsidRPr="00C720A2">
        <w:rPr>
          <w:rFonts w:ascii="Times New Roman" w:hAnsi="Times New Roman"/>
          <w:vertAlign w:val="superscript"/>
        </w:rPr>
        <w:t>23</w:t>
      </w:r>
      <w:r w:rsidRPr="00C720A2">
        <w:rPr>
          <w:rFonts w:ascii="Times New Roman" w:hAnsi="Times New Roman"/>
        </w:rPr>
        <w:t>) na základe ktorého sa stal dôvodne podozrivým, že v súvislosti s výkonom štátnej služby spáchal trestný čin,</w:t>
      </w:r>
    </w:p>
    <w:p w:rsidR="006272A5" w:rsidRPr="00C720A2" w:rsidP="00EC324D">
      <w:pPr>
        <w:numPr>
          <w:numId w:val="31"/>
        </w:numPr>
        <w:tabs>
          <w:tab w:val="clear" w:pos="454"/>
        </w:tabs>
        <w:bidi w:val="0"/>
        <w:ind w:left="284" w:hanging="284"/>
        <w:jc w:val="both"/>
        <w:rPr>
          <w:rFonts w:ascii="Times New Roman" w:hAnsi="Times New Roman"/>
        </w:rPr>
      </w:pPr>
      <w:r w:rsidRPr="00C720A2">
        <w:rPr>
          <w:rFonts w:ascii="Times New Roman" w:hAnsi="Times New Roman"/>
        </w:rPr>
        <w:t xml:space="preserve">porušenia </w:t>
      </w:r>
    </w:p>
    <w:p w:rsidR="006272A5" w:rsidRPr="00C720A2" w:rsidP="00EC324D">
      <w:pPr>
        <w:numPr>
          <w:numId w:val="123"/>
        </w:numPr>
        <w:tabs>
          <w:tab w:val="clear" w:pos="737"/>
        </w:tabs>
        <w:bidi w:val="0"/>
        <w:ind w:left="567"/>
        <w:jc w:val="both"/>
        <w:rPr>
          <w:rFonts w:ascii="Times New Roman" w:hAnsi="Times New Roman"/>
        </w:rPr>
      </w:pPr>
      <w:r w:rsidRPr="00C720A2">
        <w:rPr>
          <w:rFonts w:ascii="Times New Roman" w:hAnsi="Times New Roman"/>
        </w:rPr>
        <w:t>základnej povinnosti profesionálneho vojaka podľa § 134 ods. 1 písm. n) a s),</w:t>
      </w:r>
    </w:p>
    <w:p w:rsidR="006272A5" w:rsidRPr="00C720A2" w:rsidP="00EC324D">
      <w:pPr>
        <w:numPr>
          <w:numId w:val="123"/>
        </w:numPr>
        <w:tabs>
          <w:tab w:val="clear" w:pos="737"/>
        </w:tabs>
        <w:bidi w:val="0"/>
        <w:ind w:left="567"/>
        <w:jc w:val="both"/>
        <w:rPr>
          <w:rFonts w:ascii="Times New Roman" w:hAnsi="Times New Roman"/>
        </w:rPr>
      </w:pPr>
      <w:r w:rsidRPr="00C720A2">
        <w:rPr>
          <w:rFonts w:ascii="Times New Roman" w:hAnsi="Times New Roman"/>
        </w:rPr>
        <w:t>obmedzenia alebo zákazu podľa § 12, 13 a § 134 ods. 2 alebo ods. 3.</w:t>
      </w:r>
    </w:p>
    <w:p w:rsidR="006272A5" w:rsidRPr="00C720A2" w:rsidP="006272A5">
      <w:pPr>
        <w:bidi w:val="0"/>
        <w:ind w:firstLine="851"/>
        <w:jc w:val="both"/>
        <w:rPr>
          <w:rFonts w:ascii="Times New Roman" w:hAnsi="Times New Roman"/>
        </w:rPr>
      </w:pPr>
      <w:r w:rsidRPr="00C720A2">
        <w:rPr>
          <w:rFonts w:ascii="Times New Roman" w:hAnsi="Times New Roman"/>
        </w:rPr>
        <w:t xml:space="preserve">(2) Skončiť vyslanie profesionálneho vojaka na plnenie úloh mimo územia Slovenskej republiky podľa § 77 ods. 1 písm. a) alebo písm. b) alebo podľa § 77 ods. 2 možno </w:t>
      </w:r>
    </w:p>
    <w:p w:rsidR="006272A5" w:rsidRPr="00C720A2" w:rsidP="00EC324D">
      <w:pPr>
        <w:numPr>
          <w:numId w:val="122"/>
        </w:numPr>
        <w:tabs>
          <w:tab w:val="clear" w:pos="454"/>
        </w:tabs>
        <w:bidi w:val="0"/>
        <w:ind w:left="284" w:hanging="284"/>
        <w:jc w:val="both"/>
        <w:rPr>
          <w:rFonts w:ascii="Times New Roman" w:hAnsi="Times New Roman"/>
        </w:rPr>
      </w:pPr>
      <w:r w:rsidRPr="00C720A2">
        <w:rPr>
          <w:rFonts w:ascii="Times New Roman" w:hAnsi="Times New Roman"/>
        </w:rPr>
        <w:t>v záujme služobného úradu,</w:t>
      </w:r>
    </w:p>
    <w:p w:rsidR="006272A5" w:rsidRPr="00C720A2" w:rsidP="00EC324D">
      <w:pPr>
        <w:numPr>
          <w:numId w:val="122"/>
        </w:numPr>
        <w:tabs>
          <w:tab w:val="clear" w:pos="454"/>
        </w:tabs>
        <w:bidi w:val="0"/>
        <w:ind w:left="284" w:hanging="284"/>
        <w:jc w:val="both"/>
        <w:rPr>
          <w:rFonts w:ascii="Times New Roman" w:hAnsi="Times New Roman"/>
        </w:rPr>
      </w:pPr>
      <w:r w:rsidRPr="00C720A2">
        <w:rPr>
          <w:rFonts w:ascii="Times New Roman" w:hAnsi="Times New Roman"/>
        </w:rPr>
        <w:t>na žiadosť profesionálneho vojaka zo závažných osobných alebo rodinných dôvodov,</w:t>
      </w:r>
    </w:p>
    <w:p w:rsidR="006272A5" w:rsidRPr="00C720A2" w:rsidP="00EC324D">
      <w:pPr>
        <w:numPr>
          <w:numId w:val="122"/>
        </w:numPr>
        <w:tabs>
          <w:tab w:val="clear" w:pos="454"/>
        </w:tabs>
        <w:bidi w:val="0"/>
        <w:ind w:left="284" w:hanging="284"/>
        <w:jc w:val="both"/>
        <w:rPr>
          <w:rFonts w:ascii="Times New Roman" w:hAnsi="Times New Roman"/>
        </w:rPr>
      </w:pPr>
      <w:r w:rsidRPr="00C720A2">
        <w:rPr>
          <w:rFonts w:ascii="Times New Roman" w:hAnsi="Times New Roman"/>
        </w:rPr>
        <w:t>z dôvodu porušenia základnej povinnosti profesionálneho vojaka podľa § 134 ods. 1 písm. a) až i), k), l) prvého bodu alebo druhého bodu alebo písm. p).</w:t>
      </w:r>
    </w:p>
    <w:p w:rsidR="006272A5" w:rsidRPr="00C720A2" w:rsidP="006272A5">
      <w:pPr>
        <w:bidi w:val="0"/>
        <w:ind w:firstLine="851"/>
        <w:jc w:val="both"/>
        <w:rPr>
          <w:rFonts w:ascii="Times New Roman" w:hAnsi="Times New Roman"/>
        </w:rPr>
      </w:pPr>
      <w:r w:rsidRPr="00C720A2">
        <w:rPr>
          <w:rFonts w:ascii="Times New Roman" w:hAnsi="Times New Roman"/>
        </w:rPr>
        <w:t>(3) O skončení vyslania profesionálneho vojaka na plnenie úloh mimo územia Slovenskej republiky podľa § 77 ods. 1 písm. a) a b) rozhodne služobný úrad a podľa  § 77 ods. 2 rozhodne minister.</w:t>
      </w:r>
    </w:p>
    <w:p w:rsidR="006272A5" w:rsidRPr="00C720A2" w:rsidP="006272A5">
      <w:pPr>
        <w:bidi w:val="0"/>
        <w:ind w:firstLine="851"/>
        <w:jc w:val="both"/>
        <w:rPr>
          <w:rFonts w:ascii="Times New Roman" w:hAnsi="Times New Roman"/>
        </w:rPr>
      </w:pPr>
      <w:r w:rsidRPr="00C720A2">
        <w:rPr>
          <w:rFonts w:ascii="Times New Roman" w:hAnsi="Times New Roman"/>
        </w:rPr>
        <w:t xml:space="preserve">(4) Po skončení vyslania profesionálneho vojaka na plnenie úloh mimo územia Slovenskej republiky podľa § 77 ods. 1 písm. a), služobný úrad ustanoví profesionálneho vojaka do funkcie, ktorú určil pred jeho vyslaním alebo počas vyslania na plnenie úloh mimo územia Slovenskej republiky. </w:t>
      </w:r>
    </w:p>
    <w:p w:rsidR="006272A5" w:rsidRPr="00C720A2" w:rsidP="006272A5">
      <w:pPr>
        <w:bidi w:val="0"/>
        <w:ind w:firstLine="851"/>
        <w:jc w:val="both"/>
        <w:rPr>
          <w:rFonts w:ascii="Times New Roman" w:hAnsi="Times New Roman"/>
        </w:rPr>
      </w:pPr>
      <w:r w:rsidRPr="00C720A2">
        <w:rPr>
          <w:rFonts w:ascii="Times New Roman" w:hAnsi="Times New Roman"/>
        </w:rPr>
        <w:t>(5) Podrobnosti o postupe pri skončení vyslania profesionálneho vojaka na plnenie úloh mimo územia Slovenskej republiky podľa § 77 ods. 1 písm. a) alebo písm. b) alebo podľa § 77 ods. 2, o dôvodoch skončenia vyslania a o určení funkcie podľa odseku 4 ustanoví služobný predpis.</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81</w:t>
      </w:r>
    </w:p>
    <w:p w:rsidR="006272A5" w:rsidRPr="00C720A2" w:rsidP="006272A5">
      <w:pPr>
        <w:bidi w:val="0"/>
        <w:jc w:val="both"/>
        <w:rPr>
          <w:rFonts w:ascii="Times New Roman" w:hAnsi="Times New Roman"/>
          <w:highlight w:val="cy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Služobný úrad môže profesionálneho vojaka s jeho písomným súhlasom vyslať do medzinárodnej organizácie na plnenie jej úloh.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Desiaty diel</w:t>
      </w:r>
    </w:p>
    <w:p w:rsidR="006272A5" w:rsidRPr="00C720A2" w:rsidP="006272A5">
      <w:pPr>
        <w:bidi w:val="0"/>
        <w:jc w:val="center"/>
        <w:rPr>
          <w:rFonts w:ascii="Times New Roman" w:hAnsi="Times New Roman"/>
          <w:b/>
        </w:rPr>
      </w:pPr>
      <w:r w:rsidRPr="00C720A2">
        <w:rPr>
          <w:rFonts w:ascii="Times New Roman" w:hAnsi="Times New Roman"/>
          <w:b/>
        </w:rPr>
        <w:t>Spoločné ustanovenia k zmenám v služobnom pomere</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82</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Služobný úrad odovzdá alebo doručí profesionálnemu vojakovi písomné oznámenie podľa § 39 ods. 2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do 15 dní odo dňa </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ustanovenia do funkcie  alebo vymenovania do funkcie podľa osobitných predpisov,</w:t>
      </w:r>
      <w:r w:rsidRPr="00C720A2">
        <w:rPr>
          <w:rFonts w:ascii="Times New Roman" w:hAnsi="Times New Roman"/>
          <w:vertAlign w:val="superscript"/>
        </w:rPr>
        <w:t>37</w:t>
      </w:r>
      <w:r w:rsidRPr="00C720A2">
        <w:rPr>
          <w:rFonts w:ascii="Times New Roman" w:hAnsi="Times New Roman"/>
        </w:rPr>
        <w:t>)</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vymenovania do vojenskej hodnosti alebo povýšenia,</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 xml:space="preserve">poverenia výkonom voľnej veliteľskej funkcie, </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zaradenia do zálohy pre prechodne nezaradených profesionálnych vojakov,</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dočasného pozbavenia výkonu štátnej služby,</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zapožičania vojenskej hodnosti,</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zmeny platového stupňa,</w:t>
      </w:r>
    </w:p>
    <w:p w:rsidR="006272A5" w:rsidRPr="00C720A2" w:rsidP="00EC324D">
      <w:pPr>
        <w:numPr>
          <w:numId w:val="120"/>
        </w:numPr>
        <w:tabs>
          <w:tab w:val="clear" w:pos="720"/>
        </w:tabs>
        <w:bidi w:val="0"/>
        <w:ind w:left="567" w:hanging="283"/>
        <w:jc w:val="both"/>
        <w:rPr>
          <w:rFonts w:ascii="Times New Roman" w:hAnsi="Times New Roman"/>
        </w:rPr>
      </w:pPr>
      <w:r w:rsidRPr="00C720A2">
        <w:rPr>
          <w:rFonts w:ascii="Times New Roman" w:hAnsi="Times New Roman"/>
        </w:rPr>
        <w:t>vymenovania do stálej štátnej služby,</w:t>
      </w:r>
    </w:p>
    <w:p w:rsidR="006272A5" w:rsidRPr="00C720A2" w:rsidP="006272A5">
      <w:pPr>
        <w:bidi w:val="0"/>
        <w:ind w:left="284" w:hanging="284"/>
        <w:jc w:val="both"/>
        <w:rPr>
          <w:rFonts w:ascii="Times New Roman" w:hAnsi="Times New Roman"/>
        </w:rPr>
      </w:pPr>
      <w:r w:rsidRPr="00C720A2">
        <w:rPr>
          <w:rFonts w:ascii="Times New Roman" w:hAnsi="Times New Roman"/>
        </w:rPr>
        <w:t>b)</w:t>
        <w:tab/>
        <w:t>do 45 dní odo dňa poverenia zastupovaním, ak poverenie zastupovaním trvá viac ako 30 dní.</w:t>
      </w:r>
    </w:p>
    <w:p w:rsidR="006272A5" w:rsidRPr="00C720A2" w:rsidP="006272A5">
      <w:pPr>
        <w:bidi w:val="0"/>
        <w:ind w:firstLine="851"/>
        <w:jc w:val="both"/>
        <w:rPr>
          <w:rFonts w:ascii="Times New Roman" w:hAnsi="Times New Roman"/>
        </w:rPr>
      </w:pPr>
      <w:r w:rsidRPr="00C720A2">
        <w:rPr>
          <w:rFonts w:ascii="Times New Roman" w:hAnsi="Times New Roman"/>
        </w:rPr>
        <w:t>(2)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spravidla v deň zmeny.</w:t>
      </w: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jc w:val="center"/>
        <w:rPr>
          <w:rFonts w:ascii="Times New Roman" w:hAnsi="Times New Roman"/>
          <w:b/>
        </w:rPr>
      </w:pPr>
      <w:r w:rsidRPr="00C720A2">
        <w:rPr>
          <w:rFonts w:ascii="Times New Roman" w:hAnsi="Times New Roman"/>
          <w:b/>
        </w:rPr>
        <w:t>TRETIA HLAVA</w:t>
      </w:r>
    </w:p>
    <w:p w:rsidR="006272A5" w:rsidRPr="00C720A2" w:rsidP="006272A5">
      <w:pPr>
        <w:bidi w:val="0"/>
        <w:jc w:val="center"/>
        <w:rPr>
          <w:rFonts w:ascii="Times New Roman" w:hAnsi="Times New Roman"/>
          <w:b/>
        </w:rPr>
      </w:pPr>
      <w:r w:rsidRPr="00C720A2">
        <w:rPr>
          <w:rFonts w:ascii="Times New Roman" w:hAnsi="Times New Roman"/>
          <w:b/>
        </w:rPr>
        <w:t>SKONČENIE ŠTÁTNEJ SLUŽBY</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 xml:space="preserve">S k o n č e n i e   š t á t n e j   s l u ž b y   p r e p u s t e n í m   </w:t>
      </w:r>
    </w:p>
    <w:p w:rsidR="006272A5" w:rsidRPr="00C720A2" w:rsidP="006272A5">
      <w:pPr>
        <w:bidi w:val="0"/>
        <w:jc w:val="center"/>
        <w:rPr>
          <w:rFonts w:ascii="Times New Roman" w:hAnsi="Times New Roman"/>
        </w:rPr>
      </w:pPr>
      <w:r w:rsidRPr="00C720A2">
        <w:rPr>
          <w:rFonts w:ascii="Times New Roman" w:hAnsi="Times New Roman"/>
        </w:rPr>
        <w:t xml:space="preserve">z o   s l u ž o b n é h o   p o m e r u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83</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Štátna služba profesionálneho vojaka v dočasnej štátnej službe a stálej štátnej službe sa skončí prepustením zo služobného pomeru (ďalej len „prepustenie“), ak</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v dôsledku organizačnej zmeny nemôže vykonávať doterajšiu funkciu a nie je pre neho iná funkcia, do ktorej  by mohol byť ustanovený,</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podľa právoplatného rozhodnutia prieskumnej komisie je trvalo nespôsobilý vykonávať štátnu službu,</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 xml:space="preserve">porušil základnú povinnosť profesionálneho vojaka podľa § 134 ods. 1 písm. n) alebo ods. 2 alebo obmedzenie alebo zákaz podľa § 12 alebo zákaz podľa § 13, </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podľa platného služobného hodnotenia nedosahuje požadované výsledky a je nespôsobilý vykonávať štátnu službu,</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bol právoplatne odsúdený za trestný čin vojenský,</w:t>
      </w:r>
      <w:r w:rsidRPr="00C720A2">
        <w:rPr>
          <w:rFonts w:ascii="Times New Roman" w:hAnsi="Times New Roman"/>
          <w:vertAlign w:val="superscript"/>
        </w:rPr>
        <w:t>24</w:t>
      </w:r>
      <w:r w:rsidRPr="00C720A2">
        <w:rPr>
          <w:rFonts w:ascii="Times New Roman" w:hAnsi="Times New Roman"/>
        </w:rPr>
        <w:t>) za prečin, ktorý je úmyselným trestným činom,</w:t>
      </w:r>
      <w:r w:rsidRPr="00C720A2">
        <w:rPr>
          <w:rFonts w:ascii="Times New Roman" w:hAnsi="Times New Roman"/>
          <w:vertAlign w:val="superscript"/>
        </w:rPr>
        <w:t>25</w:t>
      </w:r>
      <w:r w:rsidRPr="00C720A2">
        <w:rPr>
          <w:rFonts w:ascii="Times New Roman" w:hAnsi="Times New Roman"/>
        </w:rPr>
        <w:t>) alebo za zločin,</w:t>
      </w:r>
      <w:r w:rsidRPr="00C720A2">
        <w:rPr>
          <w:rFonts w:ascii="Times New Roman" w:hAnsi="Times New Roman"/>
          <w:vertAlign w:val="superscript"/>
        </w:rPr>
        <w:t>26</w:t>
      </w:r>
      <w:r w:rsidRPr="00C720A2">
        <w:rPr>
          <w:rFonts w:ascii="Times New Roman" w:hAnsi="Times New Roman"/>
        </w:rPr>
        <w:t>)</w:t>
      </w:r>
    </w:p>
    <w:p w:rsidR="006272A5" w:rsidRPr="00C720A2" w:rsidP="00EC324D">
      <w:pPr>
        <w:numPr>
          <w:numId w:val="32"/>
        </w:numPr>
        <w:tabs>
          <w:tab w:val="clear" w:pos="454"/>
        </w:tabs>
        <w:bidi w:val="0"/>
        <w:ind w:left="284" w:hanging="284"/>
        <w:jc w:val="both"/>
        <w:rPr>
          <w:rFonts w:ascii="Times New Roman" w:hAnsi="Times New Roman"/>
        </w:rPr>
      </w:pPr>
      <w:r w:rsidRPr="00C720A2">
        <w:rPr>
          <w:rFonts w:ascii="Times New Roman" w:hAnsi="Times New Roman"/>
        </w:rPr>
        <w:t xml:space="preserve">prestal spĺňať </w:t>
      </w:r>
    </w:p>
    <w:p w:rsidR="006272A5" w:rsidRPr="00C720A2" w:rsidP="00EC324D">
      <w:pPr>
        <w:numPr>
          <w:numId w:val="89"/>
        </w:numPr>
        <w:tabs>
          <w:tab w:val="clear" w:pos="737"/>
        </w:tabs>
        <w:bidi w:val="0"/>
        <w:ind w:left="567"/>
        <w:jc w:val="both"/>
        <w:rPr>
          <w:rFonts w:ascii="Times New Roman" w:hAnsi="Times New Roman"/>
        </w:rPr>
      </w:pPr>
      <w:r w:rsidRPr="00C720A2">
        <w:rPr>
          <w:rFonts w:ascii="Times New Roman" w:hAnsi="Times New Roman"/>
        </w:rPr>
        <w:t xml:space="preserve">niektorú z podmienok podľa § 16 ods. 1 písm. c) až e) a g), </w:t>
      </w:r>
    </w:p>
    <w:p w:rsidR="006272A5" w:rsidRPr="00C720A2" w:rsidP="00EC324D">
      <w:pPr>
        <w:numPr>
          <w:numId w:val="89"/>
        </w:numPr>
        <w:tabs>
          <w:tab w:val="clear" w:pos="737"/>
        </w:tabs>
        <w:bidi w:val="0"/>
        <w:ind w:left="567"/>
        <w:jc w:val="both"/>
        <w:rPr>
          <w:rFonts w:ascii="Times New Roman" w:hAnsi="Times New Roman"/>
        </w:rPr>
      </w:pPr>
      <w:r w:rsidRPr="00C720A2">
        <w:rPr>
          <w:rFonts w:ascii="Times New Roman" w:hAnsi="Times New Roman"/>
        </w:rPr>
        <w:t>podmienku podľa § 16 ods. 1 písm. l) alebo</w:t>
      </w:r>
    </w:p>
    <w:p w:rsidR="006272A5" w:rsidRPr="00C720A2" w:rsidP="00EC324D">
      <w:pPr>
        <w:numPr>
          <w:numId w:val="89"/>
        </w:numPr>
        <w:tabs>
          <w:tab w:val="clear" w:pos="737"/>
        </w:tabs>
        <w:bidi w:val="0"/>
        <w:ind w:left="567"/>
        <w:jc w:val="both"/>
        <w:rPr>
          <w:rFonts w:ascii="Times New Roman" w:hAnsi="Times New Roman"/>
        </w:rPr>
      </w:pPr>
      <w:r w:rsidRPr="00C720A2">
        <w:rPr>
          <w:rFonts w:ascii="Times New Roman" w:hAnsi="Times New Roman"/>
        </w:rPr>
        <w:t>predpoklady ustanovené osobitným predpisom,</w:t>
      </w:r>
      <w:r w:rsidRPr="00C720A2">
        <w:rPr>
          <w:rFonts w:ascii="Times New Roman" w:hAnsi="Times New Roman"/>
          <w:vertAlign w:val="superscript"/>
        </w:rPr>
        <w:t>22</w:t>
      </w:r>
      <w:r w:rsidRPr="00C720A2">
        <w:rPr>
          <w:rFonts w:ascii="Times New Roman" w:hAnsi="Times New Roman"/>
        </w:rPr>
        <w:t xml:space="preserve">) a nie je pre neho iná funkcia, do ktorej môže byť ustanovený, </w:t>
      </w:r>
    </w:p>
    <w:p w:rsidR="006272A5" w:rsidRPr="00C720A2" w:rsidP="006272A5">
      <w:pPr>
        <w:pStyle w:val="BodyText"/>
        <w:tabs>
          <w:tab w:val="left" w:pos="915"/>
          <w:tab w:val="left" w:pos="1199"/>
          <w:tab w:val="left" w:pos="1708"/>
        </w:tabs>
        <w:bidi w:val="0"/>
        <w:spacing w:after="0"/>
        <w:jc w:val="both"/>
        <w:rPr>
          <w:rFonts w:ascii="Times New Roman" w:hAnsi="Times New Roman"/>
        </w:rPr>
      </w:pPr>
      <w:r w:rsidRPr="00C720A2">
        <w:rPr>
          <w:rFonts w:ascii="Times New Roman" w:hAnsi="Times New Roman"/>
        </w:rPr>
        <w:t xml:space="preserve">g) bol zaradený do zálohy pre prechodne nezaradených profesionálnych vojakov podľa </w:t>
      </w:r>
    </w:p>
    <w:p w:rsidR="006272A5" w:rsidRPr="00C720A2" w:rsidP="006272A5">
      <w:pPr>
        <w:pStyle w:val="BodyText"/>
        <w:tabs>
          <w:tab w:val="left" w:pos="1511"/>
          <w:tab w:val="left" w:pos="1569"/>
          <w:tab w:val="left" w:pos="2100"/>
        </w:tabs>
        <w:bidi w:val="0"/>
        <w:spacing w:after="0"/>
        <w:ind w:left="284"/>
        <w:jc w:val="both"/>
        <w:rPr>
          <w:rFonts w:ascii="Times New Roman" w:hAnsi="Times New Roman"/>
        </w:rPr>
      </w:pPr>
      <w:r w:rsidRPr="00C720A2">
        <w:rPr>
          <w:rFonts w:ascii="Times New Roman" w:hAnsi="Times New Roman"/>
        </w:rPr>
        <w:t>1. § 73 ods. 1 alebo ods. 2 a nie je pre neho iná funkcia, do ktorej môže</w:t>
      </w:r>
      <w:r w:rsidR="009F7F94">
        <w:rPr>
          <w:rFonts w:ascii="Times New Roman" w:hAnsi="Times New Roman"/>
        </w:rPr>
        <w:t xml:space="preserve"> byť</w:t>
      </w:r>
      <w:r w:rsidRPr="00C720A2">
        <w:rPr>
          <w:rFonts w:ascii="Times New Roman" w:hAnsi="Times New Roman"/>
        </w:rPr>
        <w:t xml:space="preserve"> ustanovený,</w:t>
      </w:r>
    </w:p>
    <w:p w:rsidR="006272A5" w:rsidRPr="00C720A2" w:rsidP="006272A5">
      <w:pPr>
        <w:pStyle w:val="BodyText"/>
        <w:tabs>
          <w:tab w:val="left" w:pos="1511"/>
          <w:tab w:val="left" w:pos="1569"/>
          <w:tab w:val="left" w:pos="2100"/>
        </w:tabs>
        <w:bidi w:val="0"/>
        <w:spacing w:after="0"/>
        <w:ind w:left="284"/>
        <w:jc w:val="both"/>
        <w:rPr>
          <w:rFonts w:ascii="Times New Roman" w:hAnsi="Times New Roman"/>
        </w:rPr>
      </w:pPr>
      <w:r w:rsidRPr="00C720A2">
        <w:rPr>
          <w:rFonts w:ascii="Times New Roman" w:hAnsi="Times New Roman"/>
        </w:rPr>
        <w:t>2. § 73 ods. 3 písm. a) alebo písm. b) a nebol vymenovaný do stálej štátnej  služby,</w:t>
      </w:r>
    </w:p>
    <w:p w:rsidR="006272A5" w:rsidRPr="00C720A2" w:rsidP="006272A5">
      <w:pPr>
        <w:pStyle w:val="BodyText"/>
        <w:tabs>
          <w:tab w:val="left" w:pos="1511"/>
          <w:tab w:val="left" w:pos="1569"/>
          <w:tab w:val="left" w:pos="2100"/>
        </w:tabs>
        <w:bidi w:val="0"/>
        <w:spacing w:after="0"/>
        <w:ind w:left="284"/>
        <w:jc w:val="both"/>
        <w:rPr>
          <w:rFonts w:ascii="Times New Roman" w:hAnsi="Times New Roman"/>
        </w:rPr>
      </w:pPr>
      <w:r w:rsidRPr="00C720A2">
        <w:rPr>
          <w:rFonts w:ascii="Times New Roman" w:hAnsi="Times New Roman"/>
        </w:rPr>
        <w:t xml:space="preserve">3. § 73 ods. 3 písm. c) alebo písm. d) a nebola mu povolená výnimka z vekovej </w:t>
      </w:r>
      <w:r w:rsidR="001B7F7D">
        <w:rPr>
          <w:rFonts w:ascii="Times New Roman" w:hAnsi="Times New Roman"/>
        </w:rPr>
        <w:t>hranice podľa § 32 ods. 2 a 3,</w:t>
      </w:r>
    </w:p>
    <w:p w:rsidR="006272A5" w:rsidRPr="00C720A2" w:rsidP="006272A5">
      <w:pPr>
        <w:bidi w:val="0"/>
        <w:jc w:val="both"/>
        <w:rPr>
          <w:rFonts w:ascii="Times New Roman" w:hAnsi="Times New Roman"/>
        </w:rPr>
      </w:pPr>
      <w:r w:rsidRPr="00C720A2">
        <w:rPr>
          <w:rFonts w:ascii="Times New Roman" w:hAnsi="Times New Roman"/>
        </w:rPr>
        <w:t>h) dosiahol maximálnu dobu štátnej služby a nebol vymenovaný do stálej štátnej služby,</w:t>
      </w:r>
    </w:p>
    <w:p w:rsidR="006272A5" w:rsidRPr="00C720A2" w:rsidP="006272A5">
      <w:pPr>
        <w:bidi w:val="0"/>
        <w:ind w:left="142" w:hanging="142"/>
        <w:jc w:val="both"/>
        <w:rPr>
          <w:rFonts w:ascii="Times New Roman" w:hAnsi="Times New Roman"/>
        </w:rPr>
      </w:pPr>
      <w:r w:rsidRPr="00C720A2">
        <w:rPr>
          <w:rFonts w:ascii="Times New Roman" w:hAnsi="Times New Roman"/>
        </w:rPr>
        <w:t>i) dosiahol vekovú hranicu alebo uplynul čas, na ktorý mu bola povolená výnimka z vekovej hranice podľa § 32 ods. 2 a 3,</w:t>
      </w:r>
    </w:p>
    <w:p w:rsidR="006272A5" w:rsidRPr="00C720A2" w:rsidP="006272A5">
      <w:pPr>
        <w:bidi w:val="0"/>
        <w:jc w:val="both"/>
        <w:rPr>
          <w:rFonts w:ascii="Times New Roman" w:hAnsi="Times New Roman"/>
        </w:rPr>
      </w:pPr>
      <w:r w:rsidRPr="00C720A2">
        <w:rPr>
          <w:rFonts w:ascii="Times New Roman" w:hAnsi="Times New Roman"/>
        </w:rPr>
        <w:t>j) dosiahol dobu podľa § 28 ods. 1 písm. a) alebo § 28 ods. 2,</w:t>
      </w:r>
    </w:p>
    <w:p w:rsidR="006272A5" w:rsidRPr="00C720A2" w:rsidP="006272A5">
      <w:pPr>
        <w:bidi w:val="0"/>
        <w:ind w:left="142" w:hanging="142"/>
        <w:jc w:val="both"/>
        <w:rPr>
          <w:rFonts w:ascii="Times New Roman" w:hAnsi="Times New Roman"/>
        </w:rPr>
      </w:pPr>
      <w:r w:rsidRPr="00C720A2">
        <w:rPr>
          <w:rFonts w:ascii="Times New Roman" w:hAnsi="Times New Roman"/>
        </w:rPr>
        <w:t>k) v priebehu dvoch po sebe nasledujúcich rokov nesplnil požadované normy z pohybovej výkonnosti v príslušnej vekovej kategórii,</w:t>
      </w:r>
    </w:p>
    <w:p w:rsidR="006272A5" w:rsidRPr="00C720A2" w:rsidP="006272A5">
      <w:pPr>
        <w:bidi w:val="0"/>
        <w:jc w:val="both"/>
        <w:rPr>
          <w:rFonts w:ascii="Times New Roman" w:hAnsi="Times New Roman"/>
        </w:rPr>
      </w:pPr>
      <w:r w:rsidRPr="00C720A2">
        <w:rPr>
          <w:rFonts w:ascii="Times New Roman" w:hAnsi="Times New Roman"/>
        </w:rPr>
        <w:t>l) splnil podmienky nároku na výsluhový dôchodok</w:t>
      </w:r>
      <w:r>
        <w:rPr>
          <w:rStyle w:val="FootnoteReference"/>
          <w:rFonts w:ascii="Times New Roman" w:hAnsi="Times New Roman"/>
          <w:rtl w:val="0"/>
        </w:rPr>
        <w:footnoteReference w:id="61"/>
      </w:r>
      <w:r w:rsidRPr="00C720A2">
        <w:rPr>
          <w:rFonts w:ascii="Times New Roman" w:hAnsi="Times New Roman"/>
        </w:rPr>
        <w:t>) a požiadal o prepustenie,</w:t>
      </w:r>
    </w:p>
    <w:p w:rsidR="006272A5" w:rsidRPr="00C720A2" w:rsidP="006272A5">
      <w:pPr>
        <w:bidi w:val="0"/>
        <w:ind w:left="284" w:hanging="284"/>
        <w:jc w:val="both"/>
        <w:rPr>
          <w:rFonts w:ascii="Times New Roman" w:hAnsi="Times New Roman"/>
        </w:rPr>
      </w:pPr>
      <w:r w:rsidRPr="00C720A2">
        <w:rPr>
          <w:rFonts w:ascii="Times New Roman" w:hAnsi="Times New Roman"/>
        </w:rPr>
        <w:t>m) nastala niektorá z rozhodujúcich skutočností</w:t>
      </w:r>
      <w:r w:rsidRPr="00C720A2">
        <w:rPr>
          <w:rFonts w:ascii="Times New Roman" w:hAnsi="Times New Roman"/>
          <w:szCs w:val="28"/>
        </w:rPr>
        <w:t xml:space="preserve"> podľa § 223 ods. 1, 3, 6 a 7</w:t>
      </w:r>
      <w:r w:rsidRPr="00C720A2">
        <w:rPr>
          <w:rFonts w:ascii="Times New Roman" w:hAnsi="Times New Roman"/>
        </w:rPr>
        <w:t xml:space="preserve">,  § 225 ods. 3 alebo § 227 ods. 4 a 5, </w:t>
      </w:r>
    </w:p>
    <w:p w:rsidR="006272A5" w:rsidRPr="00C720A2" w:rsidP="006272A5">
      <w:pPr>
        <w:bidi w:val="0"/>
        <w:jc w:val="both"/>
        <w:rPr>
          <w:rFonts w:ascii="Times New Roman" w:hAnsi="Times New Roman"/>
        </w:rPr>
      </w:pPr>
      <w:r w:rsidRPr="00C720A2">
        <w:rPr>
          <w:rFonts w:ascii="Times New Roman" w:hAnsi="Times New Roman"/>
        </w:rPr>
        <w:t>n) uviedol neúplné údaje alebo nepravdivé údaje v čestnom vyhlásení podľa § 18 ods. 5 písm. f),</w:t>
      </w:r>
    </w:p>
    <w:p w:rsidR="006272A5" w:rsidRPr="00C720A2" w:rsidP="006272A5">
      <w:pPr>
        <w:bidi w:val="0"/>
        <w:ind w:left="142" w:hanging="142"/>
        <w:jc w:val="both"/>
        <w:rPr>
          <w:rFonts w:ascii="Times New Roman" w:hAnsi="Times New Roman"/>
        </w:rPr>
      </w:pPr>
      <w:r w:rsidRPr="00C720A2">
        <w:rPr>
          <w:rFonts w:ascii="Times New Roman" w:hAnsi="Times New Roman"/>
        </w:rPr>
        <w:t>o) porušil povinnosť vyplývajúcu z osobitných predpisov</w:t>
      </w:r>
      <w:r>
        <w:rPr>
          <w:rStyle w:val="FootnoteReference"/>
          <w:rFonts w:ascii="Times New Roman" w:hAnsi="Times New Roman"/>
          <w:rtl w:val="0"/>
        </w:rPr>
        <w:footnoteReference w:id="62"/>
      </w:r>
      <w:r w:rsidRPr="00C720A2">
        <w:rPr>
          <w:rFonts w:ascii="Times New Roman" w:hAnsi="Times New Roman"/>
        </w:rPr>
        <w:t>) a jeho ponechanie v služobnom pomere by bolo na ujmu dôležitých záujmov štátnej služby,</w:t>
      </w:r>
    </w:p>
    <w:p w:rsidR="006272A5" w:rsidRPr="00C720A2" w:rsidP="006272A5">
      <w:pPr>
        <w:bidi w:val="0"/>
        <w:ind w:left="142" w:hanging="142"/>
        <w:jc w:val="both"/>
        <w:rPr>
          <w:rFonts w:ascii="Times New Roman" w:hAnsi="Times New Roman"/>
        </w:rPr>
      </w:pPr>
      <w:r w:rsidRPr="00C720A2">
        <w:rPr>
          <w:rFonts w:ascii="Times New Roman" w:hAnsi="Times New Roman"/>
        </w:rPr>
        <w:t>p) bol odvolaný z funkcie náčelníka generálneho štábu alebo rektora vojenskej vysokej školy a nebolo rozhodnuté o jeho zaradení do zálohy pre prechodne nezaradených profesionálnych vojakov podľa § 73 ods. 2,</w:t>
      </w:r>
    </w:p>
    <w:p w:rsidR="006272A5" w:rsidRPr="00C720A2" w:rsidP="006272A5">
      <w:pPr>
        <w:bidi w:val="0"/>
        <w:ind w:left="284" w:hanging="284"/>
        <w:jc w:val="both"/>
        <w:rPr>
          <w:rFonts w:ascii="Times New Roman" w:hAnsi="Times New Roman"/>
        </w:rPr>
      </w:pPr>
      <w:r w:rsidRPr="00C720A2">
        <w:rPr>
          <w:rFonts w:ascii="Times New Roman" w:hAnsi="Times New Roman"/>
        </w:rPr>
        <w:t>q) nastane dôvod podľa § 71 ods. 7 a zotrvanie profesionálneho vojaka v štátnej službe nie je v záujme služobného úradu podľa § 6 ods. 1 písm. a) až c), e) alebo písm. f).</w:t>
      </w:r>
    </w:p>
    <w:p w:rsidR="006272A5" w:rsidRPr="00C720A2" w:rsidP="006272A5">
      <w:pPr>
        <w:bidi w:val="0"/>
        <w:ind w:firstLine="851"/>
        <w:jc w:val="both"/>
        <w:rPr>
          <w:rFonts w:ascii="Times New Roman" w:hAnsi="Times New Roman"/>
        </w:rPr>
      </w:pPr>
      <w:r w:rsidRPr="00C720A2">
        <w:rPr>
          <w:rFonts w:ascii="Times New Roman" w:hAnsi="Times New Roman"/>
        </w:rPr>
        <w:t xml:space="preserve">(2) Štátna služba profesionálneho vojaka v prípravnej štátnej službe sa skončí prepustením, ak </w:t>
      </w:r>
    </w:p>
    <w:p w:rsidR="006272A5" w:rsidRPr="00C720A2" w:rsidP="00EC324D">
      <w:pPr>
        <w:numPr>
          <w:numId w:val="135"/>
        </w:numPr>
        <w:tabs>
          <w:tab w:val="clear" w:pos="454"/>
        </w:tabs>
        <w:bidi w:val="0"/>
        <w:ind w:left="284" w:hanging="284"/>
        <w:rPr>
          <w:rFonts w:ascii="Times New Roman" w:hAnsi="Times New Roman"/>
        </w:rPr>
      </w:pPr>
      <w:r w:rsidRPr="00C720A2">
        <w:rPr>
          <w:rFonts w:ascii="Times New Roman" w:hAnsi="Times New Roman"/>
        </w:rPr>
        <w:t>nastane</w:t>
      </w:r>
      <w:r w:rsidRPr="00C720A2">
        <w:rPr>
          <w:rFonts w:ascii="Times New Roman" w:hAnsi="Times New Roman"/>
          <w:b/>
        </w:rPr>
        <w:t xml:space="preserve"> </w:t>
      </w:r>
      <w:r w:rsidRPr="00C720A2">
        <w:rPr>
          <w:rFonts w:ascii="Times New Roman" w:hAnsi="Times New Roman"/>
        </w:rPr>
        <w:t>dôvod podľa odseku 1 písm. b),</w:t>
      </w:r>
    </w:p>
    <w:p w:rsidR="006272A5" w:rsidRPr="00C720A2" w:rsidP="00EC324D">
      <w:pPr>
        <w:numPr>
          <w:numId w:val="135"/>
        </w:numPr>
        <w:tabs>
          <w:tab w:val="clear" w:pos="454"/>
        </w:tabs>
        <w:bidi w:val="0"/>
        <w:ind w:left="284" w:hanging="284"/>
        <w:rPr>
          <w:rFonts w:ascii="Times New Roman" w:hAnsi="Times New Roman"/>
        </w:rPr>
      </w:pPr>
      <w:r w:rsidRPr="00C720A2">
        <w:rPr>
          <w:rFonts w:ascii="Times New Roman" w:hAnsi="Times New Roman"/>
        </w:rPr>
        <w:t>nastane</w:t>
      </w:r>
      <w:r w:rsidRPr="00C720A2">
        <w:rPr>
          <w:rFonts w:ascii="Times New Roman" w:hAnsi="Times New Roman"/>
          <w:b/>
        </w:rPr>
        <w:t xml:space="preserve"> </w:t>
      </w:r>
      <w:r w:rsidRPr="00C720A2">
        <w:rPr>
          <w:rFonts w:ascii="Times New Roman" w:hAnsi="Times New Roman"/>
        </w:rPr>
        <w:t xml:space="preserve">dôvod podľa odseku 1 písm. c), e), f), k), n) a o), </w:t>
      </w:r>
    </w:p>
    <w:p w:rsidR="006272A5" w:rsidRPr="00C720A2" w:rsidP="00EC324D">
      <w:pPr>
        <w:numPr>
          <w:numId w:val="135"/>
        </w:numPr>
        <w:tabs>
          <w:tab w:val="clear" w:pos="454"/>
        </w:tabs>
        <w:bidi w:val="0"/>
        <w:ind w:left="284" w:hanging="284"/>
        <w:rPr>
          <w:rFonts w:ascii="Times New Roman" w:hAnsi="Times New Roman"/>
        </w:rPr>
      </w:pPr>
      <w:r w:rsidRPr="00C720A2">
        <w:rPr>
          <w:rFonts w:ascii="Times New Roman" w:hAnsi="Times New Roman"/>
        </w:rPr>
        <w:t>bol vylúčený z vysokoškolského štúdia,</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neskončil vysokoškolské štúdium v určenom termíne,</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zanechal vysokoškolské štúdium na vlastnú žiadosť,</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 xml:space="preserve">nebol po zrušení akreditovaného študijného programu prijatý do iného akreditovaného študijného programu, </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nedošlo k uzatvoreniu písomnej dohody  podľa § 25 ods. 2 alebo § 26 ods. 1,</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 xml:space="preserve">neskončil úspešne základný vojenský výcvik, odborný výcvik jednotlivca, dôstojnícky kurz pre absolventov vysokých škôl alebo vojenský program v termíne určenom vzdelávacím alebo výcvikovým programom vzdelávacieho alebo výcvikového zariadenia, </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na základe hodnotenia prípravnej štátnej služby nie je spôsobilý na vymenovanie  do dočasnej štátnej služby alebo do krátkodobej štátnej služby,</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 xml:space="preserve">požiadal o prepustenie, </w:t>
      </w:r>
    </w:p>
    <w:p w:rsidR="006272A5" w:rsidRPr="00C720A2" w:rsidP="00EC324D">
      <w:pPr>
        <w:numPr>
          <w:numId w:val="99"/>
        </w:numPr>
        <w:tabs>
          <w:tab w:val="clear" w:pos="454"/>
        </w:tabs>
        <w:bidi w:val="0"/>
        <w:ind w:left="284" w:hanging="284"/>
        <w:jc w:val="both"/>
        <w:rPr>
          <w:rFonts w:ascii="Times New Roman" w:hAnsi="Times New Roman"/>
        </w:rPr>
      </w:pPr>
      <w:r w:rsidRPr="00C720A2">
        <w:rPr>
          <w:rFonts w:ascii="Times New Roman" w:hAnsi="Times New Roman"/>
        </w:rPr>
        <w:t xml:space="preserve">nesúhlasil s vymenovaním do dočasnej štátnej služby alebo do krátkodobej štátnej služby.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Ustanovenie odseku 2 písm. d) sa nevzťahuje na profesionálneho vojaka, ktorý v určenom termíne neskončil vysokoškolské štúdium z dôvodu dočasnej neschopnosti pre chorobu alebo úraz. </w:t>
      </w:r>
    </w:p>
    <w:p w:rsidR="006272A5" w:rsidRPr="00C720A2" w:rsidP="006272A5">
      <w:pPr>
        <w:bidi w:val="0"/>
        <w:ind w:firstLine="851"/>
        <w:jc w:val="both"/>
        <w:rPr>
          <w:rFonts w:ascii="Times New Roman" w:hAnsi="Times New Roman"/>
        </w:rPr>
      </w:pPr>
      <w:r w:rsidRPr="00C720A2">
        <w:rPr>
          <w:rFonts w:ascii="Times New Roman" w:hAnsi="Times New Roman"/>
        </w:rPr>
        <w:t xml:space="preserve">(4) Štátna služba profesionálneho vojaka v krátkodobej štátnej službe sa skončí prepustením, ak </w:t>
      </w:r>
    </w:p>
    <w:p w:rsidR="006272A5" w:rsidRPr="00C720A2" w:rsidP="00EC324D">
      <w:pPr>
        <w:numPr>
          <w:numId w:val="100"/>
        </w:numPr>
        <w:tabs>
          <w:tab w:val="clear" w:pos="454"/>
        </w:tabs>
        <w:bidi w:val="0"/>
        <w:ind w:left="284" w:hanging="284"/>
        <w:jc w:val="both"/>
        <w:rPr>
          <w:rFonts w:ascii="Times New Roman" w:hAnsi="Times New Roman"/>
        </w:rPr>
      </w:pPr>
      <w:r w:rsidRPr="00C720A2">
        <w:rPr>
          <w:rFonts w:ascii="Times New Roman" w:hAnsi="Times New Roman"/>
        </w:rPr>
        <w:t>uplynula dohodnutá doba a služobný úrad sa nedohodol s profesionálnym vojakom na opätovnom predĺžení doby podľa § 30 ods. 3, alebo nebol vymenovaný do dočasnej štátnej služby podľa § 27 ods. 3,</w:t>
      </w:r>
    </w:p>
    <w:p w:rsidR="006272A5" w:rsidRPr="00C720A2" w:rsidP="00EC324D">
      <w:pPr>
        <w:numPr>
          <w:numId w:val="100"/>
        </w:numPr>
        <w:tabs>
          <w:tab w:val="clear" w:pos="454"/>
        </w:tabs>
        <w:bidi w:val="0"/>
        <w:ind w:left="284" w:hanging="284"/>
        <w:jc w:val="both"/>
        <w:rPr>
          <w:rFonts w:ascii="Times New Roman" w:hAnsi="Times New Roman"/>
        </w:rPr>
      </w:pPr>
      <w:r w:rsidRPr="00C720A2">
        <w:rPr>
          <w:rFonts w:ascii="Times New Roman" w:hAnsi="Times New Roman"/>
        </w:rPr>
        <w:t xml:space="preserve">nastane dôvod podľa odseku 1 písm. a), </w:t>
      </w:r>
    </w:p>
    <w:p w:rsidR="006272A5" w:rsidRPr="00C720A2" w:rsidP="00EC324D">
      <w:pPr>
        <w:numPr>
          <w:numId w:val="100"/>
        </w:numPr>
        <w:tabs>
          <w:tab w:val="clear" w:pos="454"/>
        </w:tabs>
        <w:bidi w:val="0"/>
        <w:ind w:left="284" w:hanging="284"/>
        <w:jc w:val="both"/>
        <w:rPr>
          <w:rFonts w:ascii="Times New Roman" w:hAnsi="Times New Roman"/>
        </w:rPr>
      </w:pPr>
      <w:r w:rsidRPr="00C720A2">
        <w:rPr>
          <w:rFonts w:ascii="Times New Roman" w:hAnsi="Times New Roman"/>
        </w:rPr>
        <w:t>nastane dôvod podľa odseku 1 písm. b), c), e), f), n) a o),</w:t>
      </w:r>
    </w:p>
    <w:p w:rsidR="006272A5" w:rsidRPr="00C720A2" w:rsidP="00EC324D">
      <w:pPr>
        <w:numPr>
          <w:numId w:val="100"/>
        </w:numPr>
        <w:tabs>
          <w:tab w:val="clear" w:pos="454"/>
        </w:tabs>
        <w:bidi w:val="0"/>
        <w:ind w:left="284" w:hanging="284"/>
        <w:jc w:val="both"/>
        <w:rPr>
          <w:rFonts w:ascii="Times New Roman" w:hAnsi="Times New Roman"/>
        </w:rPr>
      </w:pPr>
      <w:r w:rsidRPr="00C720A2">
        <w:rPr>
          <w:rFonts w:ascii="Times New Roman" w:hAnsi="Times New Roman"/>
        </w:rPr>
        <w:t>sa profesionálny vojak dohodne so služobným úradom na skrátení dohodnutej doby podľa § 30 ods. 3.</w:t>
      </w:r>
    </w:p>
    <w:p w:rsidR="006272A5" w:rsidRPr="00C720A2" w:rsidP="006272A5">
      <w:pPr>
        <w:bidi w:val="0"/>
        <w:ind w:firstLine="851"/>
        <w:jc w:val="both"/>
        <w:rPr>
          <w:rFonts w:ascii="Times New Roman" w:hAnsi="Times New Roman"/>
        </w:rPr>
      </w:pPr>
      <w:r w:rsidRPr="00C720A2">
        <w:rPr>
          <w:rFonts w:ascii="Times New Roman" w:hAnsi="Times New Roman"/>
        </w:rPr>
        <w:t>(5) Štátnu službu profesionálneho vojaka v dočasnej štátnej službe a stálej štátnej službe možno skončiť prepustením, ak</w:t>
      </w:r>
    </w:p>
    <w:p w:rsidR="006272A5" w:rsidRPr="00C720A2" w:rsidP="006272A5">
      <w:pPr>
        <w:numPr>
          <w:ilvl w:val="3"/>
          <w:numId w:val="3"/>
        </w:numPr>
        <w:tabs>
          <w:tab w:val="clear" w:pos="454"/>
        </w:tabs>
        <w:bidi w:val="0"/>
        <w:ind w:left="284" w:hanging="284"/>
        <w:jc w:val="both"/>
        <w:rPr>
          <w:rFonts w:ascii="Times New Roman" w:hAnsi="Times New Roman"/>
        </w:rPr>
      </w:pPr>
      <w:r w:rsidRPr="00C720A2">
        <w:rPr>
          <w:rFonts w:ascii="Times New Roman" w:hAnsi="Times New Roman"/>
        </w:rPr>
        <w:t>nesplnil podmienky nároku na výsluhový dôchodok</w:t>
      </w:r>
      <w:r w:rsidRPr="00C720A2">
        <w:rPr>
          <w:rFonts w:ascii="Times New Roman" w:hAnsi="Times New Roman"/>
          <w:vertAlign w:val="superscript"/>
        </w:rPr>
        <w:t>60</w:t>
      </w:r>
      <w:r w:rsidRPr="00C720A2">
        <w:rPr>
          <w:rStyle w:val="FootnoteReference"/>
          <w:rFonts w:ascii="Times New Roman" w:hAnsi="Times New Roman"/>
          <w:vertAlign w:val="baseline"/>
        </w:rPr>
        <w:t>)</w:t>
      </w:r>
      <w:r w:rsidRPr="00C720A2">
        <w:rPr>
          <w:rStyle w:val="FootnoteReference"/>
          <w:rFonts w:ascii="Times New Roman" w:hAnsi="Times New Roman"/>
        </w:rPr>
        <w:t xml:space="preserve"> </w:t>
      </w:r>
      <w:r w:rsidRPr="00C720A2">
        <w:rPr>
          <w:rFonts w:ascii="Times New Roman" w:hAnsi="Times New Roman"/>
        </w:rPr>
        <w:t xml:space="preserve">a požiadal o prepustenie, </w:t>
      </w:r>
    </w:p>
    <w:p w:rsidR="006272A5" w:rsidRPr="00C720A2" w:rsidP="006272A5">
      <w:pPr>
        <w:numPr>
          <w:ilvl w:val="3"/>
          <w:numId w:val="3"/>
        </w:numPr>
        <w:tabs>
          <w:tab w:val="clear" w:pos="454"/>
        </w:tabs>
        <w:bidi w:val="0"/>
        <w:ind w:left="284" w:hanging="284"/>
        <w:jc w:val="both"/>
        <w:rPr>
          <w:rFonts w:ascii="Times New Roman" w:hAnsi="Times New Roman"/>
        </w:rPr>
      </w:pPr>
      <w:r w:rsidRPr="00C720A2">
        <w:rPr>
          <w:rFonts w:ascii="Times New Roman" w:hAnsi="Times New Roman"/>
        </w:rPr>
        <w:t xml:space="preserve">profesionálny vojak v priebehu dvoch po sebe nasledujúcich rokoch v služobnom hodnotení dosahoval uspokojivé výsledky, </w:t>
      </w:r>
    </w:p>
    <w:p w:rsidR="006272A5" w:rsidRPr="00C720A2" w:rsidP="006272A5">
      <w:pPr>
        <w:numPr>
          <w:ilvl w:val="3"/>
          <w:numId w:val="3"/>
        </w:numPr>
        <w:tabs>
          <w:tab w:val="clear" w:pos="454"/>
        </w:tabs>
        <w:bidi w:val="0"/>
        <w:ind w:left="284" w:hanging="284"/>
        <w:jc w:val="both"/>
        <w:rPr>
          <w:rFonts w:ascii="Times New Roman" w:hAnsi="Times New Roman"/>
        </w:rPr>
      </w:pPr>
      <w:r w:rsidRPr="00C720A2">
        <w:rPr>
          <w:rFonts w:ascii="Times New Roman" w:hAnsi="Times New Roman"/>
        </w:rPr>
        <w:t>bol právoplatne odsúdený za trestný čin, ak nejde o prípad uvedený v odseku 1 písm. e),</w:t>
      </w:r>
    </w:p>
    <w:p w:rsidR="006272A5" w:rsidRPr="00C720A2" w:rsidP="006272A5">
      <w:pPr>
        <w:numPr>
          <w:ilvl w:val="3"/>
          <w:numId w:val="3"/>
        </w:numPr>
        <w:tabs>
          <w:tab w:val="clear" w:pos="454"/>
        </w:tabs>
        <w:bidi w:val="0"/>
        <w:ind w:left="284" w:hanging="284"/>
        <w:jc w:val="both"/>
        <w:rPr>
          <w:rFonts w:ascii="Times New Roman" w:hAnsi="Times New Roman"/>
        </w:rPr>
      </w:pPr>
      <w:r w:rsidRPr="00C720A2">
        <w:rPr>
          <w:rFonts w:ascii="Times New Roman" w:hAnsi="Times New Roman"/>
        </w:rPr>
        <w:t>v priebehu 12 po sebe nasledujúcich mesiacov mu bolo opakovane uložené disciplinárne opatrenie podľa § 139 ods. 1 písm. b),</w:t>
      </w:r>
    </w:p>
    <w:p w:rsidR="006272A5" w:rsidRPr="00C720A2" w:rsidP="006272A5">
      <w:pPr>
        <w:numPr>
          <w:ilvl w:val="3"/>
          <w:numId w:val="3"/>
        </w:numPr>
        <w:tabs>
          <w:tab w:val="clear" w:pos="454"/>
        </w:tabs>
        <w:bidi w:val="0"/>
        <w:ind w:left="284" w:hanging="284"/>
        <w:jc w:val="both"/>
        <w:rPr>
          <w:rFonts w:ascii="Times New Roman" w:hAnsi="Times New Roman"/>
        </w:rPr>
      </w:pPr>
      <w:r w:rsidRPr="00C720A2">
        <w:rPr>
          <w:rFonts w:ascii="Times New Roman" w:hAnsi="Times New Roman"/>
          <w:szCs w:val="28"/>
        </w:rPr>
        <w:t>viedol motorové vozidlo pod vplyvom alkoholu alebo iných omamných alebo psychotropných látok, ak nejde o prípad uvedený v § 134 ods. 2 písm. a) až d), alebo ak sa v súvislosti s vedením motorového vozidla odmietol podrobiť úkonom súvisiacim so zisťovaním prítomnosti alkoholu alebo metabolitov omamných alebo psychotropných látok v organizme,</w:t>
      </w:r>
    </w:p>
    <w:p w:rsidR="006272A5" w:rsidRPr="00C720A2" w:rsidP="006272A5">
      <w:pPr>
        <w:bidi w:val="0"/>
        <w:ind w:left="284" w:hanging="284"/>
        <w:jc w:val="both"/>
        <w:rPr>
          <w:rFonts w:ascii="Times New Roman" w:hAnsi="Times New Roman"/>
        </w:rPr>
      </w:pPr>
      <w:r w:rsidRPr="00C720A2">
        <w:rPr>
          <w:rFonts w:ascii="Times New Roman" w:hAnsi="Times New Roman"/>
        </w:rPr>
        <w:t>f) stratil alebo neoprávnene manipuloval s písomnosťou, nákresom, výkresom, mapou, fotografiou, grafom alebo iným záznamom elektrického, elektromagnetického, elektronického alebo iného fyzikálneho transportného média alebo hmotného nosiča so záznamom informácií, ktorých obsahom sú osobné údaje</w:t>
      </w:r>
      <w:r>
        <w:rPr>
          <w:rStyle w:val="FootnoteReference"/>
          <w:rFonts w:ascii="Times New Roman" w:hAnsi="Times New Roman"/>
          <w:rtl w:val="0"/>
        </w:rPr>
        <w:footnoteReference w:id="63"/>
      </w:r>
      <w:r w:rsidRPr="00C720A2">
        <w:rPr>
          <w:rFonts w:ascii="Times New Roman" w:hAnsi="Times New Roman"/>
        </w:rPr>
        <w:t xml:space="preserve">) alebo utajované skutočnosti, v dôsledku čoho môže byť ohrozená bezpečnosť alebo obrana Slovenskej republiky, </w:t>
      </w:r>
    </w:p>
    <w:p w:rsidR="006272A5" w:rsidRPr="00C720A2" w:rsidP="006272A5">
      <w:pPr>
        <w:bidi w:val="0"/>
        <w:ind w:left="284" w:hanging="284"/>
        <w:jc w:val="both"/>
        <w:rPr>
          <w:rFonts w:ascii="Times New Roman" w:hAnsi="Times New Roman"/>
        </w:rPr>
      </w:pPr>
      <w:r w:rsidRPr="00C720A2">
        <w:rPr>
          <w:rFonts w:ascii="Times New Roman" w:hAnsi="Times New Roman"/>
        </w:rPr>
        <w:t>g) mal neospravedlnenú neprítomnosť vo výkone štátnej služby viac ako dva služobné dni v priebehu 12 po sebe nasledujúcich kalendárnych mesiacov; neospravedlnené neprítomnosti kratšie ako jeden služobný deň sa sčítavajú.</w:t>
      </w:r>
    </w:p>
    <w:p w:rsidR="006272A5" w:rsidRPr="00C720A2" w:rsidP="006272A5">
      <w:pPr>
        <w:bidi w:val="0"/>
        <w:ind w:firstLine="851"/>
        <w:jc w:val="both"/>
        <w:rPr>
          <w:rFonts w:ascii="Times New Roman" w:hAnsi="Times New Roman"/>
        </w:rPr>
      </w:pPr>
      <w:r w:rsidRPr="00C720A2">
        <w:rPr>
          <w:rFonts w:ascii="Times New Roman" w:hAnsi="Times New Roman"/>
        </w:rPr>
        <w:t>(6) Štátnu službu profesionálneho vojaka v prípravnej štátnej službe a krátkodobej štátnej službe možno skončiť prepustením, ak nastane dôvod podľa odseku 5 písm. c) až g).</w:t>
      </w:r>
    </w:p>
    <w:p w:rsidR="006272A5" w:rsidRPr="00C720A2" w:rsidP="006272A5">
      <w:pPr>
        <w:bidi w:val="0"/>
        <w:jc w:val="center"/>
        <w:rPr>
          <w:rFonts w:ascii="Times New Roman" w:hAnsi="Times New Roman"/>
          <w:b/>
          <w:strike/>
        </w:rPr>
      </w:pPr>
    </w:p>
    <w:p w:rsidR="006272A5" w:rsidRPr="00C720A2" w:rsidP="006272A5">
      <w:pPr>
        <w:bidi w:val="0"/>
        <w:jc w:val="center"/>
        <w:rPr>
          <w:rFonts w:ascii="Times New Roman" w:hAnsi="Times New Roman"/>
          <w:b/>
        </w:rPr>
      </w:pPr>
      <w:r w:rsidRPr="00C720A2">
        <w:rPr>
          <w:rFonts w:ascii="Times New Roman" w:hAnsi="Times New Roman"/>
          <w:b/>
        </w:rPr>
        <w:t>§ 84</w:t>
      </w:r>
    </w:p>
    <w:p w:rsidR="006272A5" w:rsidRPr="00C720A2" w:rsidP="006272A5">
      <w:pPr>
        <w:bidi w:val="0"/>
        <w:jc w:val="center"/>
        <w:rPr>
          <w:rFonts w:ascii="Times New Roman" w:hAnsi="Times New Roman"/>
          <w:b/>
        </w:rPr>
      </w:pPr>
    </w:p>
    <w:p w:rsidR="006272A5" w:rsidRPr="00C720A2" w:rsidP="006272A5">
      <w:pPr>
        <w:bidi w:val="0"/>
        <w:ind w:firstLine="840"/>
        <w:jc w:val="both"/>
        <w:rPr>
          <w:rFonts w:ascii="Times New Roman" w:hAnsi="Times New Roman"/>
        </w:rPr>
      </w:pPr>
      <w:r w:rsidRPr="00C720A2">
        <w:rPr>
          <w:rFonts w:ascii="Times New Roman" w:hAnsi="Times New Roman"/>
          <w:b/>
        </w:rPr>
        <w:t>Š</w:t>
      </w:r>
      <w:r w:rsidRPr="00C720A2">
        <w:rPr>
          <w:rFonts w:ascii="Times New Roman" w:hAnsi="Times New Roman"/>
        </w:rPr>
        <w:t>tátna služba profesionálneho vojaka sa skončí prepustením, ak bol zvolený, poverený alebo vymenovaný do funkcie</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prezidenta,</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poslanca Národnej rady Slovenskej republiky,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poslanca Európskeho parlamentu,</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člena vlády,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predsedu, riaditeľa a vedúceho ostatného ústredného orgánu štátnej správy,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sudcu Ústavného súdu Slovenskej republiky,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predsedu alebo podpredsedu Najvyššieho kontrolného úradu Slovenskej republiky,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guvernéra alebo viceguvernéra Národnej banky Slovenska,</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verejného ochrancu práv,</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člena Bankovej rady Národnej banky Slovenska,</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štátneho tajomníka,</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vedúceho Kancelárie prezidenta Slovenskej republiky,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vedúceho Kancelárie Národnej rady Slovenskej republiky,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člena Európskej komisie alebo pracovníka medzinárodného sekretariátu Organizácie Severoatlantickej zmluvy,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sudcu,</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prokurátora,</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rektora vysokej školy, okrem rektora vojenskej vysokej školy,</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predsedu vyššieho územného celku, primátora mesta alebo starostu obce,</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poslanca zastupiteľstva vyššieho územného celku, poslanca mestského zastupiteľstva alebo poslanca obecného zastupiteľstva, za ktorej výkon poberá odmenu,</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inšpektora Organizácie Spojených národov,</w:t>
      </w:r>
    </w:p>
    <w:p w:rsidR="006272A5" w:rsidRPr="00C720A2" w:rsidP="00EC324D">
      <w:pPr>
        <w:numPr>
          <w:ilvl w:val="1"/>
          <w:numId w:val="89"/>
        </w:numPr>
        <w:tabs>
          <w:tab w:val="num" w:pos="0"/>
          <w:tab w:val="clear" w:pos="1440"/>
        </w:tabs>
        <w:bidi w:val="0"/>
        <w:ind w:left="360"/>
        <w:jc w:val="both"/>
        <w:rPr>
          <w:rFonts w:ascii="Times New Roman" w:hAnsi="Times New Roman"/>
        </w:rPr>
      </w:pPr>
      <w:r w:rsidRPr="00C720A2">
        <w:rPr>
          <w:rFonts w:ascii="Times New Roman" w:hAnsi="Times New Roman"/>
        </w:rPr>
        <w:t>vedúceho diplomatickej misie, vedúceho stálej misie pri medzinárodnej organizácii alebo medzinárodnom zoskupení alebo vedúceho osobitnej misie.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85</w:t>
      </w:r>
    </w:p>
    <w:p w:rsidR="006272A5" w:rsidRPr="00C720A2" w:rsidP="006272A5">
      <w:pPr>
        <w:bidi w:val="0"/>
        <w:jc w:val="center"/>
        <w:rPr>
          <w:rFonts w:ascii="Times New Roman" w:hAnsi="Times New Roman"/>
          <w:b/>
        </w:rPr>
      </w:pPr>
      <w:r w:rsidRPr="00C720A2">
        <w:rPr>
          <w:rFonts w:ascii="Times New Roman" w:hAnsi="Times New Roman"/>
          <w:b/>
        </w:rPr>
        <w:t>Skončenie štátnej služby zánikom služobného pomeru</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Štátna služba profesionálneho vojaka sa skončí zánikom služobného pomeru (ďalej len „zánik služobného pomeru“) </w:t>
      </w:r>
    </w:p>
    <w:p w:rsidR="006272A5" w:rsidRPr="00C720A2" w:rsidP="00EC324D">
      <w:pPr>
        <w:numPr>
          <w:ilvl w:val="1"/>
          <w:numId w:val="90"/>
        </w:numPr>
        <w:tabs>
          <w:tab w:val="clear" w:pos="454"/>
        </w:tabs>
        <w:bidi w:val="0"/>
        <w:ind w:left="284" w:hanging="284"/>
        <w:jc w:val="both"/>
        <w:rPr>
          <w:rFonts w:ascii="Times New Roman" w:hAnsi="Times New Roman"/>
        </w:rPr>
      </w:pPr>
      <w:r w:rsidRPr="00C720A2">
        <w:rPr>
          <w:rFonts w:ascii="Times New Roman" w:hAnsi="Times New Roman"/>
        </w:rPr>
        <w:t>dňom nadobudnutia právoplatnosti rozsudku, ktorým súd profesionálnemu vojakovi uložil trest straty vojenskej hodnosti a inej hodnosti podľa osobitného predpisu,</w:t>
      </w:r>
      <w:r>
        <w:rPr>
          <w:rStyle w:val="FootnoteReference"/>
          <w:rFonts w:ascii="Times New Roman" w:hAnsi="Times New Roman"/>
          <w:rtl w:val="0"/>
        </w:rPr>
        <w:footnoteReference w:id="64"/>
      </w:r>
      <w:r w:rsidRPr="00C720A2">
        <w:rPr>
          <w:rFonts w:ascii="Times New Roman" w:hAnsi="Times New Roman"/>
        </w:rPr>
        <w:t>)</w:t>
      </w:r>
    </w:p>
    <w:p w:rsidR="006272A5" w:rsidRPr="00C720A2" w:rsidP="00EC324D">
      <w:pPr>
        <w:numPr>
          <w:ilvl w:val="1"/>
          <w:numId w:val="90"/>
        </w:numPr>
        <w:tabs>
          <w:tab w:val="clear" w:pos="454"/>
        </w:tabs>
        <w:bidi w:val="0"/>
        <w:ind w:left="284" w:hanging="284"/>
        <w:jc w:val="both"/>
        <w:rPr>
          <w:rFonts w:ascii="Times New Roman" w:hAnsi="Times New Roman"/>
        </w:rPr>
      </w:pPr>
      <w:r w:rsidRPr="00C720A2">
        <w:rPr>
          <w:rFonts w:ascii="Times New Roman" w:hAnsi="Times New Roman"/>
        </w:rPr>
        <w:t>smrťou alebo dňom nadobudnutia právoplatnosti rozhodnutia, ktorým bol profesionálny vojak vyhlásený za mŕtveho.</w:t>
      </w:r>
      <w:r>
        <w:rPr>
          <w:rStyle w:val="FootnoteReference"/>
          <w:rFonts w:ascii="Times New Roman" w:hAnsi="Times New Roman"/>
          <w:rtl w:val="0"/>
        </w:rPr>
        <w:footnoteReference w:id="65"/>
      </w:r>
      <w:r w:rsidRPr="00C720A2">
        <w:rPr>
          <w:rFonts w:ascii="Times New Roman" w:hAnsi="Times New Roman"/>
        </w:rPr>
        <w:t>)</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Z á k a z   p r e p u s t e n i a   v   o c h r a n n e j   d o b e</w:t>
      </w:r>
    </w:p>
    <w:p w:rsidR="006272A5" w:rsidRPr="00C720A2" w:rsidP="006272A5">
      <w:pPr>
        <w:bidi w:val="0"/>
        <w:jc w:val="center"/>
        <w:rPr>
          <w:rFonts w:ascii="Times New Roman" w:hAnsi="Times New Roman"/>
          <w:b/>
        </w:rPr>
      </w:pPr>
      <w:r w:rsidRPr="00C720A2">
        <w:rPr>
          <w:rFonts w:ascii="Times New Roman" w:hAnsi="Times New Roman"/>
          <w:b/>
        </w:rPr>
        <w:t>§ 86</w:t>
      </w:r>
    </w:p>
    <w:p w:rsidR="006272A5" w:rsidRPr="00C720A2" w:rsidP="006272A5">
      <w:pPr>
        <w:bidi w:val="0"/>
        <w:jc w:val="center"/>
        <w:rPr>
          <w:rFonts w:ascii="Times New Roman" w:hAnsi="Times New Roman"/>
          <w:b/>
          <w:strike/>
        </w:rPr>
      </w:pPr>
    </w:p>
    <w:p w:rsidR="006272A5" w:rsidRPr="00C720A2" w:rsidP="006272A5">
      <w:pPr>
        <w:bidi w:val="0"/>
        <w:ind w:firstLine="851"/>
        <w:jc w:val="both"/>
        <w:rPr>
          <w:rFonts w:ascii="Times New Roman" w:hAnsi="Times New Roman"/>
        </w:rPr>
      </w:pPr>
      <w:r w:rsidRPr="00C720A2">
        <w:rPr>
          <w:rFonts w:ascii="Times New Roman" w:hAnsi="Times New Roman"/>
        </w:rPr>
        <w:t>(1) Konanie o prepustení podľa § 83 ods. 1 písm. a) sa nezačne v ochrannej dobe, ak je</w:t>
      </w:r>
    </w:p>
    <w:p w:rsidR="006272A5" w:rsidRPr="00C720A2" w:rsidP="00EC324D">
      <w:pPr>
        <w:numPr>
          <w:numId w:val="33"/>
        </w:numPr>
        <w:tabs>
          <w:tab w:val="clear" w:pos="454"/>
        </w:tabs>
        <w:bidi w:val="0"/>
        <w:ind w:left="284" w:hanging="284"/>
        <w:jc w:val="both"/>
        <w:rPr>
          <w:rFonts w:ascii="Times New Roman" w:hAnsi="Times New Roman"/>
        </w:rPr>
      </w:pPr>
      <w:r w:rsidRPr="00C720A2">
        <w:rPr>
          <w:rFonts w:ascii="Times New Roman" w:hAnsi="Times New Roman"/>
        </w:rPr>
        <w:t>profesionálny vojak uznaný za dočasne neschopného pre chorobu alebo úraz, ak si túto neschopnosť nespôsobil úmyselne alebo v dôsledku požitia alkoholu alebo užitia inej omamnej alebo psychotropnej látky a v dobe od podania návrhu na ústavné ošetrovanie alebo od nástupu na kúpeľnú liečbu poskytnutú v dobe dočasnej neschopnosti pre chorobu alebo úraz až do jej skončenia,</w:t>
      </w:r>
    </w:p>
    <w:p w:rsidR="006272A5" w:rsidRPr="00C720A2" w:rsidP="00EC324D">
      <w:pPr>
        <w:numPr>
          <w:numId w:val="33"/>
        </w:numPr>
        <w:tabs>
          <w:tab w:val="clear" w:pos="454"/>
        </w:tabs>
        <w:bidi w:val="0"/>
        <w:ind w:left="284" w:hanging="284"/>
        <w:jc w:val="both"/>
        <w:rPr>
          <w:rFonts w:ascii="Times New Roman" w:hAnsi="Times New Roman"/>
        </w:rPr>
      </w:pPr>
      <w:r w:rsidRPr="00C720A2">
        <w:rPr>
          <w:rFonts w:ascii="Times New Roman" w:hAnsi="Times New Roman"/>
        </w:rPr>
        <w:t>profesionálna vojačka tehotná alebo na materskej dovolenke, keď je profesionálny vojak na rodičovskej dovolenke, počas ktorej má nárok na materské podľa osobitného predpisu,</w:t>
      </w:r>
      <w:r w:rsidRPr="00C720A2">
        <w:rPr>
          <w:rFonts w:ascii="Times New Roman" w:hAnsi="Times New Roman"/>
          <w:vertAlign w:val="superscript"/>
        </w:rPr>
        <w:t>40</w:t>
      </w:r>
      <w:r w:rsidRPr="00C720A2">
        <w:rPr>
          <w:rFonts w:ascii="Times New Roman" w:hAnsi="Times New Roman"/>
        </w:rPr>
        <w:t>) alebo keď sa osamelý profesionálny vojak trvale stará o dieťa mladšie ako tri roky.</w:t>
      </w:r>
    </w:p>
    <w:p w:rsidR="006272A5" w:rsidRPr="00C720A2" w:rsidP="006272A5">
      <w:pPr>
        <w:bidi w:val="0"/>
        <w:ind w:firstLine="851"/>
        <w:jc w:val="both"/>
        <w:rPr>
          <w:rFonts w:ascii="Times New Roman" w:hAnsi="Times New Roman"/>
        </w:rPr>
      </w:pPr>
      <w:r w:rsidRPr="00C720A2">
        <w:rPr>
          <w:rFonts w:ascii="Times New Roman" w:hAnsi="Times New Roman"/>
        </w:rPr>
        <w:t>(2) Ak sa konanie o prepustení podľa § 83 ods. 1 písm. a) už začalo a nastane skutočnosť, ktorá zakladá ochrannú dobu podľa odseku 1, toto konanie sa preruší.</w:t>
      </w:r>
    </w:p>
    <w:p w:rsidR="006272A5" w:rsidRPr="00C720A2" w:rsidP="006272A5">
      <w:pPr>
        <w:bidi w:val="0"/>
        <w:ind w:firstLine="851"/>
        <w:jc w:val="both"/>
        <w:rPr>
          <w:rFonts w:ascii="Times New Roman" w:hAnsi="Times New Roman"/>
        </w:rPr>
      </w:pPr>
      <w:r w:rsidRPr="00C720A2">
        <w:rPr>
          <w:rFonts w:ascii="Times New Roman" w:hAnsi="Times New Roman"/>
        </w:rPr>
        <w:t>(3) Zákaz prepustenia v ochrannej dobe z dôvodu podľa odseku 1 písm. a) trvá najdlhšie do skončenia podpornej doby podľa osobitného predpisu.</w:t>
      </w:r>
      <w:r>
        <w:rPr>
          <w:rStyle w:val="FootnoteReference"/>
          <w:rFonts w:ascii="Times New Roman" w:hAnsi="Times New Roman"/>
          <w:rtl w:val="0"/>
        </w:rPr>
        <w:footnoteReference w:id="66"/>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(4) Skutočnosť, ktorá podľa odseku 1 zakladá ochrannú dobu, je profesionálny vojak povinný preukázať a bezodkladne oznámiť služobnému úradu. </w:t>
      </w:r>
    </w:p>
    <w:p w:rsidR="006272A5" w:rsidRPr="00C720A2" w:rsidP="006272A5">
      <w:pPr>
        <w:bidi w:val="0"/>
        <w:ind w:firstLine="851"/>
        <w:jc w:val="both"/>
        <w:rPr>
          <w:rFonts w:ascii="Times New Roman" w:hAnsi="Times New Roman"/>
        </w:rPr>
      </w:pPr>
      <w:r w:rsidRPr="00C720A2">
        <w:rPr>
          <w:rFonts w:ascii="Times New Roman" w:hAnsi="Times New Roman"/>
        </w:rPr>
        <w:t>(5) Doba prerušenia uvedená v odseku 2 sa do lehoty podľa § 94 ods. 1 písm. b) nezapočítava. Po skončení dôvodov, ktoré zakladali prerušenie konania, sa v konaní o prepustení pokračuje.</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87</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Ak sa personálny rozkaz o prepustení profesionálnemu vojakovi doručil pred začiatkom ochrannej doby a služobný pomer by sa mal skončiť v tejto dobe, služobný pomer sa skončí uplynutím posledného dňa ochrannej doby okrem prípadov, ak profesionálny vojak písomne vyhlási, že na predĺžení služobného pomeru netrvá.</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88</w:t>
      </w:r>
    </w:p>
    <w:p w:rsidR="006272A5" w:rsidRPr="00C720A2" w:rsidP="006272A5">
      <w:pPr>
        <w:bidi w:val="0"/>
        <w:jc w:val="center"/>
        <w:rPr>
          <w:rFonts w:ascii="Times New Roman" w:hAnsi="Times New Roman"/>
          <w:b/>
        </w:rPr>
      </w:pPr>
      <w:r w:rsidRPr="00C720A2">
        <w:rPr>
          <w:rFonts w:ascii="Times New Roman" w:hAnsi="Times New Roman"/>
          <w:b/>
        </w:rPr>
        <w:t xml:space="preserve">Nároky po zrušení personálneho rozkazu o prepustení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Ak bol personálny rozkaz o prepustení právoplatne zrušený, služobný pomer profesionálneho vojaka trvá a profesionálny vojak dňom nadobudnutia právoplatnosti rozhodnutia o zrušení personálneho rozkazu o prepustení </w:t>
      </w:r>
    </w:p>
    <w:p w:rsidR="006272A5" w:rsidRPr="00C720A2" w:rsidP="006272A5">
      <w:pPr>
        <w:bidi w:val="0"/>
        <w:ind w:firstLine="851"/>
        <w:jc w:val="both"/>
        <w:rPr>
          <w:rFonts w:ascii="Times New Roman" w:hAnsi="Times New Roman"/>
        </w:rPr>
      </w:pPr>
      <w:r w:rsidRPr="00C720A2">
        <w:rPr>
          <w:rFonts w:ascii="Times New Roman" w:hAnsi="Times New Roman"/>
        </w:rPr>
        <w:t>a)</w:t>
        <w:tab/>
        <w:t>pokračuje vo výkone funkcie, do ktorej bol ustanovený pred prepustením alebo</w:t>
      </w:r>
    </w:p>
    <w:p w:rsidR="006272A5" w:rsidRPr="00C720A2" w:rsidP="006272A5">
      <w:pPr>
        <w:bidi w:val="0"/>
        <w:ind w:firstLine="851"/>
        <w:jc w:val="both"/>
        <w:rPr>
          <w:rFonts w:ascii="Times New Roman" w:hAnsi="Times New Roman"/>
        </w:rPr>
      </w:pPr>
      <w:r w:rsidRPr="00C720A2">
        <w:rPr>
          <w:rFonts w:ascii="Times New Roman" w:hAnsi="Times New Roman"/>
        </w:rPr>
        <w:t xml:space="preserve">b) </w:t>
        <w:tab/>
        <w:t>je zaradený do zálohy pre prechodne nezaradených profesionálnych vojakov podľa § 73 ods. 3 alebo ods. 4.</w:t>
      </w:r>
    </w:p>
    <w:p w:rsidR="006272A5" w:rsidRPr="00C720A2" w:rsidP="006272A5">
      <w:pPr>
        <w:bidi w:val="0"/>
        <w:ind w:firstLine="851"/>
        <w:jc w:val="both"/>
        <w:rPr>
          <w:rFonts w:ascii="Times New Roman" w:hAnsi="Times New Roman"/>
        </w:rPr>
      </w:pPr>
      <w:r w:rsidRPr="00C720A2">
        <w:rPr>
          <w:rFonts w:ascii="Times New Roman" w:hAnsi="Times New Roman"/>
        </w:rPr>
        <w:t>(2) Ak po zrušení personálneho rozkazu o prepustení nie je funkcia podľa odseku 1 písm. a) voľná alebo bola zrušená, profesionálny vojak sa ustanoví do inej funkcie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(3) Ak bol personálny rozkaz o prepustení profesionálneho vojaka v krátkodobej štátnej službe právoplatne zrušený, jeho služobný pomer trvá najdlhšie do uplynutia dohodnutej doby podľa § 30 ods. 3.</w:t>
      </w:r>
    </w:p>
    <w:p w:rsidR="006272A5" w:rsidRPr="00C720A2" w:rsidP="006272A5">
      <w:pPr>
        <w:bidi w:val="0"/>
        <w:ind w:firstLine="851"/>
        <w:jc w:val="both"/>
        <w:rPr>
          <w:rFonts w:ascii="Times New Roman" w:hAnsi="Times New Roman"/>
        </w:rPr>
      </w:pPr>
      <w:r w:rsidRPr="00C720A2">
        <w:rPr>
          <w:rFonts w:ascii="Times New Roman" w:hAnsi="Times New Roman"/>
        </w:rPr>
        <w:t>(4) 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89</w:t>
      </w:r>
    </w:p>
    <w:p w:rsidR="006272A5" w:rsidRPr="00C720A2" w:rsidP="006272A5">
      <w:pPr>
        <w:bidi w:val="0"/>
        <w:jc w:val="center"/>
        <w:rPr>
          <w:rFonts w:ascii="Times New Roman" w:hAnsi="Times New Roman"/>
          <w:b/>
        </w:rPr>
      </w:pPr>
      <w:r w:rsidRPr="00C720A2">
        <w:rPr>
          <w:rFonts w:ascii="Times New Roman" w:hAnsi="Times New Roman"/>
          <w:b/>
        </w:rPr>
        <w:t>Služobný posudok a potvrdenie o štátnej službe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pri skončení štátnej služby veliteľ vydá služobný posudok obsahujúci skutočnosti týkajúce sa výkonu štátnej služby, ak o to profesionálny vojak požiada. Podkladom na vydanie služobného posudku je osobný spis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(2) Za služobný posudok podľa odseku 1 sa považuje aj hodnotenie profesionálneho vojaka v krátkodobej štátnej službe.</w:t>
      </w:r>
    </w:p>
    <w:p w:rsidR="006272A5" w:rsidRPr="00C720A2" w:rsidP="006272A5">
      <w:pPr>
        <w:bidi w:val="0"/>
        <w:ind w:firstLine="851"/>
        <w:jc w:val="both"/>
        <w:rPr>
          <w:rFonts w:ascii="Times New Roman" w:hAnsi="Times New Roman"/>
        </w:rPr>
      </w:pPr>
      <w:r w:rsidRPr="00C720A2">
        <w:rPr>
          <w:rFonts w:ascii="Times New Roman" w:hAnsi="Times New Roman"/>
        </w:rPr>
        <w:t>(3) Pri prepustení alebo zániku služobného pomeru podľa § 85 písm. a) veliteľ vydá profesionálnemu vojakovi potvrdenie o štátnej službe, ktoré obsahuje</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termín a dôvod skončenia štátnej služby profesionálneho vojaka,</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čas trvania štátnej služby,</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výšku jeho služobného platu, ak o to profesionálny vojak písomne požiada,</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skutočnosti rozhodujúce na posúdenie nároku na dovolenku,</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záväzky profesionálneho vojaka súvisiace so štátnou službou,</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údaj, či sa z platu profesionálneho vojaka vykonávajú zrážky, ich výšku, v čí prospech a v akom poradí je pohľadávka, pre ktorú sa majú zrážky ďalej vykonávať,</w:t>
      </w:r>
    </w:p>
    <w:p w:rsidR="006272A5" w:rsidRPr="00C720A2" w:rsidP="00EC324D">
      <w:pPr>
        <w:numPr>
          <w:numId w:val="37"/>
        </w:numPr>
        <w:tabs>
          <w:tab w:val="clear" w:pos="454"/>
        </w:tabs>
        <w:bidi w:val="0"/>
        <w:ind w:left="284" w:hanging="284"/>
        <w:jc w:val="both"/>
        <w:rPr>
          <w:rFonts w:ascii="Times New Roman" w:hAnsi="Times New Roman"/>
        </w:rPr>
      </w:pPr>
      <w:r w:rsidRPr="00C720A2">
        <w:rPr>
          <w:rFonts w:ascii="Times New Roman" w:hAnsi="Times New Roman"/>
        </w:rPr>
        <w:t>skutočnosti rozhodujúce pre dávku v nezamestnanosti poskytovanú podľa osobitného predpisu.</w:t>
      </w:r>
      <w:r>
        <w:rPr>
          <w:rStyle w:val="FootnoteReference"/>
          <w:rFonts w:ascii="Times New Roman" w:hAnsi="Times New Roman"/>
          <w:rtl w:val="0"/>
        </w:rPr>
        <w:footnoteReference w:id="67"/>
      </w:r>
      <w:r w:rsidRPr="00C720A2">
        <w:rPr>
          <w:rFonts w:ascii="Times New Roman" w:hAnsi="Times New Roman"/>
        </w:rPr>
        <w:t>)</w:t>
      </w:r>
    </w:p>
    <w:p w:rsidR="006272A5" w:rsidRPr="00C720A2" w:rsidP="006272A5">
      <w:pPr>
        <w:bidi w:val="0"/>
        <w:jc w:val="both"/>
        <w:rPr>
          <w:rFonts w:ascii="Times New Roman" w:hAnsi="Times New Roman"/>
        </w:rPr>
      </w:pPr>
    </w:p>
    <w:p w:rsidR="006272A5" w:rsidRPr="00C720A2" w:rsidP="006272A5">
      <w:pPr>
        <w:bidi w:val="0"/>
        <w:jc w:val="center"/>
        <w:outlineLvl w:val="4"/>
        <w:rPr>
          <w:rFonts w:ascii="Times New Roman" w:hAnsi="Times New Roman"/>
          <w:b/>
          <w:bCs/>
        </w:rPr>
      </w:pPr>
      <w:r w:rsidRPr="00C720A2">
        <w:rPr>
          <w:rFonts w:ascii="Times New Roman" w:hAnsi="Times New Roman"/>
          <w:b/>
          <w:bCs/>
        </w:rPr>
        <w:t>§ 90</w:t>
      </w:r>
    </w:p>
    <w:p w:rsidR="006272A5" w:rsidRPr="00C720A2" w:rsidP="006272A5">
      <w:pPr>
        <w:bidi w:val="0"/>
        <w:jc w:val="center"/>
        <w:outlineLvl w:val="4"/>
        <w:rPr>
          <w:rFonts w:ascii="Times New Roman" w:hAnsi="Times New Roman"/>
          <w:b/>
          <w:bCs/>
        </w:rPr>
      </w:pPr>
      <w:r w:rsidRPr="00C720A2">
        <w:rPr>
          <w:rFonts w:ascii="Times New Roman" w:hAnsi="Times New Roman"/>
          <w:b/>
          <w:bCs/>
        </w:rPr>
        <w:t>Príprava profesionálneho vojaka na  trh práce</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Veliteľ môže profesionálnemu vojakovi v dočasnej štátnej službe a v stálej štátnej službe počas trvania lehoty na prepustenie umožniť prípravu na  trh práce na náklady profesionálneho vojaka, ak </w:t>
      </w:r>
    </w:p>
    <w:p w:rsidR="006272A5" w:rsidRPr="00C720A2" w:rsidP="00EC324D">
      <w:pPr>
        <w:numPr>
          <w:ilvl w:val="1"/>
          <w:numId w:val="86"/>
        </w:numPr>
        <w:tabs>
          <w:tab w:val="clear" w:pos="454"/>
        </w:tabs>
        <w:bidi w:val="0"/>
        <w:ind w:left="284" w:hanging="284"/>
        <w:jc w:val="both"/>
        <w:rPr>
          <w:rFonts w:ascii="Times New Roman" w:hAnsi="Times New Roman"/>
        </w:rPr>
      </w:pPr>
      <w:r w:rsidRPr="00C720A2">
        <w:rPr>
          <w:rFonts w:ascii="Times New Roman" w:hAnsi="Times New Roman"/>
        </w:rPr>
        <w:t xml:space="preserve">bolo o jeho prepustení právoplatne rozhodnuté podľa § 83 ods. 1 písm. a), g) až j) alebo m) a </w:t>
      </w:r>
    </w:p>
    <w:p w:rsidR="006272A5" w:rsidRPr="00C720A2" w:rsidP="00EC324D">
      <w:pPr>
        <w:numPr>
          <w:ilvl w:val="1"/>
          <w:numId w:val="86"/>
        </w:numPr>
        <w:tabs>
          <w:tab w:val="clear" w:pos="454"/>
        </w:tabs>
        <w:bidi w:val="0"/>
        <w:ind w:left="284" w:hanging="284"/>
        <w:jc w:val="both"/>
        <w:rPr>
          <w:rFonts w:ascii="Times New Roman" w:hAnsi="Times New Roman"/>
        </w:rPr>
      </w:pPr>
      <w:r w:rsidRPr="00C720A2">
        <w:rPr>
          <w:rFonts w:ascii="Times New Roman" w:hAnsi="Times New Roman"/>
        </w:rPr>
        <w:t xml:space="preserve">požiadal o prípravu na  trh práce. </w:t>
      </w:r>
    </w:p>
    <w:p w:rsidR="006272A5" w:rsidRPr="00C720A2" w:rsidP="006272A5">
      <w:pPr>
        <w:bidi w:val="0"/>
        <w:ind w:left="284"/>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ŠTVRTÁ HLAVA</w:t>
      </w:r>
    </w:p>
    <w:p w:rsidR="006272A5" w:rsidRPr="00C720A2" w:rsidP="006272A5">
      <w:pPr>
        <w:bidi w:val="0"/>
        <w:jc w:val="center"/>
        <w:rPr>
          <w:rFonts w:ascii="Times New Roman" w:hAnsi="Times New Roman"/>
          <w:b/>
        </w:rPr>
      </w:pPr>
      <w:r w:rsidRPr="00C720A2">
        <w:rPr>
          <w:rFonts w:ascii="Times New Roman" w:hAnsi="Times New Roman"/>
          <w:b/>
        </w:rPr>
        <w:t>KONANIE VO VECIACH SLUŽOBNÉHO POMERU</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Prvý diel</w:t>
      </w:r>
    </w:p>
    <w:p w:rsidR="006272A5" w:rsidRPr="00C720A2" w:rsidP="006272A5">
      <w:pPr>
        <w:bidi w:val="0"/>
        <w:jc w:val="center"/>
        <w:rPr>
          <w:rFonts w:ascii="Times New Roman" w:hAnsi="Times New Roman"/>
          <w:b/>
        </w:rPr>
      </w:pPr>
      <w:r w:rsidRPr="00C720A2">
        <w:rPr>
          <w:rFonts w:ascii="Times New Roman" w:hAnsi="Times New Roman"/>
          <w:b/>
        </w:rPr>
        <w:t>Personálny rozkaz</w:t>
      </w:r>
    </w:p>
    <w:p w:rsidR="006272A5" w:rsidRPr="00C720A2" w:rsidP="006272A5">
      <w:pPr>
        <w:bidi w:val="0"/>
        <w:jc w:val="center"/>
        <w:rPr>
          <w:rFonts w:ascii="Times New Roman" w:hAnsi="Times New Roman"/>
          <w:b/>
        </w:rPr>
      </w:pPr>
      <w:r w:rsidRPr="00C720A2">
        <w:rPr>
          <w:rFonts w:ascii="Times New Roman" w:hAnsi="Times New Roman"/>
          <w:b/>
        </w:rPr>
        <w:t>§ 91</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Personálny rozkaz sa vydáva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pri prijatí občana do štátnej služby podľa § 22 ods. 2, § 27 ods. 2, § 28 ods. 1 písm. b), § 29 ods. </w:t>
      </w:r>
      <w:r w:rsidR="002D6638">
        <w:rPr>
          <w:rFonts w:ascii="Times New Roman" w:hAnsi="Times New Roman"/>
        </w:rPr>
        <w:t>7</w:t>
      </w:r>
      <w:r w:rsidRPr="00C720A2">
        <w:rPr>
          <w:rFonts w:ascii="Times New Roman" w:hAnsi="Times New Roman"/>
        </w:rPr>
        <w:t>, § 30 ods. 1 písm. b) a ods. 2, § 43 ods. 1, § 50 a § 63 ods. 1,</w:t>
      </w:r>
    </w:p>
    <w:p w:rsidR="006272A5" w:rsidRPr="00C720A2" w:rsidP="006272A5">
      <w:pPr>
        <w:bidi w:val="0"/>
        <w:ind w:left="284" w:hanging="284"/>
        <w:jc w:val="both"/>
        <w:rPr>
          <w:rFonts w:ascii="Times New Roman" w:hAnsi="Times New Roman"/>
        </w:rPr>
      </w:pPr>
      <w:r w:rsidRPr="00C720A2">
        <w:rPr>
          <w:rFonts w:ascii="Times New Roman" w:hAnsi="Times New Roman"/>
        </w:rPr>
        <w:t>b)</w:t>
        <w:tab/>
        <w:t>v právnych vzťahoch profesionálneho vojaka súvisiacich so zmenami v štátnej službe podľa §  24, § 27 ods. 1, § 28 ods. 1 pís</w:t>
      </w:r>
      <w:r w:rsidR="002D6638">
        <w:rPr>
          <w:rFonts w:ascii="Times New Roman" w:hAnsi="Times New Roman"/>
        </w:rPr>
        <w:t>m. a) a ods. 2, § 29 ods. 1 až 5</w:t>
      </w:r>
      <w:r w:rsidRPr="00C720A2">
        <w:rPr>
          <w:rFonts w:ascii="Times New Roman" w:hAnsi="Times New Roman"/>
        </w:rPr>
        <w:t xml:space="preserve">, § 30 ods. 1 písm. a) a ods. 3, § 32 ods. 2 až 5, § 36 ods. 2, § 37 ods. 4, § 43 ods. 2, § 45, § 46, § 47, § 48, § 51 ods. 1, § 63 ods. 2, § 64, § 65 ods. 1 a 2, § 67, § 68 ods. 1, § 70 ods. 1 a 4, § 71, § 73 ods. 1 a 2, § 74, § 75 ods. 1, § 76 ods. 1 až 3 a 6 až 11, § 77 ods. 1 písm. a), b) a ods. 2, § 80 ods. 1 a 2, § 81 a § 115 ods. 1, </w:t>
      </w:r>
    </w:p>
    <w:p w:rsidR="006272A5" w:rsidRPr="00C720A2" w:rsidP="006272A5">
      <w:pPr>
        <w:bidi w:val="0"/>
        <w:ind w:left="284" w:hanging="284"/>
        <w:jc w:val="both"/>
        <w:rPr>
          <w:rFonts w:ascii="Times New Roman" w:hAnsi="Times New Roman"/>
        </w:rPr>
      </w:pPr>
      <w:r w:rsidRPr="00C720A2">
        <w:rPr>
          <w:rFonts w:ascii="Times New Roman" w:hAnsi="Times New Roman"/>
        </w:rPr>
        <w:t>c)</w:t>
        <w:tab/>
        <w:t>pri skončení štátnej služby prepustením podľa § 83 ods. 1, 2 a ods. 4 až 6, § 84 a § 98 ods. 4,</w:t>
      </w:r>
    </w:p>
    <w:p w:rsidR="006272A5" w:rsidRPr="00C720A2" w:rsidP="006272A5">
      <w:pPr>
        <w:bidi w:val="0"/>
        <w:ind w:left="284" w:hanging="284"/>
        <w:jc w:val="both"/>
        <w:rPr>
          <w:rFonts w:ascii="Times New Roman" w:hAnsi="Times New Roman"/>
        </w:rPr>
      </w:pPr>
      <w:r w:rsidRPr="00C720A2">
        <w:rPr>
          <w:rFonts w:ascii="Times New Roman" w:hAnsi="Times New Roman"/>
        </w:rPr>
        <w:t>d)</w:t>
        <w:tab/>
        <w:t>v prípadoch podľa § 193 a 194.</w:t>
      </w:r>
    </w:p>
    <w:p w:rsidR="006272A5" w:rsidRPr="00C720A2" w:rsidP="006272A5">
      <w:pPr>
        <w:bidi w:val="0"/>
        <w:ind w:firstLine="851"/>
        <w:jc w:val="both"/>
        <w:rPr>
          <w:rFonts w:ascii="Times New Roman" w:hAnsi="Times New Roman"/>
        </w:rPr>
      </w:pPr>
      <w:r w:rsidRPr="00C720A2">
        <w:rPr>
          <w:rFonts w:ascii="Times New Roman" w:hAnsi="Times New Roman"/>
        </w:rPr>
        <w:t>(2) Personálny rozkaz vydáva služobný úrad a musí byť v súlade s právnymi predpismi a musí vychádzať zo skutočného stavu veci. Personálny rozkaz podľa odseku 1 písm. b) vydáva aj minister.</w:t>
      </w:r>
    </w:p>
    <w:p w:rsidR="006272A5" w:rsidRPr="00C720A2" w:rsidP="006272A5">
      <w:pPr>
        <w:bidi w:val="0"/>
        <w:ind w:firstLine="851"/>
        <w:jc w:val="both"/>
        <w:rPr>
          <w:rFonts w:ascii="Times New Roman" w:hAnsi="Times New Roman"/>
        </w:rPr>
      </w:pPr>
      <w:r w:rsidRPr="00C720A2">
        <w:rPr>
          <w:rFonts w:ascii="Times New Roman" w:hAnsi="Times New Roman"/>
        </w:rPr>
        <w:t xml:space="preserve">(3) Personálny rozkaz podľa odseku 1 písm. a) obsahuje </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 xml:space="preserve">označenie služobného úradu, </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výrok o prijatí do štátnej služby s uvedením ustanovení právnych predpisov, podľa ktorých sa personálny rozkaz vydal,</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titul, meno a priezvisko občana,</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dátum a miesto narodenia občana,</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deň prijatia do štátnej služby,</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druh štátnej služby,</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čas trvania štátnej služby,</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vojenskú hodnosť, do ktorej je občan vymenovaný pri prijatí do prípravnej štátnej služby, alebo ktorá mu je priznaná pri prijatí do dočasnej štátnej služby, stálej štátnej služby alebo krátkodobej štátnej služby,</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funkciu, do ktorej je občan ustanovený alebo vymenovaný, vrátane vojenskej odbornosti a jej špecializácie,</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miesto výkonu štátnej služby,</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evidenčné a štatistické údaje,</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poučenie o tom, či je personálny rozkaz konečný, či a v akej lehote sa možno proti nemu odvolať, komu a kde možno odvolanie podať a či je personálny rozkaz preskúmateľný súdom,</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 xml:space="preserve">dátum vydania personálneho rozkazu a odtlačok okrúhlej pečiatky so štátnym znakom, </w:t>
      </w:r>
    </w:p>
    <w:p w:rsidR="006272A5" w:rsidRPr="00C720A2" w:rsidP="006272A5">
      <w:pPr>
        <w:numPr>
          <w:numId w:val="22"/>
        </w:numPr>
        <w:tabs>
          <w:tab w:val="clear" w:pos="454"/>
        </w:tabs>
        <w:bidi w:val="0"/>
        <w:ind w:left="284" w:hanging="284"/>
        <w:jc w:val="both"/>
        <w:rPr>
          <w:rFonts w:ascii="Times New Roman" w:hAnsi="Times New Roman"/>
        </w:rPr>
      </w:pPr>
      <w:r w:rsidRPr="00C720A2">
        <w:rPr>
          <w:rFonts w:ascii="Times New Roman" w:hAnsi="Times New Roman"/>
        </w:rPr>
        <w:t>meno, priezvisko, funkcia a podpis vedúceho služobného úradu, ktorý personálny rozkaz vydal; ak ide o profesionálneho vojaka aj vojenskú hodnosť.</w:t>
      </w:r>
    </w:p>
    <w:p w:rsidR="006272A5" w:rsidRPr="00C720A2" w:rsidP="006272A5">
      <w:pPr>
        <w:bidi w:val="0"/>
        <w:ind w:firstLine="851"/>
        <w:jc w:val="both"/>
        <w:rPr>
          <w:rFonts w:ascii="Times New Roman" w:hAnsi="Times New Roman"/>
        </w:rPr>
      </w:pPr>
      <w:r w:rsidRPr="00C720A2">
        <w:rPr>
          <w:rFonts w:ascii="Times New Roman" w:hAnsi="Times New Roman"/>
        </w:rPr>
        <w:t xml:space="preserve">(4) Personálny rozkaz podľa odseku 1 písm. b) až d) obsahuje </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 xml:space="preserve">označenie služobného úradu, </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výrok vo veci s uvedením ustanovení právnych predpisov, podľa ktorých sa personálny rozkaz vydal,</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 xml:space="preserve">vojenskú hodnosť, titul, meno  a  priezvisko profesionálneho vojaka, </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dátum a miesto narodenia profesionálneho vojaka,</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funkciu a miesto výkonu štátnej služby profesionálneho vojaka,</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evidenčné a štatistické údaje,</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poučenie o tom, či je personálny rozkaz konečný, či a v akej lehote sa možno proti nemu odvolať, komu a kde možno odvolanie podať a či je personálny rozkaz preskúmateľný súdom,</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 xml:space="preserve">dátum vydania personálneho rozkazu a odtlačok okrúhlej pečiatky so štátnym znakom, </w:t>
      </w:r>
    </w:p>
    <w:p w:rsidR="006272A5" w:rsidRPr="00C720A2" w:rsidP="00EC324D">
      <w:pPr>
        <w:numPr>
          <w:numId w:val="40"/>
        </w:numPr>
        <w:tabs>
          <w:tab w:val="clear" w:pos="454"/>
        </w:tabs>
        <w:bidi w:val="0"/>
        <w:ind w:left="284" w:hanging="284"/>
        <w:jc w:val="both"/>
        <w:rPr>
          <w:rFonts w:ascii="Times New Roman" w:hAnsi="Times New Roman"/>
        </w:rPr>
      </w:pPr>
      <w:r w:rsidRPr="00C720A2">
        <w:rPr>
          <w:rFonts w:ascii="Times New Roman" w:hAnsi="Times New Roman"/>
        </w:rPr>
        <w:t>meno, priezvisko, funkcia a podpis vedúceho služobného úradu, ktorý personálny rozkaz vydal; ak ide o profesionálneho vojaka aj vojenskú hodnosť.</w:t>
      </w:r>
    </w:p>
    <w:p w:rsidR="006272A5" w:rsidRPr="00C720A2" w:rsidP="006272A5">
      <w:pPr>
        <w:bidi w:val="0"/>
        <w:ind w:firstLine="840"/>
        <w:jc w:val="both"/>
        <w:rPr>
          <w:rFonts w:ascii="Times New Roman" w:hAnsi="Times New Roman"/>
        </w:rPr>
      </w:pPr>
      <w:r w:rsidRPr="00C720A2">
        <w:rPr>
          <w:rFonts w:ascii="Times New Roman" w:hAnsi="Times New Roman"/>
        </w:rPr>
        <w:t>(5) Personálny rozkaz podľa odseku 1 písm. b), ak ide o profesionálneho vojaka vyslaného na plnenie úloh mimo územia Slovenskej republiky, okrem údajov podľa odseku 4 obsahuje aj</w:t>
      </w:r>
    </w:p>
    <w:p w:rsidR="006272A5" w:rsidRPr="00C720A2" w:rsidP="00EC324D">
      <w:pPr>
        <w:numPr>
          <w:ilvl w:val="1"/>
          <w:numId w:val="40"/>
        </w:numPr>
        <w:bidi w:val="0"/>
        <w:jc w:val="both"/>
        <w:rPr>
          <w:rFonts w:ascii="Times New Roman" w:hAnsi="Times New Roman"/>
        </w:rPr>
      </w:pPr>
      <w:r w:rsidRPr="00C720A2">
        <w:rPr>
          <w:rFonts w:ascii="Times New Roman" w:hAnsi="Times New Roman"/>
        </w:rPr>
        <w:t>dobu vyslania na plnenie úloh mimo územia Slovenskej republiky,</w:t>
      </w:r>
    </w:p>
    <w:p w:rsidR="006272A5" w:rsidRPr="00C720A2" w:rsidP="00EC324D">
      <w:pPr>
        <w:numPr>
          <w:ilvl w:val="1"/>
          <w:numId w:val="40"/>
        </w:numPr>
        <w:bidi w:val="0"/>
        <w:jc w:val="both"/>
        <w:rPr>
          <w:rFonts w:ascii="Times New Roman" w:hAnsi="Times New Roman"/>
        </w:rPr>
      </w:pPr>
      <w:r w:rsidRPr="00C720A2">
        <w:rPr>
          <w:rFonts w:ascii="Times New Roman" w:hAnsi="Times New Roman"/>
        </w:rPr>
        <w:t>menu, v ktorej sa bude vyplácať zahraničný príspevok alebo zahraničný plat, prípadne ich časť,</w:t>
      </w:r>
    </w:p>
    <w:p w:rsidR="006272A5" w:rsidRPr="00C720A2" w:rsidP="00EC324D">
      <w:pPr>
        <w:numPr>
          <w:ilvl w:val="1"/>
          <w:numId w:val="40"/>
        </w:numPr>
        <w:bidi w:val="0"/>
        <w:jc w:val="both"/>
        <w:rPr>
          <w:rFonts w:ascii="Times New Roman" w:hAnsi="Times New Roman"/>
        </w:rPr>
      </w:pPr>
      <w:r w:rsidRPr="00C720A2">
        <w:rPr>
          <w:rFonts w:ascii="Times New Roman" w:hAnsi="Times New Roman"/>
        </w:rPr>
        <w:t>ďalšie plnenia spojené s plnením úloh mimo územia Slovenskej republiky v peniazoch alebo naturáliách,</w:t>
      </w:r>
    </w:p>
    <w:p w:rsidR="006272A5" w:rsidRPr="00C720A2" w:rsidP="00EC324D">
      <w:pPr>
        <w:numPr>
          <w:ilvl w:val="1"/>
          <w:numId w:val="40"/>
        </w:numPr>
        <w:bidi w:val="0"/>
        <w:jc w:val="both"/>
        <w:rPr>
          <w:rFonts w:ascii="Times New Roman" w:hAnsi="Times New Roman"/>
        </w:rPr>
      </w:pPr>
      <w:r w:rsidRPr="00C720A2">
        <w:rPr>
          <w:rFonts w:ascii="Times New Roman" w:hAnsi="Times New Roman"/>
        </w:rPr>
        <w:t>prípadné podmienky návratu profesionálneho vojaka z územia mimo Slovenskej republiky.</w:t>
      </w:r>
    </w:p>
    <w:p w:rsidR="006272A5" w:rsidRPr="00C720A2" w:rsidP="006272A5">
      <w:pPr>
        <w:bidi w:val="0"/>
        <w:ind w:left="284" w:firstLine="567"/>
        <w:jc w:val="both"/>
        <w:rPr>
          <w:rFonts w:ascii="Times New Roman" w:hAnsi="Times New Roman"/>
        </w:rPr>
      </w:pPr>
      <w:r w:rsidRPr="00C720A2">
        <w:rPr>
          <w:rFonts w:ascii="Times New Roman" w:hAnsi="Times New Roman"/>
        </w:rPr>
        <w:t xml:space="preserve">(6) Personálny rozkaz podľa odseku 1 môže obsahovať aj iné údaje súvisiace s výkonom štátnej služby. </w:t>
      </w:r>
    </w:p>
    <w:p w:rsidR="006272A5" w:rsidRPr="00C720A2" w:rsidP="006272A5">
      <w:pPr>
        <w:bidi w:val="0"/>
        <w:ind w:firstLine="851"/>
        <w:jc w:val="both"/>
        <w:rPr>
          <w:rFonts w:ascii="Times New Roman" w:hAnsi="Times New Roman"/>
          <w:strike/>
        </w:rPr>
      </w:pPr>
      <w:r w:rsidRPr="00C720A2">
        <w:rPr>
          <w:rFonts w:ascii="Times New Roman" w:hAnsi="Times New Roman"/>
        </w:rPr>
        <w:t xml:space="preserve">(7) S dôvodmi na vydanie personálneho rozkazu podľa odseku 1 písm. b) až d) musí byť profesionálny vojak vopred preukázateľne oboznámený. </w:t>
      </w:r>
    </w:p>
    <w:p w:rsidR="006272A5" w:rsidRPr="00C720A2" w:rsidP="006272A5">
      <w:pPr>
        <w:bidi w:val="0"/>
        <w:ind w:firstLine="851"/>
        <w:jc w:val="both"/>
        <w:rPr>
          <w:rFonts w:ascii="Times New Roman" w:hAnsi="Times New Roman"/>
        </w:rPr>
      </w:pPr>
      <w:r w:rsidRPr="00C720A2">
        <w:rPr>
          <w:rFonts w:ascii="Times New Roman" w:hAnsi="Times New Roman"/>
        </w:rPr>
        <w:t>(8)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 (9) Proti personálnemu rozkazu podľa odseku 1 písm. a), b) a d) sa nemožno odvolať; proti personálnemu rozkazu podľa odseku 1 písm. c) sa možno odvolať. Personálny rozkaz, proti ktorému sa nemožno odvolať, je právoplatný.  </w:t>
      </w:r>
    </w:p>
    <w:p w:rsidR="006272A5" w:rsidRPr="00C720A2" w:rsidP="006272A5">
      <w:pPr>
        <w:bidi w:val="0"/>
        <w:ind w:firstLine="851"/>
        <w:jc w:val="both"/>
        <w:rPr>
          <w:rFonts w:ascii="Times New Roman" w:hAnsi="Times New Roman"/>
        </w:rPr>
      </w:pPr>
      <w:r w:rsidRPr="00C720A2">
        <w:rPr>
          <w:rFonts w:ascii="Times New Roman" w:hAnsi="Times New Roman"/>
        </w:rPr>
        <w:t>(10)  Personálny rozkaz podľa odseku 1 písm. a), b) a d) nie je preskúmateľný súdom a personálny rozkaz podľa odseku 1 písm. c) je preskúmateľný súdom.</w:t>
      </w:r>
    </w:p>
    <w:p w:rsidR="006272A5" w:rsidRPr="00C720A2" w:rsidP="006272A5">
      <w:pPr>
        <w:bidi w:val="0"/>
        <w:ind w:firstLine="851"/>
        <w:jc w:val="both"/>
        <w:rPr>
          <w:rFonts w:ascii="Times New Roman" w:hAnsi="Times New Roman"/>
        </w:rPr>
      </w:pPr>
      <w:r w:rsidRPr="00C720A2">
        <w:rPr>
          <w:rFonts w:ascii="Times New Roman" w:hAnsi="Times New Roman"/>
        </w:rPr>
        <w:t>(11) Ak v personálnom rozkaze podľa odseku 1 písm. b) nie je určená doba trvania personálneho opatrenia, vydá sa personálny rozkaz o skončení personálneho opatrenia.</w:t>
      </w:r>
    </w:p>
    <w:p w:rsidR="006272A5" w:rsidRPr="00C720A2" w:rsidP="006272A5">
      <w:pPr>
        <w:bidi w:val="0"/>
        <w:ind w:firstLine="851"/>
        <w:jc w:val="both"/>
        <w:rPr>
          <w:rFonts w:ascii="Times New Roman" w:hAnsi="Times New Roman"/>
        </w:rPr>
      </w:pPr>
      <w:r w:rsidRPr="00C720A2">
        <w:rPr>
          <w:rFonts w:ascii="Times New Roman" w:hAnsi="Times New Roman"/>
        </w:rPr>
        <w:t xml:space="preserve">(12) Ak po vydaní personálneho rozkazu podľa odseku 1 písm. b) </w:t>
      </w:r>
      <w:r w:rsidRPr="00C720A2">
        <w:rPr>
          <w:rFonts w:ascii="Times New Roman" w:hAnsi="Times New Roman"/>
        </w:rPr>
        <w:t>nastanú</w:t>
      </w:r>
      <w:r w:rsidRPr="00C720A2">
        <w:rPr>
          <w:rFonts w:ascii="Times New Roman" w:hAnsi="Times New Roman"/>
        </w:rPr>
        <w:t xml:space="preserve"> nové skutočnosti, služobný úrad, ktorý tento personálny rozkaz vydal, ho môže zmeniť alebo zrušiť. </w:t>
      </w:r>
    </w:p>
    <w:p w:rsidR="006272A5" w:rsidRPr="00C720A2" w:rsidP="006272A5">
      <w:pPr>
        <w:bidi w:val="0"/>
        <w:ind w:firstLine="851"/>
        <w:jc w:val="both"/>
        <w:rPr>
          <w:rFonts w:ascii="Times New Roman" w:hAnsi="Times New Roman"/>
        </w:rPr>
      </w:pPr>
      <w:r w:rsidRPr="00C720A2">
        <w:rPr>
          <w:rFonts w:ascii="Times New Roman" w:hAnsi="Times New Roman"/>
        </w:rPr>
        <w:t>(13) Chyby v písaní, počítaní a iné zrejmé nesprávnosti v personálnom rozkaze služobný úrad, ktorý personálny rozkaz vydal, opraví.</w:t>
      </w:r>
    </w:p>
    <w:p w:rsidR="006272A5" w:rsidRPr="00C720A2" w:rsidP="006272A5">
      <w:pPr>
        <w:bidi w:val="0"/>
        <w:jc w:val="center"/>
        <w:rPr>
          <w:rFonts w:ascii="Times New Roman" w:hAnsi="Times New Roman"/>
          <w:highlight w:val="cyan"/>
        </w:rPr>
      </w:pPr>
    </w:p>
    <w:p w:rsidR="006272A5" w:rsidRPr="00C720A2" w:rsidP="006272A5">
      <w:pPr>
        <w:bidi w:val="0"/>
        <w:jc w:val="center"/>
        <w:rPr>
          <w:rFonts w:ascii="Times New Roman" w:hAnsi="Times New Roman"/>
          <w:b/>
        </w:rPr>
      </w:pPr>
      <w:r w:rsidRPr="00C720A2">
        <w:rPr>
          <w:rFonts w:ascii="Times New Roman" w:hAnsi="Times New Roman"/>
          <w:b/>
        </w:rPr>
        <w:t>Druhý diel</w:t>
      </w:r>
    </w:p>
    <w:p w:rsidR="006272A5" w:rsidRPr="00C720A2" w:rsidP="006272A5">
      <w:pPr>
        <w:bidi w:val="0"/>
        <w:jc w:val="center"/>
        <w:rPr>
          <w:rFonts w:ascii="Times New Roman" w:hAnsi="Times New Roman"/>
          <w:b/>
        </w:rPr>
      </w:pPr>
      <w:r w:rsidRPr="00C720A2">
        <w:rPr>
          <w:rFonts w:ascii="Times New Roman" w:hAnsi="Times New Roman"/>
          <w:b/>
        </w:rPr>
        <w:t>Konanie o prepustení zo služobného pomeru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92</w:t>
      </w:r>
    </w:p>
    <w:p w:rsidR="006272A5" w:rsidRPr="00C720A2" w:rsidP="006272A5">
      <w:pPr>
        <w:bidi w:val="0"/>
        <w:jc w:val="center"/>
        <w:rPr>
          <w:rFonts w:ascii="Times New Roman" w:hAnsi="Times New Roman"/>
          <w:b/>
        </w:rPr>
      </w:pPr>
      <w:r w:rsidRPr="00C720A2">
        <w:rPr>
          <w:rFonts w:ascii="Times New Roman" w:hAnsi="Times New Roman"/>
          <w:b/>
        </w:rPr>
        <w:t xml:space="preserve">Začatie konania o prepustení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Konanie o prepustení zo služobného pomeru (ďalej len „konanie o prepustení“) sa začína na žiadosť profesionálneho vojaka, na návrh veliteľa alebo na podnet služobného úradu.</w:t>
      </w:r>
    </w:p>
    <w:p w:rsidR="006272A5" w:rsidRPr="00C720A2" w:rsidP="006272A5">
      <w:pPr>
        <w:bidi w:val="0"/>
        <w:ind w:firstLine="851"/>
        <w:jc w:val="both"/>
        <w:rPr>
          <w:rFonts w:ascii="Times New Roman" w:hAnsi="Times New Roman"/>
        </w:rPr>
      </w:pPr>
      <w:r w:rsidRPr="00C720A2">
        <w:rPr>
          <w:rFonts w:ascii="Times New Roman" w:hAnsi="Times New Roman"/>
        </w:rPr>
        <w:t>(2) Konanie o prepustení je začaté dňom</w:t>
      </w:r>
    </w:p>
    <w:p w:rsidR="006272A5" w:rsidRPr="00C720A2" w:rsidP="00EC324D">
      <w:pPr>
        <w:numPr>
          <w:numId w:val="104"/>
        </w:numPr>
        <w:tabs>
          <w:tab w:val="clear" w:pos="454"/>
        </w:tabs>
        <w:bidi w:val="0"/>
        <w:ind w:left="284" w:hanging="284"/>
        <w:jc w:val="both"/>
        <w:rPr>
          <w:rFonts w:ascii="Times New Roman" w:hAnsi="Times New Roman"/>
        </w:rPr>
      </w:pPr>
      <w:r w:rsidRPr="00C720A2">
        <w:rPr>
          <w:rFonts w:ascii="Times New Roman" w:hAnsi="Times New Roman"/>
        </w:rPr>
        <w:t>doručenia žiadosti o prepustenie podľa § 83 ods. 1 písm. l), § 83 ods. 2 písm. j) alebo § 83 ods. 5 písm. a) služobnému úradu,</w:t>
      </w:r>
    </w:p>
    <w:p w:rsidR="006272A5" w:rsidRPr="00C720A2" w:rsidP="00EC324D">
      <w:pPr>
        <w:numPr>
          <w:numId w:val="104"/>
        </w:numPr>
        <w:tabs>
          <w:tab w:val="clear" w:pos="454"/>
        </w:tabs>
        <w:bidi w:val="0"/>
        <w:ind w:left="284" w:hanging="284"/>
        <w:jc w:val="both"/>
        <w:rPr>
          <w:rFonts w:ascii="Times New Roman" w:hAnsi="Times New Roman"/>
        </w:rPr>
      </w:pPr>
      <w:r w:rsidRPr="00C720A2">
        <w:rPr>
          <w:rFonts w:ascii="Times New Roman" w:hAnsi="Times New Roman"/>
        </w:rPr>
        <w:t xml:space="preserve">doručenia žiadosti o skrátenie dohodnutej doby podľa § 30 ods. 3 služobnému úradu, </w:t>
      </w:r>
    </w:p>
    <w:p w:rsidR="006272A5" w:rsidRPr="00C720A2" w:rsidP="00EC324D">
      <w:pPr>
        <w:numPr>
          <w:numId w:val="104"/>
        </w:numPr>
        <w:tabs>
          <w:tab w:val="clear" w:pos="454"/>
        </w:tabs>
        <w:bidi w:val="0"/>
        <w:ind w:left="284" w:hanging="284"/>
        <w:jc w:val="both"/>
        <w:rPr>
          <w:rFonts w:ascii="Times New Roman" w:hAnsi="Times New Roman"/>
        </w:rPr>
      </w:pPr>
      <w:r w:rsidRPr="00C720A2">
        <w:rPr>
          <w:rFonts w:ascii="Times New Roman" w:hAnsi="Times New Roman"/>
        </w:rPr>
        <w:t>zvolenia, rozhodnutia o poverení alebo rozhodnutia o vymenovaní do funkcie uvedenej v § 84,</w:t>
      </w:r>
    </w:p>
    <w:p w:rsidR="006272A5" w:rsidRPr="00C720A2" w:rsidP="00EC324D">
      <w:pPr>
        <w:numPr>
          <w:numId w:val="104"/>
        </w:numPr>
        <w:tabs>
          <w:tab w:val="clear" w:pos="454"/>
        </w:tabs>
        <w:bidi w:val="0"/>
        <w:ind w:left="284" w:hanging="284"/>
        <w:jc w:val="both"/>
        <w:rPr>
          <w:rFonts w:ascii="Times New Roman" w:hAnsi="Times New Roman"/>
        </w:rPr>
      </w:pPr>
      <w:r w:rsidRPr="00C720A2">
        <w:rPr>
          <w:rFonts w:ascii="Times New Roman" w:hAnsi="Times New Roman"/>
        </w:rPr>
        <w:t>doručenia návrhu na prepustenie podľa § 93 ods. 1 služobnému úradu,</w:t>
      </w:r>
    </w:p>
    <w:p w:rsidR="006272A5" w:rsidRPr="00C720A2" w:rsidP="00EC324D">
      <w:pPr>
        <w:numPr>
          <w:numId w:val="104"/>
        </w:numPr>
        <w:tabs>
          <w:tab w:val="clear" w:pos="454"/>
        </w:tabs>
        <w:bidi w:val="0"/>
        <w:ind w:left="284" w:hanging="284"/>
        <w:jc w:val="both"/>
        <w:rPr>
          <w:rFonts w:ascii="Times New Roman" w:hAnsi="Times New Roman"/>
        </w:rPr>
      </w:pPr>
      <w:r w:rsidRPr="00C720A2">
        <w:rPr>
          <w:rFonts w:ascii="Times New Roman" w:hAnsi="Times New Roman"/>
        </w:rPr>
        <w:t>keď služobný úrad zistil dôvod na prepustenie a nejde o prípady uvedené v písmenách a) až d).</w:t>
      </w:r>
    </w:p>
    <w:p w:rsidR="006272A5" w:rsidRPr="00C720A2" w:rsidP="006272A5">
      <w:pPr>
        <w:bidi w:val="0"/>
        <w:ind w:firstLine="851"/>
        <w:jc w:val="both"/>
        <w:rPr>
          <w:rFonts w:ascii="Times New Roman" w:hAnsi="Times New Roman"/>
        </w:rPr>
      </w:pPr>
      <w:r w:rsidRPr="00C720A2">
        <w:rPr>
          <w:rFonts w:ascii="Times New Roman" w:hAnsi="Times New Roman"/>
        </w:rPr>
        <w:t xml:space="preserve">(3) O začatí konania o prepustení služobný úrad oboznámi profesionálneho vojaka a veliteľa profesionálneho vojaka, o ktorého prepustení sa koná. </w:t>
      </w:r>
    </w:p>
    <w:p w:rsidR="006272A5" w:rsidRPr="00C720A2" w:rsidP="006272A5">
      <w:pPr>
        <w:bidi w:val="0"/>
        <w:ind w:firstLine="851"/>
        <w:jc w:val="both"/>
        <w:rPr>
          <w:rFonts w:ascii="Times New Roman" w:hAnsi="Times New Roman"/>
        </w:rPr>
      </w:pPr>
      <w:r w:rsidRPr="00C720A2">
        <w:rPr>
          <w:rFonts w:ascii="Times New Roman" w:hAnsi="Times New Roman"/>
        </w:rPr>
        <w:t>(4) Ak po nadobudnutí právoplatnosti personálneho rozkazu o prepustení podľa § 83 ods. 1 písm. a), g) až j), l) a m) alebo § 83 ods. 5 písm. a) neuplynula lehota na prepustenie, možno začať nové konanie o prepustení, ak nastali dôvody na začatie konania o prepustení podľa § 83 ods. 1 písm. b) až f), k), n), o) a q), § 83 ods. 5 písm. b) až g) alebo § 84.</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93</w:t>
      </w:r>
    </w:p>
    <w:p w:rsidR="006272A5" w:rsidRPr="00C720A2" w:rsidP="006272A5">
      <w:pPr>
        <w:bidi w:val="0"/>
        <w:jc w:val="center"/>
        <w:rPr>
          <w:rFonts w:ascii="Times New Roman" w:hAnsi="Times New Roman"/>
          <w:b/>
        </w:rPr>
      </w:pPr>
      <w:r w:rsidRPr="00C720A2">
        <w:rPr>
          <w:rFonts w:ascii="Times New Roman" w:hAnsi="Times New Roman"/>
          <w:b/>
        </w:rPr>
        <w:t xml:space="preserve">Návrh na prepustenie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Návrh na prepustenie spracuje veliteľ </w:t>
      </w:r>
    </w:p>
    <w:p w:rsidR="006272A5" w:rsidRPr="00C720A2" w:rsidP="00EC324D">
      <w:pPr>
        <w:numPr>
          <w:numId w:val="36"/>
        </w:numPr>
        <w:tabs>
          <w:tab w:val="clear" w:pos="454"/>
        </w:tabs>
        <w:bidi w:val="0"/>
        <w:ind w:left="284" w:hanging="284"/>
        <w:jc w:val="both"/>
        <w:rPr>
          <w:rFonts w:ascii="Times New Roman" w:hAnsi="Times New Roman"/>
        </w:rPr>
      </w:pPr>
      <w:r w:rsidRPr="00C720A2">
        <w:rPr>
          <w:rFonts w:ascii="Times New Roman" w:hAnsi="Times New Roman"/>
        </w:rPr>
        <w:t>do 7 dní odo dňa, keď zistil dôvod na prepustenie podľa § 83 ods. 1 písm. o) a q) a § 83 ods. 2 písm. a) až i) a k),</w:t>
      </w:r>
    </w:p>
    <w:p w:rsidR="006272A5" w:rsidRPr="00C720A2" w:rsidP="00EC324D">
      <w:pPr>
        <w:numPr>
          <w:numId w:val="36"/>
        </w:numPr>
        <w:tabs>
          <w:tab w:val="clear" w:pos="454"/>
        </w:tabs>
        <w:bidi w:val="0"/>
        <w:ind w:left="284" w:hanging="284"/>
        <w:jc w:val="both"/>
        <w:rPr>
          <w:rFonts w:ascii="Times New Roman" w:hAnsi="Times New Roman"/>
        </w:rPr>
      </w:pPr>
      <w:r w:rsidRPr="00C720A2">
        <w:rPr>
          <w:rFonts w:ascii="Times New Roman" w:hAnsi="Times New Roman"/>
        </w:rPr>
        <w:t>do 30 dní odo dňa, keď zistil dôvod na prepustenie podľa § 83 ods.1 písm. a) až g), k) a n), § 83 ods. 4 písm. b) a c), § 83 ods. 5 písm. b) až g) a § 83 ods. 6,</w:t>
      </w:r>
    </w:p>
    <w:p w:rsidR="006272A5" w:rsidRPr="00C720A2" w:rsidP="00EC324D">
      <w:pPr>
        <w:numPr>
          <w:numId w:val="36"/>
        </w:numPr>
        <w:tabs>
          <w:tab w:val="clear" w:pos="454"/>
        </w:tabs>
        <w:bidi w:val="0"/>
        <w:ind w:left="284" w:hanging="284"/>
        <w:jc w:val="both"/>
        <w:rPr>
          <w:rFonts w:ascii="Times New Roman" w:hAnsi="Times New Roman"/>
        </w:rPr>
      </w:pPr>
      <w:r w:rsidRPr="00C720A2">
        <w:rPr>
          <w:rFonts w:ascii="Times New Roman" w:hAnsi="Times New Roman"/>
        </w:rPr>
        <w:t>najneskôr 30 dní pred splnením dôvodu uvedeného v § 83 ods. 4 písm. a),</w:t>
      </w:r>
    </w:p>
    <w:p w:rsidR="006272A5" w:rsidRPr="00C720A2" w:rsidP="00EC324D">
      <w:pPr>
        <w:numPr>
          <w:numId w:val="36"/>
        </w:numPr>
        <w:tabs>
          <w:tab w:val="clear" w:pos="454"/>
        </w:tabs>
        <w:bidi w:val="0"/>
        <w:ind w:left="284" w:hanging="284"/>
        <w:jc w:val="both"/>
        <w:rPr>
          <w:rFonts w:ascii="Times New Roman" w:hAnsi="Times New Roman"/>
        </w:rPr>
      </w:pPr>
      <w:r w:rsidRPr="00C720A2">
        <w:rPr>
          <w:rFonts w:ascii="Times New Roman" w:hAnsi="Times New Roman"/>
        </w:rPr>
        <w:t xml:space="preserve">najneskôr 5 mesiacov pred splnením dôvodu uvedeného v § 83 ods. 1 písm. h), i), j) a m).  </w:t>
      </w:r>
    </w:p>
    <w:p w:rsidR="006272A5" w:rsidRPr="00C720A2" w:rsidP="006272A5">
      <w:pPr>
        <w:bidi w:val="0"/>
        <w:ind w:firstLine="851"/>
        <w:jc w:val="both"/>
        <w:rPr>
          <w:rFonts w:ascii="Times New Roman" w:hAnsi="Times New Roman"/>
        </w:rPr>
      </w:pPr>
      <w:r w:rsidRPr="00C720A2">
        <w:rPr>
          <w:rFonts w:ascii="Times New Roman" w:hAnsi="Times New Roman"/>
        </w:rPr>
        <w:t>(2) V lehotách podľa odseku 1 veliteľ profesionálneho vojaka aj preukázateľne oboznámi s návrhom na prepustenie a návrh odošle služobnému úradu.</w:t>
      </w:r>
    </w:p>
    <w:p w:rsidR="006272A5" w:rsidRPr="00C720A2" w:rsidP="006272A5">
      <w:pPr>
        <w:bidi w:val="0"/>
        <w:ind w:firstLine="851"/>
        <w:jc w:val="both"/>
        <w:rPr>
          <w:rFonts w:ascii="Times New Roman" w:hAnsi="Times New Roman"/>
        </w:rPr>
      </w:pPr>
      <w:r w:rsidRPr="00C720A2">
        <w:rPr>
          <w:rFonts w:ascii="Times New Roman" w:hAnsi="Times New Roman"/>
        </w:rPr>
        <w:t>(3) Návrh na prepustenie vojenského duchovného spracuje veliteľ na základe súhlasu príslušnej cirkevnej autority</w:t>
      </w:r>
      <w:r w:rsidRPr="00C720A2">
        <w:rPr>
          <w:rFonts w:ascii="Times New Roman" w:hAnsi="Times New Roman"/>
          <w:vertAlign w:val="superscript"/>
        </w:rPr>
        <w:t>30</w:t>
      </w:r>
      <w:r w:rsidRPr="00C720A2">
        <w:rPr>
          <w:rFonts w:ascii="Times New Roman" w:hAnsi="Times New Roman"/>
        </w:rPr>
        <w:t>) v lehotách podľa odseku 1.</w:t>
      </w:r>
    </w:p>
    <w:p w:rsidR="006272A5" w:rsidRPr="00C720A2" w:rsidP="006272A5">
      <w:pPr>
        <w:bidi w:val="0"/>
        <w:ind w:firstLine="851"/>
        <w:jc w:val="both"/>
        <w:rPr>
          <w:rFonts w:ascii="Times New Roman" w:hAnsi="Times New Roman"/>
        </w:rPr>
      </w:pPr>
      <w:r w:rsidRPr="00C720A2">
        <w:rPr>
          <w:rFonts w:ascii="Times New Roman" w:hAnsi="Times New Roman"/>
        </w:rPr>
        <w:t>(4) Ak služobný úrad začal konanie o prepustení podľa § 92 ods. 2 písm. a) až c) a e), veliteľ návrh podľa odseku 1 nespracuje.</w:t>
      </w:r>
    </w:p>
    <w:p w:rsidR="006272A5" w:rsidRPr="00C720A2" w:rsidP="006272A5">
      <w:pPr>
        <w:bidi w:val="0"/>
        <w:ind w:firstLine="851"/>
        <w:jc w:val="both"/>
        <w:rPr>
          <w:rFonts w:ascii="Times New Roman" w:hAnsi="Times New Roman"/>
        </w:rPr>
      </w:pPr>
      <w:r w:rsidRPr="00C720A2">
        <w:rPr>
          <w:rFonts w:ascii="Times New Roman" w:hAnsi="Times New Roman"/>
        </w:rPr>
        <w:t>(5) Na požiadanie služobného úradu je veliteľ a garant vojenskej odbornosti povinný oznámiť skutočnosti, ktoré majú význam pre konanie o prepustení a vydanie personálneho rozkazu.</w:t>
      </w:r>
    </w:p>
    <w:p w:rsidR="006272A5" w:rsidRPr="00C720A2" w:rsidP="006272A5">
      <w:pPr>
        <w:bidi w:val="0"/>
        <w:ind w:firstLine="851"/>
        <w:jc w:val="both"/>
        <w:rPr>
          <w:rFonts w:ascii="Times New Roman" w:hAnsi="Times New Roman"/>
        </w:rPr>
      </w:pPr>
      <w:r w:rsidRPr="00C720A2">
        <w:rPr>
          <w:rFonts w:ascii="Times New Roman" w:hAnsi="Times New Roman"/>
        </w:rPr>
        <w:t>(6) Žiadosť o skrátenie dohodnutej doby podľa § 30 ods. 3 a žiadosť o prepustenie podľa § 83</w:t>
      </w:r>
      <w:r w:rsidRPr="00C720A2">
        <w:rPr>
          <w:rFonts w:ascii="Times New Roman" w:hAnsi="Times New Roman"/>
          <w:b/>
        </w:rPr>
        <w:t xml:space="preserve"> </w:t>
      </w:r>
      <w:r w:rsidRPr="00C720A2">
        <w:rPr>
          <w:rFonts w:ascii="Times New Roman" w:hAnsi="Times New Roman"/>
        </w:rPr>
        <w:t>ods. 1 písm. l), § 83 ods. 2 písm. j) alebo § 83 ods. 5 písm. a) podáva profesionálny vojak služobnému úradu. Profesionálny vojak môže žiadosť podľa prvej vety vziať späť len s písomným súhlasom vedúceho služobného úradu.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94</w:t>
      </w:r>
    </w:p>
    <w:p w:rsidR="006272A5" w:rsidRPr="00C720A2" w:rsidP="006272A5">
      <w:pPr>
        <w:bidi w:val="0"/>
        <w:jc w:val="center"/>
        <w:rPr>
          <w:rFonts w:ascii="Times New Roman" w:hAnsi="Times New Roman"/>
          <w:b/>
        </w:rPr>
      </w:pPr>
      <w:r w:rsidRPr="00C720A2">
        <w:rPr>
          <w:rFonts w:ascii="Times New Roman" w:hAnsi="Times New Roman"/>
          <w:b/>
        </w:rPr>
        <w:t xml:space="preserve">Rozhodovanie o prepustení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O prepustení profesionálneho vojaka rozhodne služobný úrad z dôvodu podľa</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1 písm. o), p) a q), § 83 ods. 2 a § 83 ods. 4 písm. a) a d) najneskôr do 15 dní odo dňa začatia konania o prepustení,</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1 písm. a), b), d), k) a l), § 83 ods. 4 písm. b) a c), § 83 ods. 6 a § 84 najneskôr do dvoch mesiacov odo dňa začatia konania o prepustení,</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1 písm. g) najneskôr do troch mesiacov odo dňa zaradenia do zálohy pre prechodne nezaradených profesionálnych vojakov,</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xml:space="preserve">§ 83 ods. 1 písm. h) až j) a m) počas štvrtého mesiaca pred splnením dôvodu na prepustenie zo služobného pomeru,   </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1 písm. c), e), f) a n) najneskôr do dvoch mesiacov odo dňa začatia konania o prepustení, najneskôr však do jedného roka odo dňa, keď tento dôvod vznikol,</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5 písm. a), b), d), f) a g) najneskôr do troch mesiacov odo dňa začatia konania  o prepustení,</w:t>
      </w:r>
    </w:p>
    <w:p w:rsidR="006272A5" w:rsidRPr="00C720A2" w:rsidP="00EC324D">
      <w:pPr>
        <w:numPr>
          <w:numId w:val="34"/>
        </w:numPr>
        <w:tabs>
          <w:tab w:val="clear" w:pos="454"/>
        </w:tabs>
        <w:bidi w:val="0"/>
        <w:ind w:left="284" w:hanging="284"/>
        <w:jc w:val="both"/>
        <w:rPr>
          <w:rFonts w:ascii="Times New Roman" w:hAnsi="Times New Roman"/>
        </w:rPr>
      </w:pPr>
      <w:r w:rsidRPr="00C720A2">
        <w:rPr>
          <w:rFonts w:ascii="Times New Roman" w:hAnsi="Times New Roman"/>
        </w:rPr>
        <w:t>§ 83 ods. 5 písm. c) a e) najneskôr do troch mesiacov odo dňa začatia konania o prepustení, najneskôr však do jedného roka odo dňa, keď tento dôvod vznikol.</w:t>
      </w:r>
    </w:p>
    <w:p w:rsidR="006272A5" w:rsidRPr="00C720A2" w:rsidP="006272A5">
      <w:pPr>
        <w:bidi w:val="0"/>
        <w:ind w:firstLine="851"/>
        <w:jc w:val="both"/>
        <w:rPr>
          <w:rFonts w:ascii="Times New Roman" w:hAnsi="Times New Roman"/>
        </w:rPr>
      </w:pPr>
      <w:r w:rsidRPr="00C720A2">
        <w:rPr>
          <w:rFonts w:ascii="Times New Roman" w:hAnsi="Times New Roman"/>
        </w:rPr>
        <w:t xml:space="preserve">(2) V lehotách podľa odseku 1 sa musí personálny rozkaz o prepustení profesionálnemu vojakovi aj doručiť. Ak bol personálny rozkaz o prepustení zrušený alebo vec bola vrátená na ďalšie konanie, začnú plynúť nové lehoty podľa odseku 1. </w:t>
      </w:r>
    </w:p>
    <w:p w:rsidR="006272A5" w:rsidRPr="00C720A2" w:rsidP="006272A5">
      <w:pPr>
        <w:bidi w:val="0"/>
        <w:ind w:firstLine="851"/>
        <w:jc w:val="both"/>
        <w:rPr>
          <w:rFonts w:ascii="Times New Roman" w:hAnsi="Times New Roman"/>
        </w:rPr>
      </w:pPr>
      <w:r w:rsidRPr="00C720A2">
        <w:rPr>
          <w:rFonts w:ascii="Times New Roman" w:hAnsi="Times New Roman"/>
        </w:rPr>
        <w:t xml:space="preserve">(3) Ak bolo rozhodnuté o prepustení z dôvodu podľa § 83 ods. 1 písm. a), g) až j) a m), § 83 ods. 4 písm. b) alebo podľa § 83 ods. 5 písm. a), služobný pomer sa skončí uplynutím lehoty na prepustenie. </w:t>
      </w:r>
    </w:p>
    <w:p w:rsidR="006272A5" w:rsidRPr="00C720A2" w:rsidP="006272A5">
      <w:pPr>
        <w:bidi w:val="0"/>
        <w:ind w:firstLine="851"/>
        <w:jc w:val="both"/>
        <w:rPr>
          <w:rFonts w:ascii="Times New Roman" w:hAnsi="Times New Roman"/>
        </w:rPr>
      </w:pPr>
      <w:r w:rsidRPr="00C720A2">
        <w:rPr>
          <w:rFonts w:ascii="Times New Roman" w:hAnsi="Times New Roman"/>
        </w:rPr>
        <w:t>(4) 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w:t>
      </w:r>
    </w:p>
    <w:p w:rsidR="006272A5" w:rsidRPr="00C720A2" w:rsidP="006272A5">
      <w:pPr>
        <w:bidi w:val="0"/>
        <w:ind w:firstLine="851"/>
        <w:jc w:val="both"/>
        <w:rPr>
          <w:rFonts w:ascii="Times New Roman" w:hAnsi="Times New Roman"/>
        </w:rPr>
      </w:pPr>
      <w:r w:rsidRPr="00C720A2">
        <w:rPr>
          <w:rFonts w:ascii="Times New Roman" w:hAnsi="Times New Roman"/>
        </w:rPr>
        <w:t xml:space="preserve">(5) Ak sa služobný pomer končí z dôvodu podľa § 83 ods. 1 písm. h) až j) a m), lehota na prepustenie je tri kalendárne mesiace. Lehota začína plynúť od prvého dňa kalendárneho mesiaca nasledujúceho po dni doručenia personálneho rozkazu profesionálnemu vojakovi a skončí sa uplynutím posledného dňa príslušného kalendárneho mesiaca. </w:t>
      </w:r>
    </w:p>
    <w:p w:rsidR="006272A5" w:rsidRPr="00C720A2" w:rsidP="006272A5">
      <w:pPr>
        <w:bidi w:val="0"/>
        <w:ind w:firstLine="851"/>
        <w:jc w:val="both"/>
        <w:rPr>
          <w:rFonts w:ascii="Times New Roman" w:hAnsi="Times New Roman"/>
        </w:rPr>
      </w:pPr>
      <w:r w:rsidRPr="00C720A2">
        <w:rPr>
          <w:rFonts w:ascii="Times New Roman" w:hAnsi="Times New Roman"/>
        </w:rPr>
        <w:t>(6) Ak bolo rozhodnuté o prepustení z dôvodu podľa § 83 ods. 1 písm. b) až f), k), n) až q), § 83 ods. 2, § 83 ods. 4 písm. c), § 83 ods. 5 písm. b) až g), § 83 ods. 6 alebo podľa § 84, služobný pomer sa skončí dňom doručenia personálneho rozkazu. Deň doručenia sa vyznačí v personálnom rozkaze.</w:t>
      </w:r>
    </w:p>
    <w:p w:rsidR="006272A5" w:rsidRPr="00C720A2" w:rsidP="006272A5">
      <w:pPr>
        <w:bidi w:val="0"/>
        <w:ind w:firstLine="851"/>
        <w:jc w:val="both"/>
        <w:rPr>
          <w:rFonts w:ascii="Times New Roman" w:hAnsi="Times New Roman"/>
        </w:rPr>
      </w:pPr>
      <w:r w:rsidRPr="00C720A2">
        <w:rPr>
          <w:rFonts w:ascii="Times New Roman" w:hAnsi="Times New Roman"/>
        </w:rPr>
        <w:t xml:space="preserve">(7) Ak sa služobný pomer končí z dôvodu podľa § 83 ods. 1 písm. l) a služobný úrad sa s profesionálnym vojakom nedohodne na skoršom termíne skončenia služobného pomeru, lehota na prepustenie je </w:t>
      </w:r>
    </w:p>
    <w:p w:rsidR="006272A5" w:rsidRPr="00C720A2" w:rsidP="00EC324D">
      <w:pPr>
        <w:numPr>
          <w:ilvl w:val="1"/>
          <w:numId w:val="35"/>
        </w:numPr>
        <w:tabs>
          <w:tab w:val="clear" w:pos="454"/>
        </w:tabs>
        <w:bidi w:val="0"/>
        <w:ind w:left="284" w:hanging="284"/>
        <w:jc w:val="both"/>
        <w:rPr>
          <w:rFonts w:ascii="Times New Roman" w:hAnsi="Times New Roman"/>
        </w:rPr>
      </w:pPr>
      <w:r w:rsidRPr="00C720A2">
        <w:rPr>
          <w:rFonts w:ascii="Times New Roman" w:hAnsi="Times New Roman"/>
        </w:rPr>
        <w:t>tri kalendárne mesiace, ak ide o profesionálneho vojaka v dočasnej štátnej službe,</w:t>
      </w:r>
    </w:p>
    <w:p w:rsidR="006272A5" w:rsidRPr="00C720A2" w:rsidP="00EC324D">
      <w:pPr>
        <w:numPr>
          <w:ilvl w:val="1"/>
          <w:numId w:val="35"/>
        </w:numPr>
        <w:tabs>
          <w:tab w:val="clear" w:pos="454"/>
        </w:tabs>
        <w:bidi w:val="0"/>
        <w:ind w:left="284" w:hanging="284"/>
        <w:jc w:val="both"/>
        <w:rPr>
          <w:rFonts w:ascii="Times New Roman" w:hAnsi="Times New Roman"/>
        </w:rPr>
      </w:pPr>
      <w:r w:rsidRPr="00C720A2">
        <w:rPr>
          <w:rFonts w:ascii="Times New Roman" w:hAnsi="Times New Roman"/>
        </w:rPr>
        <w:t>šesť kalendárnych mesiacov, ak  ide o profesionálneho vojaka v stálej štátnej službe.</w:t>
      </w:r>
    </w:p>
    <w:p w:rsidR="006272A5" w:rsidRPr="00C720A2" w:rsidP="006272A5">
      <w:pPr>
        <w:bidi w:val="0"/>
        <w:ind w:firstLine="851"/>
        <w:jc w:val="both"/>
        <w:rPr>
          <w:rFonts w:ascii="Times New Roman" w:hAnsi="Times New Roman"/>
        </w:rPr>
      </w:pPr>
      <w:r w:rsidRPr="00C720A2">
        <w:rPr>
          <w:rFonts w:ascii="Times New Roman" w:hAnsi="Times New Roman"/>
        </w:rPr>
        <w:t>(8) Lehota na prepustenie podľa odseku 7 začína plynúť od prvého dňa kalendárneho mesiaca nasledujúceho po dni doručenia personálneho rozkazu profesionálnemu vojakovi a skončí sa uplynutím posledného dňa príslušného kalendárneho mesiaca.</w:t>
      </w:r>
    </w:p>
    <w:p w:rsidR="006272A5" w:rsidRPr="00C720A2" w:rsidP="006272A5">
      <w:pPr>
        <w:bidi w:val="0"/>
        <w:ind w:firstLine="851"/>
        <w:jc w:val="both"/>
        <w:rPr>
          <w:rFonts w:ascii="Times New Roman" w:hAnsi="Times New Roman"/>
        </w:rPr>
      </w:pPr>
      <w:r w:rsidRPr="00C720A2">
        <w:rPr>
          <w:rFonts w:ascii="Times New Roman" w:hAnsi="Times New Roman"/>
        </w:rPr>
        <w:t>(9) Pri prepustení podľa § 83 ods. 4 písm. a) a d) sa služobný pomer profesionálneho vojaka skončí dohodnutým dňom.</w:t>
      </w:r>
    </w:p>
    <w:p w:rsidR="006272A5" w:rsidRPr="00C720A2" w:rsidP="006272A5">
      <w:pPr>
        <w:bidi w:val="0"/>
        <w:ind w:firstLine="851"/>
        <w:jc w:val="both"/>
        <w:rPr>
          <w:rFonts w:ascii="Times New Roman" w:hAnsi="Times New Roman"/>
        </w:rPr>
      </w:pPr>
      <w:r w:rsidRPr="00C720A2">
        <w:rPr>
          <w:rFonts w:ascii="Times New Roman" w:hAnsi="Times New Roman"/>
        </w:rPr>
        <w:t>(10) Ak do dňa prepustenia podľa § 83 ods. 1 písm. a) bude profesionálny vojak s jeho predchádzajúcim súhlasom ustanovený do inej funkcie, personálny rozkaz o prepustení zruší ten, kto ho vydal.</w:t>
      </w:r>
    </w:p>
    <w:p w:rsidR="006272A5" w:rsidRPr="00C720A2" w:rsidP="006272A5">
      <w:pPr>
        <w:bidi w:val="0"/>
        <w:ind w:firstLine="851"/>
        <w:jc w:val="both"/>
        <w:rPr>
          <w:rFonts w:ascii="Times New Roman" w:hAnsi="Times New Roman"/>
        </w:rPr>
      </w:pPr>
      <w:r w:rsidRPr="00C720A2">
        <w:rPr>
          <w:rFonts w:ascii="Times New Roman" w:hAnsi="Times New Roman"/>
        </w:rPr>
        <w:t>(11) V čase, keď bezprostredne hrozí, že bude alebo už bola vyhlásená krízová situácia</w:t>
      </w:r>
      <w:r>
        <w:rPr>
          <w:rStyle w:val="FootnoteReference"/>
          <w:rFonts w:ascii="Times New Roman" w:hAnsi="Times New Roman"/>
          <w:rtl w:val="0"/>
        </w:rPr>
        <w:footnoteReference w:id="68"/>
      </w:r>
      <w:r w:rsidRPr="00C720A2">
        <w:rPr>
          <w:rFonts w:ascii="Times New Roman" w:hAnsi="Times New Roman"/>
        </w:rPr>
        <w:t>) a služobný úrad rozhodol o prepustení profesionálneho vojaka podľa § 83 ods. 1 písm. a), g až j), l) a m), § 83 ods. 4 písm. b) alebo § 83 ods. 5 písm. a) a personálny rozkaz o prepustení bol profesionálnemu vojakovi doručený, lehoty na prepustenie neplynú.</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rPr>
        <w:t xml:space="preserve"> </w:t>
      </w:r>
      <w:r w:rsidRPr="00C720A2">
        <w:rPr>
          <w:rFonts w:ascii="Times New Roman" w:hAnsi="Times New Roman"/>
          <w:b/>
        </w:rPr>
        <w:t>§ 95</w:t>
      </w:r>
    </w:p>
    <w:p w:rsidR="006272A5" w:rsidRPr="00C720A2" w:rsidP="006272A5">
      <w:pPr>
        <w:bidi w:val="0"/>
        <w:jc w:val="center"/>
        <w:rPr>
          <w:rFonts w:ascii="Times New Roman" w:hAnsi="Times New Roman"/>
          <w:b/>
        </w:rPr>
      </w:pPr>
      <w:r w:rsidRPr="00C720A2">
        <w:rPr>
          <w:rFonts w:ascii="Times New Roman" w:hAnsi="Times New Roman"/>
          <w:b/>
        </w:rPr>
        <w:t xml:space="preserve">Prerušenie konania o prepustení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Služobný úrad preruší konanie o prepustení profesionálneho vojaka </w:t>
      </w:r>
    </w:p>
    <w:p w:rsidR="006272A5" w:rsidRPr="00C720A2" w:rsidP="00EC324D">
      <w:pPr>
        <w:numPr>
          <w:numId w:val="110"/>
        </w:numPr>
        <w:tabs>
          <w:tab w:val="clear" w:pos="454"/>
        </w:tabs>
        <w:bidi w:val="0"/>
        <w:ind w:left="284" w:hanging="284"/>
        <w:jc w:val="both"/>
        <w:rPr>
          <w:rFonts w:ascii="Times New Roman" w:hAnsi="Times New Roman"/>
        </w:rPr>
      </w:pPr>
      <w:r w:rsidRPr="00C720A2">
        <w:rPr>
          <w:rFonts w:ascii="Times New Roman" w:hAnsi="Times New Roman"/>
        </w:rPr>
        <w:t xml:space="preserve">z dôvodov podľa § 83 ods. 1 písm. a), c), d), f) až n), § 83 ods. 4 písm. b) a d) a § 83 ods. 5 písm. b) až g) v čase, keď bezprostredne hrozí, že bude alebo už bola vyhlásená krízová situácia, </w:t>
      </w:r>
    </w:p>
    <w:p w:rsidR="006272A5" w:rsidRPr="00C720A2" w:rsidP="00EC324D">
      <w:pPr>
        <w:numPr>
          <w:numId w:val="110"/>
        </w:numPr>
        <w:tabs>
          <w:tab w:val="clear" w:pos="454"/>
        </w:tabs>
        <w:bidi w:val="0"/>
        <w:ind w:left="284" w:hanging="284"/>
        <w:jc w:val="both"/>
        <w:rPr>
          <w:rFonts w:ascii="Times New Roman" w:hAnsi="Times New Roman"/>
        </w:rPr>
      </w:pPr>
      <w:r w:rsidRPr="00C720A2">
        <w:rPr>
          <w:rFonts w:ascii="Times New Roman" w:hAnsi="Times New Roman"/>
        </w:rPr>
        <w:t>z dôvodov podľa § 83 ods. 1 písm. l) a ods. 5 písm. a), ak je profesionálny vojak vyslaný na plnenie úloh mimo územia Slovenskej republiky podľa § 77 ods. 1 alebo ak plní úlohy v mieste podľa § 78,</w:t>
      </w:r>
    </w:p>
    <w:p w:rsidR="006272A5" w:rsidRPr="00C720A2" w:rsidP="00EC324D">
      <w:pPr>
        <w:numPr>
          <w:numId w:val="110"/>
        </w:numPr>
        <w:tabs>
          <w:tab w:val="clear" w:pos="454"/>
        </w:tabs>
        <w:bidi w:val="0"/>
        <w:ind w:left="284" w:hanging="284"/>
        <w:jc w:val="both"/>
        <w:rPr>
          <w:rFonts w:ascii="Times New Roman" w:hAnsi="Times New Roman"/>
        </w:rPr>
      </w:pPr>
      <w:r w:rsidRPr="00C720A2">
        <w:rPr>
          <w:rFonts w:ascii="Times New Roman" w:hAnsi="Times New Roman"/>
        </w:rPr>
        <w:t xml:space="preserve">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 prepustení. </w:t>
      </w:r>
    </w:p>
    <w:p w:rsidR="006272A5" w:rsidRPr="00C720A2" w:rsidP="006272A5">
      <w:pPr>
        <w:bidi w:val="0"/>
        <w:ind w:firstLine="851"/>
        <w:jc w:val="both"/>
        <w:rPr>
          <w:rFonts w:ascii="Times New Roman" w:hAnsi="Times New Roman"/>
        </w:rPr>
      </w:pPr>
      <w:r w:rsidRPr="00C720A2">
        <w:rPr>
          <w:rFonts w:ascii="Times New Roman" w:hAnsi="Times New Roman"/>
        </w:rPr>
        <w:t>(2) Služobný úrad môže prerušiť konanie o prepustení profesionálneho vojaka najdlhšie na dobu</w:t>
      </w:r>
    </w:p>
    <w:p w:rsidR="006272A5" w:rsidRPr="00C720A2" w:rsidP="00EC324D">
      <w:pPr>
        <w:numPr>
          <w:numId w:val="137"/>
        </w:numPr>
        <w:tabs>
          <w:tab w:val="clear" w:pos="454"/>
        </w:tabs>
        <w:bidi w:val="0"/>
        <w:ind w:left="284" w:hanging="284"/>
        <w:jc w:val="both"/>
        <w:rPr>
          <w:rFonts w:ascii="Times New Roman" w:hAnsi="Times New Roman"/>
        </w:rPr>
      </w:pPr>
      <w:r w:rsidRPr="00C720A2">
        <w:rPr>
          <w:rFonts w:ascii="Times New Roman" w:hAnsi="Times New Roman"/>
        </w:rPr>
        <w:t>12 mesiacov, ak má byť profesionálny vojak prepustený z dôvodov podľa § 83 ods. 1 písm. l) a ods. 5 písm. a) a profesionálny vojak je ustanovený do funkcie podľa § 65,</w:t>
      </w:r>
      <w:r w:rsidRPr="00C720A2">
        <w:rPr>
          <w:rFonts w:ascii="Times New Roman" w:hAnsi="Times New Roman"/>
        </w:rPr>
        <w:t xml:space="preserve"> </w:t>
      </w:r>
    </w:p>
    <w:p w:rsidR="006272A5" w:rsidRPr="00C720A2" w:rsidP="00EC324D">
      <w:pPr>
        <w:numPr>
          <w:numId w:val="137"/>
        </w:numPr>
        <w:tabs>
          <w:tab w:val="clear" w:pos="454"/>
        </w:tabs>
        <w:bidi w:val="0"/>
        <w:ind w:left="284" w:hanging="284"/>
        <w:jc w:val="both"/>
        <w:rPr>
          <w:rFonts w:ascii="Times New Roman" w:hAnsi="Times New Roman"/>
        </w:rPr>
      </w:pPr>
      <w:r w:rsidRPr="00C720A2">
        <w:rPr>
          <w:rFonts w:ascii="Times New Roman" w:hAnsi="Times New Roman"/>
        </w:rPr>
        <w:t>10 dní, ak o to z dôležitých dôvodov profesionálny vojak požiada.</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Prerušenie konania podľa odsekov 1 a 2 služobný úrad písomne oznámi profesionálnemu vojakovi. </w:t>
      </w:r>
    </w:p>
    <w:p w:rsidR="006272A5" w:rsidRPr="00C720A2" w:rsidP="006272A5">
      <w:pPr>
        <w:bidi w:val="0"/>
        <w:ind w:firstLine="851"/>
        <w:jc w:val="both"/>
        <w:rPr>
          <w:rFonts w:ascii="Times New Roman" w:hAnsi="Times New Roman"/>
        </w:rPr>
      </w:pPr>
      <w:r w:rsidRPr="00C720A2">
        <w:rPr>
          <w:rFonts w:ascii="Times New Roman" w:hAnsi="Times New Roman"/>
        </w:rPr>
        <w:t xml:space="preserve">(4) Služobný úrad v konaní o prepustení profesionálneho vojaka pokračuje, ak </w:t>
      </w:r>
    </w:p>
    <w:p w:rsidR="006272A5" w:rsidRPr="00C720A2" w:rsidP="00EC324D">
      <w:pPr>
        <w:numPr>
          <w:numId w:val="121"/>
        </w:numPr>
        <w:tabs>
          <w:tab w:val="clear" w:pos="454"/>
        </w:tabs>
        <w:bidi w:val="0"/>
        <w:ind w:left="284" w:hanging="284"/>
        <w:jc w:val="both"/>
        <w:rPr>
          <w:rFonts w:ascii="Times New Roman" w:hAnsi="Times New Roman"/>
        </w:rPr>
      </w:pPr>
      <w:r w:rsidRPr="00C720A2">
        <w:rPr>
          <w:rFonts w:ascii="Times New Roman" w:hAnsi="Times New Roman"/>
        </w:rPr>
        <w:t>pominuli prekážky, pre ktoré sa konanie o prepustení prerušilo, a to z vlastného podnetu alebo na podnet profesionálneho vojaka,</w:t>
      </w:r>
    </w:p>
    <w:p w:rsidR="006272A5" w:rsidRPr="00C720A2" w:rsidP="00EC324D">
      <w:pPr>
        <w:numPr>
          <w:numId w:val="121"/>
        </w:numPr>
        <w:tabs>
          <w:tab w:val="clear" w:pos="454"/>
        </w:tabs>
        <w:bidi w:val="0"/>
        <w:ind w:left="284" w:hanging="284"/>
        <w:jc w:val="both"/>
        <w:rPr>
          <w:rFonts w:ascii="Times New Roman" w:hAnsi="Times New Roman"/>
        </w:rPr>
      </w:pPr>
      <w:r w:rsidRPr="00C720A2">
        <w:rPr>
          <w:rFonts w:ascii="Times New Roman" w:hAnsi="Times New Roman"/>
        </w:rPr>
        <w:t>uplynula lehota podľa odseku 2.</w:t>
      </w:r>
    </w:p>
    <w:p w:rsidR="006272A5" w:rsidRPr="00C720A2" w:rsidP="006272A5">
      <w:pPr>
        <w:bidi w:val="0"/>
        <w:ind w:firstLine="851"/>
        <w:jc w:val="both"/>
        <w:rPr>
          <w:rFonts w:ascii="Times New Roman" w:hAnsi="Times New Roman"/>
        </w:rPr>
      </w:pPr>
      <w:r w:rsidRPr="00C720A2">
        <w:rPr>
          <w:rFonts w:ascii="Times New Roman" w:hAnsi="Times New Roman"/>
        </w:rPr>
        <w:t>(5) Ak je konanie o prepustení prerušené, lehoty podľa tohto zákona neplynú.</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 xml:space="preserve">O d v o l a c i e   k o n a n i e   p r i   p r e p u s t e n í </w:t>
      </w:r>
    </w:p>
    <w:p w:rsidR="006272A5" w:rsidRPr="00C720A2" w:rsidP="006272A5">
      <w:pPr>
        <w:bidi w:val="0"/>
        <w:jc w:val="center"/>
        <w:rPr>
          <w:rFonts w:ascii="Times New Roman" w:hAnsi="Times New Roman"/>
          <w:b/>
        </w:rPr>
      </w:pPr>
      <w:r w:rsidRPr="00C720A2">
        <w:rPr>
          <w:rFonts w:ascii="Times New Roman" w:hAnsi="Times New Roman"/>
          <w:b/>
        </w:rPr>
        <w:t>§ 96</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Proti personálnemu rozkazu o prepustení sa môže profesionálny vojak písomne odvolať v lehote do 15 dní odo dňa doručenia personálneho rozkazu o prepustení.</w:t>
      </w:r>
    </w:p>
    <w:p w:rsidR="006272A5" w:rsidRPr="00C720A2" w:rsidP="006272A5">
      <w:pPr>
        <w:bidi w:val="0"/>
        <w:ind w:firstLine="851"/>
        <w:jc w:val="both"/>
        <w:rPr>
          <w:rFonts w:ascii="Times New Roman" w:hAnsi="Times New Roman"/>
        </w:rPr>
      </w:pPr>
      <w:r w:rsidRPr="00C720A2">
        <w:rPr>
          <w:rFonts w:ascii="Times New Roman" w:hAnsi="Times New Roman"/>
        </w:rPr>
        <w:t>(2) Odvolanie sa podáva služobnému úradu, ktorý personálny rozkaz o prepustení vydal.</w:t>
      </w:r>
    </w:p>
    <w:p w:rsidR="006272A5" w:rsidRPr="00C720A2" w:rsidP="006272A5">
      <w:pPr>
        <w:bidi w:val="0"/>
        <w:ind w:firstLine="851"/>
        <w:jc w:val="both"/>
        <w:rPr>
          <w:rFonts w:ascii="Times New Roman" w:hAnsi="Times New Roman"/>
        </w:rPr>
      </w:pPr>
      <w:r w:rsidRPr="00C720A2">
        <w:rPr>
          <w:rFonts w:ascii="Times New Roman" w:hAnsi="Times New Roman"/>
        </w:rPr>
        <w:t>(3) Ak personálny rozkaz o prepustení vydal vedúci služobného úradu ministerstva,</w:t>
      </w:r>
      <w:r w:rsidRPr="00C720A2">
        <w:rPr>
          <w:rFonts w:ascii="Times New Roman" w:hAnsi="Times New Roman"/>
          <w:vertAlign w:val="superscript"/>
        </w:rPr>
        <w:t>7</w:t>
      </w:r>
      <w:r w:rsidRPr="00C720A2">
        <w:rPr>
          <w:rFonts w:ascii="Times New Roman" w:hAnsi="Times New Roman"/>
        </w:rPr>
        <w:t>) 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w:t>
      </w:r>
    </w:p>
    <w:p w:rsidR="006272A5" w:rsidRPr="00C720A2" w:rsidP="006272A5">
      <w:pPr>
        <w:bidi w:val="0"/>
        <w:ind w:firstLine="851"/>
        <w:jc w:val="both"/>
        <w:rPr>
          <w:rFonts w:ascii="Times New Roman" w:hAnsi="Times New Roman"/>
        </w:rPr>
      </w:pPr>
      <w:r w:rsidRPr="00C720A2">
        <w:rPr>
          <w:rFonts w:ascii="Times New Roman" w:hAnsi="Times New Roman"/>
        </w:rPr>
        <w:t>(4) Ak personálny rozkaz o prepustení vydal minister, o odvolaní rozhoduje minister na základe návrhu ním ustanovenej osobitnej komisie. Proti tomuto rozhodnutiu sa nemožno odvolať.</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97</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w:t>
      </w:r>
    </w:p>
    <w:p w:rsidR="006272A5" w:rsidRPr="00C720A2" w:rsidP="006272A5">
      <w:pPr>
        <w:bidi w:val="0"/>
        <w:ind w:firstLine="851"/>
        <w:jc w:val="both"/>
        <w:rPr>
          <w:rFonts w:ascii="Times New Roman" w:hAnsi="Times New Roman"/>
          <w:b/>
        </w:rPr>
      </w:pPr>
      <w:r w:rsidRPr="00C720A2">
        <w:rPr>
          <w:rFonts w:ascii="Times New Roman" w:hAnsi="Times New Roman"/>
        </w:rPr>
        <w:t>(2) 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w:t>
      </w:r>
      <w:r w:rsidRPr="00C720A2">
        <w:rPr>
          <w:rFonts w:ascii="Times New Roman" w:hAnsi="Times New Roman"/>
          <w:b/>
        </w:rPr>
        <w:t>.</w:t>
      </w:r>
    </w:p>
    <w:p w:rsidR="006272A5" w:rsidRPr="00C720A2" w:rsidP="006272A5">
      <w:pPr>
        <w:bidi w:val="0"/>
        <w:ind w:firstLine="851"/>
        <w:jc w:val="both"/>
        <w:rPr>
          <w:rFonts w:ascii="Times New Roman" w:hAnsi="Times New Roman"/>
        </w:rPr>
      </w:pPr>
      <w:r w:rsidRPr="00C720A2">
        <w:rPr>
          <w:rFonts w:ascii="Times New Roman" w:hAnsi="Times New Roman"/>
        </w:rPr>
        <w:t>(3) Podanie odvolania proti personálnemu rozkazu o prepustení má odkladný účinok, okrem skončenia služobného pomeru z dôvodov podľa § 83 ods. 1 písm. b) až f), k), l), n) až q), § 83 ods. 2, § 83 ods. 4 písm. c), § 83 ods. 5, § 83 ods. 6 alebo § 84.</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Profesionálny vojak môže písomne vziať odvolanie späť, kým sa o ňom nerozhodlo. Ak profesionálny vojak vzal odvolanie proti personálnemu rozkazu o prepustení späť, nemôže sa znova odvolať. </w:t>
      </w:r>
    </w:p>
    <w:p w:rsidR="006272A5" w:rsidRPr="00C720A2" w:rsidP="006272A5">
      <w:pPr>
        <w:bidi w:val="0"/>
        <w:jc w:val="both"/>
        <w:rPr>
          <w:rFonts w:ascii="Times New Roman" w:hAnsi="Times New Roman"/>
          <w:strike/>
        </w:rPr>
      </w:pPr>
    </w:p>
    <w:p w:rsidR="006272A5" w:rsidRPr="00C720A2" w:rsidP="006272A5">
      <w:pPr>
        <w:bidi w:val="0"/>
        <w:jc w:val="center"/>
        <w:rPr>
          <w:rFonts w:ascii="Times New Roman" w:hAnsi="Times New Roman"/>
          <w:b/>
        </w:rPr>
      </w:pPr>
      <w:r w:rsidRPr="00C720A2">
        <w:rPr>
          <w:rFonts w:ascii="Times New Roman" w:hAnsi="Times New Roman"/>
          <w:b/>
        </w:rPr>
        <w:t>§ 98</w:t>
      </w:r>
    </w:p>
    <w:p w:rsidR="006272A5" w:rsidRPr="00C720A2" w:rsidP="006272A5">
      <w:pPr>
        <w:bidi w:val="0"/>
        <w:jc w:val="center"/>
        <w:rPr>
          <w:rFonts w:ascii="Times New Roman" w:hAnsi="Times New Roman"/>
          <w:b/>
        </w:rPr>
      </w:pPr>
      <w:r w:rsidRPr="00C720A2">
        <w:rPr>
          <w:rFonts w:ascii="Times New Roman" w:hAnsi="Times New Roman"/>
          <w:b/>
        </w:rPr>
        <w:t>Zastavenie konania o prepustení</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v konaní o prepustení profesionálneho vojaka nepokračuje a konanie zastaví z dôvodu, že</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odpadol dôvod konania začatého na návrh veliteľa alebo podnet služobného úradu, </w:t>
      </w:r>
    </w:p>
    <w:p w:rsidR="006272A5" w:rsidRPr="00C720A2" w:rsidP="006272A5">
      <w:pPr>
        <w:bidi w:val="0"/>
        <w:ind w:left="284" w:hanging="284"/>
        <w:jc w:val="both"/>
        <w:rPr>
          <w:rFonts w:ascii="Times New Roman" w:hAnsi="Times New Roman"/>
        </w:rPr>
      </w:pPr>
      <w:r w:rsidRPr="00C720A2">
        <w:rPr>
          <w:rFonts w:ascii="Times New Roman" w:hAnsi="Times New Roman"/>
        </w:rPr>
        <w:t>b)</w:t>
        <w:tab/>
        <w:t>súhlasí so späťvzatím žiadosti profesionálneho vojaka o prepustenie,</w:t>
      </w:r>
    </w:p>
    <w:p w:rsidR="006272A5" w:rsidRPr="00C720A2" w:rsidP="006272A5">
      <w:pPr>
        <w:bidi w:val="0"/>
        <w:ind w:left="284" w:hanging="284"/>
        <w:jc w:val="both"/>
        <w:rPr>
          <w:rFonts w:ascii="Times New Roman" w:hAnsi="Times New Roman"/>
        </w:rPr>
      </w:pPr>
      <w:r w:rsidRPr="00C720A2">
        <w:rPr>
          <w:rFonts w:ascii="Times New Roman" w:hAnsi="Times New Roman"/>
        </w:rPr>
        <w:t>c)</w:t>
        <w:tab/>
        <w:t>profesionálny vojak vzal späť odvolanie,</w:t>
      </w:r>
    </w:p>
    <w:p w:rsidR="006272A5" w:rsidRPr="00C720A2" w:rsidP="006272A5">
      <w:pPr>
        <w:bidi w:val="0"/>
        <w:ind w:left="284" w:hanging="284"/>
        <w:jc w:val="both"/>
        <w:rPr>
          <w:rFonts w:ascii="Times New Roman" w:hAnsi="Times New Roman"/>
        </w:rPr>
      </w:pPr>
      <w:r w:rsidRPr="00C720A2">
        <w:rPr>
          <w:rFonts w:ascii="Times New Roman" w:hAnsi="Times New Roman"/>
        </w:rPr>
        <w:t>d)</w:t>
        <w:tab/>
        <w:t>služobný pomer zanikol podľa § 85,</w:t>
      </w:r>
    </w:p>
    <w:p w:rsidR="006272A5" w:rsidRPr="00C720A2" w:rsidP="006272A5">
      <w:pPr>
        <w:bidi w:val="0"/>
        <w:ind w:left="284" w:hanging="284"/>
        <w:jc w:val="both"/>
        <w:rPr>
          <w:rFonts w:ascii="Times New Roman" w:hAnsi="Times New Roman"/>
        </w:rPr>
      </w:pPr>
      <w:r w:rsidRPr="00C720A2">
        <w:rPr>
          <w:rFonts w:ascii="Times New Roman" w:hAnsi="Times New Roman"/>
        </w:rPr>
        <w:t>e)</w:t>
        <w:tab/>
        <w:t>profesionálny vojak na výzvu služobného úradu alebo odvolacieho orgánu v určenej lehote neodstránil nedostatky svojej žiadosti o prepustenie alebo odvolania a bol o možnosti zastavenia konania poučený,</w:t>
      </w:r>
    </w:p>
    <w:p w:rsidR="006272A5" w:rsidRPr="00C720A2" w:rsidP="006272A5">
      <w:pPr>
        <w:bidi w:val="0"/>
        <w:ind w:left="284" w:hanging="284"/>
        <w:jc w:val="both"/>
        <w:rPr>
          <w:rFonts w:ascii="Times New Roman" w:hAnsi="Times New Roman"/>
        </w:rPr>
      </w:pPr>
      <w:r w:rsidRPr="00C720A2">
        <w:rPr>
          <w:rFonts w:ascii="Times New Roman" w:hAnsi="Times New Roman"/>
        </w:rPr>
        <w:t>f)</w:t>
        <w:tab/>
        <w:t xml:space="preserve">v tej istej veci sa právoplatne rozhodlo a skutkový stav sa podstatne nezmenil. </w:t>
      </w:r>
    </w:p>
    <w:p w:rsidR="006272A5" w:rsidRPr="00C720A2" w:rsidP="006272A5">
      <w:pPr>
        <w:bidi w:val="0"/>
        <w:ind w:firstLine="851"/>
        <w:jc w:val="both"/>
        <w:rPr>
          <w:rFonts w:ascii="Times New Roman" w:hAnsi="Times New Roman"/>
        </w:rPr>
      </w:pPr>
      <w:r w:rsidRPr="00C720A2">
        <w:rPr>
          <w:rFonts w:ascii="Times New Roman" w:hAnsi="Times New Roman"/>
        </w:rPr>
        <w:t xml:space="preserve">(2) Služobný úrad konanie o prepustení podľa § 83 ods. 1 písm. a), g) až j), l) a m) alebo § 83 ods. 5 písm. a) zastaví, ak nastali dôvody na začatie konania o prepustení podľa § 83 ods. 1 písm. b) až f), k), n), o) a q), § 83 ods. 5 písm. b) až g) alebo § 84. </w:t>
      </w:r>
    </w:p>
    <w:p w:rsidR="006272A5" w:rsidRPr="00C720A2" w:rsidP="006272A5">
      <w:pPr>
        <w:bidi w:val="0"/>
        <w:ind w:firstLine="851"/>
        <w:jc w:val="both"/>
        <w:rPr>
          <w:rFonts w:ascii="Times New Roman" w:hAnsi="Times New Roman"/>
        </w:rPr>
      </w:pPr>
      <w:r w:rsidRPr="00C720A2">
        <w:rPr>
          <w:rFonts w:ascii="Times New Roman" w:hAnsi="Times New Roman"/>
        </w:rPr>
        <w:t>(3) O zastavení konania o prepustení podľa odseku 1 písm. a) až d) služobný úrad oboznámi profesionálneho vojaka a veliteľa profesionálneho vojaka, o ktorého prepustení sa koná.</w:t>
      </w:r>
    </w:p>
    <w:p w:rsidR="006272A5" w:rsidRPr="00C720A2" w:rsidP="006272A5">
      <w:pPr>
        <w:bidi w:val="0"/>
        <w:ind w:firstLine="851"/>
        <w:jc w:val="both"/>
        <w:rPr>
          <w:rFonts w:ascii="Times New Roman" w:hAnsi="Times New Roman"/>
        </w:rPr>
      </w:pPr>
      <w:r w:rsidRPr="00C720A2">
        <w:rPr>
          <w:rFonts w:ascii="Times New Roman" w:hAnsi="Times New Roman"/>
        </w:rPr>
        <w:t>(4) Konanie o prepustení podľa odseku 1 písm. e) a f) a odseku 2 služobný úrad zastaví personálnym rozkazom, proti ktorému možno podať odvolanie; na odvolanie sa primerane vzťahujú § 96 a 97.</w:t>
      </w:r>
    </w:p>
    <w:p w:rsidR="006272A5" w:rsidRPr="00C720A2" w:rsidP="006272A5">
      <w:pPr>
        <w:bidi w:val="0"/>
        <w:jc w:val="center"/>
        <w:rPr>
          <w:rFonts w:ascii="Times New Roman" w:hAnsi="Times New Roman"/>
          <w:b/>
        </w:rPr>
      </w:pPr>
    </w:p>
    <w:p w:rsidR="006272A5" w:rsidRPr="00C720A2" w:rsidP="006272A5">
      <w:pPr>
        <w:bidi w:val="0"/>
        <w:ind w:left="708" w:hanging="708"/>
        <w:jc w:val="center"/>
        <w:rPr>
          <w:rFonts w:ascii="Times New Roman" w:hAnsi="Times New Roman"/>
          <w:b/>
        </w:rPr>
      </w:pPr>
      <w:r w:rsidRPr="00C720A2">
        <w:rPr>
          <w:rFonts w:ascii="Times New Roman" w:hAnsi="Times New Roman"/>
          <w:b/>
        </w:rPr>
        <w:t>§ 99</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Po skončení štátnej služby profesionálneho vojaka môže služobný úrad konať len vo veciach súvisiacich so skončením štátnej služby profesionálneho vojaka.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Tretí diel</w:t>
      </w:r>
    </w:p>
    <w:p w:rsidR="006272A5" w:rsidRPr="00C720A2" w:rsidP="006272A5">
      <w:pPr>
        <w:bidi w:val="0"/>
        <w:jc w:val="center"/>
        <w:rPr>
          <w:rFonts w:ascii="Times New Roman" w:hAnsi="Times New Roman"/>
          <w:b/>
        </w:rPr>
      </w:pPr>
      <w:r w:rsidRPr="00C720A2">
        <w:rPr>
          <w:rFonts w:ascii="Times New Roman" w:hAnsi="Times New Roman"/>
          <w:b/>
        </w:rPr>
        <w:t>Prieskumné konanie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100</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Prieskumné konanie je zamerané na posúdenie zdravotného stavu profesionálneho vojaka, pri ktorom sa určuje zdravotná spôsobilosť na ďalší výkon štátnej služby. Zdravotná spôsobilosť sa zisťuje na základe lekárskej prehliadky, ktorú možno doplniť odborným vyšetrením. </w:t>
      </w:r>
    </w:p>
    <w:p w:rsidR="006272A5" w:rsidRPr="00C720A2" w:rsidP="006272A5">
      <w:pPr>
        <w:bidi w:val="0"/>
        <w:ind w:firstLine="851"/>
        <w:jc w:val="both"/>
        <w:rPr>
          <w:rFonts w:ascii="Times New Roman" w:hAnsi="Times New Roman"/>
        </w:rPr>
      </w:pPr>
      <w:r w:rsidRPr="00C720A2">
        <w:rPr>
          <w:rFonts w:ascii="Times New Roman" w:hAnsi="Times New Roman"/>
        </w:rPr>
        <w:t>(2) Prieskumné konanie sa vykoná na návrh veliteľa, ošetrujúceho lekára alebo iného lekára určeného služobným úradom, ak</w:t>
      </w:r>
    </w:p>
    <w:p w:rsidR="006272A5" w:rsidRPr="00C720A2" w:rsidP="00EC324D">
      <w:pPr>
        <w:numPr>
          <w:ilvl w:val="1"/>
          <w:numId w:val="92"/>
        </w:numPr>
        <w:tabs>
          <w:tab w:val="clear" w:pos="454"/>
        </w:tabs>
        <w:bidi w:val="0"/>
        <w:ind w:left="284" w:hanging="284"/>
        <w:jc w:val="both"/>
        <w:rPr>
          <w:rFonts w:ascii="Times New Roman" w:hAnsi="Times New Roman"/>
        </w:rPr>
      </w:pPr>
      <w:r w:rsidRPr="00C720A2">
        <w:rPr>
          <w:rFonts w:ascii="Times New Roman" w:hAnsi="Times New Roman"/>
        </w:rPr>
        <w:t>dočasná neschopnosť pre chorobu alebo úraz u profesionálneho vojaka v priebehu kalendárneho roka presiahne v úhrne šesť mesiacov alebo</w:t>
      </w:r>
    </w:p>
    <w:p w:rsidR="006272A5" w:rsidRPr="00C720A2" w:rsidP="00EC324D">
      <w:pPr>
        <w:numPr>
          <w:ilvl w:val="1"/>
          <w:numId w:val="92"/>
        </w:numPr>
        <w:tabs>
          <w:tab w:val="clear" w:pos="454"/>
        </w:tabs>
        <w:bidi w:val="0"/>
        <w:ind w:left="284" w:hanging="284"/>
        <w:jc w:val="both"/>
        <w:rPr>
          <w:rFonts w:ascii="Times New Roman" w:hAnsi="Times New Roman"/>
        </w:rPr>
      </w:pPr>
      <w:r w:rsidRPr="00C720A2">
        <w:rPr>
          <w:rFonts w:ascii="Times New Roman" w:hAnsi="Times New Roman"/>
        </w:rPr>
        <w:t>dočasná neschopnosť pre chorobu alebo úraz profesionálneho vojaka trvá nepretržite šesť mesiacov.</w:t>
      </w:r>
    </w:p>
    <w:p w:rsidR="006272A5" w:rsidRPr="00C720A2" w:rsidP="006272A5">
      <w:pPr>
        <w:bidi w:val="0"/>
        <w:ind w:firstLine="851"/>
        <w:jc w:val="both"/>
        <w:rPr>
          <w:rFonts w:ascii="Times New Roman" w:hAnsi="Times New Roman"/>
        </w:rPr>
      </w:pPr>
      <w:r w:rsidRPr="00C720A2">
        <w:rPr>
          <w:rFonts w:ascii="Times New Roman" w:hAnsi="Times New Roman"/>
        </w:rPr>
        <w:t>(3) Prieskumné konanie možno vykonať aj v iných odôvodnených prípadoch na návrh veliteľa, ošetrujúceho lekára, iného lekára určeného služobným úradom alebo na žiadosť profesionálneho vojaka.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101</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Prieskumné konanie vykonáva v prvom stupni prieskumná komisia zriadená hlavným služobným úradom, ktorá na základe výsledkov lekárskej prehliadky profesionálneho vojaka vydá písomné rozhodnutie o</w:t>
      </w:r>
    </w:p>
    <w:p w:rsidR="006272A5" w:rsidRPr="00C720A2" w:rsidP="00EC324D">
      <w:pPr>
        <w:numPr>
          <w:ilvl w:val="1"/>
          <w:numId w:val="43"/>
        </w:numPr>
        <w:tabs>
          <w:tab w:val="clear" w:pos="454"/>
        </w:tabs>
        <w:bidi w:val="0"/>
        <w:ind w:left="284" w:hanging="284"/>
        <w:jc w:val="both"/>
        <w:rPr>
          <w:rFonts w:ascii="Times New Roman" w:hAnsi="Times New Roman"/>
        </w:rPr>
      </w:pPr>
      <w:r w:rsidRPr="00C720A2">
        <w:rPr>
          <w:rFonts w:ascii="Times New Roman" w:hAnsi="Times New Roman"/>
        </w:rPr>
        <w:t>spôsobilosti vykonávať štátnu službu s výrokom „Spôsobilý vykonávať štátnu službu“,</w:t>
      </w:r>
    </w:p>
    <w:p w:rsidR="006272A5" w:rsidRPr="00C720A2" w:rsidP="00EC324D">
      <w:pPr>
        <w:numPr>
          <w:ilvl w:val="1"/>
          <w:numId w:val="43"/>
        </w:numPr>
        <w:tabs>
          <w:tab w:val="clear" w:pos="454"/>
        </w:tabs>
        <w:bidi w:val="0"/>
        <w:ind w:left="284" w:hanging="284"/>
        <w:jc w:val="both"/>
        <w:rPr>
          <w:rFonts w:ascii="Times New Roman" w:hAnsi="Times New Roman"/>
        </w:rPr>
      </w:pPr>
      <w:r w:rsidRPr="00C720A2">
        <w:rPr>
          <w:rFonts w:ascii="Times New Roman" w:hAnsi="Times New Roman"/>
        </w:rPr>
        <w:t>dočasnej nespôsobilosti vykonávať štátnu službu s výrokom „Dočasne nespôsobilý vykonávať štátnu službu“,</w:t>
      </w:r>
    </w:p>
    <w:p w:rsidR="006272A5" w:rsidRPr="00C720A2" w:rsidP="00EC324D">
      <w:pPr>
        <w:numPr>
          <w:ilvl w:val="1"/>
          <w:numId w:val="43"/>
        </w:numPr>
        <w:tabs>
          <w:tab w:val="clear" w:pos="454"/>
        </w:tabs>
        <w:bidi w:val="0"/>
        <w:ind w:left="284" w:hanging="284"/>
        <w:jc w:val="both"/>
        <w:rPr>
          <w:rFonts w:ascii="Times New Roman" w:hAnsi="Times New Roman"/>
        </w:rPr>
      </w:pPr>
      <w:r w:rsidRPr="00C720A2">
        <w:rPr>
          <w:rFonts w:ascii="Times New Roman" w:hAnsi="Times New Roman"/>
        </w:rPr>
        <w:t>trvalej nespôsobilosti vykonávať štátnu službu s výrokom „Nespôsobilý vykonávať štátnu službu“ alebo</w:t>
      </w:r>
    </w:p>
    <w:p w:rsidR="006272A5" w:rsidRPr="00C720A2" w:rsidP="00EC324D">
      <w:pPr>
        <w:numPr>
          <w:ilvl w:val="1"/>
          <w:numId w:val="43"/>
        </w:numPr>
        <w:tabs>
          <w:tab w:val="clear" w:pos="454"/>
        </w:tabs>
        <w:bidi w:val="0"/>
        <w:ind w:left="284" w:hanging="284"/>
        <w:jc w:val="both"/>
        <w:rPr>
          <w:rFonts w:ascii="Times New Roman" w:hAnsi="Times New Roman"/>
        </w:rPr>
      </w:pPr>
      <w:r w:rsidRPr="00C720A2">
        <w:rPr>
          <w:rFonts w:ascii="Times New Roman" w:hAnsi="Times New Roman"/>
        </w:rPr>
        <w:t>trvalej nespôsobilosti vykonávať funkciu, do ktorej je ustanovený, s výrokom „Nespôsobilý vykonávať funkciu“.</w:t>
      </w:r>
    </w:p>
    <w:p w:rsidR="006272A5" w:rsidRPr="00C720A2" w:rsidP="006272A5">
      <w:pPr>
        <w:bidi w:val="0"/>
        <w:ind w:firstLine="851"/>
        <w:jc w:val="both"/>
        <w:rPr>
          <w:rFonts w:ascii="Times New Roman" w:hAnsi="Times New Roman"/>
        </w:rPr>
      </w:pPr>
      <w:r w:rsidRPr="00C720A2">
        <w:rPr>
          <w:rFonts w:ascii="Times New Roman" w:hAnsi="Times New Roman"/>
        </w:rPr>
        <w:t>(2) Ak prieskumná komisia vydá písomné rozhodnutie o dočasnej nespôsobilosti profesionálneho vojaka vykonávať štátnu službu, nové prieskumné konanie sa uskutoční tak, aby nebola prekročená podporná doba.</w:t>
      </w:r>
      <w:r w:rsidRPr="00C720A2">
        <w:rPr>
          <w:rFonts w:ascii="Times New Roman" w:hAnsi="Times New Roman"/>
          <w:vertAlign w:val="superscript"/>
        </w:rPr>
        <w:t>65</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(3) Ak prieskumná komisia vydá písomné rozhodnutie o trvalej nespôsobilosti profesionálneho vojaka vykonávať funkciu, do ktorej je ustanovený, súčasne určí okruh činností, ktoré sú z hľadiska zdravotnej spôsobilosti pre profesionálneho vojaka nevhodné.</w:t>
      </w:r>
    </w:p>
    <w:p w:rsidR="006272A5" w:rsidRPr="00C720A2" w:rsidP="006272A5">
      <w:pPr>
        <w:bidi w:val="0"/>
        <w:ind w:firstLine="851"/>
        <w:jc w:val="both"/>
        <w:rPr>
          <w:rFonts w:ascii="Times New Roman" w:hAnsi="Times New Roman"/>
        </w:rPr>
      </w:pPr>
      <w:r w:rsidRPr="00C720A2">
        <w:rPr>
          <w:rFonts w:ascii="Times New Roman" w:hAnsi="Times New Roman"/>
        </w:rPr>
        <w:t>(4) O odvolaní profesionálneho vojaka proti rozhodnutiu prieskumnej komisie rozhoduje v druhom stupni ústredná vojenská lekárska komisia zriadená hlavným služobným úradom.</w:t>
      </w:r>
    </w:p>
    <w:p w:rsidR="006272A5" w:rsidRPr="00C720A2" w:rsidP="006272A5">
      <w:pPr>
        <w:bidi w:val="0"/>
        <w:ind w:firstLine="851"/>
        <w:jc w:val="both"/>
        <w:rPr>
          <w:rFonts w:ascii="Times New Roman" w:hAnsi="Times New Roman"/>
        </w:rPr>
      </w:pPr>
      <w:r w:rsidRPr="00C720A2">
        <w:rPr>
          <w:rFonts w:ascii="Times New Roman" w:hAnsi="Times New Roman"/>
        </w:rPr>
        <w:t>(5) Zloženie, územnú pôsobnosť a rokovací poriadok ústrednej vojenskej lekárskej komisie a prieskumných komisií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 xml:space="preserve">(6) Posudzovanie zdravotnej spôsobilosti profesionálneho vojaka na výkon štátnej služby alebo na výkon funkcie ustanoví všeobecne záväzný právny predpis, ktorý vydá ministerstvo.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ŠTVRTÁ ČASŤ</w:t>
      </w:r>
    </w:p>
    <w:p w:rsidR="006272A5" w:rsidRPr="00C720A2" w:rsidP="006272A5">
      <w:pPr>
        <w:bidi w:val="0"/>
        <w:jc w:val="center"/>
        <w:rPr>
          <w:rFonts w:ascii="Times New Roman" w:hAnsi="Times New Roman"/>
          <w:b/>
        </w:rPr>
      </w:pPr>
      <w:r w:rsidRPr="00C720A2">
        <w:rPr>
          <w:rFonts w:ascii="Times New Roman" w:hAnsi="Times New Roman"/>
          <w:b/>
        </w:rPr>
        <w:t>PODMIENKY VYKONÁVANIA ŠTÁTNEJ SLUŽBY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PRVÁ HLAVA</w:t>
      </w:r>
    </w:p>
    <w:p w:rsidR="006272A5" w:rsidRPr="00C720A2" w:rsidP="006272A5">
      <w:pPr>
        <w:tabs>
          <w:tab w:val="left" w:pos="5400"/>
        </w:tabs>
        <w:bidi w:val="0"/>
        <w:jc w:val="center"/>
        <w:rPr>
          <w:rFonts w:ascii="Times New Roman" w:hAnsi="Times New Roman"/>
          <w:b/>
        </w:rPr>
      </w:pPr>
      <w:r w:rsidRPr="00C720A2">
        <w:rPr>
          <w:rFonts w:ascii="Times New Roman" w:hAnsi="Times New Roman"/>
          <w:b/>
        </w:rPr>
        <w:t>SLUŽOBNÝ ČAS A SLUŽOBNÁ POHOTOVOSŤ</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102</w:t>
      </w:r>
    </w:p>
    <w:p w:rsidR="006272A5" w:rsidRPr="00C720A2" w:rsidP="006272A5">
      <w:pPr>
        <w:bidi w:val="0"/>
        <w:jc w:val="center"/>
        <w:rPr>
          <w:rFonts w:ascii="Times New Roman" w:hAnsi="Times New Roman"/>
          <w:b/>
        </w:rPr>
      </w:pPr>
      <w:r w:rsidRPr="00C720A2">
        <w:rPr>
          <w:rFonts w:ascii="Times New Roman" w:hAnsi="Times New Roman"/>
          <w:b/>
        </w:rPr>
        <w:t>Služobný čas</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čas je časový úsek, v ktorom je profesionálny vojak k dispozícii služobnému úradu, vykonáva štátnu službu a plní služobné povinnosti vyplývajúce z</w:t>
      </w:r>
    </w:p>
    <w:p w:rsidR="006272A5" w:rsidRPr="00C720A2" w:rsidP="00EC324D">
      <w:pPr>
        <w:numPr>
          <w:ilvl w:val="1"/>
          <w:numId w:val="44"/>
        </w:numPr>
        <w:tabs>
          <w:tab w:val="clear" w:pos="454"/>
        </w:tabs>
        <w:bidi w:val="0"/>
        <w:ind w:left="284" w:hanging="284"/>
        <w:jc w:val="both"/>
        <w:rPr>
          <w:rFonts w:ascii="Times New Roman" w:hAnsi="Times New Roman"/>
        </w:rPr>
      </w:pPr>
      <w:r w:rsidRPr="00C720A2">
        <w:rPr>
          <w:rFonts w:ascii="Times New Roman" w:hAnsi="Times New Roman"/>
        </w:rPr>
        <w:t>funkcie, do ktorej je ustanovený alebo vymenovaný, alebo</w:t>
      </w:r>
    </w:p>
    <w:p w:rsidR="006272A5" w:rsidRPr="00C720A2" w:rsidP="00EC324D">
      <w:pPr>
        <w:numPr>
          <w:ilvl w:val="1"/>
          <w:numId w:val="44"/>
        </w:numPr>
        <w:tabs>
          <w:tab w:val="clear" w:pos="454"/>
        </w:tabs>
        <w:bidi w:val="0"/>
        <w:ind w:left="284" w:hanging="284"/>
        <w:jc w:val="both"/>
        <w:rPr>
          <w:rFonts w:ascii="Times New Roman" w:hAnsi="Times New Roman"/>
        </w:rPr>
      </w:pPr>
      <w:r w:rsidRPr="00C720A2">
        <w:rPr>
          <w:rFonts w:ascii="Times New Roman" w:hAnsi="Times New Roman"/>
        </w:rPr>
        <w:t>vojenského rozkazu alebo nariadenia veliteľa.</w:t>
      </w:r>
    </w:p>
    <w:p w:rsidR="006272A5" w:rsidRPr="00C720A2" w:rsidP="006272A5">
      <w:pPr>
        <w:bidi w:val="0"/>
        <w:ind w:firstLine="851"/>
        <w:jc w:val="both"/>
        <w:rPr>
          <w:rFonts w:ascii="Times New Roman" w:hAnsi="Times New Roman"/>
        </w:rPr>
      </w:pPr>
      <w:r w:rsidRPr="00C720A2">
        <w:rPr>
          <w:rFonts w:ascii="Times New Roman" w:hAnsi="Times New Roman"/>
        </w:rPr>
        <w:t>(2) Dĺžka služobného času v týždni je 40 hodín, ak tento zákon v § 106 neustanovuje inak.</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103</w:t>
      </w:r>
    </w:p>
    <w:p w:rsidR="006272A5" w:rsidRPr="00C720A2" w:rsidP="006272A5">
      <w:pPr>
        <w:bidi w:val="0"/>
        <w:jc w:val="center"/>
        <w:rPr>
          <w:rFonts w:ascii="Times New Roman" w:hAnsi="Times New Roman"/>
          <w:b/>
        </w:rPr>
      </w:pPr>
      <w:r w:rsidRPr="00C720A2">
        <w:rPr>
          <w:rFonts w:ascii="Times New Roman" w:hAnsi="Times New Roman"/>
          <w:b/>
        </w:rPr>
        <w:t>Rozvrhnutie služobného času</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Služobný čas sa rozvrhuje spravidla na päť služobných dní v týždni. O rozvrhnutí služobného času rozhoduje veliteľ, ktorý určí aj začiatok a koniec služobného času v jednotlivých služobných dňoch. </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to povaha štátnej služby vyžaduje, veliteľ môže služobný čas rozvrhnúť aj nerovnomerne na jednotlivé týždne, pričom priemerný týždenný služobný čas nesmie v období najviac štyroch mesiacov presiahnuť ustanovený týždenný služobný čas. Nerovnomerne rozvrhnutý služobný čas sa určuje spravidla na obdobie jedného mesiaca. S nerovnomerne rozvrhnutým služobným časom musí byť profesionálny vojak oboznámený najneskôr tri dni pred začiatkom kalendárneho mesiaca. Vo výnimočných prípadoch môže veliteľ určiť profesionálnemu vojakovi začiatok služobného času aj v čase kratšom ako tri dni. </w:t>
      </w:r>
    </w:p>
    <w:p w:rsidR="006272A5" w:rsidRPr="00C720A2" w:rsidP="006272A5">
      <w:pPr>
        <w:bidi w:val="0"/>
        <w:ind w:firstLine="851"/>
        <w:jc w:val="both"/>
        <w:rPr>
          <w:rFonts w:ascii="Times New Roman" w:hAnsi="Times New Roman"/>
        </w:rPr>
      </w:pPr>
      <w:r w:rsidRPr="00C720A2">
        <w:rPr>
          <w:rFonts w:ascii="Times New Roman" w:hAnsi="Times New Roman"/>
        </w:rPr>
        <w:t>(3) 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w:t>
      </w:r>
    </w:p>
    <w:p w:rsidR="006272A5" w:rsidRPr="00C720A2" w:rsidP="006272A5">
      <w:pPr>
        <w:bidi w:val="0"/>
        <w:ind w:firstLine="851"/>
        <w:jc w:val="both"/>
        <w:rPr>
          <w:rFonts w:ascii="Times New Roman" w:hAnsi="Times New Roman"/>
        </w:rPr>
      </w:pPr>
      <w:r w:rsidRPr="00C720A2">
        <w:rPr>
          <w:rFonts w:ascii="Times New Roman" w:hAnsi="Times New Roman"/>
        </w:rPr>
        <w:t>(4) Dĺžka služobného času v priebehu 24 hodín nesmie presiahnuť 13 hodín.</w:t>
      </w:r>
    </w:p>
    <w:p w:rsidR="006272A5" w:rsidRPr="00C720A2" w:rsidP="006272A5">
      <w:pPr>
        <w:bidi w:val="0"/>
        <w:ind w:firstLine="851"/>
        <w:jc w:val="both"/>
        <w:rPr>
          <w:rFonts w:ascii="ms sans serif" w:hAnsi="ms sans serif"/>
        </w:rPr>
      </w:pPr>
      <w:r w:rsidRPr="00C720A2">
        <w:rPr>
          <w:rFonts w:ascii="ms sans serif" w:hAnsi="ms sans serif"/>
        </w:rPr>
        <w:t>(5) Veliteľ je povinný rozvrhnúť služobný čas tak, aby profesionálny vojak mal medzi koncom služobného času a začiatkom nasledujúceho služobného času minimálny odpočinok v trvaní 8 po sebe nasledujúcich hodín v priebehu 24 hodín.</w:t>
      </w:r>
    </w:p>
    <w:p w:rsidR="006272A5" w:rsidRPr="00C720A2" w:rsidP="006272A5">
      <w:pPr>
        <w:bidi w:val="0"/>
        <w:ind w:firstLine="851"/>
        <w:jc w:val="both"/>
        <w:rPr>
          <w:rFonts w:ascii="Times New Roman" w:hAnsi="Times New Roman"/>
        </w:rPr>
      </w:pPr>
      <w:r w:rsidRPr="00C720A2">
        <w:rPr>
          <w:rFonts w:ascii="Times New Roman" w:hAnsi="Times New Roman"/>
        </w:rPr>
        <w:t>(6) Ustanovenie odseku 4 sa nevzťahuje na profesionálnych vojakov pri plnení špecifických činností. Špecifické činnosti a dĺžku služobného času pri plnení špecifických činností ustanoví služobný predpis.</w:t>
      </w:r>
    </w:p>
    <w:p w:rsidR="006272A5" w:rsidRPr="00C720A2" w:rsidP="006272A5">
      <w:pPr>
        <w:bidi w:val="0"/>
        <w:ind w:firstLine="708"/>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104</w:t>
      </w:r>
    </w:p>
    <w:p w:rsidR="006272A5" w:rsidRPr="00C720A2" w:rsidP="006272A5">
      <w:pPr>
        <w:bidi w:val="0"/>
        <w:jc w:val="center"/>
        <w:rPr>
          <w:rFonts w:ascii="Times New Roman" w:hAnsi="Times New Roman"/>
          <w:b/>
        </w:rPr>
      </w:pPr>
      <w:r w:rsidRPr="00C720A2">
        <w:rPr>
          <w:rFonts w:ascii="Times New Roman" w:hAnsi="Times New Roman"/>
          <w:b/>
        </w:rPr>
        <w:t>Plnenie služobných povinností nad určený služobný čas</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je povinný plniť služobné povinnosti nad určený služobný čas (ďalej len „štátna služba nadčas“), ak služobné povinnosti z dôvodu ich rozsahu alebo neodkladnosti nemožno zabezpečiť v určenom služobnom čase. Štátnu službu nadčas vykonáva profesionálny vojak na základe vojenského rozkazu, nariadenia alebo so súhlasom veliteľa.</w:t>
      </w:r>
    </w:p>
    <w:p w:rsidR="006272A5" w:rsidRPr="00C720A2" w:rsidP="006272A5">
      <w:pPr>
        <w:bidi w:val="0"/>
        <w:ind w:firstLine="851"/>
        <w:jc w:val="both"/>
        <w:rPr>
          <w:rFonts w:ascii="Times New Roman" w:hAnsi="Times New Roman"/>
        </w:rPr>
      </w:pPr>
      <w:r w:rsidRPr="00C720A2">
        <w:rPr>
          <w:rFonts w:ascii="Times New Roman" w:hAnsi="Times New Roman"/>
        </w:rPr>
        <w:t>(2) Štátnou službou nadčas na účely tohto zákona je aj čas, ktorý počas služobnej cesty alebo zahraničnej služobnej cesty pripadol na sobotu alebo deň pracovného pokoja</w:t>
      </w:r>
      <w:r w:rsidRPr="00C720A2">
        <w:rPr>
          <w:rFonts w:ascii="Times New Roman" w:hAnsi="Times New Roman"/>
          <w:vertAlign w:val="superscript"/>
        </w:rPr>
        <w:t>47</w:t>
      </w:r>
      <w:r w:rsidRPr="00C720A2">
        <w:rPr>
          <w:rFonts w:ascii="Times New Roman" w:hAnsi="Times New Roman"/>
        </w:rPr>
        <w:t>) na prepravu do miesta plnenia služobných povinností a pri návrate z miesta plnenia služobných povinností.</w:t>
      </w:r>
    </w:p>
    <w:p w:rsidR="006272A5" w:rsidRPr="00C720A2" w:rsidP="006272A5">
      <w:pPr>
        <w:bidi w:val="0"/>
        <w:ind w:firstLine="851"/>
        <w:jc w:val="both"/>
        <w:rPr>
          <w:rFonts w:ascii="Times New Roman" w:hAnsi="Times New Roman"/>
        </w:rPr>
      </w:pPr>
      <w:r w:rsidRPr="00C720A2">
        <w:rPr>
          <w:rFonts w:ascii="Times New Roman" w:hAnsi="Times New Roman"/>
        </w:rPr>
        <w:t>(3) Pri vykonávaní štátnej služby nadčas možno nepretržitý odpočinok medzi koncom služobného času a začiatkom nasledujúceho služobného času skrátiť až na 6 hodín; nepretržitý odpočinok v týždni však musí byť najmenej 24 hodín.</w:t>
      </w:r>
    </w:p>
    <w:p w:rsidR="006272A5" w:rsidRPr="00C720A2" w:rsidP="006272A5">
      <w:pPr>
        <w:bidi w:val="0"/>
        <w:ind w:firstLine="851"/>
        <w:jc w:val="both"/>
        <w:rPr>
          <w:rFonts w:ascii="Times New Roman" w:hAnsi="Times New Roman"/>
        </w:rPr>
      </w:pPr>
      <w:r w:rsidRPr="00C720A2">
        <w:rPr>
          <w:rFonts w:ascii="Times New Roman" w:hAnsi="Times New Roman"/>
        </w:rPr>
        <w:t xml:space="preserve">(4) Za štátnu službu nadčas, ktorá presiahne päť hodín v týždni, patrí profesionálnemu vojakovi náhradné voľno. Veliteľ je povinný udeliť profesionálnemu vojakovi náhradné voľno tak, aby ho profesionálny vojak vyčerpal najneskôr do šiestich mesiacov nasledujúcich po mesiaci, v ktorom bola štátna služba nadčas vykonaná. </w:t>
      </w:r>
    </w:p>
    <w:p w:rsidR="006272A5" w:rsidRPr="00C720A2" w:rsidP="006272A5">
      <w:pPr>
        <w:bidi w:val="0"/>
        <w:ind w:firstLine="851"/>
        <w:jc w:val="both"/>
        <w:rPr>
          <w:rFonts w:ascii="Times New Roman" w:hAnsi="Times New Roman"/>
        </w:rPr>
      </w:pPr>
      <w:r w:rsidRPr="00C720A2">
        <w:rPr>
          <w:rFonts w:ascii="Times New Roman" w:hAnsi="Times New Roman"/>
        </w:rPr>
        <w:t>(5) Ak profesionálnemu vojakovi nebolo udelené náhradné voľno podľa odseku 4, postupuje sa podľa § 177.</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105</w:t>
      </w:r>
    </w:p>
    <w:p w:rsidR="006272A5" w:rsidRPr="00C720A2" w:rsidP="006272A5">
      <w:pPr>
        <w:bidi w:val="0"/>
        <w:jc w:val="center"/>
        <w:rPr>
          <w:rFonts w:ascii="Times New Roman" w:hAnsi="Times New Roman"/>
          <w:b/>
        </w:rPr>
      </w:pPr>
      <w:r w:rsidRPr="00C720A2">
        <w:rPr>
          <w:rFonts w:ascii="Times New Roman" w:hAnsi="Times New Roman"/>
          <w:b/>
        </w:rPr>
        <w:t xml:space="preserve">Služobná pohotovosť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Veliteľ môže profesionálnemu vojakovi písomne nariadiť služobnú pohotovosť, počas ktorej je profesionálny vojak pripravený plniť služobné povinnosti. Služobná pohotovosť sa nariaďuje nad rámec rozvrhnutého služobného času a profesionálny vojak sa počas nej zdržiava po určený čas</w:t>
      </w:r>
    </w:p>
    <w:p w:rsidR="006272A5" w:rsidRPr="00C720A2" w:rsidP="00EC324D">
      <w:pPr>
        <w:numPr>
          <w:ilvl w:val="1"/>
          <w:numId w:val="50"/>
        </w:numPr>
        <w:tabs>
          <w:tab w:val="clear" w:pos="454"/>
        </w:tabs>
        <w:bidi w:val="0"/>
        <w:ind w:left="284" w:hanging="284"/>
        <w:jc w:val="both"/>
        <w:rPr>
          <w:rFonts w:ascii="Times New Roman" w:hAnsi="Times New Roman"/>
        </w:rPr>
      </w:pPr>
      <w:r w:rsidRPr="00C720A2">
        <w:rPr>
          <w:rFonts w:ascii="Times New Roman" w:hAnsi="Times New Roman"/>
        </w:rPr>
        <w:t>v mieste výkonu štátnej služby alebo</w:t>
      </w:r>
    </w:p>
    <w:p w:rsidR="006272A5" w:rsidRPr="00C720A2" w:rsidP="00EC324D">
      <w:pPr>
        <w:numPr>
          <w:ilvl w:val="1"/>
          <w:numId w:val="50"/>
        </w:numPr>
        <w:tabs>
          <w:tab w:val="clear" w:pos="454"/>
        </w:tabs>
        <w:bidi w:val="0"/>
        <w:ind w:left="284" w:hanging="284"/>
        <w:jc w:val="both"/>
        <w:rPr>
          <w:rFonts w:ascii="Times New Roman" w:hAnsi="Times New Roman"/>
        </w:rPr>
      </w:pPr>
      <w:r w:rsidRPr="00C720A2">
        <w:rPr>
          <w:rFonts w:ascii="Times New Roman" w:hAnsi="Times New Roman"/>
        </w:rPr>
        <w:t xml:space="preserve">na inom dohodnutom mieste. </w:t>
      </w:r>
    </w:p>
    <w:p w:rsidR="006272A5" w:rsidRPr="00C720A2" w:rsidP="006272A5">
      <w:pPr>
        <w:bidi w:val="0"/>
        <w:ind w:firstLine="851"/>
        <w:jc w:val="both"/>
        <w:rPr>
          <w:rFonts w:ascii="Times New Roman" w:hAnsi="Times New Roman"/>
        </w:rPr>
      </w:pPr>
      <w:r w:rsidRPr="00C720A2">
        <w:rPr>
          <w:rFonts w:ascii="Times New Roman" w:hAnsi="Times New Roman"/>
        </w:rPr>
        <w:t>(2) Služobnú pohotovosť podľa odseku 1 písm. a) možno nariadiť najviac na 15 hodín v týždni alebo na 50 hodín v mesiaci a najviac na 250 hodín v kalendárnom roku.</w:t>
      </w:r>
    </w:p>
    <w:p w:rsidR="006272A5" w:rsidRPr="00C720A2" w:rsidP="006272A5">
      <w:pPr>
        <w:bidi w:val="0"/>
        <w:ind w:firstLine="851"/>
        <w:jc w:val="both"/>
        <w:rPr>
          <w:rFonts w:ascii="Times New Roman" w:hAnsi="Times New Roman"/>
        </w:rPr>
      </w:pPr>
      <w:r w:rsidRPr="00C720A2">
        <w:rPr>
          <w:rFonts w:ascii="Times New Roman" w:hAnsi="Times New Roman"/>
        </w:rPr>
        <w:t>(3) Služobnú pohotovosť podľa odseku 1 písm. b) možno nariadiť najviac na 7 po sebe nasledujúcich dní, pričom služobná pohotovosť môže byť v mesiaci najviac 14 dní.</w:t>
      </w:r>
    </w:p>
    <w:p w:rsidR="006272A5" w:rsidRPr="00C720A2" w:rsidP="006272A5">
      <w:pPr>
        <w:bidi w:val="0"/>
        <w:ind w:firstLine="851"/>
        <w:jc w:val="both"/>
        <w:rPr>
          <w:rFonts w:ascii="Times New Roman" w:hAnsi="Times New Roman"/>
        </w:rPr>
      </w:pPr>
      <w:r w:rsidRPr="00C720A2">
        <w:rPr>
          <w:rFonts w:ascii="Times New Roman" w:hAnsi="Times New Roman"/>
        </w:rPr>
        <w:t>(4) Služobná pohotovosť presahujúca rozsah uvedený v odsekoch 2 a 3 je prípustná len na základe písomnej dohody s profesionálnym vojakom.</w:t>
      </w:r>
    </w:p>
    <w:p w:rsidR="006272A5" w:rsidRPr="00C720A2" w:rsidP="006272A5">
      <w:pPr>
        <w:bidi w:val="0"/>
        <w:ind w:firstLine="851"/>
        <w:jc w:val="both"/>
        <w:rPr>
          <w:rFonts w:ascii="Times New Roman" w:hAnsi="Times New Roman"/>
        </w:rPr>
      </w:pPr>
      <w:r w:rsidRPr="00C720A2">
        <w:rPr>
          <w:rFonts w:ascii="Times New Roman" w:hAnsi="Times New Roman"/>
        </w:rPr>
        <w:t>(5) Pri nariadení služobnej pohotovosti podľa odseku 1 písm. a) musí byť vymedzený priestor na odpočinok.</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Ustanovenia § 103 až 105 sa na profesionálneho vojaka nevzťahujú počas</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plnenia úloh pohotovosti a bojovej pohotovosti vrátane prípravy a nácviku pohotovosti a bojovej pohotovosti,</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vojenského cvičenia,</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vykonávania záchranných prác pri mimoriadnej udalosti</w:t>
      </w:r>
      <w:r>
        <w:rPr>
          <w:rStyle w:val="FootnoteReference"/>
          <w:rFonts w:ascii="Times New Roman" w:hAnsi="Times New Roman"/>
          <w:rtl w:val="0"/>
        </w:rPr>
        <w:footnoteReference w:id="69"/>
      </w:r>
      <w:r w:rsidRPr="00C720A2">
        <w:rPr>
          <w:rFonts w:ascii="Times New Roman" w:hAnsi="Times New Roman"/>
        </w:rPr>
        <w:t>) alebo keď bezprostredne hrozí, že vznikne alebo už vznikla krízová situácia alebo počas poskytovania odbornej, zdravotnej, technickej a ďalšej potrebnej pomoci v tiesni,</w:t>
      </w:r>
      <w:r>
        <w:rPr>
          <w:rStyle w:val="FootnoteReference"/>
          <w:rFonts w:ascii="Times New Roman" w:hAnsi="Times New Roman"/>
          <w:rtl w:val="0"/>
        </w:rPr>
        <w:footnoteReference w:id="70"/>
      </w:r>
      <w:r w:rsidRPr="00C720A2">
        <w:rPr>
          <w:rFonts w:ascii="Times New Roman" w:hAnsi="Times New Roman"/>
        </w:rPr>
        <w:t xml:space="preserve">)  </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plnenia úloh pri ochrane štátnej hranice a stráženého objektu, pri ochrane verejného poriadku alebo v boji proti terorizmu a organizovanému zločinu podľa rozhodnutia vlády,</w:t>
      </w:r>
      <w:r>
        <w:rPr>
          <w:rStyle w:val="FootnoteReference"/>
          <w:rFonts w:ascii="Times New Roman" w:hAnsi="Times New Roman"/>
          <w:rtl w:val="0"/>
        </w:rPr>
        <w:footnoteReference w:id="71"/>
      </w:r>
      <w:r w:rsidRPr="00C720A2">
        <w:rPr>
          <w:rFonts w:ascii="Times New Roman" w:hAnsi="Times New Roman"/>
        </w:rPr>
        <w:t>)</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odstraňovania následkov mimoriadnej udalosti vzniknutej v pôsobnosti ministerstva, ktoré nariadil minister, alebo v ozbrojených silách, ktoré nariadil náčelník generálneho štábu,</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plnenia úloh prípravnej štátnej služby,</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výcviku pred vyslaním a počas vyslania na plnenie úloh mimo územia Slovenskej republiky podľa § 77 ods. 1 písm. a) a c)  a ods. 2 a počas plnenia úloh v mieste podľa § 78, ktoré je ohrozené alebo postihnuté ozbrojeným konfliktom,</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prípravy na vyslanie na plnenie úloh mimo územia Slovenskej republiky podľa § 77 ods. 1 písm. b),</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získavania kvalifikačných predpokladov a požiadaviek na výkon štátnej služby,</w:t>
      </w:r>
    </w:p>
    <w:p w:rsidR="006272A5" w:rsidRPr="00C720A2" w:rsidP="00EC324D">
      <w:pPr>
        <w:numPr>
          <w:ilvl w:val="1"/>
          <w:numId w:val="51"/>
        </w:numPr>
        <w:tabs>
          <w:tab w:val="clear" w:pos="454"/>
        </w:tabs>
        <w:bidi w:val="0"/>
        <w:ind w:left="284" w:hanging="284"/>
        <w:jc w:val="both"/>
        <w:rPr>
          <w:rFonts w:ascii="Times New Roman" w:hAnsi="Times New Roman"/>
        </w:rPr>
      </w:pPr>
      <w:r w:rsidRPr="00C720A2">
        <w:rPr>
          <w:rFonts w:ascii="Times New Roman" w:hAnsi="Times New Roman"/>
        </w:rPr>
        <w:t>služobnej cesty podľa § 113 ods. 4.</w:t>
      </w:r>
    </w:p>
    <w:p w:rsidR="006272A5" w:rsidRPr="00C720A2" w:rsidP="006272A5">
      <w:pPr>
        <w:bidi w:val="0"/>
        <w:ind w:firstLine="851"/>
        <w:jc w:val="both"/>
        <w:rPr>
          <w:rFonts w:ascii="Times New Roman" w:hAnsi="Times New Roman"/>
        </w:rPr>
      </w:pPr>
      <w:r w:rsidRPr="00C720A2">
        <w:rPr>
          <w:rFonts w:ascii="Times New Roman" w:hAnsi="Times New Roman"/>
        </w:rPr>
        <w:t xml:space="preserve">(2) Vojenským cvičením podľa odseku 1 písm. b) sa rozumie </w:t>
      </w:r>
    </w:p>
    <w:p w:rsidR="006272A5" w:rsidRPr="00C720A2" w:rsidP="006272A5">
      <w:pPr>
        <w:bidi w:val="0"/>
        <w:ind w:left="284" w:hanging="284"/>
        <w:jc w:val="both"/>
        <w:rPr>
          <w:rFonts w:ascii="Times New Roman" w:hAnsi="Times New Roman"/>
        </w:rPr>
      </w:pPr>
      <w:r w:rsidRPr="00C720A2">
        <w:rPr>
          <w:rFonts w:ascii="Times New Roman" w:hAnsi="Times New Roman"/>
        </w:rPr>
        <w:t>a)</w:t>
        <w:tab/>
        <w:t>intenzívny vojenský výcvik, v ktorom nepretržitý sled výcvikových a zabezpečovacích činností trvá najviac 48 hodín,</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nepretržitý vojenský výcvik, v ktorom nepretržitý sled výcvikových a zabezpečovacích činností  trvá viac ako 48 hodín. </w:t>
      </w:r>
    </w:p>
    <w:p w:rsidR="006272A5" w:rsidRPr="00C720A2" w:rsidP="006272A5">
      <w:pPr>
        <w:bidi w:val="0"/>
        <w:ind w:firstLine="851"/>
        <w:jc w:val="both"/>
        <w:rPr>
          <w:rFonts w:ascii="Times New Roman" w:hAnsi="Times New Roman"/>
        </w:rPr>
      </w:pPr>
      <w:r w:rsidRPr="00C720A2">
        <w:rPr>
          <w:rFonts w:ascii="Times New Roman" w:hAnsi="Times New Roman"/>
        </w:rPr>
        <w:t>(3) Za mimoriadnu udalosť podľa odseku 1 písm. e) sa považujú najmä</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trestné činy proti republike,</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trestné činy násilia voči nadriadenému,</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násilné útoky proti vojenským objektom a zariadeniam a napadnutie vojenských stráží,</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prípady porušovania povinností pri obrane vzdušného priestoru Slovenskej republiky,</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havárie vojenskej leteckej, automobilovej a raketovej techniky, pri ktorých dôjde k zničeniu techniky alebo v dôsledku vážneho poškodenia k ich vyradeniu z prevádzky,</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prípady nedovoleného ozbrojovania a obchodovania s vojenskými zbraňami, straty  a krádeže vojenských zbraní, munície, výbušnín, rádioaktívnych látok a látok špeciálnej chémie, jedov a  bojovej techniky,</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porušovanie práv a chránených záujmov profesionálnych vojakov,</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zbehnutie profesionálneho vojaka od vojenského útvaru alebo zariadenia s vojenskou zbraňou, vojenským zbraňovým systémom, strelivom a výbušninami,</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samovraždy a samovražedné pokusy profesionálnych vojakov v služobnom čase alebo vo vojenských útvaroch a zariadeniach,</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požiare, ropné havárie a škody preukázateľne zavinené porušením služobných povinností profesionálnymi vojakmi alebo civilným personálom ozbrojených síl, ak vznikne značná škoda na majetku štátu v pôsobnosti ministerstva,</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prípady usmrtenia, ťažkej ujmy na zdraví jednej osoby alebo viacerých osôb, ku ktorým došlo počas plnenia služobných povinností profesionálnymi vojakmi,</w:t>
      </w:r>
    </w:p>
    <w:p w:rsidR="006272A5" w:rsidRPr="00C720A2" w:rsidP="00EC324D">
      <w:pPr>
        <w:numPr>
          <w:ilvl w:val="1"/>
          <w:numId w:val="52"/>
        </w:numPr>
        <w:tabs>
          <w:tab w:val="clear" w:pos="454"/>
        </w:tabs>
        <w:bidi w:val="0"/>
        <w:ind w:left="284" w:hanging="284"/>
        <w:jc w:val="both"/>
        <w:rPr>
          <w:rFonts w:ascii="Times New Roman" w:hAnsi="Times New Roman"/>
        </w:rPr>
      </w:pPr>
      <w:r w:rsidRPr="00C720A2">
        <w:rPr>
          <w:rFonts w:ascii="Times New Roman" w:hAnsi="Times New Roman"/>
        </w:rPr>
        <w:t>úmrtie alebo ťažká ujma na zdraví profesionálneho vojaka počas vyslania mimo územia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pri plnení úloh podľa odseku 1 má nárok na odpočinok v trvaní najmenej 6 po sebe nasledujúcich hodín v priebehu 24 hodín.</w:t>
      </w:r>
    </w:p>
    <w:p w:rsidR="006272A5" w:rsidRPr="00C720A2" w:rsidP="006272A5">
      <w:pPr>
        <w:bidi w:val="0"/>
        <w:ind w:firstLine="851"/>
        <w:jc w:val="both"/>
        <w:rPr>
          <w:rFonts w:ascii="Times New Roman" w:hAnsi="Times New Roman"/>
        </w:rPr>
      </w:pPr>
      <w:r w:rsidRPr="00C720A2">
        <w:rPr>
          <w:rFonts w:ascii="Times New Roman" w:hAnsi="Times New Roman"/>
        </w:rPr>
        <w:t xml:space="preserve">(5) Odpočinok podľa odseku 4 možno u profesionálneho vojaka plniaceho úlohy podľa odseku 1 písm. a) až h) v priebehu 24 hodín rozdeliť na dve časti. </w:t>
      </w:r>
    </w:p>
    <w:p w:rsidR="006272A5" w:rsidRPr="00C720A2" w:rsidP="006272A5">
      <w:pPr>
        <w:bidi w:val="0"/>
        <w:ind w:firstLine="851"/>
        <w:jc w:val="both"/>
        <w:rPr>
          <w:rFonts w:ascii="Times New Roman" w:hAnsi="Times New Roman"/>
        </w:rPr>
      </w:pPr>
      <w:r w:rsidRPr="00C720A2">
        <w:rPr>
          <w:rFonts w:ascii="Times New Roman" w:hAnsi="Times New Roman"/>
        </w:rPr>
        <w:t xml:space="preserve">(6) Ak charakter plnených úloh neumožňuje poskytnúť profesionálnemu vojakovi odpočinok, za čas plnenia úloh sa poskytne rovnocenný nepretržitý náhradný odpočinok v najbližšom možnom termíne.  </w:t>
      </w:r>
    </w:p>
    <w:p w:rsidR="006272A5" w:rsidRPr="00C720A2" w:rsidP="006272A5">
      <w:pPr>
        <w:bidi w:val="0"/>
        <w:ind w:firstLine="851"/>
        <w:jc w:val="both"/>
        <w:rPr>
          <w:rFonts w:ascii="Times New Roman" w:hAnsi="Times New Roman"/>
        </w:rPr>
      </w:pPr>
      <w:r w:rsidRPr="00C720A2">
        <w:rPr>
          <w:rFonts w:ascii="Times New Roman" w:hAnsi="Times New Roman"/>
        </w:rPr>
        <w:t>(7) Podrobnosti o vyhlásení mimoriadnej udalosti podľa odseku 3 ustanoví služobný predpis.</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DRUHÁ HLAVA</w:t>
      </w:r>
    </w:p>
    <w:p w:rsidR="006272A5" w:rsidRPr="00C720A2" w:rsidP="006272A5">
      <w:pPr>
        <w:bidi w:val="0"/>
        <w:jc w:val="center"/>
        <w:rPr>
          <w:rFonts w:ascii="Times New Roman" w:hAnsi="Times New Roman"/>
          <w:b/>
        </w:rPr>
      </w:pPr>
      <w:r w:rsidRPr="00C720A2">
        <w:rPr>
          <w:rFonts w:ascii="Times New Roman" w:hAnsi="Times New Roman"/>
          <w:b/>
        </w:rPr>
        <w:t>DOVOLENKA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107</w:t>
      </w:r>
    </w:p>
    <w:p w:rsidR="006272A5" w:rsidRPr="00C720A2" w:rsidP="006272A5">
      <w:pPr>
        <w:bidi w:val="0"/>
        <w:jc w:val="center"/>
        <w:rPr>
          <w:rFonts w:ascii="Times New Roman" w:hAnsi="Times New Roman"/>
          <w:b/>
        </w:rPr>
      </w:pPr>
      <w:r w:rsidRPr="00C720A2">
        <w:rPr>
          <w:rFonts w:ascii="Times New Roman" w:hAnsi="Times New Roman"/>
          <w:b/>
        </w:rPr>
        <w:t>Základná výmera dovolenky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Základná výmera dovolenky je šesť týždňov v kalendárnom roku.</w:t>
      </w:r>
    </w:p>
    <w:p w:rsidR="006272A5" w:rsidRPr="00C720A2" w:rsidP="006272A5">
      <w:pPr>
        <w:bidi w:val="0"/>
        <w:ind w:firstLine="851"/>
        <w:jc w:val="both"/>
        <w:rPr>
          <w:rFonts w:ascii="Times New Roman" w:hAnsi="Times New Roman"/>
        </w:rPr>
      </w:pPr>
      <w:r w:rsidRPr="00C720A2">
        <w:rPr>
          <w:rFonts w:ascii="Times New Roman" w:hAnsi="Times New Roman"/>
        </w:rPr>
        <w:t>(2) Týždňom dovolenky je sedem po sebe nasledujúcich dní.</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v stálej štátnej službe sa základná výmera dovolenky zvyšuje o jeden týždeň.</w:t>
      </w:r>
    </w:p>
    <w:p w:rsidR="006272A5" w:rsidRPr="00C720A2" w:rsidP="006272A5">
      <w:pPr>
        <w:bidi w:val="0"/>
        <w:ind w:firstLine="851"/>
        <w:jc w:val="both"/>
        <w:rPr>
          <w:rFonts w:ascii="Times New Roman" w:hAnsi="Times New Roman"/>
        </w:rPr>
      </w:pPr>
      <w:r w:rsidRPr="00C720A2">
        <w:rPr>
          <w:rFonts w:ascii="Times New Roman" w:hAnsi="Times New Roman"/>
        </w:rPr>
        <w:t>(4) Ak dovolenku čerpá profesionálny vojak s nerovnomerne rozvrhnutým služobným časom podľa § 103 ods. 2, patrí mu toľko služobných dní dovolenky, koľko ich na jeho dovolenku pripadá v celoročnom priemere.</w:t>
      </w:r>
    </w:p>
    <w:p w:rsidR="006272A5" w:rsidRPr="00C720A2" w:rsidP="006272A5">
      <w:pPr>
        <w:bidi w:val="0"/>
        <w:ind w:firstLine="851"/>
        <w:jc w:val="both"/>
        <w:rPr>
          <w:rFonts w:ascii="Times New Roman" w:hAnsi="Times New Roman"/>
        </w:rPr>
      </w:pPr>
      <w:r w:rsidRPr="00C720A2">
        <w:rPr>
          <w:rFonts w:ascii="Times New Roman" w:hAnsi="Times New Roman"/>
        </w:rPr>
        <w:t>(5) Ak profesionálnemu vojakovi s rovnomerne rozvrhnutým služobným časom počas dovolenky pripadne štátny sviatok alebo sviatok na deň, ktorý je inak obvyklým dňom štátnej služby, nezapočítava sa tento deň do času dovolenky. Ak štátny sviatok alebo sviatok pripadne na deň, ktorý nie je obvyklým služobným dňom, započítava sa tento deň do času dovolenky.</w:t>
      </w:r>
    </w:p>
    <w:p w:rsidR="006272A5" w:rsidRPr="00C720A2" w:rsidP="006272A5">
      <w:pPr>
        <w:bidi w:val="0"/>
        <w:ind w:firstLine="851"/>
        <w:jc w:val="both"/>
        <w:rPr>
          <w:rFonts w:ascii="Times New Roman" w:hAnsi="Times New Roman"/>
        </w:rPr>
      </w:pPr>
      <w:r w:rsidRPr="00C720A2">
        <w:rPr>
          <w:rFonts w:ascii="Times New Roman" w:hAnsi="Times New Roman"/>
        </w:rPr>
        <w:t>(6) Profesionálnemu vojakovi s nerovnomerne rozvrhnutým služobným časom podľa § 103 ods. 2 sa štátny sviatok alebo sviatok počas dovolenky započítava do času dovolenky.</w:t>
      </w:r>
    </w:p>
    <w:p w:rsidR="006272A5" w:rsidRPr="00C720A2" w:rsidP="006272A5">
      <w:pPr>
        <w:bidi w:val="0"/>
        <w:ind w:firstLine="851"/>
        <w:jc w:val="both"/>
        <w:rPr>
          <w:rFonts w:ascii="Times New Roman" w:hAnsi="Times New Roman"/>
        </w:rPr>
      </w:pPr>
      <w:r w:rsidRPr="00C720A2">
        <w:rPr>
          <w:rFonts w:ascii="Times New Roman" w:hAnsi="Times New Roman"/>
        </w:rPr>
        <w:t>(7) Ak dovolenku čerpá profesionálny vojak s pružným služobným časom, považuje sa za deň dovolenky čas zodpovedajúci priemernej dĺžke služobného času pripadajúceho na jeden deň, ktorý vyplýva z ustanoveného týždenného služobného času profesionálneho vojaka, pričom sa profesionálny vojak posudzuje akoby štátnu službu vykonával päť dní v týždni.</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108</w:t>
      </w:r>
    </w:p>
    <w:p w:rsidR="006272A5" w:rsidRPr="00C720A2" w:rsidP="006272A5">
      <w:pPr>
        <w:bidi w:val="0"/>
        <w:jc w:val="center"/>
        <w:rPr>
          <w:rFonts w:ascii="Times New Roman" w:hAnsi="Times New Roman"/>
          <w:b/>
        </w:rPr>
      </w:pPr>
      <w:r w:rsidRPr="00C720A2">
        <w:rPr>
          <w:rFonts w:ascii="Times New Roman" w:hAnsi="Times New Roman"/>
          <w:b/>
        </w:rPr>
        <w:t>Vznik nároku na dovolenku</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má nárok na dovolenku za kalendárny rok, ak počas celého kalendárneho roka vykonával štátnu službu; ak profesionálny vojak vykonával štátnu službu len časť kalendárneho roka, patrí mu pomerná časť dovolenky.</w:t>
      </w:r>
    </w:p>
    <w:p w:rsidR="006272A5" w:rsidRPr="00C720A2" w:rsidP="006272A5">
      <w:pPr>
        <w:bidi w:val="0"/>
        <w:ind w:firstLine="851"/>
        <w:jc w:val="both"/>
        <w:rPr>
          <w:rFonts w:ascii="Times New Roman" w:hAnsi="Times New Roman"/>
        </w:rPr>
      </w:pPr>
      <w:r w:rsidRPr="00C720A2">
        <w:rPr>
          <w:rFonts w:ascii="Times New Roman" w:hAnsi="Times New Roman"/>
        </w:rPr>
        <w:t xml:space="preserve">(2) Pomerná časť dovolenky sa určí tak, že za každý celý kalendárny mesiac výkonu štátnej služby v kalendárnom roku patrí profesionálnemu vojakovi jedna dvanástina dovolenky.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Profesionálnemu vojakovi vyslanému na plnenie úloh mimo územia Slovenskej republiky podľa § 77 patrí dovolenka len v rozsahu podľa tohto zákona.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109</w:t>
      </w:r>
    </w:p>
    <w:p w:rsidR="006272A5" w:rsidRPr="00C720A2" w:rsidP="006272A5">
      <w:pPr>
        <w:bidi w:val="0"/>
        <w:jc w:val="center"/>
        <w:rPr>
          <w:rFonts w:ascii="Times New Roman" w:hAnsi="Times New Roman"/>
          <w:b/>
        </w:rPr>
      </w:pPr>
      <w:r w:rsidRPr="00C720A2">
        <w:rPr>
          <w:rFonts w:ascii="Times New Roman" w:hAnsi="Times New Roman"/>
          <w:b/>
        </w:rPr>
        <w:t>Nástup a čerpanie dovolenky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 záujme organizovaného čerpania dovoleniek profesionálnych vojakov veliteľ spracúva plán čerpania dovolenky na rok s prihliadnutím na potreby služobného úradu a oprávnené záujmy profesionálneho vojaka. Čerpanie dovolenky profesionálnemu vojakovi určuje veliteľ spravidla po častiach, pričom jedna časť musí trvať najmenej dva týždne.</w:t>
      </w:r>
    </w:p>
    <w:p w:rsidR="006272A5" w:rsidRPr="00C720A2" w:rsidP="006272A5">
      <w:pPr>
        <w:bidi w:val="0"/>
        <w:ind w:firstLine="851"/>
        <w:jc w:val="both"/>
        <w:rPr>
          <w:rFonts w:ascii="Times New Roman" w:hAnsi="Times New Roman"/>
        </w:rPr>
      </w:pPr>
      <w:r w:rsidRPr="00C720A2">
        <w:rPr>
          <w:rFonts w:ascii="Times New Roman" w:hAnsi="Times New Roman"/>
        </w:rPr>
        <w:t>(2) Dovolenku možno profesionálnemu vojakovi určiť aj pred splnením podmienky ustanovenej v § 108 ods. 1. Ak profesionálny vojak do konca kalendárneho roka alebo do skončenia štátnej služby túto podmienku nesplní, je povinný vrátiť plat, ktorý mu bol vyplatený za časť dovolenky, na ktorú mu nevznikol nárok.</w:t>
      </w:r>
    </w:p>
    <w:p w:rsidR="006272A5" w:rsidRPr="00C720A2" w:rsidP="006272A5">
      <w:pPr>
        <w:bidi w:val="0"/>
        <w:ind w:firstLine="851"/>
        <w:jc w:val="both"/>
        <w:rPr>
          <w:rFonts w:ascii="Times New Roman" w:hAnsi="Times New Roman"/>
        </w:rPr>
      </w:pPr>
      <w:r w:rsidRPr="00C720A2">
        <w:rPr>
          <w:rFonts w:ascii="Times New Roman" w:hAnsi="Times New Roman"/>
        </w:rPr>
        <w:t>(3) Nástup na dovolenku sa určí tak, aby ju profesionálny vojak mohol vyčerpať spravidla do konca kalendárneho roka; ak ju nemohol vyčerpať, veliteľ určí nástup dovolenky tak, aby ju profesionálny vojak vyčerpal najneskôr do konca nasledujúceho kalendárneho roka.</w:t>
      </w:r>
    </w:p>
    <w:p w:rsidR="006272A5" w:rsidRPr="00C720A2" w:rsidP="006272A5">
      <w:pPr>
        <w:bidi w:val="0"/>
        <w:ind w:firstLine="851"/>
        <w:jc w:val="both"/>
        <w:rPr>
          <w:rFonts w:ascii="Times New Roman" w:hAnsi="Times New Roman"/>
        </w:rPr>
      </w:pPr>
      <w:r w:rsidRPr="00C720A2">
        <w:rPr>
          <w:rFonts w:ascii="Times New Roman" w:hAnsi="Times New Roman"/>
        </w:rPr>
        <w:t>(4) Deň nástupu na dovolenku sa profesionálnemu vojakovi oznámi najmenej sedem dní vopred; túto lehotu možno so súhlasom profesionálneho vojaka skrátiť.</w:t>
      </w:r>
    </w:p>
    <w:p w:rsidR="006272A5" w:rsidRPr="00C720A2" w:rsidP="006272A5">
      <w:pPr>
        <w:bidi w:val="0"/>
        <w:ind w:firstLine="851"/>
        <w:jc w:val="both"/>
        <w:rPr>
          <w:rFonts w:ascii="Times New Roman" w:hAnsi="Times New Roman"/>
        </w:rPr>
      </w:pPr>
      <w:r w:rsidRPr="00C720A2">
        <w:rPr>
          <w:rFonts w:ascii="Times New Roman" w:hAnsi="Times New Roman"/>
        </w:rPr>
        <w:t>(5) Veliteľ nemôže určiť profesionálnemu vojakovi čerpanie dovolenky v čase, keď je profesionálny vojak uznaný za dočasne neschopného pre chorobu alebo úraz,  v čase materskej dovolenky, rodičovskej dovolenky alebo keď profesionálny vojak čerpá služobné voľno alebo náhradné voľno.</w:t>
      </w:r>
    </w:p>
    <w:p w:rsidR="006272A5" w:rsidRPr="00C720A2" w:rsidP="006272A5">
      <w:pPr>
        <w:bidi w:val="0"/>
        <w:ind w:firstLine="851"/>
        <w:jc w:val="both"/>
        <w:rPr>
          <w:rFonts w:ascii="Times New Roman" w:hAnsi="Times New Roman"/>
        </w:rPr>
      </w:pPr>
      <w:r w:rsidRPr="00C720A2">
        <w:rPr>
          <w:rFonts w:ascii="Times New Roman" w:hAnsi="Times New Roman"/>
        </w:rPr>
        <w:t>(6) Ak profesionálny vojak nemôže vyčerpať dovolenku v lehote podľa odseku 3 pre čerpanie rodičovskej dovolenky, veliteľ mu určí čerpanie dovolenky tak, aby ju vyčerpal do šiestich mesiacov po skončení rodičovskej dovolenky.</w:t>
      </w:r>
    </w:p>
    <w:p w:rsidR="006272A5" w:rsidRPr="00C720A2" w:rsidP="006272A5">
      <w:pPr>
        <w:bidi w:val="0"/>
        <w:ind w:firstLine="851"/>
        <w:jc w:val="both"/>
        <w:rPr>
          <w:rFonts w:ascii="Times New Roman" w:hAnsi="Times New Roman"/>
        </w:rPr>
      </w:pPr>
      <w:r w:rsidRPr="00C720A2">
        <w:rPr>
          <w:rFonts w:ascii="Times New Roman" w:hAnsi="Times New Roman"/>
        </w:rPr>
        <w:t>(7) Ak profesionálny vojak nemôže vyčerpať dovolenku v lehote podľa odseku 3 z dôvodu vyslania na plnenie úloh mimo územia Slovenskej republiky podľa § 77 alebo plnenia úloh v mieste podľa § 78, veliteľ mu určí čerpanie dovolenky tak, aby ju vyčerpal do šiestich mesiacov po skončení vyslania podľa § 77 alebo plnenia úloh v mieste podľa § 78.</w:t>
      </w:r>
    </w:p>
    <w:p w:rsidR="006272A5" w:rsidRPr="00C720A2" w:rsidP="006272A5">
      <w:pPr>
        <w:bidi w:val="0"/>
        <w:ind w:firstLine="851"/>
        <w:jc w:val="both"/>
        <w:rPr>
          <w:rFonts w:ascii="Times New Roman" w:hAnsi="Times New Roman"/>
        </w:rPr>
      </w:pPr>
      <w:r w:rsidRPr="00C720A2">
        <w:rPr>
          <w:rFonts w:ascii="Times New Roman" w:hAnsi="Times New Roman"/>
        </w:rPr>
        <w:t>(8) 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110</w:t>
      </w:r>
    </w:p>
    <w:p w:rsidR="006272A5" w:rsidRPr="00C720A2" w:rsidP="006272A5">
      <w:pPr>
        <w:bidi w:val="0"/>
        <w:jc w:val="center"/>
        <w:rPr>
          <w:rFonts w:ascii="Times New Roman" w:hAnsi="Times New Roman"/>
          <w:b/>
        </w:rPr>
      </w:pPr>
      <w:r w:rsidRPr="00C720A2">
        <w:rPr>
          <w:rFonts w:ascii="Times New Roman" w:hAnsi="Times New Roman"/>
          <w:b/>
        </w:rPr>
        <w:t>Prerušenie dovolenky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111</w:t>
      </w:r>
    </w:p>
    <w:p w:rsidR="006272A5" w:rsidRPr="00C720A2" w:rsidP="006272A5">
      <w:pPr>
        <w:bidi w:val="0"/>
        <w:jc w:val="center"/>
        <w:rPr>
          <w:rFonts w:ascii="Times New Roman" w:hAnsi="Times New Roman"/>
          <w:b/>
        </w:rPr>
      </w:pPr>
      <w:r w:rsidRPr="00C720A2">
        <w:rPr>
          <w:rFonts w:ascii="Times New Roman" w:hAnsi="Times New Roman"/>
          <w:b/>
        </w:rPr>
        <w:t>Krátenie dovolenky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sa kráti dovolenka za prvých 120 dní jeho neprítomnosti v štátnej službe o jednu dvanástinu a za každých ďalších 30 dní o jednu dvanástinu z dôvodu</w:t>
      </w:r>
    </w:p>
    <w:p w:rsidR="006272A5" w:rsidRPr="00C720A2" w:rsidP="00EC324D">
      <w:pPr>
        <w:numPr>
          <w:numId w:val="54"/>
        </w:numPr>
        <w:tabs>
          <w:tab w:val="clear" w:pos="454"/>
        </w:tabs>
        <w:bidi w:val="0"/>
        <w:ind w:left="284" w:hanging="284"/>
        <w:jc w:val="both"/>
        <w:rPr>
          <w:rFonts w:ascii="Times New Roman" w:hAnsi="Times New Roman"/>
        </w:rPr>
      </w:pPr>
      <w:r w:rsidRPr="00C720A2">
        <w:rPr>
          <w:rFonts w:ascii="Times New Roman" w:hAnsi="Times New Roman"/>
        </w:rPr>
        <w:t>dočasnej neschopnosti pre chorobu alebo úraz,</w:t>
      </w:r>
    </w:p>
    <w:p w:rsidR="006272A5" w:rsidRPr="00C720A2" w:rsidP="00EC324D">
      <w:pPr>
        <w:numPr>
          <w:numId w:val="54"/>
        </w:numPr>
        <w:tabs>
          <w:tab w:val="clear" w:pos="454"/>
        </w:tabs>
        <w:bidi w:val="0"/>
        <w:ind w:left="284" w:hanging="284"/>
        <w:jc w:val="both"/>
        <w:rPr>
          <w:rFonts w:ascii="Times New Roman" w:hAnsi="Times New Roman"/>
        </w:rPr>
      </w:pPr>
      <w:r w:rsidRPr="00C720A2">
        <w:rPr>
          <w:rFonts w:ascii="Times New Roman" w:hAnsi="Times New Roman"/>
        </w:rPr>
        <w:t>čerpania služobného voľna bez nároku na služobný plat,</w:t>
      </w:r>
    </w:p>
    <w:p w:rsidR="006272A5" w:rsidRPr="00C720A2" w:rsidP="00EC324D">
      <w:pPr>
        <w:numPr>
          <w:numId w:val="54"/>
        </w:numPr>
        <w:tabs>
          <w:tab w:val="clear" w:pos="454"/>
        </w:tabs>
        <w:bidi w:val="0"/>
        <w:ind w:left="284" w:hanging="284"/>
        <w:jc w:val="both"/>
        <w:rPr>
          <w:rFonts w:ascii="Times New Roman" w:hAnsi="Times New Roman"/>
        </w:rPr>
      </w:pPr>
      <w:r w:rsidRPr="00C720A2">
        <w:rPr>
          <w:rFonts w:ascii="Times New Roman" w:hAnsi="Times New Roman"/>
        </w:rPr>
        <w:t>čerpania rodičovskej dovolenky, počas ktorej má nárok na rodičovský príspevok podľa osobitného predpisu.</w:t>
      </w:r>
      <w:r>
        <w:rPr>
          <w:rStyle w:val="FootnoteReference"/>
          <w:rFonts w:ascii="Times New Roman" w:hAnsi="Times New Roman"/>
          <w:rtl w:val="0"/>
        </w:rPr>
        <w:footnoteReference w:id="72"/>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Profesionálnemu vojakovi sa kráti dovolenka za každých 30 dní jeho neprítomnosti v štátnej službe o jednu dvanástinu z dôvodu </w:t>
      </w:r>
    </w:p>
    <w:p w:rsidR="006272A5" w:rsidRPr="00C720A2" w:rsidP="00EC324D">
      <w:pPr>
        <w:numPr>
          <w:numId w:val="106"/>
        </w:numPr>
        <w:tabs>
          <w:tab w:val="clear" w:pos="454"/>
        </w:tabs>
        <w:bidi w:val="0"/>
        <w:ind w:left="284" w:hanging="284"/>
        <w:jc w:val="both"/>
        <w:rPr>
          <w:rFonts w:ascii="Times New Roman" w:hAnsi="Times New Roman"/>
        </w:rPr>
      </w:pPr>
      <w:r w:rsidRPr="00C720A2">
        <w:rPr>
          <w:rFonts w:ascii="Times New Roman" w:hAnsi="Times New Roman"/>
        </w:rPr>
        <w:t xml:space="preserve">dočasného pozbavenia výkonu štátnej služby, ak sa dočasné pozbavenie nezrušilo, </w:t>
      </w:r>
    </w:p>
    <w:p w:rsidR="006272A5" w:rsidRPr="00C720A2" w:rsidP="00EC324D">
      <w:pPr>
        <w:numPr>
          <w:numId w:val="106"/>
        </w:numPr>
        <w:tabs>
          <w:tab w:val="clear" w:pos="454"/>
        </w:tabs>
        <w:bidi w:val="0"/>
        <w:ind w:left="284" w:hanging="284"/>
        <w:jc w:val="both"/>
        <w:rPr>
          <w:rFonts w:ascii="Times New Roman" w:hAnsi="Times New Roman"/>
        </w:rPr>
      </w:pPr>
      <w:r w:rsidRPr="00C720A2">
        <w:rPr>
          <w:rFonts w:ascii="Times New Roman" w:hAnsi="Times New Roman"/>
        </w:rPr>
        <w:t>výkonu väzby alebo</w:t>
      </w:r>
    </w:p>
    <w:p w:rsidR="006272A5" w:rsidRPr="00C720A2" w:rsidP="00EC324D">
      <w:pPr>
        <w:numPr>
          <w:numId w:val="106"/>
        </w:numPr>
        <w:tabs>
          <w:tab w:val="clear" w:pos="454"/>
        </w:tabs>
        <w:bidi w:val="0"/>
        <w:ind w:left="284" w:hanging="284"/>
        <w:jc w:val="both"/>
        <w:rPr>
          <w:rFonts w:ascii="Times New Roman" w:hAnsi="Times New Roman"/>
        </w:rPr>
      </w:pPr>
      <w:r w:rsidRPr="00C720A2">
        <w:rPr>
          <w:rFonts w:ascii="Times New Roman" w:hAnsi="Times New Roman"/>
        </w:rPr>
        <w:t>zaradenia do neplatenej zálohy podľa § 74 ods. 1 písm. b) a c) a ods. 2.</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dovolenka nepatrí, ak bol celý kalendárny rok neprítomný v štátnej službe.</w:t>
      </w:r>
    </w:p>
    <w:p w:rsidR="006272A5" w:rsidRPr="00C720A2" w:rsidP="006272A5">
      <w:pPr>
        <w:bidi w:val="0"/>
        <w:ind w:firstLine="851"/>
        <w:jc w:val="both"/>
        <w:rPr>
          <w:rFonts w:ascii="Times New Roman" w:hAnsi="Times New Roman"/>
        </w:rPr>
      </w:pPr>
      <w:r w:rsidRPr="00C720A2">
        <w:rPr>
          <w:rFonts w:ascii="Times New Roman" w:hAnsi="Times New Roman"/>
        </w:rPr>
        <w:t>(4) Neprítomnosť profesionálneho vojaka vo výkone štátnej služby v príslušnom kalendárnom roku podľa odseku 1 alebo odseku 2 sa sčítava.</w:t>
      </w:r>
    </w:p>
    <w:p w:rsidR="006272A5" w:rsidRPr="00C720A2" w:rsidP="006272A5">
      <w:pPr>
        <w:bidi w:val="0"/>
        <w:ind w:firstLine="851"/>
        <w:jc w:val="both"/>
        <w:rPr>
          <w:rFonts w:ascii="Times New Roman" w:hAnsi="Times New Roman"/>
        </w:rPr>
      </w:pPr>
      <w:r w:rsidRPr="00C720A2">
        <w:rPr>
          <w:rFonts w:ascii="Times New Roman" w:hAnsi="Times New Roman"/>
        </w:rPr>
        <w:t>(5) Dovolenka sa profesionálnemu vojakovi kráti o jeden týždeň, ak mu bola poskytnutá preventívna rehabilitácia podľa § 126 ods. 2 písm. a) a profesionálny vojak ju vykonal. Ak profesionálny vojak zo závažných osobných, rodinných alebo zdravotných dôvodov nevykonal preventívnu rehabilitáciu v plnom rozsahu, dovolenka sa mu kráti až po vykonaní 14 dní preventívnej rehabilitácie v pomere jeden deň dovolenky za jeden deň preventívnej rehabilitácie, ktorá presiahla 14 dní.</w:t>
      </w:r>
    </w:p>
    <w:p w:rsidR="006272A5" w:rsidRPr="00C720A2" w:rsidP="006272A5">
      <w:pPr>
        <w:bidi w:val="0"/>
        <w:ind w:firstLine="851"/>
        <w:jc w:val="both"/>
        <w:rPr>
          <w:rFonts w:ascii="Times New Roman" w:hAnsi="Times New Roman"/>
        </w:rPr>
      </w:pPr>
      <w:r w:rsidRPr="00C720A2">
        <w:rPr>
          <w:rFonts w:ascii="Times New Roman" w:hAnsi="Times New Roman"/>
        </w:rPr>
        <w:t>(6) Za jeden deň neospravedlnenej neprítomnosti profesionálneho vojaka v štátnej službe sa dovolenka kráti o dva dni; neospravedlnené neprítomnosti kratšie ako jeden služobný deň sa sčítavajú.</w:t>
      </w:r>
    </w:p>
    <w:p w:rsidR="006272A5" w:rsidRPr="00C720A2" w:rsidP="006272A5">
      <w:pPr>
        <w:bidi w:val="0"/>
        <w:ind w:firstLine="851"/>
        <w:jc w:val="both"/>
        <w:rPr>
          <w:rFonts w:ascii="Times New Roman" w:hAnsi="Times New Roman"/>
        </w:rPr>
      </w:pPr>
      <w:r w:rsidRPr="00C720A2">
        <w:rPr>
          <w:rFonts w:ascii="Times New Roman" w:hAnsi="Times New Roman"/>
        </w:rPr>
        <w:t xml:space="preserve">(7) Za neospravedlnenú neprítomnosť profesionálneho vojaka v štátnej službe sa považuje </w:t>
      </w:r>
    </w:p>
    <w:p w:rsidR="006272A5" w:rsidRPr="00C720A2" w:rsidP="006272A5">
      <w:pPr>
        <w:bidi w:val="0"/>
        <w:ind w:left="284" w:hanging="284"/>
        <w:jc w:val="both"/>
        <w:rPr>
          <w:rFonts w:ascii="Times New Roman" w:hAnsi="Times New Roman"/>
        </w:rPr>
      </w:pPr>
      <w:r w:rsidRPr="00C720A2">
        <w:rPr>
          <w:rFonts w:ascii="Times New Roman" w:hAnsi="Times New Roman"/>
        </w:rPr>
        <w:t>a)</w:t>
        <w:tab/>
        <w:t>neprítomnosť profesionálneho vojaka v štátnej službe, ktorú nemožno ospravedlniť z dôvodov uvedených v tomto zákone alebo v osobitnom predpise,</w:t>
      </w:r>
      <w:r>
        <w:rPr>
          <w:rStyle w:val="FootnoteReference"/>
          <w:rFonts w:ascii="Times New Roman" w:hAnsi="Times New Roman"/>
          <w:rtl w:val="0"/>
        </w:rPr>
        <w:footnoteReference w:id="73"/>
      </w:r>
      <w:r w:rsidRPr="00C720A2">
        <w:rPr>
          <w:rFonts w:ascii="Times New Roman" w:hAnsi="Times New Roman"/>
        </w:rPr>
        <w:t>)</w:t>
      </w:r>
    </w:p>
    <w:p w:rsidR="006272A5" w:rsidRPr="00C720A2" w:rsidP="006272A5">
      <w:pPr>
        <w:bidi w:val="0"/>
        <w:ind w:left="284" w:hanging="284"/>
        <w:jc w:val="both"/>
        <w:rPr>
          <w:rFonts w:ascii="Times New Roman" w:hAnsi="Times New Roman"/>
        </w:rPr>
      </w:pPr>
      <w:r w:rsidRPr="00C720A2">
        <w:rPr>
          <w:rFonts w:ascii="Times New Roman" w:hAnsi="Times New Roman"/>
        </w:rPr>
        <w:t>b)</w:t>
        <w:tab/>
        <w:t>čas od zistenia výkonu štátnej služby pod vplyvom omamných látok, psychotropných látok alebo alkoholu do skončenia obvyklého služobného času.</w:t>
      </w:r>
    </w:p>
    <w:p w:rsidR="006272A5" w:rsidRPr="00C720A2" w:rsidP="006272A5">
      <w:pPr>
        <w:bidi w:val="0"/>
        <w:ind w:firstLine="851"/>
        <w:jc w:val="both"/>
        <w:rPr>
          <w:rFonts w:ascii="Times New Roman" w:hAnsi="Times New Roman"/>
        </w:rPr>
      </w:pPr>
      <w:r w:rsidRPr="00C720A2">
        <w:rPr>
          <w:rFonts w:ascii="Times New Roman" w:hAnsi="Times New Roman"/>
        </w:rPr>
        <w:t>(8) Ak nastane dôvod na krátenie dovolenky uvedený v odsekoch 1, 2, 5 alebo v odseku 6 po vyčerpaní dovolenky, na ktorú profesionálnemu vojakovi vznikol nárok, je povinný vrátiť plat, ktorý mu bol vyplatený za časť dovolenky, na ktorú mu nevznikol nárok.</w:t>
      </w:r>
    </w:p>
    <w:p w:rsidR="006272A5" w:rsidRPr="00C720A2" w:rsidP="006272A5">
      <w:pPr>
        <w:bidi w:val="0"/>
        <w:ind w:firstLine="851"/>
        <w:jc w:val="both"/>
        <w:rPr>
          <w:rFonts w:ascii="Times New Roman" w:hAnsi="Times New Roman"/>
        </w:rPr>
      </w:pPr>
      <w:r w:rsidRPr="00C720A2">
        <w:rPr>
          <w:rFonts w:ascii="Times New Roman" w:hAnsi="Times New Roman"/>
        </w:rPr>
        <w:t>(9) Dovolenka sa podľa odseku 1 písm. a) nekráti, ak je profesionálny vojak uznaný za dočasne neschopného pre chorobu alebo úraz v priamej súvislosti s výkonom štátnej služby alebo choroby z povolania.</w:t>
      </w:r>
    </w:p>
    <w:p w:rsidR="006272A5" w:rsidRPr="00C720A2" w:rsidP="006272A5">
      <w:pPr>
        <w:bidi w:val="0"/>
        <w:ind w:firstLine="851"/>
        <w:jc w:val="both"/>
        <w:rPr>
          <w:rFonts w:ascii="Times New Roman" w:hAnsi="Times New Roman"/>
        </w:rPr>
      </w:pPr>
      <w:r w:rsidRPr="00C720A2">
        <w:rPr>
          <w:rFonts w:ascii="Times New Roman" w:hAnsi="Times New Roman"/>
        </w:rPr>
        <w:t>(10) Dovolenka, na ktorú profesionálnemu vojakovi vznikol nárok v príslušnom kalendárnom roku, sa kráti len z dôvodov, ktoré vznikli v tom roku.</w:t>
      </w:r>
    </w:p>
    <w:p w:rsidR="006272A5" w:rsidRPr="00C720A2" w:rsidP="006272A5">
      <w:pPr>
        <w:bidi w:val="0"/>
        <w:jc w:val="center"/>
        <w:rPr>
          <w:rFonts w:ascii="Times New Roman" w:hAnsi="Times New Roman"/>
          <w:b/>
          <w:strike/>
        </w:rPr>
      </w:pPr>
    </w:p>
    <w:p w:rsidR="006272A5" w:rsidRPr="00C720A2" w:rsidP="006272A5">
      <w:pPr>
        <w:bidi w:val="0"/>
        <w:jc w:val="center"/>
        <w:rPr>
          <w:rFonts w:ascii="Times New Roman" w:hAnsi="Times New Roman"/>
          <w:b/>
        </w:rPr>
      </w:pPr>
      <w:r w:rsidRPr="00C720A2">
        <w:rPr>
          <w:rFonts w:ascii="Times New Roman" w:hAnsi="Times New Roman"/>
          <w:b/>
        </w:rPr>
        <w:t>§ 112</w:t>
      </w:r>
    </w:p>
    <w:p w:rsidR="006272A5" w:rsidRPr="00C720A2" w:rsidP="006272A5">
      <w:pPr>
        <w:bidi w:val="0"/>
        <w:jc w:val="center"/>
        <w:rPr>
          <w:rFonts w:ascii="Times New Roman" w:hAnsi="Times New Roman"/>
          <w:b/>
        </w:rPr>
      </w:pPr>
      <w:r w:rsidRPr="00C720A2">
        <w:rPr>
          <w:rFonts w:ascii="Times New Roman" w:hAnsi="Times New Roman"/>
          <w:b/>
        </w:rPr>
        <w:t>Dodatková dovolenka</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Profesionálny vojak má nárok na dodatkovú dovolenku v dĺžke šiestich služobných dní, ak po celý kalendárny rok vykonával  </w:t>
      </w:r>
    </w:p>
    <w:p w:rsidR="006272A5" w:rsidRPr="00C720A2" w:rsidP="00EC324D">
      <w:pPr>
        <w:numPr>
          <w:ilvl w:val="1"/>
          <w:numId w:val="53"/>
        </w:numPr>
        <w:tabs>
          <w:tab w:val="clear" w:pos="454"/>
        </w:tabs>
        <w:bidi w:val="0"/>
        <w:ind w:left="284" w:hanging="284"/>
        <w:jc w:val="both"/>
        <w:rPr>
          <w:rFonts w:ascii="Times New Roman" w:hAnsi="Times New Roman"/>
        </w:rPr>
      </w:pPr>
      <w:r w:rsidRPr="00C720A2">
        <w:rPr>
          <w:rFonts w:ascii="Times New Roman" w:hAnsi="Times New Roman"/>
        </w:rPr>
        <w:t>rizikové práce,</w:t>
      </w:r>
      <w:r>
        <w:rPr>
          <w:rStyle w:val="FootnoteReference"/>
          <w:rFonts w:ascii="Times New Roman" w:hAnsi="Times New Roman"/>
          <w:rtl w:val="0"/>
        </w:rPr>
        <w:footnoteReference w:id="74"/>
      </w:r>
      <w:r w:rsidRPr="00C720A2">
        <w:rPr>
          <w:rFonts w:ascii="Times New Roman" w:hAnsi="Times New Roman"/>
        </w:rPr>
        <w:t xml:space="preserve">)  </w:t>
      </w:r>
    </w:p>
    <w:p w:rsidR="006272A5" w:rsidRPr="00C720A2" w:rsidP="00EC324D">
      <w:pPr>
        <w:numPr>
          <w:ilvl w:val="1"/>
          <w:numId w:val="53"/>
        </w:numPr>
        <w:tabs>
          <w:tab w:val="clear" w:pos="454"/>
        </w:tabs>
        <w:bidi w:val="0"/>
        <w:ind w:left="284" w:hanging="284"/>
        <w:jc w:val="both"/>
        <w:rPr>
          <w:rFonts w:ascii="Times New Roman" w:hAnsi="Times New Roman"/>
        </w:rPr>
      </w:pPr>
      <w:r w:rsidRPr="00C720A2">
        <w:rPr>
          <w:rFonts w:ascii="Times New Roman" w:hAnsi="Times New Roman"/>
        </w:rPr>
        <w:t>činnosti v mimoriadne náročnom prostredí, v ktorom by mohlo dôjsť k ohrozeniu života alebo zdravia alebo</w:t>
      </w:r>
    </w:p>
    <w:p w:rsidR="006272A5" w:rsidRPr="00C720A2" w:rsidP="00EC324D">
      <w:pPr>
        <w:numPr>
          <w:ilvl w:val="1"/>
          <w:numId w:val="53"/>
        </w:numPr>
        <w:tabs>
          <w:tab w:val="clear" w:pos="454"/>
        </w:tabs>
        <w:bidi w:val="0"/>
        <w:ind w:left="284" w:hanging="284"/>
        <w:jc w:val="both"/>
        <w:rPr>
          <w:rFonts w:ascii="Times New Roman" w:hAnsi="Times New Roman"/>
        </w:rPr>
      </w:pPr>
      <w:r w:rsidRPr="00C720A2">
        <w:rPr>
          <w:rFonts w:ascii="Times New Roman" w:hAnsi="Times New Roman"/>
        </w:rPr>
        <w:t>mimoriadne náročnú činnosť, pri ktorej by mohlo dôjsť k ohrozeniu života alebo zdravia.</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profesionálny vojak vykonával činnosti podľa odseku 1 len časť kalendárneho roka, patrí mu za </w:t>
      </w:r>
      <w:r w:rsidRPr="00C720A2">
        <w:rPr>
          <w:rFonts w:ascii="Times New Roman" w:hAnsi="Times New Roman"/>
          <w:szCs w:val="28"/>
        </w:rPr>
        <w:t>každých 21 dní, v ktorých tieto činnosti vykonával,</w:t>
      </w:r>
      <w:r w:rsidRPr="00C720A2">
        <w:rPr>
          <w:rFonts w:ascii="Times New Roman" w:hAnsi="Times New Roman"/>
        </w:rPr>
        <w:t xml:space="preserve"> jedna dvanástina dodatkovej dovolenky.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Dodatková dovolenka sa poskytuje profesionálnemu vojakovi vcelku; veliteľ určí nástup dodatkovej dovolenky tak, aby ju profesionálny vojak vyčerpal prednostne pred čerpaním dovolenky. </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Pri skončení služobného pomeru profesionálny vojak čerpá dodatkovú dovolenku tak, aby ju vyčerpal do skončenia služobného pomeru. </w:t>
      </w:r>
    </w:p>
    <w:p w:rsidR="006272A5" w:rsidRPr="00C720A2" w:rsidP="006272A5">
      <w:pPr>
        <w:bidi w:val="0"/>
        <w:ind w:firstLine="851"/>
        <w:jc w:val="both"/>
        <w:rPr>
          <w:rFonts w:ascii="Times New Roman" w:hAnsi="Times New Roman"/>
        </w:rPr>
      </w:pPr>
      <w:r w:rsidRPr="00C720A2">
        <w:rPr>
          <w:rFonts w:ascii="Times New Roman" w:hAnsi="Times New Roman"/>
        </w:rPr>
        <w:t>(5) Činnosti v mimoriadne náročnom prostredí, v ktorom by mohlo dôjsť k ohrozeniu života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(6) Na prerušenie dodatkovej dovolenky sa použije § 110.</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TRETIA HLAVA</w:t>
      </w:r>
    </w:p>
    <w:p w:rsidR="006272A5" w:rsidRPr="00C720A2" w:rsidP="006272A5">
      <w:pPr>
        <w:bidi w:val="0"/>
        <w:jc w:val="center"/>
        <w:rPr>
          <w:rFonts w:ascii="Times New Roman" w:hAnsi="Times New Roman"/>
          <w:b/>
        </w:rPr>
      </w:pPr>
      <w:r w:rsidRPr="00C720A2">
        <w:rPr>
          <w:rFonts w:ascii="Times New Roman" w:hAnsi="Times New Roman"/>
          <w:b/>
        </w:rPr>
        <w:t>SLUŽOBNÁ CESTA A STÁŽ</w:t>
      </w:r>
    </w:p>
    <w:p w:rsidR="006272A5" w:rsidRPr="00C720A2" w:rsidP="006272A5">
      <w:pPr>
        <w:bidi w:val="0"/>
        <w:jc w:val="center"/>
        <w:rPr>
          <w:rFonts w:ascii="Times New Roman" w:hAnsi="Times New Roman"/>
          <w:sz w:val="22"/>
          <w:szCs w:val="22"/>
        </w:rPr>
      </w:pPr>
    </w:p>
    <w:p w:rsidR="006272A5" w:rsidRPr="00C720A2" w:rsidP="006272A5">
      <w:pPr>
        <w:bidi w:val="0"/>
        <w:jc w:val="center"/>
        <w:rPr>
          <w:rFonts w:ascii="Times New Roman" w:hAnsi="Times New Roman"/>
        </w:rPr>
      </w:pPr>
      <w:r w:rsidRPr="00C720A2">
        <w:rPr>
          <w:rFonts w:ascii="Times New Roman" w:hAnsi="Times New Roman"/>
        </w:rPr>
        <w:t>S l u ž o b n á   c e s t a   a   z a h r a n i č n á   s l u ž o b n á   c e s t a</w:t>
      </w:r>
    </w:p>
    <w:p w:rsidR="006272A5" w:rsidRPr="00C720A2" w:rsidP="006272A5">
      <w:pPr>
        <w:bidi w:val="0"/>
        <w:jc w:val="center"/>
        <w:rPr>
          <w:rFonts w:ascii="Times New Roman" w:hAnsi="Times New Roman"/>
          <w:b/>
        </w:rPr>
      </w:pPr>
      <w:r w:rsidRPr="00C720A2">
        <w:rPr>
          <w:rFonts w:ascii="Times New Roman" w:hAnsi="Times New Roman"/>
          <w:b/>
        </w:rPr>
        <w:t>§ 113</w:t>
      </w:r>
    </w:p>
    <w:p w:rsidR="006272A5" w:rsidRPr="00C720A2" w:rsidP="006272A5">
      <w:pPr>
        <w:bidi w:val="0"/>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Služobná cesta na účely tohto zákona je čas od nástupu profesionálneho vojaka na cestu na výkon štátnej služby do iného miesta výkonu štátnej služby vrátane výkonu štátnej služby v tomto mieste do skončenia tejto cesty.</w:t>
      </w:r>
    </w:p>
    <w:p w:rsidR="006272A5" w:rsidRPr="00C720A2" w:rsidP="006272A5">
      <w:pPr>
        <w:bidi w:val="0"/>
        <w:ind w:firstLine="851"/>
        <w:jc w:val="both"/>
        <w:rPr>
          <w:rFonts w:ascii="Times New Roman" w:hAnsi="Times New Roman"/>
        </w:rPr>
      </w:pPr>
      <w:r w:rsidRPr="00C720A2">
        <w:rPr>
          <w:rFonts w:ascii="Times New Roman" w:hAnsi="Times New Roman"/>
        </w:rPr>
        <w:t>(2) Zahraničná služobná cesta na účely tohto zákona je čas služobnej cesty podľa odseku 1 mimo územia Slovenskej republiky, vrátane výkonu štátnej služby mimo územia Slovenskej republiky, do skončenia tejto cesty.</w:t>
      </w:r>
    </w:p>
    <w:p w:rsidR="006272A5" w:rsidRPr="00C720A2" w:rsidP="006272A5">
      <w:pPr>
        <w:bidi w:val="0"/>
        <w:ind w:firstLine="851"/>
        <w:jc w:val="both"/>
        <w:rPr>
          <w:rFonts w:ascii="Times New Roman" w:hAnsi="Times New Roman"/>
        </w:rPr>
      </w:pPr>
      <w:r w:rsidRPr="00C720A2">
        <w:rPr>
          <w:rFonts w:ascii="Times New Roman" w:hAnsi="Times New Roman"/>
        </w:rPr>
        <w:t>(3) Za výkon štátnej služby v inom mieste výkonu štátnej služby sa považuje plnenie služobných povinností vyplývajúcich profesionálnemu vojakovi z</w:t>
      </w:r>
    </w:p>
    <w:p w:rsidR="006272A5" w:rsidRPr="00C720A2" w:rsidP="00EC324D">
      <w:pPr>
        <w:numPr>
          <w:ilvl w:val="1"/>
          <w:numId w:val="55"/>
        </w:numPr>
        <w:tabs>
          <w:tab w:val="clear" w:pos="454"/>
        </w:tabs>
        <w:bidi w:val="0"/>
        <w:ind w:left="284" w:hanging="284"/>
        <w:jc w:val="both"/>
        <w:rPr>
          <w:rFonts w:ascii="Times New Roman" w:hAnsi="Times New Roman"/>
        </w:rPr>
      </w:pPr>
      <w:r w:rsidRPr="00C720A2">
        <w:rPr>
          <w:rFonts w:ascii="Times New Roman" w:hAnsi="Times New Roman"/>
        </w:rPr>
        <w:t>funkcie, do ktorej je ustanovený alebo vymenovaný,</w:t>
      </w:r>
    </w:p>
    <w:p w:rsidR="006272A5" w:rsidRPr="00C720A2" w:rsidP="00EC324D">
      <w:pPr>
        <w:numPr>
          <w:ilvl w:val="1"/>
          <w:numId w:val="55"/>
        </w:numPr>
        <w:tabs>
          <w:tab w:val="clear" w:pos="454"/>
        </w:tabs>
        <w:bidi w:val="0"/>
        <w:ind w:left="284" w:hanging="284"/>
        <w:jc w:val="both"/>
        <w:rPr>
          <w:rFonts w:ascii="Times New Roman" w:hAnsi="Times New Roman"/>
        </w:rPr>
      </w:pPr>
      <w:r w:rsidRPr="00C720A2">
        <w:rPr>
          <w:rFonts w:ascii="Times New Roman" w:hAnsi="Times New Roman"/>
        </w:rPr>
        <w:t>jeho zaradenia do pracovného tímu alebo</w:t>
      </w:r>
    </w:p>
    <w:p w:rsidR="006272A5" w:rsidRPr="00C720A2" w:rsidP="00EC324D">
      <w:pPr>
        <w:numPr>
          <w:ilvl w:val="1"/>
          <w:numId w:val="55"/>
        </w:numPr>
        <w:tabs>
          <w:tab w:val="clear" w:pos="454"/>
        </w:tabs>
        <w:bidi w:val="0"/>
        <w:ind w:left="284" w:hanging="284"/>
        <w:jc w:val="both"/>
        <w:rPr>
          <w:rFonts w:ascii="Times New Roman" w:hAnsi="Times New Roman"/>
        </w:rPr>
      </w:pPr>
      <w:r w:rsidRPr="00C720A2">
        <w:rPr>
          <w:rFonts w:ascii="Times New Roman" w:hAnsi="Times New Roman"/>
        </w:rPr>
        <w:t xml:space="preserve">písomného rozkazu alebo nariadenia veliteľa. </w:t>
      </w:r>
    </w:p>
    <w:p w:rsidR="006272A5" w:rsidRPr="00C720A2" w:rsidP="006272A5">
      <w:pPr>
        <w:bidi w:val="0"/>
        <w:ind w:firstLine="851"/>
        <w:jc w:val="both"/>
        <w:rPr>
          <w:rFonts w:ascii="Times New Roman" w:hAnsi="Times New Roman"/>
        </w:rPr>
      </w:pPr>
      <w:r w:rsidRPr="00C720A2">
        <w:rPr>
          <w:rFonts w:ascii="Times New Roman" w:hAnsi="Times New Roman"/>
        </w:rPr>
        <w:t>(4) Za služobnú cestu sa považuje aj vyslanie profesionálneho vojaka</w:t>
      </w:r>
    </w:p>
    <w:p w:rsidR="006272A5" w:rsidRPr="00C720A2" w:rsidP="006272A5">
      <w:pPr>
        <w:autoSpaceDE w:val="0"/>
        <w:bidi w:val="0"/>
        <w:jc w:val="both"/>
        <w:rPr>
          <w:rFonts w:ascii="Times New Roman" w:hAnsi="Times New Roman"/>
        </w:rPr>
      </w:pPr>
      <w:r w:rsidRPr="00C720A2">
        <w:rPr>
          <w:rFonts w:ascii="Times New Roman" w:hAnsi="Times New Roman"/>
        </w:rPr>
        <w:t xml:space="preserve">a) do zdravotníckeho zariadenia z dôvodu </w:t>
      </w:r>
    </w:p>
    <w:p w:rsidR="006272A5" w:rsidRPr="00C720A2" w:rsidP="00EC324D">
      <w:pPr>
        <w:widowControl w:val="0"/>
        <w:numPr>
          <w:numId w:val="138"/>
        </w:numPr>
        <w:tabs>
          <w:tab w:val="clear" w:pos="283"/>
        </w:tabs>
        <w:suppressAutoHyphens/>
        <w:autoSpaceDE w:val="0"/>
        <w:bidi w:val="0"/>
        <w:ind w:left="567"/>
        <w:rPr>
          <w:rFonts w:ascii="Times New Roman" w:hAnsi="Times New Roman"/>
        </w:rPr>
      </w:pPr>
      <w:r w:rsidRPr="00C720A2">
        <w:rPr>
          <w:rFonts w:ascii="Times New Roman" w:hAnsi="Times New Roman"/>
        </w:rPr>
        <w:t>poskytnutia špecifickej zdravotnej starostlivosti podľa § 123 ods. 1 písm. a) až d),</w:t>
      </w:r>
    </w:p>
    <w:p w:rsidR="006272A5" w:rsidRPr="00C720A2" w:rsidP="00EC324D">
      <w:pPr>
        <w:widowControl w:val="0"/>
        <w:numPr>
          <w:numId w:val="138"/>
        </w:numPr>
        <w:tabs>
          <w:tab w:val="clear" w:pos="283"/>
        </w:tabs>
        <w:suppressAutoHyphens/>
        <w:autoSpaceDE w:val="0"/>
        <w:bidi w:val="0"/>
        <w:ind w:left="567"/>
        <w:rPr>
          <w:rFonts w:ascii="Times New Roman" w:hAnsi="Times New Roman"/>
        </w:rPr>
      </w:pPr>
      <w:r w:rsidRPr="00C720A2">
        <w:rPr>
          <w:rFonts w:ascii="Times New Roman" w:hAnsi="Times New Roman"/>
        </w:rPr>
        <w:t>prieskumného konania,</w:t>
      </w:r>
    </w:p>
    <w:p w:rsidR="006272A5" w:rsidRPr="00C720A2" w:rsidP="00EC324D">
      <w:pPr>
        <w:widowControl w:val="0"/>
        <w:numPr>
          <w:numId w:val="138"/>
        </w:numPr>
        <w:tabs>
          <w:tab w:val="clear" w:pos="283"/>
        </w:tabs>
        <w:suppressAutoHyphens/>
        <w:autoSpaceDE w:val="0"/>
        <w:bidi w:val="0"/>
        <w:ind w:left="567"/>
        <w:jc w:val="both"/>
        <w:rPr>
          <w:rFonts w:ascii="Times New Roman" w:hAnsi="Times New Roman"/>
        </w:rPr>
      </w:pPr>
      <w:r w:rsidRPr="00C720A2">
        <w:rPr>
          <w:rFonts w:ascii="Times New Roman" w:hAnsi="Times New Roman"/>
        </w:rPr>
        <w:t xml:space="preserve">zistenia alebo potvrdenia zdravotnej spôsobilosti na výkon štátnej služby alebo funkcie, </w:t>
      </w:r>
    </w:p>
    <w:p w:rsidR="006272A5" w:rsidRPr="00C720A2" w:rsidP="00EC324D">
      <w:pPr>
        <w:numPr>
          <w:numId w:val="138"/>
        </w:numPr>
        <w:tabs>
          <w:tab w:val="clear" w:pos="283"/>
        </w:tabs>
        <w:bidi w:val="0"/>
        <w:ind w:left="567"/>
        <w:jc w:val="both"/>
        <w:rPr>
          <w:rFonts w:ascii="Times New Roman" w:hAnsi="Times New Roman"/>
        </w:rPr>
      </w:pPr>
      <w:r w:rsidRPr="00C720A2">
        <w:rPr>
          <w:rFonts w:ascii="Times New Roman" w:hAnsi="Times New Roman"/>
        </w:rPr>
        <w:t>zistenia zdravotnej spôsobilosti pred vyslaním na plnenie úloh mimo územia Slovenskej republiky a po jeho skončení,</w:t>
      </w:r>
    </w:p>
    <w:p w:rsidR="006272A5" w:rsidRPr="00C720A2" w:rsidP="00EC324D">
      <w:pPr>
        <w:numPr>
          <w:ilvl w:val="1"/>
          <w:numId w:val="138"/>
        </w:numPr>
        <w:tabs>
          <w:tab w:val="clear" w:pos="1534"/>
        </w:tabs>
        <w:bidi w:val="0"/>
        <w:ind w:left="284" w:hanging="298"/>
        <w:jc w:val="both"/>
        <w:rPr>
          <w:rFonts w:ascii="Times New Roman" w:hAnsi="Times New Roman"/>
        </w:rPr>
      </w:pPr>
      <w:r w:rsidRPr="00C720A2">
        <w:rPr>
          <w:rFonts w:ascii="Times New Roman" w:hAnsi="Times New Roman"/>
        </w:rPr>
        <w:t xml:space="preserve">na rokovanie prieskumnej komisie, ak bol profesionálny vojak, s ktorým bolo začaté prieskumné konanie, na toto rokovanie predvolaný, </w:t>
      </w:r>
    </w:p>
    <w:p w:rsidR="006272A5" w:rsidRPr="00C720A2" w:rsidP="006272A5">
      <w:pPr>
        <w:bidi w:val="0"/>
        <w:ind w:left="284" w:hanging="284"/>
        <w:jc w:val="both"/>
        <w:rPr>
          <w:rFonts w:ascii="Times New Roman" w:hAnsi="Times New Roman"/>
        </w:rPr>
      </w:pPr>
      <w:r w:rsidRPr="00C720A2">
        <w:rPr>
          <w:rFonts w:ascii="Times New Roman" w:hAnsi="Times New Roman"/>
        </w:rPr>
        <w:t>c)</w:t>
        <w:tab/>
        <w:t>na preventívnu rehabilitáciu podľa § 126 ods. 2 písm. a) alebo písm. b),</w:t>
      </w:r>
    </w:p>
    <w:p w:rsidR="006272A5" w:rsidRPr="00C720A2" w:rsidP="006272A5">
      <w:pPr>
        <w:bidi w:val="0"/>
        <w:ind w:left="284" w:hanging="284"/>
        <w:jc w:val="both"/>
        <w:rPr>
          <w:rFonts w:ascii="Times New Roman" w:hAnsi="Times New Roman"/>
        </w:rPr>
      </w:pPr>
      <w:r w:rsidRPr="00C720A2">
        <w:rPr>
          <w:rFonts w:ascii="Times New Roman" w:hAnsi="Times New Roman"/>
        </w:rPr>
        <w:t>d)</w:t>
        <w:tab/>
        <w:t>do iného miesta výkonu štátnej služby v súvislosti s ustanovením do funkcie.</w:t>
      </w:r>
    </w:p>
    <w:p w:rsidR="006272A5" w:rsidRPr="00C720A2" w:rsidP="006272A5">
      <w:pPr>
        <w:bidi w:val="0"/>
        <w:ind w:firstLine="851"/>
        <w:jc w:val="both"/>
        <w:rPr>
          <w:rFonts w:ascii="Times New Roman" w:hAnsi="Times New Roman"/>
        </w:rPr>
      </w:pPr>
      <w:r w:rsidRPr="00C720A2">
        <w:rPr>
          <w:rFonts w:ascii="Times New Roman" w:hAnsi="Times New Roman"/>
        </w:rPr>
        <w:t>(5) 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republiky, vojenskej zotavovne alebo iného zariadenia v pôsobnosti ministerstva alebo do zariadenia určeného ministerstvom a späť, za cestu do iného miesta výkonu štátnej služby v súvislosti s ustanovením do funkcie a náhrada preukázaných potrebných vedľajších výdavkov.</w:t>
      </w:r>
    </w:p>
    <w:p w:rsidR="006272A5" w:rsidRPr="00C720A2" w:rsidP="006272A5">
      <w:pPr>
        <w:bidi w:val="0"/>
        <w:ind w:firstLine="851"/>
        <w:jc w:val="both"/>
        <w:rPr>
          <w:rFonts w:ascii="Times New Roman" w:hAnsi="Times New Roman"/>
        </w:rPr>
      </w:pPr>
      <w:r w:rsidRPr="00C720A2">
        <w:rPr>
          <w:rFonts w:ascii="Times New Roman" w:hAnsi="Times New Roman"/>
        </w:rPr>
        <w:t>(6) Služobnou cestou na účely tohto zákona nie je plnenie úloh pohotovosti  a bojovej pohotovosti vrátane prípravy a nácviku pohotovosti a bojovej pohotovosti, vojenské cvičenie, plnenie úloh ozbrojených síl podľa osobitných predpisov</w:t>
      </w:r>
      <w:r>
        <w:rPr>
          <w:rStyle w:val="FootnoteReference"/>
          <w:rFonts w:ascii="Times New Roman" w:hAnsi="Times New Roman"/>
          <w:rtl w:val="0"/>
        </w:rPr>
        <w:footnoteReference w:id="75"/>
      </w:r>
      <w:r w:rsidRPr="00C720A2">
        <w:rPr>
          <w:rFonts w:ascii="Times New Roman" w:hAnsi="Times New Roman"/>
        </w:rPr>
        <w:t>) a vyslanie profesionálneho vojaka na vysokoškolské štúdium podľa § 24.</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114</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vysiela na služobnú cestu veliteľ.</w:t>
      </w:r>
    </w:p>
    <w:p w:rsidR="006272A5" w:rsidRPr="00C720A2" w:rsidP="006272A5">
      <w:pPr>
        <w:bidi w:val="0"/>
        <w:ind w:firstLine="851"/>
        <w:jc w:val="both"/>
        <w:rPr>
          <w:rFonts w:ascii="Times New Roman" w:hAnsi="Times New Roman"/>
        </w:rPr>
      </w:pPr>
      <w:r w:rsidRPr="00C720A2">
        <w:rPr>
          <w:rFonts w:ascii="Times New Roman" w:hAnsi="Times New Roman"/>
        </w:rPr>
        <w:t>(2) Veliteľ určí miesto a čas nástupu profesionálneho vojaka na služobnú cestu, miesto výkonu štátnej služby, spôsob prepravy, miesto a čas skončenia služobnej cesty. Veliteľ určí aj ďalšie podmienky služobnej cesty, pričom prihliada na oprávnené záujmy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(3) Ak služobná cesta trvá viac ako sedem po sebe nasledujúcich dní a profesionálny vojak počas nej neplní služobné povinnosti podľa § 113 ods. 3 v sobotu alebo v dňoch pracovného pokoja,</w:t>
      </w:r>
      <w:r w:rsidRPr="00C720A2">
        <w:rPr>
          <w:rFonts w:ascii="Times New Roman" w:hAnsi="Times New Roman"/>
          <w:vertAlign w:val="superscript"/>
        </w:rPr>
        <w:t>47</w:t>
      </w:r>
      <w:r w:rsidRPr="00C720A2">
        <w:rPr>
          <w:rFonts w:ascii="Times New Roman" w:hAnsi="Times New Roman"/>
        </w:rPr>
        <w:t>) môže veliteľ na tieto dni povoliť profesionálnemu vojakovi prerušenie služobnej cesty.</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je povinný nastúpiť na služobnú cestu aj v sobotu alebo v deň pracovného pokoja,</w:t>
      </w:r>
      <w:r w:rsidRPr="00C720A2">
        <w:rPr>
          <w:rFonts w:ascii="Times New Roman" w:hAnsi="Times New Roman"/>
          <w:vertAlign w:val="superscript"/>
        </w:rPr>
        <w:t>47</w:t>
      </w:r>
      <w:r w:rsidRPr="00C720A2">
        <w:rPr>
          <w:rFonts w:ascii="Times New Roman" w:hAnsi="Times New Roman"/>
        </w:rPr>
        <w:t>) ak je to potrebné na výkon štátnej služby; osobitné podmienky na výkon štátnej služby profesionálnych vojačiek tým nie sú dotknuté.</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115</w:t>
      </w:r>
    </w:p>
    <w:p w:rsidR="006272A5" w:rsidRPr="00C720A2" w:rsidP="006272A5">
      <w:pPr>
        <w:bidi w:val="0"/>
        <w:jc w:val="center"/>
        <w:rPr>
          <w:rFonts w:ascii="Times New Roman" w:hAnsi="Times New Roman"/>
          <w:b/>
        </w:rPr>
      </w:pPr>
      <w:r w:rsidRPr="00C720A2">
        <w:rPr>
          <w:rFonts w:ascii="Times New Roman" w:hAnsi="Times New Roman"/>
          <w:b/>
        </w:rPr>
        <w:t>Stáž</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6 mesiacov.</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ktorý je ustanovený do funkcie vo vojenskej odbornosti vojenské zdravotníctvo, môže veliteľ vyslať aj na stáž, ktorú absolvuje vo vzdelávacom zariadení, u poskytovateľa zdravotnej starostlivosti, poskytovateľa veterinárnej starostlivosti, orgánu štátnej správy na úseku verejného zdravotníctva</w:t>
      </w:r>
      <w:r>
        <w:rPr>
          <w:rStyle w:val="FootnoteReference"/>
          <w:rFonts w:ascii="Times New Roman" w:hAnsi="Times New Roman"/>
          <w:rtl w:val="0"/>
        </w:rPr>
        <w:footnoteReference w:id="76"/>
      </w:r>
      <w:r w:rsidRPr="00C720A2">
        <w:rPr>
          <w:rFonts w:ascii="Times New Roman" w:hAnsi="Times New Roman"/>
        </w:rPr>
        <w:t>) alebo u orgánu veterinárnej správy</w:t>
      </w:r>
      <w:r>
        <w:rPr>
          <w:rStyle w:val="FootnoteReference"/>
          <w:rFonts w:ascii="Times New Roman" w:hAnsi="Times New Roman"/>
          <w:rtl w:val="0"/>
        </w:rPr>
        <w:footnoteReference w:id="77"/>
      </w:r>
      <w:r w:rsidRPr="00C720A2">
        <w:rPr>
          <w:rFonts w:ascii="Times New Roman" w:hAnsi="Times New Roman"/>
        </w:rPr>
        <w:t>) s cieľom ďalšieho vzdelávania podľa osobitného predpisu</w:t>
      </w:r>
      <w:r>
        <w:rPr>
          <w:rStyle w:val="FootnoteReference"/>
          <w:rFonts w:ascii="Times New Roman" w:hAnsi="Times New Roman"/>
          <w:rtl w:val="0"/>
        </w:rPr>
        <w:footnoteReference w:id="78"/>
      </w:r>
      <w:r w:rsidRPr="00C720A2">
        <w:rPr>
          <w:rFonts w:ascii="Times New Roman" w:hAnsi="Times New Roman"/>
        </w:rPr>
        <w:t>) alebo s cieľom udržiavania odbornej spôsobilosti na výkon odborných pracovných činností v zdravotníctve</w:t>
      </w:r>
      <w:r w:rsidRPr="00C720A2">
        <w:rPr>
          <w:rFonts w:ascii="Times New Roman" w:hAnsi="Times New Roman"/>
          <w:vertAlign w:val="superscript"/>
        </w:rPr>
        <w:t>43</w:t>
      </w:r>
      <w:r w:rsidRPr="00C720A2">
        <w:rPr>
          <w:rFonts w:ascii="Times New Roman" w:hAnsi="Times New Roman"/>
        </w:rPr>
        <w:t>) alebo na výkon odborných veterinárnych činností.</w:t>
      </w:r>
      <w:r>
        <w:rPr>
          <w:rStyle w:val="FootnoteReference"/>
          <w:rFonts w:ascii="Times New Roman" w:hAnsi="Times New Roman"/>
          <w:rtl w:val="0"/>
        </w:rPr>
        <w:footnoteReference w:id="79"/>
      </w:r>
      <w:r w:rsidRPr="00C720A2">
        <w:rPr>
          <w:rFonts w:ascii="Times New Roman" w:hAnsi="Times New Roman"/>
        </w:rPr>
        <w:t>) Stáž sa vykonáva formou teoretickej prípravy alebo formou odbornej praxe.</w:t>
      </w:r>
    </w:p>
    <w:p w:rsidR="006272A5" w:rsidRPr="00C720A2" w:rsidP="006272A5">
      <w:pPr>
        <w:bidi w:val="0"/>
        <w:ind w:firstLine="851"/>
        <w:jc w:val="both"/>
        <w:rPr>
          <w:rFonts w:ascii="Times New Roman" w:hAnsi="Times New Roman"/>
        </w:rPr>
      </w:pPr>
      <w:r w:rsidRPr="00C720A2">
        <w:rPr>
          <w:rFonts w:ascii="Times New Roman" w:hAnsi="Times New Roman"/>
        </w:rPr>
        <w:t>(3) Podrobnosti o stáži podľa odseku 2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(4) Na profesionálneho vojaka, ktorý je vyslaný na stáž, sa vzťahujú ustanovenia § 113 a 114.</w:t>
      </w:r>
    </w:p>
    <w:p w:rsidR="006272A5" w:rsidRPr="00C720A2" w:rsidP="006272A5">
      <w:pPr>
        <w:bidi w:val="0"/>
        <w:ind w:firstLine="851"/>
        <w:jc w:val="both"/>
        <w:rPr>
          <w:rFonts w:ascii="Times New Roman" w:hAnsi="Times New Roman"/>
        </w:rPr>
      </w:pP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ŠTVRTÁ HLAVA</w:t>
      </w:r>
    </w:p>
    <w:p w:rsidR="006272A5" w:rsidRPr="00C720A2" w:rsidP="006272A5">
      <w:pPr>
        <w:bidi w:val="0"/>
        <w:jc w:val="center"/>
        <w:rPr>
          <w:rFonts w:ascii="Times New Roman" w:hAnsi="Times New Roman"/>
          <w:b/>
        </w:rPr>
      </w:pPr>
      <w:r w:rsidRPr="00C720A2">
        <w:rPr>
          <w:rFonts w:ascii="Times New Roman" w:hAnsi="Times New Roman"/>
          <w:b/>
        </w:rPr>
        <w:t xml:space="preserve">SLUŽOBNÉ VOĽNO, ŠTUDIJNÉ VOĽNO A PREKÁŽKY </w:t>
      </w:r>
    </w:p>
    <w:p w:rsidR="006272A5" w:rsidRPr="00C720A2" w:rsidP="006272A5">
      <w:pPr>
        <w:bidi w:val="0"/>
        <w:jc w:val="center"/>
        <w:rPr>
          <w:rFonts w:ascii="Times New Roman" w:hAnsi="Times New Roman"/>
          <w:b/>
        </w:rPr>
      </w:pPr>
      <w:r w:rsidRPr="00C720A2">
        <w:rPr>
          <w:rFonts w:ascii="Times New Roman" w:hAnsi="Times New Roman"/>
          <w:b/>
        </w:rPr>
        <w:t>VO VÝKONE ŠTÁTNEJ SLUŽBY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rPr>
      </w:pPr>
      <w:r w:rsidRPr="00C720A2">
        <w:rPr>
          <w:rFonts w:ascii="Times New Roman" w:hAnsi="Times New Roman"/>
        </w:rPr>
        <w:t>S l u ž o b n é   v o ľ n o</w:t>
      </w:r>
      <w:r w:rsidRPr="00C720A2">
        <w:rPr>
          <w:rFonts w:ascii="Times New Roman" w:hAnsi="Times New Roman"/>
          <w:highlight w:val="cyan"/>
        </w:rPr>
        <w:t xml:space="preserve"> </w:t>
      </w:r>
    </w:p>
    <w:p w:rsidR="006272A5" w:rsidRPr="00C720A2" w:rsidP="006272A5">
      <w:pPr>
        <w:bidi w:val="0"/>
        <w:jc w:val="center"/>
        <w:rPr>
          <w:rFonts w:ascii="Times New Roman" w:hAnsi="Times New Roman"/>
          <w:b/>
        </w:rPr>
      </w:pPr>
      <w:r w:rsidRPr="00C720A2">
        <w:rPr>
          <w:rFonts w:ascii="Times New Roman" w:hAnsi="Times New Roman"/>
          <w:b/>
        </w:rPr>
        <w:t>§ 116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má nárok na poskytnutie služobného voľna, ak nemôže vykonávať štátnu službu pre</w:t>
      </w:r>
    </w:p>
    <w:p w:rsidR="006272A5" w:rsidRPr="00C720A2" w:rsidP="006272A5">
      <w:pPr>
        <w:bidi w:val="0"/>
        <w:ind w:left="284" w:hanging="284"/>
        <w:jc w:val="both"/>
        <w:rPr>
          <w:rFonts w:ascii="Times New Roman" w:hAnsi="Times New Roman"/>
        </w:rPr>
      </w:pPr>
      <w:r w:rsidRPr="00C720A2">
        <w:rPr>
          <w:rFonts w:ascii="Times New Roman" w:hAnsi="Times New Roman"/>
        </w:rPr>
        <w:t>a)</w:t>
        <w:tab/>
        <w:t>prekážky z dôvodu všeobecného záujmu,</w:t>
      </w:r>
    </w:p>
    <w:p w:rsidR="006272A5" w:rsidRPr="00C720A2" w:rsidP="006272A5">
      <w:pPr>
        <w:bidi w:val="0"/>
        <w:ind w:left="284" w:hanging="284"/>
        <w:jc w:val="both"/>
        <w:rPr>
          <w:rFonts w:ascii="Times New Roman" w:hAnsi="Times New Roman"/>
        </w:rPr>
      </w:pPr>
      <w:r w:rsidRPr="00C720A2">
        <w:rPr>
          <w:rFonts w:ascii="Times New Roman" w:hAnsi="Times New Roman"/>
        </w:rPr>
        <w:t>b)</w:t>
        <w:tab/>
        <w:t>dôležité osobné prekážky.</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veliteľ poskytne služobné voľno v rozsahu najviac 15 služobných dní v kalendárnom roku a osamelému profesionálnemu vojakovi, ktorý má v trvalej starostlivosti aspoň jedno dieťa vo veku do skončenia povinnej školskej dochádzky, v rozsahu najviac 21 služobných dní v kalendárnom roku počas</w:t>
      </w:r>
    </w:p>
    <w:p w:rsidR="006272A5" w:rsidRPr="00C720A2" w:rsidP="00EC324D">
      <w:pPr>
        <w:numPr>
          <w:ilvl w:val="1"/>
          <w:numId w:val="56"/>
        </w:numPr>
        <w:tabs>
          <w:tab w:val="clear" w:pos="454"/>
        </w:tabs>
        <w:bidi w:val="0"/>
        <w:ind w:left="284" w:hanging="284"/>
        <w:jc w:val="both"/>
        <w:rPr>
          <w:rFonts w:ascii="Times New Roman" w:hAnsi="Times New Roman"/>
        </w:rPr>
      </w:pPr>
      <w:r w:rsidRPr="00C720A2">
        <w:rPr>
          <w:rFonts w:ascii="Times New Roman" w:hAnsi="Times New Roman"/>
        </w:rPr>
        <w:t>ošetrovania chorého dieťaťa mladšieho ako 10 rokov,</w:t>
      </w:r>
    </w:p>
    <w:p w:rsidR="006272A5" w:rsidRPr="00C720A2" w:rsidP="00EC324D">
      <w:pPr>
        <w:numPr>
          <w:ilvl w:val="1"/>
          <w:numId w:val="56"/>
        </w:numPr>
        <w:tabs>
          <w:tab w:val="clear" w:pos="454"/>
        </w:tabs>
        <w:bidi w:val="0"/>
        <w:ind w:left="284" w:hanging="284"/>
        <w:jc w:val="both"/>
        <w:rPr>
          <w:rFonts w:ascii="Times New Roman" w:hAnsi="Times New Roman"/>
        </w:rPr>
      </w:pPr>
      <w:r w:rsidRPr="00C720A2">
        <w:rPr>
          <w:rFonts w:ascii="Times New Roman" w:hAnsi="Times New Roman"/>
        </w:rPr>
        <w:t>starostlivosti o dieťa mladšie ako desať rokov z toho dôvodu, že</w:t>
      </w:r>
    </w:p>
    <w:p w:rsidR="006272A5" w:rsidRPr="00C720A2" w:rsidP="00EC324D">
      <w:pPr>
        <w:numPr>
          <w:ilvl w:val="2"/>
          <w:numId w:val="56"/>
        </w:numPr>
        <w:tabs>
          <w:tab w:val="clear" w:pos="737"/>
        </w:tabs>
        <w:bidi w:val="0"/>
        <w:ind w:left="567"/>
        <w:jc w:val="both"/>
        <w:rPr>
          <w:rFonts w:ascii="Times New Roman" w:hAnsi="Times New Roman"/>
        </w:rPr>
      </w:pPr>
      <w:r w:rsidRPr="00C720A2">
        <w:rPr>
          <w:rFonts w:ascii="Times New Roman" w:hAnsi="Times New Roman"/>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rStyle w:val="FootnoteReference"/>
          <w:rFonts w:ascii="Times New Roman" w:hAnsi="Times New Roman"/>
          <w:rtl w:val="0"/>
        </w:rPr>
        <w:footnoteReference w:id="80"/>
      </w:r>
      <w:r w:rsidRPr="00C720A2">
        <w:rPr>
          <w:rFonts w:ascii="Times New Roman" w:hAnsi="Times New Roman"/>
        </w:rPr>
        <w:t>)</w:t>
      </w:r>
    </w:p>
    <w:p w:rsidR="006272A5" w:rsidRPr="00C720A2" w:rsidP="00EC324D">
      <w:pPr>
        <w:numPr>
          <w:ilvl w:val="2"/>
          <w:numId w:val="56"/>
        </w:numPr>
        <w:tabs>
          <w:tab w:val="clear" w:pos="737"/>
        </w:tabs>
        <w:bidi w:val="0"/>
        <w:ind w:left="567"/>
        <w:jc w:val="both"/>
        <w:rPr>
          <w:rFonts w:ascii="Times New Roman" w:hAnsi="Times New Roman"/>
        </w:rPr>
      </w:pPr>
      <w:r w:rsidRPr="00C720A2">
        <w:rPr>
          <w:rFonts w:ascii="Times New Roman" w:hAnsi="Times New Roman"/>
        </w:rPr>
        <w:t>osoba, ktorá sa inak o dieťa stará, ochorela, bolo jej nariadené karanténne opatrenie podľa osobitného predpisu alebo bola prijatá do ústavnej zdravotnej starostlivosti, a preto sa nemôže o dieťa starať,</w:t>
      </w:r>
    </w:p>
    <w:p w:rsidR="006272A5" w:rsidRPr="00C720A2" w:rsidP="00EC324D">
      <w:pPr>
        <w:numPr>
          <w:numId w:val="57"/>
        </w:numPr>
        <w:tabs>
          <w:tab w:val="clear" w:pos="454"/>
        </w:tabs>
        <w:bidi w:val="0"/>
        <w:ind w:left="284" w:hanging="284"/>
        <w:jc w:val="both"/>
        <w:rPr>
          <w:rFonts w:ascii="Times New Roman" w:hAnsi="Times New Roman"/>
        </w:rPr>
      </w:pPr>
      <w:r w:rsidRPr="00C720A2">
        <w:rPr>
          <w:rFonts w:ascii="Times New Roman" w:hAnsi="Times New Roman"/>
        </w:rPr>
        <w:t>ošetrovania iného chorého člena rodiny, ktorý žije s profesionálnym vojakom v domácnosti,</w:t>
      </w:r>
      <w:r>
        <w:rPr>
          <w:rStyle w:val="FootnoteReference"/>
          <w:rFonts w:ascii="Times New Roman" w:hAnsi="Times New Roman"/>
          <w:rtl w:val="0"/>
        </w:rPr>
        <w:footnoteReference w:id="81"/>
      </w:r>
      <w:r w:rsidRPr="00C720A2">
        <w:rPr>
          <w:rFonts w:ascii="Times New Roman" w:hAnsi="Times New Roman"/>
        </w:rPr>
        <w:t>) ak jeho zdravotný stav nevyhnutne vyžaduje ošetrenie inou osobou a chorého nie je možné alebo vhodné umiestniť v ústavnej zdravotnej starostlivosti.</w:t>
      </w:r>
    </w:p>
    <w:p w:rsidR="006272A5" w:rsidRPr="00C720A2" w:rsidP="006272A5">
      <w:pPr>
        <w:bidi w:val="0"/>
        <w:ind w:firstLine="851"/>
        <w:jc w:val="both"/>
        <w:rPr>
          <w:rFonts w:ascii="Times New Roman" w:hAnsi="Times New Roman"/>
        </w:rPr>
      </w:pPr>
      <w:r w:rsidRPr="00C720A2">
        <w:rPr>
          <w:rFonts w:ascii="Times New Roman" w:hAnsi="Times New Roman"/>
        </w:rPr>
        <w:t xml:space="preserve">(3) V tom istom prípade ošetrovania alebo starostlivosti sa služobné voľno poskytne len raz a len jednému z oprávnených. </w:t>
      </w:r>
    </w:p>
    <w:p w:rsidR="006272A5" w:rsidRPr="00C720A2" w:rsidP="006272A5">
      <w:pPr>
        <w:bidi w:val="0"/>
        <w:ind w:firstLine="851"/>
        <w:jc w:val="both"/>
        <w:rPr>
          <w:rFonts w:ascii="Times New Roman" w:hAnsi="Times New Roman"/>
        </w:rPr>
      </w:pPr>
      <w:r w:rsidRPr="00C720A2">
        <w:rPr>
          <w:rFonts w:ascii="Times New Roman" w:hAnsi="Times New Roman"/>
        </w:rPr>
        <w:t>(4) Profesionálnemu vojakovi počas lehoty na prepustenie veliteľ poskytne na hľadanie nového zamestnania služobné voľno na jeden poldeň v týždni; služobné voľno možno so súhlasom veliteľa zlučovať.</w:t>
      </w:r>
    </w:p>
    <w:p w:rsidR="006272A5" w:rsidRPr="00C720A2" w:rsidP="006272A5">
      <w:pPr>
        <w:bidi w:val="0"/>
        <w:ind w:firstLine="851"/>
        <w:jc w:val="both"/>
        <w:rPr>
          <w:rFonts w:ascii="Times New Roman" w:hAnsi="Times New Roman"/>
        </w:rPr>
      </w:pPr>
      <w:r w:rsidRPr="00C720A2">
        <w:rPr>
          <w:rFonts w:ascii="Times New Roman" w:hAnsi="Times New Roman"/>
        </w:rPr>
        <w:t>(5) Profesionálnemu vojakovi, ktorému sa umožnila príprava na trh práce, poskytne veliteľ služobné voľno v roz</w:t>
      </w:r>
      <w:r w:rsidR="00C95776">
        <w:rPr>
          <w:rFonts w:ascii="Times New Roman" w:hAnsi="Times New Roman"/>
        </w:rPr>
        <w:t>sahu trvania prípravy na</w:t>
      </w:r>
      <w:r w:rsidRPr="00C720A2">
        <w:rPr>
          <w:rFonts w:ascii="Times New Roman" w:hAnsi="Times New Roman"/>
        </w:rPr>
        <w:t xml:space="preserve"> trh práce, najviac však 30 dní; v tejto dobe sa môže profesionálny vojak zúčastniť na príprave aj opakovane. Služobné voľno podľa prvej vety nemožno poskytnúť počas siedmich dní pred uplynutím lehoty na prepustenie.</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117</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má byť alebo ktorý bol vyslaný na plnenie úloh mimo územia Slovenskej republiky podľa § 77 ods. 1 písm. b) alebo ods. 2, môže veliteľ poskytnúť služobné voľno bezprostredne pred vyslaním alebo bezprostredne pred ukončením vyslania v rozsahu najviac troch služobných dní.</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118</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Služobný úrad môže profesionálnemu vojakovi poskytnúť služobné voľno, ak nemôže vykonávať štátnu službu z dôvodu </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 xml:space="preserve">činnosti člena volebných komisií vo voľbách, ktoré vyhlasuje predseda Národnej rady Slovenskej republiky a v referende, </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 xml:space="preserve">činnosti vedúceho tábora pre deti a mládež, jeho zástupcu pre hospodárske veci a zástupcu pre zdravotné veci, oddielového vedúceho, vychovávateľa, inštruktora, prípadne zdravotníka v tábore pre deti a mládež, </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činnosti registrovaného kandidáta pri voľbe do Národnej rady Slovenskej republiky, prezidenta Slovenskej republiky,</w:t>
      </w:r>
      <w:r w:rsidRPr="00C720A2">
        <w:rPr>
          <w:rFonts w:ascii="Times New Roman" w:hAnsi="Times New Roman" w:cs="Calibri"/>
          <w:sz w:val="20"/>
          <w:szCs w:val="20"/>
          <w:lang w:eastAsia="en-US"/>
        </w:rPr>
        <w:t xml:space="preserve"> </w:t>
      </w:r>
      <w:r w:rsidRPr="00C720A2">
        <w:rPr>
          <w:rFonts w:ascii="Times New Roman" w:hAnsi="Times New Roman"/>
        </w:rPr>
        <w:t>registrovaného kandidáta pri voľbe do Európskeho parlamentu a do orgánov územnej samosprávy,</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činnosti svedka, tlmočníka, znalca, iných osôb predvolaných na konanie na súde alebo inom štátnom orgáne alebo orgáne územnej samosprávy,</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 xml:space="preserve">vykonávania opatrení proti prenosným chorobám, </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iných naliehavých opatrení liečebno-preventívnej starostlivosti,</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izolácie vykonávanej pri veterinárno-ochranných opatreniach,</w:t>
      </w:r>
    </w:p>
    <w:p w:rsidR="006272A5" w:rsidRPr="00C720A2" w:rsidP="00EC324D">
      <w:pPr>
        <w:numPr>
          <w:numId w:val="107"/>
        </w:numPr>
        <w:tabs>
          <w:tab w:val="clear" w:pos="454"/>
        </w:tabs>
        <w:bidi w:val="0"/>
        <w:ind w:left="284" w:hanging="284"/>
        <w:jc w:val="both"/>
        <w:rPr>
          <w:rFonts w:ascii="Times New Roman" w:hAnsi="Times New Roman"/>
        </w:rPr>
      </w:pPr>
      <w:r w:rsidRPr="00C720A2">
        <w:rPr>
          <w:rFonts w:ascii="Times New Roman" w:hAnsi="Times New Roman"/>
        </w:rPr>
        <w:t>keď je fyzická osoba povinná podľa osobitných predpisov</w:t>
      </w:r>
      <w:r>
        <w:rPr>
          <w:rStyle w:val="FootnoteReference"/>
          <w:rFonts w:ascii="Times New Roman" w:hAnsi="Times New Roman"/>
          <w:rtl w:val="0"/>
        </w:rPr>
        <w:footnoteReference w:id="82"/>
      </w:r>
      <w:r w:rsidRPr="00C720A2">
        <w:rPr>
          <w:rFonts w:ascii="Times New Roman" w:hAnsi="Times New Roman"/>
        </w:rPr>
        <w:t>) poskytnúť osobnú pomoc.</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sú činnosti podľa odseku 1 písm. b) alebo opatrenia podľa odseku 1 písm. e) až g) vykonávané v záujme služobného úradu alebo v súvislosti s výkonom štátnej služby, považujú sa za plnenie služobných povinností.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119</w:t>
      </w:r>
    </w:p>
    <w:p w:rsidR="006272A5" w:rsidRPr="00C720A2" w:rsidP="006272A5">
      <w:pPr>
        <w:bidi w:val="0"/>
        <w:jc w:val="center"/>
        <w:rPr>
          <w:rFonts w:ascii="Times New Roman" w:hAnsi="Times New Roman"/>
          <w:b/>
        </w:rPr>
      </w:pPr>
      <w:r w:rsidRPr="00C720A2">
        <w:rPr>
          <w:rFonts w:ascii="Times New Roman" w:hAnsi="Times New Roman"/>
          <w:b/>
        </w:rPr>
        <w:t>Študijné voľno</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má počas vyslania na vysokoškolské štúdium v externej forme na náklady služobného úradu nárok na študijné voľno</w:t>
      </w:r>
    </w:p>
    <w:p w:rsidR="006272A5" w:rsidRPr="00C720A2" w:rsidP="00EC324D">
      <w:pPr>
        <w:numPr>
          <w:ilvl w:val="1"/>
          <w:numId w:val="58"/>
        </w:numPr>
        <w:tabs>
          <w:tab w:val="clear" w:pos="454"/>
        </w:tabs>
        <w:bidi w:val="0"/>
        <w:ind w:left="284" w:hanging="284"/>
        <w:jc w:val="both"/>
        <w:rPr>
          <w:rFonts w:ascii="Times New Roman" w:hAnsi="Times New Roman"/>
        </w:rPr>
      </w:pPr>
      <w:r w:rsidRPr="00C720A2">
        <w:rPr>
          <w:rFonts w:ascii="Times New Roman" w:hAnsi="Times New Roman"/>
        </w:rPr>
        <w:t>na účasť na štúdiu, študijnom sústredení alebo na konzultáciách podľa schváleného študijného programu,</w:t>
      </w:r>
    </w:p>
    <w:p w:rsidR="006272A5" w:rsidRPr="00C720A2" w:rsidP="00EC324D">
      <w:pPr>
        <w:numPr>
          <w:ilvl w:val="1"/>
          <w:numId w:val="58"/>
        </w:numPr>
        <w:tabs>
          <w:tab w:val="clear" w:pos="454"/>
        </w:tabs>
        <w:bidi w:val="0"/>
        <w:ind w:left="284" w:hanging="284"/>
        <w:jc w:val="both"/>
        <w:rPr>
          <w:rFonts w:ascii="Times New Roman" w:hAnsi="Times New Roman"/>
        </w:rPr>
      </w:pPr>
      <w:r w:rsidRPr="00C720A2">
        <w:rPr>
          <w:rFonts w:ascii="Times New Roman" w:hAnsi="Times New Roman"/>
        </w:rPr>
        <w:t>v rozsahu dvoch služobných dní na prípravu a vykonanie každej skúšky okrem skúšky podľa písmena c),</w:t>
      </w:r>
    </w:p>
    <w:p w:rsidR="006272A5" w:rsidRPr="00C720A2" w:rsidP="00EC324D">
      <w:pPr>
        <w:numPr>
          <w:ilvl w:val="1"/>
          <w:numId w:val="58"/>
        </w:numPr>
        <w:tabs>
          <w:tab w:val="clear" w:pos="454"/>
        </w:tabs>
        <w:bidi w:val="0"/>
        <w:ind w:left="284" w:hanging="284"/>
        <w:jc w:val="both"/>
        <w:rPr>
          <w:rFonts w:ascii="Times New Roman" w:hAnsi="Times New Roman"/>
        </w:rPr>
      </w:pPr>
      <w:r w:rsidRPr="00C720A2">
        <w:rPr>
          <w:rFonts w:ascii="Times New Roman" w:hAnsi="Times New Roman"/>
        </w:rPr>
        <w:t>v rozsahu 30 služobných dní súhrnne na prípravu a vykonanie štátnych skúšok,</w:t>
      </w:r>
    </w:p>
    <w:p w:rsidR="006272A5" w:rsidRPr="00C720A2" w:rsidP="00EC324D">
      <w:pPr>
        <w:numPr>
          <w:ilvl w:val="1"/>
          <w:numId w:val="58"/>
        </w:numPr>
        <w:tabs>
          <w:tab w:val="clear" w:pos="454"/>
        </w:tabs>
        <w:bidi w:val="0"/>
        <w:ind w:left="284" w:hanging="284"/>
        <w:jc w:val="both"/>
        <w:rPr>
          <w:rFonts w:ascii="Times New Roman" w:hAnsi="Times New Roman"/>
        </w:rPr>
      </w:pPr>
      <w:r w:rsidRPr="00C720A2">
        <w:rPr>
          <w:rFonts w:ascii="Times New Roman" w:hAnsi="Times New Roman"/>
        </w:rPr>
        <w:t>v rozsahu 10 služobných dní na vypracovanie záverečnej práce,</w:t>
      </w:r>
    </w:p>
    <w:p w:rsidR="006272A5" w:rsidRPr="00C720A2" w:rsidP="00EC324D">
      <w:pPr>
        <w:numPr>
          <w:ilvl w:val="1"/>
          <w:numId w:val="58"/>
        </w:numPr>
        <w:tabs>
          <w:tab w:val="clear" w:pos="454"/>
        </w:tabs>
        <w:bidi w:val="0"/>
        <w:ind w:left="284" w:hanging="284"/>
        <w:jc w:val="both"/>
        <w:rPr>
          <w:rFonts w:ascii="Times New Roman" w:hAnsi="Times New Roman"/>
        </w:rPr>
      </w:pPr>
      <w:r w:rsidRPr="00C720A2">
        <w:rPr>
          <w:rFonts w:ascii="Times New Roman" w:hAnsi="Times New Roman"/>
        </w:rPr>
        <w:t>na nevyhnutne potrebný čas na prepravu do školy a späť, ak je táto škola v inom mieste ako je miesto výkonu štátnej služby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(2) Študijné voľno možno čerpať po celý akademický rok; nevyčerpané študijné voľno nemožno čerpať v inom akademickom roku.</w:t>
      </w:r>
    </w:p>
    <w:p w:rsidR="006272A5" w:rsidRPr="00C720A2" w:rsidP="006272A5">
      <w:pPr>
        <w:bidi w:val="0"/>
        <w:ind w:firstLine="851"/>
        <w:jc w:val="both"/>
        <w:rPr>
          <w:rFonts w:ascii="Times New Roman" w:hAnsi="Times New Roman"/>
        </w:rPr>
      </w:pPr>
      <w:r w:rsidRPr="00C720A2">
        <w:rPr>
          <w:rFonts w:ascii="Times New Roman" w:hAnsi="Times New Roman"/>
        </w:rPr>
        <w:t>(3) Čerpanie študijného voľna sa prerušuje uznaním dočasnej neschopnosti pre chorobu alebo úraz alebo nariadením karanténneho opatrenia podľa osobitného predpisu.</w:t>
      </w:r>
    </w:p>
    <w:p w:rsidR="006272A5" w:rsidRPr="00C720A2" w:rsidP="006272A5">
      <w:pPr>
        <w:bidi w:val="0"/>
        <w:ind w:firstLine="851"/>
        <w:jc w:val="both"/>
        <w:rPr>
          <w:rFonts w:ascii="Times New Roman" w:hAnsi="Times New Roman"/>
        </w:rPr>
      </w:pPr>
      <w:r w:rsidRPr="00C720A2">
        <w:rPr>
          <w:rFonts w:ascii="Times New Roman" w:hAnsi="Times New Roman"/>
        </w:rPr>
        <w:t>(4) Na účasť na prijímacích skúškach na vysokú školu možno profesionálnemu vojakovi na jeho žiadosť poskytnúť študijné voľno v nevyhnutne potrebnom rozsahu, ak je to v záujme služobného úradu.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PIATA HLAVA</w:t>
      </w:r>
    </w:p>
    <w:p w:rsidR="006272A5" w:rsidRPr="00C720A2" w:rsidP="006272A5">
      <w:pPr>
        <w:bidi w:val="0"/>
        <w:jc w:val="center"/>
        <w:rPr>
          <w:rFonts w:ascii="Times New Roman" w:hAnsi="Times New Roman"/>
          <w:b/>
        </w:rPr>
      </w:pPr>
      <w:r w:rsidRPr="00C720A2">
        <w:rPr>
          <w:rFonts w:ascii="Times New Roman" w:hAnsi="Times New Roman"/>
          <w:b/>
        </w:rPr>
        <w:t>STAROSTLIVOSŤ O PROFESIONÁLNYCH VOJAKOV</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120</w:t>
      </w:r>
    </w:p>
    <w:p w:rsidR="006272A5" w:rsidRPr="00C720A2" w:rsidP="006272A5">
      <w:pPr>
        <w:bidi w:val="0"/>
        <w:ind w:firstLine="851"/>
        <w:jc w:val="both"/>
        <w:rPr>
          <w:rFonts w:ascii="Times New Roman" w:hAnsi="Times New Roman"/>
        </w:rPr>
      </w:pPr>
      <w:r w:rsidRPr="00C720A2">
        <w:rPr>
          <w:rFonts w:ascii="Times New Roman" w:hAnsi="Times New Roman"/>
        </w:rPr>
        <w:t>(1) Veliteľ</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vytvára podmienky pre ďalšie vzdelávanie profesionálnych vojakov,</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vytvára podmienky na zabezpečenie zdravotnej starostlivosti,</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zabezpečuje vybavenie pracovísk pre riadny výkon štátnej služby,</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vytvára podmienky na udržiavanie fyzickej zdatnosti profesionálneho vojaka,</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vytvára podmienky na uspokojovanie kultúrnych, rekreačných a telovýchovných potrieb a záujmov profesionálnych vojakov,</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vytvára podmienky na duchovný život a vykonávanie náboženských aktivít v spolupráci s vojenskými duchovnými,</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zabezpečuje spoluprácu s rodinami profesionálnych vojakov vyslaných na plnenie úloh mimo územia Slovenskej republiky,</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zabezpečuje profesionálnym vojakom vo všetkých zmenách stravovanie zodpovedajúce zásadám správnej výživy priamo v mieste, kde profesionálny vojak vykonáva štátnu službu, alebo v jeho blízkosti; túto povinnosť nemá voči profesionálnym vojakom vyslaným na služobnú cestu alebo vykonávajúcim štátnu službu mimo územia Slovenskej republiky a v prípadoch, ak to vylučujú podmienky výkonu štátnej služby,</w:t>
      </w:r>
    </w:p>
    <w:p w:rsidR="006272A5" w:rsidRPr="00C720A2" w:rsidP="00EC324D">
      <w:pPr>
        <w:numPr>
          <w:ilvl w:val="1"/>
          <w:numId w:val="59"/>
        </w:numPr>
        <w:tabs>
          <w:tab w:val="clear" w:pos="454"/>
        </w:tabs>
        <w:bidi w:val="0"/>
        <w:ind w:left="284" w:hanging="284"/>
        <w:jc w:val="both"/>
        <w:rPr>
          <w:rFonts w:ascii="Times New Roman" w:hAnsi="Times New Roman"/>
        </w:rPr>
      </w:pPr>
      <w:r w:rsidRPr="00C720A2">
        <w:rPr>
          <w:rFonts w:ascii="Times New Roman" w:hAnsi="Times New Roman"/>
        </w:rPr>
        <w:t>zabezpečuje vybavenie pracoviska prostriedkami na poskytovanie prvej pomoci vrátane zabezpečenia prostriedkov umožňujúcich privolať rýchlu lekársku pomoc.</w:t>
      </w:r>
    </w:p>
    <w:p w:rsidR="006272A5" w:rsidRPr="00C720A2" w:rsidP="006272A5">
      <w:pPr>
        <w:bidi w:val="0"/>
        <w:ind w:firstLine="851"/>
        <w:jc w:val="both"/>
        <w:rPr>
          <w:rFonts w:ascii="Times New Roman" w:hAnsi="Times New Roman"/>
          <w:bCs/>
        </w:rPr>
      </w:pPr>
      <w:r w:rsidRPr="00C720A2">
        <w:rPr>
          <w:rFonts w:ascii="Times New Roman" w:hAnsi="Times New Roman"/>
          <w:bCs/>
        </w:rPr>
        <w:t xml:space="preserve">(2) Stravovanie profesionálnych vojakov sa zabezpečuje najmä podávaním jedného teplého hlavného jedla vrátane vhodného nápoja profesionálnemu vojakovi v priebehu jeho služobného dňa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w:t>
      </w:r>
      <w:r w:rsidRPr="00C720A2">
        <w:rPr>
          <w:rFonts w:ascii="Times New Roman" w:hAnsi="Times New Roman"/>
        </w:rPr>
        <w:t>Na účely stravovania sa za služobný deň považuje plnenie služobných povinností trvajúce dlhšie ako 4 hodiny. Ak plnenie služobných povinností trvá dlhšie ako 11 hodín, veliteľ môže zabezpečiť poskytnutie ďalšieho teplého hlavného jedla.</w:t>
      </w:r>
    </w:p>
    <w:p w:rsidR="006272A5" w:rsidRPr="00C720A2" w:rsidP="006272A5">
      <w:pPr>
        <w:bidi w:val="0"/>
        <w:ind w:firstLine="851"/>
        <w:jc w:val="both"/>
        <w:rPr>
          <w:rFonts w:ascii="Times New Roman" w:hAnsi="Times New Roman"/>
        </w:rPr>
      </w:pPr>
      <w:r w:rsidRPr="00C720A2">
        <w:rPr>
          <w:rFonts w:ascii="Times New Roman" w:hAnsi="Times New Roman"/>
        </w:rPr>
        <w:t>(3) Príspevok na stravovanie podľa odseku 1 písm. h) a odseku 2 sa poskytuje vo výške 65 % ceny teplého hlavného jedla. Príspevok na stravovanie nesmie presiahnuť 65 % sumy stravného poskytovaného pri služobnej ceste v trvaní 5 až 12 hodín podľa osobitného predpisu,</w:t>
      </w:r>
      <w:r>
        <w:rPr>
          <w:rStyle w:val="FootnoteReference"/>
          <w:rFonts w:ascii="Times New Roman" w:hAnsi="Times New Roman"/>
          <w:rtl w:val="0"/>
        </w:rPr>
        <w:footnoteReference w:id="83"/>
      </w:r>
      <w:r w:rsidRPr="00C720A2">
        <w:rPr>
          <w:rFonts w:ascii="Times New Roman" w:hAnsi="Times New Roman"/>
        </w:rPr>
        <w:t>) rovnako tak sa príspevok poskytuje podľa osobitného predpisu,</w:t>
      </w:r>
      <w:r>
        <w:rPr>
          <w:rStyle w:val="FootnoteReference"/>
          <w:rFonts w:ascii="Times New Roman" w:hAnsi="Times New Roman"/>
          <w:rtl w:val="0"/>
        </w:rPr>
        <w:footnoteReference w:id="84"/>
      </w:r>
      <w:r w:rsidRPr="00C720A2">
        <w:rPr>
          <w:rFonts w:ascii="Times New Roman" w:hAnsi="Times New Roman"/>
        </w:rPr>
        <w:t>) ak tento zákon v §  204 neustanovuje inak.</w:t>
      </w:r>
    </w:p>
    <w:p w:rsidR="006272A5" w:rsidRPr="00C720A2" w:rsidP="006272A5">
      <w:pPr>
        <w:bidi w:val="0"/>
        <w:ind w:firstLine="851"/>
        <w:jc w:val="both"/>
        <w:rPr>
          <w:rFonts w:ascii="Times New Roman" w:hAnsi="Times New Roman"/>
        </w:rPr>
      </w:pPr>
      <w:r w:rsidRPr="00C720A2">
        <w:rPr>
          <w:rFonts w:ascii="Times New Roman" w:hAnsi="Times New Roman"/>
        </w:rPr>
        <w:t>(4) Veliteľ poskytne profesionálnemu vojakovi finančný príspevok v sume uvedenej v odseku 3 iba vtedy, ak povinnosť zabezpečiť profesionálnemu vojakovi stravovanie vylučujú podmienky výkonu štátnej služby alebo veliteľ nemôže zabezpečiť stravovanie podľa odseku 2.</w:t>
      </w:r>
    </w:p>
    <w:p w:rsidR="006272A5" w:rsidRPr="00C720A2" w:rsidP="006272A5">
      <w:pPr>
        <w:bidi w:val="0"/>
        <w:ind w:firstLine="851"/>
        <w:jc w:val="both"/>
        <w:rPr>
          <w:rFonts w:ascii="Times New Roman" w:hAnsi="Times New Roman"/>
        </w:rPr>
      </w:pPr>
      <w:r w:rsidRPr="00C720A2">
        <w:rPr>
          <w:rFonts w:ascii="Times New Roman" w:hAnsi="Times New Roman"/>
        </w:rPr>
        <w:t>(5) Na profesionálneho vojaka sa pri plnení úloh ozbrojených síl</w:t>
      </w:r>
      <w:r>
        <w:rPr>
          <w:rStyle w:val="FootnoteReference"/>
          <w:rFonts w:ascii="Times New Roman" w:hAnsi="Times New Roman"/>
          <w:rtl w:val="0"/>
        </w:rPr>
        <w:footnoteReference w:id="85"/>
      </w:r>
      <w:r w:rsidRPr="00C720A2">
        <w:rPr>
          <w:rFonts w:ascii="Times New Roman" w:hAnsi="Times New Roman"/>
        </w:rPr>
        <w:t>) a plnení úloh podľa osobitných predpisov</w:t>
      </w:r>
      <w:r>
        <w:rPr>
          <w:rStyle w:val="FootnoteReference"/>
          <w:rFonts w:ascii="Times New Roman" w:hAnsi="Times New Roman"/>
          <w:rtl w:val="0"/>
        </w:rPr>
        <w:footnoteReference w:id="86"/>
      </w:r>
      <w:r w:rsidRPr="00C720A2">
        <w:rPr>
          <w:rFonts w:ascii="Times New Roman" w:hAnsi="Times New Roman"/>
        </w:rPr>
        <w:t>) vzťahujú ustanovenia osobitného predpisu upravujúceho bezpečnosť a ochranu zdravia pri práci,</w:t>
      </w:r>
      <w:r>
        <w:rPr>
          <w:rStyle w:val="FootnoteReference"/>
          <w:rFonts w:ascii="Times New Roman" w:hAnsi="Times New Roman"/>
          <w:rtl w:val="0"/>
        </w:rPr>
        <w:footnoteReference w:id="87"/>
      </w:r>
      <w:r w:rsidRPr="00C720A2">
        <w:rPr>
          <w:rFonts w:ascii="Times New Roman" w:hAnsi="Times New Roman"/>
        </w:rPr>
        <w:t>) len ak to technické možnosti zbraní, zbraňových systémov, výzbroje a vojenskej techniky umožňujú; ak to technické možnosti neumožňujú, veliteľ zabezpečí najvyššiu možnú úroveň bezpečnosti a ochrany zdravia.</w:t>
      </w:r>
    </w:p>
    <w:p w:rsidR="006272A5" w:rsidRPr="00C720A2" w:rsidP="006272A5">
      <w:pPr>
        <w:bidi w:val="0"/>
        <w:ind w:firstLine="851"/>
        <w:jc w:val="both"/>
        <w:rPr>
          <w:rFonts w:ascii="Times New Roman" w:hAnsi="Times New Roman"/>
        </w:rPr>
      </w:pPr>
      <w:r w:rsidRPr="00C720A2">
        <w:rPr>
          <w:rFonts w:ascii="Times New Roman" w:hAnsi="Times New Roman"/>
        </w:rPr>
        <w:t>(6) Občianske združenia s profesijným vzťahom k ozbrojeným silám môžu vedúcim služobných úradov podľa § 7 ods. 2 písm. a) až c), e) a f) predkladať návrhy súvisiace s odmeňovaním a ďalšími peňažnými náležitosťami, sociálnym a zdravotným zabezpečením profesionálnych vojakov.</w:t>
      </w:r>
    </w:p>
    <w:p w:rsidR="006272A5" w:rsidRPr="00C720A2" w:rsidP="006272A5">
      <w:pPr>
        <w:bidi w:val="0"/>
        <w:ind w:firstLine="851"/>
        <w:jc w:val="both"/>
        <w:rPr>
          <w:rFonts w:ascii="Times New Roman" w:hAnsi="Times New Roman"/>
        </w:rPr>
      </w:pPr>
      <w:r w:rsidRPr="00C720A2">
        <w:rPr>
          <w:rFonts w:ascii="Times New Roman" w:hAnsi="Times New Roman"/>
        </w:rPr>
        <w:t>(7) Na zabezpečenie oprávnených záujmov a potrieb profesionálnych vojakov, na zlepšenie podmienok výkonu štátnej služby, zdravotných, sociálnych a kultúrnych podmienok vrátane podmienok na využívanie voľného času uzatvára vedúci služobného úradu podľa § 7 ods. 2 písm. a) až c), e) a f) a štatutárny orgán občianskeho združenia podľa odseku 6 dohody.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121</w:t>
      </w:r>
    </w:p>
    <w:p w:rsidR="006272A5" w:rsidRPr="00C720A2" w:rsidP="006272A5">
      <w:pPr>
        <w:bidi w:val="0"/>
        <w:jc w:val="center"/>
        <w:rPr>
          <w:rFonts w:ascii="Times New Roman" w:hAnsi="Times New Roman"/>
          <w:b/>
        </w:rPr>
      </w:pPr>
      <w:r w:rsidRPr="00C720A2">
        <w:rPr>
          <w:rFonts w:ascii="Times New Roman" w:hAnsi="Times New Roman"/>
          <w:b/>
        </w:rPr>
        <w:t>Úschova zvrškov</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Veliteľ je povinný zabezpečiť úschovu zvrškov a iných osobných predmetov, ktoré profesionálny vojak obvykle nosí pri výkone štátnej služby.</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Z d r a v o t n á   s t a r o s t l i v o s ť</w:t>
      </w:r>
    </w:p>
    <w:p w:rsidR="006272A5" w:rsidRPr="00C720A2" w:rsidP="006272A5">
      <w:pPr>
        <w:bidi w:val="0"/>
        <w:jc w:val="center"/>
        <w:rPr>
          <w:rFonts w:ascii="Times New Roman" w:hAnsi="Times New Roman"/>
          <w:b/>
        </w:rPr>
      </w:pPr>
      <w:r w:rsidRPr="00C720A2">
        <w:rPr>
          <w:rFonts w:ascii="Times New Roman" w:hAnsi="Times New Roman"/>
          <w:b/>
        </w:rPr>
        <w:t>§ 122</w:t>
      </w:r>
    </w:p>
    <w:p w:rsidR="006272A5" w:rsidRPr="00C720A2" w:rsidP="006272A5">
      <w:pPr>
        <w:bidi w:val="0"/>
        <w:jc w:val="center"/>
        <w:rPr>
          <w:rFonts w:ascii="Times New Roman" w:hAnsi="Times New Roman"/>
          <w:b/>
        </w:rPr>
      </w:pPr>
    </w:p>
    <w:p w:rsidR="006272A5" w:rsidRPr="00C720A2" w:rsidP="006272A5">
      <w:pPr>
        <w:bidi w:val="0"/>
        <w:ind w:firstLine="851"/>
        <w:jc w:val="both"/>
        <w:outlineLvl w:val="0"/>
        <w:rPr>
          <w:rFonts w:ascii="Times New Roman" w:hAnsi="Times New Roman"/>
        </w:rPr>
      </w:pPr>
      <w:r w:rsidRPr="00C720A2">
        <w:rPr>
          <w:rFonts w:ascii="Times New Roman" w:hAnsi="Times New Roman"/>
        </w:rPr>
        <w:t>Profesionálnemu vojakovi sa poskytuje</w:t>
      </w:r>
    </w:p>
    <w:p w:rsidR="006272A5" w:rsidRPr="00C720A2" w:rsidP="00EC324D">
      <w:pPr>
        <w:numPr>
          <w:numId w:val="67"/>
        </w:numPr>
        <w:tabs>
          <w:tab w:val="clear" w:pos="720"/>
        </w:tabs>
        <w:bidi w:val="0"/>
        <w:ind w:left="284" w:hanging="284"/>
        <w:jc w:val="both"/>
        <w:rPr>
          <w:rFonts w:ascii="Times New Roman" w:hAnsi="Times New Roman"/>
        </w:rPr>
      </w:pPr>
      <w:r w:rsidRPr="00C720A2">
        <w:rPr>
          <w:rFonts w:ascii="Times New Roman" w:hAnsi="Times New Roman"/>
        </w:rPr>
        <w:t>zdravotná starostlivosť podľa osobitných predpisov,</w:t>
      </w:r>
      <w:r>
        <w:rPr>
          <w:rStyle w:val="FootnoteReference"/>
          <w:rFonts w:ascii="Times New Roman" w:hAnsi="Times New Roman"/>
          <w:rtl w:val="0"/>
        </w:rPr>
        <w:footnoteReference w:id="88"/>
      </w:r>
      <w:r w:rsidRPr="00C720A2">
        <w:rPr>
          <w:rFonts w:ascii="Times New Roman" w:hAnsi="Times New Roman"/>
        </w:rPr>
        <w:t>)</w:t>
      </w:r>
    </w:p>
    <w:p w:rsidR="006272A5" w:rsidRPr="00C720A2" w:rsidP="00EC324D">
      <w:pPr>
        <w:numPr>
          <w:numId w:val="67"/>
        </w:numPr>
        <w:tabs>
          <w:tab w:val="clear" w:pos="720"/>
        </w:tabs>
        <w:bidi w:val="0"/>
        <w:ind w:left="284" w:hanging="284"/>
        <w:jc w:val="both"/>
        <w:rPr>
          <w:rFonts w:ascii="Times New Roman" w:hAnsi="Times New Roman"/>
        </w:rPr>
      </w:pPr>
      <w:r w:rsidRPr="00C720A2">
        <w:rPr>
          <w:rFonts w:ascii="Times New Roman" w:hAnsi="Times New Roman"/>
        </w:rPr>
        <w:t>špecifická zdravotná starostlivosť.</w:t>
      </w:r>
    </w:p>
    <w:p w:rsidR="006272A5" w:rsidRPr="00C720A2" w:rsidP="006272A5">
      <w:pPr>
        <w:bidi w:val="0"/>
        <w:jc w:val="both"/>
        <w:outlineLvl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123</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Špecifickou zdravotnou starostlivosťou sa na účely tohto zákona rozumie poskytovanie</w:t>
      </w:r>
    </w:p>
    <w:p w:rsidR="006272A5" w:rsidRPr="00C720A2" w:rsidP="00EC324D">
      <w:pPr>
        <w:numPr>
          <w:ilvl w:val="1"/>
          <w:numId w:val="66"/>
        </w:numPr>
        <w:tabs>
          <w:tab w:val="clear" w:pos="454"/>
        </w:tabs>
        <w:bidi w:val="0"/>
        <w:ind w:left="284" w:hanging="284"/>
        <w:jc w:val="both"/>
        <w:rPr>
          <w:rFonts w:ascii="Times New Roman" w:hAnsi="Times New Roman"/>
        </w:rPr>
      </w:pPr>
      <w:r w:rsidRPr="00C720A2">
        <w:rPr>
          <w:rFonts w:ascii="Times New Roman" w:hAnsi="Times New Roman"/>
        </w:rPr>
        <w:t>periodickej preventívnej lekárskej prehliadky, ktorá sa poskytuje raz za rok, a to mimo preventívnej prehliadky vykonávanej podľa osobitného predpisu,</w:t>
      </w:r>
      <w:r>
        <w:rPr>
          <w:rStyle w:val="FootnoteReference"/>
          <w:rFonts w:ascii="Times New Roman" w:hAnsi="Times New Roman"/>
          <w:rtl w:val="0"/>
        </w:rPr>
        <w:footnoteReference w:id="89"/>
      </w:r>
      <w:r w:rsidRPr="00C720A2">
        <w:rPr>
          <w:rFonts w:ascii="Times New Roman" w:hAnsi="Times New Roman"/>
        </w:rPr>
        <w:t>)</w:t>
      </w:r>
    </w:p>
    <w:p w:rsidR="006272A5" w:rsidRPr="00C720A2" w:rsidP="00EC324D">
      <w:pPr>
        <w:numPr>
          <w:ilvl w:val="1"/>
          <w:numId w:val="66"/>
        </w:numPr>
        <w:tabs>
          <w:tab w:val="clear" w:pos="454"/>
        </w:tabs>
        <w:bidi w:val="0"/>
        <w:ind w:left="284" w:hanging="284"/>
        <w:jc w:val="both"/>
        <w:rPr>
          <w:rFonts w:ascii="Times New Roman" w:hAnsi="Times New Roman"/>
        </w:rPr>
      </w:pPr>
      <w:r w:rsidRPr="00C720A2">
        <w:rPr>
          <w:rFonts w:ascii="Times New Roman" w:hAnsi="Times New Roman"/>
        </w:rPr>
        <w:t>osobitnej preventívnej lekárskej prehliadky vo vzťahu k výkonu štátnej služby,</w:t>
      </w:r>
      <w:r>
        <w:rPr>
          <w:rStyle w:val="FootnoteReference"/>
          <w:rFonts w:ascii="Times New Roman" w:hAnsi="Times New Roman"/>
          <w:rtl w:val="0"/>
        </w:rPr>
        <w:footnoteReference w:id="90"/>
      </w:r>
      <w:r w:rsidRPr="00C720A2">
        <w:rPr>
          <w:rFonts w:ascii="Times New Roman" w:hAnsi="Times New Roman"/>
        </w:rPr>
        <w:t>)</w:t>
      </w:r>
    </w:p>
    <w:p w:rsidR="006272A5" w:rsidRPr="00C720A2" w:rsidP="00EC324D">
      <w:pPr>
        <w:numPr>
          <w:ilvl w:val="1"/>
          <w:numId w:val="66"/>
        </w:numPr>
        <w:tabs>
          <w:tab w:val="clear" w:pos="454"/>
        </w:tabs>
        <w:bidi w:val="0"/>
        <w:ind w:left="284" w:hanging="284"/>
        <w:jc w:val="both"/>
        <w:rPr>
          <w:rFonts w:ascii="Times New Roman" w:hAnsi="Times New Roman"/>
        </w:rPr>
      </w:pPr>
      <w:r w:rsidRPr="00C720A2">
        <w:rPr>
          <w:rFonts w:ascii="Times New Roman" w:hAnsi="Times New Roman"/>
        </w:rPr>
        <w:t xml:space="preserve">očkovania a ďalších profylaktických opatrení, nad rozsah povinného očkovania, </w:t>
      </w:r>
    </w:p>
    <w:p w:rsidR="006272A5" w:rsidRPr="00C720A2" w:rsidP="00EC324D">
      <w:pPr>
        <w:numPr>
          <w:ilvl w:val="1"/>
          <w:numId w:val="66"/>
        </w:numPr>
        <w:tabs>
          <w:tab w:val="clear" w:pos="454"/>
        </w:tabs>
        <w:bidi w:val="0"/>
        <w:ind w:left="284" w:hanging="284"/>
        <w:jc w:val="both"/>
        <w:rPr>
          <w:rFonts w:ascii="ms sans serif" w:hAnsi="ms sans serif"/>
          <w:sz w:val="20"/>
          <w:szCs w:val="20"/>
        </w:rPr>
      </w:pPr>
      <w:r w:rsidRPr="00C720A2">
        <w:rPr>
          <w:rFonts w:ascii="Times New Roman" w:hAnsi="Times New Roman"/>
        </w:rPr>
        <w:t>zdravotných výkonov po skončení vyslania profesionálneho vojaka na plnenie úloh mimo územia Slovenskej republiky do epidemiologicky rizikovej oblasti alebo na zahraničnú služobnú cestu do epidemiologicky rizikovej oblasti, ak vyslanie trvalo najmenej tridsať dní,</w:t>
      </w:r>
    </w:p>
    <w:p w:rsidR="006272A5" w:rsidRPr="00C720A2" w:rsidP="00EC324D">
      <w:pPr>
        <w:numPr>
          <w:ilvl w:val="1"/>
          <w:numId w:val="66"/>
        </w:numPr>
        <w:tabs>
          <w:tab w:val="clear" w:pos="454"/>
        </w:tabs>
        <w:bidi w:val="0"/>
        <w:ind w:left="284" w:hanging="284"/>
        <w:jc w:val="both"/>
        <w:rPr>
          <w:rFonts w:ascii="ms sans serif" w:hAnsi="ms sans serif"/>
          <w:sz w:val="20"/>
          <w:szCs w:val="20"/>
        </w:rPr>
      </w:pPr>
      <w:r w:rsidRPr="00C720A2">
        <w:rPr>
          <w:rFonts w:ascii="Times New Roman" w:hAnsi="Times New Roman"/>
        </w:rPr>
        <w:t xml:space="preserve">zdravotných výkonov pri činnostiach uvedených v § 106 ods. 1 písm. a) až h). </w:t>
      </w:r>
    </w:p>
    <w:p w:rsidR="006272A5" w:rsidRPr="00C720A2" w:rsidP="006272A5">
      <w:pPr>
        <w:bidi w:val="0"/>
        <w:ind w:firstLine="851"/>
        <w:jc w:val="both"/>
        <w:rPr>
          <w:rFonts w:ascii="Times New Roman" w:hAnsi="Times New Roman"/>
        </w:rPr>
      </w:pPr>
      <w:r w:rsidRPr="00C720A2">
        <w:rPr>
          <w:rFonts w:ascii="Times New Roman" w:hAnsi="Times New Roman"/>
        </w:rPr>
        <w:t>(2) Špecifická zdravotná starostlivosť podľa odseku 1 písm. a) až d) sa poskytuje v zdravotníckych zariadeniach v pôsobnosti ministerstva alebo v zdravotníckych zariadeniach určených ministerstvom.</w:t>
      </w:r>
    </w:p>
    <w:p w:rsidR="006272A5" w:rsidRPr="00C720A2" w:rsidP="006272A5">
      <w:pPr>
        <w:bidi w:val="0"/>
        <w:ind w:firstLine="851"/>
        <w:jc w:val="both"/>
        <w:rPr>
          <w:rFonts w:ascii="Times New Roman" w:hAnsi="Times New Roman"/>
        </w:rPr>
      </w:pPr>
      <w:r w:rsidRPr="00C720A2">
        <w:rPr>
          <w:rFonts w:ascii="ms sans serif" w:hAnsi="ms sans serif"/>
        </w:rPr>
        <w:t xml:space="preserve">(3) </w:t>
      </w:r>
      <w:r w:rsidRPr="00C720A2">
        <w:rPr>
          <w:rFonts w:ascii="Times New Roman" w:hAnsi="Times New Roman"/>
        </w:rPr>
        <w:t>Špecifickú zdravotnú starostlivosť podľa odseku 1 písm. e) poskytuje zdravotnícky pracovník ustanovený do funkcie vo vojenskej odbornosti vojenské zdravotníctvo.</w:t>
      </w:r>
    </w:p>
    <w:p w:rsidR="006272A5" w:rsidRPr="00C720A2" w:rsidP="006272A5">
      <w:pPr>
        <w:bidi w:val="0"/>
        <w:ind w:firstLine="851"/>
        <w:jc w:val="both"/>
        <w:outlineLvl w:val="0"/>
        <w:rPr>
          <w:rFonts w:ascii="Times New Roman" w:hAnsi="Times New Roman"/>
        </w:rPr>
      </w:pPr>
      <w:r w:rsidRPr="00C720A2">
        <w:rPr>
          <w:rFonts w:ascii="Times New Roman" w:hAnsi="Times New Roman"/>
        </w:rPr>
        <w:t>(4) Náklady na špecifickú zdravotnú starostlivosť hradí ministerstvo.</w:t>
      </w:r>
    </w:p>
    <w:p w:rsidR="006272A5" w:rsidRPr="00C720A2" w:rsidP="006272A5">
      <w:pPr>
        <w:bidi w:val="0"/>
        <w:ind w:firstLine="851"/>
        <w:jc w:val="both"/>
        <w:rPr>
          <w:rFonts w:ascii="Times New Roman" w:hAnsi="Times New Roman"/>
        </w:rPr>
      </w:pPr>
      <w:r w:rsidRPr="00C720A2">
        <w:rPr>
          <w:rFonts w:ascii="Times New Roman" w:hAnsi="Times New Roman"/>
        </w:rPr>
        <w:t>(5) Podrobnosti o poskytovaní špecifickej zdravotnej starostlivosti ustanoví služobný predpis.</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124</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Profesionálneho vojaka, ktorý je dočasne neschopný pre chorobu alebo úraz možno, na základe jeho žiadosti a odporúčania ošetrujúceho lekára alebo iného lekára určeného služobným úradom, liečiť v lôžkovej časti obväziska vojenského útvaru, ak  mu nebola poskytnutá ústavná zdravotná starostlivosť  a miesto jeho pobytu</w:t>
      </w:r>
      <w:r>
        <w:rPr>
          <w:rStyle w:val="FootnoteReference"/>
          <w:rFonts w:ascii="Times New Roman" w:hAnsi="Times New Roman"/>
          <w:rtl w:val="0"/>
        </w:rPr>
        <w:footnoteReference w:id="91"/>
      </w:r>
      <w:r w:rsidRPr="00C720A2">
        <w:rPr>
          <w:rFonts w:ascii="Times New Roman" w:hAnsi="Times New Roman"/>
        </w:rPr>
        <w:t xml:space="preserve">) je iné, ako jeho miesto výkonu štátnej služby. Ak profesionálnemu vojakovi bola odporučená ústavná zdravotná starostlivosť a profesionálny vojak ju odmietol alebo požiadal o skončenie poskytnutej ústavnej zdravotnej starostlivosti, liečba v lôžkovej časti obväziska vojenského útvaru sa profesionálnemu vojakovi neposkytne. </w:t>
      </w:r>
    </w:p>
    <w:p w:rsidR="006272A5" w:rsidRPr="00C720A2" w:rsidP="006272A5">
      <w:pPr>
        <w:bidi w:val="0"/>
        <w:jc w:val="center"/>
        <w:rPr>
          <w:rFonts w:ascii="Times New Roman" w:hAnsi="Times New Roman"/>
          <w:b/>
        </w:rPr>
      </w:pPr>
      <w:r w:rsidRPr="00C720A2">
        <w:rPr>
          <w:rFonts w:ascii="Times New Roman" w:hAnsi="Times New Roman"/>
          <w:b/>
        </w:rPr>
        <w:t>§ 125</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ktorému sa skončila dočasná neschopnosť pre chorobu alebo úraz, veliteľ na návrh ošetrujúceho lekára alebo iného lekára určeného služobným úradom povolí úľavy v štátnej službe. Na návrh ošetrujúceho lekára alebo iného lekára určeného služobným úradom veliteľ povolí úľavy v štátnej službe aj v prípade, ak to vyžaduje zdravotný stav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 xml:space="preserve">(2) Podrobnosti o úľavách v štátnej službe ustanoví služobný predpis. </w:t>
      </w:r>
    </w:p>
    <w:p w:rsidR="006272A5" w:rsidRPr="00C720A2" w:rsidP="006272A5">
      <w:pPr>
        <w:bidi w:val="0"/>
        <w:jc w:val="both"/>
        <w:rPr>
          <w:rFonts w:ascii="Times New Roman" w:hAnsi="Times New Roman"/>
        </w:rPr>
      </w:pPr>
    </w:p>
    <w:p w:rsidR="006272A5" w:rsidRPr="00C720A2" w:rsidP="006272A5">
      <w:pPr>
        <w:bidi w:val="0"/>
        <w:jc w:val="center"/>
        <w:outlineLvl w:val="0"/>
        <w:rPr>
          <w:rFonts w:ascii="Times New Roman" w:hAnsi="Times New Roman"/>
        </w:rPr>
      </w:pPr>
      <w:r w:rsidRPr="00C720A2">
        <w:rPr>
          <w:rFonts w:ascii="Times New Roman" w:hAnsi="Times New Roman"/>
        </w:rPr>
        <w:t>P r e v e n t í v n a   r e h a b i l i t á c i a</w:t>
      </w:r>
    </w:p>
    <w:p w:rsidR="006272A5" w:rsidRPr="00C720A2" w:rsidP="006272A5">
      <w:pPr>
        <w:bidi w:val="0"/>
        <w:jc w:val="center"/>
        <w:rPr>
          <w:rFonts w:ascii="Times New Roman" w:hAnsi="Times New Roman"/>
          <w:b/>
          <w:strike/>
        </w:rPr>
      </w:pPr>
      <w:r w:rsidRPr="00C720A2">
        <w:rPr>
          <w:rFonts w:ascii="Times New Roman" w:hAnsi="Times New Roman"/>
          <w:b/>
        </w:rPr>
        <w:t>§ 126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Preventívna rehabilitácia je súbor preventívnych, telovýchovno-športových a liečebných opatrení zameraných predovšetkým na posilnenie a upevnenie telesného a duševného zdravia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(2) Preventívna rehabilitácia sa vykonáva formou</w:t>
      </w:r>
    </w:p>
    <w:p w:rsidR="006272A5" w:rsidRPr="00C720A2" w:rsidP="00EC324D">
      <w:pPr>
        <w:numPr>
          <w:ilvl w:val="1"/>
          <w:numId w:val="47"/>
        </w:numPr>
        <w:tabs>
          <w:tab w:val="clear" w:pos="454"/>
        </w:tabs>
        <w:bidi w:val="0"/>
        <w:ind w:left="284" w:hanging="284"/>
        <w:jc w:val="both"/>
        <w:rPr>
          <w:rFonts w:ascii="Times New Roman" w:hAnsi="Times New Roman"/>
        </w:rPr>
      </w:pPr>
      <w:r w:rsidRPr="00C720A2">
        <w:rPr>
          <w:rFonts w:ascii="Times New Roman" w:hAnsi="Times New Roman"/>
        </w:rPr>
        <w:t>rekondičného pobytu s kúpeľným režimom v trvaní troch týždňov v zariadeniach v pôsobnosti ministerstva alebo v zariadeniach určených ministerstvom,</w:t>
      </w:r>
    </w:p>
    <w:p w:rsidR="006272A5" w:rsidRPr="00C720A2" w:rsidP="00EC324D">
      <w:pPr>
        <w:numPr>
          <w:ilvl w:val="1"/>
          <w:numId w:val="47"/>
        </w:numPr>
        <w:tabs>
          <w:tab w:val="clear" w:pos="454"/>
        </w:tabs>
        <w:bidi w:val="0"/>
        <w:ind w:left="284" w:hanging="284"/>
        <w:jc w:val="both"/>
        <w:rPr>
          <w:rFonts w:ascii="Times New Roman" w:hAnsi="Times New Roman"/>
        </w:rPr>
      </w:pPr>
      <w:r w:rsidRPr="00C720A2">
        <w:rPr>
          <w:rFonts w:ascii="Times New Roman" w:hAnsi="Times New Roman"/>
        </w:rPr>
        <w:t xml:space="preserve">rekondičného pobytu v trvaní dvoch týždňov v zariadeniach v pôsobnosti ministerstva alebo v zariadeniach určených ministerstvom, alebo </w:t>
      </w:r>
    </w:p>
    <w:p w:rsidR="006272A5" w:rsidRPr="00C720A2" w:rsidP="00EC324D">
      <w:pPr>
        <w:numPr>
          <w:ilvl w:val="1"/>
          <w:numId w:val="47"/>
        </w:numPr>
        <w:tabs>
          <w:tab w:val="clear" w:pos="454"/>
        </w:tabs>
        <w:bidi w:val="0"/>
        <w:ind w:left="284" w:hanging="284"/>
        <w:jc w:val="both"/>
        <w:rPr>
          <w:rFonts w:ascii="Times New Roman" w:hAnsi="Times New Roman"/>
        </w:rPr>
      </w:pPr>
      <w:r w:rsidRPr="00C720A2">
        <w:rPr>
          <w:rFonts w:ascii="Times New Roman" w:hAnsi="Times New Roman"/>
        </w:rPr>
        <w:t>aktívneho odpočinku v trvaní dvoch týždňov na území Slovenskej republiky, spravidla v mieste pobytu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Preventívna rehabilitácia sa poskytne profesionálnemu vojakovi jedenkrát ročne, ak </w:t>
      </w:r>
    </w:p>
    <w:p w:rsidR="006272A5" w:rsidRPr="00C720A2" w:rsidP="00EC324D">
      <w:pPr>
        <w:numPr>
          <w:ilvl w:val="1"/>
          <w:numId w:val="46"/>
        </w:numPr>
        <w:tabs>
          <w:tab w:val="clear" w:pos="454"/>
        </w:tabs>
        <w:bidi w:val="0"/>
        <w:ind w:left="284" w:hanging="284"/>
        <w:jc w:val="both"/>
        <w:rPr>
          <w:rFonts w:ascii="Times New Roman" w:hAnsi="Times New Roman"/>
        </w:rPr>
      </w:pPr>
      <w:r w:rsidRPr="00C720A2">
        <w:rPr>
          <w:rFonts w:ascii="Times New Roman" w:hAnsi="Times New Roman"/>
        </w:rPr>
        <w:t xml:space="preserve">je v stálej štátnej službe alebo </w:t>
      </w:r>
    </w:p>
    <w:p w:rsidR="006272A5" w:rsidRPr="00C720A2" w:rsidP="00EC324D">
      <w:pPr>
        <w:numPr>
          <w:ilvl w:val="1"/>
          <w:numId w:val="46"/>
        </w:numPr>
        <w:tabs>
          <w:tab w:val="clear" w:pos="454"/>
        </w:tabs>
        <w:bidi w:val="0"/>
        <w:ind w:left="284" w:hanging="284"/>
        <w:jc w:val="both"/>
        <w:rPr>
          <w:rFonts w:ascii="Times New Roman" w:hAnsi="Times New Roman"/>
        </w:rPr>
      </w:pPr>
      <w:r w:rsidRPr="00C720A2">
        <w:rPr>
          <w:rFonts w:ascii="Times New Roman" w:hAnsi="Times New Roman"/>
        </w:rPr>
        <w:t xml:space="preserve">vykonáva štátnu službu </w:t>
      </w:r>
    </w:p>
    <w:p w:rsidR="006272A5" w:rsidRPr="00C720A2" w:rsidP="006272A5">
      <w:pPr>
        <w:bidi w:val="0"/>
        <w:ind w:left="567" w:hanging="283"/>
        <w:jc w:val="both"/>
        <w:rPr>
          <w:rFonts w:ascii="Times New Roman" w:hAnsi="Times New Roman"/>
        </w:rPr>
      </w:pPr>
      <w:r w:rsidRPr="00C720A2">
        <w:rPr>
          <w:rFonts w:ascii="Times New Roman" w:hAnsi="Times New Roman"/>
        </w:rPr>
        <w:t>1.</w:t>
        <w:tab/>
        <w:t>ako odborník riadenia letovej prevádzky po získaní osvedčenia o odbornej spôsobilosti vydaného ministerstvom, výkonný letec, výkonný výsadkár, padákový odborník letectva,  pyrotechnik alebo potápač alebo</w:t>
      </w:r>
    </w:p>
    <w:p w:rsidR="006272A5" w:rsidRPr="00C720A2" w:rsidP="006272A5">
      <w:pPr>
        <w:tabs>
          <w:tab w:val="num" w:pos="2160"/>
        </w:tabs>
        <w:bidi w:val="0"/>
        <w:ind w:left="567" w:hanging="283"/>
        <w:jc w:val="both"/>
        <w:rPr>
          <w:rFonts w:ascii="Times New Roman" w:hAnsi="Times New Roman"/>
        </w:rPr>
      </w:pPr>
      <w:r w:rsidRPr="00C720A2">
        <w:rPr>
          <w:rFonts w:ascii="Times New Roman" w:hAnsi="Times New Roman"/>
        </w:rPr>
        <w:t>2.</w:t>
        <w:tab/>
        <w:t>vo Vojenskom spravodajstve alebo vo Vojenskej polícii.</w:t>
      </w:r>
    </w:p>
    <w:p w:rsidR="006272A5" w:rsidRPr="00C720A2" w:rsidP="006272A5">
      <w:pPr>
        <w:tabs>
          <w:tab w:val="num" w:pos="0"/>
        </w:tabs>
        <w:bidi w:val="0"/>
        <w:ind w:firstLine="840"/>
        <w:jc w:val="both"/>
        <w:rPr>
          <w:rFonts w:ascii="Times New Roman" w:hAnsi="Times New Roman"/>
        </w:rPr>
      </w:pPr>
      <w:r w:rsidRPr="00C720A2">
        <w:rPr>
          <w:rFonts w:ascii="Times New Roman" w:hAnsi="Times New Roman"/>
        </w:rPr>
        <w:t xml:space="preserve">(4) Profesionálnemu vojakovi podľa odseku 3 písm. b) sa preventívna rehabilitácia poskytne prvýkrát, ak štátnu službu ako odborník riadenia letovej prevádzky po získaní osvedčenia o odbornej spôsobilosti vydaného ministerstvom, výkonný letec, výkonný výsadkár, padákový odborník letectva,  pyrotechnik alebo potápač alebo štátnu službu vo Vojenskom spravodajstve alebo vo Vojenskej polícii vykonával najmenej päť rokov. </w:t>
      </w:r>
    </w:p>
    <w:p w:rsidR="006272A5" w:rsidRPr="00C720A2" w:rsidP="006272A5">
      <w:pPr>
        <w:bidi w:val="0"/>
        <w:ind w:firstLine="851"/>
        <w:jc w:val="both"/>
        <w:rPr>
          <w:rFonts w:ascii="Times New Roman" w:hAnsi="Times New Roman"/>
        </w:rPr>
      </w:pPr>
      <w:r w:rsidRPr="00C720A2">
        <w:rPr>
          <w:rFonts w:ascii="Times New Roman" w:hAnsi="Times New Roman"/>
        </w:rPr>
        <w:t xml:space="preserve">(5) Profesionálnemu vojakovi vyčlenenému na plnenie úloh Vojenského spravodajstva, ktorý vykonával štátnu službu vo Vojenskom spravodajstve menej ako päť rokov, možno poskytnúť preventívnu rehabilitáciu podľa odseku 2 písm. c) jedenkrát ročne. </w:t>
      </w:r>
    </w:p>
    <w:p w:rsidR="006272A5" w:rsidRPr="00C720A2" w:rsidP="006272A5">
      <w:pPr>
        <w:bidi w:val="0"/>
        <w:ind w:firstLine="851"/>
        <w:jc w:val="both"/>
        <w:rPr>
          <w:rFonts w:ascii="Times New Roman" w:hAnsi="Times New Roman"/>
        </w:rPr>
      </w:pPr>
      <w:r w:rsidRPr="00C720A2">
        <w:rPr>
          <w:rFonts w:ascii="Times New Roman" w:hAnsi="Times New Roman"/>
        </w:rPr>
        <w:t xml:space="preserve">(6) Preventívna rehabilitácia podľa odseku 2 písm. a) sa poskytuje len profesionálnemu vojakovi uvedenému v odseku 3 písm. a), a to na základe jeho žiadosti a na návrh ošetrujúceho lekára alebo iného lekára určeného služobným úradom. </w:t>
      </w:r>
    </w:p>
    <w:p w:rsidR="006272A5" w:rsidRPr="00C720A2" w:rsidP="006272A5">
      <w:pPr>
        <w:bidi w:val="0"/>
        <w:ind w:firstLine="851"/>
        <w:jc w:val="both"/>
        <w:rPr>
          <w:rFonts w:ascii="Times New Roman" w:hAnsi="Times New Roman"/>
        </w:rPr>
      </w:pPr>
      <w:r w:rsidRPr="00C720A2">
        <w:rPr>
          <w:rFonts w:ascii="Times New Roman" w:hAnsi="Times New Roman"/>
        </w:rPr>
        <w:t>(7) Preventívna rehabilitácia podľa odseku 2 písm. b) a c) sa poskytuje profesionálnemu vojakovi na základe jeho žiadosti.</w:t>
      </w:r>
    </w:p>
    <w:p w:rsidR="006272A5" w:rsidRPr="00C720A2" w:rsidP="006272A5">
      <w:pPr>
        <w:bidi w:val="0"/>
        <w:ind w:firstLine="851"/>
        <w:jc w:val="both"/>
        <w:rPr>
          <w:rFonts w:ascii="Times New Roman" w:hAnsi="Times New Roman"/>
        </w:rPr>
      </w:pPr>
      <w:r w:rsidRPr="00C720A2">
        <w:rPr>
          <w:rFonts w:ascii="Times New Roman" w:hAnsi="Times New Roman"/>
        </w:rPr>
        <w:t>(8) Ak profesionálnemu vojakovi podľa odseku 3 nebola poskytnutá preventívna rehabilitácia podľa odseku 2 písm. a) alebo písm. b), poskytne sa mu s jeho súhlasom preventívna rehabilitácia podľa odseku 2 písm. c).</w:t>
      </w:r>
    </w:p>
    <w:p w:rsidR="006272A5" w:rsidRPr="00C720A2" w:rsidP="006272A5">
      <w:pPr>
        <w:bidi w:val="0"/>
        <w:ind w:firstLine="851"/>
        <w:jc w:val="both"/>
        <w:rPr>
          <w:rFonts w:ascii="Times New Roman" w:hAnsi="Times New Roman"/>
        </w:rPr>
      </w:pPr>
      <w:r w:rsidRPr="00C720A2">
        <w:rPr>
          <w:rFonts w:ascii="Times New Roman" w:hAnsi="Times New Roman"/>
        </w:rPr>
        <w:t>(9) Preventívna rehabilitácia sa v kalendárnom roku poskytuje profesionálnemu vojakovi iba v jednej forme.</w:t>
      </w:r>
    </w:p>
    <w:p w:rsidR="006272A5" w:rsidRPr="00C720A2" w:rsidP="006272A5">
      <w:pPr>
        <w:bidi w:val="0"/>
        <w:ind w:firstLine="851"/>
        <w:jc w:val="both"/>
        <w:rPr>
          <w:rFonts w:ascii="Times New Roman" w:hAnsi="Times New Roman"/>
        </w:rPr>
      </w:pPr>
      <w:r w:rsidRPr="00C720A2">
        <w:rPr>
          <w:rFonts w:ascii="Times New Roman" w:hAnsi="Times New Roman"/>
        </w:rPr>
        <w:t>(10) Profesionálnemu vojakovi, ktorému bola v kalendárnom roku poskytnutá kúpeľná starostlivosť podľa osobitného predpisu,</w:t>
      </w:r>
      <w:r>
        <w:rPr>
          <w:rStyle w:val="FootnoteReference"/>
          <w:rFonts w:ascii="Times New Roman" w:hAnsi="Times New Roman"/>
          <w:rtl w:val="0"/>
        </w:rPr>
        <w:footnoteReference w:id="92"/>
      </w:r>
      <w:r w:rsidRPr="00C720A2">
        <w:rPr>
          <w:rFonts w:ascii="Times New Roman" w:hAnsi="Times New Roman"/>
        </w:rPr>
        <w:t xml:space="preserve">) sa preventívna rehabilitácia neposkytne. </w:t>
      </w:r>
    </w:p>
    <w:p w:rsidR="006272A5" w:rsidRPr="00C720A2" w:rsidP="006272A5">
      <w:pPr>
        <w:bidi w:val="0"/>
        <w:ind w:firstLine="851"/>
        <w:jc w:val="both"/>
        <w:rPr>
          <w:rFonts w:ascii="Times New Roman" w:hAnsi="Times New Roman"/>
        </w:rPr>
      </w:pPr>
      <w:r w:rsidRPr="00C720A2">
        <w:rPr>
          <w:rFonts w:ascii="Times New Roman" w:hAnsi="Times New Roman"/>
        </w:rPr>
        <w:t xml:space="preserve">(11) Preventívna rehabilitácia sa neposkytne ani profesionálnemu vojakovi   </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počas zaradenia do personálnej zálohy podľa § 74 alebo § 75,</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počas vyslania na plnenie úloh mimo územia Slovenskej republiky,</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počas dočasného pozbavenia výkonu štátnej služby,</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po doručení personálneho rozkazu o prepustení,</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v čase, keď to vylučuje jeho zdravotný stav,</w:t>
      </w:r>
    </w:p>
    <w:p w:rsidR="006272A5" w:rsidRPr="00C720A2" w:rsidP="00EC324D">
      <w:pPr>
        <w:numPr>
          <w:ilvl w:val="1"/>
          <w:numId w:val="48"/>
        </w:numPr>
        <w:tabs>
          <w:tab w:val="clear" w:pos="454"/>
        </w:tabs>
        <w:bidi w:val="0"/>
        <w:ind w:left="284" w:hanging="284"/>
        <w:jc w:val="both"/>
        <w:rPr>
          <w:rFonts w:ascii="Times New Roman" w:hAnsi="Times New Roman"/>
        </w:rPr>
      </w:pPr>
      <w:r w:rsidRPr="00C720A2">
        <w:rPr>
          <w:rFonts w:ascii="Times New Roman" w:hAnsi="Times New Roman"/>
        </w:rPr>
        <w:t>ktorý odmietne preventívnu rehabilitáciu podľa odseku 2 písm. a) alebo písm. b).</w:t>
      </w:r>
    </w:p>
    <w:p w:rsidR="006272A5" w:rsidRPr="00C720A2" w:rsidP="006272A5">
      <w:pPr>
        <w:bidi w:val="0"/>
        <w:ind w:firstLine="851"/>
        <w:jc w:val="both"/>
        <w:rPr>
          <w:rFonts w:ascii="Times New Roman" w:hAnsi="Times New Roman"/>
        </w:rPr>
      </w:pPr>
      <w:r w:rsidRPr="00C720A2">
        <w:rPr>
          <w:rFonts w:ascii="Times New Roman" w:hAnsi="Times New Roman"/>
        </w:rPr>
        <w:t xml:space="preserve">(12) Preventívna rehabilitácia podľa odseku 2 písm. c) sa na účely náhrady škody nepovažuje za výkon štátnej služby alebo za priamu súvislosť s výkonom štátnej služby.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127</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Nástup na preventívnu rehabilitáciu určuje veliteľ s prihliadnutím na potreby služobného úradu. </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je povinný nastúpiť na preventívnu rehabilitáciu v deň, ktorý je určený ako deň nástupu a čerpať preventívnu rehabilitáciu v ustanovenom rozsahu.</w:t>
      </w:r>
    </w:p>
    <w:p w:rsidR="006272A5" w:rsidRPr="00C720A2" w:rsidP="006272A5">
      <w:pPr>
        <w:bidi w:val="0"/>
        <w:ind w:firstLine="851"/>
        <w:jc w:val="both"/>
        <w:rPr>
          <w:rFonts w:ascii="Times New Roman" w:hAnsi="Times New Roman"/>
        </w:rPr>
      </w:pPr>
      <w:r w:rsidRPr="00C720A2">
        <w:rPr>
          <w:rFonts w:ascii="Times New Roman" w:hAnsi="Times New Roman"/>
        </w:rPr>
        <w:t>(3) Preventívnu rehabilitáciu môže veliteľ prerušiť alebo predčasne skončiť, ak</w:t>
      </w:r>
    </w:p>
    <w:p w:rsidR="006272A5" w:rsidRPr="00C720A2" w:rsidP="006272A5">
      <w:pPr>
        <w:bidi w:val="0"/>
        <w:ind w:left="284" w:hanging="284"/>
        <w:jc w:val="both"/>
        <w:rPr>
          <w:rFonts w:ascii="Times New Roman" w:hAnsi="Times New Roman"/>
        </w:rPr>
      </w:pPr>
      <w:r w:rsidRPr="00C720A2">
        <w:rPr>
          <w:rFonts w:ascii="Times New Roman" w:hAnsi="Times New Roman"/>
        </w:rPr>
        <w:t>a)</w:t>
        <w:tab/>
        <w:t>je profesionálny vojak v čase preventívnej rehabilitácie uznaný za dočasne neschopného pre chorobu alebo úraz,</w:t>
      </w:r>
    </w:p>
    <w:p w:rsidR="006272A5" w:rsidRPr="00C720A2" w:rsidP="006272A5">
      <w:pPr>
        <w:bidi w:val="0"/>
        <w:ind w:left="284" w:hanging="284"/>
        <w:jc w:val="both"/>
        <w:rPr>
          <w:rFonts w:ascii="Times New Roman" w:hAnsi="Times New Roman"/>
        </w:rPr>
      </w:pPr>
      <w:r w:rsidRPr="00C720A2">
        <w:rPr>
          <w:rFonts w:ascii="Times New Roman" w:hAnsi="Times New Roman"/>
        </w:rPr>
        <w:t>b)</w:t>
        <w:tab/>
        <w:t>sa profesionálnemu vojakovi poskytne služobné voľno,</w:t>
      </w:r>
    </w:p>
    <w:p w:rsidR="006272A5" w:rsidRPr="00C720A2" w:rsidP="006272A5">
      <w:pPr>
        <w:bidi w:val="0"/>
        <w:ind w:left="284" w:hanging="284"/>
        <w:jc w:val="both"/>
        <w:rPr>
          <w:rFonts w:ascii="Times New Roman" w:hAnsi="Times New Roman"/>
        </w:rPr>
      </w:pPr>
      <w:r w:rsidRPr="00C720A2">
        <w:rPr>
          <w:rFonts w:ascii="Times New Roman" w:hAnsi="Times New Roman"/>
        </w:rPr>
        <w:t>c)</w:t>
        <w:tab/>
        <w:t>osobná účasť profesionálneho vojaka je nevyhnutná na odstránenie vzniknutej mimoriadnej udalosti podľa § 106 ods. 1 písm. e),</w:t>
      </w:r>
    </w:p>
    <w:p w:rsidR="006272A5" w:rsidRPr="00C720A2" w:rsidP="006272A5">
      <w:pPr>
        <w:bidi w:val="0"/>
        <w:ind w:left="284" w:hanging="284"/>
        <w:jc w:val="both"/>
        <w:rPr>
          <w:rFonts w:ascii="Times New Roman" w:hAnsi="Times New Roman"/>
        </w:rPr>
      </w:pPr>
      <w:r w:rsidRPr="00C720A2">
        <w:rPr>
          <w:rFonts w:ascii="Times New Roman" w:hAnsi="Times New Roman"/>
        </w:rPr>
        <w:t>d) si to vyžaduje plnenie úloh podľa osobitného predpisu.</w:t>
      </w:r>
      <w:r w:rsidRPr="00C720A2">
        <w:rPr>
          <w:rFonts w:ascii="Times New Roman" w:hAnsi="Times New Roman"/>
          <w:vertAlign w:val="superscript"/>
        </w:rPr>
        <w:t>19</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(4) Kontrolu nástupu a čerpania preventívnej rehabilitácie podľa § 126 ods. 2 písm. a) a b) vykonáva služobný úrad.  </w:t>
      </w:r>
    </w:p>
    <w:p w:rsidR="006272A5" w:rsidRPr="00C720A2" w:rsidP="006272A5">
      <w:pPr>
        <w:bidi w:val="0"/>
        <w:ind w:firstLine="851"/>
        <w:jc w:val="both"/>
        <w:rPr>
          <w:rFonts w:ascii="Times New Roman" w:hAnsi="Times New Roman"/>
        </w:rPr>
      </w:pPr>
      <w:r w:rsidRPr="00C720A2">
        <w:rPr>
          <w:rFonts w:ascii="Times New Roman" w:hAnsi="Times New Roman"/>
        </w:rPr>
        <w:t>(5) Podrobnosti o poskytovaní preventívnej rehabilitácie, o nástupe na preventívnu rehabilitáciu, o jej prerušení alebo predčasnom skončení a o kontrole vykonávania preventívnej rehabilitácie ustanoví služobný predpis.</w:t>
      </w:r>
    </w:p>
    <w:p w:rsidR="006272A5" w:rsidRPr="00C720A2" w:rsidP="006272A5">
      <w:pPr>
        <w:bidi w:val="0"/>
        <w:jc w:val="both"/>
        <w:rPr>
          <w:rFonts w:ascii="Times New Roman" w:hAnsi="Times New Roman"/>
          <w:strike/>
        </w:rPr>
      </w:pPr>
    </w:p>
    <w:p w:rsidR="006272A5" w:rsidRPr="00C720A2" w:rsidP="006272A5">
      <w:pPr>
        <w:bidi w:val="0"/>
        <w:jc w:val="center"/>
        <w:rPr>
          <w:rFonts w:ascii="Times New Roman" w:hAnsi="Times New Roman"/>
        </w:rPr>
      </w:pPr>
      <w:r w:rsidRPr="00C720A2">
        <w:rPr>
          <w:rFonts w:ascii="Times New Roman" w:hAnsi="Times New Roman"/>
        </w:rPr>
        <w:t>O s o b i t n é   p o d m i e n k y   v ý k o n u   š t á t n e j   s l u ž b y</w:t>
      </w:r>
    </w:p>
    <w:p w:rsidR="006272A5" w:rsidRPr="00C720A2" w:rsidP="006272A5">
      <w:pPr>
        <w:bidi w:val="0"/>
        <w:jc w:val="center"/>
        <w:rPr>
          <w:rFonts w:ascii="Times New Roman" w:hAnsi="Times New Roman"/>
          <w:b/>
          <w:strike/>
        </w:rPr>
      </w:pPr>
      <w:r w:rsidRPr="00C720A2">
        <w:rPr>
          <w:rFonts w:ascii="Times New Roman" w:hAnsi="Times New Roman"/>
          <w:b/>
        </w:rPr>
        <w:t>§ 128</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Tehotnú profesionálnu vojačku, profesionálnu vojačku starajúcu sa o dieťa mladšie ako jeden rok a osamelého profesionálneho vojaka trvale sa starajúceho o dieťa mladšie ako osem rokov možno len s ich písomným súhlasom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vyslať na špecializačné štúdium, do certifikačnej prípravy alebo do kurzu podľa § 37,</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ustanoviť do funkcie v inom mieste výkonu štátnej služby, ako je ich miesto výkonu štátnej služby alebo trvalého pobytu,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zaradiť do personálnej zálohy podľa § 73 v inom mieste výkonu štátnej služby, ako je ich miesto výkonu štátnej služby alebo trvalého pobytu,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určiť na výkon štátnej služby v noci,</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určiť na výkon štátnej služby nadčas,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určiť do služobnej pohotovosti,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vyslať na vojenské cvičenie,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vyslať na služobnú cestu,</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 xml:space="preserve">vyslať na stáž podľa § 115 do iného miesta výkonu štátnej služby, ako je ich miesto výkonu štátnej služby alebo trvalého pobytu, </w:t>
      </w:r>
    </w:p>
    <w:p w:rsidR="006272A5" w:rsidRPr="00C720A2" w:rsidP="00EC324D">
      <w:pPr>
        <w:numPr>
          <w:numId w:val="62"/>
        </w:numPr>
        <w:tabs>
          <w:tab w:val="clear" w:pos="454"/>
        </w:tabs>
        <w:bidi w:val="0"/>
        <w:ind w:left="284" w:hanging="284"/>
        <w:jc w:val="both"/>
        <w:rPr>
          <w:rFonts w:ascii="Times New Roman" w:hAnsi="Times New Roman"/>
        </w:rPr>
      </w:pPr>
      <w:r w:rsidRPr="00C720A2">
        <w:rPr>
          <w:rFonts w:ascii="Times New Roman" w:hAnsi="Times New Roman"/>
        </w:rPr>
        <w:t>vyslať na preventívnu rehabilitáciu podľa § 126 ods. 2 písm. a) a b).</w:t>
      </w:r>
    </w:p>
    <w:p w:rsidR="006272A5" w:rsidRPr="00C720A2" w:rsidP="006272A5">
      <w:pPr>
        <w:bidi w:val="0"/>
        <w:ind w:firstLine="851"/>
        <w:jc w:val="both"/>
        <w:rPr>
          <w:rFonts w:ascii="Times New Roman" w:hAnsi="Times New Roman"/>
        </w:rPr>
      </w:pPr>
      <w:r w:rsidRPr="00C720A2">
        <w:rPr>
          <w:rStyle w:val="new"/>
          <w:rFonts w:ascii="Times New Roman" w:hAnsi="Times New Roman"/>
        </w:rPr>
        <w:t>(2) 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w:t>
      </w:r>
      <w:r w:rsidRPr="00C720A2">
        <w:rPr>
          <w:rFonts w:ascii="Times New Roman" w:hAnsi="Times New Roman"/>
        </w:rPr>
        <w:t>.</w:t>
      </w:r>
    </w:p>
    <w:p w:rsidR="006272A5" w:rsidRPr="00C720A2" w:rsidP="006272A5">
      <w:pPr>
        <w:bidi w:val="0"/>
        <w:ind w:firstLine="851"/>
        <w:jc w:val="both"/>
        <w:rPr>
          <w:rFonts w:ascii="Times New Roman" w:hAnsi="Times New Roman"/>
        </w:rPr>
      </w:pPr>
      <w:bookmarkStart w:id="0" w:name="f_5579244"/>
      <w:bookmarkEnd w:id="0"/>
      <w:r w:rsidRPr="00C720A2">
        <w:rPr>
          <w:rStyle w:val="new"/>
          <w:rFonts w:ascii="Times New Roman" w:hAnsi="Times New Roman"/>
        </w:rPr>
        <w:t>(3) 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 v ktorom vykonávali štátnu službu pred zaradením do neplatenej zálohy, bez ich písomného súhlasu, ak po zrušení vojenského útvaru, v ktorom naposledy vykonávali štátnu službu, nie je v obci, ktorá bola miestom ich výkonu štátnej služby, alebo v mieste trvalého pobytu iný vojenský útvar, v ktorom by mohli vykonávať štátnu službu.</w:t>
      </w:r>
      <w:bookmarkStart w:id="1" w:name="f_5579245"/>
      <w:bookmarkEnd w:id="1"/>
    </w:p>
    <w:p w:rsidR="006272A5" w:rsidRPr="00C720A2" w:rsidP="006272A5">
      <w:pPr>
        <w:bidi w:val="0"/>
        <w:ind w:firstLine="851"/>
        <w:jc w:val="both"/>
        <w:rPr>
          <w:rFonts w:ascii="Times New Roman" w:hAnsi="Times New Roman"/>
        </w:rPr>
      </w:pPr>
      <w:r w:rsidRPr="00C720A2">
        <w:rPr>
          <w:rStyle w:val="new"/>
          <w:rFonts w:ascii="Times New Roman" w:hAnsi="Times New Roman"/>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bookmarkStart w:id="2" w:name="f_5579246"/>
      <w:bookmarkEnd w:id="2"/>
    </w:p>
    <w:p w:rsidR="006272A5" w:rsidRPr="00C720A2" w:rsidP="006272A5">
      <w:pPr>
        <w:bidi w:val="0"/>
        <w:ind w:firstLine="851"/>
        <w:jc w:val="both"/>
        <w:rPr>
          <w:rFonts w:ascii="Times New Roman" w:hAnsi="Times New Roman"/>
        </w:rPr>
      </w:pPr>
      <w:r w:rsidRPr="00C720A2">
        <w:rPr>
          <w:rStyle w:val="new"/>
          <w:rFonts w:ascii="Times New Roman" w:hAnsi="Times New Roman"/>
        </w:rPr>
        <w:t>(5) 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w:t>
      </w:r>
      <w:bookmarkStart w:id="3" w:name="f_5579247"/>
      <w:bookmarkEnd w:id="3"/>
    </w:p>
    <w:p w:rsidR="006272A5" w:rsidRPr="00C720A2" w:rsidP="006272A5">
      <w:pPr>
        <w:bidi w:val="0"/>
        <w:ind w:firstLine="851"/>
        <w:jc w:val="both"/>
        <w:rPr>
          <w:rFonts w:ascii="Times New Roman" w:hAnsi="Times New Roman"/>
        </w:rPr>
      </w:pPr>
      <w:r w:rsidRPr="00C720A2">
        <w:rPr>
          <w:rStyle w:val="new"/>
          <w:rFonts w:ascii="Times New Roman" w:hAnsi="Times New Roman"/>
        </w:rPr>
        <w:t>(6)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bookmarkStart w:id="4" w:name="f_4794991"/>
      <w:bookmarkEnd w:id="4"/>
    </w:p>
    <w:p w:rsidR="006272A5" w:rsidRPr="00C720A2" w:rsidP="006272A5">
      <w:pPr>
        <w:bidi w:val="0"/>
        <w:ind w:firstLine="851"/>
        <w:jc w:val="both"/>
        <w:rPr>
          <w:rStyle w:val="new"/>
          <w:rFonts w:ascii="Times New Roman" w:hAnsi="Times New Roman"/>
        </w:rPr>
      </w:pPr>
      <w:r w:rsidRPr="00C720A2">
        <w:rPr>
          <w:rStyle w:val="new"/>
          <w:rFonts w:ascii="Times New Roman" w:hAnsi="Times New Roman"/>
        </w:rPr>
        <w:t>(7) Tehotnej profesionálnej vojačke, profesionálnej vojačke starajúcej sa o dieťa mladšie ako jeden rok</w:t>
      </w:r>
      <w:r w:rsidRPr="00C720A2">
        <w:rPr>
          <w:rFonts w:ascii="Times New Roman" w:hAnsi="Times New Roman"/>
        </w:rPr>
        <w:t xml:space="preserve"> </w:t>
      </w:r>
      <w:r w:rsidRPr="00C720A2">
        <w:rPr>
          <w:rStyle w:val="new"/>
          <w:rFonts w:ascii="Times New Roman" w:hAnsi="Times New Roman"/>
        </w:rPr>
        <w:t>a osamelému profesionálnemu vojakovi trvale sa starajúcemu o dieťa mladšie ako osem rokov možno rozvrhnúť služobný čas v týždni nerovnomerne len s ich písomným súhlasom.</w:t>
      </w:r>
    </w:p>
    <w:p w:rsidR="006272A5" w:rsidRPr="00C720A2" w:rsidP="006272A5">
      <w:pPr>
        <w:bidi w:val="0"/>
        <w:ind w:firstLine="851"/>
        <w:jc w:val="both"/>
        <w:rPr>
          <w:rFonts w:ascii="Times New Roman" w:hAnsi="Times New Roman"/>
        </w:rPr>
      </w:pPr>
      <w:r w:rsidRPr="00C720A2">
        <w:rPr>
          <w:rFonts w:ascii="Times New Roman" w:hAnsi="Times New Roman"/>
        </w:rPr>
        <w:t xml:space="preserve">(8) Ustanovenie odseku 1 písm. a), d) až j) sa vzťahuje aj na dojčiacu profesionálnu vojačku. </w:t>
      </w:r>
    </w:p>
    <w:p w:rsidR="006272A5" w:rsidRPr="00C720A2" w:rsidP="006272A5">
      <w:pPr>
        <w:bidi w:val="0"/>
        <w:jc w:val="center"/>
        <w:rPr>
          <w:rFonts w:ascii="Times New Roman" w:hAnsi="Times New Roman"/>
          <w:b/>
        </w:rPr>
      </w:pPr>
      <w:bookmarkStart w:id="5" w:name="f_4794992"/>
      <w:bookmarkEnd w:id="5"/>
    </w:p>
    <w:p w:rsidR="006272A5" w:rsidRPr="00C720A2" w:rsidP="006272A5">
      <w:pPr>
        <w:bidi w:val="0"/>
        <w:jc w:val="center"/>
        <w:rPr>
          <w:rFonts w:ascii="Times New Roman" w:hAnsi="Times New Roman"/>
          <w:b/>
        </w:rPr>
      </w:pPr>
      <w:r w:rsidRPr="00C720A2">
        <w:rPr>
          <w:rFonts w:ascii="Times New Roman" w:hAnsi="Times New Roman"/>
          <w:b/>
        </w:rPr>
        <w:t>§ 129</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bookmarkStart w:id="6" w:name="f_4794993"/>
      <w:bookmarkEnd w:id="6"/>
      <w:r w:rsidRPr="00C720A2">
        <w:rPr>
          <w:rFonts w:ascii="Times New Roman" w:hAnsi="Times New Roman"/>
        </w:rPr>
        <w:t>Veliteľ</w:t>
      </w:r>
      <w:r w:rsidRPr="00C720A2">
        <w:rPr>
          <w:rStyle w:val="new"/>
          <w:rFonts w:ascii="Times New Roman" w:hAnsi="Times New Roman"/>
        </w:rPr>
        <w:t xml:space="preserve"> na žiadosť tehotnej profesionálnej vojačky alebo na žiadosť profesionálneho vojaka trvale sa starajúceho o dieťa mladšie ako osem rokov určí kratší služobný čas alebo ho inak rozvrhne, ak tomu nebráni dôležitý záujem štátnej služby.</w:t>
      </w:r>
    </w:p>
    <w:p w:rsidR="006272A5" w:rsidRPr="00C720A2" w:rsidP="006272A5">
      <w:pPr>
        <w:bidi w:val="0"/>
        <w:jc w:val="center"/>
        <w:rPr>
          <w:rFonts w:ascii="Times New Roman" w:hAnsi="Times New Roman"/>
          <w:b/>
        </w:rPr>
      </w:pPr>
      <w:bookmarkStart w:id="7" w:name="f_4794994"/>
      <w:bookmarkEnd w:id="7"/>
    </w:p>
    <w:p w:rsidR="006272A5" w:rsidRPr="00C720A2" w:rsidP="006272A5">
      <w:pPr>
        <w:bidi w:val="0"/>
        <w:jc w:val="center"/>
        <w:rPr>
          <w:rFonts w:ascii="Times New Roman" w:hAnsi="Times New Roman"/>
          <w:b/>
        </w:rPr>
      </w:pPr>
      <w:r w:rsidRPr="00C720A2">
        <w:rPr>
          <w:rFonts w:ascii="Times New Roman" w:hAnsi="Times New Roman"/>
          <w:b/>
        </w:rPr>
        <w:t>§ 130</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bookmarkStart w:id="8" w:name="f_4794995"/>
      <w:bookmarkEnd w:id="8"/>
      <w:r w:rsidRPr="00C720A2">
        <w:rPr>
          <w:rFonts w:ascii="Times New Roman" w:hAnsi="Times New Roman"/>
        </w:rPr>
        <w:t>(1)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w:t>
      </w:r>
    </w:p>
    <w:p w:rsidR="006272A5" w:rsidRPr="00C720A2" w:rsidP="006272A5">
      <w:pPr>
        <w:bidi w:val="0"/>
        <w:ind w:firstLine="851"/>
        <w:jc w:val="both"/>
        <w:rPr>
          <w:rFonts w:ascii="Times New Roman" w:hAnsi="Times New Roman"/>
        </w:rPr>
      </w:pPr>
      <w:bookmarkStart w:id="9" w:name="f_4794996"/>
      <w:bookmarkEnd w:id="9"/>
      <w:r w:rsidRPr="00C720A2">
        <w:rPr>
          <w:rFonts w:ascii="Times New Roman" w:hAnsi="Times New Roman"/>
        </w:rPr>
        <w:t>(2) Ak nemožno prijať opatrenia podľa odseku 1, služobný úrad je povinný prerušiť profesionálnej vojačke výkon funkcie.</w:t>
      </w:r>
    </w:p>
    <w:p w:rsidR="006272A5" w:rsidRPr="00C720A2" w:rsidP="006272A5">
      <w:pPr>
        <w:bidi w:val="0"/>
        <w:jc w:val="center"/>
        <w:rPr>
          <w:rFonts w:ascii="Times New Roman" w:hAnsi="Times New Roman"/>
          <w:b/>
        </w:rPr>
      </w:pPr>
      <w:bookmarkStart w:id="10" w:name="f_4794997"/>
      <w:bookmarkStart w:id="11" w:name="f_4794998"/>
      <w:bookmarkStart w:id="12" w:name="f_4794999"/>
      <w:bookmarkEnd w:id="10"/>
      <w:bookmarkEnd w:id="11"/>
      <w:bookmarkEnd w:id="12"/>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C95776" w:rsidP="006272A5">
      <w:pPr>
        <w:bidi w:val="0"/>
        <w:jc w:val="center"/>
        <w:rPr>
          <w:rFonts w:ascii="Times New Roman" w:hAnsi="Times New Roman"/>
          <w:b/>
        </w:rPr>
      </w:pPr>
    </w:p>
    <w:p w:rsidR="00C95776"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131</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bookmarkStart w:id="13" w:name="f_4795000"/>
      <w:bookmarkEnd w:id="13"/>
      <w:r w:rsidRPr="00C720A2">
        <w:rPr>
          <w:rFonts w:ascii="Times New Roman" w:hAnsi="Times New Roman"/>
        </w:rPr>
        <w:t>(1) Materskú dovolenku a rodičovskú dovolenku profesionálnej vojačke a rodičovskú dovolenku profesionálnemu vojakovi poskytuje veliteľ.</w:t>
      </w:r>
    </w:p>
    <w:p w:rsidR="006272A5" w:rsidRPr="00C720A2" w:rsidP="006272A5">
      <w:pPr>
        <w:bidi w:val="0"/>
        <w:ind w:firstLine="851"/>
        <w:jc w:val="both"/>
        <w:rPr>
          <w:rFonts w:ascii="Times New Roman" w:hAnsi="Times New Roman"/>
        </w:rPr>
      </w:pPr>
      <w:bookmarkStart w:id="14" w:name="f_4795001"/>
      <w:bookmarkEnd w:id="14"/>
      <w:r w:rsidRPr="00C720A2">
        <w:rPr>
          <w:rFonts w:ascii="Times New Roman" w:hAnsi="Times New Roman"/>
        </w:rPr>
        <w:t>(2) Ak profesionálna vojačka alebo profesionálny vojak požiada o určenie dovolenky tak, aby bezprostredne nadväzovala na skončenie materskej dovolenky alebo rodičovskej dovolenky, veliteľ je povinný žiadosti vyhovieť.</w:t>
      </w:r>
      <w:bookmarkStart w:id="15" w:name="f_5516059"/>
      <w:bookmarkEnd w:id="15"/>
    </w:p>
    <w:p w:rsidR="006272A5" w:rsidRPr="00C720A2" w:rsidP="006272A5">
      <w:pPr>
        <w:bidi w:val="0"/>
        <w:ind w:firstLine="851"/>
        <w:jc w:val="both"/>
        <w:rPr>
          <w:rFonts w:ascii="Times New Roman" w:hAnsi="Times New Roman"/>
        </w:rPr>
      </w:pPr>
      <w:r w:rsidRPr="00C720A2">
        <w:rPr>
          <w:rFonts w:ascii="Times New Roman" w:hAnsi="Times New Roman"/>
        </w:rPr>
        <w:t>(3) Profesionálnu vojačku počas materskej dovolenky a profesionálneho vojaka počas rodičovskej dovolenky, počas ktorej majú nárok na materské podľa osobitného predpisu,</w:t>
      </w:r>
      <w:r w:rsidRPr="00C720A2">
        <w:rPr>
          <w:rFonts w:ascii="Times New Roman" w:hAnsi="Times New Roman"/>
          <w:vertAlign w:val="superscript"/>
        </w:rPr>
        <w:t>40</w:t>
      </w:r>
      <w:r w:rsidRPr="00C720A2">
        <w:rPr>
          <w:rFonts w:ascii="Times New Roman" w:hAnsi="Times New Roman"/>
        </w:rPr>
        <w:t>)</w:t>
      </w:r>
      <w:r w:rsidRPr="00C720A2">
        <w:rPr>
          <w:rFonts w:ascii="Times New Roman" w:hAnsi="Times New Roman"/>
        </w:rPr>
        <w:t xml:space="preserve"> </w:t>
      </w:r>
      <w:r w:rsidRPr="00C720A2">
        <w:rPr>
          <w:rFonts w:ascii="Times New Roman" w:hAnsi="Times New Roman"/>
        </w:rPr>
        <w:t>nemožno ustanoviť do inej funkcie. Ak počas materskej dovolenky alebo rodičovskej dovolenky, počas ktorej majú profesionálna vojačka alebo profesionálny vojak nárok na materské podľa osobitného predpisu,</w:t>
      </w:r>
      <w:r w:rsidRPr="00C720A2">
        <w:rPr>
          <w:rFonts w:ascii="Times New Roman" w:hAnsi="Times New Roman"/>
        </w:rPr>
        <w:t xml:space="preserve"> </w:t>
      </w:r>
      <w:r w:rsidRPr="00C720A2">
        <w:rPr>
          <w:rFonts w:ascii="Times New Roman" w:hAnsi="Times New Roman"/>
        </w:rPr>
        <w:t xml:space="preserve">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bookmarkStart w:id="16" w:name="f_5516060"/>
      <w:bookmarkEnd w:id="16"/>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ŠIESTA HLAVA</w:t>
      </w:r>
    </w:p>
    <w:p w:rsidR="006272A5" w:rsidRPr="00C720A2" w:rsidP="006272A5">
      <w:pPr>
        <w:bidi w:val="0"/>
        <w:jc w:val="center"/>
        <w:rPr>
          <w:rFonts w:ascii="Times New Roman" w:hAnsi="Times New Roman"/>
          <w:b/>
        </w:rPr>
      </w:pPr>
      <w:r w:rsidRPr="00C720A2">
        <w:rPr>
          <w:rFonts w:ascii="Times New Roman" w:hAnsi="Times New Roman"/>
          <w:b/>
        </w:rPr>
        <w:t>SLUŽOBNÁ DISCIPLÍNA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132</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Služobná disciplína je povinnosť dodržiavať Ústavu Slovenskej republiky, ústavné zákony, právne záväzné akty Európskej únie, zákony, ostatné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p>
    <w:p w:rsidR="006272A5" w:rsidRPr="00C720A2" w:rsidP="006272A5">
      <w:pPr>
        <w:bidi w:val="0"/>
        <w:ind w:firstLine="851"/>
        <w:jc w:val="both"/>
        <w:rPr>
          <w:rFonts w:ascii="Times New Roman" w:hAnsi="Times New Roman"/>
        </w:rPr>
      </w:pPr>
      <w:r w:rsidRPr="00C720A2">
        <w:rPr>
          <w:rFonts w:ascii="Times New Roman" w:hAnsi="Times New Roman"/>
        </w:rPr>
        <w:t>(2) Vojenský rozkaz, nariadenie, príkaz a pokyn nesmú byť vydané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w:t>
      </w:r>
    </w:p>
    <w:p w:rsidR="006272A5" w:rsidRPr="00C720A2" w:rsidP="006272A5">
      <w:pPr>
        <w:bidi w:val="0"/>
        <w:ind w:firstLine="851"/>
        <w:jc w:val="both"/>
        <w:rPr>
          <w:rFonts w:ascii="Times New Roman" w:hAnsi="Times New Roman"/>
        </w:rPr>
      </w:pPr>
      <w:r w:rsidRPr="00C720A2">
        <w:rPr>
          <w:rFonts w:ascii="Times New Roman" w:hAnsi="Times New Roman"/>
        </w:rPr>
        <w:t xml:space="preserve">(3) Ak sa profesionálny vojak domnieva, že vojenský rozkaz, nariadenie, príkaz alebo pokyn veliteľa je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je povinný na to veliteľa upozorniť. </w:t>
      </w:r>
    </w:p>
    <w:p w:rsidR="006272A5" w:rsidRPr="00C720A2" w:rsidP="006272A5">
      <w:pPr>
        <w:bidi w:val="0"/>
        <w:ind w:firstLine="851"/>
        <w:jc w:val="both"/>
        <w:rPr>
          <w:rFonts w:ascii="Times New Roman" w:hAnsi="Times New Roman"/>
        </w:rPr>
      </w:pPr>
      <w:r w:rsidRPr="00C720A2">
        <w:rPr>
          <w:rFonts w:ascii="Times New Roman" w:hAnsi="Times New Roman"/>
        </w:rPr>
        <w:t>(4) Ak veliteľ trvá na splnení vojenského rozkazu, nariadenia, príkazu alebo pokynu, musí ho profesionálnemu vojakovi písomne potvrdiť a profesionálny vojak je povinný ho splniť. Písomné potvrdenie sa nevyžaduje, ak hrozí nebezpečenstvo z omeškania.</w:t>
      </w:r>
    </w:p>
    <w:p w:rsidR="006272A5" w:rsidRPr="00C720A2" w:rsidP="006272A5">
      <w:pPr>
        <w:bidi w:val="0"/>
        <w:ind w:firstLine="851"/>
        <w:jc w:val="both"/>
        <w:rPr>
          <w:rFonts w:ascii="Times New Roman" w:hAnsi="Times New Roman"/>
        </w:rPr>
      </w:pPr>
      <w:r w:rsidRPr="00C720A2">
        <w:rPr>
          <w:rFonts w:ascii="Times New Roman" w:hAnsi="Times New Roman"/>
        </w:rPr>
        <w:t>(5) Profesionálny vojak je povinný odoprieť splnenie vojenského rozkazu, nariadenia, príkazu alebo pokynu veliteľa, ak by jeho splnením spáchal trestný čin alebo priestupok; túto skutočnosť oznámi bezodkladne najbližšiemu nadriadenému toho veliteľa, ktorý vojenský rozkaz, nariadenie, príkaz alebo pokyn vydal.</w:t>
      </w:r>
    </w:p>
    <w:p w:rsidR="006272A5" w:rsidRPr="00C720A2" w:rsidP="006272A5">
      <w:pPr>
        <w:bidi w:val="0"/>
        <w:ind w:firstLine="851"/>
        <w:jc w:val="both"/>
        <w:rPr>
          <w:rFonts w:ascii="Times New Roman" w:hAnsi="Times New Roman"/>
        </w:rPr>
      </w:pPr>
      <w:r w:rsidRPr="00C720A2">
        <w:rPr>
          <w:rFonts w:ascii="Times New Roman" w:hAnsi="Times New Roman"/>
        </w:rPr>
        <w:t>(6) Etický kódex profesionálneho vojaka ustanoví služobný predpis.</w:t>
      </w:r>
    </w:p>
    <w:p w:rsidR="006272A5" w:rsidRPr="00C720A2" w:rsidP="006272A5">
      <w:pPr>
        <w:bidi w:val="0"/>
        <w:jc w:val="center"/>
        <w:rPr>
          <w:rFonts w:ascii="Times New Roman" w:hAnsi="Times New Roman"/>
          <w:b/>
        </w:rPr>
      </w:pPr>
    </w:p>
    <w:p w:rsidR="00C95776"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133</w:t>
      </w:r>
    </w:p>
    <w:p w:rsidR="006272A5" w:rsidRPr="00C720A2" w:rsidP="006272A5">
      <w:pPr>
        <w:bidi w:val="0"/>
        <w:jc w:val="center"/>
        <w:rPr>
          <w:rFonts w:ascii="Times New Roman" w:hAnsi="Times New Roman"/>
          <w:b/>
        </w:rPr>
      </w:pPr>
      <w:r w:rsidRPr="00C720A2">
        <w:rPr>
          <w:rFonts w:ascii="Times New Roman" w:hAnsi="Times New Roman"/>
          <w:b/>
        </w:rPr>
        <w:t>Základné práva profesionálneho vojaka</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má právo na</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vytvorenie podmienok nevyhnutných na riadny výkon štátnej služby,</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peňažné náležitosti podľa tohto zákona,</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naturálne náležitosti podľa tohto zákona,</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ochranu zdravia pri výkone štátnej služby,</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ochranu ľudskej dôstojnosti v služobnom styku a v osobnom styku s veliteľom a ostatnými profesionálnymi vojakmi,</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primeranú duchovnú starostlivosť a na účasť na náboženských aktivitách, ak to nie je v rozpore s potrebami služobného úradu a výkonom štátnej služby,</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rPr>
        <w:t>získavanie kvalifikačných predpokladov a požiadaviek na výkon štátnej služby, ak to tento zákon umožňuje,</w:t>
      </w:r>
    </w:p>
    <w:p w:rsidR="006272A5" w:rsidRPr="00C720A2" w:rsidP="00EC324D">
      <w:pPr>
        <w:numPr>
          <w:ilvl w:val="1"/>
          <w:numId w:val="60"/>
        </w:numPr>
        <w:tabs>
          <w:tab w:val="clear" w:pos="454"/>
        </w:tabs>
        <w:bidi w:val="0"/>
        <w:ind w:left="284" w:hanging="284"/>
        <w:jc w:val="both"/>
        <w:rPr>
          <w:rFonts w:ascii="Times New Roman" w:hAnsi="Times New Roman"/>
        </w:rPr>
      </w:pPr>
      <w:r w:rsidRPr="00C720A2">
        <w:rPr>
          <w:rFonts w:ascii="Times New Roman" w:hAnsi="Times New Roman"/>
          <w:bCs/>
        </w:rPr>
        <w:t>podávanie sťažností vo veciach výkonu štátnej služby služobnému úradu vrátane sťažností v súvislosti s porušením zásady rovnakého zaobchádzania podľa § 4.</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má právo na bezplatné ubytovanie počas</w:t>
      </w:r>
    </w:p>
    <w:p w:rsidR="006272A5" w:rsidRPr="00C720A2" w:rsidP="00EC324D">
      <w:pPr>
        <w:numPr>
          <w:ilvl w:val="1"/>
          <w:numId w:val="61"/>
        </w:numPr>
        <w:tabs>
          <w:tab w:val="clear" w:pos="454"/>
        </w:tabs>
        <w:bidi w:val="0"/>
        <w:ind w:left="284" w:hanging="284"/>
        <w:jc w:val="both"/>
        <w:rPr>
          <w:rFonts w:ascii="Times New Roman" w:hAnsi="Times New Roman"/>
        </w:rPr>
      </w:pPr>
      <w:r w:rsidRPr="00C720A2">
        <w:rPr>
          <w:rFonts w:ascii="Times New Roman" w:hAnsi="Times New Roman"/>
        </w:rPr>
        <w:t xml:space="preserve">prípravnej štátnej služby v mieste výkonu štátnej služby, to neplatí počas zaradenia do neplatenej zálohy, </w:t>
      </w:r>
    </w:p>
    <w:p w:rsidR="006272A5" w:rsidRPr="00C720A2" w:rsidP="00EC324D">
      <w:pPr>
        <w:numPr>
          <w:ilvl w:val="1"/>
          <w:numId w:val="61"/>
        </w:numPr>
        <w:tabs>
          <w:tab w:val="clear" w:pos="454"/>
        </w:tabs>
        <w:bidi w:val="0"/>
        <w:ind w:left="284" w:hanging="284"/>
        <w:jc w:val="both"/>
        <w:rPr>
          <w:rFonts w:ascii="Times New Roman" w:hAnsi="Times New Roman"/>
        </w:rPr>
      </w:pPr>
      <w:r w:rsidRPr="00C720A2">
        <w:rPr>
          <w:rFonts w:ascii="Times New Roman" w:hAnsi="Times New Roman"/>
        </w:rPr>
        <w:t>vyslania na plnenie úloh mimo územia Slovenskej republiky podľa § 77 ods. 1 písm. a) a c) alebo plnenia úloh v inom mieste podľa § 78, ktoré je ohrozené alebo postihnuté ozbrojeným konfliktom,</w:t>
      </w:r>
    </w:p>
    <w:p w:rsidR="006272A5" w:rsidRPr="00C720A2" w:rsidP="00EC324D">
      <w:pPr>
        <w:numPr>
          <w:ilvl w:val="1"/>
          <w:numId w:val="61"/>
        </w:numPr>
        <w:tabs>
          <w:tab w:val="clear" w:pos="454"/>
        </w:tabs>
        <w:bidi w:val="0"/>
        <w:ind w:left="284" w:hanging="284"/>
        <w:jc w:val="both"/>
        <w:rPr>
          <w:rFonts w:ascii="Times New Roman" w:hAnsi="Times New Roman"/>
        </w:rPr>
      </w:pPr>
      <w:r w:rsidRPr="00C720A2">
        <w:rPr>
          <w:rFonts w:ascii="Times New Roman" w:hAnsi="Times New Roman"/>
        </w:rPr>
        <w:t>preventívnej rehabilitácie podľa § 126 ods. 2 písm. a) a b) v mieste jej výkonu.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134</w:t>
      </w:r>
    </w:p>
    <w:p w:rsidR="006272A5" w:rsidRPr="00C720A2" w:rsidP="006272A5">
      <w:pPr>
        <w:bidi w:val="0"/>
        <w:jc w:val="center"/>
        <w:rPr>
          <w:rFonts w:ascii="Times New Roman" w:hAnsi="Times New Roman"/>
          <w:b/>
        </w:rPr>
      </w:pPr>
      <w:r w:rsidRPr="00C720A2">
        <w:rPr>
          <w:rFonts w:ascii="Times New Roman" w:hAnsi="Times New Roman"/>
          <w:b/>
        </w:rPr>
        <w:t>Základné povinnosti profesionálneho vojaka</w:t>
      </w:r>
    </w:p>
    <w:p w:rsidR="006272A5" w:rsidRPr="00C720A2" w:rsidP="006272A5">
      <w:pPr>
        <w:bidi w:val="0"/>
        <w:rPr>
          <w:rFonts w:ascii="Times New Roman" w:hAnsi="Times New Roman"/>
        </w:rPr>
      </w:pPr>
    </w:p>
    <w:p w:rsidR="006272A5" w:rsidRPr="00C720A2" w:rsidP="006272A5">
      <w:pPr>
        <w:bidi w:val="0"/>
        <w:ind w:firstLine="851"/>
        <w:rPr>
          <w:rFonts w:ascii="Times New Roman" w:hAnsi="Times New Roman"/>
        </w:rPr>
      </w:pPr>
      <w:r w:rsidRPr="00C720A2">
        <w:rPr>
          <w:rFonts w:ascii="Times New Roman" w:hAnsi="Times New Roman"/>
        </w:rPr>
        <w:t>(1) Profesionálny vojak je povinný</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dodržiavať služobnú disciplínu,</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dodržiavať zásadu rovnakého zaobchádzania podľa § 4,</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vykonávať štátnu službu osobne, nestranne, riadne, v určenom služobnom čase a v medziach svojho oprávnenia,</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vykonávať štátnu službu v mieste a vo funkcii podľa potrieb služobného úradu,</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bezodkladne oznámiť veliteľovi vznik havárií, porúch a nedostatkov, ktoré sťažujú výkon štátnej služby, ohrozujú život, zdravie alebo bezpečnosť, a hroziacu škodu,</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zakročiť, ak pri výkone štátnej služby hrozí škoda a na jej odvrátenie je potrebný neodkladný zákrok; nemusí tak urobiť, ak mu v tom bráni dôležitá okolnosť, alebo ak by tým seba alebo iné osoby vystavil vážnemu ohrozeniu života alebo zdravia,</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 xml:space="preserve">dodržiavať predpisy o bezpečnosti a ochrane zdravia pri výkone štátnej služby,  s ktorými bol riadne oboznámený, </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zdržať sa konania, ktoré by mohlo viesť ku konfliktu verejného záujmu s osobnými záujmami, najmä nezneužívať informácie nadobudnuté pri vykonávaní štátnej služby na vlastný prospech alebo v prospech blízkych osôb,</w:t>
      </w:r>
      <w:r w:rsidRPr="00C720A2">
        <w:rPr>
          <w:rFonts w:ascii="Times New Roman" w:hAnsi="Times New Roman"/>
          <w:vertAlign w:val="superscript"/>
        </w:rPr>
        <w:t>2</w:t>
      </w:r>
      <w:r w:rsidRPr="00C720A2">
        <w:rPr>
          <w:rFonts w:ascii="Times New Roman" w:hAnsi="Times New Roman"/>
        </w:rPr>
        <w:t>) alebo iných fyzických osôb alebo právnických osôb,</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poskytnúť služobnému úradu údaje podľa § 16, ktoré sú nevyhnutné na realizáciu práv a povinností vyplývajúcich zo služobného pomeru a bezodkladne hlásiť zmeny týchto údajov,</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bezodkladne oznámiť služobnému úradu príbuzenské vzťahy podľa § 17 ods. 1, ktoré vznikli počas trvania služobného pomeru,</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zachovávať mlčanlivosť o skutočnostiach, o ktorých sa dozvedel v súvislosti s vykonávaním štátnej služby a ktoré v záujme ozbrojených síl nemožno oznamovať iným osobám, a to aj po skončení služobného pomeru, ak ho tejto povinnosti nezbaví služobný úrad; povinnosť mlčanlivosti sa nevzťahuje na oznámenie kriminality alebo inej protispoločenskej činnosti,</w:t>
      </w:r>
      <w:r w:rsidRPr="00C720A2">
        <w:rPr>
          <w:rFonts w:ascii="Times New Roman" w:hAnsi="Times New Roman"/>
          <w:vertAlign w:val="superscript"/>
        </w:rPr>
        <w:t>5</w:t>
      </w:r>
      <w:r w:rsidRPr="00C720A2">
        <w:rPr>
          <w:rFonts w:ascii="Times New Roman" w:hAnsi="Times New Roman"/>
        </w:rPr>
        <w:t>)</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 xml:space="preserve">bezodkladne služobnému úradu  </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 xml:space="preserve">predložiť právoplatné rozhodnutie zakladajúce stratu bezúhonnosti, </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predložiť uznesenie o vznesení obvinenia proti svojej osobe, ak je dôvodom na dočasné pozbavenie výkonu štátnej služby,</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 xml:space="preserve">oznámiť výsledok trestného konania, v súvislosti s ktorým bol dočasne pozbavený výkonu štátnej služby, </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zúčastniť sa každoročne na preskúšaní z pohybovej výkonnosti podľa nariadenia veliteľa, ak to zdravotný stav profesionálneho vojaka a výkon štátnej služby umožňuje a splniť požadované normy z pohybovej výkonnosti v príslušnej vekovej kategórii,</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podrobiť sa v súvislosti s výkonom štátnej služby vyšetreniu na zistenie prítomnosti alkoholu alebo metabolitov omamných alebo psychotropných látok v organizme,</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uzatvoriť dohodu o poskytovaní zdravotnej starostlivosti podľa osobitného predpisu,</w:t>
      </w:r>
      <w:r>
        <w:rPr>
          <w:rStyle w:val="FootnoteReference"/>
          <w:rFonts w:ascii="Times New Roman" w:hAnsi="Times New Roman"/>
          <w:rtl w:val="0"/>
        </w:rPr>
        <w:footnoteReference w:id="93"/>
      </w:r>
      <w:r w:rsidRPr="00C720A2">
        <w:rPr>
          <w:rFonts w:ascii="Times New Roman" w:hAnsi="Times New Roman"/>
        </w:rPr>
        <w:t>) ak mu veliteľ určil poskytov</w:t>
      </w:r>
      <w:r w:rsidR="001B7F7D">
        <w:rPr>
          <w:rFonts w:ascii="Times New Roman" w:hAnsi="Times New Roman"/>
        </w:rPr>
        <w:t>ateľa zdravotnej starostlivosti,</w:t>
      </w:r>
      <w:r>
        <w:rPr>
          <w:rStyle w:val="FootnoteReference"/>
          <w:rFonts w:ascii="Times New Roman" w:hAnsi="Times New Roman"/>
          <w:rtl w:val="0"/>
        </w:rPr>
        <w:footnoteReference w:id="94"/>
      </w:r>
      <w:r w:rsidRPr="00C720A2">
        <w:rPr>
          <w:rFonts w:ascii="Times New Roman" w:hAnsi="Times New Roman"/>
        </w:rPr>
        <w:t xml:space="preserve">) </w:t>
      </w:r>
    </w:p>
    <w:p w:rsidR="006272A5" w:rsidRPr="00C720A2" w:rsidP="00EC324D">
      <w:pPr>
        <w:numPr>
          <w:ilvl w:val="3"/>
          <w:numId w:val="39"/>
        </w:numPr>
        <w:tabs>
          <w:tab w:val="clear" w:pos="454"/>
        </w:tabs>
        <w:bidi w:val="0"/>
        <w:ind w:left="284" w:hanging="284"/>
        <w:jc w:val="both"/>
        <w:rPr>
          <w:rFonts w:ascii="Times New Roman" w:hAnsi="Times New Roman"/>
        </w:rPr>
      </w:pPr>
      <w:r w:rsidRPr="00C720A2">
        <w:rPr>
          <w:rFonts w:ascii="Times New Roman" w:hAnsi="Times New Roman"/>
        </w:rPr>
        <w:t>podrobiť sa</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lekárskej prehliadke a odbornému vyšetreniu,</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očkovaniu a ďalším profylaktickým opatreniam, ktoré súvisia s výkonom štátnej služby,</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lekárskemu a psychologickému vyšetreniu na posúdenie zdravotnej spôsobilosti a psychickej spôsobilosti na výkon štátnej služby alebo funkcie,</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prieskumnému konaniu,</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úkonom, ktoré súvisia s jeho identifikáciou podľa § 60,</w:t>
      </w:r>
    </w:p>
    <w:p w:rsidR="006272A5" w:rsidRPr="00C720A2" w:rsidP="00EC324D">
      <w:pPr>
        <w:numPr>
          <w:ilvl w:val="4"/>
          <w:numId w:val="39"/>
        </w:numPr>
        <w:tabs>
          <w:tab w:val="clear" w:pos="737"/>
        </w:tabs>
        <w:bidi w:val="0"/>
        <w:ind w:left="567"/>
        <w:jc w:val="both"/>
        <w:rPr>
          <w:rFonts w:ascii="Times New Roman" w:hAnsi="Times New Roman"/>
        </w:rPr>
      </w:pPr>
      <w:r w:rsidRPr="00C720A2">
        <w:rPr>
          <w:rFonts w:ascii="Times New Roman" w:hAnsi="Times New Roman"/>
        </w:rPr>
        <w:t>zdravotným výkonom podľa § 123 ods. 1 písm. d) a e),</w:t>
      </w:r>
    </w:p>
    <w:p w:rsidR="006272A5" w:rsidRPr="00C720A2" w:rsidP="00EC324D">
      <w:pPr>
        <w:numPr>
          <w:numId w:val="142"/>
        </w:numPr>
        <w:bidi w:val="0"/>
        <w:jc w:val="both"/>
        <w:rPr>
          <w:rFonts w:ascii="Times New Roman" w:hAnsi="Times New Roman"/>
        </w:rPr>
      </w:pPr>
      <w:r w:rsidRPr="00C720A2">
        <w:rPr>
          <w:rFonts w:ascii="Times New Roman" w:hAnsi="Times New Roman"/>
        </w:rPr>
        <w:t>ochraňovať majetok štátu, ktorý mu bol zverený, pred poškodením, stratou, zničením a zneužitím, nakladať s ním účelne a hospodárne a využívať ho iba na oprávnené účely,</w:t>
      </w:r>
    </w:p>
    <w:p w:rsidR="006272A5" w:rsidRPr="00C720A2" w:rsidP="00EC324D">
      <w:pPr>
        <w:numPr>
          <w:numId w:val="142"/>
        </w:numPr>
        <w:bidi w:val="0"/>
        <w:jc w:val="both"/>
        <w:rPr>
          <w:rFonts w:ascii="Times New Roman" w:hAnsi="Times New Roman"/>
        </w:rPr>
      </w:pPr>
      <w:r w:rsidRPr="00C720A2">
        <w:rPr>
          <w:rFonts w:ascii="Times New Roman" w:hAnsi="Times New Roman"/>
        </w:rPr>
        <w:t xml:space="preserve">nastúpiť na výkon štátnej služby bezodkladne po právoplatnom zrušení personálneho rozkazu o prepustení, </w:t>
      </w:r>
    </w:p>
    <w:p w:rsidR="006272A5" w:rsidRPr="00C720A2" w:rsidP="00EC324D">
      <w:pPr>
        <w:numPr>
          <w:numId w:val="142"/>
        </w:numPr>
        <w:bidi w:val="0"/>
        <w:jc w:val="both"/>
        <w:rPr>
          <w:rFonts w:ascii="Times New Roman" w:hAnsi="Times New Roman"/>
        </w:rPr>
      </w:pPr>
      <w:r w:rsidRPr="00C720A2">
        <w:rPr>
          <w:rFonts w:ascii="Times New Roman" w:hAnsi="Times New Roman"/>
        </w:rPr>
        <w:t>počas dočasnej neschopnosti pre chorobu alebo úraz dodržiavať liečebný režim určený ošetrujúcim lekárom,</w:t>
      </w:r>
    </w:p>
    <w:p w:rsidR="006272A5" w:rsidRPr="00C720A2" w:rsidP="00EC324D">
      <w:pPr>
        <w:numPr>
          <w:numId w:val="142"/>
        </w:numPr>
        <w:bidi w:val="0"/>
        <w:jc w:val="both"/>
        <w:rPr>
          <w:rFonts w:ascii="Times New Roman" w:hAnsi="Times New Roman"/>
        </w:rPr>
      </w:pPr>
      <w:r w:rsidRPr="00C720A2">
        <w:rPr>
          <w:rFonts w:ascii="Times New Roman" w:hAnsi="Times New Roman"/>
        </w:rPr>
        <w:t>zdržiavať sa na adrese v Slovenskej republike, uvedenej na tlačive, ktorým sa potvrdzuje dočasná neschopnosť pre chorobu alebo úraz, ak jeho miesto výkonu štátnej služby je na území Slovenskej republiky; to neplatí, ak je tomuto profesionálnemu vojakovi poskytovaná zdravotná starostlivosť mimo územia Slovenskej republiky,</w:t>
      </w:r>
    </w:p>
    <w:p w:rsidR="006272A5" w:rsidRPr="00C720A2" w:rsidP="00EC324D">
      <w:pPr>
        <w:numPr>
          <w:numId w:val="142"/>
        </w:numPr>
        <w:bidi w:val="0"/>
        <w:jc w:val="both"/>
        <w:rPr>
          <w:rFonts w:ascii="Times New Roman" w:hAnsi="Times New Roman"/>
        </w:rPr>
      </w:pPr>
      <w:r w:rsidRPr="00C720A2">
        <w:rPr>
          <w:rFonts w:ascii="Times New Roman" w:hAnsi="Times New Roman"/>
        </w:rPr>
        <w:t>bezodkladne oznámiť veliteľovi zmenu adresy podľa písmena t),</w:t>
      </w:r>
    </w:p>
    <w:p w:rsidR="006272A5" w:rsidRPr="00C720A2" w:rsidP="00EC324D">
      <w:pPr>
        <w:numPr>
          <w:numId w:val="142"/>
        </w:numPr>
        <w:bidi w:val="0"/>
        <w:jc w:val="both"/>
        <w:rPr>
          <w:rFonts w:ascii="Times New Roman" w:hAnsi="Times New Roman"/>
        </w:rPr>
      </w:pPr>
      <w:r w:rsidRPr="00C720A2">
        <w:rPr>
          <w:rFonts w:ascii="Times New Roman" w:hAnsi="Times New Roman"/>
        </w:rPr>
        <w:t xml:space="preserve">počas výkonu štátnej služby nosiť vojenskú rovnošatu, predpísané výstrojové súčiastky a špecifické znaky vojenskej rovnošaty, ak tento zákon v § 206 ods. 5 neustanovuje inak, byť ustrojený a dbať o náležitú úpravu svojho zovňajšku.  </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nesmie</w:t>
      </w:r>
    </w:p>
    <w:p w:rsidR="006272A5" w:rsidRPr="00C720A2" w:rsidP="00EC324D">
      <w:pPr>
        <w:numPr>
          <w:numId w:val="64"/>
        </w:numPr>
        <w:tabs>
          <w:tab w:val="clear" w:pos="454"/>
        </w:tabs>
        <w:bidi w:val="0"/>
        <w:ind w:left="284" w:hanging="284"/>
        <w:jc w:val="both"/>
        <w:rPr>
          <w:rFonts w:ascii="Times New Roman" w:hAnsi="Times New Roman"/>
        </w:rPr>
      </w:pPr>
      <w:r w:rsidRPr="00C720A2">
        <w:rPr>
          <w:rFonts w:ascii="Times New Roman" w:hAnsi="Times New Roman"/>
        </w:rPr>
        <w:t>užiť omamné alebo psychotropné látky,</w:t>
      </w:r>
    </w:p>
    <w:p w:rsidR="006272A5" w:rsidRPr="00C720A2" w:rsidP="00EC324D">
      <w:pPr>
        <w:numPr>
          <w:numId w:val="64"/>
        </w:numPr>
        <w:tabs>
          <w:tab w:val="clear" w:pos="454"/>
        </w:tabs>
        <w:bidi w:val="0"/>
        <w:ind w:left="284" w:hanging="284"/>
        <w:jc w:val="both"/>
        <w:rPr>
          <w:rFonts w:ascii="Times New Roman" w:hAnsi="Times New Roman"/>
        </w:rPr>
      </w:pPr>
      <w:r w:rsidRPr="00C720A2">
        <w:rPr>
          <w:rFonts w:ascii="Times New Roman" w:hAnsi="Times New Roman"/>
        </w:rPr>
        <w:t xml:space="preserve">nastúpiť v služobnom čase na výkon štátnej služby pod vplyvom alkoholu, </w:t>
      </w:r>
    </w:p>
    <w:p w:rsidR="006272A5" w:rsidRPr="00C720A2" w:rsidP="00EC324D">
      <w:pPr>
        <w:numPr>
          <w:numId w:val="64"/>
        </w:numPr>
        <w:tabs>
          <w:tab w:val="clear" w:pos="454"/>
        </w:tabs>
        <w:bidi w:val="0"/>
        <w:ind w:left="284" w:hanging="284"/>
        <w:jc w:val="both"/>
        <w:rPr>
          <w:rFonts w:ascii="Times New Roman" w:hAnsi="Times New Roman"/>
        </w:rPr>
      </w:pPr>
      <w:r w:rsidRPr="00C720A2">
        <w:rPr>
          <w:rFonts w:ascii="Times New Roman" w:hAnsi="Times New Roman"/>
        </w:rPr>
        <w:t xml:space="preserve">požiť alkoholické nápoje v služobnom čase alebo počas vyslania na plnenie úloh mimo územia Slovenskej republiky podľa § 77 ods. 1 písm. a) a c) alebo podľa § 78, </w:t>
      </w:r>
    </w:p>
    <w:p w:rsidR="006272A5" w:rsidRPr="00C720A2" w:rsidP="00EC324D">
      <w:pPr>
        <w:numPr>
          <w:numId w:val="64"/>
        </w:numPr>
        <w:tabs>
          <w:tab w:val="clear" w:pos="454"/>
        </w:tabs>
        <w:bidi w:val="0"/>
        <w:ind w:left="284" w:hanging="284"/>
        <w:jc w:val="both"/>
        <w:rPr>
          <w:rFonts w:ascii="Times New Roman" w:hAnsi="Times New Roman"/>
        </w:rPr>
      </w:pPr>
      <w:r w:rsidRPr="00C720A2">
        <w:rPr>
          <w:rFonts w:ascii="Times New Roman" w:hAnsi="Times New Roman"/>
        </w:rPr>
        <w:t>viesť motorové vozidlo pod vplyvom alkoholu alebo iných omamných alebo psychotropných látok a v dôsledku toho spôsobiť dopravnú nehodu,</w:t>
      </w:r>
    </w:p>
    <w:p w:rsidR="006272A5" w:rsidRPr="00C720A2" w:rsidP="00EC324D">
      <w:pPr>
        <w:numPr>
          <w:numId w:val="64"/>
        </w:numPr>
        <w:tabs>
          <w:tab w:val="clear" w:pos="454"/>
        </w:tabs>
        <w:bidi w:val="0"/>
        <w:ind w:left="284" w:hanging="284"/>
        <w:jc w:val="both"/>
        <w:rPr>
          <w:rFonts w:ascii="Times New Roman" w:hAnsi="Times New Roman"/>
        </w:rPr>
      </w:pPr>
      <w:r w:rsidRPr="00C720A2">
        <w:rPr>
          <w:rFonts w:ascii="Times New Roman" w:hAnsi="Times New Roman"/>
        </w:rPr>
        <w:t xml:space="preserve">úmyselne porušiť povinnosti podľa § 135 ods. 1, § 136 ods. 3 alebo úmyselne uviesť neúplné údaje alebo nepravdivé údaje v majetkovom priznaní alebo v čestnom vyhlásení profesionálneho vojaka podľa § 135 ods. 5. </w:t>
      </w:r>
    </w:p>
    <w:p w:rsidR="006272A5" w:rsidRPr="00C720A2" w:rsidP="006272A5">
      <w:pPr>
        <w:bidi w:val="0"/>
        <w:ind w:firstLine="851"/>
        <w:jc w:val="both"/>
        <w:rPr>
          <w:rFonts w:ascii="Times New Roman" w:hAnsi="Times New Roman"/>
        </w:rPr>
      </w:pPr>
      <w:r w:rsidRPr="00C720A2">
        <w:rPr>
          <w:rFonts w:ascii="Times New Roman" w:hAnsi="Times New Roman"/>
        </w:rPr>
        <w:t>(3) Profesionálny vojak ďalej nesmie</w:t>
      </w:r>
    </w:p>
    <w:p w:rsidR="006272A5" w:rsidRPr="00C720A2" w:rsidP="00EC324D">
      <w:pPr>
        <w:numPr>
          <w:ilvl w:val="1"/>
          <w:numId w:val="41"/>
        </w:numPr>
        <w:tabs>
          <w:tab w:val="clear" w:pos="454"/>
        </w:tabs>
        <w:bidi w:val="0"/>
        <w:ind w:left="284" w:hanging="284"/>
        <w:jc w:val="both"/>
        <w:rPr>
          <w:rFonts w:ascii="Times New Roman" w:hAnsi="Times New Roman"/>
        </w:rPr>
      </w:pPr>
      <w:r w:rsidRPr="00C720A2">
        <w:rPr>
          <w:rFonts w:ascii="Times New Roman" w:hAnsi="Times New Roman"/>
        </w:rPr>
        <w:t>sprostredkúvať pre inú fyzickú osobu alebo právnickú osobu obchodný styk</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so štátom,</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 obcou,</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 vyšším územným celkom,</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so štátnym podnikom, štátnym účelovým fondom, Fondom národného majetku Slovenskej republiky a s inou právnickou osobou zriadenou štátom,</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 rozpočtovou organizáciou alebo príspevkovou organizáciou, inou právnickou osobou alebo zariadením obce,</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 rozpočtovou organizáciou alebo príspevkovou organizáciou, inou právnickou osobou vyššieho územného celku alebo</w:t>
      </w:r>
    </w:p>
    <w:p w:rsidR="006272A5" w:rsidRPr="00C720A2" w:rsidP="00EC324D">
      <w:pPr>
        <w:numPr>
          <w:ilvl w:val="2"/>
          <w:numId w:val="41"/>
        </w:numPr>
        <w:tabs>
          <w:tab w:val="clear" w:pos="737"/>
        </w:tabs>
        <w:bidi w:val="0"/>
        <w:ind w:left="567"/>
        <w:jc w:val="both"/>
        <w:rPr>
          <w:rFonts w:ascii="Times New Roman" w:hAnsi="Times New Roman"/>
        </w:rPr>
      </w:pPr>
      <w:r w:rsidRPr="00C720A2">
        <w:rPr>
          <w:rFonts w:ascii="Times New Roman" w:hAnsi="Times New Roman"/>
        </w:rPr>
        <w:t>s inou právnickou osobou s majetkovou účasťou Slovenskej republiky, Fondu národného majetku Slovenskej republiky, obce alebo vyššieho územného celku,</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požadovať dary alebo iné výhody, alebo navádzať iného na poskytovanie darov alebo iných výhod v súvislosti s vykonávaním štátnej služby,</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nadobúdať majetok od Slovenskej republiky, obce, vyššieho územného celku alebo Fondu národného majetku Slovenskej republiky inak ako vo verejnej súťaži alebo vo verejnej dražbe, ak osobitný predpis</w:t>
      </w:r>
      <w:r>
        <w:rPr>
          <w:rStyle w:val="FootnoteReference"/>
          <w:rFonts w:ascii="Times New Roman" w:hAnsi="Times New Roman"/>
          <w:rtl w:val="0"/>
        </w:rPr>
        <w:footnoteReference w:id="95"/>
      </w:r>
      <w:r w:rsidRPr="00C720A2">
        <w:rPr>
          <w:rFonts w:ascii="Times New Roman" w:hAnsi="Times New Roman"/>
        </w:rPr>
        <w:t>) neustanovuje inak; to sa vzťahuje aj na blízke osoby</w:t>
      </w:r>
      <w:r w:rsidRPr="00C720A2">
        <w:rPr>
          <w:rFonts w:ascii="Times New Roman" w:hAnsi="Times New Roman"/>
          <w:vertAlign w:val="superscript"/>
        </w:rPr>
        <w:t>2</w:t>
      </w:r>
      <w:r w:rsidRPr="00C720A2">
        <w:rPr>
          <w:rFonts w:ascii="Times New Roman" w:hAnsi="Times New Roman"/>
        </w:rPr>
        <w:t>) profesionálneho vojaka,</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používať symboly spojené s výkonom štátnej služby na osobný prospech,</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vedome šíriť a sprostredkúvať nepravdivé, pravdu skresľujúce alebo zavádzajúce informácie, ktoré by mohli poškodiť povesť služobného úradu alebo ostatných profesionálnych vojakov,</w:t>
      </w:r>
    </w:p>
    <w:p w:rsidR="006272A5" w:rsidRPr="00C720A2" w:rsidP="00EC324D">
      <w:pPr>
        <w:numPr>
          <w:ilvl w:val="1"/>
          <w:numId w:val="42"/>
        </w:numPr>
        <w:tabs>
          <w:tab w:val="clear" w:pos="454"/>
        </w:tabs>
        <w:bidi w:val="0"/>
        <w:ind w:left="284" w:hanging="284"/>
        <w:jc w:val="both"/>
        <w:rPr>
          <w:rFonts w:ascii="Times New Roman" w:hAnsi="Times New Roman"/>
        </w:rPr>
      </w:pPr>
      <w:r w:rsidRPr="00C720A2">
        <w:rPr>
          <w:rFonts w:ascii="Times New Roman" w:hAnsi="Times New Roman"/>
        </w:rPr>
        <w:t>zvýhodňovať blízke osoby</w:t>
      </w:r>
      <w:r w:rsidRPr="00C720A2">
        <w:rPr>
          <w:rFonts w:ascii="Times New Roman" w:hAnsi="Times New Roman"/>
          <w:vertAlign w:val="superscript"/>
        </w:rPr>
        <w:t>2</w:t>
      </w:r>
      <w:r w:rsidRPr="00C720A2">
        <w:rPr>
          <w:rFonts w:ascii="Times New Roman" w:hAnsi="Times New Roman"/>
        </w:rPr>
        <w:t>) pri vykonávaní štátnej služby, poskytovať nepravdivé vyhlásenia, vyhotovovať falzifikáty a nepravdivé dokumenty súvisiace s vykonávaním štátnej služby.</w:t>
      </w:r>
    </w:p>
    <w:p w:rsidR="006272A5" w:rsidRPr="00C720A2" w:rsidP="006272A5">
      <w:pPr>
        <w:bidi w:val="0"/>
        <w:ind w:firstLine="851"/>
        <w:jc w:val="both"/>
        <w:rPr>
          <w:rFonts w:ascii="Times New Roman" w:hAnsi="Times New Roman"/>
        </w:rPr>
      </w:pPr>
      <w:r w:rsidRPr="00C720A2">
        <w:rPr>
          <w:rFonts w:ascii="Times New Roman" w:hAnsi="Times New Roman"/>
        </w:rPr>
        <w:t xml:space="preserve">(4) Výnimku z ustanovenia odseku 2  písm. c) môže  profesionálnemu vojakovi povoliť veliteľ. Podrobnosti o výnimke z odseku 2 písm. c) ustanoví služobný predpis. </w:t>
      </w:r>
    </w:p>
    <w:p w:rsidR="006272A5" w:rsidRPr="00C720A2" w:rsidP="006272A5">
      <w:pPr>
        <w:bidi w:val="0"/>
        <w:ind w:firstLine="851"/>
        <w:jc w:val="both"/>
        <w:rPr>
          <w:rFonts w:ascii="Times New Roman" w:hAnsi="Times New Roman"/>
        </w:rPr>
      </w:pPr>
      <w:r w:rsidRPr="00C720A2">
        <w:rPr>
          <w:rFonts w:ascii="Times New Roman" w:hAnsi="Times New Roman"/>
        </w:rPr>
        <w:t>(5) Ustanovenie odseku 3 písm. a) sa nevzťahuje na profesionálneho vojaka, ktorému sprostredkúvanie obchodného styku vyplýva z jeho funkcie, alebo ak je na takú činnosť splnomocnený služobným úradom.</w:t>
      </w:r>
    </w:p>
    <w:p w:rsidR="006272A5" w:rsidRPr="00C720A2" w:rsidP="006272A5">
      <w:pPr>
        <w:bidi w:val="0"/>
        <w:ind w:firstLine="851"/>
        <w:jc w:val="both"/>
        <w:rPr>
          <w:rFonts w:ascii="Times New Roman" w:hAnsi="Times New Roman"/>
        </w:rPr>
      </w:pPr>
      <w:r w:rsidRPr="00C720A2">
        <w:rPr>
          <w:rFonts w:ascii="Times New Roman" w:hAnsi="Times New Roman"/>
        </w:rPr>
        <w:t>(6) Podrobnosti o preskúšaní profesionálnych vojakov z pohybovej výkonnosti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(7) Podrobnosti o úprave zovňajšku profesionálneho vojaka ustanoví služobný predpis.</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M a j e t k o v é   p r i z n a n i e</w:t>
      </w:r>
    </w:p>
    <w:p w:rsidR="006272A5" w:rsidRPr="00C720A2" w:rsidP="006272A5">
      <w:pPr>
        <w:bidi w:val="0"/>
        <w:jc w:val="center"/>
        <w:rPr>
          <w:rFonts w:ascii="Times New Roman" w:hAnsi="Times New Roman"/>
          <w:b/>
        </w:rPr>
      </w:pPr>
      <w:r w:rsidRPr="00C720A2">
        <w:rPr>
          <w:rFonts w:ascii="Times New Roman" w:hAnsi="Times New Roman"/>
          <w:b/>
        </w:rPr>
        <w:t>§ 135</w:t>
      </w:r>
    </w:p>
    <w:p w:rsidR="006272A5" w:rsidRPr="00C720A2" w:rsidP="006272A5">
      <w:pPr>
        <w:bidi w:val="0"/>
        <w:jc w:val="center"/>
        <w:rPr>
          <w:rFonts w:ascii="Times New Roman" w:hAnsi="Times New Roman"/>
          <w:b/>
          <w:i/>
          <w:strike/>
          <w:sz w:val="20"/>
          <w:szCs w:val="20"/>
        </w:rPr>
      </w:pPr>
    </w:p>
    <w:p w:rsidR="006272A5" w:rsidRPr="00C720A2" w:rsidP="006272A5">
      <w:pPr>
        <w:bidi w:val="0"/>
        <w:ind w:firstLine="851"/>
        <w:jc w:val="both"/>
        <w:rPr>
          <w:rFonts w:ascii="Times New Roman" w:hAnsi="Times New Roman"/>
        </w:rPr>
      </w:pPr>
      <w:r w:rsidRPr="00C720A2">
        <w:rPr>
          <w:rFonts w:ascii="Times New Roman" w:hAnsi="Times New Roman"/>
        </w:rPr>
        <w:t>(1) Počas trvania služobného pomeru je profesionálny vojak povinný podať majetkové priznanie</w:t>
      </w:r>
    </w:p>
    <w:p w:rsidR="006272A5" w:rsidRPr="00C720A2" w:rsidP="00EC324D">
      <w:pPr>
        <w:numPr>
          <w:ilvl w:val="1"/>
          <w:numId w:val="65"/>
        </w:numPr>
        <w:tabs>
          <w:tab w:val="clear" w:pos="454"/>
        </w:tabs>
        <w:bidi w:val="0"/>
        <w:ind w:left="284" w:hanging="284"/>
        <w:jc w:val="both"/>
        <w:rPr>
          <w:rFonts w:ascii="Times New Roman" w:hAnsi="Times New Roman"/>
        </w:rPr>
      </w:pPr>
      <w:r w:rsidRPr="00C720A2">
        <w:rPr>
          <w:rFonts w:ascii="Times New Roman" w:hAnsi="Times New Roman"/>
        </w:rPr>
        <w:t>do 30 dní odo dňa vzniku služobného pomeru podľa stavu ku dňu vzniku služobného pomeru,</w:t>
      </w:r>
    </w:p>
    <w:p w:rsidR="006272A5" w:rsidRPr="00C720A2" w:rsidP="00EC324D">
      <w:pPr>
        <w:numPr>
          <w:ilvl w:val="1"/>
          <w:numId w:val="65"/>
        </w:numPr>
        <w:tabs>
          <w:tab w:val="clear" w:pos="454"/>
        </w:tabs>
        <w:bidi w:val="0"/>
        <w:ind w:left="284" w:hanging="284"/>
        <w:jc w:val="both"/>
        <w:rPr>
          <w:rFonts w:ascii="Times New Roman" w:hAnsi="Times New Roman"/>
        </w:rPr>
      </w:pPr>
      <w:r w:rsidRPr="00C720A2">
        <w:rPr>
          <w:rFonts w:ascii="Times New Roman" w:hAnsi="Times New Roman"/>
        </w:rPr>
        <w:t>do 31. marca každého kalendárneho roka podľa stavu k 31. decembru predchádzajúceho kalendárneho roka.</w:t>
      </w:r>
    </w:p>
    <w:p w:rsidR="006272A5" w:rsidRPr="00C720A2" w:rsidP="006272A5">
      <w:pPr>
        <w:bidi w:val="0"/>
        <w:ind w:firstLine="851"/>
        <w:jc w:val="both"/>
        <w:rPr>
          <w:rFonts w:ascii="Times New Roman" w:hAnsi="Times New Roman"/>
        </w:rPr>
      </w:pPr>
      <w:r w:rsidRPr="00C720A2">
        <w:rPr>
          <w:rFonts w:ascii="Times New Roman" w:hAnsi="Times New Roman"/>
        </w:rPr>
        <w:t xml:space="preserve">(2) 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vyslania na plnenie úloh mimo územia Slovenskej republiky podľa § 77 ods. 1 písm. a) a c) alebo po skončení plnenia úloh v inom mieste podľa § 78, ktoré je ohrozené alebo postihnuté ozbrojeným konfliktom, podľa stavu k 31. decembru predchádzajúceho kalendárneho roka. </w:t>
      </w:r>
    </w:p>
    <w:p w:rsidR="006272A5" w:rsidRPr="00C720A2" w:rsidP="006272A5">
      <w:pPr>
        <w:bidi w:val="0"/>
        <w:ind w:firstLine="851"/>
        <w:jc w:val="both"/>
        <w:rPr>
          <w:rFonts w:ascii="Times New Roman" w:hAnsi="Times New Roman"/>
        </w:rPr>
      </w:pPr>
      <w:r w:rsidRPr="00C720A2">
        <w:rPr>
          <w:rFonts w:ascii="Times New Roman" w:hAnsi="Times New Roman"/>
        </w:rPr>
        <w:t>(3) Majetkové priznanie obsahuje údaje o</w:t>
      </w:r>
    </w:p>
    <w:p w:rsidR="006272A5" w:rsidRPr="00C720A2" w:rsidP="00EC324D">
      <w:pPr>
        <w:numPr>
          <w:ilvl w:val="1"/>
          <w:numId w:val="63"/>
        </w:numPr>
        <w:tabs>
          <w:tab w:val="clear" w:pos="454"/>
        </w:tabs>
        <w:bidi w:val="0"/>
        <w:ind w:left="284" w:hanging="284"/>
        <w:jc w:val="both"/>
        <w:rPr>
          <w:rFonts w:ascii="Times New Roman" w:hAnsi="Times New Roman"/>
        </w:rPr>
      </w:pPr>
      <w:r w:rsidRPr="00C720A2">
        <w:rPr>
          <w:rFonts w:ascii="Times New Roman" w:hAnsi="Times New Roman"/>
        </w:rPr>
        <w:t>nehnuteľnom majetku,</w:t>
      </w:r>
    </w:p>
    <w:p w:rsidR="006272A5" w:rsidRPr="00C720A2" w:rsidP="00EC324D">
      <w:pPr>
        <w:numPr>
          <w:ilvl w:val="1"/>
          <w:numId w:val="63"/>
        </w:numPr>
        <w:tabs>
          <w:tab w:val="clear" w:pos="454"/>
        </w:tabs>
        <w:bidi w:val="0"/>
        <w:ind w:left="284" w:hanging="284"/>
        <w:jc w:val="both"/>
        <w:rPr>
          <w:rFonts w:ascii="Times New Roman" w:hAnsi="Times New Roman"/>
        </w:rPr>
      </w:pPr>
      <w:r w:rsidRPr="00C720A2">
        <w:rPr>
          <w:rFonts w:ascii="Times New Roman" w:hAnsi="Times New Roman"/>
        </w:rPr>
        <w:t>hnuteľných veciach,</w:t>
      </w:r>
    </w:p>
    <w:p w:rsidR="006272A5" w:rsidRPr="00C720A2" w:rsidP="00EC324D">
      <w:pPr>
        <w:numPr>
          <w:ilvl w:val="1"/>
          <w:numId w:val="63"/>
        </w:numPr>
        <w:tabs>
          <w:tab w:val="clear" w:pos="454"/>
        </w:tabs>
        <w:bidi w:val="0"/>
        <w:ind w:left="284" w:hanging="284"/>
        <w:jc w:val="both"/>
        <w:rPr>
          <w:rFonts w:ascii="Times New Roman" w:hAnsi="Times New Roman"/>
        </w:rPr>
      </w:pPr>
      <w:r w:rsidRPr="00C720A2">
        <w:rPr>
          <w:rFonts w:ascii="Times New Roman" w:hAnsi="Times New Roman"/>
        </w:rPr>
        <w:t>majetkových právach a iných majetkových hodnotách.</w:t>
      </w:r>
    </w:p>
    <w:p w:rsidR="006272A5" w:rsidRPr="00C720A2" w:rsidP="006272A5">
      <w:pPr>
        <w:bidi w:val="0"/>
        <w:ind w:firstLine="851"/>
        <w:jc w:val="both"/>
        <w:rPr>
          <w:rFonts w:ascii="Times New Roman" w:hAnsi="Times New Roman"/>
        </w:rPr>
      </w:pPr>
      <w:r w:rsidRPr="00C720A2">
        <w:rPr>
          <w:rFonts w:ascii="Times New Roman" w:hAnsi="Times New Roman"/>
        </w:rPr>
        <w:t>(4) Majetok uvedený v odseku 3 písm. a) sa neoceňuje. Majetok uvedený v odseku 3 písm. b) a c) sa na účely majetkového priznania ocení obvyklou cenou. Tento majetok sa v majetkovom priznaní uvedie len vtedy, ak je jeho súhrnná hodnota vyššia ako 35 000 eur. Majetok v bezpodielovom spoluvlastníctve manželov sa na účely majetkového priznania delí rovnakým dielom, ak osobitný predpis</w:t>
      </w:r>
      <w:r>
        <w:rPr>
          <w:rStyle w:val="FootnoteReference"/>
          <w:rFonts w:ascii="Times New Roman" w:hAnsi="Times New Roman"/>
          <w:rtl w:val="0"/>
        </w:rPr>
        <w:footnoteReference w:id="96"/>
      </w:r>
      <w:r w:rsidRPr="00C720A2">
        <w:rPr>
          <w:rFonts w:ascii="Times New Roman" w:hAnsi="Times New Roman"/>
        </w:rPr>
        <w:t>) neustanovuje inak.</w:t>
      </w:r>
    </w:p>
    <w:p w:rsidR="006272A5" w:rsidRPr="00C720A2" w:rsidP="006272A5">
      <w:pPr>
        <w:bidi w:val="0"/>
        <w:ind w:firstLine="851"/>
        <w:jc w:val="both"/>
        <w:rPr>
          <w:rFonts w:ascii="Times New Roman" w:hAnsi="Times New Roman"/>
        </w:rPr>
      </w:pPr>
      <w:r w:rsidRPr="00C720A2">
        <w:rPr>
          <w:rFonts w:ascii="Times New Roman" w:hAnsi="Times New Roman"/>
        </w:rPr>
        <w:t>(5) Súčasťou majetkového priznania profesionálneho vojaka je aj čestné vyhlásenie profesionálneho vojaka, že nemá vedomosť o takých príjmoch osôb žijúcich s ním v domácnosti, ktoré možno považovať za nezdanené príjmy alebo za príjmy z nestatočných zdrojov.</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136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Majetkové priznanie sa podáva veliteľovi.</w:t>
      </w:r>
    </w:p>
    <w:p w:rsidR="006272A5" w:rsidRPr="00C720A2" w:rsidP="006272A5">
      <w:pPr>
        <w:bidi w:val="0"/>
        <w:ind w:firstLine="851"/>
        <w:jc w:val="both"/>
        <w:rPr>
          <w:rFonts w:ascii="Times New Roman" w:hAnsi="Times New Roman"/>
        </w:rPr>
      </w:pPr>
      <w:r w:rsidRPr="00C720A2">
        <w:rPr>
          <w:rFonts w:ascii="Times New Roman" w:hAnsi="Times New Roman"/>
        </w:rPr>
        <w:t xml:space="preserve">(2) Veliteľ podľa odseku 1 zabezpečí vyhodnotenie majetkových priznaní na účely zistenia prírastku majetku profesionálneho vojaka a ich uchovávanie. </w:t>
      </w:r>
    </w:p>
    <w:p w:rsidR="006272A5" w:rsidRPr="00C720A2" w:rsidP="006272A5">
      <w:pPr>
        <w:bidi w:val="0"/>
        <w:ind w:firstLine="851"/>
        <w:jc w:val="both"/>
        <w:rPr>
          <w:rFonts w:ascii="Times New Roman" w:hAnsi="Times New Roman"/>
        </w:rPr>
      </w:pPr>
      <w:r w:rsidRPr="00C720A2">
        <w:rPr>
          <w:rFonts w:ascii="Times New Roman" w:hAnsi="Times New Roman"/>
        </w:rPr>
        <w:t>(3) Ak sú odôvodnené pochybnosti o pravdivosti deklarovaných údajov, veliteľ vyzve profesionálneho vojaka aby v lehote 30 dní predložil v majetkovom priznaní, ak ide o majetok podľa § 135 ods. 3 písm. a), aj údaje o právnom dôvode a dátume jeho nadobudnutia, o cene jeho obstarania, pri vlastnej výstavbe výdavky na jeho obstaranie, pri bezodplatnom nadobudnutí cenu podľa osobitného predpisu</w:t>
      </w:r>
      <w:r>
        <w:rPr>
          <w:rStyle w:val="FootnoteReference"/>
          <w:rFonts w:ascii="Times New Roman" w:hAnsi="Times New Roman"/>
          <w:rtl w:val="0"/>
        </w:rPr>
        <w:footnoteReference w:id="97"/>
      </w:r>
      <w:r w:rsidRPr="00C720A2">
        <w:rPr>
          <w:rFonts w:ascii="Times New Roman" w:hAnsi="Times New Roman"/>
        </w:rPr>
        <w:t>) a aj údaje o majetku podľa § 135 ods. 3 písm. b) a c), ktorého súhrnná hodnota je nižšia ako 35 000 eur.</w:t>
      </w:r>
    </w:p>
    <w:p w:rsidR="006272A5" w:rsidRPr="00C720A2" w:rsidP="006272A5">
      <w:pPr>
        <w:bidi w:val="0"/>
        <w:ind w:firstLine="851"/>
        <w:jc w:val="both"/>
        <w:rPr>
          <w:rFonts w:ascii="Times New Roman" w:hAnsi="Times New Roman"/>
        </w:rPr>
      </w:pPr>
      <w:r w:rsidRPr="00C720A2">
        <w:rPr>
          <w:rFonts w:ascii="Times New Roman" w:hAnsi="Times New Roman"/>
        </w:rPr>
        <w:t>(4) Podrobnosti o podávaní majetkového priznania, jeho vyhodnocovaní a uchovávaní ustanoví služobný predpis.</w:t>
      </w:r>
    </w:p>
    <w:p w:rsidR="006272A5" w:rsidRPr="00C720A2" w:rsidP="006272A5">
      <w:pPr>
        <w:bidi w:val="0"/>
        <w:ind w:firstLine="708"/>
        <w:jc w:val="both"/>
        <w:rPr>
          <w:rFonts w:ascii="Times New Roman" w:hAnsi="Times New Roman"/>
        </w:rPr>
      </w:pPr>
      <w:r w:rsidRPr="00C720A2">
        <w:rPr>
          <w:rFonts w:ascii="Times New Roman" w:hAnsi="Times New Roman"/>
        </w:rPr>
        <w:t xml:space="preserve"> </w:t>
      </w:r>
    </w:p>
    <w:p w:rsidR="006272A5" w:rsidRPr="00C720A2" w:rsidP="006272A5">
      <w:pPr>
        <w:bidi w:val="0"/>
        <w:jc w:val="center"/>
        <w:rPr>
          <w:rFonts w:ascii="Times New Roman" w:hAnsi="Times New Roman"/>
          <w:b/>
          <w:strike/>
        </w:rPr>
      </w:pPr>
      <w:r w:rsidRPr="00C720A2">
        <w:rPr>
          <w:rFonts w:ascii="Times New Roman" w:hAnsi="Times New Roman"/>
          <w:b/>
        </w:rPr>
        <w:t>§ 137</w:t>
      </w:r>
    </w:p>
    <w:p w:rsidR="006272A5" w:rsidRPr="00C720A2" w:rsidP="006272A5">
      <w:pPr>
        <w:bidi w:val="0"/>
        <w:jc w:val="center"/>
        <w:rPr>
          <w:rFonts w:ascii="Times New Roman" w:hAnsi="Times New Roman"/>
          <w:b/>
        </w:rPr>
      </w:pPr>
      <w:r w:rsidRPr="00C720A2">
        <w:rPr>
          <w:rFonts w:ascii="Times New Roman" w:hAnsi="Times New Roman"/>
          <w:b/>
        </w:rPr>
        <w:t>Disciplinárna právomoc</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počas výkonu štátnej služby podlieha disciplinárnej právomoci podľa tohto zákona. Disciplinárnu právomoc podľa tohto zákona voči profesionálnemu vojakovi má veliteľ.</w:t>
      </w:r>
    </w:p>
    <w:p w:rsidR="006272A5" w:rsidRPr="00C720A2" w:rsidP="006272A5">
      <w:pPr>
        <w:bidi w:val="0"/>
        <w:ind w:firstLine="851"/>
        <w:jc w:val="both"/>
        <w:rPr>
          <w:rFonts w:ascii="Times New Roman" w:hAnsi="Times New Roman"/>
        </w:rPr>
      </w:pPr>
      <w:r w:rsidRPr="00C720A2">
        <w:rPr>
          <w:rFonts w:ascii="Times New Roman" w:hAnsi="Times New Roman"/>
        </w:rPr>
        <w:t xml:space="preserve">(2) O uložení disciplinárneho opatrenia alebo o udelení disciplinárnej odmeny v rozkaznom konaní rozhoduje veliteľ disciplinárnym rozkazom. </w:t>
      </w:r>
    </w:p>
    <w:p w:rsidR="006272A5" w:rsidRPr="00C720A2" w:rsidP="006272A5">
      <w:pPr>
        <w:bidi w:val="0"/>
        <w:ind w:firstLine="851"/>
        <w:jc w:val="both"/>
        <w:rPr>
          <w:rFonts w:ascii="Times New Roman" w:hAnsi="Times New Roman"/>
        </w:rPr>
      </w:pPr>
      <w:r w:rsidRPr="00C720A2">
        <w:rPr>
          <w:rFonts w:ascii="Times New Roman" w:hAnsi="Times New Roman"/>
        </w:rPr>
        <w:t>(3) Disciplinárnu právomoc podľa tohto zákona voči profesionálnemu vojakovi vo vojenskej odbornosti vojenská duchovná služba možno uplatniť len po predchádzajúcom prerokovaní s príslušnou cirkevnou autoritou.</w:t>
      </w:r>
      <w:r w:rsidR="00C95776">
        <w:rPr>
          <w:rFonts w:ascii="Times New Roman" w:hAnsi="Times New Roman"/>
          <w:vertAlign w:val="superscript"/>
        </w:rPr>
        <w:t>30</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(4) Rozsah disciplinárnej právomoci veliteľa ustanoví služobným predpisom hlavný veliteľ ozbrojených síl.</w:t>
      </w:r>
    </w:p>
    <w:p w:rsidR="006272A5" w:rsidRPr="00C720A2" w:rsidP="006272A5">
      <w:pPr>
        <w:bidi w:val="0"/>
        <w:jc w:val="both"/>
        <w:rPr>
          <w:rFonts w:ascii="Times New Roman" w:hAnsi="Times New Roman"/>
          <w:b/>
        </w:rPr>
      </w:pPr>
      <w:r w:rsidRPr="00C720A2">
        <w:rPr>
          <w:rFonts w:ascii="Times New Roman" w:hAnsi="Times New Roman"/>
          <w:highlight w:val="cyan"/>
          <w:vertAlign w:val="superscript"/>
        </w:rPr>
        <w:t xml:space="preserve">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P="006272A5">
      <w:pPr>
        <w:bidi w:val="0"/>
        <w:jc w:val="center"/>
        <w:rPr>
          <w:rFonts w:ascii="Times New Roman" w:hAnsi="Times New Roman"/>
          <w:b/>
        </w:rPr>
      </w:pPr>
    </w:p>
    <w:p w:rsidR="00C95776" w:rsidP="006272A5">
      <w:pPr>
        <w:bidi w:val="0"/>
        <w:jc w:val="center"/>
        <w:rPr>
          <w:rFonts w:ascii="Times New Roman" w:hAnsi="Times New Roman"/>
          <w:b/>
        </w:rPr>
      </w:pPr>
    </w:p>
    <w:p w:rsidR="00C95776"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138</w:t>
      </w:r>
    </w:p>
    <w:p w:rsidR="006272A5" w:rsidRPr="00C720A2" w:rsidP="006272A5">
      <w:pPr>
        <w:bidi w:val="0"/>
        <w:jc w:val="center"/>
        <w:rPr>
          <w:rFonts w:ascii="Times New Roman" w:hAnsi="Times New Roman"/>
          <w:b/>
        </w:rPr>
      </w:pPr>
      <w:r w:rsidRPr="00C720A2">
        <w:rPr>
          <w:rFonts w:ascii="Times New Roman" w:hAnsi="Times New Roman"/>
          <w:b/>
        </w:rPr>
        <w:t>Disciplinárne previnenie</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je disciplinárne zodpovedný za disciplinárne previnenie.</w:t>
      </w:r>
    </w:p>
    <w:p w:rsidR="006272A5" w:rsidRPr="00C720A2" w:rsidP="006272A5">
      <w:pPr>
        <w:bidi w:val="0"/>
        <w:ind w:firstLine="851"/>
        <w:jc w:val="both"/>
        <w:rPr>
          <w:rFonts w:ascii="Times New Roman" w:hAnsi="Times New Roman"/>
        </w:rPr>
      </w:pPr>
      <w:r w:rsidRPr="00C720A2">
        <w:rPr>
          <w:rFonts w:ascii="Times New Roman" w:hAnsi="Times New Roman"/>
        </w:rPr>
        <w:t>(2) Disciplinárnym previnením je zavinené porušenie alebo nesplnenie základných povinností veliteľa alebo profesionálneho vojaka alebo zavinené porušenie zákazov alebo obmedzení profesionálneho vojaka, ak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w:t>
      </w:r>
    </w:p>
    <w:p w:rsidR="006272A5" w:rsidRPr="00C720A2" w:rsidP="006272A5">
      <w:pPr>
        <w:bidi w:val="0"/>
        <w:ind w:firstLine="900"/>
        <w:jc w:val="both"/>
        <w:rPr>
          <w:rFonts w:ascii="Times New Roman" w:hAnsi="Times New Roman"/>
        </w:rPr>
      </w:pPr>
      <w:r w:rsidRPr="00C720A2">
        <w:rPr>
          <w:rFonts w:ascii="Times New Roman" w:hAnsi="Times New Roman"/>
        </w:rPr>
        <w:t>(3) Ak má veliteľ pochybnosti o tom, či konanie profesionálneho vojaka, ktoré má znaky disciplinárneho previnenia nie je trestným činom, môže požiadať o stanovisko Vojenskú políciu. Na tento účel veliteľ poskytuje Vojenskej polícii potrebné informácie. Poverený príslušník Vojenskej polície</w:t>
      </w:r>
      <w:r>
        <w:rPr>
          <w:rStyle w:val="FootnoteReference"/>
          <w:rFonts w:ascii="Times New Roman" w:hAnsi="Times New Roman"/>
          <w:rtl w:val="0"/>
        </w:rPr>
        <w:footnoteReference w:id="98"/>
      </w:r>
      <w:r w:rsidRPr="00C720A2">
        <w:rPr>
          <w:rFonts w:ascii="Times New Roman" w:hAnsi="Times New Roman"/>
        </w:rPr>
        <w:t>) začne trestné stíhanie alebo vráti spis veliteľovi na ďalšie konanie.</w:t>
      </w:r>
    </w:p>
    <w:p w:rsidR="006272A5" w:rsidRPr="00C720A2" w:rsidP="006272A5">
      <w:pPr>
        <w:bidi w:val="0"/>
        <w:ind w:firstLine="90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139</w:t>
      </w:r>
    </w:p>
    <w:p w:rsidR="006272A5" w:rsidRPr="00C720A2" w:rsidP="006272A5">
      <w:pPr>
        <w:bidi w:val="0"/>
        <w:jc w:val="center"/>
        <w:rPr>
          <w:rFonts w:ascii="Times New Roman" w:hAnsi="Times New Roman"/>
          <w:b/>
        </w:rPr>
      </w:pPr>
      <w:r w:rsidRPr="00C720A2">
        <w:rPr>
          <w:rFonts w:ascii="Times New Roman" w:hAnsi="Times New Roman"/>
          <w:b/>
        </w:rPr>
        <w:t>Disciplinárne opatrenie</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Za disciplinárne previnenie sa profesionálnemu vojakovi uloží disciplinárne opatrenie, ktorým je </w:t>
      </w:r>
    </w:p>
    <w:p w:rsidR="006272A5" w:rsidRPr="00C720A2" w:rsidP="006272A5">
      <w:pPr>
        <w:bidi w:val="0"/>
        <w:ind w:left="284" w:hanging="284"/>
        <w:jc w:val="both"/>
        <w:rPr>
          <w:rFonts w:ascii="Times New Roman" w:hAnsi="Times New Roman"/>
        </w:rPr>
      </w:pPr>
      <w:r w:rsidRPr="00C720A2">
        <w:rPr>
          <w:rFonts w:ascii="Times New Roman" w:hAnsi="Times New Roman"/>
        </w:rPr>
        <w:t>a)</w:t>
        <w:tab/>
        <w:t>písomné pokarhanie alebo</w:t>
      </w:r>
    </w:p>
    <w:p w:rsidR="006272A5" w:rsidRPr="00C720A2" w:rsidP="006272A5">
      <w:pPr>
        <w:bidi w:val="0"/>
        <w:ind w:left="284" w:hanging="284"/>
        <w:jc w:val="both"/>
        <w:rPr>
          <w:rFonts w:ascii="Times New Roman" w:hAnsi="Times New Roman"/>
        </w:rPr>
      </w:pPr>
      <w:r w:rsidRPr="00C720A2">
        <w:rPr>
          <w:rFonts w:ascii="Times New Roman" w:hAnsi="Times New Roman"/>
        </w:rPr>
        <w:t>b)</w:t>
        <w:tab/>
        <w:t>zníženie služobného platu až o 15 % najdlhšie</w:t>
      </w:r>
      <w:r w:rsidRPr="00C720A2">
        <w:rPr>
          <w:rFonts w:ascii="Times New Roman" w:hAnsi="Times New Roman"/>
          <w:szCs w:val="28"/>
        </w:rPr>
        <w:t xml:space="preserve"> na šesť mesiacov</w:t>
      </w:r>
      <w:r w:rsidRPr="00C720A2">
        <w:rPr>
          <w:rFonts w:ascii="Times New Roman" w:hAnsi="Times New Roman"/>
        </w:rPr>
        <w:t xml:space="preserve"> formou zrážok zo služobného platu, ktorý mu bol priznaný ku dňu, v ktorom sa profesionálny vojak disciplinárneho previnenia dopustil.</w:t>
      </w:r>
    </w:p>
    <w:p w:rsidR="006272A5" w:rsidRPr="00C720A2" w:rsidP="006272A5">
      <w:pPr>
        <w:tabs>
          <w:tab w:val="left" w:pos="0"/>
        </w:tabs>
        <w:bidi w:val="0"/>
        <w:ind w:firstLine="851"/>
        <w:jc w:val="both"/>
        <w:rPr>
          <w:rFonts w:ascii="Times New Roman" w:hAnsi="Times New Roman"/>
        </w:rPr>
      </w:pPr>
      <w:r w:rsidRPr="00C720A2">
        <w:rPr>
          <w:rFonts w:ascii="Times New Roman" w:hAnsi="Times New Roman"/>
        </w:rPr>
        <w:t>(2) Disciplinárne opatrenie sa uloží, ak sa preukázalo, že profesionálny vojak disciplinárne previnenie spáchal a ak na nápravu a obnovenie služobnej disciplíny za menej závažné konanie nepostačuje prerokovanie disciplinárneho previnenia.</w:t>
      </w:r>
    </w:p>
    <w:p w:rsidR="006272A5" w:rsidRPr="00C720A2" w:rsidP="006272A5">
      <w:pPr>
        <w:tabs>
          <w:tab w:val="left" w:pos="0"/>
        </w:tabs>
        <w:bidi w:val="0"/>
        <w:ind w:firstLine="851"/>
        <w:jc w:val="both"/>
        <w:rPr>
          <w:rFonts w:ascii="Times New Roman" w:hAnsi="Times New Roman"/>
        </w:rPr>
      </w:pPr>
      <w:r w:rsidRPr="00C720A2">
        <w:rPr>
          <w:rFonts w:ascii="Times New Roman" w:hAnsi="Times New Roman"/>
        </w:rPr>
        <w:t>(3) Za disciplinárne previnenie porušenia základnej povinnosti profesionálneho vojaka podľa § 134 ods. 1 písm. m) sa profesionálnemu vojakovi uloží disciplinárne opatrenie podľa odseku 1 písm. b). Za ostatné disciplinárne previnenia možno profesionálnemu vojakovi uložiť len jedno z disciplinárnych opatrení uvedených v odseku 1.</w:t>
      </w:r>
    </w:p>
    <w:p w:rsidR="006272A5" w:rsidRPr="00C720A2" w:rsidP="006272A5">
      <w:pPr>
        <w:bidi w:val="0"/>
        <w:ind w:firstLine="851"/>
        <w:jc w:val="both"/>
        <w:rPr>
          <w:rFonts w:ascii="Times New Roman" w:hAnsi="Times New Roman"/>
        </w:rPr>
      </w:pPr>
      <w:r w:rsidRPr="00C720A2">
        <w:rPr>
          <w:rFonts w:ascii="Times New Roman" w:hAnsi="Times New Roman"/>
        </w:rPr>
        <w:t>(4) Ak je profesionálnemu vojakovi za viac disciplinárnych previnení uložených viac disciplinárnych opatrení podľa odseku 1 písm. b), vykonávajú sa postupne, vždy po vykonaní predchádzajúceho disciplinárneho opatrenia.</w:t>
      </w:r>
    </w:p>
    <w:p w:rsidR="006272A5" w:rsidRPr="00C720A2" w:rsidP="006272A5">
      <w:pPr>
        <w:bidi w:val="0"/>
        <w:jc w:val="center"/>
        <w:rPr>
          <w:rFonts w:ascii="Times New Roman" w:hAnsi="Times New Roman"/>
          <w:b/>
          <w:strike/>
          <w:highlight w:val="yellow"/>
        </w:rPr>
      </w:pPr>
    </w:p>
    <w:p w:rsidR="006272A5" w:rsidRPr="00C720A2" w:rsidP="006272A5">
      <w:pPr>
        <w:bidi w:val="0"/>
        <w:jc w:val="center"/>
        <w:rPr>
          <w:rFonts w:ascii="Times New Roman" w:hAnsi="Times New Roman"/>
          <w:b/>
          <w:strike/>
        </w:rPr>
      </w:pPr>
      <w:r w:rsidRPr="00C720A2">
        <w:rPr>
          <w:rFonts w:ascii="Times New Roman" w:hAnsi="Times New Roman"/>
          <w:b/>
        </w:rPr>
        <w:t>§ 140</w:t>
      </w:r>
    </w:p>
    <w:p w:rsidR="006272A5" w:rsidRPr="00C720A2" w:rsidP="006272A5">
      <w:pPr>
        <w:bidi w:val="0"/>
        <w:jc w:val="center"/>
        <w:rPr>
          <w:rFonts w:ascii="Times New Roman" w:hAnsi="Times New Roman"/>
          <w:b/>
        </w:rPr>
      </w:pPr>
      <w:r w:rsidRPr="00C720A2">
        <w:rPr>
          <w:rFonts w:ascii="Times New Roman" w:hAnsi="Times New Roman"/>
          <w:b/>
        </w:rPr>
        <w:t>Rozkazné konanie</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Ak je nepochybné, že profesionálny vojak sa disciplinárneho previnenia dopustil, a ak na nápravu a obnovenie služobnej disciplíny postačuje uloženie disciplinárneho opatrenia podľa § 139 ods. 1 písm. a), môže veliteľ aj bez začatia disciplinárneho konania vydať disciplinárny rozkaz o uložení disciplinárneho opatrenia podľa § 139 ods. 1 písm. a) v rozkaznom konaní. </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môže proti disciplinárnemu rozkazu vydanému v rozkaznom konaní podať veliteľovi, ktorý disciplinárny rozkaz vydal, písomne odpor   v lehote do siedmich dní odo dňa jeho doručenia. Včasným podaním odporu sa disciplinárny rozkaz zruší a veliteľ je povinný začať disciplinárne konanie.</w:t>
      </w:r>
    </w:p>
    <w:p w:rsidR="006272A5" w:rsidRPr="00C720A2" w:rsidP="006272A5">
      <w:pPr>
        <w:bidi w:val="0"/>
        <w:ind w:firstLine="851"/>
        <w:jc w:val="both"/>
        <w:rPr>
          <w:rFonts w:ascii="Times New Roman" w:hAnsi="Times New Roman"/>
        </w:rPr>
      </w:pPr>
      <w:r w:rsidRPr="00C720A2">
        <w:rPr>
          <w:rFonts w:ascii="Times New Roman" w:hAnsi="Times New Roman"/>
        </w:rPr>
        <w:t xml:space="preserve">(3) Ak sa v disciplinárnom konaní nezistia nové podstatné skutočnosti, nemožno profesionálnemu vojakovi uložiť iné disciplinárne opatrenie, než aké mu bolo uložené v rozkaznom konaní.  </w:t>
      </w:r>
    </w:p>
    <w:p w:rsidR="006272A5" w:rsidRPr="00C720A2" w:rsidP="006272A5">
      <w:pPr>
        <w:bidi w:val="0"/>
        <w:ind w:firstLine="851"/>
        <w:jc w:val="both"/>
        <w:rPr>
          <w:rFonts w:ascii="Times New Roman" w:hAnsi="Times New Roman"/>
        </w:rPr>
      </w:pPr>
      <w:r w:rsidRPr="00C720A2">
        <w:rPr>
          <w:rFonts w:ascii="Times New Roman" w:hAnsi="Times New Roman"/>
        </w:rPr>
        <w:t>(4) Disciplinárny rozkaz vydaný v rozkaznom konaní, proti ktorému nebol včas podaný odpor, je právoplatný.</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D i s c i p l i n á r n e   k o n a n i e</w:t>
      </w:r>
    </w:p>
    <w:p w:rsidR="006272A5" w:rsidRPr="00C720A2" w:rsidP="006272A5">
      <w:pPr>
        <w:bidi w:val="0"/>
        <w:jc w:val="center"/>
        <w:rPr>
          <w:rFonts w:ascii="Times New Roman" w:hAnsi="Times New Roman"/>
          <w:b/>
          <w:strike/>
        </w:rPr>
      </w:pPr>
      <w:r w:rsidRPr="00C720A2">
        <w:rPr>
          <w:rFonts w:ascii="Times New Roman" w:hAnsi="Times New Roman"/>
          <w:b/>
        </w:rPr>
        <w:t>§ 141</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Disciplinárne konanie je súhrn procesných úkonov vykonávaných veliteľom s cieľom zistiť, či sú splnené podmienky na uloženie disciplinárneho opatrenia za disciplinárne previnenie. </w:t>
      </w:r>
    </w:p>
    <w:p w:rsidR="006272A5" w:rsidRPr="00C720A2" w:rsidP="006272A5">
      <w:pPr>
        <w:bidi w:val="0"/>
        <w:ind w:firstLine="851"/>
        <w:jc w:val="both"/>
        <w:rPr>
          <w:rFonts w:ascii="Times New Roman" w:hAnsi="Times New Roman"/>
        </w:rPr>
      </w:pPr>
      <w:r w:rsidRPr="00C720A2">
        <w:rPr>
          <w:rFonts w:ascii="Times New Roman" w:hAnsi="Times New Roman"/>
        </w:rPr>
        <w:t>(2) V disciplinárnom konaní rozhoduje veliteľ, ktorý je oprávnený profesionálnemu vojakovi uložiť disciplinárne opatrenie. Procesné úkony v disciplinárnom konaní môže na základe rozhodnutia veliteľa zabezpečovať aj ním poverená osoba.</w:t>
      </w:r>
    </w:p>
    <w:p w:rsidR="006272A5" w:rsidRPr="00C720A2" w:rsidP="006272A5">
      <w:pPr>
        <w:bidi w:val="0"/>
        <w:ind w:firstLine="851"/>
        <w:jc w:val="both"/>
        <w:rPr>
          <w:rFonts w:ascii="Times New Roman" w:hAnsi="Times New Roman"/>
        </w:rPr>
      </w:pPr>
      <w:r w:rsidRPr="00C720A2">
        <w:rPr>
          <w:rFonts w:ascii="Times New Roman" w:hAnsi="Times New Roman"/>
        </w:rPr>
        <w:t>(3) Disciplinárne konanie začína veliteľ z vlastného alebo z iného podnetu a je začaté dňom, keď o začatí disciplinárneho konania veliteľ upovedomí profesionálneho vojaka, o ktorého disciplinárnom previnení sa v disciplinárnom konaní rozhoduje.</w:t>
      </w:r>
    </w:p>
    <w:p w:rsidR="006272A5" w:rsidRPr="00C720A2" w:rsidP="006272A5">
      <w:pPr>
        <w:bidi w:val="0"/>
        <w:ind w:firstLine="851"/>
        <w:jc w:val="both"/>
        <w:rPr>
          <w:rFonts w:ascii="Times New Roman" w:hAnsi="Times New Roman"/>
        </w:rPr>
      </w:pPr>
      <w:r w:rsidRPr="00C720A2">
        <w:rPr>
          <w:rFonts w:ascii="Times New Roman" w:hAnsi="Times New Roman"/>
        </w:rPr>
        <w:t xml:space="preserve">(4) O uložení disciplinárneho opatrenia rozhodne veliteľ do dvoch mesiacov odo dňa, keď dôvod na uloženie disciplinárneho opatrenia zistil alebo sa o dôvode na uloženie disciplinárneho opatrenia dozvedel, najneskôr do jedného roka odo dňa spáchania disciplinárneho previnenia. </w:t>
      </w:r>
    </w:p>
    <w:p w:rsidR="006272A5" w:rsidRPr="00C720A2" w:rsidP="006272A5">
      <w:pPr>
        <w:bidi w:val="0"/>
        <w:ind w:firstLine="851"/>
        <w:jc w:val="both"/>
        <w:rPr>
          <w:rFonts w:ascii="Times New Roman" w:hAnsi="Times New Roman"/>
        </w:rPr>
      </w:pPr>
      <w:r w:rsidRPr="00C720A2">
        <w:rPr>
          <w:rFonts w:ascii="Times New Roman" w:hAnsi="Times New Roman"/>
        </w:rPr>
        <w:t>(5) Ak konanie profesionálneho vojaka,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w:t>
      </w:r>
    </w:p>
    <w:p w:rsidR="006272A5" w:rsidRPr="00C720A2" w:rsidP="006272A5">
      <w:pPr>
        <w:bidi w:val="0"/>
        <w:ind w:firstLine="851"/>
        <w:jc w:val="both"/>
        <w:rPr>
          <w:rFonts w:ascii="Times New Roman" w:hAnsi="Times New Roman"/>
          <w:vertAlign w:val="superscript"/>
        </w:rPr>
      </w:pPr>
      <w:r w:rsidRPr="00C720A2">
        <w:rPr>
          <w:rFonts w:ascii="Times New Roman" w:hAnsi="Times New Roman"/>
        </w:rPr>
        <w:t>(6) Iným orgánom podľa odseku 5 sa rozumie orgán činný v trestnom konaní, správny orgán a orgán oprávnený vykonávať príslušné prešetrovanie alebo kontrolnú činnosť podľa osobitných predpisov.</w:t>
      </w:r>
      <w:r>
        <w:rPr>
          <w:rStyle w:val="FootnoteReference"/>
          <w:rFonts w:ascii="Times New Roman" w:hAnsi="Times New Roman"/>
          <w:rtl w:val="0"/>
        </w:rPr>
        <w:footnoteReference w:id="99"/>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(7) Ak sa profesionálny vojak dopustil disciplinárneho previnenia mimo územia Slovenskej republiky a nebolo mu uložené disciplinárne opatrenie mimo územia Slovenskej republiky, lehota dva mesiace na uloženie disciplinárneho opatrenia podľa odseku 4 začína plynúť odo dňa nasledujúceho po dni návratu profesionálneho vojaka na územie Slovenskej republiky alebo po dni skončenia vyslania profesionálneho vojaka na plnenie úloh mimo územia Slovenskej republiky podľa § 80 ods. 2 písm. c).</w:t>
      </w:r>
    </w:p>
    <w:p w:rsidR="006272A5" w:rsidRPr="00C720A2" w:rsidP="006272A5">
      <w:pPr>
        <w:bidi w:val="0"/>
        <w:ind w:firstLine="851"/>
        <w:jc w:val="both"/>
        <w:rPr>
          <w:rFonts w:ascii="Times New Roman" w:hAnsi="Times New Roman"/>
        </w:rPr>
      </w:pPr>
      <w:r w:rsidRPr="00C720A2">
        <w:rPr>
          <w:rFonts w:ascii="Times New Roman" w:hAnsi="Times New Roman"/>
        </w:rPr>
        <w:t xml:space="preserve">(8) Ak bude profesionálny vojak po začatí disciplinárneho konania ustanovený do inej funkcie alebo zaradený do personálnej zálohy, v konaní rozhodne veliteľ,  v ktorého pôsobnosti je profesionálny vojak. </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142</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Pred uložením disciplinárneho opatrenia musí byť objektívne zistený skutočný stav. Profesionálnemu vojakovi musí byť pred uložením disciplinárneho opatrenia daná možnosť vyjadriť sa k veci a navrhovať dôkazy.  </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Pri rozhodovaní o uložení disciplinárneho opatrenia sa prihliada na povahu disciplinárneho previnenia, na okolnosti, za ktorých bolo spáchané, jeho následky, mieru zavinenia a na doterajší postoj profesionálneho vojaka k plneniu služobných povinností. </w:t>
      </w:r>
    </w:p>
    <w:p w:rsidR="006272A5" w:rsidRPr="00C720A2" w:rsidP="006272A5">
      <w:pPr>
        <w:bidi w:val="0"/>
        <w:ind w:firstLine="851"/>
        <w:jc w:val="both"/>
        <w:rPr>
          <w:rFonts w:ascii="Times New Roman" w:hAnsi="Times New Roman"/>
        </w:rPr>
      </w:pPr>
      <w:r w:rsidRPr="00C720A2">
        <w:rPr>
          <w:rFonts w:ascii="Times New Roman" w:hAnsi="Times New Roman"/>
        </w:rPr>
        <w:t xml:space="preserve">(3) Veliteľ dbá na to, aby v rozhodovaní o skutkovo rovnakých alebo podobných prípadoch nevznikali neodôvodnené rozdiely. </w:t>
      </w:r>
    </w:p>
    <w:p w:rsidR="006272A5" w:rsidRPr="00C720A2" w:rsidP="006272A5">
      <w:pPr>
        <w:bidi w:val="0"/>
        <w:ind w:firstLine="851"/>
        <w:jc w:val="both"/>
        <w:rPr>
          <w:rFonts w:ascii="Times New Roman" w:hAnsi="Times New Roman"/>
        </w:rPr>
      </w:pPr>
      <w:r w:rsidRPr="00C720A2">
        <w:rPr>
          <w:rFonts w:ascii="Times New Roman" w:hAnsi="Times New Roman"/>
        </w:rPr>
        <w:t>(4) Uložením disciplinárneho opatrenia nie je profesionálny vojak zbavený povinnosti nahradiť škodu, ktorú spôsobil disciplinárnym previnením.</w:t>
      </w:r>
    </w:p>
    <w:p w:rsidR="006272A5" w:rsidRPr="00C720A2" w:rsidP="006272A5">
      <w:pPr>
        <w:bidi w:val="0"/>
        <w:ind w:firstLine="851"/>
        <w:jc w:val="both"/>
        <w:rPr>
          <w:rFonts w:ascii="Times New Roman" w:hAnsi="Times New Roman"/>
        </w:rPr>
      </w:pPr>
      <w:r w:rsidRPr="00C720A2">
        <w:rPr>
          <w:rFonts w:ascii="Times New Roman" w:hAnsi="Times New Roman"/>
        </w:rPr>
        <w:t>(5) Disciplinárne opatrenie nemožno uložiť, ak bol profesionálny vojak za ten istý skutok už odsúdený súdom; ak bolo disciplinárne opatrenie uložené skôr, zruší sa. Ak sa zrušené disciplinárne opatrenie podľa § 139 ods. 1 písm. b) nezapočítalo do trestu uloženého súdom, nevyplatená časť služobného platu sa profesionálnemu vojakovi doplatí.</w:t>
      </w:r>
    </w:p>
    <w:p w:rsidR="006272A5" w:rsidRPr="00C720A2" w:rsidP="006272A5">
      <w:pPr>
        <w:bidi w:val="0"/>
        <w:ind w:firstLine="851"/>
        <w:jc w:val="both"/>
        <w:rPr>
          <w:rFonts w:ascii="Times New Roman" w:hAnsi="Times New Roman"/>
        </w:rPr>
      </w:pPr>
      <w:r w:rsidRPr="00C720A2">
        <w:rPr>
          <w:rFonts w:ascii="Times New Roman" w:hAnsi="Times New Roman"/>
        </w:rPr>
        <w:t>(6) 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143</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Profesionálny vojak sa môže proti disciplinárnemu rozkazu o uložení disciplinárneho opatrenia odvolať v lehote do siedmich dní odo dňa doručenia disciplinárneho rozkazu. Profesionálny vojak podáva odvolanie veliteľovi, ktorý disciplinárny rozkaz vydal. </w:t>
      </w:r>
    </w:p>
    <w:p w:rsidR="006272A5" w:rsidRPr="00C720A2" w:rsidP="006272A5">
      <w:pPr>
        <w:bidi w:val="0"/>
        <w:ind w:firstLine="851"/>
        <w:jc w:val="both"/>
        <w:rPr>
          <w:rFonts w:ascii="Times New Roman" w:hAnsi="Times New Roman"/>
        </w:rPr>
      </w:pPr>
      <w:r w:rsidRPr="00C720A2">
        <w:rPr>
          <w:rFonts w:ascii="Times New Roman" w:hAnsi="Times New Roman"/>
        </w:rPr>
        <w:t>(2) Veliteľ predloží odvolanie proti disciplinárnemu rozkazu do siedmich dní odo dňa doručenia odvolania odvolaciemu orgánu spolu s napadnutým disciplinárnym rozkazom a so svojím písomným vyjadrením k odvolaniu.</w:t>
      </w:r>
    </w:p>
    <w:p w:rsidR="006272A5" w:rsidRPr="00C720A2" w:rsidP="006272A5">
      <w:pPr>
        <w:bidi w:val="0"/>
        <w:ind w:firstLine="851"/>
        <w:jc w:val="both"/>
        <w:rPr>
          <w:rFonts w:ascii="Times New Roman" w:hAnsi="Times New Roman"/>
        </w:rPr>
      </w:pPr>
      <w:r w:rsidRPr="00C720A2">
        <w:rPr>
          <w:rFonts w:ascii="Times New Roman" w:hAnsi="Times New Roman"/>
        </w:rPr>
        <w:t>(3) Disciplinárny rozkaz, proti ktorému sa nemožno odvolať, je právoplatný.</w:t>
      </w:r>
    </w:p>
    <w:p w:rsidR="006272A5" w:rsidRPr="00C720A2" w:rsidP="006272A5">
      <w:pPr>
        <w:bidi w:val="0"/>
        <w:ind w:firstLine="851"/>
        <w:jc w:val="both"/>
        <w:rPr>
          <w:rFonts w:ascii="Times New Roman" w:hAnsi="Times New Roman"/>
        </w:rPr>
      </w:pPr>
      <w:r w:rsidRPr="00C720A2">
        <w:rPr>
          <w:rFonts w:ascii="Times New Roman" w:hAnsi="Times New Roman"/>
        </w:rPr>
        <w:t xml:space="preserve">(4) Disciplinárny rozkaz o uložení disciplinárneho opatrenia podľa § 139 ods. 1 písm. b) je vykonateľný dňom nadobudnutia právoplatnosti. </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144</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Odvolací orgán do siedmich dní odo dňa doručenia odvolania proti disciplinárnemu rozkazu zriadi komisiu.</w:t>
      </w:r>
    </w:p>
    <w:p w:rsidR="006272A5" w:rsidRPr="00C720A2" w:rsidP="006272A5">
      <w:pPr>
        <w:bidi w:val="0"/>
        <w:ind w:firstLine="851"/>
        <w:jc w:val="both"/>
        <w:rPr>
          <w:rFonts w:ascii="Times New Roman" w:hAnsi="Times New Roman"/>
        </w:rPr>
      </w:pPr>
      <w:r w:rsidRPr="00C720A2">
        <w:rPr>
          <w:rFonts w:ascii="Times New Roman" w:hAnsi="Times New Roman"/>
        </w:rPr>
        <w:t>(2) Komisia podľa odseku 1 je poradný orgán odvolacieho orgánu. Komisia prerokuje a preskúma odvolanie proti disciplinárnemu rozkazu v celom rozsahu; ak je to nevyhnutné, navrhne odvolaciemu orgánu doterajšie konanie doplniť, prípadne zistené nedostatky odstrániť. Komisia do siedmich dní odo dňa jej zriadenia predloží svoje stanovisko odvolaciemu orgánu.</w:t>
      </w:r>
    </w:p>
    <w:p w:rsidR="006272A5" w:rsidRPr="00C720A2" w:rsidP="006272A5">
      <w:pPr>
        <w:bidi w:val="0"/>
        <w:ind w:firstLine="851"/>
        <w:jc w:val="both"/>
        <w:rPr>
          <w:rFonts w:ascii="Times New Roman" w:hAnsi="Times New Roman"/>
        </w:rPr>
      </w:pPr>
      <w:r w:rsidRPr="00C720A2">
        <w:rPr>
          <w:rFonts w:ascii="Times New Roman" w:hAnsi="Times New Roman"/>
        </w:rPr>
        <w:t>(3) Odvolací orgán pri rozhodovaní o odvolaní proti disciplinárnemu rozkazu prihliada na splnenie podmienok na ukladanie disciplinárnych opatrení podľa § 142, na skutočnosti uvedené v odvolaní, na písomné vyjadrenie veliteľa k odvolaniu a na stanovisko komisie.</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môže odvolanie proti disciplinárnemu rozkazu  vziať späť, ak odvolací orgán o odvolaní proti disciplinárnemu rozkazu ešte nerozhodol. Ak profesionálny vojak vzal odvolanie späť, nemôže sa už proti disciplinárnemu rozkazu odvolať.</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145</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Odvolací orgán je povinný rozhodnúť o odvolaní proti disciplinárnemu rozkazu do siedmich dní odo dňa doručenia stanoviska komisie. </w:t>
      </w:r>
    </w:p>
    <w:p w:rsidR="006272A5" w:rsidRPr="00C720A2" w:rsidP="006272A5">
      <w:pPr>
        <w:bidi w:val="0"/>
        <w:ind w:firstLine="851"/>
        <w:jc w:val="both"/>
        <w:rPr>
          <w:rFonts w:ascii="Times New Roman" w:hAnsi="Times New Roman"/>
        </w:rPr>
      </w:pPr>
      <w:r w:rsidRPr="00C720A2">
        <w:rPr>
          <w:rFonts w:ascii="Times New Roman" w:hAnsi="Times New Roman"/>
        </w:rPr>
        <w:t>(2) Ak sú na to dôvody, odvolací orgán disciplinárny rozkaz zmení alebo zruší, inak odvolanie proti disciplinárnemu rozkazu zamietne a disciplinárny rozkaz potvrdí.</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Proti rozhodnutiu o odvolaní proti disciplinárnemu rozkazu nemožno podať ďalší opravný prostriedok. Právoplatný disciplinárny rozkaz je preskúmateľný súdom. </w:t>
      </w:r>
    </w:p>
    <w:p w:rsidR="006272A5" w:rsidRPr="00C720A2" w:rsidP="006272A5">
      <w:pPr>
        <w:bidi w:val="0"/>
        <w:ind w:firstLine="851"/>
        <w:jc w:val="both"/>
        <w:rPr>
          <w:rFonts w:ascii="Times New Roman" w:hAnsi="Times New Roman"/>
        </w:rPr>
      </w:pPr>
      <w:r w:rsidRPr="00C720A2">
        <w:rPr>
          <w:rFonts w:ascii="Times New Roman" w:hAnsi="Times New Roman"/>
        </w:rPr>
        <w:t>(4) Rozhodnutie o odvolaní proti disciplinárnemu rozkazu musí byť doručené profesionálnemu vojakovi, ktorý sa odvolal, a veliteľovi, ktorý disciplinárny rozkaz vydal.</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146</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nezačne alebo sa preruší aj v prípade dočasného pozbavenia výkonu štátnej služby profesionálneho vojaka. </w:t>
      </w:r>
    </w:p>
    <w:p w:rsidR="006272A5" w:rsidRPr="00C720A2" w:rsidP="006272A5">
      <w:pPr>
        <w:bidi w:val="0"/>
        <w:ind w:firstLine="851"/>
        <w:jc w:val="both"/>
        <w:rPr>
          <w:rFonts w:ascii="Times New Roman" w:hAnsi="Times New Roman"/>
        </w:rPr>
      </w:pPr>
      <w:r w:rsidRPr="00C720A2">
        <w:rPr>
          <w:rFonts w:ascii="Times New Roman" w:hAnsi="Times New Roman"/>
        </w:rPr>
        <w:t>(2) Ak sa konanie o prepustení profesionálneho vojaka zastaví, alebo ak sa dočasné pozbavenie výkonu štátnej služby profesionálneho vojaka zruší, veliteľ disciplinárne konanie začne alebo v prerušenom disciplinárnom konaní pokračuje.</w:t>
      </w:r>
    </w:p>
    <w:p w:rsidR="006272A5" w:rsidRPr="00C720A2" w:rsidP="006272A5">
      <w:pPr>
        <w:bidi w:val="0"/>
        <w:ind w:firstLine="851"/>
        <w:jc w:val="both"/>
        <w:rPr>
          <w:rFonts w:ascii="Times New Roman" w:hAnsi="Times New Roman"/>
        </w:rPr>
      </w:pPr>
      <w:r w:rsidRPr="00C720A2">
        <w:rPr>
          <w:rFonts w:ascii="Times New Roman" w:hAnsi="Times New Roman"/>
        </w:rPr>
        <w:t>(3) Počas prerušenia disciplinárneho konania podľa odseku 1 lehota podľa § 141 ods. 4 neplynie. Ak sa disciplinárne konanie nezačalo z dôvodov podľa odseku 1, lehota podľa § 141 ods. 4 začne plynúť po zastavení konania o prepustení alebo po zrušení dočasného pozbavenia výkonu štátnej služby.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147</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Veliteľ v disciplinárnom konaní nepokračuje a konanie zastaví ak zistí, že</w:t>
      </w:r>
    </w:p>
    <w:p w:rsidR="006272A5" w:rsidRPr="00C720A2" w:rsidP="006272A5">
      <w:pPr>
        <w:bidi w:val="0"/>
        <w:ind w:left="284" w:hanging="284"/>
        <w:jc w:val="both"/>
        <w:rPr>
          <w:rFonts w:ascii="Times New Roman" w:hAnsi="Times New Roman"/>
        </w:rPr>
      </w:pPr>
      <w:r w:rsidRPr="00C720A2">
        <w:rPr>
          <w:rFonts w:ascii="Times New Roman" w:hAnsi="Times New Roman"/>
        </w:rPr>
        <w:t>a)</w:t>
        <w:tab/>
        <w:t>profesionálny vojak sa disciplinárneho previnenia nedopustil,</w:t>
      </w:r>
    </w:p>
    <w:p w:rsidR="006272A5" w:rsidRPr="00C720A2" w:rsidP="006272A5">
      <w:pPr>
        <w:bidi w:val="0"/>
        <w:ind w:left="284" w:hanging="284"/>
        <w:jc w:val="both"/>
        <w:rPr>
          <w:rFonts w:ascii="Times New Roman" w:hAnsi="Times New Roman"/>
        </w:rPr>
      </w:pPr>
      <w:r w:rsidRPr="00C720A2">
        <w:rPr>
          <w:rFonts w:ascii="Times New Roman" w:hAnsi="Times New Roman"/>
        </w:rPr>
        <w:t>b)</w:t>
        <w:tab/>
        <w:t>skutok, pre ktorý sa disciplinárne konanie začalo, sa nestal alebo nie je disciplinárnym previnením,</w:t>
      </w:r>
    </w:p>
    <w:p w:rsidR="006272A5" w:rsidRPr="00C720A2" w:rsidP="006272A5">
      <w:pPr>
        <w:bidi w:val="0"/>
        <w:ind w:left="284" w:hanging="284"/>
        <w:jc w:val="both"/>
        <w:rPr>
          <w:rFonts w:ascii="Times New Roman" w:hAnsi="Times New Roman"/>
        </w:rPr>
      </w:pPr>
      <w:r w:rsidRPr="00C720A2">
        <w:rPr>
          <w:rFonts w:ascii="Times New Roman" w:hAnsi="Times New Roman"/>
        </w:rPr>
        <w:t>c)</w:t>
        <w:tab/>
        <w:t>disciplinárne previnenie, o ktorom sa koná, nebolo profesionálnemu vojakovi preukázané,</w:t>
      </w:r>
    </w:p>
    <w:p w:rsidR="006272A5" w:rsidRPr="00C720A2" w:rsidP="006272A5">
      <w:pPr>
        <w:bidi w:val="0"/>
        <w:ind w:left="284" w:hanging="284"/>
        <w:jc w:val="both"/>
        <w:rPr>
          <w:rFonts w:ascii="Times New Roman" w:hAnsi="Times New Roman"/>
        </w:rPr>
      </w:pPr>
      <w:r w:rsidRPr="00C720A2">
        <w:rPr>
          <w:rFonts w:ascii="Times New Roman" w:hAnsi="Times New Roman"/>
        </w:rPr>
        <w:t>d)</w:t>
        <w:tab/>
        <w:t>profesionálny vojak disciplinárne previnenie spáchal, ale na nápravu a obnovenie služobnej disciplíny postačuje prerokovanie disciplinárneho previnenia,</w:t>
      </w:r>
    </w:p>
    <w:p w:rsidR="006272A5" w:rsidRPr="00C720A2" w:rsidP="006272A5">
      <w:pPr>
        <w:bidi w:val="0"/>
        <w:ind w:left="284" w:hanging="284"/>
        <w:jc w:val="both"/>
        <w:rPr>
          <w:rFonts w:ascii="Times New Roman" w:hAnsi="Times New Roman"/>
        </w:rPr>
      </w:pPr>
      <w:r w:rsidRPr="00C720A2">
        <w:rPr>
          <w:rFonts w:ascii="Times New Roman" w:hAnsi="Times New Roman"/>
        </w:rPr>
        <w:t>e)</w:t>
        <w:tab/>
        <w:t>do vydania disciplinárneho rozkazu sa štátna služba profesionálneho vojaka, voči ktorému sa začalo disciplinárne konanie, skončila prepustením alebo zánikom služobného pomeru,</w:t>
      </w:r>
    </w:p>
    <w:p w:rsidR="006272A5" w:rsidRPr="00C720A2" w:rsidP="006272A5">
      <w:pPr>
        <w:bidi w:val="0"/>
        <w:ind w:left="284" w:hanging="284"/>
        <w:jc w:val="both"/>
        <w:rPr>
          <w:rFonts w:ascii="Times New Roman" w:hAnsi="Times New Roman"/>
        </w:rPr>
      </w:pPr>
      <w:r w:rsidRPr="00C720A2">
        <w:rPr>
          <w:rFonts w:ascii="Times New Roman" w:hAnsi="Times New Roman"/>
        </w:rPr>
        <w:t>f)</w:t>
        <w:tab/>
        <w:t>uplynula niektorá z lehôt podľa § 141,</w:t>
      </w:r>
    </w:p>
    <w:p w:rsidR="006272A5" w:rsidRPr="00C720A2" w:rsidP="006272A5">
      <w:pPr>
        <w:bidi w:val="0"/>
        <w:ind w:left="284" w:hanging="284"/>
        <w:jc w:val="both"/>
        <w:rPr>
          <w:rFonts w:ascii="Times New Roman" w:hAnsi="Times New Roman"/>
        </w:rPr>
      </w:pPr>
      <w:r w:rsidRPr="00C720A2">
        <w:rPr>
          <w:rFonts w:ascii="Times New Roman" w:hAnsi="Times New Roman"/>
        </w:rPr>
        <w:t>g)</w:t>
        <w:tab/>
        <w:t xml:space="preserve">profesionálny vojak vzal späť odvolanie proti disciplinárnemu rozkazu. </w:t>
      </w:r>
    </w:p>
    <w:p w:rsidR="006272A5" w:rsidRPr="00C720A2" w:rsidP="006272A5">
      <w:pPr>
        <w:bidi w:val="0"/>
        <w:ind w:firstLine="851"/>
        <w:jc w:val="both"/>
        <w:rPr>
          <w:rFonts w:ascii="Times New Roman" w:hAnsi="Times New Roman"/>
        </w:rPr>
      </w:pPr>
      <w:r w:rsidRPr="00C720A2">
        <w:rPr>
          <w:rFonts w:ascii="Times New Roman" w:hAnsi="Times New Roman"/>
        </w:rPr>
        <w:t>(2) Zastavenie disciplinárneho konania podľa odseku 1 písm. a) až e) veliteľ vyznačí v spise a disciplinárne konanie podľa odseku 1 písm. f) a g) veliteľ zastaví rozhodnutím.</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148</w:t>
      </w:r>
    </w:p>
    <w:p w:rsidR="006272A5" w:rsidRPr="00C720A2" w:rsidP="006272A5">
      <w:pPr>
        <w:bidi w:val="0"/>
        <w:jc w:val="center"/>
        <w:rPr>
          <w:rFonts w:ascii="Times New Roman" w:hAnsi="Times New Roman"/>
          <w:b/>
        </w:rPr>
      </w:pPr>
      <w:r w:rsidRPr="00C720A2">
        <w:rPr>
          <w:rFonts w:ascii="Times New Roman" w:hAnsi="Times New Roman"/>
          <w:b/>
        </w:rPr>
        <w:t>Disciplinárna odmena</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Za príkladné plnenie služobných povinností alebo za záslužný čin možno profesionálnemu vojakovi udeliť disciplinárnu odmenu, ktorou je</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odpustenie výkonu disciplinárneho opatrenia alebo jeho časti s účinkami zahladenia,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zahladenie skôr uloženého disciplinárneho opatrenia pred uplynutím jedného roka od jeho uloženia, </w:t>
      </w:r>
    </w:p>
    <w:p w:rsidR="006272A5" w:rsidRPr="00C720A2" w:rsidP="006272A5">
      <w:pPr>
        <w:bidi w:val="0"/>
        <w:ind w:left="284" w:hanging="284"/>
        <w:jc w:val="both"/>
        <w:rPr>
          <w:rFonts w:ascii="Times New Roman" w:hAnsi="Times New Roman"/>
        </w:rPr>
      </w:pPr>
      <w:r w:rsidRPr="00C720A2">
        <w:rPr>
          <w:rFonts w:ascii="Times New Roman" w:hAnsi="Times New Roman"/>
        </w:rPr>
        <w:t>c)</w:t>
        <w:tab/>
        <w:t xml:space="preserve">písomná pochvala, </w:t>
      </w:r>
    </w:p>
    <w:p w:rsidR="006272A5" w:rsidRPr="00C720A2" w:rsidP="006272A5">
      <w:pPr>
        <w:bidi w:val="0"/>
        <w:ind w:left="284" w:hanging="284"/>
        <w:jc w:val="both"/>
        <w:rPr>
          <w:rFonts w:ascii="Times New Roman" w:hAnsi="Times New Roman"/>
        </w:rPr>
      </w:pPr>
      <w:r w:rsidRPr="00C720A2">
        <w:rPr>
          <w:rFonts w:ascii="Times New Roman" w:hAnsi="Times New Roman"/>
        </w:rPr>
        <w:t>d)</w:t>
        <w:tab/>
        <w:t xml:space="preserve">zapísanie do vojenskej kroniky alebo </w:t>
      </w:r>
    </w:p>
    <w:p w:rsidR="006272A5" w:rsidRPr="00C720A2" w:rsidP="006272A5">
      <w:pPr>
        <w:bidi w:val="0"/>
        <w:ind w:left="284" w:hanging="284"/>
        <w:jc w:val="both"/>
        <w:rPr>
          <w:rFonts w:ascii="Times New Roman" w:hAnsi="Times New Roman"/>
        </w:rPr>
      </w:pPr>
      <w:r w:rsidRPr="00C720A2">
        <w:rPr>
          <w:rFonts w:ascii="Times New Roman" w:hAnsi="Times New Roman"/>
        </w:rPr>
        <w:t>e)</w:t>
        <w:tab/>
        <w:t>vecný dar.</w:t>
      </w:r>
    </w:p>
    <w:p w:rsidR="006272A5" w:rsidRPr="00C720A2" w:rsidP="006272A5">
      <w:pPr>
        <w:bidi w:val="0"/>
        <w:ind w:firstLine="851"/>
        <w:jc w:val="both"/>
        <w:rPr>
          <w:rFonts w:ascii="Times New Roman" w:hAnsi="Times New Roman"/>
        </w:rPr>
      </w:pPr>
      <w:r w:rsidRPr="00C720A2">
        <w:rPr>
          <w:rFonts w:ascii="Times New Roman" w:hAnsi="Times New Roman"/>
        </w:rPr>
        <w:t>(2) Disciplinárna odmena musí byť úmerná príkladnému plneniu služobných povinností alebo záslužnému činu, za ktoré sa udeľuje. Za to isté konanie možno udeliť len jednu disciplinárnu odmenu.</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nemožno udeliť disciplinárnu odmenu podľa odseku 1 písm. c) až e) v čase, keď mu bolo uložené disciplinárne opatrenie, ktoré ešte nebolo zahladené.</w:t>
      </w:r>
    </w:p>
    <w:p w:rsidR="006272A5" w:rsidRPr="00C720A2" w:rsidP="006272A5">
      <w:pPr>
        <w:bidi w:val="0"/>
        <w:ind w:firstLine="851"/>
        <w:jc w:val="both"/>
        <w:rPr>
          <w:rFonts w:ascii="Times New Roman" w:hAnsi="Times New Roman"/>
        </w:rPr>
      </w:pPr>
      <w:r w:rsidRPr="00C720A2">
        <w:rPr>
          <w:rFonts w:ascii="Times New Roman" w:hAnsi="Times New Roman"/>
        </w:rPr>
        <w:t>(4) 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w:t>
      </w:r>
    </w:p>
    <w:p w:rsidR="006272A5" w:rsidRPr="00C720A2" w:rsidP="006272A5">
      <w:pPr>
        <w:bidi w:val="0"/>
        <w:ind w:firstLine="851"/>
        <w:jc w:val="both"/>
        <w:rPr>
          <w:rFonts w:ascii="Times New Roman" w:hAnsi="Times New Roman"/>
        </w:rPr>
      </w:pPr>
      <w:r w:rsidRPr="00C720A2">
        <w:rPr>
          <w:rFonts w:ascii="Times New Roman" w:hAnsi="Times New Roman"/>
        </w:rPr>
        <w:t>(5) Disciplinárnu odmenu podľa odseku 1 písm. c) a d) veliteľ udelí profesionálnemu vojakovi v rozkaznom konaní. Na rozkazné konanie o udelení odmeny sa primerane použije § 140 ods. 2 až 4.</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149</w:t>
      </w:r>
    </w:p>
    <w:p w:rsidR="006272A5" w:rsidRPr="00C720A2" w:rsidP="006272A5">
      <w:pPr>
        <w:bidi w:val="0"/>
        <w:jc w:val="center"/>
        <w:rPr>
          <w:rFonts w:ascii="Times New Roman" w:hAnsi="Times New Roman"/>
          <w:b/>
        </w:rPr>
      </w:pPr>
      <w:r w:rsidRPr="00C720A2">
        <w:rPr>
          <w:rFonts w:ascii="Times New Roman" w:hAnsi="Times New Roman"/>
          <w:b/>
        </w:rPr>
        <w:t>Zahladenie disciplinárneho opatrenia</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Disciplinárne opatrenie uložené podľa</w:t>
      </w:r>
    </w:p>
    <w:p w:rsidR="006272A5" w:rsidRPr="00C720A2" w:rsidP="006272A5">
      <w:pPr>
        <w:bidi w:val="0"/>
        <w:ind w:left="284" w:hanging="284"/>
        <w:jc w:val="both"/>
        <w:rPr>
          <w:rFonts w:ascii="Times New Roman" w:hAnsi="Times New Roman"/>
        </w:rPr>
      </w:pPr>
      <w:r w:rsidRPr="00C720A2">
        <w:rPr>
          <w:rFonts w:ascii="Times New Roman" w:hAnsi="Times New Roman"/>
        </w:rPr>
        <w:t>a)</w:t>
        <w:tab/>
        <w:t>§ 139 ods. 1 písm. a) sa zahladí po uplynutí jedného roka od právoplatnosti disciplinárneho rozkazu,</w:t>
      </w:r>
    </w:p>
    <w:p w:rsidR="006272A5" w:rsidRPr="00C720A2" w:rsidP="006272A5">
      <w:pPr>
        <w:bidi w:val="0"/>
        <w:ind w:left="284" w:hanging="284"/>
        <w:jc w:val="both"/>
        <w:rPr>
          <w:rFonts w:ascii="Times New Roman" w:hAnsi="Times New Roman"/>
        </w:rPr>
      </w:pPr>
      <w:r w:rsidRPr="00C720A2">
        <w:rPr>
          <w:rFonts w:ascii="Times New Roman" w:hAnsi="Times New Roman"/>
        </w:rPr>
        <w:t>b)</w:t>
        <w:tab/>
        <w:t>§ 139 ods. 1 písm. b) sa zahladí po uplynutí jedného roka od jeho vykonania.</w:t>
      </w:r>
    </w:p>
    <w:p w:rsidR="006272A5" w:rsidRPr="00C720A2" w:rsidP="006272A5">
      <w:pPr>
        <w:bidi w:val="0"/>
        <w:ind w:firstLine="851"/>
        <w:jc w:val="both"/>
        <w:rPr>
          <w:rFonts w:ascii="Times New Roman" w:hAnsi="Times New Roman"/>
        </w:rPr>
      </w:pPr>
      <w:r w:rsidRPr="00C720A2">
        <w:rPr>
          <w:rFonts w:ascii="Times New Roman" w:hAnsi="Times New Roman"/>
        </w:rPr>
        <w:t>(2) Disciplinárne odmeny, ktoré boli udelené podľa § 148 ods. 1 písm. a) a b), a disciplinárne opatrenia zahladené podľa odseku 1 sa neuvádzajú v služobnom hodnotení ani v služobnom posudku a na profesionálneho vojaka sa hľadí, akoby mu disciplinárne opatrenie nebolo uložené.</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150</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Disciplinárny rozkaz obsahuje</w:t>
      </w:r>
    </w:p>
    <w:p w:rsidR="006272A5" w:rsidRPr="00C720A2" w:rsidP="00EC324D">
      <w:pPr>
        <w:numPr>
          <w:numId w:val="143"/>
        </w:numPr>
        <w:bidi w:val="0"/>
        <w:jc w:val="both"/>
        <w:rPr>
          <w:rFonts w:ascii="Times New Roman" w:hAnsi="Times New Roman"/>
        </w:rPr>
      </w:pPr>
      <w:r w:rsidRPr="00C720A2">
        <w:rPr>
          <w:rFonts w:ascii="Times New Roman" w:hAnsi="Times New Roman"/>
        </w:rPr>
        <w:t xml:space="preserve">označenie organizačnej zložky ministerstva alebo organizačnej zložky ozbrojených síl, ktorej veliteľ rozhodoval v disciplinárnom konaní, </w:t>
      </w:r>
    </w:p>
    <w:p w:rsidR="006272A5" w:rsidRPr="00C720A2" w:rsidP="00EC324D">
      <w:pPr>
        <w:numPr>
          <w:numId w:val="143"/>
        </w:numPr>
        <w:bidi w:val="0"/>
        <w:jc w:val="both"/>
        <w:rPr>
          <w:rFonts w:ascii="Times New Roman" w:hAnsi="Times New Roman"/>
        </w:rPr>
      </w:pPr>
      <w:r w:rsidRPr="00C720A2">
        <w:rPr>
          <w:rFonts w:ascii="Times New Roman" w:hAnsi="Times New Roman"/>
        </w:rPr>
        <w:t>meno, priezvisko, funkciu a podpis veliteľa, ktorý disciplinárny rozkaz vydal; ak ide o profesionálneho vojaka aj vojenskú hodnosť,</w:t>
      </w:r>
    </w:p>
    <w:p w:rsidR="006272A5" w:rsidRPr="00C720A2" w:rsidP="00EC324D">
      <w:pPr>
        <w:numPr>
          <w:numId w:val="143"/>
        </w:numPr>
        <w:bidi w:val="0"/>
        <w:jc w:val="both"/>
        <w:rPr>
          <w:rFonts w:ascii="Times New Roman" w:hAnsi="Times New Roman"/>
        </w:rPr>
      </w:pPr>
      <w:r w:rsidRPr="00C720A2">
        <w:rPr>
          <w:rFonts w:ascii="Times New Roman" w:hAnsi="Times New Roman"/>
        </w:rPr>
        <w:t>výrok vo veci s uvedením ustanovení právnych predpisov, podľa ktorých sa disciplinárny rozkaz vydal, popisu disciplinárneho previnenia, miesta a času spáchania disciplinárneho previnenia, druhu a výšky disciplinárneho opatrenia,</w:t>
      </w:r>
    </w:p>
    <w:p w:rsidR="006272A5" w:rsidRPr="00C720A2" w:rsidP="00EC324D">
      <w:pPr>
        <w:numPr>
          <w:numId w:val="143"/>
        </w:numPr>
        <w:bidi w:val="0"/>
        <w:jc w:val="both"/>
        <w:rPr>
          <w:rFonts w:ascii="Times New Roman" w:hAnsi="Times New Roman"/>
        </w:rPr>
      </w:pPr>
      <w:r w:rsidRPr="00C720A2">
        <w:rPr>
          <w:rFonts w:ascii="Times New Roman" w:hAnsi="Times New Roman"/>
        </w:rPr>
        <w:t>vojenskú hodnosť, titul, meno, priezvisko a dátum narodenia profesionálneho vojaka, ktorého disciplinárne previnenie bolo predmetom disciplinárneho konania,</w:t>
      </w:r>
    </w:p>
    <w:p w:rsidR="006272A5" w:rsidRPr="00C720A2" w:rsidP="00EC324D">
      <w:pPr>
        <w:numPr>
          <w:numId w:val="143"/>
        </w:numPr>
        <w:bidi w:val="0"/>
        <w:jc w:val="both"/>
        <w:rPr>
          <w:rFonts w:ascii="Times New Roman" w:hAnsi="Times New Roman"/>
        </w:rPr>
      </w:pPr>
      <w:r w:rsidRPr="00C720A2">
        <w:rPr>
          <w:rFonts w:ascii="Times New Roman" w:hAnsi="Times New Roman"/>
        </w:rPr>
        <w:t>odôvodnenie, v ktorom sa uvedie, ktoré skutočnosti boli podkladom pre disciplinárny rozkaz, akými úvahami bol vedený veliteľ, ktorý disciplinárny rozkaz vydal, pri hodnotení dôkazov a  pri použití právnych predpisov, na základe ktorých rozhodoval,</w:t>
      </w:r>
    </w:p>
    <w:p w:rsidR="006272A5" w:rsidRPr="00C720A2" w:rsidP="00EC324D">
      <w:pPr>
        <w:numPr>
          <w:numId w:val="143"/>
        </w:numPr>
        <w:bidi w:val="0"/>
        <w:jc w:val="both"/>
        <w:rPr>
          <w:rFonts w:ascii="Times New Roman" w:hAnsi="Times New Roman"/>
        </w:rPr>
      </w:pPr>
      <w:r w:rsidRPr="00C720A2">
        <w:rPr>
          <w:rFonts w:ascii="Times New Roman" w:hAnsi="Times New Roman"/>
        </w:rPr>
        <w:t>poučenie o tom, či je disciplinárny rozkaz konečný, či a v akej lehote sa možno proti nemu odvolať (podať odpor), komu a kde možno odvolanie (odpor) podať a či je disciplinárny rozkaz preskúmateľný súdom,</w:t>
      </w:r>
    </w:p>
    <w:p w:rsidR="006272A5" w:rsidRPr="00C720A2" w:rsidP="00EC324D">
      <w:pPr>
        <w:numPr>
          <w:numId w:val="143"/>
        </w:numPr>
        <w:bidi w:val="0"/>
        <w:jc w:val="both"/>
        <w:rPr>
          <w:rFonts w:ascii="Times New Roman" w:hAnsi="Times New Roman"/>
        </w:rPr>
      </w:pPr>
      <w:r w:rsidRPr="00C720A2">
        <w:rPr>
          <w:rFonts w:ascii="Times New Roman" w:hAnsi="Times New Roman"/>
        </w:rPr>
        <w:t xml:space="preserve">dátum vydania disciplinárneho rozkazu a odtlačok okrúhlej pečiatky so štátnym znakom. </w:t>
      </w:r>
    </w:p>
    <w:p w:rsidR="006272A5" w:rsidRPr="00C720A2" w:rsidP="006272A5">
      <w:pPr>
        <w:bidi w:val="0"/>
        <w:ind w:firstLine="851"/>
        <w:jc w:val="both"/>
        <w:rPr>
          <w:rFonts w:ascii="Times New Roman" w:hAnsi="Times New Roman"/>
        </w:rPr>
      </w:pPr>
      <w:r w:rsidRPr="00C720A2">
        <w:rPr>
          <w:rFonts w:ascii="Times New Roman" w:hAnsi="Times New Roman"/>
        </w:rPr>
        <w:t>(2) Veliteľ, ktorý vydal disciplinárny rozkaz, opraví chyby v písaní, počítaní a iné zrejmé nesprávnosti v disciplinárnom rozkaze.</w:t>
      </w:r>
    </w:p>
    <w:p w:rsidR="006272A5" w:rsidRPr="00C720A2" w:rsidP="006272A5">
      <w:pPr>
        <w:bidi w:val="0"/>
        <w:ind w:firstLine="851"/>
        <w:jc w:val="both"/>
        <w:rPr>
          <w:rFonts w:ascii="Times New Roman" w:hAnsi="Times New Roman"/>
        </w:rPr>
      </w:pPr>
      <w:r w:rsidRPr="00C720A2">
        <w:rPr>
          <w:rFonts w:ascii="Times New Roman" w:hAnsi="Times New Roman"/>
        </w:rPr>
        <w:t>(3) Podrobnosti o ukladaní disciplinárnych opatrení a udeľovaní disciplinárnych odmien, odvolacie orgány v disciplinárnom konaní, podrobnosti o odvolacom konaní, o komisii podľa § 144 ods. 1, o evidencii disciplinárneho konania ustanoví služobný predpis.</w:t>
      </w:r>
    </w:p>
    <w:p w:rsidR="006272A5" w:rsidRPr="00C720A2" w:rsidP="006272A5">
      <w:pPr>
        <w:bidi w:val="0"/>
        <w:ind w:firstLine="708"/>
        <w:jc w:val="center"/>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151</w:t>
      </w:r>
    </w:p>
    <w:p w:rsidR="006272A5" w:rsidRPr="00C720A2" w:rsidP="006272A5">
      <w:pPr>
        <w:bidi w:val="0"/>
        <w:ind w:firstLine="72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Profesionálny vojak je zodpovedný za konanie, ktoré má znaky priestupku</w:t>
      </w:r>
      <w:r>
        <w:rPr>
          <w:rStyle w:val="FootnoteReference"/>
          <w:rFonts w:ascii="Times New Roman" w:hAnsi="Times New Roman"/>
          <w:rtl w:val="0"/>
        </w:rPr>
        <w:footnoteReference w:id="100"/>
      </w:r>
      <w:r w:rsidRPr="00C720A2">
        <w:rPr>
          <w:rFonts w:ascii="Times New Roman" w:hAnsi="Times New Roman"/>
        </w:rPr>
        <w:t>) (ďalej len „priestupok“).</w:t>
      </w:r>
    </w:p>
    <w:p w:rsidR="006272A5" w:rsidRPr="00C720A2" w:rsidP="006272A5">
      <w:pPr>
        <w:bidi w:val="0"/>
        <w:ind w:firstLine="851"/>
        <w:jc w:val="both"/>
        <w:rPr>
          <w:rFonts w:ascii="Times New Roman" w:hAnsi="Times New Roman"/>
        </w:rPr>
      </w:pPr>
      <w:r w:rsidRPr="00C720A2">
        <w:rPr>
          <w:rFonts w:ascii="Times New Roman" w:hAnsi="Times New Roman"/>
        </w:rPr>
        <w:t>(2) Priestupok prejedná veliteľ.</w:t>
      </w:r>
    </w:p>
    <w:p w:rsidR="006272A5" w:rsidRPr="00C720A2" w:rsidP="006272A5">
      <w:pPr>
        <w:bidi w:val="0"/>
        <w:ind w:firstLine="851"/>
        <w:jc w:val="both"/>
        <w:rPr>
          <w:rFonts w:ascii="Times New Roman" w:hAnsi="Times New Roman"/>
        </w:rPr>
      </w:pPr>
      <w:r w:rsidRPr="00C720A2">
        <w:rPr>
          <w:rFonts w:ascii="Times New Roman" w:hAnsi="Times New Roman"/>
        </w:rPr>
        <w:t xml:space="preserve">(3) Na prejednávanie priestupku sa primerane vzťahujú § 140 až 145 a § 147. </w:t>
      </w:r>
    </w:p>
    <w:p w:rsidR="006272A5" w:rsidRPr="00C720A2" w:rsidP="006272A5">
      <w:pPr>
        <w:bidi w:val="0"/>
        <w:ind w:firstLine="851"/>
        <w:jc w:val="both"/>
        <w:rPr>
          <w:rFonts w:ascii="Times New Roman" w:hAnsi="Times New Roman"/>
        </w:rPr>
      </w:pPr>
      <w:r w:rsidRPr="00C720A2">
        <w:rPr>
          <w:rFonts w:ascii="Times New Roman" w:hAnsi="Times New Roman"/>
        </w:rPr>
        <w:t>(4) Rozsah právomocí veliteľa na prejednávanie priestupku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bCs/>
          <w:strike/>
        </w:rPr>
      </w:pPr>
      <w:r w:rsidRPr="00C720A2">
        <w:rPr>
          <w:rFonts w:ascii="Times New Roman" w:hAnsi="Times New Roman"/>
          <w:b/>
        </w:rPr>
        <w:t>§ 152</w:t>
      </w:r>
    </w:p>
    <w:p w:rsidR="006272A5" w:rsidRPr="00C720A2" w:rsidP="006272A5">
      <w:pPr>
        <w:bidi w:val="0"/>
        <w:jc w:val="center"/>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Za priestupok môže veliteľ uložiť profesionálnemu vojakovi sankcie a ochranné opatrenia (ďalej len „sankčné opatrenie“) v rozsahu a za podmienok podľa osobitných predpisov.</w:t>
      </w:r>
      <w:r>
        <w:rPr>
          <w:rStyle w:val="FootnoteReference"/>
          <w:rFonts w:ascii="Times New Roman" w:hAnsi="Times New Roman"/>
          <w:rtl w:val="0"/>
        </w:rPr>
        <w:footnoteReference w:id="101"/>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Sankčným opatrením zákazu činnosti nemožno uložiť zákaz výkonu štátnej služby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 xml:space="preserve">(3) Sankčné opatrenie sa vykoná aj vtedy, ak profesionálny vojak, ktorému bolo uložené, skončil služobný pomer. </w:t>
      </w:r>
    </w:p>
    <w:p w:rsidR="006272A5" w:rsidRPr="00C720A2" w:rsidP="006272A5">
      <w:pPr>
        <w:bidi w:val="0"/>
        <w:jc w:val="both"/>
        <w:rPr>
          <w:rFonts w:ascii="Times New Roman" w:hAnsi="Times New Roman"/>
        </w:rPr>
      </w:pPr>
      <w:r w:rsidRPr="00C720A2">
        <w:rPr>
          <w:rFonts w:ascii="Times New Roman" w:hAnsi="Times New Roman"/>
        </w:rPr>
        <w:tab/>
        <w:t xml:space="preserve">  (4) Na žiadosť profesionálneho vojaka môže o upustení od výkonu zvyšku sankčného opatrenia zákazu činnosti rozhodnúť veliteľ, ktorý sankčné opatrenie uložil, za podmienok podľa osobitného predpisu.</w:t>
      </w:r>
      <w:r w:rsidRPr="00C720A2">
        <w:rPr>
          <w:rFonts w:ascii="Times New Roman" w:hAnsi="Times New Roman"/>
          <w:vertAlign w:val="superscript"/>
        </w:rPr>
        <w:t>100</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(5) Priestupok možno prejednať a uložiť zaň sankčné opatrenie najneskôr do dvoch rokov odo dňa spáchania priestupku.</w:t>
      </w:r>
    </w:p>
    <w:p w:rsidR="006272A5" w:rsidRPr="00C720A2" w:rsidP="006272A5">
      <w:pPr>
        <w:bidi w:val="0"/>
        <w:ind w:firstLine="851"/>
        <w:jc w:val="both"/>
        <w:rPr>
          <w:rFonts w:ascii="Times New Roman" w:hAnsi="Times New Roman"/>
        </w:rPr>
      </w:pPr>
      <w:r w:rsidRPr="00C720A2">
        <w:rPr>
          <w:rFonts w:ascii="Times New Roman" w:hAnsi="Times New Roman"/>
        </w:rPr>
        <w:t>(6) Za priestupok ublíženia na cti alebo za priestupok na úseku práva na prístup k 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(7) O spôsobe vybavenia priestupku upovedomí veliteľ, ktorý vo veci konal, navrhovateľa, ak o to požiadal.</w:t>
      </w:r>
    </w:p>
    <w:p w:rsidR="006272A5" w:rsidRPr="00C720A2" w:rsidP="006272A5">
      <w:pPr>
        <w:bidi w:val="0"/>
        <w:ind w:firstLine="851"/>
        <w:jc w:val="both"/>
        <w:rPr>
          <w:rFonts w:ascii="Times New Roman" w:hAnsi="Times New Roman"/>
        </w:rPr>
      </w:pPr>
      <w:r w:rsidRPr="00C720A2">
        <w:rPr>
          <w:rFonts w:ascii="Times New Roman" w:hAnsi="Times New Roman"/>
        </w:rPr>
        <w:t>(8) Navrhovateľ môže požiadať nadriadeného veliteľa o preskúmanie vybavenia priestupku; ak priestupok prejednával veliteľ, ktorý je vedúcim služobného úradu, preskúmanie vybavenia priestupku vykoná hlavný služobný úrad. O oprávnení požiadať o preskúmanie vybavenia priestupku musí byť navrhovateľ poučený.</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153</w:t>
      </w:r>
    </w:p>
    <w:p w:rsidR="006272A5" w:rsidRPr="00C720A2" w:rsidP="006272A5">
      <w:pPr>
        <w:bidi w:val="0"/>
        <w:jc w:val="center"/>
        <w:outlineLvl w:val="4"/>
        <w:rPr>
          <w:rFonts w:ascii="Times New Roman" w:hAnsi="Times New Roman"/>
          <w:b/>
        </w:rPr>
      </w:pPr>
    </w:p>
    <w:p w:rsidR="006272A5" w:rsidRPr="00C720A2" w:rsidP="006272A5">
      <w:pPr>
        <w:bidi w:val="0"/>
        <w:ind w:firstLine="851"/>
        <w:jc w:val="both"/>
        <w:outlineLvl w:val="4"/>
        <w:rPr>
          <w:rFonts w:ascii="Times New Roman" w:hAnsi="Times New Roman"/>
        </w:rPr>
      </w:pPr>
      <w:r w:rsidRPr="00C720A2">
        <w:rPr>
          <w:rFonts w:ascii="Times New Roman" w:hAnsi="Times New Roman"/>
        </w:rPr>
        <w:t>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w:t>
      </w:r>
    </w:p>
    <w:p w:rsidR="006272A5" w:rsidRPr="00C720A2" w:rsidP="006272A5">
      <w:pPr>
        <w:bidi w:val="0"/>
        <w:ind w:firstLine="851"/>
        <w:jc w:val="both"/>
        <w:outlineLvl w:val="4"/>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SIEDMA HLAVA</w:t>
      </w:r>
    </w:p>
    <w:p w:rsidR="006272A5" w:rsidRPr="00C720A2" w:rsidP="006272A5">
      <w:pPr>
        <w:bidi w:val="0"/>
        <w:jc w:val="center"/>
        <w:rPr>
          <w:rFonts w:ascii="Times New Roman" w:hAnsi="Times New Roman"/>
          <w:b/>
        </w:rPr>
      </w:pPr>
      <w:r w:rsidRPr="00C720A2">
        <w:rPr>
          <w:rFonts w:ascii="Times New Roman" w:hAnsi="Times New Roman"/>
          <w:b/>
        </w:rPr>
        <w:t>VOJENSKÉ VYZNAMENANIA A MIMORIADNE OCENENIA</w:t>
      </w:r>
    </w:p>
    <w:p w:rsidR="006272A5" w:rsidRPr="00C720A2" w:rsidP="006272A5">
      <w:pPr>
        <w:bidi w:val="0"/>
        <w:jc w:val="both"/>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154</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Na ocenenie výkonu štátnej služby, osobitných zásluh alebo mimoriadneho prínosu k rozvoju ozbrojených síl, plnenia úloh podľa osobitných predpisov,</w:t>
      </w:r>
      <w:r>
        <w:rPr>
          <w:rStyle w:val="FootnoteReference"/>
          <w:rFonts w:ascii="Times New Roman" w:hAnsi="Times New Roman"/>
          <w:rtl w:val="0"/>
        </w:rPr>
        <w:footnoteReference w:id="102"/>
      </w:r>
      <w:r w:rsidRPr="00C720A2">
        <w:rPr>
          <w:rFonts w:ascii="Times New Roman" w:hAnsi="Times New Roman"/>
        </w:rPr>
        <w:t>) záslužného činu alebo obetavosti pri plnení úloh počas krízovej situácie</w:t>
      </w:r>
      <w:r w:rsidRPr="00C720A2">
        <w:rPr>
          <w:rFonts w:ascii="Times New Roman" w:hAnsi="Times New Roman"/>
          <w:vertAlign w:val="superscript"/>
        </w:rPr>
        <w:t>67</w:t>
      </w:r>
      <w:r w:rsidRPr="00C720A2">
        <w:rPr>
          <w:rFonts w:ascii="Times New Roman" w:hAnsi="Times New Roman"/>
        </w:rPr>
        <w:t>) alebo mimoriadnej udalosti</w:t>
      </w:r>
      <w:r w:rsidRPr="00C720A2">
        <w:rPr>
          <w:rFonts w:ascii="Times New Roman" w:hAnsi="Times New Roman"/>
          <w:vertAlign w:val="superscript"/>
        </w:rPr>
        <w:t>68</w:t>
      </w:r>
      <w:r w:rsidRPr="00C720A2">
        <w:rPr>
          <w:rFonts w:ascii="Times New Roman" w:hAnsi="Times New Roman"/>
        </w:rPr>
        <w:t xml:space="preserve">) možno profesionálnemu vojakovi udeliť vojenské vyznamenania. </w:t>
      </w:r>
    </w:p>
    <w:p w:rsidR="006272A5" w:rsidRPr="00C720A2" w:rsidP="006272A5">
      <w:pPr>
        <w:bidi w:val="0"/>
        <w:ind w:firstLine="851"/>
        <w:jc w:val="both"/>
        <w:rPr>
          <w:rFonts w:ascii="Times New Roman" w:hAnsi="Times New Roman"/>
        </w:rPr>
      </w:pPr>
      <w:r w:rsidRPr="00C720A2">
        <w:rPr>
          <w:rFonts w:ascii="Times New Roman" w:hAnsi="Times New Roman"/>
        </w:rPr>
        <w:t>(2) Vojenské vyznamenania sú</w:t>
      </w:r>
    </w:p>
    <w:p w:rsidR="006272A5" w:rsidRPr="00C720A2" w:rsidP="00EC324D">
      <w:pPr>
        <w:numPr>
          <w:numId w:val="145"/>
        </w:numPr>
        <w:bidi w:val="0"/>
        <w:jc w:val="both"/>
        <w:rPr>
          <w:rFonts w:ascii="Times New Roman" w:hAnsi="Times New Roman"/>
        </w:rPr>
      </w:pPr>
      <w:r w:rsidRPr="00C720A2">
        <w:rPr>
          <w:rFonts w:ascii="Times New Roman" w:hAnsi="Times New Roman"/>
        </w:rPr>
        <w:t>vojenské medaily</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Za statočnosť,</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Za zranenie v boji</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Za službu v mierových pozorovateľských misiách,</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Za humanitárnu pomoc,</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Pamätná medaila ministra obrany Slovenskej republiky,</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Medaila Vojenskej kancelárie prezidenta Slovenskej republiky,</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Medaila Vojenského spravodajstva,</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Medaila Vojenskej polície,</w:t>
      </w:r>
    </w:p>
    <w:p w:rsidR="006272A5" w:rsidRPr="00C720A2" w:rsidP="00EC324D">
      <w:pPr>
        <w:numPr>
          <w:numId w:val="145"/>
        </w:numPr>
        <w:bidi w:val="0"/>
        <w:jc w:val="both"/>
        <w:rPr>
          <w:rFonts w:ascii="Times New Roman" w:hAnsi="Times New Roman"/>
        </w:rPr>
      </w:pPr>
      <w:r w:rsidRPr="00C720A2">
        <w:rPr>
          <w:rFonts w:ascii="Times New Roman" w:hAnsi="Times New Roman"/>
        </w:rPr>
        <w:t>vojenské kríže</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Za vernosť ozbrojeným silám Slovenskej republiky,</w:t>
      </w:r>
    </w:p>
    <w:p w:rsidR="006272A5" w:rsidRPr="00C720A2" w:rsidP="00EC324D">
      <w:pPr>
        <w:numPr>
          <w:ilvl w:val="1"/>
          <w:numId w:val="145"/>
        </w:numPr>
        <w:tabs>
          <w:tab w:val="num" w:pos="720"/>
          <w:tab w:val="clear" w:pos="1304"/>
        </w:tabs>
        <w:bidi w:val="0"/>
        <w:jc w:val="both"/>
        <w:rPr>
          <w:rFonts w:ascii="Times New Roman" w:hAnsi="Times New Roman"/>
        </w:rPr>
      </w:pPr>
      <w:r w:rsidRPr="00C720A2">
        <w:rPr>
          <w:rFonts w:ascii="Times New Roman" w:hAnsi="Times New Roman"/>
        </w:rPr>
        <w:t>Pamätný kríž za účasť vo vojenskej operácii,</w:t>
      </w:r>
    </w:p>
    <w:p w:rsidR="006272A5" w:rsidRPr="00C720A2" w:rsidP="00EC324D">
      <w:pPr>
        <w:numPr>
          <w:ilvl w:val="1"/>
          <w:numId w:val="145"/>
        </w:numPr>
        <w:tabs>
          <w:tab w:val="num" w:pos="720"/>
          <w:tab w:val="clear" w:pos="1304"/>
        </w:tabs>
        <w:bidi w:val="0"/>
        <w:ind w:left="720" w:hanging="380"/>
        <w:jc w:val="both"/>
        <w:rPr>
          <w:rFonts w:ascii="Times New Roman" w:hAnsi="Times New Roman"/>
        </w:rPr>
      </w:pPr>
      <w:r w:rsidRPr="00C720A2">
        <w:rPr>
          <w:rFonts w:ascii="Times New Roman" w:hAnsi="Times New Roman"/>
        </w:rPr>
        <w:t>Pamätný kríž náčelníka Generálneho štábu ozbrojených síl Slovenskej republiky,</w:t>
      </w:r>
    </w:p>
    <w:p w:rsidR="006272A5" w:rsidRPr="00C720A2" w:rsidP="00EC324D">
      <w:pPr>
        <w:numPr>
          <w:numId w:val="145"/>
        </w:numPr>
        <w:bidi w:val="0"/>
        <w:jc w:val="both"/>
        <w:rPr>
          <w:rFonts w:ascii="Times New Roman" w:hAnsi="Times New Roman"/>
        </w:rPr>
      </w:pPr>
      <w:r w:rsidRPr="00C720A2">
        <w:rPr>
          <w:rFonts w:ascii="Times New Roman" w:hAnsi="Times New Roman"/>
        </w:rPr>
        <w:t>vojenské odznaky</w:t>
      </w:r>
    </w:p>
    <w:p w:rsidR="006272A5" w:rsidRPr="00C720A2" w:rsidP="00EC324D">
      <w:pPr>
        <w:numPr>
          <w:ilvl w:val="1"/>
          <w:numId w:val="145"/>
        </w:numPr>
        <w:tabs>
          <w:tab w:val="num" w:pos="720"/>
          <w:tab w:val="clear" w:pos="1304"/>
        </w:tabs>
        <w:bidi w:val="0"/>
        <w:ind w:left="720" w:hanging="380"/>
        <w:jc w:val="both"/>
        <w:rPr>
          <w:rFonts w:ascii="Times New Roman" w:hAnsi="Times New Roman"/>
        </w:rPr>
      </w:pPr>
      <w:r w:rsidRPr="00C720A2">
        <w:rPr>
          <w:rFonts w:ascii="Times New Roman" w:hAnsi="Times New Roman"/>
        </w:rPr>
        <w:t>Čestný odznak ozbrojených síl Slovenskej republiky,</w:t>
      </w:r>
    </w:p>
    <w:p w:rsidR="006272A5" w:rsidRPr="00C720A2" w:rsidP="00EC324D">
      <w:pPr>
        <w:numPr>
          <w:ilvl w:val="1"/>
          <w:numId w:val="145"/>
        </w:numPr>
        <w:tabs>
          <w:tab w:val="num" w:pos="720"/>
          <w:tab w:val="clear" w:pos="1304"/>
        </w:tabs>
        <w:bidi w:val="0"/>
        <w:ind w:left="720" w:hanging="380"/>
        <w:jc w:val="both"/>
        <w:rPr>
          <w:rFonts w:ascii="Times New Roman" w:hAnsi="Times New Roman"/>
        </w:rPr>
      </w:pPr>
      <w:r w:rsidRPr="00C720A2">
        <w:rPr>
          <w:rFonts w:ascii="Times New Roman" w:hAnsi="Times New Roman"/>
        </w:rPr>
        <w:t>Odznak náčelníka Generálneho štábu ozbrojených síl Slovenskej republiky.</w:t>
      </w:r>
    </w:p>
    <w:p w:rsidR="006272A5" w:rsidRPr="00C720A2" w:rsidP="00EC324D">
      <w:pPr>
        <w:numPr>
          <w:ilvl w:val="1"/>
          <w:numId w:val="145"/>
        </w:numPr>
        <w:tabs>
          <w:tab w:val="num" w:pos="720"/>
          <w:tab w:val="clear" w:pos="1304"/>
        </w:tabs>
        <w:bidi w:val="0"/>
        <w:ind w:left="720" w:hanging="380"/>
        <w:jc w:val="both"/>
        <w:rPr>
          <w:rFonts w:ascii="Times New Roman" w:hAnsi="Times New Roman"/>
        </w:rPr>
      </w:pPr>
      <w:r w:rsidRPr="00C720A2">
        <w:rPr>
          <w:rFonts w:ascii="Times New Roman" w:hAnsi="Times New Roman"/>
        </w:rPr>
        <w:t>Za bojový kontakt</w:t>
      </w:r>
    </w:p>
    <w:p w:rsidR="006272A5" w:rsidRPr="00C720A2" w:rsidP="006272A5">
      <w:pPr>
        <w:bidi w:val="0"/>
        <w:ind w:firstLine="851"/>
        <w:jc w:val="both"/>
        <w:rPr>
          <w:rFonts w:ascii="Times New Roman" w:hAnsi="Times New Roman"/>
        </w:rPr>
      </w:pPr>
      <w:r w:rsidRPr="00C720A2">
        <w:rPr>
          <w:rFonts w:ascii="Times New Roman" w:hAnsi="Times New Roman"/>
        </w:rPr>
        <w:t>(3) Na ocenenie výkonu štátnej služby, záslužného činu alebo spolupráce s ozbrojenými silami Slovenskej republiky môže minister služobným predpisom zriadiť aj ďalšie vojenské vyznamenania</w:t>
      </w:r>
      <w:r w:rsidR="00C95776">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(4) Vojenské vyznamenania sa môžu v závislosti od miery zásluh deliť na stupne.</w:t>
      </w:r>
    </w:p>
    <w:p w:rsidR="006272A5" w:rsidRPr="00C720A2" w:rsidP="006272A5">
      <w:pPr>
        <w:bidi w:val="0"/>
        <w:ind w:firstLine="851"/>
        <w:jc w:val="both"/>
        <w:rPr>
          <w:rFonts w:ascii="Times New Roman" w:hAnsi="Times New Roman"/>
        </w:rPr>
      </w:pPr>
      <w:r w:rsidRPr="00C720A2">
        <w:rPr>
          <w:rFonts w:ascii="Times New Roman" w:hAnsi="Times New Roman"/>
        </w:rPr>
        <w:t xml:space="preserve">(5) Vojenské vyznamenania možno udeliť aj príslušníkovi ozbrojených síl cudzích štátov, kolektívu osôb, štátnemu občanovi Slovenskej republiky alebo cudzincovi, ktorí sa významným spôsobom podieľali na spolupráci s ozbrojenými silami. </w:t>
      </w:r>
    </w:p>
    <w:p w:rsidR="006272A5" w:rsidRPr="00C720A2" w:rsidP="006272A5">
      <w:pPr>
        <w:bidi w:val="0"/>
        <w:ind w:firstLine="851"/>
        <w:jc w:val="both"/>
        <w:rPr>
          <w:rFonts w:ascii="Times New Roman" w:hAnsi="Times New Roman"/>
        </w:rPr>
      </w:pPr>
      <w:r w:rsidRPr="00C720A2">
        <w:rPr>
          <w:rFonts w:ascii="Times New Roman" w:hAnsi="Times New Roman"/>
        </w:rPr>
        <w:t>(6) Vojenské vyznamenania možno udeliť aj in memoriam.</w:t>
      </w:r>
    </w:p>
    <w:p w:rsidR="006272A5" w:rsidRPr="00C720A2" w:rsidP="006272A5">
      <w:pPr>
        <w:bidi w:val="0"/>
        <w:ind w:firstLine="851"/>
        <w:jc w:val="both"/>
        <w:rPr>
          <w:rFonts w:ascii="Times New Roman" w:hAnsi="Times New Roman"/>
        </w:rPr>
      </w:pPr>
      <w:r w:rsidRPr="00C720A2">
        <w:rPr>
          <w:rFonts w:ascii="Times New Roman" w:hAnsi="Times New Roman"/>
        </w:rPr>
        <w:t>(7) Vojenskú medailu Za statočnosť udeľuje hlavný veliteľ ozbrojených síl.</w:t>
      </w:r>
    </w:p>
    <w:p w:rsidR="006272A5" w:rsidRPr="00C720A2" w:rsidP="006272A5">
      <w:pPr>
        <w:bidi w:val="0"/>
        <w:ind w:firstLine="851"/>
        <w:jc w:val="both"/>
        <w:rPr>
          <w:rFonts w:ascii="Times New Roman" w:hAnsi="Times New Roman"/>
        </w:rPr>
      </w:pPr>
      <w:r w:rsidRPr="00C720A2">
        <w:rPr>
          <w:rFonts w:ascii="Times New Roman" w:hAnsi="Times New Roman"/>
        </w:rPr>
        <w:t>(8) Vojenskú medailu Za zranenie v boji, Za humanitárnu pomoc, Pamätnú medailu ministra obrany Slovenskej republiky a Pamätný kríž za účasť vo vojenskej operácii udeľuje minister.</w:t>
      </w:r>
    </w:p>
    <w:p w:rsidR="006272A5" w:rsidRPr="00C720A2" w:rsidP="006272A5">
      <w:pPr>
        <w:bidi w:val="0"/>
        <w:ind w:firstLine="851"/>
        <w:jc w:val="both"/>
        <w:rPr>
          <w:rFonts w:ascii="Times New Roman" w:hAnsi="Times New Roman"/>
        </w:rPr>
      </w:pPr>
      <w:r w:rsidRPr="00C720A2">
        <w:rPr>
          <w:rFonts w:ascii="Times New Roman" w:hAnsi="Times New Roman"/>
        </w:rPr>
        <w:t>(9) Vojenskú medailu Za službu v mierových pozorovateľských misiách, vojenský kríž  Za vernosť ozbrojeným silám Slovenskej republiky, Pamätný kríž náčelníka Generálneho štábu ozbrojených síl Slovenskej republiky, vojenský odznak Čestný odznak ozbrojených síl Slovenskej republiky, Odznak náčelníka Generálneho štábu ozbrojených síl Slovenskej republiky a vojenský odznak Za bojový kontakt udeľuje náčelník generálneho štábu.</w:t>
      </w:r>
    </w:p>
    <w:p w:rsidR="006272A5" w:rsidRPr="00C720A2" w:rsidP="006272A5">
      <w:pPr>
        <w:bidi w:val="0"/>
        <w:ind w:firstLine="851"/>
        <w:jc w:val="both"/>
        <w:rPr>
          <w:rFonts w:ascii="Times New Roman" w:hAnsi="Times New Roman"/>
        </w:rPr>
      </w:pPr>
      <w:r w:rsidRPr="00C720A2">
        <w:rPr>
          <w:rFonts w:ascii="Times New Roman" w:hAnsi="Times New Roman"/>
        </w:rPr>
        <w:t>(10) Medailu Vojenskej kancelárie prezidenta Slovenskej republiky udeľuje náčelník vojenskej kancelárie, Medailu Vojenského spravodajstva udeľuje riaditeľ Vojenského spravodajstva a Medailu Vojenskej polície udeľuje riaditeľ Vojenskej polície.</w:t>
      </w:r>
    </w:p>
    <w:p w:rsidR="006272A5" w:rsidRPr="00C720A2" w:rsidP="006272A5">
      <w:pPr>
        <w:bidi w:val="0"/>
        <w:ind w:firstLine="851"/>
        <w:jc w:val="both"/>
        <w:rPr>
          <w:rFonts w:ascii="Times New Roman" w:hAnsi="Times New Roman"/>
        </w:rPr>
      </w:pPr>
      <w:r w:rsidRPr="00C720A2">
        <w:rPr>
          <w:rFonts w:ascii="Times New Roman" w:hAnsi="Times New Roman"/>
        </w:rPr>
        <w:t xml:space="preserve">(11) Stupne vojenských vyznamenaní, podmienky ich udeľovania a vyobrazenie ich záväznej výtvarnej podoby ustanoví všeobecne záväzný právny predpis, ktorý vydá ministerstvo. </w:t>
      </w: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155</w:t>
      </w:r>
    </w:p>
    <w:p w:rsidR="006272A5" w:rsidRPr="00C720A2" w:rsidP="006272A5">
      <w:pPr>
        <w:bidi w:val="0"/>
        <w:jc w:val="center"/>
        <w:rPr>
          <w:rFonts w:ascii="Times New Roman" w:hAnsi="Times New Roman"/>
          <w:b/>
          <w:bCs/>
        </w:rPr>
      </w:pPr>
      <w:r w:rsidRPr="00C720A2">
        <w:rPr>
          <w:rFonts w:ascii="Times New Roman" w:hAnsi="Times New Roman"/>
          <w:b/>
          <w:bCs/>
        </w:rPr>
        <w:t>Mimoriadne vymenovanie, mimoriadne povýšenie a mimoriadne ocenenie in memoriam</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Profesionálneho vojaka, ktorý zahynul pri plnení služobných povinností, môže minister mimoriadne vymenovať in memoriam do vyššej vojenskej hodnosti alebo mimoriadne povýšiť in memoriam alebo mu môže priznať mimoriadne ocenenie Čestný príslušník útvaru in memoriam.</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ÔSMA HLAVA</w:t>
      </w:r>
    </w:p>
    <w:p w:rsidR="006272A5" w:rsidRPr="00C720A2" w:rsidP="006272A5">
      <w:pPr>
        <w:bidi w:val="0"/>
        <w:jc w:val="center"/>
        <w:rPr>
          <w:rFonts w:ascii="Times New Roman" w:hAnsi="Times New Roman"/>
          <w:b/>
        </w:rPr>
      </w:pPr>
      <w:r w:rsidRPr="00C720A2">
        <w:rPr>
          <w:rFonts w:ascii="Times New Roman" w:hAnsi="Times New Roman"/>
          <w:b/>
        </w:rPr>
        <w:t>ODMEŇOVANIE A ĎALŠIE PEŇAŽNÉ NÁLEŽITOSTI</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Prvý diel</w:t>
      </w:r>
    </w:p>
    <w:p w:rsidR="006272A5" w:rsidRPr="00C720A2" w:rsidP="006272A5">
      <w:pPr>
        <w:bidi w:val="0"/>
        <w:jc w:val="center"/>
        <w:rPr>
          <w:rFonts w:ascii="Times New Roman" w:hAnsi="Times New Roman"/>
          <w:b/>
        </w:rPr>
      </w:pPr>
      <w:r w:rsidRPr="00C720A2">
        <w:rPr>
          <w:rFonts w:ascii="Times New Roman" w:hAnsi="Times New Roman"/>
          <w:b/>
        </w:rPr>
        <w:t>Platové náležitosti</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156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za podmienok ustanovených týmto zákonom patrí plat, ktorý tvorí</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hodnostný plat,</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platová kompenzácia za sťažené vykonávanie štátnej služby,</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výkonným letcom,</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výsadkárom,</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za ohrozenie života alebo zdravia,</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príslušníkom Vojenskej polície,</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zdravotníckym pracovníkom,</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vrcholovým športovcom,</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príplatok za zastupovanie alebo za výkon voľnej veliteľskej funkcie,</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odmena,</w:t>
      </w:r>
    </w:p>
    <w:p w:rsidR="006272A5" w:rsidRPr="00C720A2" w:rsidP="00EC324D">
      <w:pPr>
        <w:numPr>
          <w:numId w:val="68"/>
        </w:numPr>
        <w:tabs>
          <w:tab w:val="clear" w:pos="454"/>
        </w:tabs>
        <w:bidi w:val="0"/>
        <w:ind w:left="284" w:hanging="284"/>
        <w:jc w:val="both"/>
        <w:rPr>
          <w:rFonts w:ascii="Times New Roman" w:hAnsi="Times New Roman"/>
        </w:rPr>
      </w:pPr>
      <w:r w:rsidRPr="00C720A2">
        <w:rPr>
          <w:rFonts w:ascii="Times New Roman" w:hAnsi="Times New Roman"/>
        </w:rPr>
        <w:t>zahraničný príspevok.</w:t>
      </w:r>
    </w:p>
    <w:p w:rsidR="006272A5" w:rsidRPr="00C720A2" w:rsidP="006272A5">
      <w:pPr>
        <w:bidi w:val="0"/>
        <w:ind w:firstLine="851"/>
        <w:jc w:val="both"/>
        <w:rPr>
          <w:rFonts w:ascii="Times New Roman" w:hAnsi="Times New Roman"/>
        </w:rPr>
      </w:pPr>
      <w:r w:rsidRPr="00C720A2">
        <w:rPr>
          <w:rFonts w:ascii="Times New Roman" w:hAnsi="Times New Roman"/>
        </w:rPr>
        <w:t>(2) Služobný plat na účely tohto zákona tvorí súčet zložiek platu určených mesačnou sumou podľa odseku 1 písm. a) až i). Služobný plat je aj doplatok k služobnému platu podľa  § 232.</w:t>
      </w:r>
    </w:p>
    <w:p w:rsidR="006272A5" w:rsidRPr="00C720A2" w:rsidP="006272A5">
      <w:pPr>
        <w:bidi w:val="0"/>
        <w:ind w:firstLine="851"/>
        <w:jc w:val="both"/>
        <w:rPr>
          <w:rFonts w:ascii="Times New Roman" w:hAnsi="Times New Roman"/>
        </w:rPr>
      </w:pPr>
      <w:r w:rsidRPr="00C720A2">
        <w:rPr>
          <w:rFonts w:ascii="Times New Roman" w:hAnsi="Times New Roman"/>
        </w:rPr>
        <w:t>(3) 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6272A5" w:rsidRPr="00C720A2" w:rsidP="006272A5">
      <w:pPr>
        <w:bidi w:val="0"/>
        <w:ind w:firstLine="851"/>
        <w:jc w:val="both"/>
        <w:rPr>
          <w:rFonts w:ascii="Times New Roman" w:hAnsi="Times New Roman"/>
        </w:rPr>
      </w:pPr>
      <w:r w:rsidRPr="00C720A2">
        <w:rPr>
          <w:rFonts w:ascii="Times New Roman" w:hAnsi="Times New Roman"/>
        </w:rPr>
        <w:t>(4) Služobný plat profesionálnemu vojakovi patrí odo dňa ustanovenia alebo vymenovania do funkcie.</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157</w:t>
      </w:r>
    </w:p>
    <w:p w:rsidR="006272A5" w:rsidRPr="00C720A2" w:rsidP="006272A5">
      <w:pPr>
        <w:bidi w:val="0"/>
        <w:jc w:val="center"/>
        <w:rPr>
          <w:rFonts w:ascii="Times New Roman" w:hAnsi="Times New Roman"/>
          <w:b/>
        </w:rPr>
      </w:pPr>
      <w:r w:rsidRPr="00C720A2">
        <w:rPr>
          <w:rFonts w:ascii="Times New Roman" w:hAnsi="Times New Roman"/>
          <w:b/>
        </w:rPr>
        <w:t>Hodnostný plat</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patrí hodnostný plat, ktorý je určený vojenskou hodnosťou a platovým stupňom podľa stupnice hodnostných platov profesionálnych vojakov. Stupnica hodnostných platov profesionálnych vojakov je uvedená v prílohe č. 3.</w:t>
      </w:r>
    </w:p>
    <w:p w:rsidR="006272A5" w:rsidRPr="00C720A2" w:rsidP="006272A5">
      <w:pPr>
        <w:bidi w:val="0"/>
        <w:ind w:firstLine="851"/>
        <w:jc w:val="both"/>
        <w:rPr>
          <w:rFonts w:ascii="Times New Roman" w:hAnsi="Times New Roman"/>
        </w:rPr>
      </w:pPr>
      <w:r w:rsidRPr="00C720A2">
        <w:rPr>
          <w:rFonts w:ascii="Times New Roman" w:hAnsi="Times New Roman"/>
        </w:rPr>
        <w:t>(2) Platový stupeň vyjadruje výšku hodnostného platu v závislosti od času trvania štátnej služby.</w:t>
      </w:r>
    </w:p>
    <w:p w:rsidR="006272A5" w:rsidRPr="00C720A2" w:rsidP="006272A5">
      <w:pPr>
        <w:bidi w:val="0"/>
        <w:ind w:firstLine="851"/>
        <w:jc w:val="both"/>
        <w:rPr>
          <w:rFonts w:ascii="Times New Roman" w:hAnsi="Times New Roman"/>
        </w:rPr>
      </w:pPr>
      <w:r w:rsidRPr="00C720A2">
        <w:rPr>
          <w:rFonts w:ascii="Times New Roman" w:hAnsi="Times New Roman"/>
        </w:rPr>
        <w:t>(3) Do času trvania štátnej služby sa na účely zaradenia do platového stupňa započítava čas trvania dočasnej štátnej služby, stálej štátnej služby a krátkodobej štátnej služby podľa tohto zákona a čas trvania služobného pomeru podľa § 31 ods. 1 písm. a), c) až j).</w:t>
      </w:r>
    </w:p>
    <w:p w:rsidR="006272A5" w:rsidRPr="00C720A2" w:rsidP="006272A5">
      <w:pPr>
        <w:bidi w:val="0"/>
        <w:ind w:firstLine="851"/>
        <w:jc w:val="both"/>
        <w:rPr>
          <w:rFonts w:ascii="Times New Roman" w:hAnsi="Times New Roman"/>
        </w:rPr>
      </w:pPr>
      <w:r w:rsidRPr="00C720A2">
        <w:rPr>
          <w:rFonts w:ascii="Times New Roman" w:hAnsi="Times New Roman"/>
        </w:rPr>
        <w:t xml:space="preserve">(4) Do času trvania štátnej služby podľa odseku 3 sa nezapočítava čas podľa  § 31 ods. 1 písm. b) a ods. 2 a čas prerušenia výkonu profesionálnej služby podľa osobitného predpisu platného v čase prerušenia výkonu profesionálnej služby. Do času trvania štátnej služby podľa odseku 3 sa nezapočítava ani čas trvania služobného pomeru v ozbrojených silách vykonávaný v prípravnej štátnej službe. </w:t>
      </w:r>
    </w:p>
    <w:p w:rsidR="006272A5" w:rsidRPr="00C720A2" w:rsidP="006272A5">
      <w:pPr>
        <w:bidi w:val="0"/>
        <w:ind w:firstLine="851"/>
        <w:jc w:val="both"/>
        <w:rPr>
          <w:rFonts w:ascii="Times New Roman" w:hAnsi="Times New Roman"/>
        </w:rPr>
      </w:pPr>
      <w:r w:rsidRPr="00C720A2">
        <w:rPr>
          <w:rFonts w:ascii="Times New Roman" w:hAnsi="Times New Roman"/>
        </w:rPr>
        <w:t>(5) Hodnostný plat vo vyššom platovom stupni patrí profesionálnemu vojakovi od prvého dňa kalendárneho mesiaca, v ktorom dosiahol počet rokov času trvania štátnej služby potrebných na postup do vyššieho platového stupňa.</w:t>
      </w:r>
    </w:p>
    <w:p w:rsidR="006272A5" w:rsidRPr="00C720A2" w:rsidP="006272A5">
      <w:pPr>
        <w:bidi w:val="0"/>
        <w:ind w:firstLine="851"/>
        <w:jc w:val="both"/>
        <w:rPr>
          <w:rFonts w:ascii="Times New Roman" w:hAnsi="Times New Roman"/>
        </w:rPr>
      </w:pPr>
      <w:r w:rsidRPr="00C720A2">
        <w:rPr>
          <w:rFonts w:ascii="Times New Roman" w:hAnsi="Times New Roman"/>
        </w:rPr>
        <w:t>(6) Hodnostný plat patrí profesionálnemu vojakovi odo dňa jeho vymenovania do vojenskej hodnosti, povýšenia, priznania vojenskej hodnosti alebo zapožičania vojenskej hodnosti.</w:t>
      </w:r>
    </w:p>
    <w:p w:rsidR="006272A5" w:rsidRPr="00C720A2" w:rsidP="006272A5">
      <w:pPr>
        <w:tabs>
          <w:tab w:val="num" w:pos="-3261"/>
          <w:tab w:val="left" w:pos="360"/>
        </w:tabs>
        <w:bidi w:val="0"/>
        <w:ind w:firstLine="851"/>
        <w:jc w:val="both"/>
        <w:rPr>
          <w:rFonts w:ascii="Times New Roman" w:hAnsi="Times New Roman"/>
        </w:rPr>
      </w:pPr>
      <w:r w:rsidRPr="00C720A2">
        <w:rPr>
          <w:rFonts w:ascii="Times New Roman" w:hAnsi="Times New Roman"/>
        </w:rPr>
        <w:t>(7) Hodnostný plat podľa odseku 1 patrí profesionálnemu vojakovi vyčlenenému na plnenie úloh Vojenského spravodajstva</w:t>
      </w:r>
      <w:r w:rsidRPr="00C720A2">
        <w:rPr>
          <w:rFonts w:ascii="Times New Roman" w:hAnsi="Times New Roman"/>
        </w:rPr>
        <w:t xml:space="preserve"> </w:t>
      </w:r>
      <w:r w:rsidRPr="00C720A2">
        <w:rPr>
          <w:rFonts w:ascii="Times New Roman" w:hAnsi="Times New Roman"/>
        </w:rPr>
        <w:t>z vojenskej hodnosti, ktorá je plánovaná na funkciu, odo dňa jeho vymenovania do funkcie alebo ustanovenia do funkcie vo Vojenskom spravodajstve.</w:t>
      </w:r>
    </w:p>
    <w:p w:rsidR="006272A5" w:rsidRPr="00C720A2" w:rsidP="006272A5">
      <w:pPr>
        <w:bidi w:val="0"/>
        <w:ind w:firstLine="851"/>
        <w:jc w:val="both"/>
        <w:rPr>
          <w:rFonts w:ascii="Times New Roman" w:hAnsi="Times New Roman"/>
        </w:rPr>
      </w:pPr>
      <w:r w:rsidRPr="00C720A2">
        <w:rPr>
          <w:rFonts w:ascii="Times New Roman" w:hAnsi="Times New Roman"/>
        </w:rPr>
        <w:t xml:space="preserve">(8) Termín účinnosti a percentuálne zvýšenie alebo iný spôsob zvýšenia hodnostných platov na príslušný rok ustanoví zákon o štátnom rozpočte. </w:t>
      </w:r>
    </w:p>
    <w:p w:rsidR="006272A5" w:rsidRPr="00C720A2" w:rsidP="006272A5">
      <w:pPr>
        <w:bidi w:val="0"/>
        <w:ind w:firstLine="851"/>
        <w:jc w:val="both"/>
        <w:rPr>
          <w:rFonts w:ascii="Times New Roman" w:hAnsi="Times New Roman"/>
        </w:rPr>
      </w:pPr>
      <w:r w:rsidRPr="00C720A2">
        <w:rPr>
          <w:rFonts w:ascii="Times New Roman" w:hAnsi="Times New Roman"/>
        </w:rPr>
        <w:t>(9) Hodnostné platy upravené podľa odseku 8 sa zaokrúhľujú na 50 eurocentov nahor.</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158</w:t>
      </w:r>
    </w:p>
    <w:p w:rsidR="006272A5" w:rsidRPr="00C720A2" w:rsidP="006272A5">
      <w:pPr>
        <w:bidi w:val="0"/>
        <w:jc w:val="center"/>
        <w:rPr>
          <w:rFonts w:ascii="Times New Roman" w:hAnsi="Times New Roman"/>
          <w:b/>
        </w:rPr>
      </w:pPr>
      <w:r w:rsidRPr="00C720A2">
        <w:rPr>
          <w:rFonts w:ascii="Times New Roman" w:hAnsi="Times New Roman"/>
          <w:b/>
        </w:rPr>
        <w:t>Platová kompenzácia za sťažené vykonávanie štátnej služby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patrí platová kompenzácia za sťažené vykonávanie štátnej služby (ďalej len „platová kompenzácia“) pri vykonávaní činností uvedených v odseku 2, ak tieto činnosti príslušný orgán štátnej správy na úseku verejného zdravotníctva</w:t>
      </w:r>
      <w:r w:rsidRPr="00C720A2">
        <w:rPr>
          <w:rFonts w:ascii="Times New Roman" w:hAnsi="Times New Roman"/>
          <w:vertAlign w:val="superscript"/>
        </w:rPr>
        <w:t>75</w:t>
      </w:r>
      <w:r w:rsidRPr="00C720A2">
        <w:rPr>
          <w:rFonts w:ascii="Times New Roman" w:hAnsi="Times New Roman"/>
        </w:rPr>
        <w:t>) zaradil do tretej alebo štvrtej kategórie podľa osobitného predpisu</w:t>
      </w:r>
      <w:r w:rsidRPr="00C720A2">
        <w:rPr>
          <w:rFonts w:ascii="Times New Roman" w:hAnsi="Times New Roman"/>
          <w:vertAlign w:val="superscript"/>
        </w:rPr>
        <w:t>73</w:t>
      </w:r>
      <w:r w:rsidRPr="00C720A2">
        <w:rPr>
          <w:rFonts w:ascii="Times New Roman" w:hAnsi="Times New Roman"/>
        </w:rPr>
        <w:t xml:space="preserve">) a ak pri ich vykonávaní intenzita pôsobenia faktorov prostredia,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 </w:t>
      </w:r>
    </w:p>
    <w:p w:rsidR="006272A5" w:rsidRPr="00C720A2" w:rsidP="006272A5">
      <w:pPr>
        <w:bidi w:val="0"/>
        <w:ind w:firstLine="851"/>
        <w:jc w:val="both"/>
        <w:rPr>
          <w:rFonts w:ascii="Times New Roman" w:hAnsi="Times New Roman"/>
        </w:rPr>
      </w:pPr>
      <w:r w:rsidRPr="00C720A2">
        <w:rPr>
          <w:rFonts w:ascii="Times New Roman" w:hAnsi="Times New Roman"/>
        </w:rPr>
        <w:t xml:space="preserve">(2) Činnosti, pri ktorých patrí profesionálnemu vojakovi platová kompenzácia, sú činnosti vykonávané v prostredí, v ktorom pôsobia </w:t>
      </w:r>
    </w:p>
    <w:p w:rsidR="006272A5" w:rsidRPr="00C720A2" w:rsidP="00EC324D">
      <w:pPr>
        <w:pStyle w:val="ListParagraph"/>
        <w:numPr>
          <w:numId w:val="139"/>
        </w:numPr>
        <w:bidi w:val="0"/>
        <w:ind w:left="284" w:hanging="284"/>
        <w:jc w:val="both"/>
        <w:rPr>
          <w:rFonts w:ascii="Times New Roman" w:hAnsi="Times New Roman"/>
        </w:rPr>
      </w:pPr>
      <w:r w:rsidRPr="00C720A2">
        <w:rPr>
          <w:rFonts w:ascii="Times New Roman" w:hAnsi="Times New Roman"/>
        </w:rPr>
        <w:t xml:space="preserve">chemické faktory, </w:t>
      </w:r>
    </w:p>
    <w:p w:rsidR="006272A5" w:rsidRPr="00C720A2" w:rsidP="00EC324D">
      <w:pPr>
        <w:pStyle w:val="ListParagraph"/>
        <w:numPr>
          <w:numId w:val="139"/>
        </w:numPr>
        <w:bidi w:val="0"/>
        <w:ind w:left="284" w:hanging="284"/>
        <w:jc w:val="both"/>
        <w:rPr>
          <w:rFonts w:ascii="Times New Roman" w:hAnsi="Times New Roman"/>
        </w:rPr>
      </w:pPr>
      <w:r w:rsidRPr="00C720A2">
        <w:rPr>
          <w:rFonts w:ascii="Times New Roman" w:hAnsi="Times New Roman"/>
        </w:rPr>
        <w:t xml:space="preserve">karcinogénne a mutagénne faktory, </w:t>
      </w:r>
    </w:p>
    <w:p w:rsidR="006272A5" w:rsidRPr="00C720A2" w:rsidP="00EC324D">
      <w:pPr>
        <w:pStyle w:val="ListParagraph"/>
        <w:numPr>
          <w:numId w:val="139"/>
        </w:numPr>
        <w:bidi w:val="0"/>
        <w:ind w:left="284" w:hanging="284"/>
        <w:jc w:val="both"/>
        <w:rPr>
          <w:rFonts w:ascii="Times New Roman" w:hAnsi="Times New Roman"/>
        </w:rPr>
      </w:pPr>
      <w:r w:rsidRPr="00C720A2">
        <w:rPr>
          <w:rFonts w:ascii="Times New Roman" w:hAnsi="Times New Roman"/>
        </w:rPr>
        <w:t xml:space="preserve">biologické faktory, </w:t>
      </w:r>
    </w:p>
    <w:p w:rsidR="006272A5" w:rsidRPr="00C720A2" w:rsidP="00EC324D">
      <w:pPr>
        <w:pStyle w:val="ListParagraph"/>
        <w:numPr>
          <w:numId w:val="139"/>
        </w:numPr>
        <w:bidi w:val="0"/>
        <w:ind w:left="284" w:hanging="284"/>
        <w:jc w:val="both"/>
        <w:rPr>
          <w:rFonts w:ascii="Times New Roman" w:hAnsi="Times New Roman"/>
        </w:rPr>
      </w:pPr>
      <w:r w:rsidRPr="00C720A2">
        <w:rPr>
          <w:rFonts w:ascii="Times New Roman" w:hAnsi="Times New Roman"/>
        </w:rPr>
        <w:t xml:space="preserve">prach, </w:t>
      </w:r>
    </w:p>
    <w:p w:rsidR="006272A5" w:rsidRPr="00C720A2" w:rsidP="00EC324D">
      <w:pPr>
        <w:pStyle w:val="ListParagraph"/>
        <w:numPr>
          <w:numId w:val="139"/>
        </w:numPr>
        <w:bidi w:val="0"/>
        <w:ind w:left="284" w:hanging="284"/>
        <w:jc w:val="both"/>
        <w:rPr>
          <w:rFonts w:ascii="Times New Roman" w:hAnsi="Times New Roman"/>
        </w:rPr>
      </w:pPr>
      <w:r w:rsidRPr="00C720A2">
        <w:rPr>
          <w:rFonts w:ascii="Times New Roman" w:hAnsi="Times New Roman"/>
        </w:rPr>
        <w:t>fyzikálne faktory.</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patrí platová kompenzácia pri vykonávaní činností zaradených do</w:t>
      </w:r>
    </w:p>
    <w:p w:rsidR="006272A5" w:rsidRPr="00C720A2" w:rsidP="00EC324D">
      <w:pPr>
        <w:pStyle w:val="ListParagraph"/>
        <w:numPr>
          <w:numId w:val="140"/>
        </w:numPr>
        <w:bidi w:val="0"/>
        <w:ind w:left="284" w:hanging="284"/>
        <w:jc w:val="both"/>
        <w:rPr>
          <w:rFonts w:ascii="Times New Roman" w:hAnsi="Times New Roman"/>
        </w:rPr>
      </w:pPr>
      <w:r w:rsidRPr="00C720A2">
        <w:rPr>
          <w:rFonts w:ascii="Times New Roman" w:hAnsi="Times New Roman"/>
        </w:rPr>
        <w:t xml:space="preserve">tretej kategórie vo výške 8 % z hodnostného platu profesionálneho vojaka 2. stupňa v prvom platovom stupni, </w:t>
      </w:r>
    </w:p>
    <w:p w:rsidR="006272A5" w:rsidRPr="00C720A2" w:rsidP="00EC324D">
      <w:pPr>
        <w:pStyle w:val="ListParagraph"/>
        <w:numPr>
          <w:numId w:val="140"/>
        </w:numPr>
        <w:bidi w:val="0"/>
        <w:ind w:left="284" w:hanging="284"/>
        <w:jc w:val="both"/>
        <w:rPr>
          <w:rFonts w:ascii="Times New Roman" w:hAnsi="Times New Roman"/>
        </w:rPr>
      </w:pPr>
      <w:r w:rsidRPr="00C720A2">
        <w:rPr>
          <w:rFonts w:ascii="Times New Roman" w:hAnsi="Times New Roman"/>
        </w:rPr>
        <w:t>štvrtej kategórie vo výške 10 % z hodnostného platu profesionálneho vojaka 2. stupňa v prvom platovom stupni.</w:t>
      </w:r>
    </w:p>
    <w:p w:rsidR="006272A5" w:rsidRPr="00C720A2" w:rsidP="006272A5">
      <w:pPr>
        <w:bidi w:val="0"/>
        <w:ind w:firstLine="851"/>
        <w:jc w:val="both"/>
        <w:rPr>
          <w:rFonts w:ascii="Times New Roman" w:hAnsi="Times New Roman"/>
        </w:rPr>
      </w:pPr>
      <w:r w:rsidRPr="00C720A2">
        <w:rPr>
          <w:rFonts w:ascii="Times New Roman" w:hAnsi="Times New Roman"/>
        </w:rPr>
        <w:t>(4) Ak profesionálny vojak vykonáva rôzne činnosti, ktoré sú zaradené do tretej alebo štvrtej kategórie, patrí mu platová kompenzácia vo výške určenej pre štvrtú kategóriu.</w:t>
      </w:r>
    </w:p>
    <w:p w:rsidR="006272A5" w:rsidRPr="00C720A2" w:rsidP="006272A5">
      <w:pPr>
        <w:bidi w:val="0"/>
        <w:ind w:firstLine="851"/>
        <w:jc w:val="both"/>
        <w:rPr>
          <w:rFonts w:ascii="Times New Roman" w:hAnsi="Times New Roman"/>
        </w:rPr>
      </w:pPr>
      <w:r w:rsidRPr="00C720A2">
        <w:rPr>
          <w:rFonts w:ascii="Times New Roman" w:hAnsi="Times New Roman"/>
        </w:rPr>
        <w:t>(5) Služobný úrad môže profesionálnemu vojakovi poskytovať platovú kompenzáciu aj pri vykonávaní činností zaradených do druhej kategórie podľa osobitného predpisu</w:t>
      </w:r>
      <w:r>
        <w:rPr>
          <w:rStyle w:val="FootnoteReference"/>
          <w:rFonts w:ascii="Times New Roman" w:hAnsi="Times New Roman"/>
          <w:rtl w:val="0"/>
        </w:rPr>
        <w:footnoteReference w:id="103"/>
      </w:r>
      <w:r w:rsidRPr="00C720A2">
        <w:rPr>
          <w:rFonts w:ascii="Times New Roman" w:hAnsi="Times New Roman"/>
        </w:rPr>
        <w:t xml:space="preserve">) vo výške 5  % z hodnostného platu profesionálneho vojaka 2. stupňa v prvom platovom stupni. </w:t>
      </w:r>
    </w:p>
    <w:p w:rsidR="006272A5" w:rsidRPr="00C720A2" w:rsidP="006272A5">
      <w:pPr>
        <w:bidi w:val="0"/>
        <w:ind w:firstLine="851"/>
        <w:jc w:val="both"/>
        <w:rPr>
          <w:rFonts w:ascii="Times New Roman" w:hAnsi="Times New Roman"/>
        </w:rPr>
      </w:pPr>
      <w:r w:rsidRPr="00C720A2">
        <w:rPr>
          <w:rFonts w:ascii="Times New Roman" w:hAnsi="Times New Roman"/>
        </w:rPr>
        <w:t>(6) Profesionálnemu vojakovi patrí platová kompenzácia za každú hodinu vykonávania činnosti</w:t>
      </w:r>
    </w:p>
    <w:p w:rsidR="006272A5" w:rsidRPr="00C720A2" w:rsidP="00EC324D">
      <w:pPr>
        <w:numPr>
          <w:numId w:val="73"/>
        </w:numPr>
        <w:tabs>
          <w:tab w:val="clear" w:pos="454"/>
        </w:tabs>
        <w:bidi w:val="0"/>
        <w:ind w:left="284" w:hanging="284"/>
        <w:jc w:val="both"/>
        <w:rPr>
          <w:rFonts w:ascii="Times New Roman" w:hAnsi="Times New Roman"/>
        </w:rPr>
      </w:pPr>
      <w:r w:rsidRPr="00C720A2">
        <w:rPr>
          <w:rFonts w:ascii="Times New Roman" w:hAnsi="Times New Roman"/>
        </w:rPr>
        <w:t>vo výške 10 m a viac nad zemou na nebezpečných pracoviskách vo výške 0,15 % z hodnostného platu profesionálneho vojaka 2. stupňa v prvom platovom stupni,</w:t>
      </w:r>
    </w:p>
    <w:p w:rsidR="006272A5" w:rsidRPr="00C720A2" w:rsidP="00EC324D">
      <w:pPr>
        <w:numPr>
          <w:numId w:val="73"/>
        </w:numPr>
        <w:tabs>
          <w:tab w:val="clear" w:pos="454"/>
        </w:tabs>
        <w:bidi w:val="0"/>
        <w:ind w:left="284" w:hanging="284"/>
        <w:jc w:val="both"/>
        <w:rPr>
          <w:rFonts w:ascii="Times New Roman" w:hAnsi="Times New Roman"/>
        </w:rPr>
      </w:pPr>
      <w:r w:rsidRPr="00C720A2">
        <w:rPr>
          <w:rFonts w:ascii="Times New Roman" w:hAnsi="Times New Roman"/>
        </w:rPr>
        <w:t xml:space="preserve">pod vodou alebo pri používaní dýchacieho izolačného prístroja alebo pri používaní odevu proti sálavému teplu alebo pri ničení alebo pri skúškach výbušnín, výbušných predmetov alebo munície vo výške 0,30 % z hodnostného platu profesionálneho vojaka 2. stupňa v prvom platovom stupni, </w:t>
      </w:r>
    </w:p>
    <w:p w:rsidR="006272A5" w:rsidRPr="00C720A2" w:rsidP="00EC324D">
      <w:pPr>
        <w:numPr>
          <w:numId w:val="73"/>
        </w:numPr>
        <w:tabs>
          <w:tab w:val="clear" w:pos="454"/>
        </w:tabs>
        <w:bidi w:val="0"/>
        <w:ind w:left="284" w:hanging="284"/>
        <w:jc w:val="both"/>
        <w:rPr>
          <w:rFonts w:ascii="Times New Roman" w:hAnsi="Times New Roman"/>
        </w:rPr>
      </w:pPr>
      <w:r w:rsidRPr="00C720A2">
        <w:rPr>
          <w:rFonts w:ascii="Times New Roman" w:hAnsi="Times New Roman"/>
        </w:rPr>
        <w:t xml:space="preserve">s výbušninami, výbušnými predmetmi alebo s muníciou pod vodou vo výške 0,45 % z hodnostného platu profesionálneho vojaka 2. stupňa v prvom platovom stupni, ak mu nepatrí platová kompenzácia podľa písmena b). </w:t>
      </w:r>
    </w:p>
    <w:p w:rsidR="006272A5" w:rsidRPr="00C720A2" w:rsidP="006272A5">
      <w:pPr>
        <w:bidi w:val="0"/>
        <w:ind w:firstLine="851"/>
        <w:jc w:val="both"/>
        <w:rPr>
          <w:rFonts w:ascii="Times New Roman" w:hAnsi="Times New Roman"/>
        </w:rPr>
      </w:pPr>
      <w:r w:rsidRPr="00C720A2">
        <w:rPr>
          <w:rFonts w:ascii="Times New Roman" w:hAnsi="Times New Roman"/>
        </w:rPr>
        <w:t>(7) Platová kompenzácia podľa odseku 6 patriaca za hodinu  sa zaokrúhľuje na štyri desatinné miesta. Platová kompenzácia patriaca za mesiac sa zaokrúhľuje na 50 eurocentov nahor.</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159</w:t>
      </w:r>
    </w:p>
    <w:p w:rsidR="006272A5" w:rsidRPr="00C720A2" w:rsidP="006272A5">
      <w:pPr>
        <w:bidi w:val="0"/>
        <w:jc w:val="center"/>
        <w:rPr>
          <w:rFonts w:ascii="Times New Roman" w:hAnsi="Times New Roman"/>
          <w:b/>
        </w:rPr>
      </w:pPr>
      <w:r w:rsidRPr="00C720A2">
        <w:rPr>
          <w:rFonts w:ascii="Times New Roman" w:hAnsi="Times New Roman"/>
          <w:b/>
        </w:rPr>
        <w:t>Príplatok výkonným letcom</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Výkonnému letcovi patrí v závislosti od dosiahnutého stupňa vycvičenosti príplatok až do výšky 30 % jeho hodnostného platu.</w:t>
      </w:r>
    </w:p>
    <w:p w:rsidR="006272A5" w:rsidRPr="00C720A2" w:rsidP="006272A5">
      <w:pPr>
        <w:bidi w:val="0"/>
        <w:ind w:firstLine="851"/>
        <w:jc w:val="both"/>
        <w:rPr>
          <w:rFonts w:ascii="Times New Roman" w:hAnsi="Times New Roman"/>
        </w:rPr>
      </w:pPr>
      <w:r w:rsidRPr="00C720A2">
        <w:rPr>
          <w:rFonts w:ascii="Times New Roman" w:hAnsi="Times New Roman"/>
        </w:rPr>
        <w:t>(2) Výkonným letcom na účely tohto zákona je profesionálny vojak, ktorý vykonáva štátnu službu v špecializácii pilot, lietajúci letovod, palubný špecialista letectva alebo palubný inžinier a palubný technik.</w:t>
      </w:r>
    </w:p>
    <w:p w:rsidR="006272A5" w:rsidRPr="00C720A2" w:rsidP="006272A5">
      <w:pPr>
        <w:bidi w:val="0"/>
        <w:ind w:firstLine="851"/>
        <w:jc w:val="both"/>
        <w:rPr>
          <w:rFonts w:ascii="Times New Roman" w:hAnsi="Times New Roman"/>
        </w:rPr>
      </w:pPr>
      <w:r w:rsidRPr="00C720A2">
        <w:rPr>
          <w:rFonts w:ascii="Times New Roman" w:hAnsi="Times New Roman"/>
        </w:rPr>
        <w:t>(3) Výšku príplatku podľa odseku 1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(4) Príplatok podľa odseku 1 sa zaokrúhľuje na 50 eurocentov nahor.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160</w:t>
      </w:r>
    </w:p>
    <w:p w:rsidR="006272A5" w:rsidRPr="00C720A2" w:rsidP="006272A5">
      <w:pPr>
        <w:bidi w:val="0"/>
        <w:jc w:val="center"/>
        <w:rPr>
          <w:rFonts w:ascii="Times New Roman" w:hAnsi="Times New Roman"/>
          <w:b/>
        </w:rPr>
      </w:pPr>
      <w:r w:rsidRPr="00C720A2">
        <w:rPr>
          <w:rFonts w:ascii="Times New Roman" w:hAnsi="Times New Roman"/>
          <w:b/>
        </w:rPr>
        <w:t>Príplatok výsadkárom</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jeho hodnostného platu.</w:t>
      </w:r>
    </w:p>
    <w:p w:rsidR="006272A5" w:rsidRPr="00C720A2" w:rsidP="006272A5">
      <w:pPr>
        <w:bidi w:val="0"/>
        <w:ind w:firstLine="851"/>
        <w:jc w:val="both"/>
        <w:rPr>
          <w:rFonts w:ascii="Times New Roman" w:hAnsi="Times New Roman"/>
        </w:rPr>
      </w:pPr>
      <w:r w:rsidRPr="00C720A2">
        <w:rPr>
          <w:rFonts w:ascii="Times New Roman" w:hAnsi="Times New Roman"/>
        </w:rPr>
        <w:t>(2) Výcvikové skupiny výkonného výsadkára a výšku príplatku podľa odseku 1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1 sa zaokrúhľuje na 50 eurocentov nahor.</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161</w:t>
      </w:r>
    </w:p>
    <w:p w:rsidR="006272A5" w:rsidRPr="00C720A2" w:rsidP="006272A5">
      <w:pPr>
        <w:bidi w:val="0"/>
        <w:jc w:val="center"/>
        <w:rPr>
          <w:rFonts w:ascii="Times New Roman" w:hAnsi="Times New Roman"/>
          <w:b/>
        </w:rPr>
      </w:pPr>
      <w:r w:rsidRPr="00C720A2">
        <w:rPr>
          <w:rFonts w:ascii="Times New Roman" w:hAnsi="Times New Roman"/>
          <w:b/>
        </w:rPr>
        <w:t>Príplatok</w:t>
      </w:r>
      <w:r w:rsidRPr="00C720A2">
        <w:rPr>
          <w:rFonts w:ascii="Times New Roman" w:hAnsi="Times New Roman"/>
        </w:rPr>
        <w:t xml:space="preserve"> </w:t>
      </w:r>
      <w:r w:rsidRPr="00B06235">
        <w:rPr>
          <w:rFonts w:ascii="Times New Roman" w:hAnsi="Times New Roman"/>
          <w:b/>
        </w:rPr>
        <w:t>za ohrozenie života alebo zdravia</w:t>
      </w:r>
      <w:r w:rsidRPr="00C720A2">
        <w:rPr>
          <w:rFonts w:ascii="Times New Roman" w:hAnsi="Times New Roman"/>
          <w:b/>
        </w:rPr>
        <w:t xml:space="preserve">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plní úlohy  spojené s vysokou mierou ohrozenia života alebo zdravia alebo s inými závažnými rizikami, alebo mimoriadnou psychickou záťažou, patrí v závislosti od rozsahu a úrovne plnených úloh, charakteru vykonávanej funkcie alebo od miesta výkonu štátnej služby príplatok až do výšky jeho hodnostného platu.</w:t>
      </w:r>
    </w:p>
    <w:p w:rsidR="006272A5" w:rsidRPr="00C720A2" w:rsidP="006272A5">
      <w:pPr>
        <w:bidi w:val="0"/>
        <w:ind w:firstLine="851"/>
        <w:jc w:val="both"/>
        <w:rPr>
          <w:rFonts w:ascii="Times New Roman" w:hAnsi="Times New Roman"/>
        </w:rPr>
      </w:pPr>
      <w:r w:rsidRPr="00C720A2">
        <w:rPr>
          <w:rFonts w:ascii="Times New Roman" w:hAnsi="Times New Roman"/>
        </w:rPr>
        <w:t>(2) Výšku príplatku podľa odseku 1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1 sa zaokrúhľuje na 50 eurocentov nahor.</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162</w:t>
      </w:r>
    </w:p>
    <w:p w:rsidR="006272A5" w:rsidRPr="00C720A2" w:rsidP="006272A5">
      <w:pPr>
        <w:bidi w:val="0"/>
        <w:jc w:val="center"/>
        <w:rPr>
          <w:rFonts w:ascii="Times New Roman" w:hAnsi="Times New Roman"/>
          <w:b/>
        </w:rPr>
      </w:pPr>
      <w:r w:rsidRPr="00C720A2">
        <w:rPr>
          <w:rFonts w:ascii="Times New Roman" w:hAnsi="Times New Roman"/>
          <w:b/>
        </w:rPr>
        <w:t>Príplatok príslušníkom Vojenskej polície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 jeho hodnostného platu. </w:t>
      </w:r>
    </w:p>
    <w:p w:rsidR="006272A5" w:rsidRPr="00C720A2" w:rsidP="006272A5">
      <w:pPr>
        <w:bidi w:val="0"/>
        <w:ind w:firstLine="851"/>
        <w:jc w:val="both"/>
        <w:rPr>
          <w:rFonts w:ascii="Times New Roman" w:hAnsi="Times New Roman"/>
        </w:rPr>
      </w:pPr>
      <w:r w:rsidRPr="00C720A2">
        <w:rPr>
          <w:rFonts w:ascii="Times New Roman" w:hAnsi="Times New Roman"/>
        </w:rPr>
        <w:t>(2) Výšku príplatku podľa odseku 1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1 sa zaokrúhľuje na 50 eurocentov nahor.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163</w:t>
      </w:r>
    </w:p>
    <w:p w:rsidR="006272A5" w:rsidRPr="00C720A2" w:rsidP="006272A5">
      <w:pPr>
        <w:bidi w:val="0"/>
        <w:jc w:val="center"/>
        <w:rPr>
          <w:rFonts w:ascii="Times New Roman" w:hAnsi="Times New Roman"/>
          <w:b/>
        </w:rPr>
      </w:pPr>
      <w:r w:rsidRPr="00C720A2">
        <w:rPr>
          <w:rFonts w:ascii="Times New Roman" w:hAnsi="Times New Roman"/>
          <w:b/>
        </w:rPr>
        <w:t>Príplatok zdravotníckym pracovníkom</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je zdravotníckym pracovníkom podľa osobitného predpisu</w:t>
      </w:r>
      <w:r>
        <w:rPr>
          <w:rStyle w:val="FootnoteReference"/>
          <w:rFonts w:ascii="Times New Roman" w:hAnsi="Times New Roman"/>
          <w:rtl w:val="0"/>
        </w:rPr>
        <w:footnoteReference w:id="104"/>
      </w:r>
      <w:r w:rsidRPr="00C720A2">
        <w:rPr>
          <w:rFonts w:ascii="Times New Roman" w:hAnsi="Times New Roman"/>
        </w:rPr>
        <w:t>) alebo vykonáva funkciu, na ktorej výkon je potrebná odborná spôsobilosť podľa osobitného predpisu</w:t>
      </w:r>
      <w:r w:rsidRPr="00C720A2">
        <w:rPr>
          <w:rFonts w:ascii="Times New Roman" w:hAnsi="Times New Roman"/>
          <w:vertAlign w:val="superscript"/>
        </w:rPr>
        <w:t>43</w:t>
      </w:r>
      <w:r w:rsidRPr="00C720A2">
        <w:rPr>
          <w:rFonts w:ascii="Times New Roman" w:hAnsi="Times New Roman"/>
        </w:rPr>
        <w:t>) patrí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príplatok až do výšky 30 % jeho hodnostného platu.</w:t>
      </w:r>
    </w:p>
    <w:p w:rsidR="006272A5" w:rsidRPr="00C720A2" w:rsidP="006272A5">
      <w:pPr>
        <w:bidi w:val="0"/>
        <w:ind w:firstLine="851"/>
        <w:jc w:val="both"/>
        <w:rPr>
          <w:rFonts w:ascii="Times New Roman" w:hAnsi="Times New Roman"/>
        </w:rPr>
      </w:pPr>
      <w:r w:rsidRPr="00C720A2">
        <w:rPr>
          <w:rFonts w:ascii="Times New Roman" w:hAnsi="Times New Roman"/>
        </w:rPr>
        <w:t>(2) Výšku príplatku podľa odseku 1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1 sa zaokrúhľuje na 50 eurocentov nahor.</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164</w:t>
      </w:r>
    </w:p>
    <w:p w:rsidR="006272A5" w:rsidRPr="00C720A2" w:rsidP="006272A5">
      <w:pPr>
        <w:bidi w:val="0"/>
        <w:jc w:val="center"/>
        <w:rPr>
          <w:rFonts w:ascii="Times New Roman" w:hAnsi="Times New Roman"/>
          <w:b/>
        </w:rPr>
      </w:pPr>
      <w:r w:rsidRPr="00C720A2">
        <w:rPr>
          <w:rFonts w:ascii="Times New Roman" w:hAnsi="Times New Roman"/>
          <w:b/>
        </w:rPr>
        <w:t xml:space="preserve">Príplatok vrcholovým športovcom </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je ustanovený do funkcie vrcholového športovca, v  závislosti od dosiahnutých športových výsledkov a od charakteru súťaže, v ktorej pôsobí, patrí príplatok až do výšky 30 % jeho hodnostného platu.</w:t>
      </w:r>
    </w:p>
    <w:p w:rsidR="006272A5" w:rsidRPr="00C720A2" w:rsidP="006272A5">
      <w:pPr>
        <w:bidi w:val="0"/>
        <w:ind w:firstLine="851"/>
        <w:jc w:val="both"/>
        <w:rPr>
          <w:rFonts w:ascii="Times New Roman" w:hAnsi="Times New Roman"/>
        </w:rPr>
      </w:pPr>
      <w:r w:rsidRPr="00C720A2">
        <w:rPr>
          <w:rFonts w:ascii="Times New Roman" w:hAnsi="Times New Roman"/>
        </w:rPr>
        <w:t>(2) Výšku príplatku podľa odseku l ustanoví služobný predpis.</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l sa zaokrúhľuje na 50 eurocentov nahor.</w:t>
      </w:r>
    </w:p>
    <w:p w:rsidR="006272A5" w:rsidRPr="00C720A2" w:rsidP="006272A5">
      <w:pPr>
        <w:bidi w:val="0"/>
        <w:jc w:val="both"/>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165</w:t>
      </w:r>
    </w:p>
    <w:p w:rsidR="006272A5" w:rsidRPr="00C720A2" w:rsidP="006272A5">
      <w:pPr>
        <w:bidi w:val="0"/>
        <w:jc w:val="center"/>
        <w:rPr>
          <w:rFonts w:ascii="Times New Roman" w:hAnsi="Times New Roman"/>
          <w:b/>
        </w:rPr>
      </w:pPr>
      <w:r w:rsidRPr="00C720A2">
        <w:rPr>
          <w:rFonts w:ascii="Times New Roman" w:hAnsi="Times New Roman"/>
          <w:b/>
        </w:rPr>
        <w:t>Príplatok za zastupovanie alebo za výkon voľnej veliteľskej funkcie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ktorý je poverený zastupovaním alebo profesionálnemu vojakovi, ktorý je poverený výkonom voľnej veliteľskej funkcie, patrí za zastupovanie alebo za výkon voľnej veliteľskej funkcie príplatok vo výške 10 % z hodnostného platu v prvom platovom stupni vojenskej hodnosti, ktorá je plánovaná na túto funkciu. </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Príplatok podľa odseku 1 patrí profesionálnemu vojakovi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od prvého dňa zastupovania za predpokladu, že zastupovanie vykonáva nepretržite v plnom rozsahu po dobu dlhšiu ako 30 dní,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od prvého dňa výkonu voľnej veliteľskej funkcie. </w:t>
      </w:r>
    </w:p>
    <w:p w:rsidR="006272A5" w:rsidRPr="00C720A2" w:rsidP="006272A5">
      <w:pPr>
        <w:bidi w:val="0"/>
        <w:ind w:firstLine="851"/>
        <w:jc w:val="both"/>
        <w:rPr>
          <w:rFonts w:ascii="Times New Roman" w:hAnsi="Times New Roman"/>
        </w:rPr>
      </w:pPr>
      <w:r w:rsidRPr="00C720A2">
        <w:rPr>
          <w:rFonts w:ascii="Times New Roman" w:hAnsi="Times New Roman"/>
        </w:rPr>
        <w:t>(3) Príplatok podľa odseku 1 sa zaokrúhľuje na 50 eurocentov nahor.</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166</w:t>
      </w:r>
    </w:p>
    <w:p w:rsidR="006272A5" w:rsidRPr="00C720A2" w:rsidP="006272A5">
      <w:pPr>
        <w:bidi w:val="0"/>
        <w:jc w:val="center"/>
        <w:rPr>
          <w:rFonts w:ascii="Times New Roman" w:hAnsi="Times New Roman"/>
          <w:b/>
        </w:rPr>
      </w:pPr>
      <w:r w:rsidRPr="00C720A2">
        <w:rPr>
          <w:rFonts w:ascii="Times New Roman" w:hAnsi="Times New Roman"/>
          <w:b/>
        </w:rPr>
        <w:t>Odmena</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možno udeliť odmenu až do výšky jeho hodnostného platu </w:t>
      </w:r>
    </w:p>
    <w:p w:rsidR="006272A5" w:rsidRPr="00C720A2" w:rsidP="006272A5">
      <w:pPr>
        <w:bidi w:val="0"/>
        <w:ind w:left="284" w:hanging="284"/>
        <w:jc w:val="both"/>
        <w:rPr>
          <w:rFonts w:ascii="Times New Roman" w:hAnsi="Times New Roman"/>
        </w:rPr>
      </w:pPr>
      <w:r w:rsidRPr="00C720A2">
        <w:rPr>
          <w:rFonts w:ascii="Times New Roman" w:hAnsi="Times New Roman"/>
        </w:rPr>
        <w:t>a)</w:t>
        <w:tab/>
        <w:t>za kvalitné plnenie úloh alebo za vykonanie služobných úloh nad rozsah činností uvedených v opise činností vyplývajúcich z funkcie,</w:t>
      </w:r>
    </w:p>
    <w:p w:rsidR="006272A5" w:rsidRPr="00C720A2" w:rsidP="006272A5">
      <w:pPr>
        <w:bidi w:val="0"/>
        <w:ind w:left="284" w:hanging="284"/>
        <w:jc w:val="both"/>
        <w:rPr>
          <w:rFonts w:ascii="Times New Roman" w:hAnsi="Times New Roman"/>
        </w:rPr>
      </w:pPr>
      <w:r w:rsidRPr="00C720A2">
        <w:rPr>
          <w:rFonts w:ascii="Times New Roman" w:hAnsi="Times New Roman"/>
        </w:rPr>
        <w:t>b)</w:t>
        <w:tab/>
        <w:t>za splnenie mimoriadnej služobnej úlohy, významnej služobnej úlohy alebo vopred určenej služobnej úlohy alebo jej ucelenej časti,</w:t>
      </w:r>
    </w:p>
    <w:p w:rsidR="006272A5" w:rsidRPr="00C720A2" w:rsidP="006272A5">
      <w:pPr>
        <w:bidi w:val="0"/>
        <w:ind w:left="284" w:hanging="284"/>
        <w:jc w:val="both"/>
        <w:rPr>
          <w:rFonts w:ascii="Times New Roman" w:hAnsi="Times New Roman"/>
        </w:rPr>
      </w:pPr>
      <w:r w:rsidRPr="00C720A2">
        <w:rPr>
          <w:rFonts w:ascii="Times New Roman" w:hAnsi="Times New Roman"/>
        </w:rPr>
        <w:t>c)</w:t>
        <w:tab/>
        <w:t>za plnenie služobných úloh neprítomného profesionálneho vojaka, ak mu nepatrí príplatok podľa § 165,</w:t>
      </w:r>
    </w:p>
    <w:p w:rsidR="006272A5" w:rsidRPr="00C720A2" w:rsidP="006272A5">
      <w:pPr>
        <w:bidi w:val="0"/>
        <w:ind w:left="284" w:hanging="284"/>
        <w:jc w:val="both"/>
        <w:rPr>
          <w:rFonts w:ascii="Times New Roman" w:hAnsi="Times New Roman"/>
        </w:rPr>
      </w:pPr>
      <w:r w:rsidRPr="00C720A2">
        <w:rPr>
          <w:rFonts w:ascii="Times New Roman" w:hAnsi="Times New Roman"/>
        </w:rPr>
        <w:t>d)</w:t>
        <w:tab/>
        <w:t xml:space="preserve">pri dosiahnutí 50 rokov veku. </w:t>
      </w:r>
    </w:p>
    <w:p w:rsidR="006272A5" w:rsidRPr="00C720A2" w:rsidP="006272A5">
      <w:pPr>
        <w:bidi w:val="0"/>
        <w:ind w:firstLine="851"/>
        <w:jc w:val="both"/>
        <w:rPr>
          <w:rFonts w:ascii="Times New Roman" w:hAnsi="Times New Roman"/>
        </w:rPr>
      </w:pPr>
      <w:r w:rsidRPr="00C720A2">
        <w:rPr>
          <w:rFonts w:ascii="Times New Roman" w:hAnsi="Times New Roman"/>
        </w:rPr>
        <w:t>(2) Návrh na udelenie odmeny profesionálnemu vojakovi vrátane jej výšky písomne odôvodní veliteľ.</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ktorému sa poskytuje zahraničný plat podľa § 168, sa odmena udeľuje bez prepočtu platovým koeficientom.</w:t>
      </w:r>
    </w:p>
    <w:p w:rsidR="006272A5" w:rsidRPr="00C720A2" w:rsidP="006272A5">
      <w:pPr>
        <w:bidi w:val="0"/>
        <w:jc w:val="both"/>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167</w:t>
      </w:r>
    </w:p>
    <w:p w:rsidR="006272A5" w:rsidRPr="00C720A2" w:rsidP="006272A5">
      <w:pPr>
        <w:bidi w:val="0"/>
        <w:jc w:val="center"/>
        <w:rPr>
          <w:rFonts w:ascii="Times New Roman" w:hAnsi="Times New Roman"/>
          <w:b/>
        </w:rPr>
      </w:pPr>
      <w:r w:rsidRPr="00C720A2">
        <w:rPr>
          <w:rFonts w:ascii="Times New Roman" w:hAnsi="Times New Roman"/>
          <w:b/>
        </w:rPr>
        <w:t xml:space="preserve">Zahraničný príspevok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ktorý je vyslaný na plnenie úloh mimo územia Slovenskej republiky podľa § 77 ods. 1 písm. a), patrí okrem služobného platu aj zahraničný príspevok mesačne až do výšky osemnásobku hodnostného platu vojaka 2. stupňa v prvom platovom stupni. </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v prvom platovom stupni. </w:t>
      </w:r>
    </w:p>
    <w:p w:rsidR="006272A5" w:rsidRPr="00C720A2" w:rsidP="006272A5">
      <w:pPr>
        <w:bidi w:val="0"/>
        <w:ind w:firstLine="851"/>
        <w:jc w:val="both"/>
        <w:rPr>
          <w:rFonts w:ascii="Times New Roman" w:hAnsi="Times New Roman"/>
        </w:rPr>
      </w:pPr>
      <w:r w:rsidRPr="00C720A2">
        <w:rPr>
          <w:rFonts w:ascii="Times New Roman" w:hAnsi="Times New Roman"/>
        </w:rPr>
        <w:t>(3) Zahraničný príspevok podľa odseku 1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(4) 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6272A5" w:rsidRPr="00C720A2" w:rsidP="006272A5">
      <w:pPr>
        <w:bidi w:val="0"/>
        <w:ind w:firstLine="851"/>
        <w:jc w:val="both"/>
        <w:rPr>
          <w:rFonts w:ascii="Times New Roman" w:hAnsi="Times New Roman"/>
        </w:rPr>
      </w:pPr>
      <w:r w:rsidRPr="00C720A2">
        <w:rPr>
          <w:rFonts w:ascii="Times New Roman" w:hAnsi="Times New Roman"/>
        </w:rPr>
        <w:t xml:space="preserve">(5) 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  </w:t>
      </w:r>
    </w:p>
    <w:p w:rsidR="006272A5" w:rsidRPr="00C720A2" w:rsidP="006272A5">
      <w:pPr>
        <w:bidi w:val="0"/>
        <w:ind w:firstLine="851"/>
        <w:jc w:val="both"/>
        <w:rPr>
          <w:rFonts w:ascii="Times New Roman" w:hAnsi="Times New Roman"/>
        </w:rPr>
      </w:pPr>
      <w:r w:rsidRPr="00C720A2">
        <w:rPr>
          <w:rFonts w:ascii="Times New Roman" w:hAnsi="Times New Roman"/>
        </w:rPr>
        <w:t xml:space="preserve">(6) Profesionálnemu vojakovi, ktorému sa poskytuje zahraničný príspevok podľa odseku 1,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 </w:t>
      </w:r>
    </w:p>
    <w:p w:rsidR="006272A5" w:rsidRPr="00C720A2" w:rsidP="006272A5">
      <w:pPr>
        <w:pStyle w:val="BodyTextIndent"/>
        <w:bidi w:val="0"/>
        <w:ind w:firstLine="851"/>
        <w:rPr>
          <w:rFonts w:ascii="Times New Roman" w:hAnsi="Times New Roman"/>
        </w:rPr>
      </w:pPr>
      <w:r w:rsidRPr="00C720A2">
        <w:rPr>
          <w:rFonts w:ascii="Times New Roman" w:hAnsi="Times New Roman"/>
        </w:rPr>
        <w:t>(7) 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rStyle w:val="FootnoteReference"/>
          <w:rFonts w:ascii="Times New Roman" w:hAnsi="Times New Roman"/>
          <w:rtl w:val="0"/>
        </w:rPr>
        <w:footnoteReference w:id="105"/>
      </w:r>
      <w:r w:rsidRPr="00C720A2">
        <w:rPr>
          <w:rFonts w:ascii="Times New Roman" w:hAnsi="Times New Roman"/>
        </w:rPr>
        <w:t>) ktorý je platný k prvému dňu mesiaca, za ktorý patrí profesionálnemu vojakovi zahraničný príspevok.</w:t>
      </w:r>
    </w:p>
    <w:p w:rsidR="006272A5" w:rsidRPr="00C720A2" w:rsidP="006272A5">
      <w:pPr>
        <w:pStyle w:val="BodyTextIndent"/>
        <w:bidi w:val="0"/>
        <w:ind w:firstLine="851"/>
        <w:rPr>
          <w:rFonts w:ascii="Times New Roman" w:hAnsi="Times New Roman"/>
        </w:rPr>
      </w:pPr>
      <w:r w:rsidRPr="00C720A2">
        <w:rPr>
          <w:rFonts w:ascii="Times New Roman" w:hAnsi="Times New Roman"/>
        </w:rPr>
        <w:t>(8) 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zahraničného príspevku pripadajúca na jeden mesiac nesmie presiahnuť dvojnásobok hodnostného platu vojaka 2. stupňa v prvom platovom stupni.</w:t>
      </w:r>
    </w:p>
    <w:p w:rsidR="006272A5" w:rsidRPr="00C720A2" w:rsidP="006272A5">
      <w:pPr>
        <w:pStyle w:val="BodyTextIndent"/>
        <w:bidi w:val="0"/>
        <w:ind w:firstLine="851"/>
        <w:rPr>
          <w:rFonts w:ascii="Times New Roman" w:hAnsi="Times New Roman"/>
        </w:rPr>
      </w:pPr>
      <w:r w:rsidRPr="00C720A2">
        <w:rPr>
          <w:rFonts w:ascii="Times New Roman" w:hAnsi="Times New Roman"/>
        </w:rPr>
        <w:t>(9) Zahraničný príspevok podľa odseku 8 patrí profesionálnemu vojakovi odo dňa prekročenia štátnej hranice krajiny, do ktorej bol vyslaný na zahraničnú služobnú cestu do dňa prekročenia štátnej hranice krajiny, do ktorej bol vyslaný na zahraničnú služobnú cestu.</w:t>
      </w:r>
    </w:p>
    <w:p w:rsidR="006272A5" w:rsidRPr="00C720A2" w:rsidP="006272A5">
      <w:pPr>
        <w:pStyle w:val="BodyTextIndent"/>
        <w:bidi w:val="0"/>
        <w:ind w:firstLine="851"/>
        <w:rPr>
          <w:rFonts w:ascii="Times New Roman" w:hAnsi="Times New Roman"/>
        </w:rPr>
      </w:pPr>
      <w:r w:rsidRPr="00C720A2">
        <w:rPr>
          <w:rFonts w:ascii="Times New Roman" w:hAnsi="Times New Roman"/>
        </w:rPr>
        <w:t>(10) Výšku zahraničného príspevku v závislosti od miesta vyslania a od vojenskej hodnosti plánovanej na funkciu podľa odsekov 1 a 2 a výšku zahraničného príspevku za jeden deň v závislosti od miesta vyslania podľa odseku 8 ustanoví služobný predpis.</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Z a h r a n i č n ý   p l a t   a   p o s k y t o v a n i e   n á v r a t n é h o   p r e d d a v k u</w:t>
      </w:r>
    </w:p>
    <w:p w:rsidR="006272A5" w:rsidRPr="00C720A2" w:rsidP="006272A5">
      <w:pPr>
        <w:bidi w:val="0"/>
        <w:jc w:val="center"/>
        <w:rPr>
          <w:rFonts w:ascii="Times New Roman" w:hAnsi="Times New Roman"/>
          <w:b/>
          <w:strike/>
        </w:rPr>
      </w:pPr>
      <w:r w:rsidRPr="00C720A2">
        <w:rPr>
          <w:rFonts w:ascii="Times New Roman" w:hAnsi="Times New Roman"/>
          <w:b/>
        </w:rPr>
        <w:t>§ 168</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podľa odseku 1, ktorému patrí služobný plat podľa § 175 ods. 1, § 176 ods. 1 a § 182, sa poskytuje zahraničný plat. Rovnako sa postupuje pri určení a poskytovaní náhrady služobného platu podľa osobitného predpisu.</w:t>
      </w:r>
      <w:r w:rsidRPr="00C720A2">
        <w:rPr>
          <w:rFonts w:ascii="Times New Roman" w:hAnsi="Times New Roman"/>
          <w:vertAlign w:val="superscript"/>
        </w:rPr>
        <w:t>11</w:t>
      </w:r>
      <w:r w:rsidRPr="00C720A2">
        <w:rPr>
          <w:rFonts w:ascii="Times New Roman" w:hAnsi="Times New Roman"/>
        </w:rPr>
        <w:t xml:space="preserve">) Služobný plat podľa § 177 sa poskytuje bez prepočtu platovým koeficientom.  </w:t>
      </w:r>
    </w:p>
    <w:p w:rsidR="006272A5" w:rsidRPr="00C720A2" w:rsidP="006272A5">
      <w:pPr>
        <w:bidi w:val="0"/>
        <w:ind w:firstLine="851"/>
        <w:jc w:val="both"/>
        <w:rPr>
          <w:rFonts w:ascii="Times New Roman" w:hAnsi="Times New Roman"/>
        </w:rPr>
      </w:pPr>
      <w:r w:rsidRPr="00C720A2">
        <w:rPr>
          <w:rFonts w:ascii="Times New Roman" w:hAnsi="Times New Roman"/>
        </w:rPr>
        <w:t>(3) Zahraničný plat podľa odsekov 1 a 2 sa profesionálnemu vojakovi poskytuje odo dňa ustanovenia do funkcie, najskôr však odo dňa prekročenia štátnej hranice Slovenskej republiky, až do dňa skončenia vyslania na plnenie úloh mimo územia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(4) Zahraničný plat podľa odsekov 1 a 2 sa poskytuje profesionálnemu vojakovi aj počas evakuácie najdlhšie však po dobu piatich mesiacov v rozsahu a za podmienok ako pred evakuáciou, a to bez ohľadu na to, do akého štátu je evakuovaný.</w:t>
      </w:r>
    </w:p>
    <w:p w:rsidR="006272A5" w:rsidRPr="00C720A2" w:rsidP="006272A5">
      <w:pPr>
        <w:bidi w:val="0"/>
        <w:ind w:firstLine="851"/>
        <w:jc w:val="both"/>
        <w:rPr>
          <w:rFonts w:ascii="Times New Roman" w:hAnsi="Times New Roman"/>
        </w:rPr>
      </w:pPr>
      <w:r w:rsidRPr="00C720A2">
        <w:rPr>
          <w:rFonts w:ascii="Times New Roman" w:hAnsi="Times New Roman"/>
        </w:rPr>
        <w:t>(5) Zahraničný plat podľa odseku 1 a 2 sa neposkytuje profesionálnemu vojakovi, ktorého predpokladané vykonávanie štátnej služby mimo územia Slovenskej republiky nepresiahne 30 dní.</w:t>
      </w:r>
    </w:p>
    <w:p w:rsidR="006272A5" w:rsidRPr="00C720A2" w:rsidP="006272A5">
      <w:pPr>
        <w:bidi w:val="0"/>
        <w:ind w:firstLine="851"/>
        <w:jc w:val="both"/>
        <w:rPr>
          <w:rFonts w:ascii="Times New Roman" w:hAnsi="Times New Roman"/>
        </w:rPr>
      </w:pPr>
      <w:r w:rsidRPr="00C720A2">
        <w:rPr>
          <w:rFonts w:ascii="Times New Roman" w:hAnsi="Times New Roman"/>
        </w:rPr>
        <w:t>(6) Služobný úrad na písomnú žiadosť profesionálneho vojaka, ktorý je vyslaný na plnenie úloh mimo územia Slovenskej republiky podľa § 77 ods. 1 písm. b) alebo ods. 2 do krajiny, ktorá nie je členským štátom eurozóny, po vykonaní zrážok z platu vyplatí zahraničný plat alebo jeho časť, zložky platu podľa § 156 ods. 1 písm. i) a j), § 158 ods. 3 a § 177, plnenia poskytované profesionálnemu vojakovi podľa osobitných predpisov</w:t>
      </w:r>
      <w:r>
        <w:rPr>
          <w:rStyle w:val="FootnoteReference"/>
          <w:rFonts w:ascii="Times New Roman" w:hAnsi="Times New Roman"/>
          <w:rtl w:val="0"/>
        </w:rPr>
        <w:footnoteReference w:id="106"/>
      </w:r>
      <w:r w:rsidRPr="00C720A2">
        <w:rPr>
          <w:rFonts w:ascii="Times New Roman" w:hAnsi="Times New Roman"/>
        </w:rPr>
        <w:t>) alebo ich časť v cudzej mene. Na prepočet sa použije referenčný výmenný kurz určený a vyhlásený Európskou centrálnou bankou alebo Národnou bankou Slovenska,</w:t>
      </w:r>
      <w:r w:rsidRPr="00C720A2">
        <w:rPr>
          <w:rFonts w:ascii="Times New Roman" w:hAnsi="Times New Roman"/>
          <w:vertAlign w:val="superscript"/>
        </w:rPr>
        <w:t>104</w:t>
      </w:r>
      <w:r w:rsidRPr="00C720A2">
        <w:rPr>
          <w:rFonts w:ascii="Times New Roman" w:hAnsi="Times New Roman"/>
        </w:rPr>
        <w:t>) 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169</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Profesionálnemu vojakovi sa na zahraničný plat poskytne návratný preddavok do výšky dvojnásobku mesačného zahraničného platu. </w:t>
      </w:r>
    </w:p>
    <w:p w:rsidR="006272A5" w:rsidRPr="00C720A2" w:rsidP="006272A5">
      <w:pPr>
        <w:bidi w:val="0"/>
        <w:ind w:firstLine="851"/>
        <w:jc w:val="both"/>
        <w:rPr>
          <w:rFonts w:ascii="Times New Roman" w:hAnsi="Times New Roman"/>
        </w:rPr>
      </w:pPr>
      <w:r w:rsidRPr="00C720A2">
        <w:rPr>
          <w:rFonts w:ascii="Times New Roman" w:hAnsi="Times New Roman"/>
        </w:rPr>
        <w:t xml:space="preserve">(2) Poskytnutý návratný preddavok   </w:t>
      </w:r>
    </w:p>
    <w:p w:rsidR="006272A5" w:rsidRPr="00C720A2" w:rsidP="00EC324D">
      <w:pPr>
        <w:numPr>
          <w:numId w:val="74"/>
        </w:numPr>
        <w:tabs>
          <w:tab w:val="clear" w:pos="454"/>
        </w:tabs>
        <w:bidi w:val="0"/>
        <w:ind w:left="284" w:hanging="284"/>
        <w:jc w:val="both"/>
        <w:rPr>
          <w:rFonts w:ascii="Times New Roman" w:hAnsi="Times New Roman"/>
        </w:rPr>
      </w:pPr>
      <w:r w:rsidRPr="00C720A2">
        <w:rPr>
          <w:rFonts w:ascii="Times New Roman" w:hAnsi="Times New Roman"/>
        </w:rPr>
        <w:t xml:space="preserve">sa zúčtuje do šiestich mesiacov nasledujúcich po mesiaci, v ktorom mu bol poskytnutý, </w:t>
      </w:r>
    </w:p>
    <w:p w:rsidR="006272A5" w:rsidRPr="00C720A2" w:rsidP="00EC324D">
      <w:pPr>
        <w:numPr>
          <w:numId w:val="74"/>
        </w:numPr>
        <w:tabs>
          <w:tab w:val="clear" w:pos="454"/>
        </w:tabs>
        <w:bidi w:val="0"/>
        <w:ind w:left="284" w:hanging="284"/>
        <w:jc w:val="both"/>
        <w:rPr>
          <w:rFonts w:ascii="Times New Roman" w:hAnsi="Times New Roman"/>
        </w:rPr>
      </w:pPr>
      <w:r w:rsidRPr="00C720A2">
        <w:rPr>
          <w:rFonts w:ascii="Times New Roman" w:hAnsi="Times New Roman"/>
        </w:rPr>
        <w:t>profesionálny vojak vráti do 14 dní od skončenia výkonu štátnej služby mimo územia Slovenskej republiky, ak sa skončenie vyslania uskutočnilo pred uplynutím času uvedeného v písmene a); to platí aj pre časť poskytnutého návratného preddavku, na ktorú profesionálnemu vojakovi nevznikol nárok.</w:t>
      </w:r>
    </w:p>
    <w:p w:rsidR="006272A5" w:rsidRPr="00C720A2" w:rsidP="006272A5">
      <w:pPr>
        <w:bidi w:val="0"/>
        <w:ind w:firstLine="851"/>
        <w:jc w:val="both"/>
        <w:rPr>
          <w:rFonts w:ascii="Times New Roman" w:hAnsi="Times New Roman"/>
        </w:rPr>
      </w:pPr>
      <w:r w:rsidRPr="00C720A2">
        <w:rPr>
          <w:rFonts w:ascii="Times New Roman" w:hAnsi="Times New Roman"/>
        </w:rPr>
        <w:t>(3) Služobný úrad na písomnú žiadosť profesionálneho vojaka, ktorý je vyslaný na plnenie úloh mimo územia Slovenskej republiky podľa § 77 ods. 1 písm. b) alebo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Slovenska,</w:t>
      </w:r>
      <w:r w:rsidRPr="00C720A2">
        <w:rPr>
          <w:rFonts w:ascii="Times New Roman" w:hAnsi="Times New Roman"/>
          <w:vertAlign w:val="superscript"/>
        </w:rPr>
        <w:t>104</w:t>
      </w:r>
      <w:r w:rsidRPr="00C720A2">
        <w:rPr>
          <w:rFonts w:ascii="Times New Roman" w:hAnsi="Times New Roman"/>
        </w:rPr>
        <w:t>) ktorý je platný k prvému dňu mesiaca, v ktorom sa tento návratný preddavok poskytne. Návratný preddavok v inej mene sa zaokrúhli na najbližšiu čiastkovú menovú jednotku bežne prijímanú alebo vydávanú bankami alebo pobočkami zahraničných bánk nahor.</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170</w:t>
      </w:r>
    </w:p>
    <w:p w:rsidR="006272A5" w:rsidRPr="00C720A2" w:rsidP="006272A5">
      <w:pPr>
        <w:bidi w:val="0"/>
        <w:jc w:val="center"/>
        <w:rPr>
          <w:rFonts w:ascii="Times New Roman" w:hAnsi="Times New Roman"/>
          <w:b/>
        </w:rPr>
      </w:pPr>
      <w:r w:rsidRPr="00C720A2">
        <w:rPr>
          <w:rFonts w:ascii="Times New Roman" w:hAnsi="Times New Roman"/>
          <w:b/>
        </w:rPr>
        <w:t>Platový koeficient príslušnej krajiny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Platový koeficient príslušnej krajiny je určený ako súčin</w:t>
      </w:r>
    </w:p>
    <w:p w:rsidR="006272A5" w:rsidRPr="00C720A2" w:rsidP="00EC324D">
      <w:pPr>
        <w:numPr>
          <w:numId w:val="69"/>
        </w:numPr>
        <w:tabs>
          <w:tab w:val="clear" w:pos="454"/>
        </w:tabs>
        <w:bidi w:val="0"/>
        <w:ind w:left="284" w:hanging="284"/>
        <w:jc w:val="both"/>
        <w:rPr>
          <w:rFonts w:ascii="Times New Roman" w:hAnsi="Times New Roman"/>
        </w:rPr>
      </w:pPr>
      <w:r w:rsidRPr="00C720A2">
        <w:rPr>
          <w:rFonts w:ascii="Times New Roman" w:hAnsi="Times New Roman"/>
        </w:rPr>
        <w:t>pomeru finančného ohodnotenia úradníka Európskej komisie v Bruseli zaradeného do funkčnej skupiny AD v triede 5 v prvom stupni</w:t>
      </w:r>
      <w:r>
        <w:rPr>
          <w:rStyle w:val="FootnoteReference"/>
          <w:rFonts w:ascii="Times New Roman" w:hAnsi="Times New Roman"/>
          <w:rtl w:val="0"/>
        </w:rPr>
        <w:footnoteReference w:id="107"/>
      </w:r>
      <w:r w:rsidRPr="00C720A2">
        <w:rPr>
          <w:rFonts w:ascii="Times New Roman" w:hAnsi="Times New Roman"/>
        </w:rPr>
        <w:t>) k hodnostnému platu profesionálneho vojaka vo vojenskej hodnosti kapitán v prvom platovom stupni,</w:t>
      </w:r>
    </w:p>
    <w:p w:rsidR="006272A5" w:rsidRPr="00C720A2" w:rsidP="00EC324D">
      <w:pPr>
        <w:numPr>
          <w:numId w:val="69"/>
        </w:numPr>
        <w:tabs>
          <w:tab w:val="clear" w:pos="454"/>
        </w:tabs>
        <w:bidi w:val="0"/>
        <w:ind w:left="284" w:hanging="284"/>
        <w:jc w:val="both"/>
        <w:rPr>
          <w:rFonts w:ascii="Times New Roman" w:hAnsi="Times New Roman"/>
        </w:rPr>
      </w:pPr>
      <w:r w:rsidRPr="00C720A2">
        <w:rPr>
          <w:rFonts w:ascii="Times New Roman" w:hAnsi="Times New Roman"/>
        </w:rPr>
        <w:t>pomeru priemeru indexov životných nákladov príslušnej krajiny vyslania podľa štatistiky Organizácie Spojených národov k priemeru indexov životných nákladov Belgicka podľa štatistiky Organizácie Spojených národov a</w:t>
      </w:r>
    </w:p>
    <w:p w:rsidR="006272A5" w:rsidRPr="00C720A2" w:rsidP="00EC324D">
      <w:pPr>
        <w:numPr>
          <w:numId w:val="69"/>
        </w:numPr>
        <w:tabs>
          <w:tab w:val="clear" w:pos="454"/>
        </w:tabs>
        <w:bidi w:val="0"/>
        <w:ind w:left="284" w:hanging="284"/>
        <w:jc w:val="both"/>
        <w:rPr>
          <w:rFonts w:ascii="Times New Roman" w:hAnsi="Times New Roman"/>
        </w:rPr>
      </w:pPr>
      <w:r w:rsidRPr="00C720A2">
        <w:rPr>
          <w:rFonts w:ascii="Times New Roman" w:hAnsi="Times New Roman"/>
        </w:rPr>
        <w:t>koeficientu regulácie určeného v závislosti od zdrojových možností štátneho rozpočtu Ministerstvom financií Slovenskej republiky v spolupráci s ministerstvom.</w:t>
      </w:r>
    </w:p>
    <w:p w:rsidR="006272A5" w:rsidRPr="00C720A2" w:rsidP="006272A5">
      <w:pPr>
        <w:bidi w:val="0"/>
        <w:ind w:firstLine="851"/>
        <w:jc w:val="both"/>
        <w:rPr>
          <w:rFonts w:ascii="Times New Roman" w:hAnsi="Times New Roman"/>
        </w:rPr>
      </w:pPr>
      <w:r w:rsidRPr="00C720A2">
        <w:rPr>
          <w:rFonts w:ascii="Times New Roman" w:hAnsi="Times New Roman"/>
        </w:rPr>
        <w:t>(2) Do indexov životných nákladov podľa odseku 1 písm. b) sa nezapočítavajú životné náklady na ubytovanie.</w:t>
      </w:r>
    </w:p>
    <w:p w:rsidR="006272A5" w:rsidRPr="00C720A2" w:rsidP="006272A5">
      <w:pPr>
        <w:bidi w:val="0"/>
        <w:ind w:firstLine="851"/>
        <w:jc w:val="both"/>
        <w:rPr>
          <w:rFonts w:ascii="Times New Roman" w:hAnsi="Times New Roman"/>
        </w:rPr>
      </w:pPr>
      <w:r w:rsidRPr="00C720A2">
        <w:rPr>
          <w:rFonts w:ascii="Times New Roman" w:hAnsi="Times New Roman"/>
        </w:rPr>
        <w:t>(3) Platový koeficient príslušnej krajiny vypočítaný podľa odseku 1 sa zaokrúhli na osem desatinných miest.</w:t>
      </w:r>
    </w:p>
    <w:p w:rsidR="006272A5" w:rsidRPr="00C720A2" w:rsidP="006272A5">
      <w:pPr>
        <w:bidi w:val="0"/>
        <w:ind w:firstLine="851"/>
        <w:jc w:val="both"/>
        <w:rPr>
          <w:rFonts w:ascii="Times New Roman" w:hAnsi="Times New Roman"/>
        </w:rPr>
      </w:pPr>
      <w:r w:rsidRPr="00C720A2">
        <w:rPr>
          <w:rFonts w:ascii="Times New Roman" w:hAnsi="Times New Roman"/>
        </w:rPr>
        <w:t>(4) Podrobnosti výpočtu platového koeficientu príslušnej krajiny ustanoví všeobecne záväzný právny predpis, ktorý vydá ministerstvo po dohode s Ministerstvom financií Slovenskej republiky.</w:t>
      </w:r>
    </w:p>
    <w:p w:rsidR="006272A5" w:rsidRPr="00C720A2" w:rsidP="006272A5">
      <w:pPr>
        <w:bidi w:val="0"/>
        <w:ind w:firstLine="851"/>
        <w:jc w:val="both"/>
        <w:rPr>
          <w:rFonts w:ascii="Times New Roman" w:hAnsi="Times New Roman"/>
        </w:rPr>
      </w:pPr>
      <w:r w:rsidRPr="00C720A2">
        <w:rPr>
          <w:rFonts w:ascii="Times New Roman" w:hAnsi="Times New Roman"/>
        </w:rPr>
        <w:t xml:space="preserve">(5) Platový koeficient príslušnej krajiny vypočítaný podľa odseku 4 ustanoví služobný predpis. </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Druhý diel</w:t>
      </w:r>
    </w:p>
    <w:p w:rsidR="006272A5" w:rsidRPr="00C720A2" w:rsidP="006272A5">
      <w:pPr>
        <w:bidi w:val="0"/>
        <w:jc w:val="center"/>
        <w:rPr>
          <w:rFonts w:ascii="Times New Roman" w:hAnsi="Times New Roman"/>
          <w:b/>
        </w:rPr>
      </w:pPr>
      <w:r w:rsidRPr="00C720A2">
        <w:rPr>
          <w:rFonts w:ascii="Times New Roman" w:hAnsi="Times New Roman"/>
          <w:b/>
        </w:rPr>
        <w:t>Osobitné ustanovenia o platových náležitostiach</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171</w:t>
      </w:r>
    </w:p>
    <w:p w:rsidR="006272A5" w:rsidRPr="00C720A2" w:rsidP="006272A5">
      <w:pPr>
        <w:bidi w:val="0"/>
        <w:jc w:val="center"/>
        <w:rPr>
          <w:rFonts w:ascii="Times New Roman" w:hAnsi="Times New Roman"/>
          <w:b/>
        </w:rPr>
      </w:pPr>
      <w:r w:rsidRPr="00C720A2">
        <w:rPr>
          <w:rFonts w:ascii="Times New Roman" w:hAnsi="Times New Roman"/>
          <w:b/>
        </w:rPr>
        <w:t>Platové pomery profesionálneho vojaka v prípravnej štátnej službe</w:t>
      </w:r>
    </w:p>
    <w:p w:rsidR="006272A5" w:rsidRPr="00C720A2" w:rsidP="006272A5">
      <w:pPr>
        <w:bidi w:val="0"/>
        <w:jc w:val="center"/>
        <w:rPr>
          <w:rFonts w:ascii="Times New Roman" w:hAnsi="Times New Roman"/>
          <w:b/>
        </w:rPr>
      </w:pPr>
    </w:p>
    <w:p w:rsidR="006272A5" w:rsidRPr="00C720A2" w:rsidP="006272A5">
      <w:pPr>
        <w:bidi w:val="0"/>
        <w:ind w:firstLine="826"/>
        <w:jc w:val="both"/>
        <w:rPr>
          <w:rFonts w:ascii="Times New Roman" w:hAnsi="Times New Roman"/>
        </w:rPr>
      </w:pPr>
      <w:r w:rsidRPr="00C720A2">
        <w:rPr>
          <w:rFonts w:ascii="Times New Roman" w:hAnsi="Times New Roman"/>
        </w:rPr>
        <w:t>Profesionálnemu vojakovi v prípravnej štátnej službe patrí plat vo výške 50 % hodnostného platu vojaka 2. stupňa v prvom platovom stupni. Ustanovenia upravujúce odmeňovanie a ďalšie peňažné náležitosti a cestovné náhrady podľa tohto zákona okrem § 175, 176 ods. 1 a 2, § 178 až 180, § 182, § 184 až 188, § 195, § 196 a § 199 až 202 sa na profesionálneho vojaka v prípravnej štátnej službe nevzťahujú.</w:t>
      </w:r>
    </w:p>
    <w:p w:rsidR="006272A5" w:rsidRPr="00C720A2" w:rsidP="006272A5">
      <w:pPr>
        <w:pStyle w:val="BodyText2"/>
        <w:bidi w:val="0"/>
        <w:spacing w:after="0" w:line="240" w:lineRule="auto"/>
        <w:ind w:firstLine="826"/>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172</w:t>
      </w:r>
    </w:p>
    <w:p w:rsidR="006272A5" w:rsidRPr="00C720A2" w:rsidP="006272A5">
      <w:pPr>
        <w:bidi w:val="0"/>
        <w:jc w:val="center"/>
        <w:rPr>
          <w:rFonts w:ascii="Times New Roman" w:hAnsi="Times New Roman"/>
          <w:b/>
        </w:rPr>
      </w:pPr>
      <w:r w:rsidRPr="00C720A2">
        <w:rPr>
          <w:rFonts w:ascii="Times New Roman" w:hAnsi="Times New Roman"/>
          <w:b/>
        </w:rPr>
        <w:t xml:space="preserve">Plat počas prerušenia výkonu funkcie </w:t>
      </w:r>
    </w:p>
    <w:p w:rsidR="006272A5" w:rsidRPr="00C720A2" w:rsidP="006272A5">
      <w:pPr>
        <w:pStyle w:val="BodyText2"/>
        <w:bidi w:val="0"/>
        <w:spacing w:after="0" w:line="240" w:lineRule="auto"/>
        <w:ind w:firstLine="826"/>
        <w:jc w:val="both"/>
        <w:rPr>
          <w:rFonts w:ascii="Times New Roman" w:hAnsi="Times New Roman"/>
        </w:rPr>
      </w:pPr>
    </w:p>
    <w:p w:rsidR="006272A5" w:rsidRPr="00C720A2" w:rsidP="006272A5">
      <w:pPr>
        <w:pStyle w:val="BodyText2"/>
        <w:bidi w:val="0"/>
        <w:spacing w:after="0" w:line="240" w:lineRule="auto"/>
        <w:ind w:firstLine="826"/>
        <w:jc w:val="both"/>
        <w:rPr>
          <w:rFonts w:ascii="Times New Roman" w:hAnsi="Times New Roman"/>
        </w:rPr>
      </w:pPr>
      <w:r w:rsidRPr="00C720A2">
        <w:rPr>
          <w:rFonts w:ascii="Times New Roman" w:hAnsi="Times New Roman"/>
        </w:rPr>
        <w:t>Profesionálnej vojačke počas prerušenia výkonu funkcie patrí služobný plat, ktorý jej patril počas výkonu funkcie pred prerušením jej výkonu.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173</w:t>
      </w:r>
    </w:p>
    <w:p w:rsidR="006272A5" w:rsidRPr="00C720A2" w:rsidP="006272A5">
      <w:pPr>
        <w:bidi w:val="0"/>
        <w:jc w:val="center"/>
        <w:rPr>
          <w:rFonts w:ascii="Times New Roman" w:hAnsi="Times New Roman"/>
          <w:b/>
        </w:rPr>
      </w:pPr>
      <w:r w:rsidRPr="00C720A2">
        <w:rPr>
          <w:rFonts w:ascii="Times New Roman" w:hAnsi="Times New Roman"/>
          <w:b/>
        </w:rPr>
        <w:t xml:space="preserve">Plat počas zaradenia do personálnej zálohy </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je zaradený do zálohy pre prechodne nezaradených profesionálnych vojakov alebo do zálohy pre profesionálnych vojakov zaradených do prípravy na získanie predpokladov na výkon funkcie a na vojenskú hodnosť, patrí služobný plat, ktorý mu bol naposledy priznaný.</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174</w:t>
      </w:r>
    </w:p>
    <w:p w:rsidR="006272A5" w:rsidRPr="00C720A2" w:rsidP="006272A5">
      <w:pPr>
        <w:bidi w:val="0"/>
        <w:jc w:val="center"/>
        <w:rPr>
          <w:rFonts w:ascii="Times New Roman" w:hAnsi="Times New Roman"/>
          <w:b/>
        </w:rPr>
      </w:pPr>
      <w:r w:rsidRPr="00C720A2">
        <w:rPr>
          <w:rFonts w:ascii="Times New Roman" w:hAnsi="Times New Roman"/>
          <w:b/>
        </w:rPr>
        <w:t>Plat počas preventívnej rehabilitácie</w:t>
      </w:r>
    </w:p>
    <w:p w:rsidR="006272A5" w:rsidRPr="00C720A2" w:rsidP="006272A5">
      <w:pPr>
        <w:bidi w:val="0"/>
        <w:ind w:firstLine="709"/>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Profesionálnemu vojakovi patrí za čas preventívnej rehabilitácie služobný plat. </w:t>
      </w:r>
    </w:p>
    <w:p w:rsidR="006272A5" w:rsidRPr="00C720A2" w:rsidP="006272A5">
      <w:pPr>
        <w:bidi w:val="0"/>
        <w:ind w:firstLine="709"/>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175</w:t>
      </w:r>
    </w:p>
    <w:p w:rsidR="006272A5" w:rsidRPr="00C720A2" w:rsidP="006272A5">
      <w:pPr>
        <w:bidi w:val="0"/>
        <w:jc w:val="center"/>
        <w:rPr>
          <w:rFonts w:ascii="Times New Roman" w:hAnsi="Times New Roman"/>
          <w:b/>
        </w:rPr>
      </w:pPr>
      <w:r w:rsidRPr="00C720A2">
        <w:rPr>
          <w:rFonts w:ascii="Times New Roman" w:hAnsi="Times New Roman"/>
          <w:b/>
        </w:rPr>
        <w:t>Plat za čas dovolenky, dodatkovej dovolenky a náhrada platu za nevyčerpanú dovolenku</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patrí za čas dovolenky a dodatkovej dovolenky služobný plat.</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ktorý nemohol vyčerpať dovolenku z dôvodu skončenia služobného pomeru, patrí náhrada platu za nevyčerpanú dovolenku.</w:t>
      </w:r>
    </w:p>
    <w:p w:rsidR="006272A5" w:rsidRPr="00C720A2" w:rsidP="006272A5">
      <w:pPr>
        <w:bidi w:val="0"/>
        <w:ind w:firstLine="851"/>
        <w:jc w:val="both"/>
        <w:rPr>
          <w:rFonts w:ascii="Times New Roman" w:hAnsi="Times New Roman"/>
        </w:rPr>
      </w:pPr>
      <w:r w:rsidRPr="00C720A2">
        <w:rPr>
          <w:rFonts w:ascii="Times New Roman" w:hAnsi="Times New Roman"/>
        </w:rPr>
        <w:t>(3) Výška náhrady podľa odseku 2, pripadajúca na jeden deň dovolenky sa určí ako podiel mesačného služobného platu profesionálneho vojaka, ktorý mu bol naposledy priznaný a koeficientu 30,417. Celková výška náhrady sa zaokrúhľuje na 50 eurocentov nahor.</w:t>
      </w:r>
    </w:p>
    <w:p w:rsidR="006272A5" w:rsidRPr="00C720A2" w:rsidP="006272A5">
      <w:pPr>
        <w:bidi w:val="0"/>
        <w:ind w:firstLine="851"/>
        <w:jc w:val="both"/>
        <w:rPr>
          <w:rFonts w:ascii="Times New Roman" w:hAnsi="Times New Roman"/>
        </w:rPr>
      </w:pPr>
      <w:r w:rsidRPr="00C720A2">
        <w:rPr>
          <w:rFonts w:ascii="Times New Roman" w:hAnsi="Times New Roman"/>
        </w:rPr>
        <w:t>(4) Ak profesionálny vojak zomrie, vyplatí sa náhrada platu za nevyčerpanú dovolenku alebo za jej pomernú časť pozostalému manželovi, a ak ho niet, náhrada platu za nevyčerpanú dovolenku alebo za jej pomernú časť sa stane predmetom dedičstva.</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176</w:t>
      </w:r>
    </w:p>
    <w:p w:rsidR="006272A5" w:rsidRPr="00C720A2" w:rsidP="006272A5">
      <w:pPr>
        <w:bidi w:val="0"/>
        <w:jc w:val="center"/>
        <w:rPr>
          <w:rFonts w:ascii="Times New Roman" w:hAnsi="Times New Roman"/>
          <w:b/>
        </w:rPr>
      </w:pPr>
      <w:r w:rsidRPr="00C720A2">
        <w:rPr>
          <w:rFonts w:ascii="Times New Roman" w:hAnsi="Times New Roman"/>
          <w:b/>
        </w:rPr>
        <w:t>Plat za čas poskytnutého služobného voľna a študijného voľna</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ktorému bolo poskytnuté služobné voľno podľa § 116, 117 a § 118 ods. 1 písm. h), patrí za dni služobného voľna služobný plat.</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ktorému bolo poskytnuté služobné voľno podľa § 118 ods. 1 písm. a) až g), nepatrí za dni služobného voľna služobný plat.</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ktorému bolo poskytnuté študijné voľno podľa § 119 patrí za dni študijného voľna služobný plat. Ak profesionálnemu vojakovi bolo poskytnuté študijné voľno na prípravu a vykonanie opravnej skúšky alebo opravnej štátnej skúšky, nepatrí mu služobný plat a náhrady výdavkov podľa tohto zákona.</w:t>
      </w:r>
    </w:p>
    <w:p w:rsidR="006272A5" w:rsidRPr="00C720A2" w:rsidP="006272A5">
      <w:pPr>
        <w:bidi w:val="0"/>
        <w:ind w:firstLine="708"/>
        <w:jc w:val="both"/>
        <w:rPr>
          <w:rFonts w:ascii="Times New Roman" w:hAnsi="Times New Roman"/>
          <w:b/>
          <w:strike/>
        </w:rPr>
      </w:pPr>
      <w:r w:rsidRPr="00C720A2">
        <w:rPr>
          <w:rFonts w:ascii="Times New Roman" w:hAnsi="Times New Roman"/>
        </w:rPr>
        <w:tab/>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177</w:t>
      </w:r>
    </w:p>
    <w:p w:rsidR="006272A5" w:rsidRPr="00C720A2" w:rsidP="006272A5">
      <w:pPr>
        <w:bidi w:val="0"/>
        <w:jc w:val="center"/>
        <w:rPr>
          <w:rFonts w:ascii="Times New Roman" w:hAnsi="Times New Roman"/>
          <w:b/>
        </w:rPr>
      </w:pPr>
      <w:r w:rsidRPr="00C720A2">
        <w:rPr>
          <w:rFonts w:ascii="Times New Roman" w:hAnsi="Times New Roman"/>
          <w:b/>
        </w:rPr>
        <w:t xml:space="preserve">Plat za štátnu službu nadčas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ktorému nebolo poskytnuté náhradné voľno podľa  § 104 ods. 4, patrí za každú hodinu štátnej služby nadčas hodinová sadzba jeho služobného platu. Hodinová sadzba služobného platu sa zaokrúhľuje na eurocent nahor.</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178</w:t>
      </w:r>
    </w:p>
    <w:p w:rsidR="006272A5" w:rsidRPr="00C720A2" w:rsidP="006272A5">
      <w:pPr>
        <w:bidi w:val="0"/>
        <w:jc w:val="center"/>
        <w:rPr>
          <w:rFonts w:ascii="Times New Roman" w:hAnsi="Times New Roman"/>
          <w:b/>
        </w:rPr>
      </w:pPr>
      <w:r w:rsidRPr="00C720A2">
        <w:rPr>
          <w:rFonts w:ascii="Times New Roman" w:hAnsi="Times New Roman"/>
          <w:b/>
        </w:rPr>
        <w:t>Plat za dni neospravedlnenej neprítomnosti</w:t>
      </w:r>
    </w:p>
    <w:p w:rsidR="006272A5" w:rsidRPr="00C720A2" w:rsidP="006272A5">
      <w:pPr>
        <w:bidi w:val="0"/>
        <w:jc w:val="center"/>
        <w:rPr>
          <w:rFonts w:ascii="Times New Roman" w:hAnsi="Times New Roman"/>
          <w:b/>
        </w:rPr>
      </w:pPr>
    </w:p>
    <w:p w:rsidR="006272A5" w:rsidRPr="00C720A2" w:rsidP="006272A5">
      <w:pPr>
        <w:bidi w:val="0"/>
        <w:ind w:firstLine="826"/>
        <w:jc w:val="both"/>
        <w:rPr>
          <w:rFonts w:ascii="Times New Roman" w:hAnsi="Times New Roman"/>
        </w:rPr>
      </w:pPr>
      <w:r w:rsidRPr="00C720A2">
        <w:rPr>
          <w:rFonts w:ascii="Times New Roman" w:hAnsi="Times New Roman"/>
        </w:rPr>
        <w:t>Profesionálnemu vojakovi nepatrí plat za dni jeho neospravedlnenej neprítomnosti vo výkone štátnej služby; ak neospravedlnená neprítomnosť trvá menej ako jeden služobný deň, čas neospravedlnenej neprítomnosti sa sčítava za obdobie jedného kalendárneho mesiaca.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179</w:t>
      </w:r>
    </w:p>
    <w:p w:rsidR="006272A5" w:rsidRPr="00C720A2" w:rsidP="006272A5">
      <w:pPr>
        <w:bidi w:val="0"/>
        <w:jc w:val="center"/>
        <w:rPr>
          <w:rFonts w:ascii="Times New Roman" w:hAnsi="Times New Roman"/>
          <w:b/>
        </w:rPr>
      </w:pPr>
      <w:r w:rsidRPr="00C720A2">
        <w:rPr>
          <w:rFonts w:ascii="Times New Roman" w:hAnsi="Times New Roman"/>
          <w:b/>
        </w:rPr>
        <w:t>Plat počas dočasného pozbavenia výkonu štátnej služby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bol dočasne pozbavený výkonu štátnej služby, patrí počas dočasného pozbavenia výkonu štátnej služby 30 % služobného platu, ktorý mu patril pred dočasným pozbavením výkonu štátnej služby, najmenej však vo výške minimálnej mzdy.</w:t>
      </w:r>
      <w:r>
        <w:rPr>
          <w:rStyle w:val="FootnoteReference"/>
          <w:rFonts w:ascii="Times New Roman" w:hAnsi="Times New Roman"/>
          <w:rtl w:val="0"/>
        </w:rPr>
        <w:footnoteReference w:id="108"/>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(2) Služobný plat podľa odseku 1 sa zvyšuje o 10 % zo služobného platu na každú vyživovanú osobu,</w:t>
      </w:r>
      <w:r>
        <w:rPr>
          <w:rStyle w:val="FootnoteReference"/>
          <w:rFonts w:ascii="Times New Roman" w:hAnsi="Times New Roman"/>
          <w:rtl w:val="0"/>
        </w:rPr>
        <w:footnoteReference w:id="109"/>
      </w:r>
      <w:r w:rsidRPr="00C720A2">
        <w:rPr>
          <w:rFonts w:ascii="Times New Roman" w:hAnsi="Times New Roman"/>
        </w:rPr>
        <w:t xml:space="preserve">) najviac však do výšky 60 % zo služobného platu. </w:t>
      </w:r>
    </w:p>
    <w:p w:rsidR="006272A5" w:rsidRPr="00C720A2" w:rsidP="006272A5">
      <w:pPr>
        <w:bidi w:val="0"/>
        <w:ind w:firstLine="851"/>
        <w:jc w:val="both"/>
        <w:rPr>
          <w:rFonts w:ascii="Times New Roman" w:hAnsi="Times New Roman"/>
        </w:rPr>
      </w:pPr>
      <w:r w:rsidRPr="00C720A2">
        <w:rPr>
          <w:rFonts w:ascii="Times New Roman" w:hAnsi="Times New Roman"/>
        </w:rPr>
        <w:t xml:space="preserve">(3) Ak sa dočasné pozbavenie výkonu štátnej služby zruší podľa § 76 ods. 6, doplatí sa profesionálnemu vojakovi rozdiel, o ktorý bol jeho služobný plat znížený. </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180</w:t>
      </w:r>
    </w:p>
    <w:p w:rsidR="006272A5" w:rsidRPr="00C720A2" w:rsidP="006272A5">
      <w:pPr>
        <w:bidi w:val="0"/>
        <w:jc w:val="center"/>
        <w:rPr>
          <w:rFonts w:ascii="Times New Roman" w:hAnsi="Times New Roman"/>
          <w:b/>
        </w:rPr>
      </w:pPr>
      <w:r w:rsidRPr="00C720A2">
        <w:rPr>
          <w:rFonts w:ascii="Times New Roman" w:hAnsi="Times New Roman"/>
          <w:b/>
        </w:rPr>
        <w:t>Plat počas väzby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nepatrí plat odo dňa vzatia do väzby.</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181</w:t>
      </w:r>
    </w:p>
    <w:p w:rsidR="006272A5" w:rsidRPr="00C720A2" w:rsidP="006272A5">
      <w:pPr>
        <w:bidi w:val="0"/>
        <w:jc w:val="center"/>
        <w:rPr>
          <w:rFonts w:ascii="Times New Roman" w:hAnsi="Times New Roman"/>
          <w:b/>
        </w:rPr>
      </w:pPr>
      <w:r w:rsidRPr="00C720A2">
        <w:rPr>
          <w:rFonts w:ascii="Times New Roman" w:hAnsi="Times New Roman"/>
          <w:b/>
        </w:rPr>
        <w:t>Plat počas lehoty na prepustenie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Profesionálnemu vojakovi počas lehoty na prepustenie patrí služobný plat, ktorý mu bol naposledy priznaný. </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Tretí diel</w:t>
      </w:r>
    </w:p>
    <w:p w:rsidR="006272A5" w:rsidRPr="00C720A2" w:rsidP="006272A5">
      <w:pPr>
        <w:bidi w:val="0"/>
        <w:jc w:val="center"/>
        <w:rPr>
          <w:rFonts w:ascii="Times New Roman" w:hAnsi="Times New Roman"/>
          <w:b/>
        </w:rPr>
      </w:pPr>
      <w:r w:rsidRPr="00C720A2">
        <w:rPr>
          <w:rFonts w:ascii="Times New Roman" w:hAnsi="Times New Roman"/>
          <w:b/>
        </w:rPr>
        <w:t>Spoločné ustanovenia o platových náležitostiach</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182</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nevykonával štátnu službu, pretože sviatok pripadol na jeho obvyklý služobný deň, patrí za tento deň plat.</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183</w:t>
      </w:r>
    </w:p>
    <w:p w:rsidR="006272A5" w:rsidRPr="00C720A2" w:rsidP="006272A5">
      <w:pPr>
        <w:bidi w:val="0"/>
        <w:jc w:val="both"/>
        <w:rPr>
          <w:rFonts w:ascii="Times New Roman" w:hAnsi="Times New Roman"/>
        </w:rPr>
      </w:pPr>
      <w:r w:rsidRPr="00C720A2">
        <w:rPr>
          <w:rFonts w:ascii="Times New Roman" w:hAnsi="Times New Roman"/>
        </w:rPr>
        <w:tab/>
      </w:r>
    </w:p>
    <w:p w:rsidR="006272A5" w:rsidRPr="00C720A2" w:rsidP="006272A5">
      <w:pPr>
        <w:bidi w:val="0"/>
        <w:ind w:firstLine="851"/>
        <w:jc w:val="both"/>
        <w:rPr>
          <w:rFonts w:ascii="Times New Roman" w:hAnsi="Times New Roman"/>
        </w:rPr>
      </w:pPr>
      <w:r w:rsidRPr="00C720A2">
        <w:rPr>
          <w:rFonts w:ascii="Times New Roman" w:hAnsi="Times New Roman"/>
        </w:rPr>
        <w:t>(1) Pri súbehu nároku na výplatu príplatkov podľa § 159, 160 a 162 až 164 nesmie úhrn súm týchto príplatkov presiahnuť 30 % hodnostného platu profesionálneho vojaka, ktorému tieto príplatky patria; to neplatí, ak k prekročeniu tejto sumy došlo z dôvodu zaokrúhľovania týchto príplatkov. Ak úhrn príplatkov presiahne túto sumu, suma každého príplatku podľa § 159, 160 a 162 až 164 sa zníži pomerne tak, aby suma uvedená v prvej vete nebola prekročená.</w:t>
      </w:r>
    </w:p>
    <w:p w:rsidR="006272A5" w:rsidRPr="00C720A2" w:rsidP="006272A5">
      <w:pPr>
        <w:bidi w:val="0"/>
        <w:ind w:firstLine="851"/>
        <w:jc w:val="both"/>
        <w:rPr>
          <w:rFonts w:ascii="Times New Roman" w:hAnsi="Times New Roman"/>
        </w:rPr>
      </w:pPr>
      <w:r w:rsidRPr="00C720A2">
        <w:rPr>
          <w:rFonts w:ascii="Times New Roman" w:hAnsi="Times New Roman"/>
        </w:rPr>
        <w:t>(2) Pri súbehu nároku na výplatu príplatkov podľa § 159 až 164 nesmie úhrn súm týchto príplatkov presiahnuť výšku hodnostného platu profesionálneho vojaka, ktorému tieto príplatky patria; to neplatí, ak k prekročeniu tejto sumy došlo z dôvodu zaokrúhľovania týchto príplatkov. Ak úhrn príplatkov presiahne túto sumu, suma každého príplatku podľa § 159 až 164 sa zníži pomerne tak, aby suma uvedená v prvej vete nebola prekročená.</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184</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Plat sa vypláca vo výplatných termínoch ustanovených služobným predpisom. Medzi výplatnými termínmi sa preddavok na plat neposkytuje.</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185</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Služobný úrad je povinný profesionálnemu vojakovi, ktorý vykonáva štátnu službu mimo územia Slovenskej republiky, poukázať jeho plat alebo časť platu na účet v banke alebo v pobočke zahraničnej banky mimo územia Slovenskej republiky, ak o to profesionálny vojak požiada.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186</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Služobný úrad  vykoná zrážky z platu za</w:t>
      </w:r>
    </w:p>
    <w:p w:rsidR="006272A5" w:rsidRPr="00C720A2" w:rsidP="00EC324D">
      <w:pPr>
        <w:numPr>
          <w:numId w:val="70"/>
        </w:numPr>
        <w:tabs>
          <w:tab w:val="clear" w:pos="454"/>
        </w:tabs>
        <w:bidi w:val="0"/>
        <w:ind w:left="284" w:hanging="284"/>
        <w:jc w:val="both"/>
        <w:rPr>
          <w:rFonts w:ascii="Times New Roman" w:hAnsi="Times New Roman"/>
        </w:rPr>
      </w:pPr>
      <w:r w:rsidRPr="00C720A2">
        <w:rPr>
          <w:rFonts w:ascii="Times New Roman" w:hAnsi="Times New Roman"/>
        </w:rPr>
        <w:t>cestovné náhrady a peňažnú náhradu za prepravné náležitosti, ktoré sa profesionálnemu vojakovi vyplatili a na ktoré mu nevznikol nárok,</w:t>
      </w:r>
    </w:p>
    <w:p w:rsidR="006272A5" w:rsidRPr="00C720A2" w:rsidP="00EC324D">
      <w:pPr>
        <w:numPr>
          <w:numId w:val="70"/>
        </w:numPr>
        <w:tabs>
          <w:tab w:val="clear" w:pos="454"/>
        </w:tabs>
        <w:bidi w:val="0"/>
        <w:ind w:left="284" w:hanging="284"/>
        <w:jc w:val="both"/>
        <w:rPr>
          <w:rFonts w:ascii="Times New Roman" w:hAnsi="Times New Roman"/>
        </w:rPr>
      </w:pPr>
      <w:r w:rsidRPr="00C720A2">
        <w:rPr>
          <w:rFonts w:ascii="Times New Roman" w:hAnsi="Times New Roman"/>
        </w:rPr>
        <w:t>plat za dovolenku a dodatkovú dovolenku a náhradu platu za dovolenku, na ktorú profesionálny vojak stratil nárok, prípadne na ktorú mu nárok nevznikol,</w:t>
      </w:r>
    </w:p>
    <w:p w:rsidR="006272A5" w:rsidRPr="00C720A2" w:rsidP="00EC324D">
      <w:pPr>
        <w:numPr>
          <w:numId w:val="70"/>
        </w:numPr>
        <w:tabs>
          <w:tab w:val="clear" w:pos="454"/>
        </w:tabs>
        <w:bidi w:val="0"/>
        <w:ind w:left="284" w:hanging="284"/>
        <w:jc w:val="both"/>
        <w:rPr>
          <w:rFonts w:ascii="Times New Roman" w:hAnsi="Times New Roman"/>
        </w:rPr>
      </w:pPr>
      <w:r w:rsidRPr="00C720A2">
        <w:rPr>
          <w:rFonts w:ascii="Times New Roman" w:hAnsi="Times New Roman"/>
        </w:rPr>
        <w:t>preddavok poskytnutý pri vyslaní na vysokoškolské štúdium alebo do kurzu na vojenskú hodnosť, do kurzu na výkon funkcie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 vyhláseného Európskou centrálnou bankou alebo Národnou bankou Slovenska</w:t>
      </w:r>
      <w:r w:rsidRPr="00C720A2">
        <w:rPr>
          <w:rFonts w:ascii="Times New Roman" w:hAnsi="Times New Roman"/>
          <w:vertAlign w:val="superscript"/>
        </w:rPr>
        <w:t>104</w:t>
      </w:r>
      <w:r w:rsidRPr="00C720A2">
        <w:rPr>
          <w:rFonts w:ascii="Times New Roman" w:hAnsi="Times New Roman"/>
        </w:rPr>
        <w:t>) k prvému dňu v mesiaci, v ktorom sa preddavok zrazí,</w:t>
      </w:r>
    </w:p>
    <w:p w:rsidR="006272A5" w:rsidRPr="00C720A2" w:rsidP="00EC324D">
      <w:pPr>
        <w:numPr>
          <w:numId w:val="70"/>
        </w:numPr>
        <w:tabs>
          <w:tab w:val="clear" w:pos="454"/>
        </w:tabs>
        <w:bidi w:val="0"/>
        <w:ind w:left="284" w:hanging="284"/>
        <w:jc w:val="both"/>
        <w:rPr>
          <w:rFonts w:ascii="Times New Roman" w:hAnsi="Times New Roman"/>
        </w:rPr>
      </w:pPr>
      <w:r w:rsidRPr="00C720A2">
        <w:rPr>
          <w:rFonts w:ascii="Times New Roman" w:hAnsi="Times New Roman"/>
        </w:rPr>
        <w:t>právoplatne uložené disciplinárne opatrenie podľa § 139 ods. 1 písm. b),</w:t>
      </w:r>
    </w:p>
    <w:p w:rsidR="006272A5" w:rsidRPr="00C720A2" w:rsidP="00EC324D">
      <w:pPr>
        <w:numPr>
          <w:numId w:val="70"/>
        </w:numPr>
        <w:tabs>
          <w:tab w:val="clear" w:pos="454"/>
        </w:tabs>
        <w:bidi w:val="0"/>
        <w:ind w:left="284" w:hanging="284"/>
        <w:jc w:val="both"/>
        <w:rPr>
          <w:rFonts w:ascii="Times New Roman" w:hAnsi="Times New Roman"/>
        </w:rPr>
      </w:pPr>
      <w:r w:rsidRPr="00C720A2">
        <w:rPr>
          <w:rFonts w:ascii="Times New Roman" w:hAnsi="Times New Roman"/>
        </w:rPr>
        <w:t>stabilizačný príspevok, ktorý sa profesionálnemu vojakovi vyplatil a na ktorý mu nevznikol nárok.</w:t>
      </w:r>
    </w:p>
    <w:p w:rsidR="006272A5" w:rsidRPr="00C720A2" w:rsidP="006272A5">
      <w:pPr>
        <w:bidi w:val="0"/>
        <w:ind w:firstLine="851"/>
        <w:jc w:val="both"/>
        <w:rPr>
          <w:rFonts w:ascii="Times New Roman" w:hAnsi="Times New Roman"/>
        </w:rPr>
      </w:pPr>
      <w:r w:rsidRPr="00C720A2">
        <w:rPr>
          <w:rFonts w:ascii="Times New Roman" w:hAnsi="Times New Roman"/>
        </w:rPr>
        <w:t>(2) Ďalšie zrážky z platu, ktoré presahujú zákonom povolený rozsah zrážok, môže služobný úrad vykonávať len na základe písomnej dohody s profesionálnym vojakom o zrážkach z platu.</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187</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Ustanovenia § 184 až 186 sa vzťahujú rovnako aj na náhrady služobného platu.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Štvrtý diel</w:t>
      </w:r>
    </w:p>
    <w:p w:rsidR="006272A5" w:rsidRPr="00C720A2" w:rsidP="006272A5">
      <w:pPr>
        <w:bidi w:val="0"/>
        <w:jc w:val="center"/>
        <w:rPr>
          <w:rFonts w:ascii="Times New Roman" w:hAnsi="Times New Roman"/>
          <w:b/>
        </w:rPr>
      </w:pPr>
      <w:r w:rsidRPr="00C720A2">
        <w:rPr>
          <w:rFonts w:ascii="Times New Roman" w:hAnsi="Times New Roman"/>
          <w:b/>
        </w:rPr>
        <w:t>Ďalšie peňažné náležitosti</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188</w:t>
      </w:r>
    </w:p>
    <w:p w:rsidR="006272A5" w:rsidRPr="00C720A2" w:rsidP="006272A5">
      <w:pPr>
        <w:bidi w:val="0"/>
        <w:jc w:val="center"/>
        <w:rPr>
          <w:rFonts w:ascii="Times New Roman" w:hAnsi="Times New Roman"/>
          <w:b/>
        </w:rPr>
      </w:pPr>
      <w:r w:rsidRPr="00C720A2">
        <w:rPr>
          <w:rFonts w:ascii="Times New Roman" w:hAnsi="Times New Roman"/>
          <w:b/>
        </w:rPr>
        <w:t>Jednorazová nenávratná peňažná výpomoc</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Minister môže v osobitne odôvodnených prípadoch profesionálnemu vojakovi na jeho žiadosť priznať jednorazovú nenávratnú peňažnú výpomoc až do výšky 3 320 eur na prekonanie prechodnej, ním nezavinenej ťaživej sociálnej situácie.</w:t>
      </w:r>
    </w:p>
    <w:p w:rsidR="006272A5" w:rsidRPr="00C720A2" w:rsidP="006272A5">
      <w:pPr>
        <w:bidi w:val="0"/>
        <w:ind w:firstLine="851"/>
        <w:jc w:val="both"/>
        <w:rPr>
          <w:rFonts w:ascii="Times New Roman" w:hAnsi="Times New Roman"/>
        </w:rPr>
      </w:pPr>
      <w:r w:rsidRPr="00C720A2">
        <w:rPr>
          <w:rFonts w:ascii="Times New Roman" w:hAnsi="Times New Roman"/>
        </w:rPr>
        <w:t>(2) Žiadosť o jednorazovú nenávratnú peňažnú výpomoc obsahuje</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meno, priezvisko, rodné priezvisko, dátum narodenia, vojenskú hodnosť, titul a adresu miesta pobytu,</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funkciu a miesto výkonu štátnej služby,</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dôvody podania žiadosti,</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potvrdenie o výške príjmu za rok pred vznikom ťaživej sociálnej situácie a potvrdenie o výške príjmu po vzniku ťaživej sociálnej situácie,</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meno, priezvisko, rodné priezvisko a dátum narodenia manžela a ostatných osôb žijúcich s profesionálnym vojakom v domácnosti,</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potvrdenie o príjme manžela a ostatných osôb žijúcich s profesionálnym vojakom v domácnosti za rok pred vznikom ťaživej sociálnej situácie a potvrdenie o výške príjmu po vzniku ťaživej sociálnej situácie,</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potvrdenie ošetrujúceho lekára o zdravotnom stave profesionálneho vojaka, ak ťaživá sociálna situácia vznikla ako dôsledok jeho choroby alebo úrazu,</w:t>
      </w:r>
    </w:p>
    <w:p w:rsidR="006272A5" w:rsidRPr="00C720A2" w:rsidP="00EC324D">
      <w:pPr>
        <w:numPr>
          <w:numId w:val="71"/>
        </w:numPr>
        <w:tabs>
          <w:tab w:val="clear" w:pos="454"/>
        </w:tabs>
        <w:bidi w:val="0"/>
        <w:ind w:left="284" w:hanging="284"/>
        <w:jc w:val="both"/>
        <w:rPr>
          <w:rFonts w:ascii="Times New Roman" w:hAnsi="Times New Roman"/>
        </w:rPr>
      </w:pPr>
      <w:r w:rsidRPr="00C720A2">
        <w:rPr>
          <w:rFonts w:ascii="Times New Roman" w:hAnsi="Times New Roman"/>
        </w:rPr>
        <w:t>potvrdenie ošetrujúceho lekára o zdravotnom stave manžela a ostatných osôb žijúcich s profesionálnym vojakom v domácnosti, ak ťaživá sociálna situácia vznikla ako dôsledok ich choroby alebo úrazu.</w:t>
      </w:r>
    </w:p>
    <w:p w:rsidR="006272A5" w:rsidRPr="00C720A2" w:rsidP="006272A5">
      <w:pPr>
        <w:bidi w:val="0"/>
        <w:ind w:firstLine="851"/>
        <w:jc w:val="both"/>
        <w:rPr>
          <w:rFonts w:ascii="Times New Roman" w:hAnsi="Times New Roman"/>
        </w:rPr>
      </w:pPr>
      <w:r w:rsidRPr="00C720A2">
        <w:rPr>
          <w:rFonts w:ascii="Times New Roman" w:hAnsi="Times New Roman"/>
        </w:rPr>
        <w:t>(3) Kritériá na priznanie jednorazovej nenávratnej peňažnej výpomoci v rámci rozpätia podľa odseku 1 ustanoví služobný predpis.</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189</w:t>
      </w:r>
    </w:p>
    <w:p w:rsidR="006272A5" w:rsidRPr="00C720A2" w:rsidP="006272A5">
      <w:pPr>
        <w:bidi w:val="0"/>
        <w:jc w:val="center"/>
        <w:rPr>
          <w:rFonts w:ascii="Times New Roman" w:hAnsi="Times New Roman"/>
          <w:b/>
        </w:rPr>
      </w:pPr>
      <w:r w:rsidRPr="00C720A2">
        <w:rPr>
          <w:rFonts w:ascii="Times New Roman" w:hAnsi="Times New Roman"/>
          <w:b/>
        </w:rPr>
        <w:t>Aktivačný príspevok</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 hmotného zabezpečenia zamestnávateľom, možno poskytnúť pri prvom prijatí alebo vymenovaní do dočasnej štátnej služby v závislosti od funkcie, do ktorej bude ustanovený, aktivačný príspevok až do výšky 9 960 eur. Sumu aktivačného príspevku uvedie služobný úrad v personálnom rozkaze o prijatí alebo vymenovaní do dočasnej štátnej služby.</w:t>
      </w:r>
    </w:p>
    <w:p w:rsidR="006272A5" w:rsidRPr="00C720A2" w:rsidP="006272A5">
      <w:pPr>
        <w:bidi w:val="0"/>
        <w:ind w:firstLine="851"/>
        <w:jc w:val="both"/>
        <w:rPr>
          <w:rFonts w:ascii="Times New Roman" w:hAnsi="Times New Roman"/>
        </w:rPr>
      </w:pPr>
      <w:r w:rsidRPr="00C720A2">
        <w:rPr>
          <w:rFonts w:ascii="Times New Roman" w:hAnsi="Times New Roman"/>
        </w:rPr>
        <w:t>(2) Aktivačný príspevok sa poskytuje v pomerných častiach pripadajúcich na jeden rok počas prvých troch rokov trvania dočasnej štátnej služby.</w:t>
      </w:r>
    </w:p>
    <w:p w:rsidR="006272A5" w:rsidRPr="00C720A2" w:rsidP="006272A5">
      <w:pPr>
        <w:bidi w:val="0"/>
        <w:ind w:firstLine="851"/>
        <w:jc w:val="both"/>
        <w:rPr>
          <w:rFonts w:ascii="Times New Roman" w:hAnsi="Times New Roman"/>
        </w:rPr>
      </w:pPr>
      <w:r w:rsidRPr="00C720A2">
        <w:rPr>
          <w:rFonts w:ascii="Times New Roman" w:hAnsi="Times New Roman"/>
        </w:rPr>
        <w:t>(3) Pomerná časť aktivačného príspevku je splatná spolu s platom za kalendárny mesiac, ktorý je posledným mesiacom prvého, druhého a tretieho roka trvania dočasnej štátnej služby.</w:t>
      </w:r>
    </w:p>
    <w:p w:rsidR="006272A5" w:rsidRPr="00C720A2" w:rsidP="006272A5">
      <w:pPr>
        <w:bidi w:val="0"/>
        <w:ind w:firstLine="851"/>
        <w:jc w:val="both"/>
        <w:rPr>
          <w:rFonts w:ascii="Times New Roman" w:hAnsi="Times New Roman"/>
        </w:rPr>
      </w:pPr>
      <w:r w:rsidRPr="00C720A2">
        <w:rPr>
          <w:rFonts w:ascii="Times New Roman" w:hAnsi="Times New Roman"/>
        </w:rPr>
        <w:t>(4) Pomerná časť aktivačného príspevku sa zaokrúhľuje na celé euro nahor.</w:t>
      </w:r>
    </w:p>
    <w:p w:rsidR="006272A5" w:rsidRPr="00C720A2" w:rsidP="006272A5">
      <w:pPr>
        <w:bidi w:val="0"/>
        <w:ind w:firstLine="851"/>
        <w:jc w:val="both"/>
        <w:rPr>
          <w:rFonts w:ascii="Times New Roman" w:hAnsi="Times New Roman"/>
        </w:rPr>
      </w:pPr>
      <w:r w:rsidRPr="00C720A2">
        <w:rPr>
          <w:rFonts w:ascii="Times New Roman" w:hAnsi="Times New Roman"/>
        </w:rPr>
        <w:t>(5) Ak je profesionálny vojak ustanovený do inej funkcie v záujme služobného úradu, vymenovaný alebo povýšený do vyššej vojenskej hodnosti, nárok na vyplatenie aktivačného príspevku sa zachováva.</w:t>
      </w:r>
    </w:p>
    <w:p w:rsidR="006272A5" w:rsidRPr="00C720A2" w:rsidP="006272A5">
      <w:pPr>
        <w:bidi w:val="0"/>
        <w:ind w:firstLine="851"/>
        <w:jc w:val="both"/>
        <w:rPr>
          <w:rFonts w:ascii="Times New Roman" w:hAnsi="Times New Roman"/>
        </w:rPr>
      </w:pPr>
      <w:r w:rsidRPr="00C720A2">
        <w:rPr>
          <w:rFonts w:ascii="Times New Roman" w:hAnsi="Times New Roman"/>
        </w:rPr>
        <w:t>(6) Profesionálnemu vojakovi, ktorý bol ustanovený na vlastnú žiadosť do funkcie, pre ktorú aktivačný príspevok nepatrí, nárok na aktivačný príspevok zaniká dňom ustanovenia do tejto funkcie. Zánik nároku na vyplatenie služobný úrad uvedie v personálnom rozkaze.</w:t>
      </w:r>
    </w:p>
    <w:p w:rsidR="006272A5" w:rsidRPr="00C720A2" w:rsidP="006272A5">
      <w:pPr>
        <w:bidi w:val="0"/>
        <w:ind w:firstLine="851"/>
        <w:jc w:val="both"/>
        <w:rPr>
          <w:rFonts w:ascii="Times New Roman" w:hAnsi="Times New Roman"/>
        </w:rPr>
      </w:pPr>
      <w:r w:rsidRPr="00C720A2">
        <w:rPr>
          <w:rFonts w:ascii="Times New Roman" w:hAnsi="Times New Roman"/>
        </w:rPr>
        <w:t>(7) Profesionálny vojak nemá nárok na vyplatenie aktivačného príspevku počas 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w:t>
      </w:r>
    </w:p>
    <w:p w:rsidR="006272A5" w:rsidRPr="00C720A2" w:rsidP="006272A5">
      <w:pPr>
        <w:bidi w:val="0"/>
        <w:ind w:firstLine="851"/>
        <w:jc w:val="both"/>
        <w:rPr>
          <w:rFonts w:ascii="Times New Roman" w:hAnsi="Times New Roman"/>
        </w:rPr>
      </w:pPr>
      <w:r w:rsidRPr="00C720A2">
        <w:rPr>
          <w:rFonts w:ascii="Times New Roman" w:hAnsi="Times New Roman"/>
        </w:rPr>
        <w:t>(8) Pomerná časť aktivačného príspevku podľa odseku 2 sa profesionálnemu vojakovi neposkytne, ak bolo pred termínom jeho splatnosti právoplatne rozhodnuté o skončení jeho služobného pomeru prepustením podľa § 83 ods. 1 písm. c) až f), k), n) a o) alebo ods. 5 alebo, ak jeho služobný pomer zanikol podľa § 85 písm. a).</w:t>
      </w:r>
    </w:p>
    <w:p w:rsidR="006272A5" w:rsidRPr="00C720A2" w:rsidP="006272A5">
      <w:pPr>
        <w:bidi w:val="0"/>
        <w:ind w:firstLine="851"/>
        <w:jc w:val="both"/>
        <w:rPr>
          <w:rFonts w:ascii="Times New Roman" w:hAnsi="Times New Roman"/>
        </w:rPr>
      </w:pPr>
      <w:r w:rsidRPr="00C720A2">
        <w:rPr>
          <w:rFonts w:ascii="Times New Roman" w:hAnsi="Times New Roman"/>
        </w:rPr>
        <w:t>(9) Profesionálny vojak, ktorému bol poskytnutý aktivačný príspevok podľa odseku 1 a jeho služobný pomer sa skončí pred uplynutím doby určenej podľa § 28 ods. 1, je povinný vrátiť služobnému úradu poskytnutý aktivačný príspevok alebo jeho pomernú časť.</w:t>
      </w:r>
    </w:p>
    <w:p w:rsidR="006272A5" w:rsidRPr="00C720A2" w:rsidP="006272A5">
      <w:pPr>
        <w:bidi w:val="0"/>
        <w:ind w:firstLine="851"/>
        <w:jc w:val="both"/>
        <w:rPr>
          <w:rFonts w:ascii="Times New Roman" w:hAnsi="Times New Roman"/>
        </w:rPr>
      </w:pPr>
      <w:r w:rsidRPr="00C720A2">
        <w:rPr>
          <w:rFonts w:ascii="Times New Roman" w:hAnsi="Times New Roman"/>
        </w:rPr>
        <w:t>(10) O povinnosti vrátiť aktivačný príspevok alebo jeho pomernú časť podľa odseku 9 rozhodne služobný úrad. Personálny rozkaz musí obsahovať výšku poskytnutého aktivačného príspevku, ktorú je profesionálny vojak povinný vrátiť spolu s lehotou na jeho vrátenie.</w:t>
      </w:r>
    </w:p>
    <w:p w:rsidR="006272A5" w:rsidRPr="00C720A2" w:rsidP="006272A5">
      <w:pPr>
        <w:bidi w:val="0"/>
        <w:ind w:firstLine="851"/>
        <w:jc w:val="both"/>
        <w:rPr>
          <w:rFonts w:ascii="Times New Roman" w:hAnsi="Times New Roman"/>
          <w:strike/>
        </w:rPr>
      </w:pPr>
      <w:r w:rsidRPr="00C720A2">
        <w:rPr>
          <w:rFonts w:ascii="Times New Roman" w:hAnsi="Times New Roman"/>
        </w:rPr>
        <w:t>(11) Povinnosť vrátiť aktivačný príspevok alebo jeho pomernú časť podľa odseku 9 nevznikne, ak sa služobný pomer profesionálneho vojaka skončí prepustením podľa § 83 ods. 1 písm. a), b) a g) alebo zanikne podľa § 85 písm. b).</w:t>
      </w:r>
    </w:p>
    <w:p w:rsidR="006272A5" w:rsidRPr="00C720A2" w:rsidP="006272A5">
      <w:pPr>
        <w:bidi w:val="0"/>
        <w:ind w:firstLine="851"/>
        <w:jc w:val="both"/>
        <w:rPr>
          <w:rFonts w:ascii="Times New Roman" w:hAnsi="Times New Roman"/>
        </w:rPr>
      </w:pPr>
      <w:r w:rsidRPr="00C720A2">
        <w:rPr>
          <w:rFonts w:ascii="Times New Roman" w:hAnsi="Times New Roman"/>
        </w:rPr>
        <w:t>(12) Okruh funkcií a výšku aktivačného príspevku v rámci rozpätia podľa odseku 1 ustanoví služobný predpis.</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Cs/>
        </w:rPr>
      </w:pPr>
    </w:p>
    <w:p w:rsidR="006272A5" w:rsidRPr="00C720A2" w:rsidP="006272A5">
      <w:pPr>
        <w:bidi w:val="0"/>
        <w:jc w:val="center"/>
        <w:rPr>
          <w:rFonts w:ascii="Times New Roman" w:hAnsi="Times New Roman"/>
          <w:bCs/>
        </w:rPr>
      </w:pPr>
    </w:p>
    <w:p w:rsidR="006272A5" w:rsidRPr="00C720A2" w:rsidP="006272A5">
      <w:pPr>
        <w:bidi w:val="0"/>
        <w:jc w:val="center"/>
        <w:rPr>
          <w:rFonts w:ascii="Times New Roman" w:hAnsi="Times New Roman"/>
          <w:bCs/>
        </w:rPr>
      </w:pPr>
    </w:p>
    <w:p w:rsidR="006272A5" w:rsidRPr="00C720A2" w:rsidP="006272A5">
      <w:pPr>
        <w:bidi w:val="0"/>
        <w:jc w:val="center"/>
        <w:rPr>
          <w:rFonts w:ascii="Times New Roman" w:hAnsi="Times New Roman"/>
          <w:bCs/>
        </w:rPr>
      </w:pPr>
    </w:p>
    <w:p w:rsidR="006272A5" w:rsidRPr="00C720A2" w:rsidP="006272A5">
      <w:pPr>
        <w:bidi w:val="0"/>
        <w:jc w:val="center"/>
        <w:rPr>
          <w:rFonts w:ascii="Times New Roman" w:hAnsi="Times New Roman"/>
          <w:bCs/>
        </w:rPr>
      </w:pPr>
      <w:r w:rsidRPr="00C720A2">
        <w:rPr>
          <w:rFonts w:ascii="Times New Roman" w:hAnsi="Times New Roman"/>
          <w:bCs/>
        </w:rPr>
        <w:t>S t a b i l i z a č n ý   p r í s p e v o k</w:t>
      </w:r>
    </w:p>
    <w:p w:rsidR="006272A5" w:rsidRPr="00C720A2" w:rsidP="006272A5">
      <w:pPr>
        <w:bidi w:val="0"/>
        <w:jc w:val="center"/>
        <w:rPr>
          <w:rFonts w:ascii="Times New Roman" w:hAnsi="Times New Roman"/>
          <w:b/>
          <w:bCs/>
          <w:strike/>
        </w:rPr>
      </w:pPr>
      <w:r w:rsidRPr="00C720A2">
        <w:rPr>
          <w:rFonts w:ascii="Times New Roman" w:hAnsi="Times New Roman"/>
          <w:b/>
        </w:rPr>
        <w:t>§ 190</w:t>
      </w:r>
    </w:p>
    <w:p w:rsidR="006272A5" w:rsidRPr="00C720A2" w:rsidP="006272A5">
      <w:pPr>
        <w:bidi w:val="0"/>
        <w:jc w:val="center"/>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patrí odo dňa prijatia alebo vymenovania do dočasnej štátnej služby alebo do stálej štátnej služby stabilizačný príspevok za každý ukončený kalendárny mesiac dočasnej štátnej služby alebo stálej štátnej služby.</w:t>
      </w:r>
    </w:p>
    <w:p w:rsidR="006272A5" w:rsidRPr="00C720A2" w:rsidP="006272A5">
      <w:pPr>
        <w:bidi w:val="0"/>
        <w:ind w:firstLine="851"/>
        <w:jc w:val="both"/>
        <w:rPr>
          <w:rFonts w:ascii="Times New Roman" w:hAnsi="Times New Roman"/>
        </w:rPr>
      </w:pPr>
      <w:r w:rsidRPr="00C720A2">
        <w:rPr>
          <w:rFonts w:ascii="Times New Roman" w:hAnsi="Times New Roman"/>
        </w:rPr>
        <w:t>(2) Stabilizačný príspevok patrí profesionálnemu vojakovi podľa odseku 1 mesačne vo výške 17 % rozdielu medzi hodnostným platom prvého platového stupňa vojenskej hodnosti generál a hodnostným platom prvého platového stupňa vojenskej hodnosti vojak 2. stupňa, pričom sa táto suma vynásobí koeficientom 1,20 pre Bratislavu.</w:t>
      </w:r>
    </w:p>
    <w:p w:rsidR="006272A5" w:rsidRPr="00C720A2" w:rsidP="006272A5">
      <w:pPr>
        <w:bidi w:val="0"/>
        <w:ind w:firstLine="851"/>
        <w:jc w:val="both"/>
        <w:rPr>
          <w:rFonts w:ascii="Times New Roman" w:hAnsi="Times New Roman"/>
        </w:rPr>
      </w:pPr>
      <w:r w:rsidRPr="00C720A2">
        <w:rPr>
          <w:rFonts w:ascii="Times New Roman" w:hAnsi="Times New Roman"/>
        </w:rPr>
        <w:t>(3) Stabilizačný príspevok vo výške jednej polovice sumy podľa odseku 2 patrí profesionálnemu vojakovi podľa odseku 1, ktorý v mieste výkonu štátnej služby alebo v jeho blízkom okolí</w:t>
      </w:r>
    </w:p>
    <w:p w:rsidR="006272A5" w:rsidRPr="00C720A2" w:rsidP="006272A5">
      <w:pPr>
        <w:bidi w:val="0"/>
        <w:ind w:left="284" w:hanging="284"/>
        <w:jc w:val="both"/>
        <w:rPr>
          <w:rFonts w:ascii="Times New Roman" w:hAnsi="Times New Roman"/>
          <w:vertAlign w:val="superscript"/>
        </w:rPr>
      </w:pPr>
      <w:r w:rsidRPr="00C720A2">
        <w:rPr>
          <w:rFonts w:ascii="Times New Roman" w:hAnsi="Times New Roman"/>
        </w:rPr>
        <w:t>a)</w:t>
        <w:tab/>
        <w:t>je nájomcom služobného bytu,</w:t>
      </w:r>
      <w:r>
        <w:rPr>
          <w:rStyle w:val="FootnoteReference"/>
          <w:rFonts w:ascii="Times New Roman" w:hAnsi="Times New Roman"/>
          <w:rtl w:val="0"/>
        </w:rPr>
        <w:footnoteReference w:id="110"/>
      </w:r>
      <w:r w:rsidRPr="00C720A2">
        <w:rPr>
          <w:rFonts w:ascii="Times New Roman" w:hAnsi="Times New Roman"/>
        </w:rPr>
        <w:t>)</w:t>
      </w:r>
      <w:r w:rsidRPr="00C720A2">
        <w:rPr>
          <w:rFonts w:ascii="Times New Roman" w:hAnsi="Times New Roman"/>
          <w:vertAlign w:val="superscript"/>
        </w:rPr>
        <w:t xml:space="preserve"> </w:t>
      </w:r>
    </w:p>
    <w:p w:rsidR="006272A5" w:rsidRPr="00C720A2" w:rsidP="006272A5">
      <w:pPr>
        <w:bidi w:val="0"/>
        <w:ind w:left="284" w:hanging="284"/>
        <w:jc w:val="both"/>
        <w:rPr>
          <w:rFonts w:ascii="Times New Roman" w:hAnsi="Times New Roman"/>
        </w:rPr>
      </w:pPr>
      <w:r w:rsidRPr="00C720A2">
        <w:rPr>
          <w:rFonts w:ascii="Times New Roman" w:hAnsi="Times New Roman"/>
        </w:rPr>
        <w:t>b)</w:t>
        <w:tab/>
        <w:t>je nájomcom alebo spoločným nájomcom bytu, ktorý bol služobným bytom,</w:t>
      </w:r>
      <w:r w:rsidRPr="00C720A2">
        <w:rPr>
          <w:rFonts w:ascii="Times New Roman" w:hAnsi="Times New Roman"/>
          <w:vertAlign w:val="superscript"/>
        </w:rPr>
        <w:t>109</w:t>
      </w:r>
      <w:r w:rsidRPr="00C720A2">
        <w:rPr>
          <w:rFonts w:ascii="Times New Roman" w:hAnsi="Times New Roman"/>
        </w:rPr>
        <w:t xml:space="preserve">) ak je zmluva o nájme bytu uzatvorená s právnickou osobou, v ktorej vlastníctve alebo v správe je takýto byt, </w:t>
      </w:r>
    </w:p>
    <w:p w:rsidR="006272A5" w:rsidRPr="00C720A2" w:rsidP="006272A5">
      <w:pPr>
        <w:bidi w:val="0"/>
        <w:ind w:left="284" w:hanging="284"/>
        <w:jc w:val="both"/>
        <w:rPr>
          <w:rFonts w:ascii="Times New Roman" w:hAnsi="Times New Roman"/>
        </w:rPr>
      </w:pPr>
      <w:r w:rsidRPr="00C720A2">
        <w:rPr>
          <w:rFonts w:ascii="Times New Roman" w:hAnsi="Times New Roman"/>
        </w:rPr>
        <w:t>c)</w:t>
        <w:tab/>
        <w:t>je nájomcom alebo spoločným nájomcom bytu v správe rozpočtovej organizácie alebo príspevkovej organizácie ministerstva, alebo bytu, ktorý bol bytom v správe rozpočtovej organizácie alebo príspevkovej organizácie ministerstva a ktorý prešiel do vlastníctva akciovej spoločnosti s majetkovou účasťou štátu, v ktorej za štát úlohy akcionára vykonáva ministerstvo, ak zmluva o nájme bytu je uzatvorená s týmito právnickými osobami,</w:t>
      </w:r>
    </w:p>
    <w:p w:rsidR="006272A5" w:rsidRPr="00C720A2" w:rsidP="006272A5">
      <w:pPr>
        <w:bidi w:val="0"/>
        <w:ind w:left="284" w:hanging="284"/>
        <w:jc w:val="both"/>
        <w:rPr>
          <w:rFonts w:ascii="Times New Roman" w:hAnsi="Times New Roman"/>
        </w:rPr>
      </w:pPr>
      <w:r w:rsidRPr="00C720A2">
        <w:rPr>
          <w:rFonts w:ascii="Times New Roman" w:hAnsi="Times New Roman"/>
        </w:rPr>
        <w:t>d)</w:t>
        <w:tab/>
        <w:t>je nájomcom alebo spoločným nájomcom bytu, ktorý je vo vlastníctve obce, ak zmluva o nájme bytu je uzatvorená s obcou alebo právnickou osobou v jej zriaďovateľskej pôsobnosti,</w:t>
      </w:r>
    </w:p>
    <w:p w:rsidR="006272A5" w:rsidRPr="00C720A2" w:rsidP="006272A5">
      <w:pPr>
        <w:bidi w:val="0"/>
        <w:ind w:left="284" w:hanging="284"/>
        <w:jc w:val="both"/>
        <w:rPr>
          <w:rFonts w:ascii="Times New Roman" w:hAnsi="Times New Roman"/>
        </w:rPr>
      </w:pPr>
      <w:r w:rsidRPr="00C720A2">
        <w:rPr>
          <w:rFonts w:ascii="Times New Roman" w:hAnsi="Times New Roman"/>
        </w:rPr>
        <w:t>e)</w:t>
        <w:tab/>
        <w:t>je vlastníkom alebo spoluvlastníkom bytu, ktorý bol služobným bytom,</w:t>
      </w:r>
      <w:r w:rsidRPr="00C720A2">
        <w:rPr>
          <w:rFonts w:ascii="Times New Roman" w:hAnsi="Times New Roman"/>
          <w:vertAlign w:val="superscript"/>
        </w:rPr>
        <w:t>109</w:t>
      </w:r>
      <w:r w:rsidRPr="00C720A2">
        <w:rPr>
          <w:rFonts w:ascii="Times New Roman" w:hAnsi="Times New Roman"/>
        </w:rPr>
        <w:t>) a takýto byt nadobudol do vlastníctva alebo spoluvlastníctva na základe zmluvy o prevode vlastníctva podľa osobitného predpisu,</w:t>
      </w:r>
      <w:r>
        <w:rPr>
          <w:rStyle w:val="FootnoteReference"/>
          <w:rFonts w:ascii="Times New Roman" w:hAnsi="Times New Roman"/>
          <w:rtl w:val="0"/>
        </w:rPr>
        <w:footnoteReference w:id="111"/>
      </w:r>
      <w:r w:rsidRPr="00C720A2">
        <w:rPr>
          <w:rFonts w:ascii="Times New Roman" w:hAnsi="Times New Roman"/>
        </w:rPr>
        <w:t>) alebo ak takýto byt ako vlastník alebo spoluvlastník previedol na inú osobu,</w:t>
      </w:r>
    </w:p>
    <w:p w:rsidR="006272A5" w:rsidRPr="00C720A2" w:rsidP="006272A5">
      <w:pPr>
        <w:bidi w:val="0"/>
        <w:ind w:left="284" w:hanging="284"/>
        <w:jc w:val="both"/>
        <w:rPr>
          <w:rFonts w:ascii="Times New Roman" w:hAnsi="Times New Roman"/>
        </w:rPr>
      </w:pPr>
      <w:r w:rsidRPr="00C720A2">
        <w:rPr>
          <w:rFonts w:ascii="Times New Roman" w:hAnsi="Times New Roman"/>
        </w:rPr>
        <w:t>f)</w:t>
        <w:tab/>
        <w:t>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predpisu,</w:t>
      </w:r>
      <w:r w:rsidRPr="00C720A2">
        <w:rPr>
          <w:rFonts w:ascii="Times New Roman" w:hAnsi="Times New Roman"/>
          <w:vertAlign w:val="superscript"/>
        </w:rPr>
        <w:t>110</w:t>
      </w:r>
      <w:r w:rsidRPr="00C720A2">
        <w:rPr>
          <w:rFonts w:ascii="Times New Roman" w:hAnsi="Times New Roman"/>
        </w:rPr>
        <w:t xml:space="preserve">) alebo ak takýto byt ako vlastník alebo spoluvlastník previedol na inú osobu, </w:t>
      </w:r>
    </w:p>
    <w:p w:rsidR="006272A5" w:rsidRPr="00C720A2" w:rsidP="006272A5">
      <w:pPr>
        <w:bidi w:val="0"/>
        <w:ind w:left="284" w:hanging="284"/>
        <w:jc w:val="both"/>
        <w:rPr>
          <w:rFonts w:ascii="Times New Roman" w:hAnsi="Times New Roman"/>
        </w:rPr>
      </w:pPr>
      <w:r w:rsidRPr="00C720A2">
        <w:rPr>
          <w:rFonts w:ascii="Times New Roman" w:hAnsi="Times New Roman"/>
        </w:rPr>
        <w:t>g)</w:t>
        <w:tab/>
        <w:t>je vlastníkom alebo spoluvlastníkom bytu, ktorý bol bytom vo vlastníctve obce, a takýto byt nadobudol do vlastníctva alebo spoluvlastníctva na základe zmluvy o prevode vlastníctva bytu od obce podľa osobitného predpisu,</w:t>
      </w:r>
      <w:r w:rsidRPr="00C720A2">
        <w:rPr>
          <w:rFonts w:ascii="Times New Roman" w:hAnsi="Times New Roman"/>
          <w:vertAlign w:val="superscript"/>
        </w:rPr>
        <w:t>110</w:t>
      </w:r>
      <w:r w:rsidRPr="00C720A2">
        <w:rPr>
          <w:rFonts w:ascii="Times New Roman" w:hAnsi="Times New Roman"/>
        </w:rPr>
        <w:t xml:space="preserve">) alebo ak takýto byt ako vlastník alebo spoluvlastník previedol na inú osobu, </w:t>
      </w:r>
    </w:p>
    <w:p w:rsidR="006272A5" w:rsidRPr="00C720A2" w:rsidP="006272A5">
      <w:pPr>
        <w:bidi w:val="0"/>
        <w:ind w:left="284" w:hanging="284"/>
        <w:jc w:val="both"/>
        <w:rPr>
          <w:rFonts w:ascii="Times New Roman" w:hAnsi="Times New Roman"/>
        </w:rPr>
      </w:pPr>
      <w:r w:rsidRPr="00C720A2">
        <w:rPr>
          <w:rFonts w:ascii="Times New Roman" w:hAnsi="Times New Roman"/>
        </w:rPr>
        <w:t>h)</w:t>
        <w:tab/>
        <w:t>žije v domácnosti s nájomcom, spoločným nájomcom, vlastníkom alebo spoluvlastníkom bytu podľa písmen a) až g).</w:t>
      </w:r>
    </w:p>
    <w:p w:rsidR="006272A5" w:rsidRPr="00C720A2" w:rsidP="006272A5">
      <w:pPr>
        <w:widowControl w:val="0"/>
        <w:bidi w:val="0"/>
        <w:ind w:firstLine="851"/>
        <w:jc w:val="both"/>
        <w:rPr>
          <w:rFonts w:ascii="Times New Roman" w:hAnsi="Times New Roman"/>
        </w:rPr>
      </w:pPr>
      <w:r w:rsidRPr="00C720A2">
        <w:rPr>
          <w:rFonts w:ascii="Times New Roman" w:hAnsi="Times New Roman"/>
        </w:rPr>
        <w:t>(4) Profesionálnemu vojakovi podľa odseku 1, ktorý bol ustanovený do funkcie v inom mieste výkonu štátnej služby, patrí odo dňa ustanovenia do funkcie stabilizačný príspevok vo výške určenej podľa odseku 2 alebo odseku 3.</w:t>
      </w:r>
    </w:p>
    <w:p w:rsidR="006272A5" w:rsidRPr="00C720A2" w:rsidP="006272A5">
      <w:pPr>
        <w:bidi w:val="0"/>
        <w:ind w:firstLine="851"/>
        <w:jc w:val="both"/>
        <w:rPr>
          <w:rFonts w:ascii="Times New Roman" w:hAnsi="Times New Roman"/>
        </w:rPr>
      </w:pPr>
      <w:r w:rsidRPr="00C720A2">
        <w:rPr>
          <w:rFonts w:ascii="Times New Roman" w:hAnsi="Times New Roman"/>
        </w:rPr>
        <w:t xml:space="preserve">(5) Profesionálnemu vojakovi podľa odseku 1, ktorý bol vyslaný na špecializačné štúdium, do certifikačnej prípravy alebo 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 </w:t>
      </w:r>
    </w:p>
    <w:p w:rsidR="006272A5" w:rsidRPr="00C720A2" w:rsidP="006272A5">
      <w:pPr>
        <w:bidi w:val="0"/>
        <w:ind w:firstLine="851"/>
        <w:jc w:val="both"/>
        <w:rPr>
          <w:rFonts w:ascii="Times New Roman" w:hAnsi="Times New Roman"/>
        </w:rPr>
      </w:pPr>
      <w:r w:rsidRPr="00C720A2">
        <w:rPr>
          <w:rFonts w:ascii="Times New Roman" w:hAnsi="Times New Roman"/>
        </w:rPr>
        <w:t>(6) 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 kalendárnom mesiaci. Výška stabilizačného príspevku na jeden deň sa určí ako podiel mesačného stabilizačného príspevku a koeficientu 30,417. Rovnako sa postupuje aj v prípadoch uvedených v odseku 4.</w:t>
      </w:r>
    </w:p>
    <w:p w:rsidR="006272A5" w:rsidRPr="00C720A2" w:rsidP="006272A5">
      <w:pPr>
        <w:bidi w:val="0"/>
        <w:ind w:firstLine="851"/>
        <w:jc w:val="both"/>
        <w:rPr>
          <w:rFonts w:ascii="Times New Roman" w:hAnsi="Times New Roman"/>
        </w:rPr>
      </w:pPr>
      <w:r w:rsidRPr="00C720A2">
        <w:rPr>
          <w:rFonts w:ascii="Times New Roman" w:hAnsi="Times New Roman"/>
        </w:rPr>
        <w:t>(7) Výška stabilizačného príspevku sa zaokrúhľuje na 50 eurocentov nahor.</w:t>
      </w:r>
    </w:p>
    <w:p w:rsidR="006272A5" w:rsidRPr="00C720A2" w:rsidP="006272A5">
      <w:pPr>
        <w:bidi w:val="0"/>
        <w:ind w:firstLine="851"/>
        <w:jc w:val="both"/>
        <w:rPr>
          <w:rFonts w:ascii="Times New Roman" w:hAnsi="Times New Roman"/>
        </w:rPr>
      </w:pPr>
      <w:r w:rsidRPr="00C720A2">
        <w:rPr>
          <w:rFonts w:ascii="Times New Roman" w:hAnsi="Times New Roman"/>
        </w:rPr>
        <w:t xml:space="preserve">(8) 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 obci, v ktorej je miesto pobytu profesionálneho vojaka, s výnimkou pravidelnej dopravy na území obce. </w:t>
      </w:r>
    </w:p>
    <w:p w:rsidR="006272A5" w:rsidRPr="00C720A2" w:rsidP="006272A5">
      <w:pPr>
        <w:bidi w:val="0"/>
        <w:ind w:firstLine="851"/>
        <w:jc w:val="both"/>
        <w:rPr>
          <w:rFonts w:ascii="Times New Roman" w:hAnsi="Times New Roman"/>
        </w:rPr>
      </w:pPr>
      <w:r w:rsidRPr="00C720A2">
        <w:rPr>
          <w:rFonts w:ascii="Times New Roman" w:hAnsi="Times New Roman"/>
        </w:rPr>
        <w:t>(9) 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 profesionálneho vojaka, s výnimkou pravidelnej dopravy na území obce.</w:t>
      </w:r>
    </w:p>
    <w:p w:rsidR="006272A5" w:rsidRPr="00C720A2" w:rsidP="006272A5">
      <w:pPr>
        <w:bidi w:val="0"/>
        <w:jc w:val="center"/>
        <w:outlineLvl w:val="4"/>
        <w:rPr>
          <w:rFonts w:ascii="Times New Roman" w:hAnsi="Times New Roman"/>
          <w:b/>
          <w:bCs/>
        </w:rPr>
      </w:pPr>
    </w:p>
    <w:p w:rsidR="006272A5" w:rsidRPr="00C720A2" w:rsidP="006272A5">
      <w:pPr>
        <w:bidi w:val="0"/>
        <w:jc w:val="center"/>
        <w:outlineLvl w:val="4"/>
        <w:rPr>
          <w:rFonts w:ascii="Times New Roman" w:hAnsi="Times New Roman"/>
          <w:b/>
          <w:bCs/>
        </w:rPr>
      </w:pPr>
      <w:r w:rsidRPr="00C720A2">
        <w:rPr>
          <w:rFonts w:ascii="Times New Roman" w:hAnsi="Times New Roman"/>
          <w:b/>
          <w:bCs/>
        </w:rPr>
        <w:t>§ 191</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Stabilizačný príspevok podľa § 190 ods. 2 a 3 priznáva veliteľ. Stabilizačný príspevok sa vypláca mesačne pozadu.</w:t>
      </w:r>
    </w:p>
    <w:p w:rsidR="006272A5" w:rsidRPr="00C720A2" w:rsidP="006272A5">
      <w:pPr>
        <w:bidi w:val="0"/>
        <w:ind w:firstLine="851"/>
        <w:jc w:val="both"/>
        <w:rPr>
          <w:rFonts w:ascii="Times New Roman" w:hAnsi="Times New Roman"/>
        </w:rPr>
      </w:pPr>
      <w:r w:rsidRPr="00C720A2">
        <w:rPr>
          <w:rFonts w:ascii="Times New Roman" w:hAnsi="Times New Roman"/>
        </w:rPr>
        <w:t>(2) Profesionálny vojak podľa § 190 ods. 1 je povinný do 15 dní odo dňa prijatia alebo vymenovania do dočasnej štátnej služby alebo odo dňa prijatia do stálej štátnej služby predložiť, ak mu v tom nebráni 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w:t>
      </w:r>
    </w:p>
    <w:p w:rsidR="006272A5" w:rsidRPr="00C720A2" w:rsidP="006272A5">
      <w:pPr>
        <w:bidi w:val="0"/>
        <w:ind w:firstLine="851"/>
        <w:jc w:val="both"/>
        <w:rPr>
          <w:rFonts w:ascii="Times New Roman" w:hAnsi="Times New Roman"/>
        </w:rPr>
      </w:pPr>
      <w:r w:rsidRPr="00C720A2">
        <w:rPr>
          <w:rFonts w:ascii="Times New Roman" w:hAnsi="Times New Roman"/>
        </w:rPr>
        <w:t>(3) Čestné vyhlásenie podľa odseku 2 je povinný predložiť veliteľovi aj profesionálny vojak, ktorý bol ustanovený alebo vymenovaný do funkcie v inom mieste výkonu štátnej služby, ak mu v tom nebráni vážny dôvod, a to do 15 dní odo dňa ustanovenia alebo vymenovania do funkcie v inom mieste výkonu štátnej služby.</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podľa § 190 ods. 1, ktorý nemohol z vážneho dôvodu predložiť veliteľovi čestné vyhlásenie podľa odsekov 2 a 3, je povinný ho predložiť najneskôr do 15 dní od zaniknutia takéhoto dôvodu.</w:t>
      </w:r>
    </w:p>
    <w:p w:rsidR="006272A5" w:rsidRPr="00C720A2" w:rsidP="006272A5">
      <w:pPr>
        <w:bidi w:val="0"/>
        <w:ind w:firstLine="851"/>
        <w:jc w:val="both"/>
        <w:rPr>
          <w:rFonts w:ascii="Times New Roman" w:hAnsi="Times New Roman"/>
        </w:rPr>
      </w:pPr>
      <w:r w:rsidRPr="00C720A2">
        <w:rPr>
          <w:rFonts w:ascii="Times New Roman" w:hAnsi="Times New Roman"/>
        </w:rPr>
        <w:t>(5) Vážnym dôvodom podľa odsekov 2 a 3 je</w:t>
      </w:r>
    </w:p>
    <w:p w:rsidR="006272A5" w:rsidRPr="00C720A2" w:rsidP="006272A5">
      <w:pPr>
        <w:bidi w:val="0"/>
        <w:ind w:left="284" w:hanging="284"/>
        <w:jc w:val="both"/>
        <w:rPr>
          <w:rFonts w:ascii="Times New Roman" w:hAnsi="Times New Roman"/>
        </w:rPr>
      </w:pPr>
      <w:r w:rsidRPr="00C720A2">
        <w:rPr>
          <w:rFonts w:ascii="Times New Roman" w:hAnsi="Times New Roman"/>
        </w:rPr>
        <w:t>a)</w:t>
        <w:tab/>
        <w:t>dočasná neschopnosť profesionálneho vojaka vykonávať štátnu službu pre chorobu alebo úraz vzniknutá počas lehoty uvedenej v odsekoch 2 a 3 a trvajúca dlhšie ako 15 dní,</w:t>
      </w:r>
    </w:p>
    <w:p w:rsidR="006272A5" w:rsidRPr="00C720A2" w:rsidP="006272A5">
      <w:pPr>
        <w:bidi w:val="0"/>
        <w:ind w:left="284" w:hanging="284"/>
        <w:jc w:val="both"/>
        <w:rPr>
          <w:rFonts w:ascii="Times New Roman" w:hAnsi="Times New Roman"/>
        </w:rPr>
      </w:pPr>
      <w:r w:rsidRPr="00C720A2">
        <w:rPr>
          <w:rFonts w:ascii="Times New Roman" w:hAnsi="Times New Roman"/>
        </w:rPr>
        <w:t>b)</w:t>
        <w:tab/>
        <w:t>karanténa nariadená profesionálnemu vojakovi počas lehoty uvedenej v odsekoch 2 a 3 a trvajúca dlhšie ako 15 dní.</w:t>
      </w:r>
    </w:p>
    <w:p w:rsidR="006272A5" w:rsidRPr="00C720A2" w:rsidP="006272A5">
      <w:pPr>
        <w:bidi w:val="0"/>
        <w:ind w:left="284" w:hanging="284"/>
        <w:jc w:val="both"/>
        <w:rPr>
          <w:rFonts w:ascii="Times New Roman" w:hAnsi="Times New Roman"/>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192</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Nárok na stabilizačný príspevok a jeho výplatu zanikne profesionálnemu vojakovi podľa § 190 ods. 1 prepustením alebo zánikom služobného pomeru. </w:t>
      </w:r>
    </w:p>
    <w:p w:rsidR="006272A5" w:rsidRPr="00C720A2" w:rsidP="006272A5">
      <w:pPr>
        <w:bidi w:val="0"/>
        <w:ind w:firstLine="851"/>
        <w:jc w:val="both"/>
        <w:rPr>
          <w:rFonts w:ascii="Times New Roman" w:hAnsi="Times New Roman"/>
        </w:rPr>
      </w:pPr>
      <w:r w:rsidRPr="00C720A2">
        <w:rPr>
          <w:rFonts w:ascii="Times New Roman" w:hAnsi="Times New Roman"/>
        </w:rPr>
        <w:t>(2) Nárok na výplatu stabilizačného príspevku zaniká profesionálnemu vojakovi podľa § 190 ods. 1</w:t>
      </w:r>
    </w:p>
    <w:p w:rsidR="006272A5" w:rsidRPr="00C720A2" w:rsidP="00EC324D">
      <w:pPr>
        <w:numPr>
          <w:ilvl w:val="1"/>
          <w:numId w:val="124"/>
        </w:numPr>
        <w:tabs>
          <w:tab w:val="clear" w:pos="454"/>
        </w:tabs>
        <w:bidi w:val="0"/>
        <w:ind w:left="284" w:hanging="284"/>
        <w:jc w:val="both"/>
        <w:rPr>
          <w:rFonts w:ascii="Times New Roman" w:hAnsi="Times New Roman"/>
        </w:rPr>
      </w:pPr>
      <w:r w:rsidRPr="00C720A2">
        <w:rPr>
          <w:rFonts w:ascii="Times New Roman" w:hAnsi="Times New Roman"/>
        </w:rPr>
        <w:t xml:space="preserve">počas dní neospravedlnenej neprítomnosti vo výkone štátnej služby; ak neospravedlnená neprítomnosť trvá menej ako jeden deň, čas neospravedlnenej neprítomnosti sa sčítava za obdobie jedného kalendárneho mesiaca, </w:t>
      </w:r>
    </w:p>
    <w:p w:rsidR="006272A5" w:rsidRPr="00C720A2" w:rsidP="00EC324D">
      <w:pPr>
        <w:numPr>
          <w:ilvl w:val="1"/>
          <w:numId w:val="124"/>
        </w:numPr>
        <w:tabs>
          <w:tab w:val="clear" w:pos="454"/>
        </w:tabs>
        <w:bidi w:val="0"/>
        <w:ind w:left="284" w:hanging="284"/>
        <w:jc w:val="both"/>
        <w:rPr>
          <w:rFonts w:ascii="Times New Roman" w:hAnsi="Times New Roman"/>
        </w:rPr>
      </w:pPr>
      <w:r w:rsidRPr="00C720A2">
        <w:rPr>
          <w:rFonts w:ascii="Times New Roman" w:hAnsi="Times New Roman"/>
        </w:rPr>
        <w:t xml:space="preserve">odo dňa zaradenia do neplatenej zálohy podľa § 74 ods. 1 písm. b) alebo písm. c), </w:t>
      </w:r>
    </w:p>
    <w:p w:rsidR="006272A5" w:rsidRPr="00C720A2" w:rsidP="00EC324D">
      <w:pPr>
        <w:numPr>
          <w:ilvl w:val="1"/>
          <w:numId w:val="124"/>
        </w:numPr>
        <w:tabs>
          <w:tab w:val="clear" w:pos="454"/>
        </w:tabs>
        <w:bidi w:val="0"/>
        <w:ind w:left="284" w:hanging="284"/>
        <w:jc w:val="both"/>
        <w:rPr>
          <w:rFonts w:ascii="Times New Roman" w:hAnsi="Times New Roman"/>
        </w:rPr>
      </w:pPr>
      <w:r w:rsidRPr="00C720A2">
        <w:rPr>
          <w:rFonts w:ascii="Times New Roman" w:hAnsi="Times New Roman"/>
        </w:rPr>
        <w:t>odo dňa vyslania na plnenie úloh mimo územia Slovenskej republiky podľa § 77 ods. 1 písm. b)  a ods. 2,</w:t>
      </w:r>
    </w:p>
    <w:p w:rsidR="006272A5" w:rsidRPr="00C720A2" w:rsidP="00EC324D">
      <w:pPr>
        <w:numPr>
          <w:ilvl w:val="1"/>
          <w:numId w:val="124"/>
        </w:numPr>
        <w:tabs>
          <w:tab w:val="clear" w:pos="454"/>
        </w:tabs>
        <w:bidi w:val="0"/>
        <w:ind w:left="284" w:hanging="284"/>
        <w:jc w:val="both"/>
        <w:rPr>
          <w:rFonts w:ascii="Times New Roman" w:hAnsi="Times New Roman"/>
        </w:rPr>
      </w:pPr>
      <w:r w:rsidRPr="00C720A2">
        <w:rPr>
          <w:rFonts w:ascii="Times New Roman" w:hAnsi="Times New Roman"/>
        </w:rPr>
        <w:t>nepredložením čestného vyhlásenia v lehote podľa § 191 ods. 2 až 4,</w:t>
      </w:r>
    </w:p>
    <w:p w:rsidR="006272A5" w:rsidRPr="00C720A2" w:rsidP="00EC324D">
      <w:pPr>
        <w:numPr>
          <w:ilvl w:val="1"/>
          <w:numId w:val="124"/>
        </w:numPr>
        <w:tabs>
          <w:tab w:val="clear" w:pos="454"/>
        </w:tabs>
        <w:bidi w:val="0"/>
        <w:ind w:left="284" w:hanging="284"/>
        <w:jc w:val="both"/>
        <w:rPr>
          <w:rFonts w:ascii="Times New Roman" w:hAnsi="Times New Roman"/>
        </w:rPr>
      </w:pPr>
      <w:r w:rsidRPr="00C720A2">
        <w:rPr>
          <w:rFonts w:ascii="Times New Roman" w:hAnsi="Times New Roman"/>
        </w:rPr>
        <w:t>odo dňa dočasného pozbavenia výkonu štátnej služby.</w:t>
      </w:r>
    </w:p>
    <w:p w:rsidR="006272A5" w:rsidRPr="00C720A2" w:rsidP="006272A5">
      <w:pPr>
        <w:bidi w:val="0"/>
        <w:ind w:firstLine="851"/>
        <w:jc w:val="both"/>
        <w:rPr>
          <w:rFonts w:ascii="Times New Roman" w:hAnsi="Times New Roman"/>
        </w:rPr>
      </w:pPr>
      <w:r w:rsidRPr="00C720A2">
        <w:rPr>
          <w:rFonts w:ascii="Times New Roman" w:hAnsi="Times New Roman"/>
        </w:rPr>
        <w:t>(3) Nárok na výplatu stabilizačného príspevku vznikne profesionálnemu vojakovi podľa § 190 ods. 1 opätovne odo dňa</w:t>
      </w:r>
    </w:p>
    <w:p w:rsidR="006272A5" w:rsidRPr="00C720A2" w:rsidP="00EC324D">
      <w:pPr>
        <w:numPr>
          <w:ilvl w:val="1"/>
          <w:numId w:val="125"/>
        </w:numPr>
        <w:tabs>
          <w:tab w:val="clear" w:pos="454"/>
        </w:tabs>
        <w:bidi w:val="0"/>
        <w:ind w:left="284" w:hanging="284"/>
        <w:jc w:val="both"/>
        <w:rPr>
          <w:rFonts w:ascii="Times New Roman" w:hAnsi="Times New Roman"/>
        </w:rPr>
      </w:pPr>
      <w:r w:rsidRPr="00C720A2">
        <w:rPr>
          <w:rFonts w:ascii="Times New Roman" w:hAnsi="Times New Roman"/>
        </w:rPr>
        <w:t>nasledujúceho po dni skončenia zaradenia do neplatenej zálohy podľa § 74 ods. 1 písm. b) alebo písm. c),</w:t>
      </w:r>
    </w:p>
    <w:p w:rsidR="006272A5" w:rsidRPr="00C720A2" w:rsidP="00EC324D">
      <w:pPr>
        <w:numPr>
          <w:ilvl w:val="1"/>
          <w:numId w:val="125"/>
        </w:numPr>
        <w:tabs>
          <w:tab w:val="clear" w:pos="454"/>
        </w:tabs>
        <w:bidi w:val="0"/>
        <w:ind w:left="284" w:hanging="284"/>
        <w:jc w:val="both"/>
        <w:rPr>
          <w:rFonts w:ascii="Times New Roman" w:hAnsi="Times New Roman"/>
        </w:rPr>
      </w:pPr>
      <w:r w:rsidRPr="00C720A2">
        <w:rPr>
          <w:rFonts w:ascii="Times New Roman" w:hAnsi="Times New Roman"/>
        </w:rPr>
        <w:t>nasledujúceho po dni skončenia vyslania na plnenie úloh mimo územia Slovenskej republiky podľa § 77 ods. 1 písm. b) a ods. 2,</w:t>
      </w:r>
    </w:p>
    <w:p w:rsidR="006272A5" w:rsidRPr="00C720A2" w:rsidP="00EC324D">
      <w:pPr>
        <w:numPr>
          <w:ilvl w:val="1"/>
          <w:numId w:val="125"/>
        </w:numPr>
        <w:tabs>
          <w:tab w:val="clear" w:pos="454"/>
        </w:tabs>
        <w:bidi w:val="0"/>
        <w:ind w:left="284" w:hanging="284"/>
        <w:jc w:val="both"/>
        <w:rPr>
          <w:rFonts w:ascii="Times New Roman" w:hAnsi="Times New Roman"/>
        </w:rPr>
      </w:pPr>
      <w:r w:rsidRPr="00C720A2">
        <w:rPr>
          <w:rFonts w:ascii="Times New Roman" w:hAnsi="Times New Roman"/>
        </w:rPr>
        <w:t>predloženia čestného vyhlásenia podľa § 191 ods. 2 až 4,</w:t>
      </w:r>
    </w:p>
    <w:p w:rsidR="006272A5" w:rsidRPr="00C720A2" w:rsidP="00EC324D">
      <w:pPr>
        <w:numPr>
          <w:ilvl w:val="1"/>
          <w:numId w:val="125"/>
        </w:numPr>
        <w:tabs>
          <w:tab w:val="clear" w:pos="454"/>
        </w:tabs>
        <w:bidi w:val="0"/>
        <w:ind w:left="284" w:hanging="284"/>
        <w:jc w:val="both"/>
        <w:rPr>
          <w:rFonts w:ascii="Times New Roman" w:hAnsi="Times New Roman"/>
        </w:rPr>
      </w:pPr>
      <w:r w:rsidRPr="00C720A2">
        <w:rPr>
          <w:rFonts w:ascii="Times New Roman" w:hAnsi="Times New Roman"/>
        </w:rPr>
        <w:t>nasledujúceho po dni skončenia alebo zrušenia dočasného pozbavenia výkonu štátnej služby.</w:t>
      </w:r>
    </w:p>
    <w:p w:rsidR="006272A5" w:rsidRPr="00C720A2" w:rsidP="006272A5">
      <w:pPr>
        <w:bidi w:val="0"/>
        <w:ind w:firstLine="851"/>
        <w:jc w:val="both"/>
        <w:rPr>
          <w:rFonts w:ascii="Times New Roman" w:hAnsi="Times New Roman"/>
        </w:rPr>
      </w:pPr>
      <w:r w:rsidRPr="00C720A2">
        <w:rPr>
          <w:rFonts w:ascii="Times New Roman" w:hAnsi="Times New Roman"/>
        </w:rPr>
        <w:t>(4) Ak sa dočasné pozbavenie výkonu štátnej služby profesionálneho vojaka zrušilo podľa § 76 ods. 6, patrí mu odo dňa dočasného pozbavenia výkonu štátnej služby stabilizačný príspevok  vo výške, ktorá mu patrila pred týmto pozbavením.</w:t>
      </w:r>
    </w:p>
    <w:p w:rsidR="006272A5" w:rsidRPr="00C720A2" w:rsidP="006272A5">
      <w:pPr>
        <w:bidi w:val="0"/>
        <w:ind w:firstLine="851"/>
        <w:jc w:val="both"/>
        <w:rPr>
          <w:rFonts w:ascii="Times New Roman" w:hAnsi="Times New Roman"/>
        </w:rPr>
      </w:pPr>
      <w:r w:rsidRPr="00C720A2">
        <w:rPr>
          <w:rFonts w:ascii="Times New Roman" w:hAnsi="Times New Roman"/>
        </w:rPr>
        <w:t>(5) Ak bol stabilizačný príspevok vyplácaný neoprávnene alebo vo vyššej sume, ako patril, hoci profesionálny vojak splnil povinnosti podľa tohto zákona, veliteľ stabilizačný príspevok odníme alebo jeho sumu zníži od nasledujúceho dňa po zistení tejto skutočnosti.</w:t>
      </w:r>
    </w:p>
    <w:p w:rsidR="006272A5" w:rsidRPr="00C720A2" w:rsidP="006272A5">
      <w:pPr>
        <w:bidi w:val="0"/>
        <w:ind w:firstLine="851"/>
        <w:jc w:val="both"/>
        <w:rPr>
          <w:rFonts w:ascii="Times New Roman" w:hAnsi="Times New Roman"/>
        </w:rPr>
      </w:pPr>
      <w:r w:rsidRPr="00C720A2">
        <w:rPr>
          <w:rFonts w:ascii="Times New Roman" w:hAnsi="Times New Roman"/>
        </w:rPr>
        <w:t>(6) Ak bol stabilizačný príspevok vyplácaný v nižšej sume, ako patril, alebo ak sa nevyplácal, hoci profesionálny vojak splnil povinnosti podľa tohto zákona, veliteľ stabilizačný príspevok zvýši alebo určí vo výške podľa § 190 ods. 2 alebo ods. 3. Stabilizačný príspevok sa doplatí za čas, za ktorý bol vyplácaný v nižšej sume, alebo sa vyplatí za čas, za ktorý sa nevyplácal.</w:t>
      </w:r>
    </w:p>
    <w:p w:rsidR="006272A5" w:rsidRPr="00C720A2" w:rsidP="006272A5">
      <w:pPr>
        <w:bidi w:val="0"/>
        <w:ind w:firstLine="851"/>
        <w:jc w:val="both"/>
        <w:rPr>
          <w:rFonts w:ascii="Times New Roman" w:hAnsi="Times New Roman"/>
        </w:rPr>
      </w:pPr>
      <w:r w:rsidRPr="00C720A2">
        <w:rPr>
          <w:rFonts w:ascii="Times New Roman" w:hAnsi="Times New Roman"/>
        </w:rPr>
        <w:t>(7) Nárok na doplatenie alebo vyplatenie stabilizačného príspevku podľa odseku 6 zaniká uplynutím jedného roka od poslednej výplaty stabilizačného príspevku v nižšej sume, ako patril, alebo od posledného kalendárneho mesiaca, za ktorý sa mal vyplatiť.</w:t>
      </w:r>
    </w:p>
    <w:p w:rsidR="006272A5" w:rsidRPr="00C720A2" w:rsidP="006272A5">
      <w:pPr>
        <w:bidi w:val="0"/>
        <w:ind w:firstLine="851"/>
        <w:jc w:val="both"/>
        <w:rPr>
          <w:rFonts w:ascii="Times New Roman" w:hAnsi="Times New Roman"/>
        </w:rPr>
      </w:pPr>
      <w:r w:rsidRPr="00C720A2">
        <w:rPr>
          <w:rFonts w:ascii="Times New Roman" w:hAnsi="Times New Roman"/>
        </w:rPr>
        <w:t>(8) 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 stabilizačného príspevku.</w:t>
      </w:r>
    </w:p>
    <w:p w:rsidR="006272A5" w:rsidRPr="00C720A2" w:rsidP="006272A5">
      <w:pPr>
        <w:bidi w:val="0"/>
        <w:jc w:val="center"/>
        <w:outlineLvl w:val="4"/>
        <w:rPr>
          <w:rFonts w:ascii="Times New Roman" w:hAnsi="Times New Roman"/>
          <w:b/>
          <w:bCs/>
        </w:rPr>
      </w:pPr>
    </w:p>
    <w:p w:rsidR="006272A5" w:rsidRPr="00C720A2" w:rsidP="006272A5">
      <w:pPr>
        <w:bidi w:val="0"/>
        <w:jc w:val="center"/>
        <w:outlineLvl w:val="4"/>
        <w:rPr>
          <w:rFonts w:ascii="Times New Roman" w:hAnsi="Times New Roman"/>
          <w:bCs/>
        </w:rPr>
      </w:pPr>
      <w:r w:rsidRPr="00C720A2">
        <w:rPr>
          <w:rFonts w:ascii="Times New Roman" w:hAnsi="Times New Roman"/>
          <w:bCs/>
        </w:rPr>
        <w:t>O s o b i t n ý   s t a b i l i z a č n ý   p r í s p e v o k</w:t>
      </w: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193</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(1) Profesionálnemu vojakovi, ktorý vykonával štátnu službu vo funkcii v špecializácii pilot po dobu 15 rokov sa poskytne osobitný stabilizačný príspevok vo výške 1 660 eur. </w:t>
      </w:r>
    </w:p>
    <w:p w:rsidR="006272A5" w:rsidRPr="00C720A2" w:rsidP="006272A5">
      <w:pPr>
        <w:bidi w:val="0"/>
        <w:ind w:firstLine="851"/>
        <w:jc w:val="both"/>
        <w:outlineLvl w:val="4"/>
        <w:rPr>
          <w:rFonts w:ascii="Times New Roman" w:hAnsi="Times New Roman"/>
        </w:rPr>
      </w:pPr>
      <w:r w:rsidRPr="00C720A2">
        <w:rPr>
          <w:rFonts w:ascii="Times New Roman" w:hAnsi="Times New Roman"/>
        </w:rPr>
        <w:t>(2) Profesionálnemu vojakovi podľa odseku 1 sa za každý ďalší rok výkonu štátnej služby vo funkcii v špecializácii pilot zvyšuje osobitný stabilizačný príspevok o 5 % zo sumy 1 660 eur.</w:t>
      </w:r>
    </w:p>
    <w:p w:rsidR="006272A5" w:rsidRPr="00C720A2" w:rsidP="006272A5">
      <w:pPr>
        <w:bidi w:val="0"/>
        <w:ind w:firstLine="851"/>
        <w:jc w:val="both"/>
        <w:outlineLvl w:val="4"/>
        <w:rPr>
          <w:rFonts w:ascii="Times New Roman" w:hAnsi="Times New Roman"/>
        </w:rPr>
      </w:pPr>
      <w:r w:rsidRPr="00C720A2">
        <w:rPr>
          <w:rFonts w:ascii="Times New Roman" w:hAnsi="Times New Roman"/>
        </w:rPr>
        <w:t>(3) Profesionálnemu vojakovi sa poskytuje osobitný stabilizačný príspevok za každý ukončený rok v dočasnej štátnej službe alebo v stálej štátnej službe do výšky šesťnásobku  hodnostného platu vojaka 2. stupňa v prvom platovom stupni, ak</w:t>
      </w:r>
    </w:p>
    <w:p w:rsidR="006272A5" w:rsidRPr="00C720A2" w:rsidP="006272A5">
      <w:pPr>
        <w:tabs>
          <w:tab w:val="num" w:pos="360"/>
        </w:tabs>
        <w:bidi w:val="0"/>
        <w:ind w:left="360" w:hanging="360"/>
        <w:jc w:val="both"/>
        <w:outlineLvl w:val="4"/>
        <w:rPr>
          <w:rFonts w:ascii="Times New Roman" w:hAnsi="Times New Roman"/>
        </w:rPr>
      </w:pPr>
      <w:r w:rsidRPr="00C720A2">
        <w:rPr>
          <w:rFonts w:ascii="Times New Roman" w:hAnsi="Times New Roman"/>
        </w:rPr>
        <w:t>a)</w:t>
        <w:tab/>
      </w:r>
      <w:r w:rsidRPr="00C720A2">
        <w:rPr>
          <w:rFonts w:ascii="Times New Roman" w:hAnsi="Times New Roman"/>
          <w:sz w:val="14"/>
          <w:szCs w:val="14"/>
        </w:rPr>
        <w:t xml:space="preserve"> </w:t>
      </w:r>
      <w:r w:rsidRPr="00C720A2">
        <w:rPr>
          <w:rFonts w:ascii="Times New Roman" w:hAnsi="Times New Roman"/>
        </w:rPr>
        <w:t xml:space="preserve">vykonáva štátnu službu vo vojenskej odbornosti vojenské zdravotníctvo vo funkcii v špecializácii </w:t>
      </w:r>
    </w:p>
    <w:p w:rsidR="006272A5" w:rsidRPr="00C720A2" w:rsidP="006272A5">
      <w:pPr>
        <w:tabs>
          <w:tab w:val="num" w:pos="360"/>
          <w:tab w:val="num" w:pos="600"/>
        </w:tabs>
        <w:bidi w:val="0"/>
        <w:ind w:left="737" w:hanging="397"/>
        <w:jc w:val="both"/>
        <w:outlineLvl w:val="4"/>
        <w:rPr>
          <w:rFonts w:ascii="Times New Roman" w:hAnsi="Times New Roman"/>
        </w:rPr>
      </w:pPr>
      <w:r w:rsidRPr="00C720A2">
        <w:rPr>
          <w:rFonts w:ascii="Times New Roman" w:hAnsi="Times New Roman"/>
        </w:rPr>
        <w:t>1.</w:t>
        <w:tab/>
      </w:r>
      <w:r w:rsidRPr="00C720A2">
        <w:rPr>
          <w:rFonts w:ascii="Times New Roman" w:hAnsi="Times New Roman"/>
          <w:sz w:val="14"/>
          <w:szCs w:val="14"/>
        </w:rPr>
        <w:t xml:space="preserve"> </w:t>
      </w:r>
      <w:r w:rsidRPr="00C720A2">
        <w:rPr>
          <w:rFonts w:ascii="Times New Roman" w:hAnsi="Times New Roman"/>
        </w:rPr>
        <w:t xml:space="preserve">všeobecný lekár a odborník na organizáciu vojenského zdravotníctva, </w:t>
      </w:r>
    </w:p>
    <w:p w:rsidR="006272A5" w:rsidRPr="00C720A2" w:rsidP="006272A5">
      <w:pPr>
        <w:tabs>
          <w:tab w:val="num" w:pos="360"/>
          <w:tab w:val="num" w:pos="600"/>
        </w:tabs>
        <w:bidi w:val="0"/>
        <w:ind w:left="737" w:hanging="397"/>
        <w:jc w:val="both"/>
        <w:outlineLvl w:val="4"/>
        <w:rPr>
          <w:rFonts w:ascii="Times New Roman" w:hAnsi="Times New Roman"/>
        </w:rPr>
      </w:pPr>
      <w:r w:rsidRPr="00C720A2">
        <w:rPr>
          <w:rFonts w:ascii="Times New Roman" w:hAnsi="Times New Roman"/>
        </w:rPr>
        <w:t>2.</w:t>
        <w:tab/>
      </w:r>
      <w:r w:rsidRPr="00C720A2">
        <w:rPr>
          <w:rFonts w:ascii="Times New Roman" w:hAnsi="Times New Roman"/>
          <w:sz w:val="14"/>
          <w:szCs w:val="14"/>
        </w:rPr>
        <w:t xml:space="preserve"> </w:t>
      </w:r>
      <w:r w:rsidRPr="00C720A2">
        <w:rPr>
          <w:rFonts w:ascii="Times New Roman" w:hAnsi="Times New Roman"/>
        </w:rPr>
        <w:t xml:space="preserve">odborný lekár alebo </w:t>
      </w:r>
    </w:p>
    <w:p w:rsidR="006272A5" w:rsidRPr="00C720A2" w:rsidP="006272A5">
      <w:pPr>
        <w:tabs>
          <w:tab w:val="num" w:pos="360"/>
          <w:tab w:val="num" w:pos="600"/>
        </w:tabs>
        <w:bidi w:val="0"/>
        <w:ind w:left="737" w:hanging="397"/>
        <w:jc w:val="both"/>
        <w:outlineLvl w:val="4"/>
        <w:rPr>
          <w:rFonts w:ascii="Times New Roman" w:hAnsi="Times New Roman"/>
        </w:rPr>
      </w:pPr>
      <w:r w:rsidRPr="00C720A2">
        <w:rPr>
          <w:rFonts w:ascii="Times New Roman" w:hAnsi="Times New Roman"/>
        </w:rPr>
        <w:t>3.</w:t>
      </w:r>
      <w:r w:rsidRPr="00C720A2">
        <w:rPr>
          <w:rFonts w:ascii="Times New Roman" w:hAnsi="Times New Roman"/>
          <w:sz w:val="14"/>
          <w:szCs w:val="14"/>
        </w:rPr>
        <w:t> </w:t>
        <w:tab/>
        <w:t xml:space="preserve"> </w:t>
      </w:r>
      <w:r w:rsidRPr="00C720A2">
        <w:rPr>
          <w:rFonts w:ascii="Times New Roman" w:hAnsi="Times New Roman"/>
        </w:rPr>
        <w:t>zubný lekár,</w:t>
      </w:r>
    </w:p>
    <w:p w:rsidR="006272A5" w:rsidRPr="00C720A2" w:rsidP="006272A5">
      <w:pPr>
        <w:tabs>
          <w:tab w:val="num" w:pos="240"/>
        </w:tabs>
        <w:bidi w:val="0"/>
        <w:ind w:left="357" w:hanging="357"/>
        <w:jc w:val="both"/>
        <w:outlineLvl w:val="4"/>
        <w:rPr>
          <w:rFonts w:ascii="Times New Roman" w:hAnsi="Times New Roman"/>
        </w:rPr>
      </w:pPr>
      <w:r w:rsidRPr="00C720A2">
        <w:rPr>
          <w:rFonts w:ascii="Times New Roman" w:hAnsi="Times New Roman"/>
        </w:rPr>
        <w:t>b)</w:t>
        <w:tab/>
        <w:t xml:space="preserve">získal odbornú spôsobilosť na výkon špecializovaných pracovných činností v špecializačnom odbore a  </w:t>
      </w:r>
    </w:p>
    <w:p w:rsidR="006272A5" w:rsidRPr="00C720A2" w:rsidP="006272A5">
      <w:pPr>
        <w:tabs>
          <w:tab w:val="num" w:pos="240"/>
        </w:tabs>
        <w:bidi w:val="0"/>
        <w:ind w:left="357" w:hanging="357"/>
        <w:jc w:val="both"/>
        <w:outlineLvl w:val="4"/>
        <w:rPr>
          <w:rFonts w:ascii="Times New Roman" w:hAnsi="Times New Roman"/>
        </w:rPr>
      </w:pPr>
      <w:r w:rsidRPr="00C720A2">
        <w:rPr>
          <w:rFonts w:ascii="Times New Roman" w:hAnsi="Times New Roman"/>
        </w:rPr>
        <w:t>c)</w:t>
        <w:tab/>
        <w:t>vykonáva špecializované pracovné činnosti v príslušnom špecializačnom odbore.</w:t>
      </w: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(4) Osobitný stabilizačný príspevok podľa odseku 1 alebo odseku 2 sa vyplatí spolu so služobným platom za kalendárny mesiac, ktorý je posledným mesiacom trvania príslušného roka, v ktorom profesionálny vojak vykonával štátnu službu vo funkcii v špecializácii pilot. </w:t>
      </w:r>
    </w:p>
    <w:p w:rsidR="006272A5" w:rsidRPr="00C720A2" w:rsidP="006272A5">
      <w:pPr>
        <w:bidi w:val="0"/>
        <w:ind w:firstLine="851"/>
        <w:jc w:val="both"/>
        <w:outlineLvl w:val="4"/>
        <w:rPr>
          <w:rFonts w:ascii="Times New Roman" w:hAnsi="Times New Roman"/>
        </w:rPr>
      </w:pPr>
      <w:r w:rsidRPr="00C720A2">
        <w:rPr>
          <w:rFonts w:ascii="Times New Roman" w:hAnsi="Times New Roman"/>
        </w:rPr>
        <w:t>(5) Osobitný stabilizačný príspevok podľa odseku 3 sa vyplatí spolu so služobným platom za kalendárny mesiac, ktorý je posledným mesiacom trvania príslušného roka, v ktorom profesionálny vojak vykonával štátnu službu vo funkcii v špecializácii uvedenej v odseku 3 písm. a).</w:t>
      </w:r>
    </w:p>
    <w:p w:rsidR="006272A5" w:rsidRPr="00C720A2" w:rsidP="006272A5">
      <w:pPr>
        <w:bidi w:val="0"/>
        <w:ind w:firstLine="851"/>
        <w:jc w:val="both"/>
        <w:outlineLvl w:val="4"/>
        <w:rPr>
          <w:rFonts w:ascii="Times New Roman" w:hAnsi="Times New Roman"/>
        </w:rPr>
      </w:pPr>
      <w:r w:rsidRPr="00C720A2">
        <w:rPr>
          <w:rFonts w:ascii="Times New Roman" w:hAnsi="Times New Roman"/>
        </w:rPr>
        <w:t>(6) Osobitný stabilizačný príspevok podľa odsekov 1 až 3 sa neposkytne, ak bolo pred termínom jeho splatnosti rozhodnuté o prepustení profesionálneho vojaka podľa § 83 ods. 1 písm. c) až f), k), n) a o) alebo ods. 5 alebo mu zanikol služobný pomer podľa § 85 písm. a).</w:t>
      </w:r>
    </w:p>
    <w:p w:rsidR="006272A5" w:rsidRPr="00C720A2" w:rsidP="006272A5">
      <w:pPr>
        <w:bidi w:val="0"/>
        <w:ind w:firstLine="851"/>
        <w:jc w:val="both"/>
        <w:outlineLvl w:val="4"/>
        <w:rPr>
          <w:rFonts w:ascii="Times New Roman" w:hAnsi="Times New Roman"/>
        </w:rPr>
      </w:pPr>
      <w:r w:rsidRPr="00C720A2">
        <w:rPr>
          <w:rFonts w:ascii="Times New Roman" w:hAnsi="Times New Roman"/>
        </w:rPr>
        <w:t>(7) Funkcie, špecializačné odbory a výšku osobitného stabilizačného príspevku podľa odseku 3 ustanoví služobný predpis.</w:t>
      </w:r>
    </w:p>
    <w:p w:rsidR="006272A5" w:rsidRPr="00C720A2" w:rsidP="006272A5">
      <w:pPr>
        <w:bidi w:val="0"/>
        <w:rPr>
          <w:rFonts w:ascii="Times New Roman" w:hAnsi="Times New Roman"/>
        </w:rPr>
      </w:pPr>
      <w:r w:rsidRPr="00C720A2">
        <w:rPr>
          <w:rFonts w:ascii="Arial" w:hAnsi="Arial" w:cs="Arial"/>
          <w:sz w:val="20"/>
          <w:szCs w:val="20"/>
        </w:rPr>
        <w:t> </w:t>
      </w: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194</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w:t>
      </w:r>
      <w:r w:rsidRPr="00C720A2">
        <w:rPr>
          <w:rFonts w:ascii="Times New Roman" w:hAnsi="Times New Roman"/>
          <w:szCs w:val="28"/>
        </w:rPr>
        <w:t xml:space="preserve"> Osobitný stabilizačný príspevok možno poskytnúť aj profesionálnemu vojakovi za každý ukončený rok v dočasnej štátnej službe alebo v stálej štátnej službe v závislosti od vykonávanej funkcie do výšky 396 eur ročne.</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(2) Osobitný stabilizačný príspevok v rozsahu podľa odseku 1 sa za každý ukončený rok v dočasnej štátnej službe alebo  stálej štátnej službe vyplatí spolu s platom za kalendárny mesiac, ktorý je posledným mesiacom ukončeného roka.</w:t>
      </w:r>
    </w:p>
    <w:p w:rsidR="006272A5" w:rsidRPr="00C720A2" w:rsidP="006272A5">
      <w:pPr>
        <w:widowControl w:val="0"/>
        <w:suppressAutoHyphens/>
        <w:bidi w:val="0"/>
        <w:ind w:firstLine="851"/>
        <w:jc w:val="both"/>
        <w:rPr>
          <w:rFonts w:ascii="Times New Roman" w:hAnsi="Times New Roman"/>
        </w:rPr>
      </w:pPr>
      <w:r w:rsidRPr="00C720A2">
        <w:rPr>
          <w:rFonts w:ascii="Times New Roman" w:hAnsi="Times New Roman"/>
        </w:rPr>
        <w:t>(3) Do doby trvania výkonu štátnej služby podľa odseku 1 sa nezapočítava doba</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zaradenia do neplatenej zálohy podľa § 74 ods. 1, </w:t>
      </w:r>
    </w:p>
    <w:p w:rsidR="006272A5" w:rsidRPr="00C720A2" w:rsidP="006272A5">
      <w:pPr>
        <w:bidi w:val="0"/>
        <w:ind w:left="284" w:hanging="284"/>
        <w:jc w:val="both"/>
        <w:rPr>
          <w:rFonts w:ascii="Times New Roman" w:hAnsi="Times New Roman"/>
        </w:rPr>
      </w:pPr>
      <w:r w:rsidRPr="00C720A2">
        <w:rPr>
          <w:rFonts w:ascii="Times New Roman" w:hAnsi="Times New Roman"/>
        </w:rPr>
        <w:t>b)</w:t>
        <w:tab/>
        <w:t>dočasného pozbavenia výkonu štátnej služby, ak dočasné pozbavenie výkonu štátnej služby nebolo zrušené podľa § 76 ods. 6,</w:t>
      </w:r>
    </w:p>
    <w:p w:rsidR="006272A5" w:rsidRPr="00C720A2" w:rsidP="006272A5">
      <w:pPr>
        <w:bidi w:val="0"/>
        <w:ind w:left="284" w:hanging="284"/>
        <w:jc w:val="both"/>
        <w:rPr>
          <w:rFonts w:ascii="Times New Roman" w:hAnsi="Times New Roman"/>
        </w:rPr>
      </w:pPr>
      <w:r w:rsidRPr="00C720A2">
        <w:rPr>
          <w:rFonts w:ascii="Times New Roman" w:hAnsi="Times New Roman"/>
        </w:rPr>
        <w:t>c)</w:t>
        <w:tab/>
        <w:t>neospravedlnenej neprítomnosti vo výkone štátnej služby; ak neospravedlnená neprítomnosť trvá menej ako jeden deň, čas neprítomnosti sa sčítava za obdobie jedného roka.</w:t>
      </w:r>
    </w:p>
    <w:p w:rsidR="006272A5" w:rsidRPr="00C720A2" w:rsidP="006272A5">
      <w:pPr>
        <w:bidi w:val="0"/>
        <w:ind w:firstLine="851"/>
        <w:jc w:val="both"/>
        <w:rPr>
          <w:rFonts w:ascii="Times New Roman" w:hAnsi="Times New Roman"/>
        </w:rPr>
      </w:pPr>
      <w:r w:rsidRPr="00C720A2">
        <w:rPr>
          <w:rFonts w:ascii="Times New Roman" w:hAnsi="Times New Roman"/>
        </w:rPr>
        <w:t>(4) Osobitný stabilizačný príspevok podľa odseku 1 sa neposkytne, ak bolo pred termínom jeho splatnosti rozhodnuté o prepustení profesionálneho vojaka podľa  § 83 ods. 1 písm. c) až f), k), n), a o) alebo ods. 5 alebo mu zanikol služobný pomer podľa § 85 písm. a).</w:t>
      </w:r>
    </w:p>
    <w:p w:rsidR="006272A5" w:rsidRPr="00C720A2" w:rsidP="006272A5">
      <w:pPr>
        <w:bidi w:val="0"/>
        <w:ind w:firstLine="851"/>
        <w:rPr>
          <w:rFonts w:ascii="Times New Roman" w:hAnsi="Times New Roman"/>
        </w:rPr>
      </w:pPr>
      <w:r w:rsidRPr="00C720A2">
        <w:rPr>
          <w:rFonts w:ascii="Times New Roman" w:hAnsi="Times New Roman"/>
        </w:rPr>
        <w:t>(5) Profesionálnemu vojakovi, ktorému sa poskytuje osobitný stabilizačný príspevok podľa odseku 1, sa osobitný stabilizačný príspevok podľa § 193 neposkytuje.</w:t>
      </w:r>
    </w:p>
    <w:p w:rsidR="006272A5" w:rsidRPr="00C720A2" w:rsidP="006272A5">
      <w:pPr>
        <w:bidi w:val="0"/>
        <w:ind w:firstLine="851"/>
        <w:jc w:val="both"/>
        <w:rPr>
          <w:rFonts w:ascii="Times New Roman" w:hAnsi="Times New Roman"/>
        </w:rPr>
      </w:pPr>
      <w:r w:rsidRPr="00C720A2">
        <w:rPr>
          <w:rFonts w:ascii="Times New Roman" w:hAnsi="Times New Roman"/>
        </w:rPr>
        <w:t xml:space="preserve">(6) </w:t>
      </w:r>
      <w:r w:rsidRPr="00C720A2">
        <w:rPr>
          <w:rFonts w:ascii="Times New Roman" w:hAnsi="Times New Roman"/>
          <w:szCs w:val="28"/>
        </w:rPr>
        <w:t>Okruh funkcií</w:t>
      </w:r>
      <w:r w:rsidRPr="00C720A2">
        <w:rPr>
          <w:rFonts w:ascii="Times New Roman" w:hAnsi="Times New Roman"/>
        </w:rPr>
        <w:t xml:space="preserve"> </w:t>
      </w:r>
      <w:r w:rsidRPr="00C720A2">
        <w:rPr>
          <w:rFonts w:ascii="Times New Roman" w:hAnsi="Times New Roman"/>
        </w:rPr>
        <w:t xml:space="preserve"> a výšku osobitného stabilizačného príspevku podľa odseku 1 ustanoví služobný predpis.</w:t>
      </w:r>
    </w:p>
    <w:p w:rsidR="006272A5" w:rsidRPr="00C720A2" w:rsidP="006272A5">
      <w:pPr>
        <w:bidi w:val="0"/>
        <w:ind w:firstLine="851"/>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DEVIATA HLAVA</w:t>
      </w:r>
    </w:p>
    <w:p w:rsidR="006272A5" w:rsidRPr="00C720A2" w:rsidP="006272A5">
      <w:pPr>
        <w:bidi w:val="0"/>
        <w:jc w:val="center"/>
        <w:rPr>
          <w:rFonts w:ascii="Times New Roman" w:hAnsi="Times New Roman"/>
          <w:b/>
        </w:rPr>
      </w:pPr>
      <w:r w:rsidRPr="00C720A2">
        <w:rPr>
          <w:rFonts w:ascii="Times New Roman" w:hAnsi="Times New Roman"/>
          <w:b/>
        </w:rPr>
        <w:t>CESTOVNÉ NÁHRADY</w:t>
      </w:r>
    </w:p>
    <w:p w:rsidR="006272A5" w:rsidRPr="00C720A2" w:rsidP="006272A5">
      <w:pPr>
        <w:bidi w:val="0"/>
        <w:rPr>
          <w:rFonts w:ascii="Times New Roman" w:hAnsi="Times New Roman"/>
        </w:rPr>
      </w:pPr>
    </w:p>
    <w:p w:rsidR="006272A5" w:rsidRPr="00C720A2" w:rsidP="006272A5">
      <w:pPr>
        <w:bidi w:val="0"/>
        <w:jc w:val="center"/>
        <w:outlineLvl w:val="4"/>
        <w:rPr>
          <w:rFonts w:ascii="Times New Roman" w:hAnsi="Times New Roman"/>
          <w:b/>
          <w:strike/>
        </w:rPr>
      </w:pPr>
      <w:r w:rsidRPr="00C720A2">
        <w:rPr>
          <w:rFonts w:ascii="Times New Roman" w:hAnsi="Times New Roman"/>
          <w:b/>
          <w:bCs/>
        </w:rPr>
        <w:t>§ 195</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Na poskytovanie náhrad výdavkov a iných plnení pri služobných cestách, zahraničných služobných cestách a pri vykonávaní štátnej služby mimo územia Slovenskej republiky (ďalej len „náhrady“) sa primerane použijú ustanovenia osobitného predpisu.</w:t>
      </w:r>
      <w:r w:rsidRPr="00C720A2">
        <w:rPr>
          <w:rFonts w:ascii="Times New Roman" w:hAnsi="Times New Roman"/>
          <w:vertAlign w:val="superscript"/>
        </w:rPr>
        <w:t>82</w:t>
      </w:r>
      <w:r w:rsidRPr="00C720A2">
        <w:rPr>
          <w:rFonts w:ascii="Times New Roman" w:hAnsi="Times New Roman"/>
        </w:rPr>
        <w:t>)</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xml:space="preserve">§ 196 </w:t>
      </w:r>
    </w:p>
    <w:p w:rsidR="006272A5" w:rsidRPr="00C720A2" w:rsidP="006272A5">
      <w:pPr>
        <w:bidi w:val="0"/>
        <w:jc w:val="center"/>
        <w:rPr>
          <w:rFonts w:ascii="Times New Roman" w:hAnsi="Times New Roman"/>
          <w:b/>
        </w:rPr>
      </w:pPr>
      <w:r w:rsidRPr="00C720A2">
        <w:rPr>
          <w:rFonts w:ascii="Times New Roman" w:hAnsi="Times New Roman"/>
          <w:b/>
        </w:rPr>
        <w:t>Náhrady pri zahraničnej služobnej ceste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počas zahraničnej služobnej cesty nepatrí náhrada výdavkov za cesty na návštevu rodiny podľa osobitného predpisu.</w:t>
      </w:r>
      <w:r>
        <w:rPr>
          <w:rStyle w:val="FootnoteReference"/>
          <w:rFonts w:ascii="Times New Roman" w:hAnsi="Times New Roman"/>
          <w:rtl w:val="0"/>
        </w:rPr>
        <w:footnoteReference w:id="112"/>
      </w:r>
      <w:r w:rsidRPr="00C720A2">
        <w:rPr>
          <w:rFonts w:ascii="Times New Roman" w:hAnsi="Times New Roman"/>
        </w:rPr>
        <w:t>)</w:t>
      </w:r>
    </w:p>
    <w:p w:rsidR="006272A5" w:rsidRPr="00C720A2" w:rsidP="006272A5">
      <w:pPr>
        <w:bidi w:val="0"/>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197</w:t>
      </w:r>
    </w:p>
    <w:p w:rsidR="006272A5" w:rsidRPr="00C720A2" w:rsidP="006272A5">
      <w:pPr>
        <w:bidi w:val="0"/>
        <w:jc w:val="center"/>
        <w:rPr>
          <w:rFonts w:ascii="Times New Roman" w:hAnsi="Times New Roman"/>
          <w:b/>
        </w:rPr>
      </w:pPr>
      <w:r w:rsidRPr="00C720A2">
        <w:rPr>
          <w:rFonts w:ascii="Times New Roman" w:hAnsi="Times New Roman"/>
          <w:b/>
        </w:rPr>
        <w:t>Náhrady pri ceste v súvislosti s nariadenou služobnou pohotovosťou</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ktorému bola nariadená služobná pohotovosť v čase, keď sa nachádza mimo miesta výkonu štátnej služby a ktorému v súvislosti s týmto nariadením vzniknú výdavky, patrí</w:t>
      </w:r>
    </w:p>
    <w:p w:rsidR="006272A5" w:rsidRPr="00C720A2" w:rsidP="00EC324D">
      <w:pPr>
        <w:numPr>
          <w:numId w:val="72"/>
        </w:numPr>
        <w:tabs>
          <w:tab w:val="clear" w:pos="454"/>
        </w:tabs>
        <w:bidi w:val="0"/>
        <w:ind w:left="284" w:hanging="284"/>
        <w:jc w:val="both"/>
        <w:rPr>
          <w:rFonts w:ascii="Times New Roman" w:hAnsi="Times New Roman"/>
        </w:rPr>
      </w:pPr>
      <w:r w:rsidRPr="00C720A2">
        <w:rPr>
          <w:rFonts w:ascii="Times New Roman" w:hAnsi="Times New Roman"/>
        </w:rPr>
        <w:t>náhrada preukázaných cestovných výdavkov,</w:t>
      </w:r>
    </w:p>
    <w:p w:rsidR="006272A5" w:rsidRPr="00C720A2" w:rsidP="00EC324D">
      <w:pPr>
        <w:numPr>
          <w:numId w:val="72"/>
        </w:numPr>
        <w:tabs>
          <w:tab w:val="clear" w:pos="454"/>
        </w:tabs>
        <w:bidi w:val="0"/>
        <w:ind w:left="284" w:hanging="284"/>
        <w:jc w:val="both"/>
        <w:rPr>
          <w:rFonts w:ascii="Times New Roman" w:hAnsi="Times New Roman"/>
        </w:rPr>
      </w:pPr>
      <w:r w:rsidRPr="00C720A2">
        <w:rPr>
          <w:rFonts w:ascii="Times New Roman" w:hAnsi="Times New Roman"/>
        </w:rPr>
        <w:t>stravné za čas prepravy, ak trvala dlhšie ako päť hodín, a</w:t>
      </w:r>
    </w:p>
    <w:p w:rsidR="006272A5" w:rsidRPr="00C720A2" w:rsidP="00EC324D">
      <w:pPr>
        <w:numPr>
          <w:numId w:val="72"/>
        </w:numPr>
        <w:tabs>
          <w:tab w:val="clear" w:pos="454"/>
        </w:tabs>
        <w:bidi w:val="0"/>
        <w:ind w:left="284" w:hanging="284"/>
        <w:jc w:val="both"/>
        <w:rPr>
          <w:rFonts w:ascii="Times New Roman" w:hAnsi="Times New Roman"/>
        </w:rPr>
      </w:pPr>
      <w:r w:rsidRPr="00C720A2">
        <w:rPr>
          <w:rFonts w:ascii="Times New Roman" w:hAnsi="Times New Roman"/>
        </w:rPr>
        <w:t>náhrada preukázaných potrebných vedľajších výdavkov.</w:t>
      </w:r>
    </w:p>
    <w:p w:rsidR="006272A5" w:rsidRPr="00C720A2" w:rsidP="006272A5">
      <w:pPr>
        <w:bidi w:val="0"/>
        <w:outlineLvl w:val="0"/>
        <w:rPr>
          <w:rFonts w:ascii="Times New Roman" w:hAnsi="Times New Roman"/>
          <w:b/>
        </w:rPr>
      </w:pPr>
    </w:p>
    <w:p w:rsidR="006272A5" w:rsidRPr="00C720A2" w:rsidP="006272A5">
      <w:pPr>
        <w:bidi w:val="0"/>
        <w:jc w:val="center"/>
        <w:outlineLvl w:val="0"/>
        <w:rPr>
          <w:rFonts w:ascii="Times New Roman" w:hAnsi="Times New Roman"/>
          <w:b/>
        </w:rPr>
      </w:pPr>
      <w:r w:rsidRPr="00C720A2">
        <w:rPr>
          <w:rFonts w:ascii="Times New Roman" w:hAnsi="Times New Roman"/>
          <w:b/>
        </w:rPr>
        <w:t>§ 198</w:t>
      </w:r>
    </w:p>
    <w:p w:rsidR="006272A5" w:rsidRPr="00C720A2" w:rsidP="006272A5">
      <w:pPr>
        <w:bidi w:val="0"/>
        <w:jc w:val="center"/>
        <w:outlineLvl w:val="0"/>
        <w:rPr>
          <w:rFonts w:ascii="Times New Roman" w:hAnsi="Times New Roman"/>
          <w:b/>
        </w:rPr>
      </w:pPr>
      <w:r w:rsidRPr="00C720A2">
        <w:rPr>
          <w:rFonts w:ascii="Times New Roman" w:hAnsi="Times New Roman"/>
          <w:b/>
        </w:rPr>
        <w:t>Náhrada cestovných výdavkov na návštevu rodiny</w:t>
      </w:r>
    </w:p>
    <w:p w:rsidR="006272A5" w:rsidRPr="00C720A2" w:rsidP="006272A5">
      <w:pPr>
        <w:bidi w:val="0"/>
        <w:jc w:val="both"/>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v dočasnej štátnej službe, stálej štátnej službe alebo krátkodobej štátnej službe patrí náhrada cestovných výdavkov na návštevu rodiny (ďalej len „náhrada na návštevu rodiny“).</w:t>
      </w:r>
    </w:p>
    <w:p w:rsidR="006272A5" w:rsidRPr="00C720A2" w:rsidP="006272A5">
      <w:pPr>
        <w:bidi w:val="0"/>
        <w:ind w:firstLine="851"/>
        <w:jc w:val="both"/>
        <w:rPr>
          <w:rFonts w:ascii="Times New Roman" w:hAnsi="Times New Roman"/>
        </w:rPr>
      </w:pPr>
      <w:r w:rsidRPr="00C720A2">
        <w:rPr>
          <w:rFonts w:ascii="Times New Roman" w:hAnsi="Times New Roman"/>
        </w:rPr>
        <w:t xml:space="preserve">(2) Za rodinu sa na účely poskytovania náhrady na návštevu rodiny považujú osoby, ktoré žijú s profesionálnym vojakom v domácnosti na území Slovenskej republiky, a to </w:t>
      </w:r>
    </w:p>
    <w:p w:rsidR="006272A5" w:rsidRPr="00C720A2" w:rsidP="006272A5">
      <w:pPr>
        <w:bidi w:val="0"/>
        <w:ind w:left="284" w:hanging="284"/>
        <w:jc w:val="both"/>
        <w:rPr>
          <w:rFonts w:ascii="Times New Roman" w:hAnsi="Times New Roman"/>
        </w:rPr>
      </w:pPr>
      <w:r w:rsidRPr="00C720A2">
        <w:rPr>
          <w:rFonts w:ascii="Times New Roman" w:hAnsi="Times New Roman"/>
        </w:rPr>
        <w:t>a)</w:t>
      </w:r>
      <w:r w:rsidRPr="00C720A2">
        <w:rPr>
          <w:rFonts w:ascii="Times New Roman" w:hAnsi="Times New Roman"/>
          <w:sz w:val="14"/>
          <w:szCs w:val="14"/>
        </w:rPr>
        <w:tab/>
      </w:r>
      <w:r w:rsidRPr="00C720A2">
        <w:rPr>
          <w:rFonts w:ascii="Times New Roman" w:hAnsi="Times New Roman"/>
        </w:rPr>
        <w:t xml:space="preserve">manželka (manžel) profesionálneho vojaka, </w:t>
      </w:r>
    </w:p>
    <w:p w:rsidR="006272A5" w:rsidRPr="00C720A2" w:rsidP="006272A5">
      <w:pPr>
        <w:bidi w:val="0"/>
        <w:ind w:left="284" w:hanging="284"/>
        <w:jc w:val="both"/>
        <w:rPr>
          <w:rFonts w:ascii="Times New Roman" w:hAnsi="Times New Roman"/>
        </w:rPr>
      </w:pPr>
      <w:r w:rsidRPr="00C720A2">
        <w:rPr>
          <w:rFonts w:ascii="Times New Roman" w:hAnsi="Times New Roman"/>
        </w:rPr>
        <w:t>b)</w:t>
      </w:r>
      <w:r w:rsidRPr="00C720A2">
        <w:rPr>
          <w:rFonts w:ascii="Times New Roman" w:hAnsi="Times New Roman"/>
          <w:sz w:val="14"/>
          <w:szCs w:val="14"/>
        </w:rPr>
        <w:tab/>
      </w:r>
      <w:r w:rsidRPr="00C720A2">
        <w:rPr>
          <w:rFonts w:ascii="Times New Roman" w:hAnsi="Times New Roman"/>
        </w:rPr>
        <w:t>vlastné deti, osvojené deti alebo deti zverené profesionálnemu vojakovi do starostlivosti nahrádzajúcej starostlivosť rodičov na základe právoplatného rozhodnutia príslušného orgánu,</w:t>
      </w:r>
    </w:p>
    <w:p w:rsidR="006272A5" w:rsidRPr="00C720A2" w:rsidP="006272A5">
      <w:pPr>
        <w:bidi w:val="0"/>
        <w:ind w:left="284" w:hanging="284"/>
        <w:jc w:val="both"/>
        <w:rPr>
          <w:rFonts w:ascii="Times New Roman" w:hAnsi="Times New Roman"/>
        </w:rPr>
      </w:pPr>
      <w:r w:rsidRPr="00C720A2">
        <w:rPr>
          <w:rFonts w:ascii="Times New Roman" w:hAnsi="Times New Roman"/>
        </w:rPr>
        <w:t>c)</w:t>
      </w:r>
      <w:r w:rsidRPr="00C720A2">
        <w:rPr>
          <w:rFonts w:ascii="Times New Roman" w:hAnsi="Times New Roman"/>
          <w:sz w:val="14"/>
          <w:szCs w:val="14"/>
        </w:rPr>
        <w:tab/>
      </w:r>
      <w:r w:rsidRPr="00C720A2">
        <w:rPr>
          <w:rFonts w:ascii="Times New Roman" w:hAnsi="Times New Roman"/>
        </w:rPr>
        <w:t>vlastní rodičia, osvojitelia, opatrovníci alebo pestúni alebo</w:t>
      </w:r>
    </w:p>
    <w:p w:rsidR="006272A5" w:rsidRPr="00C720A2" w:rsidP="006272A5">
      <w:pPr>
        <w:bidi w:val="0"/>
        <w:ind w:left="284" w:hanging="284"/>
        <w:jc w:val="both"/>
        <w:rPr>
          <w:rFonts w:ascii="Times New Roman" w:hAnsi="Times New Roman"/>
        </w:rPr>
      </w:pPr>
      <w:r w:rsidRPr="00C720A2">
        <w:rPr>
          <w:rFonts w:ascii="Times New Roman" w:hAnsi="Times New Roman"/>
        </w:rPr>
        <w:t>d)</w:t>
      </w:r>
      <w:r w:rsidRPr="00C720A2">
        <w:rPr>
          <w:rFonts w:ascii="Times New Roman" w:hAnsi="Times New Roman"/>
          <w:sz w:val="14"/>
          <w:szCs w:val="14"/>
        </w:rPr>
        <w:tab/>
      </w:r>
      <w:r w:rsidRPr="00C720A2">
        <w:rPr>
          <w:rFonts w:ascii="Times New Roman" w:hAnsi="Times New Roman"/>
        </w:rPr>
        <w:t>iné blízke osoby.</w:t>
      </w:r>
      <w:r w:rsidRPr="00C720A2">
        <w:rPr>
          <w:rFonts w:ascii="Times New Roman" w:hAnsi="Times New Roman"/>
          <w:vertAlign w:val="superscript"/>
        </w:rPr>
        <w:t>2</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(3) Náhrada na návštevu rodiny patrí profesionálnemu vojakovi za vykonanú cestu v sume zodpovedajúcej cene cestovného lístka 2. triedy verejnej osobnej dopravy na dráhe alebo cene cestovného lístka pravidelnej autobusovej dopravy.</w:t>
        <w:tab/>
      </w:r>
    </w:p>
    <w:p w:rsidR="006272A5" w:rsidRPr="00C720A2" w:rsidP="006272A5">
      <w:pPr>
        <w:bidi w:val="0"/>
        <w:ind w:firstLine="851"/>
        <w:jc w:val="both"/>
        <w:rPr>
          <w:rFonts w:ascii="Times New Roman" w:hAnsi="Times New Roman"/>
        </w:rPr>
      </w:pPr>
      <w:r w:rsidRPr="00C720A2">
        <w:rPr>
          <w:rFonts w:ascii="Times New Roman" w:hAnsi="Times New Roman"/>
        </w:rPr>
        <w:t xml:space="preserve">(4) Náhrada na návštevu rodiny patrí za cestu do miesta, v ktorom sa nachádza domácnosť podľa odseku 2, a späť jedenkrát za každý kalendárny týždeň, a to najdlhšie počas </w:t>
      </w:r>
      <w:r w:rsidRPr="00C720A2">
        <w:rPr>
          <w:rFonts w:ascii="Times New Roman" w:hAnsi="Times New Roman"/>
          <w:szCs w:val="28"/>
        </w:rPr>
        <w:t>piatich rokov</w:t>
      </w:r>
      <w:r w:rsidRPr="00C720A2">
        <w:rPr>
          <w:rFonts w:ascii="Times New Roman" w:hAnsi="Times New Roman"/>
        </w:rPr>
        <w:t xml:space="preserve">  odo dňa vymenovania alebo prijatia do dočasnej štátnej služby, prijatia do stálej štátnej služby alebo krátkodobej štátnej služby alebo odo dňa ustanovenia alebo vymenovania do funkcie v inom mieste výkonu štátnej služby.</w:t>
      </w:r>
    </w:p>
    <w:p w:rsidR="006272A5" w:rsidRPr="00C720A2" w:rsidP="006272A5">
      <w:pPr>
        <w:bidi w:val="0"/>
        <w:ind w:firstLine="851"/>
        <w:jc w:val="both"/>
        <w:rPr>
          <w:rFonts w:ascii="Times New Roman" w:hAnsi="Times New Roman"/>
        </w:rPr>
      </w:pPr>
      <w:r w:rsidRPr="00C720A2">
        <w:rPr>
          <w:rFonts w:ascii="Times New Roman" w:hAnsi="Times New Roman"/>
        </w:rPr>
        <w:t>(5) Iným miestom výkonu štátnej služby na účely poskytovania náhrady na návštevu rodiny sa rozumie miesto výkonu štátnej služby, ktoré je v inej obci ako miesto výkonu štátnej služby pred ustanovením alebo vymenovaním do funkcie.</w:t>
      </w:r>
    </w:p>
    <w:p w:rsidR="006272A5" w:rsidRPr="00C720A2" w:rsidP="006272A5">
      <w:pPr>
        <w:bidi w:val="0"/>
        <w:ind w:firstLine="851"/>
        <w:jc w:val="both"/>
        <w:rPr>
          <w:rFonts w:ascii="Times New Roman" w:hAnsi="Times New Roman"/>
        </w:rPr>
      </w:pPr>
      <w:r w:rsidRPr="00C720A2">
        <w:rPr>
          <w:rFonts w:ascii="Times New Roman" w:hAnsi="Times New Roman"/>
        </w:rPr>
        <w:t>(6) Náhrada na návštevu rodiny nepatrí profesionálnemu vojakovi, ktorého</w:t>
      </w:r>
    </w:p>
    <w:p w:rsidR="006272A5" w:rsidRPr="00C720A2" w:rsidP="006272A5">
      <w:pPr>
        <w:bidi w:val="0"/>
        <w:ind w:left="284" w:hanging="284"/>
        <w:jc w:val="both"/>
        <w:rPr>
          <w:rFonts w:ascii="Times New Roman" w:hAnsi="Times New Roman"/>
        </w:rPr>
      </w:pPr>
      <w:r w:rsidRPr="00C720A2">
        <w:rPr>
          <w:rFonts w:ascii="Times New Roman" w:hAnsi="Times New Roman"/>
        </w:rPr>
        <w:t>a)</w:t>
      </w:r>
      <w:r w:rsidRPr="00C720A2">
        <w:rPr>
          <w:rFonts w:ascii="Times New Roman" w:hAnsi="Times New Roman"/>
          <w:sz w:val="14"/>
          <w:szCs w:val="14"/>
        </w:rPr>
        <w:tab/>
      </w:r>
      <w:r w:rsidRPr="00C720A2">
        <w:rPr>
          <w:rFonts w:ascii="Times New Roman" w:hAnsi="Times New Roman"/>
        </w:rPr>
        <w:t>domácnosť podľa odseku 2 sa nachádza v obci, ktorá je miestom výkonu štátnej služby alebo v jej blízkom okolí,</w:t>
      </w:r>
    </w:p>
    <w:p w:rsidR="006272A5" w:rsidRPr="00C720A2" w:rsidP="006272A5">
      <w:pPr>
        <w:bidi w:val="0"/>
        <w:ind w:left="284" w:hanging="284"/>
        <w:jc w:val="both"/>
        <w:rPr>
          <w:rFonts w:ascii="Times New Roman" w:hAnsi="Times New Roman"/>
        </w:rPr>
      </w:pPr>
      <w:r w:rsidRPr="00C720A2">
        <w:rPr>
          <w:rFonts w:ascii="Times New Roman" w:hAnsi="Times New Roman"/>
        </w:rPr>
        <w:t>b)</w:t>
        <w:tab/>
        <w:t>miesto výkonu štátnej služby je mimo územia Slovenskej republiky,</w:t>
      </w:r>
    </w:p>
    <w:p w:rsidR="006272A5" w:rsidRPr="00C720A2" w:rsidP="006272A5">
      <w:pPr>
        <w:bidi w:val="0"/>
        <w:ind w:left="284" w:hanging="284"/>
        <w:jc w:val="both"/>
        <w:rPr>
          <w:rFonts w:ascii="Times New Roman" w:hAnsi="Times New Roman"/>
        </w:rPr>
      </w:pPr>
      <w:r w:rsidRPr="00C720A2">
        <w:rPr>
          <w:rFonts w:ascii="Times New Roman" w:hAnsi="Times New Roman"/>
        </w:rPr>
        <w:t>c)</w:t>
      </w:r>
      <w:r w:rsidRPr="00C720A2">
        <w:rPr>
          <w:rFonts w:ascii="Times New Roman" w:hAnsi="Times New Roman"/>
          <w:sz w:val="14"/>
          <w:szCs w:val="14"/>
        </w:rPr>
        <w:tab/>
      </w:r>
      <w:r w:rsidRPr="00C720A2">
        <w:rPr>
          <w:rFonts w:ascii="Times New Roman" w:hAnsi="Times New Roman"/>
        </w:rPr>
        <w:t>ošetrujúci lekár uznal dočasne neschopným pre chorobu alebo úraz,</w:t>
      </w:r>
    </w:p>
    <w:p w:rsidR="006272A5" w:rsidRPr="00C720A2" w:rsidP="006272A5">
      <w:pPr>
        <w:bidi w:val="0"/>
        <w:ind w:left="284" w:hanging="284"/>
        <w:jc w:val="both"/>
        <w:rPr>
          <w:rFonts w:ascii="Times New Roman" w:hAnsi="Times New Roman"/>
        </w:rPr>
      </w:pPr>
      <w:r w:rsidRPr="00C720A2">
        <w:rPr>
          <w:rFonts w:ascii="Times New Roman" w:hAnsi="Times New Roman"/>
        </w:rPr>
        <w:t>d)</w:t>
        <w:tab/>
        <w:t>ustanovenie do funkcie bolo vykonané na vlastnú žiadosť profesionálneho vojaka podľa § 67.</w:t>
      </w:r>
    </w:p>
    <w:p w:rsidR="006272A5" w:rsidRPr="00C720A2" w:rsidP="006272A5">
      <w:pPr>
        <w:bidi w:val="0"/>
        <w:ind w:firstLine="851"/>
        <w:jc w:val="both"/>
        <w:rPr>
          <w:rFonts w:ascii="Times New Roman" w:hAnsi="Times New Roman"/>
        </w:rPr>
      </w:pPr>
      <w:r w:rsidRPr="00C720A2">
        <w:rPr>
          <w:rFonts w:ascii="Times New Roman" w:hAnsi="Times New Roman"/>
        </w:rPr>
        <w:t>(7) 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spojených s dovolenkou, dodatkovou dovolenkou, náhradným voľnom, služobným voľnom alebo študijným voľnom.</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 199</w:t>
      </w:r>
    </w:p>
    <w:p w:rsidR="006272A5" w:rsidRPr="00C720A2" w:rsidP="006272A5">
      <w:pPr>
        <w:bidi w:val="0"/>
        <w:jc w:val="center"/>
        <w:rPr>
          <w:rFonts w:ascii="Times New Roman" w:hAnsi="Times New Roman"/>
          <w:b/>
        </w:rPr>
      </w:pPr>
      <w:r w:rsidRPr="00C720A2">
        <w:rPr>
          <w:rFonts w:ascii="Times New Roman" w:hAnsi="Times New Roman"/>
          <w:b/>
        </w:rPr>
        <w:t>Náhrada výdavkov počas vysokoškolského štúdia</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ktorý je počas prípravnej štátnej služby  vyslaný na vysokoškolské štúdium podľa § 24, nepatria náhrady výdavkov podľa osobitného predpisu.</w:t>
      </w:r>
      <w:r w:rsidRPr="00C720A2">
        <w:rPr>
          <w:rFonts w:ascii="Times New Roman" w:hAnsi="Times New Roman"/>
          <w:vertAlign w:val="superscript"/>
        </w:rPr>
        <w:t>82</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uvedenému v odseku 1 patrí náhrada preukázaných cestovných výdavkov na cestu z miesta trvalého pobytu do miesta prijímajúcej vysokej školy a späť na zápis na štúdium</w:t>
      </w:r>
      <w:r>
        <w:rPr>
          <w:rStyle w:val="FootnoteReference"/>
          <w:rFonts w:ascii="Times New Roman" w:hAnsi="Times New Roman"/>
          <w:rtl w:val="0"/>
        </w:rPr>
        <w:footnoteReference w:id="113"/>
      </w:r>
      <w:r w:rsidRPr="00C720A2">
        <w:rPr>
          <w:rFonts w:ascii="Times New Roman" w:hAnsi="Times New Roman"/>
        </w:rPr>
        <w:t>) a jedenkrát počas akademického roka.</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týchto výdavkov podľa tohto zákona sa profesionálnemu vojakovi neposkytne.</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200</w:t>
      </w:r>
    </w:p>
    <w:p w:rsidR="006272A5" w:rsidRPr="00C720A2" w:rsidP="006272A5">
      <w:pPr>
        <w:bidi w:val="0"/>
        <w:jc w:val="center"/>
        <w:rPr>
          <w:rFonts w:ascii="Times New Roman" w:hAnsi="Times New Roman"/>
          <w:b/>
        </w:rPr>
      </w:pPr>
      <w:r w:rsidRPr="00C720A2">
        <w:rPr>
          <w:rFonts w:ascii="Times New Roman" w:hAnsi="Times New Roman"/>
          <w:b/>
        </w:rPr>
        <w:t>Náhrada výdavkov v súvislosti so zaradením do prípravy na získanie požiadaviek na výkon štátnej služby alebo v súvislosti s vyslaním na stáž na území Slovenskej republiky</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je zaradený do prípravy na získanie požiadaviek na výkon štátnej služby alebo je vyslaný na stáž</w:t>
      </w:r>
      <w:r w:rsidRPr="00C720A2">
        <w:rPr>
          <w:rFonts w:ascii="Times New Roman" w:hAnsi="Times New Roman"/>
          <w:b/>
        </w:rPr>
        <w:t xml:space="preserve"> </w:t>
      </w:r>
      <w:r w:rsidRPr="00C720A2">
        <w:rPr>
          <w:rFonts w:ascii="Times New Roman" w:hAnsi="Times New Roman"/>
        </w:rPr>
        <w:t>na území Slovenskej republiky, patria náhrady výdavkov ako pri služobnej ceste.</w:t>
      </w:r>
    </w:p>
    <w:p w:rsidR="006272A5" w:rsidRPr="00C720A2" w:rsidP="006272A5">
      <w:pPr>
        <w:bidi w:val="0"/>
        <w:ind w:firstLine="708"/>
        <w:jc w:val="both"/>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 201</w:t>
      </w:r>
    </w:p>
    <w:p w:rsidR="006272A5" w:rsidRPr="00C720A2" w:rsidP="006272A5">
      <w:pPr>
        <w:bidi w:val="0"/>
        <w:jc w:val="center"/>
        <w:rPr>
          <w:rFonts w:ascii="Times New Roman" w:hAnsi="Times New Roman"/>
          <w:b/>
          <w:strike/>
        </w:rPr>
      </w:pPr>
    </w:p>
    <w:p w:rsidR="006272A5" w:rsidRPr="00C720A2" w:rsidP="006272A5">
      <w:pPr>
        <w:bidi w:val="0"/>
        <w:jc w:val="center"/>
        <w:rPr>
          <w:rFonts w:ascii="Times New Roman" w:hAnsi="Times New Roman"/>
          <w:b/>
        </w:rPr>
      </w:pPr>
      <w:r w:rsidRPr="00C720A2">
        <w:rPr>
          <w:rFonts w:ascii="Times New Roman" w:hAnsi="Times New Roman"/>
          <w:b/>
        </w:rPr>
        <w:t xml:space="preserve">Náhrada výdavkov v súvislosti so zaradením do prípravy na získanie požiadaviek na výkon štátnej služby alebo v súvislosti s vyslaním na stáž mimo územia </w:t>
      </w:r>
    </w:p>
    <w:p w:rsidR="006272A5" w:rsidRPr="00C720A2" w:rsidP="006272A5">
      <w:pPr>
        <w:bidi w:val="0"/>
        <w:jc w:val="center"/>
        <w:rPr>
          <w:rFonts w:ascii="Times New Roman" w:hAnsi="Times New Roman"/>
          <w:b/>
        </w:rPr>
      </w:pPr>
      <w:r w:rsidRPr="00C720A2">
        <w:rPr>
          <w:rFonts w:ascii="Times New Roman" w:hAnsi="Times New Roman"/>
          <w:b/>
        </w:rPr>
        <w:t>Slovenskej republiky</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je zaradený do prípravy na získanie požiadaviek na výkon štátnej služby alebo je vyslaný na stáž</w:t>
      </w:r>
      <w:r w:rsidRPr="00C720A2">
        <w:rPr>
          <w:rFonts w:ascii="Times New Roman" w:hAnsi="Times New Roman"/>
          <w:b/>
        </w:rPr>
        <w:t xml:space="preserve"> </w:t>
      </w:r>
      <w:r w:rsidRPr="00C720A2">
        <w:rPr>
          <w:rFonts w:ascii="Times New Roman" w:hAnsi="Times New Roman"/>
        </w:rPr>
        <w:t>mimo územia Slovenskej republiky, patria náhrady výdavkov ako pri zahraničnej služobnej ceste.</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202</w:t>
      </w:r>
    </w:p>
    <w:p w:rsidR="006272A5" w:rsidRPr="00C720A2" w:rsidP="006272A5">
      <w:pPr>
        <w:bidi w:val="0"/>
        <w:jc w:val="center"/>
        <w:rPr>
          <w:rFonts w:ascii="Times New Roman" w:hAnsi="Times New Roman"/>
          <w:b/>
        </w:rPr>
      </w:pPr>
      <w:r w:rsidRPr="00C720A2">
        <w:rPr>
          <w:rFonts w:ascii="Times New Roman" w:hAnsi="Times New Roman"/>
          <w:b/>
        </w:rPr>
        <w:t>Náhrada cestovných výdavkov z dôvodu účasti na pohrebe</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Profesionálnemu vojakovi, ktorý je zaradený do prípravy na získanie požiadaviek na výkon štátnej služby mimo územia Slovenskej republiky alebo je vyslaný na stáž mimo územia Slovenskej republiky, profesionálnemu vojakovi vyslanému na plnenie úloh mimo územia Slovenskej republiky podľa § 77, možno poskytnúť náhradu preukázaných cestovných výdavkov za cestu do Slovenskej republiky a späť z dôvodu účasti na pohrebe člena rodiny.</w:t>
      </w:r>
      <w:r>
        <w:rPr>
          <w:rStyle w:val="FootnoteReference"/>
          <w:rFonts w:ascii="Times New Roman" w:hAnsi="Times New Roman"/>
          <w:rtl w:val="0"/>
        </w:rPr>
        <w:footnoteReference w:id="114"/>
      </w:r>
      <w:r w:rsidRPr="00C720A2">
        <w:rPr>
          <w:rFonts w:ascii="Times New Roman" w:hAnsi="Times New Roman"/>
        </w:rPr>
        <w:t>)</w:t>
      </w:r>
    </w:p>
    <w:p w:rsidR="006272A5" w:rsidRPr="00C720A2" w:rsidP="006272A5">
      <w:pPr>
        <w:bidi w:val="0"/>
        <w:jc w:val="both"/>
        <w:rPr>
          <w:rFonts w:ascii="Times New Roman" w:hAnsi="Times New Roman"/>
        </w:rPr>
      </w:pPr>
    </w:p>
    <w:p w:rsidR="006272A5" w:rsidRPr="00C720A2" w:rsidP="006272A5">
      <w:pPr>
        <w:bidi w:val="0"/>
        <w:jc w:val="center"/>
        <w:outlineLvl w:val="2"/>
        <w:rPr>
          <w:rFonts w:ascii="Times New Roman" w:hAnsi="Times New Roman"/>
          <w:b/>
          <w:bCs/>
        </w:rPr>
      </w:pPr>
      <w:r w:rsidRPr="00C720A2">
        <w:rPr>
          <w:rFonts w:ascii="Times New Roman" w:hAnsi="Times New Roman"/>
          <w:b/>
          <w:bCs/>
        </w:rPr>
        <w:t>DESIATA HLAVA</w:t>
      </w:r>
    </w:p>
    <w:p w:rsidR="006272A5" w:rsidRPr="00C720A2" w:rsidP="006272A5">
      <w:pPr>
        <w:bidi w:val="0"/>
        <w:jc w:val="center"/>
        <w:outlineLvl w:val="2"/>
        <w:rPr>
          <w:rFonts w:ascii="Times New Roman" w:hAnsi="Times New Roman"/>
          <w:b/>
          <w:caps/>
        </w:rPr>
      </w:pPr>
      <w:r w:rsidRPr="00C720A2">
        <w:rPr>
          <w:rFonts w:ascii="Times New Roman" w:hAnsi="Times New Roman"/>
          <w:b/>
          <w:bCs/>
          <w:caps/>
        </w:rPr>
        <w:t xml:space="preserve">NATURÁLNE </w:t>
      </w:r>
      <w:r w:rsidRPr="00C720A2">
        <w:rPr>
          <w:rFonts w:ascii="Times New Roman" w:hAnsi="Times New Roman"/>
          <w:b/>
          <w:caps/>
        </w:rPr>
        <w:t>náležitosti</w:t>
      </w:r>
    </w:p>
    <w:p w:rsidR="006272A5" w:rsidRPr="00C720A2" w:rsidP="006272A5">
      <w:pPr>
        <w:bidi w:val="0"/>
        <w:jc w:val="center"/>
        <w:outlineLvl w:val="2"/>
        <w:rPr>
          <w:rFonts w:ascii="Times New Roman" w:hAnsi="Times New Roman"/>
          <w:b/>
          <w:bCs/>
          <w:caps/>
        </w:rPr>
      </w:pPr>
    </w:p>
    <w:p w:rsidR="006272A5" w:rsidRPr="00C720A2" w:rsidP="006272A5">
      <w:pPr>
        <w:bidi w:val="0"/>
        <w:jc w:val="center"/>
        <w:rPr>
          <w:rFonts w:ascii="Times New Roman" w:hAnsi="Times New Roman"/>
          <w:b/>
          <w:bCs/>
        </w:rPr>
      </w:pPr>
      <w:r w:rsidRPr="00C720A2">
        <w:rPr>
          <w:rFonts w:ascii="Times New Roman" w:hAnsi="Times New Roman"/>
          <w:b/>
        </w:rPr>
        <w:t>§ 203</w:t>
      </w:r>
    </w:p>
    <w:p w:rsidR="006272A5" w:rsidRPr="00C720A2" w:rsidP="006272A5">
      <w:pPr>
        <w:bidi w:val="0"/>
        <w:jc w:val="center"/>
        <w:outlineLvl w:val="4"/>
        <w:rPr>
          <w:rFonts w:ascii="Times New Roman" w:hAnsi="Times New Roman"/>
          <w:b/>
          <w:bCs/>
        </w:rPr>
      </w:pPr>
      <w:r w:rsidRPr="00C720A2">
        <w:rPr>
          <w:rFonts w:ascii="Times New Roman" w:hAnsi="Times New Roman"/>
          <w:b/>
          <w:bCs/>
        </w:rPr>
        <w:t>Základné ustanovenie</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Naturálne náležitosti na účely tohto zákona sú proviantné náležitosti, výstrojové náležitosti a  prepravné náležitosti.</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bCs/>
          <w:strike/>
        </w:rPr>
      </w:pPr>
      <w:r w:rsidRPr="00C720A2">
        <w:rPr>
          <w:rFonts w:ascii="Times New Roman" w:hAnsi="Times New Roman"/>
          <w:b/>
        </w:rPr>
        <w:t>§ 204</w:t>
      </w:r>
    </w:p>
    <w:p w:rsidR="006272A5" w:rsidRPr="00C720A2" w:rsidP="006272A5">
      <w:pPr>
        <w:bidi w:val="0"/>
        <w:jc w:val="center"/>
        <w:rPr>
          <w:rFonts w:ascii="Times New Roman" w:hAnsi="Times New Roman"/>
          <w:b/>
          <w:bCs/>
        </w:rPr>
      </w:pPr>
      <w:r w:rsidRPr="00C720A2">
        <w:rPr>
          <w:rFonts w:ascii="Times New Roman" w:hAnsi="Times New Roman"/>
          <w:b/>
          <w:bCs/>
        </w:rPr>
        <w:t xml:space="preserve">Proviantné náležitosti </w:t>
      </w:r>
    </w:p>
    <w:p w:rsidR="006272A5" w:rsidRPr="00C720A2" w:rsidP="006272A5">
      <w:pPr>
        <w:bidi w:val="0"/>
        <w:jc w:val="center"/>
        <w:rPr>
          <w:rFonts w:ascii="Times New Roman" w:hAnsi="Times New Roman"/>
        </w:rPr>
      </w:pPr>
    </w:p>
    <w:p w:rsidR="006272A5" w:rsidRPr="00C720A2" w:rsidP="006272A5">
      <w:pPr>
        <w:bidi w:val="0"/>
        <w:ind w:firstLine="851"/>
        <w:jc w:val="both"/>
        <w:outlineLvl w:val="4"/>
        <w:rPr>
          <w:rFonts w:ascii="Times New Roman" w:hAnsi="Times New Roman"/>
        </w:rPr>
      </w:pPr>
      <w:r w:rsidRPr="00C720A2">
        <w:rPr>
          <w:rFonts w:ascii="Times New Roman" w:hAnsi="Times New Roman"/>
        </w:rPr>
        <w:t>(1) Proviantné náležitosti sú</w:t>
      </w:r>
    </w:p>
    <w:p w:rsidR="006272A5" w:rsidRPr="00C720A2" w:rsidP="00EC324D">
      <w:pPr>
        <w:numPr>
          <w:numId w:val="75"/>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naturálne stravovanie, ktorým je bezplatné zabezpečenie výživy v rozsahu dennej sadzby stravného, poskytované profesionálnemu vojakovi v prípravnej štátnej službe, </w:t>
      </w:r>
    </w:p>
    <w:p w:rsidR="006272A5" w:rsidRPr="00C720A2" w:rsidP="00EC324D">
      <w:pPr>
        <w:numPr>
          <w:numId w:val="75"/>
        </w:numPr>
        <w:tabs>
          <w:tab w:val="clear" w:pos="454"/>
        </w:tabs>
        <w:bidi w:val="0"/>
        <w:ind w:left="284" w:hanging="284"/>
        <w:jc w:val="both"/>
        <w:outlineLvl w:val="4"/>
        <w:rPr>
          <w:rFonts w:ascii="Times New Roman" w:hAnsi="Times New Roman"/>
        </w:rPr>
      </w:pPr>
      <w:r w:rsidRPr="00C720A2">
        <w:rPr>
          <w:rFonts w:ascii="Times New Roman" w:hAnsi="Times New Roman"/>
        </w:rPr>
        <w:t>bezplatné stravovanie, ktorým je prechodné zabezpečenie výživy profesionálnemu vojakovi v dočasnej štátnej službe, stálej štátnej službe a krátkodobej štátnej službe v rozsahu dennej sadzby stravného alebo jej časti, poskytované pri</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 xml:space="preserve">plnení služobných povinností alebo služobnej pohotovosti podľa § 105 ods. 1 písm. a), ktoré trvá nepretržite najmenej 12 hodín, </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výcviku výkonného letca a výkonného výsadkára,</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 xml:space="preserve">liečení v lôžkovej časti obväziska podľa § 124, </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 xml:space="preserve">preventívnej rehabilitácii podľa § 126 ods. 2 písm. a) a b), </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výkone vrcholového športu alebo</w:t>
      </w:r>
    </w:p>
    <w:p w:rsidR="006272A5" w:rsidRPr="00C720A2" w:rsidP="00EC324D">
      <w:pPr>
        <w:numPr>
          <w:ilvl w:val="1"/>
          <w:numId w:val="75"/>
        </w:numPr>
        <w:tabs>
          <w:tab w:val="clear" w:pos="737"/>
        </w:tabs>
        <w:bidi w:val="0"/>
        <w:ind w:left="567"/>
        <w:jc w:val="both"/>
        <w:outlineLvl w:val="4"/>
        <w:rPr>
          <w:rFonts w:ascii="Times New Roman" w:hAnsi="Times New Roman"/>
        </w:rPr>
      </w:pPr>
      <w:r w:rsidRPr="00C720A2">
        <w:rPr>
          <w:rFonts w:ascii="Times New Roman" w:hAnsi="Times New Roman"/>
        </w:rPr>
        <w:t xml:space="preserve">vyslaní podľa § 77 ods. 1 písm. a) a c) alebo pri plnení úloh v inom mieste podľa   § 78, ktoré je ohrozené alebo postihnuté ozbrojeným konfliktom. </w:t>
      </w: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(2) Naturálne stravovanie podľa odseku 1 písm. a) sa profesionálnemu vojakovi v prípravnej štátnej službe neposkytne počas  </w:t>
      </w:r>
    </w:p>
    <w:p w:rsidR="006272A5" w:rsidRPr="00C720A2" w:rsidP="00EC324D">
      <w:pPr>
        <w:numPr>
          <w:ilvl w:val="2"/>
          <w:numId w:val="75"/>
        </w:numPr>
        <w:tabs>
          <w:tab w:val="clear" w:pos="454"/>
        </w:tabs>
        <w:bidi w:val="0"/>
        <w:ind w:left="284" w:hanging="284"/>
        <w:jc w:val="both"/>
        <w:outlineLvl w:val="4"/>
        <w:rPr>
          <w:rFonts w:ascii="Times New Roman" w:hAnsi="Times New Roman"/>
        </w:rPr>
      </w:pPr>
      <w:r w:rsidRPr="00C720A2">
        <w:rPr>
          <w:rFonts w:ascii="Times New Roman" w:hAnsi="Times New Roman"/>
        </w:rPr>
        <w:t>čerpania dovolenky,</w:t>
      </w:r>
    </w:p>
    <w:p w:rsidR="006272A5" w:rsidRPr="00C720A2" w:rsidP="00EC324D">
      <w:pPr>
        <w:numPr>
          <w:ilvl w:val="2"/>
          <w:numId w:val="75"/>
        </w:numPr>
        <w:tabs>
          <w:tab w:val="clear" w:pos="454"/>
        </w:tabs>
        <w:bidi w:val="0"/>
        <w:ind w:left="284" w:hanging="284"/>
        <w:jc w:val="both"/>
        <w:outlineLvl w:val="4"/>
        <w:rPr>
          <w:rFonts w:ascii="Times New Roman" w:hAnsi="Times New Roman"/>
        </w:rPr>
      </w:pPr>
      <w:r w:rsidRPr="00C720A2">
        <w:rPr>
          <w:rFonts w:ascii="Times New Roman" w:hAnsi="Times New Roman"/>
        </w:rPr>
        <w:t>zaradenia do neplatenej zálohy,</w:t>
      </w:r>
    </w:p>
    <w:p w:rsidR="006272A5" w:rsidRPr="00C720A2" w:rsidP="00EC324D">
      <w:pPr>
        <w:numPr>
          <w:ilvl w:val="2"/>
          <w:numId w:val="75"/>
        </w:numPr>
        <w:tabs>
          <w:tab w:val="clear" w:pos="454"/>
        </w:tabs>
        <w:bidi w:val="0"/>
        <w:ind w:left="284" w:hanging="284"/>
        <w:jc w:val="both"/>
        <w:outlineLvl w:val="4"/>
        <w:rPr>
          <w:rFonts w:ascii="Times New Roman" w:hAnsi="Times New Roman"/>
        </w:rPr>
      </w:pPr>
      <w:r w:rsidRPr="00C720A2">
        <w:rPr>
          <w:rFonts w:ascii="Times New Roman" w:hAnsi="Times New Roman"/>
        </w:rPr>
        <w:t>dočasného pozbavenia výkonu štátnej služby,</w:t>
      </w:r>
    </w:p>
    <w:p w:rsidR="006272A5" w:rsidRPr="00C720A2" w:rsidP="00EC324D">
      <w:pPr>
        <w:numPr>
          <w:ilvl w:val="2"/>
          <w:numId w:val="75"/>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väzby.       </w:t>
      </w:r>
    </w:p>
    <w:p w:rsidR="006272A5" w:rsidRPr="00C720A2" w:rsidP="006272A5">
      <w:pPr>
        <w:bidi w:val="0"/>
        <w:ind w:firstLine="851"/>
        <w:jc w:val="both"/>
        <w:outlineLvl w:val="4"/>
        <w:rPr>
          <w:rFonts w:ascii="Times New Roman" w:hAnsi="Times New Roman"/>
        </w:rPr>
      </w:pPr>
      <w:r w:rsidRPr="00C720A2">
        <w:rPr>
          <w:rFonts w:ascii="Times New Roman" w:hAnsi="Times New Roman"/>
        </w:rPr>
        <w:t>(3) Plnenie služobných povinností na účely poskytovania bezplatného stravovania podľa odseku 1 písm. b) prvého bodu je</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kontrolná činnosť, ktorá profesionálnemu vojakovi nevyplýva z jeho funkcie, strážna služba alebo dozorná služba,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činnosť na pracovisku vyplývajúca zo zaradenia do pohotovostnej jednotky alebo pohotovostnej skupiny,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vojenské cvičenie,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výcvik,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zabezpečovanie letovej činnosti,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zabezpečovanie kontroly preberacích letov lietadiel,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 xml:space="preserve">zabezpečovanie nedotknuteľnosti vzdušného priestoru Slovenskej republiky a plnenie úloh v leteckej pátracej záchrannej službe, </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vykonávanie záchranných prác v mieste postihnutom mimoriadnou udalosťou alebo v mieste, kde vznikla krízová situácia,</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odstraňovania následkov mimoriadnej udalosti podľa § 106 ods. 1 písm. e) alebo</w:t>
      </w:r>
    </w:p>
    <w:p w:rsidR="006272A5" w:rsidRPr="00C720A2" w:rsidP="00EC324D">
      <w:pPr>
        <w:numPr>
          <w:numId w:val="76"/>
        </w:numPr>
        <w:tabs>
          <w:tab w:val="clear" w:pos="454"/>
        </w:tabs>
        <w:bidi w:val="0"/>
        <w:ind w:left="284" w:hanging="284"/>
        <w:jc w:val="both"/>
        <w:outlineLvl w:val="4"/>
        <w:rPr>
          <w:rFonts w:ascii="Times New Roman" w:hAnsi="Times New Roman"/>
        </w:rPr>
      </w:pPr>
      <w:r w:rsidRPr="00C720A2">
        <w:rPr>
          <w:rFonts w:ascii="Times New Roman" w:hAnsi="Times New Roman"/>
        </w:rPr>
        <w:t>plnenie úloh podľa osobitného predpisu.</w:t>
      </w:r>
      <w:r>
        <w:rPr>
          <w:rStyle w:val="FootnoteReference"/>
          <w:rFonts w:ascii="Times New Roman" w:hAnsi="Times New Roman"/>
          <w:rtl w:val="0"/>
        </w:rPr>
        <w:footnoteReference w:id="115"/>
      </w:r>
      <w:r w:rsidRPr="00C720A2">
        <w:rPr>
          <w:rFonts w:ascii="Times New Roman" w:hAnsi="Times New Roman"/>
        </w:rPr>
        <w:t>)</w:t>
      </w:r>
    </w:p>
    <w:p w:rsidR="006272A5" w:rsidRPr="00C720A2" w:rsidP="006272A5">
      <w:pPr>
        <w:bidi w:val="0"/>
        <w:ind w:firstLine="851"/>
        <w:jc w:val="both"/>
        <w:outlineLvl w:val="4"/>
        <w:rPr>
          <w:rFonts w:ascii="Times New Roman" w:hAnsi="Times New Roman"/>
        </w:rPr>
      </w:pPr>
      <w:r w:rsidRPr="00C720A2">
        <w:rPr>
          <w:rFonts w:ascii="Times New Roman" w:hAnsi="Times New Roman"/>
        </w:rPr>
        <w:t>(4) Proviantné náležitosti 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w:t>
      </w: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(5) Ak nemožno poskytnúť proviantné náležitosti, profesionálny vojak má nárok na peňažnú náhradu v rozsahu ustanovenej sadzby stravného príslušnej stravnej dávky, prípadne prídavku potravín. Peňažná náhrada sa nevzťahuje na profesionálneho vojaka vyslaného na preventívnu rehabilitáciu a na profesionálneho vojaka vyslaného na vysokoškolské štúdium podľa § 24, ak mu bolo poskytnuté naturálne stravovanie na základe dohody medzi služobným úradom a prijímajúcou vysokou školou. </w:t>
      </w:r>
    </w:p>
    <w:p w:rsidR="006272A5" w:rsidRPr="00C720A2" w:rsidP="006272A5">
      <w:pPr>
        <w:bidi w:val="0"/>
        <w:jc w:val="both"/>
        <w:outlineLvl w:val="4"/>
        <w:rPr>
          <w:rFonts w:ascii="Times New Roman" w:hAnsi="Times New Roman"/>
        </w:rPr>
      </w:pPr>
    </w:p>
    <w:p w:rsidR="006272A5" w:rsidRPr="00C720A2" w:rsidP="006272A5">
      <w:pPr>
        <w:bidi w:val="0"/>
        <w:jc w:val="center"/>
        <w:outlineLvl w:val="4"/>
        <w:rPr>
          <w:rFonts w:ascii="Times New Roman" w:hAnsi="Times New Roman"/>
          <w:bCs/>
        </w:rPr>
      </w:pPr>
      <w:r w:rsidRPr="00C720A2">
        <w:rPr>
          <w:rFonts w:ascii="Times New Roman" w:hAnsi="Times New Roman"/>
          <w:bCs/>
        </w:rPr>
        <w:t>V ý s t r o j o v é   n á l e ž i t o s t i</w:t>
      </w:r>
    </w:p>
    <w:p w:rsidR="006272A5" w:rsidRPr="00C720A2" w:rsidP="006272A5">
      <w:pPr>
        <w:bidi w:val="0"/>
        <w:jc w:val="center"/>
        <w:rPr>
          <w:rFonts w:ascii="Times New Roman" w:hAnsi="Times New Roman"/>
          <w:b/>
          <w:bCs/>
          <w:strike/>
        </w:rPr>
      </w:pPr>
      <w:r w:rsidRPr="00C720A2">
        <w:rPr>
          <w:rFonts w:ascii="Times New Roman" w:hAnsi="Times New Roman"/>
          <w:b/>
        </w:rPr>
        <w:t>§ 205</w:t>
      </w:r>
    </w:p>
    <w:p w:rsidR="006272A5" w:rsidRPr="00C720A2" w:rsidP="006272A5">
      <w:pPr>
        <w:bidi w:val="0"/>
        <w:jc w:val="center"/>
        <w:outlineLvl w:val="4"/>
        <w:rPr>
          <w:rFonts w:ascii="Times New Roman" w:hAnsi="Times New Roman"/>
          <w:b/>
          <w:bCs/>
        </w:rPr>
      </w:pPr>
    </w:p>
    <w:p w:rsidR="006272A5" w:rsidRPr="00C720A2" w:rsidP="006272A5">
      <w:pPr>
        <w:bidi w:val="0"/>
        <w:ind w:firstLine="708"/>
        <w:jc w:val="both"/>
        <w:rPr>
          <w:rFonts w:ascii="Times New Roman" w:hAnsi="Times New Roman"/>
        </w:rPr>
      </w:pPr>
      <w:r w:rsidRPr="00C720A2">
        <w:rPr>
          <w:rFonts w:ascii="Times New Roman" w:hAnsi="Times New Roman"/>
        </w:rPr>
        <w:t xml:space="preserve">(1) Profesionálny vojak má nárok na bezplatné poskytovanie výstrojových náležitostí nevyhnutných na zabezpečenie výkonu štátnej služby. Výstrojové náležitosti sú </w:t>
      </w:r>
    </w:p>
    <w:p w:rsidR="006272A5" w:rsidRPr="00C720A2" w:rsidP="006272A5">
      <w:pPr>
        <w:bidi w:val="0"/>
        <w:ind w:left="360" w:hanging="360"/>
        <w:jc w:val="both"/>
        <w:rPr>
          <w:rFonts w:ascii="Times New Roman" w:hAnsi="Times New Roman"/>
        </w:rPr>
      </w:pPr>
      <w:r w:rsidRPr="00C720A2">
        <w:rPr>
          <w:rFonts w:ascii="Times New Roman" w:hAnsi="Times New Roman"/>
        </w:rPr>
        <w:t>a)</w:t>
        <w:tab/>
        <w:t>vojenská rovnošata a výstrojové súčiastky,</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b) </w:t>
        <w:tab/>
        <w:t xml:space="preserve">služby, ktorými sa zabezpečuje nosenie vojenskej rovnošaty, výstrojových súčiastok a materiálu na osobné používanie a vybavenie pracovísk a jednotiek prostriedkami a predmetmi na kolektívne používanie, </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c) </w:t>
        <w:tab/>
        <w:t>peňažný príspevok na zaobs</w:t>
      </w:r>
      <w:r w:rsidR="001B7F7D">
        <w:rPr>
          <w:rFonts w:ascii="Times New Roman" w:hAnsi="Times New Roman"/>
        </w:rPr>
        <w:t>taranie výstrojových náležitostí</w:t>
      </w:r>
      <w:r w:rsidRPr="00C720A2">
        <w:rPr>
          <w:rFonts w:ascii="Times New Roman" w:hAnsi="Times New Roman"/>
        </w:rPr>
        <w:t xml:space="preserve">, ktoré nie sú zabezpečované centrálnym spôsobom. </w:t>
      </w:r>
    </w:p>
    <w:p w:rsidR="006272A5" w:rsidRPr="00C720A2" w:rsidP="006272A5">
      <w:pPr>
        <w:bidi w:val="0"/>
        <w:ind w:firstLine="708"/>
        <w:jc w:val="both"/>
        <w:rPr>
          <w:rFonts w:ascii="Times New Roman" w:hAnsi="Times New Roman"/>
        </w:rPr>
      </w:pPr>
      <w:r w:rsidRPr="00C720A2">
        <w:rPr>
          <w:rFonts w:ascii="Times New Roman" w:hAnsi="Times New Roman"/>
        </w:rPr>
        <w:t>(2) Na zabezpečenie obmeny a doplnenia výstrojových náležitostí patrí profesionálnemu vojakovi náhrada formou nepeňažného plnenia a peňažný príspevok na výstrojové náležitosti, ktoré nie sú zabezpečované centrálnym spôsobom (ďalej len „náhrada na obmenu“).</w:t>
      </w:r>
    </w:p>
    <w:p w:rsidR="006272A5" w:rsidRPr="00C720A2" w:rsidP="006272A5">
      <w:pPr>
        <w:bidi w:val="0"/>
        <w:ind w:firstLine="708"/>
        <w:jc w:val="both"/>
        <w:rPr>
          <w:rFonts w:ascii="Times New Roman" w:hAnsi="Times New Roman"/>
        </w:rPr>
      </w:pPr>
      <w:r w:rsidRPr="00C720A2">
        <w:rPr>
          <w:rFonts w:ascii="Times New Roman" w:hAnsi="Times New Roman"/>
        </w:rPr>
        <w:t>(3) Pri vzniku služobného pomeru profesionálnemu vojakovi patria tieto výstrojové náležitosti:</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a) </w:t>
        <w:tab/>
        <w:t>vojenská rovnošata a výstrojové súčiastky,</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b) </w:t>
        <w:tab/>
        <w:t>peňažný príspevok na zaobstaranie výstrojových náležitostí, ktoré nie sú zabezpečované centrálnym spôsobom.</w:t>
      </w:r>
    </w:p>
    <w:p w:rsidR="006272A5" w:rsidRPr="00C720A2" w:rsidP="006272A5">
      <w:pPr>
        <w:bidi w:val="0"/>
        <w:ind w:firstLine="708"/>
        <w:jc w:val="both"/>
        <w:rPr>
          <w:rFonts w:ascii="Times New Roman" w:hAnsi="Times New Roman"/>
        </w:rPr>
      </w:pPr>
      <w:r w:rsidRPr="00C720A2">
        <w:rPr>
          <w:rFonts w:ascii="Times New Roman" w:hAnsi="Times New Roman"/>
        </w:rPr>
        <w:t>(4) Nárok na náhradu na obmenu vzniká profesionálnemu vojakovi po uplynutí prvého roku služobného pomeru.</w:t>
      </w:r>
    </w:p>
    <w:p w:rsidR="006272A5" w:rsidRPr="00C720A2" w:rsidP="006272A5">
      <w:pPr>
        <w:bidi w:val="0"/>
        <w:ind w:firstLine="709"/>
        <w:jc w:val="both"/>
        <w:rPr>
          <w:rFonts w:ascii="Times New Roman" w:hAnsi="Times New Roman"/>
        </w:rPr>
      </w:pPr>
      <w:r w:rsidRPr="00C720A2">
        <w:rPr>
          <w:rFonts w:ascii="Times New Roman" w:hAnsi="Times New Roman"/>
        </w:rPr>
        <w:t>(5) Službami sa rozumie najmä pranie, chemické čistenie, oprava a úprava vojenskej rovnošaty a výstrojových súčiastok, ako aj služby súvisiace so zabezpečením osobnej hygieny profesionálneho vojaka.</w:t>
      </w:r>
    </w:p>
    <w:p w:rsidR="006272A5" w:rsidRPr="00C720A2" w:rsidP="006272A5">
      <w:pPr>
        <w:bidi w:val="0"/>
        <w:ind w:firstLine="709"/>
        <w:jc w:val="both"/>
        <w:rPr>
          <w:rFonts w:ascii="Times New Roman" w:hAnsi="Times New Roman"/>
        </w:rPr>
      </w:pPr>
      <w:r w:rsidRPr="00C720A2">
        <w:rPr>
          <w:rFonts w:ascii="Times New Roman" w:hAnsi="Times New Roman"/>
        </w:rPr>
        <w:t>(6) Výstrojové náležitosti podľa odseku 1 a náhrada na obmenu</w:t>
      </w:r>
      <w:r w:rsidRPr="00C720A2">
        <w:rPr>
          <w:rFonts w:ascii="Times New Roman" w:hAnsi="Times New Roman"/>
        </w:rPr>
        <w:t xml:space="preserve"> </w:t>
      </w:r>
      <w:r w:rsidRPr="00C720A2">
        <w:rPr>
          <w:rFonts w:ascii="Times New Roman" w:hAnsi="Times New Roman"/>
        </w:rPr>
        <w:t>sa profesionálnemu vojakovi neposkytnú bezplatne počas</w:t>
      </w:r>
    </w:p>
    <w:p w:rsidR="006272A5" w:rsidRPr="00C720A2" w:rsidP="00EC324D">
      <w:pPr>
        <w:numPr>
          <w:numId w:val="78"/>
        </w:numPr>
        <w:tabs>
          <w:tab w:val="clear" w:pos="454"/>
        </w:tabs>
        <w:bidi w:val="0"/>
        <w:ind w:left="284" w:hanging="284"/>
        <w:jc w:val="both"/>
        <w:rPr>
          <w:rFonts w:ascii="Times New Roman" w:hAnsi="Times New Roman"/>
        </w:rPr>
      </w:pPr>
      <w:r w:rsidRPr="00C720A2">
        <w:rPr>
          <w:rFonts w:ascii="Times New Roman" w:hAnsi="Times New Roman"/>
        </w:rPr>
        <w:t>zaradenia do neplatenej zálohy,</w:t>
      </w:r>
    </w:p>
    <w:p w:rsidR="006272A5" w:rsidRPr="00C720A2" w:rsidP="00EC324D">
      <w:pPr>
        <w:numPr>
          <w:numId w:val="78"/>
        </w:numPr>
        <w:tabs>
          <w:tab w:val="clear" w:pos="454"/>
        </w:tabs>
        <w:bidi w:val="0"/>
        <w:ind w:left="284" w:hanging="284"/>
        <w:jc w:val="both"/>
        <w:rPr>
          <w:rFonts w:ascii="Times New Roman" w:hAnsi="Times New Roman"/>
        </w:rPr>
      </w:pPr>
      <w:r w:rsidRPr="00C720A2">
        <w:rPr>
          <w:rFonts w:ascii="Times New Roman" w:hAnsi="Times New Roman"/>
        </w:rPr>
        <w:t xml:space="preserve">dočasného pozbavenia výkonu štátnej služby.  </w:t>
      </w:r>
    </w:p>
    <w:p w:rsidR="006272A5" w:rsidRPr="00C720A2" w:rsidP="006272A5">
      <w:pPr>
        <w:bidi w:val="0"/>
        <w:ind w:firstLine="709"/>
        <w:jc w:val="both"/>
        <w:rPr>
          <w:rFonts w:ascii="Times New Roman" w:hAnsi="Times New Roman"/>
        </w:rPr>
      </w:pPr>
      <w:r w:rsidRPr="00C720A2">
        <w:rPr>
          <w:rFonts w:ascii="Times New Roman" w:hAnsi="Times New Roman"/>
        </w:rPr>
        <w:t>(7) Bezplatné poskytovanie služieb sa vzťahuje aj na vojenskú rovnošatu a výstrojové súčiastky profesionálneho vojaka vydané na výkon štátnej služby počas</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 xml:space="preserve">výcviku, </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 xml:space="preserve">vojenského cvičenia, </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vykonávania záchranných prác pri mimoriadnej udalosti</w:t>
      </w:r>
      <w:r w:rsidRPr="00C720A2">
        <w:rPr>
          <w:rFonts w:ascii="Times New Roman" w:hAnsi="Times New Roman"/>
          <w:vertAlign w:val="superscript"/>
        </w:rPr>
        <w:t>68</w:t>
      </w:r>
      <w:r w:rsidRPr="00C720A2">
        <w:rPr>
          <w:rFonts w:ascii="Times New Roman" w:hAnsi="Times New Roman"/>
        </w:rPr>
        <w:t>) alebo keď bezprostredne hrozí, že vznikne alebo už vznikla krízová situácia alebo počas poskytovania odbornej, zdravotnej, technickej alebo ďalšej potrebnej pomoci v tiesni,</w:t>
      </w:r>
      <w:r w:rsidRPr="00C720A2">
        <w:rPr>
          <w:rFonts w:ascii="Times New Roman" w:hAnsi="Times New Roman"/>
          <w:vertAlign w:val="superscript"/>
        </w:rPr>
        <w:t>69</w:t>
      </w:r>
      <w:r w:rsidRPr="00C720A2">
        <w:rPr>
          <w:rFonts w:ascii="Times New Roman" w:hAnsi="Times New Roman"/>
        </w:rPr>
        <w:t>)</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odstraňovania následkov mimoriadnej udalosti podľa § 106 ods. 1 písm. e),</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 xml:space="preserve">plnenia úloh pohotovosti a bojovej pohotovosti, </w:t>
      </w:r>
    </w:p>
    <w:p w:rsidR="006272A5" w:rsidRPr="00C720A2" w:rsidP="00EC324D">
      <w:pPr>
        <w:numPr>
          <w:numId w:val="77"/>
        </w:numPr>
        <w:tabs>
          <w:tab w:val="clear" w:pos="454"/>
        </w:tabs>
        <w:bidi w:val="0"/>
        <w:ind w:left="284" w:hanging="284"/>
        <w:jc w:val="both"/>
        <w:rPr>
          <w:rFonts w:ascii="Times New Roman" w:hAnsi="Times New Roman"/>
        </w:rPr>
      </w:pPr>
      <w:r w:rsidRPr="00C720A2">
        <w:rPr>
          <w:rFonts w:ascii="Times New Roman" w:hAnsi="Times New Roman"/>
        </w:rPr>
        <w:t>plnenia úloh pri ochrane štátnej hranice a stráženom objekte, pri ochrane verejného poriadku alebo v boji proti terorizmu a organizovanému zločinu podľa rozhodnutia vlády.</w:t>
      </w:r>
      <w:r w:rsidRPr="00C720A2">
        <w:rPr>
          <w:rFonts w:ascii="Times New Roman" w:hAnsi="Times New Roman"/>
          <w:vertAlign w:val="superscript"/>
        </w:rPr>
        <w:t>70</w:t>
      </w:r>
      <w:r w:rsidRPr="00C720A2">
        <w:rPr>
          <w:rFonts w:ascii="Times New Roman" w:hAnsi="Times New Roman"/>
        </w:rPr>
        <w:t>)</w:t>
      </w:r>
    </w:p>
    <w:p w:rsidR="006272A5" w:rsidRPr="00C720A2" w:rsidP="006272A5">
      <w:pPr>
        <w:bidi w:val="0"/>
        <w:ind w:firstLine="708"/>
        <w:jc w:val="both"/>
        <w:rPr>
          <w:rFonts w:ascii="Times New Roman" w:hAnsi="Times New Roman"/>
        </w:rPr>
      </w:pPr>
      <w:r w:rsidRPr="00C720A2">
        <w:rPr>
          <w:rFonts w:ascii="Times New Roman" w:hAnsi="Times New Roman"/>
        </w:rPr>
        <w:t>(8) Ak profesionálnemu vojakovi nie je najneskôr tri mesiace pred skončením služobného pomeru poskytnutá náhrada na obmenu, vyplatí sa mu pri skončení služobného pomeru peňažná náhrada za každý mesiac neposkytnutia náhrady na obmenu vo výške mesačnej peňažnej hodnoty určenej na zabezpečenie obmeny a doplnenia výstrojových náležitostí, najviac však za 18 mesiacov.</w:t>
      </w:r>
    </w:p>
    <w:p w:rsidR="006272A5" w:rsidRPr="00C720A2" w:rsidP="006272A5">
      <w:pPr>
        <w:bidi w:val="0"/>
        <w:ind w:firstLine="709"/>
        <w:jc w:val="both"/>
        <w:rPr>
          <w:rFonts w:ascii="Times New Roman" w:hAnsi="Times New Roman"/>
        </w:rPr>
      </w:pPr>
      <w:r w:rsidRPr="00C720A2">
        <w:rPr>
          <w:rFonts w:ascii="Times New Roman" w:hAnsi="Times New Roman"/>
        </w:rPr>
        <w:t>(9) Profesionálnemu vojakovi možno poskytnúť peňažný príspevok až do výšky 100 % peňažnej hodnoty výstrojových náležitostí v prípadoch uvedených v § 206 ods. 5.</w:t>
      </w:r>
    </w:p>
    <w:p w:rsidR="006272A5" w:rsidRPr="00C720A2" w:rsidP="006272A5">
      <w:pPr>
        <w:bidi w:val="0"/>
        <w:jc w:val="center"/>
        <w:rPr>
          <w:rFonts w:ascii="Times New Roman" w:hAnsi="Times New Roman"/>
          <w:b/>
        </w:rPr>
      </w:pPr>
    </w:p>
    <w:p w:rsidR="006272A5" w:rsidP="006272A5">
      <w:pPr>
        <w:bidi w:val="0"/>
        <w:jc w:val="center"/>
        <w:rPr>
          <w:rFonts w:ascii="Times New Roman" w:hAnsi="Times New Roman"/>
          <w:b/>
        </w:rPr>
      </w:pPr>
    </w:p>
    <w:p w:rsidR="006272A5" w:rsidRPr="00C720A2" w:rsidP="006272A5">
      <w:pPr>
        <w:bidi w:val="0"/>
        <w:jc w:val="center"/>
        <w:rPr>
          <w:rFonts w:ascii="Times New Roman" w:hAnsi="Times New Roman"/>
          <w:b/>
          <w:bCs/>
        </w:rPr>
      </w:pPr>
      <w:r w:rsidRPr="00C720A2">
        <w:rPr>
          <w:rFonts w:ascii="Times New Roman" w:hAnsi="Times New Roman"/>
          <w:b/>
        </w:rPr>
        <w:t>§ 206</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Vojenská rovnošata je vojenský odev, ktorý má špecifické znaky vyjadrujúce príslušnosť profesionálneho vojaka k ozbrojeným silám.</w:t>
      </w:r>
    </w:p>
    <w:p w:rsidR="006272A5" w:rsidRPr="00C720A2" w:rsidP="006272A5">
      <w:pPr>
        <w:bidi w:val="0"/>
        <w:ind w:firstLine="851"/>
        <w:jc w:val="both"/>
        <w:rPr>
          <w:rFonts w:ascii="Times New Roman" w:hAnsi="Times New Roman"/>
        </w:rPr>
      </w:pPr>
      <w:r w:rsidRPr="00C720A2">
        <w:rPr>
          <w:rFonts w:ascii="Times New Roman" w:hAnsi="Times New Roman"/>
        </w:rPr>
        <w:t xml:space="preserve">(2) Na vojenskej rovnošate a jej súčastiach nosí profesionálny vojak štátny znak Slovenskej republiky. </w:t>
      </w:r>
    </w:p>
    <w:p w:rsidR="006272A5" w:rsidRPr="00C720A2" w:rsidP="006272A5">
      <w:pPr>
        <w:bidi w:val="0"/>
        <w:ind w:firstLine="851"/>
        <w:jc w:val="both"/>
        <w:rPr>
          <w:rFonts w:ascii="Times New Roman" w:hAnsi="Times New Roman"/>
        </w:rPr>
      </w:pPr>
      <w:r w:rsidRPr="00C720A2">
        <w:rPr>
          <w:rFonts w:ascii="Times New Roman" w:hAnsi="Times New Roman"/>
        </w:rPr>
        <w:t xml:space="preserve">(3) Na vojenskej rovnošate je oprávnený nosiť profesionálny vojak udelené </w:t>
      </w:r>
    </w:p>
    <w:p w:rsidR="006272A5" w:rsidRPr="00C720A2" w:rsidP="00EC324D">
      <w:pPr>
        <w:numPr>
          <w:numId w:val="108"/>
        </w:numPr>
        <w:tabs>
          <w:tab w:val="clear" w:pos="454"/>
        </w:tabs>
        <w:bidi w:val="0"/>
        <w:ind w:left="284" w:hanging="284"/>
        <w:jc w:val="both"/>
        <w:rPr>
          <w:rFonts w:ascii="Times New Roman" w:hAnsi="Times New Roman"/>
        </w:rPr>
      </w:pPr>
      <w:r w:rsidRPr="00C720A2">
        <w:rPr>
          <w:rFonts w:ascii="Times New Roman" w:hAnsi="Times New Roman"/>
        </w:rPr>
        <w:t>vojenské vyznamenania,</w:t>
      </w:r>
    </w:p>
    <w:p w:rsidR="006272A5" w:rsidRPr="00C720A2" w:rsidP="00EC324D">
      <w:pPr>
        <w:numPr>
          <w:numId w:val="108"/>
        </w:numPr>
        <w:tabs>
          <w:tab w:val="clear" w:pos="454"/>
        </w:tabs>
        <w:bidi w:val="0"/>
        <w:ind w:left="284" w:hanging="284"/>
        <w:jc w:val="both"/>
        <w:rPr>
          <w:rFonts w:ascii="Times New Roman" w:hAnsi="Times New Roman"/>
        </w:rPr>
      </w:pPr>
      <w:r w:rsidRPr="00C720A2">
        <w:rPr>
          <w:rFonts w:ascii="Times New Roman" w:hAnsi="Times New Roman"/>
        </w:rPr>
        <w:t>vojenské vyznamenania ozbrojených síl cudzích štátov, ak mu boli udelené príslušným orgánom štátu, ktorý je členským štátom Európskej únie alebo členom medzinárodnej organizácie zabezpečujúcej spoločnú obranu proti napadnutiu, ktorej členom je Slovenská republika,</w:t>
      </w:r>
    </w:p>
    <w:p w:rsidR="006272A5" w:rsidRPr="00C720A2" w:rsidP="00EC324D">
      <w:pPr>
        <w:numPr>
          <w:numId w:val="108"/>
        </w:numPr>
        <w:tabs>
          <w:tab w:val="clear" w:pos="454"/>
        </w:tabs>
        <w:bidi w:val="0"/>
        <w:ind w:left="284" w:hanging="284"/>
        <w:jc w:val="both"/>
        <w:rPr>
          <w:rFonts w:ascii="Times New Roman" w:hAnsi="Times New Roman"/>
        </w:rPr>
      </w:pPr>
      <w:r w:rsidRPr="00C720A2">
        <w:rPr>
          <w:rFonts w:ascii="Times New Roman" w:hAnsi="Times New Roman"/>
        </w:rPr>
        <w:t>alebo zapožičané vyznamenania Slovenskej republiky podľa osobitného predpisu</w:t>
      </w:r>
      <w:r>
        <w:rPr>
          <w:rStyle w:val="FootnoteReference"/>
          <w:rFonts w:ascii="Times New Roman" w:hAnsi="Times New Roman"/>
          <w:rtl w:val="0"/>
        </w:rPr>
        <w:footnoteReference w:id="116"/>
      </w:r>
      <w:r w:rsidRPr="00C720A2">
        <w:rPr>
          <w:rFonts w:ascii="Times New Roman" w:hAnsi="Times New Roman"/>
        </w:rPr>
        <w:t xml:space="preserve">) a </w:t>
      </w:r>
    </w:p>
    <w:p w:rsidR="006272A5" w:rsidRPr="00C720A2" w:rsidP="00EC324D">
      <w:pPr>
        <w:numPr>
          <w:numId w:val="108"/>
        </w:numPr>
        <w:tabs>
          <w:tab w:val="clear" w:pos="454"/>
        </w:tabs>
        <w:bidi w:val="0"/>
        <w:ind w:left="284" w:hanging="284"/>
        <w:jc w:val="both"/>
        <w:rPr>
          <w:rFonts w:ascii="Times New Roman" w:hAnsi="Times New Roman"/>
        </w:rPr>
      </w:pPr>
      <w:r w:rsidRPr="00C720A2">
        <w:rPr>
          <w:rFonts w:ascii="Times New Roman" w:hAnsi="Times New Roman"/>
        </w:rPr>
        <w:t xml:space="preserve">iné vyznamenania, na ktorých nosenie mu hlavný služobný úrad udelil súhlas.    </w:t>
      </w:r>
    </w:p>
    <w:p w:rsidR="006272A5" w:rsidRPr="00C720A2" w:rsidP="006272A5">
      <w:pPr>
        <w:bidi w:val="0"/>
        <w:ind w:firstLine="851"/>
        <w:jc w:val="both"/>
        <w:rPr>
          <w:rFonts w:ascii="Times New Roman" w:hAnsi="Times New Roman"/>
        </w:rPr>
      </w:pPr>
      <w:r w:rsidRPr="00C720A2">
        <w:rPr>
          <w:rFonts w:ascii="Times New Roman" w:hAnsi="Times New Roman"/>
        </w:rPr>
        <w:t>(4) Profesionálny vojak ustanovený do funkcie vo vojenskej odbornosti vojenská duchovná služba</w:t>
      </w:r>
      <w:r w:rsidRPr="00C720A2">
        <w:rPr>
          <w:rFonts w:ascii="Times New Roman" w:hAnsi="Times New Roman"/>
        </w:rPr>
        <w:t xml:space="preserve"> </w:t>
      </w:r>
      <w:r w:rsidRPr="00C720A2">
        <w:rPr>
          <w:rFonts w:ascii="Times New Roman" w:hAnsi="Times New Roman"/>
        </w:rPr>
        <w:t>nenosí na vojenskej rovnošate hodnostné označenie.</w:t>
      </w:r>
    </w:p>
    <w:p w:rsidR="006272A5" w:rsidRPr="00C720A2" w:rsidP="006272A5">
      <w:pPr>
        <w:bidi w:val="0"/>
        <w:ind w:firstLine="851"/>
        <w:jc w:val="both"/>
        <w:rPr>
          <w:rFonts w:ascii="Times New Roman" w:hAnsi="Times New Roman"/>
        </w:rPr>
      </w:pPr>
      <w:r w:rsidRPr="00C720A2">
        <w:rPr>
          <w:rFonts w:ascii="Times New Roman" w:hAnsi="Times New Roman"/>
        </w:rPr>
        <w:t>(5) Veliteľ môže povoliť výnimky z povinnosti nosiť vojenskú rovnošatu a predpísané výstrojové súčiastky počas výkonu štátnej služby profesionálnej vojačke počas tehotenstva a profesionálnemu vojakovi, ak</w:t>
      </w:r>
    </w:p>
    <w:p w:rsidR="006272A5" w:rsidRPr="00C720A2" w:rsidP="00EC324D">
      <w:pPr>
        <w:numPr>
          <w:numId w:val="79"/>
        </w:numPr>
        <w:tabs>
          <w:tab w:val="clear" w:pos="454"/>
        </w:tabs>
        <w:bidi w:val="0"/>
        <w:ind w:left="284" w:hanging="284"/>
        <w:jc w:val="both"/>
        <w:rPr>
          <w:rFonts w:ascii="Times New Roman" w:hAnsi="Times New Roman"/>
        </w:rPr>
      </w:pPr>
      <w:r w:rsidRPr="00C720A2">
        <w:rPr>
          <w:rFonts w:ascii="Times New Roman" w:hAnsi="Times New Roman"/>
        </w:rPr>
        <w:t>plní úlohy podľa osobitných predpisov,</w:t>
      </w:r>
      <w:r w:rsidRPr="00C720A2">
        <w:rPr>
          <w:rFonts w:ascii="Times New Roman" w:hAnsi="Times New Roman"/>
          <w:vertAlign w:val="superscript"/>
        </w:rPr>
        <w:t>13</w:t>
      </w:r>
      <w:r w:rsidRPr="00C720A2">
        <w:rPr>
          <w:rFonts w:ascii="Times New Roman" w:hAnsi="Times New Roman"/>
        </w:rPr>
        <w:t>)</w:t>
      </w:r>
    </w:p>
    <w:p w:rsidR="006272A5" w:rsidRPr="00C720A2" w:rsidP="00EC324D">
      <w:pPr>
        <w:numPr>
          <w:numId w:val="79"/>
        </w:numPr>
        <w:tabs>
          <w:tab w:val="clear" w:pos="454"/>
        </w:tabs>
        <w:bidi w:val="0"/>
        <w:ind w:left="284" w:hanging="284"/>
        <w:jc w:val="both"/>
        <w:rPr>
          <w:rFonts w:ascii="Times New Roman" w:hAnsi="Times New Roman"/>
        </w:rPr>
      </w:pPr>
      <w:r w:rsidRPr="00C720A2">
        <w:rPr>
          <w:rFonts w:ascii="Times New Roman" w:hAnsi="Times New Roman"/>
        </w:rPr>
        <w:t>si to vyžaduje charakter plnenia služobných úloh,</w:t>
      </w:r>
    </w:p>
    <w:p w:rsidR="006272A5" w:rsidRPr="00C720A2" w:rsidP="00EC324D">
      <w:pPr>
        <w:numPr>
          <w:numId w:val="79"/>
        </w:numPr>
        <w:tabs>
          <w:tab w:val="clear" w:pos="454"/>
        </w:tabs>
        <w:bidi w:val="0"/>
        <w:ind w:left="284" w:hanging="284"/>
        <w:jc w:val="both"/>
        <w:rPr>
          <w:rFonts w:ascii="Times New Roman" w:hAnsi="Times New Roman"/>
        </w:rPr>
      </w:pPr>
      <w:r w:rsidRPr="00C720A2">
        <w:rPr>
          <w:rFonts w:ascii="Times New Roman" w:hAnsi="Times New Roman"/>
        </w:rPr>
        <w:t xml:space="preserve">potrebuje vojenskú rovnošatu neštandardných veľkostí, a to len dovtedy, kým mu nebude vydaná vojenská rovnošata potrebnej veľkosti, </w:t>
      </w:r>
    </w:p>
    <w:p w:rsidR="006272A5" w:rsidRPr="00C720A2" w:rsidP="00EC324D">
      <w:pPr>
        <w:numPr>
          <w:numId w:val="79"/>
        </w:numPr>
        <w:tabs>
          <w:tab w:val="clear" w:pos="454"/>
        </w:tabs>
        <w:bidi w:val="0"/>
        <w:ind w:left="284" w:hanging="284"/>
        <w:jc w:val="both"/>
        <w:rPr>
          <w:rFonts w:ascii="Times New Roman" w:hAnsi="Times New Roman"/>
        </w:rPr>
      </w:pPr>
      <w:r w:rsidRPr="00C720A2">
        <w:rPr>
          <w:rFonts w:ascii="Times New Roman" w:hAnsi="Times New Roman"/>
        </w:rPr>
        <w:t>zdravotný stav profesionálneho vojaka nedovoľuje nosiť vojenskú rovnošatu alebo predpísané výstrojové súčiastky; povolenie sa udeľuje dočasne, na základe návrhu ošetrujúceho lekára alebo iného lekára určeného služobným úradom.</w:t>
      </w:r>
    </w:p>
    <w:p w:rsidR="006272A5" w:rsidRPr="00C720A2" w:rsidP="006272A5">
      <w:pPr>
        <w:bidi w:val="0"/>
        <w:ind w:firstLine="851"/>
        <w:jc w:val="both"/>
        <w:rPr>
          <w:rFonts w:ascii="Times New Roman" w:hAnsi="Times New Roman"/>
        </w:rPr>
      </w:pPr>
      <w:r w:rsidRPr="00C720A2">
        <w:rPr>
          <w:rFonts w:ascii="Times New Roman" w:hAnsi="Times New Roman"/>
        </w:rPr>
        <w:t>(6) Služobný úrad môže profesionálnemu vojakovi, ktorý spĺňa podmienky na výsluhový dôchodok alebo na invalidný výsluhový dôchodok podľa osobitného predpisu,</w:t>
      </w:r>
      <w:r w:rsidRPr="00C720A2">
        <w:rPr>
          <w:rFonts w:ascii="Times New Roman" w:hAnsi="Times New Roman"/>
          <w:vertAlign w:val="superscript"/>
        </w:rPr>
        <w:t>11)</w:t>
      </w:r>
      <w:r w:rsidRPr="00C720A2">
        <w:rPr>
          <w:rFonts w:ascii="Times New Roman" w:hAnsi="Times New Roman"/>
        </w:rPr>
        <w:t xml:space="preserve"> na jeho písomnú žiadosť povoliť nosenie vojenskej rovnošaty po skončení služobného pomeru.</w:t>
      </w:r>
    </w:p>
    <w:p w:rsidR="006272A5" w:rsidRPr="00C720A2" w:rsidP="006272A5">
      <w:pPr>
        <w:bidi w:val="0"/>
        <w:jc w:val="both"/>
        <w:outlineLvl w:val="4"/>
        <w:rPr>
          <w:rFonts w:ascii="Times New Roman" w:hAnsi="Times New Roman"/>
          <w:b/>
          <w:bCs/>
        </w:rPr>
      </w:pPr>
    </w:p>
    <w:p w:rsidR="006272A5" w:rsidRPr="00C720A2" w:rsidP="006272A5">
      <w:pPr>
        <w:bidi w:val="0"/>
        <w:jc w:val="center"/>
        <w:rPr>
          <w:rFonts w:ascii="Times New Roman" w:hAnsi="Times New Roman"/>
          <w:b/>
          <w:bCs/>
        </w:rPr>
      </w:pPr>
      <w:r w:rsidRPr="00C720A2">
        <w:rPr>
          <w:rFonts w:ascii="Times New Roman" w:hAnsi="Times New Roman"/>
          <w:b/>
        </w:rPr>
        <w:t>§ 207</w:t>
      </w:r>
    </w:p>
    <w:p w:rsidR="006272A5" w:rsidRPr="00C720A2" w:rsidP="006272A5">
      <w:pPr>
        <w:bidi w:val="0"/>
        <w:jc w:val="center"/>
        <w:outlineLvl w:val="4"/>
        <w:rPr>
          <w:rFonts w:ascii="Times New Roman" w:hAnsi="Times New Roman"/>
          <w:b/>
          <w:bCs/>
        </w:rPr>
      </w:pPr>
      <w:r w:rsidRPr="00C720A2">
        <w:rPr>
          <w:rFonts w:ascii="Times New Roman" w:hAnsi="Times New Roman"/>
          <w:b/>
          <w:bCs/>
        </w:rPr>
        <w:t>Prepravné náležitosti</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Prepravnými náležitosťami sa rozumie bezplatné poskytovanie prepravy profesionálnemu vojakovi z miesta trvalého pobytu do miesta výkonu štátnej služby pri prijatí do štátnej služby.</w:t>
      </w:r>
    </w:p>
    <w:p w:rsidR="006272A5" w:rsidRPr="00C720A2" w:rsidP="006272A5">
      <w:pPr>
        <w:bidi w:val="0"/>
        <w:ind w:firstLine="851"/>
        <w:jc w:val="both"/>
        <w:rPr>
          <w:rFonts w:ascii="Times New Roman" w:hAnsi="Times New Roman"/>
        </w:rPr>
      </w:pPr>
      <w:r w:rsidRPr="00C720A2">
        <w:rPr>
          <w:rFonts w:ascii="Times New Roman" w:hAnsi="Times New Roman"/>
        </w:rPr>
        <w:t>(2) Prepravnými náležitosťami sa rozumie aj bezplatné poskytovanie prepravy profesionálnemu vojakovi v dočasnej štátnej službe alebo v stálej štátnej službe na presťahovanie bytového zariadenia a príslušníkov jeho domácnosti, ak sa sťahujú spolu s ním do miesta výkonu štátnej služby alebo jeho blízkeho okolia.</w:t>
      </w:r>
    </w:p>
    <w:p w:rsidR="006272A5" w:rsidRPr="00C720A2" w:rsidP="006272A5">
      <w:pPr>
        <w:bidi w:val="0"/>
        <w:ind w:firstLine="851"/>
        <w:jc w:val="both"/>
        <w:rPr>
          <w:rFonts w:ascii="Times New Roman" w:hAnsi="Times New Roman"/>
        </w:rPr>
      </w:pPr>
      <w:r w:rsidRPr="00C720A2">
        <w:rPr>
          <w:rFonts w:ascii="Times New Roman" w:hAnsi="Times New Roman"/>
        </w:rPr>
        <w:t xml:space="preserve">(3) Bezplatné poskytovanie prepravy podľa odseku 2 profesionálnemu vojakovi nepatrí, ak bol ustanovený do inej funkcie na jeho žiadosť.  </w:t>
      </w:r>
    </w:p>
    <w:p w:rsidR="006272A5" w:rsidRPr="00C720A2" w:rsidP="006272A5">
      <w:pPr>
        <w:bidi w:val="0"/>
        <w:ind w:firstLine="851"/>
        <w:jc w:val="both"/>
        <w:rPr>
          <w:rFonts w:ascii="Times New Roman" w:hAnsi="Times New Roman"/>
        </w:rPr>
      </w:pPr>
      <w:r w:rsidRPr="00C720A2">
        <w:rPr>
          <w:rFonts w:ascii="Times New Roman" w:hAnsi="Times New Roman"/>
        </w:rPr>
        <w:t>(4) Preprava podľa odsekov 1 a 2 a pri služobnej ceste sa uskutočňuje</w:t>
      </w:r>
    </w:p>
    <w:p w:rsidR="006272A5" w:rsidRPr="00C720A2" w:rsidP="00EC324D">
      <w:pPr>
        <w:numPr>
          <w:numId w:val="80"/>
        </w:numPr>
        <w:tabs>
          <w:tab w:val="clear" w:pos="454"/>
        </w:tabs>
        <w:bidi w:val="0"/>
        <w:ind w:left="284" w:hanging="284"/>
        <w:jc w:val="both"/>
        <w:rPr>
          <w:rFonts w:ascii="Times New Roman" w:hAnsi="Times New Roman"/>
        </w:rPr>
      </w:pPr>
      <w:r w:rsidRPr="00C720A2">
        <w:rPr>
          <w:rFonts w:ascii="Times New Roman" w:hAnsi="Times New Roman"/>
        </w:rPr>
        <w:t xml:space="preserve">vojenským dopravným prostriedkom, </w:t>
      </w:r>
    </w:p>
    <w:p w:rsidR="006272A5" w:rsidRPr="00C720A2" w:rsidP="00EC324D">
      <w:pPr>
        <w:numPr>
          <w:numId w:val="80"/>
        </w:numPr>
        <w:tabs>
          <w:tab w:val="clear" w:pos="454"/>
        </w:tabs>
        <w:bidi w:val="0"/>
        <w:ind w:left="284" w:hanging="284"/>
        <w:jc w:val="both"/>
        <w:rPr>
          <w:rFonts w:ascii="Times New Roman" w:hAnsi="Times New Roman"/>
        </w:rPr>
      </w:pPr>
      <w:r w:rsidRPr="00C720A2">
        <w:rPr>
          <w:rFonts w:ascii="Times New Roman" w:hAnsi="Times New Roman"/>
        </w:rPr>
        <w:t xml:space="preserve">dopravnými prostriedkami verejnej pravidelnej dopravy s poskytnutím peňažnej náhrady preukázaného cestovného, </w:t>
      </w:r>
    </w:p>
    <w:p w:rsidR="006272A5" w:rsidRPr="00C720A2" w:rsidP="00EC324D">
      <w:pPr>
        <w:numPr>
          <w:numId w:val="80"/>
        </w:numPr>
        <w:tabs>
          <w:tab w:val="clear" w:pos="454"/>
        </w:tabs>
        <w:bidi w:val="0"/>
        <w:ind w:left="284" w:hanging="284"/>
        <w:jc w:val="both"/>
        <w:rPr>
          <w:rFonts w:ascii="Times New Roman" w:hAnsi="Times New Roman"/>
        </w:rPr>
      </w:pPr>
      <w:r w:rsidRPr="00C720A2">
        <w:rPr>
          <w:rFonts w:ascii="Times New Roman" w:hAnsi="Times New Roman"/>
        </w:rPr>
        <w:t>súkromným cestným motorovým vozidlom s poskytnutím peňažnej náhrady.</w:t>
      </w:r>
    </w:p>
    <w:p w:rsidR="006272A5" w:rsidRPr="00C720A2" w:rsidP="006272A5">
      <w:pPr>
        <w:bidi w:val="0"/>
        <w:ind w:firstLine="851"/>
        <w:jc w:val="both"/>
        <w:rPr>
          <w:rFonts w:ascii="Times New Roman" w:hAnsi="Times New Roman"/>
        </w:rPr>
      </w:pPr>
      <w:r w:rsidRPr="00C720A2">
        <w:rPr>
          <w:rFonts w:ascii="Times New Roman" w:hAnsi="Times New Roman"/>
        </w:rPr>
        <w:t>(5) 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w:t>
      </w:r>
    </w:p>
    <w:p w:rsidR="006272A5" w:rsidRPr="00C720A2" w:rsidP="006272A5">
      <w:pPr>
        <w:bidi w:val="0"/>
        <w:ind w:firstLine="851"/>
        <w:jc w:val="both"/>
        <w:rPr>
          <w:rFonts w:ascii="Times New Roman" w:hAnsi="Times New Roman"/>
        </w:rPr>
      </w:pPr>
      <w:r w:rsidRPr="00C720A2">
        <w:rPr>
          <w:rFonts w:ascii="Times New Roman" w:hAnsi="Times New Roman"/>
        </w:rPr>
        <w:t>(6) O povolení použitia súkromného cestného motorového vozidla profesionálnemu vojakovi môže veliteľ rozhodnúť až po predložení dokladu o zaplatení havarijného poistenia tohto vozidla.</w:t>
      </w:r>
    </w:p>
    <w:p w:rsidR="006272A5" w:rsidRPr="00C720A2" w:rsidP="006272A5">
      <w:pPr>
        <w:bidi w:val="0"/>
        <w:ind w:firstLine="851"/>
        <w:jc w:val="both"/>
        <w:rPr>
          <w:rFonts w:ascii="Times New Roman" w:hAnsi="Times New Roman"/>
        </w:rPr>
      </w:pPr>
      <w:r w:rsidRPr="00C720A2">
        <w:rPr>
          <w:rFonts w:ascii="Times New Roman" w:hAnsi="Times New Roman"/>
        </w:rPr>
        <w:t>(7) Pri skončení služobného pomeru podľa § 83 ods. 1 písm. a) a b) možno profesionálnemu vojakovi a príslušníkom jeho domácnosti poskytnúť bezplatnú prepravu a bezplatnú prepravu bytového zariadenia pri ceste do zvoleného miesta pobytu.</w:t>
      </w:r>
      <w:r w:rsidRPr="00C720A2">
        <w:rPr>
          <w:rFonts w:ascii="Times New Roman" w:hAnsi="Times New Roman"/>
          <w:vertAlign w:val="superscript"/>
        </w:rPr>
        <w:t>90</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(8) Pri skončení služobného pomeru podľa § 83 ods. 2 písm. e) sa profesionálnemu vojakovi poskytne bezplatná preprava pri ceste do zvoleného miesta pobytu.</w:t>
      </w:r>
      <w:r w:rsidRPr="00C720A2">
        <w:rPr>
          <w:rFonts w:ascii="Times New Roman" w:hAnsi="Times New Roman"/>
          <w:vertAlign w:val="superscript"/>
        </w:rPr>
        <w:t>90</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 </w:t>
      </w:r>
    </w:p>
    <w:p w:rsidR="006272A5" w:rsidRPr="00C720A2" w:rsidP="006272A5">
      <w:pPr>
        <w:bidi w:val="0"/>
        <w:jc w:val="center"/>
        <w:rPr>
          <w:rFonts w:ascii="Times New Roman" w:hAnsi="Times New Roman"/>
          <w:b/>
          <w:bCs/>
        </w:rPr>
      </w:pPr>
      <w:r w:rsidRPr="00C720A2">
        <w:rPr>
          <w:rFonts w:ascii="Times New Roman" w:hAnsi="Times New Roman"/>
          <w:b/>
        </w:rPr>
        <w:t>§ 208</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Druhy vojenskej rovnošaty, výstrojových súčiastok, špecifických znakov vojenskej rovnošaty, ich nosenie a používanie a spôsob nosenia vyznamenaní na vojenskej rovnošate ustanoví všeobecne záväzný právny predpis, ktorý vydá ministerstvo.</w:t>
      </w:r>
    </w:p>
    <w:p w:rsidR="006272A5" w:rsidRPr="00C720A2" w:rsidP="006272A5">
      <w:pPr>
        <w:bidi w:val="0"/>
        <w:ind w:firstLine="840"/>
        <w:jc w:val="both"/>
        <w:rPr>
          <w:rFonts w:ascii="Times New Roman" w:hAnsi="Times New Roman"/>
        </w:rPr>
      </w:pPr>
      <w:r w:rsidRPr="00C720A2">
        <w:rPr>
          <w:rFonts w:ascii="Times New Roman" w:hAnsi="Times New Roman"/>
        </w:rPr>
        <w:t>(2) Služobný predpis ustanoví</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a) </w:t>
        <w:tab/>
        <w:t>poskytovanie výstrojových náležitostí profesionálnemu vojakovi a ich peňažnú hodnotu,</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b) podrobnosti o poskytovaní, spôsoby poskytovania a výšku peňažného príspevku na zaobstaranie výstrojových náležitostí, ktoré nie sú zabezpečované centrálnym spôsobom, </w:t>
      </w:r>
    </w:p>
    <w:p w:rsidR="006272A5" w:rsidRPr="00C720A2" w:rsidP="006272A5">
      <w:pPr>
        <w:bidi w:val="0"/>
        <w:ind w:left="360" w:hanging="360"/>
        <w:jc w:val="both"/>
        <w:rPr>
          <w:rFonts w:ascii="Times New Roman" w:hAnsi="Times New Roman"/>
        </w:rPr>
      </w:pPr>
      <w:r w:rsidRPr="00C720A2">
        <w:rPr>
          <w:rFonts w:ascii="Times New Roman" w:hAnsi="Times New Roman"/>
        </w:rPr>
        <w:t>c)</w:t>
        <w:tab/>
        <w:t xml:space="preserve">podrobnosti o poskytovaní, spôsoby poskytovania, výšku a platnosť náhrady na obmenu a </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d) </w:t>
        <w:tab/>
        <w:t>podrobnosti o poskytovaní, spôsoby poskytovania a výšku peňažného príspevku podľa § 205 ods. 9.</w:t>
      </w:r>
    </w:p>
    <w:p w:rsidR="006272A5" w:rsidRPr="00C720A2" w:rsidP="006272A5">
      <w:pPr>
        <w:bidi w:val="0"/>
        <w:ind w:firstLine="840"/>
        <w:jc w:val="both"/>
        <w:rPr>
          <w:rFonts w:ascii="Times New Roman" w:hAnsi="Times New Roman"/>
        </w:rPr>
      </w:pPr>
      <w:r w:rsidRPr="00C720A2">
        <w:rPr>
          <w:rFonts w:ascii="Times New Roman" w:hAnsi="Times New Roman"/>
        </w:rPr>
        <w:t>(3) Poskytovanie proviantných náležitostí a prepravných náležitostí ustanoví služobný predpis.</w:t>
      </w:r>
    </w:p>
    <w:p w:rsidR="006272A5" w:rsidRPr="00C720A2" w:rsidP="006272A5">
      <w:pPr>
        <w:bidi w:val="0"/>
        <w:jc w:val="both"/>
        <w:rPr>
          <w:rFonts w:ascii="Times New Roman" w:hAnsi="Times New Roman"/>
        </w:rPr>
      </w:pPr>
    </w:p>
    <w:p w:rsidR="006272A5" w:rsidRPr="00C720A2" w:rsidP="006272A5">
      <w:pPr>
        <w:bidi w:val="0"/>
        <w:jc w:val="center"/>
        <w:outlineLvl w:val="2"/>
        <w:rPr>
          <w:rFonts w:ascii="Times New Roman" w:hAnsi="Times New Roman"/>
          <w:b/>
          <w:bCs/>
        </w:rPr>
      </w:pPr>
      <w:r w:rsidRPr="00C720A2">
        <w:rPr>
          <w:rFonts w:ascii="Times New Roman" w:hAnsi="Times New Roman"/>
          <w:b/>
          <w:bCs/>
        </w:rPr>
        <w:t>JEDENÁSTA HLAVA</w:t>
        <w:br/>
        <w:t>NÁHRADA ŠKODY</w:t>
      </w:r>
    </w:p>
    <w:p w:rsidR="006272A5" w:rsidRPr="00C720A2" w:rsidP="006272A5">
      <w:pPr>
        <w:bidi w:val="0"/>
        <w:jc w:val="center"/>
        <w:outlineLvl w:val="4"/>
        <w:rPr>
          <w:rFonts w:ascii="Times New Roman" w:hAnsi="Times New Roman"/>
          <w:b/>
          <w:bCs/>
        </w:rPr>
      </w:pPr>
    </w:p>
    <w:p w:rsidR="006272A5" w:rsidRPr="00C720A2" w:rsidP="006272A5">
      <w:pPr>
        <w:bidi w:val="0"/>
        <w:jc w:val="center"/>
        <w:rPr>
          <w:rFonts w:ascii="Times New Roman" w:hAnsi="Times New Roman"/>
          <w:b/>
          <w:bCs/>
          <w:strike/>
        </w:rPr>
      </w:pPr>
      <w:r w:rsidRPr="00C720A2">
        <w:rPr>
          <w:rFonts w:ascii="Times New Roman" w:hAnsi="Times New Roman"/>
          <w:b/>
        </w:rPr>
        <w:t>§ 209</w:t>
      </w:r>
    </w:p>
    <w:p w:rsidR="006272A5" w:rsidRPr="00C720A2" w:rsidP="006272A5">
      <w:pPr>
        <w:bidi w:val="0"/>
        <w:jc w:val="center"/>
        <w:outlineLvl w:val="4"/>
        <w:rPr>
          <w:rFonts w:ascii="Times New Roman" w:hAnsi="Times New Roman"/>
          <w:b/>
          <w:bCs/>
        </w:rPr>
      </w:pPr>
      <w:r w:rsidRPr="00C720A2">
        <w:rPr>
          <w:rFonts w:ascii="Times New Roman" w:hAnsi="Times New Roman"/>
          <w:b/>
          <w:bCs/>
        </w:rPr>
        <w:t xml:space="preserve">Predchádzanie škodám </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Na ochranu majetku štátu veliteľ môže poveriť profesionálneho vojaka vykonávaním kontroly vecí, ktoré profesionálny vojak vnáša na pracovisko, do vojenského útvaru alebo vojenského zariadenia, alebo ktoré z nich odnáša, alebo vykonať aj osobnú prehliadku profesionálneho vojaka. Pri kontrole sa musia dodržať predpisy o ochrane osobnej slobody a nesmie byť ponižovaná ľudská dôstojnosť.</w:t>
      </w:r>
    </w:p>
    <w:p w:rsidR="006272A5" w:rsidRPr="00C720A2" w:rsidP="006272A5">
      <w:pPr>
        <w:bidi w:val="0"/>
        <w:ind w:firstLine="851"/>
        <w:jc w:val="both"/>
        <w:rPr>
          <w:rFonts w:ascii="Times New Roman" w:hAnsi="Times New Roman"/>
        </w:rPr>
      </w:pPr>
      <w:r w:rsidRPr="00C720A2">
        <w:rPr>
          <w:rFonts w:ascii="Times New Roman" w:hAnsi="Times New Roman"/>
          <w:bCs/>
        </w:rPr>
        <w:t>(2) Kontrolu podľa odseku 1 u profesionálneho vojaka vyčleneného na plnenie úloh Vojenského spravodajstva, môže vykonať len profesionálny vojak poverený riaditeľom Vojenského spravodajstva a u profesionálneho vojaka vyčleneného na plnenie úloh Vojenskej polície len profesionálny vojak poverený riaditeľom Vojenskej polície.</w:t>
      </w:r>
    </w:p>
    <w:p w:rsidR="006272A5" w:rsidRPr="00C720A2" w:rsidP="006272A5">
      <w:pPr>
        <w:bidi w:val="0"/>
        <w:ind w:firstLine="851"/>
        <w:jc w:val="both"/>
        <w:rPr>
          <w:rFonts w:ascii="Times New Roman" w:hAnsi="Times New Roman"/>
        </w:rPr>
      </w:pPr>
      <w:r w:rsidRPr="00C720A2">
        <w:rPr>
          <w:rFonts w:ascii="Times New Roman" w:hAnsi="Times New Roman"/>
          <w:bCs/>
        </w:rPr>
        <w:t xml:space="preserve">(3) Podmienky kontroly podľa odseku 1 </w:t>
      </w:r>
      <w:r w:rsidRPr="00C720A2">
        <w:rPr>
          <w:rFonts w:ascii="Times New Roman" w:hAnsi="Times New Roman"/>
        </w:rPr>
        <w:t>ustanoví služobný predpis.</w:t>
      </w:r>
    </w:p>
    <w:p w:rsidR="006272A5" w:rsidRPr="00C720A2" w:rsidP="006272A5">
      <w:pPr>
        <w:bidi w:val="0"/>
        <w:outlineLvl w:val="4"/>
        <w:rPr>
          <w:rFonts w:ascii="Times New Roman" w:hAnsi="Times New Roman"/>
          <w:b/>
          <w:bCs/>
        </w:rPr>
      </w:pPr>
    </w:p>
    <w:p w:rsidR="006272A5" w:rsidRPr="00C720A2" w:rsidP="006272A5">
      <w:pPr>
        <w:bidi w:val="0"/>
        <w:jc w:val="center"/>
        <w:outlineLvl w:val="4"/>
        <w:rPr>
          <w:rFonts w:ascii="Times New Roman" w:hAnsi="Times New Roman"/>
          <w:bCs/>
        </w:rPr>
      </w:pPr>
      <w:r w:rsidRPr="00C720A2">
        <w:rPr>
          <w:rFonts w:ascii="Times New Roman" w:hAnsi="Times New Roman"/>
          <w:bCs/>
        </w:rPr>
        <w:t xml:space="preserve">K o n a n i e   o   n á h r a d e   š k o d y </w:t>
      </w:r>
    </w:p>
    <w:p w:rsidR="006272A5" w:rsidRPr="00C720A2" w:rsidP="006272A5">
      <w:pPr>
        <w:bidi w:val="0"/>
        <w:jc w:val="center"/>
        <w:rPr>
          <w:rFonts w:ascii="Times New Roman" w:hAnsi="Times New Roman"/>
          <w:b/>
          <w:bCs/>
          <w:strike/>
        </w:rPr>
      </w:pPr>
      <w:r w:rsidRPr="00C720A2">
        <w:rPr>
          <w:rFonts w:ascii="Times New Roman" w:hAnsi="Times New Roman"/>
          <w:b/>
        </w:rPr>
        <w:t>§ 210</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Za správcu majetku štátu vo veciach náhrady škody koná a rozhoduje veliteľ. </w:t>
      </w:r>
    </w:p>
    <w:p w:rsidR="006272A5" w:rsidRPr="00C720A2" w:rsidP="006272A5">
      <w:pPr>
        <w:bidi w:val="0"/>
        <w:ind w:firstLine="851"/>
        <w:jc w:val="both"/>
        <w:rPr>
          <w:rFonts w:ascii="Times New Roman" w:hAnsi="Times New Roman"/>
        </w:rPr>
      </w:pPr>
      <w:r w:rsidRPr="00C720A2">
        <w:rPr>
          <w:rFonts w:ascii="Times New Roman" w:hAnsi="Times New Roman"/>
        </w:rPr>
        <w:t>(2) Veliteľ je povinný vymáhať od profesionálneho vojaka náhradu škody, za ktorú profesionálny vojak zodpovedá, ak tento zákon v § 213 neustanovuje inak.</w:t>
      </w:r>
    </w:p>
    <w:p w:rsidR="006272A5" w:rsidRPr="00C720A2" w:rsidP="006272A5">
      <w:pPr>
        <w:bidi w:val="0"/>
        <w:ind w:firstLine="851"/>
        <w:jc w:val="both"/>
        <w:rPr>
          <w:rFonts w:ascii="Times New Roman" w:hAnsi="Times New Roman"/>
        </w:rPr>
      </w:pPr>
      <w:r w:rsidRPr="00C720A2">
        <w:rPr>
          <w:rFonts w:ascii="Times New Roman" w:hAnsi="Times New Roman"/>
        </w:rPr>
        <w:t>(3) Požadovanú náhradu škody určí veliteľ. Pri určovaní náhrady škody sa prihliada najmä na výšku spôsobenej škody, okolnosti jej vzniku a mieru zavinenia.</w:t>
      </w:r>
    </w:p>
    <w:p w:rsidR="006272A5" w:rsidRPr="00C720A2" w:rsidP="006272A5">
      <w:pPr>
        <w:bidi w:val="0"/>
        <w:ind w:firstLine="851"/>
        <w:jc w:val="both"/>
        <w:rPr>
          <w:rFonts w:ascii="Times New Roman" w:hAnsi="Times New Roman"/>
        </w:rPr>
      </w:pPr>
    </w:p>
    <w:p w:rsidR="006272A5" w:rsidRPr="00C720A2" w:rsidP="006272A5">
      <w:pPr>
        <w:bidi w:val="0"/>
        <w:jc w:val="center"/>
        <w:rPr>
          <w:rFonts w:ascii="Times New Roman" w:hAnsi="Times New Roman"/>
          <w:b/>
          <w:bCs/>
          <w:strike/>
        </w:rPr>
      </w:pPr>
      <w:r w:rsidRPr="00C720A2">
        <w:rPr>
          <w:rFonts w:ascii="Times New Roman" w:hAnsi="Times New Roman"/>
          <w:b/>
        </w:rPr>
        <w:t>§ 211</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Profesionálny vojak, ktorý plní úlohy mimo územia Slovenskej republiky podľa § 77, zodpovedá za škodu spôsobenú z nedbanlivosti najviac do sumy štvornásobku služobného platu priznaného v čase vzniku škody. </w:t>
      </w:r>
    </w:p>
    <w:p w:rsidR="006272A5" w:rsidRPr="00C720A2" w:rsidP="006272A5">
      <w:pPr>
        <w:bidi w:val="0"/>
        <w:ind w:firstLine="851"/>
        <w:jc w:val="both"/>
        <w:rPr>
          <w:rFonts w:ascii="Times New Roman" w:hAnsi="Times New Roman"/>
        </w:rPr>
      </w:pPr>
      <w:r w:rsidRPr="00C720A2">
        <w:rPr>
          <w:rFonts w:ascii="Times New Roman" w:hAnsi="Times New Roman"/>
        </w:rPr>
        <w:t>(2) Ak profesionálnemu vojakovi patril počas vzniku škody zahraničný plat, výška náhrady škody sa určí z tohto platu.</w:t>
      </w:r>
    </w:p>
    <w:p w:rsidR="006272A5" w:rsidP="006272A5">
      <w:pPr>
        <w:bidi w:val="0"/>
        <w:jc w:val="center"/>
        <w:rPr>
          <w:rFonts w:ascii="Times New Roman" w:hAnsi="Times New Roman"/>
        </w:rPr>
      </w:pPr>
    </w:p>
    <w:p w:rsidR="006272A5" w:rsidRPr="00C720A2" w:rsidP="006272A5">
      <w:pPr>
        <w:bidi w:val="0"/>
        <w:jc w:val="center"/>
        <w:rPr>
          <w:rFonts w:ascii="Times New Roman" w:hAnsi="Times New Roman"/>
          <w:b/>
          <w:bCs/>
          <w:strike/>
        </w:rPr>
      </w:pPr>
      <w:r w:rsidRPr="00C720A2">
        <w:rPr>
          <w:rFonts w:ascii="Times New Roman" w:hAnsi="Times New Roman"/>
          <w:b/>
        </w:rPr>
        <w:t>§ 212</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Ak profesionálny vojak písomne uzná svoju zodpovednosť za škodu čo do výšky a dôvodov a povinnosť túto škodu nahradiť v sume určenej veliteľom, veliteľ a profesionálny vojak uzavrú dohodu o náhrade škody.</w:t>
      </w:r>
    </w:p>
    <w:p w:rsidR="006272A5" w:rsidRPr="00C720A2" w:rsidP="006272A5">
      <w:pPr>
        <w:bidi w:val="0"/>
        <w:ind w:firstLine="851"/>
        <w:jc w:val="both"/>
        <w:rPr>
          <w:rFonts w:ascii="Times New Roman" w:hAnsi="Times New Roman"/>
        </w:rPr>
      </w:pPr>
      <w:r w:rsidRPr="00C720A2">
        <w:rPr>
          <w:rFonts w:ascii="Times New Roman" w:hAnsi="Times New Roman"/>
        </w:rPr>
        <w:t xml:space="preserve">(2) Súčasťou dohody o náhrade škody je aj spôsob náhrady škody počas služobného pomeru profesionálneho vojaka a po skončení jeho služobného pomeru. </w:t>
      </w:r>
    </w:p>
    <w:p w:rsidR="006272A5" w:rsidRPr="00C720A2" w:rsidP="006272A5">
      <w:pPr>
        <w:bidi w:val="0"/>
        <w:ind w:firstLine="851"/>
        <w:jc w:val="both"/>
        <w:rPr>
          <w:rFonts w:ascii="Times New Roman" w:hAnsi="Times New Roman"/>
        </w:rPr>
      </w:pPr>
      <w:r w:rsidRPr="00C720A2">
        <w:rPr>
          <w:rFonts w:ascii="Times New Roman" w:hAnsi="Times New Roman"/>
        </w:rPr>
        <w:t>(3) Dohoda o náhrade škody musí byť písomná, inak je neplatná. Písomná dohoda o náhrade škody nie je potrebná, ak škoda bola už uhradená.</w:t>
      </w:r>
    </w:p>
    <w:p w:rsidR="006272A5" w:rsidRPr="00C720A2" w:rsidP="006272A5">
      <w:pPr>
        <w:bidi w:val="0"/>
        <w:jc w:val="center"/>
        <w:rPr>
          <w:rFonts w:ascii="Times New Roman" w:hAnsi="Times New Roman"/>
          <w:b/>
          <w:bCs/>
        </w:rPr>
      </w:pPr>
    </w:p>
    <w:p w:rsidR="006272A5" w:rsidRPr="00C720A2" w:rsidP="006272A5">
      <w:pPr>
        <w:bidi w:val="0"/>
        <w:jc w:val="center"/>
        <w:rPr>
          <w:rFonts w:ascii="Times New Roman" w:hAnsi="Times New Roman"/>
          <w:b/>
          <w:bCs/>
          <w:strike/>
        </w:rPr>
      </w:pPr>
      <w:r w:rsidRPr="00C720A2">
        <w:rPr>
          <w:rFonts w:ascii="Times New Roman" w:hAnsi="Times New Roman"/>
          <w:b/>
        </w:rPr>
        <w:t>§ 213</w:t>
      </w:r>
    </w:p>
    <w:p w:rsidR="006272A5" w:rsidRPr="00C720A2" w:rsidP="006272A5">
      <w:pPr>
        <w:bidi w:val="0"/>
        <w:jc w:val="center"/>
        <w:outlineLvl w:val="4"/>
        <w:rPr>
          <w:rFonts w:ascii="Times New Roman" w:hAnsi="Times New Roman"/>
          <w:b/>
          <w:bCs/>
        </w:rPr>
      </w:pPr>
      <w:r w:rsidRPr="00C720A2">
        <w:rPr>
          <w:rFonts w:ascii="Times New Roman" w:hAnsi="Times New Roman"/>
          <w:b/>
          <w:bCs/>
        </w:rPr>
        <w:t>Upustenie od uplatnenia náhrady škody a od vymáhania zostatku náhrady škody</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Od uplatnenia náhrady škody možno upustiť celkom alebo čiastočne, ak došlo ku škode najmä pri</w:t>
      </w:r>
    </w:p>
    <w:p w:rsidR="006272A5" w:rsidRPr="00C720A2" w:rsidP="00EC324D">
      <w:pPr>
        <w:numPr>
          <w:ilvl w:val="1"/>
          <w:numId w:val="81"/>
        </w:numPr>
        <w:tabs>
          <w:tab w:val="clear" w:pos="454"/>
        </w:tabs>
        <w:bidi w:val="0"/>
        <w:ind w:left="284" w:hanging="284"/>
        <w:jc w:val="both"/>
        <w:rPr>
          <w:rFonts w:ascii="Times New Roman" w:hAnsi="Times New Roman"/>
        </w:rPr>
      </w:pPr>
      <w:r w:rsidRPr="00C720A2">
        <w:rPr>
          <w:rFonts w:ascii="Times New Roman" w:hAnsi="Times New Roman"/>
        </w:rPr>
        <w:t xml:space="preserve">výcviku vojakov, </w:t>
      </w:r>
    </w:p>
    <w:p w:rsidR="006272A5" w:rsidRPr="00C720A2" w:rsidP="00EC324D">
      <w:pPr>
        <w:numPr>
          <w:ilvl w:val="1"/>
          <w:numId w:val="81"/>
        </w:numPr>
        <w:tabs>
          <w:tab w:val="clear" w:pos="454"/>
        </w:tabs>
        <w:bidi w:val="0"/>
        <w:ind w:left="284" w:hanging="284"/>
        <w:jc w:val="both"/>
        <w:rPr>
          <w:rFonts w:ascii="Times New Roman" w:hAnsi="Times New Roman"/>
        </w:rPr>
      </w:pPr>
      <w:r w:rsidRPr="00C720A2">
        <w:rPr>
          <w:rFonts w:ascii="Times New Roman" w:hAnsi="Times New Roman"/>
        </w:rPr>
        <w:t xml:space="preserve">vojenskej akcii alebo bezprostredne po nej, </w:t>
      </w:r>
    </w:p>
    <w:p w:rsidR="006272A5" w:rsidRPr="00C720A2" w:rsidP="00EC324D">
      <w:pPr>
        <w:numPr>
          <w:ilvl w:val="1"/>
          <w:numId w:val="81"/>
        </w:numPr>
        <w:tabs>
          <w:tab w:val="clear" w:pos="454"/>
        </w:tabs>
        <w:bidi w:val="0"/>
        <w:ind w:left="284" w:hanging="284"/>
        <w:jc w:val="both"/>
        <w:rPr>
          <w:rFonts w:ascii="Times New Roman" w:hAnsi="Times New Roman"/>
        </w:rPr>
      </w:pPr>
      <w:r w:rsidRPr="00C720A2">
        <w:rPr>
          <w:rFonts w:ascii="Times New Roman" w:hAnsi="Times New Roman"/>
        </w:rPr>
        <w:t xml:space="preserve">vyslaní na plnenie úloh mimo územia Slovenskej republiky podľa § 77 alebo pri plnení úloh v inom mieste podľa § 78 alebo </w:t>
      </w:r>
    </w:p>
    <w:p w:rsidR="006272A5" w:rsidRPr="00C720A2" w:rsidP="00EC324D">
      <w:pPr>
        <w:numPr>
          <w:ilvl w:val="1"/>
          <w:numId w:val="81"/>
        </w:numPr>
        <w:tabs>
          <w:tab w:val="clear" w:pos="454"/>
        </w:tabs>
        <w:bidi w:val="0"/>
        <w:ind w:left="284" w:hanging="284"/>
        <w:jc w:val="both"/>
        <w:rPr>
          <w:rFonts w:ascii="Times New Roman" w:hAnsi="Times New Roman"/>
        </w:rPr>
      </w:pPr>
      <w:r w:rsidRPr="00C720A2">
        <w:rPr>
          <w:rFonts w:ascii="Times New Roman" w:hAnsi="Times New Roman"/>
        </w:rPr>
        <w:t>vážnej ujme na zdraví, ktorú profesionálny vojak utrpel v súvislosti so spôsobením škody.</w:t>
      </w:r>
    </w:p>
    <w:p w:rsidR="006272A5" w:rsidRPr="00C720A2" w:rsidP="006272A5">
      <w:pPr>
        <w:bidi w:val="0"/>
        <w:ind w:firstLine="851"/>
        <w:jc w:val="both"/>
        <w:rPr>
          <w:rFonts w:ascii="Times New Roman" w:hAnsi="Times New Roman"/>
        </w:rPr>
      </w:pPr>
      <w:r w:rsidRPr="00C720A2">
        <w:rPr>
          <w:rFonts w:ascii="Times New Roman" w:hAnsi="Times New Roman"/>
        </w:rPr>
        <w:t xml:space="preserve">(2) Veliteľ môže upustiť od vymáhania neuhradeného zostatku náhrady škody, ak profesionálny vojak o to požiadal, riadne a včas uhradil aspoň dve tretiny sumy z určenej náhrady škody, a ak </w:t>
      </w:r>
    </w:p>
    <w:p w:rsidR="006272A5" w:rsidRPr="00C720A2" w:rsidP="006272A5">
      <w:pPr>
        <w:bidi w:val="0"/>
        <w:ind w:left="284" w:hanging="284"/>
        <w:jc w:val="both"/>
        <w:rPr>
          <w:rFonts w:ascii="Times New Roman" w:hAnsi="Times New Roman"/>
        </w:rPr>
      </w:pPr>
      <w:r w:rsidRPr="00C720A2">
        <w:rPr>
          <w:rFonts w:ascii="Times New Roman" w:hAnsi="Times New Roman"/>
        </w:rPr>
        <w:t>a)</w:t>
        <w:tab/>
        <w:t xml:space="preserve">vo výkone štátnej služby dosahuje výsledky podľa § 54 ods. 3 písm. a) alebo </w:t>
      </w:r>
    </w:p>
    <w:p w:rsidR="006272A5" w:rsidRPr="00C720A2" w:rsidP="006272A5">
      <w:pPr>
        <w:bidi w:val="0"/>
        <w:ind w:left="284" w:hanging="284"/>
        <w:jc w:val="both"/>
        <w:rPr>
          <w:rFonts w:ascii="Times New Roman" w:hAnsi="Times New Roman"/>
        </w:rPr>
      </w:pPr>
      <w:r w:rsidRPr="00C720A2">
        <w:rPr>
          <w:rFonts w:ascii="Times New Roman" w:hAnsi="Times New Roman"/>
        </w:rPr>
        <w:t>b)</w:t>
        <w:tab/>
        <w:t xml:space="preserve">sa preukázateľne dostal do ťaživej sociálnej situácie, ktorú si sám nezavinil. </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strike/>
        </w:rPr>
      </w:pPr>
      <w:r w:rsidRPr="00C720A2">
        <w:rPr>
          <w:rFonts w:ascii="Times New Roman" w:hAnsi="Times New Roman"/>
          <w:b/>
        </w:rPr>
        <w:t>§ 214</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Postup podľa § 211 ods. 1 a § 213 sa nepoužije, ak profesionálny vojak spôsobil škodu </w:t>
      </w:r>
    </w:p>
    <w:p w:rsidR="006272A5" w:rsidRPr="00C720A2" w:rsidP="00EC324D">
      <w:pPr>
        <w:numPr>
          <w:ilvl w:val="1"/>
          <w:numId w:val="82"/>
        </w:numPr>
        <w:tabs>
          <w:tab w:val="clear" w:pos="454"/>
        </w:tabs>
        <w:bidi w:val="0"/>
        <w:ind w:left="284" w:hanging="284"/>
        <w:jc w:val="both"/>
        <w:rPr>
          <w:rFonts w:ascii="Times New Roman" w:hAnsi="Times New Roman"/>
        </w:rPr>
      </w:pPr>
      <w:r w:rsidRPr="00C720A2">
        <w:rPr>
          <w:rFonts w:ascii="Times New Roman" w:hAnsi="Times New Roman"/>
        </w:rPr>
        <w:t xml:space="preserve">úmyselne, </w:t>
      </w:r>
    </w:p>
    <w:p w:rsidR="006272A5" w:rsidRPr="00C720A2" w:rsidP="00EC324D">
      <w:pPr>
        <w:numPr>
          <w:ilvl w:val="1"/>
          <w:numId w:val="82"/>
        </w:numPr>
        <w:tabs>
          <w:tab w:val="clear" w:pos="454"/>
        </w:tabs>
        <w:bidi w:val="0"/>
        <w:ind w:left="284" w:hanging="284"/>
        <w:jc w:val="both"/>
        <w:rPr>
          <w:rFonts w:ascii="Times New Roman" w:hAnsi="Times New Roman"/>
        </w:rPr>
      </w:pPr>
      <w:r w:rsidRPr="00C720A2">
        <w:rPr>
          <w:rFonts w:ascii="Times New Roman" w:hAnsi="Times New Roman"/>
        </w:rPr>
        <w:t xml:space="preserve">pod vplyvom alkoholu alebo po užití iných omamných alebo psychotropných látok, </w:t>
      </w:r>
    </w:p>
    <w:p w:rsidR="006272A5" w:rsidRPr="00C720A2" w:rsidP="00EC324D">
      <w:pPr>
        <w:numPr>
          <w:ilvl w:val="1"/>
          <w:numId w:val="82"/>
        </w:numPr>
        <w:tabs>
          <w:tab w:val="clear" w:pos="454"/>
        </w:tabs>
        <w:bidi w:val="0"/>
        <w:ind w:left="284" w:hanging="284"/>
        <w:jc w:val="both"/>
        <w:rPr>
          <w:rFonts w:ascii="Times New Roman" w:hAnsi="Times New Roman"/>
        </w:rPr>
      </w:pPr>
      <w:r w:rsidRPr="00C720A2">
        <w:rPr>
          <w:rFonts w:ascii="Times New Roman" w:hAnsi="Times New Roman"/>
        </w:rPr>
        <w:t xml:space="preserve">schodkom na zverených hodnotách, ktoré je povinný vyúčtovať, alebo </w:t>
      </w:r>
    </w:p>
    <w:p w:rsidR="006272A5" w:rsidRPr="00C720A2" w:rsidP="00EC324D">
      <w:pPr>
        <w:numPr>
          <w:ilvl w:val="1"/>
          <w:numId w:val="82"/>
        </w:numPr>
        <w:tabs>
          <w:tab w:val="clear" w:pos="454"/>
        </w:tabs>
        <w:bidi w:val="0"/>
        <w:ind w:left="284" w:hanging="284"/>
        <w:jc w:val="both"/>
        <w:rPr>
          <w:rFonts w:ascii="Times New Roman" w:hAnsi="Times New Roman"/>
        </w:rPr>
      </w:pPr>
      <w:r w:rsidRPr="00C720A2">
        <w:rPr>
          <w:rFonts w:ascii="Times New Roman" w:hAnsi="Times New Roman"/>
        </w:rPr>
        <w:t xml:space="preserve">stratou zverených predmetov.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bCs/>
          <w:strike/>
        </w:rPr>
      </w:pPr>
      <w:r w:rsidRPr="00C720A2">
        <w:rPr>
          <w:rFonts w:ascii="Times New Roman" w:hAnsi="Times New Roman"/>
          <w:b/>
        </w:rPr>
        <w:t>§ 215</w:t>
      </w:r>
    </w:p>
    <w:p w:rsidR="006272A5" w:rsidRPr="00C720A2" w:rsidP="006272A5">
      <w:pPr>
        <w:bidi w:val="0"/>
        <w:jc w:val="center"/>
        <w:outlineLvl w:val="4"/>
        <w:rPr>
          <w:rFonts w:ascii="Times New Roman" w:hAnsi="Times New Roman"/>
          <w:b/>
          <w:bCs/>
        </w:rPr>
      </w:pPr>
      <w:r w:rsidRPr="00C720A2">
        <w:rPr>
          <w:rFonts w:ascii="Times New Roman" w:hAnsi="Times New Roman"/>
          <w:b/>
          <w:bCs/>
        </w:rPr>
        <w:t>Zodpovednosť za škodu spôsobenú tretím osobám</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w:t>
      </w:r>
    </w:p>
    <w:p w:rsidR="006272A5" w:rsidRPr="00C720A2" w:rsidP="006272A5">
      <w:pPr>
        <w:bidi w:val="0"/>
        <w:ind w:firstLine="851"/>
        <w:jc w:val="both"/>
        <w:rPr>
          <w:rFonts w:ascii="Times New Roman" w:hAnsi="Times New Roman"/>
        </w:rPr>
      </w:pPr>
      <w:r w:rsidRPr="00C720A2">
        <w:rPr>
          <w:rFonts w:ascii="Times New Roman" w:hAnsi="Times New Roman"/>
        </w:rPr>
        <w:t>(2) Osobe, ktorá poskytla pomoc podľa odseku 1 a bola jej spôsobená škoda, utrpela ujmu na zdraví alebo zomrela, poskytne štát náhrady podľa osobitného predpisu.</w:t>
      </w:r>
      <w:r>
        <w:rPr>
          <w:rStyle w:val="FootnoteReference"/>
          <w:rFonts w:ascii="Times New Roman" w:hAnsi="Times New Roman"/>
          <w:rtl w:val="0"/>
        </w:rPr>
        <w:footnoteReference w:id="117"/>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(3) Štát zodpovedá aj za škodu, ktorú profesionálny vojak spôsobil tretím osobám pri výkone štátnej služby alebo v priamej súvislosti s jej výkonom.</w:t>
      </w:r>
    </w:p>
    <w:p w:rsidR="006272A5" w:rsidRPr="00C720A2" w:rsidP="006272A5">
      <w:pPr>
        <w:bidi w:val="0"/>
        <w:ind w:firstLine="851"/>
        <w:jc w:val="both"/>
        <w:rPr>
          <w:rFonts w:ascii="Times New Roman" w:hAnsi="Times New Roman"/>
        </w:rPr>
      </w:pPr>
      <w:r w:rsidRPr="00C720A2">
        <w:rPr>
          <w:rFonts w:ascii="Times New Roman" w:hAnsi="Times New Roman"/>
        </w:rPr>
        <w:t>(4) Za štát podľa odsekov 1 až 3 koná a rozhoduje služobný úrad.</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strike/>
        </w:rPr>
      </w:pPr>
      <w:r w:rsidRPr="00C720A2">
        <w:rPr>
          <w:rFonts w:ascii="Times New Roman" w:hAnsi="Times New Roman"/>
          <w:b/>
        </w:rPr>
        <w:t>§ 216</w:t>
      </w:r>
    </w:p>
    <w:p w:rsidR="006272A5" w:rsidRPr="00C720A2" w:rsidP="006272A5">
      <w:pPr>
        <w:bidi w:val="0"/>
        <w:ind w:firstLine="851"/>
        <w:jc w:val="both"/>
        <w:rPr>
          <w:rFonts w:ascii="Times New Roman" w:hAnsi="Times New Roman"/>
        </w:rPr>
      </w:pPr>
      <w:r w:rsidRPr="00C720A2">
        <w:rPr>
          <w:rFonts w:ascii="Times New Roman" w:hAnsi="Times New Roman"/>
        </w:rPr>
        <w:t>Podrobnosti o náhrade škody ustanoví služobný predpis.</w:t>
      </w:r>
    </w:p>
    <w:p w:rsidR="006272A5" w:rsidRPr="00C720A2" w:rsidP="006272A5">
      <w:pPr>
        <w:bidi w:val="0"/>
        <w:jc w:val="both"/>
        <w:rPr>
          <w:rFonts w:ascii="Times New Roman" w:hAnsi="Times New Roman"/>
        </w:rPr>
      </w:pPr>
    </w:p>
    <w:p w:rsidR="006272A5" w:rsidRPr="00C720A2" w:rsidP="006272A5">
      <w:pPr>
        <w:bidi w:val="0"/>
        <w:jc w:val="center"/>
        <w:outlineLvl w:val="1"/>
        <w:rPr>
          <w:rFonts w:ascii="Times New Roman" w:hAnsi="Times New Roman" w:cs="Arial"/>
          <w:b/>
          <w:bCs/>
          <w:szCs w:val="28"/>
        </w:rPr>
      </w:pPr>
      <w:r w:rsidRPr="00C720A2">
        <w:rPr>
          <w:rFonts w:ascii="Times New Roman" w:hAnsi="Times New Roman" w:cs="Arial"/>
          <w:b/>
          <w:bCs/>
          <w:szCs w:val="28"/>
        </w:rPr>
        <w:t>PIATA ČASŤ</w:t>
      </w:r>
    </w:p>
    <w:p w:rsidR="006272A5" w:rsidRPr="00C720A2" w:rsidP="006272A5">
      <w:pPr>
        <w:bidi w:val="0"/>
        <w:jc w:val="center"/>
        <w:outlineLvl w:val="1"/>
        <w:rPr>
          <w:rFonts w:ascii="Times New Roman" w:hAnsi="Times New Roman" w:cs="Arial"/>
          <w:b/>
          <w:bCs/>
          <w:szCs w:val="28"/>
        </w:rPr>
      </w:pPr>
      <w:r w:rsidRPr="00C720A2">
        <w:rPr>
          <w:rFonts w:ascii="Times New Roman" w:hAnsi="Times New Roman" w:cs="Arial"/>
          <w:b/>
          <w:bCs/>
          <w:szCs w:val="28"/>
        </w:rPr>
        <w:t>SPOLOČNÉ, PRECHODNÉ A ZÁVEREČNÉ USTANOVENIA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cs="Arial"/>
          <w:b/>
          <w:bCs/>
          <w:strike/>
          <w:szCs w:val="20"/>
        </w:rPr>
      </w:pPr>
      <w:r w:rsidRPr="00C720A2">
        <w:rPr>
          <w:rFonts w:ascii="Times New Roman" w:hAnsi="Times New Roman"/>
          <w:b/>
        </w:rPr>
        <w:t>§ 217</w:t>
      </w:r>
    </w:p>
    <w:p w:rsidR="006272A5" w:rsidRPr="00C720A2" w:rsidP="006272A5">
      <w:pPr>
        <w:bidi w:val="0"/>
        <w:rPr>
          <w:rFonts w:ascii="Times New Roman" w:hAnsi="Times New Roman"/>
          <w:szCs w:val="20"/>
        </w:rPr>
      </w:pP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 xml:space="preserve">(1) Na právne vzťahy profesionálnych vojakov pri vykonávaní </w:t>
      </w:r>
      <w:r w:rsidRPr="00C720A2">
        <w:rPr>
          <w:rFonts w:ascii="Times New Roman" w:hAnsi="Times New Roman"/>
        </w:rPr>
        <w:t xml:space="preserve">štátnej služby </w:t>
      </w:r>
      <w:r w:rsidRPr="00C720A2">
        <w:rPr>
          <w:rFonts w:ascii="Times New Roman" w:hAnsi="Times New Roman"/>
          <w:szCs w:val="20"/>
        </w:rPr>
        <w:t>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 137 ods. 1, ods. 4 písm. b) a c), ods. 5 písm. a), b), e), i) až l), § 138, § 141 ods. 1, ods. 2 písm. a) až e), g) a h), ods. 3 písm. c), ods. 4 až 6, § 144 ods. 1 a 2, § 144a ods. 1 písm. a), c) až f), ods. 2 písm. b), c) a f), § 146, § 149 ods. 1 až 3, § 150, § 152 ods. 4 a 5, § 160, 161, § 166 až 170, § 178 až 180, § 181 ods. 1 a 2, § 182 až 184, § 185 ods. 1 a 2, § 186 až 189, § 191 ods. 2, § 192 až 198, § 217 až 219, § 220 ods. 1 a 2, § 221 a  222 Zákonníka práce.</w:t>
      </w: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(2) Na právne vzťahy profesionálnych vojakov vyčlenených na plnenie úloh Vojenského spravodajstva sa pri zavedení pružného služobného času primerane použijú aj ustanovenia § 88 ods. 2 až 5, § 97 ods. 3 a  § 143 Zákonníka práce.</w:t>
      </w: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(3) K zániku práva z dôvodu, že nebolo vykonané v ustanovenej lehote, dochádza v prípadoch uvedených v § 93,94 a 141; na zánik práva sa prihliadne, aj keď sa to v konaní nenamieta.</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trike/>
        </w:rPr>
      </w:pPr>
      <w:r w:rsidRPr="00C720A2">
        <w:rPr>
          <w:rFonts w:ascii="Times New Roman" w:hAnsi="Times New Roman"/>
          <w:b/>
        </w:rPr>
        <w:t>§ 218</w:t>
      </w:r>
    </w:p>
    <w:p w:rsidR="006272A5" w:rsidRPr="00C720A2" w:rsidP="006272A5">
      <w:pPr>
        <w:bidi w:val="0"/>
        <w:jc w:val="center"/>
        <w:rPr>
          <w:rFonts w:ascii="Times New Roman" w:hAnsi="Times New Roman"/>
          <w:b/>
        </w:rPr>
      </w:pPr>
      <w:r w:rsidRPr="00C720A2">
        <w:rPr>
          <w:rFonts w:ascii="Times New Roman" w:hAnsi="Times New Roman"/>
          <w:b/>
        </w:rPr>
        <w:t xml:space="preserve">Doručovanie </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Rozhodnutie, personálny rozkaz a disciplinárny rozkaz sa profesionálnemu vojakovi doručujú do vlastných rúk v mieste výkonu štátnej služby, v mieste pobytu alebo kdekoľvek bude profesionálny vojak zastihnutý. </w:t>
      </w:r>
    </w:p>
    <w:p w:rsidR="006272A5" w:rsidRPr="00C720A2" w:rsidP="006272A5">
      <w:pPr>
        <w:bidi w:val="0"/>
        <w:ind w:firstLine="851"/>
        <w:jc w:val="both"/>
        <w:rPr>
          <w:rFonts w:ascii="Times New Roman" w:hAnsi="Times New Roman"/>
        </w:rPr>
      </w:pPr>
      <w:r w:rsidRPr="00C720A2">
        <w:rPr>
          <w:rFonts w:ascii="Times New Roman" w:hAnsi="Times New Roman"/>
        </w:rPr>
        <w:t>(2) Rozhodnutie, personálny rozkaz a disciplinárny rozkaz sa považujú za doručené, ak profesionálny vojak rozhodnutie, personálny rozkaz alebo disciplinárny rozkaz prevezme, alebo ak doručenie rozhodnutia, personálneho rozkazu alebo disciplinárneho rozkazu bolo zmarené konaním alebo opomenutím profesionálneho vojaka. Účinky doručenia nastanú aj vtedy, ak profesionálny vojak prijatie rozhodnutia, personálneho rozkazu alebo disciplinárneho rozkazu odmietne.</w:t>
      </w:r>
    </w:p>
    <w:p w:rsidR="006272A5" w:rsidRPr="00C720A2" w:rsidP="006272A5">
      <w:pPr>
        <w:bidi w:val="0"/>
        <w:ind w:firstLine="851"/>
        <w:jc w:val="both"/>
        <w:rPr>
          <w:rFonts w:ascii="Times New Roman" w:hAnsi="Times New Roman"/>
        </w:rPr>
      </w:pPr>
      <w:r w:rsidRPr="00C720A2">
        <w:rPr>
          <w:rFonts w:ascii="Times New Roman" w:hAnsi="Times New Roman"/>
        </w:rPr>
        <w:t>(3) Ak nemožno doručiť rozhodnutie, personálny rozkaz alebo disciplinárny rozkaz profesionálnemu vojakovi podľa odseku 1, doručenie sa vykoná podľa  všeobecného predpisu o správnom konaní.</w:t>
      </w:r>
      <w:r>
        <w:rPr>
          <w:rStyle w:val="FootnoteReference"/>
          <w:rFonts w:ascii="Times New Roman" w:hAnsi="Times New Roman"/>
          <w:rtl w:val="0"/>
        </w:rPr>
        <w:footnoteReference w:id="118"/>
      </w:r>
      <w:r w:rsidRPr="00C720A2">
        <w:rPr>
          <w:rFonts w:ascii="Times New Roman" w:hAnsi="Times New Roman"/>
        </w:rPr>
        <w:t xml:space="preserve">) </w:t>
      </w:r>
    </w:p>
    <w:p w:rsidR="006272A5" w:rsidRPr="00C720A2" w:rsidP="006272A5">
      <w:pPr>
        <w:bidi w:val="0"/>
        <w:jc w:val="both"/>
        <w:rPr>
          <w:rFonts w:ascii="Times New Roman" w:hAnsi="Times New Roman"/>
          <w:szCs w:val="20"/>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bCs/>
          <w:strike/>
          <w:szCs w:val="20"/>
        </w:rPr>
      </w:pPr>
      <w:r w:rsidRPr="00C720A2">
        <w:rPr>
          <w:rFonts w:ascii="Times New Roman" w:hAnsi="Times New Roman"/>
          <w:b/>
        </w:rPr>
        <w:t>§ 219</w:t>
      </w:r>
    </w:p>
    <w:p w:rsidR="006272A5" w:rsidRPr="00C720A2" w:rsidP="006272A5">
      <w:pPr>
        <w:bidi w:val="0"/>
        <w:jc w:val="center"/>
        <w:rPr>
          <w:rFonts w:ascii="Times New Roman" w:hAnsi="Times New Roman"/>
          <w:b/>
          <w:bCs/>
          <w:szCs w:val="20"/>
        </w:rPr>
      </w:pPr>
      <w:r w:rsidRPr="00C720A2">
        <w:rPr>
          <w:rFonts w:ascii="Times New Roman" w:hAnsi="Times New Roman"/>
          <w:b/>
          <w:bCs/>
          <w:szCs w:val="20"/>
        </w:rPr>
        <w:t>Vzťah k správnemu poriadku</w:t>
      </w:r>
    </w:p>
    <w:p w:rsidR="006272A5" w:rsidRPr="00C720A2" w:rsidP="006272A5">
      <w:pPr>
        <w:bidi w:val="0"/>
        <w:jc w:val="both"/>
        <w:rPr>
          <w:rFonts w:ascii="Times New Roman" w:hAnsi="Times New Roman"/>
          <w:szCs w:val="20"/>
        </w:rPr>
      </w:pP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 xml:space="preserve">(1) Na prieskumné konanie podľa § 100 a 101 sa vzťahuje všeobecný predpis o správnom konaní. </w:t>
      </w: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(2) Na právne vzťahy profesionálneho vojaka sa v prípadoch uvedených v § 91 ods. 1 písm. a), b) a d) primerane vzťahujú ustanovenia § 14 až 17 a § 62 až 69 všeobecného predpisu o správnom konaní.</w:t>
      </w:r>
    </w:p>
    <w:p w:rsidR="006272A5" w:rsidRPr="00C720A2" w:rsidP="006272A5">
      <w:pPr>
        <w:bidi w:val="0"/>
        <w:ind w:firstLine="851"/>
        <w:jc w:val="both"/>
        <w:rPr>
          <w:rFonts w:ascii="Times New Roman" w:hAnsi="Times New Roman"/>
          <w:szCs w:val="20"/>
        </w:rPr>
      </w:pPr>
      <w:r w:rsidRPr="00C720A2">
        <w:rPr>
          <w:rFonts w:ascii="Times New Roman" w:hAnsi="Times New Roman"/>
          <w:szCs w:val="20"/>
        </w:rPr>
        <w:t>(3) Na právne vzťahy profesionálneho vojaka sa v prípadoch uvedených v § 91 ods. 1 písm. c) primerane vzťahujú ustanovenia § 1, § 3 ods. 1, 2, 4 a 5, § 4 ods. 1, § 5,  6, § 9 až 15, § 16, 17, § 19 ods. 2, § 20 až 24, § 25 ods.</w:t>
      </w:r>
      <w:r w:rsidRPr="00C720A2">
        <w:rPr>
          <w:rFonts w:ascii="Times New Roman" w:hAnsi="Times New Roman"/>
          <w:i/>
          <w:szCs w:val="20"/>
        </w:rPr>
        <w:t xml:space="preserve"> </w:t>
      </w:r>
      <w:r w:rsidRPr="00C720A2">
        <w:rPr>
          <w:rFonts w:ascii="Times New Roman" w:hAnsi="Times New Roman"/>
          <w:szCs w:val="20"/>
        </w:rPr>
        <w:t>5, § 27,  28, § 31 až 33, § 37 ods. 1, § 40 až 43, § 45, 52, 53, 57, § 59 až 60a a § 62 až 70 všeobecného predpisu o správnom konaní.</w:t>
      </w:r>
    </w:p>
    <w:p w:rsidR="006272A5" w:rsidRPr="00C720A2" w:rsidP="006272A5">
      <w:pPr>
        <w:bidi w:val="0"/>
        <w:jc w:val="both"/>
        <w:rPr>
          <w:rFonts w:ascii="Times New Roman" w:hAnsi="Times New Roman"/>
          <w:szCs w:val="20"/>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220</w:t>
      </w:r>
    </w:p>
    <w:p w:rsidR="006272A5" w:rsidRPr="00C720A2" w:rsidP="006272A5">
      <w:pPr>
        <w:bidi w:val="0"/>
        <w:jc w:val="center"/>
        <w:outlineLvl w:val="4"/>
        <w:rPr>
          <w:rFonts w:ascii="Times New Roman" w:hAnsi="Times New Roman"/>
          <w:b/>
          <w:bCs/>
        </w:rPr>
      </w:pPr>
      <w:r w:rsidRPr="00C720A2">
        <w:rPr>
          <w:rFonts w:ascii="Times New Roman" w:hAnsi="Times New Roman"/>
          <w:b/>
          <w:bCs/>
        </w:rPr>
        <w:t>Osobitné spôsoby vykazovania údajov</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pri priznávaní a vykazovaní daní z príjmov zo závislej činnosti fyzických osôb a pri vykazovaní poistného zdravotným poisťovniam a poistného na nemocenské poistenie  a dôchodkové zabezpečenie.</w:t>
      </w:r>
    </w:p>
    <w:p w:rsidR="006272A5" w:rsidRPr="00C720A2" w:rsidP="006272A5">
      <w:pPr>
        <w:bidi w:val="0"/>
        <w:jc w:val="both"/>
        <w:outlineLvl w:val="4"/>
        <w:rPr>
          <w:rFonts w:ascii="Times New Roman" w:hAnsi="Times New Roman"/>
          <w:b/>
          <w:bCs/>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221</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Veliteľ môže poveriť profesionálneho vojaka zaradeného do dozornej služby alebo do strážnej služby vykonávaním prehliadky osôb vstupujúcich do chráneného objektu, ktorým je objekt ozbrojených síl, strážený priestor alebo uzavretý priestor, a vykonávaním prehliadky dopravných prostriedkov vchádzajúcich do chráneného objektu, aby sa zabránilo vneseniu 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w:t>
      </w:r>
    </w:p>
    <w:p w:rsidR="006272A5" w:rsidRPr="00C720A2" w:rsidP="006272A5">
      <w:pPr>
        <w:bidi w:val="0"/>
        <w:ind w:firstLine="851"/>
        <w:jc w:val="both"/>
        <w:rPr>
          <w:rFonts w:ascii="Times New Roman" w:hAnsi="Times New Roman"/>
        </w:rPr>
      </w:pPr>
      <w:r w:rsidRPr="00C720A2">
        <w:rPr>
          <w:rFonts w:ascii="Times New Roman" w:hAnsi="Times New Roman"/>
        </w:rPr>
        <w:t>(2) Za osobu vstupujúcu do chráneného objektu podľa odseku 1 sa považuje aj osoba v dopravnom prostriedku, ktorý vchádza do chráneného objektu.</w:t>
      </w:r>
    </w:p>
    <w:p w:rsidR="006272A5" w:rsidRPr="00C720A2" w:rsidP="006272A5">
      <w:pPr>
        <w:bidi w:val="0"/>
        <w:ind w:firstLine="851"/>
        <w:jc w:val="both"/>
        <w:rPr>
          <w:rFonts w:ascii="Times New Roman" w:hAnsi="Times New Roman"/>
        </w:rPr>
      </w:pPr>
      <w:r w:rsidRPr="00C720A2">
        <w:rPr>
          <w:rFonts w:ascii="Times New Roman" w:hAnsi="Times New Roman"/>
        </w:rPr>
        <w:t xml:space="preserve">(3) Ustanovenia odsekov 1 a 2 sa vzťahujú aj na osobu a dopravný prostriedok vychádzajúce z chráneného objektu. </w:t>
      </w:r>
    </w:p>
    <w:p w:rsidR="006272A5" w:rsidRPr="00C720A2" w:rsidP="006272A5">
      <w:pPr>
        <w:bidi w:val="0"/>
        <w:ind w:firstLine="851"/>
        <w:jc w:val="both"/>
        <w:rPr>
          <w:rFonts w:ascii="Times New Roman" w:hAnsi="Times New Roman"/>
        </w:rPr>
      </w:pPr>
      <w:r w:rsidRPr="00C720A2">
        <w:rPr>
          <w:rFonts w:ascii="Times New Roman" w:hAnsi="Times New Roman"/>
        </w:rPr>
        <w:t>(4) Ak poverený profesionálny vojak zistí, že osoba uvedená v odsekoch 1 až 3 má u seba zbraň alebo nebezpečnú vec alebo sa tieto nachádzajú v dopravnom prostriedku, je oprávnený ich odňať. O odňatí vydá poverený profesionálny vojak potvrdenie. Odňatú zbraň alebo nebezpečnú vec je poverený profesionálny vojak povinný vrátiť osobe pri odchode z 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w:t>
      </w:r>
    </w:p>
    <w:p w:rsidR="006272A5" w:rsidRPr="00C720A2" w:rsidP="006272A5">
      <w:pPr>
        <w:bidi w:val="0"/>
        <w:ind w:firstLine="851"/>
        <w:jc w:val="both"/>
        <w:rPr>
          <w:rFonts w:ascii="Times New Roman" w:hAnsi="Times New Roman"/>
        </w:rPr>
      </w:pPr>
      <w:r w:rsidRPr="00C720A2">
        <w:rPr>
          <w:rFonts w:ascii="Times New Roman" w:hAnsi="Times New Roman"/>
        </w:rPr>
        <w:t>(5) 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w:t>
      </w:r>
    </w:p>
    <w:p w:rsidR="006272A5" w:rsidRPr="00C720A2" w:rsidP="006272A5">
      <w:pPr>
        <w:bidi w:val="0"/>
        <w:ind w:firstLine="851"/>
        <w:jc w:val="both"/>
        <w:rPr>
          <w:rFonts w:ascii="Times New Roman" w:hAnsi="Times New Roman"/>
          <w:vertAlign w:val="superscript"/>
        </w:rPr>
      </w:pPr>
      <w:r w:rsidRPr="00C720A2">
        <w:rPr>
          <w:rFonts w:ascii="Times New Roman" w:hAnsi="Times New Roman"/>
        </w:rPr>
        <w:t>(6) Ustanovenia odsekov 1 až 4 sa nevzťahujú na profesionálnych vojakov, ktorí plnia úlohy podľa osobitných predpisov.</w:t>
      </w:r>
      <w:r w:rsidRPr="00C720A2">
        <w:rPr>
          <w:rFonts w:ascii="Times New Roman" w:hAnsi="Times New Roman"/>
          <w:vertAlign w:val="superscript"/>
        </w:rPr>
        <w:t>13</w:t>
      </w:r>
      <w:r w:rsidRPr="00C720A2">
        <w:rPr>
          <w:rFonts w:ascii="Times New Roman" w:hAnsi="Times New Roman"/>
        </w:rPr>
        <w:t>)</w:t>
      </w:r>
    </w:p>
    <w:p w:rsidR="006272A5" w:rsidRPr="00C720A2" w:rsidP="006272A5">
      <w:pPr>
        <w:bidi w:val="0"/>
        <w:jc w:val="both"/>
        <w:rPr>
          <w:rFonts w:ascii="Times New Roman" w:hAnsi="Times New Roman"/>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222</w:t>
      </w:r>
    </w:p>
    <w:p w:rsidR="006272A5" w:rsidRPr="00C720A2" w:rsidP="006272A5">
      <w:pPr>
        <w:bidi w:val="0"/>
        <w:ind w:firstLine="708"/>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Občan, o ktorého prijatí do prípravnej štátnej služby bolo rozhodnuté podľa doterajšieho predpisu, a ktorému služobný pomer vznikne po účinnosti tohto zákona, sa považuje za profesionálneho vojaka v prípravnej štátnej službe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(2) Občan, o ktorého prijatí do dočasnej štátnej služby bolo rozhodnuté podľa doterajšieho predpisu, a ktorému služobný pomer vznikne po účinnosti tohto zákona, sa považuje za profesionálneho vojaka </w:t>
      </w:r>
    </w:p>
    <w:p w:rsidR="006272A5" w:rsidRPr="00C720A2" w:rsidP="00EC324D">
      <w:pPr>
        <w:numPr>
          <w:ilvl w:val="1"/>
          <w:numId w:val="87"/>
        </w:numPr>
        <w:tabs>
          <w:tab w:val="clear" w:pos="454"/>
        </w:tabs>
        <w:bidi w:val="0"/>
        <w:ind w:left="284" w:hanging="284"/>
        <w:jc w:val="both"/>
        <w:rPr>
          <w:rFonts w:ascii="Times New Roman" w:hAnsi="Times New Roman"/>
        </w:rPr>
      </w:pPr>
      <w:r w:rsidRPr="00C720A2">
        <w:rPr>
          <w:rFonts w:ascii="Times New Roman" w:hAnsi="Times New Roman"/>
        </w:rPr>
        <w:t>v dočasnej štátnej službe podľa tohto zákona, ak jeho štátna služba podľa § 31 ku dňu prijatia trvala menej ako 16 rokov,</w:t>
      </w:r>
    </w:p>
    <w:p w:rsidR="006272A5" w:rsidRPr="00C720A2" w:rsidP="00EC324D">
      <w:pPr>
        <w:numPr>
          <w:ilvl w:val="1"/>
          <w:numId w:val="87"/>
        </w:numPr>
        <w:tabs>
          <w:tab w:val="clear" w:pos="454"/>
        </w:tabs>
        <w:bidi w:val="0"/>
        <w:ind w:left="284" w:hanging="284"/>
        <w:jc w:val="both"/>
        <w:rPr>
          <w:rFonts w:ascii="Times New Roman" w:hAnsi="Times New Roman"/>
        </w:rPr>
      </w:pPr>
      <w:r w:rsidRPr="00C720A2">
        <w:rPr>
          <w:rFonts w:ascii="Times New Roman" w:hAnsi="Times New Roman"/>
        </w:rPr>
        <w:t xml:space="preserve">v stálej štátnej službe podľa tohto zákona, ak jeho štátna služba podľa § 31 ku dňu prijatia trvala 16 rokov a viac. </w:t>
      </w:r>
    </w:p>
    <w:p w:rsidR="006272A5" w:rsidRPr="00C720A2" w:rsidP="006272A5">
      <w:pPr>
        <w:bidi w:val="0"/>
        <w:ind w:firstLine="851"/>
        <w:jc w:val="both"/>
        <w:rPr>
          <w:rFonts w:ascii="Times New Roman" w:hAnsi="Times New Roman"/>
        </w:rPr>
      </w:pPr>
      <w:r w:rsidRPr="00C720A2">
        <w:rPr>
          <w:rFonts w:ascii="Times New Roman" w:hAnsi="Times New Roman"/>
        </w:rPr>
        <w:t>(3) Profesionálny vojak, ktorý bol k 31. decembru 2015 podľa doterajšieho predpisu v prípravnej štátnej službe a ktorému štátna služba ku dňu účinnosti tohto zákona trvá, sa odo dňa účinnosti tohto zákona považuje za profesionálneho vojaka v prípravnej štátnej službe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Profesionálny vojak, ktorý bol k 31. decembru 2015 v dočasnej štátnej službe podľa doterajšieho predpisu vo vojenskej hodnosti desiatnik, čatár, rotný, rotmajster, nadrotmajster, štábny nadrotmajster, podpráporčík, práporčík, nadpráporčík, nadporučík, kapitán, major, podplukovník, plukovník, brigádny generál, generálmajor, generálporučík a generál a ktorému štátna služba podľa § 31 ku dňu účinnosti tohto zákona trvá </w:t>
      </w:r>
    </w:p>
    <w:p w:rsidR="006272A5" w:rsidRPr="00C720A2" w:rsidP="00EC324D">
      <w:pPr>
        <w:numPr>
          <w:numId w:val="85"/>
        </w:numPr>
        <w:tabs>
          <w:tab w:val="clear" w:pos="454"/>
        </w:tabs>
        <w:bidi w:val="0"/>
        <w:ind w:left="284" w:hanging="284"/>
        <w:jc w:val="both"/>
        <w:rPr>
          <w:rFonts w:ascii="Times New Roman" w:hAnsi="Times New Roman"/>
        </w:rPr>
      </w:pPr>
      <w:r w:rsidRPr="00C720A2">
        <w:rPr>
          <w:rFonts w:ascii="Times New Roman" w:hAnsi="Times New Roman"/>
        </w:rPr>
        <w:t>menej ako 16 rokov, sa odo dňa účinnosti tohto zákona považuje za profesionálneho vojaka v dočasnej štátnej službe podľa tohto zákona,</w:t>
      </w:r>
    </w:p>
    <w:p w:rsidR="006272A5" w:rsidRPr="00C720A2" w:rsidP="00EC324D">
      <w:pPr>
        <w:numPr>
          <w:numId w:val="85"/>
        </w:numPr>
        <w:tabs>
          <w:tab w:val="clear" w:pos="454"/>
        </w:tabs>
        <w:bidi w:val="0"/>
        <w:ind w:left="284" w:hanging="284"/>
        <w:jc w:val="both"/>
        <w:rPr>
          <w:rFonts w:ascii="Times New Roman" w:hAnsi="Times New Roman"/>
        </w:rPr>
      </w:pPr>
      <w:r w:rsidRPr="00C720A2">
        <w:rPr>
          <w:rFonts w:ascii="Times New Roman" w:hAnsi="Times New Roman"/>
        </w:rPr>
        <w:t xml:space="preserve">16 rokov a viac, sa odo dňa účinnosti tohto zákona považuje za profesionálneho vojaka v stálej štátnej službe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(5) Profesionálny vojak, ktorý bol k 31. decembru 2015 v dočasnej štátnej službe podľa doterajšieho predpisu vo vojenskej hodnosti vojak 2. stupňa a slobodník a ktorému štátna služba ku dňu účinnosti tohto zákona trvá, sa odo dňa účinnosti tohto zákona považuje za profesionálneho vojaka v dočasnej štátnej službe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(6) 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w:t>
      </w:r>
    </w:p>
    <w:p w:rsidR="006272A5" w:rsidRPr="00C720A2" w:rsidP="006272A5">
      <w:pPr>
        <w:bidi w:val="0"/>
        <w:ind w:firstLine="851"/>
        <w:jc w:val="both"/>
        <w:rPr>
          <w:rFonts w:ascii="Times New Roman" w:hAnsi="Times New Roman"/>
        </w:rPr>
      </w:pPr>
      <w:r w:rsidRPr="00C720A2">
        <w:rPr>
          <w:rFonts w:ascii="Times New Roman" w:hAnsi="Times New Roman"/>
        </w:rPr>
        <w:t xml:space="preserve">(7) Profesionálny vojak, ktorý bol k 31. decembru 2015 v dočasnej štátnej službe podľa doterajšieho predpisu vo vojenskej hodnosti poručík a ktorému štátna služba podľa § 31 ku dňu účinnosti tohto zákona trvá </w:t>
      </w:r>
    </w:p>
    <w:p w:rsidR="006272A5" w:rsidRPr="00C720A2" w:rsidP="00EC324D">
      <w:pPr>
        <w:numPr>
          <w:numId w:val="94"/>
        </w:numPr>
        <w:tabs>
          <w:tab w:val="clear" w:pos="454"/>
        </w:tabs>
        <w:bidi w:val="0"/>
        <w:ind w:left="284" w:hanging="284"/>
        <w:jc w:val="both"/>
        <w:rPr>
          <w:rFonts w:ascii="Times New Roman" w:hAnsi="Times New Roman"/>
        </w:rPr>
      </w:pPr>
      <w:r w:rsidRPr="00C720A2">
        <w:rPr>
          <w:rFonts w:ascii="Times New Roman" w:hAnsi="Times New Roman"/>
        </w:rPr>
        <w:t>menej ako 16 rokov, sa odo dňa účinnosti tohto zákona považuje za profesionálneho vojaka v dočasnej štátnej službe podľa tohto zákona,</w:t>
      </w:r>
    </w:p>
    <w:p w:rsidR="006272A5" w:rsidRPr="00C720A2" w:rsidP="00EC324D">
      <w:pPr>
        <w:numPr>
          <w:numId w:val="94"/>
        </w:numPr>
        <w:tabs>
          <w:tab w:val="clear" w:pos="454"/>
        </w:tabs>
        <w:bidi w:val="0"/>
        <w:ind w:left="284" w:hanging="284"/>
        <w:jc w:val="both"/>
        <w:rPr>
          <w:rFonts w:ascii="Times New Roman" w:hAnsi="Times New Roman"/>
        </w:rPr>
      </w:pPr>
      <w:r w:rsidRPr="00C720A2">
        <w:rPr>
          <w:rFonts w:ascii="Times New Roman" w:hAnsi="Times New Roman"/>
        </w:rPr>
        <w:t>16 rokov a viac, sa odo dňa účinnosti tohto zákona považuje za profesionálneho vojaka v stálej štátnej službe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 xml:space="preserve">(8) Profesionálnemu vojakovi podľa odseku 7 písm. a) sa ustanovuje maximálna doba štátnej služby 17 rokov. </w:t>
      </w:r>
    </w:p>
    <w:p w:rsidR="006272A5" w:rsidRPr="00C720A2" w:rsidP="006272A5">
      <w:pPr>
        <w:bidi w:val="0"/>
        <w:ind w:firstLine="851"/>
        <w:jc w:val="both"/>
        <w:rPr>
          <w:rFonts w:ascii="Times New Roman" w:hAnsi="Times New Roman"/>
        </w:rPr>
      </w:pPr>
      <w:r w:rsidRPr="00C720A2">
        <w:rPr>
          <w:rFonts w:ascii="Times New Roman" w:hAnsi="Times New Roman"/>
        </w:rPr>
        <w:t>(9) Profesionálnemu vojakovi podľa odseku 7 písm. a), ktorý bude vymenovaný do stálej štátnej služby a profesionálnemu vojakovi podľa odseku 7  písm. b) sa ustanovuje veková hranica 55 rokov.</w:t>
      </w:r>
    </w:p>
    <w:p w:rsidR="006272A5" w:rsidRPr="00C720A2" w:rsidP="006272A5">
      <w:pPr>
        <w:bidi w:val="0"/>
        <w:ind w:firstLine="851"/>
        <w:jc w:val="both"/>
        <w:rPr>
          <w:rFonts w:ascii="Times New Roman" w:hAnsi="Times New Roman"/>
        </w:rPr>
      </w:pPr>
      <w:r w:rsidRPr="00C720A2">
        <w:rPr>
          <w:rFonts w:ascii="Times New Roman" w:hAnsi="Times New Roman"/>
        </w:rPr>
        <w:t xml:space="preserve">(10) Na profesionálneho vojaka podľa odseku 7 písm. a)  sa nevzťahuje § 29 ods. </w:t>
      </w:r>
      <w:r w:rsidR="00A34226">
        <w:rPr>
          <w:rFonts w:ascii="Times New Roman" w:hAnsi="Times New Roman"/>
        </w:rPr>
        <w:t>6</w:t>
      </w:r>
      <w:r w:rsidRPr="00C720A2">
        <w:rPr>
          <w:rFonts w:ascii="Times New Roman" w:hAnsi="Times New Roman"/>
        </w:rPr>
        <w:t>.</w:t>
      </w:r>
    </w:p>
    <w:p w:rsidR="006272A5" w:rsidRPr="00C720A2" w:rsidP="006272A5">
      <w:pPr>
        <w:bidi w:val="0"/>
        <w:jc w:val="center"/>
        <w:outlineLvl w:val="4"/>
        <w:rPr>
          <w:rFonts w:ascii="Times New Roman" w:hAnsi="Times New Roman"/>
          <w:b/>
          <w:bCs/>
        </w:rPr>
      </w:pPr>
    </w:p>
    <w:p w:rsidR="006272A5" w:rsidRPr="00C720A2" w:rsidP="006272A5">
      <w:pPr>
        <w:bidi w:val="0"/>
        <w:jc w:val="center"/>
        <w:outlineLvl w:val="4"/>
        <w:rPr>
          <w:rFonts w:ascii="Times New Roman" w:hAnsi="Times New Roman"/>
          <w:b/>
          <w:strike/>
        </w:rPr>
      </w:pPr>
      <w:r w:rsidRPr="00C720A2">
        <w:rPr>
          <w:rFonts w:ascii="Times New Roman" w:hAnsi="Times New Roman"/>
          <w:b/>
          <w:bCs/>
        </w:rPr>
        <w:t>§ 223</w:t>
      </w:r>
    </w:p>
    <w:p w:rsidR="006272A5" w:rsidRPr="00C720A2" w:rsidP="006272A5">
      <w:pPr>
        <w:pStyle w:val="BodyText"/>
        <w:keepLines/>
        <w:bidi w:val="0"/>
        <w:ind w:firstLine="851"/>
        <w:jc w:val="both"/>
        <w:rPr>
          <w:rFonts w:ascii="Times New Roman" w:hAnsi="Times New Roman"/>
          <w:szCs w:val="28"/>
        </w:rPr>
      </w:pPr>
      <w:r w:rsidRPr="00C720A2">
        <w:rPr>
          <w:rFonts w:ascii="Times New Roman" w:hAnsi="Times New Roman"/>
          <w:szCs w:val="28"/>
        </w:rPr>
        <w:t>(1) Služobný pomer profesionálneho vojaka podľa § 222 ods. 4, 5 a 7, ktorý do 31. januára 2016 vyjadrí písomný nesúhlas s trvaním doby štátnej služby podľa tohto zákona, trvá do</w:t>
      </w:r>
    </w:p>
    <w:p w:rsidR="006272A5" w:rsidRPr="00C720A2" w:rsidP="00EC324D">
      <w:pPr>
        <w:widowControl w:val="0"/>
        <w:numPr>
          <w:ilvl w:val="1"/>
          <w:numId w:val="150"/>
        </w:numPr>
        <w:suppressAutoHyphens/>
        <w:bidi w:val="0"/>
        <w:ind w:left="1108" w:hanging="323"/>
        <w:jc w:val="both"/>
        <w:rPr>
          <w:rFonts w:ascii="Times New Roman" w:hAnsi="Times New Roman"/>
        </w:rPr>
      </w:pPr>
      <w:r w:rsidRPr="00C720A2">
        <w:rPr>
          <w:rFonts w:ascii="Times New Roman" w:hAnsi="Times New Roman"/>
        </w:rPr>
        <w:t>uplynutia doby výsluhy v hodnosti podľa zákona č. 346/2005 Z. z. o štátnej službe profesionálnych vojakov ozbrojených síl Slovenskej republiky a o zmene a doplnení niektorých zákonov v znení neskorších predpisov (ďalej len „zákon č. 346/2005 Z. z.“),</w:t>
      </w:r>
    </w:p>
    <w:p w:rsidR="006272A5" w:rsidRPr="00C720A2" w:rsidP="00EC324D">
      <w:pPr>
        <w:widowControl w:val="0"/>
        <w:numPr>
          <w:ilvl w:val="1"/>
          <w:numId w:val="150"/>
        </w:numPr>
        <w:suppressAutoHyphens/>
        <w:bidi w:val="0"/>
        <w:ind w:left="1108" w:hanging="323"/>
        <w:jc w:val="both"/>
        <w:rPr>
          <w:rFonts w:ascii="Times New Roman" w:hAnsi="Times New Roman"/>
        </w:rPr>
      </w:pPr>
      <w:r w:rsidRPr="00C720A2">
        <w:rPr>
          <w:rFonts w:ascii="Times New Roman" w:hAnsi="Times New Roman"/>
        </w:rPr>
        <w:t>uplynutia maximálnej doby služby podľa zákona č. 346/2005 Z. z.,</w:t>
      </w:r>
    </w:p>
    <w:p w:rsidR="006272A5" w:rsidRPr="00C720A2" w:rsidP="00EC324D">
      <w:pPr>
        <w:widowControl w:val="0"/>
        <w:numPr>
          <w:ilvl w:val="1"/>
          <w:numId w:val="150"/>
        </w:numPr>
        <w:suppressAutoHyphens/>
        <w:bidi w:val="0"/>
        <w:ind w:left="1108" w:hanging="323"/>
        <w:jc w:val="both"/>
        <w:rPr>
          <w:rFonts w:ascii="Times New Roman" w:hAnsi="Times New Roman"/>
        </w:rPr>
      </w:pPr>
      <w:r w:rsidRPr="00C720A2">
        <w:rPr>
          <w:rFonts w:ascii="Times New Roman" w:hAnsi="Times New Roman"/>
        </w:rPr>
        <w:t>dosiahnutia 55 rokov veku,</w:t>
      </w:r>
    </w:p>
    <w:p w:rsidR="006272A5" w:rsidRPr="00C720A2" w:rsidP="00EC324D">
      <w:pPr>
        <w:widowControl w:val="0"/>
        <w:numPr>
          <w:ilvl w:val="1"/>
          <w:numId w:val="150"/>
        </w:numPr>
        <w:suppressAutoHyphens/>
        <w:bidi w:val="0"/>
        <w:ind w:left="1108" w:hanging="323"/>
        <w:jc w:val="both"/>
        <w:rPr>
          <w:rFonts w:ascii="Times New Roman" w:hAnsi="Times New Roman"/>
        </w:rPr>
      </w:pPr>
      <w:r w:rsidRPr="00C720A2">
        <w:rPr>
          <w:rFonts w:ascii="Times New Roman" w:hAnsi="Times New Roman"/>
        </w:rPr>
        <w:t>uplynutia doby podľa § 21 ods. 7, 9, 10 a 12 zákona č. 346/2005 Z. z. alebo</w:t>
      </w:r>
    </w:p>
    <w:p w:rsidR="006272A5" w:rsidRPr="00C720A2" w:rsidP="00EC324D">
      <w:pPr>
        <w:widowControl w:val="0"/>
        <w:numPr>
          <w:ilvl w:val="1"/>
          <w:numId w:val="150"/>
        </w:numPr>
        <w:suppressAutoHyphens/>
        <w:bidi w:val="0"/>
        <w:ind w:left="1108" w:hanging="323"/>
        <w:jc w:val="both"/>
        <w:rPr>
          <w:rFonts w:ascii="Times New Roman" w:hAnsi="Times New Roman"/>
        </w:rPr>
      </w:pPr>
      <w:r w:rsidRPr="00C720A2">
        <w:rPr>
          <w:rFonts w:ascii="Times New Roman" w:hAnsi="Times New Roman"/>
        </w:rPr>
        <w:t>30. júna 2016, ak rozhodujúca skutočnosť pre trvanie služobného pomeru podľa písmen a) až d) nastane pred 30. júnom 2016.</w:t>
      </w:r>
    </w:p>
    <w:p w:rsidR="006272A5" w:rsidRPr="00C720A2" w:rsidP="006272A5">
      <w:pPr>
        <w:bidi w:val="0"/>
        <w:ind w:firstLine="851"/>
        <w:jc w:val="both"/>
        <w:rPr>
          <w:rFonts w:ascii="Times New Roman" w:hAnsi="Times New Roman"/>
        </w:rPr>
      </w:pPr>
      <w:r w:rsidRPr="00C720A2">
        <w:rPr>
          <w:rFonts w:ascii="Times New Roman" w:hAnsi="Times New Roman"/>
        </w:rPr>
        <w:t>(2) Písomný nesúhlas podľa odseku 1 môže profesionálny vojak so súhlasom služobného úradu vziať späť do 31. januára 2016.</w:t>
      </w:r>
    </w:p>
    <w:p w:rsidR="006272A5" w:rsidRPr="00C720A2" w:rsidP="006272A5">
      <w:pPr>
        <w:pStyle w:val="BodyText"/>
        <w:keepLines/>
        <w:bidi w:val="0"/>
        <w:ind w:firstLine="851"/>
        <w:jc w:val="both"/>
        <w:rPr>
          <w:rFonts w:ascii="Times New Roman" w:hAnsi="Times New Roman"/>
        </w:rPr>
      </w:pPr>
      <w:r w:rsidRPr="00C720A2">
        <w:rPr>
          <w:rFonts w:ascii="Times New Roman" w:hAnsi="Times New Roman"/>
        </w:rPr>
        <w:t>(3) Služobný pomer profesionálneho vojaka podľa § 222 ods. 5, ktorý k 31. decembru 2015 dosiahol najmenej 16 rokov štátnej služby podľa § 31, trvá do</w:t>
      </w:r>
    </w:p>
    <w:p w:rsidR="006272A5" w:rsidRPr="00C720A2" w:rsidP="00EC324D">
      <w:pPr>
        <w:widowControl w:val="0"/>
        <w:numPr>
          <w:ilvl w:val="3"/>
          <w:numId w:val="151"/>
        </w:numPr>
        <w:suppressAutoHyphens/>
        <w:bidi w:val="0"/>
        <w:ind w:left="1131" w:hanging="312"/>
        <w:jc w:val="both"/>
        <w:rPr>
          <w:rFonts w:ascii="Times New Roman" w:hAnsi="Times New Roman"/>
        </w:rPr>
      </w:pPr>
      <w:r w:rsidRPr="00C720A2">
        <w:rPr>
          <w:rFonts w:ascii="Times New Roman" w:hAnsi="Times New Roman"/>
        </w:rPr>
        <w:t>uplynutia doby výsluhy v hodnosti podľa zákona č. 346/2005 Z. z.,</w:t>
      </w:r>
    </w:p>
    <w:p w:rsidR="006272A5" w:rsidRPr="00C720A2" w:rsidP="00EC324D">
      <w:pPr>
        <w:widowControl w:val="0"/>
        <w:numPr>
          <w:ilvl w:val="3"/>
          <w:numId w:val="151"/>
        </w:numPr>
        <w:suppressAutoHyphens/>
        <w:bidi w:val="0"/>
        <w:ind w:left="1131" w:hanging="312"/>
        <w:jc w:val="both"/>
        <w:rPr>
          <w:rFonts w:ascii="Times New Roman" w:hAnsi="Times New Roman"/>
        </w:rPr>
      </w:pPr>
      <w:r w:rsidRPr="00C720A2">
        <w:rPr>
          <w:rFonts w:ascii="Times New Roman" w:hAnsi="Times New Roman"/>
        </w:rPr>
        <w:t>uplynutia maximálnej doby služby podľa zákona č. 346/2005 Z. z.,</w:t>
      </w:r>
    </w:p>
    <w:p w:rsidR="006272A5" w:rsidRPr="00C720A2" w:rsidP="00EC324D">
      <w:pPr>
        <w:widowControl w:val="0"/>
        <w:numPr>
          <w:ilvl w:val="3"/>
          <w:numId w:val="151"/>
        </w:numPr>
        <w:suppressAutoHyphens/>
        <w:bidi w:val="0"/>
        <w:ind w:left="1131" w:hanging="312"/>
        <w:jc w:val="both"/>
        <w:rPr>
          <w:rFonts w:ascii="Times New Roman" w:hAnsi="Times New Roman"/>
        </w:rPr>
      </w:pPr>
      <w:r w:rsidRPr="00C720A2">
        <w:rPr>
          <w:rFonts w:ascii="Times New Roman" w:hAnsi="Times New Roman"/>
        </w:rPr>
        <w:t>uplynutia doby podľa § 21 ods. 7, 9, 10 a 12 zákona č. 346/2005 Z. z. alebo</w:t>
      </w:r>
    </w:p>
    <w:p w:rsidR="006272A5" w:rsidRPr="00C720A2" w:rsidP="00EC324D">
      <w:pPr>
        <w:widowControl w:val="0"/>
        <w:numPr>
          <w:ilvl w:val="3"/>
          <w:numId w:val="151"/>
        </w:numPr>
        <w:suppressAutoHyphens/>
        <w:bidi w:val="0"/>
        <w:ind w:left="1131" w:hanging="312"/>
        <w:jc w:val="both"/>
        <w:rPr>
          <w:rFonts w:ascii="Times New Roman" w:hAnsi="Times New Roman"/>
        </w:rPr>
      </w:pPr>
      <w:r w:rsidRPr="00C720A2">
        <w:rPr>
          <w:rFonts w:ascii="Times New Roman" w:hAnsi="Times New Roman"/>
        </w:rPr>
        <w:t>30. júna 2016, ak rozhodujúca skutočnosť pre trvanie služobného pomeru podľa písmen a) až d) nastane pred 30. júnom 2016.</w:t>
      </w:r>
    </w:p>
    <w:p w:rsidR="006272A5" w:rsidRPr="00C720A2" w:rsidP="006272A5">
      <w:pPr>
        <w:bidi w:val="0"/>
        <w:ind w:firstLine="851"/>
        <w:jc w:val="both"/>
        <w:rPr>
          <w:rFonts w:ascii="Times New Roman" w:hAnsi="Times New Roman"/>
        </w:rPr>
      </w:pPr>
      <w:r w:rsidRPr="00C720A2">
        <w:rPr>
          <w:rFonts w:ascii="Times New Roman" w:hAnsi="Times New Roman"/>
        </w:rPr>
        <w:t>(4) Pre trvanie služobného pomeru podľa odseku 1 písm. a) až d) a odseku 3 písm. a) až c) je rozhodujúca skutočnosť, ktorá u profesionálneho vojaka nastane skôr.</w:t>
      </w:r>
    </w:p>
    <w:p w:rsidR="006272A5" w:rsidRPr="00C720A2" w:rsidP="006272A5">
      <w:pPr>
        <w:bidi w:val="0"/>
        <w:ind w:left="851"/>
        <w:jc w:val="both"/>
        <w:rPr>
          <w:rFonts w:ascii="Times New Roman" w:hAnsi="Times New Roman"/>
        </w:rPr>
      </w:pPr>
      <w:r w:rsidRPr="00C720A2">
        <w:rPr>
          <w:rFonts w:ascii="Times New Roman" w:hAnsi="Times New Roman"/>
        </w:rPr>
        <w:t>(5) Na profesionálneho vojaka podľa odseku 1 sa nevzťahuje § 29 a § 44 až 49.</w:t>
      </w:r>
    </w:p>
    <w:p w:rsidR="006272A5" w:rsidRPr="00C720A2" w:rsidP="006272A5">
      <w:pPr>
        <w:bidi w:val="0"/>
        <w:ind w:firstLine="851"/>
        <w:jc w:val="both"/>
        <w:rPr>
          <w:rFonts w:ascii="Times New Roman" w:hAnsi="Times New Roman"/>
        </w:rPr>
      </w:pPr>
      <w:r w:rsidRPr="00C720A2">
        <w:rPr>
          <w:rFonts w:ascii="Times New Roman" w:hAnsi="Times New Roman"/>
        </w:rPr>
        <w:t>(6) Služobný pomer profesionálneho vojaka podľa § 222 ods. 4, 5 a 7, ktorý ku dňu účinnosti tohto zákona dosiahol vekovú hranicu podľa tohto zákona, trvá do  uplynutia doby podľa § 21 ods. 12 zákona č. 346/2005 Z. z., ak mu nebude povolená výnimka z vekovej hranice podľa § 32.</w:t>
      </w:r>
    </w:p>
    <w:p w:rsidR="006272A5" w:rsidRPr="00C720A2" w:rsidP="006272A5">
      <w:pPr>
        <w:bidi w:val="0"/>
        <w:ind w:firstLine="851"/>
        <w:jc w:val="both"/>
        <w:rPr>
          <w:rFonts w:ascii="Times New Roman" w:hAnsi="Times New Roman"/>
        </w:rPr>
      </w:pPr>
      <w:r w:rsidRPr="00C720A2">
        <w:rPr>
          <w:rFonts w:ascii="Times New Roman" w:hAnsi="Times New Roman"/>
        </w:rPr>
        <w:t>(7) Služobný pomer profesionálneho vojaka podľa § 222 ods. 4, 5 a 7, ktorý v čase od 1. marca 2016 do 30. júna 2016 dosiahne vekovú hranicu podľa tohto zákona a nebude mu povolená výnimka z vekovej hranice podľ</w:t>
      </w:r>
      <w:r w:rsidR="001B7F7D">
        <w:rPr>
          <w:rFonts w:ascii="Times New Roman" w:hAnsi="Times New Roman"/>
        </w:rPr>
        <w:t>a § 32, trvá do 31. júla 2016.</w:t>
      </w: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224</w:t>
      </w:r>
    </w:p>
    <w:p w:rsidR="006272A5" w:rsidRPr="00C720A2" w:rsidP="006272A5">
      <w:pPr>
        <w:bidi w:val="0"/>
        <w:jc w:val="center"/>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Vojenské hodnosti dosiahnuté podľa doterajších predpisov sa považujú za vojenské hodnosti podľa tohto zákona, ak nie je v § 231  ustanovené inak.</w:t>
      </w:r>
    </w:p>
    <w:p w:rsidR="006272A5" w:rsidRPr="00C720A2" w:rsidP="006272A5">
      <w:pPr>
        <w:bidi w:val="0"/>
        <w:ind w:firstLine="851"/>
        <w:jc w:val="both"/>
        <w:rPr>
          <w:rFonts w:ascii="Times New Roman" w:hAnsi="Times New Roman"/>
        </w:rPr>
      </w:pPr>
      <w:r w:rsidRPr="00C720A2">
        <w:rPr>
          <w:rFonts w:ascii="Times New Roman" w:hAnsi="Times New Roman"/>
        </w:rPr>
        <w:t>(2) Zapožičanie vojenskej hodnosti podľa doterajšieho predpisu sa považuje za zapožičanie vojenskej hodnosti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 xml:space="preserve">(3) Do minimálnej doby štátnej služby vo vojenskej hodnosti podľa tohto zákona sa započítava aj doba vo vojenskej hodnosti podľa doterajších predpisov. </w:t>
      </w:r>
    </w:p>
    <w:p w:rsidR="006272A5" w:rsidRPr="00C720A2" w:rsidP="006272A5">
      <w:pPr>
        <w:bidi w:val="0"/>
        <w:ind w:firstLine="851"/>
        <w:jc w:val="both"/>
        <w:rPr>
          <w:rFonts w:ascii="Times New Roman" w:hAnsi="Times New Roman"/>
        </w:rPr>
      </w:pPr>
    </w:p>
    <w:p w:rsidR="006272A5" w:rsidRPr="00C720A2" w:rsidP="006272A5">
      <w:pPr>
        <w:bidi w:val="0"/>
        <w:jc w:val="center"/>
        <w:outlineLvl w:val="4"/>
        <w:rPr>
          <w:rFonts w:ascii="Times New Roman" w:hAnsi="Times New Roman"/>
          <w:b/>
          <w:strike/>
        </w:rPr>
      </w:pPr>
      <w:r w:rsidRPr="00C720A2">
        <w:rPr>
          <w:rFonts w:ascii="Times New Roman" w:hAnsi="Times New Roman"/>
          <w:b/>
          <w:bCs/>
        </w:rPr>
        <w:t>§ 225</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Ak bol profesionálny vojak komisiou pre konkurenčný výber určený na vymenovanie do vojenskej hodnosti alebo na povýšenie podľa doterajšieho predpisu a nebolo rozhodnuté o jeho vymenovaní do vojenskej hodnosti alebo povýšení do dňa účinnosti tohto zákona, toto určenie zaniká.</w:t>
      </w:r>
      <w:r w:rsidRPr="00C720A2">
        <w:rPr>
          <w:rFonts w:ascii="Times New Roman" w:hAnsi="Times New Roman"/>
        </w:rPr>
        <w:t xml:space="preserve"> </w:t>
      </w:r>
    </w:p>
    <w:p w:rsidR="006272A5" w:rsidRPr="00C720A2" w:rsidP="006272A5">
      <w:pPr>
        <w:bidi w:val="0"/>
        <w:ind w:firstLine="851"/>
        <w:jc w:val="both"/>
        <w:rPr>
          <w:rFonts w:ascii="Times New Roman" w:hAnsi="Times New Roman"/>
          <w:bCs/>
        </w:rPr>
      </w:pPr>
      <w:r w:rsidRPr="00C720A2">
        <w:rPr>
          <w:rFonts w:ascii="Times New Roman" w:hAnsi="Times New Roman"/>
        </w:rPr>
        <w:t xml:space="preserve">(2) Profesionálny vojak, o ktorého vymenovaní do vojenskej hodnosti alebo povýšení </w:t>
      </w:r>
      <w:r w:rsidRPr="00C720A2">
        <w:rPr>
          <w:rFonts w:ascii="Times New Roman" w:hAnsi="Times New Roman"/>
          <w:bCs/>
        </w:rPr>
        <w:t>bolo rozhodnuté pred účinnosťou tohto zákona a ku dňu účinnosti tohto zákona nebol vymenovaný do vojenskej hodnosti alebo povýšený, sa vymenuje do vojenskej hodnosti alebo povýši dňom, ktorý je uvedený v personálnom rozkaze, ak nie je v § 231 ustanovené inak.</w:t>
      </w:r>
    </w:p>
    <w:p w:rsidR="006272A5" w:rsidRPr="00C720A2" w:rsidP="006272A5">
      <w:pPr>
        <w:bidi w:val="0"/>
        <w:ind w:firstLine="851"/>
        <w:jc w:val="both"/>
        <w:rPr>
          <w:rFonts w:ascii="Times New Roman" w:hAnsi="Times New Roman"/>
        </w:rPr>
      </w:pPr>
      <w:r w:rsidRPr="00C720A2">
        <w:rPr>
          <w:rFonts w:ascii="Times New Roman" w:hAnsi="Times New Roman"/>
          <w:bCs/>
        </w:rPr>
        <w:t xml:space="preserve">(3) Štátna služba profesionálneho vojaka podľa odseku 2, ktorý do 31. januára 2016 vyjadrí </w:t>
      </w:r>
      <w:r w:rsidRPr="00C720A2">
        <w:rPr>
          <w:rFonts w:ascii="Times New Roman" w:hAnsi="Times New Roman"/>
        </w:rPr>
        <w:t>písomný nesúhlas s trvaním doby štátnej služby podľa tohto zákona, trvá do 30. júna 2016.</w:t>
      </w:r>
    </w:p>
    <w:p w:rsidR="006272A5" w:rsidRPr="00C720A2" w:rsidP="006272A5">
      <w:pPr>
        <w:bidi w:val="0"/>
        <w:ind w:firstLine="708"/>
        <w:jc w:val="both"/>
        <w:rPr>
          <w:rFonts w:ascii="Times New Roman" w:hAnsi="Times New Roman"/>
          <w:bCs/>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226</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Profesionálneho vojaka podľa § 46 a 47, ktorý odo dňa účinnosti tohto zákona do 31. januára 2016 spĺňa podmienky na vymenovanie do vojenskej hodnosti alebo povýšenie, služobný úrad dňom 1. marca 2016 vymenuje do vojenskej hodnosti alebo povýši.</w:t>
      </w:r>
    </w:p>
    <w:p w:rsidR="006272A5" w:rsidRPr="00C720A2" w:rsidP="006272A5">
      <w:pPr>
        <w:bidi w:val="0"/>
        <w:ind w:firstLine="851"/>
        <w:jc w:val="both"/>
        <w:rPr>
          <w:rFonts w:ascii="Times New Roman" w:hAnsi="Times New Roman"/>
        </w:rPr>
      </w:pPr>
      <w:r w:rsidRPr="00C720A2">
        <w:rPr>
          <w:rFonts w:ascii="Times New Roman" w:hAnsi="Times New Roman"/>
        </w:rPr>
        <w:t>(2) Ustanovenie odseku 1 sa nevzťahuje na profesionálneho vojaka, ktorý vyjadril písomný nesúhlas s trvaním doby štátnej služby podľa tohto zákona.</w:t>
      </w:r>
    </w:p>
    <w:p w:rsidR="006272A5" w:rsidRPr="00C720A2" w:rsidP="006272A5">
      <w:pPr>
        <w:bidi w:val="0"/>
        <w:outlineLvl w:val="4"/>
        <w:rPr>
          <w:rFonts w:ascii="Times New Roman" w:hAnsi="Times New Roman"/>
          <w:b/>
          <w:bCs/>
        </w:rPr>
      </w:pPr>
    </w:p>
    <w:p w:rsidR="006272A5" w:rsidRPr="00C720A2" w:rsidP="006272A5">
      <w:pPr>
        <w:bidi w:val="0"/>
        <w:jc w:val="center"/>
        <w:outlineLvl w:val="4"/>
        <w:rPr>
          <w:rFonts w:ascii="Times New Roman" w:hAnsi="Times New Roman"/>
          <w:b/>
          <w:bCs/>
          <w:strike/>
        </w:rPr>
      </w:pPr>
      <w:r w:rsidRPr="00C720A2">
        <w:rPr>
          <w:rFonts w:ascii="Times New Roman" w:hAnsi="Times New Roman"/>
          <w:b/>
          <w:bCs/>
        </w:rPr>
        <w:t>§ 227</w:t>
      </w:r>
    </w:p>
    <w:p w:rsidR="006272A5" w:rsidRPr="00C720A2" w:rsidP="006272A5">
      <w:pPr>
        <w:bidi w:val="0"/>
        <w:jc w:val="center"/>
        <w:outlineLvl w:val="4"/>
        <w:rPr>
          <w:rFonts w:ascii="Times New Roman" w:hAnsi="Times New Roman"/>
          <w:b/>
          <w:bCs/>
        </w:rPr>
      </w:pPr>
    </w:p>
    <w:p w:rsidR="006272A5" w:rsidRPr="00C720A2" w:rsidP="006272A5">
      <w:pPr>
        <w:bidi w:val="0"/>
        <w:ind w:firstLine="851"/>
        <w:jc w:val="both"/>
        <w:outlineLvl w:val="4"/>
        <w:rPr>
          <w:rFonts w:ascii="Times New Roman" w:hAnsi="Times New Roman"/>
          <w:bCs/>
        </w:rPr>
      </w:pPr>
      <w:r w:rsidRPr="00C720A2">
        <w:rPr>
          <w:rFonts w:ascii="Times New Roman" w:hAnsi="Times New Roman"/>
          <w:bCs/>
        </w:rPr>
        <w:t xml:space="preserve">(1) 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doterajšieho predpisu postačovalo vysokoškolské vzdelanie prvého stupňa. </w:t>
      </w:r>
    </w:p>
    <w:p w:rsidR="006272A5" w:rsidRPr="00C720A2" w:rsidP="006272A5">
      <w:pPr>
        <w:bidi w:val="0"/>
        <w:ind w:firstLine="851"/>
        <w:jc w:val="both"/>
        <w:rPr>
          <w:rFonts w:ascii="Times New Roman" w:hAnsi="Times New Roman"/>
        </w:rPr>
      </w:pPr>
      <w:r w:rsidRPr="00C720A2">
        <w:rPr>
          <w:rFonts w:ascii="Times New Roman" w:hAnsi="Times New Roman"/>
          <w:bCs/>
        </w:rPr>
        <w:t xml:space="preserve">(2) Profesionálneho </w:t>
      </w:r>
      <w:r w:rsidRPr="00C720A2">
        <w:rPr>
          <w:rFonts w:ascii="Times New Roman" w:hAnsi="Times New Roman"/>
        </w:rPr>
        <w:t>vojaka v prípravnej štátnej službe, s ktorým bola uzatvorená dohoda o umožnení získania vysokoškolského vzdelania podľa doterajšieho predpisu a ktorý je k  1. januáru 2016 študentom vojenskej vysokej školy, po ukončení vysokoškolského štúdia prvého stupňa možno podľa tohto zákona ustanoviť do funkcie s plánovanou vojenskou hodnosťou poručík, ak na ustanovenie do funkcie podľa doterajšieho predpisu postačovalo vysokoškolské vzdelanie prvého stupňa.</w:t>
      </w:r>
    </w:p>
    <w:p w:rsidR="006272A5" w:rsidRPr="00C720A2" w:rsidP="006272A5">
      <w:pPr>
        <w:bidi w:val="0"/>
        <w:ind w:firstLine="851"/>
        <w:jc w:val="both"/>
        <w:rPr>
          <w:rFonts w:ascii="Times New Roman" w:hAnsi="Times New Roman"/>
        </w:rPr>
      </w:pPr>
      <w:r w:rsidRPr="00C720A2">
        <w:rPr>
          <w:rFonts w:ascii="Times New Roman" w:hAnsi="Times New Roman"/>
        </w:rPr>
        <w:t>(3) Profesionálneho vojaka podľa odsekov 1 a 2 služobný úrad vyšle na svoje náklady na vysokoškolské štúdium druhého stupňa v externej forme na verejnej vysokej škole alebo štátnej vysokej škole na území Slovenskej republiky, ak profesionálny vojak</w:t>
      </w:r>
    </w:p>
    <w:p w:rsidR="006272A5" w:rsidRPr="00C720A2" w:rsidP="006272A5">
      <w:pPr>
        <w:bidi w:val="0"/>
        <w:jc w:val="both"/>
        <w:rPr>
          <w:rFonts w:ascii="Times New Roman" w:hAnsi="Times New Roman"/>
        </w:rPr>
      </w:pPr>
      <w:r w:rsidRPr="00C720A2">
        <w:rPr>
          <w:rFonts w:ascii="Times New Roman" w:hAnsi="Times New Roman"/>
        </w:rPr>
        <w:t xml:space="preserve">a)   požiadal o vyslanie na vysokoškolské štúdium druhého stupňa a  </w:t>
      </w:r>
    </w:p>
    <w:p w:rsidR="006272A5" w:rsidRPr="00C720A2" w:rsidP="006272A5">
      <w:pPr>
        <w:bidi w:val="0"/>
        <w:ind w:left="360" w:hanging="360"/>
        <w:jc w:val="both"/>
        <w:rPr>
          <w:rFonts w:ascii="Times New Roman" w:hAnsi="Times New Roman"/>
        </w:rPr>
      </w:pPr>
      <w:r w:rsidRPr="00C720A2">
        <w:rPr>
          <w:rFonts w:ascii="Times New Roman" w:hAnsi="Times New Roman"/>
        </w:rPr>
        <w:t xml:space="preserve">b) </w:t>
        <w:tab/>
        <w:t>je prijatý na vysokoškolské štúdium v študijnom odbore ustanovenom všeobecne záväzným právnym predpisom podľa § 35 ods. 3.</w:t>
      </w:r>
    </w:p>
    <w:p w:rsidR="006272A5" w:rsidRPr="00C720A2" w:rsidP="006272A5">
      <w:pPr>
        <w:bidi w:val="0"/>
        <w:ind w:firstLine="851"/>
        <w:jc w:val="both"/>
        <w:outlineLvl w:val="4"/>
        <w:rPr>
          <w:rFonts w:ascii="Times New Roman" w:hAnsi="Times New Roman"/>
          <w:bCs/>
        </w:rPr>
      </w:pPr>
      <w:r w:rsidRPr="00C720A2">
        <w:rPr>
          <w:rFonts w:ascii="Times New Roman" w:hAnsi="Times New Roman"/>
          <w:bCs/>
        </w:rPr>
        <w:t>(4) Ak profesionálny vojak podľa odseku 1 nezíska vysokoškolské vzdelanie druhého stupňa do 31. decembra 2021, jeho služobný pomer sa skončí prepustením podľa tohto zákona.</w:t>
      </w:r>
    </w:p>
    <w:p w:rsidR="006272A5" w:rsidRPr="00C720A2" w:rsidP="006272A5">
      <w:pPr>
        <w:bidi w:val="0"/>
        <w:ind w:firstLine="851"/>
        <w:jc w:val="both"/>
        <w:outlineLvl w:val="4"/>
        <w:rPr>
          <w:rFonts w:ascii="Times New Roman" w:hAnsi="Times New Roman"/>
          <w:bCs/>
        </w:rPr>
      </w:pPr>
      <w:r w:rsidRPr="00C720A2">
        <w:rPr>
          <w:rFonts w:ascii="Times New Roman" w:hAnsi="Times New Roman"/>
          <w:bCs/>
        </w:rPr>
        <w:t xml:space="preserve">(5) Ak profesionálny vojak podľa odseku 2 nezíska vysokoškolské vzdelanie druhého stupňa do šiestich rokov odo dňa </w:t>
      </w:r>
      <w:r w:rsidRPr="00C720A2">
        <w:rPr>
          <w:rFonts w:ascii="Times New Roman" w:hAnsi="Times New Roman"/>
        </w:rPr>
        <w:t>skončenia vysokoškolského štúdia prvého stupňa</w:t>
      </w:r>
      <w:r w:rsidRPr="00C720A2">
        <w:rPr>
          <w:rFonts w:ascii="Times New Roman" w:hAnsi="Times New Roman"/>
          <w:bCs/>
        </w:rPr>
        <w:t>, jeho služobný pomer sa skončí prepustením podľa tohto zákona.</w:t>
      </w:r>
    </w:p>
    <w:p w:rsidR="006272A5" w:rsidRPr="00C720A2" w:rsidP="006272A5">
      <w:pPr>
        <w:bidi w:val="0"/>
        <w:ind w:firstLine="851"/>
        <w:jc w:val="both"/>
        <w:outlineLvl w:val="4"/>
        <w:rPr>
          <w:rFonts w:ascii="Times New Roman" w:hAnsi="Times New Roman"/>
        </w:rPr>
      </w:pPr>
      <w:r w:rsidRPr="00C720A2">
        <w:rPr>
          <w:rFonts w:ascii="Times New Roman" w:hAnsi="Times New Roman"/>
          <w:bCs/>
        </w:rPr>
        <w:t xml:space="preserve">(6) </w:t>
      </w:r>
      <w:r w:rsidRPr="00C720A2">
        <w:rPr>
          <w:rFonts w:ascii="Times New Roman" w:hAnsi="Times New Roman"/>
        </w:rPr>
        <w:t>Profesionálnemu vojakovi, ktorý bol vyslaný na vysokoškolské štúdium podľa odseku 3, patria náhrady výdavkov ako pri služobnej ceste.</w:t>
      </w:r>
    </w:p>
    <w:p w:rsidR="006272A5" w:rsidRPr="00C720A2" w:rsidP="006272A5">
      <w:pPr>
        <w:bidi w:val="0"/>
        <w:ind w:firstLine="851"/>
        <w:jc w:val="both"/>
        <w:rPr>
          <w:rFonts w:ascii="Times New Roman" w:hAnsi="Times New Roman"/>
        </w:rPr>
      </w:pPr>
      <w:r w:rsidRPr="00C720A2">
        <w:rPr>
          <w:rFonts w:ascii="Times New Roman" w:hAnsi="Times New Roman"/>
        </w:rPr>
        <w:t>(7) Na profesionálneho vojaka vyslaného na vysokoškolské štúdium druhého stupňa podľa odseku 3 sa primerane vzťahujú ustanovenia § 38 ods. 1, 4,5,7 a 8.</w:t>
      </w:r>
    </w:p>
    <w:p w:rsidR="006272A5" w:rsidRPr="00C720A2" w:rsidP="006272A5">
      <w:pPr>
        <w:bidi w:val="0"/>
        <w:ind w:firstLine="851"/>
        <w:jc w:val="both"/>
        <w:rPr>
          <w:rFonts w:ascii="Times New Roman" w:hAnsi="Times New Roman"/>
        </w:rPr>
      </w:pPr>
      <w:r w:rsidRPr="00C720A2">
        <w:rPr>
          <w:rFonts w:ascii="Times New Roman" w:hAnsi="Times New Roman"/>
        </w:rPr>
        <w:t xml:space="preserve">(8) Profesionálny vojak, ktorý je k 1. januáru 2016 ustanovený do funkcie vo vojenskej odbornosti vojenské zdravotníctvo, na ktorej výkon do 31. decembra 2021 nesplní kvalifikačné predpoklady podľa </w:t>
      </w:r>
      <w:hyperlink r:id="rId5" w:history="1">
        <w:r w:rsidRPr="00C720A2">
          <w:rPr>
            <w:rStyle w:val="Hyperlink"/>
            <w:rFonts w:ascii="Times New Roman" w:hAnsi="Times New Roman"/>
            <w:color w:val="auto"/>
            <w:u w:val="none"/>
          </w:rPr>
          <w:t>§ 35 ods. 3</w:t>
        </w:r>
      </w:hyperlink>
      <w:r w:rsidRPr="00C720A2">
        <w:rPr>
          <w:rFonts w:ascii="Times New Roman" w:hAnsi="Times New Roman"/>
        </w:rPr>
        <w:t xml:space="preserve">, sa prepustí zo služobného pomeru profesionálneho vojaka v súlade s ustanovením </w:t>
      </w:r>
      <w:hyperlink r:id="rId6" w:history="1">
        <w:r w:rsidRPr="00C720A2">
          <w:rPr>
            <w:rStyle w:val="Hyperlink"/>
            <w:rFonts w:ascii="Times New Roman" w:hAnsi="Times New Roman"/>
            <w:color w:val="auto"/>
            <w:u w:val="none"/>
          </w:rPr>
          <w:t>§ 83 ods. 1 písm. g)</w:t>
        </w:r>
      </w:hyperlink>
      <w:r w:rsidRPr="00C720A2">
        <w:rPr>
          <w:rFonts w:ascii="Times New Roman" w:hAnsi="Times New Roman"/>
        </w:rPr>
        <w:t>, ak ho nemožno ustanoviť do inej funkcie.</w:t>
      </w:r>
    </w:p>
    <w:p w:rsidR="006272A5" w:rsidRPr="00C720A2" w:rsidP="006272A5">
      <w:pPr>
        <w:bidi w:val="0"/>
        <w:ind w:firstLine="708"/>
        <w:jc w:val="both"/>
        <w:outlineLvl w:val="4"/>
        <w:rPr>
          <w:rFonts w:ascii="Times New Roman" w:hAnsi="Times New Roman"/>
          <w:bCs/>
        </w:rPr>
      </w:pPr>
    </w:p>
    <w:p w:rsidR="006272A5" w:rsidRPr="00C720A2" w:rsidP="006272A5">
      <w:pPr>
        <w:bidi w:val="0"/>
        <w:jc w:val="center"/>
        <w:outlineLvl w:val="4"/>
        <w:rPr>
          <w:rFonts w:ascii="Times New Roman" w:hAnsi="Times New Roman"/>
          <w:b/>
          <w:bCs/>
        </w:rPr>
      </w:pPr>
    </w:p>
    <w:p w:rsidR="006272A5" w:rsidRPr="00C720A2" w:rsidP="006272A5">
      <w:pPr>
        <w:bidi w:val="0"/>
        <w:jc w:val="center"/>
        <w:outlineLvl w:val="4"/>
        <w:rPr>
          <w:rFonts w:ascii="Times New Roman" w:hAnsi="Times New Roman"/>
          <w:b/>
          <w:bCs/>
        </w:rPr>
      </w:pPr>
      <w:r w:rsidRPr="00C720A2">
        <w:rPr>
          <w:rFonts w:ascii="Times New Roman" w:hAnsi="Times New Roman"/>
          <w:b/>
          <w:bCs/>
        </w:rPr>
        <w:t>§ 228</w:t>
      </w:r>
    </w:p>
    <w:p w:rsidR="006272A5" w:rsidRPr="00C720A2" w:rsidP="006272A5">
      <w:pPr>
        <w:bidi w:val="0"/>
        <w:jc w:val="center"/>
        <w:outlineLvl w:val="4"/>
        <w:rPr>
          <w:rFonts w:ascii="Times New Roman" w:hAnsi="Times New Roman"/>
          <w:b/>
          <w:bCs/>
          <w:strike/>
        </w:rPr>
      </w:pPr>
    </w:p>
    <w:p w:rsidR="006272A5" w:rsidRPr="00C720A2" w:rsidP="006272A5">
      <w:pPr>
        <w:bidi w:val="0"/>
        <w:ind w:firstLine="851"/>
        <w:jc w:val="both"/>
        <w:rPr>
          <w:rFonts w:ascii="Times New Roman" w:hAnsi="Times New Roman"/>
        </w:rPr>
      </w:pPr>
      <w:r w:rsidRPr="00C720A2">
        <w:rPr>
          <w:rFonts w:ascii="Times New Roman" w:hAnsi="Times New Roman"/>
        </w:rPr>
        <w:t>(1) Na konanie vo veciach služobného pomeru začaté pred účinnosťou tohto zákona, ktoré nebolo právoplatne skončené, a na právne vzťahy s ním súvisiace sa vzťahujú doterajšie predpisy.</w:t>
      </w:r>
    </w:p>
    <w:p w:rsidR="006272A5" w:rsidRPr="00C720A2" w:rsidP="006272A5">
      <w:pPr>
        <w:bidi w:val="0"/>
        <w:ind w:firstLine="851"/>
        <w:jc w:val="both"/>
        <w:rPr>
          <w:rFonts w:ascii="Times New Roman" w:hAnsi="Times New Roman"/>
        </w:rPr>
      </w:pPr>
      <w:r w:rsidRPr="00C720A2">
        <w:rPr>
          <w:rFonts w:ascii="Times New Roman" w:hAnsi="Times New Roman"/>
        </w:rPr>
        <w:t>(2) Konanie vo veci prijatia občana do štátnej služby začaté pred účinnosťou tohto zákona podľa doterajších predpisov sa dokončí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(3) Nároky, ktoré vznikli zo služobného pomeru pred účinnosťou tohto zákona, a právne úkony s nimi súvisiace sa posudzujú podľa doterajších predpisov; to platí aj o lehotách, ktoré začali plynúť pred účinnosťou tohto zákona.</w:t>
      </w:r>
    </w:p>
    <w:p w:rsidR="006272A5" w:rsidRPr="00C720A2" w:rsidP="006272A5">
      <w:pPr>
        <w:bidi w:val="0"/>
        <w:ind w:firstLine="851"/>
        <w:jc w:val="both"/>
        <w:rPr>
          <w:rFonts w:ascii="Times New Roman" w:hAnsi="Times New Roman"/>
        </w:rPr>
      </w:pPr>
      <w:r w:rsidRPr="00C720A2">
        <w:rPr>
          <w:rFonts w:ascii="Times New Roman" w:hAnsi="Times New Roman"/>
        </w:rPr>
        <w:t xml:space="preserve">(4) Ak bol personálny rozkaz vydaný podľa doterajších predpisov a bol právoplatne zrušený po nadobudnutí účinnosti tohto zákona, profesionálnemu vojakovi patria nároky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(5) Na konanie vo veciach služobnej disciplíny, priestupkov a na konanie o náhrade škody začaté pred účinnosťou tohto zákona, ktoré neboli právoplatne skončené sa vzťahujú doterajšie predpisy.</w:t>
      </w:r>
    </w:p>
    <w:p w:rsidR="006272A5" w:rsidRPr="00C720A2" w:rsidP="006272A5">
      <w:pPr>
        <w:bidi w:val="0"/>
        <w:jc w:val="both"/>
        <w:outlineLvl w:val="4"/>
        <w:rPr>
          <w:rFonts w:ascii="Times New Roman" w:hAnsi="Times New Roman"/>
        </w:rPr>
      </w:pPr>
    </w:p>
    <w:p w:rsidR="006272A5" w:rsidRPr="00C720A2" w:rsidP="006272A5">
      <w:pPr>
        <w:bidi w:val="0"/>
        <w:jc w:val="center"/>
        <w:outlineLvl w:val="4"/>
        <w:rPr>
          <w:rFonts w:ascii="Times New Roman" w:hAnsi="Times New Roman"/>
          <w:b/>
          <w:strike/>
        </w:rPr>
      </w:pPr>
      <w:r w:rsidRPr="00C720A2">
        <w:rPr>
          <w:rFonts w:ascii="Times New Roman" w:hAnsi="Times New Roman"/>
          <w:b/>
          <w:bCs/>
        </w:rPr>
        <w:t>§ 229</w:t>
      </w:r>
    </w:p>
    <w:p w:rsidR="006272A5" w:rsidRPr="00C720A2" w:rsidP="006272A5">
      <w:pPr>
        <w:bidi w:val="0"/>
        <w:jc w:val="center"/>
        <w:outlineLvl w:val="4"/>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Ustanovenie profesionálneho vojaka do funkcie podľa doterajšieho predpisu sa považuje za ustanovenie do funkcie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(2) Prerušenie výkonu funkcie podľa doterajšieho predpisu sa považuje za prerušenie výkonu funkcie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(3) Poverenie profesionálneho vojaka zastupovaním iného profesionálneho vojaka vo funkcii podľa doterajšieho predpisu zanikne dňom nadobudnutia účinnosti tohto zákona.</w:t>
      </w:r>
    </w:p>
    <w:p w:rsidR="006272A5" w:rsidRPr="00C720A2" w:rsidP="006272A5">
      <w:pPr>
        <w:bidi w:val="0"/>
        <w:ind w:firstLine="851"/>
        <w:jc w:val="both"/>
        <w:rPr>
          <w:rFonts w:ascii="Times New Roman" w:hAnsi="Times New Roman"/>
        </w:rPr>
      </w:pPr>
      <w:r w:rsidRPr="00C720A2">
        <w:rPr>
          <w:rFonts w:ascii="Times New Roman" w:hAnsi="Times New Roman"/>
        </w:rPr>
        <w:t>(4) Dočasné pozbavenie výkonu štátnej služby profesionálneho vojaka podľa doterajšieho predpisu sa považuje za dočasné pozbavenie výkonu štátnej služby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(5) Dočasné vyčlenenie profesionálneho vojaka podľa doterajšieho predpisu sa považuje za vyčlenenie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(6) Zaradenie profesionálneho vojaka do zálohy pre prechodne nezaradených profesionálnych vojakov podľa § 62 ods. 1 písm. b), d) až j) zákona č. 346/2005 Z. z. sa považuje za zaradenie do zálohy pre prechodne nezaradených profesionálnych vojakov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(7) Služobný pomer profesionálneho vojaka zaradeného do zálohy pre prechodne nezaradených profesionálnych vojakov podľa § 62 ods. 1 písm. a) a c) zákona č. 346/2005 Z. z. sa skončí prepustením podľa tohto zákona. O prepustení rozhodne služobný úrad do 29. februára 2016.</w:t>
      </w:r>
    </w:p>
    <w:p w:rsidR="006272A5" w:rsidRPr="00C720A2" w:rsidP="006272A5">
      <w:pPr>
        <w:bidi w:val="0"/>
        <w:ind w:firstLine="851"/>
        <w:jc w:val="both"/>
        <w:rPr>
          <w:rFonts w:ascii="Times New Roman" w:hAnsi="Times New Roman"/>
        </w:rPr>
      </w:pPr>
      <w:r w:rsidRPr="00C720A2">
        <w:rPr>
          <w:rFonts w:ascii="Times New Roman" w:hAnsi="Times New Roman"/>
        </w:rPr>
        <w:t>(8) Zaradenie profesionálneho vojaka do neplatenej zálohy podľa doterajšieho predpisu sa považuje za zaradenie do neplatenej zálohy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(9) Zaradenie profesionálneho vojaka do zálohy pre profesionálnych vojakov zaradených do prípravy na získanie osobitných predpokladov na výkon funkcie a na hodnosť podľa doterajšieho predpisu sa považuje za zaradenie do zálohy pre profesionálnych vojakov zaradených do prípravy na získanie predpokladov na výkon funkcie a na vojenskú hodnosť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 xml:space="preserve">(10) Vyslanie profesionálneho vojaka na plnenie úloh mimo územia Slovenskej republiky podľa doterajšieho predpisu sa považuje za vyslanie na plnenie úloh mimo územia Slovenskej republiky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(11) Vyslanie profesionálneho vojaka na stáž podľa doterajšieho predpisu sa považuje za vyslanie na stáž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(12) Vyslanie profesionálneho vojaka na získanie osobitných predpokladov na výkon funkcie a na hodnosť podľa doterajšieho predpisu sa považuje za vyslanie profesionálneho vojaka na získanie požiadaviek na výkon štátnej služby podľa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(13) Vyslanie profesionálneho vojaka na vysokoškolské štúdium podľa § 27a ods. 1 zákona č. 346/2005 Z. z. trvá do skončenia tohto štúdia. Profesionálnemu vojakovi sa poskytne študijné voľno v rozsahu podľa § 119.  </w:t>
      </w:r>
    </w:p>
    <w:p w:rsidR="006272A5" w:rsidRPr="00C720A2" w:rsidP="006272A5">
      <w:pPr>
        <w:bidi w:val="0"/>
        <w:ind w:firstLine="851"/>
        <w:jc w:val="both"/>
        <w:outlineLvl w:val="4"/>
        <w:rPr>
          <w:rFonts w:ascii="Times New Roman" w:hAnsi="Times New Roman"/>
          <w:bCs/>
        </w:rPr>
      </w:pPr>
      <w:r w:rsidRPr="00C720A2">
        <w:rPr>
          <w:rFonts w:ascii="Times New Roman" w:hAnsi="Times New Roman"/>
        </w:rPr>
        <w:t>(14) Vyslanie profesionálneho vojaka na vysokoškolské štúdium podľa § 27a ods. 2 zákona č. 346/2005 Z. z. sa považuje za vyslanie na vysokoškolské štúdium podľa § 36; tomuto profesionálnemu vojakovi patria náhrady výdavkov ako pri služobnej ceste.</w:t>
      </w:r>
    </w:p>
    <w:p w:rsidR="006272A5" w:rsidRPr="00C720A2" w:rsidP="006272A5">
      <w:pPr>
        <w:bidi w:val="0"/>
        <w:ind w:firstLine="851"/>
        <w:jc w:val="both"/>
        <w:rPr>
          <w:rFonts w:ascii="Times New Roman" w:hAnsi="Times New Roman"/>
        </w:rPr>
      </w:pPr>
      <w:r w:rsidRPr="00C720A2">
        <w:rPr>
          <w:rFonts w:ascii="Times New Roman" w:hAnsi="Times New Roman"/>
        </w:rPr>
        <w:t>(15) Profesionálny vojak, ktorý bol vyslaný na vysokoškolské štúdium podľa § 27a zákona č. 346/2005 Z. z., je povinný uhradiť služobnému úradu náklady spojené s vysokoškolským štúdiom alebo ich pomernú časť, ak sa jeho služobný pomer skončí pred uplynutím doby dvojnásobku dĺžky trvania vysokoškolského štúdia od jeho skončenia alebo prepustením z dôvodov podľa § 83 ods. 1 písm. c) až f), j) až n) alebo ods. 5 alebo z dôvodu podľa § 85  písm. a).</w:t>
      </w:r>
    </w:p>
    <w:p w:rsidR="006272A5" w:rsidRPr="00C720A2" w:rsidP="006272A5">
      <w:pPr>
        <w:bidi w:val="0"/>
        <w:ind w:firstLine="851"/>
        <w:jc w:val="both"/>
        <w:rPr>
          <w:rFonts w:ascii="Times New Roman" w:hAnsi="Times New Roman"/>
        </w:rPr>
      </w:pPr>
      <w:r w:rsidRPr="00C720A2">
        <w:rPr>
          <w:rFonts w:ascii="Times New Roman" w:hAnsi="Times New Roman"/>
        </w:rPr>
        <w:t>(16) Profesionálny vojak, ktorý bol vyslaný do kurzu alebo do špecializačného štúdia podľa § 26 ods. 2 zákona č. 346/2005 Z. z., je povinný uhradiť náklady spojené s kurzom alebo špecializačným štúdiom alebo ich pomernú časť, ak sa jeho služobný pomer skončí pred uplynutím doby štvornásobku dĺžky trvania kurzu alebo špecializačného štúdia od jeho skončenia alebo prepustením z dôvodov podľa § 83 ods. 1 písm. c) až f), j) až n) alebo ods. 5 alebo z dôvodu podľa § 85 písm. a).</w:t>
      </w:r>
    </w:p>
    <w:p w:rsidR="006272A5" w:rsidRPr="00C720A2" w:rsidP="006272A5">
      <w:pPr>
        <w:bidi w:val="0"/>
        <w:ind w:firstLine="851"/>
        <w:jc w:val="both"/>
        <w:rPr>
          <w:rFonts w:ascii="Times New Roman" w:hAnsi="Times New Roman"/>
        </w:rPr>
      </w:pPr>
      <w:r w:rsidRPr="00C720A2">
        <w:rPr>
          <w:rFonts w:ascii="Times New Roman" w:hAnsi="Times New Roman"/>
        </w:rPr>
        <w:t xml:space="preserve">(17) Práva a povinnosti vyplývajúce z písomnej dohody uzatvorenej podľa § 18 a § 18a zákona č. 346/2005 Z. z. zostávajú zachované. </w:t>
      </w:r>
    </w:p>
    <w:p w:rsidR="006272A5" w:rsidRPr="00C720A2" w:rsidP="006272A5">
      <w:pPr>
        <w:bidi w:val="0"/>
        <w:ind w:firstLine="851"/>
        <w:jc w:val="both"/>
        <w:rPr>
          <w:rFonts w:ascii="Times New Roman" w:hAnsi="Times New Roman"/>
        </w:rPr>
      </w:pPr>
      <w:r w:rsidRPr="00C720A2">
        <w:rPr>
          <w:rFonts w:ascii="Times New Roman" w:hAnsi="Times New Roman"/>
        </w:rPr>
        <w:t xml:space="preserve">(18) Služobné voľno poskytnuté profesionálnemu vojakovi podľa § 104a zákona č. 346/2005 Z. z. sa započítava do nároku na študijné voľno podľa § 119. </w:t>
      </w:r>
    </w:p>
    <w:p w:rsidR="006272A5" w:rsidRPr="00C720A2" w:rsidP="006272A5">
      <w:pPr>
        <w:bidi w:val="0"/>
        <w:ind w:firstLine="851"/>
        <w:jc w:val="both"/>
        <w:rPr>
          <w:rFonts w:ascii="Times New Roman" w:hAnsi="Times New Roman"/>
        </w:rPr>
      </w:pPr>
      <w:r w:rsidRPr="00C720A2">
        <w:rPr>
          <w:rFonts w:ascii="Times New Roman" w:hAnsi="Times New Roman"/>
        </w:rPr>
        <w:t xml:space="preserve">(19) Nárok na náhradné voľno za štátnu službu nadčas, ktorý profesionálnemu vojakovi vznikol pred účinnosťou tohto zákona, sa posudzuje podľa doterajších predpisov. Takéto náhradné voľno sa poskytuje podľa tohto zákona.  </w:t>
      </w:r>
    </w:p>
    <w:p w:rsidR="006272A5" w:rsidRPr="00C720A2" w:rsidP="006272A5">
      <w:pPr>
        <w:bidi w:val="0"/>
        <w:jc w:val="both"/>
        <w:outlineLvl w:val="4"/>
        <w:rPr>
          <w:rFonts w:ascii="Times New Roman" w:hAnsi="Times New Roman"/>
          <w:b/>
          <w:bCs/>
        </w:rPr>
      </w:pPr>
    </w:p>
    <w:p w:rsidR="006272A5" w:rsidRPr="00C720A2" w:rsidP="006272A5">
      <w:pPr>
        <w:bidi w:val="0"/>
        <w:jc w:val="center"/>
        <w:outlineLvl w:val="4"/>
        <w:rPr>
          <w:rFonts w:ascii="Times New Roman" w:hAnsi="Times New Roman"/>
          <w:b/>
          <w:strike/>
        </w:rPr>
      </w:pPr>
      <w:r w:rsidRPr="00C720A2">
        <w:rPr>
          <w:rFonts w:ascii="Times New Roman" w:hAnsi="Times New Roman"/>
          <w:b/>
          <w:bCs/>
        </w:rPr>
        <w:t>§ 230</w:t>
      </w:r>
    </w:p>
    <w:p w:rsidR="006272A5" w:rsidRPr="00C720A2" w:rsidP="006272A5">
      <w:pPr>
        <w:bidi w:val="0"/>
        <w:jc w:val="center"/>
        <w:outlineLvl w:val="4"/>
        <w:rPr>
          <w:rFonts w:ascii="Times New Roman" w:hAnsi="Times New Roman"/>
          <w:b/>
        </w:rPr>
      </w:pPr>
    </w:p>
    <w:p w:rsidR="006272A5" w:rsidRPr="00C720A2" w:rsidP="006272A5">
      <w:pPr>
        <w:bidi w:val="0"/>
        <w:ind w:firstLine="851"/>
        <w:jc w:val="both"/>
        <w:outlineLvl w:val="4"/>
        <w:rPr>
          <w:rFonts w:ascii="Times New Roman" w:hAnsi="Times New Roman"/>
        </w:rPr>
      </w:pPr>
      <w:r w:rsidRPr="00C720A2">
        <w:rPr>
          <w:rFonts w:ascii="Times New Roman" w:hAnsi="Times New Roman"/>
        </w:rPr>
        <w:t>(1) Profesionálnemu vojakovi, ktorému boli pred účinnosťou tohto zákona poskytované náhrady cestovných výdavkov alebo náhrady za použitie súkromného cestného motorového vozidla podľa § 162 ods. 3 zákona č. 346/2005 Z. z. nárok na ich poskytovanie dňom účinnosti tohto zákona zaniká.</w:t>
      </w:r>
    </w:p>
    <w:p w:rsidR="006272A5" w:rsidRPr="00C720A2" w:rsidP="006272A5">
      <w:pPr>
        <w:bidi w:val="0"/>
        <w:ind w:firstLine="851"/>
        <w:jc w:val="both"/>
        <w:rPr>
          <w:rFonts w:ascii="Times New Roman" w:hAnsi="Times New Roman"/>
        </w:rPr>
      </w:pPr>
      <w:r w:rsidRPr="00C720A2">
        <w:rPr>
          <w:rFonts w:ascii="Times New Roman" w:hAnsi="Times New Roman"/>
        </w:rPr>
        <w:t xml:space="preserve">(2) Profesionálnemu vojakovi podľa odseku 1 patrí odo dňa účinnosti tohto zákona náhrada na návštevu rodiny za cestu do miesta, v ktorom sa nachádza domácnosť podľa § 198 ods. 2 a späť jedenkrát za každý kalendárny týždeň za podmienok podľa § 198 ods. 1 až 3 a 5 až 7, najdlhšie však počas troch rokov od dňa účinnosti tohto zákona. </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Profesionálnemu vojakovi podľa odseku 1, ktorý bude po účinnosti tohto zákona ustanovený  alebo vymenovaný do funkcie v inom mieste výkonu štátnej služby, ktoré je v inej obci ako doterajšie miesto výkonu štátnej služby, a v inej obci, než v ktorej sa nachádza domácnosť podľa § 198 ods. 2, patrí náhrada na návštevu rodiny za cestu do miesta, v ktorom sa nachádza domácnosť podľa § 198 ods. 2 a späť jedenkrát za každý kalendárny týždeň za podmienok podľa § 198 ods. 1 až 3 a 5 až 7 počas troch rokov odo dňa ustanovenia alebo vymenovania do funkcie v inom mieste výkonu štátnej služby.  </w:t>
      </w:r>
    </w:p>
    <w:p w:rsidR="006272A5" w:rsidRPr="00C720A2" w:rsidP="006272A5">
      <w:pPr>
        <w:bidi w:val="0"/>
        <w:ind w:firstLine="851"/>
        <w:jc w:val="both"/>
        <w:rPr>
          <w:rFonts w:ascii="Times New Roman" w:hAnsi="Times New Roman"/>
        </w:rPr>
      </w:pPr>
      <w:r w:rsidRPr="00C720A2">
        <w:rPr>
          <w:rFonts w:ascii="Times New Roman" w:hAnsi="Times New Roman"/>
        </w:rPr>
        <w:t>(4) Profesionálnemu vojakovi, ktorému bol pred účinnosťou tohto zákona poskytovaný príspevok na bývanie, nárok na jeho poskytovanie dňom účinnosti tohto zákona zaniká.</w:t>
      </w:r>
    </w:p>
    <w:p w:rsidR="006272A5" w:rsidRPr="00C720A2" w:rsidP="006272A5">
      <w:pPr>
        <w:bidi w:val="0"/>
        <w:ind w:firstLine="851"/>
        <w:jc w:val="both"/>
        <w:rPr>
          <w:rFonts w:ascii="Times New Roman" w:hAnsi="Times New Roman"/>
        </w:rPr>
      </w:pPr>
      <w:r w:rsidRPr="00C720A2">
        <w:rPr>
          <w:rFonts w:ascii="Times New Roman" w:hAnsi="Times New Roman"/>
        </w:rPr>
        <w:t xml:space="preserve">(5) Ak služobný úrad podľa predpisov platných do 31. decembra 2015 vyplácal príspevok na bývanie v nižšej sume, ako patril, alebo príspevok na bývanie nevyplácal, hoci profesionálny vojak v dočasnej štátnej službe splnil povinnosti podľa predpisov platných do 31. decembra 2015, služobný úrad doplatí profesionálnemu vojakovi príspevok na bývanie za čas, za ktorý ho vyplácal v nižšej sume, alebo príspevok na bývanie vyplatí za čas, za ktorý ho nevyplácal. </w:t>
      </w:r>
    </w:p>
    <w:p w:rsidR="006272A5" w:rsidRPr="00C720A2" w:rsidP="006272A5">
      <w:pPr>
        <w:bidi w:val="0"/>
        <w:ind w:firstLine="851"/>
        <w:jc w:val="both"/>
        <w:rPr>
          <w:rFonts w:ascii="Times New Roman" w:hAnsi="Times New Roman"/>
        </w:rPr>
      </w:pPr>
      <w:r w:rsidRPr="00C720A2">
        <w:rPr>
          <w:rFonts w:ascii="Times New Roman" w:hAnsi="Times New Roman"/>
        </w:rPr>
        <w:t>(6) Nárok na doplatenie alebo vyplatenie príspevku na bývanie podľa odseku 5 zaniká uplynutím jedného roka od poslednej výplaty príspevku na bývanie v nižšej sume, ako patril, alebo od posledného kalendárneho mesiaca, za ktorý služobný úrad mal príspevok na bývanie vyplatiť.</w:t>
      </w:r>
    </w:p>
    <w:p w:rsidR="006272A5" w:rsidRPr="00C720A2" w:rsidP="006272A5">
      <w:pPr>
        <w:bidi w:val="0"/>
        <w:ind w:firstLine="851"/>
        <w:jc w:val="both"/>
        <w:rPr>
          <w:rFonts w:ascii="Times New Roman" w:hAnsi="Times New Roman"/>
        </w:rPr>
      </w:pPr>
      <w:r w:rsidRPr="00C720A2">
        <w:rPr>
          <w:rFonts w:ascii="Times New Roman" w:hAnsi="Times New Roman"/>
        </w:rPr>
        <w:t>(7) Ak profesionálny vojak v dočasnej štátnej službe spôsobil, že služobný úrad mu príspevok na bývanie podľa predpisov platných do 31. decembra 2015 vyplatil neoprávnene, je povinný príspevok na bývanie alebo jeho časť vrátiť. Nárok na vrátenie príspevku na bývanie vyplateného neoprávnene alebo na vrátenie jeho časti zaniká uplynutím dvoch rokov odo dňa, keď služobný úrad túto skutočnosť zistil, najneskôr uplynutím troch rokov odo dňa poslednej neoprávnenej výplaty príspevku na bývanie.</w:t>
      </w:r>
    </w:p>
    <w:p w:rsidR="006272A5" w:rsidRPr="00C720A2" w:rsidP="006272A5">
      <w:pPr>
        <w:bidi w:val="0"/>
        <w:ind w:firstLine="851"/>
        <w:jc w:val="both"/>
        <w:rPr>
          <w:rFonts w:ascii="Times New Roman" w:hAnsi="Times New Roman"/>
        </w:rPr>
      </w:pPr>
      <w:r w:rsidRPr="00C720A2">
        <w:rPr>
          <w:rFonts w:ascii="Times New Roman" w:hAnsi="Times New Roman"/>
        </w:rPr>
        <w:t xml:space="preserve">(8) Profesionálnemu vojakovi, ktorému vznikol služobný pomer pred 1. januárom 2016, patrí odo dňa účinnosti tohto zákona stabilizačný príspevok v sume a za podmienok podľa § 190 až 192. </w:t>
      </w:r>
    </w:p>
    <w:p w:rsidR="006272A5" w:rsidRPr="00C720A2" w:rsidP="006272A5">
      <w:pPr>
        <w:bidi w:val="0"/>
        <w:ind w:firstLine="851"/>
        <w:jc w:val="both"/>
        <w:rPr>
          <w:rFonts w:ascii="Times New Roman" w:hAnsi="Times New Roman"/>
        </w:rPr>
      </w:pPr>
      <w:r w:rsidRPr="00C720A2">
        <w:rPr>
          <w:rFonts w:ascii="Times New Roman" w:hAnsi="Times New Roman"/>
        </w:rPr>
        <w:t xml:space="preserve">(9) Profesionálny vojak podľa odseku 8 čestné vyhlásenie podľa § 191 ods. 2 nepredkladá. </w:t>
      </w:r>
    </w:p>
    <w:p w:rsidR="006272A5" w:rsidRPr="00C720A2" w:rsidP="006272A5">
      <w:pPr>
        <w:bidi w:val="0"/>
        <w:ind w:firstLine="851"/>
        <w:jc w:val="both"/>
        <w:outlineLvl w:val="4"/>
        <w:rPr>
          <w:rFonts w:ascii="Times New Roman" w:hAnsi="Times New Roman"/>
        </w:rPr>
      </w:pPr>
      <w:r w:rsidRPr="00C720A2">
        <w:rPr>
          <w:rFonts w:ascii="Times New Roman" w:hAnsi="Times New Roman"/>
        </w:rPr>
        <w:t xml:space="preserve">(10) Pilotovi, ktorému patril osobitný stabilizačný príspevok podľa § 205 zákona č. 346/2005 Z. z., patrí odo dňa účinnosti tohto zákona osobitný stabilizačný príspevok za podmienok a v sume podľa § 193. </w:t>
      </w:r>
    </w:p>
    <w:p w:rsidR="006272A5" w:rsidRPr="00C720A2" w:rsidP="006272A5">
      <w:pPr>
        <w:bidi w:val="0"/>
        <w:ind w:firstLine="851"/>
        <w:jc w:val="both"/>
        <w:rPr>
          <w:rFonts w:ascii="Times New Roman" w:hAnsi="Times New Roman"/>
        </w:rPr>
      </w:pPr>
      <w:r w:rsidRPr="00C720A2">
        <w:rPr>
          <w:rFonts w:ascii="Times New Roman" w:hAnsi="Times New Roman"/>
        </w:rPr>
        <w:t>(11) Stabilizačný príspevok priznaný profesionálnemu vojakovi podľa predpisov platných do 31. decembra 2015 sa profesionálnemu vojakovi vyplatí v rozsahu a spôsobom podľa predpisov platných do 31. decembra 2015. Nárok na stabilizačný príspevok a osobitný stabilizačný príspevok podľa tohto zákona nie je dotknutý.</w:t>
      </w:r>
    </w:p>
    <w:p w:rsidR="006272A5" w:rsidRPr="00C720A2" w:rsidP="006272A5">
      <w:pPr>
        <w:bidi w:val="0"/>
        <w:ind w:firstLine="709"/>
        <w:jc w:val="both"/>
        <w:outlineLvl w:val="4"/>
        <w:rPr>
          <w:rFonts w:ascii="Times New Roman" w:hAnsi="Times New Roman"/>
        </w:rPr>
      </w:pPr>
    </w:p>
    <w:p w:rsidR="006272A5" w:rsidRPr="00C720A2" w:rsidP="006272A5">
      <w:pPr>
        <w:bidi w:val="0"/>
        <w:jc w:val="center"/>
        <w:outlineLvl w:val="4"/>
        <w:rPr>
          <w:rFonts w:ascii="Times New Roman" w:hAnsi="Times New Roman"/>
          <w:b/>
        </w:rPr>
      </w:pPr>
      <w:r w:rsidRPr="00C720A2">
        <w:rPr>
          <w:rFonts w:ascii="Times New Roman" w:hAnsi="Times New Roman"/>
          <w:b/>
        </w:rPr>
        <w:t>§ 231</w:t>
      </w:r>
    </w:p>
    <w:p w:rsidR="006272A5" w:rsidRPr="00C720A2" w:rsidP="006272A5">
      <w:pPr>
        <w:bidi w:val="0"/>
        <w:jc w:val="both"/>
        <w:outlineLvl w:val="4"/>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Profesionálnemu vojakovi vo vojenskej hodnosti podpráporčík odo dňa účinnosti tohto zákona patrí vojenská hodnosť rotný.</w:t>
      </w:r>
    </w:p>
    <w:p w:rsidR="006272A5" w:rsidRPr="00C720A2" w:rsidP="006272A5">
      <w:pPr>
        <w:bidi w:val="0"/>
        <w:ind w:firstLine="851"/>
        <w:jc w:val="both"/>
        <w:rPr>
          <w:rFonts w:ascii="Times New Roman" w:hAnsi="Times New Roman"/>
        </w:rPr>
      </w:pPr>
      <w:r w:rsidRPr="00C720A2">
        <w:rPr>
          <w:rFonts w:ascii="Times New Roman" w:hAnsi="Times New Roman"/>
        </w:rPr>
        <w:t>(2) Profesionálnemu vojakovi vo vojenskej hodnosti práporčík odo dňa účinnosti tohto zákona patrí vojenská hodnosť rotmajster.</w:t>
      </w:r>
    </w:p>
    <w:p w:rsidR="006272A5" w:rsidRPr="00C720A2" w:rsidP="006272A5">
      <w:pPr>
        <w:bidi w:val="0"/>
        <w:ind w:firstLine="851"/>
        <w:jc w:val="both"/>
        <w:rPr>
          <w:rFonts w:ascii="Times New Roman" w:hAnsi="Times New Roman"/>
        </w:rPr>
      </w:pPr>
      <w:r w:rsidRPr="00C720A2">
        <w:rPr>
          <w:rFonts w:ascii="Times New Roman" w:hAnsi="Times New Roman"/>
        </w:rPr>
        <w:t>(3) Profesionálnemu vojakovi vo vojenskej hodnosti nadpráporčík odo dňa účinnosti tohto zákona patrí vojenská hodnosť nadrotmajster.</w:t>
      </w:r>
    </w:p>
    <w:p w:rsidR="006272A5" w:rsidRPr="00C720A2" w:rsidP="006272A5">
      <w:pPr>
        <w:bidi w:val="0"/>
        <w:ind w:firstLine="851"/>
        <w:jc w:val="both"/>
        <w:rPr>
          <w:rFonts w:ascii="Times New Roman" w:hAnsi="Times New Roman"/>
        </w:rPr>
      </w:pPr>
      <w:r w:rsidRPr="00C720A2">
        <w:rPr>
          <w:rFonts w:ascii="Times New Roman" w:hAnsi="Times New Roman"/>
        </w:rPr>
        <w:t>(4) Zapožičanie vojenskej hodnosti podpráporčík podľa doterajšieho predpisu sa považuje za zapožičanie vojenskej hodnosti rotný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(5) Zapožičanie vojenskej hodnosti práporčík podľa doterajšieho predpisu sa považuje za zapožičanie vojenskej hodnosti rotmajster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(6) Zapožičanie vojenskej hodnosti nadpráporčík podľa doterajšieho predpisu sa považuje za zapožičanie vojenskej hodnosti nadrotmajster podľa tohto zákona.</w:t>
      </w:r>
    </w:p>
    <w:p w:rsidR="006272A5" w:rsidRPr="00C720A2" w:rsidP="006272A5">
      <w:pPr>
        <w:bidi w:val="0"/>
        <w:ind w:firstLine="851"/>
        <w:jc w:val="both"/>
        <w:rPr>
          <w:rFonts w:ascii="Times New Roman" w:hAnsi="Times New Roman"/>
          <w:bCs/>
        </w:rPr>
      </w:pPr>
      <w:r w:rsidRPr="00C720A2">
        <w:rPr>
          <w:rFonts w:ascii="Times New Roman" w:hAnsi="Times New Roman"/>
        </w:rPr>
        <w:t xml:space="preserve">(7) Profesionálnemu vojakovi, o ktorého vymenovaní do vojenskej hodnosti podpráporčík </w:t>
      </w:r>
      <w:r w:rsidRPr="00C720A2">
        <w:rPr>
          <w:rFonts w:ascii="Times New Roman" w:hAnsi="Times New Roman"/>
          <w:bCs/>
        </w:rPr>
        <w:t>bolo rozhodnuté pred účinnosťou tohto zákona a ktorý ku dňu účinnosti tohto zákona nebol vymenovaný do tejto vojenskej hodnosti, patrí vojenská hodnosť rotný odo dňa uvedeného v personálnom rozkaze.</w:t>
      </w:r>
    </w:p>
    <w:p w:rsidR="006272A5" w:rsidRPr="00C720A2" w:rsidP="006272A5">
      <w:pPr>
        <w:bidi w:val="0"/>
        <w:ind w:firstLine="851"/>
        <w:jc w:val="both"/>
        <w:rPr>
          <w:rFonts w:ascii="Times New Roman" w:hAnsi="Times New Roman"/>
          <w:bCs/>
        </w:rPr>
      </w:pPr>
      <w:r w:rsidRPr="00C720A2">
        <w:rPr>
          <w:rFonts w:ascii="Times New Roman" w:hAnsi="Times New Roman"/>
        </w:rPr>
        <w:t xml:space="preserve">(8) Profesionálnemu vojakovi, o ktorého povýšení do vojenskej hodnosti práporčík </w:t>
      </w:r>
      <w:r w:rsidRPr="00C720A2">
        <w:rPr>
          <w:rFonts w:ascii="Times New Roman" w:hAnsi="Times New Roman"/>
          <w:bCs/>
        </w:rPr>
        <w:t>bolo rozhodnuté pred účinnosťou tohto zákona a ktorý ku dňu účinnosti tohto zákona nebol do tejto vojenskej hodnosti povýšený, patrí vojenská hodnosť rotmajster odo dňa uvedeného v personálnom rozkaze.</w:t>
      </w:r>
    </w:p>
    <w:p w:rsidR="006272A5" w:rsidRPr="00C720A2" w:rsidP="006272A5">
      <w:pPr>
        <w:bidi w:val="0"/>
        <w:ind w:firstLine="851"/>
        <w:jc w:val="both"/>
        <w:rPr>
          <w:rFonts w:ascii="Times New Roman" w:hAnsi="Times New Roman"/>
        </w:rPr>
      </w:pPr>
      <w:r w:rsidRPr="00C720A2">
        <w:rPr>
          <w:rFonts w:ascii="Times New Roman" w:hAnsi="Times New Roman"/>
        </w:rPr>
        <w:t xml:space="preserve">(9) Profesionálnemu vojakovi, o ktorého povýšení do vojenskej hodnosti nadpráporčík </w:t>
      </w:r>
      <w:r w:rsidRPr="00C720A2">
        <w:rPr>
          <w:rFonts w:ascii="Times New Roman" w:hAnsi="Times New Roman"/>
          <w:bCs/>
        </w:rPr>
        <w:t>bolo rozhodnuté pred účinnosťou tohto zákona a ktorý ku dňu účinnosti tohto zákona nebol do tejto vojenskej hodnosti povýšený, patrí vojenská hodnosť nadrotmajster odo dňa uvedeného v personálnom rozkaze.</w:t>
      </w: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(10) Do minimálnej doby štátnej služby vo vojenskej hodnosti podľa tohto zákona sa profesionálnemu vojakovi podľa odsekov 1 až 3 započítava aj doba v poslednej dosiahnutej vojenskej hodnosti v hodnostnom zbore práporčíkov podľa doterajších predpisov. </w:t>
      </w:r>
    </w:p>
    <w:p w:rsidR="006272A5" w:rsidRPr="00C720A2" w:rsidP="006272A5">
      <w:pPr>
        <w:bidi w:val="0"/>
        <w:ind w:firstLine="851"/>
        <w:jc w:val="both"/>
        <w:rPr>
          <w:rFonts w:ascii="Times New Roman" w:hAnsi="Times New Roman"/>
        </w:rPr>
      </w:pPr>
      <w:r w:rsidRPr="00C720A2">
        <w:rPr>
          <w:rFonts w:ascii="Times New Roman" w:hAnsi="Times New Roman"/>
        </w:rPr>
        <w:t>(11) Zmena plánovanej vojenskej hodnosti z hodnostného zboru práporčíkov na vojenskú hodnosť v hodnostnom zbore poddôstojníkov sa nepovažuje za organizačnú zmenu podľa tohto zákona.</w:t>
      </w:r>
    </w:p>
    <w:p w:rsidR="006272A5" w:rsidRPr="00C720A2" w:rsidP="006272A5">
      <w:pPr>
        <w:bidi w:val="0"/>
        <w:outlineLvl w:val="4"/>
        <w:rPr>
          <w:rFonts w:ascii="Times New Roman" w:hAnsi="Times New Roman"/>
          <w:b/>
        </w:rPr>
      </w:pPr>
    </w:p>
    <w:p w:rsidR="006272A5" w:rsidP="006272A5">
      <w:pPr>
        <w:bidi w:val="0"/>
        <w:jc w:val="center"/>
        <w:outlineLvl w:val="4"/>
        <w:rPr>
          <w:rFonts w:ascii="Times New Roman" w:hAnsi="Times New Roman"/>
          <w:b/>
        </w:rPr>
      </w:pPr>
    </w:p>
    <w:p w:rsidR="006272A5" w:rsidP="006272A5">
      <w:pPr>
        <w:bidi w:val="0"/>
        <w:jc w:val="center"/>
        <w:outlineLvl w:val="4"/>
        <w:rPr>
          <w:rFonts w:ascii="Times New Roman" w:hAnsi="Times New Roman"/>
          <w:b/>
        </w:rPr>
      </w:pPr>
    </w:p>
    <w:p w:rsidR="006272A5" w:rsidP="006272A5">
      <w:pPr>
        <w:bidi w:val="0"/>
        <w:jc w:val="center"/>
        <w:outlineLvl w:val="4"/>
        <w:rPr>
          <w:rFonts w:ascii="Times New Roman" w:hAnsi="Times New Roman"/>
          <w:b/>
        </w:rPr>
      </w:pPr>
    </w:p>
    <w:p w:rsidR="006272A5"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232</w:t>
      </w:r>
    </w:p>
    <w:p w:rsidR="006272A5" w:rsidRPr="00C720A2" w:rsidP="006272A5">
      <w:pPr>
        <w:bidi w:val="0"/>
        <w:jc w:val="center"/>
        <w:outlineLvl w:val="4"/>
        <w:rPr>
          <w:rFonts w:ascii="Times New Roman" w:hAnsi="Times New Roman"/>
          <w:b/>
        </w:rPr>
      </w:pPr>
    </w:p>
    <w:p w:rsidR="006272A5" w:rsidRPr="00C720A2" w:rsidP="006272A5">
      <w:pPr>
        <w:bidi w:val="0"/>
        <w:ind w:firstLine="851"/>
        <w:jc w:val="both"/>
        <w:rPr>
          <w:rFonts w:ascii="Times New Roman" w:hAnsi="Times New Roman"/>
          <w:strike/>
        </w:rPr>
      </w:pPr>
      <w:r w:rsidRPr="00C720A2">
        <w:rPr>
          <w:rFonts w:ascii="Times New Roman" w:hAnsi="Times New Roman"/>
        </w:rPr>
        <w:t xml:space="preserve">(1) Profesionálnemu vojakovi, na ktorého sa vzťahuje § 231, patrí doplatok do výšky služobného platu, ktorý mu patril k 31. decembru 2015, ak služobný plat, ktorý mu patril k 31. decembru 2015 je vyšší ako </w:t>
      </w:r>
      <w:r w:rsidR="00DD6AF6">
        <w:rPr>
          <w:rFonts w:ascii="Times New Roman" w:hAnsi="Times New Roman"/>
        </w:rPr>
        <w:t>služobný</w:t>
      </w:r>
      <w:r w:rsidRPr="00C720A2">
        <w:rPr>
          <w:rFonts w:ascii="Times New Roman" w:hAnsi="Times New Roman"/>
        </w:rPr>
        <w:t xml:space="preserve"> plat, ktorý mu patrí odo dňa účinnosti tohto zákona. </w:t>
      </w:r>
    </w:p>
    <w:p w:rsidR="006272A5" w:rsidRPr="00C720A2" w:rsidP="006272A5">
      <w:pPr>
        <w:bidi w:val="0"/>
        <w:ind w:firstLine="851"/>
        <w:jc w:val="both"/>
        <w:rPr>
          <w:rFonts w:ascii="Times New Roman" w:hAnsi="Times New Roman"/>
        </w:rPr>
      </w:pPr>
      <w:r w:rsidRPr="00C720A2">
        <w:rPr>
          <w:rFonts w:ascii="Times New Roman" w:hAnsi="Times New Roman"/>
        </w:rPr>
        <w:t>(2) Výška doplatku podľa odseku 1 sa počas trvania služobného pomeru nemení.</w:t>
      </w:r>
    </w:p>
    <w:p w:rsidR="006272A5" w:rsidRPr="00C720A2" w:rsidP="006272A5">
      <w:pPr>
        <w:bidi w:val="0"/>
        <w:ind w:firstLine="851"/>
        <w:jc w:val="both"/>
        <w:rPr>
          <w:rFonts w:ascii="Times New Roman" w:hAnsi="Times New Roman"/>
        </w:rPr>
      </w:pPr>
      <w:r w:rsidRPr="00C720A2">
        <w:rPr>
          <w:rFonts w:ascii="Times New Roman" w:hAnsi="Times New Roman"/>
        </w:rPr>
        <w:t xml:space="preserve">(3) Profesionálnemu vojakovi, ktorému patril služobný plat k 31. decembru 2015 zo zapožičanej vojenskej hodnosti patrí doplatok do výšky služobného platu, ktorý mu patril k 31. decembru 2015, ak </w:t>
      </w:r>
      <w:r w:rsidR="00DD6AF6">
        <w:rPr>
          <w:rFonts w:ascii="Times New Roman" w:hAnsi="Times New Roman"/>
        </w:rPr>
        <w:t>služobný</w:t>
      </w:r>
      <w:r w:rsidRPr="00C720A2">
        <w:rPr>
          <w:rFonts w:ascii="Times New Roman" w:hAnsi="Times New Roman"/>
        </w:rPr>
        <w:t xml:space="preserve"> plat, ktorý profesionálnemu vojakovi patril k 31. decembru 2015 je vyšší ako služobný plat, ktorý mu patrí odo dňa účinnosti tohto zákona. Doplatok podľa prvej vety sa profesionálnemu vojakovi poskytuje počas trvania zapožičania vojenskej hodnosti podľa doterajšieho predpisu.</w:t>
      </w:r>
    </w:p>
    <w:p w:rsidR="006272A5" w:rsidRPr="00C720A2" w:rsidP="006272A5">
      <w:pPr>
        <w:bidi w:val="0"/>
        <w:ind w:firstLine="851"/>
        <w:jc w:val="both"/>
        <w:rPr>
          <w:rFonts w:ascii="Times New Roman" w:hAnsi="Times New Roman"/>
        </w:rPr>
      </w:pPr>
      <w:r w:rsidRPr="00C720A2">
        <w:rPr>
          <w:rFonts w:ascii="Times New Roman" w:hAnsi="Times New Roman"/>
        </w:rPr>
        <w:t xml:space="preserve">(4) Profesionálnemu vojakovi vyčlenenému na plnenie úloh Vojenského spravodajstva sa doplatok podľa odseku 1 poskytuje do času, kým sa rozdiel podľa odseku 1 neodstráni, najdlhšie však do ustanovenia do inej funkcie podľa tohto zákona s vyššou alebo nižšou plánovanou vojenskou hodnosťou. </w:t>
      </w:r>
    </w:p>
    <w:p w:rsidR="006272A5" w:rsidRPr="00C720A2" w:rsidP="006272A5">
      <w:pPr>
        <w:bidi w:val="0"/>
        <w:ind w:firstLine="851"/>
        <w:jc w:val="both"/>
        <w:rPr>
          <w:rFonts w:ascii="Times New Roman" w:hAnsi="Times New Roman"/>
          <w:lang w:eastAsia="en-US"/>
        </w:rPr>
      </w:pPr>
      <w:r w:rsidRPr="00C720A2">
        <w:rPr>
          <w:rFonts w:ascii="Times New Roman" w:hAnsi="Times New Roman"/>
          <w:lang w:eastAsia="en-US"/>
        </w:rPr>
        <w:t>(5) Profesionálnemu vojakovi podľa odseku 4 po skončení vyčlenenia na plnenie úloh Vojenského spravodajstva podľa tohto zákona, doplatok podľa odsekov 1 a 2 nepatrí.</w:t>
      </w:r>
    </w:p>
    <w:p w:rsidR="006272A5" w:rsidRPr="00C720A2" w:rsidP="006272A5">
      <w:pPr>
        <w:bidi w:val="0"/>
        <w:rPr>
          <w:rFonts w:ascii="Times New Roman" w:hAnsi="Times New Roman"/>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233</w:t>
      </w:r>
    </w:p>
    <w:p w:rsidR="006272A5" w:rsidRPr="00C720A2" w:rsidP="006272A5">
      <w:pPr>
        <w:bidi w:val="0"/>
        <w:jc w:val="center"/>
        <w:outlineLvl w:val="4"/>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(1) Povolenie nosiť vojenskú rovnošatu vydané podľa doterajších predpisov sa považuje za povolenie nosiť vojenskú rovnošatu podľa tohto zákona.</w:t>
      </w:r>
    </w:p>
    <w:p w:rsidR="006272A5" w:rsidRPr="00C720A2" w:rsidP="006272A5">
      <w:pPr>
        <w:bidi w:val="0"/>
        <w:ind w:firstLine="851"/>
        <w:jc w:val="both"/>
        <w:rPr>
          <w:rFonts w:ascii="Times New Roman" w:hAnsi="Times New Roman"/>
        </w:rPr>
      </w:pPr>
      <w:r w:rsidRPr="00C720A2">
        <w:rPr>
          <w:rFonts w:ascii="Times New Roman" w:hAnsi="Times New Roman"/>
        </w:rPr>
        <w:t>(2) Profesionálneho vojaka, ktorý bol prijatý do štátnej služby podľa doterajších predpisov, služobný úrad oboznámi s ustanoveniami o zákaze diskriminácie podľa § 4 ods. 1 až 5 do 29. februára 2016.</w:t>
      </w:r>
    </w:p>
    <w:p w:rsidR="006272A5" w:rsidRPr="00C720A2"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234</w:t>
      </w:r>
    </w:p>
    <w:p w:rsidR="006272A5" w:rsidRPr="00C720A2" w:rsidP="006272A5">
      <w:pPr>
        <w:bidi w:val="0"/>
        <w:jc w:val="center"/>
        <w:outlineLvl w:val="4"/>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Ak sa vo všeobecne záväzných právnych predpisoch používa pojem „profesionálna služba“, rozumie sa tým „štátna služba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(2) Ak sa vo všeobecne záväzných právnych predpisoch používa pojem „služobný príjem profesionálneho vojaka“, rozumie sa tým „služobný plat profesionálneho vojaka“.</w:t>
      </w:r>
    </w:p>
    <w:p w:rsidR="006272A5" w:rsidRPr="00C720A2" w:rsidP="006272A5">
      <w:pPr>
        <w:bidi w:val="0"/>
        <w:ind w:firstLine="851"/>
        <w:jc w:val="both"/>
        <w:rPr>
          <w:rFonts w:ascii="Times New Roman" w:hAnsi="Times New Roman"/>
        </w:rPr>
      </w:pPr>
      <w:r w:rsidRPr="00C720A2">
        <w:rPr>
          <w:rFonts w:ascii="Times New Roman" w:hAnsi="Times New Roman"/>
        </w:rPr>
        <w:t>(3) Ak sa vo všeobecne záväzných právnych predpisoch používa pojem „priemerný zárobok profesionálneho vojaka“, rozumie sa tým „služobný plat“ priznaný profesionálnemu vojakovi v čase, keď vznikol dôvod na jeho použitie.</w:t>
      </w:r>
    </w:p>
    <w:p w:rsidR="006272A5" w:rsidRPr="00C720A2" w:rsidP="006272A5">
      <w:pPr>
        <w:bidi w:val="0"/>
        <w:ind w:firstLine="851"/>
        <w:jc w:val="both"/>
        <w:rPr>
          <w:rFonts w:ascii="Times New Roman" w:hAnsi="Times New Roman"/>
        </w:rPr>
      </w:pPr>
      <w:r w:rsidRPr="00C720A2">
        <w:rPr>
          <w:rFonts w:ascii="Times New Roman" w:hAnsi="Times New Roman"/>
        </w:rPr>
        <w:t>(4) Ak sa vo všeobecne záväzných právnych predpisoch používa pojem „mzda“ alebo „náhrada mzdy“, rozumie sa tým u profesionálneho vojaka „plat“, ktorý mu bol priznaný v čase, keď vznikol dôvod na jeho použitie.</w:t>
      </w:r>
    </w:p>
    <w:p w:rsidR="006272A5" w:rsidRPr="00C720A2" w:rsidP="006272A5">
      <w:pPr>
        <w:bidi w:val="0"/>
        <w:rPr>
          <w:rFonts w:ascii="Times New Roman" w:hAnsi="Times New Roman"/>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235</w:t>
      </w:r>
    </w:p>
    <w:p w:rsidR="006272A5" w:rsidRPr="00C720A2" w:rsidP="006272A5">
      <w:pPr>
        <w:bidi w:val="0"/>
        <w:jc w:val="center"/>
        <w:outlineLvl w:val="4"/>
        <w:rPr>
          <w:rFonts w:ascii="Times New Roman" w:hAnsi="Times New Roman"/>
          <w:b/>
        </w:rPr>
      </w:pPr>
    </w:p>
    <w:p w:rsidR="006272A5" w:rsidRPr="00C720A2" w:rsidP="00EC324D">
      <w:pPr>
        <w:numPr>
          <w:ilvl w:val="3"/>
          <w:numId w:val="125"/>
        </w:numPr>
        <w:tabs>
          <w:tab w:val="left" w:pos="1276"/>
          <w:tab w:val="clear" w:pos="1440"/>
        </w:tabs>
        <w:bidi w:val="0"/>
        <w:ind w:left="0" w:firstLine="851"/>
        <w:jc w:val="both"/>
        <w:rPr>
          <w:rFonts w:ascii="Times New Roman" w:hAnsi="Times New Roman"/>
        </w:rPr>
      </w:pPr>
      <w:r w:rsidRPr="00C720A2">
        <w:rPr>
          <w:rFonts w:ascii="Times New Roman" w:hAnsi="Times New Roman"/>
        </w:rPr>
        <w:t xml:space="preserve">Odtlačky prstov, biologická vzorka odobratá profesionálnemu vojakovi a panoramatická röntgenová snímka chrupu oboch čeľustí spracované do 31. decembra 2015, tvoria obsah registra identifikačnej databázy profesionálneho vojaka podľa tohto zákona. </w:t>
      </w:r>
    </w:p>
    <w:p w:rsidR="006272A5" w:rsidRPr="00C720A2" w:rsidP="006272A5">
      <w:pPr>
        <w:tabs>
          <w:tab w:val="left" w:pos="1276"/>
        </w:tabs>
        <w:bidi w:val="0"/>
        <w:ind w:firstLine="851"/>
        <w:jc w:val="both"/>
        <w:rPr>
          <w:rFonts w:ascii="Times New Roman" w:hAnsi="Times New Roman"/>
        </w:rPr>
      </w:pPr>
      <w:r w:rsidRPr="00C720A2">
        <w:rPr>
          <w:rFonts w:ascii="Times New Roman" w:hAnsi="Times New Roman"/>
        </w:rPr>
        <w:t xml:space="preserve">(2)  Služobný úrad do 31. decembra 2021 zabezpečí odobratie odtlačkov prstov, biologickej vzorky a vyhotovenie panoramatickej röntgenovej snímky chrupu oboch čeľustí profesionálnemu vojakovi, ktorému vznikol služobný pomer pred 1. januárom 2016 a do 31. decembra 2015 mu neboli odobraté odtlačky prstov, odobratá biologická vzorka a vyhotovená panoramatická röntgenová snímka chrupu oboch čeľustí podľa zákona č. 346/2005 Z. z.; profesionálny vojak je povinný sa týmto úkonom podrobiť. </w:t>
      </w:r>
    </w:p>
    <w:p w:rsidR="006272A5" w:rsidRPr="00C720A2"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236</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Týmto zákonom sa preberajú právne záväzné akty Európskej únie uvedené v prílohe č. 4.</w:t>
      </w:r>
    </w:p>
    <w:p w:rsidR="006272A5" w:rsidRPr="00C720A2"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rPr>
      </w:pPr>
    </w:p>
    <w:p w:rsidR="006272A5" w:rsidRPr="00C720A2" w:rsidP="006272A5">
      <w:pPr>
        <w:bidi w:val="0"/>
        <w:jc w:val="center"/>
        <w:outlineLvl w:val="4"/>
        <w:rPr>
          <w:rFonts w:ascii="Times New Roman" w:hAnsi="Times New Roman"/>
          <w:b/>
          <w:strike/>
        </w:rPr>
      </w:pPr>
      <w:r w:rsidRPr="00C720A2">
        <w:rPr>
          <w:rFonts w:ascii="Times New Roman" w:hAnsi="Times New Roman"/>
          <w:b/>
        </w:rPr>
        <w:t>§ 237</w:t>
      </w:r>
    </w:p>
    <w:p w:rsidR="006272A5" w:rsidRPr="00C720A2" w:rsidP="006272A5">
      <w:pPr>
        <w:bidi w:val="0"/>
        <w:jc w:val="center"/>
        <w:rPr>
          <w:rFonts w:ascii="Times New Roman" w:hAnsi="Times New Roman"/>
          <w:b/>
        </w:rPr>
      </w:pPr>
      <w:r w:rsidRPr="00C720A2">
        <w:rPr>
          <w:rFonts w:ascii="Times New Roman" w:hAnsi="Times New Roman"/>
          <w:b/>
        </w:rPr>
        <w:t>Zrušovacie ustanovenia</w:t>
      </w:r>
    </w:p>
    <w:p w:rsidR="006272A5" w:rsidRPr="00C720A2" w:rsidP="006272A5">
      <w:pPr>
        <w:bidi w:val="0"/>
        <w:jc w:val="center"/>
        <w:rPr>
          <w:rFonts w:ascii="Times New Roman" w:hAnsi="Times New Roman"/>
        </w:rPr>
      </w:pPr>
    </w:p>
    <w:p w:rsidR="006272A5" w:rsidRPr="00C720A2" w:rsidP="006272A5">
      <w:pPr>
        <w:bidi w:val="0"/>
        <w:ind w:firstLine="851"/>
        <w:rPr>
          <w:rFonts w:ascii="Times New Roman" w:hAnsi="Times New Roman"/>
        </w:rPr>
      </w:pPr>
      <w:r w:rsidRPr="00C720A2">
        <w:rPr>
          <w:rFonts w:ascii="Times New Roman" w:hAnsi="Times New Roman"/>
        </w:rPr>
        <w:t>Zrušujú sa:</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483/2009 Z. z., zákona č. 151/2010 Z. z., zákona č. 543/2010 Z. z., zákona č. 48/2011 Z. z., zákona č. 220/2011 Z. z., zákona č. 257/2011 Z. z., zákona č. 315/2011 Z. z., zákona č. 319/2012 Z. z., zákona č. 345/2012 Z. z., zákona č. 80/2013 Z. z., zákona č. 462/2013 Z. z. a zákona č. 307/2014 Z. z.,</w:t>
      </w:r>
    </w:p>
    <w:p w:rsidR="006272A5" w:rsidRPr="00C720A2" w:rsidP="006272A5">
      <w:pPr>
        <w:bidi w:val="0"/>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 vyhláška Ministerstva obrany Slovenskej republiky č. 495/2005 Z. z., ktorou sa ustanovujú podmienky zdravotnej spôsobilosti, previerky psychickej spôsobilosti a fyzickej zdatnosti na posúdenie spôsobilosti občana na prijatie do štátnej služby,</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 výnos Ministerstva obrany Slovenskej republiky z 9. septembra 2005 č. SELP/K-58/5-15/2005 o určení sumy úhrady nákladov vynaložených na naturálne a finančné zabezpečenie vysokoškolského štúdia profesionálnych vojakov v prípravnej štátnej službe (oznámenie č. 418/2005 Z. z.) v znení výnosu z 29. januára 2008 č. SEOPMVL-106-110/2007-OdL (oznámenie č. 39/2008 Z. z.) a výnosu z 26. novembra 2008 č. SEOPMVL-88-217/2008-OdL (oznámenie č. 483/2008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4. výnos Ministerstva obrany Slovenskej republiky zo 14. októbra 2005 č. SELP/K-11/5-280/2005, ktorým sa ustanovujú činnosti vykonávané v mimoriadne náročnom prostredí alebo mimoriadne náročné činnosti na účely nároku na dodatkovú dovolenku profesionálnych vojakov ozbrojených síl Slovenskej republiky (oznámenie č. 462/2005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5. výnos Ministerstva obrany Slovenskej republiky z 27. októbra 2005 č. SELP/K-32/5-173 o podmienkach posudzovania zdravotnej spôsobilosti profesionálneho vojaka na výkon štátnej služby alebo na výkon funkcie a jej kritériá (oznámenie č. 485/2005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6. výnos Ministerstva obrany Slovenskej republiky zo 16. augusta 2007 č. SEOPMVL-80-44/2007-OdL o určení stupňov vojenských medailí a tried vojenských odznakov a podmienkach ich udeľovania (oznámenie č. 380/2007 Z. z.) v znení výnosu z 30. októbra 2012 č. SEOPMVL-24-32/2012-OdL (oznámenie č. 333/2012),</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7. výnos Ministerstva obrany Slovenskej republiky zo 14. novembra 2007 č. SEOPMVL-122-107/2007-OdL o určení sumy úhrady nákladov vynaložených na naturálne a finančné zabezpečenie výcviku profesionálneho vojaka vo vojenskom vzdelávacom a výcvikovom zariadení počas výkonu prípravnej štátnej služby (oznámenie č. 535/2007 Z. z.) v znení výnosu z 26. novembra 2008 č. SEOPMVL-88-218/2008-OdL (oznámenie  č. 482/2008 Z. z. ),</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8. výnos Ministerstva obrany Slovenskej republiky zo 16. decembra 2009 č. SEOPMVL-20-49/2009-OdL, ktorým sa ustanovuje poskytovanie výstrojových náležitostí, druhy vojenskej rovnošaty, výstrojových súčiastok, špecifických znakov vojenskej rovnošaty, ich nosenie a používanie a nosenie vojenských medailí a vojenských odznakov (oznámenie č. 560/2009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9. výnos Ministerstva obrany Slovenskej republiky z 18. decembra 2008 č. SEOPMVL-91-168/2008-OdL o podrobnostiach výpočtu platového koeficientu na účely určenia zahraničného platu profesionálneho vojaka (oznámenie č. 646/2008 Z. z.) v znení výnosu zo 17. decembra 2009 č. SEOPMVL-20-62/2009-OdL (oznámenie č. 561/2009 Z. z.), výnosu z 29. novembra 2010 č. SEOPMVL-3-52/2010-OdL (oznámenie č. 451/2010 Z. z.) a výnosu z 22. júla 2013 č. ÚLP-106-4/2013-OdL (oznámenie č. 223/2013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10. 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123/2009 Z. z.) v znení výnosu z 9. decembra 2010 č. SEOPMVL-3-55/2010-OdL (oznámenie č. 483/2010 Z. z.).</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Čl. II</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Zákon Národnej rady Slovenskej republiky č. 198/1994 Z. z. o Vojenskom spravodajstve v znení zákona č. 166/2003 Z. z., zákona č. 178/2004 Z. z. a zákona č. 319/2012 Z. z. sa mení a dopĺňa takto:</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Poznámka pod čiarou k odkazu 3 znie:</w:t>
      </w:r>
    </w:p>
    <w:p w:rsidR="006272A5" w:rsidRPr="00C720A2" w:rsidP="006272A5">
      <w:pPr>
        <w:bidi w:val="0"/>
        <w:jc w:val="both"/>
        <w:rPr>
          <w:rFonts w:ascii="Times New Roman" w:hAnsi="Times New Roman"/>
        </w:rPr>
      </w:pPr>
      <w:r w:rsidRPr="00C720A2">
        <w:rPr>
          <w:rFonts w:ascii="Times New Roman" w:hAnsi="Times New Roman"/>
          <w:sz w:val="22"/>
          <w:szCs w:val="22"/>
        </w:rPr>
        <w:t>„</w:t>
      </w:r>
      <w:r w:rsidRPr="00C720A2">
        <w:rPr>
          <w:rFonts w:ascii="Times New Roman" w:hAnsi="Times New Roman"/>
          <w:sz w:val="22"/>
          <w:szCs w:val="22"/>
          <w:vertAlign w:val="superscript"/>
        </w:rPr>
        <w:t>3</w:t>
      </w:r>
      <w:r w:rsidRPr="00C720A2">
        <w:rPr>
          <w:rFonts w:ascii="Times New Roman" w:hAnsi="Times New Roman"/>
          <w:sz w:val="22"/>
          <w:szCs w:val="22"/>
        </w:rPr>
        <w:t>) § 71 ods. 1 písm. b) zákona č. .../2015 Z. z. o štátnej službe profesionálnych vojakov a o zmene a doplnení niektorých zákonov.“.</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 Poznámka pod čiarou k odkazu 7 znie:</w:t>
      </w:r>
    </w:p>
    <w:p w:rsidR="006272A5" w:rsidRPr="00C720A2" w:rsidP="006272A5">
      <w:pPr>
        <w:bidi w:val="0"/>
        <w:jc w:val="both"/>
        <w:rPr>
          <w:rFonts w:ascii="Times New Roman" w:hAnsi="Times New Roman"/>
        </w:rPr>
      </w:pPr>
      <w:r w:rsidRPr="00C720A2">
        <w:rPr>
          <w:rFonts w:ascii="Times New Roman" w:hAnsi="Times New Roman"/>
          <w:sz w:val="22"/>
          <w:szCs w:val="22"/>
        </w:rPr>
        <w:t>„</w:t>
      </w:r>
      <w:r w:rsidRPr="00C720A2">
        <w:rPr>
          <w:rFonts w:ascii="Times New Roman" w:hAnsi="Times New Roman"/>
          <w:sz w:val="22"/>
          <w:szCs w:val="22"/>
          <w:vertAlign w:val="superscript"/>
        </w:rPr>
        <w:t>7</w:t>
      </w:r>
      <w:r w:rsidRPr="00C720A2">
        <w:rPr>
          <w:rFonts w:ascii="Times New Roman" w:hAnsi="Times New Roman"/>
          <w:sz w:val="22"/>
          <w:szCs w:val="22"/>
        </w:rPr>
        <w:t>) § 215 zákona č. .../2015 Z. z.“.</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 V § 19 sa na konci pripájajú tieto slová: „(ďalej len „zamestnanec“)“.</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4. Za § 20 sa vkladá § 20a, ktorý vrátane nadpisu znie:</w:t>
      </w:r>
    </w:p>
    <w:p w:rsidR="006272A5" w:rsidRPr="00C720A2" w:rsidP="006272A5">
      <w:pPr>
        <w:bidi w:val="0"/>
        <w:ind w:left="454"/>
        <w:jc w:val="both"/>
        <w:rPr>
          <w:rFonts w:ascii="Times New Roman" w:hAnsi="Times New Roman"/>
        </w:rPr>
      </w:pPr>
    </w:p>
    <w:p w:rsidR="006272A5" w:rsidRPr="00C720A2" w:rsidP="006272A5">
      <w:pPr>
        <w:pStyle w:val="ListParagraph1"/>
        <w:bidi w:val="0"/>
        <w:spacing w:after="0" w:line="240" w:lineRule="auto"/>
        <w:ind w:left="284"/>
        <w:jc w:val="center"/>
        <w:rPr>
          <w:rFonts w:ascii="Times New Roman" w:hAnsi="Times New Roman"/>
          <w:b/>
          <w:sz w:val="24"/>
          <w:szCs w:val="24"/>
          <w:lang w:eastAsia="sk-SK"/>
        </w:rPr>
      </w:pPr>
      <w:r w:rsidRPr="00C720A2">
        <w:rPr>
          <w:rFonts w:ascii="Times New Roman" w:hAnsi="Times New Roman"/>
          <w:sz w:val="24"/>
          <w:szCs w:val="24"/>
          <w:lang w:eastAsia="sk-SK"/>
        </w:rPr>
        <w:t>„</w:t>
      </w:r>
      <w:r w:rsidRPr="00C720A2">
        <w:rPr>
          <w:rFonts w:ascii="Times New Roman" w:hAnsi="Times New Roman"/>
          <w:b/>
          <w:sz w:val="24"/>
          <w:szCs w:val="24"/>
          <w:lang w:eastAsia="sk-SK"/>
        </w:rPr>
        <w:t>§ 20a</w:t>
      </w:r>
    </w:p>
    <w:p w:rsidR="006272A5" w:rsidRPr="00C720A2" w:rsidP="006272A5">
      <w:pPr>
        <w:pStyle w:val="NormalWeb"/>
        <w:bidi w:val="0"/>
        <w:spacing w:before="0" w:beforeAutospacing="0" w:after="0" w:afterAutospacing="0"/>
        <w:jc w:val="center"/>
        <w:rPr>
          <w:rFonts w:ascii="Times New Roman" w:hAnsi="Times New Roman"/>
          <w:b/>
        </w:rPr>
      </w:pPr>
      <w:r w:rsidRPr="00C720A2">
        <w:rPr>
          <w:rFonts w:ascii="Times New Roman" w:hAnsi="Times New Roman"/>
          <w:b/>
          <w:bCs/>
        </w:rPr>
        <w:t xml:space="preserve">Psychologické vyšetrenie </w:t>
      </w:r>
    </w:p>
    <w:p w:rsidR="006272A5" w:rsidRPr="00C720A2" w:rsidP="006272A5">
      <w:pPr>
        <w:pStyle w:val="ListParagraph1"/>
        <w:bidi w:val="0"/>
        <w:spacing w:after="0" w:line="240" w:lineRule="auto"/>
        <w:ind w:left="284"/>
        <w:jc w:val="center"/>
        <w:rPr>
          <w:rFonts w:ascii="Times New Roman" w:hAnsi="Times New Roman"/>
          <w:b/>
          <w:bCs/>
          <w:sz w:val="24"/>
          <w:szCs w:val="24"/>
        </w:rPr>
      </w:pPr>
      <w:r w:rsidRPr="00C720A2">
        <w:rPr>
          <w:rFonts w:ascii="Times New Roman" w:hAnsi="Times New Roman"/>
          <w:b/>
          <w:bCs/>
          <w:sz w:val="24"/>
          <w:szCs w:val="24"/>
        </w:rPr>
        <w:t>a psychofyziologické overenie pravdovravnosti</w:t>
      </w:r>
    </w:p>
    <w:p w:rsidR="006272A5" w:rsidRPr="00C720A2" w:rsidP="006272A5">
      <w:pPr>
        <w:pStyle w:val="ListParagraph1"/>
        <w:bidi w:val="0"/>
        <w:spacing w:after="0" w:line="240" w:lineRule="auto"/>
        <w:ind w:left="284"/>
        <w:jc w:val="center"/>
        <w:rPr>
          <w:rFonts w:ascii="Times New Roman" w:hAnsi="Times New Roman"/>
          <w:sz w:val="24"/>
          <w:szCs w:val="24"/>
          <w:lang w:eastAsia="sk-SK"/>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 Príslušník a zamestnanec sú povinní podrobiť sa psychologickému vyšetreniu a psychofyziologickému overeniu pravdovravnosti na základe rozhodnutia riaditeľa Vojenského spravodajstva. </w:t>
      </w:r>
    </w:p>
    <w:p w:rsidR="006272A5" w:rsidRPr="00C720A2" w:rsidP="006272A5">
      <w:pPr>
        <w:bidi w:val="0"/>
        <w:ind w:firstLine="851"/>
        <w:jc w:val="both"/>
        <w:rPr>
          <w:rFonts w:ascii="Times New Roman" w:hAnsi="Times New Roman"/>
        </w:rPr>
      </w:pPr>
      <w:r w:rsidRPr="00C720A2">
        <w:rPr>
          <w:rFonts w:ascii="Times New Roman" w:hAnsi="Times New Roman"/>
        </w:rPr>
        <w:t>(2) Ak sa príslušník alebo zamestnanec odmietne podrobiť psychologickému vyšetreniu alebo psychofyziologickému overeniu pravdovravnosti, považuje sa to za porušenie povinnosti, závažné porušenie služobnej disciplíny alebo závažné porušenie pracovnej disciplíny a postupuje sa podľa osobitných predpisov.</w:t>
      </w:r>
      <w:r w:rsidRPr="00C720A2">
        <w:rPr>
          <w:rFonts w:ascii="Times New Roman" w:hAnsi="Times New Roman"/>
          <w:vertAlign w:val="superscript"/>
        </w:rPr>
        <w:t>9</w:t>
      </w:r>
      <w:r w:rsidRPr="00C720A2">
        <w:rPr>
          <w:rFonts w:ascii="Times New Roman" w:hAnsi="Times New Roman"/>
        </w:rPr>
        <w:t>)</w:t>
      </w:r>
    </w:p>
    <w:p w:rsidR="006272A5" w:rsidRPr="00C720A2" w:rsidP="006272A5">
      <w:pPr>
        <w:bidi w:val="0"/>
        <w:ind w:firstLine="851"/>
        <w:jc w:val="both"/>
        <w:rPr>
          <w:rFonts w:ascii="Times New Roman" w:hAnsi="Times New Roman"/>
        </w:rPr>
      </w:pPr>
      <w:r w:rsidRPr="00C720A2">
        <w:rPr>
          <w:rFonts w:ascii="Times New Roman" w:hAnsi="Times New Roman"/>
        </w:rPr>
        <w:t xml:space="preserve">(3) Podmienky výkonu psychofyziologického overenia pravdovravnosti ustanoví minister.“. </w:t>
      </w:r>
    </w:p>
    <w:p w:rsidR="006272A5" w:rsidRPr="00C720A2" w:rsidP="006272A5">
      <w:pPr>
        <w:bidi w:val="0"/>
        <w:ind w:firstLine="360"/>
        <w:jc w:val="both"/>
        <w:rPr>
          <w:rFonts w:ascii="Times New Roman" w:hAnsi="Times New Roman"/>
        </w:rPr>
      </w:pPr>
    </w:p>
    <w:p w:rsidR="006272A5" w:rsidRPr="00C720A2" w:rsidP="006272A5">
      <w:pPr>
        <w:bidi w:val="0"/>
        <w:ind w:firstLine="709"/>
        <w:jc w:val="both"/>
        <w:rPr>
          <w:rFonts w:ascii="Times New Roman" w:hAnsi="Times New Roman"/>
        </w:rPr>
      </w:pPr>
      <w:r w:rsidRPr="00C720A2">
        <w:rPr>
          <w:rFonts w:ascii="Times New Roman" w:hAnsi="Times New Roman"/>
        </w:rPr>
        <w:t>Poznámka pod čiarou k odkazu 9 znie:</w:t>
      </w:r>
    </w:p>
    <w:p w:rsidR="006272A5" w:rsidRPr="00C720A2" w:rsidP="006272A5">
      <w:pPr>
        <w:pStyle w:val="NormalWeb"/>
        <w:bidi w:val="0"/>
        <w:spacing w:before="0" w:beforeAutospacing="0" w:after="0" w:afterAutospacing="0"/>
        <w:ind w:left="360" w:hanging="36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9</w:t>
      </w:r>
      <w:r w:rsidRPr="00C720A2">
        <w:rPr>
          <w:rFonts w:ascii="Times New Roman" w:hAnsi="Times New Roman"/>
          <w:sz w:val="22"/>
          <w:szCs w:val="22"/>
        </w:rPr>
        <w:t>)</w:t>
        <w:tab/>
        <w:t>§ 83 ods. 1 písm. o) zákona č. .../2015 Z. z.</w:t>
      </w:r>
    </w:p>
    <w:p w:rsidR="006272A5" w:rsidRPr="00C720A2" w:rsidP="006272A5">
      <w:pPr>
        <w:pStyle w:val="NormalWeb"/>
        <w:bidi w:val="0"/>
        <w:spacing w:before="0" w:beforeAutospacing="0" w:after="0" w:afterAutospacing="0"/>
        <w:ind w:left="360"/>
        <w:jc w:val="both"/>
        <w:rPr>
          <w:rFonts w:ascii="Times New Roman" w:hAnsi="Times New Roman"/>
          <w:sz w:val="22"/>
          <w:szCs w:val="22"/>
        </w:rPr>
      </w:pPr>
      <w:r w:rsidRPr="00C720A2">
        <w:rPr>
          <w:rFonts w:ascii="Times New Roman" w:hAnsi="Times New Roman"/>
          <w:sz w:val="22"/>
          <w:szCs w:val="22"/>
        </w:rPr>
        <w:t>§ 68 ods. 1 písm. b) Zákonníka práce.</w:t>
      </w:r>
    </w:p>
    <w:p w:rsidR="006272A5" w:rsidRPr="00C720A2" w:rsidP="006272A5">
      <w:pPr>
        <w:pStyle w:val="NormalWeb"/>
        <w:bidi w:val="0"/>
        <w:spacing w:before="0" w:beforeAutospacing="0" w:after="0" w:afterAutospacing="0"/>
        <w:ind w:left="360"/>
        <w:jc w:val="both"/>
        <w:rPr>
          <w:rFonts w:ascii="Times New Roman" w:hAnsi="Times New Roman"/>
          <w:sz w:val="22"/>
          <w:szCs w:val="22"/>
        </w:rPr>
      </w:pPr>
      <w:r w:rsidRPr="00C720A2">
        <w:rPr>
          <w:rFonts w:ascii="Times New Roman" w:hAnsi="Times New Roman"/>
          <w:sz w:val="22"/>
          <w:szCs w:val="22"/>
        </w:rPr>
        <w:t>§ 51 zákona č. 400/2009 Z. z. v znení zákona č. 151/2010 Z. z.“.</w:t>
      </w: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Čl. III</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Zákon č. 131/2002 Z. z. o vysokých školách a o zmene a doplnení niektorých zákonov v znení zákona č. 209/2002 Z. z., zákona č. 401/2002 Z. z., zákona č. 442/2003 Z. z., zákona č. 465/2003 Z. z., zákona č. 528/2003 Z. z., zákona č. 365/2004 Z. z., zákona č. 455/ 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 2013 Z. z.,  zákona č. 352/2013 Z. z. , zákona č. 436/2013 Z. z. a zákona č. 464/2013 Z. z. sa mení a dopĺňa takto:</w:t>
      </w:r>
    </w:p>
    <w:p w:rsidR="006272A5" w:rsidRPr="00C720A2" w:rsidP="006272A5">
      <w:pPr>
        <w:bidi w:val="0"/>
        <w:ind w:firstLine="708"/>
        <w:jc w:val="both"/>
        <w:rPr>
          <w:rFonts w:ascii="Times New Roman" w:hAnsi="Times New Roman"/>
        </w:rPr>
      </w:pPr>
    </w:p>
    <w:p w:rsidR="006272A5" w:rsidRPr="00C720A2" w:rsidP="006272A5">
      <w:pPr>
        <w:pStyle w:val="NoSpacing"/>
        <w:bidi w:val="0"/>
        <w:ind w:firstLine="851"/>
        <w:jc w:val="both"/>
        <w:rPr>
          <w:rFonts w:ascii="Times New Roman" w:hAnsi="Times New Roman"/>
          <w:sz w:val="24"/>
          <w:szCs w:val="24"/>
        </w:rPr>
      </w:pPr>
      <w:r w:rsidRPr="00C720A2">
        <w:rPr>
          <w:rFonts w:ascii="Times New Roman" w:hAnsi="Times New Roman"/>
          <w:sz w:val="24"/>
          <w:szCs w:val="24"/>
        </w:rPr>
        <w:t>1. V § 43 ods. 6 písm. f) sa za slovom „službu“ vypúšťa čiarka a slová „ktorí sú dočasne vyčlenení na plnenie úloh vojenských vysokých škôl“ sa nahrádzajú slovami „vo vojenských vysokých školách“.</w:t>
      </w:r>
    </w:p>
    <w:p w:rsidR="006272A5" w:rsidRPr="00C720A2" w:rsidP="006272A5">
      <w:pPr>
        <w:bidi w:val="0"/>
        <w:ind w:firstLine="851"/>
        <w:jc w:val="both"/>
        <w:rPr>
          <w:rFonts w:ascii="Times New Roman" w:hAnsi="Times New Roman"/>
        </w:rPr>
      </w:pPr>
    </w:p>
    <w:p w:rsidR="006272A5" w:rsidRPr="00C720A2" w:rsidP="006272A5">
      <w:pPr>
        <w:pStyle w:val="NoSpacing"/>
        <w:bidi w:val="0"/>
        <w:ind w:firstLine="851"/>
        <w:jc w:val="both"/>
        <w:rPr>
          <w:rFonts w:ascii="Times New Roman" w:hAnsi="Times New Roman"/>
          <w:b/>
          <w:strike/>
          <w:sz w:val="24"/>
          <w:szCs w:val="24"/>
        </w:rPr>
      </w:pPr>
      <w:r w:rsidRPr="00C720A2">
        <w:rPr>
          <w:rFonts w:ascii="Times New Roman" w:hAnsi="Times New Roman"/>
          <w:sz w:val="24"/>
          <w:szCs w:val="24"/>
        </w:rPr>
        <w:t>2. V § 43 ods. 14 sa na konci bodka nahrádza čiarkou a pripájajú sa tieto slová: „alebo v zariadeniach a útvaroch ozbrojených síl iných štátov, ak je to uvedené v príslušných  medzinárodných zmluvách.“.</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Čl. IV</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a zákona č. 140/2015 Z. z. sa mení a dopĺňa takto: </w:t>
      </w:r>
    </w:p>
    <w:p w:rsidR="006272A5" w:rsidRPr="00C720A2" w:rsidP="006272A5">
      <w:pPr>
        <w:bidi w:val="0"/>
        <w:ind w:firstLine="42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Poznámka pod čiarou k odkazu 1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1</w:t>
      </w:r>
      <w:r w:rsidRPr="00C720A2">
        <w:rPr>
          <w:rFonts w:ascii="Times New Roman" w:hAnsi="Times New Roman"/>
          <w:sz w:val="22"/>
          <w:szCs w:val="22"/>
        </w:rPr>
        <w:t>) Zákon č. .../2015 Z. z. o štátnej službe profesionálnych vojakov a o zmene a doplnení niektorých zákonov.“.</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 Poznámka pod čiarou k odkazu 3b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3b</w:t>
      </w:r>
      <w:r w:rsidRPr="00C720A2">
        <w:rPr>
          <w:rFonts w:ascii="Times New Roman" w:hAnsi="Times New Roman"/>
          <w:sz w:val="22"/>
          <w:szCs w:val="22"/>
        </w:rPr>
        <w:t>) § 156 ods. 2, § 232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 Poznámka pod čiarou k odkazu 3ea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3ea</w:t>
      </w:r>
      <w:r w:rsidRPr="00C720A2">
        <w:rPr>
          <w:rFonts w:ascii="Times New Roman" w:hAnsi="Times New Roman"/>
          <w:sz w:val="22"/>
          <w:szCs w:val="22"/>
        </w:rPr>
        <w:t>) § 168 zákona č. .../2015 Z. z.“.</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4. V poznámke pod čiarou k odkazu 3ed sa citácia „§ 62 ods. 2 a § 65 ods. 3 a 4 zákona č. 346/2005 Z. z. v znení zákona č. 253/2007 Z. z.“ nahrádza citáciou „§ 173 a   § 179 zákona č. .../2015 Z. z.“.</w:t>
      </w: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 xml:space="preserve">5. V poznámke pod čiarou k odkazu 3h sa citácia „§ 116 zákona č. 346/2005 Z. z. v znení zákona č. 48/2011 Z. z.“ nahrádza citáciou „§ 131 zákona č. .../2015 Z. z.“. </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6. Poznámka pod čiarou k odkazu 5 sa vypúšťa.</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7. Poznámka pod čiarou k odkazu 8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8</w:t>
      </w:r>
      <w:r w:rsidRPr="00C720A2">
        <w:rPr>
          <w:rFonts w:ascii="Times New Roman" w:hAnsi="Times New Roman"/>
          <w:sz w:val="22"/>
          <w:szCs w:val="22"/>
        </w:rPr>
        <w:t>) § 156 ods. 2 zákona č. .../2015 Z. z.“.</w:t>
      </w: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ind w:firstLine="840"/>
        <w:jc w:val="both"/>
        <w:rPr>
          <w:rFonts w:ascii="Times New Roman" w:hAnsi="Times New Roman"/>
        </w:rPr>
      </w:pPr>
      <w:r w:rsidRPr="00C720A2">
        <w:rPr>
          <w:rFonts w:ascii="Times New Roman" w:hAnsi="Times New Roman"/>
        </w:rPr>
        <w:t>8. Poznámka pod čiarou k odkazu 9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9</w:t>
      </w:r>
      <w:r w:rsidRPr="00C720A2">
        <w:rPr>
          <w:rFonts w:ascii="Times New Roman" w:hAnsi="Times New Roman"/>
          <w:sz w:val="22"/>
          <w:szCs w:val="22"/>
        </w:rPr>
        <w:t>) § 232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9. V § 12 ods. 4 sa slová „platovým koeficientom</w:t>
      </w:r>
      <w:r w:rsidRPr="00C720A2">
        <w:rPr>
          <w:rFonts w:ascii="Times New Roman" w:hAnsi="Times New Roman"/>
          <w:vertAlign w:val="superscript"/>
        </w:rPr>
        <w:t>9a</w:t>
      </w:r>
      <w:r w:rsidRPr="00C720A2">
        <w:rPr>
          <w:rFonts w:ascii="Times New Roman" w:hAnsi="Times New Roman"/>
        </w:rPr>
        <w:t>)“ nahrádzajú slovami „platovým koeficientom príslušnej krajiny</w:t>
      </w:r>
      <w:r w:rsidRPr="00C720A2">
        <w:rPr>
          <w:rFonts w:ascii="Times New Roman" w:hAnsi="Times New Roman"/>
          <w:vertAlign w:val="superscript"/>
        </w:rPr>
        <w:t>9a</w:t>
      </w:r>
      <w:r w:rsidRPr="00C720A2">
        <w:rPr>
          <w:rFonts w:ascii="Times New Roman" w:hAnsi="Times New Roman"/>
        </w:rPr>
        <w:t>)“.</w:t>
      </w:r>
    </w:p>
    <w:p w:rsidR="006272A5" w:rsidRPr="00C720A2" w:rsidP="006272A5">
      <w:pPr>
        <w:bidi w:val="0"/>
        <w:ind w:firstLine="851"/>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rPr>
        <w:t>Poznámka pod čiarou k odkazu 9a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9a</w:t>
      </w:r>
      <w:r w:rsidRPr="00C720A2">
        <w:rPr>
          <w:rFonts w:ascii="Times New Roman" w:hAnsi="Times New Roman"/>
          <w:sz w:val="22"/>
          <w:szCs w:val="22"/>
        </w:rPr>
        <w:t>) § 170 zákona č. .../2015 Z. z.“.</w:t>
      </w: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ind w:firstLine="851"/>
        <w:jc w:val="both"/>
        <w:rPr>
          <w:rFonts w:ascii="Times New Roman" w:hAnsi="Times New Roman"/>
        </w:rPr>
      </w:pPr>
      <w:r w:rsidRPr="00C720A2">
        <w:rPr>
          <w:rFonts w:ascii="Times New Roman" w:hAnsi="Times New Roman"/>
        </w:rPr>
        <w:t>10. Poznámka pod čiarou k odkazu 23a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23a</w:t>
      </w:r>
      <w:r w:rsidRPr="00C720A2">
        <w:rPr>
          <w:rFonts w:ascii="Times New Roman" w:hAnsi="Times New Roman"/>
          <w:sz w:val="22"/>
          <w:szCs w:val="22"/>
        </w:rPr>
        <w:t>) „§ 173 a § 179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11. V poznámke pod čiarou k odkazu 24 sa citácia „§ 65 ods. 9 a 10 zákona č. 346/ 2005 Z. z.“ nahrádza citáciou „§ 179 ods. 3 zákona č. .../2015 Z. z.“. </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12. V poznámke pod čiarou k odkazu 25 sa citácia „§ 104 zákona č. 346/2005 Z. z. v znení zákona č. 253/2007 Z. z.“ nahrádza citáciou „§ 116 zákona č. .../2015 Z. z.“. </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13. V § 24 ods. 3 písm. b) sa slová „sústredenom výcviku počas vyvedenia vojsk do vojenského výcvikového priestoru“ nahrádzajú slovami „vojenskom cvičení“.</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14. Poznámka pod čiarou k odkazu 31b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31b</w:t>
      </w:r>
      <w:r w:rsidRPr="00C720A2">
        <w:rPr>
          <w:rFonts w:ascii="Times New Roman" w:hAnsi="Times New Roman"/>
          <w:sz w:val="22"/>
          <w:szCs w:val="22"/>
        </w:rPr>
        <w:t>) § 223 zákona č. .../2015 Z. z.“.</w:t>
      </w:r>
    </w:p>
    <w:p w:rsidR="006272A5" w:rsidRPr="00C720A2" w:rsidP="006272A5">
      <w:pPr>
        <w:bidi w:val="0"/>
        <w:jc w:val="both"/>
        <w:rPr>
          <w:rFonts w:ascii="Times New Roman" w:hAnsi="Times New Roman"/>
        </w:rPr>
      </w:pPr>
    </w:p>
    <w:p w:rsidR="001B7F7D" w:rsidP="006272A5">
      <w:pPr>
        <w:bidi w:val="0"/>
        <w:ind w:firstLine="851"/>
        <w:jc w:val="both"/>
        <w:rPr>
          <w:rFonts w:ascii="Times New Roman" w:hAnsi="Times New Roman"/>
        </w:rPr>
      </w:pPr>
      <w:r w:rsidRPr="00C720A2" w:rsidR="006272A5">
        <w:rPr>
          <w:rFonts w:ascii="Times New Roman" w:hAnsi="Times New Roman"/>
        </w:rPr>
        <w:t>15.</w:t>
      </w:r>
      <w:r>
        <w:rPr>
          <w:rFonts w:ascii="Times New Roman" w:hAnsi="Times New Roman"/>
        </w:rPr>
        <w:t xml:space="preserve"> </w:t>
      </w:r>
      <w:r w:rsidRPr="001B7F7D">
        <w:rPr>
          <w:rFonts w:ascii="Times New Roman" w:hAnsi="Times New Roman"/>
        </w:rPr>
        <w:t>V § 28 ods. 4 sa za slovom „roku“ vypúšťa čiarka a slová „a to až do vyrovnania výšky služobného platu podľa § 21 ods. 5“.</w:t>
      </w:r>
    </w:p>
    <w:p w:rsidR="001B7F7D"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 </w:t>
      </w:r>
      <w:r w:rsidR="001B7F7D">
        <w:rPr>
          <w:rFonts w:ascii="Times New Roman" w:hAnsi="Times New Roman"/>
        </w:rPr>
        <w:t xml:space="preserve">16. </w:t>
      </w:r>
      <w:r w:rsidRPr="00C720A2">
        <w:rPr>
          <w:rFonts w:ascii="Times New Roman" w:hAnsi="Times New Roman"/>
        </w:rPr>
        <w:t>V § 31 ods. 7 písmeno a) znie:</w:t>
      </w:r>
    </w:p>
    <w:p w:rsidR="006272A5" w:rsidRPr="00C720A2" w:rsidP="006272A5">
      <w:pPr>
        <w:bidi w:val="0"/>
        <w:ind w:firstLine="851"/>
        <w:jc w:val="both"/>
        <w:rPr>
          <w:rFonts w:ascii="Times New Roman" w:hAnsi="Times New Roman"/>
        </w:rPr>
      </w:pPr>
      <w:r w:rsidRPr="00C720A2">
        <w:rPr>
          <w:rFonts w:ascii="Times New Roman" w:hAnsi="Times New Roman"/>
        </w:rPr>
        <w:t>„a) porušenia základnej povinnosti, obmedzenia alebo zákazu ustanovených osobitným predpisom,</w:t>
      </w:r>
      <w:r w:rsidRPr="00C720A2">
        <w:rPr>
          <w:rFonts w:ascii="Times New Roman" w:hAnsi="Times New Roman"/>
          <w:vertAlign w:val="superscript"/>
        </w:rPr>
        <w:t>31c</w:t>
      </w:r>
      <w:r w:rsidRPr="00C720A2">
        <w:rPr>
          <w:rFonts w:ascii="Times New Roman" w:hAnsi="Times New Roman"/>
        </w:rPr>
        <w:t>)“.</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Poznámka pod čiarou k odkaz 31c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vertAlign w:val="superscript"/>
        </w:rPr>
        <w:t>„31c</w:t>
      </w:r>
      <w:r w:rsidRPr="00C720A2">
        <w:rPr>
          <w:rFonts w:ascii="Times New Roman" w:hAnsi="Times New Roman"/>
          <w:sz w:val="22"/>
          <w:szCs w:val="22"/>
        </w:rPr>
        <w:t>) § 83 ods. 1 písm. c) zákona č. .../2015 Z. z.“.</w:t>
      </w:r>
    </w:p>
    <w:p w:rsidR="006272A5" w:rsidRPr="00C720A2" w:rsidP="006272A5">
      <w:pPr>
        <w:bidi w:val="0"/>
        <w:jc w:val="both"/>
        <w:rPr>
          <w:rFonts w:ascii="Times New Roman" w:hAnsi="Times New Roman"/>
        </w:rPr>
      </w:pPr>
    </w:p>
    <w:p w:rsidR="006272A5" w:rsidRPr="00C720A2" w:rsidP="006272A5">
      <w:pPr>
        <w:bidi w:val="0"/>
        <w:ind w:left="851"/>
        <w:jc w:val="both"/>
        <w:rPr>
          <w:rFonts w:ascii="Times New Roman" w:hAnsi="Times New Roman"/>
        </w:rPr>
      </w:pPr>
      <w:r w:rsidRPr="00C720A2">
        <w:rPr>
          <w:rFonts w:ascii="Times New Roman" w:hAnsi="Times New Roman"/>
        </w:rPr>
        <w:t>17. Poznámka pod čiarou k odkazu 31g  znie:</w:t>
      </w:r>
    </w:p>
    <w:p w:rsidR="006272A5" w:rsidRPr="00C720A2" w:rsidP="006272A5">
      <w:pPr>
        <w:pStyle w:val="BodyText"/>
        <w:keepLines/>
        <w:widowControl w:val="0"/>
        <w:tabs>
          <w:tab w:val="left" w:pos="1373"/>
        </w:tabs>
        <w:suppressAutoHyphens/>
        <w:bidi w:val="0"/>
        <w:jc w:val="both"/>
        <w:rPr>
          <w:rFonts w:ascii="Times New Roman" w:hAnsi="Times New Roman"/>
          <w:szCs w:val="28"/>
        </w:rPr>
      </w:pPr>
      <w:r w:rsidRPr="00C720A2">
        <w:rPr>
          <w:rFonts w:ascii="Times New Roman" w:hAnsi="Times New Roman"/>
          <w:szCs w:val="28"/>
        </w:rPr>
        <w:t>„</w:t>
      </w:r>
      <w:r w:rsidRPr="00C720A2">
        <w:rPr>
          <w:rFonts w:ascii="Times New Roman" w:hAnsi="Times New Roman"/>
          <w:szCs w:val="28"/>
          <w:vertAlign w:val="superscript"/>
        </w:rPr>
        <w:t>31g</w:t>
      </w:r>
      <w:r w:rsidRPr="00C720A2">
        <w:rPr>
          <w:rFonts w:ascii="Times New Roman" w:hAnsi="Times New Roman"/>
          <w:szCs w:val="28"/>
        </w:rPr>
        <w:t>) § 16 ods. 1 písm. d) a e) zákona č. .../2015 Z. z.“.“.</w:t>
      </w:r>
    </w:p>
    <w:p w:rsidR="006272A5" w:rsidRPr="00C720A2" w:rsidP="006272A5">
      <w:pPr>
        <w:bidi w:val="0"/>
        <w:ind w:left="3062"/>
        <w:jc w:val="both"/>
        <w:rPr>
          <w:rFonts w:ascii="Times New Roman" w:hAnsi="Times New Roman"/>
        </w:rPr>
      </w:pPr>
    </w:p>
    <w:p w:rsidR="006272A5" w:rsidRPr="00C720A2" w:rsidP="006272A5">
      <w:pPr>
        <w:bidi w:val="0"/>
        <w:ind w:left="142" w:firstLine="709"/>
        <w:jc w:val="both"/>
        <w:rPr>
          <w:rFonts w:ascii="Times New Roman" w:hAnsi="Times New Roman"/>
          <w:szCs w:val="28"/>
        </w:rPr>
      </w:pPr>
      <w:r w:rsidRPr="00C720A2">
        <w:rPr>
          <w:rFonts w:ascii="Times New Roman" w:hAnsi="Times New Roman"/>
          <w:sz w:val="22"/>
          <w:szCs w:val="22"/>
        </w:rPr>
        <w:t>1</w:t>
      </w:r>
      <w:r w:rsidRPr="00C720A2">
        <w:rPr>
          <w:rFonts w:ascii="Times New Roman" w:hAnsi="Times New Roman"/>
          <w:szCs w:val="28"/>
        </w:rPr>
        <w:t xml:space="preserve">8. V § 34 ods. 3 písmeno d) vrátane poznámky pod čiarou k odkazu 31h znie: </w:t>
      </w:r>
    </w:p>
    <w:p w:rsidR="006272A5" w:rsidRPr="00C720A2" w:rsidP="006272A5">
      <w:pPr>
        <w:pStyle w:val="BodyText"/>
        <w:keepLines/>
        <w:bidi w:val="0"/>
        <w:spacing w:after="0"/>
        <w:ind w:firstLine="851"/>
        <w:jc w:val="both"/>
        <w:rPr>
          <w:rFonts w:ascii="Times New Roman" w:hAnsi="Times New Roman"/>
          <w:szCs w:val="28"/>
        </w:rPr>
      </w:pPr>
      <w:r w:rsidRPr="00C720A2">
        <w:rPr>
          <w:rFonts w:ascii="Times New Roman" w:hAnsi="Times New Roman"/>
          <w:szCs w:val="28"/>
        </w:rPr>
        <w:t>„d) v priebehu 12 po sebe nasledujúcich mesiacov mu bolo opakovane uložené disciplinárne opatrenie podľa osobitného predpisu.</w:t>
      </w:r>
      <w:r w:rsidRPr="00C720A2">
        <w:rPr>
          <w:rFonts w:ascii="Times New Roman" w:hAnsi="Times New Roman"/>
          <w:szCs w:val="28"/>
          <w:vertAlign w:val="superscript"/>
        </w:rPr>
        <w:t>31h</w:t>
      </w:r>
      <w:r w:rsidRPr="00C720A2">
        <w:rPr>
          <w:rFonts w:ascii="Times New Roman" w:hAnsi="Times New Roman"/>
          <w:szCs w:val="28"/>
        </w:rPr>
        <w:t>)“.</w:t>
      </w:r>
    </w:p>
    <w:p w:rsidR="006272A5" w:rsidRPr="00C720A2" w:rsidP="006272A5">
      <w:pPr>
        <w:pStyle w:val="BodyText"/>
        <w:keepLines/>
        <w:bidi w:val="0"/>
        <w:spacing w:after="0"/>
        <w:ind w:left="360" w:firstLine="349"/>
        <w:jc w:val="both"/>
        <w:rPr>
          <w:rFonts w:ascii="Times New Roman" w:hAnsi="Times New Roman"/>
          <w:szCs w:val="28"/>
        </w:rPr>
      </w:pPr>
    </w:p>
    <w:p w:rsidR="006272A5" w:rsidRPr="00C720A2" w:rsidP="006272A5">
      <w:pPr>
        <w:pStyle w:val="BodyText"/>
        <w:keepLines/>
        <w:bidi w:val="0"/>
        <w:spacing w:after="0"/>
        <w:ind w:left="360" w:firstLine="349"/>
        <w:jc w:val="both"/>
        <w:rPr>
          <w:rFonts w:ascii="Times New Roman" w:hAnsi="Times New Roman"/>
          <w:szCs w:val="28"/>
        </w:rPr>
      </w:pPr>
      <w:r w:rsidRPr="00C720A2">
        <w:rPr>
          <w:rFonts w:ascii="Times New Roman" w:hAnsi="Times New Roman"/>
          <w:szCs w:val="28"/>
        </w:rPr>
        <w:t xml:space="preserve">Poznámka pod čiarou k odkazu 31h znie: </w:t>
      </w:r>
    </w:p>
    <w:p w:rsidR="006272A5" w:rsidRPr="00C720A2" w:rsidP="003E3520">
      <w:pPr>
        <w:pStyle w:val="BodyText"/>
        <w:keepLines/>
        <w:bidi w:val="0"/>
        <w:spacing w:after="0"/>
        <w:jc w:val="both"/>
        <w:rPr>
          <w:rFonts w:ascii="Times New Roman" w:hAnsi="Times New Roman"/>
          <w:szCs w:val="28"/>
        </w:rPr>
      </w:pPr>
      <w:r w:rsidRPr="00C720A2">
        <w:rPr>
          <w:rFonts w:ascii="Times New Roman" w:hAnsi="Times New Roman"/>
          <w:szCs w:val="28"/>
        </w:rPr>
        <w:t>„</w:t>
      </w:r>
      <w:r w:rsidRPr="00C720A2">
        <w:rPr>
          <w:rFonts w:ascii="Times New Roman" w:hAnsi="Times New Roman"/>
          <w:szCs w:val="28"/>
          <w:vertAlign w:val="superscript"/>
        </w:rPr>
        <w:t>31h</w:t>
      </w:r>
      <w:r w:rsidRPr="00C720A2">
        <w:rPr>
          <w:rFonts w:ascii="Times New Roman" w:hAnsi="Times New Roman"/>
          <w:szCs w:val="28"/>
        </w:rPr>
        <w:t>) § 139 ods. 1 písm. b) zákona č. .../2015 Z. z.“.</w:t>
      </w:r>
    </w:p>
    <w:p w:rsidR="006272A5" w:rsidRPr="00C720A2" w:rsidP="006272A5">
      <w:pPr>
        <w:pStyle w:val="BodyText"/>
        <w:keepLines/>
        <w:bidi w:val="0"/>
        <w:ind w:left="360" w:firstLine="349"/>
        <w:jc w:val="both"/>
        <w:rPr>
          <w:rFonts w:ascii="Times New Roman" w:hAnsi="Times New Roman"/>
          <w:szCs w:val="28"/>
        </w:rPr>
      </w:pPr>
    </w:p>
    <w:p w:rsidR="006272A5" w:rsidRPr="00C720A2" w:rsidP="006272A5">
      <w:pPr>
        <w:bidi w:val="0"/>
        <w:ind w:firstLine="851"/>
        <w:jc w:val="both"/>
        <w:rPr>
          <w:rFonts w:ascii="Times New Roman" w:hAnsi="Times New Roman"/>
        </w:rPr>
      </w:pPr>
      <w:r w:rsidRPr="00C720A2">
        <w:rPr>
          <w:rFonts w:ascii="Times New Roman" w:hAnsi="Times New Roman"/>
        </w:rPr>
        <w:t>19. V § 35 ods. 2 písmeno a) znie:</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„a) porušenia základnej povinnosti, obmedzenia alebo zákazu ustanovených osobitným predpisom,</w:t>
      </w:r>
      <w:r w:rsidRPr="00C720A2">
        <w:rPr>
          <w:rFonts w:ascii="Times New Roman" w:hAnsi="Times New Roman"/>
          <w:vertAlign w:val="superscript"/>
        </w:rPr>
        <w:t>31c</w:t>
      </w:r>
      <w:r w:rsidRPr="00C720A2">
        <w:rPr>
          <w:rFonts w:ascii="Times New Roman" w:hAnsi="Times New Roman"/>
        </w:rPr>
        <w:t>)“.</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20. V § 38 ods. 4 písm. b) prvý bod znie:</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„1. porušenia základnej povinnosti, obmedzenia alebo zákazu ustanovených osobitným predpisom,</w:t>
      </w:r>
      <w:r w:rsidRPr="00C720A2">
        <w:rPr>
          <w:rFonts w:ascii="Times New Roman" w:hAnsi="Times New Roman"/>
          <w:vertAlign w:val="superscript"/>
        </w:rPr>
        <w:t>31c</w:t>
      </w:r>
      <w:r w:rsidRPr="00C720A2">
        <w:rPr>
          <w:rFonts w:ascii="Times New Roman" w:hAnsi="Times New Roman"/>
        </w:rPr>
        <w:t>)“.</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21. V poznámke pod čiarou k odkazu 32 sa citácia „zákon č. 370/1997 Z. z. v znení neskorších predpisov“ nahrádza citáciou „zákon č. ..../2015 Z. z.“. </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22. V § 60 ods. 4 sa za slová „platovým koeficientom“ vkladajú slová „príslušnej krajiny“.</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23. V poznámke pod čiarou k odkazu 33d sa citácia „§ 62 ods. 2 a § 65 ods. 3 a 4 zákona č. 346/2005 Z. z. v znení zákona č. 253/2007 Z. z.“ nahrádza citáciou „§ 173 a 179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24. Za § 65 sa vkladá § 65a, ktorý znie:</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rPr>
      </w:pPr>
      <w:r w:rsidRPr="00C720A2">
        <w:rPr>
          <w:rFonts w:ascii="Times New Roman" w:hAnsi="Times New Roman"/>
        </w:rPr>
        <w:t>„§ 65a</w:t>
      </w: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Pri súbehu nároku na výsluhový príspevok a na invalidný výsluhový dôchodok majú policajt a profesionálny vojak nárok na výplatu jednej dávky, a to vyššej.“.</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25. Poznámka pod čiarou k odkazu 37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37</w:t>
      </w:r>
      <w:r w:rsidRPr="00C720A2">
        <w:rPr>
          <w:rFonts w:ascii="Times New Roman" w:hAnsi="Times New Roman"/>
          <w:sz w:val="22"/>
          <w:szCs w:val="22"/>
        </w:rPr>
        <w:t>) Zákon č. 283/2002 Z. z. o cestovných náhradách v znení neskorších predpisov.“.</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26. Poznámky pod čiarou k odkazom 33b a 33c znejú:</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33b</w:t>
      </w:r>
      <w:r w:rsidRPr="00C720A2">
        <w:rPr>
          <w:rFonts w:ascii="Times New Roman" w:hAnsi="Times New Roman"/>
          <w:sz w:val="22"/>
          <w:szCs w:val="22"/>
        </w:rPr>
        <w:t>) § 173 zákona č. .../2015 Z. z.</w:t>
      </w:r>
    </w:p>
    <w:p w:rsidR="006272A5" w:rsidRPr="00C720A2" w:rsidP="006272A5">
      <w:pPr>
        <w:bidi w:val="0"/>
        <w:ind w:left="142"/>
        <w:jc w:val="both"/>
        <w:rPr>
          <w:rFonts w:ascii="Times New Roman" w:hAnsi="Times New Roman"/>
          <w:sz w:val="22"/>
          <w:szCs w:val="22"/>
        </w:rPr>
      </w:pPr>
      <w:r w:rsidRPr="00C720A2">
        <w:rPr>
          <w:rFonts w:ascii="Times New Roman" w:hAnsi="Times New Roman"/>
          <w:sz w:val="22"/>
          <w:szCs w:val="22"/>
          <w:vertAlign w:val="superscript"/>
        </w:rPr>
        <w:t>33c</w:t>
      </w:r>
      <w:r w:rsidRPr="00C720A2">
        <w:rPr>
          <w:rFonts w:ascii="Times New Roman" w:hAnsi="Times New Roman"/>
          <w:sz w:val="22"/>
          <w:szCs w:val="22"/>
        </w:rPr>
        <w:t>) § 179 zákona č. .../2015 Z. z.“.</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27. V § 98 ods. 5 sa za slovom „koeficientom“ vkladajú slová „príslušnej krajiny“.</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28. Poznámka pod čiarou k odkazu 40 sa vypúšťa. </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29. V poznámke pod čiarou k odkazu 41a sa citácia „§ 97 a 98 zákona č. 346/2005 Z. z. v znení zákona č. 253/2007 Z. z.“ nahrádza citáciou „§ 175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30. V poznámke pod čiarou k odkazu 42 sa citácia „§ 148 zákona č. 346/2005 Z. z. v znení zákona č. 253/2007 Z. z.“ nahrádza citáciou „§ 166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31. V § 100 ods. 1 sa slovo „30“ nahrádza slovom „60“.</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32. Poznámka pod čiarou k odkazu 46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46</w:t>
      </w:r>
      <w:r w:rsidRPr="00C720A2">
        <w:rPr>
          <w:rFonts w:ascii="Times New Roman" w:hAnsi="Times New Roman"/>
          <w:sz w:val="22"/>
          <w:szCs w:val="22"/>
        </w:rPr>
        <w:t>) § 74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33. V poznámke pod čiarou k odkazu 47 sa citácia „§ 65 zákona č. 346/2005 Z. z. v znení zákona č. 253/2007 Z. z.“ nahrádza citáciou „§ 76 zákona č. .../2015 Z. z.“.</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34. V § 108 sa vypúšťa odkaz 32 nad slovom „predpisov“.</w:t>
      </w:r>
    </w:p>
    <w:p w:rsidR="006272A5" w:rsidRPr="00C720A2" w:rsidP="006272A5">
      <w:pPr>
        <w:bidi w:val="0"/>
        <w:ind w:firstLine="851"/>
        <w:jc w:val="both"/>
        <w:rPr>
          <w:rFonts w:ascii="Times New Roman" w:hAnsi="Times New Roman"/>
        </w:rPr>
      </w:pPr>
    </w:p>
    <w:p w:rsidR="006272A5" w:rsidRPr="00C720A2" w:rsidP="006272A5">
      <w:pPr>
        <w:bidi w:val="0"/>
        <w:ind w:left="143" w:firstLine="708"/>
        <w:rPr>
          <w:rFonts w:ascii="Times New Roman" w:hAnsi="Times New Roman"/>
        </w:rPr>
      </w:pPr>
      <w:r w:rsidRPr="00C720A2">
        <w:rPr>
          <w:rFonts w:ascii="Times New Roman" w:hAnsi="Times New Roman"/>
        </w:rPr>
        <w:t>35. Za § 143af sa vkladá § 143ag, ktorý vrátane nadpisu znie:</w:t>
      </w:r>
    </w:p>
    <w:p w:rsidR="006272A5" w:rsidRPr="00C720A2" w:rsidP="006272A5">
      <w:pPr>
        <w:bidi w:val="0"/>
        <w:jc w:val="center"/>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rPr>
        <w:t>„</w:t>
      </w:r>
      <w:r w:rsidRPr="00C720A2">
        <w:rPr>
          <w:rFonts w:ascii="Times New Roman" w:hAnsi="Times New Roman"/>
          <w:b/>
        </w:rPr>
        <w:t>§ 143ag</w:t>
      </w:r>
    </w:p>
    <w:p w:rsidR="006272A5" w:rsidRPr="00C720A2" w:rsidP="006272A5">
      <w:pPr>
        <w:bidi w:val="0"/>
        <w:ind w:firstLine="851"/>
        <w:jc w:val="center"/>
        <w:rPr>
          <w:rFonts w:ascii="Times New Roman" w:hAnsi="Times New Roman"/>
          <w:b/>
        </w:rPr>
      </w:pPr>
      <w:r w:rsidRPr="00C720A2">
        <w:rPr>
          <w:rFonts w:ascii="Times New Roman" w:hAnsi="Times New Roman"/>
          <w:b/>
        </w:rPr>
        <w:t>Prechodné ustanovenie účinné od 1. januára 2016</w:t>
      </w:r>
    </w:p>
    <w:p w:rsidR="006272A5" w:rsidRPr="00C720A2" w:rsidP="006272A5">
      <w:pPr>
        <w:bidi w:val="0"/>
        <w:ind w:firstLine="851"/>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 dňom skončenia služobného pomeru.“.</w:t>
      </w:r>
    </w:p>
    <w:p w:rsidR="006272A5"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Čl. V</w:t>
      </w:r>
    </w:p>
    <w:p w:rsidR="006272A5" w:rsidRPr="00C720A2" w:rsidP="006272A5">
      <w:pPr>
        <w:pStyle w:val="titulok"/>
        <w:bidi w:val="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Zákon č. 570/2005 Z. z. o brannej povinnosti a o zmene a doplnení niektorých zákonov v znení zákona č. 330/2007 Z. z., zákona č. 333/2007 Z. z., zákona č. 518/2007 Z. z., zákona č. 452/2008 Z. z., zákona č. 59/2009 Z. z., zákona č. 473/2009 Z. z., zákona č. 106/2011 Z. z., zákona č. 220/2011 Z. z., zákona č. 345/2012 Z. z.  a zákona č. 176/2015 Z. z.sa mení a dopĺňa takto:</w:t>
      </w: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 Poznámka pod čiarou k odkazu 3 znie:</w:t>
      </w:r>
    </w:p>
    <w:p w:rsidR="006272A5" w:rsidRPr="00C720A2" w:rsidP="006272A5">
      <w:pPr>
        <w:bidi w:val="0"/>
        <w:jc w:val="both"/>
        <w:rPr>
          <w:rFonts w:ascii="Times New Roman" w:hAnsi="Times New Roman"/>
          <w:sz w:val="22"/>
          <w:szCs w:val="22"/>
        </w:rPr>
      </w:pPr>
      <w:r w:rsidRPr="00C720A2">
        <w:rPr>
          <w:rFonts w:ascii="Times New Roman" w:hAnsi="Times New Roman"/>
          <w:sz w:val="22"/>
          <w:szCs w:val="22"/>
        </w:rPr>
        <w:t>„</w:t>
      </w:r>
      <w:r w:rsidRPr="00C720A2">
        <w:rPr>
          <w:rFonts w:ascii="Times New Roman" w:hAnsi="Times New Roman"/>
          <w:sz w:val="22"/>
          <w:szCs w:val="22"/>
          <w:vertAlign w:val="superscript"/>
        </w:rPr>
        <w:t>3</w:t>
      </w:r>
      <w:r w:rsidRPr="00C720A2">
        <w:rPr>
          <w:rFonts w:ascii="Times New Roman" w:hAnsi="Times New Roman"/>
          <w:sz w:val="22"/>
          <w:szCs w:val="22"/>
        </w:rPr>
        <w:t>) Zákon č. .../2015 Z. z. o štátnej službe profesionálnych vojakov a o zmene a doplnení niektorých zákonov.“.</w:t>
      </w:r>
    </w:p>
    <w:p w:rsidR="006272A5" w:rsidRPr="00C720A2" w:rsidP="006272A5">
      <w:pPr>
        <w:bidi w:val="0"/>
        <w:jc w:val="both"/>
        <w:rPr>
          <w:rFonts w:ascii="Times New Roman" w:hAnsi="Times New Roman"/>
          <w:sz w:val="22"/>
          <w:szCs w:val="22"/>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2. Poznámky pod čiarou k odkazom 7, 8, 8a a 8b znejú:</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rPr>
        <w:t>„</w:t>
      </w:r>
      <w:r w:rsidRPr="00C720A2">
        <w:rPr>
          <w:rFonts w:ascii="Times New Roman" w:hAnsi="Times New Roman" w:cs="Times New Roman"/>
          <w:b w:val="0"/>
          <w:bCs w:val="0"/>
          <w:color w:val="auto"/>
          <w:sz w:val="22"/>
          <w:szCs w:val="22"/>
          <w:vertAlign w:val="superscript"/>
        </w:rPr>
        <w:t>7</w:t>
      </w:r>
      <w:r w:rsidRPr="00C720A2">
        <w:rPr>
          <w:rFonts w:ascii="Times New Roman" w:hAnsi="Times New Roman" w:cs="Times New Roman"/>
          <w:b w:val="0"/>
          <w:bCs w:val="0"/>
          <w:color w:val="auto"/>
          <w:sz w:val="22"/>
          <w:szCs w:val="22"/>
        </w:rPr>
        <w:t>) § 42 ods. 3 písm. c) až s)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vertAlign w:val="superscript"/>
        </w:rPr>
        <w:t xml:space="preserve">   8</w:t>
      </w:r>
      <w:r w:rsidRPr="00C720A2">
        <w:rPr>
          <w:rFonts w:ascii="Times New Roman" w:hAnsi="Times New Roman" w:cs="Times New Roman"/>
          <w:b w:val="0"/>
          <w:bCs w:val="0"/>
          <w:color w:val="auto"/>
          <w:sz w:val="22"/>
          <w:szCs w:val="22"/>
        </w:rPr>
        <w:t>) § 32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vertAlign w:val="superscript"/>
        </w:rPr>
        <w:t xml:space="preserve">   8a</w:t>
      </w:r>
      <w:r w:rsidRPr="00C720A2">
        <w:rPr>
          <w:rFonts w:ascii="Times New Roman" w:hAnsi="Times New Roman" w:cs="Times New Roman"/>
          <w:b w:val="0"/>
          <w:bCs w:val="0"/>
          <w:color w:val="auto"/>
          <w:sz w:val="22"/>
          <w:szCs w:val="22"/>
        </w:rPr>
        <w:t>) § 83 ods. 1 písm. b)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vertAlign w:val="superscript"/>
        </w:rPr>
        <w:t xml:space="preserve">   8b</w:t>
      </w:r>
      <w:r w:rsidRPr="00C720A2">
        <w:rPr>
          <w:rFonts w:ascii="Times New Roman" w:hAnsi="Times New Roman" w:cs="Times New Roman"/>
          <w:b w:val="0"/>
          <w:bCs w:val="0"/>
          <w:color w:val="auto"/>
          <w:sz w:val="22"/>
          <w:szCs w:val="22"/>
        </w:rPr>
        <w:t>) § 83 ods. 2 písm. b) až f)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3. V § 14 ods. 4 písmeno b) znie:</w:t>
      </w:r>
    </w:p>
    <w:p w:rsidR="006272A5" w:rsidRPr="00C720A2" w:rsidP="006272A5">
      <w:pPr>
        <w:pStyle w:val="titulok"/>
        <w:bidi w:val="0"/>
        <w:spacing w:before="0" w:beforeAutospacing="0" w:after="0" w:afterAutospacing="0"/>
        <w:ind w:firstLine="708"/>
        <w:jc w:val="both"/>
        <w:rPr>
          <w:rFonts w:ascii="Times New Roman" w:hAnsi="Times New Roman" w:cs="Times New Roman"/>
          <w:b w:val="0"/>
          <w:bCs w:val="0"/>
          <w:color w:val="auto"/>
        </w:rPr>
      </w:pPr>
      <w:r w:rsidRPr="00C720A2">
        <w:rPr>
          <w:rFonts w:ascii="Times New Roman" w:hAnsi="Times New Roman" w:cs="Times New Roman"/>
          <w:b w:val="0"/>
          <w:bCs w:val="0"/>
          <w:color w:val="auto"/>
        </w:rPr>
        <w:t>„b) čatára, rotného, rotmajstra, nadrotmajstra a štábneho nadrotmajstra a má ukončené úplné stredné vzdelanie alebo úplné stredné odborné vzdelanie,“.</w:t>
      </w:r>
    </w:p>
    <w:p w:rsidR="006272A5" w:rsidRPr="00C720A2" w:rsidP="006272A5">
      <w:pPr>
        <w:pStyle w:val="titulok"/>
        <w:bidi w:val="0"/>
        <w:spacing w:before="0" w:beforeAutospacing="0" w:after="0" w:afterAutospacing="0"/>
        <w:ind w:firstLine="90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4. Poznámka pod čiarou k odkazu 24 znie:</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vertAlign w:val="superscript"/>
        </w:rPr>
        <w:t>„24</w:t>
      </w:r>
      <w:r w:rsidRPr="00C720A2">
        <w:rPr>
          <w:rFonts w:ascii="Times New Roman" w:hAnsi="Times New Roman" w:cs="Times New Roman"/>
          <w:b w:val="0"/>
          <w:bCs w:val="0"/>
          <w:color w:val="auto"/>
          <w:sz w:val="22"/>
          <w:szCs w:val="22"/>
        </w:rPr>
        <w:t>) § 157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5. V poznámke pod čiarou k odkazu 26 sa citácia „zákon č. 346/2005 Z. z.“ nahrádza citáciou „zákon č. ......../2015 Z. z.“.</w:t>
      </w:r>
    </w:p>
    <w:p w:rsidR="006272A5" w:rsidRPr="00C720A2" w:rsidP="006272A5">
      <w:pPr>
        <w:pStyle w:val="titulok"/>
        <w:bidi w:val="0"/>
        <w:spacing w:before="0" w:beforeAutospacing="0" w:after="0" w:afterAutospacing="0"/>
        <w:ind w:firstLine="90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6. Poznámky pod čiarou k odkazom 29a a 29b znejú:</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rPr>
        <w:t xml:space="preserve"> „</w:t>
      </w:r>
      <w:r w:rsidRPr="00C720A2">
        <w:rPr>
          <w:rFonts w:ascii="Times New Roman" w:hAnsi="Times New Roman" w:cs="Times New Roman"/>
          <w:b w:val="0"/>
          <w:bCs w:val="0"/>
          <w:color w:val="auto"/>
          <w:sz w:val="22"/>
          <w:szCs w:val="22"/>
          <w:vertAlign w:val="superscript"/>
        </w:rPr>
        <w:t>29a</w:t>
      </w:r>
      <w:r w:rsidRPr="00C720A2">
        <w:rPr>
          <w:rFonts w:ascii="Times New Roman" w:hAnsi="Times New Roman" w:cs="Times New Roman"/>
          <w:b w:val="0"/>
          <w:bCs w:val="0"/>
          <w:color w:val="auto"/>
          <w:sz w:val="22"/>
          <w:szCs w:val="22"/>
        </w:rPr>
        <w:t>) § 60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vertAlign w:val="superscript"/>
        </w:rPr>
        <w:t>29b</w:t>
      </w:r>
      <w:r w:rsidRPr="00C720A2">
        <w:rPr>
          <w:rFonts w:ascii="Times New Roman" w:hAnsi="Times New Roman" w:cs="Times New Roman"/>
          <w:b w:val="0"/>
          <w:bCs w:val="0"/>
          <w:color w:val="auto"/>
          <w:sz w:val="22"/>
          <w:szCs w:val="22"/>
        </w:rPr>
        <w:t>) § 42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7. V § 15a ods. 7 sa vypúšťa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r w:rsidRPr="00C720A2">
        <w:rPr>
          <w:rFonts w:ascii="Times New Roman" w:hAnsi="Times New Roman" w:cs="Times New Roman"/>
          <w:b w:val="0"/>
          <w:bCs w:val="0"/>
          <w:color w:val="auto"/>
        </w:rPr>
        <w:t>Doterajšie písmeno c) sa označuje ako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8. V § 15b ods. 2 sa vypúšťa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left="993" w:hanging="993"/>
        <w:jc w:val="both"/>
        <w:rPr>
          <w:rFonts w:ascii="Times New Roman" w:hAnsi="Times New Roman" w:cs="Times New Roman"/>
          <w:b w:val="0"/>
          <w:bCs w:val="0"/>
          <w:color w:val="auto"/>
        </w:rPr>
      </w:pPr>
      <w:r w:rsidRPr="00C720A2">
        <w:rPr>
          <w:rFonts w:ascii="Times New Roman" w:hAnsi="Times New Roman" w:cs="Times New Roman"/>
          <w:b w:val="0"/>
          <w:bCs w:val="0"/>
          <w:color w:val="auto"/>
        </w:rPr>
        <w:t>Doterajšie písmeno c) sa označuje ako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9. V § 15b ods. 3 sa vypúšťa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left="993" w:hanging="993"/>
        <w:jc w:val="both"/>
        <w:rPr>
          <w:rFonts w:ascii="Times New Roman" w:hAnsi="Times New Roman" w:cs="Times New Roman"/>
          <w:b w:val="0"/>
          <w:bCs w:val="0"/>
          <w:color w:val="auto"/>
        </w:rPr>
      </w:pPr>
      <w:r w:rsidRPr="00C720A2">
        <w:rPr>
          <w:rFonts w:ascii="Times New Roman" w:hAnsi="Times New Roman" w:cs="Times New Roman"/>
          <w:b w:val="0"/>
          <w:bCs w:val="0"/>
          <w:color w:val="auto"/>
        </w:rPr>
        <w:t>Doterajšie písmeno c) sa označuje ako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10. V § 15b ods. 4 sa vypúšťa písmeno b).</w:t>
      </w:r>
    </w:p>
    <w:p w:rsidR="006272A5" w:rsidRPr="00C720A2" w:rsidP="006272A5">
      <w:pPr>
        <w:pStyle w:val="titulok"/>
        <w:bidi w:val="0"/>
        <w:spacing w:before="0" w:beforeAutospacing="0" w:after="0" w:afterAutospacing="0"/>
        <w:ind w:left="993" w:hanging="993"/>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left="993" w:hanging="993"/>
        <w:jc w:val="both"/>
        <w:rPr>
          <w:rFonts w:ascii="Times New Roman" w:hAnsi="Times New Roman" w:cs="Times New Roman"/>
          <w:b w:val="0"/>
          <w:bCs w:val="0"/>
          <w:color w:val="auto"/>
        </w:rPr>
      </w:pPr>
      <w:r w:rsidRPr="00C720A2">
        <w:rPr>
          <w:rFonts w:ascii="Times New Roman" w:hAnsi="Times New Roman" w:cs="Times New Roman"/>
          <w:b w:val="0"/>
          <w:bCs w:val="0"/>
          <w:color w:val="auto"/>
        </w:rPr>
        <w:t>Doterajšie písmeno c) sa označuje ako písmeno b).</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11. Poznámka pod čiarou k odkazu 29g znie:</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r w:rsidRPr="00C720A2">
        <w:rPr>
          <w:rFonts w:ascii="Times New Roman" w:hAnsi="Times New Roman" w:cs="Times New Roman"/>
          <w:b w:val="0"/>
          <w:bCs w:val="0"/>
          <w:color w:val="auto"/>
          <w:sz w:val="22"/>
          <w:szCs w:val="22"/>
        </w:rPr>
        <w:t>„</w:t>
      </w:r>
      <w:r w:rsidRPr="00C720A2">
        <w:rPr>
          <w:rFonts w:ascii="Times New Roman" w:hAnsi="Times New Roman" w:cs="Times New Roman"/>
          <w:b w:val="0"/>
          <w:bCs w:val="0"/>
          <w:color w:val="auto"/>
          <w:sz w:val="22"/>
          <w:szCs w:val="22"/>
          <w:vertAlign w:val="superscript"/>
        </w:rPr>
        <w:t>29g</w:t>
      </w:r>
      <w:r w:rsidRPr="00C720A2">
        <w:rPr>
          <w:rFonts w:ascii="Times New Roman" w:hAnsi="Times New Roman" w:cs="Times New Roman"/>
          <w:b w:val="0"/>
          <w:bCs w:val="0"/>
          <w:color w:val="auto"/>
          <w:sz w:val="22"/>
          <w:szCs w:val="22"/>
        </w:rPr>
        <w:t>) § 132 ods. 1 až 5, § 137 ods. 3 a § 138 až 153 zákona č. ......../2015 Z. z.“.</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sz w:val="22"/>
          <w:szCs w:val="22"/>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12. V § 21 ods. 12 sa na konci pripája táto veta: „Na mimoriadne vymenovanie a mimoriadne povýšenie vojaka vo výslužbe sa vzťahujú odseky 10 a 11.“.</w:t>
      </w:r>
    </w:p>
    <w:p w:rsidR="006272A5" w:rsidRPr="00C720A2" w:rsidP="006272A5">
      <w:pPr>
        <w:pStyle w:val="titulok"/>
        <w:bidi w:val="0"/>
        <w:spacing w:before="0" w:beforeAutospacing="0" w:after="0" w:afterAutospacing="0"/>
        <w:ind w:firstLine="90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13. V § 21 sa za odsek 12 vkladá nový odsek 13, ktorý znie:</w:t>
      </w:r>
    </w:p>
    <w:p w:rsidR="006272A5" w:rsidRPr="00C720A2" w:rsidP="006272A5">
      <w:pPr>
        <w:pStyle w:val="titulok"/>
        <w:bidi w:val="0"/>
        <w:spacing w:before="0" w:beforeAutospacing="0" w:after="0" w:afterAutospacing="0"/>
        <w:ind w:firstLine="900"/>
        <w:jc w:val="both"/>
        <w:rPr>
          <w:rFonts w:ascii="Times New Roman" w:hAnsi="Times New Roman" w:cs="Times New Roman"/>
          <w:b w:val="0"/>
          <w:bCs w:val="0"/>
          <w:color w:val="auto"/>
        </w:rPr>
      </w:pPr>
    </w:p>
    <w:p w:rsidR="006272A5" w:rsidRPr="00C720A2" w:rsidP="006272A5">
      <w:pPr>
        <w:bidi w:val="0"/>
        <w:ind w:firstLine="851"/>
        <w:jc w:val="both"/>
        <w:rPr>
          <w:rFonts w:ascii="Times New Roman" w:hAnsi="Times New Roman"/>
        </w:rPr>
      </w:pPr>
      <w:r w:rsidRPr="00C720A2">
        <w:rPr>
          <w:rFonts w:ascii="Times New Roman" w:hAnsi="Times New Roman"/>
        </w:rPr>
        <w:t>„(13) Ministerstvo môže povoliť nosenie vojenskej rovnošaty</w:t>
      </w:r>
    </w:p>
    <w:p w:rsidR="006272A5" w:rsidRPr="00C720A2" w:rsidP="006272A5">
      <w:pPr>
        <w:bidi w:val="0"/>
        <w:ind w:left="284" w:hanging="284"/>
        <w:jc w:val="both"/>
        <w:rPr>
          <w:rFonts w:ascii="Times New Roman" w:hAnsi="Times New Roman"/>
        </w:rPr>
      </w:pPr>
      <w:r w:rsidRPr="00C720A2">
        <w:rPr>
          <w:rFonts w:ascii="Times New Roman" w:hAnsi="Times New Roman"/>
        </w:rPr>
        <w:t>a)</w:t>
        <w:tab/>
        <w:t>občanovi, ktorý skončil služobný pomer profesionálneho vojaka a je poberateľom výsluhového dôchodku alebo invalidného výsluhového dôchodku,</w:t>
      </w:r>
      <w:r w:rsidRPr="00C720A2">
        <w:rPr>
          <w:rFonts w:ascii="Times New Roman" w:hAnsi="Times New Roman"/>
          <w:vertAlign w:val="superscript"/>
        </w:rPr>
        <w:t>34aa</w:t>
      </w:r>
      <w:r w:rsidRPr="00C720A2">
        <w:rPr>
          <w:rFonts w:ascii="Times New Roman" w:hAnsi="Times New Roman"/>
        </w:rPr>
        <w:t xml:space="preserve">) </w:t>
      </w:r>
    </w:p>
    <w:p w:rsidR="006272A5" w:rsidRPr="00C720A2" w:rsidP="006272A5">
      <w:pPr>
        <w:bidi w:val="0"/>
        <w:ind w:left="284" w:hanging="284"/>
        <w:jc w:val="both"/>
        <w:rPr>
          <w:rFonts w:ascii="Times New Roman" w:hAnsi="Times New Roman"/>
        </w:rPr>
      </w:pPr>
      <w:r w:rsidRPr="00C720A2">
        <w:rPr>
          <w:rFonts w:ascii="Times New Roman" w:hAnsi="Times New Roman"/>
        </w:rPr>
        <w:t>b)</w:t>
        <w:tab/>
        <w:t>účastníkovi boja proti fašizmu podľa osobitného predpisu,</w:t>
      </w:r>
      <w:r w:rsidRPr="00C720A2">
        <w:rPr>
          <w:rFonts w:ascii="Times New Roman" w:hAnsi="Times New Roman"/>
          <w:vertAlign w:val="superscript"/>
        </w:rPr>
        <w:t>34ab</w:t>
      </w:r>
      <w:r w:rsidRPr="00C720A2">
        <w:rPr>
          <w:rFonts w:ascii="Times New Roman" w:hAnsi="Times New Roman"/>
        </w:rPr>
        <w:t>)</w:t>
      </w:r>
    </w:p>
    <w:p w:rsidR="006272A5" w:rsidRPr="00C720A2" w:rsidP="006272A5">
      <w:pPr>
        <w:bidi w:val="0"/>
        <w:ind w:left="284" w:hanging="284"/>
        <w:jc w:val="both"/>
        <w:rPr>
          <w:rFonts w:ascii="Times New Roman" w:hAnsi="Times New Roman"/>
        </w:rPr>
      </w:pPr>
      <w:r w:rsidRPr="00C720A2">
        <w:rPr>
          <w:rFonts w:ascii="Times New Roman" w:hAnsi="Times New Roman"/>
        </w:rPr>
        <w:t>c)</w:t>
        <w:tab/>
        <w:t>rehabilitovanému vojakovi podľa osobitného predpisu.</w:t>
      </w:r>
      <w:r w:rsidRPr="00C720A2">
        <w:rPr>
          <w:rFonts w:ascii="Times New Roman" w:hAnsi="Times New Roman"/>
          <w:vertAlign w:val="superscript"/>
        </w:rPr>
        <w:t>34ac</w:t>
      </w:r>
      <w:r w:rsidRPr="00C720A2">
        <w:rPr>
          <w:rFonts w:ascii="Times New Roman" w:hAnsi="Times New Roman"/>
        </w:rPr>
        <w:t>)“.</w:t>
      </w:r>
    </w:p>
    <w:p w:rsidR="006272A5" w:rsidRPr="00C720A2" w:rsidP="006272A5">
      <w:pPr>
        <w:pStyle w:val="titulok"/>
        <w:bidi w:val="0"/>
        <w:spacing w:before="0" w:beforeAutospacing="0" w:after="0" w:afterAutospacing="0"/>
        <w:ind w:firstLine="90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Poznámky pod čiarou k odkazom 34aa až 34ac znejú:</w:t>
      </w:r>
    </w:p>
    <w:p w:rsidR="006272A5" w:rsidRPr="00C720A2" w:rsidP="006272A5">
      <w:pPr>
        <w:pStyle w:val="titulok"/>
        <w:bidi w:val="0"/>
        <w:spacing w:before="0" w:beforeAutospacing="0" w:after="0" w:afterAutospacing="0"/>
        <w:ind w:left="600" w:hanging="600"/>
        <w:jc w:val="both"/>
        <w:rPr>
          <w:rFonts w:ascii="Times New Roman" w:hAnsi="Times New Roman" w:cs="Times New Roman"/>
          <w:b w:val="0"/>
          <w:bCs w:val="0"/>
          <w:color w:val="auto"/>
        </w:rPr>
      </w:pPr>
      <w:r w:rsidRPr="00C720A2">
        <w:rPr>
          <w:rFonts w:ascii="Times New Roman" w:hAnsi="Times New Roman" w:cs="Times New Roman"/>
          <w:b w:val="0"/>
          <w:bCs w:val="0"/>
          <w:color w:val="auto"/>
        </w:rPr>
        <w:t>„</w:t>
      </w:r>
      <w:r w:rsidRPr="00C720A2">
        <w:rPr>
          <w:rFonts w:ascii="Times New Roman" w:hAnsi="Times New Roman" w:cs="Times New Roman"/>
          <w:b w:val="0"/>
          <w:bCs w:val="0"/>
          <w:color w:val="auto"/>
          <w:sz w:val="22"/>
          <w:szCs w:val="22"/>
          <w:vertAlign w:val="superscript"/>
        </w:rPr>
        <w:t>34aa</w:t>
      </w:r>
      <w:r w:rsidRPr="00C720A2">
        <w:rPr>
          <w:rFonts w:ascii="Times New Roman" w:hAnsi="Times New Roman" w:cs="Times New Roman"/>
          <w:b w:val="0"/>
          <w:bCs w:val="0"/>
          <w:color w:val="auto"/>
          <w:sz w:val="22"/>
          <w:szCs w:val="22"/>
        </w:rPr>
        <w:t>)</w:t>
      </w:r>
      <w:r w:rsidRPr="00C720A2">
        <w:rPr>
          <w:rFonts w:ascii="Times New Roman" w:hAnsi="Times New Roman" w:cs="Times New Roman"/>
          <w:b w:val="0"/>
          <w:bCs w:val="0"/>
          <w:color w:val="auto"/>
        </w:rPr>
        <w:t xml:space="preserve"> </w:t>
        <w:tab/>
      </w:r>
      <w:r w:rsidRPr="00C720A2">
        <w:rPr>
          <w:rFonts w:ascii="Times New Roman" w:hAnsi="Times New Roman" w:cs="Times New Roman"/>
          <w:b w:val="0"/>
          <w:bCs w:val="0"/>
          <w:color w:val="auto"/>
          <w:sz w:val="22"/>
          <w:szCs w:val="22"/>
        </w:rPr>
        <w:t>§ 38 a 40 zákona č. 328/2002 Z. z. v znení neskorších predpisov.</w:t>
      </w:r>
    </w:p>
    <w:p w:rsidR="006272A5" w:rsidRPr="00C720A2" w:rsidP="006272A5">
      <w:pPr>
        <w:pStyle w:val="FootnoteText"/>
        <w:bidi w:val="0"/>
        <w:ind w:left="600" w:hanging="480"/>
        <w:jc w:val="both"/>
        <w:rPr>
          <w:rFonts w:ascii="Times New Roman" w:hAnsi="Times New Roman"/>
          <w:sz w:val="22"/>
          <w:szCs w:val="22"/>
        </w:rPr>
      </w:pPr>
      <w:r w:rsidRPr="00C720A2">
        <w:rPr>
          <w:rFonts w:ascii="Times New Roman" w:hAnsi="Times New Roman"/>
          <w:sz w:val="22"/>
          <w:szCs w:val="22"/>
          <w:vertAlign w:val="superscript"/>
        </w:rPr>
        <w:t>34ab</w:t>
      </w:r>
      <w:r w:rsidRPr="00C720A2">
        <w:rPr>
          <w:rFonts w:ascii="Times New Roman" w:hAnsi="Times New Roman"/>
          <w:sz w:val="22"/>
          <w:szCs w:val="22"/>
        </w:rPr>
        <w:t>) Zákon č. 255/1946 Zb. o príslušníkoch československej armády v zahraničí a o niektorých iných účas</w:t>
      </w:r>
      <w:r w:rsidRPr="00C720A2">
        <w:rPr>
          <w:rFonts w:ascii="Times New Roman" w:hAnsi="Times New Roman"/>
          <w:sz w:val="22"/>
          <w:szCs w:val="22"/>
        </w:rPr>
        <w:t>t</w:t>
      </w:r>
      <w:r w:rsidRPr="00C720A2">
        <w:rPr>
          <w:rFonts w:ascii="Times New Roman" w:hAnsi="Times New Roman"/>
          <w:sz w:val="22"/>
          <w:szCs w:val="22"/>
        </w:rPr>
        <w:t>níkoch národného boja za oslobodenie v znení zákona č. 101/1964 Zb.</w:t>
      </w:r>
    </w:p>
    <w:p w:rsidR="006272A5" w:rsidRPr="00C720A2" w:rsidP="006272A5">
      <w:pPr>
        <w:bidi w:val="0"/>
        <w:ind w:left="600" w:hanging="480"/>
        <w:jc w:val="both"/>
        <w:rPr>
          <w:rFonts w:ascii="Times New Roman" w:hAnsi="Times New Roman"/>
          <w:sz w:val="22"/>
          <w:szCs w:val="22"/>
        </w:rPr>
      </w:pPr>
      <w:r w:rsidRPr="00C720A2">
        <w:rPr>
          <w:rFonts w:ascii="Times New Roman" w:hAnsi="Times New Roman"/>
          <w:sz w:val="22"/>
          <w:szCs w:val="22"/>
          <w:vertAlign w:val="superscript"/>
        </w:rPr>
        <w:t>3</w:t>
      </w:r>
      <w:r w:rsidRPr="00C720A2">
        <w:rPr>
          <w:rStyle w:val="FootnoteReference"/>
          <w:rFonts w:ascii="Times New Roman" w:hAnsi="Times New Roman"/>
          <w:sz w:val="22"/>
          <w:szCs w:val="22"/>
        </w:rPr>
        <w:t>4</w:t>
      </w:r>
      <w:r w:rsidRPr="00C720A2">
        <w:rPr>
          <w:rFonts w:ascii="Times New Roman" w:hAnsi="Times New Roman"/>
          <w:sz w:val="22"/>
          <w:szCs w:val="22"/>
          <w:vertAlign w:val="superscript"/>
        </w:rPr>
        <w:t>ac</w:t>
      </w:r>
      <w:r w:rsidRPr="00C720A2">
        <w:rPr>
          <w:rFonts w:ascii="Times New Roman" w:hAnsi="Times New Roman"/>
          <w:sz w:val="22"/>
          <w:szCs w:val="22"/>
        </w:rPr>
        <w:t>)</w:t>
        <w:tab/>
        <w:t>Zákon č. 119/1990 Zb. o súdnej rehabilitácii v znení neskorších predpisov.“.</w:t>
      </w:r>
    </w:p>
    <w:p w:rsidR="006272A5" w:rsidRPr="00C720A2" w:rsidP="006272A5">
      <w:pPr>
        <w:pStyle w:val="titulok"/>
        <w:bidi w:val="0"/>
        <w:spacing w:before="0" w:beforeAutospacing="0" w:after="0" w:afterAutospacing="0"/>
        <w:ind w:left="600" w:hanging="600"/>
        <w:jc w:val="both"/>
        <w:rPr>
          <w:rFonts w:ascii="Times New Roman" w:hAnsi="Times New Roman" w:cs="Times New Roman"/>
          <w:b w:val="0"/>
          <w:color w:val="auto"/>
          <w:sz w:val="22"/>
          <w:szCs w:val="22"/>
        </w:rPr>
      </w:pPr>
      <w:r w:rsidRPr="00C720A2">
        <w:rPr>
          <w:rFonts w:ascii="Times New Roman" w:hAnsi="Times New Roman" w:cs="Times New Roman"/>
          <w:color w:val="auto"/>
          <w:sz w:val="22"/>
          <w:szCs w:val="22"/>
        </w:rPr>
        <w:t xml:space="preserve">     </w:t>
        <w:tab/>
      </w:r>
      <w:r w:rsidRPr="00C720A2">
        <w:rPr>
          <w:rFonts w:ascii="Times New Roman" w:hAnsi="Times New Roman" w:cs="Times New Roman"/>
          <w:b w:val="0"/>
          <w:bCs w:val="0"/>
          <w:color w:val="auto"/>
          <w:sz w:val="22"/>
          <w:szCs w:val="22"/>
        </w:rPr>
        <w:t>Zákon č. 87/1991 Zb. o mimosúdnych rehabilitáciách v znení neskorších predpisov.“.</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r w:rsidRPr="00C720A2">
        <w:rPr>
          <w:rFonts w:ascii="Times New Roman" w:hAnsi="Times New Roman" w:cs="Times New Roman"/>
          <w:b w:val="0"/>
          <w:bCs w:val="0"/>
          <w:color w:val="auto"/>
        </w:rPr>
        <w:t>Doterajšie odseky 13 až 17 sa označujú ako odseky 14 až 18.</w:t>
      </w:r>
    </w:p>
    <w:p w:rsidR="006272A5" w:rsidRPr="00C720A2" w:rsidP="006272A5">
      <w:pPr>
        <w:pStyle w:val="titulok"/>
        <w:bidi w:val="0"/>
        <w:spacing w:before="0" w:beforeAutospacing="0" w:after="0" w:afterAutospacing="0"/>
        <w:jc w:val="both"/>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14. Za § 22 sa vkladá § 22a, ktorý vrátane nadpisu znie:</w:t>
      </w:r>
    </w:p>
    <w:p w:rsidR="006272A5" w:rsidP="006272A5">
      <w:pPr>
        <w:pStyle w:val="titulok"/>
        <w:bidi w:val="0"/>
        <w:spacing w:before="0" w:beforeAutospacing="0" w:after="0" w:afterAutospacing="0"/>
        <w:rPr>
          <w:rFonts w:ascii="Times New Roman" w:hAnsi="Times New Roman" w:cs="Times New Roman"/>
          <w:b w:val="0"/>
          <w:bCs w:val="0"/>
          <w:color w:val="auto"/>
        </w:rPr>
      </w:pPr>
    </w:p>
    <w:p w:rsidR="006272A5" w:rsidRPr="00C720A2" w:rsidP="006272A5">
      <w:pPr>
        <w:pStyle w:val="titulok"/>
        <w:bidi w:val="0"/>
        <w:spacing w:before="0" w:beforeAutospacing="0" w:after="0" w:afterAutospacing="0"/>
        <w:rPr>
          <w:rFonts w:ascii="Times New Roman" w:hAnsi="Times New Roman" w:cs="Times New Roman"/>
          <w:bCs w:val="0"/>
          <w:color w:val="auto"/>
        </w:rPr>
      </w:pPr>
      <w:r w:rsidRPr="00C720A2">
        <w:rPr>
          <w:rFonts w:ascii="Times New Roman" w:hAnsi="Times New Roman" w:cs="Times New Roman"/>
          <w:b w:val="0"/>
          <w:bCs w:val="0"/>
          <w:color w:val="auto"/>
        </w:rPr>
        <w:t>„</w:t>
      </w:r>
      <w:r w:rsidRPr="00C720A2">
        <w:rPr>
          <w:rFonts w:ascii="Times New Roman" w:hAnsi="Times New Roman" w:cs="Times New Roman"/>
          <w:bCs w:val="0"/>
          <w:color w:val="auto"/>
        </w:rPr>
        <w:t>§ 22a</w:t>
      </w:r>
    </w:p>
    <w:p w:rsidR="006272A5" w:rsidRPr="00C720A2" w:rsidP="006272A5">
      <w:pPr>
        <w:pStyle w:val="titulok"/>
        <w:bidi w:val="0"/>
        <w:spacing w:before="0" w:beforeAutospacing="0" w:after="0" w:afterAutospacing="0"/>
        <w:rPr>
          <w:rFonts w:ascii="Times New Roman" w:hAnsi="Times New Roman" w:cs="Times New Roman"/>
          <w:bCs w:val="0"/>
          <w:color w:val="auto"/>
        </w:rPr>
      </w:pPr>
      <w:r w:rsidRPr="00C720A2">
        <w:rPr>
          <w:rFonts w:ascii="Times New Roman" w:hAnsi="Times New Roman" w:cs="Times New Roman"/>
          <w:bCs w:val="0"/>
          <w:color w:val="auto"/>
        </w:rPr>
        <w:t>Prechodné ustanovenia k úpravám účinným od 1. januára 2016</w:t>
      </w:r>
    </w:p>
    <w:p w:rsidR="006272A5" w:rsidRPr="00C720A2" w:rsidP="006272A5">
      <w:pPr>
        <w:pStyle w:val="titulok"/>
        <w:bidi w:val="0"/>
        <w:spacing w:before="0" w:beforeAutospacing="0" w:after="0" w:afterAutospacing="0"/>
        <w:ind w:left="454"/>
        <w:rPr>
          <w:rFonts w:ascii="Times New Roman" w:hAnsi="Times New Roman" w:cs="Times New Roman"/>
          <w:b w:val="0"/>
          <w:bCs w:val="0"/>
          <w:color w:val="auto"/>
        </w:rPr>
      </w:pP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(1) Vojenské hodnosti vojakov v zálohe dosiahnuté alebo priznané podľa doterajších predpisov sa považujú za vojenské hodnosti dosiahnuté podľa osobitného predpisu.</w:t>
      </w:r>
      <w:r w:rsidRPr="00C720A2">
        <w:rPr>
          <w:rFonts w:ascii="Times New Roman" w:hAnsi="Times New Roman" w:cs="Times New Roman"/>
          <w:b w:val="0"/>
          <w:bCs w:val="0"/>
          <w:color w:val="auto"/>
          <w:vertAlign w:val="superscript"/>
        </w:rPr>
        <w:t>29b</w:t>
      </w:r>
      <w:r w:rsidRPr="00C720A2">
        <w:rPr>
          <w:rFonts w:ascii="Times New Roman" w:hAnsi="Times New Roman" w:cs="Times New Roman"/>
          <w:b w:val="0"/>
          <w:bCs w:val="0"/>
          <w:color w:val="auto"/>
        </w:rPr>
        <w:t>)</w:t>
      </w: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(2) Vojakovi v zálohe vo vojenskej hodnosti podpráporčík patrí od 1. januára 2016 vojenská hodnosť rotný.</w:t>
      </w: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(3) Vojakovi v zálohe vo vojenskej hodnosti práporčík patrí od 1. januára 2016 vojenská hodnosť rotmajster.</w:t>
      </w:r>
    </w:p>
    <w:p w:rsidR="006272A5" w:rsidRPr="00C720A2" w:rsidP="006272A5">
      <w:pPr>
        <w:pStyle w:val="titulok"/>
        <w:bidi w:val="0"/>
        <w:spacing w:before="0" w:beforeAutospacing="0" w:after="0" w:afterAutospacing="0"/>
        <w:ind w:firstLine="851"/>
        <w:jc w:val="both"/>
        <w:rPr>
          <w:rFonts w:ascii="Times New Roman" w:hAnsi="Times New Roman" w:cs="Times New Roman"/>
          <w:b w:val="0"/>
          <w:bCs w:val="0"/>
          <w:color w:val="auto"/>
        </w:rPr>
      </w:pPr>
      <w:r w:rsidRPr="00C720A2">
        <w:rPr>
          <w:rFonts w:ascii="Times New Roman" w:hAnsi="Times New Roman" w:cs="Times New Roman"/>
          <w:b w:val="0"/>
          <w:bCs w:val="0"/>
          <w:color w:val="auto"/>
        </w:rPr>
        <w:t>(4) Vojakovi v zálohe vo vojenskej hodnosti nadpráporčík patrí od 1. januára 2016 vojenská hodnosť nadrotmajster.“.</w:t>
      </w:r>
    </w:p>
    <w:p w:rsidR="006272A5" w:rsidRPr="00C720A2" w:rsidP="006272A5">
      <w:pPr>
        <w:pStyle w:val="titulok"/>
        <w:bidi w:val="0"/>
        <w:spacing w:before="0" w:beforeAutospacing="0" w:after="0" w:afterAutospacing="0"/>
        <w:ind w:left="454"/>
        <w:jc w:val="both"/>
        <w:rPr>
          <w:rFonts w:ascii="Times New Roman" w:hAnsi="Times New Roman" w:cs="Times New Roman"/>
          <w:b w:val="0"/>
          <w:bCs w:val="0"/>
          <w:color w:val="auto"/>
        </w:rPr>
      </w:pPr>
    </w:p>
    <w:p w:rsidR="006272A5" w:rsidRPr="00C720A2" w:rsidP="006272A5">
      <w:pPr>
        <w:bidi w:val="0"/>
        <w:jc w:val="center"/>
        <w:rPr>
          <w:rFonts w:ascii="Times New Roman" w:hAnsi="Times New Roman"/>
          <w:b/>
        </w:rPr>
      </w:pPr>
      <w:r w:rsidRPr="00C720A2">
        <w:rPr>
          <w:rFonts w:ascii="Times New Roman" w:hAnsi="Times New Roman"/>
          <w:b/>
        </w:rPr>
        <w:t>Čl. VI</w:t>
      </w:r>
    </w:p>
    <w:p w:rsidR="006272A5" w:rsidRPr="00C720A2" w:rsidP="006272A5">
      <w:pPr>
        <w:bidi w:val="0"/>
        <w:jc w:val="center"/>
        <w:rPr>
          <w:rFonts w:ascii="Times New Roman" w:hAnsi="Times New Roman"/>
          <w:b/>
        </w:rPr>
      </w:pPr>
    </w:p>
    <w:p w:rsidR="006272A5" w:rsidRPr="00C720A2" w:rsidP="006272A5">
      <w:pPr>
        <w:bidi w:val="0"/>
        <w:ind w:firstLine="851"/>
        <w:jc w:val="both"/>
        <w:rPr>
          <w:rFonts w:ascii="Times New Roman" w:hAnsi="Times New Roman"/>
        </w:rPr>
      </w:pPr>
      <w:r w:rsidRPr="00C720A2">
        <w:rPr>
          <w:rFonts w:ascii="Times New Roman" w:hAnsi="Times New Roman"/>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 2012 Z. z., zákona č. 361/2012 Z. z., zákona č. 392/2012 Z. z., zákona č. 122/2013 Z. z.,  zákona č. 305/2013 Z. z., zákona č. 402/2013 Z. z., zákona č. 462/2013 Z. z., zákona č. 307/2014 Z. z., zákona č. 322/2014 Z. z.,  zákona č. 325/2014 Z. z. a zákona č.362/2014 Z. z.  sa dopĺňa takto:</w:t>
      </w:r>
    </w:p>
    <w:p w:rsidR="006272A5" w:rsidRPr="00C720A2" w:rsidP="006272A5">
      <w:pPr>
        <w:bidi w:val="0"/>
        <w:jc w:val="both"/>
        <w:rPr>
          <w:rFonts w:ascii="Times New Roman" w:hAnsi="Times New Roman"/>
        </w:rPr>
      </w:pPr>
    </w:p>
    <w:p w:rsidR="006272A5" w:rsidRPr="00C720A2" w:rsidP="006272A5">
      <w:pPr>
        <w:bidi w:val="0"/>
        <w:ind w:firstLine="851"/>
        <w:jc w:val="both"/>
        <w:rPr>
          <w:rFonts w:ascii="Times New Roman" w:hAnsi="Times New Roman"/>
        </w:rPr>
      </w:pPr>
      <w:r w:rsidRPr="00C720A2">
        <w:rPr>
          <w:rFonts w:ascii="Times New Roman" w:hAnsi="Times New Roman"/>
        </w:rPr>
        <w:t xml:space="preserve">V § 62 ods. 1 písm. f) sa za slovo „zamestnanca“ vkladajú slová „alebo podriadeného profesionálneho vojaka“.  </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r w:rsidRPr="00C720A2">
        <w:rPr>
          <w:rFonts w:ascii="Times New Roman" w:hAnsi="Times New Roman"/>
          <w:b/>
        </w:rPr>
        <w:t>Čl. VII</w:t>
      </w:r>
    </w:p>
    <w:p w:rsidR="006272A5" w:rsidRPr="00C720A2" w:rsidP="006272A5">
      <w:pPr>
        <w:bidi w:val="0"/>
        <w:jc w:val="center"/>
        <w:rPr>
          <w:rFonts w:ascii="Times New Roman" w:hAnsi="Times New Roman"/>
          <w:b/>
        </w:rPr>
      </w:pPr>
    </w:p>
    <w:p w:rsidR="006272A5" w:rsidRPr="00C720A2" w:rsidP="006272A5">
      <w:pPr>
        <w:bidi w:val="0"/>
        <w:ind w:firstLine="851"/>
        <w:rPr>
          <w:rFonts w:ascii="Times New Roman" w:hAnsi="Times New Roman"/>
        </w:rPr>
      </w:pPr>
      <w:r w:rsidRPr="00C720A2">
        <w:rPr>
          <w:rFonts w:ascii="Times New Roman" w:hAnsi="Times New Roman"/>
        </w:rPr>
        <w:t>Tento zákon nadobúda účinnosť 1. januára 2016.</w:t>
      </w:r>
    </w:p>
    <w:p w:rsidR="006272A5" w:rsidRPr="00C720A2"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p>
    <w:p w:rsidR="006272A5" w:rsidRPr="00C720A2"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jc w:val="center"/>
        <w:rPr>
          <w:rFonts w:ascii="Times New Roman" w:hAnsi="Times New Roman"/>
          <w:lang w:eastAsia="en-US"/>
        </w:rPr>
      </w:pPr>
      <w:r w:rsidRPr="00C720A2">
        <w:rPr>
          <w:rFonts w:ascii="Times New Roman" w:hAnsi="Times New Roman"/>
          <w:lang w:eastAsia="en-US"/>
        </w:rPr>
        <w:t>prezident Slovenskej republiky</w:t>
      </w: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jc w:val="center"/>
        <w:rPr>
          <w:rFonts w:ascii="Times New Roman" w:hAnsi="Times New Roman"/>
          <w:lang w:eastAsia="en-US"/>
        </w:rPr>
      </w:pPr>
    </w:p>
    <w:p w:rsidR="006272A5" w:rsidRPr="00C720A2" w:rsidP="006272A5">
      <w:pPr>
        <w:bidi w:val="0"/>
        <w:jc w:val="center"/>
        <w:rPr>
          <w:rFonts w:ascii="Times New Roman" w:hAnsi="Times New Roman"/>
          <w:lang w:eastAsia="en-US"/>
        </w:rPr>
      </w:pPr>
    </w:p>
    <w:p w:rsidR="006272A5" w:rsidRPr="00C720A2" w:rsidP="006272A5">
      <w:pPr>
        <w:bidi w:val="0"/>
        <w:jc w:val="center"/>
        <w:rPr>
          <w:rFonts w:ascii="Times New Roman" w:hAnsi="Times New Roman"/>
          <w:lang w:eastAsia="en-US"/>
        </w:rPr>
      </w:pPr>
    </w:p>
    <w:p w:rsidR="006272A5" w:rsidRPr="00C720A2" w:rsidP="006272A5">
      <w:pPr>
        <w:bidi w:val="0"/>
        <w:jc w:val="center"/>
        <w:rPr>
          <w:rFonts w:ascii="Times New Roman" w:hAnsi="Times New Roman"/>
          <w:lang w:eastAsia="en-US"/>
        </w:rPr>
      </w:pPr>
    </w:p>
    <w:p w:rsidR="006272A5" w:rsidRPr="00C720A2" w:rsidP="006272A5">
      <w:pPr>
        <w:bidi w:val="0"/>
        <w:jc w:val="center"/>
        <w:rPr>
          <w:rFonts w:ascii="Times New Roman" w:hAnsi="Times New Roman"/>
          <w:lang w:eastAsia="en-US"/>
        </w:rPr>
      </w:pPr>
      <w:r w:rsidRPr="00C720A2">
        <w:rPr>
          <w:rFonts w:ascii="Times New Roman" w:hAnsi="Times New Roman"/>
          <w:lang w:eastAsia="en-US"/>
        </w:rPr>
        <w:t>predseda Národnej rady Slovenskej republiky</w:t>
      </w:r>
    </w:p>
    <w:p w:rsidR="006272A5" w:rsidRPr="00C720A2"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rPr>
          <w:rFonts w:ascii="Times New Roman" w:hAnsi="Times New Roman"/>
          <w:lang w:eastAsia="en-US"/>
        </w:rPr>
      </w:pPr>
    </w:p>
    <w:p w:rsidR="006272A5" w:rsidRPr="00C720A2" w:rsidP="006272A5">
      <w:pPr>
        <w:bidi w:val="0"/>
        <w:jc w:val="center"/>
        <w:rPr>
          <w:rFonts w:ascii="Times New Roman" w:hAnsi="Times New Roman"/>
          <w:lang w:eastAsia="en-US"/>
        </w:rPr>
      </w:pPr>
      <w:r w:rsidRPr="00C720A2">
        <w:rPr>
          <w:rFonts w:ascii="Times New Roman" w:hAnsi="Times New Roman"/>
          <w:lang w:eastAsia="en-US"/>
        </w:rPr>
        <w:t>predseda vlády Slovenskej republiky</w:t>
      </w:r>
    </w:p>
    <w:p w:rsidR="006272A5" w:rsidRPr="00C720A2"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p>
    <w:p w:rsidR="006272A5" w:rsidP="006272A5">
      <w:pPr>
        <w:bidi w:val="0"/>
        <w:ind w:left="5664" w:firstLine="8"/>
        <w:jc w:val="both"/>
        <w:rPr>
          <w:rFonts w:ascii="Times New Roman" w:hAnsi="Times New Roman"/>
        </w:rPr>
      </w:pPr>
    </w:p>
    <w:p w:rsidR="001B7F7D" w:rsidP="006272A5">
      <w:pPr>
        <w:bidi w:val="0"/>
        <w:ind w:left="5664" w:firstLine="8"/>
        <w:jc w:val="both"/>
        <w:rPr>
          <w:rFonts w:ascii="Times New Roman" w:hAnsi="Times New Roman"/>
        </w:rPr>
      </w:pPr>
    </w:p>
    <w:p w:rsidR="001B7F7D" w:rsidP="006272A5">
      <w:pPr>
        <w:bidi w:val="0"/>
        <w:ind w:left="5664" w:firstLine="8"/>
        <w:jc w:val="both"/>
        <w:rPr>
          <w:rFonts w:ascii="Times New Roman" w:hAnsi="Times New Roman"/>
        </w:rPr>
      </w:pPr>
    </w:p>
    <w:p w:rsidR="001B7F7D" w:rsidP="006272A5">
      <w:pPr>
        <w:bidi w:val="0"/>
        <w:ind w:left="5664" w:firstLine="8"/>
        <w:jc w:val="both"/>
        <w:rPr>
          <w:rFonts w:ascii="Times New Roman" w:hAnsi="Times New Roman"/>
        </w:rPr>
      </w:pPr>
    </w:p>
    <w:p w:rsidR="006272A5" w:rsidRPr="00C720A2" w:rsidP="006272A5">
      <w:pPr>
        <w:bidi w:val="0"/>
        <w:ind w:left="5664" w:firstLine="8"/>
        <w:jc w:val="both"/>
        <w:rPr>
          <w:rFonts w:ascii="Times New Roman" w:hAnsi="Times New Roman"/>
        </w:rPr>
      </w:pPr>
      <w:r w:rsidRPr="00C720A2">
        <w:rPr>
          <w:rFonts w:ascii="Times New Roman" w:hAnsi="Times New Roman"/>
        </w:rPr>
        <w:t>Príloha č. 1</w:t>
      </w:r>
    </w:p>
    <w:p w:rsidR="006272A5" w:rsidRPr="00C720A2" w:rsidP="006272A5">
      <w:pPr>
        <w:bidi w:val="0"/>
        <w:ind w:left="4955" w:firstLine="709"/>
        <w:jc w:val="both"/>
        <w:rPr>
          <w:rFonts w:ascii="Times New Roman" w:hAnsi="Times New Roman"/>
        </w:rPr>
      </w:pPr>
      <w:r w:rsidRPr="00C720A2">
        <w:rPr>
          <w:rFonts w:ascii="Times New Roman" w:hAnsi="Times New Roman"/>
        </w:rPr>
        <w:t>k zákonu č. .../2015 Z. z.</w:t>
      </w:r>
    </w:p>
    <w:p w:rsidR="006272A5" w:rsidRPr="00C720A2" w:rsidP="006272A5">
      <w:pPr>
        <w:bidi w:val="0"/>
        <w:ind w:left="454"/>
        <w:jc w:val="both"/>
        <w:rPr>
          <w:rFonts w:ascii="Times New Roman" w:hAnsi="Times New Roman"/>
        </w:rPr>
      </w:pP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MINIMÁLNE DOBY ŠTÁTNEJ SLUŽBY VO VOJENSKEJ HODNOSTI, MAXIMÁLNE DOBY ŠTÁTNEJ SLUŽBY A VEKOVÉ HRANICE</w:t>
      </w:r>
    </w:p>
    <w:p w:rsidR="006272A5" w:rsidRPr="00C720A2" w:rsidP="006272A5">
      <w:pPr>
        <w:bidi w:val="0"/>
        <w:jc w:val="center"/>
        <w:rPr>
          <w:rFonts w:ascii="Times New Roman" w:hAnsi="Times New Roman"/>
          <w:b/>
          <w:sz w:val="28"/>
        </w:rPr>
      </w:pPr>
    </w:p>
    <w:tbl>
      <w:tblPr>
        <w:tblStyle w:val="TableNormal"/>
        <w:tblW w:w="0" w:type="auto"/>
        <w:tblInd w:w="108" w:type="dxa"/>
        <w:tblLook w:val="00A0"/>
      </w:tblPr>
      <w:tblGrid>
        <w:gridCol w:w="1710"/>
        <w:gridCol w:w="1377"/>
        <w:gridCol w:w="1377"/>
        <w:gridCol w:w="1423"/>
        <w:gridCol w:w="1377"/>
        <w:gridCol w:w="1423"/>
      </w:tblGrid>
      <w:tr>
        <w:tblPrEx>
          <w:tblW w:w="0" w:type="auto"/>
          <w:tblInd w:w="108" w:type="dxa"/>
          <w:tblLook w:val="00A0"/>
        </w:tblPrEx>
        <w:tc>
          <w:tcPr>
            <w:tcW w:w="171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272A5" w:rsidRPr="00C720A2" w:rsidP="00F54C64">
            <w:pPr>
              <w:pBdr>
                <w:left w:val="single" w:sz="4" w:space="4" w:color="auto"/>
              </w:pBd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Vojenská hodnosť</w:t>
            </w:r>
          </w:p>
        </w:tc>
        <w:tc>
          <w:tcPr>
            <w:tcW w:w="1362" w:type="dxa"/>
            <w:tcBorders>
              <w:top w:val="single" w:sz="4" w:space="0" w:color="auto"/>
              <w:left w:val="single" w:sz="4" w:space="0" w:color="auto"/>
              <w:bottom w:val="none" w:sz="0" w:space="0" w:color="auto"/>
              <w:right w:val="single" w:sz="4" w:space="0" w:color="auto"/>
            </w:tcBorders>
            <w:textDirection w:val="lrTb"/>
            <w:vAlign w:val="top"/>
          </w:tcPr>
          <w:p w:rsidR="006272A5" w:rsidRPr="00C720A2" w:rsidP="00F54C64">
            <w:pPr>
              <w:pBdr>
                <w:left w:val="single" w:sz="4" w:space="4" w:color="auto"/>
              </w:pBdr>
              <w:bidi w:val="0"/>
              <w:spacing w:after="0" w:line="240" w:lineRule="auto"/>
              <w:jc w:val="center"/>
              <w:rPr>
                <w:rFonts w:ascii="Times New Roman" w:hAnsi="Times New Roman"/>
                <w:lang w:eastAsia="en-US"/>
              </w:rPr>
            </w:pPr>
          </w:p>
        </w:tc>
        <w:tc>
          <w:tcPr>
            <w:tcW w:w="2798" w:type="dxa"/>
            <w:gridSpan w:val="2"/>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pBdr>
                <w:left w:val="single" w:sz="4" w:space="4" w:color="auto"/>
              </w:pBdr>
              <w:bidi w:val="0"/>
              <w:spacing w:after="0" w:line="240" w:lineRule="auto"/>
              <w:jc w:val="center"/>
              <w:rPr>
                <w:rFonts w:ascii="Times New Roman" w:hAnsi="Times New Roman"/>
                <w:sz w:val="22"/>
                <w:szCs w:val="22"/>
                <w:lang w:eastAsia="en-US"/>
              </w:rPr>
            </w:pPr>
            <w:r w:rsidRPr="00C720A2">
              <w:rPr>
                <w:rFonts w:ascii="Times New Roman" w:hAnsi="Times New Roman"/>
                <w:sz w:val="22"/>
                <w:szCs w:val="22"/>
                <w:lang w:eastAsia="en-US"/>
              </w:rPr>
              <w:t xml:space="preserve">Maximálna doba štátnej služby </w:t>
            </w:r>
          </w:p>
          <w:p w:rsidR="006272A5" w:rsidRPr="00C720A2" w:rsidP="00F54C64">
            <w:pPr>
              <w:pBdr>
                <w:left w:val="single" w:sz="4" w:space="4" w:color="auto"/>
              </w:pBd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(dočasná štátna služba)</w:t>
            </w:r>
          </w:p>
        </w:tc>
        <w:tc>
          <w:tcPr>
            <w:tcW w:w="2798" w:type="dxa"/>
            <w:gridSpan w:val="2"/>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pBdr>
                <w:left w:val="single" w:sz="4" w:space="4" w:color="auto"/>
              </w:pBd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 xml:space="preserve">Veková hranica </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vMerge/>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p>
        </w:tc>
        <w:tc>
          <w:tcPr>
            <w:tcW w:w="1362" w:type="dxa"/>
            <w:tcBorders>
              <w:top w:val="nil"/>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Minimálna doba štátnej služby vo vojenskej hodnosti</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sz w:val="20"/>
                <w:szCs w:val="20"/>
                <w:lang w:eastAsia="en-US"/>
              </w:rPr>
            </w:pPr>
            <w:r w:rsidRPr="00C720A2">
              <w:rPr>
                <w:rFonts w:ascii="Times New Roman" w:hAnsi="Times New Roman"/>
                <w:sz w:val="20"/>
                <w:szCs w:val="20"/>
                <w:lang w:eastAsia="en-US"/>
              </w:rPr>
              <w:t>Profesionálni vojaci okrem príslušníkov Vojenského spravodajstva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sz w:val="20"/>
                <w:szCs w:val="20"/>
                <w:lang w:eastAsia="en-US"/>
              </w:rPr>
            </w:pPr>
            <w:r w:rsidRPr="00C720A2">
              <w:rPr>
                <w:rFonts w:ascii="Times New Roman" w:hAnsi="Times New Roman"/>
                <w:sz w:val="20"/>
                <w:szCs w:val="20"/>
                <w:lang w:eastAsia="en-US"/>
              </w:rPr>
              <w:t>Príslušníci Vojenského spravodajstva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sz w:val="20"/>
                <w:szCs w:val="20"/>
                <w:lang w:eastAsia="en-US"/>
              </w:rPr>
            </w:pPr>
            <w:r w:rsidRPr="00C720A2">
              <w:rPr>
                <w:rFonts w:ascii="Times New Roman" w:hAnsi="Times New Roman"/>
                <w:sz w:val="20"/>
                <w:szCs w:val="20"/>
                <w:lang w:eastAsia="en-US"/>
              </w:rPr>
              <w:t>Profesionálni vojaci okrem príslušníkov Vojenského spravodajstva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sz w:val="20"/>
                <w:szCs w:val="20"/>
                <w:lang w:eastAsia="en-US"/>
              </w:rPr>
            </w:pPr>
            <w:r w:rsidRPr="00C720A2">
              <w:rPr>
                <w:rFonts w:ascii="Times New Roman" w:hAnsi="Times New Roman"/>
                <w:sz w:val="20"/>
                <w:szCs w:val="20"/>
                <w:lang w:eastAsia="en-US"/>
              </w:rPr>
              <w:t>Príslušníci Vojenského spravodajstva</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Vojak 1. stupňa</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Vojak 2. stupňa</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 rok</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9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Slobodník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2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14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Desiatnik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2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Čatár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Rotný</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Nadrotmajster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 xml:space="preserve">Štábny </w:t>
            </w:r>
          </w:p>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nadrotmajster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Nadporučík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Kapitán</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Major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Podplukovník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3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Plukovník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Brigádny generál</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Generálmajor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Generálporučík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rPr>
                <w:rFonts w:ascii="Times New Roman" w:hAnsi="Times New Roman"/>
                <w:lang w:eastAsia="en-US"/>
              </w:rPr>
            </w:pPr>
            <w:r w:rsidRPr="00C720A2">
              <w:rPr>
                <w:rFonts w:ascii="Times New Roman" w:hAnsi="Times New Roman"/>
                <w:sz w:val="22"/>
                <w:szCs w:val="22"/>
                <w:lang w:eastAsia="en-US"/>
              </w:rPr>
              <w:t>Generál</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6272A5" w:rsidRPr="00C720A2" w:rsidP="00F54C64">
            <w:pPr>
              <w:bidi w:val="0"/>
              <w:spacing w:after="0" w:line="240" w:lineRule="auto"/>
              <w:jc w:val="center"/>
              <w:rPr>
                <w:rFonts w:ascii="Times New Roman" w:hAnsi="Times New Roman"/>
                <w:lang w:eastAsia="en-US"/>
              </w:rPr>
            </w:pPr>
            <w:r w:rsidRPr="00C720A2">
              <w:rPr>
                <w:rFonts w:ascii="Times New Roman" w:hAnsi="Times New Roman"/>
                <w:sz w:val="22"/>
                <w:szCs w:val="22"/>
                <w:lang w:eastAsia="en-US"/>
              </w:rPr>
              <w:t>neustanovuje sa</w:t>
            </w:r>
          </w:p>
        </w:tc>
      </w:tr>
    </w:tbl>
    <w:p w:rsidR="006272A5" w:rsidRPr="00C720A2" w:rsidP="006272A5">
      <w:pPr>
        <w:bidi w:val="0"/>
        <w:jc w:val="center"/>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 xml:space="preserve">                                                                                                   </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P="006272A5">
      <w:pPr>
        <w:bidi w:val="0"/>
        <w:jc w:val="both"/>
        <w:rPr>
          <w:rFonts w:ascii="Times New Roman" w:hAnsi="Times New Roman"/>
        </w:rPr>
      </w:pPr>
      <w:r w:rsidRPr="00C720A2">
        <w:rPr>
          <w:rFonts w:ascii="Times New Roman" w:hAnsi="Times New Roman"/>
        </w:rPr>
        <w:t xml:space="preserve">   </w:t>
        <w:tab/>
        <w:tab/>
        <w:tab/>
        <w:tab/>
        <w:tab/>
        <w:tab/>
        <w:tab/>
        <w:tab/>
        <w:t xml:space="preserve">       </w:t>
      </w:r>
    </w:p>
    <w:p w:rsidR="006272A5" w:rsidRPr="00C720A2" w:rsidP="006272A5">
      <w:pPr>
        <w:bidi w:val="0"/>
        <w:ind w:left="5672" w:firstLine="424"/>
        <w:jc w:val="both"/>
        <w:rPr>
          <w:rFonts w:ascii="Times New Roman" w:hAnsi="Times New Roman"/>
        </w:rPr>
      </w:pPr>
      <w:r w:rsidRPr="00C720A2">
        <w:rPr>
          <w:rFonts w:ascii="Times New Roman" w:hAnsi="Times New Roman"/>
        </w:rPr>
        <w:t>Príloha č. 2</w:t>
      </w:r>
    </w:p>
    <w:p w:rsidR="006272A5" w:rsidRPr="00C720A2" w:rsidP="006272A5">
      <w:pPr>
        <w:bidi w:val="0"/>
        <w:jc w:val="both"/>
        <w:rPr>
          <w:rFonts w:ascii="Times New Roman" w:hAnsi="Times New Roman"/>
        </w:rPr>
      </w:pPr>
      <w:r w:rsidRPr="00C720A2">
        <w:rPr>
          <w:rFonts w:ascii="Times New Roman" w:hAnsi="Times New Roman"/>
        </w:rPr>
        <w:t xml:space="preserve">                                                                                                      k zákonu č. .../2015 Z. z.</w:t>
      </w:r>
    </w:p>
    <w:p w:rsidR="006272A5" w:rsidRPr="00C720A2" w:rsidP="006272A5">
      <w:pPr>
        <w:bidi w:val="0"/>
        <w:ind w:left="454"/>
        <w:jc w:val="both"/>
        <w:rPr>
          <w:rFonts w:ascii="Times New Roman" w:hAnsi="Times New Roman"/>
        </w:rPr>
      </w:pP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b/>
        </w:rPr>
      </w:pPr>
      <w:r w:rsidRPr="00C720A2">
        <w:rPr>
          <w:rFonts w:ascii="Times New Roman" w:hAnsi="Times New Roman"/>
          <w:b/>
        </w:rPr>
        <w:t>CHARAKTERISTIKY VOJENSKÝCH HODNOSTÍ</w:t>
      </w:r>
    </w:p>
    <w:p w:rsidR="006272A5" w:rsidRPr="00C720A2" w:rsidP="006272A5">
      <w:pPr>
        <w:bidi w:val="0"/>
        <w:jc w:val="center"/>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VOJAK 1. STUPŇA</w:t>
      </w:r>
    </w:p>
    <w:p w:rsidR="006272A5" w:rsidRPr="00C720A2" w:rsidP="006272A5">
      <w:pPr>
        <w:bidi w:val="0"/>
        <w:jc w:val="both"/>
        <w:rPr>
          <w:rFonts w:ascii="Times New Roman" w:hAnsi="Times New Roman"/>
        </w:rPr>
      </w:pPr>
      <w:r w:rsidRPr="00C720A2">
        <w:rPr>
          <w:rFonts w:ascii="Times New Roman" w:hAnsi="Times New Roman"/>
        </w:rPr>
        <w:t>Získavanie základných vojenských návykov, schopností, zručností a vlastností, adaptačný proces, vykonávanie základného vojenského výcviku a vojenského odborného výcviku.</w:t>
      </w:r>
    </w:p>
    <w:p w:rsidR="006272A5" w:rsidRPr="00C720A2" w:rsidP="006272A5">
      <w:pPr>
        <w:bidi w:val="0"/>
        <w:jc w:val="both"/>
        <w:rPr>
          <w:rFonts w:ascii="Times New Roman" w:hAnsi="Times New Roman"/>
        </w:rPr>
      </w:pPr>
      <w:r w:rsidRPr="00C720A2">
        <w:rPr>
          <w:rFonts w:ascii="Times New Roman" w:hAnsi="Times New Roman"/>
        </w:rPr>
        <w:t>Štúdium na vojenskej vysokej škole alebo na civilnej vysokej škole na území Slovenskej republiky alebo v zahraničí.</w:t>
      </w:r>
    </w:p>
    <w:p w:rsidR="006272A5" w:rsidRPr="00C720A2" w:rsidP="006272A5">
      <w:pPr>
        <w:bidi w:val="0"/>
        <w:jc w:val="both"/>
        <w:rPr>
          <w:rFonts w:ascii="Times New Roman" w:hAnsi="Times New Roman"/>
        </w:rPr>
      </w:pPr>
      <w:r w:rsidRPr="00C720A2">
        <w:rPr>
          <w:rFonts w:ascii="Times New Roman" w:hAnsi="Times New Roman"/>
        </w:rPr>
        <w:t>Príprava na výkon dočasnej štátnej služby.</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VOJAK 2. STUPŇA</w:t>
      </w:r>
    </w:p>
    <w:p w:rsidR="006272A5" w:rsidRPr="00C720A2" w:rsidP="006272A5">
      <w:pPr>
        <w:bidi w:val="0"/>
        <w:jc w:val="both"/>
        <w:rPr>
          <w:rFonts w:ascii="Times New Roman" w:hAnsi="Times New Roman"/>
        </w:rPr>
      </w:pPr>
      <w:r w:rsidRPr="00C720A2">
        <w:rPr>
          <w:rFonts w:ascii="Times New Roman" w:hAnsi="Times New Roman"/>
        </w:rPr>
        <w:t>Vedenie boja so zbraňou samostatne alebo v zostave bojovej jednotky podľa rozkazov veliteľa.</w:t>
      </w:r>
    </w:p>
    <w:p w:rsidR="006272A5" w:rsidRPr="00C720A2" w:rsidP="006272A5">
      <w:pPr>
        <w:bidi w:val="0"/>
        <w:jc w:val="both"/>
        <w:rPr>
          <w:rFonts w:ascii="Times New Roman" w:hAnsi="Times New Roman"/>
        </w:rPr>
      </w:pPr>
      <w:r w:rsidRPr="00C720A2">
        <w:rPr>
          <w:rFonts w:ascii="Times New Roman" w:hAnsi="Times New Roman"/>
        </w:rPr>
        <w:t>Ovládanie a údržba osobnej zbrane.</w:t>
      </w:r>
    </w:p>
    <w:p w:rsidR="006272A5" w:rsidRPr="00C720A2" w:rsidP="006272A5">
      <w:pPr>
        <w:bidi w:val="0"/>
        <w:jc w:val="both"/>
        <w:rPr>
          <w:rFonts w:ascii="Times New Roman" w:hAnsi="Times New Roman"/>
        </w:rPr>
      </w:pPr>
      <w:r w:rsidRPr="00C720A2">
        <w:rPr>
          <w:rFonts w:ascii="Times New Roman" w:hAnsi="Times New Roman"/>
        </w:rPr>
        <w:t>Obsluha a technické práce na zbraňových systémoch a vojenskej technike, práca s materiálom podľa presných postupov, pokynov a rozkazov s bežnou zmyslovou záťažou alebo so zvýšenou fyzickou záťažou aj v sťažených klimatických podmienkach.</w:t>
      </w:r>
    </w:p>
    <w:p w:rsidR="006272A5" w:rsidRPr="00C720A2" w:rsidP="006272A5">
      <w:pPr>
        <w:bidi w:val="0"/>
        <w:jc w:val="both"/>
        <w:rPr>
          <w:rFonts w:ascii="Times New Roman" w:hAnsi="Times New Roman"/>
        </w:rPr>
      </w:pPr>
      <w:r w:rsidRPr="00C720A2">
        <w:rPr>
          <w:rFonts w:ascii="Times New Roman" w:hAnsi="Times New Roman"/>
        </w:rPr>
        <w:t>Riadenie osobných a ľahkých nákladných vozidiel, špeciálnej vojenskej techniky a strojov.</w:t>
      </w:r>
    </w:p>
    <w:p w:rsidR="006272A5" w:rsidRPr="00C720A2" w:rsidP="006272A5">
      <w:pPr>
        <w:bidi w:val="0"/>
        <w:jc w:val="both"/>
        <w:rPr>
          <w:rFonts w:ascii="Times New Roman" w:hAnsi="Times New Roman"/>
        </w:rPr>
      </w:pPr>
      <w:r w:rsidRPr="00C720A2">
        <w:rPr>
          <w:rFonts w:ascii="Times New Roman" w:hAnsi="Times New Roman"/>
        </w:rPr>
        <w:t>Vykonávanie služobných úloh a povinností podľa pokynov a rozkazov veliteľa.</w:t>
      </w:r>
    </w:p>
    <w:p w:rsidR="006272A5" w:rsidRPr="00C720A2" w:rsidP="006272A5">
      <w:pPr>
        <w:bidi w:val="0"/>
        <w:jc w:val="both"/>
        <w:rPr>
          <w:rFonts w:ascii="Times New Roman" w:hAnsi="Times New Roman"/>
        </w:rPr>
      </w:pPr>
      <w:r w:rsidRPr="00C720A2">
        <w:rPr>
          <w:rFonts w:ascii="Times New Roman" w:hAnsi="Times New Roman"/>
        </w:rPr>
        <w:t>Vykonávanie dozornej a strážnej služby.</w:t>
      </w:r>
    </w:p>
    <w:p w:rsidR="006272A5" w:rsidRPr="00C720A2" w:rsidP="006272A5">
      <w:pPr>
        <w:bidi w:val="0"/>
        <w:jc w:val="both"/>
        <w:rPr>
          <w:rFonts w:ascii="Times New Roman" w:hAnsi="Times New Roman"/>
        </w:rPr>
      </w:pPr>
      <w:r w:rsidRPr="00C720A2">
        <w:rPr>
          <w:rFonts w:ascii="Times New Roman" w:hAnsi="Times New Roman"/>
        </w:rPr>
        <w:t>Zodpovednosť za vlastnú pripravenosť, pridelený materiál, vojenské vystupovanie a za splnenie zadaných úloh.</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SLOBODNÍK</w:t>
      </w:r>
    </w:p>
    <w:p w:rsidR="006272A5" w:rsidRPr="00C720A2" w:rsidP="006272A5">
      <w:pPr>
        <w:bidi w:val="0"/>
        <w:jc w:val="both"/>
        <w:rPr>
          <w:rFonts w:ascii="Times New Roman" w:hAnsi="Times New Roman"/>
        </w:rPr>
      </w:pPr>
      <w:r w:rsidRPr="00C720A2">
        <w:rPr>
          <w:rFonts w:ascii="Times New Roman" w:hAnsi="Times New Roman"/>
        </w:rPr>
        <w:t>Vedenie boja so zbraňou alebo zbraňovým systémom samostatne alebo v zostave bojovej jednotky podľa rozkazov veliteľa.</w:t>
      </w:r>
    </w:p>
    <w:p w:rsidR="006272A5" w:rsidRPr="00C720A2" w:rsidP="006272A5">
      <w:pPr>
        <w:bidi w:val="0"/>
        <w:jc w:val="both"/>
        <w:rPr>
          <w:rFonts w:ascii="Times New Roman" w:hAnsi="Times New Roman"/>
        </w:rPr>
      </w:pPr>
      <w:r w:rsidRPr="00C720A2">
        <w:rPr>
          <w:rFonts w:ascii="Times New Roman" w:hAnsi="Times New Roman"/>
        </w:rPr>
        <w:t>Velenie dočasne vytvorenému účelovému taktickému tímu na splnenie bojovej úlohy.</w:t>
      </w:r>
    </w:p>
    <w:p w:rsidR="006272A5" w:rsidRPr="00C720A2" w:rsidP="006272A5">
      <w:pPr>
        <w:bidi w:val="0"/>
        <w:jc w:val="both"/>
        <w:rPr>
          <w:rFonts w:ascii="Times New Roman" w:hAnsi="Times New Roman"/>
        </w:rPr>
      </w:pPr>
      <w:r w:rsidRPr="00C720A2">
        <w:rPr>
          <w:rFonts w:ascii="Times New Roman" w:hAnsi="Times New Roman"/>
        </w:rPr>
        <w:t>Ovládanie, obsluha a údržba zbraní a jednoduchých zbraňových systémov.</w:t>
      </w:r>
    </w:p>
    <w:p w:rsidR="006272A5" w:rsidRPr="00C720A2" w:rsidP="006272A5">
      <w:pPr>
        <w:bidi w:val="0"/>
        <w:jc w:val="both"/>
        <w:rPr>
          <w:rFonts w:ascii="Times New Roman" w:hAnsi="Times New Roman"/>
        </w:rPr>
      </w:pPr>
      <w:r w:rsidRPr="00C720A2">
        <w:rPr>
          <w:rFonts w:ascii="Times New Roman" w:hAnsi="Times New Roman"/>
        </w:rPr>
        <w:t>Vykonávanie rutinných opakujúcich sa činností pri práci s vojenskou technikou alebo materiálom podľa ustanovených a nacvičených postupov so zvýšenou psychickou pracovnou záťažou alebo so zvýšenou fyzickou záťažou aj v zhoršených klimatických podmienkach.</w:t>
      </w:r>
    </w:p>
    <w:p w:rsidR="006272A5" w:rsidRPr="00C720A2" w:rsidP="006272A5">
      <w:pPr>
        <w:bidi w:val="0"/>
        <w:jc w:val="both"/>
        <w:rPr>
          <w:rFonts w:ascii="Times New Roman" w:hAnsi="Times New Roman"/>
        </w:rPr>
      </w:pPr>
      <w:r w:rsidRPr="00C720A2">
        <w:rPr>
          <w:rFonts w:ascii="Times New Roman" w:hAnsi="Times New Roman"/>
        </w:rPr>
        <w:t>Vykonávanie obsluhy, riadenia a údržby vojenských motorových vozidiel, zbraňových systémov a špeciálnej vojenskej techniky podľa príslušnej dokumentácie a postupov.</w:t>
      </w:r>
    </w:p>
    <w:p w:rsidR="006272A5" w:rsidRPr="00C720A2" w:rsidP="006272A5">
      <w:pPr>
        <w:bidi w:val="0"/>
        <w:jc w:val="both"/>
        <w:rPr>
          <w:rFonts w:ascii="Times New Roman" w:hAnsi="Times New Roman"/>
        </w:rPr>
      </w:pPr>
      <w:r w:rsidRPr="00C720A2">
        <w:rPr>
          <w:rFonts w:ascii="Times New Roman" w:hAnsi="Times New Roman"/>
        </w:rPr>
        <w:t>Vykonávanie dozornej a strážnej služby a zodpovednosť za výkon dozornej a strážnej služby podriadených príslušníkov zmeny.</w:t>
      </w:r>
    </w:p>
    <w:p w:rsidR="006272A5" w:rsidRPr="00C720A2" w:rsidP="006272A5">
      <w:pPr>
        <w:bidi w:val="0"/>
        <w:jc w:val="both"/>
        <w:rPr>
          <w:rFonts w:ascii="Times New Roman" w:hAnsi="Times New Roman"/>
        </w:rPr>
      </w:pPr>
      <w:r w:rsidRPr="00C720A2">
        <w:rPr>
          <w:rFonts w:ascii="Times New Roman" w:hAnsi="Times New Roman"/>
        </w:rPr>
        <w:t>Zodpovednosť za vlastnú pripravenosť, pridelený materiál, vojenské vystupovanie a za splnenie zadaných úloh.</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DESIATNIK</w:t>
      </w:r>
    </w:p>
    <w:p w:rsidR="006272A5" w:rsidRPr="00C720A2" w:rsidP="006272A5">
      <w:pPr>
        <w:autoSpaceDE w:val="0"/>
        <w:bidi w:val="0"/>
        <w:jc w:val="both"/>
        <w:rPr>
          <w:rFonts w:ascii="Times New Roman" w:hAnsi="Times New Roman"/>
        </w:rPr>
      </w:pPr>
      <w:r w:rsidRPr="00C720A2">
        <w:rPr>
          <w:rFonts w:ascii="Times New Roman" w:hAnsi="Times New Roman"/>
        </w:rPr>
        <w:t>Velenie obsluhe, osádke, stanici alebo inému organizačnému prvku rovnakej úrovne v boji podľa rozkazov veliteľa.</w:t>
      </w:r>
    </w:p>
    <w:p w:rsidR="006272A5" w:rsidRPr="00C720A2" w:rsidP="006272A5">
      <w:pPr>
        <w:autoSpaceDE w:val="0"/>
        <w:bidi w:val="0"/>
        <w:jc w:val="both"/>
        <w:rPr>
          <w:rFonts w:ascii="Times New Roman" w:hAnsi="Times New Roman"/>
        </w:rPr>
      </w:pPr>
      <w:r w:rsidRPr="00C720A2">
        <w:rPr>
          <w:rFonts w:ascii="Times New Roman" w:hAnsi="Times New Roman"/>
        </w:rPr>
        <w:t>Riadenie prípravy a výcviku podriadených.</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vycvičenosť a za vojenské vystupovanie podriadených.</w:t>
      </w:r>
    </w:p>
    <w:p w:rsidR="006272A5" w:rsidRPr="00C720A2" w:rsidP="006272A5">
      <w:pPr>
        <w:autoSpaceDE w:val="0"/>
        <w:bidi w:val="0"/>
        <w:jc w:val="both"/>
        <w:rPr>
          <w:rFonts w:ascii="Times New Roman" w:hAnsi="Times New Roman"/>
        </w:rPr>
      </w:pPr>
      <w:r w:rsidRPr="00C720A2">
        <w:rPr>
          <w:rFonts w:ascii="Times New Roman" w:hAnsi="Times New Roman"/>
        </w:rPr>
        <w:t>Obsluha, riadenie a údržba zložitých zbraňových systémov, špeciálnych bojových vozidiel a vojenskej techniky podľa ustanovenej dokumentácie a postupov.</w:t>
      </w:r>
    </w:p>
    <w:p w:rsidR="006272A5" w:rsidRPr="00C720A2" w:rsidP="006272A5">
      <w:pPr>
        <w:autoSpaceDE w:val="0"/>
        <w:bidi w:val="0"/>
        <w:jc w:val="both"/>
        <w:rPr>
          <w:rFonts w:ascii="Times New Roman" w:hAnsi="Times New Roman"/>
        </w:rPr>
      </w:pPr>
      <w:r w:rsidRPr="00C720A2">
        <w:rPr>
          <w:rFonts w:ascii="Times New Roman" w:hAnsi="Times New Roman"/>
        </w:rPr>
        <w:t>Vykonávanie rutinných činností s premenlivými vstupnými informáciami pri vykonávaní obsluhy a údržby zbraňových systémov a vojenskej techniky alebo pri vedení administratívy.</w:t>
      </w:r>
    </w:p>
    <w:p w:rsidR="006272A5" w:rsidRPr="00C720A2" w:rsidP="006272A5">
      <w:pPr>
        <w:autoSpaceDE w:val="0"/>
        <w:bidi w:val="0"/>
        <w:jc w:val="both"/>
        <w:rPr>
          <w:rFonts w:ascii="Times New Roman" w:hAnsi="Times New Roman"/>
        </w:rPr>
      </w:pPr>
      <w:r w:rsidRPr="00C720A2">
        <w:rPr>
          <w:rFonts w:ascii="Times New Roman" w:hAnsi="Times New Roman"/>
        </w:rPr>
        <w:t>Evidencia a skladovanie vojenského materiálu.</w:t>
      </w:r>
    </w:p>
    <w:p w:rsidR="006272A5" w:rsidRPr="00C720A2" w:rsidP="006272A5">
      <w:pPr>
        <w:autoSpaceDE w:val="0"/>
        <w:bidi w:val="0"/>
        <w:jc w:val="both"/>
        <w:rPr>
          <w:rFonts w:ascii="Times New Roman" w:hAnsi="Times New Roman"/>
        </w:rPr>
      </w:pPr>
      <w:r w:rsidRPr="00C720A2">
        <w:rPr>
          <w:rFonts w:ascii="Times New Roman" w:hAnsi="Times New Roman"/>
        </w:rPr>
        <w:t>Zodpovednosť za plné využitie bojových možností zbraňových systémov a špeciálnej vojenskej techniky v rôznych situáciách, aj v sťažených klimatických a prírodných podmienkach.</w:t>
      </w:r>
    </w:p>
    <w:p w:rsidR="006272A5" w:rsidRPr="00C720A2" w:rsidP="006272A5">
      <w:pPr>
        <w:autoSpaceDE w:val="0"/>
        <w:bidi w:val="0"/>
        <w:jc w:val="both"/>
        <w:rPr>
          <w:rFonts w:ascii="Times New Roman" w:hAnsi="Times New Roman"/>
        </w:rPr>
      </w:pPr>
      <w:r w:rsidRPr="00C720A2">
        <w:rPr>
          <w:rFonts w:ascii="Times New Roman" w:hAnsi="Times New Roman"/>
        </w:rPr>
        <w:t>Zodpovednosť za prípravu podriadených a za vlastnú pripravenosť, pridelený materiál, vojenské vystupovanie a za splnenie zadaných úloh.</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ČATÁR</w:t>
      </w:r>
    </w:p>
    <w:p w:rsidR="006272A5" w:rsidRPr="00C720A2" w:rsidP="006272A5">
      <w:pPr>
        <w:pStyle w:val="BodyText"/>
        <w:keepLines/>
        <w:widowControl w:val="0"/>
        <w:tabs>
          <w:tab w:val="left" w:pos="851"/>
          <w:tab w:val="left" w:pos="1375"/>
        </w:tabs>
        <w:suppressAutoHyphens/>
        <w:bidi w:val="0"/>
        <w:spacing w:after="0"/>
        <w:jc w:val="both"/>
        <w:rPr>
          <w:rFonts w:ascii="Times New Roman" w:hAnsi="Times New Roman"/>
          <w:szCs w:val="28"/>
        </w:rPr>
      </w:pPr>
      <w:r w:rsidRPr="00C720A2">
        <w:rPr>
          <w:rFonts w:ascii="Times New Roman" w:hAnsi="Times New Roman"/>
          <w:szCs w:val="28"/>
        </w:rPr>
        <w:t>Velenie skupine, tímu alebo inému organizačnému prvku rovnakej úrovne v boji podľa r</w:t>
      </w:r>
      <w:r w:rsidR="001B7F7D">
        <w:rPr>
          <w:rFonts w:ascii="Times New Roman" w:hAnsi="Times New Roman"/>
          <w:szCs w:val="28"/>
        </w:rPr>
        <w:t>ozkazov veliteľa.</w:t>
      </w:r>
    </w:p>
    <w:p w:rsidR="006272A5" w:rsidRPr="00C720A2" w:rsidP="006272A5">
      <w:pPr>
        <w:autoSpaceDE w:val="0"/>
        <w:bidi w:val="0"/>
        <w:jc w:val="both"/>
        <w:rPr>
          <w:rFonts w:ascii="Times New Roman" w:hAnsi="Times New Roman"/>
        </w:rPr>
      </w:pPr>
      <w:r w:rsidRPr="00C720A2">
        <w:rPr>
          <w:rFonts w:ascii="Times New Roman" w:hAnsi="Times New Roman"/>
        </w:rPr>
        <w:t>Riadenie prípravy a výcviku podriadených.</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vycvičenosť a za vojenské vystupovanie podriadených.</w:t>
      </w:r>
    </w:p>
    <w:p w:rsidR="006272A5" w:rsidRPr="00C720A2" w:rsidP="006272A5">
      <w:pPr>
        <w:autoSpaceDE w:val="0"/>
        <w:bidi w:val="0"/>
        <w:jc w:val="both"/>
        <w:rPr>
          <w:rFonts w:ascii="Times New Roman" w:hAnsi="Times New Roman"/>
        </w:rPr>
      </w:pPr>
      <w:r w:rsidRPr="00C720A2">
        <w:rPr>
          <w:rFonts w:ascii="Times New Roman" w:hAnsi="Times New Roman"/>
        </w:rP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6272A5" w:rsidRPr="00C720A2" w:rsidP="006272A5">
      <w:pPr>
        <w:autoSpaceDE w:val="0"/>
        <w:bidi w:val="0"/>
        <w:jc w:val="both"/>
        <w:rPr>
          <w:rFonts w:ascii="Times New Roman" w:hAnsi="Times New Roman"/>
        </w:rPr>
      </w:pPr>
      <w:r w:rsidRPr="00C720A2">
        <w:rPr>
          <w:rFonts w:ascii="Times New Roman" w:hAnsi="Times New Roman"/>
        </w:rPr>
        <w:t>Samostatné vykonávanie špeciálnych technických alebo odborných činností spojené s voľbou technologického postupu podľa platných noriem, štandardov, vojenských alebo iných predpisov a inej dokumentácie, s hmotnou zodpovednosťou alebo zodpovednosťou za bezpečnosť zdravia.</w:t>
      </w:r>
    </w:p>
    <w:p w:rsidR="006272A5" w:rsidRPr="00C720A2" w:rsidP="006272A5">
      <w:pPr>
        <w:autoSpaceDE w:val="0"/>
        <w:bidi w:val="0"/>
        <w:jc w:val="both"/>
        <w:rPr>
          <w:rFonts w:ascii="Times New Roman" w:hAnsi="Times New Roman"/>
        </w:rPr>
      </w:pPr>
      <w:r w:rsidRPr="00C720A2">
        <w:rPr>
          <w:rFonts w:ascii="Times New Roman" w:hAnsi="Times New Roman"/>
        </w:rPr>
        <w:t>Zodpovednosť za prevádzkyschopnosť a bojovú pohotovosť vojenskej techniky a materiálu.</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ROTNÝ</w:t>
      </w:r>
    </w:p>
    <w:p w:rsidR="006272A5" w:rsidRPr="00C720A2" w:rsidP="006272A5">
      <w:pPr>
        <w:autoSpaceDE w:val="0"/>
        <w:bidi w:val="0"/>
        <w:jc w:val="both"/>
        <w:rPr>
          <w:rFonts w:ascii="Times New Roman" w:hAnsi="Times New Roman"/>
          <w:szCs w:val="28"/>
        </w:rPr>
      </w:pPr>
      <w:r w:rsidRPr="00C720A2">
        <w:rPr>
          <w:rFonts w:ascii="Times New Roman" w:hAnsi="Times New Roman"/>
          <w:szCs w:val="28"/>
        </w:rPr>
        <w:t>Velenie družstvu v boji podľa rozkazov veliteľa.</w:t>
      </w:r>
    </w:p>
    <w:p w:rsidR="006272A5" w:rsidRPr="00C720A2" w:rsidP="006272A5">
      <w:pPr>
        <w:autoSpaceDE w:val="0"/>
        <w:bidi w:val="0"/>
        <w:jc w:val="both"/>
        <w:rPr>
          <w:rFonts w:ascii="Times New Roman" w:hAnsi="Times New Roman"/>
        </w:rPr>
      </w:pPr>
      <w:r w:rsidRPr="00C720A2">
        <w:rPr>
          <w:rFonts w:ascii="Times New Roman" w:hAnsi="Times New Roman"/>
        </w:rPr>
        <w:t>Velenie v oblasti vojenského výcviku a odbornej prípravy poddôstojníkov a mužstva do úrovne čata alebo iného organizačného prvku rovnakej úrovne.</w:t>
      </w:r>
    </w:p>
    <w:p w:rsidR="006272A5" w:rsidRPr="00C720A2" w:rsidP="006272A5">
      <w:pPr>
        <w:autoSpaceDE w:val="0"/>
        <w:bidi w:val="0"/>
        <w:jc w:val="both"/>
        <w:rPr>
          <w:rFonts w:ascii="Times New Roman" w:hAnsi="Times New Roman"/>
        </w:rPr>
      </w:pPr>
      <w:r w:rsidRPr="00C720A2">
        <w:rPr>
          <w:rFonts w:ascii="Times New Roman" w:hAnsi="Times New Roman"/>
        </w:rPr>
        <w:t xml:space="preserve">Riadenie prípravy a výcviku podriadených. </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vycvičenosť a za vojenské vystupovanie podriadených.</w:t>
      </w:r>
    </w:p>
    <w:p w:rsidR="006272A5" w:rsidRPr="00C720A2" w:rsidP="006272A5">
      <w:pPr>
        <w:autoSpaceDE w:val="0"/>
        <w:bidi w:val="0"/>
        <w:jc w:val="both"/>
        <w:rPr>
          <w:rFonts w:ascii="Times New Roman" w:hAnsi="Times New Roman"/>
        </w:rPr>
      </w:pPr>
      <w:r w:rsidRPr="00C720A2">
        <w:rPr>
          <w:rFonts w:ascii="Times New Roman" w:hAnsi="Times New Roman"/>
        </w:rP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6272A5" w:rsidRPr="00C720A2" w:rsidP="006272A5">
      <w:pPr>
        <w:autoSpaceDE w:val="0"/>
        <w:bidi w:val="0"/>
        <w:jc w:val="both"/>
        <w:rPr>
          <w:rFonts w:ascii="Times New Roman" w:hAnsi="Times New Roman"/>
        </w:rPr>
      </w:pPr>
      <w:r w:rsidRPr="00C720A2">
        <w:rPr>
          <w:rFonts w:ascii="Times New Roman" w:hAnsi="Times New Roman"/>
        </w:rPr>
        <w:t>Plánovanie, realizácia, kontrola a hodnotenie vojenského výcviku a odbornej prípravy vo vojenskom výcvikovom zariadení.</w:t>
      </w:r>
    </w:p>
    <w:p w:rsidR="006272A5" w:rsidRPr="00C720A2" w:rsidP="006272A5">
      <w:pPr>
        <w:autoSpaceDE w:val="0"/>
        <w:bidi w:val="0"/>
        <w:jc w:val="both"/>
        <w:rPr>
          <w:rFonts w:ascii="Times New Roman" w:hAnsi="Times New Roman"/>
        </w:rPr>
      </w:pPr>
      <w:r w:rsidRPr="00C720A2">
        <w:rPr>
          <w:rFonts w:ascii="Times New Roman" w:hAnsi="Times New Roman"/>
        </w:rPr>
        <w:t>Vykonávanie činností s premenlivými informáciami, ktoré sú spracúvané podľa metodických predpisov, s dôsledkami na organizačné útvary vojenských organizačných celkov od úrovne čata.</w:t>
      </w:r>
    </w:p>
    <w:p w:rsidR="006272A5" w:rsidRPr="00C720A2" w:rsidP="006272A5">
      <w:pPr>
        <w:autoSpaceDE w:val="0"/>
        <w:bidi w:val="0"/>
        <w:jc w:val="both"/>
        <w:rPr>
          <w:rFonts w:ascii="Times New Roman" w:hAnsi="Times New Roman"/>
        </w:rPr>
      </w:pPr>
      <w:r w:rsidRPr="00C720A2">
        <w:rPr>
          <w:rFonts w:ascii="Times New Roman" w:hAnsi="Times New Roman"/>
        </w:rPr>
        <w:t>Plánovanie, riadenie, kontrola a vykonávanie vysokošpecializovaných technických alebo odborných prác podľa technologických postupov ustanovených normami, štandardmi, vojenskými a inými predpismi a inou dokumentáciou vyžadujúce spoluprácu viacerých organizačných prvkov vojenskej jednotky.</w:t>
      </w:r>
    </w:p>
    <w:p w:rsidR="006272A5" w:rsidRPr="00C720A2" w:rsidP="006272A5">
      <w:pPr>
        <w:autoSpaceDE w:val="0"/>
        <w:bidi w:val="0"/>
        <w:jc w:val="both"/>
        <w:rPr>
          <w:rFonts w:ascii="Times New Roman" w:hAnsi="Times New Roman"/>
        </w:rPr>
      </w:pPr>
      <w:r w:rsidRPr="00C720A2">
        <w:rPr>
          <w:rFonts w:ascii="Times New Roman" w:hAnsi="Times New Roman"/>
        </w:rPr>
        <w:t>Zodpovednosť za prevádzkyschopnosť a bojovú pohotovosť vojenskej techniky a materiálu.</w:t>
      </w:r>
    </w:p>
    <w:p w:rsidR="006272A5"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ROTMAJSTER</w:t>
      </w:r>
    </w:p>
    <w:p w:rsidR="006272A5" w:rsidRPr="00C720A2" w:rsidP="006272A5">
      <w:pPr>
        <w:autoSpaceDE w:val="0"/>
        <w:bidi w:val="0"/>
        <w:jc w:val="both"/>
        <w:rPr>
          <w:rFonts w:ascii="Times New Roman" w:hAnsi="Times New Roman"/>
        </w:rPr>
      </w:pPr>
      <w:r w:rsidRPr="00C720A2">
        <w:rPr>
          <w:rFonts w:ascii="Times New Roman" w:hAnsi="Times New Roman"/>
        </w:rPr>
        <w:t>Velenie v oblasti vojenského výcviku a odbornej prípravy poddôstojníkov a mužstva na úrovni čata, rota alebo iných porovnateľných vojenských organizačných prvkov.</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vycvičenosť a za vojenské vystupovanie podriadených.</w:t>
      </w:r>
    </w:p>
    <w:p w:rsidR="006272A5" w:rsidRPr="00C720A2" w:rsidP="006272A5">
      <w:pPr>
        <w:autoSpaceDE w:val="0"/>
        <w:bidi w:val="0"/>
        <w:jc w:val="both"/>
        <w:rPr>
          <w:rFonts w:ascii="Times New Roman" w:hAnsi="Times New Roman"/>
        </w:rPr>
      </w:pPr>
      <w:r w:rsidRPr="00C720A2">
        <w:rPr>
          <w:rFonts w:ascii="Times New Roman" w:hAnsi="Times New Roman"/>
        </w:rPr>
        <w:t>Plánovanie, realizácia, kontrola a hodnotenie vojenského výcviku a odbornej prípravy vo vojenskom výcvikovom zariadení.</w:t>
      </w:r>
    </w:p>
    <w:p w:rsidR="006272A5" w:rsidRPr="00C720A2" w:rsidP="006272A5">
      <w:pPr>
        <w:autoSpaceDE w:val="0"/>
        <w:bidi w:val="0"/>
        <w:jc w:val="both"/>
        <w:rPr>
          <w:rFonts w:ascii="Times New Roman" w:hAnsi="Times New Roman"/>
        </w:rPr>
      </w:pPr>
      <w:r w:rsidRPr="00C720A2">
        <w:rPr>
          <w:rFonts w:ascii="Times New Roman" w:hAnsi="Times New Roman"/>
        </w:rPr>
        <w:t>Analytická a hodnotiaca činnosť pri príprave plánov a podkladov na rozhodnutie vyšších veliteľov. Činnosti vyžadujúce spoluprácu pri riešení rôznorodých úloh vnútri celej organizácie s dôsledkami na ostatné organizačné prvky.</w:t>
      </w:r>
    </w:p>
    <w:p w:rsidR="006272A5" w:rsidRPr="00C720A2" w:rsidP="006272A5">
      <w:pPr>
        <w:autoSpaceDE w:val="0"/>
        <w:bidi w:val="0"/>
        <w:jc w:val="both"/>
        <w:rPr>
          <w:rFonts w:ascii="Times New Roman" w:hAnsi="Times New Roman"/>
        </w:rPr>
      </w:pPr>
      <w:r w:rsidRPr="00C720A2">
        <w:rPr>
          <w:rFonts w:ascii="Times New Roman" w:hAnsi="Times New Roman"/>
        </w:rPr>
        <w:t>Plánovanie, riadenie, kontrola a hodnotenie najzložitejších špeciálnych technických alebo odborných prác podľa technologických postupov ustanovených normami, štandardmi, vojenskými a inými predpismi a inou dokumentáciou vyžadujúce riadenie a koordináciu viacerých organizačných prvkov, špeciálne konzultácie a činnosti spojené s hmotnou zodpovednosťou.</w:t>
      </w:r>
    </w:p>
    <w:p w:rsidR="006272A5" w:rsidRPr="00C720A2" w:rsidP="006272A5">
      <w:pPr>
        <w:autoSpaceDE w:val="0"/>
        <w:bidi w:val="0"/>
        <w:jc w:val="both"/>
        <w:rPr>
          <w:rFonts w:ascii="Times New Roman" w:hAnsi="Times New Roman"/>
        </w:rPr>
      </w:pPr>
      <w:r w:rsidRPr="00C720A2">
        <w:rPr>
          <w:rFonts w:ascii="Times New Roman" w:hAnsi="Times New Roman"/>
        </w:rPr>
        <w:t>Vykonávanie špecializovaných prác, revízií a kontrol, zabezpečovanie stálej technickej spôsobilosti vojenskej výzbroje, techniky a materiálu, administratívneho a hospodársko-správneho charakteru.</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NADROTMAJSTER</w:t>
      </w:r>
    </w:p>
    <w:p w:rsidR="006272A5" w:rsidRPr="00C720A2" w:rsidP="006272A5">
      <w:pPr>
        <w:autoSpaceDE w:val="0"/>
        <w:bidi w:val="0"/>
        <w:jc w:val="both"/>
        <w:rPr>
          <w:rFonts w:ascii="Times New Roman" w:hAnsi="Times New Roman"/>
        </w:rPr>
      </w:pPr>
      <w:r w:rsidRPr="00C720A2">
        <w:rPr>
          <w:rFonts w:ascii="Times New Roman" w:hAnsi="Times New Roman"/>
        </w:rPr>
        <w:t>Velenie v oblasti vojenského výcviku a odbornej prípravy poddôstojníkov a mužstva do stupňa prápor.</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vycvičenosť a za vojenské vystupovanie podriadených.</w:t>
      </w:r>
    </w:p>
    <w:p w:rsidR="006272A5" w:rsidRPr="00C720A2" w:rsidP="006272A5">
      <w:pPr>
        <w:autoSpaceDE w:val="0"/>
        <w:bidi w:val="0"/>
        <w:jc w:val="both"/>
        <w:rPr>
          <w:rFonts w:ascii="Times New Roman" w:hAnsi="Times New Roman"/>
        </w:rPr>
      </w:pPr>
      <w:r w:rsidRPr="00C720A2">
        <w:rPr>
          <w:rFonts w:ascii="Times New Roman" w:hAnsi="Times New Roman"/>
        </w:rPr>
        <w:t>Velenie a riadenie výcvikových zariadení.</w:t>
      </w:r>
    </w:p>
    <w:p w:rsidR="006272A5" w:rsidRPr="00C720A2" w:rsidP="006272A5">
      <w:pPr>
        <w:autoSpaceDE w:val="0"/>
        <w:bidi w:val="0"/>
        <w:jc w:val="both"/>
        <w:rPr>
          <w:rFonts w:ascii="Times New Roman" w:hAnsi="Times New Roman"/>
        </w:rPr>
      </w:pPr>
      <w:r w:rsidRPr="00C720A2">
        <w:rPr>
          <w:rFonts w:ascii="Times New Roman" w:hAnsi="Times New Roman"/>
        </w:rPr>
        <w:t>Tvorba novelizácie programov výcviku v kurzoch mužstva a poddôstojníkov. Spracovanie podkladov a návrhov ku koncepcii interných normatívnych aktov a základných výcvikových dokumentov. Navrhovanie rozvoja a smerovania zboru mužstva a poddôstojníkov do stupňa prápor.</w:t>
      </w:r>
    </w:p>
    <w:p w:rsidR="006272A5" w:rsidRPr="00C720A2" w:rsidP="006272A5">
      <w:pPr>
        <w:autoSpaceDE w:val="0"/>
        <w:bidi w:val="0"/>
        <w:jc w:val="both"/>
        <w:rPr>
          <w:rFonts w:ascii="Times New Roman" w:hAnsi="Times New Roman"/>
        </w:rPr>
      </w:pPr>
      <w:r w:rsidRPr="00C720A2">
        <w:rPr>
          <w:rFonts w:ascii="Times New Roman" w:hAnsi="Times New Roman"/>
        </w:rPr>
        <w:t>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útvary a mimo neho do úrovne prápor.</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ŠTÁBNY NADROTMAJSTER</w:t>
      </w:r>
    </w:p>
    <w:p w:rsidR="006272A5" w:rsidRPr="00C720A2" w:rsidP="006272A5">
      <w:pPr>
        <w:autoSpaceDE w:val="0"/>
        <w:bidi w:val="0"/>
        <w:jc w:val="both"/>
        <w:rPr>
          <w:rFonts w:ascii="Times New Roman" w:hAnsi="Times New Roman"/>
        </w:rPr>
      </w:pPr>
      <w:r w:rsidRPr="00C720A2">
        <w:rPr>
          <w:rFonts w:ascii="Times New Roman" w:hAnsi="Times New Roman"/>
        </w:rPr>
        <w:t>Velenie a riadenie v oblasti vojenského výcviku a odbornej prípravy poddôstojníkov a mužstva na stupni brigáda a vyššie.</w:t>
      </w:r>
    </w:p>
    <w:p w:rsidR="006272A5" w:rsidRPr="00C720A2" w:rsidP="006272A5">
      <w:pPr>
        <w:autoSpaceDE w:val="0"/>
        <w:bidi w:val="0"/>
        <w:jc w:val="both"/>
        <w:rPr>
          <w:rFonts w:ascii="Times New Roman" w:hAnsi="Times New Roman"/>
        </w:rPr>
      </w:pPr>
      <w:r w:rsidRPr="00C720A2">
        <w:rPr>
          <w:rFonts w:ascii="Times New Roman" w:hAnsi="Times New Roman"/>
        </w:rPr>
        <w:t>Zodpovednosť za bojovú a morálnu pripravenosť a za vycvičenosť poddôstojníkov a mužstva.</w:t>
      </w:r>
    </w:p>
    <w:p w:rsidR="006272A5" w:rsidRPr="00C720A2" w:rsidP="006272A5">
      <w:pPr>
        <w:autoSpaceDE w:val="0"/>
        <w:bidi w:val="0"/>
        <w:jc w:val="both"/>
        <w:rPr>
          <w:rFonts w:ascii="Times New Roman" w:hAnsi="Times New Roman"/>
        </w:rPr>
      </w:pPr>
      <w:r w:rsidRPr="00C720A2">
        <w:rPr>
          <w:rFonts w:ascii="Times New Roman" w:hAnsi="Times New Roman"/>
        </w:rPr>
        <w:t xml:space="preserve">Velenie a riadenie výcvikových zariadení. </w:t>
      </w:r>
    </w:p>
    <w:p w:rsidR="006272A5" w:rsidRPr="00C720A2" w:rsidP="006272A5">
      <w:pPr>
        <w:autoSpaceDE w:val="0"/>
        <w:bidi w:val="0"/>
        <w:jc w:val="both"/>
        <w:rPr>
          <w:rFonts w:ascii="Times New Roman" w:hAnsi="Times New Roman"/>
        </w:rPr>
      </w:pPr>
      <w:r w:rsidRPr="00C720A2">
        <w:rPr>
          <w:rFonts w:ascii="Times New Roman" w:hAnsi="Times New Roman"/>
        </w:rPr>
        <w:t>Tvorba novelizácie programov výcviku v kurzoch mužstva a poddôstojníkov. Spracovanie podkladov a pripomienok k návrhom koncepcií interných normatívnych aktov a základných výcvikových dokumentov. Určovanie rozvoja a smerovanie zboru mužstva a zboru poddôstojníkov, navrhovanie dokumentov na rokovania veliteľov od stupňa brigáda.</w:t>
      </w:r>
    </w:p>
    <w:p w:rsidR="006272A5" w:rsidRPr="00C720A2" w:rsidP="006272A5">
      <w:pPr>
        <w:autoSpaceDE w:val="0"/>
        <w:bidi w:val="0"/>
        <w:jc w:val="both"/>
        <w:rPr>
          <w:rFonts w:ascii="Times New Roman" w:hAnsi="Times New Roman"/>
        </w:rPr>
      </w:pPr>
      <w:r w:rsidRPr="00C720A2">
        <w:rPr>
          <w:rFonts w:ascii="Times New Roman" w:hAnsi="Times New Roman"/>
        </w:rPr>
        <w:t>Riadenie, organizácia alebo operatívne zabezpečovanie chodu súboru zložitých zariadení a prevádzkových procesov podľa všeobecných postupov spojené so zodpovednosťou za zdravie a životy širšieho okruhu osôb.</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PORUČÍK</w:t>
      </w:r>
    </w:p>
    <w:p w:rsidR="006272A5" w:rsidRPr="00C720A2" w:rsidP="006272A5">
      <w:pPr>
        <w:bidi w:val="0"/>
        <w:jc w:val="both"/>
        <w:rPr>
          <w:rFonts w:ascii="Times New Roman" w:hAnsi="Times New Roman"/>
        </w:rPr>
      </w:pPr>
      <w:r w:rsidRPr="00C720A2">
        <w:rPr>
          <w:rFonts w:ascii="Times New Roman" w:hAnsi="Times New Roman"/>
        </w:rPr>
        <w:t>Velenie čate alebo inému porovnateľnému organizačnému prvku rovnakej úrovne podľa rozkazov nadriadeného veliteľa.</w:t>
      </w:r>
    </w:p>
    <w:p w:rsidR="006272A5" w:rsidRPr="00C720A2" w:rsidP="006272A5">
      <w:pPr>
        <w:bidi w:val="0"/>
        <w:jc w:val="both"/>
        <w:rPr>
          <w:rFonts w:ascii="Times New Roman" w:hAnsi="Times New Roman"/>
        </w:rPr>
      </w:pPr>
      <w:r w:rsidRPr="00C720A2">
        <w:rPr>
          <w:rFonts w:ascii="Times New Roman" w:hAnsi="Times New Roman"/>
        </w:rPr>
        <w:t>Zodpovednosť za bojovú a morálnu pripravenosť a vycvičenosť podriadenej jednotky.</w:t>
      </w:r>
    </w:p>
    <w:p w:rsidR="006272A5" w:rsidRPr="00C720A2" w:rsidP="006272A5">
      <w:pPr>
        <w:bidi w:val="0"/>
        <w:jc w:val="both"/>
        <w:rPr>
          <w:rFonts w:ascii="Times New Roman" w:hAnsi="Times New Roman"/>
        </w:rPr>
      </w:pPr>
      <w:r w:rsidRPr="00C720A2">
        <w:rPr>
          <w:rFonts w:ascii="Times New Roman" w:hAnsi="Times New Roman"/>
        </w:rPr>
        <w:t xml:space="preserve">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 </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NADPORUČÍK</w:t>
      </w:r>
    </w:p>
    <w:p w:rsidR="006272A5" w:rsidRPr="00C720A2" w:rsidP="006272A5">
      <w:pPr>
        <w:bidi w:val="0"/>
        <w:jc w:val="both"/>
        <w:rPr>
          <w:rFonts w:ascii="Times New Roman" w:hAnsi="Times New Roman"/>
        </w:rPr>
      </w:pPr>
      <w:r w:rsidRPr="00C720A2">
        <w:rPr>
          <w:rFonts w:ascii="Times New Roman" w:hAnsi="Times New Roman"/>
        </w:rPr>
        <w:t xml:space="preserve">Velenie špeciálnemu organizačnému celku úrovne čata podľa rozkazov veliteľa, zastupovanie veliteľa organizačného celku úrovne rota. </w:t>
      </w:r>
    </w:p>
    <w:p w:rsidR="006272A5" w:rsidRPr="00C720A2" w:rsidP="006272A5">
      <w:pPr>
        <w:bidi w:val="0"/>
        <w:jc w:val="both"/>
        <w:rPr>
          <w:rFonts w:ascii="Times New Roman" w:hAnsi="Times New Roman"/>
        </w:rPr>
      </w:pPr>
      <w:r w:rsidRPr="00C720A2">
        <w:rPr>
          <w:rFonts w:ascii="Times New Roman" w:hAnsi="Times New Roman"/>
        </w:rPr>
        <w:t xml:space="preserve">Zodpovednosť za bojovú, odbornú a morálnu pripravenosť a vycvičenosť príslušníkov podriadených jednotiek. </w:t>
      </w:r>
    </w:p>
    <w:p w:rsidR="006272A5" w:rsidRPr="00C720A2" w:rsidP="006272A5">
      <w:pPr>
        <w:bidi w:val="0"/>
        <w:jc w:val="both"/>
        <w:rPr>
          <w:rFonts w:ascii="Times New Roman" w:hAnsi="Times New Roman"/>
        </w:rPr>
      </w:pPr>
      <w:r w:rsidRPr="00C720A2">
        <w:rPr>
          <w:rFonts w:ascii="Times New Roman" w:hAnsi="Times New Roman"/>
        </w:rPr>
        <w:t xml:space="preserve">Vedenie samostatnej organizačnej agendy alebo velenie organizačnej odbornej súčasti na veliteľstve a štábe vojenského organizačného celku úrovne rota, prápor, na vyššom taktickom, operačnom alebo strategickom veliteľstve. </w:t>
      </w:r>
    </w:p>
    <w:p w:rsidR="006272A5" w:rsidRPr="00C720A2" w:rsidP="006272A5">
      <w:pPr>
        <w:bidi w:val="0"/>
        <w:jc w:val="both"/>
        <w:rPr>
          <w:rFonts w:ascii="Times New Roman" w:hAnsi="Times New Roman"/>
        </w:rPr>
      </w:pPr>
      <w:r w:rsidRPr="00C720A2">
        <w:rPr>
          <w:rFonts w:ascii="Times New Roman" w:hAnsi="Times New Roman"/>
        </w:rPr>
        <w:t>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výberom postupov a spôsobov riešení s dôsledkami na viaceré organizácie.</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KAPITÁN</w:t>
      </w:r>
    </w:p>
    <w:p w:rsidR="006272A5" w:rsidRPr="00C720A2" w:rsidP="006272A5">
      <w:pPr>
        <w:bidi w:val="0"/>
        <w:jc w:val="both"/>
        <w:outlineLvl w:val="4"/>
        <w:rPr>
          <w:rFonts w:ascii="Times New Roman" w:hAnsi="Times New Roman"/>
        </w:rPr>
      </w:pPr>
      <w:r w:rsidRPr="00C720A2">
        <w:rPr>
          <w:rFonts w:ascii="Times New Roman" w:hAnsi="Times New Roman"/>
        </w:rPr>
        <w:t xml:space="preserve">Velenie rote alebo organizačnému celku úrovne rota podľa rozkazov veliteľa. </w:t>
      </w:r>
    </w:p>
    <w:p w:rsidR="006272A5" w:rsidRPr="00C720A2" w:rsidP="006272A5">
      <w:pPr>
        <w:bidi w:val="0"/>
        <w:jc w:val="both"/>
        <w:outlineLvl w:val="4"/>
        <w:rPr>
          <w:rFonts w:ascii="Times New Roman" w:hAnsi="Times New Roman"/>
        </w:rPr>
      </w:pPr>
      <w:r w:rsidRPr="00C720A2">
        <w:rPr>
          <w:rFonts w:ascii="Times New Roman" w:hAnsi="Times New Roman"/>
        </w:rPr>
        <w:t xml:space="preserve">Zodpovednosť za bojovú, odbornú a morálnu pripravenosť a vycvičenosť príslušníkov podriadených jednotiek. </w:t>
      </w:r>
    </w:p>
    <w:p w:rsidR="006272A5" w:rsidRPr="00C720A2" w:rsidP="006272A5">
      <w:pPr>
        <w:bidi w:val="0"/>
        <w:jc w:val="both"/>
        <w:outlineLvl w:val="4"/>
        <w:rPr>
          <w:rFonts w:ascii="Times New Roman" w:hAnsi="Times New Roman"/>
        </w:rPr>
      </w:pPr>
      <w:r w:rsidRPr="00C720A2">
        <w:rPr>
          <w:rFonts w:ascii="Times New Roman" w:hAnsi="Times New Roman"/>
        </w:rPr>
        <w:t>Vedenie samostatnej agendy alebo velenie organizačnej odbornej súčasti veliteľstva alebo štábu úrovne prápor a brigáda s dosahom na podriadené súčasti alebo velenie vyžadujúce súčinnosť s ostatnými organizačnými prvkami.</w:t>
      </w:r>
    </w:p>
    <w:p w:rsidR="006272A5" w:rsidRPr="00C720A2" w:rsidP="006272A5">
      <w:pPr>
        <w:bidi w:val="0"/>
        <w:jc w:val="both"/>
        <w:outlineLvl w:val="4"/>
        <w:rPr>
          <w:rFonts w:ascii="Times New Roman" w:hAnsi="Times New Roman"/>
        </w:rPr>
      </w:pPr>
      <w:r w:rsidRPr="00C720A2">
        <w:rPr>
          <w:rFonts w:ascii="Times New Roman" w:hAnsi="Times New Roman"/>
        </w:rPr>
        <w:t>Príprava koncepčných, vykonávacích alebo normotvorných dokumentov.</w:t>
      </w:r>
    </w:p>
    <w:p w:rsidR="006272A5" w:rsidRPr="00C720A2" w:rsidP="006272A5">
      <w:pPr>
        <w:bidi w:val="0"/>
        <w:jc w:val="both"/>
        <w:outlineLvl w:val="4"/>
        <w:rPr>
          <w:rFonts w:ascii="Times New Roman" w:hAnsi="Times New Roman"/>
        </w:rPr>
      </w:pPr>
      <w:r w:rsidRPr="00C720A2">
        <w:rPr>
          <w:rFonts w:ascii="Times New Roman" w:hAnsi="Times New Roman"/>
        </w:rPr>
        <w:t>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MAJOR</w:t>
      </w:r>
    </w:p>
    <w:p w:rsidR="006272A5" w:rsidRPr="00C720A2" w:rsidP="006272A5">
      <w:pPr>
        <w:bidi w:val="0"/>
        <w:jc w:val="both"/>
        <w:rPr>
          <w:rFonts w:ascii="Times New Roman" w:hAnsi="Times New Roman"/>
        </w:rPr>
      </w:pPr>
      <w:r w:rsidRPr="00C720A2">
        <w:rPr>
          <w:rFonts w:ascii="Times New Roman" w:hAnsi="Times New Roman"/>
          <w:szCs w:val="28"/>
        </w:rPr>
        <w:t>Velenie špeciálnej vojenskej jednotke začlenenej do organizačného prvku vyššieho stupňa. Velenie štábu práporu, letky alebo iného organizačného celku rovnakej úrovne.</w:t>
      </w:r>
      <w:r w:rsidRPr="00C720A2">
        <w:rPr>
          <w:rFonts w:ascii="Times New Roman" w:hAnsi="Times New Roman"/>
        </w:rPr>
        <w:t xml:space="preserve"> </w:t>
      </w:r>
    </w:p>
    <w:p w:rsidR="006272A5" w:rsidRPr="00C720A2" w:rsidP="006272A5">
      <w:pPr>
        <w:bidi w:val="0"/>
        <w:jc w:val="both"/>
        <w:rPr>
          <w:rFonts w:ascii="Times New Roman" w:hAnsi="Times New Roman"/>
        </w:rPr>
      </w:pPr>
      <w:r w:rsidRPr="00C720A2">
        <w:rPr>
          <w:rFonts w:ascii="Times New Roman" w:hAnsi="Times New Roman"/>
        </w:rPr>
        <w:t xml:space="preserve">Velenie odbornej organizačnej súčasti na veliteľstve alebo na štábe úrovne brigáda a operačné veliteľstvo. </w:t>
      </w:r>
    </w:p>
    <w:p w:rsidR="006272A5" w:rsidRPr="00C720A2" w:rsidP="006272A5">
      <w:pPr>
        <w:bidi w:val="0"/>
        <w:jc w:val="both"/>
        <w:rPr>
          <w:rFonts w:ascii="Times New Roman" w:hAnsi="Times New Roman"/>
        </w:rPr>
      </w:pPr>
      <w:r w:rsidRPr="00C720A2">
        <w:rPr>
          <w:rFonts w:ascii="Times New Roman" w:hAnsi="Times New Roman"/>
        </w:rPr>
        <w:t>Vedenie samostatnej agendy na operačnom a strategickom stupni riadenia vyžadujúce rozsiahlu koordináciu s viacerými organizačnými prvkami.</w:t>
      </w:r>
    </w:p>
    <w:p w:rsidR="006272A5" w:rsidRPr="00C720A2" w:rsidP="006272A5">
      <w:pPr>
        <w:bidi w:val="0"/>
        <w:jc w:val="both"/>
        <w:rPr>
          <w:rFonts w:ascii="Times New Roman" w:hAnsi="Times New Roman"/>
        </w:rPr>
      </w:pPr>
      <w:r w:rsidRPr="00C720A2">
        <w:rPr>
          <w:rFonts w:ascii="Times New Roman" w:hAnsi="Times New Roman"/>
        </w:rPr>
        <w:t>Príprava koncepčných, vykonávacích, hodnotiacich a normotvorných dokumentov na všetkých stupňoch riadenia a na úrovni ústredného orgánu štátnej správy.</w:t>
      </w:r>
    </w:p>
    <w:p w:rsidR="006272A5" w:rsidRPr="00C720A2" w:rsidP="006272A5">
      <w:pPr>
        <w:bidi w:val="0"/>
        <w:jc w:val="both"/>
        <w:rPr>
          <w:rFonts w:ascii="Times New Roman" w:hAnsi="Times New Roman"/>
        </w:rPr>
      </w:pPr>
      <w:r w:rsidRPr="00C720A2">
        <w:rPr>
          <w:rFonts w:ascii="Times New Roman" w:hAnsi="Times New Roman"/>
        </w:rPr>
        <w:t xml:space="preserve">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 </w:t>
      </w:r>
    </w:p>
    <w:p w:rsidR="006272A5" w:rsidRPr="00C720A2" w:rsidP="006272A5">
      <w:pPr>
        <w:bidi w:val="0"/>
        <w:jc w:val="both"/>
        <w:rPr>
          <w:rFonts w:ascii="Times New Roman" w:hAnsi="Times New Roman"/>
        </w:rPr>
      </w:pPr>
      <w:r w:rsidRPr="00C720A2">
        <w:rPr>
          <w:rFonts w:ascii="Times New Roman" w:hAnsi="Times New Roman"/>
        </w:rPr>
        <w:t>Riadenie, organizácia a koordinácia zložitých procesov a systémov vykonávané spravidla v sťažených podmienkach.</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PODPLUKOVNÍK</w:t>
      </w:r>
    </w:p>
    <w:p w:rsidR="00B06235" w:rsidP="006272A5">
      <w:pPr>
        <w:bidi w:val="0"/>
        <w:jc w:val="both"/>
        <w:rPr>
          <w:rFonts w:ascii="Times New Roman" w:hAnsi="Times New Roman"/>
          <w:szCs w:val="28"/>
        </w:rPr>
      </w:pPr>
      <w:r w:rsidRPr="00C720A2" w:rsidR="006272A5">
        <w:rPr>
          <w:rFonts w:ascii="Times New Roman" w:hAnsi="Times New Roman"/>
          <w:szCs w:val="28"/>
        </w:rPr>
        <w:t xml:space="preserve">Velenie vojenskému útvaru úrovne prápor alebo letka zloženého z podriadených jednotiek úrovne rota, roj alebo iných jednotiek rovnakej alebo nižšej úrovne. </w:t>
      </w:r>
    </w:p>
    <w:p w:rsidR="006272A5" w:rsidRPr="00C720A2" w:rsidP="006272A5">
      <w:pPr>
        <w:bidi w:val="0"/>
        <w:jc w:val="both"/>
        <w:rPr>
          <w:rFonts w:ascii="Times New Roman" w:hAnsi="Times New Roman"/>
        </w:rPr>
      </w:pPr>
      <w:r w:rsidRPr="00C720A2">
        <w:rPr>
          <w:rFonts w:ascii="Times New Roman" w:hAnsi="Times New Roman"/>
          <w:szCs w:val="28"/>
        </w:rPr>
        <w:t>Zodpovednosť za bojovú, mobilizačnú a morálnu pripravenosť podriadeného vojenského útvaru.</w:t>
      </w:r>
      <w:r w:rsidRPr="00C720A2">
        <w:rPr>
          <w:rFonts w:ascii="Times New Roman" w:hAnsi="Times New Roman"/>
        </w:rPr>
        <w:t xml:space="preserve"> </w:t>
      </w:r>
    </w:p>
    <w:p w:rsidR="006272A5" w:rsidRPr="00C720A2" w:rsidP="006272A5">
      <w:pPr>
        <w:bidi w:val="0"/>
        <w:jc w:val="both"/>
        <w:rPr>
          <w:rFonts w:ascii="Times New Roman" w:hAnsi="Times New Roman"/>
        </w:rPr>
      </w:pPr>
      <w:r w:rsidRPr="00C720A2">
        <w:rPr>
          <w:rFonts w:ascii="Times New Roman" w:hAnsi="Times New Roman"/>
        </w:rPr>
        <w:t xml:space="preserve">Velenie štábu úrovne brigáda, velenie organizačnej súčasti veliteľstva alebo štábu na operačnom alebo strategickom veliteľstve. </w:t>
      </w:r>
    </w:p>
    <w:p w:rsidR="006272A5" w:rsidRPr="00C720A2" w:rsidP="006272A5">
      <w:pPr>
        <w:bidi w:val="0"/>
        <w:jc w:val="both"/>
        <w:rPr>
          <w:rFonts w:ascii="Times New Roman" w:hAnsi="Times New Roman"/>
        </w:rPr>
      </w:pPr>
      <w:r w:rsidRPr="00C720A2">
        <w:rPr>
          <w:rFonts w:ascii="Times New Roman" w:hAnsi="Times New Roman"/>
        </w:rPr>
        <w:t xml:space="preserve">Výkon zložitých špecializovaných systémových a náročných tvorivých činností s rozsiahlymi väzbami medzi rôznymi odbormi činností vykonávaných podľa individuálne ustanovených postupov vopred neurčeným spôsobom a vyžadujúcich ich zovšeobecňovanie. </w:t>
      </w:r>
    </w:p>
    <w:p w:rsidR="006272A5" w:rsidRPr="00C720A2" w:rsidP="006272A5">
      <w:pPr>
        <w:bidi w:val="0"/>
        <w:jc w:val="both"/>
        <w:rPr>
          <w:rFonts w:ascii="Times New Roman" w:hAnsi="Times New Roman"/>
        </w:rPr>
      </w:pPr>
      <w:r w:rsidRPr="00C720A2">
        <w:rPr>
          <w:rFonts w:ascii="Times New Roman" w:hAnsi="Times New Roman"/>
        </w:rPr>
        <w:t xml:space="preserve">Koordinácia určených častí zložitých systémov vyžadujúca špeciálne konzultácie a osobitné podklady, systémové alebo metodické činnosti so samostatným výberom postupov a spôsobov riešení vykonávané vopred bližšie nešpecifikovaným spôsobom. </w:t>
      </w:r>
    </w:p>
    <w:p w:rsidR="006272A5" w:rsidRPr="00C720A2" w:rsidP="006272A5">
      <w:pPr>
        <w:bidi w:val="0"/>
        <w:jc w:val="both"/>
        <w:rPr>
          <w:rFonts w:ascii="Times New Roman" w:hAnsi="Times New Roman"/>
        </w:rPr>
      </w:pPr>
      <w:r w:rsidRPr="00C720A2">
        <w:rPr>
          <w:rFonts w:ascii="Times New Roman" w:hAnsi="Times New Roman"/>
        </w:rPr>
        <w:t>Koncepčná a normotvorná činnosť v jednotlivých špecializovaných oblastiach aj na úrovni ústredného orgánu štátnej správy.</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PLUKOVNÍK</w:t>
      </w:r>
    </w:p>
    <w:p w:rsidR="006272A5" w:rsidRPr="00C720A2" w:rsidP="006272A5">
      <w:pPr>
        <w:bidi w:val="0"/>
        <w:jc w:val="both"/>
        <w:rPr>
          <w:rFonts w:ascii="Times New Roman" w:hAnsi="Times New Roman"/>
        </w:rPr>
      </w:pPr>
      <w:r w:rsidRPr="00C720A2">
        <w:rPr>
          <w:rFonts w:ascii="Times New Roman" w:hAnsi="Times New Roman"/>
        </w:rPr>
        <w:t xml:space="preserve">Velenie brigáde alebo inému vojenskému organizačnému celku zloženému z viacerých systémových súčastí úrovne prápor, letka alebo podobných organizačných prvkov. </w:t>
      </w:r>
    </w:p>
    <w:p w:rsidR="006272A5" w:rsidRPr="00C720A2" w:rsidP="006272A5">
      <w:pPr>
        <w:bidi w:val="0"/>
        <w:jc w:val="both"/>
        <w:rPr>
          <w:rFonts w:ascii="Times New Roman" w:hAnsi="Times New Roman"/>
        </w:rPr>
      </w:pPr>
      <w:r w:rsidRPr="00C720A2">
        <w:rPr>
          <w:rFonts w:ascii="Times New Roman" w:hAnsi="Times New Roman"/>
        </w:rPr>
        <w:t xml:space="preserve">Velenie štábu operačného veliteľstva. </w:t>
      </w:r>
    </w:p>
    <w:p w:rsidR="006272A5" w:rsidRPr="00C720A2" w:rsidP="006272A5">
      <w:pPr>
        <w:bidi w:val="0"/>
        <w:jc w:val="both"/>
        <w:rPr>
          <w:rFonts w:ascii="Times New Roman" w:hAnsi="Times New Roman"/>
        </w:rPr>
      </w:pPr>
      <w:r w:rsidRPr="00C720A2">
        <w:rPr>
          <w:rFonts w:ascii="Times New Roman" w:hAnsi="Times New Roman"/>
        </w:rPr>
        <w:t xml:space="preserve">Velenie vojenskému útvaru, úradu alebo zariadeniu s dosahom na celé ozbrojené sily. </w:t>
      </w:r>
    </w:p>
    <w:p w:rsidR="006272A5" w:rsidRPr="00C720A2" w:rsidP="006272A5">
      <w:pPr>
        <w:bidi w:val="0"/>
        <w:jc w:val="both"/>
        <w:rPr>
          <w:rFonts w:ascii="Times New Roman" w:hAnsi="Times New Roman"/>
        </w:rPr>
      </w:pPr>
      <w:r w:rsidRPr="00C720A2">
        <w:rPr>
          <w:rFonts w:ascii="Times New Roman" w:hAnsi="Times New Roman"/>
        </w:rPr>
        <w:t>Velenie organizačnej súčasti na strategickom stupni riadenia. Zastupovanie veliteľa zložitého organizačného celku určeného systemizáciou.</w:t>
      </w:r>
    </w:p>
    <w:p w:rsidR="006272A5" w:rsidRPr="00C720A2" w:rsidP="006272A5">
      <w:pPr>
        <w:bidi w:val="0"/>
        <w:jc w:val="both"/>
        <w:rPr>
          <w:rFonts w:ascii="Times New Roman" w:hAnsi="Times New Roman"/>
        </w:rPr>
      </w:pPr>
      <w:r w:rsidRPr="00C720A2">
        <w:rPr>
          <w:rFonts w:ascii="Times New Roman" w:hAnsi="Times New Roman"/>
        </w:rPr>
        <w:t xml:space="preserve">Vysokošpecializované odborné činnosti alebo zložité analytické činnosti, ktorých výsledkom sú riešenia zásadného charakteru, koordinácia komplexov systémov s nárokmi najmä na mimoriadne tvorivé, riadiace, komunikačné a podobné schopnosti. </w:t>
      </w:r>
    </w:p>
    <w:p w:rsidR="006272A5" w:rsidRPr="00C720A2" w:rsidP="006272A5">
      <w:pPr>
        <w:bidi w:val="0"/>
        <w:jc w:val="both"/>
        <w:rPr>
          <w:rFonts w:ascii="Times New Roman" w:hAnsi="Times New Roman"/>
        </w:rPr>
      </w:pPr>
      <w:r w:rsidRPr="00C720A2">
        <w:rPr>
          <w:rFonts w:ascii="Times New Roman" w:hAnsi="Times New Roman"/>
        </w:rPr>
        <w:t xml:space="preserve">Riadenie a koordinácia komplexu zložitých systémov s rozsiahlymi vnútornými aj vonkajšími väzbami. </w:t>
      </w:r>
    </w:p>
    <w:p w:rsidR="006272A5" w:rsidRPr="00C720A2" w:rsidP="006272A5">
      <w:pPr>
        <w:bidi w:val="0"/>
        <w:jc w:val="both"/>
        <w:rPr>
          <w:rFonts w:ascii="Times New Roman" w:hAnsi="Times New Roman"/>
        </w:rPr>
      </w:pPr>
      <w:r w:rsidRPr="00C720A2">
        <w:rPr>
          <w:rFonts w:ascii="Times New Roman" w:hAnsi="Times New Roman"/>
        </w:rPr>
        <w:t>Tvorba podkladov do koncepcií a programov rozvoja na úrovni ústredného orgánu štátnej správy.</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BRIGÁDNY GENERÁL</w:t>
      </w:r>
    </w:p>
    <w:p w:rsidR="006272A5" w:rsidRPr="00C720A2" w:rsidP="006272A5">
      <w:pPr>
        <w:bidi w:val="0"/>
        <w:jc w:val="both"/>
        <w:rPr>
          <w:rFonts w:ascii="Times New Roman" w:hAnsi="Times New Roman"/>
        </w:rPr>
      </w:pPr>
      <w:r w:rsidRPr="00C720A2">
        <w:rPr>
          <w:rFonts w:ascii="Times New Roman" w:hAnsi="Times New Roman"/>
        </w:rPr>
        <w:t>Velenie štábu strategického veliteľstva, velenie brigáde pozemných síl, velenie medzinárodnému operačnému veliteľstvu alebo štábu.</w:t>
      </w:r>
    </w:p>
    <w:p w:rsidR="006272A5" w:rsidRPr="00C720A2" w:rsidP="006272A5">
      <w:pPr>
        <w:bidi w:val="0"/>
        <w:jc w:val="both"/>
        <w:rPr>
          <w:rFonts w:ascii="Times New Roman" w:hAnsi="Times New Roman"/>
        </w:rPr>
      </w:pPr>
      <w:r w:rsidRPr="00C720A2">
        <w:rPr>
          <w:rFonts w:ascii="Times New Roman" w:hAnsi="Times New Roman"/>
        </w:rPr>
        <w:t xml:space="preserve">Velenie úradu v zahraničných štruktúrach, velenie zložitému organizačnému celku určenému systemizáciou. </w:t>
      </w:r>
    </w:p>
    <w:p w:rsidR="006272A5" w:rsidRPr="00C720A2" w:rsidP="006272A5">
      <w:pPr>
        <w:bidi w:val="0"/>
        <w:jc w:val="both"/>
        <w:rPr>
          <w:rFonts w:ascii="Times New Roman" w:hAnsi="Times New Roman"/>
        </w:rPr>
      </w:pPr>
      <w:r w:rsidRPr="00C720A2">
        <w:rPr>
          <w:rFonts w:ascii="Times New Roman" w:hAnsi="Times New Roman"/>
        </w:rPr>
        <w:t xml:space="preserve">Riadenie a koordinácia komplexov veľmi zložitých systémov so značnými nárokmi na schopnosť riešiť v najsťaženejších podmienkach zložité a konfliktné situácie spojené s hmotnou a morálnou zodpovednosťou. </w:t>
      </w:r>
    </w:p>
    <w:p w:rsidR="006272A5" w:rsidRPr="00C720A2" w:rsidP="006272A5">
      <w:pPr>
        <w:bidi w:val="0"/>
        <w:jc w:val="both"/>
        <w:rPr>
          <w:rFonts w:ascii="Times New Roman" w:hAnsi="Times New Roman"/>
        </w:rPr>
      </w:pPr>
      <w:r w:rsidRPr="00C720A2">
        <w:rPr>
          <w:rFonts w:ascii="Times New Roman" w:hAnsi="Times New Roman"/>
        </w:rPr>
        <w:t xml:space="preserve">Zodpovednosť za bojovú a mobilizačnú pohotovosť, vycvičenosť, bojovú výkonnosť a za všestrannú použiteľnosť zložitého organizačného celku. </w:t>
      </w:r>
    </w:p>
    <w:p w:rsidR="006272A5" w:rsidRPr="00C720A2" w:rsidP="006272A5">
      <w:pPr>
        <w:bidi w:val="0"/>
        <w:jc w:val="both"/>
        <w:rPr>
          <w:rFonts w:ascii="Times New Roman" w:hAnsi="Times New Roman"/>
        </w:rPr>
      </w:pPr>
      <w:r w:rsidRPr="00C720A2">
        <w:rPr>
          <w:rFonts w:ascii="Times New Roman" w:hAnsi="Times New Roman"/>
        </w:rPr>
        <w:t>Spracúvanie nových nekompletných informácií zamerané na vypracúvanie hypotéz a nových riešení s nešpecifikovanými výstupmi.</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GENERÁLMAJOR</w:t>
      </w:r>
    </w:p>
    <w:p w:rsidR="006272A5" w:rsidRPr="00C720A2" w:rsidP="006272A5">
      <w:pPr>
        <w:bidi w:val="0"/>
        <w:jc w:val="both"/>
        <w:rPr>
          <w:rFonts w:ascii="Times New Roman" w:hAnsi="Times New Roman"/>
        </w:rPr>
      </w:pPr>
      <w:r w:rsidRPr="00C720A2">
        <w:rPr>
          <w:rFonts w:ascii="Times New Roman" w:hAnsi="Times New Roman"/>
        </w:rPr>
        <w:t xml:space="preserve">Velenie súčasti strategického veliteľstva, velenie medzinárodnému veliteľstvu alebo štábu určenému medzinárodnými zmluvami a mandátom. </w:t>
      </w:r>
    </w:p>
    <w:p w:rsidR="006272A5" w:rsidRPr="00C720A2" w:rsidP="006272A5">
      <w:pPr>
        <w:bidi w:val="0"/>
        <w:jc w:val="both"/>
        <w:rPr>
          <w:rFonts w:ascii="Times New Roman" w:hAnsi="Times New Roman"/>
        </w:rPr>
      </w:pPr>
      <w:r w:rsidRPr="00C720A2">
        <w:rPr>
          <w:rFonts w:ascii="Times New Roman" w:hAnsi="Times New Roman"/>
        </w:rPr>
        <w:t xml:space="preserve">Riadenie, organizácia a koordinácia najzložitejších systémov s rozsiahlymi väzbami na najvyššej celoštátnej a medzinárodnej úrovni. </w:t>
      </w:r>
    </w:p>
    <w:p w:rsidR="006272A5" w:rsidRPr="00C720A2" w:rsidP="006272A5">
      <w:pPr>
        <w:bidi w:val="0"/>
        <w:jc w:val="both"/>
        <w:rPr>
          <w:rFonts w:ascii="Times New Roman" w:hAnsi="Times New Roman"/>
        </w:rPr>
      </w:pPr>
      <w:r w:rsidRPr="00C720A2">
        <w:rPr>
          <w:rFonts w:ascii="Times New Roman" w:hAnsi="Times New Roman"/>
        </w:rPr>
        <w:t>Zodpovednosť za vznik možného všeobecného ohrozenia alebo za neodstrániteľné hmotné a morálne škody, ktoré môžu vzniknúť činnosťou priamo riadených aj nadväzujúcich systémov.</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GENERÁLPORUČÍK</w:t>
      </w:r>
    </w:p>
    <w:p w:rsidR="006272A5" w:rsidRPr="00C720A2" w:rsidP="006272A5">
      <w:pPr>
        <w:bidi w:val="0"/>
        <w:jc w:val="both"/>
        <w:rPr>
          <w:rFonts w:ascii="Times New Roman" w:hAnsi="Times New Roman"/>
        </w:rPr>
      </w:pPr>
      <w:r w:rsidRPr="00C720A2">
        <w:rPr>
          <w:rFonts w:ascii="Times New Roman" w:hAnsi="Times New Roman"/>
        </w:rPr>
        <w:t xml:space="preserve">Velenie častiam strategického veliteľstva, zastupovanie náčelníka Generálneho štábu ozbrojených síl Slovenskej republiky. </w:t>
      </w:r>
    </w:p>
    <w:p w:rsidR="006272A5" w:rsidRPr="00C720A2" w:rsidP="006272A5">
      <w:pPr>
        <w:bidi w:val="0"/>
        <w:jc w:val="both"/>
        <w:rPr>
          <w:rFonts w:ascii="Times New Roman" w:hAnsi="Times New Roman"/>
        </w:rPr>
      </w:pPr>
      <w:r w:rsidRPr="00C720A2">
        <w:rPr>
          <w:rFonts w:ascii="Times New Roman" w:hAnsi="Times New Roman"/>
        </w:rPr>
        <w:t>Koordinácia základných otázok velenia, riadenia a zabezpečenia ozbrojených síl s medzinárodnými väzbami.</w:t>
      </w:r>
    </w:p>
    <w:p w:rsidR="006272A5" w:rsidRPr="00C720A2" w:rsidP="006272A5">
      <w:pPr>
        <w:bidi w:val="0"/>
        <w:jc w:val="both"/>
        <w:rPr>
          <w:rFonts w:ascii="Times New Roman" w:hAnsi="Times New Roman"/>
        </w:rPr>
      </w:pPr>
      <w:r w:rsidRPr="00C720A2">
        <w:rPr>
          <w:rFonts w:ascii="Times New Roman" w:hAnsi="Times New Roman"/>
        </w:rPr>
        <w:t>Spracovanie nových nekompletných  informácií originálnym spôsobom, riešenie národných a medzinárodných otázok obrany a bezpečnosti Slovenskej republiky s medzinárodnými väzbami v organizácii vzájomnej kolektívnej bezpečnosti.</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GENERÁL</w:t>
      </w:r>
    </w:p>
    <w:p w:rsidR="006272A5" w:rsidRPr="00C720A2" w:rsidP="006272A5">
      <w:pPr>
        <w:bidi w:val="0"/>
        <w:jc w:val="both"/>
        <w:rPr>
          <w:rFonts w:ascii="Times New Roman" w:hAnsi="Times New Roman"/>
        </w:rPr>
      </w:pPr>
      <w:r w:rsidRPr="00C720A2">
        <w:rPr>
          <w:rFonts w:ascii="Times New Roman" w:hAnsi="Times New Roman"/>
        </w:rPr>
        <w:t xml:space="preserve">Velenie ozbrojeným silám. </w:t>
      </w:r>
    </w:p>
    <w:p w:rsidR="006272A5" w:rsidRPr="00C720A2" w:rsidP="006272A5">
      <w:pPr>
        <w:bidi w:val="0"/>
        <w:jc w:val="both"/>
        <w:rPr>
          <w:rFonts w:ascii="Times New Roman" w:hAnsi="Times New Roman"/>
        </w:rPr>
      </w:pPr>
      <w:r w:rsidRPr="00C720A2">
        <w:rPr>
          <w:rFonts w:ascii="Times New Roman" w:hAnsi="Times New Roman"/>
        </w:rPr>
        <w:t xml:space="preserve">Zodpovednosť za bojovú, mobilizačnú a morálnu pripravenosť a použitie ozbrojených síl. </w:t>
      </w:r>
    </w:p>
    <w:p w:rsidR="006272A5" w:rsidRPr="00C720A2" w:rsidP="006272A5">
      <w:pPr>
        <w:bidi w:val="0"/>
        <w:jc w:val="both"/>
        <w:rPr>
          <w:rFonts w:ascii="Times New Roman" w:hAnsi="Times New Roman"/>
        </w:rPr>
      </w:pPr>
      <w:r w:rsidRPr="00C720A2">
        <w:rPr>
          <w:rFonts w:ascii="Times New Roman" w:hAnsi="Times New Roman"/>
        </w:rPr>
        <w:t>Zodpovednosť za plnenie národných a medzinárodných záväzkov a dohôd vyplývajúcich z členstva v obranných vojensko-politických zoskupeniach.</w:t>
      </w:r>
    </w:p>
    <w:p w:rsidR="006272A5" w:rsidRPr="00C720A2" w:rsidP="006272A5">
      <w:pPr>
        <w:bidi w:val="0"/>
        <w:jc w:val="both"/>
        <w:rPr>
          <w:rFonts w:ascii="Times New Roman" w:hAnsi="Times New Roman"/>
        </w:rPr>
      </w:pPr>
      <w:r w:rsidRPr="00C720A2">
        <w:rPr>
          <w:rFonts w:ascii="Times New Roman" w:hAnsi="Times New Roman"/>
        </w:rPr>
        <w:t>Rozhodovanie o najzložitejších národných systémoch obrany a bezpečnosti s medzinárodnými bezpečnostnými väzbami.</w:t>
      </w:r>
    </w:p>
    <w:p w:rsidR="006272A5" w:rsidRPr="00C720A2" w:rsidP="006272A5">
      <w:pPr>
        <w:bidi w:val="0"/>
        <w:rPr>
          <w:rFonts w:ascii="Times New Roman" w:hAnsi="Times New Roman"/>
        </w:rPr>
      </w:pPr>
    </w:p>
    <w:p w:rsidR="006272A5" w:rsidRPr="00C720A2" w:rsidP="006272A5">
      <w:pPr>
        <w:bidi w:val="0"/>
        <w:jc w:val="center"/>
        <w:rPr>
          <w:rFonts w:ascii="Times New Roman" w:hAnsi="Times New Roman"/>
        </w:rPr>
      </w:pPr>
    </w:p>
    <w:p w:rsidR="006272A5" w:rsidRPr="00C720A2" w:rsidP="006272A5">
      <w:pPr>
        <w:bidi w:val="0"/>
        <w:ind w:firstLine="851"/>
        <w:jc w:val="both"/>
        <w:rPr>
          <w:rFonts w:ascii="Times New Roman" w:hAnsi="Times New Roman"/>
        </w:rPr>
      </w:pPr>
    </w:p>
    <w:p w:rsidR="006272A5" w:rsidRPr="00C720A2" w:rsidP="006272A5">
      <w:pPr>
        <w:bidi w:val="0"/>
        <w:rPr>
          <w:rFonts w:ascii="Times New Roman" w:hAnsi="Times New Roman"/>
        </w:rPr>
        <w:sectPr w:rsidSect="00150F5A">
          <w:footerReference w:type="even" r:id="rId7"/>
          <w:footerReference w:type="default" r:id="rId8"/>
          <w:footerReference w:type="first" r:id="rId9"/>
          <w:pgSz w:w="11906" w:h="16838"/>
          <w:pgMar w:top="1134" w:right="1134" w:bottom="1134" w:left="1418" w:header="709" w:footer="709" w:gutter="0"/>
          <w:lnNumType w:distance="0"/>
          <w:pgNumType w:start="1"/>
          <w:cols w:space="708"/>
          <w:noEndnote w:val="0"/>
          <w:titlePg/>
          <w:bidi w:val="0"/>
          <w:docGrid w:linePitch="360"/>
        </w:sectPr>
      </w:pPr>
    </w:p>
    <w:p w:rsidR="006272A5" w:rsidRPr="00C720A2" w:rsidP="006272A5">
      <w:pPr>
        <w:tabs>
          <w:tab w:val="left" w:pos="11199"/>
          <w:tab w:val="left" w:pos="11340"/>
        </w:tabs>
        <w:bidi w:val="0"/>
        <w:jc w:val="center"/>
        <w:rPr>
          <w:rFonts w:ascii="Times New Roman" w:hAnsi="Times New Roman"/>
        </w:rPr>
      </w:pPr>
      <w:r w:rsidRPr="00C720A2">
        <w:rPr>
          <w:rFonts w:ascii="Times New Roman" w:hAnsi="Times New Roman"/>
        </w:rPr>
        <w:t xml:space="preserve">                                                                                                                                           </w:t>
      </w:r>
      <w:r>
        <w:rPr>
          <w:rFonts w:ascii="Times New Roman" w:hAnsi="Times New Roman"/>
        </w:rPr>
        <w:t xml:space="preserve">                            </w:t>
      </w:r>
      <w:r w:rsidRPr="00C720A2">
        <w:rPr>
          <w:rFonts w:ascii="Times New Roman" w:hAnsi="Times New Roman"/>
        </w:rPr>
        <w:t>Príloha č. 3</w:t>
      </w:r>
    </w:p>
    <w:p w:rsidR="006272A5" w:rsidRPr="00C720A2" w:rsidP="006272A5">
      <w:pPr>
        <w:bidi w:val="0"/>
        <w:jc w:val="center"/>
        <w:rPr>
          <w:rFonts w:ascii="Times New Roman" w:hAnsi="Times New Roman"/>
        </w:rPr>
      </w:pPr>
      <w:r w:rsidRPr="00C720A2">
        <w:rPr>
          <w:rFonts w:ascii="Times New Roman" w:hAnsi="Times New Roman"/>
        </w:rPr>
        <w:t xml:space="preserve">                                                                                                                                                                                                </w:t>
      </w:r>
    </w:p>
    <w:p w:rsidR="006272A5" w:rsidRPr="00C720A2" w:rsidP="006272A5">
      <w:pPr>
        <w:bidi w:val="0"/>
        <w:ind w:left="10635" w:firstLine="709"/>
        <w:jc w:val="center"/>
        <w:rPr>
          <w:rFonts w:ascii="Times New Roman" w:hAnsi="Times New Roman"/>
        </w:rPr>
      </w:pPr>
      <w:r w:rsidRPr="00C720A2">
        <w:rPr>
          <w:rFonts w:ascii="Times New Roman" w:hAnsi="Times New Roman"/>
        </w:rPr>
        <w:t>k zákonu č. ..../2015 Z. z.</w:t>
      </w:r>
    </w:p>
    <w:p w:rsidR="006272A5" w:rsidRPr="00C720A2" w:rsidP="006272A5">
      <w:pPr>
        <w:bidi w:val="0"/>
        <w:ind w:left="10635" w:firstLine="709"/>
        <w:jc w:val="both"/>
        <w:rPr>
          <w:rFonts w:ascii="Times New Roman" w:hAnsi="Times New Roman"/>
        </w:rPr>
      </w:pPr>
    </w:p>
    <w:p w:rsidR="006272A5" w:rsidRPr="00C720A2" w:rsidP="006272A5">
      <w:pPr>
        <w:bidi w:val="0"/>
        <w:spacing w:after="120" w:line="276" w:lineRule="auto"/>
        <w:jc w:val="center"/>
        <w:rPr>
          <w:rFonts w:ascii="Times New Roman" w:hAnsi="Times New Roman"/>
          <w:b/>
          <w:bCs/>
          <w:szCs w:val="22"/>
          <w:lang w:eastAsia="en-US"/>
        </w:rPr>
      </w:pPr>
      <w:r w:rsidRPr="00C720A2">
        <w:rPr>
          <w:rFonts w:ascii="Times New Roman" w:hAnsi="Times New Roman"/>
          <w:b/>
          <w:bCs/>
          <w:szCs w:val="22"/>
          <w:lang w:eastAsia="en-US"/>
        </w:rPr>
        <w:t>STUPNICA HODNOSTNÝCH PLATOV PROFESIONÁLNYCH VOJAKOV (v €)</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p>
    <w:p w:rsidR="006272A5" w:rsidRPr="00C720A2" w:rsidP="006272A5">
      <w:pPr>
        <w:bidi w:val="0"/>
        <w:rPr>
          <w:rFonts w:ascii="Times New Roman" w:hAnsi="Times New Roman"/>
        </w:rPr>
        <w:sectPr w:rsidSect="00CC62FA">
          <w:pgSz w:w="16838" w:h="11906" w:orient="landscape"/>
          <w:pgMar w:top="1418" w:right="1418" w:bottom="1418" w:left="1418" w:header="708" w:footer="708" w:gutter="0"/>
          <w:lnNumType w:distance="0"/>
          <w:cols w:space="708"/>
          <w:noEndnote w:val="0"/>
          <w:bidi w:val="0"/>
          <w:docGrid w:linePitch="360"/>
        </w:sectPr>
      </w:pPr>
      <w:r>
        <w:rPr>
          <w:rFonts w:ascii="Times New Roman" w:hAnsi="Times New Roman"/>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719pt;height:307.59pt;visibility:visible" filled="f" stroked="f">
            <v:fill o:detectmouseclick="f"/>
            <v:imagedata r:id="rId10" o:title=""/>
            <o:lock v:ext="edit" aspectratio="t"/>
          </v:shape>
        </w:pict>
      </w:r>
    </w:p>
    <w:p w:rsidR="006272A5" w:rsidRPr="00C720A2" w:rsidP="006272A5">
      <w:pPr>
        <w:bidi w:val="0"/>
        <w:ind w:left="4254"/>
        <w:jc w:val="center"/>
        <w:rPr>
          <w:rFonts w:ascii="Times New Roman" w:hAnsi="Times New Roman"/>
        </w:rPr>
      </w:pPr>
      <w:r w:rsidRPr="00C720A2">
        <w:rPr>
          <w:rFonts w:ascii="Times New Roman" w:hAnsi="Times New Roman"/>
        </w:rPr>
        <w:t xml:space="preserve">                 Príloha č.4</w:t>
      </w:r>
    </w:p>
    <w:p w:rsidR="006272A5" w:rsidRPr="00C720A2" w:rsidP="006272A5">
      <w:pPr>
        <w:bidi w:val="0"/>
        <w:ind w:left="6372"/>
        <w:jc w:val="both"/>
        <w:rPr>
          <w:rFonts w:ascii="Times New Roman" w:hAnsi="Times New Roman"/>
        </w:rPr>
      </w:pPr>
      <w:r w:rsidRPr="00C720A2">
        <w:rPr>
          <w:rFonts w:ascii="Times New Roman" w:hAnsi="Times New Roman"/>
        </w:rPr>
        <w:t xml:space="preserve">     k zákonu č. .../2015 Z. z.</w:t>
      </w:r>
    </w:p>
    <w:p w:rsidR="006272A5" w:rsidRPr="00C720A2" w:rsidP="006272A5">
      <w:pPr>
        <w:bidi w:val="0"/>
        <w:jc w:val="both"/>
        <w:rPr>
          <w:rFonts w:ascii="Times New Roman" w:hAnsi="Times New Roman"/>
        </w:rPr>
      </w:pPr>
    </w:p>
    <w:p w:rsidR="006272A5" w:rsidRPr="00C720A2" w:rsidP="006272A5">
      <w:pPr>
        <w:bidi w:val="0"/>
        <w:jc w:val="center"/>
        <w:rPr>
          <w:rFonts w:ascii="Times New Roman" w:hAnsi="Times New Roman"/>
          <w:b/>
          <w:bCs/>
        </w:rPr>
      </w:pPr>
      <w:r w:rsidRPr="00C720A2">
        <w:rPr>
          <w:rFonts w:ascii="Times New Roman" w:hAnsi="Times New Roman"/>
          <w:b/>
          <w:bCs/>
        </w:rPr>
        <w:t>Zoznam preberaných právne záväzných aktov Európskej únie</w:t>
      </w:r>
    </w:p>
    <w:p w:rsidR="006272A5" w:rsidRPr="00C720A2" w:rsidP="006272A5">
      <w:pPr>
        <w:bidi w:val="0"/>
        <w:jc w:val="center"/>
        <w:rPr>
          <w:rFonts w:ascii="Times New Roman" w:hAnsi="Times New Roman"/>
          <w:b/>
          <w:bCs/>
        </w:rPr>
      </w:pPr>
    </w:p>
    <w:p w:rsidR="006272A5" w:rsidRPr="00C720A2" w:rsidP="006272A5">
      <w:pPr>
        <w:bidi w:val="0"/>
        <w:ind w:left="360" w:hanging="360"/>
        <w:jc w:val="both"/>
        <w:rPr>
          <w:rFonts w:ascii="Times New Roman" w:hAnsi="Times New Roman"/>
        </w:rPr>
      </w:pPr>
      <w:r w:rsidRPr="00C720A2">
        <w:rPr>
          <w:rFonts w:ascii="Times New Roman" w:hAnsi="Times New Roman"/>
        </w:rPr>
        <w:t>1.</w:t>
        <w:tab/>
        <w:t xml:space="preserve">Smernica Rady </w:t>
      </w:r>
      <w:hyperlink r:id="rId11" w:tgtFrame="_blank" w:tooltip="Council Directive 91/533/EEC of 14 October 1991 on an employer's obligation to inform employees of the conditions applicable to the contract or employment relationship" w:history="1">
        <w:r w:rsidRPr="00C720A2">
          <w:rPr>
            <w:rFonts w:ascii="Times New Roman" w:hAnsi="Times New Roman"/>
          </w:rPr>
          <w:t>91/533/EHS</w:t>
        </w:r>
      </w:hyperlink>
      <w:r w:rsidRPr="00C720A2">
        <w:rPr>
          <w:rFonts w:ascii="Times New Roman" w:hAnsi="Times New Roman"/>
        </w:rPr>
        <w:t xml:space="preserve"> zo 14. októbra 1991 o povinnosti zamestnávateľa informovať zamestnancov o podmienkach vzťahujúcich sa na zmluvu alebo na pracovnoprávny vzťah (Mimoriadne vydanie Ú. v. EÚ, kap. 05/zv. 02; Ú.</w:t>
      </w:r>
      <w:r w:rsidR="00B06235">
        <w:rPr>
          <w:rFonts w:ascii="Times New Roman" w:hAnsi="Times New Roman"/>
        </w:rPr>
        <w:t xml:space="preserve"> </w:t>
      </w:r>
      <w:r w:rsidRPr="00C720A2">
        <w:rPr>
          <w:rFonts w:ascii="Times New Roman" w:hAnsi="Times New Roman"/>
        </w:rPr>
        <w:t>v. ES L 288,18.10.1991).</w:t>
      </w:r>
    </w:p>
    <w:p w:rsidR="006272A5" w:rsidRPr="00C720A2" w:rsidP="006272A5">
      <w:pPr>
        <w:bidi w:val="0"/>
        <w:jc w:val="both"/>
        <w:rPr>
          <w:rFonts w:ascii="Times New Roman" w:hAnsi="Times New Roman"/>
        </w:rPr>
      </w:pPr>
    </w:p>
    <w:p w:rsidR="006272A5" w:rsidRPr="00C720A2" w:rsidP="006272A5">
      <w:pPr>
        <w:pStyle w:val="Default"/>
        <w:tabs>
          <w:tab w:val="left" w:pos="426"/>
        </w:tabs>
        <w:bidi w:val="0"/>
        <w:ind w:left="284" w:hanging="284"/>
        <w:jc w:val="both"/>
        <w:rPr>
          <w:rFonts w:ascii="Times New Roman" w:hAnsi="Times New Roman" w:cs="Times New Roman"/>
          <w:color w:val="auto"/>
        </w:rPr>
      </w:pPr>
      <w:r w:rsidRPr="00C720A2">
        <w:rPr>
          <w:color w:val="auto"/>
        </w:rPr>
        <w:t>2.</w:t>
        <w:tab/>
      </w:r>
      <w:r w:rsidRPr="00C720A2">
        <w:rPr>
          <w:rFonts w:ascii="Times New Roman" w:hAnsi="Times New Roman" w:cs="Times New Roman"/>
          <w:color w:val="auto"/>
        </w:rP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w:t>
      </w:r>
      <w:r w:rsidR="00B06235">
        <w:rPr>
          <w:rFonts w:ascii="Times New Roman" w:hAnsi="Times New Roman" w:cs="Times New Roman"/>
          <w:color w:val="auto"/>
        </w:rPr>
        <w:t xml:space="preserve"> (Ú. v. EÚ L 65, 5. 3. 2014).</w:t>
      </w:r>
    </w:p>
    <w:p w:rsidR="006272A5" w:rsidRPr="00C720A2" w:rsidP="006272A5">
      <w:pPr>
        <w:bidi w:val="0"/>
        <w:jc w:val="both"/>
        <w:rPr>
          <w:rFonts w:ascii="Times New Roman" w:hAnsi="Times New Roman"/>
        </w:rPr>
      </w:pPr>
    </w:p>
    <w:p w:rsidR="006272A5" w:rsidRPr="00C720A2" w:rsidP="006272A5">
      <w:pPr>
        <w:bidi w:val="0"/>
        <w:ind w:left="360" w:hanging="360"/>
        <w:rPr>
          <w:rFonts w:ascii="Times New Roman" w:hAnsi="Times New Roman"/>
        </w:rPr>
      </w:pPr>
      <w:r w:rsidRPr="00C720A2">
        <w:rPr>
          <w:rFonts w:ascii="Times New Roman" w:hAnsi="Times New Roman"/>
        </w:rPr>
        <w:t>3.</w:t>
        <w:tab/>
        <w:t xml:space="preserve">Smernica Rady </w:t>
      </w:r>
      <w:hyperlink r:id="rId12" w:tgtFrame="_blank" w:tooltip="Council Directive 2000/43/EC of 29 June 2000 implementing the principle of equal treatment between persons irrespective of racial or ethnic origin" w:history="1">
        <w:r w:rsidRPr="00C720A2">
          <w:rPr>
            <w:rFonts w:ascii="Times New Roman" w:hAnsi="Times New Roman"/>
          </w:rPr>
          <w:t>2000/43/ES</w:t>
        </w:r>
      </w:hyperlink>
      <w:r w:rsidRPr="00C720A2">
        <w:rPr>
          <w:rFonts w:ascii="Times New Roman" w:hAnsi="Times New Roman"/>
        </w:rPr>
        <w:t xml:space="preserve"> z 29. júna 2000, ktorou sa zavádza zásada rovnakého zaobchádzania s osobami bez ohľadu na rasový alebo etnický pôvod (Mimoriadne vydanie Ú. v. EÚ, kap. 20/zv. 01;Ú.v. ES L 180,19.7. 2000).</w:t>
      </w:r>
    </w:p>
    <w:p w:rsidR="006272A5" w:rsidRPr="00C720A2" w:rsidP="006272A5">
      <w:pPr>
        <w:bidi w:val="0"/>
        <w:jc w:val="both"/>
        <w:rPr>
          <w:rFonts w:ascii="Times New Roman" w:hAnsi="Times New Roman"/>
        </w:rPr>
      </w:pPr>
    </w:p>
    <w:p w:rsidR="006272A5" w:rsidRPr="00C720A2" w:rsidP="006272A5">
      <w:pPr>
        <w:bidi w:val="0"/>
        <w:ind w:left="360" w:hanging="360"/>
        <w:jc w:val="both"/>
        <w:rPr>
          <w:rFonts w:ascii="Times New Roman" w:hAnsi="Times New Roman"/>
        </w:rPr>
      </w:pPr>
      <w:r w:rsidRPr="00C720A2">
        <w:rPr>
          <w:rFonts w:ascii="Times New Roman" w:hAnsi="Times New Roman"/>
        </w:rPr>
        <w:t>4.</w:t>
        <w:tab/>
        <w:t xml:space="preserve">Smernica Rady </w:t>
      </w:r>
      <w:hyperlink r:id="rId13" w:tgtFrame="_blank" w:tooltip="Council Directive 2000/78/EC of 27 November 2000 establishing a general framework for equal treatment in employment and occupation" w:history="1">
        <w:r w:rsidRPr="00C720A2">
          <w:rPr>
            <w:rFonts w:ascii="Times New Roman" w:hAnsi="Times New Roman"/>
          </w:rPr>
          <w:t>2000/78/ES</w:t>
        </w:r>
      </w:hyperlink>
      <w:r w:rsidRPr="00C720A2">
        <w:rPr>
          <w:rFonts w:ascii="Times New Roman" w:hAnsi="Times New Roman"/>
        </w:rPr>
        <w:t xml:space="preserve"> z 27. novembra 2000, ktorá ustanovuje všeobecný rámec pre rovnaké zaobchádzanie v zamestnaní a povolaní (Mimoriadne vydanie Ú. v. EÚ, kap. 05/zv. 04; Ú.</w:t>
      </w:r>
      <w:r w:rsidR="00953FDA">
        <w:rPr>
          <w:rFonts w:ascii="Times New Roman" w:hAnsi="Times New Roman"/>
        </w:rPr>
        <w:t xml:space="preserve"> </w:t>
      </w:r>
      <w:r w:rsidRPr="00C720A2">
        <w:rPr>
          <w:rFonts w:ascii="Times New Roman" w:hAnsi="Times New Roman"/>
        </w:rPr>
        <w:t>v. ES L</w:t>
      </w:r>
      <w:r w:rsidR="00953FDA">
        <w:rPr>
          <w:rFonts w:ascii="Times New Roman" w:hAnsi="Times New Roman"/>
        </w:rPr>
        <w:t xml:space="preserve"> </w:t>
      </w:r>
      <w:r w:rsidRPr="00C720A2">
        <w:rPr>
          <w:rFonts w:ascii="Times New Roman" w:hAnsi="Times New Roman"/>
        </w:rPr>
        <w:t>303, 2.12.2000).</w:t>
      </w:r>
    </w:p>
    <w:p w:rsidR="006272A5" w:rsidRPr="00C720A2" w:rsidP="006272A5">
      <w:pPr>
        <w:bidi w:val="0"/>
        <w:ind w:left="360" w:hanging="360"/>
        <w:jc w:val="both"/>
        <w:rPr>
          <w:rFonts w:ascii="Times New Roman" w:hAnsi="Times New Roman"/>
        </w:rPr>
      </w:pPr>
    </w:p>
    <w:p w:rsidR="006272A5" w:rsidRPr="00C720A2" w:rsidP="006272A5">
      <w:pPr>
        <w:bidi w:val="0"/>
        <w:ind w:left="360" w:hanging="360"/>
        <w:jc w:val="both"/>
        <w:rPr>
          <w:rFonts w:ascii="Times New Roman" w:hAnsi="Times New Roman"/>
        </w:rPr>
      </w:pPr>
      <w:r w:rsidRPr="00C720A2">
        <w:rPr>
          <w:rFonts w:ascii="Times New Roman" w:hAnsi="Times New Roman"/>
        </w:rPr>
        <w:t>5.</w:t>
        <w:tab/>
        <w:t>Smernica Európskeho parlamentu a Rady 2006/54/ES z 5. júla 2006 o vykonávaní zásady rovnosti príležitostí a rovnakého zaobchádzania s mužmi a ženami vo veciach zamestnanosti a povolania (prepracované znenie) (Ú. v. EÚ L 204, 26. 7. 2006).</w:t>
      </w:r>
    </w:p>
    <w:p w:rsidR="006272A5" w:rsidRPr="00C720A2" w:rsidP="006272A5">
      <w:pPr>
        <w:bidi w:val="0"/>
        <w:ind w:left="360" w:hanging="360"/>
        <w:jc w:val="both"/>
        <w:rPr>
          <w:rFonts w:ascii="Times New Roman" w:hAnsi="Times New Roman"/>
        </w:rPr>
      </w:pPr>
    </w:p>
    <w:p w:rsidR="006272A5" w:rsidRPr="00C720A2" w:rsidP="006272A5">
      <w:pPr>
        <w:bidi w:val="0"/>
        <w:ind w:left="360" w:hanging="360"/>
        <w:jc w:val="both"/>
        <w:rPr>
          <w:rFonts w:ascii="Times New Roman" w:hAnsi="Times New Roman"/>
        </w:rPr>
      </w:pPr>
      <w:r w:rsidRPr="00C720A2">
        <w:rPr>
          <w:rFonts w:ascii="Times New Roman" w:hAnsi="Times New Roman"/>
        </w:rPr>
        <w:t>6.</w:t>
        <w:tab/>
        <w:t>Smernica Rady 2010/18/EÚ z 8. marca 2010, ktorou sa vykonáva revidovaná Rámcová dohoda o rodičovskej dovolenke uzavretá medzi BUSINESSEUROPE, UEAPME, CEEP a ETUC a zrušuje smernica 96/34/ES (Ú. v. EÚ L 68, 18. 3. 2010).</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Pr>
          <w:rFonts w:ascii="Times New Roman" w:hAnsi="Times New Roman"/>
        </w:rPr>
        <w:br w:type="page"/>
      </w:r>
    </w:p>
    <w:p w:rsidR="006272A5" w:rsidRPr="00C720A2" w:rsidP="006272A5">
      <w:pPr>
        <w:bidi w:val="0"/>
        <w:jc w:val="center"/>
        <w:rPr>
          <w:rFonts w:ascii="Times New Roman" w:hAnsi="Times New Roman"/>
          <w:b/>
          <w:sz w:val="28"/>
          <w:szCs w:val="28"/>
        </w:rPr>
      </w:pPr>
      <w:r w:rsidRPr="00C720A2">
        <w:rPr>
          <w:rFonts w:ascii="Times New Roman" w:hAnsi="Times New Roman"/>
          <w:b/>
          <w:sz w:val="28"/>
          <w:szCs w:val="28"/>
        </w:rPr>
        <w:t xml:space="preserve">O B S A H   </w:t>
      </w:r>
    </w:p>
    <w:p w:rsidR="006272A5" w:rsidRPr="00C720A2" w:rsidP="006272A5">
      <w:pPr>
        <w:bidi w:val="0"/>
        <w:jc w:val="center"/>
        <w:rPr>
          <w:rFonts w:ascii="Times New Roman" w:hAnsi="Times New Roman"/>
          <w:b/>
          <w:sz w:val="28"/>
          <w:szCs w:val="28"/>
        </w:rPr>
      </w:pPr>
      <w:r w:rsidRPr="00C720A2">
        <w:rPr>
          <w:rFonts w:ascii="Times New Roman" w:hAnsi="Times New Roman"/>
          <w:b/>
          <w:sz w:val="28"/>
          <w:szCs w:val="28"/>
        </w:rPr>
        <w:t>ZÁKONA O ŠTÁTNEJ SLUŽBE PROFESIONÁLNYCH VOJAKOV</w:t>
      </w:r>
    </w:p>
    <w:p w:rsidR="006272A5" w:rsidRPr="00C720A2" w:rsidP="006272A5">
      <w:pPr>
        <w:bidi w:val="0"/>
        <w:jc w:val="center"/>
        <w:rPr>
          <w:rFonts w:ascii="Times New Roman" w:hAnsi="Times New Roman"/>
          <w:b/>
          <w:sz w:val="28"/>
          <w:szCs w:val="28"/>
        </w:rPr>
      </w:pPr>
      <w:r w:rsidRPr="00C720A2">
        <w:rPr>
          <w:rFonts w:ascii="Times New Roman" w:hAnsi="Times New Roman"/>
          <w:b/>
          <w:sz w:val="28"/>
          <w:szCs w:val="28"/>
        </w:rPr>
        <w:t>A O ZMENE A DOPLNENÍ NIEKTORÝCH ZÁKONOV</w:t>
      </w: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rPr>
      </w:pPr>
    </w:p>
    <w:p w:rsidR="006272A5" w:rsidRPr="00C720A2" w:rsidP="006272A5">
      <w:pPr>
        <w:bidi w:val="0"/>
        <w:jc w:val="center"/>
        <w:rPr>
          <w:rFonts w:ascii="Times New Roman" w:hAnsi="Times New Roman"/>
          <w:b/>
          <w:spacing w:val="30"/>
        </w:rPr>
      </w:pPr>
    </w:p>
    <w:p w:rsidR="006272A5" w:rsidRPr="00C720A2" w:rsidP="006272A5">
      <w:pPr>
        <w:bidi w:val="0"/>
        <w:rPr>
          <w:rFonts w:ascii="Times New Roman" w:hAnsi="Times New Roman"/>
          <w:b/>
          <w:position w:val="14"/>
        </w:rPr>
      </w:pPr>
      <w:r w:rsidRPr="00C720A2">
        <w:rPr>
          <w:rFonts w:ascii="Times New Roman" w:hAnsi="Times New Roman"/>
          <w:b/>
          <w:position w:val="14"/>
        </w:rPr>
        <w:t>PRVÁ ČASŤ</w:t>
        <w:tab/>
        <w:tab/>
        <w:t>ZÁKLADNÉ USTANOVENIA</w:t>
        <w:tab/>
        <w:tab/>
        <w:tab/>
        <w:tab/>
        <w:t>§ 1 až 14</w:t>
      </w:r>
    </w:p>
    <w:p w:rsidR="006272A5" w:rsidRPr="00C720A2" w:rsidP="006272A5">
      <w:pPr>
        <w:bidi w:val="0"/>
        <w:jc w:val="center"/>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Predmet zákona</w:t>
        <w:tab/>
        <w:tab/>
        <w:tab/>
        <w:tab/>
        <w:tab/>
        <w:tab/>
        <w:tab/>
        <w:tab/>
        <w:tab/>
        <w:t>§ 1</w:t>
      </w:r>
    </w:p>
    <w:p w:rsidR="006272A5" w:rsidRPr="00C720A2" w:rsidP="006272A5">
      <w:pPr>
        <w:bidi w:val="0"/>
        <w:jc w:val="both"/>
        <w:rPr>
          <w:rFonts w:ascii="Times New Roman" w:hAnsi="Times New Roman"/>
        </w:rPr>
      </w:pPr>
      <w:r w:rsidRPr="00C720A2">
        <w:rPr>
          <w:rFonts w:ascii="Times New Roman" w:hAnsi="Times New Roman"/>
        </w:rPr>
        <w:t>V y m e d z e n i e   n i e k t o r ý c h   p o j m o v</w:t>
        <w:tab/>
        <w:tab/>
        <w:tab/>
        <w:tab/>
        <w:tab/>
        <w:t>§ 2 a 3</w:t>
      </w:r>
    </w:p>
    <w:p w:rsidR="006272A5" w:rsidRPr="00C720A2" w:rsidP="006272A5">
      <w:pPr>
        <w:bidi w:val="0"/>
        <w:jc w:val="both"/>
        <w:rPr>
          <w:rFonts w:ascii="Times New Roman" w:hAnsi="Times New Roman"/>
        </w:rPr>
      </w:pPr>
      <w:r w:rsidRPr="00C720A2">
        <w:rPr>
          <w:rFonts w:ascii="Times New Roman" w:hAnsi="Times New Roman"/>
        </w:rPr>
        <w:t>Zákaz diskriminácie</w:t>
      </w:r>
      <w:r w:rsidR="00DD6AF6">
        <w:rPr>
          <w:rFonts w:ascii="Times New Roman" w:hAnsi="Times New Roman"/>
        </w:rPr>
        <w:tab/>
        <w:tab/>
        <w:tab/>
        <w:tab/>
        <w:tab/>
        <w:tab/>
        <w:tab/>
        <w:tab/>
        <w:tab/>
        <w:t>§ 4</w:t>
      </w:r>
    </w:p>
    <w:p w:rsidR="006272A5" w:rsidRPr="00C720A2" w:rsidP="006272A5">
      <w:pPr>
        <w:bidi w:val="0"/>
        <w:jc w:val="both"/>
        <w:rPr>
          <w:rFonts w:ascii="Times New Roman" w:hAnsi="Times New Roman"/>
        </w:rPr>
      </w:pPr>
      <w:r w:rsidRPr="00C720A2">
        <w:rPr>
          <w:rFonts w:ascii="Times New Roman" w:hAnsi="Times New Roman"/>
        </w:rPr>
        <w:t>Hlavný služobný úrad</w:t>
        <w:tab/>
        <w:tab/>
        <w:tab/>
        <w:tab/>
        <w:tab/>
        <w:tab/>
        <w:tab/>
        <w:tab/>
        <w:tab/>
        <w:t>§ 5</w:t>
      </w:r>
    </w:p>
    <w:p w:rsidR="006272A5" w:rsidRPr="00C720A2" w:rsidP="006272A5">
      <w:pPr>
        <w:bidi w:val="0"/>
        <w:jc w:val="both"/>
        <w:rPr>
          <w:rFonts w:ascii="Times New Roman" w:hAnsi="Times New Roman"/>
        </w:rPr>
      </w:pPr>
      <w:r w:rsidRPr="00C720A2">
        <w:rPr>
          <w:rFonts w:ascii="Times New Roman" w:hAnsi="Times New Roman"/>
        </w:rPr>
        <w:t>Služobný úrad</w:t>
        <w:tab/>
        <w:tab/>
        <w:tab/>
        <w:tab/>
        <w:tab/>
        <w:tab/>
        <w:tab/>
        <w:tab/>
        <w:tab/>
        <w:tab/>
        <w:t>§ 6</w:t>
      </w:r>
    </w:p>
    <w:p w:rsidR="006272A5" w:rsidRPr="00C720A2" w:rsidP="006272A5">
      <w:pPr>
        <w:bidi w:val="0"/>
        <w:jc w:val="both"/>
        <w:rPr>
          <w:rFonts w:ascii="Times New Roman" w:hAnsi="Times New Roman"/>
        </w:rPr>
      </w:pPr>
      <w:r w:rsidRPr="00C720A2">
        <w:rPr>
          <w:rFonts w:ascii="Times New Roman" w:hAnsi="Times New Roman"/>
        </w:rPr>
        <w:t>Vedúci služobného úradu</w:t>
        <w:tab/>
        <w:tab/>
        <w:tab/>
        <w:tab/>
        <w:tab/>
        <w:tab/>
        <w:tab/>
        <w:tab/>
        <w:t>§ 7</w:t>
      </w:r>
    </w:p>
    <w:p w:rsidR="006272A5" w:rsidRPr="00C720A2" w:rsidP="006272A5">
      <w:pPr>
        <w:bidi w:val="0"/>
        <w:jc w:val="both"/>
        <w:rPr>
          <w:rFonts w:ascii="Times New Roman" w:hAnsi="Times New Roman"/>
        </w:rPr>
      </w:pPr>
      <w:r w:rsidRPr="00C720A2">
        <w:rPr>
          <w:rFonts w:ascii="Times New Roman" w:hAnsi="Times New Roman"/>
        </w:rPr>
        <w:t>Veliteľ</w:t>
        <w:tab/>
        <w:tab/>
        <w:tab/>
        <w:tab/>
        <w:tab/>
        <w:tab/>
        <w:tab/>
        <w:tab/>
        <w:tab/>
        <w:tab/>
        <w:tab/>
        <w:t>§ 8</w:t>
      </w:r>
    </w:p>
    <w:p w:rsidR="006272A5" w:rsidRPr="00C720A2" w:rsidP="006272A5">
      <w:pPr>
        <w:bidi w:val="0"/>
        <w:jc w:val="both"/>
        <w:rPr>
          <w:rFonts w:ascii="Times New Roman" w:hAnsi="Times New Roman"/>
        </w:rPr>
      </w:pPr>
      <w:r w:rsidRPr="00C720A2">
        <w:rPr>
          <w:rFonts w:ascii="Times New Roman" w:hAnsi="Times New Roman"/>
        </w:rPr>
        <w:t>Základné povinnosti veliteľa</w:t>
        <w:tab/>
        <w:tab/>
        <w:tab/>
        <w:tab/>
        <w:tab/>
        <w:tab/>
        <w:tab/>
        <w:tab/>
        <w:t>§ 9</w:t>
      </w:r>
    </w:p>
    <w:p w:rsidR="006272A5" w:rsidRPr="00C720A2" w:rsidP="006272A5">
      <w:pPr>
        <w:bidi w:val="0"/>
        <w:jc w:val="both"/>
        <w:rPr>
          <w:rFonts w:ascii="Times New Roman" w:hAnsi="Times New Roman"/>
        </w:rPr>
      </w:pPr>
      <w:r w:rsidRPr="00C720A2">
        <w:rPr>
          <w:rFonts w:ascii="Times New Roman" w:hAnsi="Times New Roman"/>
        </w:rPr>
        <w:t>Služobné predpisy</w:t>
        <w:tab/>
        <w:tab/>
        <w:tab/>
        <w:tab/>
        <w:tab/>
        <w:tab/>
        <w:tab/>
        <w:tab/>
        <w:tab/>
        <w:t>§ 10</w:t>
      </w:r>
    </w:p>
    <w:p w:rsidR="006272A5" w:rsidRPr="00C720A2" w:rsidP="006272A5">
      <w:pPr>
        <w:bidi w:val="0"/>
        <w:jc w:val="both"/>
        <w:rPr>
          <w:rFonts w:ascii="Times New Roman" w:hAnsi="Times New Roman"/>
        </w:rPr>
      </w:pPr>
      <w:r w:rsidRPr="00C720A2">
        <w:rPr>
          <w:rFonts w:ascii="Times New Roman" w:hAnsi="Times New Roman"/>
        </w:rPr>
        <w:t>Systemizácia</w:t>
        <w:tab/>
        <w:tab/>
        <w:tab/>
        <w:tab/>
        <w:tab/>
        <w:tab/>
        <w:tab/>
        <w:tab/>
        <w:tab/>
        <w:tab/>
        <w:t>§ 11</w:t>
      </w:r>
    </w:p>
    <w:p w:rsidR="006272A5" w:rsidRPr="00C720A2" w:rsidP="006272A5">
      <w:pPr>
        <w:bidi w:val="0"/>
        <w:jc w:val="both"/>
        <w:rPr>
          <w:rFonts w:ascii="Times New Roman" w:hAnsi="Times New Roman"/>
        </w:rPr>
      </w:pPr>
      <w:r w:rsidRPr="00C720A2">
        <w:rPr>
          <w:rFonts w:ascii="Times New Roman" w:hAnsi="Times New Roman"/>
        </w:rPr>
        <w:t>O b m e d z e n i e   n i e k t o r ý c h   ú s t a v n ý c h   p r á v</w:t>
      </w:r>
    </w:p>
    <w:p w:rsidR="006272A5" w:rsidRPr="00C720A2" w:rsidP="006272A5">
      <w:pPr>
        <w:bidi w:val="0"/>
        <w:jc w:val="both"/>
        <w:rPr>
          <w:rFonts w:ascii="Times New Roman" w:hAnsi="Times New Roman"/>
        </w:rPr>
      </w:pPr>
      <w:r w:rsidRPr="00C720A2">
        <w:rPr>
          <w:rFonts w:ascii="Times New Roman" w:hAnsi="Times New Roman"/>
        </w:rPr>
        <w:t>p r o f e s i o n á l n y c h   v o j a k o v</w:t>
        <w:tab/>
        <w:tab/>
        <w:tab/>
        <w:tab/>
        <w:tab/>
        <w:tab/>
        <w:t>§ 12 a 13</w:t>
      </w:r>
    </w:p>
    <w:p w:rsidR="006272A5" w:rsidRPr="00C720A2" w:rsidP="006272A5">
      <w:pPr>
        <w:bidi w:val="0"/>
        <w:jc w:val="both"/>
        <w:rPr>
          <w:rFonts w:ascii="Times New Roman" w:hAnsi="Times New Roman"/>
        </w:rPr>
      </w:pPr>
      <w:r w:rsidRPr="00C720A2">
        <w:rPr>
          <w:rFonts w:ascii="Times New Roman" w:hAnsi="Times New Roman"/>
        </w:rPr>
        <w:t>Informačný systém</w:t>
        <w:tab/>
        <w:tab/>
        <w:tab/>
        <w:tab/>
        <w:tab/>
        <w:tab/>
        <w:tab/>
        <w:tab/>
        <w:tab/>
        <w:t>§ 14</w:t>
      </w:r>
    </w:p>
    <w:p w:rsidR="006272A5" w:rsidRPr="00C720A2" w:rsidP="006272A5">
      <w:pPr>
        <w:bidi w:val="0"/>
        <w:jc w:val="both"/>
        <w:rPr>
          <w:rFonts w:ascii="Times New Roman" w:hAnsi="Times New Roman"/>
        </w:rPr>
      </w:pPr>
    </w:p>
    <w:p w:rsidR="006272A5" w:rsidRPr="00C720A2" w:rsidP="006272A5">
      <w:pPr>
        <w:bidi w:val="0"/>
        <w:rPr>
          <w:rFonts w:ascii="Times New Roman" w:hAnsi="Times New Roman"/>
          <w:b/>
          <w:position w:val="14"/>
        </w:rPr>
      </w:pPr>
      <w:r w:rsidRPr="00C720A2">
        <w:rPr>
          <w:rFonts w:ascii="Times New Roman" w:hAnsi="Times New Roman"/>
          <w:b/>
          <w:position w:val="14"/>
        </w:rPr>
        <w:t xml:space="preserve">DRUHÁ ČASŤ </w:t>
        <w:tab/>
        <w:t>ŠTÁTNA SLUŽBA</w:t>
        <w:tab/>
        <w:tab/>
        <w:tab/>
        <w:tab/>
        <w:tab/>
        <w:tab/>
        <w:t>§ 15 až 38</w:t>
      </w:r>
    </w:p>
    <w:p w:rsidR="006272A5" w:rsidRPr="00C720A2" w:rsidP="006272A5">
      <w:pPr>
        <w:bidi w:val="0"/>
        <w:rPr>
          <w:rFonts w:ascii="Times New Roman" w:hAnsi="Times New Roman"/>
          <w:b/>
          <w:spacing w:val="4"/>
          <w:position w:val="14"/>
        </w:rPr>
      </w:pPr>
    </w:p>
    <w:p w:rsidR="006272A5" w:rsidRPr="00C720A2" w:rsidP="006272A5">
      <w:pPr>
        <w:bidi w:val="0"/>
        <w:jc w:val="both"/>
        <w:rPr>
          <w:rFonts w:ascii="Times New Roman" w:hAnsi="Times New Roman"/>
        </w:rPr>
      </w:pPr>
      <w:r w:rsidRPr="00C720A2">
        <w:rPr>
          <w:rFonts w:ascii="Times New Roman" w:hAnsi="Times New Roman"/>
        </w:rPr>
        <w:t>Druhy štátnej služby</w:t>
        <w:tab/>
        <w:tab/>
        <w:tab/>
        <w:tab/>
        <w:tab/>
        <w:tab/>
        <w:tab/>
        <w:tab/>
        <w:tab/>
        <w:t>§ 15</w:t>
      </w:r>
    </w:p>
    <w:p w:rsidR="006272A5" w:rsidRPr="00C720A2" w:rsidP="006272A5">
      <w:pPr>
        <w:bidi w:val="0"/>
        <w:jc w:val="both"/>
        <w:rPr>
          <w:rFonts w:ascii="Times New Roman" w:hAnsi="Times New Roman"/>
        </w:rPr>
      </w:pPr>
      <w:r w:rsidRPr="00C720A2">
        <w:rPr>
          <w:rFonts w:ascii="Times New Roman" w:hAnsi="Times New Roman"/>
        </w:rPr>
        <w:t>P o d m i e n k y   p r i j a t i a   d o   š t á t n e j   s l u ž b y</w:t>
        <w:tab/>
        <w:tab/>
        <w:tab/>
        <w:tab/>
        <w:t>§ 16 a 17</w:t>
      </w:r>
    </w:p>
    <w:p w:rsidR="006272A5" w:rsidRPr="00C720A2" w:rsidP="006272A5">
      <w:pPr>
        <w:bidi w:val="0"/>
        <w:jc w:val="both"/>
        <w:rPr>
          <w:rFonts w:ascii="Times New Roman" w:hAnsi="Times New Roman"/>
        </w:rPr>
      </w:pPr>
      <w:r w:rsidRPr="00C720A2">
        <w:rPr>
          <w:rFonts w:ascii="Times New Roman" w:hAnsi="Times New Roman"/>
        </w:rPr>
        <w:t xml:space="preserve">V ý b e r o v é   k o n a n i e </w:t>
        <w:tab/>
        <w:tab/>
        <w:tab/>
        <w:tab/>
        <w:tab/>
        <w:tab/>
        <w:tab/>
        <w:tab/>
        <w:t>§ 18 a 19</w:t>
      </w:r>
    </w:p>
    <w:p w:rsidR="006272A5" w:rsidRPr="00C720A2" w:rsidP="006272A5">
      <w:pPr>
        <w:bidi w:val="0"/>
        <w:jc w:val="both"/>
        <w:rPr>
          <w:rFonts w:ascii="Times New Roman" w:hAnsi="Times New Roman"/>
        </w:rPr>
      </w:pPr>
      <w:r w:rsidRPr="00C720A2">
        <w:rPr>
          <w:rFonts w:ascii="Times New Roman" w:hAnsi="Times New Roman"/>
        </w:rPr>
        <w:t>P r i j í m a c i e   k o n a n i e</w:t>
        <w:tab/>
        <w:tab/>
        <w:tab/>
        <w:tab/>
        <w:tab/>
        <w:tab/>
        <w:tab/>
        <w:tab/>
        <w:t>§ 20 a 21</w:t>
      </w:r>
    </w:p>
    <w:p w:rsidR="006272A5" w:rsidRPr="00C720A2" w:rsidP="006272A5">
      <w:pPr>
        <w:bidi w:val="0"/>
        <w:jc w:val="both"/>
        <w:rPr>
          <w:rFonts w:ascii="Times New Roman" w:hAnsi="Times New Roman"/>
        </w:rPr>
      </w:pPr>
      <w:r w:rsidRPr="00C720A2">
        <w:rPr>
          <w:rFonts w:ascii="Times New Roman" w:hAnsi="Times New Roman"/>
        </w:rPr>
        <w:t>P r í p r a v n á   š t á t n a   s l u ž b a</w:t>
        <w:tab/>
        <w:tab/>
        <w:tab/>
        <w:tab/>
        <w:tab/>
        <w:tab/>
        <w:t>§ 22 až 26</w:t>
      </w:r>
    </w:p>
    <w:p w:rsidR="006272A5" w:rsidRPr="00C720A2" w:rsidP="006272A5">
      <w:pPr>
        <w:bidi w:val="0"/>
        <w:jc w:val="both"/>
        <w:rPr>
          <w:rFonts w:ascii="Times New Roman" w:hAnsi="Times New Roman"/>
        </w:rPr>
      </w:pPr>
      <w:r w:rsidRPr="00C720A2">
        <w:rPr>
          <w:rFonts w:ascii="Times New Roman" w:hAnsi="Times New Roman"/>
        </w:rPr>
        <w:t>D o č a s n á   š t á t n a   s l u ž b a</w:t>
        <w:tab/>
        <w:tab/>
        <w:tab/>
        <w:tab/>
        <w:tab/>
        <w:tab/>
        <w:tab/>
        <w:t>§ 27 a 28</w:t>
      </w:r>
    </w:p>
    <w:p w:rsidR="006272A5" w:rsidRPr="00C720A2" w:rsidP="006272A5">
      <w:pPr>
        <w:bidi w:val="0"/>
        <w:jc w:val="both"/>
        <w:rPr>
          <w:rFonts w:ascii="Times New Roman" w:hAnsi="Times New Roman"/>
        </w:rPr>
      </w:pPr>
      <w:r w:rsidRPr="00C720A2">
        <w:rPr>
          <w:rFonts w:ascii="Times New Roman" w:hAnsi="Times New Roman"/>
        </w:rPr>
        <w:t>Stála štátna služba</w:t>
        <w:tab/>
        <w:tab/>
        <w:tab/>
        <w:tab/>
        <w:tab/>
        <w:tab/>
        <w:tab/>
        <w:tab/>
        <w:tab/>
        <w:t>§ 29</w:t>
      </w:r>
    </w:p>
    <w:p w:rsidR="006272A5" w:rsidRPr="00C720A2" w:rsidP="006272A5">
      <w:pPr>
        <w:bidi w:val="0"/>
        <w:jc w:val="both"/>
        <w:rPr>
          <w:rFonts w:ascii="Times New Roman" w:hAnsi="Times New Roman"/>
        </w:rPr>
      </w:pPr>
      <w:r w:rsidRPr="00C720A2">
        <w:rPr>
          <w:rFonts w:ascii="Times New Roman" w:hAnsi="Times New Roman"/>
        </w:rPr>
        <w:t>Krátkodobá štátna služba</w:t>
        <w:tab/>
        <w:tab/>
        <w:tab/>
        <w:tab/>
        <w:tab/>
        <w:tab/>
        <w:tab/>
        <w:tab/>
        <w:t>§ 30</w:t>
      </w:r>
    </w:p>
    <w:p w:rsidR="006272A5" w:rsidRPr="00C720A2" w:rsidP="006272A5">
      <w:pPr>
        <w:bidi w:val="0"/>
        <w:jc w:val="both"/>
        <w:rPr>
          <w:rFonts w:ascii="Times New Roman" w:hAnsi="Times New Roman"/>
        </w:rPr>
      </w:pPr>
      <w:r w:rsidRPr="00C720A2">
        <w:rPr>
          <w:rFonts w:ascii="Times New Roman" w:hAnsi="Times New Roman"/>
        </w:rPr>
        <w:t>O s o b i t n é   u s t a n o v e n i a   o   š t á t n e j   s l u ž b e</w:t>
        <w:tab/>
        <w:tab/>
        <w:tab/>
        <w:t>§ 31 a 32</w:t>
      </w:r>
    </w:p>
    <w:p w:rsidR="006272A5" w:rsidRPr="00C720A2" w:rsidP="006272A5">
      <w:pPr>
        <w:bidi w:val="0"/>
        <w:jc w:val="both"/>
        <w:rPr>
          <w:rFonts w:ascii="Times New Roman" w:hAnsi="Times New Roman"/>
        </w:rPr>
      </w:pPr>
      <w:r w:rsidRPr="00C720A2">
        <w:rPr>
          <w:rFonts w:ascii="Times New Roman" w:hAnsi="Times New Roman"/>
        </w:rPr>
        <w:t>K v a l i f i k a č n é   p r e d p o k l a d y   a   p o ž i a d a v k y</w:t>
      </w:r>
    </w:p>
    <w:p w:rsidR="006272A5" w:rsidRPr="00C720A2" w:rsidP="006272A5">
      <w:pPr>
        <w:bidi w:val="0"/>
        <w:jc w:val="both"/>
        <w:rPr>
          <w:rFonts w:ascii="Times New Roman" w:hAnsi="Times New Roman"/>
        </w:rPr>
      </w:pPr>
      <w:r w:rsidRPr="00C720A2">
        <w:rPr>
          <w:rFonts w:ascii="Times New Roman" w:hAnsi="Times New Roman"/>
        </w:rPr>
        <w:t>n a   v ý k o n   š t á t n e j   s l u ž b y</w:t>
        <w:tab/>
        <w:tab/>
        <w:tab/>
        <w:tab/>
        <w:tab/>
        <w:tab/>
        <w:t>§ 33 až 35</w:t>
      </w:r>
    </w:p>
    <w:p w:rsidR="006272A5" w:rsidRPr="00C720A2" w:rsidP="006272A5">
      <w:pPr>
        <w:bidi w:val="0"/>
        <w:jc w:val="both"/>
        <w:rPr>
          <w:rFonts w:ascii="Times New Roman" w:hAnsi="Times New Roman"/>
        </w:rPr>
      </w:pPr>
      <w:r w:rsidRPr="00C720A2">
        <w:rPr>
          <w:rFonts w:ascii="Times New Roman" w:hAnsi="Times New Roman"/>
        </w:rPr>
        <w:t>V z d e l á v a n i e   p r o f e s i o n á l n y c h   v o j a k o v</w:t>
        <w:tab/>
        <w:tab/>
        <w:tab/>
        <w:t>§ 36 až 38</w:t>
      </w:r>
    </w:p>
    <w:p w:rsidR="006272A5" w:rsidRPr="00C720A2" w:rsidP="006272A5">
      <w:pPr>
        <w:bidi w:val="0"/>
        <w:jc w:val="both"/>
        <w:rPr>
          <w:rFonts w:ascii="Times New Roman" w:hAnsi="Times New Roman"/>
        </w:rPr>
      </w:pPr>
    </w:p>
    <w:p w:rsidR="006272A5" w:rsidRPr="00C720A2" w:rsidP="006272A5">
      <w:pPr>
        <w:bidi w:val="0"/>
        <w:rPr>
          <w:rFonts w:ascii="Times New Roman" w:hAnsi="Times New Roman"/>
          <w:b/>
          <w:position w:val="14"/>
        </w:rPr>
      </w:pPr>
      <w:r w:rsidRPr="00C720A2">
        <w:rPr>
          <w:rFonts w:ascii="Times New Roman" w:hAnsi="Times New Roman"/>
          <w:b/>
          <w:position w:val="14"/>
        </w:rPr>
        <w:t>TRETIA ČASŤ</w:t>
        <w:tab/>
        <w:t>SLUŽOBNÝ POMER</w:t>
        <w:tab/>
        <w:tab/>
        <w:tab/>
        <w:tab/>
        <w:tab/>
        <w:t>§ 39 až 101</w:t>
      </w:r>
    </w:p>
    <w:p w:rsidR="006272A5" w:rsidRPr="00C720A2" w:rsidP="006272A5">
      <w:pPr>
        <w:bidi w:val="0"/>
        <w:jc w:val="center"/>
        <w:rPr>
          <w:rFonts w:ascii="Times New Roman" w:hAnsi="Times New Roman"/>
          <w:b/>
        </w:rPr>
      </w:pPr>
    </w:p>
    <w:p w:rsidR="006272A5" w:rsidRPr="00C720A2" w:rsidP="006272A5">
      <w:pPr>
        <w:bidi w:val="0"/>
        <w:jc w:val="both"/>
        <w:rPr>
          <w:rFonts w:ascii="Times New Roman" w:hAnsi="Times New Roman"/>
          <w:position w:val="14"/>
        </w:rPr>
      </w:pPr>
      <w:r w:rsidRPr="00C720A2">
        <w:rPr>
          <w:rFonts w:ascii="Times New Roman" w:hAnsi="Times New Roman"/>
          <w:position w:val="14"/>
        </w:rPr>
        <w:t>PRVÁ HLAVA</w:t>
        <w:tab/>
        <w:t>VZNIK SLUŽOBNÉHO POMERU</w:t>
        <w:tab/>
        <w:tab/>
        <w:tab/>
        <w:tab/>
        <w:t>§ 39 a 40</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DRUHÁ HLAVA</w:t>
        <w:tab/>
        <w:t>ZMENY V SLUŽOBNOM POMERE</w:t>
        <w:tab/>
        <w:tab/>
        <w:tab/>
        <w:t>§ 41 až 82</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b/>
        </w:rPr>
        <w:t xml:space="preserve">Prvý diel </w:t>
        <w:tab/>
        <w:tab/>
        <w:t>Služobná kariéra</w:t>
        <w:tab/>
        <w:tab/>
        <w:tab/>
        <w:tab/>
        <w:tab/>
        <w:tab/>
      </w:r>
      <w:r w:rsidRPr="00C720A2">
        <w:rPr>
          <w:rFonts w:ascii="Times New Roman" w:hAnsi="Times New Roman"/>
        </w:rPr>
        <w:t>§ 41</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Štruktúra služobnej kariéry</w:t>
        <w:tab/>
        <w:tab/>
        <w:tab/>
        <w:tab/>
        <w:tab/>
        <w:tab/>
        <w:tab/>
        <w:tab/>
        <w:t>§ 41</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b/>
        </w:rPr>
        <w:t xml:space="preserve">Druhý diel </w:t>
        <w:tab/>
        <w:tab/>
        <w:t>Vojenské hodnosti a hodnostné zbory</w:t>
        <w:tab/>
        <w:tab/>
        <w:tab/>
      </w:r>
      <w:r w:rsidRPr="00C720A2">
        <w:rPr>
          <w:rFonts w:ascii="Times New Roman" w:hAnsi="Times New Roman"/>
        </w:rPr>
        <w:t>§ 42</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 xml:space="preserve">Tretí diel </w:t>
        <w:tab/>
        <w:tab/>
        <w:t>Vymenovanie do vojenskej hodnosti, povýšenie,</w:t>
        <w:tab/>
        <w:tab/>
      </w:r>
    </w:p>
    <w:p w:rsidR="006272A5" w:rsidRPr="00C720A2" w:rsidP="006272A5">
      <w:pPr>
        <w:bidi w:val="0"/>
        <w:ind w:left="1418" w:firstLine="709"/>
        <w:jc w:val="both"/>
        <w:rPr>
          <w:rFonts w:ascii="Times New Roman" w:hAnsi="Times New Roman"/>
          <w:b/>
        </w:rPr>
      </w:pPr>
      <w:r w:rsidRPr="00C720A2">
        <w:rPr>
          <w:rFonts w:ascii="Times New Roman" w:hAnsi="Times New Roman"/>
          <w:b/>
        </w:rPr>
        <w:t>priznanie vojenskej hodnosti a zapožičanie</w:t>
      </w:r>
    </w:p>
    <w:p w:rsidR="006272A5" w:rsidRPr="00C720A2" w:rsidP="006272A5">
      <w:pPr>
        <w:bidi w:val="0"/>
        <w:ind w:left="1418" w:firstLine="709"/>
        <w:jc w:val="both"/>
        <w:rPr>
          <w:rFonts w:ascii="Times New Roman" w:hAnsi="Times New Roman"/>
          <w:b/>
        </w:rPr>
      </w:pPr>
      <w:r w:rsidRPr="00C720A2">
        <w:rPr>
          <w:rFonts w:ascii="Times New Roman" w:hAnsi="Times New Roman"/>
          <w:b/>
        </w:rPr>
        <w:t>vojenskej hodnosti</w:t>
        <w:tab/>
        <w:tab/>
        <w:tab/>
        <w:tab/>
        <w:tab/>
        <w:tab/>
      </w:r>
      <w:r w:rsidRPr="00C720A2">
        <w:rPr>
          <w:rFonts w:ascii="Times New Roman" w:hAnsi="Times New Roman"/>
        </w:rPr>
        <w:t>§ 43 až 51</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V y m e n o v a n i e   d o   v o j e n s k e j   h o d n o s t i  a   p o v ý š e n i e</w:t>
        <w:tab/>
        <w:t>§ 43 až 49</w:t>
      </w:r>
    </w:p>
    <w:p w:rsidR="006272A5" w:rsidRPr="00C720A2" w:rsidP="006272A5">
      <w:pPr>
        <w:bidi w:val="0"/>
        <w:jc w:val="both"/>
        <w:rPr>
          <w:rFonts w:ascii="Times New Roman" w:hAnsi="Times New Roman"/>
        </w:rPr>
      </w:pPr>
      <w:r w:rsidRPr="00C720A2">
        <w:rPr>
          <w:rFonts w:ascii="Times New Roman" w:hAnsi="Times New Roman"/>
        </w:rPr>
        <w:t>Priznanie vojenskej hodnosti</w:t>
        <w:tab/>
        <w:tab/>
        <w:tab/>
        <w:tab/>
        <w:tab/>
        <w:tab/>
        <w:tab/>
        <w:tab/>
        <w:t>§ 50</w:t>
      </w:r>
    </w:p>
    <w:p w:rsidR="006272A5" w:rsidRPr="00C720A2" w:rsidP="006272A5">
      <w:pPr>
        <w:bidi w:val="0"/>
        <w:jc w:val="both"/>
        <w:rPr>
          <w:rFonts w:ascii="Times New Roman" w:hAnsi="Times New Roman"/>
        </w:rPr>
      </w:pPr>
      <w:r w:rsidRPr="00C720A2">
        <w:rPr>
          <w:rFonts w:ascii="Times New Roman" w:hAnsi="Times New Roman"/>
        </w:rPr>
        <w:t>Zapožičanie vojenskej hodnosti</w:t>
        <w:tab/>
        <w:tab/>
        <w:tab/>
        <w:tab/>
        <w:tab/>
        <w:tab/>
        <w:tab/>
        <w:t>§ 51</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b/>
        </w:rPr>
        <w:t>Štvrtý diel</w:t>
        <w:tab/>
        <w:tab/>
        <w:t>Hodnotenie a služobné hodnotenie</w:t>
        <w:tab/>
        <w:tab/>
        <w:tab/>
        <w:tab/>
      </w:r>
      <w:r w:rsidRPr="00C720A2">
        <w:rPr>
          <w:rFonts w:ascii="Times New Roman" w:hAnsi="Times New Roman"/>
        </w:rPr>
        <w:t>§ 52 až 58</w:t>
      </w:r>
    </w:p>
    <w:p w:rsidR="006272A5" w:rsidRPr="00C720A2" w:rsidP="006272A5">
      <w:pPr>
        <w:bidi w:val="0"/>
        <w:jc w:val="both"/>
        <w:rPr>
          <w:rFonts w:ascii="Times New Roman" w:hAnsi="Times New Roman"/>
        </w:rPr>
      </w:pPr>
    </w:p>
    <w:p w:rsidR="006272A5" w:rsidRPr="00C720A2" w:rsidP="006272A5">
      <w:pPr>
        <w:bidi w:val="0"/>
        <w:ind w:left="709" w:hanging="709"/>
        <w:jc w:val="both"/>
        <w:rPr>
          <w:rFonts w:ascii="Times New Roman" w:hAnsi="Times New Roman"/>
        </w:rPr>
      </w:pPr>
      <w:r w:rsidRPr="00C720A2">
        <w:rPr>
          <w:rFonts w:ascii="Times New Roman" w:hAnsi="Times New Roman"/>
        </w:rPr>
        <w:t>Hodnotenie profesionálneho vojaka v prípravnej štátnej službe</w:t>
      </w:r>
    </w:p>
    <w:p w:rsidR="006272A5" w:rsidRPr="00C720A2" w:rsidP="006272A5">
      <w:pPr>
        <w:bidi w:val="0"/>
        <w:ind w:left="709" w:hanging="709"/>
        <w:jc w:val="both"/>
        <w:rPr>
          <w:rFonts w:ascii="Times New Roman" w:hAnsi="Times New Roman"/>
        </w:rPr>
      </w:pPr>
      <w:r w:rsidRPr="00C720A2">
        <w:rPr>
          <w:rFonts w:ascii="Times New Roman" w:hAnsi="Times New Roman"/>
        </w:rPr>
        <w:t>a v krátkodobej štátnej službe</w:t>
        <w:tab/>
        <w:tab/>
        <w:tab/>
        <w:tab/>
        <w:tab/>
        <w:tab/>
        <w:tab/>
        <w:t>§ 53</w:t>
      </w:r>
    </w:p>
    <w:p w:rsidR="006272A5" w:rsidRPr="00C720A2" w:rsidP="006272A5">
      <w:pPr>
        <w:bidi w:val="0"/>
        <w:jc w:val="both"/>
        <w:rPr>
          <w:rFonts w:ascii="Times New Roman" w:hAnsi="Times New Roman"/>
        </w:rPr>
      </w:pPr>
      <w:r w:rsidRPr="00C720A2">
        <w:rPr>
          <w:rFonts w:ascii="Times New Roman" w:hAnsi="Times New Roman"/>
        </w:rPr>
        <w:t>S l u ž o b n é   h o d n o t e n i e   p r o f e s i o n á l n e h o   v o j a k a</w:t>
      </w:r>
    </w:p>
    <w:p w:rsidR="006272A5" w:rsidRPr="00C720A2" w:rsidP="006272A5">
      <w:pPr>
        <w:bidi w:val="0"/>
        <w:jc w:val="both"/>
        <w:rPr>
          <w:rFonts w:ascii="Times New Roman" w:hAnsi="Times New Roman"/>
        </w:rPr>
      </w:pPr>
      <w:r w:rsidRPr="00C720A2">
        <w:rPr>
          <w:rFonts w:ascii="Times New Roman" w:hAnsi="Times New Roman"/>
        </w:rPr>
        <w:t>v   d o č a s n e j   š t á t n e j   s l u ž b e   a   p r o f e s i o n á l n e h o</w:t>
      </w:r>
    </w:p>
    <w:p w:rsidR="006272A5" w:rsidRPr="00C720A2" w:rsidP="006272A5">
      <w:pPr>
        <w:bidi w:val="0"/>
        <w:jc w:val="both"/>
        <w:rPr>
          <w:rFonts w:ascii="Times New Roman" w:hAnsi="Times New Roman"/>
        </w:rPr>
      </w:pPr>
      <w:r w:rsidRPr="00C720A2">
        <w:rPr>
          <w:rFonts w:ascii="Times New Roman" w:hAnsi="Times New Roman"/>
        </w:rPr>
        <w:t>v o j a k a   v   s t á l e j   š t á t n e j   s l u ž b e</w:t>
        <w:tab/>
        <w:tab/>
        <w:tab/>
        <w:tab/>
        <w:tab/>
        <w:t>§ 54 až 58</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 xml:space="preserve">Piaty diel </w:t>
        <w:tab/>
        <w:tab/>
        <w:t>Osobná identifikácia</w:t>
        <w:tab/>
        <w:tab/>
        <w:tab/>
        <w:tab/>
        <w:tab/>
      </w:r>
      <w:r w:rsidRPr="00C720A2">
        <w:rPr>
          <w:rFonts w:ascii="Times New Roman" w:hAnsi="Times New Roman"/>
        </w:rPr>
        <w:t>§ 59 až 62</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Osobný spis</w:t>
        <w:tab/>
        <w:tab/>
        <w:tab/>
        <w:tab/>
        <w:tab/>
        <w:tab/>
        <w:tab/>
        <w:tab/>
        <w:tab/>
        <w:tab/>
        <w:t>§ 59</w:t>
      </w:r>
    </w:p>
    <w:p w:rsidR="006272A5" w:rsidRPr="00C720A2" w:rsidP="006272A5">
      <w:pPr>
        <w:bidi w:val="0"/>
        <w:jc w:val="both"/>
        <w:rPr>
          <w:rFonts w:ascii="Times New Roman" w:hAnsi="Times New Roman"/>
        </w:rPr>
      </w:pPr>
      <w:r w:rsidRPr="00C720A2">
        <w:rPr>
          <w:rFonts w:ascii="Times New Roman" w:hAnsi="Times New Roman"/>
        </w:rPr>
        <w:t>Register identifikačnej databázy a biologická vzorka</w:t>
        <w:tab/>
        <w:tab/>
        <w:tab/>
        <w:tab/>
        <w:t>§ 60</w:t>
      </w:r>
    </w:p>
    <w:p w:rsidR="006272A5" w:rsidRPr="00C720A2" w:rsidP="006272A5">
      <w:pPr>
        <w:bidi w:val="0"/>
        <w:jc w:val="both"/>
        <w:rPr>
          <w:rFonts w:ascii="Times New Roman" w:hAnsi="Times New Roman"/>
        </w:rPr>
      </w:pPr>
      <w:r w:rsidRPr="00C720A2">
        <w:rPr>
          <w:rFonts w:ascii="Times New Roman" w:hAnsi="Times New Roman"/>
        </w:rPr>
        <w:t>Osobná identifikačná karta</w:t>
        <w:tab/>
        <w:tab/>
        <w:tab/>
        <w:tab/>
        <w:tab/>
        <w:tab/>
        <w:tab/>
        <w:tab/>
        <w:t>§ 61</w:t>
      </w:r>
    </w:p>
    <w:p w:rsidR="006272A5" w:rsidRPr="00C720A2" w:rsidP="006272A5">
      <w:pPr>
        <w:bidi w:val="0"/>
        <w:jc w:val="both"/>
        <w:rPr>
          <w:rFonts w:ascii="Times New Roman" w:hAnsi="Times New Roman"/>
        </w:rPr>
      </w:pPr>
      <w:r w:rsidRPr="00C720A2">
        <w:rPr>
          <w:rFonts w:ascii="Times New Roman" w:hAnsi="Times New Roman"/>
        </w:rPr>
        <w:t>Kovový identifikačný štítok</w:t>
        <w:tab/>
        <w:tab/>
        <w:tab/>
        <w:tab/>
        <w:tab/>
        <w:tab/>
        <w:tab/>
        <w:tab/>
        <w:t>§ 62</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b/>
        </w:rPr>
        <w:t xml:space="preserve">Šiesty diel </w:t>
        <w:tab/>
        <w:tab/>
        <w:t>Ustanovenie do funkcie</w:t>
        <w:tab/>
        <w:tab/>
        <w:tab/>
        <w:tab/>
        <w:tab/>
      </w:r>
      <w:r w:rsidRPr="00C720A2">
        <w:rPr>
          <w:rFonts w:ascii="Times New Roman" w:hAnsi="Times New Roman"/>
        </w:rPr>
        <w:t>§ 63 až 67</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 xml:space="preserve">Siedmy diel </w:t>
        <w:tab/>
        <w:tab/>
        <w:t xml:space="preserve">Poverenie výkonom voľnej veliteľskej funkcie, </w:t>
        <w:tab/>
      </w:r>
    </w:p>
    <w:p w:rsidR="006272A5" w:rsidRPr="00C720A2" w:rsidP="006272A5">
      <w:pPr>
        <w:bidi w:val="0"/>
        <w:ind w:left="1418" w:firstLine="709"/>
        <w:jc w:val="both"/>
        <w:rPr>
          <w:rFonts w:ascii="Times New Roman" w:hAnsi="Times New Roman"/>
          <w:b/>
        </w:rPr>
      </w:pPr>
      <w:r w:rsidRPr="00C720A2">
        <w:rPr>
          <w:rFonts w:ascii="Times New Roman" w:hAnsi="Times New Roman"/>
          <w:b/>
        </w:rPr>
        <w:t xml:space="preserve">poverenie zastupovaním, prerušenie výkonu </w:t>
      </w:r>
    </w:p>
    <w:p w:rsidR="006272A5" w:rsidRPr="00C720A2" w:rsidP="006272A5">
      <w:pPr>
        <w:bidi w:val="0"/>
        <w:ind w:left="1418" w:firstLine="709"/>
        <w:jc w:val="both"/>
        <w:rPr>
          <w:rFonts w:ascii="Times New Roman" w:hAnsi="Times New Roman"/>
          <w:b/>
        </w:rPr>
      </w:pPr>
      <w:r w:rsidRPr="00C720A2">
        <w:rPr>
          <w:rFonts w:ascii="Times New Roman" w:hAnsi="Times New Roman"/>
          <w:b/>
        </w:rPr>
        <w:t>funkcie, vyčlenenie profesionálneho vojaka</w:t>
        <w:tab/>
        <w:tab/>
      </w:r>
      <w:r w:rsidRPr="00C720A2">
        <w:rPr>
          <w:rFonts w:ascii="Times New Roman" w:hAnsi="Times New Roman"/>
        </w:rPr>
        <w:t>§ 68 až 71</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Poverenie výkonom voľnej veliteľskej funkcie</w:t>
        <w:tab/>
        <w:tab/>
        <w:tab/>
        <w:tab/>
        <w:tab/>
        <w:t>§ 68</w:t>
      </w:r>
    </w:p>
    <w:p w:rsidR="006272A5" w:rsidRPr="00C720A2" w:rsidP="006272A5">
      <w:pPr>
        <w:bidi w:val="0"/>
        <w:jc w:val="both"/>
        <w:rPr>
          <w:rFonts w:ascii="Times New Roman" w:hAnsi="Times New Roman"/>
        </w:rPr>
      </w:pPr>
      <w:r w:rsidRPr="00C720A2">
        <w:rPr>
          <w:rFonts w:ascii="Times New Roman" w:hAnsi="Times New Roman"/>
        </w:rPr>
        <w:t>Poverenie zastupovaním</w:t>
        <w:tab/>
        <w:tab/>
        <w:tab/>
        <w:tab/>
        <w:tab/>
        <w:tab/>
        <w:tab/>
        <w:tab/>
        <w:t>§ 69</w:t>
      </w:r>
    </w:p>
    <w:p w:rsidR="006272A5" w:rsidRPr="00C720A2" w:rsidP="006272A5">
      <w:pPr>
        <w:bidi w:val="0"/>
        <w:jc w:val="both"/>
        <w:rPr>
          <w:rFonts w:ascii="Times New Roman" w:hAnsi="Times New Roman"/>
        </w:rPr>
      </w:pPr>
      <w:r w:rsidRPr="00C720A2">
        <w:rPr>
          <w:rFonts w:ascii="Times New Roman" w:hAnsi="Times New Roman"/>
        </w:rPr>
        <w:t>Prerušenie výkonu funkcie</w:t>
        <w:tab/>
        <w:tab/>
        <w:tab/>
        <w:tab/>
        <w:tab/>
        <w:tab/>
        <w:tab/>
        <w:tab/>
        <w:t>§ 70</w:t>
      </w:r>
    </w:p>
    <w:p w:rsidR="006272A5" w:rsidRPr="00C720A2" w:rsidP="006272A5">
      <w:pPr>
        <w:bidi w:val="0"/>
        <w:jc w:val="both"/>
        <w:rPr>
          <w:rFonts w:ascii="Times New Roman" w:hAnsi="Times New Roman"/>
        </w:rPr>
      </w:pPr>
      <w:r w:rsidRPr="00C720A2">
        <w:rPr>
          <w:rFonts w:ascii="Times New Roman" w:hAnsi="Times New Roman"/>
        </w:rPr>
        <w:t>Vyčlenenie profesionálneho vojaka</w:t>
        <w:tab/>
        <w:tab/>
        <w:tab/>
        <w:tab/>
        <w:tab/>
        <w:tab/>
        <w:tab/>
        <w:t>§ 71</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Ôsmy diel</w:t>
        <w:tab/>
        <w:tab/>
        <w:t>Personálna záloha a dočasné pozbavenie výkonu</w:t>
        <w:tab/>
        <w:tab/>
      </w:r>
    </w:p>
    <w:p w:rsidR="006272A5" w:rsidRPr="00C720A2" w:rsidP="006272A5">
      <w:pPr>
        <w:bidi w:val="0"/>
        <w:ind w:left="1418" w:firstLine="709"/>
        <w:jc w:val="both"/>
        <w:rPr>
          <w:rFonts w:ascii="Times New Roman" w:hAnsi="Times New Roman"/>
          <w:b/>
        </w:rPr>
      </w:pPr>
      <w:r w:rsidRPr="00C720A2">
        <w:rPr>
          <w:rFonts w:ascii="Times New Roman" w:hAnsi="Times New Roman"/>
          <w:b/>
        </w:rPr>
        <w:t>štátnej služby</w:t>
        <w:tab/>
        <w:tab/>
        <w:tab/>
        <w:tab/>
        <w:tab/>
        <w:tab/>
        <w:tab/>
      </w:r>
      <w:r w:rsidRPr="00C720A2">
        <w:rPr>
          <w:rFonts w:ascii="Times New Roman" w:hAnsi="Times New Roman"/>
        </w:rPr>
        <w:t>§ 72 až 76</w:t>
      </w:r>
    </w:p>
    <w:p w:rsidR="006272A5" w:rsidRPr="00C720A2" w:rsidP="006272A5">
      <w:pPr>
        <w:bidi w:val="0"/>
        <w:ind w:left="2127" w:firstLine="709"/>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Zaradenie do personálnej zálohy</w:t>
        <w:tab/>
        <w:tab/>
        <w:tab/>
        <w:tab/>
        <w:tab/>
        <w:tab/>
        <w:tab/>
        <w:t>§ 72</w:t>
      </w:r>
    </w:p>
    <w:p w:rsidR="006272A5" w:rsidRPr="00C720A2" w:rsidP="006272A5">
      <w:pPr>
        <w:bidi w:val="0"/>
        <w:jc w:val="both"/>
        <w:rPr>
          <w:rFonts w:ascii="Times New Roman" w:hAnsi="Times New Roman"/>
        </w:rPr>
      </w:pPr>
      <w:r w:rsidRPr="00C720A2">
        <w:rPr>
          <w:rFonts w:ascii="Times New Roman" w:hAnsi="Times New Roman"/>
        </w:rPr>
        <w:t>Záloha pre prechodne nezaradených profesionálnych vojakov</w:t>
        <w:tab/>
        <w:tab/>
        <w:tab/>
        <w:t>§ 73</w:t>
      </w:r>
    </w:p>
    <w:p w:rsidR="006272A5" w:rsidRPr="00C720A2" w:rsidP="006272A5">
      <w:pPr>
        <w:bidi w:val="0"/>
        <w:jc w:val="both"/>
        <w:rPr>
          <w:rFonts w:ascii="Times New Roman" w:hAnsi="Times New Roman"/>
        </w:rPr>
      </w:pPr>
      <w:r w:rsidRPr="00C720A2">
        <w:rPr>
          <w:rFonts w:ascii="Times New Roman" w:hAnsi="Times New Roman"/>
        </w:rPr>
        <w:t>Neplatená záloha</w:t>
        <w:tab/>
        <w:tab/>
        <w:tab/>
        <w:tab/>
        <w:tab/>
        <w:tab/>
        <w:tab/>
        <w:tab/>
        <w:tab/>
        <w:t>§ 74</w:t>
      </w:r>
    </w:p>
    <w:p w:rsidR="006272A5" w:rsidRPr="00C720A2" w:rsidP="006272A5">
      <w:pPr>
        <w:bidi w:val="0"/>
        <w:ind w:left="709" w:hanging="709"/>
        <w:jc w:val="both"/>
        <w:rPr>
          <w:rFonts w:ascii="Times New Roman" w:hAnsi="Times New Roman"/>
        </w:rPr>
      </w:pPr>
      <w:r w:rsidRPr="00C720A2">
        <w:rPr>
          <w:rFonts w:ascii="Times New Roman" w:hAnsi="Times New Roman"/>
        </w:rPr>
        <w:t xml:space="preserve">Záloha pre profesionálnych vojakov zaradených do prípravy </w:t>
      </w:r>
    </w:p>
    <w:p w:rsidR="006272A5" w:rsidRPr="00C720A2" w:rsidP="006272A5">
      <w:pPr>
        <w:bidi w:val="0"/>
        <w:ind w:left="709" w:hanging="709"/>
        <w:jc w:val="both"/>
        <w:rPr>
          <w:rFonts w:ascii="Times New Roman" w:hAnsi="Times New Roman"/>
        </w:rPr>
      </w:pPr>
      <w:r w:rsidRPr="00C720A2">
        <w:rPr>
          <w:rFonts w:ascii="Times New Roman" w:hAnsi="Times New Roman"/>
        </w:rPr>
        <w:t>na získanie požiadaviek na výkon štátnej služby</w:t>
        <w:tab/>
        <w:tab/>
        <w:tab/>
        <w:tab/>
        <w:tab/>
        <w:t>§ 75</w:t>
      </w:r>
    </w:p>
    <w:p w:rsidR="006272A5" w:rsidRPr="00C720A2" w:rsidP="006272A5">
      <w:pPr>
        <w:bidi w:val="0"/>
        <w:ind w:left="709" w:hanging="709"/>
        <w:jc w:val="both"/>
        <w:rPr>
          <w:rFonts w:ascii="Times New Roman" w:hAnsi="Times New Roman"/>
        </w:rPr>
      </w:pPr>
      <w:r w:rsidRPr="00C720A2">
        <w:rPr>
          <w:rFonts w:ascii="Times New Roman" w:hAnsi="Times New Roman"/>
        </w:rPr>
        <w:t>Dočasné pozbavenie výkonu štátnej služby</w:t>
        <w:tab/>
        <w:tab/>
        <w:tab/>
        <w:tab/>
        <w:tab/>
        <w:tab/>
        <w:t>§ 76</w:t>
      </w:r>
    </w:p>
    <w:p w:rsidR="006272A5" w:rsidRPr="00C720A2" w:rsidP="006272A5">
      <w:pPr>
        <w:bidi w:val="0"/>
        <w:ind w:left="709" w:hanging="709"/>
        <w:jc w:val="both"/>
        <w:rPr>
          <w:rFonts w:ascii="Times New Roman" w:hAnsi="Times New Roman"/>
        </w:rPr>
      </w:pPr>
    </w:p>
    <w:p w:rsidR="006272A5" w:rsidRPr="00C720A2" w:rsidP="006272A5">
      <w:pPr>
        <w:bidi w:val="0"/>
        <w:ind w:left="709" w:hanging="709"/>
        <w:jc w:val="both"/>
        <w:rPr>
          <w:rFonts w:ascii="Times New Roman" w:hAnsi="Times New Roman"/>
          <w:b/>
        </w:rPr>
      </w:pPr>
      <w:r w:rsidRPr="00C720A2">
        <w:rPr>
          <w:rFonts w:ascii="Times New Roman" w:hAnsi="Times New Roman"/>
          <w:b/>
        </w:rPr>
        <w:t>Deviaty diel</w:t>
        <w:tab/>
        <w:tab/>
        <w:t>Plnenie úloh mimo územia Slovenskej republiky</w:t>
        <w:tab/>
        <w:tab/>
      </w:r>
      <w:r w:rsidRPr="00C720A2">
        <w:rPr>
          <w:rFonts w:ascii="Times New Roman" w:hAnsi="Times New Roman"/>
        </w:rPr>
        <w:t>§ 77 až 81</w:t>
      </w:r>
    </w:p>
    <w:p w:rsidR="006272A5" w:rsidRPr="00C720A2" w:rsidP="006272A5">
      <w:pPr>
        <w:bidi w:val="0"/>
        <w:ind w:left="2127" w:firstLine="709"/>
        <w:jc w:val="both"/>
        <w:rPr>
          <w:rFonts w:ascii="Times New Roman" w:hAnsi="Times New Roman"/>
        </w:rPr>
      </w:pPr>
      <w:r w:rsidRPr="00C720A2">
        <w:rPr>
          <w:rFonts w:ascii="Times New Roman" w:hAnsi="Times New Roman"/>
          <w:b/>
        </w:rPr>
        <w:tab/>
        <w:tab/>
        <w:tab/>
        <w:tab/>
      </w:r>
    </w:p>
    <w:p w:rsidR="006272A5" w:rsidRPr="00C720A2" w:rsidP="006272A5">
      <w:pPr>
        <w:bidi w:val="0"/>
        <w:ind w:left="709" w:hanging="709"/>
        <w:jc w:val="both"/>
        <w:rPr>
          <w:rFonts w:ascii="Times New Roman" w:hAnsi="Times New Roman"/>
        </w:rPr>
      </w:pPr>
      <w:r w:rsidRPr="00C720A2">
        <w:rPr>
          <w:rFonts w:ascii="Times New Roman" w:hAnsi="Times New Roman"/>
        </w:rPr>
        <w:t xml:space="preserve">V y s i e l a n i e   p r o f e s i o n á l n y c h   v o j a k o v   n a   p l n e n i e   </w:t>
      </w:r>
    </w:p>
    <w:p w:rsidR="006272A5" w:rsidRPr="00C720A2" w:rsidP="006272A5">
      <w:pPr>
        <w:bidi w:val="0"/>
        <w:ind w:left="709" w:hanging="709"/>
        <w:jc w:val="both"/>
        <w:rPr>
          <w:rFonts w:ascii="Times New Roman" w:hAnsi="Times New Roman"/>
        </w:rPr>
      </w:pPr>
      <w:r w:rsidRPr="00C720A2">
        <w:rPr>
          <w:rFonts w:ascii="Times New Roman" w:hAnsi="Times New Roman"/>
        </w:rPr>
        <w:t>ú l o h   m i m o   ú z e m i a   S l o v e n s k e j   r e p u b l i k y</w:t>
        <w:tab/>
        <w:tab/>
        <w:tab/>
        <w:t>§ 77 až 79</w:t>
      </w:r>
    </w:p>
    <w:p w:rsidR="006272A5" w:rsidRPr="00C720A2" w:rsidP="006272A5">
      <w:pPr>
        <w:bidi w:val="0"/>
        <w:jc w:val="both"/>
        <w:rPr>
          <w:rFonts w:ascii="Times New Roman" w:hAnsi="Times New Roman"/>
        </w:rPr>
      </w:pPr>
      <w:r w:rsidRPr="00C720A2">
        <w:rPr>
          <w:rFonts w:ascii="Times New Roman" w:hAnsi="Times New Roman"/>
        </w:rPr>
        <w:t xml:space="preserve">S k o n č e n i e   v y s l a n i a   p r o f e s i o n á l n y c h   v o j a k o v  </w:t>
      </w:r>
    </w:p>
    <w:p w:rsidR="006272A5" w:rsidRPr="00C720A2" w:rsidP="006272A5">
      <w:pPr>
        <w:bidi w:val="0"/>
        <w:jc w:val="both"/>
        <w:rPr>
          <w:rFonts w:ascii="Times New Roman" w:hAnsi="Times New Roman"/>
        </w:rPr>
      </w:pPr>
      <w:r w:rsidRPr="00C720A2">
        <w:rPr>
          <w:rFonts w:ascii="Times New Roman" w:hAnsi="Times New Roman"/>
        </w:rPr>
        <w:t xml:space="preserve">n a   p l n e n i e   ú l o h   m i m o   ú z e m i a   S l o v e n s k e j   </w:t>
      </w:r>
    </w:p>
    <w:p w:rsidR="006272A5" w:rsidRPr="00C720A2" w:rsidP="006272A5">
      <w:pPr>
        <w:bidi w:val="0"/>
        <w:jc w:val="both"/>
        <w:rPr>
          <w:rFonts w:ascii="Times New Roman" w:hAnsi="Times New Roman"/>
        </w:rPr>
      </w:pPr>
      <w:r w:rsidRPr="00C720A2">
        <w:rPr>
          <w:rFonts w:ascii="Times New Roman" w:hAnsi="Times New Roman"/>
        </w:rPr>
        <w:t>r e p u b l i k y</w:t>
        <w:tab/>
        <w:tab/>
        <w:tab/>
        <w:tab/>
        <w:tab/>
        <w:tab/>
        <w:tab/>
        <w:tab/>
        <w:tab/>
        <w:tab/>
        <w:t>§ 80 a 81</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Desiaty diel</w:t>
        <w:tab/>
        <w:tab/>
        <w:t>Spoločné ustanovenia k zmenám v služobnom pomere</w:t>
        <w:tab/>
      </w:r>
      <w:r w:rsidRPr="00C720A2">
        <w:rPr>
          <w:rFonts w:ascii="Times New Roman" w:hAnsi="Times New Roman"/>
        </w:rPr>
        <w:t>§ 82</w:t>
      </w:r>
      <w:r w:rsidRPr="00C720A2">
        <w:rPr>
          <w:rFonts w:ascii="Times New Roman" w:hAnsi="Times New Roman"/>
          <w:b/>
        </w:rPr>
        <w:tab/>
        <w:tab/>
        <w:tab/>
        <w:tab/>
      </w:r>
    </w:p>
    <w:p w:rsidR="006272A5" w:rsidRPr="00C720A2" w:rsidP="006272A5">
      <w:pPr>
        <w:bidi w:val="0"/>
        <w:jc w:val="both"/>
        <w:rPr>
          <w:rFonts w:ascii="Times New Roman" w:hAnsi="Times New Roman"/>
          <w:position w:val="14"/>
        </w:rPr>
      </w:pPr>
      <w:r w:rsidRPr="00C720A2">
        <w:rPr>
          <w:rFonts w:ascii="Times New Roman" w:hAnsi="Times New Roman"/>
          <w:position w:val="14"/>
        </w:rPr>
        <w:t>TRETIA HLAVA</w:t>
        <w:tab/>
        <w:t>SKONČENIE ŠTÁTNEJ SLUŽBY</w:t>
        <w:tab/>
        <w:tab/>
        <w:tab/>
        <w:tab/>
        <w:t>§ 83 až 90</w:t>
      </w:r>
    </w:p>
    <w:p w:rsidR="006272A5" w:rsidRPr="00C720A2" w:rsidP="006272A5">
      <w:pPr>
        <w:bidi w:val="0"/>
        <w:jc w:val="both"/>
        <w:rPr>
          <w:rFonts w:ascii="Times New Roman" w:hAnsi="Times New Roman"/>
          <w:position w:val="14"/>
        </w:rPr>
      </w:pPr>
    </w:p>
    <w:p w:rsidR="006272A5" w:rsidRPr="00C720A2" w:rsidP="006272A5">
      <w:pPr>
        <w:bidi w:val="0"/>
        <w:jc w:val="both"/>
        <w:rPr>
          <w:rFonts w:ascii="Times New Roman" w:hAnsi="Times New Roman"/>
        </w:rPr>
      </w:pPr>
      <w:r w:rsidRPr="00C720A2">
        <w:rPr>
          <w:rFonts w:ascii="Times New Roman" w:hAnsi="Times New Roman"/>
        </w:rPr>
        <w:t xml:space="preserve">S k o n č e n i e   š t á t n e j   s l u ž b y   p r e p u s t e n í m  </w:t>
      </w:r>
    </w:p>
    <w:p w:rsidR="006272A5" w:rsidRPr="00C720A2" w:rsidP="006272A5">
      <w:pPr>
        <w:bidi w:val="0"/>
        <w:jc w:val="both"/>
        <w:rPr>
          <w:rFonts w:ascii="Times New Roman" w:hAnsi="Times New Roman"/>
        </w:rPr>
      </w:pPr>
      <w:r w:rsidRPr="00C720A2">
        <w:rPr>
          <w:rFonts w:ascii="Times New Roman" w:hAnsi="Times New Roman"/>
        </w:rPr>
        <w:t>z o   s l u ž o b n é h o   p o m e r u</w:t>
        <w:tab/>
        <w:tab/>
        <w:tab/>
        <w:tab/>
        <w:tab/>
        <w:tab/>
        <w:tab/>
        <w:t>§ 83 a 84</w:t>
      </w:r>
    </w:p>
    <w:p w:rsidR="006272A5" w:rsidRPr="00C720A2" w:rsidP="006272A5">
      <w:pPr>
        <w:bidi w:val="0"/>
        <w:jc w:val="both"/>
        <w:rPr>
          <w:rFonts w:ascii="Times New Roman" w:hAnsi="Times New Roman"/>
        </w:rPr>
      </w:pPr>
      <w:r w:rsidRPr="00C720A2">
        <w:rPr>
          <w:rFonts w:ascii="Times New Roman" w:hAnsi="Times New Roman"/>
        </w:rPr>
        <w:t>Skončenie štátnej služby zánikom služobného pomeru</w:t>
        <w:tab/>
        <w:tab/>
        <w:tab/>
        <w:tab/>
        <w:t>§ 85</w:t>
      </w:r>
    </w:p>
    <w:p w:rsidR="006272A5" w:rsidRPr="00C720A2" w:rsidP="006272A5">
      <w:pPr>
        <w:bidi w:val="0"/>
        <w:jc w:val="both"/>
        <w:rPr>
          <w:rFonts w:ascii="Times New Roman" w:hAnsi="Times New Roman"/>
        </w:rPr>
      </w:pPr>
      <w:r w:rsidRPr="00C720A2">
        <w:rPr>
          <w:rFonts w:ascii="Times New Roman" w:hAnsi="Times New Roman"/>
        </w:rPr>
        <w:t>Z á k a z   p r e p u s t e n i a   v   o c h r a n n e j   d o b e</w:t>
        <w:tab/>
        <w:tab/>
        <w:tab/>
        <w:tab/>
        <w:t>§ 86 a 87</w:t>
      </w:r>
    </w:p>
    <w:p w:rsidR="006272A5" w:rsidRPr="00C720A2" w:rsidP="006272A5">
      <w:pPr>
        <w:bidi w:val="0"/>
        <w:jc w:val="both"/>
        <w:rPr>
          <w:rFonts w:ascii="Times New Roman" w:hAnsi="Times New Roman"/>
        </w:rPr>
      </w:pPr>
      <w:r w:rsidRPr="00C720A2">
        <w:rPr>
          <w:rFonts w:ascii="Times New Roman" w:hAnsi="Times New Roman"/>
        </w:rPr>
        <w:t>Nároky po zrušení personálneho rozkazu o prepustení</w:t>
        <w:tab/>
        <w:tab/>
        <w:tab/>
        <w:tab/>
        <w:t>§ 88</w:t>
      </w:r>
    </w:p>
    <w:p w:rsidR="006272A5" w:rsidRPr="00C720A2" w:rsidP="006272A5">
      <w:pPr>
        <w:bidi w:val="0"/>
        <w:jc w:val="both"/>
        <w:rPr>
          <w:rFonts w:ascii="Times New Roman" w:hAnsi="Times New Roman"/>
        </w:rPr>
      </w:pPr>
      <w:r w:rsidRPr="00C720A2">
        <w:rPr>
          <w:rFonts w:ascii="Times New Roman" w:hAnsi="Times New Roman"/>
        </w:rPr>
        <w:t>Služobný posudok a potvrdenie o štátnej službe</w:t>
        <w:tab/>
        <w:tab/>
        <w:tab/>
        <w:tab/>
        <w:tab/>
        <w:t>§ 89</w:t>
      </w:r>
    </w:p>
    <w:p w:rsidR="006272A5" w:rsidRPr="00C720A2" w:rsidP="006272A5">
      <w:pPr>
        <w:bidi w:val="0"/>
        <w:jc w:val="both"/>
        <w:rPr>
          <w:rFonts w:ascii="Times New Roman" w:hAnsi="Times New Roman"/>
        </w:rPr>
      </w:pPr>
      <w:r w:rsidRPr="00C720A2">
        <w:rPr>
          <w:rFonts w:ascii="Times New Roman" w:hAnsi="Times New Roman"/>
        </w:rPr>
        <w:t>Príprava profesionálneho vojaka na trh práce</w:t>
        <w:tab/>
        <w:tab/>
        <w:tab/>
        <w:tab/>
        <w:tab/>
        <w:t>§ 90</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ŠTVRTÁ HLAVA</w:t>
        <w:tab/>
        <w:t>KONANIE VO VECIACH SLUŽOBNÉHO POMERU</w:t>
        <w:tab/>
        <w:t>§ 91 až 101</w:t>
      </w:r>
    </w:p>
    <w:p w:rsidR="006272A5" w:rsidRPr="00C720A2" w:rsidP="006272A5">
      <w:pPr>
        <w:bidi w:val="0"/>
        <w:jc w:val="both"/>
        <w:rPr>
          <w:rFonts w:ascii="Times New Roman" w:hAnsi="Times New Roman"/>
          <w:position w:val="14"/>
        </w:rPr>
      </w:pPr>
    </w:p>
    <w:p w:rsidR="006272A5" w:rsidRPr="00C720A2" w:rsidP="006272A5">
      <w:pPr>
        <w:bidi w:val="0"/>
        <w:jc w:val="both"/>
        <w:rPr>
          <w:rFonts w:ascii="Times New Roman" w:hAnsi="Times New Roman"/>
        </w:rPr>
      </w:pPr>
      <w:r w:rsidRPr="00C720A2">
        <w:rPr>
          <w:rFonts w:ascii="Times New Roman" w:hAnsi="Times New Roman"/>
          <w:b/>
        </w:rPr>
        <w:t xml:space="preserve">Prvý diel </w:t>
        <w:tab/>
        <w:tab/>
        <w:t>Personálny rozkaz</w:t>
        <w:tab/>
        <w:tab/>
        <w:tab/>
        <w:tab/>
        <w:tab/>
        <w:tab/>
      </w:r>
      <w:r w:rsidRPr="00C720A2">
        <w:rPr>
          <w:rFonts w:ascii="Times New Roman" w:hAnsi="Times New Roman"/>
        </w:rPr>
        <w:t>§ 91</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b/>
        </w:rPr>
        <w:t>Druhý diel</w:t>
        <w:tab/>
        <w:tab/>
        <w:t>Konanie o prepustení zo služobného pomeru</w:t>
        <w:tab/>
        <w:tab/>
      </w:r>
      <w:r w:rsidRPr="00C720A2">
        <w:rPr>
          <w:rFonts w:ascii="Times New Roman" w:hAnsi="Times New Roman"/>
        </w:rPr>
        <w:t>§ 92 až 99</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rPr>
        <w:t>Začatie konania o prepustení</w:t>
        <w:tab/>
        <w:tab/>
        <w:tab/>
        <w:tab/>
        <w:tab/>
        <w:tab/>
        <w:tab/>
        <w:tab/>
        <w:t>§ 92</w:t>
      </w:r>
    </w:p>
    <w:p w:rsidR="006272A5" w:rsidRPr="00C720A2" w:rsidP="006272A5">
      <w:pPr>
        <w:bidi w:val="0"/>
        <w:jc w:val="both"/>
        <w:rPr>
          <w:rFonts w:ascii="Times New Roman" w:hAnsi="Times New Roman"/>
        </w:rPr>
      </w:pPr>
      <w:r w:rsidRPr="00C720A2">
        <w:rPr>
          <w:rFonts w:ascii="Times New Roman" w:hAnsi="Times New Roman"/>
        </w:rPr>
        <w:t>Návrh na prepustenie</w:t>
        <w:tab/>
        <w:tab/>
        <w:tab/>
        <w:tab/>
        <w:tab/>
        <w:tab/>
        <w:tab/>
        <w:tab/>
        <w:tab/>
        <w:t>§ 93</w:t>
      </w:r>
    </w:p>
    <w:p w:rsidR="006272A5" w:rsidRPr="00C720A2" w:rsidP="006272A5">
      <w:pPr>
        <w:bidi w:val="0"/>
        <w:jc w:val="both"/>
        <w:rPr>
          <w:rFonts w:ascii="Times New Roman" w:hAnsi="Times New Roman"/>
        </w:rPr>
      </w:pPr>
      <w:r w:rsidRPr="00C720A2">
        <w:rPr>
          <w:rFonts w:ascii="Times New Roman" w:hAnsi="Times New Roman"/>
        </w:rPr>
        <w:t>Rozhodovanie o prepustení</w:t>
        <w:tab/>
        <w:tab/>
        <w:tab/>
        <w:tab/>
        <w:tab/>
        <w:tab/>
        <w:tab/>
        <w:tab/>
        <w:t>§ 94</w:t>
      </w:r>
    </w:p>
    <w:p w:rsidR="006272A5" w:rsidRPr="00C720A2" w:rsidP="006272A5">
      <w:pPr>
        <w:bidi w:val="0"/>
        <w:jc w:val="both"/>
        <w:rPr>
          <w:rFonts w:ascii="Times New Roman" w:hAnsi="Times New Roman"/>
        </w:rPr>
      </w:pPr>
      <w:r w:rsidRPr="00C720A2">
        <w:rPr>
          <w:rFonts w:ascii="Times New Roman" w:hAnsi="Times New Roman"/>
        </w:rPr>
        <w:t>Prerušenie konania o prepustení</w:t>
        <w:tab/>
        <w:tab/>
        <w:tab/>
        <w:tab/>
        <w:tab/>
        <w:tab/>
        <w:tab/>
        <w:t>§ 95</w:t>
      </w:r>
    </w:p>
    <w:p w:rsidR="006272A5" w:rsidRPr="00C720A2" w:rsidP="006272A5">
      <w:pPr>
        <w:bidi w:val="0"/>
        <w:jc w:val="both"/>
        <w:rPr>
          <w:rFonts w:ascii="Times New Roman" w:hAnsi="Times New Roman"/>
        </w:rPr>
      </w:pPr>
      <w:r w:rsidRPr="00C720A2">
        <w:rPr>
          <w:rFonts w:ascii="Times New Roman" w:hAnsi="Times New Roman"/>
        </w:rPr>
        <w:t>O d v o l a c i e   k o n a n i e   p r i   p r e p u s t e n í</w:t>
        <w:tab/>
        <w:tab/>
        <w:tab/>
        <w:tab/>
        <w:t>§ 96 a 97</w:t>
      </w:r>
    </w:p>
    <w:p w:rsidR="006272A5" w:rsidRPr="00C720A2" w:rsidP="006272A5">
      <w:pPr>
        <w:bidi w:val="0"/>
        <w:jc w:val="both"/>
        <w:rPr>
          <w:rFonts w:ascii="Times New Roman" w:hAnsi="Times New Roman"/>
        </w:rPr>
      </w:pPr>
      <w:r w:rsidRPr="00C720A2">
        <w:rPr>
          <w:rFonts w:ascii="Times New Roman" w:hAnsi="Times New Roman"/>
        </w:rPr>
        <w:t>Zastavenie konania o prepustení</w:t>
        <w:tab/>
        <w:tab/>
        <w:tab/>
        <w:tab/>
        <w:tab/>
        <w:tab/>
        <w:tab/>
        <w:t>§ 98</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b/>
        </w:rPr>
        <w:t>Tretí diel</w:t>
        <w:tab/>
        <w:tab/>
        <w:t>Prieskumné konanie</w:t>
        <w:tab/>
        <w:tab/>
        <w:tab/>
        <w:tab/>
        <w:tab/>
        <w:tab/>
      </w:r>
      <w:r w:rsidRPr="00C720A2">
        <w:rPr>
          <w:rFonts w:ascii="Times New Roman" w:hAnsi="Times New Roman"/>
        </w:rPr>
        <w:t>§ 100 a 101</w:t>
      </w:r>
    </w:p>
    <w:p w:rsidR="006272A5" w:rsidRPr="00C720A2" w:rsidP="006272A5">
      <w:pPr>
        <w:bidi w:val="0"/>
        <w:jc w:val="both"/>
        <w:rPr>
          <w:rFonts w:ascii="Times New Roman" w:hAnsi="Times New Roman"/>
          <w:b/>
        </w:rPr>
      </w:pPr>
    </w:p>
    <w:p w:rsidR="006272A5" w:rsidRPr="00C720A2" w:rsidP="006272A5">
      <w:pPr>
        <w:bidi w:val="0"/>
        <w:jc w:val="both"/>
        <w:rPr>
          <w:rFonts w:ascii="Times New Roman" w:hAnsi="Times New Roman"/>
        </w:rPr>
      </w:pPr>
    </w:p>
    <w:p w:rsidR="006272A5" w:rsidRPr="00C720A2" w:rsidP="006272A5">
      <w:pPr>
        <w:bidi w:val="0"/>
        <w:rPr>
          <w:rFonts w:ascii="Times New Roman" w:hAnsi="Times New Roman"/>
          <w:b/>
          <w:position w:val="14"/>
        </w:rPr>
      </w:pPr>
      <w:r w:rsidRPr="00C720A2">
        <w:rPr>
          <w:rFonts w:ascii="Times New Roman" w:hAnsi="Times New Roman"/>
          <w:b/>
          <w:position w:val="14"/>
        </w:rPr>
        <w:t>ŠTVRTÁ ČASŤ</w:t>
        <w:tab/>
        <w:t>PODMIENKY VYKONÁVANIA ŠTÁTNEJ</w:t>
      </w:r>
    </w:p>
    <w:p w:rsidR="006272A5" w:rsidRPr="00C720A2" w:rsidP="006272A5">
      <w:pPr>
        <w:bidi w:val="0"/>
        <w:rPr>
          <w:rFonts w:ascii="Times New Roman" w:hAnsi="Times New Roman"/>
          <w:b/>
          <w:position w:val="14"/>
        </w:rPr>
      </w:pPr>
      <w:r w:rsidRPr="00C720A2">
        <w:rPr>
          <w:rFonts w:ascii="Times New Roman" w:hAnsi="Times New Roman"/>
          <w:b/>
          <w:position w:val="14"/>
        </w:rPr>
        <w:tab/>
        <w:tab/>
        <w:tab/>
        <w:t>SLUŽBY</w:t>
        <w:tab/>
        <w:tab/>
        <w:tab/>
        <w:tab/>
        <w:tab/>
        <w:tab/>
        <w:tab/>
        <w:t>§ 102 až 216</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PRVÁ HLAVA</w:t>
        <w:tab/>
        <w:t>SLUŽOBNÝ ČAS A SLUŽOBNÁ POHOTOVOSŤ</w:t>
        <w:tab/>
        <w:t>§ 102 až 106</w:t>
      </w:r>
    </w:p>
    <w:p w:rsidR="006272A5" w:rsidRPr="00C720A2" w:rsidP="006272A5">
      <w:pPr>
        <w:bidi w:val="0"/>
        <w:ind w:left="2127" w:firstLine="709"/>
        <w:jc w:val="both"/>
        <w:rPr>
          <w:rFonts w:ascii="Times New Roman" w:hAnsi="Times New Roman"/>
          <w:position w:val="14"/>
        </w:rPr>
      </w:pPr>
      <w:r w:rsidRPr="00C720A2">
        <w:rPr>
          <w:rFonts w:ascii="Times New Roman" w:hAnsi="Times New Roman"/>
          <w:position w:val="14"/>
        </w:rPr>
        <w:tab/>
        <w:tab/>
        <w:tab/>
        <w:tab/>
      </w:r>
    </w:p>
    <w:p w:rsidR="006272A5" w:rsidRPr="00C720A2" w:rsidP="006272A5">
      <w:pPr>
        <w:bidi w:val="0"/>
        <w:jc w:val="both"/>
        <w:rPr>
          <w:rFonts w:ascii="Times New Roman" w:hAnsi="Times New Roman"/>
        </w:rPr>
      </w:pPr>
      <w:r w:rsidRPr="00C720A2">
        <w:rPr>
          <w:rFonts w:ascii="Times New Roman" w:hAnsi="Times New Roman"/>
        </w:rPr>
        <w:t>Služobný čas</w:t>
        <w:tab/>
        <w:tab/>
        <w:tab/>
        <w:tab/>
        <w:tab/>
        <w:tab/>
        <w:tab/>
        <w:tab/>
        <w:tab/>
        <w:tab/>
        <w:t>§ 102</w:t>
      </w:r>
    </w:p>
    <w:p w:rsidR="006272A5" w:rsidRPr="00C720A2" w:rsidP="006272A5">
      <w:pPr>
        <w:bidi w:val="0"/>
        <w:jc w:val="both"/>
        <w:rPr>
          <w:rFonts w:ascii="Times New Roman" w:hAnsi="Times New Roman"/>
        </w:rPr>
      </w:pPr>
      <w:r w:rsidRPr="00C720A2">
        <w:rPr>
          <w:rFonts w:ascii="Times New Roman" w:hAnsi="Times New Roman"/>
        </w:rPr>
        <w:t>Rozvrhnutie služobného času</w:t>
        <w:tab/>
        <w:tab/>
        <w:tab/>
        <w:tab/>
        <w:tab/>
        <w:tab/>
        <w:tab/>
        <w:tab/>
        <w:t>§ 103</w:t>
      </w:r>
    </w:p>
    <w:p w:rsidR="006272A5" w:rsidRPr="00C720A2" w:rsidP="006272A5">
      <w:pPr>
        <w:bidi w:val="0"/>
        <w:jc w:val="both"/>
        <w:rPr>
          <w:rFonts w:ascii="Times New Roman" w:hAnsi="Times New Roman"/>
        </w:rPr>
      </w:pPr>
      <w:r w:rsidRPr="00C720A2">
        <w:rPr>
          <w:rFonts w:ascii="Times New Roman" w:hAnsi="Times New Roman"/>
        </w:rPr>
        <w:t>Plnenie služobných povinností nad určený služobný čas</w:t>
        <w:tab/>
        <w:tab/>
        <w:tab/>
        <w:tab/>
        <w:t>§ 104</w:t>
      </w:r>
    </w:p>
    <w:p w:rsidR="006272A5" w:rsidRPr="00C720A2" w:rsidP="006272A5">
      <w:pPr>
        <w:bidi w:val="0"/>
        <w:jc w:val="both"/>
        <w:rPr>
          <w:rFonts w:ascii="Times New Roman" w:hAnsi="Times New Roman"/>
        </w:rPr>
      </w:pPr>
      <w:r w:rsidRPr="00C720A2">
        <w:rPr>
          <w:rFonts w:ascii="Times New Roman" w:hAnsi="Times New Roman"/>
        </w:rPr>
        <w:t>Služobná pohotovosť</w:t>
        <w:tab/>
        <w:tab/>
        <w:tab/>
        <w:tab/>
        <w:tab/>
        <w:tab/>
        <w:tab/>
        <w:tab/>
        <w:tab/>
        <w:t>§ 105</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DRUHÁ HLAVA</w:t>
        <w:tab/>
        <w:t>DOVOLENKA</w:t>
        <w:tab/>
        <w:tab/>
        <w:tab/>
        <w:tab/>
        <w:tab/>
        <w:tab/>
        <w:t>§ 107 až 112</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rPr>
        <w:t>Základná výmera dovolenky</w:t>
        <w:tab/>
        <w:tab/>
        <w:tab/>
        <w:tab/>
        <w:tab/>
        <w:tab/>
        <w:tab/>
        <w:tab/>
        <w:t>§ 107</w:t>
      </w:r>
    </w:p>
    <w:p w:rsidR="006272A5" w:rsidRPr="00C720A2" w:rsidP="006272A5">
      <w:pPr>
        <w:bidi w:val="0"/>
        <w:jc w:val="both"/>
        <w:rPr>
          <w:rFonts w:ascii="Times New Roman" w:hAnsi="Times New Roman"/>
        </w:rPr>
      </w:pPr>
      <w:r w:rsidRPr="00C720A2">
        <w:rPr>
          <w:rFonts w:ascii="Times New Roman" w:hAnsi="Times New Roman"/>
        </w:rPr>
        <w:t>Vznik nároku na dovolenku</w:t>
        <w:tab/>
        <w:tab/>
        <w:tab/>
        <w:tab/>
        <w:tab/>
        <w:tab/>
        <w:tab/>
        <w:tab/>
        <w:t>§ 108</w:t>
      </w:r>
    </w:p>
    <w:p w:rsidR="006272A5" w:rsidRPr="00C720A2" w:rsidP="006272A5">
      <w:pPr>
        <w:bidi w:val="0"/>
        <w:jc w:val="both"/>
        <w:rPr>
          <w:rFonts w:ascii="Times New Roman" w:hAnsi="Times New Roman"/>
        </w:rPr>
      </w:pPr>
      <w:r w:rsidRPr="00C720A2">
        <w:rPr>
          <w:rFonts w:ascii="Times New Roman" w:hAnsi="Times New Roman"/>
        </w:rPr>
        <w:t>Nástup a čerpanie dovolenky</w:t>
        <w:tab/>
        <w:tab/>
        <w:tab/>
        <w:tab/>
        <w:tab/>
        <w:tab/>
        <w:tab/>
        <w:tab/>
        <w:t>§ 109</w:t>
      </w:r>
    </w:p>
    <w:p w:rsidR="006272A5" w:rsidRPr="00C720A2" w:rsidP="006272A5">
      <w:pPr>
        <w:bidi w:val="0"/>
        <w:jc w:val="both"/>
        <w:rPr>
          <w:rFonts w:ascii="Times New Roman" w:hAnsi="Times New Roman"/>
        </w:rPr>
      </w:pPr>
      <w:r w:rsidRPr="00C720A2">
        <w:rPr>
          <w:rFonts w:ascii="Times New Roman" w:hAnsi="Times New Roman"/>
        </w:rPr>
        <w:t>Prerušenie dovolenky</w:t>
        <w:tab/>
        <w:tab/>
        <w:tab/>
        <w:tab/>
        <w:tab/>
        <w:tab/>
        <w:tab/>
        <w:tab/>
        <w:tab/>
        <w:t>§ 110</w:t>
      </w:r>
    </w:p>
    <w:p w:rsidR="006272A5" w:rsidRPr="00C720A2" w:rsidP="006272A5">
      <w:pPr>
        <w:bidi w:val="0"/>
        <w:jc w:val="both"/>
        <w:rPr>
          <w:rFonts w:ascii="Times New Roman" w:hAnsi="Times New Roman"/>
        </w:rPr>
      </w:pPr>
      <w:r w:rsidRPr="00C720A2">
        <w:rPr>
          <w:rFonts w:ascii="Times New Roman" w:hAnsi="Times New Roman"/>
        </w:rPr>
        <w:t>Krátenie dovolenky</w:t>
        <w:tab/>
        <w:tab/>
        <w:tab/>
        <w:tab/>
        <w:tab/>
        <w:tab/>
        <w:tab/>
        <w:tab/>
        <w:tab/>
        <w:t>§ 111</w:t>
      </w:r>
    </w:p>
    <w:p w:rsidR="006272A5" w:rsidRPr="00C720A2" w:rsidP="006272A5">
      <w:pPr>
        <w:bidi w:val="0"/>
        <w:jc w:val="both"/>
        <w:rPr>
          <w:rFonts w:ascii="Times New Roman" w:hAnsi="Times New Roman"/>
        </w:rPr>
      </w:pPr>
      <w:r w:rsidRPr="00C720A2">
        <w:rPr>
          <w:rFonts w:ascii="Times New Roman" w:hAnsi="Times New Roman"/>
        </w:rPr>
        <w:t>Dodatková dovolenka</w:t>
        <w:tab/>
        <w:tab/>
        <w:tab/>
        <w:tab/>
        <w:tab/>
        <w:tab/>
        <w:tab/>
        <w:tab/>
        <w:tab/>
        <w:t>§ 112</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TRETIA HLAVA</w:t>
        <w:tab/>
        <w:t>SLUŽOBNÁ CESTA A STÁŽ</w:t>
        <w:tab/>
        <w:tab/>
        <w:tab/>
        <w:tab/>
        <w:t>§ 113 až 115</w:t>
      </w:r>
    </w:p>
    <w:p w:rsidR="006272A5" w:rsidRPr="00C720A2" w:rsidP="006272A5">
      <w:pPr>
        <w:bidi w:val="0"/>
        <w:jc w:val="both"/>
        <w:rPr>
          <w:rFonts w:ascii="Times New Roman" w:hAnsi="Times New Roman"/>
          <w:position w:val="14"/>
        </w:rPr>
      </w:pPr>
    </w:p>
    <w:p w:rsidR="006272A5" w:rsidRPr="00C720A2" w:rsidP="006272A5">
      <w:pPr>
        <w:bidi w:val="0"/>
        <w:jc w:val="both"/>
        <w:rPr>
          <w:rFonts w:ascii="Times New Roman" w:hAnsi="Times New Roman"/>
        </w:rPr>
      </w:pPr>
      <w:r w:rsidRPr="00C720A2">
        <w:rPr>
          <w:rFonts w:ascii="Times New Roman" w:hAnsi="Times New Roman"/>
        </w:rPr>
        <w:t>S l u ž o b n á   c e s t a   a   z a h r a n i č n á   s l u ž o b n á   c e s t a</w:t>
        <w:tab/>
        <w:tab/>
        <w:t>§ 113 a 114</w:t>
      </w:r>
    </w:p>
    <w:p w:rsidR="006272A5" w:rsidRPr="00C720A2" w:rsidP="006272A5">
      <w:pPr>
        <w:bidi w:val="0"/>
        <w:jc w:val="both"/>
        <w:rPr>
          <w:rFonts w:ascii="Times New Roman" w:hAnsi="Times New Roman"/>
        </w:rPr>
      </w:pPr>
      <w:r w:rsidRPr="00C720A2">
        <w:rPr>
          <w:rFonts w:ascii="Times New Roman" w:hAnsi="Times New Roman"/>
        </w:rPr>
        <w:t>Stáž</w:t>
        <w:tab/>
        <w:tab/>
        <w:tab/>
        <w:tab/>
        <w:tab/>
        <w:tab/>
        <w:tab/>
        <w:tab/>
        <w:tab/>
        <w:tab/>
        <w:tab/>
        <w:t>§ 115</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ŠTVRTÁ HLAVA</w:t>
        <w:tab/>
        <w:t>SLUŽOBNÉ VOĽNO, ŠTUDIJNÉ VOĽNO</w:t>
      </w:r>
    </w:p>
    <w:p w:rsidR="006272A5" w:rsidRPr="00C720A2" w:rsidP="006272A5">
      <w:pPr>
        <w:bidi w:val="0"/>
        <w:jc w:val="both"/>
        <w:rPr>
          <w:rFonts w:ascii="Times New Roman" w:hAnsi="Times New Roman"/>
          <w:position w:val="14"/>
        </w:rPr>
      </w:pPr>
      <w:r w:rsidRPr="00C720A2">
        <w:rPr>
          <w:rFonts w:ascii="Times New Roman" w:hAnsi="Times New Roman"/>
          <w:position w:val="14"/>
        </w:rPr>
        <w:tab/>
        <w:tab/>
        <w:tab/>
        <w:t xml:space="preserve">A PREKÁŽKY VO VÝKONE ŠTÁTNEJ </w:t>
      </w:r>
    </w:p>
    <w:p w:rsidR="006272A5" w:rsidRPr="00C720A2" w:rsidP="006272A5">
      <w:pPr>
        <w:bidi w:val="0"/>
        <w:ind w:left="1418" w:firstLine="709"/>
        <w:jc w:val="both"/>
        <w:rPr>
          <w:rFonts w:ascii="Times New Roman" w:hAnsi="Times New Roman"/>
          <w:position w:val="14"/>
        </w:rPr>
      </w:pPr>
      <w:r w:rsidRPr="00C720A2">
        <w:rPr>
          <w:rFonts w:ascii="Times New Roman" w:hAnsi="Times New Roman"/>
          <w:position w:val="14"/>
        </w:rPr>
        <w:t>SLUŽBY</w:t>
        <w:tab/>
        <w:tab/>
        <w:tab/>
        <w:tab/>
        <w:tab/>
        <w:tab/>
        <w:tab/>
        <w:t>§ 116 až 119</w:t>
      </w:r>
    </w:p>
    <w:p w:rsidR="006272A5" w:rsidRPr="00C720A2" w:rsidP="006272A5">
      <w:pPr>
        <w:bidi w:val="0"/>
        <w:ind w:left="2127" w:firstLine="709"/>
        <w:jc w:val="both"/>
        <w:rPr>
          <w:rFonts w:ascii="Times New Roman" w:hAnsi="Times New Roman"/>
          <w:position w:val="14"/>
        </w:rPr>
      </w:pPr>
    </w:p>
    <w:p w:rsidR="006272A5" w:rsidRPr="00C720A2" w:rsidP="006272A5">
      <w:pPr>
        <w:bidi w:val="0"/>
        <w:jc w:val="both"/>
        <w:rPr>
          <w:rFonts w:ascii="Times New Roman" w:hAnsi="Times New Roman"/>
        </w:rPr>
      </w:pPr>
      <w:r w:rsidRPr="00C720A2">
        <w:rPr>
          <w:rFonts w:ascii="Times New Roman" w:hAnsi="Times New Roman"/>
        </w:rPr>
        <w:t>S l u ž o b n é   v o ľ n o</w:t>
        <w:tab/>
        <w:tab/>
        <w:tab/>
        <w:tab/>
        <w:tab/>
        <w:tab/>
        <w:tab/>
        <w:tab/>
        <w:t>§ 116 až 118</w:t>
      </w:r>
    </w:p>
    <w:p w:rsidR="006272A5" w:rsidRPr="00C720A2" w:rsidP="006272A5">
      <w:pPr>
        <w:bidi w:val="0"/>
        <w:jc w:val="both"/>
        <w:rPr>
          <w:rFonts w:ascii="Times New Roman" w:hAnsi="Times New Roman"/>
        </w:rPr>
      </w:pPr>
      <w:r w:rsidRPr="00C720A2">
        <w:rPr>
          <w:rFonts w:ascii="Times New Roman" w:hAnsi="Times New Roman"/>
        </w:rPr>
        <w:t>Študijné voľno</w:t>
        <w:tab/>
        <w:tab/>
        <w:tab/>
        <w:tab/>
        <w:tab/>
        <w:tab/>
        <w:tab/>
        <w:tab/>
        <w:tab/>
        <w:t>§ 119</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 xml:space="preserve">PIATA HLAVA </w:t>
        <w:tab/>
        <w:t xml:space="preserve">STAROSTLIVOSŤ O PROFESIONÁLNYCH </w:t>
      </w:r>
    </w:p>
    <w:p w:rsidR="006272A5" w:rsidRPr="00C720A2" w:rsidP="006272A5">
      <w:pPr>
        <w:bidi w:val="0"/>
        <w:ind w:left="1418" w:firstLine="709"/>
        <w:jc w:val="both"/>
        <w:rPr>
          <w:rFonts w:ascii="Times New Roman" w:hAnsi="Times New Roman"/>
          <w:position w:val="14"/>
        </w:rPr>
      </w:pPr>
      <w:r w:rsidRPr="00C720A2">
        <w:rPr>
          <w:rFonts w:ascii="Times New Roman" w:hAnsi="Times New Roman"/>
          <w:position w:val="14"/>
        </w:rPr>
        <w:t>VOJAKOV</w:t>
        <w:tab/>
        <w:tab/>
        <w:tab/>
        <w:tab/>
        <w:tab/>
        <w:tab/>
        <w:tab/>
        <w:t>§ 120 až 131</w:t>
      </w:r>
    </w:p>
    <w:p w:rsidR="006272A5" w:rsidRPr="00C720A2" w:rsidP="006272A5">
      <w:pPr>
        <w:bidi w:val="0"/>
        <w:jc w:val="both"/>
        <w:rPr>
          <w:rFonts w:ascii="Times New Roman" w:hAnsi="Times New Roman"/>
          <w:position w:val="14"/>
        </w:rPr>
      </w:pPr>
    </w:p>
    <w:p w:rsidR="006272A5" w:rsidRPr="00C720A2" w:rsidP="006272A5">
      <w:pPr>
        <w:bidi w:val="0"/>
        <w:jc w:val="both"/>
        <w:rPr>
          <w:rFonts w:ascii="Times New Roman" w:hAnsi="Times New Roman"/>
        </w:rPr>
      </w:pPr>
      <w:r w:rsidRPr="00C720A2">
        <w:rPr>
          <w:rFonts w:ascii="Times New Roman" w:hAnsi="Times New Roman"/>
        </w:rPr>
        <w:t>Úschova zvrškov</w:t>
        <w:tab/>
        <w:tab/>
        <w:tab/>
        <w:tab/>
        <w:tab/>
        <w:tab/>
        <w:tab/>
        <w:tab/>
        <w:tab/>
        <w:t>§ 121</w:t>
      </w:r>
    </w:p>
    <w:p w:rsidR="006272A5" w:rsidRPr="00C720A2" w:rsidP="006272A5">
      <w:pPr>
        <w:bidi w:val="0"/>
        <w:jc w:val="both"/>
        <w:rPr>
          <w:rFonts w:ascii="Times New Roman" w:hAnsi="Times New Roman"/>
        </w:rPr>
      </w:pPr>
      <w:r w:rsidRPr="00C720A2">
        <w:rPr>
          <w:rFonts w:ascii="Times New Roman" w:hAnsi="Times New Roman"/>
        </w:rPr>
        <w:t>Z d r a v o t n á   s t a r o s t l i v o s ť</w:t>
        <w:tab/>
        <w:tab/>
        <w:tab/>
        <w:tab/>
        <w:tab/>
        <w:tab/>
        <w:t>§ 122 až 125</w:t>
      </w:r>
    </w:p>
    <w:p w:rsidR="006272A5" w:rsidRPr="00C720A2" w:rsidP="006272A5">
      <w:pPr>
        <w:bidi w:val="0"/>
        <w:jc w:val="both"/>
        <w:rPr>
          <w:rFonts w:ascii="Times New Roman" w:hAnsi="Times New Roman"/>
        </w:rPr>
      </w:pPr>
      <w:r w:rsidRPr="00C720A2">
        <w:rPr>
          <w:rFonts w:ascii="Times New Roman" w:hAnsi="Times New Roman"/>
        </w:rPr>
        <w:t>P r e v e n t í v n a   r e h a b i l i t á c i a</w:t>
        <w:tab/>
        <w:tab/>
        <w:tab/>
        <w:tab/>
        <w:tab/>
        <w:tab/>
        <w:t>§ 126 a 127</w:t>
      </w:r>
    </w:p>
    <w:p w:rsidR="006272A5" w:rsidRPr="00C720A2" w:rsidP="006272A5">
      <w:pPr>
        <w:bidi w:val="0"/>
        <w:jc w:val="both"/>
        <w:rPr>
          <w:rFonts w:ascii="Times New Roman" w:hAnsi="Times New Roman"/>
        </w:rPr>
      </w:pPr>
      <w:r w:rsidRPr="00C720A2">
        <w:rPr>
          <w:rFonts w:ascii="Times New Roman" w:hAnsi="Times New Roman"/>
        </w:rPr>
        <w:t>O s o b i t n é   p o d m i e n k y   v ý k o n u   š t á t n e j   s l u ž b y</w:t>
        <w:tab/>
        <w:tab/>
        <w:t>§ 128 až 131</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ŠIESTA HLAVA</w:t>
        <w:tab/>
        <w:t>SLUŽOBNÁ DISCIPLÍNA</w:t>
        <w:tab/>
        <w:tab/>
        <w:tab/>
        <w:tab/>
        <w:tab/>
        <w:t>§ 132 až 153</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rPr>
        <w:t>Základné práva profesionálneho vojaka</w:t>
        <w:tab/>
        <w:tab/>
        <w:tab/>
        <w:tab/>
        <w:tab/>
        <w:tab/>
        <w:t>§ 133</w:t>
      </w:r>
    </w:p>
    <w:p w:rsidR="006272A5" w:rsidRPr="00C720A2" w:rsidP="006272A5">
      <w:pPr>
        <w:bidi w:val="0"/>
        <w:jc w:val="both"/>
        <w:rPr>
          <w:rFonts w:ascii="Times New Roman" w:hAnsi="Times New Roman"/>
        </w:rPr>
      </w:pPr>
      <w:r w:rsidRPr="00C720A2">
        <w:rPr>
          <w:rFonts w:ascii="Times New Roman" w:hAnsi="Times New Roman"/>
        </w:rPr>
        <w:t>Základné povinnosti profesionálneho vojaka</w:t>
        <w:tab/>
        <w:tab/>
        <w:tab/>
        <w:tab/>
        <w:tab/>
        <w:t>§ 134</w:t>
      </w:r>
    </w:p>
    <w:p w:rsidR="006272A5" w:rsidRPr="00C720A2" w:rsidP="006272A5">
      <w:pPr>
        <w:bidi w:val="0"/>
        <w:jc w:val="both"/>
        <w:rPr>
          <w:rFonts w:ascii="Times New Roman" w:hAnsi="Times New Roman"/>
        </w:rPr>
      </w:pPr>
      <w:r w:rsidRPr="00C720A2">
        <w:rPr>
          <w:rFonts w:ascii="Times New Roman" w:hAnsi="Times New Roman"/>
        </w:rPr>
        <w:t>M a j e t k o v é   p r i z n a n i e</w:t>
        <w:tab/>
        <w:tab/>
        <w:tab/>
        <w:tab/>
        <w:tab/>
        <w:tab/>
        <w:tab/>
        <w:t>§ 135 a 136</w:t>
      </w:r>
    </w:p>
    <w:p w:rsidR="006272A5" w:rsidRPr="00C720A2" w:rsidP="006272A5">
      <w:pPr>
        <w:bidi w:val="0"/>
        <w:jc w:val="both"/>
        <w:rPr>
          <w:rFonts w:ascii="Times New Roman" w:hAnsi="Times New Roman"/>
        </w:rPr>
      </w:pPr>
      <w:r w:rsidRPr="00C720A2">
        <w:rPr>
          <w:rFonts w:ascii="Times New Roman" w:hAnsi="Times New Roman"/>
        </w:rPr>
        <w:t>Disciplinárna právomoc</w:t>
        <w:tab/>
        <w:tab/>
        <w:tab/>
        <w:tab/>
        <w:tab/>
        <w:tab/>
        <w:tab/>
        <w:tab/>
        <w:t>§ 137</w:t>
      </w:r>
    </w:p>
    <w:p w:rsidR="006272A5" w:rsidRPr="00C720A2" w:rsidP="006272A5">
      <w:pPr>
        <w:bidi w:val="0"/>
        <w:jc w:val="both"/>
        <w:rPr>
          <w:rFonts w:ascii="Times New Roman" w:hAnsi="Times New Roman"/>
        </w:rPr>
      </w:pPr>
      <w:r w:rsidRPr="00C720A2">
        <w:rPr>
          <w:rFonts w:ascii="Times New Roman" w:hAnsi="Times New Roman"/>
        </w:rPr>
        <w:t>Disciplinárne previnenie</w:t>
        <w:tab/>
        <w:tab/>
        <w:tab/>
        <w:tab/>
        <w:tab/>
        <w:tab/>
        <w:tab/>
        <w:tab/>
        <w:t>§ 138</w:t>
      </w:r>
    </w:p>
    <w:p w:rsidR="006272A5" w:rsidRPr="00C720A2" w:rsidP="006272A5">
      <w:pPr>
        <w:bidi w:val="0"/>
        <w:jc w:val="both"/>
        <w:rPr>
          <w:rFonts w:ascii="Times New Roman" w:hAnsi="Times New Roman"/>
        </w:rPr>
      </w:pPr>
      <w:r w:rsidRPr="00C720A2">
        <w:rPr>
          <w:rFonts w:ascii="Times New Roman" w:hAnsi="Times New Roman"/>
        </w:rPr>
        <w:t>Disciplinárne opatrenie</w:t>
        <w:tab/>
        <w:tab/>
        <w:tab/>
        <w:tab/>
        <w:tab/>
        <w:tab/>
        <w:tab/>
        <w:tab/>
        <w:t>§ 139</w:t>
      </w:r>
    </w:p>
    <w:p w:rsidR="006272A5" w:rsidRPr="00C720A2" w:rsidP="006272A5">
      <w:pPr>
        <w:bidi w:val="0"/>
        <w:jc w:val="both"/>
        <w:rPr>
          <w:rFonts w:ascii="Times New Roman" w:hAnsi="Times New Roman"/>
        </w:rPr>
      </w:pPr>
      <w:r w:rsidRPr="00C720A2">
        <w:rPr>
          <w:rFonts w:ascii="Times New Roman" w:hAnsi="Times New Roman"/>
        </w:rPr>
        <w:t>Rozkazné konanie</w:t>
        <w:tab/>
        <w:tab/>
        <w:tab/>
        <w:tab/>
        <w:tab/>
        <w:tab/>
        <w:tab/>
        <w:tab/>
        <w:tab/>
        <w:t>§ 140</w:t>
      </w:r>
    </w:p>
    <w:p w:rsidR="006272A5" w:rsidRPr="00C720A2" w:rsidP="006272A5">
      <w:pPr>
        <w:bidi w:val="0"/>
        <w:jc w:val="both"/>
        <w:rPr>
          <w:rFonts w:ascii="Times New Roman" w:hAnsi="Times New Roman"/>
        </w:rPr>
      </w:pPr>
      <w:r w:rsidRPr="00C720A2">
        <w:rPr>
          <w:rFonts w:ascii="Times New Roman" w:hAnsi="Times New Roman"/>
        </w:rPr>
        <w:t>D i s c i p l i n á r n e   k o n a n i e</w:t>
        <w:tab/>
        <w:tab/>
        <w:tab/>
        <w:tab/>
        <w:tab/>
        <w:tab/>
        <w:tab/>
        <w:t>§ 141 až 147</w:t>
      </w:r>
    </w:p>
    <w:p w:rsidR="006272A5" w:rsidRPr="00C720A2" w:rsidP="006272A5">
      <w:pPr>
        <w:bidi w:val="0"/>
        <w:jc w:val="both"/>
        <w:rPr>
          <w:rFonts w:ascii="Times New Roman" w:hAnsi="Times New Roman"/>
        </w:rPr>
      </w:pPr>
      <w:r w:rsidRPr="00C720A2">
        <w:rPr>
          <w:rFonts w:ascii="Times New Roman" w:hAnsi="Times New Roman"/>
        </w:rPr>
        <w:t>Disciplinárna odmena</w:t>
        <w:tab/>
        <w:tab/>
        <w:tab/>
        <w:tab/>
        <w:tab/>
        <w:tab/>
        <w:tab/>
        <w:tab/>
        <w:tab/>
        <w:t>§ 148</w:t>
      </w:r>
    </w:p>
    <w:p w:rsidR="006272A5" w:rsidRPr="00C720A2" w:rsidP="006272A5">
      <w:pPr>
        <w:bidi w:val="0"/>
        <w:jc w:val="both"/>
        <w:rPr>
          <w:rFonts w:ascii="Times New Roman" w:hAnsi="Times New Roman"/>
        </w:rPr>
      </w:pPr>
      <w:r w:rsidRPr="00C720A2">
        <w:rPr>
          <w:rFonts w:ascii="Times New Roman" w:hAnsi="Times New Roman"/>
        </w:rPr>
        <w:t>Zahladenie disciplinárneho opatrenia</w:t>
        <w:tab/>
        <w:tab/>
        <w:tab/>
        <w:tab/>
        <w:tab/>
        <w:tab/>
        <w:t>§ 149</w:t>
      </w:r>
    </w:p>
    <w:p w:rsidR="006272A5" w:rsidRPr="00C720A2" w:rsidP="006272A5">
      <w:pPr>
        <w:bidi w:val="0"/>
        <w:jc w:val="both"/>
        <w:rPr>
          <w:rFonts w:ascii="Times New Roman" w:hAnsi="Times New Roman"/>
        </w:rPr>
      </w:pPr>
    </w:p>
    <w:p w:rsidR="006272A5" w:rsidRPr="00C720A2" w:rsidP="006272A5">
      <w:pPr>
        <w:bidi w:val="0"/>
        <w:jc w:val="both"/>
        <w:rPr>
          <w:rFonts w:ascii="Times New Roman" w:hAnsi="Times New Roman"/>
          <w:position w:val="14"/>
        </w:rPr>
      </w:pPr>
      <w:r w:rsidRPr="00C720A2">
        <w:rPr>
          <w:rFonts w:ascii="Times New Roman" w:hAnsi="Times New Roman"/>
          <w:position w:val="14"/>
        </w:rPr>
        <w:t>SIEDMA HLAVA</w:t>
        <w:tab/>
        <w:t>VOJENSKÉ VYZNAMENANIA A MIMORIADNE</w:t>
      </w:r>
    </w:p>
    <w:p w:rsidR="006272A5" w:rsidRPr="00C720A2" w:rsidP="006272A5">
      <w:pPr>
        <w:bidi w:val="0"/>
        <w:ind w:left="1418" w:firstLine="709"/>
        <w:jc w:val="both"/>
        <w:rPr>
          <w:rFonts w:ascii="Times New Roman" w:hAnsi="Times New Roman"/>
          <w:position w:val="14"/>
        </w:rPr>
      </w:pPr>
      <w:r w:rsidRPr="00C720A2">
        <w:rPr>
          <w:rFonts w:ascii="Times New Roman" w:hAnsi="Times New Roman"/>
          <w:position w:val="14"/>
        </w:rPr>
        <w:t>OCENENIA</w:t>
        <w:tab/>
        <w:tab/>
        <w:tab/>
        <w:tab/>
        <w:tab/>
        <w:tab/>
        <w:tab/>
        <w:t>§ 154 a 155</w:t>
      </w:r>
    </w:p>
    <w:p w:rsidR="006272A5" w:rsidRPr="00C720A2" w:rsidP="006272A5">
      <w:pPr>
        <w:bidi w:val="0"/>
        <w:jc w:val="both"/>
        <w:rPr>
          <w:rFonts w:ascii="Times New Roman" w:hAnsi="Times New Roman"/>
          <w:position w:val="14"/>
        </w:rPr>
      </w:pPr>
    </w:p>
    <w:p w:rsidR="006272A5" w:rsidRPr="00C720A2" w:rsidP="006272A5">
      <w:pPr>
        <w:bidi w:val="0"/>
        <w:ind w:left="709" w:hanging="709"/>
        <w:jc w:val="both"/>
        <w:rPr>
          <w:rFonts w:ascii="Times New Roman" w:hAnsi="Times New Roman"/>
        </w:rPr>
      </w:pPr>
      <w:r w:rsidRPr="00C720A2">
        <w:rPr>
          <w:rFonts w:ascii="Times New Roman" w:hAnsi="Times New Roman"/>
        </w:rPr>
        <w:t>Mimoriadne vymenovanie, mimoriadne povýšenie</w:t>
      </w:r>
    </w:p>
    <w:p w:rsidR="006272A5" w:rsidRPr="00C720A2" w:rsidP="006272A5">
      <w:pPr>
        <w:bidi w:val="0"/>
        <w:ind w:left="709" w:hanging="709"/>
        <w:jc w:val="both"/>
        <w:rPr>
          <w:rFonts w:ascii="Times New Roman" w:hAnsi="Times New Roman"/>
        </w:rPr>
      </w:pPr>
      <w:r w:rsidRPr="00C720A2">
        <w:rPr>
          <w:rFonts w:ascii="Times New Roman" w:hAnsi="Times New Roman"/>
        </w:rPr>
        <w:t>a mimoriadne ocenenie in memoriam</w:t>
        <w:tab/>
        <w:tab/>
        <w:tab/>
        <w:tab/>
        <w:tab/>
        <w:tab/>
        <w:t>§ 155</w:t>
      </w:r>
    </w:p>
    <w:p w:rsidR="006272A5" w:rsidRPr="00C720A2" w:rsidP="006272A5">
      <w:pPr>
        <w:bidi w:val="0"/>
        <w:ind w:left="709" w:hanging="709"/>
        <w:jc w:val="both"/>
        <w:rPr>
          <w:rFonts w:ascii="Times New Roman" w:hAnsi="Times New Roman"/>
        </w:rPr>
      </w:pPr>
    </w:p>
    <w:p w:rsidR="006272A5" w:rsidRPr="00C720A2" w:rsidP="006272A5">
      <w:pPr>
        <w:bidi w:val="0"/>
        <w:ind w:left="709" w:hanging="709"/>
        <w:jc w:val="both"/>
        <w:rPr>
          <w:rFonts w:ascii="Times New Roman" w:hAnsi="Times New Roman"/>
          <w:position w:val="14"/>
        </w:rPr>
      </w:pPr>
      <w:r w:rsidRPr="00C720A2">
        <w:rPr>
          <w:rFonts w:ascii="Times New Roman" w:hAnsi="Times New Roman"/>
          <w:position w:val="14"/>
        </w:rPr>
        <w:t>ÔSMA HLAVA</w:t>
        <w:tab/>
        <w:t xml:space="preserve">ODMEŇOVANIE A ĎALŠIE PEŇAŽNÉ </w:t>
      </w:r>
    </w:p>
    <w:p w:rsidR="006272A5" w:rsidRPr="00C720A2" w:rsidP="006272A5">
      <w:pPr>
        <w:bidi w:val="0"/>
        <w:ind w:left="1418" w:firstLine="709"/>
        <w:jc w:val="both"/>
        <w:rPr>
          <w:rFonts w:ascii="Times New Roman" w:hAnsi="Times New Roman"/>
          <w:position w:val="14"/>
        </w:rPr>
      </w:pPr>
      <w:r w:rsidRPr="00C720A2">
        <w:rPr>
          <w:rFonts w:ascii="Times New Roman" w:hAnsi="Times New Roman"/>
          <w:position w:val="14"/>
        </w:rPr>
        <w:t>NÁLEŽITOSTI</w:t>
        <w:tab/>
        <w:tab/>
        <w:tab/>
        <w:tab/>
        <w:tab/>
        <w:tab/>
        <w:t>§ 156 až 194</w:t>
      </w:r>
    </w:p>
    <w:p w:rsidR="006272A5" w:rsidRPr="00C720A2" w:rsidP="006272A5">
      <w:pPr>
        <w:bidi w:val="0"/>
        <w:ind w:left="709" w:hanging="709"/>
        <w:jc w:val="both"/>
        <w:rPr>
          <w:rFonts w:ascii="Times New Roman" w:hAnsi="Times New Roman"/>
          <w:position w:val="14"/>
        </w:rPr>
      </w:pPr>
    </w:p>
    <w:p w:rsidR="006272A5" w:rsidRPr="00C720A2" w:rsidP="006272A5">
      <w:pPr>
        <w:bidi w:val="0"/>
        <w:ind w:left="709" w:hanging="709"/>
        <w:jc w:val="both"/>
        <w:rPr>
          <w:rFonts w:ascii="Times New Roman" w:hAnsi="Times New Roman"/>
          <w:b/>
        </w:rPr>
      </w:pPr>
    </w:p>
    <w:p w:rsidR="006272A5" w:rsidRPr="00C720A2" w:rsidP="006272A5">
      <w:pPr>
        <w:bidi w:val="0"/>
        <w:jc w:val="both"/>
        <w:rPr>
          <w:rFonts w:ascii="Times New Roman" w:hAnsi="Times New Roman"/>
          <w:b/>
        </w:rPr>
      </w:pPr>
      <w:r w:rsidRPr="00C720A2">
        <w:rPr>
          <w:rFonts w:ascii="Times New Roman" w:hAnsi="Times New Roman"/>
          <w:b/>
        </w:rPr>
        <w:t>Prvý diel</w:t>
        <w:tab/>
        <w:tab/>
        <w:t>Platové náležitosti</w:t>
        <w:tab/>
        <w:tab/>
        <w:tab/>
        <w:tab/>
        <w:tab/>
        <w:tab/>
      </w:r>
      <w:r w:rsidRPr="00C720A2">
        <w:rPr>
          <w:rFonts w:ascii="Times New Roman" w:hAnsi="Times New Roman"/>
        </w:rPr>
        <w:t>§ 156 až 170</w:t>
      </w:r>
    </w:p>
    <w:p w:rsidR="006272A5" w:rsidRPr="00C720A2" w:rsidP="006272A5">
      <w:pPr>
        <w:bidi w:val="0"/>
        <w:ind w:left="709" w:hanging="709"/>
        <w:jc w:val="both"/>
        <w:rPr>
          <w:rFonts w:ascii="Times New Roman" w:hAnsi="Times New Roman"/>
          <w:b/>
        </w:rPr>
      </w:pPr>
    </w:p>
    <w:p w:rsidR="006272A5" w:rsidRPr="00C720A2" w:rsidP="006272A5">
      <w:pPr>
        <w:bidi w:val="0"/>
        <w:ind w:left="709" w:hanging="709"/>
        <w:jc w:val="both"/>
        <w:rPr>
          <w:rFonts w:ascii="Times New Roman" w:hAnsi="Times New Roman"/>
        </w:rPr>
      </w:pPr>
      <w:r w:rsidRPr="00C720A2">
        <w:rPr>
          <w:rFonts w:ascii="Times New Roman" w:hAnsi="Times New Roman"/>
        </w:rPr>
        <w:t>Hodnostný plat</w:t>
        <w:tab/>
        <w:tab/>
        <w:tab/>
        <w:tab/>
        <w:tab/>
        <w:tab/>
        <w:tab/>
        <w:tab/>
        <w:tab/>
        <w:t>§ 157</w:t>
      </w:r>
    </w:p>
    <w:p w:rsidR="006272A5" w:rsidRPr="00C720A2" w:rsidP="006272A5">
      <w:pPr>
        <w:bidi w:val="0"/>
        <w:ind w:left="709" w:hanging="709"/>
        <w:jc w:val="both"/>
        <w:rPr>
          <w:rFonts w:ascii="Times New Roman" w:hAnsi="Times New Roman"/>
        </w:rPr>
      </w:pPr>
      <w:r w:rsidRPr="00C720A2">
        <w:rPr>
          <w:rFonts w:ascii="Times New Roman" w:hAnsi="Times New Roman"/>
        </w:rPr>
        <w:t>Platová kompenzácia za sťažené vykonávanie štátnej služby</w:t>
        <w:tab/>
        <w:tab/>
        <w:tab/>
        <w:t>§ 158</w:t>
      </w:r>
    </w:p>
    <w:p w:rsidR="006272A5" w:rsidRPr="00C720A2" w:rsidP="006272A5">
      <w:pPr>
        <w:bidi w:val="0"/>
        <w:ind w:left="709" w:hanging="709"/>
        <w:jc w:val="both"/>
        <w:rPr>
          <w:rFonts w:ascii="Times New Roman" w:hAnsi="Times New Roman"/>
        </w:rPr>
      </w:pPr>
      <w:r w:rsidRPr="00C720A2">
        <w:rPr>
          <w:rFonts w:ascii="Times New Roman" w:hAnsi="Times New Roman"/>
        </w:rPr>
        <w:t>Príplatok výkonným letcom</w:t>
        <w:tab/>
        <w:tab/>
        <w:tab/>
        <w:tab/>
        <w:tab/>
        <w:tab/>
        <w:tab/>
        <w:tab/>
        <w:t>§ 159</w:t>
      </w:r>
    </w:p>
    <w:p w:rsidR="006272A5" w:rsidRPr="00C720A2" w:rsidP="006272A5">
      <w:pPr>
        <w:bidi w:val="0"/>
        <w:ind w:left="709" w:hanging="709"/>
        <w:jc w:val="both"/>
        <w:rPr>
          <w:rFonts w:ascii="Times New Roman" w:hAnsi="Times New Roman"/>
        </w:rPr>
      </w:pPr>
      <w:r w:rsidRPr="00C720A2">
        <w:rPr>
          <w:rFonts w:ascii="Times New Roman" w:hAnsi="Times New Roman"/>
        </w:rPr>
        <w:t>Príplatok výsadkárom</w:t>
        <w:tab/>
        <w:tab/>
        <w:tab/>
        <w:tab/>
        <w:tab/>
        <w:tab/>
        <w:tab/>
        <w:tab/>
        <w:tab/>
        <w:t>§ 160</w:t>
      </w:r>
    </w:p>
    <w:p w:rsidR="006272A5" w:rsidRPr="00C720A2" w:rsidP="006272A5">
      <w:pPr>
        <w:bidi w:val="0"/>
        <w:ind w:left="709" w:hanging="709"/>
        <w:jc w:val="both"/>
        <w:rPr>
          <w:rFonts w:ascii="Times New Roman" w:hAnsi="Times New Roman"/>
        </w:rPr>
      </w:pPr>
      <w:r w:rsidRPr="00C720A2">
        <w:rPr>
          <w:rFonts w:ascii="Times New Roman" w:hAnsi="Times New Roman"/>
        </w:rPr>
        <w:t>Príplatok  za ohrozenie života alebo zdravia</w:t>
        <w:tab/>
        <w:tab/>
        <w:tab/>
        <w:tab/>
        <w:tab/>
        <w:tab/>
        <w:t>§ 161</w:t>
      </w:r>
    </w:p>
    <w:p w:rsidR="006272A5" w:rsidRPr="00C720A2" w:rsidP="006272A5">
      <w:pPr>
        <w:bidi w:val="0"/>
        <w:ind w:left="709" w:hanging="709"/>
        <w:jc w:val="both"/>
        <w:rPr>
          <w:rFonts w:ascii="Times New Roman" w:hAnsi="Times New Roman"/>
        </w:rPr>
      </w:pPr>
      <w:r w:rsidRPr="00C720A2">
        <w:rPr>
          <w:rFonts w:ascii="Times New Roman" w:hAnsi="Times New Roman"/>
        </w:rPr>
        <w:t>Príplatok príslušníkom Vojenskej polície</w:t>
        <w:tab/>
        <w:tab/>
        <w:tab/>
        <w:tab/>
        <w:tab/>
        <w:tab/>
        <w:t>§ 162</w:t>
      </w:r>
    </w:p>
    <w:p w:rsidR="006272A5" w:rsidRPr="00C720A2" w:rsidP="006272A5">
      <w:pPr>
        <w:bidi w:val="0"/>
        <w:ind w:left="709" w:hanging="709"/>
        <w:jc w:val="both"/>
        <w:rPr>
          <w:rFonts w:ascii="Times New Roman" w:hAnsi="Times New Roman"/>
        </w:rPr>
      </w:pPr>
      <w:r w:rsidRPr="00C720A2">
        <w:rPr>
          <w:rFonts w:ascii="Times New Roman" w:hAnsi="Times New Roman"/>
        </w:rPr>
        <w:t>Príplatok zdravotníckym pracovníkom</w:t>
        <w:tab/>
        <w:tab/>
        <w:tab/>
        <w:tab/>
        <w:tab/>
        <w:tab/>
        <w:t>§ 163</w:t>
      </w:r>
    </w:p>
    <w:p w:rsidR="006272A5" w:rsidRPr="00C720A2" w:rsidP="006272A5">
      <w:pPr>
        <w:bidi w:val="0"/>
        <w:ind w:left="709" w:hanging="709"/>
        <w:jc w:val="both"/>
        <w:rPr>
          <w:rFonts w:ascii="Times New Roman" w:hAnsi="Times New Roman"/>
        </w:rPr>
      </w:pPr>
      <w:r w:rsidRPr="00C720A2">
        <w:rPr>
          <w:rFonts w:ascii="Times New Roman" w:hAnsi="Times New Roman"/>
        </w:rPr>
        <w:t>Príplatok vrcholovým športovcom</w:t>
        <w:tab/>
        <w:tab/>
        <w:tab/>
        <w:tab/>
        <w:tab/>
        <w:tab/>
        <w:tab/>
        <w:t>§ 164</w:t>
      </w:r>
    </w:p>
    <w:p w:rsidR="006272A5" w:rsidRPr="00C720A2" w:rsidP="006272A5">
      <w:pPr>
        <w:bidi w:val="0"/>
        <w:ind w:left="709" w:hanging="709"/>
        <w:jc w:val="both"/>
        <w:rPr>
          <w:rFonts w:ascii="Times New Roman" w:hAnsi="Times New Roman"/>
        </w:rPr>
      </w:pPr>
      <w:r w:rsidRPr="00C720A2">
        <w:rPr>
          <w:rFonts w:ascii="Times New Roman" w:hAnsi="Times New Roman"/>
        </w:rPr>
        <w:t>Príplatok za zastupovanie alebo za výkon voľnej veliteľskej funkcie</w:t>
        <w:tab/>
        <w:tab/>
        <w:t>§ 165</w:t>
      </w:r>
    </w:p>
    <w:p w:rsidR="006272A5" w:rsidRPr="00C720A2" w:rsidP="006272A5">
      <w:pPr>
        <w:bidi w:val="0"/>
        <w:ind w:left="709" w:hanging="709"/>
        <w:jc w:val="both"/>
        <w:rPr>
          <w:rFonts w:ascii="Times New Roman" w:hAnsi="Times New Roman"/>
        </w:rPr>
      </w:pPr>
      <w:r w:rsidRPr="00C720A2">
        <w:rPr>
          <w:rFonts w:ascii="Times New Roman" w:hAnsi="Times New Roman"/>
        </w:rPr>
        <w:t>Odmena</w:t>
        <w:tab/>
        <w:tab/>
        <w:tab/>
        <w:tab/>
        <w:tab/>
        <w:tab/>
        <w:tab/>
        <w:tab/>
        <w:tab/>
        <w:tab/>
        <w:t>§ 166</w:t>
      </w:r>
    </w:p>
    <w:p w:rsidR="006272A5" w:rsidRPr="00C720A2" w:rsidP="006272A5">
      <w:pPr>
        <w:bidi w:val="0"/>
        <w:ind w:left="709" w:hanging="709"/>
        <w:jc w:val="both"/>
        <w:rPr>
          <w:rFonts w:ascii="Times New Roman" w:hAnsi="Times New Roman"/>
        </w:rPr>
      </w:pPr>
      <w:r w:rsidRPr="00C720A2">
        <w:rPr>
          <w:rFonts w:ascii="Times New Roman" w:hAnsi="Times New Roman"/>
        </w:rPr>
        <w:t>Zahraničný príspevok</w:t>
        <w:tab/>
        <w:tab/>
        <w:tab/>
        <w:tab/>
        <w:tab/>
        <w:tab/>
        <w:tab/>
        <w:tab/>
        <w:tab/>
        <w:t>§ 167</w:t>
      </w:r>
    </w:p>
    <w:p w:rsidR="006272A5" w:rsidRPr="00C720A2" w:rsidP="006272A5">
      <w:pPr>
        <w:bidi w:val="0"/>
        <w:ind w:left="709" w:hanging="709"/>
        <w:jc w:val="both"/>
        <w:rPr>
          <w:rFonts w:ascii="Times New Roman" w:hAnsi="Times New Roman"/>
        </w:rPr>
      </w:pPr>
      <w:r w:rsidRPr="00C720A2">
        <w:rPr>
          <w:rFonts w:ascii="Times New Roman" w:hAnsi="Times New Roman"/>
        </w:rPr>
        <w:t>Z a h r a n i č n ý   p l a t   a   p o s k y t o v a n i e   n á v r a t n é h o</w:t>
      </w:r>
    </w:p>
    <w:p w:rsidR="006272A5" w:rsidRPr="00C720A2" w:rsidP="006272A5">
      <w:pPr>
        <w:bidi w:val="0"/>
        <w:ind w:left="709" w:hanging="709"/>
        <w:jc w:val="both"/>
        <w:rPr>
          <w:rFonts w:ascii="Times New Roman" w:hAnsi="Times New Roman"/>
        </w:rPr>
      </w:pPr>
      <w:r w:rsidRPr="00C720A2">
        <w:rPr>
          <w:rFonts w:ascii="Times New Roman" w:hAnsi="Times New Roman"/>
        </w:rPr>
        <w:t>p r e d d a v k u</w:t>
        <w:tab/>
        <w:tab/>
        <w:tab/>
        <w:tab/>
        <w:tab/>
        <w:tab/>
        <w:tab/>
        <w:tab/>
        <w:tab/>
        <w:t>§ 168 a 169</w:t>
      </w:r>
    </w:p>
    <w:p w:rsidR="006272A5" w:rsidRPr="00C720A2" w:rsidP="006272A5">
      <w:pPr>
        <w:bidi w:val="0"/>
        <w:ind w:left="709" w:hanging="709"/>
        <w:jc w:val="both"/>
        <w:rPr>
          <w:rFonts w:ascii="Times New Roman" w:hAnsi="Times New Roman"/>
        </w:rPr>
      </w:pPr>
      <w:r w:rsidRPr="00C720A2">
        <w:rPr>
          <w:rFonts w:ascii="Times New Roman" w:hAnsi="Times New Roman"/>
        </w:rPr>
        <w:t>Platový koeficient príslušnej krajiny</w:t>
        <w:tab/>
        <w:tab/>
        <w:tab/>
        <w:tab/>
        <w:tab/>
        <w:tab/>
        <w:tab/>
        <w:t>§ 170</w:t>
      </w:r>
    </w:p>
    <w:p w:rsidR="006272A5" w:rsidRPr="00C720A2" w:rsidP="006272A5">
      <w:pPr>
        <w:bidi w:val="0"/>
        <w:ind w:left="709" w:hanging="709"/>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Druhý diel</w:t>
        <w:tab/>
        <w:tab/>
        <w:t>Osobitné ustanovenia o platových náležitostiach</w:t>
        <w:tab/>
        <w:tab/>
      </w:r>
      <w:r w:rsidRPr="00C720A2">
        <w:rPr>
          <w:rFonts w:ascii="Times New Roman" w:hAnsi="Times New Roman"/>
        </w:rPr>
        <w:t>§ 171 až 181</w:t>
      </w:r>
    </w:p>
    <w:p w:rsidR="006272A5" w:rsidRPr="00C720A2" w:rsidP="006272A5">
      <w:pPr>
        <w:bidi w:val="0"/>
        <w:ind w:left="2127" w:firstLine="709"/>
        <w:jc w:val="both"/>
        <w:rPr>
          <w:rFonts w:ascii="Times New Roman" w:hAnsi="Times New Roman"/>
        </w:rPr>
      </w:pPr>
      <w:r w:rsidRPr="00C720A2">
        <w:rPr>
          <w:rFonts w:ascii="Times New Roman" w:hAnsi="Times New Roman"/>
          <w:b/>
        </w:rPr>
        <w:tab/>
        <w:tab/>
        <w:tab/>
        <w:tab/>
        <w:tab/>
      </w:r>
    </w:p>
    <w:p w:rsidR="006272A5" w:rsidRPr="00C720A2" w:rsidP="006272A5">
      <w:pPr>
        <w:bidi w:val="0"/>
        <w:ind w:left="709" w:hanging="709"/>
        <w:jc w:val="both"/>
        <w:rPr>
          <w:rFonts w:ascii="Times New Roman" w:hAnsi="Times New Roman"/>
        </w:rPr>
      </w:pPr>
      <w:r w:rsidRPr="00C720A2">
        <w:rPr>
          <w:rFonts w:ascii="Times New Roman" w:hAnsi="Times New Roman"/>
        </w:rPr>
        <w:t>Platové pomery profesionálneho vojaka v prípravnej štátnej službe</w:t>
      </w:r>
      <w:r w:rsidR="00DD6AF6">
        <w:rPr>
          <w:rFonts w:ascii="Times New Roman" w:hAnsi="Times New Roman"/>
        </w:rPr>
        <w:tab/>
        <w:tab/>
      </w:r>
      <w:r w:rsidRPr="00C720A2" w:rsidR="00DD6AF6">
        <w:rPr>
          <w:rFonts w:ascii="Times New Roman" w:hAnsi="Times New Roman"/>
        </w:rPr>
        <w:t>§ 171</w:t>
      </w:r>
    </w:p>
    <w:p w:rsidR="006272A5" w:rsidRPr="00C720A2" w:rsidP="006272A5">
      <w:pPr>
        <w:bidi w:val="0"/>
        <w:ind w:left="709" w:hanging="709"/>
        <w:jc w:val="both"/>
        <w:rPr>
          <w:rFonts w:ascii="Times New Roman" w:hAnsi="Times New Roman"/>
        </w:rPr>
      </w:pPr>
      <w:r w:rsidRPr="00C720A2">
        <w:rPr>
          <w:rFonts w:ascii="Times New Roman" w:hAnsi="Times New Roman"/>
        </w:rPr>
        <w:t>Plat počas prerušenia výkonu funkcie</w:t>
      </w:r>
      <w:r w:rsidR="00DD6AF6">
        <w:rPr>
          <w:rFonts w:ascii="Times New Roman" w:hAnsi="Times New Roman"/>
        </w:rPr>
        <w:tab/>
        <w:tab/>
        <w:tab/>
        <w:tab/>
        <w:tab/>
        <w:tab/>
        <w:t>§ 172</w:t>
      </w:r>
    </w:p>
    <w:p w:rsidR="006272A5" w:rsidRPr="00C720A2" w:rsidP="006272A5">
      <w:pPr>
        <w:bidi w:val="0"/>
        <w:ind w:left="709" w:hanging="709"/>
        <w:jc w:val="both"/>
        <w:rPr>
          <w:rFonts w:ascii="Times New Roman" w:hAnsi="Times New Roman"/>
        </w:rPr>
      </w:pPr>
      <w:r w:rsidRPr="00C720A2">
        <w:rPr>
          <w:rFonts w:ascii="Times New Roman" w:hAnsi="Times New Roman"/>
        </w:rPr>
        <w:t>Plat počas zaradenia do personálnej zálohy</w:t>
      </w:r>
      <w:r w:rsidR="00DD6AF6">
        <w:rPr>
          <w:rFonts w:ascii="Times New Roman" w:hAnsi="Times New Roman"/>
        </w:rPr>
        <w:tab/>
        <w:tab/>
        <w:tab/>
        <w:tab/>
        <w:tab/>
        <w:tab/>
        <w:t>§ 173</w:t>
      </w:r>
    </w:p>
    <w:p w:rsidR="006272A5" w:rsidRPr="00C720A2" w:rsidP="006272A5">
      <w:pPr>
        <w:bidi w:val="0"/>
        <w:ind w:left="709" w:hanging="709"/>
        <w:jc w:val="both"/>
        <w:rPr>
          <w:rFonts w:ascii="Times New Roman" w:hAnsi="Times New Roman"/>
        </w:rPr>
      </w:pPr>
      <w:r w:rsidRPr="00C720A2">
        <w:rPr>
          <w:rFonts w:ascii="Times New Roman" w:hAnsi="Times New Roman"/>
        </w:rPr>
        <w:t>Plat počas preventívnej rehabilitácie</w:t>
      </w:r>
      <w:r w:rsidR="00DD6AF6">
        <w:rPr>
          <w:rFonts w:ascii="Times New Roman" w:hAnsi="Times New Roman"/>
        </w:rPr>
        <w:tab/>
        <w:tab/>
        <w:tab/>
        <w:tab/>
        <w:tab/>
        <w:tab/>
        <w:tab/>
        <w:t>§ 174</w:t>
      </w:r>
    </w:p>
    <w:p w:rsidR="00DD6AF6" w:rsidP="00DD6AF6">
      <w:pPr>
        <w:bidi w:val="0"/>
        <w:ind w:left="709" w:hanging="709"/>
        <w:jc w:val="both"/>
        <w:rPr>
          <w:rFonts w:ascii="Times New Roman" w:hAnsi="Times New Roman"/>
        </w:rPr>
      </w:pPr>
      <w:r w:rsidRPr="00C720A2" w:rsidR="006272A5">
        <w:rPr>
          <w:rFonts w:ascii="Times New Roman" w:hAnsi="Times New Roman"/>
        </w:rPr>
        <w:t>Plat za čas dovolenky, dodatkovej dovolenky a náhrada</w:t>
      </w:r>
      <w:r>
        <w:rPr>
          <w:rFonts w:ascii="Times New Roman" w:hAnsi="Times New Roman"/>
        </w:rPr>
        <w:t xml:space="preserve"> platu za </w:t>
        <w:tab/>
        <w:tab/>
        <w:tab/>
      </w:r>
    </w:p>
    <w:p w:rsidR="00DD6AF6" w:rsidP="00DD6AF6">
      <w:pPr>
        <w:bidi w:val="0"/>
        <w:ind w:left="709" w:hanging="709"/>
        <w:jc w:val="both"/>
        <w:rPr>
          <w:rFonts w:ascii="Times New Roman" w:hAnsi="Times New Roman"/>
        </w:rPr>
      </w:pPr>
      <w:r>
        <w:rPr>
          <w:rFonts w:ascii="Times New Roman" w:hAnsi="Times New Roman"/>
        </w:rPr>
        <w:t>nevyčerpanú dovolenku</w:t>
      </w:r>
      <w:r w:rsidRPr="00C720A2" w:rsidR="006272A5">
        <w:rPr>
          <w:rFonts w:ascii="Times New Roman" w:hAnsi="Times New Roman"/>
        </w:rPr>
        <w:tab/>
      </w:r>
      <w:r>
        <w:rPr>
          <w:rFonts w:ascii="Times New Roman" w:hAnsi="Times New Roman"/>
        </w:rPr>
        <w:tab/>
        <w:tab/>
        <w:tab/>
        <w:tab/>
        <w:tab/>
        <w:tab/>
        <w:tab/>
        <w:t>§ 175</w:t>
      </w:r>
    </w:p>
    <w:p w:rsidR="006272A5" w:rsidRPr="00C720A2" w:rsidP="00DD6AF6">
      <w:pPr>
        <w:bidi w:val="0"/>
        <w:ind w:left="709" w:hanging="709"/>
        <w:jc w:val="both"/>
        <w:rPr>
          <w:rFonts w:ascii="Times New Roman" w:hAnsi="Times New Roman"/>
        </w:rPr>
      </w:pPr>
      <w:r w:rsidRPr="00C720A2">
        <w:rPr>
          <w:rFonts w:ascii="Times New Roman" w:hAnsi="Times New Roman"/>
        </w:rPr>
        <w:t>Plat za čas poskytnutého služobného voľna a študijného voľna</w:t>
      </w:r>
      <w:r w:rsidR="00DD6AF6">
        <w:rPr>
          <w:rFonts w:ascii="Times New Roman" w:hAnsi="Times New Roman"/>
        </w:rPr>
        <w:tab/>
        <w:tab/>
        <w:tab/>
        <w:t>§ 176</w:t>
      </w:r>
    </w:p>
    <w:p w:rsidR="006272A5" w:rsidRPr="00C720A2" w:rsidP="00DD6AF6">
      <w:pPr>
        <w:bidi w:val="0"/>
        <w:jc w:val="both"/>
        <w:rPr>
          <w:rFonts w:ascii="Times New Roman" w:hAnsi="Times New Roman"/>
        </w:rPr>
      </w:pPr>
      <w:r w:rsidRPr="00C720A2">
        <w:rPr>
          <w:rFonts w:ascii="Times New Roman" w:hAnsi="Times New Roman"/>
        </w:rPr>
        <w:t>Plat za štátnu službu nadčas</w:t>
      </w:r>
      <w:r w:rsidR="00DD6AF6">
        <w:rPr>
          <w:rFonts w:ascii="Times New Roman" w:hAnsi="Times New Roman"/>
        </w:rPr>
        <w:tab/>
        <w:tab/>
        <w:tab/>
        <w:tab/>
        <w:tab/>
        <w:tab/>
        <w:tab/>
        <w:tab/>
        <w:t>§ 177</w:t>
      </w:r>
    </w:p>
    <w:p w:rsidR="006272A5" w:rsidRPr="00C720A2" w:rsidP="006272A5">
      <w:pPr>
        <w:bidi w:val="0"/>
        <w:ind w:left="709" w:hanging="709"/>
        <w:jc w:val="both"/>
        <w:rPr>
          <w:rFonts w:ascii="Times New Roman" w:hAnsi="Times New Roman"/>
        </w:rPr>
      </w:pPr>
      <w:r w:rsidRPr="00C720A2">
        <w:rPr>
          <w:rFonts w:ascii="Times New Roman" w:hAnsi="Times New Roman"/>
        </w:rPr>
        <w:t>Plat za dni neospravedlnenej neprítomnosti</w:t>
      </w:r>
      <w:r w:rsidR="00DD6AF6">
        <w:rPr>
          <w:rFonts w:ascii="Times New Roman" w:hAnsi="Times New Roman"/>
        </w:rPr>
        <w:tab/>
        <w:tab/>
        <w:tab/>
        <w:tab/>
        <w:tab/>
        <w:tab/>
        <w:t>§ 178</w:t>
      </w:r>
    </w:p>
    <w:p w:rsidR="006272A5" w:rsidRPr="00C720A2" w:rsidP="00DD6AF6">
      <w:pPr>
        <w:bidi w:val="0"/>
        <w:jc w:val="both"/>
        <w:rPr>
          <w:rFonts w:ascii="Times New Roman" w:hAnsi="Times New Roman"/>
        </w:rPr>
      </w:pPr>
      <w:r w:rsidRPr="00C720A2">
        <w:rPr>
          <w:rFonts w:ascii="Times New Roman" w:hAnsi="Times New Roman"/>
        </w:rPr>
        <w:t>Plat počas dočasného pozbavenia výkonu štátnej služby</w:t>
      </w:r>
      <w:r w:rsidR="00DD6AF6">
        <w:rPr>
          <w:rFonts w:ascii="Times New Roman" w:hAnsi="Times New Roman"/>
        </w:rPr>
        <w:tab/>
        <w:tab/>
        <w:tab/>
        <w:tab/>
        <w:t>§ 179</w:t>
      </w:r>
    </w:p>
    <w:p w:rsidR="006272A5" w:rsidRPr="00C720A2" w:rsidP="006272A5">
      <w:pPr>
        <w:bidi w:val="0"/>
        <w:ind w:left="709" w:hanging="709"/>
        <w:jc w:val="both"/>
        <w:rPr>
          <w:rFonts w:ascii="Times New Roman" w:hAnsi="Times New Roman"/>
        </w:rPr>
      </w:pPr>
      <w:r w:rsidRPr="00C720A2">
        <w:rPr>
          <w:rFonts w:ascii="Times New Roman" w:hAnsi="Times New Roman"/>
        </w:rPr>
        <w:t>Plat počas väzby</w:t>
      </w:r>
      <w:r w:rsidR="00DD6AF6">
        <w:rPr>
          <w:rFonts w:ascii="Times New Roman" w:hAnsi="Times New Roman"/>
        </w:rPr>
        <w:tab/>
        <w:tab/>
        <w:tab/>
        <w:tab/>
        <w:tab/>
        <w:tab/>
        <w:tab/>
        <w:tab/>
        <w:tab/>
        <w:t>§ 180</w:t>
      </w:r>
    </w:p>
    <w:p w:rsidR="006272A5" w:rsidRPr="00C720A2" w:rsidP="006272A5">
      <w:pPr>
        <w:bidi w:val="0"/>
        <w:ind w:left="709" w:hanging="709"/>
        <w:jc w:val="both"/>
        <w:rPr>
          <w:rFonts w:ascii="Times New Roman" w:hAnsi="Times New Roman"/>
        </w:rPr>
      </w:pPr>
      <w:r w:rsidRPr="00C720A2">
        <w:rPr>
          <w:rFonts w:ascii="Times New Roman" w:hAnsi="Times New Roman"/>
        </w:rPr>
        <w:t>Plat počas lehoty na prepustenie</w:t>
      </w:r>
      <w:r w:rsidR="00DD6AF6">
        <w:rPr>
          <w:rFonts w:ascii="Times New Roman" w:hAnsi="Times New Roman"/>
        </w:rPr>
        <w:tab/>
        <w:tab/>
        <w:tab/>
        <w:tab/>
        <w:tab/>
        <w:tab/>
        <w:tab/>
        <w:t>§ 181</w:t>
      </w:r>
    </w:p>
    <w:p w:rsidR="006272A5" w:rsidRPr="00C720A2" w:rsidP="006272A5">
      <w:pPr>
        <w:bidi w:val="0"/>
        <w:ind w:left="709" w:hanging="709"/>
        <w:jc w:val="both"/>
        <w:rPr>
          <w:rFonts w:ascii="Times New Roman" w:hAnsi="Times New Roman"/>
        </w:rPr>
      </w:pPr>
    </w:p>
    <w:p w:rsidR="006272A5" w:rsidRPr="00C720A2" w:rsidP="006272A5">
      <w:pPr>
        <w:bidi w:val="0"/>
        <w:jc w:val="both"/>
        <w:rPr>
          <w:rFonts w:ascii="Times New Roman" w:hAnsi="Times New Roman"/>
          <w:b/>
        </w:rPr>
      </w:pPr>
      <w:r w:rsidRPr="00C720A2">
        <w:rPr>
          <w:rFonts w:ascii="Times New Roman" w:hAnsi="Times New Roman"/>
          <w:b/>
        </w:rPr>
        <w:t xml:space="preserve">Tretí diel </w:t>
        <w:tab/>
        <w:tab/>
        <w:t>Spoločné ustanovenia o platových náležitostiach</w:t>
        <w:tab/>
        <w:tab/>
      </w:r>
      <w:r w:rsidRPr="00C720A2">
        <w:rPr>
          <w:rFonts w:ascii="Times New Roman" w:hAnsi="Times New Roman"/>
        </w:rPr>
        <w:t>§ 182 až 187</w:t>
      </w:r>
      <w:r w:rsidRPr="00C720A2">
        <w:rPr>
          <w:rFonts w:ascii="Times New Roman" w:hAnsi="Times New Roman"/>
          <w:b/>
        </w:rPr>
        <w:tab/>
        <w:tab/>
        <w:tab/>
        <w:tab/>
      </w:r>
    </w:p>
    <w:p w:rsidR="006272A5" w:rsidRPr="00C720A2" w:rsidP="006272A5">
      <w:pPr>
        <w:bidi w:val="0"/>
        <w:ind w:left="709" w:hanging="709"/>
        <w:jc w:val="both"/>
        <w:rPr>
          <w:rFonts w:ascii="Times New Roman" w:hAnsi="Times New Roman"/>
        </w:rPr>
      </w:pPr>
    </w:p>
    <w:p w:rsidR="006272A5" w:rsidRPr="00C720A2" w:rsidP="006272A5">
      <w:pPr>
        <w:bidi w:val="0"/>
        <w:ind w:left="709" w:hanging="709"/>
        <w:jc w:val="both"/>
        <w:rPr>
          <w:rFonts w:ascii="Times New Roman" w:hAnsi="Times New Roman"/>
        </w:rPr>
      </w:pPr>
      <w:r w:rsidRPr="00C720A2">
        <w:rPr>
          <w:rFonts w:ascii="Times New Roman" w:hAnsi="Times New Roman"/>
          <w:b/>
        </w:rPr>
        <w:t xml:space="preserve">Štvrtý diel </w:t>
        <w:tab/>
        <w:tab/>
        <w:t>Ďalšie peňažné náležitosti</w:t>
        <w:tab/>
        <w:tab/>
        <w:tab/>
        <w:tab/>
        <w:tab/>
      </w:r>
      <w:r w:rsidRPr="00C720A2">
        <w:rPr>
          <w:rFonts w:ascii="Times New Roman" w:hAnsi="Times New Roman"/>
        </w:rPr>
        <w:t>§ 188 až 194</w:t>
      </w:r>
    </w:p>
    <w:p w:rsidR="006272A5" w:rsidRPr="00C720A2" w:rsidP="006272A5">
      <w:pPr>
        <w:bidi w:val="0"/>
        <w:ind w:left="709" w:hanging="709"/>
        <w:jc w:val="both"/>
        <w:rPr>
          <w:rFonts w:ascii="Times New Roman" w:hAnsi="Times New Roman"/>
          <w:b/>
        </w:rPr>
      </w:pPr>
    </w:p>
    <w:p w:rsidR="006272A5" w:rsidRPr="00C720A2" w:rsidP="006272A5">
      <w:pPr>
        <w:bidi w:val="0"/>
        <w:ind w:left="709" w:hanging="709"/>
        <w:jc w:val="both"/>
        <w:rPr>
          <w:rFonts w:ascii="Times New Roman" w:hAnsi="Times New Roman"/>
        </w:rPr>
      </w:pPr>
      <w:r w:rsidRPr="00C720A2">
        <w:rPr>
          <w:rFonts w:ascii="Times New Roman" w:hAnsi="Times New Roman"/>
        </w:rPr>
        <w:t>Jednorazová nenávratná peňažná výpomoc</w:t>
        <w:tab/>
        <w:tab/>
        <w:tab/>
        <w:tab/>
        <w:tab/>
        <w:tab/>
        <w:t>§ 188</w:t>
      </w:r>
    </w:p>
    <w:p w:rsidR="006272A5" w:rsidRPr="00C720A2" w:rsidP="006272A5">
      <w:pPr>
        <w:bidi w:val="0"/>
        <w:ind w:left="709" w:hanging="709"/>
        <w:jc w:val="both"/>
        <w:rPr>
          <w:rFonts w:ascii="Times New Roman" w:hAnsi="Times New Roman"/>
        </w:rPr>
      </w:pPr>
      <w:r w:rsidRPr="00C720A2">
        <w:rPr>
          <w:rFonts w:ascii="Times New Roman" w:hAnsi="Times New Roman"/>
        </w:rPr>
        <w:t>Aktivačný príspevok</w:t>
        <w:tab/>
        <w:tab/>
        <w:tab/>
        <w:tab/>
        <w:tab/>
        <w:tab/>
        <w:tab/>
        <w:tab/>
        <w:tab/>
        <w:t>§ 189</w:t>
      </w:r>
    </w:p>
    <w:p w:rsidR="006272A5" w:rsidRPr="00C720A2" w:rsidP="006272A5">
      <w:pPr>
        <w:bidi w:val="0"/>
        <w:ind w:left="709" w:hanging="709"/>
        <w:jc w:val="both"/>
        <w:rPr>
          <w:rFonts w:ascii="Times New Roman" w:hAnsi="Times New Roman"/>
        </w:rPr>
      </w:pPr>
      <w:r w:rsidRPr="00C720A2">
        <w:rPr>
          <w:rFonts w:ascii="Times New Roman" w:hAnsi="Times New Roman"/>
        </w:rPr>
        <w:t>S t a b i l i z a č n ý   p r í s p e v o k</w:t>
        <w:tab/>
        <w:tab/>
        <w:tab/>
        <w:tab/>
        <w:tab/>
        <w:tab/>
        <w:tab/>
        <w:t>§ 190 až 192</w:t>
      </w:r>
    </w:p>
    <w:p w:rsidR="006272A5" w:rsidRPr="00C720A2" w:rsidP="006272A5">
      <w:pPr>
        <w:bidi w:val="0"/>
        <w:ind w:left="709" w:hanging="709"/>
        <w:jc w:val="both"/>
        <w:rPr>
          <w:rFonts w:ascii="Times New Roman" w:hAnsi="Times New Roman"/>
        </w:rPr>
      </w:pPr>
      <w:r w:rsidRPr="00C720A2">
        <w:rPr>
          <w:rFonts w:ascii="Times New Roman" w:hAnsi="Times New Roman"/>
        </w:rPr>
        <w:t xml:space="preserve">O s o b i t n ý   s t a b i l i z a č n ý   p r í s p e v o k </w:t>
        <w:tab/>
        <w:tab/>
        <w:tab/>
        <w:tab/>
        <w:tab/>
        <w:t>§ 193 a 194</w:t>
      </w:r>
    </w:p>
    <w:p w:rsidR="006272A5" w:rsidRPr="00C720A2" w:rsidP="006272A5">
      <w:pPr>
        <w:bidi w:val="0"/>
        <w:ind w:left="709" w:hanging="709"/>
        <w:jc w:val="both"/>
        <w:rPr>
          <w:rFonts w:ascii="Times New Roman" w:hAnsi="Times New Roman"/>
        </w:rPr>
      </w:pPr>
    </w:p>
    <w:p w:rsidR="006272A5" w:rsidRPr="00C720A2" w:rsidP="006272A5">
      <w:pPr>
        <w:bidi w:val="0"/>
        <w:ind w:left="709" w:hanging="709"/>
        <w:jc w:val="both"/>
        <w:rPr>
          <w:rFonts w:ascii="Times New Roman" w:hAnsi="Times New Roman"/>
          <w:position w:val="14"/>
        </w:rPr>
      </w:pPr>
      <w:r w:rsidRPr="00C720A2">
        <w:rPr>
          <w:rFonts w:ascii="Times New Roman" w:hAnsi="Times New Roman"/>
          <w:position w:val="14"/>
        </w:rPr>
        <w:t>DEVIATA HLAVA</w:t>
        <w:tab/>
        <w:t>CESTOVNÉ NÁHRADY</w:t>
        <w:tab/>
        <w:tab/>
        <w:tab/>
        <w:tab/>
        <w:tab/>
        <w:t>§ 195 až 202</w:t>
      </w:r>
    </w:p>
    <w:p w:rsidR="006272A5" w:rsidRPr="00C720A2" w:rsidP="006272A5">
      <w:pPr>
        <w:bidi w:val="0"/>
        <w:ind w:left="709" w:hanging="709"/>
        <w:jc w:val="both"/>
        <w:rPr>
          <w:rFonts w:ascii="Times New Roman" w:hAnsi="Times New Roman"/>
          <w:position w:val="14"/>
        </w:rPr>
      </w:pPr>
    </w:p>
    <w:p w:rsidR="006272A5" w:rsidRPr="00C720A2" w:rsidP="006272A5">
      <w:pPr>
        <w:bidi w:val="0"/>
        <w:ind w:left="709" w:hanging="709"/>
        <w:jc w:val="both"/>
        <w:rPr>
          <w:rFonts w:ascii="Times New Roman" w:hAnsi="Times New Roman"/>
        </w:rPr>
      </w:pPr>
      <w:r w:rsidRPr="00C720A2">
        <w:rPr>
          <w:rFonts w:ascii="Times New Roman" w:hAnsi="Times New Roman"/>
        </w:rPr>
        <w:t>Náhrady pri zahraničnej služobnej ceste</w:t>
        <w:tab/>
        <w:tab/>
        <w:tab/>
        <w:tab/>
        <w:tab/>
        <w:tab/>
        <w:t>§ 196</w:t>
      </w:r>
    </w:p>
    <w:p w:rsidR="006272A5" w:rsidRPr="00C720A2" w:rsidP="006272A5">
      <w:pPr>
        <w:bidi w:val="0"/>
        <w:ind w:left="709" w:hanging="709"/>
        <w:jc w:val="both"/>
        <w:rPr>
          <w:rFonts w:ascii="Times New Roman" w:hAnsi="Times New Roman"/>
        </w:rPr>
      </w:pPr>
      <w:r w:rsidRPr="00C720A2">
        <w:rPr>
          <w:rFonts w:ascii="Times New Roman" w:hAnsi="Times New Roman"/>
        </w:rPr>
        <w:t>Náhrady pri ceste v súvislosti s nariadenou služobnou pohotovosťou</w:t>
        <w:tab/>
        <w:tab/>
        <w:t>§ 197</w:t>
      </w:r>
    </w:p>
    <w:p w:rsidR="006272A5" w:rsidRPr="00C720A2" w:rsidP="006272A5">
      <w:pPr>
        <w:bidi w:val="0"/>
        <w:ind w:left="709" w:hanging="709"/>
        <w:jc w:val="both"/>
        <w:rPr>
          <w:rFonts w:ascii="Times New Roman" w:hAnsi="Times New Roman"/>
        </w:rPr>
      </w:pPr>
      <w:r w:rsidRPr="00C720A2">
        <w:rPr>
          <w:rFonts w:ascii="Times New Roman" w:hAnsi="Times New Roman"/>
        </w:rPr>
        <w:t>Náhrada cestovných výdavkov na návštevu rodiny</w:t>
        <w:tab/>
        <w:tab/>
        <w:tab/>
        <w:tab/>
        <w:tab/>
        <w:t>§ 198</w:t>
      </w:r>
    </w:p>
    <w:p w:rsidR="006272A5" w:rsidRPr="00C720A2" w:rsidP="006272A5">
      <w:pPr>
        <w:bidi w:val="0"/>
        <w:ind w:left="709" w:hanging="709"/>
        <w:jc w:val="both"/>
        <w:rPr>
          <w:rFonts w:ascii="Times New Roman" w:hAnsi="Times New Roman"/>
        </w:rPr>
      </w:pPr>
      <w:r w:rsidRPr="00C720A2">
        <w:rPr>
          <w:rFonts w:ascii="Times New Roman" w:hAnsi="Times New Roman"/>
        </w:rPr>
        <w:t>Náhrada výdavkov počas vysokoškolského štúdia</w:t>
        <w:tab/>
        <w:tab/>
        <w:tab/>
        <w:tab/>
        <w:tab/>
        <w:t>§ 199</w:t>
      </w:r>
    </w:p>
    <w:p w:rsidR="006272A5" w:rsidRPr="00C720A2" w:rsidP="006272A5">
      <w:pPr>
        <w:bidi w:val="0"/>
        <w:ind w:left="709" w:hanging="709"/>
        <w:jc w:val="both"/>
        <w:rPr>
          <w:rFonts w:ascii="Times New Roman" w:hAnsi="Times New Roman"/>
        </w:rPr>
      </w:pPr>
      <w:r w:rsidRPr="00C720A2">
        <w:rPr>
          <w:rFonts w:ascii="Times New Roman" w:hAnsi="Times New Roman"/>
        </w:rPr>
        <w:t xml:space="preserve">Náhrada výdavkov v súvislosti so zaradením do prípravy na získanie </w:t>
      </w:r>
    </w:p>
    <w:p w:rsidR="006272A5" w:rsidRPr="00C720A2" w:rsidP="006272A5">
      <w:pPr>
        <w:bidi w:val="0"/>
        <w:ind w:left="709" w:hanging="709"/>
        <w:jc w:val="both"/>
        <w:rPr>
          <w:rFonts w:ascii="Times New Roman" w:hAnsi="Times New Roman"/>
        </w:rPr>
      </w:pPr>
      <w:r w:rsidRPr="00C720A2">
        <w:rPr>
          <w:rFonts w:ascii="Times New Roman" w:hAnsi="Times New Roman"/>
        </w:rPr>
        <w:t xml:space="preserve">požiadaviek na výkon štátnej služby alebo v súvislosti s vyslaním </w:t>
      </w:r>
    </w:p>
    <w:p w:rsidR="006272A5" w:rsidRPr="00C720A2" w:rsidP="006272A5">
      <w:pPr>
        <w:bidi w:val="0"/>
        <w:ind w:left="709" w:hanging="709"/>
        <w:jc w:val="both"/>
        <w:rPr>
          <w:rFonts w:ascii="Times New Roman" w:hAnsi="Times New Roman"/>
        </w:rPr>
      </w:pPr>
      <w:r w:rsidRPr="00C720A2">
        <w:rPr>
          <w:rFonts w:ascii="Times New Roman" w:hAnsi="Times New Roman"/>
        </w:rPr>
        <w:t>na stáž na území Slovenskej republiky</w:t>
        <w:tab/>
        <w:tab/>
        <w:tab/>
        <w:tab/>
        <w:tab/>
        <w:tab/>
        <w:t>§ 200</w:t>
      </w:r>
    </w:p>
    <w:p w:rsidR="006272A5" w:rsidRPr="00C720A2" w:rsidP="006272A5">
      <w:pPr>
        <w:bidi w:val="0"/>
        <w:ind w:left="765" w:hanging="765"/>
        <w:jc w:val="both"/>
        <w:rPr>
          <w:rFonts w:ascii="Times New Roman" w:hAnsi="Times New Roman"/>
        </w:rPr>
      </w:pPr>
      <w:r w:rsidRPr="00C720A2">
        <w:rPr>
          <w:rFonts w:ascii="Times New Roman" w:hAnsi="Times New Roman"/>
        </w:rPr>
        <w:t xml:space="preserve">Náhrada výdavkov v súvislosti so zaradením do prípravy na získanie </w:t>
      </w:r>
    </w:p>
    <w:p w:rsidR="006272A5" w:rsidRPr="00C720A2" w:rsidP="006272A5">
      <w:pPr>
        <w:bidi w:val="0"/>
        <w:ind w:left="765" w:hanging="765"/>
        <w:jc w:val="both"/>
        <w:rPr>
          <w:rFonts w:ascii="Times New Roman" w:hAnsi="Times New Roman"/>
        </w:rPr>
      </w:pPr>
      <w:r w:rsidRPr="00C720A2">
        <w:rPr>
          <w:rFonts w:ascii="Times New Roman" w:hAnsi="Times New Roman"/>
        </w:rPr>
        <w:t xml:space="preserve">požiadaviek na výkon štátnej služby alebo v súvislosti s vyslaním </w:t>
      </w:r>
    </w:p>
    <w:p w:rsidR="006272A5" w:rsidRPr="00C720A2" w:rsidP="006272A5">
      <w:pPr>
        <w:bidi w:val="0"/>
        <w:ind w:left="765" w:hanging="765"/>
        <w:jc w:val="both"/>
        <w:rPr>
          <w:rFonts w:ascii="Times New Roman" w:hAnsi="Times New Roman"/>
        </w:rPr>
      </w:pPr>
      <w:r w:rsidRPr="00C720A2">
        <w:rPr>
          <w:rFonts w:ascii="Times New Roman" w:hAnsi="Times New Roman"/>
        </w:rPr>
        <w:t>na stáž mimo územia Slovenskej republiky</w:t>
        <w:tab/>
        <w:tab/>
        <w:tab/>
        <w:tab/>
        <w:tab/>
        <w:tab/>
        <w:t>§ 201</w:t>
      </w:r>
    </w:p>
    <w:p w:rsidR="006272A5" w:rsidRPr="00C720A2" w:rsidP="006272A5">
      <w:pPr>
        <w:bidi w:val="0"/>
        <w:ind w:left="765" w:hanging="765"/>
        <w:jc w:val="both"/>
        <w:rPr>
          <w:rFonts w:ascii="Times New Roman" w:hAnsi="Times New Roman"/>
        </w:rPr>
      </w:pPr>
      <w:r w:rsidRPr="00C720A2">
        <w:rPr>
          <w:rFonts w:ascii="Times New Roman" w:hAnsi="Times New Roman"/>
        </w:rPr>
        <w:t>Náhrada cestovných výdavkov z dôvodu účasti na pohrebe</w:t>
        <w:tab/>
        <w:tab/>
        <w:tab/>
        <w:tab/>
        <w:t>§ 202</w:t>
      </w:r>
    </w:p>
    <w:p w:rsidR="006272A5" w:rsidRPr="00C720A2" w:rsidP="006272A5">
      <w:pPr>
        <w:bidi w:val="0"/>
        <w:ind w:left="765" w:hanging="765"/>
        <w:jc w:val="both"/>
        <w:rPr>
          <w:rFonts w:ascii="Times New Roman" w:hAnsi="Times New Roman"/>
        </w:rPr>
      </w:pPr>
    </w:p>
    <w:p w:rsidR="006272A5" w:rsidRPr="00C720A2" w:rsidP="006272A5">
      <w:pPr>
        <w:bidi w:val="0"/>
        <w:ind w:left="765" w:hanging="765"/>
        <w:jc w:val="both"/>
        <w:rPr>
          <w:rFonts w:ascii="Times New Roman" w:hAnsi="Times New Roman"/>
          <w:position w:val="14"/>
        </w:rPr>
      </w:pPr>
      <w:r w:rsidRPr="00C720A2">
        <w:rPr>
          <w:rFonts w:ascii="Times New Roman" w:hAnsi="Times New Roman"/>
          <w:position w:val="14"/>
        </w:rPr>
        <w:t>DESIATA HLAVA</w:t>
        <w:tab/>
        <w:t>NATURÁLNE NÁLEŽITOSTI</w:t>
        <w:tab/>
        <w:tab/>
        <w:tab/>
        <w:tab/>
        <w:t>§ 203 až 208</w:t>
      </w:r>
    </w:p>
    <w:p w:rsidR="006272A5" w:rsidRPr="00C720A2" w:rsidP="006272A5">
      <w:pPr>
        <w:bidi w:val="0"/>
        <w:ind w:left="765" w:hanging="765"/>
        <w:jc w:val="both"/>
        <w:rPr>
          <w:rFonts w:ascii="Times New Roman" w:hAnsi="Times New Roman"/>
          <w:position w:val="14"/>
        </w:rPr>
      </w:pPr>
    </w:p>
    <w:p w:rsidR="006272A5" w:rsidRPr="00C720A2" w:rsidP="006272A5">
      <w:pPr>
        <w:bidi w:val="0"/>
        <w:ind w:left="765" w:hanging="765"/>
        <w:jc w:val="both"/>
        <w:rPr>
          <w:rFonts w:ascii="Times New Roman" w:hAnsi="Times New Roman"/>
        </w:rPr>
      </w:pPr>
      <w:r w:rsidRPr="00C720A2">
        <w:rPr>
          <w:rFonts w:ascii="Times New Roman" w:hAnsi="Times New Roman"/>
        </w:rPr>
        <w:t>Základné ustanovenie</w:t>
        <w:tab/>
        <w:tab/>
        <w:tab/>
        <w:tab/>
        <w:tab/>
        <w:tab/>
        <w:tab/>
        <w:tab/>
        <w:tab/>
        <w:t>§ 203</w:t>
      </w:r>
    </w:p>
    <w:p w:rsidR="006272A5" w:rsidRPr="00C720A2" w:rsidP="006272A5">
      <w:pPr>
        <w:bidi w:val="0"/>
        <w:ind w:left="765" w:hanging="765"/>
        <w:jc w:val="both"/>
        <w:rPr>
          <w:rFonts w:ascii="Times New Roman" w:hAnsi="Times New Roman"/>
        </w:rPr>
      </w:pPr>
      <w:r w:rsidRPr="00C720A2">
        <w:rPr>
          <w:rFonts w:ascii="Times New Roman" w:hAnsi="Times New Roman"/>
        </w:rPr>
        <w:t>Proviantné náležitosti</w:t>
        <w:tab/>
        <w:tab/>
        <w:tab/>
        <w:tab/>
        <w:tab/>
        <w:tab/>
        <w:tab/>
        <w:tab/>
        <w:tab/>
        <w:t>§ 204</w:t>
      </w:r>
    </w:p>
    <w:p w:rsidR="006272A5" w:rsidRPr="00C720A2" w:rsidP="006272A5">
      <w:pPr>
        <w:bidi w:val="0"/>
        <w:ind w:left="765" w:hanging="765"/>
        <w:jc w:val="both"/>
        <w:rPr>
          <w:rFonts w:ascii="Times New Roman" w:hAnsi="Times New Roman"/>
        </w:rPr>
      </w:pPr>
      <w:r w:rsidRPr="00C720A2">
        <w:rPr>
          <w:rFonts w:ascii="Times New Roman" w:hAnsi="Times New Roman"/>
        </w:rPr>
        <w:t>V ý s t r o j o v é   n á l e ž i t o s t i</w:t>
        <w:tab/>
        <w:tab/>
        <w:tab/>
        <w:tab/>
        <w:tab/>
        <w:tab/>
        <w:tab/>
        <w:t>§ 205 a 206</w:t>
      </w:r>
    </w:p>
    <w:p w:rsidR="006272A5" w:rsidRPr="00C720A2" w:rsidP="006272A5">
      <w:pPr>
        <w:bidi w:val="0"/>
        <w:ind w:left="765" w:hanging="765"/>
        <w:jc w:val="both"/>
        <w:rPr>
          <w:rFonts w:ascii="Times New Roman" w:hAnsi="Times New Roman"/>
        </w:rPr>
      </w:pPr>
      <w:r w:rsidRPr="00C720A2">
        <w:rPr>
          <w:rFonts w:ascii="Times New Roman" w:hAnsi="Times New Roman"/>
        </w:rPr>
        <w:t>Prepravné náležitosti</w:t>
        <w:tab/>
        <w:tab/>
        <w:tab/>
        <w:tab/>
        <w:tab/>
        <w:tab/>
        <w:tab/>
        <w:tab/>
        <w:tab/>
        <w:t>§ 207</w:t>
      </w:r>
    </w:p>
    <w:p w:rsidR="006272A5" w:rsidRPr="00C720A2" w:rsidP="006272A5">
      <w:pPr>
        <w:bidi w:val="0"/>
        <w:ind w:left="765" w:hanging="765"/>
        <w:jc w:val="both"/>
        <w:rPr>
          <w:rFonts w:ascii="Times New Roman" w:hAnsi="Times New Roman"/>
        </w:rPr>
      </w:pPr>
    </w:p>
    <w:p w:rsidR="006272A5" w:rsidRPr="00C720A2" w:rsidP="006272A5">
      <w:pPr>
        <w:bidi w:val="0"/>
        <w:ind w:left="765" w:hanging="765"/>
        <w:jc w:val="both"/>
        <w:rPr>
          <w:rFonts w:ascii="Times New Roman" w:hAnsi="Times New Roman"/>
          <w:position w:val="14"/>
        </w:rPr>
      </w:pPr>
      <w:r w:rsidRPr="00C720A2">
        <w:rPr>
          <w:rFonts w:ascii="Times New Roman" w:hAnsi="Times New Roman"/>
          <w:position w:val="14"/>
        </w:rPr>
        <w:t>JEDENÁSTA HLAVA</w:t>
        <w:tab/>
        <w:t>NÁHRADA ŠKODY</w:t>
        <w:tab/>
        <w:tab/>
        <w:tab/>
        <w:tab/>
        <w:tab/>
        <w:t>§ 209 až 216</w:t>
      </w:r>
    </w:p>
    <w:p w:rsidR="006272A5" w:rsidRPr="00C720A2" w:rsidP="006272A5">
      <w:pPr>
        <w:bidi w:val="0"/>
        <w:ind w:left="765" w:hanging="765"/>
        <w:jc w:val="both"/>
        <w:rPr>
          <w:rFonts w:ascii="Times New Roman" w:hAnsi="Times New Roman"/>
          <w:position w:val="14"/>
        </w:rPr>
      </w:pPr>
    </w:p>
    <w:p w:rsidR="006272A5" w:rsidRPr="00C720A2" w:rsidP="006272A5">
      <w:pPr>
        <w:bidi w:val="0"/>
        <w:ind w:left="765" w:hanging="765"/>
        <w:jc w:val="both"/>
        <w:rPr>
          <w:rFonts w:ascii="Times New Roman" w:hAnsi="Times New Roman"/>
        </w:rPr>
      </w:pPr>
      <w:r w:rsidRPr="00C720A2">
        <w:rPr>
          <w:rFonts w:ascii="Times New Roman" w:hAnsi="Times New Roman"/>
        </w:rPr>
        <w:t>Predchádzanie škodám</w:t>
        <w:tab/>
        <w:tab/>
        <w:tab/>
        <w:tab/>
        <w:tab/>
        <w:tab/>
        <w:tab/>
        <w:tab/>
        <w:t>§ 209</w:t>
      </w:r>
    </w:p>
    <w:p w:rsidR="006272A5" w:rsidRPr="00C720A2" w:rsidP="006272A5">
      <w:pPr>
        <w:bidi w:val="0"/>
        <w:ind w:left="765" w:hanging="765"/>
        <w:jc w:val="both"/>
        <w:rPr>
          <w:rFonts w:ascii="Times New Roman" w:hAnsi="Times New Roman"/>
        </w:rPr>
      </w:pPr>
      <w:r w:rsidRPr="00C720A2">
        <w:rPr>
          <w:rFonts w:ascii="Times New Roman" w:hAnsi="Times New Roman"/>
        </w:rPr>
        <w:t>K o n a n i e   o   n á h r a d e   š k o d y</w:t>
        <w:tab/>
        <w:tab/>
        <w:tab/>
        <w:tab/>
        <w:tab/>
        <w:tab/>
        <w:t>§ 210 až 212</w:t>
      </w:r>
    </w:p>
    <w:p w:rsidR="006272A5" w:rsidRPr="00C720A2" w:rsidP="006272A5">
      <w:pPr>
        <w:bidi w:val="0"/>
        <w:ind w:left="765" w:hanging="765"/>
        <w:jc w:val="both"/>
        <w:rPr>
          <w:rFonts w:ascii="Times New Roman" w:hAnsi="Times New Roman"/>
        </w:rPr>
      </w:pPr>
      <w:r w:rsidRPr="00C720A2">
        <w:rPr>
          <w:rFonts w:ascii="Times New Roman" w:hAnsi="Times New Roman"/>
        </w:rPr>
        <w:t xml:space="preserve">Upustenie od uplatnenia náhrady škody a od vymáhania zostatku </w:t>
      </w:r>
    </w:p>
    <w:p w:rsidR="006272A5" w:rsidRPr="00C720A2" w:rsidP="006272A5">
      <w:pPr>
        <w:bidi w:val="0"/>
        <w:ind w:left="765" w:hanging="765"/>
        <w:jc w:val="both"/>
        <w:rPr>
          <w:rFonts w:ascii="Times New Roman" w:hAnsi="Times New Roman"/>
        </w:rPr>
      </w:pPr>
      <w:r w:rsidRPr="00C720A2">
        <w:rPr>
          <w:rFonts w:ascii="Times New Roman" w:hAnsi="Times New Roman"/>
        </w:rPr>
        <w:t>náhrady škody</w:t>
        <w:tab/>
        <w:tab/>
        <w:tab/>
        <w:tab/>
        <w:tab/>
        <w:tab/>
        <w:tab/>
        <w:tab/>
        <w:tab/>
        <w:tab/>
        <w:t>§ 213</w:t>
      </w:r>
    </w:p>
    <w:p w:rsidR="006272A5" w:rsidRPr="00C720A2" w:rsidP="006272A5">
      <w:pPr>
        <w:bidi w:val="0"/>
        <w:jc w:val="both"/>
        <w:rPr>
          <w:rFonts w:ascii="Times New Roman" w:hAnsi="Times New Roman"/>
        </w:rPr>
      </w:pPr>
      <w:r w:rsidRPr="00C720A2">
        <w:rPr>
          <w:rFonts w:ascii="Times New Roman" w:hAnsi="Times New Roman"/>
        </w:rPr>
        <w:t>Zodpovednosť za škodu spôsobenú tretím osobám</w:t>
        <w:tab/>
        <w:tab/>
        <w:tab/>
        <w:tab/>
        <w:tab/>
        <w:t>§ 215</w:t>
      </w:r>
    </w:p>
    <w:p w:rsidR="006272A5" w:rsidRPr="00C720A2" w:rsidP="006272A5">
      <w:pPr>
        <w:bidi w:val="0"/>
        <w:ind w:left="765" w:hanging="765"/>
        <w:jc w:val="both"/>
        <w:rPr>
          <w:rFonts w:ascii="Times New Roman" w:hAnsi="Times New Roman"/>
        </w:rPr>
      </w:pPr>
    </w:p>
    <w:p w:rsidR="006272A5" w:rsidRPr="00C720A2" w:rsidP="006272A5">
      <w:pPr>
        <w:bidi w:val="0"/>
        <w:ind w:left="765" w:hanging="765"/>
        <w:rPr>
          <w:rFonts w:ascii="Times New Roman" w:hAnsi="Times New Roman"/>
          <w:b/>
          <w:position w:val="14"/>
        </w:rPr>
      </w:pPr>
      <w:r w:rsidRPr="00C720A2">
        <w:rPr>
          <w:rFonts w:ascii="Times New Roman" w:hAnsi="Times New Roman"/>
          <w:b/>
          <w:position w:val="14"/>
        </w:rPr>
        <w:t>PIATA ČASŤ</w:t>
        <w:tab/>
        <w:t>SPOLOČNÉ, PRECHODNÉ A ZÁVEREČNÉ</w:t>
      </w:r>
    </w:p>
    <w:p w:rsidR="006272A5" w:rsidRPr="00C720A2" w:rsidP="006272A5">
      <w:pPr>
        <w:bidi w:val="0"/>
        <w:ind w:left="1418" w:firstLine="709"/>
        <w:rPr>
          <w:rFonts w:ascii="Times New Roman" w:hAnsi="Times New Roman"/>
          <w:b/>
          <w:position w:val="14"/>
        </w:rPr>
      </w:pPr>
      <w:r w:rsidR="00DD6AF6">
        <w:rPr>
          <w:rFonts w:ascii="Times New Roman" w:hAnsi="Times New Roman"/>
          <w:b/>
          <w:position w:val="14"/>
        </w:rPr>
        <w:t>USTANOVENIA</w:t>
        <w:tab/>
        <w:tab/>
        <w:tab/>
        <w:tab/>
        <w:tab/>
        <w:tab/>
        <w:t>§ 217 až 237</w:t>
      </w:r>
    </w:p>
    <w:p w:rsidR="006272A5" w:rsidRPr="00C720A2" w:rsidP="006272A5">
      <w:pPr>
        <w:bidi w:val="0"/>
        <w:ind w:left="765" w:hanging="765"/>
        <w:jc w:val="center"/>
        <w:rPr>
          <w:rFonts w:ascii="Times New Roman" w:hAnsi="Times New Roman"/>
          <w:b/>
        </w:rPr>
      </w:pPr>
    </w:p>
    <w:p w:rsidR="006272A5" w:rsidRPr="00C720A2" w:rsidP="006272A5">
      <w:pPr>
        <w:bidi w:val="0"/>
        <w:ind w:left="765" w:hanging="765"/>
        <w:jc w:val="both"/>
        <w:rPr>
          <w:rFonts w:ascii="Times New Roman" w:hAnsi="Times New Roman"/>
        </w:rPr>
      </w:pPr>
      <w:r w:rsidRPr="00C720A2">
        <w:rPr>
          <w:rFonts w:ascii="Times New Roman" w:hAnsi="Times New Roman"/>
        </w:rPr>
        <w:t>Doručovanie</w:t>
        <w:tab/>
        <w:tab/>
        <w:tab/>
        <w:tab/>
        <w:tab/>
        <w:tab/>
        <w:tab/>
        <w:tab/>
        <w:tab/>
        <w:tab/>
        <w:t>§ 218</w:t>
      </w:r>
    </w:p>
    <w:p w:rsidR="006272A5" w:rsidRPr="00C720A2" w:rsidP="006272A5">
      <w:pPr>
        <w:bidi w:val="0"/>
        <w:ind w:left="765" w:hanging="765"/>
        <w:jc w:val="both"/>
        <w:rPr>
          <w:rFonts w:ascii="Times New Roman" w:hAnsi="Times New Roman"/>
        </w:rPr>
      </w:pPr>
      <w:r w:rsidRPr="00C720A2">
        <w:rPr>
          <w:rFonts w:ascii="Times New Roman" w:hAnsi="Times New Roman"/>
        </w:rPr>
        <w:t>Vzťah k správnemu poriadku</w:t>
        <w:tab/>
        <w:tab/>
        <w:tab/>
        <w:tab/>
        <w:tab/>
        <w:tab/>
        <w:tab/>
        <w:tab/>
        <w:t>§ 219</w:t>
      </w:r>
    </w:p>
    <w:p w:rsidR="006272A5" w:rsidRPr="00C720A2" w:rsidP="006272A5">
      <w:pPr>
        <w:bidi w:val="0"/>
        <w:ind w:left="765" w:hanging="765"/>
        <w:jc w:val="both"/>
        <w:rPr>
          <w:rFonts w:ascii="Times New Roman" w:hAnsi="Times New Roman"/>
        </w:rPr>
      </w:pPr>
      <w:r w:rsidRPr="00C720A2">
        <w:rPr>
          <w:rFonts w:ascii="Times New Roman" w:hAnsi="Times New Roman"/>
        </w:rPr>
        <w:t>Osobitné spôsoby vykazovania údajov</w:t>
        <w:tab/>
        <w:tab/>
        <w:tab/>
        <w:tab/>
        <w:tab/>
        <w:tab/>
        <w:t>§ 220</w:t>
      </w:r>
    </w:p>
    <w:p w:rsidR="006272A5" w:rsidRPr="00C720A2" w:rsidP="006272A5">
      <w:pPr>
        <w:bidi w:val="0"/>
        <w:ind w:left="765" w:hanging="765"/>
        <w:jc w:val="both"/>
        <w:rPr>
          <w:rFonts w:ascii="Times New Roman" w:hAnsi="Times New Roman"/>
        </w:rPr>
      </w:pPr>
      <w:r w:rsidRPr="00C720A2">
        <w:rPr>
          <w:rFonts w:ascii="Times New Roman" w:hAnsi="Times New Roman"/>
        </w:rPr>
        <w:t>Zrušovacie ustanovenia</w:t>
        <w:tab/>
        <w:tab/>
        <w:tab/>
        <w:tab/>
        <w:tab/>
        <w:tab/>
        <w:tab/>
        <w:tab/>
        <w:t>§ 237</w:t>
      </w:r>
    </w:p>
    <w:p w:rsidR="006272A5" w:rsidRPr="00C720A2" w:rsidP="006272A5">
      <w:pPr>
        <w:bidi w:val="0"/>
        <w:ind w:left="765" w:hanging="765"/>
        <w:jc w:val="both"/>
        <w:rPr>
          <w:rFonts w:ascii="Times New Roman" w:hAnsi="Times New Roman"/>
        </w:rPr>
      </w:pPr>
    </w:p>
    <w:p w:rsidR="006272A5" w:rsidRPr="00C720A2" w:rsidP="006272A5">
      <w:pPr>
        <w:bidi w:val="0"/>
        <w:ind w:left="1418" w:hanging="1418"/>
        <w:jc w:val="both"/>
        <w:rPr>
          <w:rFonts w:ascii="Times New Roman" w:hAnsi="Times New Roman"/>
        </w:rPr>
      </w:pPr>
      <w:r w:rsidRPr="00C720A2">
        <w:rPr>
          <w:rFonts w:ascii="Times New Roman" w:hAnsi="Times New Roman"/>
          <w:b/>
        </w:rPr>
        <w:t>Príloha č. 1 k zákonu č.       /2015 Z. z.</w:t>
      </w:r>
      <w:r w:rsidRPr="00C720A2">
        <w:rPr>
          <w:rFonts w:ascii="Times New Roman" w:hAnsi="Times New Roman"/>
        </w:rPr>
        <w:tab/>
      </w:r>
    </w:p>
    <w:p w:rsidR="006272A5" w:rsidRPr="00C720A2" w:rsidP="006272A5">
      <w:pPr>
        <w:bidi w:val="0"/>
        <w:ind w:left="1418" w:hanging="1418"/>
        <w:jc w:val="both"/>
        <w:rPr>
          <w:rFonts w:ascii="Times New Roman" w:hAnsi="Times New Roman"/>
        </w:rPr>
      </w:pPr>
    </w:p>
    <w:p w:rsidR="006272A5" w:rsidRPr="00C720A2" w:rsidP="006272A5">
      <w:pPr>
        <w:bidi w:val="0"/>
        <w:jc w:val="both"/>
        <w:rPr>
          <w:rFonts w:ascii="Times New Roman" w:hAnsi="Times New Roman"/>
        </w:rPr>
      </w:pPr>
      <w:r w:rsidRPr="00C720A2">
        <w:rPr>
          <w:rFonts w:ascii="Times New Roman" w:hAnsi="Times New Roman"/>
        </w:rPr>
        <w:t>Minimálne doby štátnej služby vo vojenskej hodnosti, maximálne doby štátnej služby a vekové hranice</w:t>
      </w:r>
    </w:p>
    <w:p w:rsidR="006272A5" w:rsidRPr="00C720A2" w:rsidP="006272A5">
      <w:pPr>
        <w:bidi w:val="0"/>
        <w:ind w:left="1418" w:hanging="1418"/>
        <w:jc w:val="both"/>
        <w:rPr>
          <w:rFonts w:ascii="Times New Roman" w:hAnsi="Times New Roman"/>
        </w:rPr>
      </w:pPr>
    </w:p>
    <w:p w:rsidR="006272A5" w:rsidRPr="00C720A2" w:rsidP="006272A5">
      <w:pPr>
        <w:bidi w:val="0"/>
        <w:ind w:left="1418" w:hanging="1418"/>
        <w:jc w:val="both"/>
        <w:rPr>
          <w:rFonts w:ascii="Times New Roman" w:hAnsi="Times New Roman"/>
          <w:b/>
        </w:rPr>
      </w:pPr>
      <w:r w:rsidRPr="00C720A2">
        <w:rPr>
          <w:rFonts w:ascii="Times New Roman" w:hAnsi="Times New Roman"/>
          <w:b/>
        </w:rPr>
        <w:t>Príloha č. 2 k zákonu č.       /2015 Z. z.</w:t>
      </w:r>
    </w:p>
    <w:p w:rsidR="006272A5" w:rsidRPr="00C720A2" w:rsidP="006272A5">
      <w:pPr>
        <w:bidi w:val="0"/>
        <w:ind w:left="1418" w:hanging="1418"/>
        <w:jc w:val="both"/>
        <w:rPr>
          <w:rFonts w:ascii="Times New Roman" w:hAnsi="Times New Roman"/>
          <w:b/>
        </w:rPr>
      </w:pPr>
    </w:p>
    <w:p w:rsidR="006272A5" w:rsidRPr="00C720A2" w:rsidP="006272A5">
      <w:pPr>
        <w:bidi w:val="0"/>
        <w:ind w:left="1418" w:hanging="1418"/>
        <w:jc w:val="both"/>
        <w:rPr>
          <w:rFonts w:ascii="Times New Roman" w:hAnsi="Times New Roman"/>
        </w:rPr>
      </w:pPr>
      <w:r w:rsidRPr="00C720A2">
        <w:rPr>
          <w:rFonts w:ascii="Times New Roman" w:hAnsi="Times New Roman"/>
        </w:rPr>
        <w:t>Charakteristiky vojenských hodností</w:t>
      </w:r>
    </w:p>
    <w:p w:rsidR="006272A5" w:rsidRPr="00C720A2" w:rsidP="006272A5">
      <w:pPr>
        <w:bidi w:val="0"/>
        <w:ind w:left="1418" w:hanging="1418"/>
        <w:jc w:val="both"/>
        <w:rPr>
          <w:rFonts w:ascii="Times New Roman" w:hAnsi="Times New Roman"/>
        </w:rPr>
      </w:pPr>
      <w:r w:rsidRPr="00C720A2">
        <w:rPr>
          <w:rFonts w:ascii="Times New Roman" w:hAnsi="Times New Roman"/>
          <w:b/>
        </w:rPr>
        <w:t xml:space="preserve"> </w:t>
      </w:r>
      <w:r w:rsidRPr="00C720A2">
        <w:rPr>
          <w:rFonts w:ascii="Times New Roman" w:hAnsi="Times New Roman"/>
        </w:rPr>
        <w:tab/>
      </w:r>
    </w:p>
    <w:p w:rsidR="006272A5" w:rsidRPr="00C720A2" w:rsidP="006272A5">
      <w:pPr>
        <w:bidi w:val="0"/>
        <w:ind w:left="1418" w:hanging="1418"/>
        <w:jc w:val="both"/>
        <w:rPr>
          <w:rFonts w:ascii="Times New Roman" w:hAnsi="Times New Roman"/>
          <w:b/>
        </w:rPr>
      </w:pPr>
      <w:r w:rsidRPr="00C720A2">
        <w:rPr>
          <w:rFonts w:ascii="Times New Roman" w:hAnsi="Times New Roman"/>
          <w:b/>
        </w:rPr>
        <w:t>Príloha č. 3 k zákonu č.      / 2015 Z. z.</w:t>
      </w:r>
    </w:p>
    <w:p w:rsidR="006272A5" w:rsidRPr="00C720A2" w:rsidP="006272A5">
      <w:pPr>
        <w:bidi w:val="0"/>
        <w:ind w:left="1418" w:hanging="1418"/>
        <w:jc w:val="both"/>
        <w:rPr>
          <w:rFonts w:ascii="Times New Roman" w:hAnsi="Times New Roman"/>
        </w:rPr>
      </w:pPr>
    </w:p>
    <w:p w:rsidR="006272A5" w:rsidRPr="00C720A2" w:rsidP="006272A5">
      <w:pPr>
        <w:bidi w:val="0"/>
        <w:ind w:left="1418" w:hanging="1418"/>
        <w:jc w:val="both"/>
        <w:rPr>
          <w:rFonts w:ascii="Times New Roman" w:hAnsi="Times New Roman"/>
        </w:rPr>
      </w:pPr>
      <w:r w:rsidRPr="00C720A2">
        <w:rPr>
          <w:rFonts w:ascii="Times New Roman" w:hAnsi="Times New Roman"/>
        </w:rPr>
        <w:t>Stupnica hodnostných platov profesionálnych vojakov (v €)</w:t>
      </w:r>
    </w:p>
    <w:p w:rsidR="006272A5" w:rsidP="006272A5">
      <w:pPr>
        <w:bidi w:val="0"/>
        <w:ind w:left="1418" w:hanging="1418"/>
        <w:jc w:val="both"/>
        <w:rPr>
          <w:rFonts w:ascii="Times New Roman" w:hAnsi="Times New Roman"/>
          <w:b/>
        </w:rPr>
      </w:pPr>
    </w:p>
    <w:p w:rsidR="006272A5" w:rsidP="006272A5">
      <w:pPr>
        <w:bidi w:val="0"/>
        <w:ind w:left="1418" w:hanging="1418"/>
        <w:jc w:val="both"/>
        <w:rPr>
          <w:rFonts w:ascii="Times New Roman" w:hAnsi="Times New Roman"/>
          <w:b/>
        </w:rPr>
      </w:pPr>
      <w:r w:rsidRPr="00C720A2">
        <w:rPr>
          <w:rFonts w:ascii="Times New Roman" w:hAnsi="Times New Roman"/>
          <w:b/>
        </w:rPr>
        <w:t>Príloha č. 4 k zákonu č.      /2015 Z. z.</w:t>
      </w:r>
    </w:p>
    <w:p w:rsidR="006272A5" w:rsidRPr="00C720A2" w:rsidP="006272A5">
      <w:pPr>
        <w:bidi w:val="0"/>
        <w:ind w:left="1418" w:hanging="1418"/>
        <w:jc w:val="both"/>
        <w:rPr>
          <w:rFonts w:ascii="Times New Roman" w:hAnsi="Times New Roman"/>
          <w:b/>
        </w:rPr>
      </w:pPr>
    </w:p>
    <w:p w:rsidR="006272A5" w:rsidRPr="00C720A2" w:rsidP="006272A5">
      <w:pPr>
        <w:bidi w:val="0"/>
        <w:jc w:val="both"/>
        <w:rPr>
          <w:rFonts w:ascii="Times New Roman" w:hAnsi="Times New Roman"/>
        </w:rPr>
      </w:pPr>
      <w:r w:rsidRPr="00C720A2">
        <w:rPr>
          <w:rFonts w:ascii="Times New Roman" w:hAnsi="Times New Roman"/>
        </w:rPr>
        <w:t>Zoznam preberaných právne záväzných aktov Európskej únie</w:t>
      </w:r>
    </w:p>
    <w:p w:rsidR="00913667">
      <w:pPr>
        <w:bidi w:val="0"/>
        <w:rPr>
          <w:rFonts w:ascii="Times New Roman" w:hAnsi="Times New Roman"/>
        </w:rPr>
      </w:pPr>
    </w:p>
    <w:sectPr w:rsidSect="00CC62FA">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ucida Sans Unicode">
    <w:panose1 w:val="00000000000000000000"/>
    <w:charset w:val="EE"/>
    <w:family w:val="swiss"/>
    <w:pitch w:val="variable"/>
    <w:sig w:usb0="00000000" w:usb1="00000000" w:usb2="00000000" w:usb3="00000000" w:csb0="000000BF" w:csb1="00000000"/>
  </w:font>
  <w:font w:name="ITCBookmanEE">
    <w:panose1 w:val="00000000000000000000"/>
    <w:charset w:val="EE"/>
    <w:family w:val="auto"/>
    <w:pitch w:val="default"/>
    <w:sig w:usb0="00000000" w:usb1="00000000" w:usb2="00000000" w:usb3="00000000" w:csb0="00000002" w:csb1="00000000"/>
  </w:font>
  <w:font w:name="Luxi Sans">
    <w:panose1 w:val="00000000000000000000"/>
    <w:charset w:val="00"/>
    <w:family w:val="auto"/>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Gabriola">
    <w:panose1 w:val="00000000000000000000"/>
    <w:charset w:val="EE"/>
    <w:family w:val="decorative"/>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Gadugi">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Uighur">
    <w:panose1 w:val="00000000000000000000"/>
    <w:charset w:val="B2"/>
    <w:family w:val="auto"/>
    <w:pitch w:val="variable"/>
    <w:sig w:usb0="00000000" w:usb1="00000000" w:usb2="00000000" w:usb3="00000000" w:csb0="00000041"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Nirmala UI">
    <w:panose1 w:val="00000000000000000000"/>
    <w:charset w:val="00"/>
    <w:family w:val="swiss"/>
    <w:pitch w:val="variable"/>
    <w:sig w:usb0="00000000" w:usb1="00000000" w:usb2="00000000" w:usb3="00000000" w:csb0="00000001" w:csb1="00000000"/>
  </w:font>
  <w:font w:name="Segoe UI Semilight">
    <w:panose1 w:val="00000000000000000000"/>
    <w:charset w:val="EE"/>
    <w:family w:val="swiss"/>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T*Toronto">
    <w:altName w:val="Times New Roman"/>
    <w:panose1 w:val="00000000000000000000"/>
    <w:charset w:val="00"/>
    <w:family w:val="auto"/>
    <w:pitch w:val="variable"/>
    <w:sig w:usb0="00000000" w:usb1="00000000" w:usb2="00000000" w:usb3="00000000" w:csb0="00000001" w:csb1="00000000"/>
  </w:font>
  <w:font w:name="TimesNewRomanPS-BoldMT">
    <w:panose1 w:val="00000000000000000000"/>
    <w:charset w:val="EE"/>
    <w:family w:val="auto"/>
    <w:pitch w:val="default"/>
    <w:sig w:usb0="00000000" w:usb1="00000000" w:usb2="00000000" w:usb3="00000000" w:csb0="00000002" w:csb1="00000000"/>
  </w:font>
  <w:font w:name="TimesNewRomanPSMT">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A5" w:rsidP="001904C2">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272A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A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34226">
      <w:rPr>
        <w:rFonts w:ascii="Times New Roman" w:hAnsi="Times New Roman"/>
        <w:noProof/>
      </w:rPr>
      <w:t>115</w:t>
    </w:r>
    <w:r>
      <w:rPr>
        <w:rFonts w:ascii="Times New Roman" w:hAnsi="Times New Roman"/>
      </w:rPr>
      <w:fldChar w:fldCharType="end"/>
    </w:r>
  </w:p>
  <w:p w:rsidR="006272A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A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34226">
      <w:rPr>
        <w:rFonts w:ascii="Times New Roman" w:hAnsi="Times New Roman"/>
        <w:noProof/>
      </w:rPr>
      <w:t>1</w:t>
    </w:r>
    <w:r>
      <w:rPr>
        <w:rFonts w:ascii="Times New Roman" w:hAnsi="Times New Roman"/>
      </w:rPr>
      <w:fldChar w:fldCharType="end"/>
    </w:r>
  </w:p>
  <w:p w:rsidR="006272A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8B8" w:rsidP="006272A5">
      <w:pPr>
        <w:bidi w:val="0"/>
        <w:rPr>
          <w:rFonts w:ascii="Times New Roman" w:hAnsi="Times New Roman"/>
        </w:rPr>
      </w:pPr>
      <w:r>
        <w:rPr>
          <w:rFonts w:ascii="Times New Roman" w:hAnsi="Times New Roman"/>
        </w:rPr>
        <w:separator/>
      </w:r>
    </w:p>
  </w:footnote>
  <w:footnote w:type="continuationSeparator" w:id="1">
    <w:p w:rsidR="007C48B8" w:rsidP="006272A5">
      <w:pPr>
        <w:bidi w:val="0"/>
        <w:rPr>
          <w:rFonts w:ascii="Times New Roman" w:hAnsi="Times New Roman"/>
        </w:rPr>
      </w:pPr>
      <w:r>
        <w:rPr>
          <w:rFonts w:ascii="Times New Roman" w:hAnsi="Times New Roman"/>
        </w:rPr>
        <w:continuationSeparator/>
      </w:r>
    </w:p>
  </w:footnote>
  <w:footnote w:id="2">
    <w:p w:rsidP="006272A5">
      <w:pPr>
        <w:pStyle w:val="FootnoteText"/>
        <w:bidi w:val="0"/>
        <w:ind w:left="284" w:hanging="284"/>
        <w:jc w:val="both"/>
        <w:rPr>
          <w:rFonts w:ascii="Times New Roman" w:hAnsi="Times New Roman"/>
        </w:rPr>
      </w:pPr>
      <w:r w:rsidR="006272A5">
        <w:rPr>
          <w:rStyle w:val="FootnoteReference"/>
          <w:rFonts w:ascii="Times New Roman" w:hAnsi="Times New Roman"/>
        </w:rPr>
        <w:footnoteRef/>
      </w:r>
      <w:r w:rsidR="006272A5">
        <w:rPr>
          <w:rFonts w:ascii="Times New Roman" w:hAnsi="Times New Roman"/>
        </w:rPr>
        <w:t>)</w:t>
        <w:tab/>
      </w:r>
      <w:r w:rsidRPr="00400A03" w:rsidR="006272A5">
        <w:rPr>
          <w:rFonts w:ascii="Times New Roman" w:hAnsi="Times New Roman"/>
          <w:szCs w:val="22"/>
        </w:rPr>
        <w:t xml:space="preserve">Napríklad zákon č. 319/2002 Z. z. o obrane Slovenskej republiky v znení neskorších predpisov, zákon č. 321/2002 Z. z. o ozbrojených silách Slovenskej republiky v znení neskorších predpisov. </w:t>
      </w:r>
    </w:p>
  </w:footnote>
  <w:footnote w:id="3">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 116 Občianskeho zákonníka. </w:t>
      </w:r>
    </w:p>
  </w:footnote>
  <w:footnote w:id="4">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 8 Občianskeho zákonníka. </w:t>
      </w:r>
    </w:p>
  </w:footnote>
  <w:footnote w:id="5">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r>
      <w:r w:rsidRPr="00400A03" w:rsidR="006272A5">
        <w:rPr>
          <w:rFonts w:ascii="Times New Roman" w:hAnsi="Times New Roman"/>
          <w:szCs w:val="22"/>
        </w:rPr>
        <w:t>Zákon č. 365/2004 Z. z. o rovnakom zaobchádzaní v niektorých oblastiach a o ochrane pred diskrimináciou a o zmene a doplnení niektorých zákonov (antidiskriminačný zákon) v znení neskorších predpisov</w:t>
      </w:r>
      <w:r w:rsidRPr="00FA587D" w:rsidR="006272A5">
        <w:rPr>
          <w:rFonts w:ascii="Times New Roman" w:hAnsi="Times New Roman"/>
          <w:sz w:val="22"/>
          <w:szCs w:val="22"/>
        </w:rPr>
        <w:t>.</w:t>
      </w:r>
      <w:r w:rsidR="006272A5">
        <w:rPr>
          <w:rFonts w:ascii="Times New Roman" w:hAnsi="Times New Roman"/>
        </w:rPr>
        <w:t xml:space="preserve"> </w:t>
      </w:r>
    </w:p>
  </w:footnote>
  <w:footnote w:id="6">
    <w:p w:rsidP="006272A5">
      <w:pPr>
        <w:pStyle w:val="FootnoteText"/>
        <w:bidi w:val="0"/>
        <w:rPr>
          <w:rFonts w:ascii="Times New Roman" w:hAnsi="Times New Roman"/>
        </w:rPr>
      </w:pPr>
      <w:r w:rsidR="006272A5">
        <w:rPr>
          <w:rStyle w:val="FootnoteReference"/>
          <w:rFonts w:ascii="Times New Roman" w:hAnsi="Times New Roman"/>
        </w:rPr>
        <w:footnoteRef/>
      </w:r>
      <w:r w:rsidR="006272A5">
        <w:rPr>
          <w:rFonts w:ascii="Times New Roman" w:hAnsi="Times New Roman"/>
        </w:rPr>
        <w:t xml:space="preserve">) </w:t>
      </w:r>
      <w:r w:rsidRPr="004B012F" w:rsidR="006272A5">
        <w:rPr>
          <w:rFonts w:ascii="Times New Roman" w:hAnsi="Times New Roman"/>
        </w:rPr>
        <w:t>§ 3 písm. b) a c) zákona č. 583/2008 Z. z. o prevencii kriminality a inej protispoločenskej činnosti a o zmene a doplnení niektorých zákonov.</w:t>
      </w:r>
    </w:p>
  </w:footnote>
  <w:footnote w:id="7">
    <w:p w:rsidP="006272A5">
      <w:pPr>
        <w:pStyle w:val="FootnoteText"/>
        <w:bidi w:val="0"/>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 § 7 zákona č. 307/2014 Z. z. o niektorých opatreniach súvisiacich s oznamovaním protispoločenskej činnosti a o zmene a doplnení niektorých zákonov .</w:t>
      </w:r>
    </w:p>
  </w:footnote>
  <w:footnote w:id="8">
    <w:p w:rsidP="006272A5">
      <w:pPr>
        <w:pStyle w:val="FootnoteText"/>
        <w:bidi w:val="0"/>
        <w:jc w:val="both"/>
        <w:rPr>
          <w:rFonts w:ascii="Times New Roman" w:hAnsi="Times New Roman"/>
        </w:rPr>
      </w:pPr>
      <w:r w:rsidRPr="00400A03" w:rsidR="006272A5">
        <w:rPr>
          <w:rFonts w:ascii="Times New Roman" w:hAnsi="Times New Roman"/>
          <w:vertAlign w:val="superscript"/>
        </w:rPr>
        <w:t>7</w:t>
      </w:r>
      <w:r w:rsidRPr="00400A03" w:rsidR="006272A5">
        <w:rPr>
          <w:rFonts w:ascii="Times New Roman" w:hAnsi="Times New Roman"/>
        </w:rPr>
        <w:t>)§ 12 ods. 1 zákona č. 400/2009 Z. z. o štátnej službe a o zmene a doplnení niektorých zákonov v znení zákona č. 345/2012 Z. z.</w:t>
      </w:r>
      <w:r w:rsidRPr="00932027" w:rsidR="006272A5">
        <w:rPr>
          <w:rFonts w:ascii="Times New Roman" w:hAnsi="Times New Roman"/>
          <w:sz w:val="22"/>
          <w:szCs w:val="22"/>
        </w:rPr>
        <w:t xml:space="preserve"> </w:t>
      </w:r>
    </w:p>
  </w:footnote>
  <w:footnote w:id="9">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11 zákona č. 400/2009 Z. z. v znení neskorších  predpisov.</w:t>
      </w:r>
    </w:p>
  </w:footnote>
  <w:footnote w:id="10">
    <w:p w:rsidR="006272A5" w:rsidRPr="00400A03" w:rsidP="006272A5">
      <w:pPr>
        <w:pStyle w:val="FootnoteText"/>
        <w:bidi w:val="0"/>
        <w:ind w:left="284" w:hanging="284"/>
        <w:jc w:val="both"/>
        <w:rPr>
          <w:rFonts w:ascii="Times New Roman" w:hAnsi="Times New Roman"/>
        </w:rPr>
      </w:pPr>
      <w:r w:rsidRPr="00400A03">
        <w:rPr>
          <w:rStyle w:val="FootnoteReference"/>
          <w:rFonts w:ascii="Times New Roman" w:hAnsi="Times New Roman"/>
        </w:rPr>
        <w:footnoteRef/>
      </w:r>
      <w:r w:rsidRPr="00400A03">
        <w:rPr>
          <w:rFonts w:ascii="Times New Roman" w:hAnsi="Times New Roman"/>
          <w:lang w:eastAsia="x-none"/>
        </w:rPr>
        <w:t>)</w:t>
        <w:tab/>
      </w:r>
      <w:r w:rsidRPr="00400A03">
        <w:rPr>
          <w:rFonts w:ascii="Times New Roman" w:hAnsi="Times New Roman"/>
        </w:rPr>
        <w:t>§ 9 ods. 3 Zákonníka práce v znení zákona č. 257/2011 Z. z.</w:t>
      </w:r>
    </w:p>
    <w:p w:rsidP="006272A5">
      <w:pPr>
        <w:pStyle w:val="FootnoteText"/>
        <w:bidi w:val="0"/>
        <w:ind w:left="284"/>
        <w:jc w:val="both"/>
        <w:rPr>
          <w:rFonts w:ascii="Times New Roman" w:hAnsi="Times New Roman"/>
        </w:rPr>
      </w:pPr>
      <w:r w:rsidRPr="00400A03" w:rsidR="006272A5">
        <w:rPr>
          <w:rFonts w:ascii="Times New Roman" w:hAnsi="Times New Roman"/>
        </w:rPr>
        <w:t xml:space="preserve">Zákon č. 552/2003 Z. z. o výkone práce vo verejnom záujme v znení neskorších predpisov. </w:t>
      </w:r>
    </w:p>
  </w:footnote>
  <w:footnote w:id="11">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7 zákona č. 321/2002 Z. z. v znení neskorších predpisov.</w:t>
      </w:r>
    </w:p>
  </w:footnote>
  <w:footnote w:id="12">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29 zákona č. 328/2002 Z. z. o sociálnom zabezpečení policajtov a vojakov a o zmene a doplnení niektorých zákonov v znení neskorších predpisov.</w:t>
      </w:r>
    </w:p>
  </w:footnote>
  <w:footnote w:id="13">
    <w:p w:rsidR="006272A5" w:rsidRPr="00400A03" w:rsidP="006272A5">
      <w:pPr>
        <w:pStyle w:val="FootnoteText"/>
        <w:bidi w:val="0"/>
        <w:ind w:left="284" w:hanging="284"/>
        <w:jc w:val="both"/>
        <w:rPr>
          <w:rFonts w:ascii="Times New Roman" w:hAnsi="Times New Roman"/>
          <w:szCs w:val="22"/>
        </w:rPr>
      </w:pPr>
      <w:r w:rsidRPr="00400A03">
        <w:rPr>
          <w:rStyle w:val="FootnoteReference"/>
          <w:rFonts w:ascii="Times New Roman" w:hAnsi="Times New Roman"/>
          <w:szCs w:val="22"/>
        </w:rPr>
        <w:footnoteRef/>
      </w:r>
      <w:r w:rsidRPr="00400A03">
        <w:rPr>
          <w:rFonts w:ascii="Times New Roman" w:hAnsi="Times New Roman"/>
          <w:szCs w:val="22"/>
        </w:rPr>
        <w:t>)</w:t>
        <w:tab/>
        <w:t xml:space="preserve">§ 3 ods. 3 zákona Národnej rady Slovenskej republiky č. 198/1994 Z. z. o Vojenskom spravodajstve. </w:t>
      </w:r>
    </w:p>
    <w:p w:rsidP="006272A5">
      <w:pPr>
        <w:pStyle w:val="FootnoteText"/>
        <w:bidi w:val="0"/>
        <w:ind w:left="329" w:hanging="45"/>
        <w:jc w:val="both"/>
        <w:rPr>
          <w:rFonts w:ascii="Times New Roman" w:hAnsi="Times New Roman"/>
        </w:rPr>
      </w:pPr>
      <w:r w:rsidRPr="00400A03" w:rsidR="006272A5">
        <w:rPr>
          <w:rFonts w:ascii="Times New Roman" w:hAnsi="Times New Roman"/>
          <w:szCs w:val="22"/>
        </w:rPr>
        <w:t>§ 6 ods. 2 písm. c) zákona č. 321/2002 Z. z.</w:t>
      </w:r>
    </w:p>
  </w:footnote>
  <w:footnote w:id="14">
    <w:p w:rsidR="006272A5" w:rsidRPr="00400A03" w:rsidP="006272A5">
      <w:pPr>
        <w:pStyle w:val="FootnoteText"/>
        <w:bidi w:val="0"/>
        <w:ind w:left="284" w:hanging="284"/>
        <w:rPr>
          <w:rFonts w:ascii="Times New Roman" w:hAnsi="Times New Roman"/>
        </w:rPr>
      </w:pPr>
      <w:r w:rsidRPr="00400A03">
        <w:rPr>
          <w:rStyle w:val="FootnoteReference"/>
          <w:rFonts w:ascii="Times New Roman" w:hAnsi="Times New Roman"/>
        </w:rPr>
        <w:footnoteRef/>
      </w:r>
      <w:r w:rsidRPr="00400A03">
        <w:rPr>
          <w:rFonts w:ascii="Times New Roman" w:hAnsi="Times New Roman"/>
        </w:rPr>
        <w:t>)</w:t>
        <w:tab/>
        <w:t>Zákon č. 124/1992 Zb. o Vojenskej polícii v znení neskorších predpisov.</w:t>
      </w:r>
    </w:p>
    <w:p w:rsidP="006272A5">
      <w:pPr>
        <w:pStyle w:val="FootnoteText"/>
        <w:bidi w:val="0"/>
        <w:ind w:left="284"/>
        <w:jc w:val="both"/>
        <w:rPr>
          <w:rFonts w:ascii="Times New Roman" w:hAnsi="Times New Roman"/>
        </w:rPr>
      </w:pPr>
      <w:r w:rsidRPr="00400A03" w:rsidR="006272A5">
        <w:rPr>
          <w:rFonts w:ascii="Times New Roman" w:hAnsi="Times New Roman"/>
        </w:rPr>
        <w:t>Zákon Národnej rady Slovenskej republiky č. 198/1994 Z. z. v znení neskorších predpisov.</w:t>
      </w:r>
    </w:p>
  </w:footnote>
  <w:footnote w:id="15">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5 a 6 zákona č. 595/2003 Z. z. o dani z príjmov v znení neskorších predpisov.</w:t>
      </w:r>
    </w:p>
  </w:footnote>
  <w:footnote w:id="16">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20 a 22 zákona č. 447/2008 Z. z. o peňažných príspevkoch na kompenzáciu ťažkého zdravotného postihnutia a o zmene a doplnení niektorých zákonov v znení zákona  č. 180/2011 Z. z.</w:t>
      </w:r>
    </w:p>
  </w:footnote>
  <w:footnote w:id="17">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Zákon č. 382/2004 Z. z. o znalcoch, tlmočníkoch a prekladateľoch a o zmene a doplnení niektorých zákonov v znení neskorších predpisov.</w:t>
      </w:r>
    </w:p>
  </w:footnote>
  <w:footnote w:id="18">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32 a 33 zákona č. 36/2005 Z. z. o rodine a o zmene a doplnení niektorých zákonov.</w:t>
      </w:r>
    </w:p>
  </w:footnote>
  <w:footnote w:id="19">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4 ods. 1 a ods. 3 písm. a) zákona č. 122/2013 Z. z. o ochrane osobných údajov</w:t>
      </w:r>
      <w:r w:rsidRPr="00400A03" w:rsidR="006272A5">
        <w:rPr>
          <w:rFonts w:ascii="Times New Roman" w:hAnsi="Times New Roman"/>
          <w:sz w:val="18"/>
        </w:rPr>
        <w:t xml:space="preserve"> </w:t>
      </w:r>
      <w:r w:rsidRPr="00400A03" w:rsidR="006272A5">
        <w:rPr>
          <w:rFonts w:ascii="Times New Roman" w:hAnsi="Times New Roman"/>
          <w:szCs w:val="22"/>
        </w:rPr>
        <w:t>a o zmene a doplnení niektorých zákonov.</w:t>
      </w:r>
    </w:p>
  </w:footnote>
  <w:footnote w:id="20">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Zákon Národnej rady Slovenskej republiky č. 198/1994 Z. z. v znení neskorších predpisov.</w:t>
      </w:r>
    </w:p>
  </w:footnote>
  <w:footnote w:id="21">
    <w:p w:rsidP="006272A5">
      <w:pPr>
        <w:pStyle w:val="FootnoteText"/>
        <w:bidi w:val="0"/>
        <w:ind w:left="360" w:hanging="360"/>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r>
      <w:r w:rsidRPr="00400A03" w:rsidR="006272A5">
        <w:rPr>
          <w:rFonts w:ascii="Times New Roman" w:hAnsi="Times New Roman"/>
          <w:lang w:eastAsia="x-none"/>
        </w:rPr>
        <w:tab/>
      </w:r>
      <w:r w:rsidRPr="00400A03" w:rsidR="006272A5">
        <w:rPr>
          <w:rFonts w:ascii="Times New Roman" w:hAnsi="Times New Roman"/>
        </w:rPr>
        <w:t>Napríklad  zákon Národnej rady Slovenskej republiky č. 171/1993 Z. z. o Policajnom zbore v znení neskorších predpisov, zákon č. 483/2001 Z. z. o bankách a o zmene a doplnení niektorých zákonov v znení neskorších predpisov.</w:t>
      </w:r>
    </w:p>
  </w:footnote>
  <w:footnote w:id="22">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 4 zákona č. 569/2005 Z. z. o alternatívnej službe v čase vojny a vojnového stavu v znení neskorších predpisov. </w:t>
      </w:r>
    </w:p>
  </w:footnote>
  <w:footnote w:id="23">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Zákon č. 215/2004 Z. z. o ochrane utajovaných skutočností a o zmene a doplnení niektorých zákonov v znení neskorších predpisov.</w:t>
      </w:r>
    </w:p>
  </w:footnote>
  <w:footnote w:id="24">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 206 Trestného poriadku v znení zákona č. 195/2014 Z. z. </w:t>
      </w:r>
    </w:p>
  </w:footnote>
  <w:footnote w:id="25">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393 až  415 Trestného zákona.</w:t>
      </w:r>
    </w:p>
  </w:footnote>
  <w:footnote w:id="26">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10 ods. 1 písm. b) Trestného zákona.</w:t>
      </w:r>
    </w:p>
  </w:footnote>
  <w:footnote w:id="27">
    <w:p w:rsidP="006272A5">
      <w:pPr>
        <w:pStyle w:val="FootnoteText"/>
        <w:bidi w:val="0"/>
        <w:ind w:left="360" w:hanging="360"/>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 § 11 Trestného zákona v znení zákona č. 650/2005 Z. z.</w:t>
      </w:r>
    </w:p>
  </w:footnote>
  <w:footnote w:id="28">
    <w:p w:rsidR="006272A5" w:rsidRPr="00400A03" w:rsidP="006272A5">
      <w:pPr>
        <w:pStyle w:val="FootnoteText"/>
        <w:bidi w:val="0"/>
        <w:ind w:left="284" w:hanging="284"/>
        <w:jc w:val="both"/>
        <w:rPr>
          <w:rFonts w:ascii="Times New Roman" w:hAnsi="Times New Roman"/>
          <w:szCs w:val="22"/>
        </w:rPr>
      </w:pPr>
      <w:r w:rsidRPr="00400A03">
        <w:rPr>
          <w:rStyle w:val="FootnoteReference"/>
          <w:rFonts w:ascii="Times New Roman" w:hAnsi="Times New Roman"/>
          <w:szCs w:val="22"/>
        </w:rPr>
        <w:footnoteRef/>
      </w:r>
      <w:r w:rsidRPr="00400A03">
        <w:rPr>
          <w:rFonts w:ascii="Times New Roman" w:hAnsi="Times New Roman"/>
          <w:szCs w:val="22"/>
        </w:rPr>
        <w:t>)</w:t>
        <w:tab/>
        <w:t>Zákon č. 73/1998 Z. z. o štátnej službe príslušníkov Policajného zboru, Slovenskej informačnej služby, Zboru väzenskej a justičnej stráže Slovenskej republiky a Železničnej polície v znení neskorších predpisov.</w:t>
      </w:r>
    </w:p>
    <w:p w:rsidR="006272A5" w:rsidRPr="00400A03" w:rsidP="006272A5">
      <w:pPr>
        <w:pStyle w:val="FootnoteText"/>
        <w:bidi w:val="0"/>
        <w:ind w:left="284"/>
        <w:jc w:val="both"/>
        <w:rPr>
          <w:rFonts w:ascii="Times New Roman" w:hAnsi="Times New Roman"/>
          <w:szCs w:val="22"/>
        </w:rPr>
      </w:pPr>
      <w:r w:rsidRPr="00400A03">
        <w:rPr>
          <w:rFonts w:ascii="Times New Roman" w:hAnsi="Times New Roman"/>
          <w:szCs w:val="22"/>
        </w:rPr>
        <w:t>Zákon č. 200/1998 Z. z. o štátnej službe colníkov a o zmene a doplnení niektorých ďalších zákonov v znení neskorších predpisov.</w:t>
      </w:r>
    </w:p>
    <w:p w:rsidP="006272A5">
      <w:pPr>
        <w:pStyle w:val="FootnoteText"/>
        <w:bidi w:val="0"/>
        <w:ind w:left="284"/>
        <w:jc w:val="both"/>
        <w:rPr>
          <w:rFonts w:ascii="Times New Roman" w:hAnsi="Times New Roman"/>
        </w:rPr>
      </w:pPr>
      <w:r w:rsidRPr="00400A03" w:rsidR="006272A5">
        <w:rPr>
          <w:rFonts w:ascii="Times New Roman" w:hAnsi="Times New Roman"/>
          <w:szCs w:val="22"/>
        </w:rPr>
        <w:t>Zákon č. 315/2001 Z. z. o Hasičskom a záchrannom zbore v znení neskorších predpisov.</w:t>
      </w:r>
    </w:p>
  </w:footnote>
  <w:footnote w:id="29">
    <w:p w:rsidP="006272A5">
      <w:pPr>
        <w:pStyle w:val="FootnoteText"/>
        <w:bidi w:val="0"/>
        <w:ind w:left="284" w:hanging="284"/>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xml:space="preserve">§ 77 písm. c) až e) zákona č. 315/2001 Z. z. </w:t>
      </w:r>
    </w:p>
  </w:footnote>
  <w:footnote w:id="30">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80 ods. 4 až 9, § 86a a § 87 zákona č. 328/2002 Z. z. v znení neskorších predpisov.</w:t>
      </w:r>
    </w:p>
  </w:footnote>
  <w:footnote w:id="31">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footnote>
  <w:footnote w:id="32">
    <w:p w:rsidP="006272A5">
      <w:pPr>
        <w:pStyle w:val="FootnoteText"/>
        <w:bidi w:val="0"/>
        <w:ind w:left="240" w:hanging="240"/>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 § 2  zákona Národnej rady Slovenskej republiky č. 199/1994 Z. z. o psychologickej činnosti a Slovenskej komore psychológov.</w:t>
      </w:r>
    </w:p>
  </w:footnote>
  <w:footnote w:id="33">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43 zákona č. 131/2002 Z. z. o vysokých školách a o zmene a doplnení niektorých zákonov v znení neskorších predpisov.</w:t>
      </w:r>
    </w:p>
  </w:footnote>
  <w:footnote w:id="34">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54a a 58a zákona č. 131/2002 Z. z. v znení neskorších predpisov.</w:t>
      </w:r>
    </w:p>
  </w:footnote>
  <w:footnote w:id="35">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52 ods. 3, § 53 ods. 4 a § 54 ods. 2 zákona č. 131/2002 Z. z. v znení neskorších predpisov.</w:t>
      </w:r>
    </w:p>
  </w:footnote>
  <w:footnote w:id="36">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 2 ods. 5 a § 60 zákona č. 131/2002 Z. z. v znení neskorších predpisov. </w:t>
      </w:r>
    </w:p>
  </w:footnote>
  <w:footnote w:id="37">
    <w:p w:rsidP="006272A5">
      <w:pPr>
        <w:pStyle w:val="FootnoteText"/>
        <w:bidi w:val="0"/>
        <w:ind w:left="284" w:hanging="284"/>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50 a § 52 až  54a zákona č. 131/2002 Z. z. v znení neskorších predpisov.</w:t>
      </w:r>
    </w:p>
  </w:footnote>
  <w:footnote w:id="38">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xml:space="preserve">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 </w:t>
      </w:r>
    </w:p>
  </w:footnote>
  <w:footnote w:id="39">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266 ods. 1 a 2 zákona č. 200/1998 Z. z. v znení zákona č. 389/2011 Z. z., § 194 ods. 2 a 3, § 194a ods. 2 až 4, § 194b ods. 2 až 4, § 195 až 196a, § 209c ods. 1 až 4  zákona č. 315/2001 Z. z. v znení  neskorších predpisov.</w:t>
      </w:r>
    </w:p>
  </w:footnote>
  <w:footnote w:id="40">
    <w:p w:rsidR="006272A5" w:rsidRPr="00400A03" w:rsidP="006272A5">
      <w:pPr>
        <w:pStyle w:val="FootnoteText"/>
        <w:bidi w:val="0"/>
        <w:ind w:left="284" w:hanging="284"/>
        <w:jc w:val="both"/>
        <w:rPr>
          <w:rFonts w:ascii="Times New Roman" w:hAnsi="Times New Roman"/>
          <w:szCs w:val="22"/>
        </w:rPr>
      </w:pPr>
      <w:r w:rsidRPr="00400A03">
        <w:rPr>
          <w:rStyle w:val="FootnoteReference"/>
          <w:rFonts w:ascii="Times New Roman" w:hAnsi="Times New Roman"/>
          <w:szCs w:val="22"/>
        </w:rPr>
        <w:footnoteRef/>
      </w:r>
      <w:r w:rsidRPr="00400A03">
        <w:rPr>
          <w:rFonts w:ascii="Times New Roman" w:hAnsi="Times New Roman"/>
          <w:szCs w:val="22"/>
        </w:rPr>
        <w:t>)</w:t>
        <w:tab/>
        <w:t>§ 25 ods. 1 zákona č. 119/1990 Zb. o súdnej rehabilitácii.</w:t>
      </w:r>
    </w:p>
    <w:p w:rsidP="006272A5">
      <w:pPr>
        <w:pStyle w:val="FootnoteText"/>
        <w:bidi w:val="0"/>
        <w:ind w:firstLine="284"/>
        <w:rPr>
          <w:rFonts w:ascii="Times New Roman" w:hAnsi="Times New Roman"/>
        </w:rPr>
      </w:pPr>
      <w:r w:rsidRPr="00400A03" w:rsidR="006272A5">
        <w:rPr>
          <w:rFonts w:ascii="Times New Roman" w:hAnsi="Times New Roman"/>
          <w:szCs w:val="22"/>
        </w:rPr>
        <w:t>§ 24 ods. 1 až 3 zákona č. 87/1991 Zb. o mimosúdnych rehabilitáciách.</w:t>
      </w:r>
    </w:p>
  </w:footnote>
  <w:footnote w:id="41">
    <w:p w:rsidP="006272A5">
      <w:pPr>
        <w:pStyle w:val="FootnoteText"/>
        <w:bidi w:val="0"/>
        <w:ind w:left="284" w:hanging="284"/>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10 zákona č. 328/2002 Z. z. v znení neskorších predpisov.</w:t>
      </w:r>
    </w:p>
  </w:footnote>
  <w:footnote w:id="42">
    <w:p w:rsidR="006272A5" w:rsidRPr="00400A03" w:rsidP="006272A5">
      <w:pPr>
        <w:pStyle w:val="FootnoteText"/>
        <w:bidi w:val="0"/>
        <w:ind w:left="284" w:hanging="284"/>
        <w:jc w:val="both"/>
        <w:rPr>
          <w:rFonts w:ascii="Times New Roman" w:hAnsi="Times New Roman"/>
          <w:szCs w:val="22"/>
        </w:rPr>
      </w:pPr>
      <w:r w:rsidRPr="00400A03">
        <w:rPr>
          <w:rStyle w:val="FootnoteReference"/>
          <w:rFonts w:ascii="Times New Roman" w:hAnsi="Times New Roman"/>
          <w:szCs w:val="22"/>
        </w:rPr>
        <w:footnoteRef/>
      </w:r>
      <w:r w:rsidRPr="00400A03">
        <w:rPr>
          <w:rFonts w:ascii="Times New Roman" w:hAnsi="Times New Roman"/>
          <w:szCs w:val="22"/>
        </w:rPr>
        <w:t>)</w:t>
        <w:tab/>
        <w:t>§ 16 a 17 zákona č. 245/2008 Z. z. o výchove a vzdelávaní (školský zákon) a o zmene a doplnení niektorých zákonov v znení neskorších predpisov.</w:t>
      </w:r>
    </w:p>
    <w:p w:rsidP="006272A5">
      <w:pPr>
        <w:pStyle w:val="FootnoteText"/>
        <w:bidi w:val="0"/>
        <w:ind w:firstLine="284"/>
        <w:rPr>
          <w:rFonts w:ascii="Times New Roman" w:hAnsi="Times New Roman"/>
        </w:rPr>
      </w:pPr>
      <w:r w:rsidRPr="00400A03" w:rsidR="006272A5">
        <w:rPr>
          <w:rFonts w:ascii="Times New Roman" w:hAnsi="Times New Roman"/>
          <w:szCs w:val="22"/>
        </w:rPr>
        <w:t>§ 52 a</w:t>
      </w:r>
      <w:r w:rsidRPr="00400A03" w:rsidR="006272A5">
        <w:rPr>
          <w:rFonts w:ascii="Times New Roman" w:hAnsi="Times New Roman"/>
          <w:szCs w:val="22"/>
          <w:lang w:eastAsia="x-none"/>
        </w:rPr>
        <w:t>ž</w:t>
      </w:r>
      <w:r w:rsidRPr="00400A03" w:rsidR="006272A5">
        <w:rPr>
          <w:rFonts w:ascii="Times New Roman" w:hAnsi="Times New Roman"/>
          <w:szCs w:val="22"/>
        </w:rPr>
        <w:t>5</w:t>
      </w:r>
      <w:r w:rsidRPr="00400A03" w:rsidR="006272A5">
        <w:rPr>
          <w:rFonts w:ascii="Times New Roman" w:hAnsi="Times New Roman"/>
          <w:szCs w:val="22"/>
          <w:lang w:eastAsia="x-none"/>
        </w:rPr>
        <w:t>4</w:t>
      </w:r>
      <w:r w:rsidRPr="00400A03" w:rsidR="006272A5">
        <w:rPr>
          <w:rFonts w:ascii="Times New Roman" w:hAnsi="Times New Roman"/>
          <w:szCs w:val="22"/>
        </w:rPr>
        <w:t xml:space="preserve"> zákona č. 131/2002 Z. z. v znení neskorších predpisov. </w:t>
      </w:r>
    </w:p>
  </w:footnote>
  <w:footnote w:id="43">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Style w:val="FootnoteReference"/>
          <w:rFonts w:ascii="Times New Roman" w:hAnsi="Times New Roman"/>
          <w:szCs w:val="22"/>
          <w:vertAlign w:val="baseline"/>
        </w:rPr>
        <w:t>)</w:t>
      </w:r>
      <w:r w:rsidRPr="00400A03" w:rsidR="006272A5">
        <w:rPr>
          <w:rFonts w:ascii="Times New Roman" w:hAnsi="Times New Roman"/>
          <w:szCs w:val="22"/>
        </w:rPr>
        <w:tab/>
        <w:t xml:space="preserve">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footnote>
  <w:footnote w:id="44">
    <w:p w:rsidP="006272A5">
      <w:pPr>
        <w:pStyle w:val="FootnoteText"/>
        <w:bidi w:val="0"/>
        <w:ind w:left="360" w:hanging="360"/>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 xml:space="preserve">) </w:t>
        <w:tab/>
        <w:t xml:space="preserve">Nariadenie vlády Slovenskej republiky č. 296/2010 Z. z. v znení neskorších predpisov. </w:t>
      </w:r>
    </w:p>
  </w:footnote>
  <w:footnote w:id="45">
    <w:p w:rsidP="006272A5">
      <w:pPr>
        <w:pStyle w:val="FootnoteText"/>
        <w:bidi w:val="0"/>
        <w:ind w:left="360" w:hanging="360"/>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xml:space="preserve">§ 65 ods. 1 a § 66 zákona č. 131/2002 Z. z. </w:t>
      </w:r>
      <w:r w:rsidRPr="00400A03" w:rsidR="006272A5">
        <w:rPr>
          <w:rFonts w:ascii="Times New Roman" w:hAnsi="Times New Roman"/>
          <w:color w:val="000000"/>
          <w:szCs w:val="22"/>
        </w:rPr>
        <w:t>v znení zákona č. 363/2007 Z. z.</w:t>
      </w:r>
      <w:r w:rsidRPr="00400A03" w:rsidR="006272A5">
        <w:rPr>
          <w:rFonts w:ascii="ms sans serif" w:hAnsi="ms sans serif"/>
          <w:color w:val="000000"/>
          <w:szCs w:val="22"/>
        </w:rPr>
        <w:t xml:space="preserve"> </w:t>
      </w:r>
      <w:r w:rsidRPr="00400A03" w:rsidR="006272A5">
        <w:rPr>
          <w:rFonts w:ascii="Times New Roman" w:hAnsi="Times New Roman"/>
          <w:szCs w:val="22"/>
        </w:rPr>
        <w:t xml:space="preserve"> </w:t>
      </w:r>
    </w:p>
  </w:footnote>
  <w:footnote w:id="46">
    <w:p w:rsidP="006272A5">
      <w:pPr>
        <w:pStyle w:val="FootnoteText"/>
        <w:bidi w:val="0"/>
        <w:ind w:left="284" w:hanging="284"/>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xml:space="preserve">§ 92 zákona č. 131/2002 Z. z. </w:t>
      </w:r>
      <w:r w:rsidRPr="00400A03" w:rsidR="006272A5">
        <w:rPr>
          <w:rFonts w:ascii="Times New Roman" w:hAnsi="Times New Roman"/>
          <w:color w:val="000000"/>
          <w:szCs w:val="22"/>
        </w:rPr>
        <w:t>v znení neskorších predpisov.</w:t>
      </w:r>
      <w:r w:rsidRPr="00400A03" w:rsidR="006272A5">
        <w:rPr>
          <w:rFonts w:ascii="Times New Roman" w:hAnsi="Times New Roman"/>
          <w:szCs w:val="22"/>
        </w:rPr>
        <w:t xml:space="preserve"> </w:t>
      </w:r>
    </w:p>
  </w:footnote>
  <w:footnote w:id="47">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 3 ods. 1 a § 18 ods. 3 zákona č. 321/2002 Z. z.</w:t>
      </w:r>
    </w:p>
  </w:footnote>
  <w:footnote w:id="48">
    <w:p w:rsidP="006272A5">
      <w:pPr>
        <w:pStyle w:val="FootnoteText"/>
        <w:bidi w:val="0"/>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  § 94 ods. 1 Zákonníka práce.</w:t>
      </w:r>
      <w:r w:rsidRPr="006B6231" w:rsidR="006272A5">
        <w:rPr>
          <w:rFonts w:ascii="Times New Roman" w:hAnsi="Times New Roman"/>
          <w:sz w:val="22"/>
          <w:szCs w:val="22"/>
        </w:rPr>
        <w:t xml:space="preserve"> </w:t>
      </w:r>
    </w:p>
  </w:footnote>
  <w:footnote w:id="49">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21 ods. 9 zákona č. 570/2005 Z. z. o brannej povinnosti a o zmene a doplnení niektorých zákonov v znení neskorších predpisov.</w:t>
      </w:r>
    </w:p>
  </w:footnote>
  <w:footnote w:id="50">
    <w:p w:rsidP="006272A5">
      <w:pPr>
        <w:pStyle w:val="FootnoteText"/>
        <w:bidi w:val="0"/>
        <w:ind w:left="284" w:hanging="284"/>
        <w:rPr>
          <w:rFonts w:ascii="Times New Roman" w:hAnsi="Times New Roman"/>
        </w:rPr>
      </w:pPr>
      <w:r w:rsidRPr="00400A03" w:rsidR="006272A5">
        <w:rPr>
          <w:rStyle w:val="FootnoteReference"/>
          <w:rFonts w:ascii="Times New Roman" w:hAnsi="Times New Roman"/>
          <w:szCs w:val="22"/>
        </w:rPr>
        <w:footnoteRef/>
      </w:r>
      <w:r w:rsidRPr="00400A03" w:rsidR="006272A5">
        <w:rPr>
          <w:rFonts w:ascii="Times New Roman" w:hAnsi="Times New Roman"/>
          <w:szCs w:val="22"/>
        </w:rPr>
        <w:t>)</w:t>
        <w:tab/>
        <w:t xml:space="preserve">§ 52 až 54 a § 110 ods. 5 zákona č. 131/2002 Z. z. </w:t>
      </w:r>
      <w:r w:rsidRPr="00400A03" w:rsidR="006272A5">
        <w:rPr>
          <w:rFonts w:ascii="Times New Roman" w:hAnsi="Times New Roman"/>
          <w:color w:val="000000"/>
          <w:szCs w:val="22"/>
        </w:rPr>
        <w:t>v znení neskorších predpisov.</w:t>
      </w:r>
      <w:r w:rsidRPr="00400A03" w:rsidR="006272A5">
        <w:rPr>
          <w:rFonts w:ascii="Times New Roman" w:hAnsi="Times New Roman"/>
          <w:szCs w:val="22"/>
        </w:rPr>
        <w:t xml:space="preserve"> </w:t>
      </w:r>
    </w:p>
  </w:footnote>
  <w:footnote w:id="51">
    <w:p w:rsidP="006272A5">
      <w:pPr>
        <w:pStyle w:val="FootnoteText"/>
        <w:bidi w:val="0"/>
        <w:ind w:left="284" w:hanging="284"/>
        <w:jc w:val="both"/>
        <w:rPr>
          <w:rFonts w:ascii="Times New Roman" w:hAnsi="Times New Roman"/>
        </w:rPr>
      </w:pPr>
      <w:r w:rsidRPr="00400A03" w:rsidR="006272A5">
        <w:rPr>
          <w:rStyle w:val="FootnoteReference"/>
          <w:rFonts w:ascii="Times New Roman" w:hAnsi="Times New Roman"/>
        </w:rPr>
        <w:footnoteRef/>
      </w:r>
      <w:r w:rsidRPr="00400A03" w:rsidR="006272A5">
        <w:rPr>
          <w:rFonts w:ascii="Times New Roman" w:hAnsi="Times New Roman"/>
        </w:rPr>
        <w:t>)</w:t>
        <w:tab/>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footnote>
  <w:footnote w:id="52">
    <w:p w:rsidP="006272A5">
      <w:pPr>
        <w:pStyle w:val="FootnoteText"/>
        <w:bidi w:val="0"/>
        <w:rPr>
          <w:rFonts w:ascii="Times New Roman" w:hAnsi="Times New Roman"/>
        </w:rPr>
      </w:pPr>
      <w:r w:rsidRPr="003370A6" w:rsidR="006272A5">
        <w:rPr>
          <w:rStyle w:val="FootnoteReference"/>
          <w:rFonts w:ascii="Times New Roman" w:hAnsi="Times New Roman"/>
        </w:rPr>
        <w:footnoteRef/>
      </w:r>
      <w:r w:rsidRPr="003370A6" w:rsidR="006272A5">
        <w:rPr>
          <w:rFonts w:ascii="Times New Roman" w:hAnsi="Times New Roman"/>
        </w:rPr>
        <w:t>) § 26 ods. 1 zákona č. 215/2004 Z. z.</w:t>
      </w:r>
    </w:p>
  </w:footnote>
  <w:footnote w:id="53">
    <w:p w:rsidP="006272A5">
      <w:pPr>
        <w:pStyle w:val="FootnoteText"/>
        <w:bidi w:val="0"/>
        <w:jc w:val="both"/>
        <w:rPr>
          <w:rFonts w:ascii="Times New Roman" w:hAnsi="Times New Roman"/>
        </w:rPr>
      </w:pPr>
      <w:r w:rsidRPr="006272A5" w:rsidR="006272A5">
        <w:rPr>
          <w:rFonts w:ascii="Times New Roman" w:hAnsi="Times New Roman"/>
          <w:vertAlign w:val="superscript"/>
        </w:rPr>
        <w:t>52</w:t>
      </w:r>
      <w:r w:rsidRPr="003370A6" w:rsidR="006272A5">
        <w:rPr>
          <w:rFonts w:ascii="Times New Roman" w:hAnsi="Times New Roman"/>
        </w:rPr>
        <w:t xml:space="preserve">) </w:t>
      </w:r>
      <w:r w:rsidRPr="006272A5" w:rsidR="006272A5">
        <w:rPr>
          <w:rFonts w:ascii="Times New Roman" w:hAnsi="Times New Roman"/>
        </w:rPr>
        <w:t>Napríklad § 22</w:t>
      </w:r>
      <w:r w:rsidRPr="006272A5" w:rsidR="006272A5">
        <w:rPr>
          <w:rFonts w:ascii="Times New Roman" w:hAnsi="Times New Roman"/>
          <w:lang w:eastAsia="x-none"/>
        </w:rPr>
        <w:t xml:space="preserve"> ods. 2 písm. a) až c) a</w:t>
      </w:r>
      <w:r w:rsidRPr="003370A6" w:rsidR="006272A5">
        <w:rPr>
          <w:rFonts w:ascii="Times New Roman" w:hAnsi="Times New Roman"/>
          <w:lang w:eastAsia="x-none"/>
        </w:rPr>
        <w:t> </w:t>
      </w:r>
      <w:r w:rsidRPr="006272A5" w:rsidR="006272A5">
        <w:rPr>
          <w:rFonts w:ascii="Times New Roman" w:hAnsi="Times New Roman"/>
          <w:lang w:eastAsia="x-none"/>
        </w:rPr>
        <w:t>písm. e)</w:t>
      </w:r>
      <w:r w:rsidRPr="006272A5" w:rsidR="006272A5">
        <w:rPr>
          <w:rFonts w:ascii="Times New Roman" w:hAnsi="Times New Roman"/>
        </w:rPr>
        <w:t xml:space="preserve"> a </w:t>
      </w:r>
      <w:r w:rsidRPr="006272A5" w:rsidR="006272A5">
        <w:rPr>
          <w:rFonts w:ascii="Times New Roman" w:hAnsi="Times New Roman"/>
          <w:lang w:eastAsia="x-none"/>
        </w:rPr>
        <w:t xml:space="preserve">§ </w:t>
      </w:r>
      <w:r w:rsidRPr="006272A5" w:rsidR="006272A5">
        <w:rPr>
          <w:rFonts w:ascii="Times New Roman" w:hAnsi="Times New Roman"/>
        </w:rPr>
        <w:t>29</w:t>
      </w:r>
      <w:r w:rsidRPr="006272A5" w:rsidR="006272A5">
        <w:rPr>
          <w:rFonts w:ascii="Times New Roman" w:hAnsi="Times New Roman"/>
          <w:lang w:eastAsia="x-none"/>
        </w:rPr>
        <w:t xml:space="preserve"> ods. 2</w:t>
      </w:r>
      <w:r w:rsidRPr="006272A5" w:rsidR="006272A5">
        <w:rPr>
          <w:rFonts w:ascii="Times New Roman" w:hAnsi="Times New Roman"/>
        </w:rPr>
        <w:t xml:space="preserve"> zákona Slovenskej národnej rady č.</w:t>
      </w:r>
      <w:r w:rsidRPr="003370A6" w:rsidR="006272A5">
        <w:rPr>
          <w:rFonts w:ascii="Times New Roman" w:hAnsi="Times New Roman"/>
        </w:rPr>
        <w:t> </w:t>
      </w:r>
      <w:r w:rsidRPr="006272A5" w:rsidR="006272A5">
        <w:rPr>
          <w:rFonts w:ascii="Times New Roman" w:hAnsi="Times New Roman"/>
        </w:rPr>
        <w:t xml:space="preserve">372/1990 Zb. o priestupkoch v znení neskorších predpisov, § 61 Trestného zákona v znení neskorších predpisov. </w:t>
      </w:r>
    </w:p>
  </w:footnote>
  <w:footnote w:id="54">
    <w:p w:rsidP="006272A5">
      <w:pPr>
        <w:pStyle w:val="FootnoteText"/>
        <w:bidi w:val="0"/>
        <w:rPr>
          <w:rFonts w:ascii="Times New Roman" w:hAnsi="Times New Roman"/>
        </w:rPr>
      </w:pPr>
      <w:r w:rsidRPr="003370A6" w:rsidR="006272A5">
        <w:rPr>
          <w:rStyle w:val="FootnoteReference"/>
          <w:rFonts w:ascii="Times New Roman" w:hAnsi="Times New Roman"/>
        </w:rPr>
        <w:footnoteRef/>
      </w:r>
      <w:r w:rsidRPr="003370A6" w:rsidR="006272A5">
        <w:rPr>
          <w:rFonts w:ascii="Times New Roman" w:hAnsi="Times New Roman"/>
        </w:rPr>
        <w:t>) § 26 ods. 2 zákona č. 215/2004 Z. z.</w:t>
      </w:r>
    </w:p>
  </w:footnote>
  <w:footnote w:id="55">
    <w:p w:rsidP="006272A5">
      <w:pPr>
        <w:pStyle w:val="FootnoteText"/>
        <w:bidi w:val="0"/>
        <w:rPr>
          <w:rFonts w:ascii="Times New Roman" w:hAnsi="Times New Roman"/>
        </w:rPr>
      </w:pPr>
      <w:r w:rsidR="006272A5">
        <w:rPr>
          <w:rStyle w:val="FootnoteReference"/>
          <w:rFonts w:ascii="Times New Roman" w:hAnsi="Times New Roman"/>
        </w:rPr>
        <w:footnoteRef/>
      </w:r>
      <w:r w:rsidR="006272A5">
        <w:rPr>
          <w:rFonts w:ascii="Times New Roman" w:hAnsi="Times New Roman"/>
        </w:rPr>
        <w:t>) § 10 ods. 1 písm. d) zákona č. 215/2004 Z. z.</w:t>
      </w:r>
    </w:p>
  </w:footnote>
  <w:footnote w:id="56">
    <w:p w:rsidP="006272A5">
      <w:pPr>
        <w:pStyle w:val="FootnoteText"/>
        <w:bidi w:val="0"/>
        <w:ind w:left="284" w:hanging="284"/>
        <w:jc w:val="both"/>
        <w:rPr>
          <w:rFonts w:ascii="Times New Roman" w:hAnsi="Times New Roman"/>
        </w:rPr>
      </w:pPr>
      <w:r w:rsidRPr="003370A6" w:rsidR="006272A5">
        <w:rPr>
          <w:rStyle w:val="FootnoteReference"/>
          <w:rFonts w:ascii="Times New Roman" w:hAnsi="Times New Roman"/>
          <w:szCs w:val="22"/>
        </w:rPr>
        <w:footnoteRef/>
      </w:r>
      <w:r w:rsidRPr="003370A6" w:rsidR="006272A5">
        <w:rPr>
          <w:rFonts w:ascii="Times New Roman" w:hAnsi="Times New Roman"/>
          <w:szCs w:val="22"/>
        </w:rPr>
        <w:t>)</w:t>
        <w:tab/>
        <w:t xml:space="preserve">§ 32 ods. 1 písm. h) zákona č. 400/2009 Z. z. </w:t>
      </w:r>
    </w:p>
  </w:footnote>
  <w:footnote w:id="57">
    <w:p w:rsidP="006272A5">
      <w:pPr>
        <w:pStyle w:val="FootnoteText"/>
        <w:bidi w:val="0"/>
        <w:ind w:left="284" w:hanging="284"/>
        <w:rPr>
          <w:rFonts w:ascii="Times New Roman" w:hAnsi="Times New Roman"/>
        </w:rPr>
      </w:pPr>
      <w:r w:rsidRPr="003370A6" w:rsidR="006272A5">
        <w:rPr>
          <w:rStyle w:val="FootnoteReference"/>
          <w:rFonts w:ascii="Times New Roman" w:hAnsi="Times New Roman"/>
          <w:szCs w:val="22"/>
        </w:rPr>
        <w:footnoteRef/>
      </w:r>
      <w:r w:rsidRPr="003370A6" w:rsidR="006272A5">
        <w:rPr>
          <w:rFonts w:ascii="Times New Roman" w:hAnsi="Times New Roman"/>
          <w:szCs w:val="22"/>
        </w:rPr>
        <w:t>)</w:t>
        <w:tab/>
        <w:t xml:space="preserve">§ 217 a 219 Trestného poriadku. </w:t>
      </w:r>
    </w:p>
  </w:footnote>
  <w:footnote w:id="58">
    <w:p w:rsidR="006272A5" w:rsidRPr="003370A6" w:rsidP="006272A5">
      <w:pPr>
        <w:pStyle w:val="FootnoteText"/>
        <w:bidi w:val="0"/>
        <w:ind w:left="360" w:hanging="360"/>
        <w:jc w:val="both"/>
        <w:rPr>
          <w:rFonts w:ascii="Times New Roman" w:hAnsi="Times New Roman"/>
        </w:rPr>
      </w:pPr>
      <w:r w:rsidRPr="003370A6">
        <w:rPr>
          <w:rStyle w:val="FootnoteReference"/>
          <w:rFonts w:ascii="Times New Roman" w:hAnsi="Times New Roman"/>
        </w:rPr>
        <w:footnoteRef/>
      </w:r>
      <w:r w:rsidRPr="003370A6">
        <w:rPr>
          <w:rFonts w:ascii="Times New Roman" w:hAnsi="Times New Roman"/>
        </w:rPr>
        <w:t>)</w:t>
        <w:tab/>
        <w:t>Čl. 86 písm. k) a čl. 119 písm. o) a p) Ústavy Slovenskej republiky v znení neskorších predpisov.</w:t>
      </w:r>
    </w:p>
    <w:p w:rsidP="006272A5">
      <w:pPr>
        <w:pStyle w:val="FootnoteText"/>
        <w:bidi w:val="0"/>
        <w:ind w:left="360"/>
        <w:jc w:val="both"/>
        <w:rPr>
          <w:rFonts w:ascii="Times New Roman" w:hAnsi="Times New Roman"/>
        </w:rPr>
      </w:pPr>
      <w:r w:rsidRPr="003370A6" w:rsidR="006272A5">
        <w:rPr>
          <w:rFonts w:ascii="Times New Roman" w:hAnsi="Times New Roman"/>
        </w:rPr>
        <w:t>§ 12 zákona č. 321/2002 Z. z.</w:t>
      </w:r>
    </w:p>
  </w:footnote>
  <w:footnote w:id="59">
    <w:p w:rsidR="006272A5" w:rsidRPr="003370A6" w:rsidP="006272A5">
      <w:pPr>
        <w:pStyle w:val="FootnoteText"/>
        <w:bidi w:val="0"/>
        <w:ind w:left="360" w:hanging="360"/>
        <w:rPr>
          <w:rFonts w:ascii="Times New Roman" w:hAnsi="Times New Roman"/>
        </w:rPr>
      </w:pPr>
      <w:r w:rsidRPr="003370A6">
        <w:rPr>
          <w:rStyle w:val="FootnoteReference"/>
          <w:rFonts w:ascii="Times New Roman" w:hAnsi="Times New Roman"/>
        </w:rPr>
        <w:footnoteRef/>
      </w:r>
      <w:r w:rsidRPr="003370A6">
        <w:rPr>
          <w:rFonts w:ascii="Times New Roman" w:hAnsi="Times New Roman"/>
        </w:rPr>
        <w:t xml:space="preserve">)  </w:t>
        <w:tab/>
        <w:t xml:space="preserve">Severoatlantická zmluva (oznámenie Ministerstva zahraničných vecí Slovenskej republiky č. 301/2004  Z. z.). </w:t>
      </w:r>
    </w:p>
    <w:p w:rsidP="006272A5">
      <w:pPr>
        <w:pStyle w:val="FootnoteText"/>
        <w:bidi w:val="0"/>
        <w:ind w:left="360"/>
        <w:jc w:val="both"/>
        <w:rPr>
          <w:rFonts w:ascii="Times New Roman" w:hAnsi="Times New Roman"/>
        </w:rPr>
      </w:pPr>
      <w:r w:rsidRPr="003370A6" w:rsidR="006272A5">
        <w:rPr>
          <w:rFonts w:ascii="Times New Roman" w:hAnsi="Times New Roman"/>
        </w:rPr>
        <w:t>Protokol o statuse medzinárodných vojenských veliteľstiev zriadených podľa Severoatlantickej zmluvy (oznámenie Ministerstva zahraničných vecí Slovenskej republiky č. 551/2004 Z. z.).</w:t>
      </w:r>
    </w:p>
  </w:footnote>
  <w:footnote w:id="60">
    <w:p w:rsidR="006272A5" w:rsidRPr="003370A6" w:rsidP="006272A5">
      <w:pPr>
        <w:pStyle w:val="FootnoteText"/>
        <w:bidi w:val="0"/>
        <w:ind w:left="360" w:hanging="360"/>
        <w:jc w:val="both"/>
        <w:rPr>
          <w:rFonts w:ascii="Times New Roman" w:hAnsi="Times New Roman"/>
          <w:kern w:val="1"/>
        </w:rPr>
      </w:pPr>
      <w:r w:rsidRPr="003370A6">
        <w:rPr>
          <w:rStyle w:val="FootnoteReference"/>
          <w:rFonts w:ascii="Times New Roman" w:hAnsi="Times New Roman"/>
          <w:color w:val="000000"/>
        </w:rPr>
        <w:footnoteRef/>
      </w:r>
      <w:r w:rsidRPr="003370A6">
        <w:rPr>
          <w:rFonts w:ascii="Times New Roman" w:hAnsi="Times New Roman"/>
          <w:color w:val="000000"/>
        </w:rPr>
        <w:t>)</w:t>
        <w:tab/>
        <w:t>§ 12 ods. 8 zákona č. 321/2002 Z. z.</w:t>
      </w:r>
      <w:r w:rsidRPr="003370A6">
        <w:rPr>
          <w:rFonts w:ascii="Times New Roman" w:hAnsi="Times New Roman"/>
          <w:kern w:val="1"/>
        </w:rPr>
        <w:t xml:space="preserve"> </w:t>
      </w:r>
    </w:p>
    <w:p w:rsidR="006272A5" w:rsidRPr="003370A6" w:rsidP="006272A5">
      <w:pPr>
        <w:pStyle w:val="FootnoteText"/>
        <w:bidi w:val="0"/>
        <w:ind w:left="360" w:hanging="360"/>
        <w:jc w:val="both"/>
        <w:rPr>
          <w:rFonts w:ascii="Times New Roman" w:hAnsi="Times New Roman"/>
          <w:color w:val="000000"/>
        </w:rPr>
      </w:pPr>
      <w:r w:rsidRPr="003370A6">
        <w:rPr>
          <w:rFonts w:ascii="Times New Roman" w:hAnsi="Times New Roman"/>
          <w:color w:val="000000"/>
        </w:rPr>
        <w:t xml:space="preserve">      § 37a ods. 3 zákona č. 124/1992 Zb. v znení zákona č. 393/2008 Z. z. </w:t>
      </w:r>
    </w:p>
    <w:p w:rsidP="006272A5">
      <w:pPr>
        <w:pStyle w:val="FootnoteText"/>
        <w:tabs>
          <w:tab w:val="left" w:pos="7860"/>
        </w:tabs>
        <w:bidi w:val="0"/>
        <w:ind w:left="360" w:hanging="76"/>
        <w:jc w:val="both"/>
        <w:rPr>
          <w:rFonts w:ascii="Times New Roman" w:hAnsi="Times New Roman"/>
        </w:rPr>
      </w:pPr>
      <w:r w:rsidR="006272A5">
        <w:rPr>
          <w:rFonts w:ascii="Times New Roman" w:hAnsi="Times New Roman"/>
        </w:rPr>
        <w:tab/>
        <w:tab/>
      </w:r>
    </w:p>
  </w:footnote>
  <w:footnote w:id="61">
    <w:p w:rsidP="006272A5">
      <w:pPr>
        <w:pStyle w:val="FootnoteText"/>
        <w:bidi w:val="0"/>
        <w:ind w:left="284" w:hanging="284"/>
        <w:rPr>
          <w:rFonts w:ascii="Times New Roman" w:hAnsi="Times New Roman"/>
        </w:rPr>
      </w:pPr>
      <w:r w:rsidR="006272A5">
        <w:rPr>
          <w:rStyle w:val="FootnoteReference"/>
          <w:rFonts w:ascii="Times New Roman" w:hAnsi="Times New Roman"/>
        </w:rPr>
        <w:footnoteRef/>
      </w:r>
      <w:r w:rsidR="006272A5">
        <w:rPr>
          <w:rFonts w:ascii="Times New Roman" w:hAnsi="Times New Roman"/>
        </w:rPr>
        <w:t>)</w:t>
        <w:tab/>
      </w:r>
      <w:r w:rsidRPr="002E1396" w:rsidR="006272A5">
        <w:rPr>
          <w:rFonts w:ascii="Times New Roman" w:hAnsi="Times New Roman"/>
          <w:sz w:val="22"/>
          <w:szCs w:val="22"/>
        </w:rPr>
        <w:t xml:space="preserve">§ 38 a 143aa zákona č. 328/2002 Z. z. v znení </w:t>
      </w:r>
      <w:r w:rsidR="006272A5">
        <w:rPr>
          <w:rFonts w:ascii="Times New Roman" w:hAnsi="Times New Roman"/>
          <w:sz w:val="22"/>
          <w:szCs w:val="22"/>
        </w:rPr>
        <w:t>neskorších predpisov.</w:t>
      </w:r>
    </w:p>
  </w:footnote>
  <w:footnote w:id="62">
    <w:p w:rsidR="006272A5" w:rsidRPr="003370A6" w:rsidP="006272A5">
      <w:pPr>
        <w:pStyle w:val="FootnoteText"/>
        <w:bidi w:val="0"/>
        <w:ind w:left="284" w:hanging="284"/>
        <w:jc w:val="both"/>
        <w:rPr>
          <w:rFonts w:ascii="Times New Roman" w:hAnsi="Times New Roman"/>
          <w:szCs w:val="22"/>
        </w:rPr>
      </w:pPr>
      <w:r w:rsidRPr="000F7DA2">
        <w:rPr>
          <w:rStyle w:val="FootnoteReference"/>
          <w:rFonts w:ascii="Times New Roman" w:hAnsi="Times New Roman"/>
          <w:sz w:val="22"/>
          <w:szCs w:val="22"/>
        </w:rPr>
        <w:footnoteRef/>
      </w:r>
      <w:r>
        <w:rPr>
          <w:rFonts w:ascii="Times New Roman" w:hAnsi="Times New Roman"/>
          <w:sz w:val="22"/>
          <w:szCs w:val="22"/>
        </w:rPr>
        <w:t>)</w:t>
        <w:tab/>
      </w:r>
      <w:r w:rsidRPr="003370A6">
        <w:rPr>
          <w:rFonts w:ascii="Times New Roman" w:hAnsi="Times New Roman"/>
          <w:szCs w:val="22"/>
        </w:rPr>
        <w:t>Zákon č. 124/1992 Zb. v znení neskorších predpisov.</w:t>
      </w:r>
    </w:p>
    <w:p w:rsidR="006272A5" w:rsidRPr="003370A6" w:rsidP="006272A5">
      <w:pPr>
        <w:pStyle w:val="FootnoteText"/>
        <w:bidi w:val="0"/>
        <w:ind w:left="360" w:hanging="76"/>
        <w:jc w:val="both"/>
        <w:rPr>
          <w:rFonts w:ascii="Times New Roman" w:hAnsi="Times New Roman"/>
          <w:szCs w:val="22"/>
        </w:rPr>
      </w:pPr>
      <w:r w:rsidRPr="003370A6">
        <w:rPr>
          <w:rFonts w:ascii="Times New Roman" w:hAnsi="Times New Roman"/>
          <w:szCs w:val="22"/>
        </w:rPr>
        <w:t>Zákon Národnej rady Slovenskej republiky č. 198/1994 Z. z. v znení neskorších predpisov.</w:t>
      </w:r>
    </w:p>
    <w:p w:rsidR="006272A5" w:rsidRPr="003370A6" w:rsidP="006272A5">
      <w:pPr>
        <w:pStyle w:val="FootnoteText"/>
        <w:bidi w:val="0"/>
        <w:ind w:left="360" w:hanging="76"/>
        <w:jc w:val="both"/>
        <w:rPr>
          <w:rFonts w:ascii="Times New Roman" w:hAnsi="Times New Roman"/>
          <w:szCs w:val="22"/>
        </w:rPr>
      </w:pPr>
      <w:r w:rsidRPr="003370A6">
        <w:rPr>
          <w:rFonts w:ascii="Times New Roman" w:hAnsi="Times New Roman"/>
          <w:szCs w:val="22"/>
        </w:rPr>
        <w:t xml:space="preserve">Zákon č. 321/2002 Z. z. v znení neskorších predpisov. </w:t>
      </w:r>
    </w:p>
    <w:p w:rsidP="006272A5">
      <w:pPr>
        <w:pStyle w:val="FootnoteText"/>
        <w:bidi w:val="0"/>
        <w:ind w:left="360" w:hanging="76"/>
        <w:jc w:val="both"/>
        <w:rPr>
          <w:rFonts w:ascii="Times New Roman" w:hAnsi="Times New Roman"/>
        </w:rPr>
      </w:pPr>
    </w:p>
  </w:footnote>
  <w:footnote w:id="63">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4 ods. 1 zákona č. 122/2013 Z. z. </w:t>
      </w:r>
    </w:p>
  </w:footnote>
  <w:footnote w:id="64">
    <w:p w:rsidP="006272A5">
      <w:pPr>
        <w:pStyle w:val="FootnoteText"/>
        <w:bidi w:val="0"/>
        <w:ind w:left="284" w:hanging="284"/>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64 Trestného zákona. </w:t>
      </w:r>
    </w:p>
  </w:footnote>
  <w:footnote w:id="65">
    <w:p w:rsidP="006272A5">
      <w:pPr>
        <w:pStyle w:val="FootnoteText"/>
        <w:bidi w:val="0"/>
        <w:ind w:left="284" w:hanging="284"/>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195 Občianskeho súdneho poriadku. </w:t>
      </w:r>
    </w:p>
  </w:footnote>
  <w:footnote w:id="66">
    <w:p w:rsidP="006272A5">
      <w:pPr>
        <w:pStyle w:val="FootnoteText"/>
        <w:bidi w:val="0"/>
        <w:ind w:left="284" w:hanging="284"/>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6, 17 a 18 zákona č. 328/2002 Z. z. v znení neskorších predpisov.</w:t>
      </w:r>
      <w:r w:rsidRPr="00425FFF" w:rsidR="006272A5">
        <w:rPr>
          <w:rFonts w:ascii="Times New Roman" w:hAnsi="Times New Roman"/>
          <w:sz w:val="18"/>
        </w:rPr>
        <w:t xml:space="preserve"> </w:t>
      </w:r>
    </w:p>
  </w:footnote>
  <w:footnote w:id="67">
    <w:p w:rsidP="006272A5">
      <w:pPr>
        <w:pStyle w:val="FootnoteText"/>
        <w:bidi w:val="0"/>
        <w:ind w:left="284" w:hanging="284"/>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r>
      <w:hyperlink r:id="rId1" w:tgtFrame="_blank" w:history="1">
        <w:r w:rsidRPr="00425FFF" w:rsidR="006272A5">
          <w:rPr>
            <w:rFonts w:ascii="Times New Roman" w:hAnsi="Times New Roman"/>
          </w:rPr>
          <w:t>§ 104 až 108 zákona č. 461/2003 Z. z.</w:t>
        </w:r>
      </w:hyperlink>
      <w:r w:rsidRPr="00425FFF" w:rsidR="006272A5">
        <w:rPr>
          <w:rFonts w:ascii="Times New Roman" w:hAnsi="Times New Roman"/>
        </w:rPr>
        <w:t xml:space="preserve"> o sociálnom poistení v znení neskorších predpisov. </w:t>
      </w:r>
    </w:p>
  </w:footnote>
  <w:footnote w:id="68">
    <w:p w:rsidP="006272A5">
      <w:pPr>
        <w:pStyle w:val="FootnoteText"/>
        <w:bidi w:val="0"/>
        <w:ind w:left="284" w:hanging="284"/>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Čl. 1 ods. 4 ústavného zákona č. 227/2002 Z. z. o bezpečnosti štátu v čase vojny, vojnového stavu, výnimočného stavu a núdzového stavu.</w:t>
      </w:r>
    </w:p>
  </w:footnote>
  <w:footnote w:id="69">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3 ods. 2 zákona Národnej rady Slovenskej republiky č. 42/1994 Z. z. o civilnej ochrane obyvateľstva v znení neskorších predpisov.</w:t>
      </w:r>
    </w:p>
  </w:footnote>
  <w:footnote w:id="70">
    <w:p w:rsidP="006272A5">
      <w:pPr>
        <w:pStyle w:val="FootnoteText"/>
        <w:bidi w:val="0"/>
        <w:ind w:left="284" w:hanging="284"/>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2 ods. 2 písm. a) a § 9 ods. 2 písm. a) zákona č. 129/2002 Z. z. o integrovanom záchrannom systéme v znení zákona č. 10/2006 Z. z. </w:t>
      </w:r>
    </w:p>
  </w:footnote>
  <w:footnote w:id="71">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70 zákona Národnej rady Slovenskej republiky č. 171/1993 Z. z. v znení neskorších predpisov.</w:t>
      </w:r>
    </w:p>
  </w:footnote>
  <w:footnote w:id="72">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3 zákona č. 571/2009 Z. z. o rodičovskom príspevku a o zmene a doplnení niektorých zákonov v znení neskorších predpisov. </w:t>
      </w:r>
    </w:p>
  </w:footnote>
  <w:footnote w:id="73">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xml:space="preserve">§ 141 Zákonníka práce v znení neskorších predpisov. </w:t>
      </w:r>
    </w:p>
  </w:footnote>
  <w:footnote w:id="74">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szCs w:val="22"/>
        </w:rPr>
        <w:footnoteRef/>
      </w:r>
      <w:r w:rsidRPr="00425FFF" w:rsidR="006272A5">
        <w:rPr>
          <w:rFonts w:ascii="Times New Roman" w:hAnsi="Times New Roman"/>
          <w:szCs w:val="22"/>
        </w:rPr>
        <w:t>)</w:t>
        <w:tab/>
        <w:t>§ 31 ods. 6 zákona č. 355/2007 Z. z. o ochrane, podpore a rozvoji verejného zdravia a o doplnení niektorých zákonov v znení zákona č. 204/2014 Z. z.</w:t>
      </w:r>
    </w:p>
  </w:footnote>
  <w:footnote w:id="75">
    <w:p w:rsidR="006272A5" w:rsidRPr="00425FFF" w:rsidP="006272A5">
      <w:pPr>
        <w:pStyle w:val="FootnoteText"/>
        <w:bidi w:val="0"/>
        <w:ind w:left="284" w:hanging="284"/>
        <w:rPr>
          <w:rFonts w:ascii="Times New Roman" w:hAnsi="Times New Roman"/>
        </w:rPr>
      </w:pPr>
      <w:r w:rsidRPr="00425FFF">
        <w:rPr>
          <w:rStyle w:val="FootnoteReference"/>
          <w:rFonts w:ascii="Times New Roman" w:hAnsi="Times New Roman"/>
        </w:rPr>
        <w:footnoteRef/>
      </w:r>
      <w:r w:rsidRPr="00425FFF">
        <w:rPr>
          <w:rFonts w:ascii="Times New Roman" w:hAnsi="Times New Roman"/>
        </w:rPr>
        <w:t>)</w:t>
        <w:tab/>
        <w:t>Čl. 1 ods. 5 ústavného zákona č. 227/2002 Z. z. v znení ústavného zákona č. 566/2005 Z. z.</w:t>
      </w:r>
    </w:p>
    <w:p w:rsidP="006272A5">
      <w:pPr>
        <w:pStyle w:val="FootnoteText"/>
        <w:bidi w:val="0"/>
        <w:ind w:left="284"/>
        <w:rPr>
          <w:rFonts w:ascii="Times New Roman" w:hAnsi="Times New Roman"/>
        </w:rPr>
      </w:pPr>
      <w:r w:rsidRPr="00425FFF" w:rsidR="006272A5">
        <w:rPr>
          <w:rFonts w:ascii="Times New Roman" w:hAnsi="Times New Roman"/>
        </w:rPr>
        <w:t>§ 4 ods. 1 až 5 zákona č. 321/2002 Z. z. v znení neskorších predpisov.</w:t>
      </w:r>
    </w:p>
  </w:footnote>
  <w:footnote w:id="76">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vertAlign w:val="superscript"/>
        </w:rPr>
        <w:t>)</w:t>
        <w:tab/>
      </w:r>
      <w:r w:rsidRPr="00425FFF" w:rsidR="006272A5">
        <w:rPr>
          <w:rFonts w:ascii="Times New Roman" w:hAnsi="Times New Roman"/>
        </w:rPr>
        <w:t>§ 3 ods. 1 zákona č. 355/2007 Z. z. v znení zákona č. 172/2011 Z. z.</w:t>
      </w:r>
    </w:p>
  </w:footnote>
  <w:footnote w:id="77">
    <w:p w:rsidP="006272A5">
      <w:pPr>
        <w:pStyle w:val="FootnoteText"/>
        <w:bidi w:val="0"/>
        <w:ind w:left="284" w:hanging="284"/>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lang w:eastAsia="x-none"/>
        </w:rPr>
        <w:t>)</w:t>
        <w:tab/>
      </w:r>
      <w:r w:rsidRPr="00425FFF" w:rsidR="006272A5">
        <w:rPr>
          <w:rFonts w:ascii="Times New Roman" w:hAnsi="Times New Roman"/>
        </w:rPr>
        <w:t>§ 4 ods. 1 písm. b) a c) a ods. 3 zákona č. 39/2007 Z. z. o veterinárnej starostlivosti v znení zákona č. 342/2011 Z. z.</w:t>
      </w:r>
    </w:p>
  </w:footnote>
  <w:footnote w:id="78">
    <w:p w:rsidR="006272A5" w:rsidRPr="00425FFF" w:rsidP="006272A5">
      <w:pPr>
        <w:pStyle w:val="FootnoteText"/>
        <w:bidi w:val="0"/>
        <w:ind w:left="360" w:hanging="360"/>
        <w:jc w:val="both"/>
        <w:rPr>
          <w:rFonts w:ascii="Times New Roman" w:hAnsi="Times New Roman"/>
        </w:rPr>
      </w:pPr>
      <w:r w:rsidRPr="00425FFF">
        <w:rPr>
          <w:rStyle w:val="FootnoteReference"/>
          <w:rFonts w:ascii="Times New Roman" w:hAnsi="Times New Roman"/>
        </w:rPr>
        <w:footnoteRef/>
      </w:r>
      <w:r w:rsidRPr="00425FFF">
        <w:rPr>
          <w:rFonts w:ascii="Times New Roman" w:hAnsi="Times New Roman"/>
        </w:rPr>
        <w:t xml:space="preserve"> )</w:t>
        <w:tab/>
        <w:t xml:space="preserve">§ 23 ods. 9 zákona Národnej rady Slovenskej republiky č. 152/1995 Z. z. o potravinách v znení neskorších predpisov. </w:t>
      </w:r>
    </w:p>
    <w:p w:rsidP="006272A5">
      <w:pPr>
        <w:pStyle w:val="FootnoteText"/>
        <w:bidi w:val="0"/>
        <w:ind w:left="360"/>
        <w:jc w:val="both"/>
        <w:rPr>
          <w:rFonts w:ascii="Times New Roman" w:hAnsi="Times New Roman"/>
        </w:rPr>
      </w:pPr>
      <w:r w:rsidRPr="00425FFF" w:rsidR="006272A5">
        <w:rPr>
          <w:rFonts w:ascii="Times New Roman" w:hAnsi="Times New Roman"/>
        </w:rPr>
        <w:t>Nariadenie vlády Slovenskej republiky č. 296/2010 Z. z. v znení neskorších predpisov.</w:t>
      </w:r>
    </w:p>
  </w:footnote>
  <w:footnote w:id="79">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Zákon č. 39/2007 Z. z. v znení neskorších predpisov. </w:t>
      </w:r>
    </w:p>
  </w:footnote>
  <w:footnote w:id="80">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2 ods.</w:t>
      </w:r>
      <w:r w:rsidR="006272A5">
        <w:rPr>
          <w:rFonts w:ascii="Times New Roman" w:hAnsi="Times New Roman"/>
        </w:rPr>
        <w:t xml:space="preserve"> </w:t>
      </w:r>
      <w:r w:rsidRPr="00425FFF" w:rsidR="006272A5">
        <w:rPr>
          <w:rFonts w:ascii="Times New Roman" w:hAnsi="Times New Roman"/>
        </w:rPr>
        <w:t xml:space="preserve">1 písm. n), § 51 a § 62 písm. a) zákona č. 355/2007 Z. z. v znení neskorších predpisov. </w:t>
      </w:r>
    </w:p>
  </w:footnote>
  <w:footnote w:id="81">
    <w:p w:rsidP="006272A5">
      <w:pPr>
        <w:pStyle w:val="FootnoteText"/>
        <w:bidi w:val="0"/>
        <w:ind w:left="360" w:hanging="360"/>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t>§ 115 Občianskeho zákonníka.</w:t>
      </w:r>
    </w:p>
  </w:footnote>
  <w:footnote w:id="82">
    <w:p w:rsidR="006272A5" w:rsidRPr="00425FFF" w:rsidP="006272A5">
      <w:pPr>
        <w:pStyle w:val="FootnoteText"/>
        <w:bidi w:val="0"/>
        <w:ind w:left="360" w:hanging="360"/>
        <w:rPr>
          <w:rFonts w:ascii="Times New Roman" w:hAnsi="Times New Roman"/>
        </w:rPr>
      </w:pPr>
      <w:r w:rsidRPr="00425FFF">
        <w:rPr>
          <w:rStyle w:val="FootnoteReference"/>
          <w:rFonts w:ascii="Times New Roman" w:hAnsi="Times New Roman"/>
        </w:rPr>
        <w:footnoteRef/>
      </w:r>
      <w:r w:rsidRPr="00425FFF">
        <w:rPr>
          <w:rFonts w:ascii="Times New Roman" w:hAnsi="Times New Roman"/>
        </w:rPr>
        <w:t>)</w:t>
        <w:tab/>
        <w:t xml:space="preserve">§ 13 zákona č. 129/2002 Z. z. </w:t>
      </w:r>
    </w:p>
    <w:p w:rsidP="006272A5">
      <w:pPr>
        <w:pStyle w:val="FootnoteText"/>
        <w:bidi w:val="0"/>
        <w:ind w:left="360" w:hanging="360"/>
        <w:rPr>
          <w:rFonts w:ascii="Times New Roman" w:hAnsi="Times New Roman"/>
        </w:rPr>
      </w:pPr>
    </w:p>
  </w:footnote>
  <w:footnote w:id="83">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Zákon č. 283/2002 Z. z. o cestovných náhradách v znení neskorších predpisov. </w:t>
      </w:r>
    </w:p>
  </w:footnote>
  <w:footnote w:id="84">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Zákon Národnej rady Slovenskej republiky č. </w:t>
      </w:r>
      <w:hyperlink r:id="rId2" w:tgtFrame="_blank" w:history="1">
        <w:r w:rsidRPr="00425FFF" w:rsidR="006272A5">
          <w:rPr>
            <w:rFonts w:ascii="Times New Roman" w:hAnsi="Times New Roman"/>
          </w:rPr>
          <w:t>152/1994 Z. z.</w:t>
        </w:r>
      </w:hyperlink>
      <w:r w:rsidRPr="00425FFF" w:rsidR="006272A5">
        <w:rPr>
          <w:rFonts w:ascii="Times New Roman" w:hAnsi="Times New Roman"/>
        </w:rPr>
        <w:t xml:space="preserve"> o sociálnom fonde a o zmene  a doplnení zákona č. </w:t>
      </w:r>
      <w:hyperlink r:id="rId3" w:tgtFrame="_blank" w:history="1">
        <w:r w:rsidRPr="00425FFF" w:rsidR="006272A5">
          <w:rPr>
            <w:rFonts w:ascii="Times New Roman" w:hAnsi="Times New Roman"/>
          </w:rPr>
          <w:t>286/1992 Zb.</w:t>
        </w:r>
      </w:hyperlink>
      <w:r w:rsidRPr="00425FFF" w:rsidR="006272A5">
        <w:rPr>
          <w:rFonts w:ascii="Times New Roman" w:hAnsi="Times New Roman"/>
        </w:rPr>
        <w:t xml:space="preserve"> o daniach z príjmov v znení neskorších predpisov v znení neskorších predpisov. </w:t>
      </w:r>
    </w:p>
  </w:footnote>
  <w:footnote w:id="85">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r>
      <w:hyperlink r:id="rId4" w:tgtFrame="_blank" w:history="1">
        <w:r w:rsidRPr="00425FFF" w:rsidR="006272A5">
          <w:rPr>
            <w:rStyle w:val="Hyperlink"/>
            <w:rFonts w:ascii="Times New Roman" w:hAnsi="Times New Roman"/>
            <w:color w:val="auto"/>
            <w:u w:val="none"/>
          </w:rPr>
          <w:t>§ 4</w:t>
        </w:r>
      </w:hyperlink>
      <w:r w:rsidRPr="00425FFF" w:rsidR="006272A5">
        <w:rPr>
          <w:rFonts w:ascii="Times New Roman" w:hAnsi="Times New Roman"/>
        </w:rPr>
        <w:t xml:space="preserve">, </w:t>
      </w:r>
      <w:hyperlink r:id="rId5" w:tgtFrame="_blank" w:history="1">
        <w:r w:rsidRPr="00425FFF" w:rsidR="006272A5">
          <w:rPr>
            <w:rStyle w:val="Hyperlink"/>
            <w:rFonts w:ascii="Times New Roman" w:hAnsi="Times New Roman"/>
            <w:color w:val="auto"/>
            <w:u w:val="none"/>
          </w:rPr>
          <w:t>9</w:t>
        </w:r>
      </w:hyperlink>
      <w:r w:rsidRPr="00425FFF" w:rsidR="006272A5">
        <w:rPr>
          <w:rFonts w:ascii="Times New Roman" w:hAnsi="Times New Roman"/>
        </w:rPr>
        <w:t xml:space="preserve"> a </w:t>
      </w:r>
      <w:hyperlink r:id="rId6" w:tgtFrame="_blank" w:history="1">
        <w:r w:rsidRPr="00425FFF" w:rsidR="006272A5">
          <w:rPr>
            <w:rStyle w:val="Hyperlink"/>
            <w:rFonts w:ascii="Times New Roman" w:hAnsi="Times New Roman"/>
            <w:color w:val="auto"/>
            <w:u w:val="none"/>
          </w:rPr>
          <w:t>§ 12 ods. 1 písm. d) a e) zákona č. 321/2002 Z. z.</w:t>
        </w:r>
      </w:hyperlink>
      <w:r w:rsidRPr="00425FFF" w:rsidR="006272A5">
        <w:rPr>
          <w:rFonts w:ascii="Times New Roman" w:hAnsi="Times New Roman"/>
        </w:rPr>
        <w:t xml:space="preserve"> v znení neskorších predpisov.</w:t>
      </w:r>
    </w:p>
  </w:footnote>
  <w:footnote w:id="86">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t>Napríklad zákon Národnej rady Slovenskej republiky č. 42/1994 Z. z. v znení neskorších predpisov, § 9 zákona č. 129/2002 Z. z. v znení neskorších predpisov.</w:t>
      </w:r>
    </w:p>
  </w:footnote>
  <w:footnote w:id="87">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Zákon </w:t>
      </w:r>
      <w:hyperlink r:id="rId7" w:tgtFrame="_blank" w:history="1">
        <w:r w:rsidRPr="00425FFF" w:rsidR="006272A5">
          <w:rPr>
            <w:rFonts w:ascii="Times New Roman" w:hAnsi="Times New Roman"/>
          </w:rPr>
          <w:t>č. 124/2006 Z. z.</w:t>
        </w:r>
      </w:hyperlink>
      <w:r w:rsidRPr="00425FFF" w:rsidR="006272A5">
        <w:rPr>
          <w:rFonts w:ascii="Times New Roman" w:hAnsi="Times New Roman"/>
        </w:rPr>
        <w:t xml:space="preserve"> o bezpečnosti a ochrane zdravia pri práci a o zmene a doplnení niektorých zákonov v znení neskorších predpisov.</w:t>
      </w:r>
      <w:r w:rsidRPr="00EB63D4" w:rsidR="006272A5">
        <w:rPr>
          <w:rFonts w:ascii="Times New Roman" w:hAnsi="Times New Roman"/>
          <w:sz w:val="22"/>
          <w:szCs w:val="22"/>
        </w:rPr>
        <w:t xml:space="preserve"> </w:t>
      </w:r>
    </w:p>
  </w:footnote>
  <w:footnote w:id="88">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Napríklad zákon č. </w:t>
      </w:r>
      <w:hyperlink r:id="rId8" w:tgtFrame="_blank" w:history="1">
        <w:r w:rsidRPr="00425FFF" w:rsidR="006272A5">
          <w:rPr>
            <w:rStyle w:val="Hyperlink"/>
            <w:rFonts w:ascii="Times New Roman" w:hAnsi="Times New Roman"/>
            <w:color w:val="auto"/>
            <w:u w:val="none"/>
          </w:rPr>
          <w:t>577/2004 Z. z.</w:t>
        </w:r>
      </w:hyperlink>
      <w:r w:rsidRPr="00425FFF" w:rsidR="006272A5">
        <w:rPr>
          <w:rFonts w:ascii="Times New Roman" w:hAnsi="Times New Roman"/>
        </w:rPr>
        <w:t xml:space="preserve"> o rozsahu zdravotnej starostlivosti uhrádzanej na základe verejného zdravotného poistenia a o úhradách za služby súvisiace s poskytovaním zdravotnej starostlivosti v znení neskorších predpisov, zákon č. </w:t>
      </w:r>
      <w:hyperlink r:id="rId9" w:tgtFrame="_blank" w:history="1">
        <w:r w:rsidRPr="00425FFF" w:rsidR="006272A5">
          <w:rPr>
            <w:rStyle w:val="Hyperlink"/>
            <w:rFonts w:ascii="Times New Roman" w:hAnsi="Times New Roman"/>
            <w:color w:val="auto"/>
            <w:u w:val="none"/>
          </w:rPr>
          <w:t>578/2004 Z. z.</w:t>
        </w:r>
      </w:hyperlink>
      <w:r w:rsidRPr="00425FFF" w:rsidR="006272A5">
        <w:rPr>
          <w:rFonts w:ascii="Times New Roman" w:hAnsi="Times New Roman"/>
        </w:rPr>
        <w:t xml:space="preserve"> o poskytovateľoch zdravotnej starostlivosti, zdravotníckych pracovníkoch, stavovských organizáciách v zdravotníctve a o zmene a doplnení niektorých zákonov v znení neskorších predpisov. </w:t>
      </w:r>
    </w:p>
  </w:footnote>
  <w:footnote w:id="89">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2 zákona č. 577/2004 Z. z. v znení neskorších predpisov.</w:t>
      </w:r>
    </w:p>
  </w:footnote>
  <w:footnote w:id="90">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 Napríklad  § 12 ods. 4 písm. c) a § 30e zákona č. 355/2007 Z. z. v znení zákona č. 204/2014 Z. z., § 87 zákona  č. 8/2009 Z. z. v znení neskorších predpisov.</w:t>
      </w:r>
    </w:p>
  </w:footnote>
  <w:footnote w:id="91">
    <w:p w:rsidP="006272A5">
      <w:pPr>
        <w:pStyle w:val="FootnoteText"/>
        <w:bidi w:val="0"/>
        <w:ind w:left="284" w:hanging="284"/>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 3 až 8 zákona č. 253/1998 Z. z. o hlásení pobytu občanov Slovenskej republiky a registri obyvateľov Slovenskej republiky v znení neskorších predpisov.  </w:t>
      </w:r>
    </w:p>
  </w:footnote>
  <w:footnote w:id="92">
    <w:p w:rsidR="006272A5" w:rsidRPr="00425FFF" w:rsidP="006272A5">
      <w:pPr>
        <w:pStyle w:val="FootnoteText"/>
        <w:bidi w:val="0"/>
        <w:jc w:val="both"/>
        <w:rPr>
          <w:rFonts w:ascii="Times New Roman" w:hAnsi="Times New Roman"/>
        </w:rPr>
      </w:pPr>
      <w:r w:rsidRPr="00425FFF">
        <w:rPr>
          <w:rStyle w:val="FootnoteReference"/>
          <w:rFonts w:ascii="Times New Roman" w:hAnsi="Times New Roman"/>
        </w:rPr>
        <w:footnoteRef/>
      </w:r>
      <w:r w:rsidRPr="00425FFF">
        <w:rPr>
          <w:rFonts w:ascii="Times New Roman" w:hAnsi="Times New Roman"/>
        </w:rPr>
        <w:t>)§ 70 zákona č. 328/2002 Z. z. v znení neskorších predpisov.</w:t>
        <w:tab/>
      </w:r>
    </w:p>
    <w:p w:rsidP="006272A5">
      <w:pPr>
        <w:pStyle w:val="FootnoteText"/>
        <w:bidi w:val="0"/>
        <w:ind w:left="426" w:hanging="426"/>
        <w:jc w:val="both"/>
        <w:rPr>
          <w:rFonts w:ascii="Times New Roman" w:hAnsi="Times New Roman"/>
        </w:rPr>
      </w:pPr>
      <w:r w:rsidRPr="00425FFF" w:rsidR="006272A5">
        <w:rPr>
          <w:rFonts w:ascii="Times New Roman" w:hAnsi="Times New Roman"/>
        </w:rPr>
        <w:t xml:space="preserve">    § 7 zákona č. 577/2004 Z. z. v znení neskorších predpisov.</w:t>
      </w:r>
      <w:r w:rsidR="006272A5">
        <w:rPr>
          <w:rFonts w:ascii="Times New Roman" w:hAnsi="Times New Roman"/>
          <w:sz w:val="22"/>
          <w:szCs w:val="22"/>
        </w:rPr>
        <w:t xml:space="preserve"> </w:t>
      </w:r>
    </w:p>
  </w:footnote>
  <w:footnote w:id="93">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r>
      <w:r w:rsidRPr="00425FFF" w:rsidR="006272A5">
        <w:rPr>
          <w:rFonts w:ascii="Times New Roman" w:hAnsi="Times New Roman" w:cs="Calibri"/>
        </w:rPr>
        <w:t>§ 12 zákona č. 576/2004 Z. z. o zdravotnej starostlivosti, službách súvisiacich s poskytovaním zdravotnej starostlivosti a o zmene a doplnení niektorých zákonov v znení neskorších predpisov.</w:t>
      </w:r>
    </w:p>
  </w:footnote>
  <w:footnote w:id="94">
    <w:p w:rsidP="006272A5">
      <w:pPr>
        <w:pStyle w:val="FootnoteText"/>
        <w:bidi w:val="0"/>
        <w:ind w:left="360" w:hanging="360"/>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r>
      <w:r w:rsidRPr="00425FFF" w:rsidR="006272A5">
        <w:rPr>
          <w:rFonts w:ascii="Times New Roman" w:hAnsi="Times New Roman" w:cs="Calibri"/>
        </w:rPr>
        <w:t xml:space="preserve">§ 11 ods. 7 písm. a) zákona č. 576/2004 Z. z. </w:t>
      </w:r>
    </w:p>
  </w:footnote>
  <w:footnote w:id="95">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  </w:t>
        <w:tab/>
        <w:t xml:space="preserve"> </w:t>
      </w:r>
    </w:p>
  </w:footnote>
  <w:footnote w:id="96">
    <w:p w:rsidP="006272A5">
      <w:pPr>
        <w:pStyle w:val="FootnoteText"/>
        <w:bidi w:val="0"/>
        <w:ind w:left="284" w:hanging="284"/>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 143a Občianskeho zákonníka. </w:t>
      </w:r>
    </w:p>
  </w:footnote>
  <w:footnote w:id="97">
    <w:p w:rsidP="006272A5">
      <w:pPr>
        <w:pStyle w:val="FootnoteText"/>
        <w:bidi w:val="0"/>
        <w:ind w:left="360" w:hanging="360"/>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 33 písm. d) zákona č. 382/2004 Z. z. o znalcoch, tlmočníkoch a prekladateľoch a o zmene a doplnení niektorých zákonov.</w:t>
      </w:r>
    </w:p>
  </w:footnote>
  <w:footnote w:id="98">
    <w:p w:rsidR="006272A5" w:rsidRPr="00425FFF" w:rsidP="006272A5">
      <w:pPr>
        <w:pStyle w:val="FootnoteText"/>
        <w:bidi w:val="0"/>
        <w:ind w:left="360" w:hanging="360"/>
        <w:jc w:val="both"/>
        <w:rPr>
          <w:rFonts w:ascii="Times New Roman" w:hAnsi="Times New Roman" w:cs="Calibri"/>
        </w:rPr>
      </w:pPr>
      <w:r w:rsidRPr="00425FFF">
        <w:rPr>
          <w:rStyle w:val="FootnoteReference"/>
          <w:rFonts w:ascii="Times New Roman" w:hAnsi="Times New Roman"/>
        </w:rPr>
        <w:footnoteRef/>
      </w:r>
      <w:r w:rsidRPr="00425FFF">
        <w:rPr>
          <w:rFonts w:ascii="Times New Roman" w:hAnsi="Times New Roman"/>
        </w:rPr>
        <w:t xml:space="preserve">) </w:t>
      </w:r>
      <w:r w:rsidRPr="00425FFF">
        <w:rPr>
          <w:rFonts w:ascii="Times New Roman" w:hAnsi="Times New Roman" w:cs="Calibri"/>
        </w:rPr>
        <w:t xml:space="preserve">§ 10 ods. 8 písm. d) Trestného poriadku v znení zákona č.305/2009 Z. z. </w:t>
      </w:r>
    </w:p>
    <w:p w:rsidP="006272A5">
      <w:pPr>
        <w:pStyle w:val="FootnoteText"/>
        <w:bidi w:val="0"/>
        <w:ind w:left="360" w:hanging="360"/>
        <w:jc w:val="both"/>
        <w:rPr>
          <w:rFonts w:ascii="Times New Roman" w:hAnsi="Times New Roman"/>
        </w:rPr>
      </w:pPr>
    </w:p>
  </w:footnote>
  <w:footnote w:id="99">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footnote>
  <w:footnote w:id="100">
    <w:p w:rsidP="006272A5">
      <w:pPr>
        <w:pStyle w:val="FootnoteText"/>
        <w:bidi w:val="0"/>
        <w:ind w:left="360" w:hanging="360"/>
        <w:rPr>
          <w:rFonts w:ascii="Times New Roman" w:hAnsi="Times New Roman"/>
        </w:rPr>
      </w:pPr>
      <w:r w:rsidR="006272A5">
        <w:rPr>
          <w:rStyle w:val="FootnoteReference"/>
          <w:rFonts w:ascii="Times New Roman" w:hAnsi="Times New Roman"/>
        </w:rPr>
        <w:footnoteRef/>
      </w:r>
      <w:r w:rsidR="006272A5">
        <w:rPr>
          <w:rFonts w:ascii="Times New Roman" w:hAnsi="Times New Roman"/>
        </w:rPr>
        <w:t xml:space="preserve">) </w:t>
        <w:tab/>
        <w:t xml:space="preserve">§ 2 zákona Slovenskej národnej rady č. 372/1990 Zb. </w:t>
      </w:r>
    </w:p>
  </w:footnote>
  <w:footnote w:id="101">
    <w:p w:rsidP="006272A5">
      <w:pPr>
        <w:pStyle w:val="FootnoteText"/>
        <w:bidi w:val="0"/>
        <w:ind w:left="360" w:hanging="360"/>
        <w:jc w:val="both"/>
        <w:rPr>
          <w:rFonts w:ascii="Times New Roman" w:hAnsi="Times New Roman"/>
        </w:rPr>
      </w:pPr>
      <w:r w:rsidR="006272A5">
        <w:rPr>
          <w:rStyle w:val="FootnoteReference"/>
          <w:rFonts w:ascii="Times New Roman" w:hAnsi="Times New Roman"/>
        </w:rPr>
        <w:footnoteRef/>
      </w:r>
      <w:r w:rsidR="006272A5">
        <w:rPr>
          <w:rFonts w:ascii="Times New Roman" w:hAnsi="Times New Roman"/>
        </w:rPr>
        <w:t xml:space="preserve">) </w:t>
        <w:tab/>
        <w:t>Napríklad zákon Slovenskej národnej rady č. 372/1990 Zb. v znení neskorších predpisov, zákon č. 199/2004 Z. z. Colný zákon a o zmene a doplnení niektorých zákonov v znení neskorších predpisov.</w:t>
      </w:r>
    </w:p>
  </w:footnote>
  <w:footnote w:id="102">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Napríklad § 70 zákona Národnej rady Slovenskej republiky č. 171/1993 Z. z. v znení neskorších predpisov, § 9 zákona č. 129/2002 Z. z. v znení neskorších predpisov. </w:t>
      </w:r>
    </w:p>
  </w:footnote>
  <w:footnote w:id="103">
    <w:p w:rsidP="006272A5">
      <w:pPr>
        <w:pStyle w:val="FootnoteText"/>
        <w:bidi w:val="0"/>
        <w:ind w:left="426" w:hanging="426"/>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 31 ods. 3 zákona č. 355/2007 Z. z. v znení zákona č. 204/2014 Z. z.</w:t>
      </w:r>
    </w:p>
  </w:footnote>
  <w:footnote w:id="104">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w:t>
        <w:tab/>
        <w:t xml:space="preserve">§ 27 zákona č. 578/2004 Z. z. v znení neskorších predpisov. </w:t>
      </w:r>
    </w:p>
  </w:footnote>
  <w:footnote w:id="105">
    <w:p w:rsidR="006272A5" w:rsidRPr="00425FFF" w:rsidP="006272A5">
      <w:pPr>
        <w:pStyle w:val="FootnoteText"/>
        <w:bidi w:val="0"/>
        <w:ind w:left="360" w:hanging="360"/>
        <w:jc w:val="both"/>
        <w:rPr>
          <w:rFonts w:ascii="Times New Roman" w:hAnsi="Times New Roman"/>
        </w:rPr>
      </w:pPr>
      <w:r w:rsidRPr="00425FFF">
        <w:rPr>
          <w:rStyle w:val="FootnoteReference"/>
          <w:rFonts w:ascii="Times New Roman" w:hAnsi="Times New Roman"/>
        </w:rPr>
        <w:footnoteRef/>
      </w:r>
      <w:r w:rsidRPr="00425FFF">
        <w:rPr>
          <w:rFonts w:ascii="Times New Roman" w:hAnsi="Times New Roman"/>
        </w:rPr>
        <w:t xml:space="preserve">) </w:t>
        <w:tab/>
        <w:t>Čl. 12 ods. 12.1 Protokolu o Štatúte Európskeho systému centrálnych bánk a Európskej centrálnej banky (Ú. v. EÚ C 326, 26.10. 2012).</w:t>
      </w:r>
    </w:p>
    <w:p w:rsidP="006272A5">
      <w:pPr>
        <w:pStyle w:val="FootnoteText"/>
        <w:bidi w:val="0"/>
        <w:ind w:left="360"/>
        <w:jc w:val="both"/>
        <w:rPr>
          <w:rFonts w:ascii="Times New Roman" w:hAnsi="Times New Roman"/>
        </w:rPr>
      </w:pPr>
      <w:r w:rsidRPr="00425FFF" w:rsidR="006272A5">
        <w:rPr>
          <w:rFonts w:ascii="Times New Roman" w:hAnsi="Times New Roman"/>
        </w:rPr>
        <w:t>§ 28 ods. 2 zákona Národnej rady Slovenskej republiky č. 566/1992 Zb. o Národnej banke Slovenska v znení zákona č. 659/2007 Z. z..</w:t>
      </w:r>
      <w:r w:rsidRPr="000C6030" w:rsidR="006272A5">
        <w:rPr>
          <w:rFonts w:ascii="Times New Roman" w:hAnsi="Times New Roman"/>
          <w:sz w:val="22"/>
          <w:szCs w:val="22"/>
        </w:rPr>
        <w:t xml:space="preserve"> </w:t>
      </w:r>
    </w:p>
  </w:footnote>
  <w:footnote w:id="106">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t>Napríklad zákon Národnej rady Slovenskej republiky č. 152/1994 Z. z. v znení neskorších predpisov, zákon č. 580/2004 Z. z. o zdravotnom poistení a o zmene a doplnení zákona č. 9</w:t>
      </w:r>
      <w:r w:rsidRPr="00425FFF" w:rsidR="006272A5">
        <w:rPr>
          <w:rFonts w:ascii="Times New Roman" w:hAnsi="Times New Roman"/>
          <w:lang w:eastAsia="x-none"/>
        </w:rPr>
        <w:t>5</w:t>
      </w:r>
      <w:r w:rsidRPr="00425FFF" w:rsidR="006272A5">
        <w:rPr>
          <w:rFonts w:ascii="Times New Roman" w:hAnsi="Times New Roman"/>
        </w:rPr>
        <w:t xml:space="preserve">/2002 Z. z. o poisťovníctve a o zmene a doplnení niektorých zákonov v znení neskorších predpisov. </w:t>
      </w:r>
    </w:p>
  </w:footnote>
  <w:footnote w:id="107">
    <w:p w:rsidP="006272A5">
      <w:pPr>
        <w:pStyle w:val="FootnoteText"/>
        <w:bidi w:val="0"/>
        <w:ind w:left="360" w:hanging="360"/>
        <w:jc w:val="both"/>
        <w:rPr>
          <w:rFonts w:ascii="Times New Roman" w:hAnsi="Times New Roman"/>
        </w:rPr>
      </w:pPr>
      <w:r w:rsidRPr="00425FFF" w:rsidR="006272A5">
        <w:rPr>
          <w:rStyle w:val="FootnoteReference"/>
          <w:rFonts w:ascii="Times New Roman" w:hAnsi="Times New Roman"/>
        </w:rPr>
        <w:footnoteRef/>
      </w:r>
      <w:r w:rsidRPr="00425FFF" w:rsidR="006272A5">
        <w:rPr>
          <w:rFonts w:ascii="Times New Roman" w:hAnsi="Times New Roman"/>
        </w:rPr>
        <w:t xml:space="preserve">) </w:t>
        <w:tab/>
        <w:t>Nariadenie Rady (EHS, Euratom, ESUO) č. 259/68 z 29. februára 1968, ktorým sa ustanovuje Služobný poriadok úradníkov a Podmienky zamestnávania ostatných zamestnancov Európskych spoločenstiev (Služobný poriadok) (Mimoriadne vydanie Ú. v. EÚ, kap. 1/zv. 2; Ú. v.  ES  L 56, 4. 3. 1968) v platnom znení.</w:t>
      </w:r>
    </w:p>
  </w:footnote>
  <w:footnote w:id="108">
    <w:p w:rsidP="006272A5">
      <w:pPr>
        <w:pStyle w:val="FootnoteText"/>
        <w:bidi w:val="0"/>
        <w:ind w:left="360" w:hanging="360"/>
        <w:rPr>
          <w:rFonts w:ascii="Times New Roman" w:hAnsi="Times New Roman"/>
        </w:rPr>
      </w:pPr>
      <w:r w:rsidRPr="008030A3" w:rsidR="006272A5">
        <w:rPr>
          <w:rStyle w:val="FootnoteReference"/>
          <w:rFonts w:ascii="Times New Roman" w:hAnsi="Times New Roman"/>
        </w:rPr>
        <w:footnoteRef/>
      </w:r>
      <w:r w:rsidRPr="008030A3" w:rsidR="006272A5">
        <w:rPr>
          <w:rFonts w:ascii="Times New Roman" w:hAnsi="Times New Roman"/>
        </w:rPr>
        <w:t xml:space="preserve">) </w:t>
        <w:tab/>
        <w:t xml:space="preserve">Zákon č. 663/2007 Z. z. o minimálnej mzde v znení neskorších predpisov. </w:t>
      </w:r>
    </w:p>
  </w:footnote>
  <w:footnote w:id="109">
    <w:p w:rsidP="006272A5">
      <w:pPr>
        <w:pStyle w:val="FootnoteText"/>
        <w:bidi w:val="0"/>
        <w:ind w:left="360" w:hanging="360"/>
        <w:rPr>
          <w:rFonts w:ascii="Times New Roman" w:hAnsi="Times New Roman"/>
        </w:rPr>
      </w:pPr>
      <w:r w:rsidRPr="008030A3" w:rsidR="006272A5">
        <w:rPr>
          <w:rStyle w:val="FootnoteReference"/>
          <w:rFonts w:ascii="Times New Roman" w:hAnsi="Times New Roman"/>
        </w:rPr>
        <w:footnoteRef/>
      </w:r>
      <w:r w:rsidRPr="008030A3" w:rsidR="006272A5">
        <w:rPr>
          <w:rFonts w:ascii="Times New Roman" w:hAnsi="Times New Roman"/>
        </w:rPr>
        <w:t xml:space="preserve">) </w:t>
        <w:tab/>
        <w:t>Zákon č. 36/2005 Z. z. v znení neskorších predpisov.</w:t>
      </w:r>
    </w:p>
  </w:footnote>
  <w:footnote w:id="110">
    <w:p w:rsidP="006272A5">
      <w:pPr>
        <w:pStyle w:val="FootnoteText"/>
        <w:bidi w:val="0"/>
        <w:ind w:left="426" w:hanging="426"/>
        <w:jc w:val="both"/>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 xml:space="preserve">Zákon Slovenskej národnej rady č. 189/1992 Zb. o úprave niektorých pomerov súvisiacich s nájmom bytov a s bytovými náhradami v znení neskorších predpisov. </w:t>
      </w:r>
    </w:p>
  </w:footnote>
  <w:footnote w:id="111">
    <w:p w:rsidP="006272A5">
      <w:pPr>
        <w:pStyle w:val="FootnoteText"/>
        <w:bidi w:val="0"/>
        <w:ind w:left="426" w:hanging="426"/>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Zákon Národnej rady Slovenskej republiky č. 182/1993 Z. z. v znení neskorších predpisov.</w:t>
      </w:r>
      <w:r w:rsidRPr="000709FF" w:rsidR="006272A5">
        <w:rPr>
          <w:rFonts w:ascii="Times New Roman" w:hAnsi="Times New Roman"/>
        </w:rPr>
        <w:t xml:space="preserve"> </w:t>
      </w:r>
    </w:p>
  </w:footnote>
  <w:footnote w:id="112">
    <w:p w:rsidP="006272A5">
      <w:pPr>
        <w:pStyle w:val="FootnoteText"/>
        <w:bidi w:val="0"/>
        <w:ind w:left="360" w:hanging="360"/>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 xml:space="preserve">) </w:t>
        <w:tab/>
        <w:t xml:space="preserve">§ 12 zákona č. 283/2002 Z. z. v znení zákona č. 81/2005 Z. z.  </w:t>
      </w:r>
    </w:p>
  </w:footnote>
  <w:footnote w:id="113">
    <w:p w:rsidP="006272A5">
      <w:pPr>
        <w:pStyle w:val="FootnoteText"/>
        <w:bidi w:val="0"/>
        <w:ind w:left="426" w:hanging="426"/>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 59 zákona č. 131/2002 Z. z. v znení neskorších predpisov.</w:t>
      </w:r>
    </w:p>
  </w:footnote>
  <w:footnote w:id="114">
    <w:p w:rsidP="006272A5">
      <w:pPr>
        <w:pStyle w:val="FootnoteText"/>
        <w:bidi w:val="0"/>
        <w:ind w:left="426" w:hanging="426"/>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 2 ods. 5 zákona č. 283/2002 Z. z. v znení neskorších predpisov.</w:t>
      </w:r>
    </w:p>
  </w:footnote>
  <w:footnote w:id="115">
    <w:p w:rsidP="006272A5">
      <w:pPr>
        <w:pStyle w:val="FootnoteText"/>
        <w:bidi w:val="0"/>
        <w:ind w:left="360" w:hanging="360"/>
        <w:jc w:val="both"/>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 4 ods. 4 zákona č. 321/2002 Z. z. v znení neskorších predpisov.</w:t>
      </w:r>
    </w:p>
  </w:footnote>
  <w:footnote w:id="116">
    <w:p w:rsidP="006272A5">
      <w:pPr>
        <w:pStyle w:val="FootnoteText"/>
        <w:bidi w:val="0"/>
        <w:ind w:left="360" w:hanging="360"/>
        <w:jc w:val="both"/>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 xml:space="preserve">Zákon č. 522/2008 Z. z. o vyznamenaniach Slovenskej republiky v znení zákona č. 115/2011 Z. z. </w:t>
      </w:r>
    </w:p>
  </w:footnote>
  <w:footnote w:id="117">
    <w:p w:rsidR="006272A5" w:rsidRPr="00963D6B" w:rsidP="006272A5">
      <w:pPr>
        <w:pStyle w:val="FootnoteText"/>
        <w:bidi w:val="0"/>
        <w:ind w:left="360" w:hanging="360"/>
        <w:rPr>
          <w:rFonts w:ascii="Times New Roman" w:hAnsi="Times New Roman"/>
          <w:color w:val="000000"/>
        </w:rPr>
      </w:pPr>
      <w:r w:rsidRPr="00963D6B">
        <w:rPr>
          <w:rStyle w:val="FootnoteReference"/>
          <w:rFonts w:ascii="Times New Roman" w:hAnsi="Times New Roman"/>
        </w:rPr>
        <w:footnoteRef/>
      </w:r>
      <w:r w:rsidRPr="00963D6B">
        <w:rPr>
          <w:rFonts w:ascii="Times New Roman" w:hAnsi="Times New Roman"/>
        </w:rPr>
        <w:t>)</w:t>
        <w:tab/>
      </w:r>
      <w:r w:rsidRPr="00963D6B">
        <w:rPr>
          <w:rFonts w:ascii="Times New Roman" w:hAnsi="Times New Roman"/>
          <w:color w:val="000000"/>
        </w:rPr>
        <w:t xml:space="preserve">Občiansky zákonník. </w:t>
      </w:r>
    </w:p>
    <w:p w:rsidR="006272A5" w:rsidRPr="00963D6B" w:rsidP="006272A5">
      <w:pPr>
        <w:pStyle w:val="FootnoteText"/>
        <w:bidi w:val="0"/>
        <w:ind w:left="360"/>
        <w:rPr>
          <w:rFonts w:ascii="Times New Roman" w:hAnsi="Times New Roman"/>
          <w:color w:val="000000"/>
        </w:rPr>
      </w:pPr>
      <w:r w:rsidRPr="00963D6B">
        <w:rPr>
          <w:rFonts w:ascii="Times New Roman" w:hAnsi="Times New Roman"/>
          <w:color w:val="000000"/>
        </w:rPr>
        <w:t>Zákon č. 328/2002 Z. z.  v znení neskorších predpisov.</w:t>
      </w:r>
    </w:p>
    <w:p w:rsidP="006272A5">
      <w:pPr>
        <w:pStyle w:val="FootnoteText"/>
        <w:bidi w:val="0"/>
        <w:ind w:left="360"/>
        <w:rPr>
          <w:rFonts w:ascii="Times New Roman" w:hAnsi="Times New Roman"/>
        </w:rPr>
      </w:pPr>
      <w:r w:rsidRPr="00963D6B" w:rsidR="006272A5">
        <w:rPr>
          <w:rFonts w:ascii="Times New Roman" w:hAnsi="Times New Roman"/>
          <w:color w:val="000000"/>
        </w:rPr>
        <w:t>Z</w:t>
      </w:r>
      <w:hyperlink r:id="rId1" w:tgtFrame="_blank" w:history="1">
        <w:r w:rsidRPr="00963D6B" w:rsidR="006272A5">
          <w:rPr>
            <w:rFonts w:ascii="Times New Roman" w:hAnsi="Times New Roman"/>
            <w:color w:val="000000"/>
          </w:rPr>
          <w:t>ákon č. 461/2003 Z. z.</w:t>
        </w:r>
      </w:hyperlink>
      <w:r w:rsidRPr="00963D6B" w:rsidR="006272A5">
        <w:rPr>
          <w:rFonts w:ascii="Times New Roman" w:hAnsi="Times New Roman"/>
          <w:color w:val="000000"/>
        </w:rPr>
        <w:t xml:space="preserve"> v znení neskorších predpisov.</w:t>
      </w:r>
    </w:p>
  </w:footnote>
  <w:footnote w:id="118">
    <w:p w:rsidP="006272A5">
      <w:pPr>
        <w:pStyle w:val="FootnoteText"/>
        <w:bidi w:val="0"/>
        <w:ind w:left="360" w:hanging="360"/>
        <w:rPr>
          <w:rFonts w:ascii="Times New Roman" w:hAnsi="Times New Roman"/>
        </w:rPr>
      </w:pPr>
      <w:r w:rsidRPr="00963D6B" w:rsidR="006272A5">
        <w:rPr>
          <w:rStyle w:val="FootnoteReference"/>
          <w:rFonts w:ascii="Times New Roman" w:hAnsi="Times New Roman"/>
        </w:rPr>
        <w:footnoteRef/>
      </w:r>
      <w:r w:rsidRPr="00963D6B" w:rsidR="006272A5">
        <w:rPr>
          <w:rFonts w:ascii="Times New Roman" w:hAnsi="Times New Roman"/>
        </w:rPr>
        <w:t>)</w:t>
        <w:tab/>
        <w:t>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multilevel"/>
    <w:tmpl w:val="00000002"/>
    <w:name w:val="WW8Num2"/>
    <w:lvl w:ilvl="0">
      <w:start w:val="1"/>
      <w:numFmt w:val="lowerLetter"/>
      <w:lvlText w:val="%1)"/>
      <w:lvlJc w:val="left"/>
      <w:pPr>
        <w:tabs>
          <w:tab w:val="num" w:pos="454"/>
        </w:tabs>
        <w:ind w:left="454" w:hanging="454"/>
      </w:pPr>
      <w:rPr>
        <w:rFonts w:cs="Times New Roman"/>
        <w:b w:val="0"/>
        <w:rtl w:val="0"/>
        <w:cs w:val="0"/>
      </w:rPr>
    </w:lvl>
    <w:lvl w:ilvl="1">
      <w:start w:val="1"/>
      <w:numFmt w:val="lowerLetter"/>
      <w:lvlText w:val="%2)"/>
      <w:lvlJc w:val="left"/>
      <w:pPr>
        <w:tabs>
          <w:tab w:val="num" w:pos="454"/>
        </w:tabs>
        <w:ind w:left="454" w:hanging="454"/>
      </w:pPr>
      <w:rPr>
        <w:rFonts w:cs="Times New Roman"/>
        <w:b w:val="0"/>
        <w:bCs w:val="0"/>
        <w:i w:val="0"/>
        <w:rtl w:val="0"/>
        <w:cs w:val="0"/>
      </w:rPr>
    </w:lvl>
    <w:lvl w:ilvl="2">
      <w:start w:val="1"/>
      <w:numFmt w:val="lowerLetter"/>
      <w:lvlText w:val="%3)"/>
      <w:lvlJc w:val="left"/>
      <w:pPr>
        <w:tabs>
          <w:tab w:val="num" w:pos="454"/>
        </w:tabs>
        <w:ind w:left="454" w:hanging="454"/>
      </w:pPr>
      <w:rPr>
        <w:rFonts w:cs="Times New Roman"/>
        <w:b w:val="0"/>
        <w:bCs w:val="0"/>
        <w:i w:val="0"/>
        <w:rtl w:val="0"/>
        <w:cs w:val="0"/>
      </w:rPr>
    </w:lvl>
    <w:lvl w:ilvl="3">
      <w:start w:val="1"/>
      <w:numFmt w:val="lowerLetter"/>
      <w:lvlText w:val="%4)"/>
      <w:lvlJc w:val="left"/>
      <w:pPr>
        <w:tabs>
          <w:tab w:val="num" w:pos="454"/>
        </w:tabs>
        <w:ind w:left="454" w:hanging="454"/>
      </w:pPr>
      <w:rPr>
        <w:rFonts w:cs="Times New Roman"/>
        <w:b w:val="0"/>
        <w:bCs w:val="0"/>
        <w:i w:val="0"/>
        <w:rtl w:val="0"/>
        <w:cs w:val="0"/>
      </w:rPr>
    </w:lvl>
    <w:lvl w:ilvl="4">
      <w:start w:val="1"/>
      <w:numFmt w:val="lowerLetter"/>
      <w:lvlText w:val="%5."/>
      <w:lvlJc w:val="left"/>
      <w:pPr>
        <w:tabs>
          <w:tab w:val="num" w:pos="3600"/>
        </w:tabs>
        <w:ind w:left="3600" w:hanging="360"/>
      </w:pPr>
      <w:rPr>
        <w:rFonts w:cs="Times New Roman"/>
        <w:b w:val="0"/>
        <w:bCs w:val="0"/>
        <w:i w:val="0"/>
        <w:rtl w:val="0"/>
        <w:cs w:val="0"/>
      </w:rPr>
    </w:lvl>
    <w:lvl w:ilvl="5">
      <w:start w:val="1"/>
      <w:numFmt w:val="lowerRoman"/>
      <w:lvlText w:val="%6."/>
      <w:lvlJc w:val="left"/>
      <w:pPr>
        <w:tabs>
          <w:tab w:val="num" w:pos="4320"/>
        </w:tabs>
        <w:ind w:left="4320" w:hanging="180"/>
      </w:pPr>
      <w:rPr>
        <w:rFonts w:cs="Times New Roman"/>
        <w:b w:val="0"/>
        <w:bCs w:val="0"/>
        <w:i w:val="0"/>
        <w:rtl w:val="0"/>
        <w:cs w:val="0"/>
      </w:rPr>
    </w:lvl>
    <w:lvl w:ilvl="6">
      <w:start w:val="1"/>
      <w:numFmt w:val="decimal"/>
      <w:lvlText w:val="%7."/>
      <w:lvlJc w:val="left"/>
      <w:pPr>
        <w:tabs>
          <w:tab w:val="num" w:pos="5040"/>
        </w:tabs>
        <w:ind w:left="5040" w:hanging="360"/>
      </w:pPr>
      <w:rPr>
        <w:rFonts w:cs="Times New Roman"/>
        <w:b w:val="0"/>
        <w:bCs w:val="0"/>
        <w:i w:val="0"/>
        <w:rtl w:val="0"/>
        <w:cs w:val="0"/>
      </w:rPr>
    </w:lvl>
    <w:lvl w:ilvl="7">
      <w:start w:val="1"/>
      <w:numFmt w:val="lowerLetter"/>
      <w:lvlText w:val="%8."/>
      <w:lvlJc w:val="left"/>
      <w:pPr>
        <w:tabs>
          <w:tab w:val="num" w:pos="5760"/>
        </w:tabs>
        <w:ind w:left="5760" w:hanging="360"/>
      </w:pPr>
      <w:rPr>
        <w:rFonts w:cs="Times New Roman"/>
        <w:b w:val="0"/>
        <w:bCs w:val="0"/>
        <w:i w:val="0"/>
        <w:rtl w:val="0"/>
        <w:cs w:val="0"/>
      </w:rPr>
    </w:lvl>
    <w:lvl w:ilvl="8">
      <w:start w:val="1"/>
      <w:numFmt w:val="lowerRoman"/>
      <w:lvlText w:val="%9."/>
      <w:lvlJc w:val="left"/>
      <w:pPr>
        <w:tabs>
          <w:tab w:val="num" w:pos="6480"/>
        </w:tabs>
        <w:ind w:left="6480" w:hanging="180"/>
      </w:pPr>
      <w:rPr>
        <w:rFonts w:cs="Times New Roman"/>
        <w:b w:val="0"/>
        <w:bCs w:val="0"/>
        <w:i w:val="0"/>
        <w:rtl w:val="0"/>
        <w:cs w:val="0"/>
      </w:rPr>
    </w:lvl>
  </w:abstractNum>
  <w:abstractNum w:abstractNumId="2">
    <w:nsid w:val="00000003"/>
    <w:multiLevelType w:val="multilevel"/>
    <w:tmpl w:val="00000003"/>
    <w:name w:val="WW8Num3"/>
    <w:lvl w:ilvl="0">
      <w:start w:val="1"/>
      <w:numFmt w:val="lowerLetter"/>
      <w:lvlText w:val="%1)"/>
      <w:lvlJc w:val="left"/>
      <w:pPr>
        <w:tabs>
          <w:tab w:val="num" w:pos="454"/>
        </w:tabs>
        <w:ind w:left="454" w:hanging="454"/>
      </w:pPr>
      <w:rPr>
        <w:rFonts w:cs="Times New Roman"/>
        <w:rtl w:val="0"/>
        <w:cs w:val="0"/>
      </w:rPr>
    </w:lvl>
    <w:lvl w:ilvl="1">
      <w:start w:val="1"/>
      <w:numFmt w:val="lowerLetter"/>
      <w:lvlText w:val="%2)"/>
      <w:lvlJc w:val="left"/>
      <w:pPr>
        <w:tabs>
          <w:tab w:val="num" w:pos="454"/>
        </w:tabs>
        <w:ind w:left="454" w:hanging="454"/>
      </w:pPr>
      <w:rPr>
        <w:rFonts w:cs="Times New Roman"/>
        <w:color w:val="auto"/>
        <w:rtl w:val="0"/>
        <w:cs w:val="0"/>
      </w:rPr>
    </w:lvl>
    <w:lvl w:ilvl="2">
      <w:start w:val="1"/>
      <w:numFmt w:val="lowerLetter"/>
      <w:lvlText w:val="%3)"/>
      <w:lvlJc w:val="left"/>
      <w:pPr>
        <w:tabs>
          <w:tab w:val="num" w:pos="454"/>
        </w:tabs>
        <w:ind w:left="454" w:hanging="454"/>
      </w:pPr>
      <w:rPr>
        <w:rFonts w:cs="Times New Roman"/>
        <w:color w:val="auto"/>
        <w:rtl w:val="0"/>
        <w:cs w:val="0"/>
      </w:rPr>
    </w:lvl>
    <w:lvl w:ilvl="3">
      <w:start w:val="1"/>
      <w:numFmt w:val="lowerLetter"/>
      <w:lvlText w:val="%4)"/>
      <w:lvlJc w:val="left"/>
      <w:pPr>
        <w:tabs>
          <w:tab w:val="num" w:pos="454"/>
        </w:tabs>
        <w:ind w:left="454" w:hanging="454"/>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left"/>
      <w:pPr>
        <w:tabs>
          <w:tab w:val="num" w:pos="1440"/>
        </w:tabs>
        <w:ind w:left="1440" w:hanging="360"/>
      </w:pPr>
      <w:rPr>
        <w:rFonts w:cs="Times New Roman"/>
        <w:rtl w:val="0"/>
        <w:cs w:val="0"/>
      </w:rPr>
    </w:lvl>
    <w:lvl w:ilvl="3">
      <w:start w:val="1"/>
      <w:numFmt w:val="lowerLetter"/>
      <w:lvlText w:val="%4)"/>
      <w:lvlJc w:val="left"/>
      <w:pPr>
        <w:tabs>
          <w:tab w:val="num" w:pos="1800"/>
        </w:tabs>
        <w:ind w:left="180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Letter"/>
      <w:lvlText w:val="%6)"/>
      <w:lvlJc w:val="left"/>
      <w:pPr>
        <w:tabs>
          <w:tab w:val="num" w:pos="2520"/>
        </w:tabs>
        <w:ind w:left="2520" w:hanging="360"/>
      </w:pPr>
      <w:rPr>
        <w:rFonts w:cs="Times New Roman"/>
        <w:rtl w:val="0"/>
        <w:cs w:val="0"/>
      </w:rPr>
    </w:lvl>
    <w:lvl w:ilvl="6">
      <w:start w:val="1"/>
      <w:numFmt w:val="lowerLetter"/>
      <w:lvlText w:val="%7)"/>
      <w:lvlJc w:val="left"/>
      <w:pPr>
        <w:tabs>
          <w:tab w:val="num" w:pos="2880"/>
        </w:tabs>
        <w:ind w:left="2880" w:hanging="360"/>
      </w:pPr>
      <w:rPr>
        <w:rFonts w:cs="Times New Roman"/>
        <w:rtl w:val="0"/>
        <w:cs w:val="0"/>
      </w:rPr>
    </w:lvl>
    <w:lvl w:ilvl="7">
      <w:start w:val="1"/>
      <w:numFmt w:val="lowerLetter"/>
      <w:lvlText w:val="%8)"/>
      <w:lvlJc w:val="left"/>
      <w:pPr>
        <w:tabs>
          <w:tab w:val="num" w:pos="3240"/>
        </w:tabs>
        <w:ind w:left="3240" w:hanging="360"/>
      </w:pPr>
      <w:rPr>
        <w:rFonts w:cs="Times New Roman"/>
        <w:rtl w:val="0"/>
        <w:cs w:val="0"/>
      </w:rPr>
    </w:lvl>
    <w:lvl w:ilvl="8">
      <w:start w:val="1"/>
      <w:numFmt w:val="lowerLetter"/>
      <w:lvlText w:val="%9)"/>
      <w:lvlJc w:val="left"/>
      <w:pPr>
        <w:tabs>
          <w:tab w:val="num" w:pos="3600"/>
        </w:tabs>
        <w:ind w:left="3600" w:hanging="360"/>
      </w:pPr>
      <w:rPr>
        <w:rFonts w:cs="Times New Roman"/>
        <w:rtl w:val="0"/>
        <w:cs w:val="0"/>
      </w:rPr>
    </w:lvl>
  </w:abstractNum>
  <w:abstractNum w:abstractNumId="4">
    <w:nsid w:val="01361E65"/>
    <w:multiLevelType w:val="hybridMultilevel"/>
    <w:tmpl w:val="BC56EA1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2C33256"/>
    <w:multiLevelType w:val="hybridMultilevel"/>
    <w:tmpl w:val="1B6C736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3032C06"/>
    <w:multiLevelType w:val="hybridMultilevel"/>
    <w:tmpl w:val="34B45E3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4752E94"/>
    <w:multiLevelType w:val="multilevel"/>
    <w:tmpl w:val="ACD6381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8">
    <w:nsid w:val="05820AD0"/>
    <w:multiLevelType w:val="hybridMultilevel"/>
    <w:tmpl w:val="6970781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3030"/>
        </w:tabs>
        <w:ind w:left="3030" w:hanging="105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05AC371F"/>
    <w:multiLevelType w:val="hybridMultilevel"/>
    <w:tmpl w:val="A7D0837A"/>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60B04CE"/>
    <w:multiLevelType w:val="hybridMultilevel"/>
    <w:tmpl w:val="847E5FE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6593ECD"/>
    <w:multiLevelType w:val="hybridMultilevel"/>
    <w:tmpl w:val="FD426D9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71015D1"/>
    <w:multiLevelType w:val="hybridMultilevel"/>
    <w:tmpl w:val="2320EAE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8DD32DF"/>
    <w:multiLevelType w:val="hybridMultilevel"/>
    <w:tmpl w:val="865E47A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3195"/>
        </w:tabs>
        <w:ind w:left="3195" w:hanging="121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8FB2BCA"/>
    <w:multiLevelType w:val="hybridMultilevel"/>
    <w:tmpl w:val="3678F53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09AE0566"/>
    <w:multiLevelType w:val="hybridMultilevel"/>
    <w:tmpl w:val="5B7AD49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0A021681"/>
    <w:multiLevelType w:val="hybridMultilevel"/>
    <w:tmpl w:val="5C3CCB1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0AC71E4A"/>
    <w:multiLevelType w:val="hybridMultilevel"/>
    <w:tmpl w:val="7528FA5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0B8639FB"/>
    <w:multiLevelType w:val="hybridMultilevel"/>
    <w:tmpl w:val="2AB82CC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0BAC7AAA"/>
    <w:multiLevelType w:val="hybridMultilevel"/>
    <w:tmpl w:val="995A9A42"/>
    <w:lvl w:ilvl="0">
      <w:start w:val="1"/>
      <w:numFmt w:val="decimal"/>
      <w:lvlText w:val="%1."/>
      <w:lvlJc w:val="left"/>
      <w:pPr>
        <w:tabs>
          <w:tab w:val="num" w:pos="566"/>
        </w:tabs>
        <w:ind w:left="566" w:hanging="283"/>
      </w:pPr>
      <w:rPr>
        <w:rFonts w:cs="Times New Roman" w:hint="default"/>
        <w:rtl w:val="0"/>
        <w:cs w:val="0"/>
      </w:rPr>
    </w:lvl>
    <w:lvl w:ilvl="1">
      <w:start w:val="5"/>
      <w:numFmt w:val="lowerLetter"/>
      <w:lvlText w:val="%2)"/>
      <w:lvlJc w:val="left"/>
      <w:pPr>
        <w:tabs>
          <w:tab w:val="num" w:pos="1817"/>
        </w:tabs>
        <w:ind w:left="1817" w:hanging="454"/>
      </w:pPr>
      <w:rPr>
        <w:rFonts w:cs="Times New Roman" w:hint="default"/>
        <w:rtl w:val="0"/>
        <w:cs w:val="0"/>
      </w:rPr>
    </w:lvl>
    <w:lvl w:ilvl="2">
      <w:start w:val="1"/>
      <w:numFmt w:val="lowerRoman"/>
      <w:lvlText w:val="%3."/>
      <w:lvlJc w:val="right"/>
      <w:pPr>
        <w:tabs>
          <w:tab w:val="num" w:pos="2443"/>
        </w:tabs>
        <w:ind w:left="2443" w:hanging="180"/>
      </w:pPr>
      <w:rPr>
        <w:rFonts w:cs="Times New Roman"/>
        <w:rtl w:val="0"/>
        <w:cs w:val="0"/>
      </w:rPr>
    </w:lvl>
    <w:lvl w:ilvl="3">
      <w:start w:val="1"/>
      <w:numFmt w:val="decimal"/>
      <w:lvlText w:val="%4."/>
      <w:lvlJc w:val="left"/>
      <w:pPr>
        <w:tabs>
          <w:tab w:val="num" w:pos="3163"/>
        </w:tabs>
        <w:ind w:left="3163" w:hanging="360"/>
      </w:pPr>
      <w:rPr>
        <w:rFonts w:cs="Times New Roman"/>
        <w:rtl w:val="0"/>
        <w:cs w:val="0"/>
      </w:rPr>
    </w:lvl>
    <w:lvl w:ilvl="4">
      <w:start w:val="1"/>
      <w:numFmt w:val="lowerLetter"/>
      <w:lvlText w:val="%5."/>
      <w:lvlJc w:val="left"/>
      <w:pPr>
        <w:tabs>
          <w:tab w:val="num" w:pos="3883"/>
        </w:tabs>
        <w:ind w:left="3883" w:hanging="360"/>
      </w:pPr>
      <w:rPr>
        <w:rFonts w:cs="Times New Roman"/>
        <w:rtl w:val="0"/>
        <w:cs w:val="0"/>
      </w:rPr>
    </w:lvl>
    <w:lvl w:ilvl="5">
      <w:start w:val="1"/>
      <w:numFmt w:val="lowerRoman"/>
      <w:lvlText w:val="%6."/>
      <w:lvlJc w:val="right"/>
      <w:pPr>
        <w:tabs>
          <w:tab w:val="num" w:pos="4603"/>
        </w:tabs>
        <w:ind w:left="4603" w:hanging="180"/>
      </w:pPr>
      <w:rPr>
        <w:rFonts w:cs="Times New Roman"/>
        <w:rtl w:val="0"/>
        <w:cs w:val="0"/>
      </w:rPr>
    </w:lvl>
    <w:lvl w:ilvl="6">
      <w:start w:val="1"/>
      <w:numFmt w:val="decimal"/>
      <w:lvlText w:val="%7."/>
      <w:lvlJc w:val="left"/>
      <w:pPr>
        <w:tabs>
          <w:tab w:val="num" w:pos="5323"/>
        </w:tabs>
        <w:ind w:left="5323" w:hanging="360"/>
      </w:pPr>
      <w:rPr>
        <w:rFonts w:cs="Times New Roman"/>
        <w:rtl w:val="0"/>
        <w:cs w:val="0"/>
      </w:rPr>
    </w:lvl>
    <w:lvl w:ilvl="7">
      <w:start w:val="1"/>
      <w:numFmt w:val="lowerLetter"/>
      <w:lvlText w:val="%8."/>
      <w:lvlJc w:val="left"/>
      <w:pPr>
        <w:tabs>
          <w:tab w:val="num" w:pos="6043"/>
        </w:tabs>
        <w:ind w:left="6043" w:hanging="360"/>
      </w:pPr>
      <w:rPr>
        <w:rFonts w:cs="Times New Roman"/>
        <w:rtl w:val="0"/>
        <w:cs w:val="0"/>
      </w:rPr>
    </w:lvl>
    <w:lvl w:ilvl="8">
      <w:start w:val="1"/>
      <w:numFmt w:val="lowerRoman"/>
      <w:lvlText w:val="%9."/>
      <w:lvlJc w:val="right"/>
      <w:pPr>
        <w:tabs>
          <w:tab w:val="num" w:pos="6763"/>
        </w:tabs>
        <w:ind w:left="6763" w:hanging="180"/>
      </w:pPr>
      <w:rPr>
        <w:rFonts w:cs="Times New Roman"/>
        <w:rtl w:val="0"/>
        <w:cs w:val="0"/>
      </w:rPr>
    </w:lvl>
  </w:abstractNum>
  <w:abstractNum w:abstractNumId="20">
    <w:nsid w:val="0BB95BF4"/>
    <w:multiLevelType w:val="hybridMultilevel"/>
    <w:tmpl w:val="E206B146"/>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0C735683"/>
    <w:multiLevelType w:val="hybridMultilevel"/>
    <w:tmpl w:val="6BE8FDFA"/>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10222D85"/>
    <w:multiLevelType w:val="hybridMultilevel"/>
    <w:tmpl w:val="1A72C75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0722AA9"/>
    <w:multiLevelType w:val="hybridMultilevel"/>
    <w:tmpl w:val="97AC1ED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10CE6605"/>
    <w:multiLevelType w:val="hybridMultilevel"/>
    <w:tmpl w:val="2CE232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124E68BA"/>
    <w:multiLevelType w:val="hybridMultilevel"/>
    <w:tmpl w:val="EF6487A0"/>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127D75BD"/>
    <w:multiLevelType w:val="hybridMultilevel"/>
    <w:tmpl w:val="93FCB9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7">
    <w:nsid w:val="12E16589"/>
    <w:multiLevelType w:val="hybridMultilevel"/>
    <w:tmpl w:val="F6A4B43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12E167B6"/>
    <w:multiLevelType w:val="hybridMultilevel"/>
    <w:tmpl w:val="EF88F954"/>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12FE5FB8"/>
    <w:multiLevelType w:val="hybridMultilevel"/>
    <w:tmpl w:val="981293FC"/>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13420965"/>
    <w:multiLevelType w:val="hybridMultilevel"/>
    <w:tmpl w:val="165E92D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14220FF1"/>
    <w:multiLevelType w:val="hybridMultilevel"/>
    <w:tmpl w:val="9ABA726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146811C4"/>
    <w:multiLevelType w:val="hybridMultilevel"/>
    <w:tmpl w:val="8FC860D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16F971EC"/>
    <w:multiLevelType w:val="hybridMultilevel"/>
    <w:tmpl w:val="6DE8CB46"/>
    <w:lvl w:ilvl="0">
      <w:start w:val="1"/>
      <w:numFmt w:val="lowerLetter"/>
      <w:lvlText w:val="%1)"/>
      <w:lvlJc w:val="left"/>
      <w:pPr>
        <w:tabs>
          <w:tab w:val="num" w:pos="454"/>
        </w:tabs>
        <w:ind w:left="454" w:hanging="360"/>
      </w:pPr>
      <w:rPr>
        <w:rFonts w:cs="Times New Roman" w:hint="default"/>
        <w:rtl w:val="0"/>
        <w:cs w:val="0"/>
      </w:rPr>
    </w:lvl>
    <w:lvl w:ilvl="1">
      <w:start w:val="1"/>
      <w:numFmt w:val="lowerLetter"/>
      <w:lvlText w:val="%2."/>
      <w:lvlJc w:val="left"/>
      <w:pPr>
        <w:tabs>
          <w:tab w:val="num" w:pos="1174"/>
        </w:tabs>
        <w:ind w:left="1174" w:hanging="360"/>
      </w:pPr>
      <w:rPr>
        <w:rFonts w:cs="Times New Roman"/>
        <w:rtl w:val="0"/>
        <w:cs w:val="0"/>
      </w:rPr>
    </w:lvl>
    <w:lvl w:ilvl="2">
      <w:start w:val="1"/>
      <w:numFmt w:val="lowerRoman"/>
      <w:lvlText w:val="%3."/>
      <w:lvlJc w:val="right"/>
      <w:pPr>
        <w:tabs>
          <w:tab w:val="num" w:pos="1894"/>
        </w:tabs>
        <w:ind w:left="1894" w:hanging="180"/>
      </w:pPr>
      <w:rPr>
        <w:rFonts w:cs="Times New Roman"/>
        <w:rtl w:val="0"/>
        <w:cs w:val="0"/>
      </w:rPr>
    </w:lvl>
    <w:lvl w:ilvl="3">
      <w:start w:val="1"/>
      <w:numFmt w:val="decimal"/>
      <w:lvlText w:val="%4."/>
      <w:lvlJc w:val="left"/>
      <w:pPr>
        <w:tabs>
          <w:tab w:val="num" w:pos="2614"/>
        </w:tabs>
        <w:ind w:left="2614" w:hanging="360"/>
      </w:pPr>
      <w:rPr>
        <w:rFonts w:cs="Times New Roman"/>
        <w:rtl w:val="0"/>
        <w:cs w:val="0"/>
      </w:rPr>
    </w:lvl>
    <w:lvl w:ilvl="4">
      <w:start w:val="1"/>
      <w:numFmt w:val="lowerLetter"/>
      <w:lvlText w:val="%5."/>
      <w:lvlJc w:val="left"/>
      <w:pPr>
        <w:tabs>
          <w:tab w:val="num" w:pos="3334"/>
        </w:tabs>
        <w:ind w:left="3334" w:hanging="360"/>
      </w:pPr>
      <w:rPr>
        <w:rFonts w:cs="Times New Roman"/>
        <w:rtl w:val="0"/>
        <w:cs w:val="0"/>
      </w:rPr>
    </w:lvl>
    <w:lvl w:ilvl="5">
      <w:start w:val="1"/>
      <w:numFmt w:val="lowerRoman"/>
      <w:lvlText w:val="%6."/>
      <w:lvlJc w:val="right"/>
      <w:pPr>
        <w:tabs>
          <w:tab w:val="num" w:pos="4054"/>
        </w:tabs>
        <w:ind w:left="4054" w:hanging="180"/>
      </w:pPr>
      <w:rPr>
        <w:rFonts w:cs="Times New Roman"/>
        <w:rtl w:val="0"/>
        <w:cs w:val="0"/>
      </w:rPr>
    </w:lvl>
    <w:lvl w:ilvl="6">
      <w:start w:val="1"/>
      <w:numFmt w:val="decimal"/>
      <w:lvlText w:val="%7."/>
      <w:lvlJc w:val="left"/>
      <w:pPr>
        <w:tabs>
          <w:tab w:val="num" w:pos="4774"/>
        </w:tabs>
        <w:ind w:left="4774" w:hanging="360"/>
      </w:pPr>
      <w:rPr>
        <w:rFonts w:cs="Times New Roman"/>
        <w:rtl w:val="0"/>
        <w:cs w:val="0"/>
      </w:rPr>
    </w:lvl>
    <w:lvl w:ilvl="7">
      <w:start w:val="1"/>
      <w:numFmt w:val="lowerLetter"/>
      <w:lvlText w:val="%8."/>
      <w:lvlJc w:val="left"/>
      <w:pPr>
        <w:tabs>
          <w:tab w:val="num" w:pos="5494"/>
        </w:tabs>
        <w:ind w:left="5494" w:hanging="360"/>
      </w:pPr>
      <w:rPr>
        <w:rFonts w:cs="Times New Roman"/>
        <w:rtl w:val="0"/>
        <w:cs w:val="0"/>
      </w:rPr>
    </w:lvl>
    <w:lvl w:ilvl="8">
      <w:start w:val="1"/>
      <w:numFmt w:val="lowerRoman"/>
      <w:lvlText w:val="%9."/>
      <w:lvlJc w:val="right"/>
      <w:pPr>
        <w:tabs>
          <w:tab w:val="num" w:pos="6214"/>
        </w:tabs>
        <w:ind w:left="6214" w:hanging="180"/>
      </w:pPr>
      <w:rPr>
        <w:rFonts w:cs="Times New Roman"/>
        <w:rtl w:val="0"/>
        <w:cs w:val="0"/>
      </w:rPr>
    </w:lvl>
  </w:abstractNum>
  <w:abstractNum w:abstractNumId="34">
    <w:nsid w:val="18BC297C"/>
    <w:multiLevelType w:val="hybridMultilevel"/>
    <w:tmpl w:val="EB6C13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8E964F6"/>
    <w:multiLevelType w:val="hybridMultilevel"/>
    <w:tmpl w:val="F4226D8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814"/>
        </w:tabs>
        <w:ind w:left="814" w:hanging="360"/>
      </w:pPr>
      <w:rPr>
        <w:rFonts w:cs="Times New Roman"/>
        <w:rtl w:val="0"/>
        <w:cs w:val="0"/>
      </w:rPr>
    </w:lvl>
    <w:lvl w:ilvl="2">
      <w:start w:val="1"/>
      <w:numFmt w:val="lowerRoman"/>
      <w:lvlText w:val="%3."/>
      <w:lvlJc w:val="right"/>
      <w:pPr>
        <w:tabs>
          <w:tab w:val="num" w:pos="1534"/>
        </w:tabs>
        <w:ind w:left="1534" w:hanging="180"/>
      </w:pPr>
      <w:rPr>
        <w:rFonts w:cs="Times New Roman"/>
        <w:rtl w:val="0"/>
        <w:cs w:val="0"/>
      </w:rPr>
    </w:lvl>
    <w:lvl w:ilvl="3">
      <w:start w:val="1"/>
      <w:numFmt w:val="decimal"/>
      <w:lvlText w:val="%4."/>
      <w:lvlJc w:val="left"/>
      <w:pPr>
        <w:tabs>
          <w:tab w:val="num" w:pos="2254"/>
        </w:tabs>
        <w:ind w:left="2254" w:hanging="360"/>
      </w:pPr>
      <w:rPr>
        <w:rFonts w:cs="Times New Roman"/>
        <w:rtl w:val="0"/>
        <w:cs w:val="0"/>
      </w:rPr>
    </w:lvl>
    <w:lvl w:ilvl="4">
      <w:start w:val="1"/>
      <w:numFmt w:val="lowerLetter"/>
      <w:lvlText w:val="%5."/>
      <w:lvlJc w:val="left"/>
      <w:pPr>
        <w:tabs>
          <w:tab w:val="num" w:pos="2974"/>
        </w:tabs>
        <w:ind w:left="2974" w:hanging="360"/>
      </w:pPr>
      <w:rPr>
        <w:rFonts w:cs="Times New Roman"/>
        <w:rtl w:val="0"/>
        <w:cs w:val="0"/>
      </w:rPr>
    </w:lvl>
    <w:lvl w:ilvl="5">
      <w:start w:val="1"/>
      <w:numFmt w:val="lowerRoman"/>
      <w:lvlText w:val="%6."/>
      <w:lvlJc w:val="right"/>
      <w:pPr>
        <w:tabs>
          <w:tab w:val="num" w:pos="3694"/>
        </w:tabs>
        <w:ind w:left="3694" w:hanging="180"/>
      </w:pPr>
      <w:rPr>
        <w:rFonts w:cs="Times New Roman"/>
        <w:rtl w:val="0"/>
        <w:cs w:val="0"/>
      </w:rPr>
    </w:lvl>
    <w:lvl w:ilvl="6">
      <w:start w:val="1"/>
      <w:numFmt w:val="decimal"/>
      <w:lvlText w:val="%7."/>
      <w:lvlJc w:val="left"/>
      <w:pPr>
        <w:tabs>
          <w:tab w:val="num" w:pos="4414"/>
        </w:tabs>
        <w:ind w:left="4414" w:hanging="360"/>
      </w:pPr>
      <w:rPr>
        <w:rFonts w:cs="Times New Roman"/>
        <w:rtl w:val="0"/>
        <w:cs w:val="0"/>
      </w:rPr>
    </w:lvl>
    <w:lvl w:ilvl="7">
      <w:start w:val="1"/>
      <w:numFmt w:val="lowerLetter"/>
      <w:lvlText w:val="%8."/>
      <w:lvlJc w:val="left"/>
      <w:pPr>
        <w:tabs>
          <w:tab w:val="num" w:pos="5134"/>
        </w:tabs>
        <w:ind w:left="5134" w:hanging="360"/>
      </w:pPr>
      <w:rPr>
        <w:rFonts w:cs="Times New Roman"/>
        <w:rtl w:val="0"/>
        <w:cs w:val="0"/>
      </w:rPr>
    </w:lvl>
    <w:lvl w:ilvl="8">
      <w:start w:val="1"/>
      <w:numFmt w:val="lowerRoman"/>
      <w:lvlText w:val="%9."/>
      <w:lvlJc w:val="right"/>
      <w:pPr>
        <w:tabs>
          <w:tab w:val="num" w:pos="5854"/>
        </w:tabs>
        <w:ind w:left="5854" w:hanging="180"/>
      </w:pPr>
      <w:rPr>
        <w:rFonts w:cs="Times New Roman"/>
        <w:rtl w:val="0"/>
        <w:cs w:val="0"/>
      </w:rPr>
    </w:lvl>
  </w:abstractNum>
  <w:abstractNum w:abstractNumId="36">
    <w:nsid w:val="1B454D59"/>
    <w:multiLevelType w:val="hybridMultilevel"/>
    <w:tmpl w:val="95566BA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1B4D0B95"/>
    <w:multiLevelType w:val="hybridMultilevel"/>
    <w:tmpl w:val="36B2B9CA"/>
    <w:lvl w:ilvl="0">
      <w:start w:val="7"/>
      <w:numFmt w:val="lowerLetter"/>
      <w:lvlText w:val="%1)"/>
      <w:lvlJc w:val="left"/>
      <w:pPr>
        <w:tabs>
          <w:tab w:val="num" w:pos="908"/>
        </w:tabs>
        <w:ind w:left="908" w:hanging="454"/>
      </w:pPr>
      <w:rPr>
        <w:rFonts w:cs="Times New Roman" w:hint="default"/>
        <w:rtl w:val="0"/>
        <w:cs w:val="0"/>
      </w:rPr>
    </w:lvl>
    <w:lvl w:ilvl="1">
      <w:start w:val="1"/>
      <w:numFmt w:val="decimal"/>
      <w:lvlText w:val="%2."/>
      <w:lvlJc w:val="left"/>
      <w:pPr>
        <w:ind w:left="1440" w:hanging="360"/>
      </w:pPr>
      <w:rPr>
        <w:rFonts w:cs="Times New Roman" w:hint="default"/>
        <w:sz w:val="22"/>
        <w:szCs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B695116"/>
    <w:multiLevelType w:val="hybridMultilevel"/>
    <w:tmpl w:val="014AB0FE"/>
    <w:lvl w:ilvl="0">
      <w:start w:val="1"/>
      <w:numFmt w:val="lowerLetter"/>
      <w:lvlText w:val="%1)"/>
      <w:lvlJc w:val="left"/>
      <w:pPr>
        <w:tabs>
          <w:tab w:val="num" w:pos="454"/>
        </w:tabs>
        <w:ind w:left="454" w:hanging="454"/>
      </w:pPr>
      <w:rPr>
        <w:rFonts w:cs="Times New Roman" w:hint="default"/>
        <w:strike w:val="0"/>
        <w:rtl w:val="0"/>
        <w:cs w:val="0"/>
      </w:rPr>
    </w:lvl>
    <w:lvl w:ilvl="1">
      <w:start w:val="1"/>
      <w:numFmt w:val="decimal"/>
      <w:lvlText w:val="%2."/>
      <w:lvlJc w:val="left"/>
      <w:pPr>
        <w:tabs>
          <w:tab w:val="num" w:pos="567"/>
        </w:tabs>
        <w:ind w:left="56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1CE47F46"/>
    <w:multiLevelType w:val="hybridMultilevel"/>
    <w:tmpl w:val="7A269BE0"/>
    <w:lvl w:ilvl="0">
      <w:start w:val="1"/>
      <w:numFmt w:val="lowerLetter"/>
      <w:lvlText w:val="%1)"/>
      <w:lvlJc w:val="left"/>
      <w:pPr>
        <w:ind w:left="720" w:hanging="360"/>
      </w:pPr>
      <w:rPr>
        <w:rFonts w:cs="Times New Roman"/>
        <w:rtl w:val="0"/>
        <w:cs w:val="0"/>
      </w:rPr>
    </w:lvl>
    <w:lvl w:ilvl="1">
      <w:start w:val="1"/>
      <w:numFmt w:val="lowerLetter"/>
      <w:lvlText w:val="%2)"/>
      <w:lvlJc w:val="left"/>
      <w:pPr>
        <w:ind w:left="2490" w:hanging="14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D200784"/>
    <w:multiLevelType w:val="hybridMultilevel"/>
    <w:tmpl w:val="8760FF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737"/>
        </w:tabs>
        <w:ind w:left="737" w:hanging="283"/>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1D5D2F26"/>
    <w:multiLevelType w:val="multilevel"/>
    <w:tmpl w:val="9F002D8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sz w:val="24"/>
        <w:szCs w:val="24"/>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2">
    <w:nsid w:val="1D686230"/>
    <w:multiLevelType w:val="hybridMultilevel"/>
    <w:tmpl w:val="2A0C5886"/>
    <w:lvl w:ilvl="0">
      <w:start w:val="5"/>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1D9167A0"/>
    <w:multiLevelType w:val="hybridMultilevel"/>
    <w:tmpl w:val="5E88FB0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1F7034D2"/>
    <w:multiLevelType w:val="hybridMultilevel"/>
    <w:tmpl w:val="3580D75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210867F0"/>
    <w:multiLevelType w:val="hybridMultilevel"/>
    <w:tmpl w:val="EFF63C06"/>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21707582"/>
    <w:multiLevelType w:val="hybridMultilevel"/>
    <w:tmpl w:val="022817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21AD1C39"/>
    <w:multiLevelType w:val="hybridMultilevel"/>
    <w:tmpl w:val="706417BA"/>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23982973"/>
    <w:multiLevelType w:val="hybridMultilevel"/>
    <w:tmpl w:val="6A220C8C"/>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Letter"/>
      <w:lvlText w:val="%3)"/>
      <w:lvlJc w:val="left"/>
      <w:pPr>
        <w:tabs>
          <w:tab w:val="num" w:pos="454"/>
        </w:tabs>
        <w:ind w:left="45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23F536CF"/>
    <w:multiLevelType w:val="hybridMultilevel"/>
    <w:tmpl w:val="CC18436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25770889"/>
    <w:multiLevelType w:val="hybridMultilevel"/>
    <w:tmpl w:val="3768F31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25816C38"/>
    <w:multiLevelType w:val="hybridMultilevel"/>
    <w:tmpl w:val="ED1CEE4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261C3F03"/>
    <w:multiLevelType w:val="hybridMultilevel"/>
    <w:tmpl w:val="0C8EE02E"/>
    <w:lvl w:ilvl="0">
      <w:start w:val="1"/>
      <w:numFmt w:val="lowerLetter"/>
      <w:lvlText w:val="%1)"/>
      <w:lvlJc w:val="left"/>
      <w:pPr>
        <w:tabs>
          <w:tab w:val="num" w:pos="3857"/>
        </w:tabs>
        <w:ind w:left="3857" w:hanging="454"/>
      </w:pPr>
      <w:rPr>
        <w:rFonts w:ascii="Times New Roman" w:eastAsia="Times New Roman" w:hAnsi="Times New Roman" w:cs="Times New Roman"/>
        <w:color w:val="auto"/>
        <w:rtl w:val="0"/>
        <w:cs w:val="0"/>
      </w:rPr>
    </w:lvl>
    <w:lvl w:ilvl="1">
      <w:start w:val="1"/>
      <w:numFmt w:val="decimal"/>
      <w:lvlText w:val="(%2)"/>
      <w:lvlJc w:val="left"/>
      <w:pPr>
        <w:tabs>
          <w:tab w:val="num" w:pos="4843"/>
        </w:tabs>
        <w:ind w:left="4843" w:hanging="360"/>
      </w:pPr>
      <w:rPr>
        <w:rFonts w:cs="Times New Roman" w:hint="default"/>
        <w:rtl w:val="0"/>
        <w:cs w:val="0"/>
      </w:rPr>
    </w:lvl>
    <w:lvl w:ilvl="2">
      <w:start w:val="1"/>
      <w:numFmt w:val="lowerRoman"/>
      <w:lvlText w:val="%3."/>
      <w:lvlJc w:val="right"/>
      <w:pPr>
        <w:tabs>
          <w:tab w:val="num" w:pos="5563"/>
        </w:tabs>
        <w:ind w:left="5563" w:hanging="180"/>
      </w:pPr>
      <w:rPr>
        <w:rFonts w:cs="Times New Roman"/>
        <w:rtl w:val="0"/>
        <w:cs w:val="0"/>
      </w:rPr>
    </w:lvl>
    <w:lvl w:ilvl="3">
      <w:start w:val="1"/>
      <w:numFmt w:val="decimal"/>
      <w:lvlText w:val="%4."/>
      <w:lvlJc w:val="left"/>
      <w:pPr>
        <w:tabs>
          <w:tab w:val="num" w:pos="6283"/>
        </w:tabs>
        <w:ind w:left="6283" w:hanging="360"/>
      </w:pPr>
      <w:rPr>
        <w:rFonts w:cs="Times New Roman"/>
        <w:rtl w:val="0"/>
        <w:cs w:val="0"/>
      </w:rPr>
    </w:lvl>
    <w:lvl w:ilvl="4">
      <w:start w:val="1"/>
      <w:numFmt w:val="lowerLetter"/>
      <w:lvlText w:val="%5."/>
      <w:lvlJc w:val="left"/>
      <w:pPr>
        <w:tabs>
          <w:tab w:val="num" w:pos="7003"/>
        </w:tabs>
        <w:ind w:left="7003" w:hanging="360"/>
      </w:pPr>
      <w:rPr>
        <w:rFonts w:cs="Times New Roman"/>
        <w:rtl w:val="0"/>
        <w:cs w:val="0"/>
      </w:rPr>
    </w:lvl>
    <w:lvl w:ilvl="5">
      <w:start w:val="1"/>
      <w:numFmt w:val="lowerRoman"/>
      <w:lvlText w:val="%6."/>
      <w:lvlJc w:val="right"/>
      <w:pPr>
        <w:tabs>
          <w:tab w:val="num" w:pos="7723"/>
        </w:tabs>
        <w:ind w:left="7723" w:hanging="180"/>
      </w:pPr>
      <w:rPr>
        <w:rFonts w:cs="Times New Roman"/>
        <w:rtl w:val="0"/>
        <w:cs w:val="0"/>
      </w:rPr>
    </w:lvl>
    <w:lvl w:ilvl="6">
      <w:start w:val="1"/>
      <w:numFmt w:val="decimal"/>
      <w:lvlText w:val="%7."/>
      <w:lvlJc w:val="left"/>
      <w:pPr>
        <w:tabs>
          <w:tab w:val="num" w:pos="8443"/>
        </w:tabs>
        <w:ind w:left="8443" w:hanging="360"/>
      </w:pPr>
      <w:rPr>
        <w:rFonts w:cs="Times New Roman"/>
        <w:rtl w:val="0"/>
        <w:cs w:val="0"/>
      </w:rPr>
    </w:lvl>
    <w:lvl w:ilvl="7">
      <w:start w:val="1"/>
      <w:numFmt w:val="lowerLetter"/>
      <w:lvlText w:val="%8."/>
      <w:lvlJc w:val="left"/>
      <w:pPr>
        <w:tabs>
          <w:tab w:val="num" w:pos="9163"/>
        </w:tabs>
        <w:ind w:left="9163" w:hanging="360"/>
      </w:pPr>
      <w:rPr>
        <w:rFonts w:cs="Times New Roman"/>
        <w:rtl w:val="0"/>
        <w:cs w:val="0"/>
      </w:rPr>
    </w:lvl>
    <w:lvl w:ilvl="8">
      <w:start w:val="1"/>
      <w:numFmt w:val="lowerRoman"/>
      <w:lvlText w:val="%9."/>
      <w:lvlJc w:val="right"/>
      <w:pPr>
        <w:tabs>
          <w:tab w:val="num" w:pos="9883"/>
        </w:tabs>
        <w:ind w:left="9883" w:hanging="180"/>
      </w:pPr>
      <w:rPr>
        <w:rFonts w:cs="Times New Roman"/>
        <w:rtl w:val="0"/>
        <w:cs w:val="0"/>
      </w:rPr>
    </w:lvl>
  </w:abstractNum>
  <w:abstractNum w:abstractNumId="53">
    <w:nsid w:val="27134D2A"/>
    <w:multiLevelType w:val="hybridMultilevel"/>
    <w:tmpl w:val="3640B9C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28160F8E"/>
    <w:multiLevelType w:val="hybridMultilevel"/>
    <w:tmpl w:val="8D36B6DE"/>
    <w:lvl w:ilvl="0">
      <w:start w:val="17"/>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28DE79C5"/>
    <w:multiLevelType w:val="hybridMultilevel"/>
    <w:tmpl w:val="CA5230B2"/>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6"/>
      <w:numFmt w:val="lowerLetter"/>
      <w:lvlText w:val="%3)"/>
      <w:lvlJc w:val="left"/>
      <w:pPr>
        <w:tabs>
          <w:tab w:val="num" w:pos="454"/>
        </w:tabs>
        <w:ind w:left="454" w:hanging="454"/>
      </w:pPr>
      <w:rPr>
        <w:rFonts w:cs="Times New Roman" w:hint="default"/>
        <w:rtl w:val="0"/>
        <w:cs w:val="0"/>
      </w:rPr>
    </w:lvl>
    <w:lvl w:ilvl="3">
      <w:start w:val="1"/>
      <w:numFmt w:val="lowerLetter"/>
      <w:lvlText w:val="%4)"/>
      <w:lvlJc w:val="left"/>
      <w:pPr>
        <w:tabs>
          <w:tab w:val="num" w:pos="2860"/>
        </w:tabs>
        <w:ind w:left="2860" w:hanging="34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2989277A"/>
    <w:multiLevelType w:val="hybridMultilevel"/>
    <w:tmpl w:val="51CA2B28"/>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6"/>
      <w:numFmt w:val="lowerLetter"/>
      <w:lvlText w:val="%3)"/>
      <w:lvlJc w:val="left"/>
      <w:pPr>
        <w:tabs>
          <w:tab w:val="num" w:pos="2434"/>
        </w:tabs>
        <w:ind w:left="243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2A1B7FFB"/>
    <w:multiLevelType w:val="hybridMultilevel"/>
    <w:tmpl w:val="7758DF28"/>
    <w:lvl w:ilvl="0">
      <w:start w:val="2"/>
      <w:numFmt w:val="lowerLetter"/>
      <w:lvlText w:val="%1)"/>
      <w:lvlJc w:val="left"/>
      <w:pPr>
        <w:tabs>
          <w:tab w:val="num" w:pos="454"/>
        </w:tabs>
        <w:ind w:left="454" w:hanging="454"/>
      </w:pPr>
      <w:rPr>
        <w:rFonts w:cs="Times New Roman" w:hint="default"/>
        <w:rtl w:val="0"/>
        <w:cs w:val="0"/>
      </w:rPr>
    </w:lvl>
    <w:lvl w:ilvl="1">
      <w:start w:val="2"/>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8">
    <w:nsid w:val="2B093587"/>
    <w:multiLevelType w:val="hybridMultilevel"/>
    <w:tmpl w:val="4FD02CD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2B732036"/>
    <w:multiLevelType w:val="hybridMultilevel"/>
    <w:tmpl w:val="C5FE4DD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2F726957"/>
    <w:multiLevelType w:val="hybridMultilevel"/>
    <w:tmpl w:val="E3DA9F4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30DD4CF3"/>
    <w:multiLevelType w:val="hybridMultilevel"/>
    <w:tmpl w:val="9520988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30E32000"/>
    <w:multiLevelType w:val="hybridMultilevel"/>
    <w:tmpl w:val="B1686B9E"/>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315C4DFE"/>
    <w:multiLevelType w:val="hybridMultilevel"/>
    <w:tmpl w:val="63566C2E"/>
    <w:lvl w:ilvl="0">
      <w:start w:val="1"/>
      <w:numFmt w:val="lowerLetter"/>
      <w:lvlText w:val="%1)"/>
      <w:lvlJc w:val="left"/>
      <w:pPr>
        <w:tabs>
          <w:tab w:val="num" w:pos="340"/>
        </w:tabs>
        <w:ind w:left="340" w:hanging="34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34136B7F"/>
    <w:multiLevelType w:val="hybridMultilevel"/>
    <w:tmpl w:val="3C586DC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348C1C4A"/>
    <w:multiLevelType w:val="hybridMultilevel"/>
    <w:tmpl w:val="213C5CEA"/>
    <w:lvl w:ilvl="0">
      <w:start w:val="1"/>
      <w:numFmt w:val="lowerLetter"/>
      <w:lvlText w:val="%1)"/>
      <w:lvlJc w:val="left"/>
      <w:pPr>
        <w:tabs>
          <w:tab w:val="num" w:pos="454"/>
        </w:tabs>
        <w:ind w:left="454" w:hanging="454"/>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360C3B91"/>
    <w:multiLevelType w:val="hybridMultilevel"/>
    <w:tmpl w:val="857C847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370A343A"/>
    <w:multiLevelType w:val="hybridMultilevel"/>
    <w:tmpl w:val="0540E64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382522C5"/>
    <w:multiLevelType w:val="hybridMultilevel"/>
    <w:tmpl w:val="5F56CE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9">
    <w:nsid w:val="387064B1"/>
    <w:multiLevelType w:val="hybridMultilevel"/>
    <w:tmpl w:val="DC705BB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38E02719"/>
    <w:multiLevelType w:val="hybridMultilevel"/>
    <w:tmpl w:val="5262CBF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39EE1200"/>
    <w:multiLevelType w:val="hybridMultilevel"/>
    <w:tmpl w:val="6A1C527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3A1A27F0"/>
    <w:multiLevelType w:val="hybridMultilevel"/>
    <w:tmpl w:val="A952409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816"/>
        </w:tabs>
        <w:ind w:left="816" w:hanging="360"/>
      </w:pPr>
      <w:rPr>
        <w:rFonts w:cs="Times New Roman"/>
        <w:rtl w:val="0"/>
        <w:cs w:val="0"/>
      </w:rPr>
    </w:lvl>
    <w:lvl w:ilvl="2">
      <w:start w:val="1"/>
      <w:numFmt w:val="lowerRoman"/>
      <w:lvlText w:val="%3."/>
      <w:lvlJc w:val="right"/>
      <w:pPr>
        <w:tabs>
          <w:tab w:val="num" w:pos="1536"/>
        </w:tabs>
        <w:ind w:left="1536" w:hanging="180"/>
      </w:pPr>
      <w:rPr>
        <w:rFonts w:cs="Times New Roman"/>
        <w:rtl w:val="0"/>
        <w:cs w:val="0"/>
      </w:rPr>
    </w:lvl>
    <w:lvl w:ilvl="3">
      <w:start w:val="1"/>
      <w:numFmt w:val="decimal"/>
      <w:lvlText w:val="%4."/>
      <w:lvlJc w:val="left"/>
      <w:pPr>
        <w:tabs>
          <w:tab w:val="num" w:pos="2256"/>
        </w:tabs>
        <w:ind w:left="2256" w:hanging="360"/>
      </w:pPr>
      <w:rPr>
        <w:rFonts w:cs="Times New Roman"/>
        <w:rtl w:val="0"/>
        <w:cs w:val="0"/>
      </w:rPr>
    </w:lvl>
    <w:lvl w:ilvl="4">
      <w:start w:val="1"/>
      <w:numFmt w:val="lowerLetter"/>
      <w:lvlText w:val="%5."/>
      <w:lvlJc w:val="left"/>
      <w:pPr>
        <w:tabs>
          <w:tab w:val="num" w:pos="2976"/>
        </w:tabs>
        <w:ind w:left="2976" w:hanging="360"/>
      </w:pPr>
      <w:rPr>
        <w:rFonts w:cs="Times New Roman"/>
        <w:rtl w:val="0"/>
        <w:cs w:val="0"/>
      </w:rPr>
    </w:lvl>
    <w:lvl w:ilvl="5">
      <w:start w:val="1"/>
      <w:numFmt w:val="lowerRoman"/>
      <w:lvlText w:val="%6."/>
      <w:lvlJc w:val="right"/>
      <w:pPr>
        <w:tabs>
          <w:tab w:val="num" w:pos="3696"/>
        </w:tabs>
        <w:ind w:left="3696" w:hanging="180"/>
      </w:pPr>
      <w:rPr>
        <w:rFonts w:cs="Times New Roman"/>
        <w:rtl w:val="0"/>
        <w:cs w:val="0"/>
      </w:rPr>
    </w:lvl>
    <w:lvl w:ilvl="6">
      <w:start w:val="1"/>
      <w:numFmt w:val="decimal"/>
      <w:lvlText w:val="%7."/>
      <w:lvlJc w:val="left"/>
      <w:pPr>
        <w:tabs>
          <w:tab w:val="num" w:pos="4416"/>
        </w:tabs>
        <w:ind w:left="4416" w:hanging="360"/>
      </w:pPr>
      <w:rPr>
        <w:rFonts w:cs="Times New Roman"/>
        <w:rtl w:val="0"/>
        <w:cs w:val="0"/>
      </w:rPr>
    </w:lvl>
    <w:lvl w:ilvl="7">
      <w:start w:val="1"/>
      <w:numFmt w:val="lowerLetter"/>
      <w:lvlText w:val="%8."/>
      <w:lvlJc w:val="left"/>
      <w:pPr>
        <w:tabs>
          <w:tab w:val="num" w:pos="5136"/>
        </w:tabs>
        <w:ind w:left="5136" w:hanging="360"/>
      </w:pPr>
      <w:rPr>
        <w:rFonts w:cs="Times New Roman"/>
        <w:rtl w:val="0"/>
        <w:cs w:val="0"/>
      </w:rPr>
    </w:lvl>
    <w:lvl w:ilvl="8">
      <w:start w:val="1"/>
      <w:numFmt w:val="lowerRoman"/>
      <w:lvlText w:val="%9."/>
      <w:lvlJc w:val="right"/>
      <w:pPr>
        <w:tabs>
          <w:tab w:val="num" w:pos="5856"/>
        </w:tabs>
        <w:ind w:left="5856" w:hanging="180"/>
      </w:pPr>
      <w:rPr>
        <w:rFonts w:cs="Times New Roman"/>
        <w:rtl w:val="0"/>
        <w:cs w:val="0"/>
      </w:rPr>
    </w:lvl>
  </w:abstractNum>
  <w:abstractNum w:abstractNumId="73">
    <w:nsid w:val="3D535C36"/>
    <w:multiLevelType w:val="hybridMultilevel"/>
    <w:tmpl w:val="9140B084"/>
    <w:lvl w:ilvl="0">
      <w:start w:val="1"/>
      <w:numFmt w:val="lowerLetter"/>
      <w:lvlText w:val="%1)"/>
      <w:lvlJc w:val="left"/>
      <w:pPr>
        <w:ind w:left="720" w:hanging="360"/>
      </w:pPr>
      <w:rPr>
        <w:rFonts w:cs="Times New Roman" w:hint="default"/>
        <w:color w:val="FF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3DA4095D"/>
    <w:multiLevelType w:val="hybridMultilevel"/>
    <w:tmpl w:val="E8FCA88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3F317258"/>
    <w:multiLevelType w:val="hybridMultilevel"/>
    <w:tmpl w:val="BEBE07B6"/>
    <w:lvl w:ilvl="0">
      <w:start w:val="1"/>
      <w:numFmt w:val="decimal"/>
      <w:lvlText w:val="%1."/>
      <w:lvlJc w:val="left"/>
      <w:pPr>
        <w:tabs>
          <w:tab w:val="num" w:pos="283"/>
        </w:tabs>
        <w:ind w:left="283" w:hanging="283"/>
      </w:pPr>
      <w:rPr>
        <w:rFonts w:cs="Times New Roman" w:hint="default"/>
        <w:rtl w:val="0"/>
        <w:cs w:val="0"/>
      </w:rPr>
    </w:lvl>
    <w:lvl w:ilvl="1">
      <w:start w:val="2"/>
      <w:numFmt w:val="lowerLetter"/>
      <w:lvlText w:val="%2)"/>
      <w:lvlJc w:val="left"/>
      <w:pPr>
        <w:tabs>
          <w:tab w:val="num" w:pos="1534"/>
        </w:tabs>
        <w:ind w:left="153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3F822C62"/>
    <w:multiLevelType w:val="hybridMultilevel"/>
    <w:tmpl w:val="D0A25BE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3FF85EFA"/>
    <w:multiLevelType w:val="hybridMultilevel"/>
    <w:tmpl w:val="3278A0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8">
    <w:nsid w:val="4003656E"/>
    <w:multiLevelType w:val="hybridMultilevel"/>
    <w:tmpl w:val="E89E772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40B92F7A"/>
    <w:multiLevelType w:val="hybridMultilevel"/>
    <w:tmpl w:val="35FA391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0">
    <w:nsid w:val="41EF20FC"/>
    <w:multiLevelType w:val="hybridMultilevel"/>
    <w:tmpl w:val="29F4E64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0"/>
        </w:tabs>
        <w:ind w:hanging="360"/>
      </w:pPr>
      <w:rPr>
        <w:rFonts w:cs="Times New Roman"/>
        <w:rtl w:val="0"/>
        <w:cs w:val="0"/>
      </w:rPr>
    </w:lvl>
    <w:lvl w:ilvl="2">
      <w:start w:val="1"/>
      <w:numFmt w:val="lowerRoman"/>
      <w:lvlText w:val="%3."/>
      <w:lvlJc w:val="right"/>
      <w:pPr>
        <w:tabs>
          <w:tab w:val="num" w:pos="720"/>
        </w:tabs>
        <w:ind w:left="720" w:hanging="18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Roman"/>
      <w:lvlText w:val="%6."/>
      <w:lvlJc w:val="right"/>
      <w:pPr>
        <w:tabs>
          <w:tab w:val="num" w:pos="2880"/>
        </w:tabs>
        <w:ind w:left="2880" w:hanging="180"/>
      </w:pPr>
      <w:rPr>
        <w:rFonts w:cs="Times New Roman"/>
        <w:rtl w:val="0"/>
        <w:cs w:val="0"/>
      </w:rPr>
    </w:lvl>
    <w:lvl w:ilvl="6">
      <w:start w:val="1"/>
      <w:numFmt w:val="decimal"/>
      <w:lvlText w:val="%7."/>
      <w:lvlJc w:val="left"/>
      <w:pPr>
        <w:tabs>
          <w:tab w:val="num" w:pos="3600"/>
        </w:tabs>
        <w:ind w:left="3600" w:hanging="360"/>
      </w:pPr>
      <w:rPr>
        <w:rFonts w:cs="Times New Roman"/>
        <w:rtl w:val="0"/>
        <w:cs w:val="0"/>
      </w:rPr>
    </w:lvl>
    <w:lvl w:ilvl="7">
      <w:start w:val="1"/>
      <w:numFmt w:val="lowerLetter"/>
      <w:lvlText w:val="%8."/>
      <w:lvlJc w:val="left"/>
      <w:pPr>
        <w:tabs>
          <w:tab w:val="num" w:pos="4320"/>
        </w:tabs>
        <w:ind w:left="4320" w:hanging="360"/>
      </w:pPr>
      <w:rPr>
        <w:rFonts w:cs="Times New Roman"/>
        <w:rtl w:val="0"/>
        <w:cs w:val="0"/>
      </w:rPr>
    </w:lvl>
    <w:lvl w:ilvl="8">
      <w:start w:val="1"/>
      <w:numFmt w:val="lowerRoman"/>
      <w:lvlText w:val="%9."/>
      <w:lvlJc w:val="right"/>
      <w:pPr>
        <w:tabs>
          <w:tab w:val="num" w:pos="5040"/>
        </w:tabs>
        <w:ind w:left="5040" w:hanging="180"/>
      </w:pPr>
      <w:rPr>
        <w:rFonts w:cs="Times New Roman"/>
        <w:rtl w:val="0"/>
        <w:cs w:val="0"/>
      </w:rPr>
    </w:lvl>
  </w:abstractNum>
  <w:abstractNum w:abstractNumId="81">
    <w:nsid w:val="439B5B0F"/>
    <w:multiLevelType w:val="hybridMultilevel"/>
    <w:tmpl w:val="441AEFB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43F6663C"/>
    <w:multiLevelType w:val="hybridMultilevel"/>
    <w:tmpl w:val="CBD68A8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43FA7D8B"/>
    <w:multiLevelType w:val="hybridMultilevel"/>
    <w:tmpl w:val="8D9E4C0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737"/>
        </w:tabs>
        <w:ind w:left="737" w:hanging="283"/>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44DB4A2B"/>
    <w:multiLevelType w:val="hybridMultilevel"/>
    <w:tmpl w:val="1E6424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5">
    <w:nsid w:val="45645C05"/>
    <w:multiLevelType w:val="hybridMultilevel"/>
    <w:tmpl w:val="0AF47E4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6">
    <w:nsid w:val="460D1520"/>
    <w:multiLevelType w:val="hybridMultilevel"/>
    <w:tmpl w:val="8BEEC56A"/>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Letter"/>
      <w:lvlText w:val="%3)"/>
      <w:lvlJc w:val="left"/>
      <w:pPr>
        <w:tabs>
          <w:tab w:val="num" w:pos="454"/>
        </w:tabs>
        <w:ind w:left="45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469039E3"/>
    <w:multiLevelType w:val="hybridMultilevel"/>
    <w:tmpl w:val="6CCE950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8">
    <w:nsid w:val="4705463A"/>
    <w:multiLevelType w:val="hybridMultilevel"/>
    <w:tmpl w:val="78560FDE"/>
    <w:lvl w:ilvl="0">
      <w:start w:val="1"/>
      <w:numFmt w:val="lowerLetter"/>
      <w:lvlText w:val="%1)"/>
      <w:lvlJc w:val="left"/>
      <w:pPr>
        <w:tabs>
          <w:tab w:val="num" w:pos="454"/>
        </w:tabs>
        <w:ind w:left="454" w:hanging="454"/>
      </w:pPr>
      <w:rPr>
        <w:rFonts w:cs="Times New Roman" w:hint="default"/>
        <w:rtl w:val="0"/>
        <w:cs w:val="0"/>
      </w:rPr>
    </w:lvl>
    <w:lvl w:ilvl="1">
      <w:start w:val="6"/>
      <w:numFmt w:val="lowerLetter"/>
      <w:lvlText w:val="%2)"/>
      <w:lvlJc w:val="left"/>
      <w:pPr>
        <w:tabs>
          <w:tab w:val="num" w:pos="1534"/>
        </w:tabs>
        <w:ind w:left="153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9">
    <w:nsid w:val="48813EF7"/>
    <w:multiLevelType w:val="hybridMultilevel"/>
    <w:tmpl w:val="84507F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0">
    <w:nsid w:val="49CC6DA4"/>
    <w:multiLevelType w:val="hybridMultilevel"/>
    <w:tmpl w:val="03E018B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1">
    <w:nsid w:val="4A7A62EF"/>
    <w:multiLevelType w:val="hybridMultilevel"/>
    <w:tmpl w:val="58147EE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4CEF35F8"/>
    <w:multiLevelType w:val="hybridMultilevel"/>
    <w:tmpl w:val="CD608738"/>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3">
    <w:nsid w:val="4D6C7B85"/>
    <w:multiLevelType w:val="hybridMultilevel"/>
    <w:tmpl w:val="DD6AEC16"/>
    <w:lvl w:ilvl="0">
      <w:start w:val="3"/>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4">
    <w:nsid w:val="4F7340A5"/>
    <w:multiLevelType w:val="hybridMultilevel"/>
    <w:tmpl w:val="9796D7B0"/>
    <w:lvl w:ilvl="0">
      <w:start w:val="2"/>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3"/>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3060"/>
        </w:tabs>
        <w:ind w:left="306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5">
    <w:nsid w:val="4F8B4450"/>
    <w:multiLevelType w:val="hybridMultilevel"/>
    <w:tmpl w:val="2A9C084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6">
    <w:nsid w:val="4FF35A40"/>
    <w:multiLevelType w:val="hybridMultilevel"/>
    <w:tmpl w:val="04127802"/>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7">
    <w:nsid w:val="503370A3"/>
    <w:multiLevelType w:val="hybridMultilevel"/>
    <w:tmpl w:val="6628956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8">
    <w:nsid w:val="51324007"/>
    <w:multiLevelType w:val="hybridMultilevel"/>
    <w:tmpl w:val="25AEC89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9">
    <w:nsid w:val="52FD0742"/>
    <w:multiLevelType w:val="hybridMultilevel"/>
    <w:tmpl w:val="C83E8A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549062DB"/>
    <w:multiLevelType w:val="hybridMultilevel"/>
    <w:tmpl w:val="9F9CA8D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1">
    <w:nsid w:val="54E23C48"/>
    <w:multiLevelType w:val="hybridMultilevel"/>
    <w:tmpl w:val="82CAE2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2">
    <w:nsid w:val="54E342C0"/>
    <w:multiLevelType w:val="hybridMultilevel"/>
    <w:tmpl w:val="B06CB530"/>
    <w:lvl w:ilvl="0">
      <w:start w:val="1"/>
      <w:numFmt w:val="lowerLetter"/>
      <w:lvlText w:val="%1)"/>
      <w:lvlJc w:val="left"/>
      <w:pPr>
        <w:tabs>
          <w:tab w:val="num" w:pos="454"/>
        </w:tabs>
        <w:ind w:left="454" w:hanging="454"/>
      </w:pPr>
      <w:rPr>
        <w:rFonts w:cs="Times New Roman" w:hint="default"/>
        <w:b w:val="0"/>
        <w:i w:val="0"/>
        <w:rtl w:val="0"/>
        <w:cs w:val="0"/>
      </w:rPr>
    </w:lvl>
    <w:lvl w:ilvl="1">
      <w:start w:val="1"/>
      <w:numFmt w:val="decimal"/>
      <w:lvlText w:val="%2."/>
      <w:lvlJc w:val="left"/>
      <w:pPr>
        <w:tabs>
          <w:tab w:val="num" w:pos="851"/>
        </w:tabs>
        <w:ind w:left="851" w:hanging="397"/>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3">
    <w:nsid w:val="558217A5"/>
    <w:multiLevelType w:val="hybridMultilevel"/>
    <w:tmpl w:val="A9E8C72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4">
    <w:nsid w:val="559B5386"/>
    <w:multiLevelType w:val="hybridMultilevel"/>
    <w:tmpl w:val="5FAE19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5">
    <w:nsid w:val="56843C0C"/>
    <w:multiLevelType w:val="hybridMultilevel"/>
    <w:tmpl w:val="EDA2215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6">
    <w:nsid w:val="56E1469D"/>
    <w:multiLevelType w:val="hybridMultilevel"/>
    <w:tmpl w:val="6AB63D3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7">
    <w:nsid w:val="56FD62FE"/>
    <w:multiLevelType w:val="multilevel"/>
    <w:tmpl w:val="E9D40BD6"/>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1304"/>
        </w:tabs>
        <w:ind w:left="1418" w:hanging="1078"/>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108">
    <w:nsid w:val="578A12E5"/>
    <w:multiLevelType w:val="hybridMultilevel"/>
    <w:tmpl w:val="0038B6B8"/>
    <w:lvl w:ilvl="0">
      <w:start w:val="1"/>
      <w:numFmt w:val="lowerLetter"/>
      <w:lvlText w:val="%1)"/>
      <w:lvlJc w:val="left"/>
      <w:pPr>
        <w:tabs>
          <w:tab w:val="num" w:pos="454"/>
        </w:tabs>
        <w:ind w:left="454" w:hanging="454"/>
      </w:pPr>
      <w:rPr>
        <w:rFonts w:cs="Times New Roman" w:hint="default"/>
        <w:rtl w:val="0"/>
        <w:cs w:val="0"/>
      </w:rPr>
    </w:lvl>
    <w:lvl w:ilvl="1">
      <w:start w:val="3"/>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582B2EFC"/>
    <w:multiLevelType w:val="hybridMultilevel"/>
    <w:tmpl w:val="7BDE782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0">
    <w:nsid w:val="5A37443D"/>
    <w:multiLevelType w:val="hybridMultilevel"/>
    <w:tmpl w:val="3AD2081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1">
    <w:nsid w:val="5A76225C"/>
    <w:multiLevelType w:val="hybridMultilevel"/>
    <w:tmpl w:val="99DE501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2">
    <w:nsid w:val="5C422C34"/>
    <w:multiLevelType w:val="hybridMultilevel"/>
    <w:tmpl w:val="0D4682CE"/>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3">
    <w:nsid w:val="5D0B2B01"/>
    <w:multiLevelType w:val="hybridMultilevel"/>
    <w:tmpl w:val="DFD8F30E"/>
    <w:lvl w:ilvl="0">
      <w:start w:val="17"/>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4">
    <w:nsid w:val="5D444015"/>
    <w:multiLevelType w:val="hybridMultilevel"/>
    <w:tmpl w:val="DBBE9B6C"/>
    <w:lvl w:ilvl="0">
      <w:start w:val="4"/>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5">
    <w:nsid w:val="5D500C53"/>
    <w:multiLevelType w:val="hybridMultilevel"/>
    <w:tmpl w:val="9CACF1D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6">
    <w:nsid w:val="5D8E4B72"/>
    <w:multiLevelType w:val="hybridMultilevel"/>
    <w:tmpl w:val="150019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7">
    <w:nsid w:val="5DB81CC4"/>
    <w:multiLevelType w:val="hybridMultilevel"/>
    <w:tmpl w:val="8B5EF56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8">
    <w:nsid w:val="5F881EFF"/>
    <w:multiLevelType w:val="hybridMultilevel"/>
    <w:tmpl w:val="A4FCC4EE"/>
    <w:lvl w:ilvl="0">
      <w:start w:val="1"/>
      <w:numFmt w:val="none"/>
      <w:lvlText w:val="f)"/>
      <w:lvlJc w:val="left"/>
      <w:pPr>
        <w:tabs>
          <w:tab w:val="num" w:pos="908"/>
        </w:tabs>
        <w:ind w:left="908"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9">
    <w:nsid w:val="5FA34DB4"/>
    <w:multiLevelType w:val="hybridMultilevel"/>
    <w:tmpl w:val="83F490B6"/>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0">
    <w:nsid w:val="5FE929F4"/>
    <w:multiLevelType w:val="hybridMultilevel"/>
    <w:tmpl w:val="46A469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1">
    <w:nsid w:val="619423DF"/>
    <w:multiLevelType w:val="hybridMultilevel"/>
    <w:tmpl w:val="A02663E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2">
    <w:nsid w:val="628670A3"/>
    <w:multiLevelType w:val="hybridMultilevel"/>
    <w:tmpl w:val="8230D89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3">
    <w:nsid w:val="62924E04"/>
    <w:multiLevelType w:val="hybridMultilevel"/>
    <w:tmpl w:val="489E585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4">
    <w:nsid w:val="62BC077D"/>
    <w:multiLevelType w:val="hybridMultilevel"/>
    <w:tmpl w:val="135AEB2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5">
    <w:nsid w:val="64207B20"/>
    <w:multiLevelType w:val="hybridMultilevel"/>
    <w:tmpl w:val="97D405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6">
    <w:nsid w:val="64A716DB"/>
    <w:multiLevelType w:val="hybridMultilevel"/>
    <w:tmpl w:val="A9EA143A"/>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1"/>
      <w:numFmt w:val="lowerLetter"/>
      <w:lvlText w:val="%3)"/>
      <w:lvlJc w:val="left"/>
      <w:pPr>
        <w:tabs>
          <w:tab w:val="num" w:pos="454"/>
        </w:tabs>
        <w:ind w:left="454" w:hanging="454"/>
      </w:pPr>
      <w:rPr>
        <w:rFonts w:cs="Times New Roman" w:hint="default"/>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lowerLetter"/>
      <w:lvlText w:val="%5)"/>
      <w:lvlJc w:val="left"/>
      <w:pPr>
        <w:tabs>
          <w:tab w:val="num" w:pos="454"/>
        </w:tabs>
        <w:ind w:left="454" w:hanging="454"/>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7">
    <w:nsid w:val="64DA464F"/>
    <w:multiLevelType w:val="hybridMultilevel"/>
    <w:tmpl w:val="30ACA36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8">
    <w:nsid w:val="65331640"/>
    <w:multiLevelType w:val="hybridMultilevel"/>
    <w:tmpl w:val="03F4E4E4"/>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9">
    <w:nsid w:val="654D090A"/>
    <w:multiLevelType w:val="hybridMultilevel"/>
    <w:tmpl w:val="526EDFB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0">
    <w:nsid w:val="665C280C"/>
    <w:multiLevelType w:val="hybridMultilevel"/>
    <w:tmpl w:val="D0E8D00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FF0000"/>
        <w:rtl w:val="0"/>
        <w:cs w:val="0"/>
      </w:rPr>
    </w:lvl>
    <w:lvl w:ilvl="2">
      <w:start w:val="1"/>
      <w:numFmt w:val="decimal"/>
      <w:lvlText w:val="%3."/>
      <w:lvlJc w:val="left"/>
      <w:pPr>
        <w:tabs>
          <w:tab w:val="num" w:pos="737"/>
        </w:tabs>
        <w:ind w:left="737" w:hanging="283"/>
      </w:pPr>
      <w:rPr>
        <w:rFonts w:cs="Times New Roman" w:hint="default"/>
        <w:color w:val="FF0000"/>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decimal"/>
      <w:lvlText w:val="%5."/>
      <w:lvlJc w:val="left"/>
      <w:pPr>
        <w:tabs>
          <w:tab w:val="num" w:pos="737"/>
        </w:tabs>
        <w:ind w:left="737" w:hanging="283"/>
      </w:pPr>
      <w:rPr>
        <w:rFonts w:cs="Times New Roman" w:hint="default"/>
        <w:rtl w:val="0"/>
        <w:cs w:val="0"/>
      </w:rPr>
    </w:lvl>
    <w:lvl w:ilvl="5">
      <w:start w:val="16"/>
      <w:numFmt w:val="lowerLetter"/>
      <w:lvlText w:val="%6)"/>
      <w:lvlJc w:val="left"/>
      <w:pPr>
        <w:tabs>
          <w:tab w:val="num" w:pos="454"/>
        </w:tabs>
        <w:ind w:left="454" w:hanging="454"/>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1">
    <w:nsid w:val="672C57D6"/>
    <w:multiLevelType w:val="multilevel"/>
    <w:tmpl w:val="B1FEF3A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32">
    <w:nsid w:val="685B4207"/>
    <w:multiLevelType w:val="hybridMultilevel"/>
    <w:tmpl w:val="A168A50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3">
    <w:nsid w:val="6868362F"/>
    <w:multiLevelType w:val="hybridMultilevel"/>
    <w:tmpl w:val="B406D82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4">
    <w:nsid w:val="68C814D1"/>
    <w:multiLevelType w:val="hybridMultilevel"/>
    <w:tmpl w:val="A004510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5">
    <w:nsid w:val="69C32F32"/>
    <w:multiLevelType w:val="hybridMultilevel"/>
    <w:tmpl w:val="A942D5F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6">
    <w:nsid w:val="6B167A1C"/>
    <w:multiLevelType w:val="hybridMultilevel"/>
    <w:tmpl w:val="B53AF6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7">
    <w:nsid w:val="6C6D6D88"/>
    <w:multiLevelType w:val="hybridMultilevel"/>
    <w:tmpl w:val="33FA5D5E"/>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8">
    <w:nsid w:val="6E1A1977"/>
    <w:multiLevelType w:val="hybridMultilevel"/>
    <w:tmpl w:val="3148FD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9">
    <w:nsid w:val="6E492DD7"/>
    <w:multiLevelType w:val="hybridMultilevel"/>
    <w:tmpl w:val="CA5CAA14"/>
    <w:lvl w:ilvl="0">
      <w:start w:val="2"/>
      <w:numFmt w:val="lowerLetter"/>
      <w:lvlText w:val="%1)"/>
      <w:lvlJc w:val="left"/>
      <w:pPr>
        <w:ind w:left="1070" w:hanging="360"/>
      </w:pPr>
      <w:rPr>
        <w:rFonts w:cs="Times New Roman" w:hint="default"/>
        <w:rtl w:val="0"/>
        <w:cs w:val="0"/>
      </w:rPr>
    </w:lvl>
    <w:lvl w:ilvl="1">
      <w:start w:val="1"/>
      <w:numFmt w:val="lowerLetter"/>
      <w:lvlText w:val="%2."/>
      <w:lvlJc w:val="left"/>
      <w:pPr>
        <w:ind w:left="7380" w:hanging="360"/>
      </w:pPr>
      <w:rPr>
        <w:rFonts w:cs="Times New Roman"/>
        <w:rtl w:val="0"/>
        <w:cs w:val="0"/>
      </w:rPr>
    </w:lvl>
    <w:lvl w:ilvl="2">
      <w:start w:val="1"/>
      <w:numFmt w:val="lowerRoman"/>
      <w:lvlText w:val="%3."/>
      <w:lvlJc w:val="right"/>
      <w:pPr>
        <w:ind w:left="8100" w:hanging="180"/>
      </w:pPr>
      <w:rPr>
        <w:rFonts w:cs="Times New Roman"/>
        <w:rtl w:val="0"/>
        <w:cs w:val="0"/>
      </w:rPr>
    </w:lvl>
    <w:lvl w:ilvl="3">
      <w:start w:val="1"/>
      <w:numFmt w:val="decimal"/>
      <w:lvlText w:val="%4."/>
      <w:lvlJc w:val="left"/>
      <w:pPr>
        <w:ind w:left="8820" w:hanging="360"/>
      </w:pPr>
      <w:rPr>
        <w:rFonts w:cs="Times New Roman"/>
        <w:rtl w:val="0"/>
        <w:cs w:val="0"/>
      </w:rPr>
    </w:lvl>
    <w:lvl w:ilvl="4">
      <w:start w:val="1"/>
      <w:numFmt w:val="lowerLetter"/>
      <w:lvlText w:val="%5."/>
      <w:lvlJc w:val="left"/>
      <w:pPr>
        <w:ind w:left="9540" w:hanging="360"/>
      </w:pPr>
      <w:rPr>
        <w:rFonts w:cs="Times New Roman"/>
        <w:rtl w:val="0"/>
        <w:cs w:val="0"/>
      </w:rPr>
    </w:lvl>
    <w:lvl w:ilvl="5">
      <w:start w:val="1"/>
      <w:numFmt w:val="lowerRoman"/>
      <w:lvlText w:val="%6."/>
      <w:lvlJc w:val="right"/>
      <w:pPr>
        <w:ind w:left="10260" w:hanging="180"/>
      </w:pPr>
      <w:rPr>
        <w:rFonts w:cs="Times New Roman"/>
        <w:rtl w:val="0"/>
        <w:cs w:val="0"/>
      </w:rPr>
    </w:lvl>
    <w:lvl w:ilvl="6">
      <w:start w:val="1"/>
      <w:numFmt w:val="decimal"/>
      <w:lvlText w:val="%7."/>
      <w:lvlJc w:val="left"/>
      <w:pPr>
        <w:ind w:left="10980" w:hanging="360"/>
      </w:pPr>
      <w:rPr>
        <w:rFonts w:cs="Times New Roman"/>
        <w:rtl w:val="0"/>
        <w:cs w:val="0"/>
      </w:rPr>
    </w:lvl>
    <w:lvl w:ilvl="7">
      <w:start w:val="1"/>
      <w:numFmt w:val="lowerLetter"/>
      <w:lvlText w:val="%8."/>
      <w:lvlJc w:val="left"/>
      <w:pPr>
        <w:ind w:left="11700" w:hanging="360"/>
      </w:pPr>
      <w:rPr>
        <w:rFonts w:cs="Times New Roman"/>
        <w:rtl w:val="0"/>
        <w:cs w:val="0"/>
      </w:rPr>
    </w:lvl>
    <w:lvl w:ilvl="8">
      <w:start w:val="1"/>
      <w:numFmt w:val="lowerRoman"/>
      <w:lvlText w:val="%9."/>
      <w:lvlJc w:val="right"/>
      <w:pPr>
        <w:ind w:left="12420" w:hanging="180"/>
      </w:pPr>
      <w:rPr>
        <w:rFonts w:cs="Times New Roman"/>
        <w:rtl w:val="0"/>
        <w:cs w:val="0"/>
      </w:rPr>
    </w:lvl>
  </w:abstractNum>
  <w:abstractNum w:abstractNumId="140">
    <w:nsid w:val="6F642CC0"/>
    <w:multiLevelType w:val="hybridMultilevel"/>
    <w:tmpl w:val="1C02D6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1">
    <w:nsid w:val="707E553D"/>
    <w:multiLevelType w:val="hybridMultilevel"/>
    <w:tmpl w:val="BA8C03AE"/>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2">
    <w:nsid w:val="7292296A"/>
    <w:multiLevelType w:val="hybridMultilevel"/>
    <w:tmpl w:val="00BA58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3">
    <w:nsid w:val="73CE049D"/>
    <w:multiLevelType w:val="hybridMultilevel"/>
    <w:tmpl w:val="2B34E75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4">
    <w:nsid w:val="74971688"/>
    <w:multiLevelType w:val="hybridMultilevel"/>
    <w:tmpl w:val="446433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5">
    <w:nsid w:val="75E46ED6"/>
    <w:multiLevelType w:val="hybridMultilevel"/>
    <w:tmpl w:val="BE08B7B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6">
    <w:nsid w:val="767072FF"/>
    <w:multiLevelType w:val="hybridMultilevel"/>
    <w:tmpl w:val="F22AE24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7">
    <w:nsid w:val="7B0411BC"/>
    <w:multiLevelType w:val="hybridMultilevel"/>
    <w:tmpl w:val="032868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8">
    <w:nsid w:val="7B234647"/>
    <w:multiLevelType w:val="hybridMultilevel"/>
    <w:tmpl w:val="C21423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9">
    <w:nsid w:val="7B513452"/>
    <w:multiLevelType w:val="hybridMultilevel"/>
    <w:tmpl w:val="EE18CB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9"/>
  </w:num>
  <w:num w:numId="2">
    <w:abstractNumId w:val="91"/>
  </w:num>
  <w:num w:numId="3">
    <w:abstractNumId w:val="126"/>
  </w:num>
  <w:num w:numId="4">
    <w:abstractNumId w:val="12"/>
  </w:num>
  <w:num w:numId="5">
    <w:abstractNumId w:val="83"/>
  </w:num>
  <w:num w:numId="6">
    <w:abstractNumId w:val="9"/>
  </w:num>
  <w:num w:numId="7">
    <w:abstractNumId w:val="48"/>
  </w:num>
  <w:num w:numId="8">
    <w:abstractNumId w:val="77"/>
  </w:num>
  <w:num w:numId="9">
    <w:abstractNumId w:val="116"/>
  </w:num>
  <w:num w:numId="10">
    <w:abstractNumId w:val="149"/>
  </w:num>
  <w:num w:numId="11">
    <w:abstractNumId w:val="30"/>
  </w:num>
  <w:num w:numId="12">
    <w:abstractNumId w:val="117"/>
  </w:num>
  <w:num w:numId="13">
    <w:abstractNumId w:val="46"/>
  </w:num>
  <w:num w:numId="14">
    <w:abstractNumId w:val="36"/>
  </w:num>
  <w:num w:numId="15">
    <w:abstractNumId w:val="5"/>
  </w:num>
  <w:num w:numId="16">
    <w:abstractNumId w:val="38"/>
  </w:num>
  <w:num w:numId="17">
    <w:abstractNumId w:val="29"/>
  </w:num>
  <w:num w:numId="18">
    <w:abstractNumId w:val="64"/>
  </w:num>
  <w:num w:numId="19">
    <w:abstractNumId w:val="108"/>
  </w:num>
  <w:num w:numId="20">
    <w:abstractNumId w:val="11"/>
  </w:num>
  <w:num w:numId="21">
    <w:abstractNumId w:val="143"/>
  </w:num>
  <w:num w:numId="22">
    <w:abstractNumId w:val="8"/>
  </w:num>
  <w:num w:numId="23">
    <w:abstractNumId w:val="53"/>
  </w:num>
  <w:num w:numId="24">
    <w:abstractNumId w:val="129"/>
  </w:num>
  <w:num w:numId="25">
    <w:abstractNumId w:val="24"/>
  </w:num>
  <w:num w:numId="26">
    <w:abstractNumId w:val="50"/>
  </w:num>
  <w:num w:numId="27">
    <w:abstractNumId w:val="59"/>
  </w:num>
  <w:num w:numId="28">
    <w:abstractNumId w:val="127"/>
  </w:num>
  <w:num w:numId="29">
    <w:abstractNumId w:val="135"/>
  </w:num>
  <w:num w:numId="30">
    <w:abstractNumId w:val="23"/>
  </w:num>
  <w:num w:numId="31">
    <w:abstractNumId w:val="142"/>
  </w:num>
  <w:num w:numId="32">
    <w:abstractNumId w:val="47"/>
  </w:num>
  <w:num w:numId="33">
    <w:abstractNumId w:val="70"/>
  </w:num>
  <w:num w:numId="34">
    <w:abstractNumId w:val="18"/>
  </w:num>
  <w:num w:numId="35">
    <w:abstractNumId w:val="89"/>
  </w:num>
  <w:num w:numId="36">
    <w:abstractNumId w:val="45"/>
  </w:num>
  <w:num w:numId="37">
    <w:abstractNumId w:val="122"/>
  </w:num>
  <w:num w:numId="38">
    <w:abstractNumId w:val="4"/>
  </w:num>
  <w:num w:numId="39">
    <w:abstractNumId w:val="130"/>
  </w:num>
  <w:num w:numId="40">
    <w:abstractNumId w:val="28"/>
  </w:num>
  <w:num w:numId="41">
    <w:abstractNumId w:val="54"/>
  </w:num>
  <w:num w:numId="42">
    <w:abstractNumId w:val="57"/>
  </w:num>
  <w:num w:numId="43">
    <w:abstractNumId w:val="44"/>
  </w:num>
  <w:num w:numId="44">
    <w:abstractNumId w:val="15"/>
  </w:num>
  <w:num w:numId="45">
    <w:abstractNumId w:val="40"/>
  </w:num>
  <w:num w:numId="46">
    <w:abstractNumId w:val="94"/>
  </w:num>
  <w:num w:numId="47">
    <w:abstractNumId w:val="134"/>
  </w:num>
  <w:num w:numId="48">
    <w:abstractNumId w:val="82"/>
  </w:num>
  <w:num w:numId="49">
    <w:abstractNumId w:val="71"/>
  </w:num>
  <w:num w:numId="50">
    <w:abstractNumId w:val="69"/>
  </w:num>
  <w:num w:numId="51">
    <w:abstractNumId w:val="49"/>
  </w:num>
  <w:num w:numId="52">
    <w:abstractNumId w:val="67"/>
  </w:num>
  <w:num w:numId="53">
    <w:abstractNumId w:val="101"/>
  </w:num>
  <w:num w:numId="54">
    <w:abstractNumId w:val="16"/>
  </w:num>
  <w:num w:numId="55">
    <w:abstractNumId w:val="87"/>
  </w:num>
  <w:num w:numId="56">
    <w:abstractNumId w:val="66"/>
  </w:num>
  <w:num w:numId="57">
    <w:abstractNumId w:val="93"/>
  </w:num>
  <w:num w:numId="58">
    <w:abstractNumId w:val="111"/>
  </w:num>
  <w:num w:numId="59">
    <w:abstractNumId w:val="147"/>
  </w:num>
  <w:num w:numId="60">
    <w:abstractNumId w:val="110"/>
  </w:num>
  <w:num w:numId="61">
    <w:abstractNumId w:val="76"/>
  </w:num>
  <w:num w:numId="62">
    <w:abstractNumId w:val="136"/>
  </w:num>
  <w:num w:numId="63">
    <w:abstractNumId w:val="97"/>
  </w:num>
  <w:num w:numId="64">
    <w:abstractNumId w:val="78"/>
  </w:num>
  <w:num w:numId="65">
    <w:abstractNumId w:val="104"/>
  </w:num>
  <w:num w:numId="66">
    <w:abstractNumId w:val="41"/>
  </w:num>
  <w:num w:numId="67">
    <w:abstractNumId w:val="80"/>
  </w:num>
  <w:num w:numId="68">
    <w:abstractNumId w:val="140"/>
  </w:num>
  <w:num w:numId="69">
    <w:abstractNumId w:val="22"/>
  </w:num>
  <w:num w:numId="70">
    <w:abstractNumId w:val="31"/>
  </w:num>
  <w:num w:numId="71">
    <w:abstractNumId w:val="106"/>
  </w:num>
  <w:num w:numId="72">
    <w:abstractNumId w:val="121"/>
  </w:num>
  <w:num w:numId="73">
    <w:abstractNumId w:val="84"/>
  </w:num>
  <w:num w:numId="74">
    <w:abstractNumId w:val="132"/>
  </w:num>
  <w:num w:numId="75">
    <w:abstractNumId w:val="86"/>
  </w:num>
  <w:num w:numId="76">
    <w:abstractNumId w:val="133"/>
  </w:num>
  <w:num w:numId="77">
    <w:abstractNumId w:val="27"/>
  </w:num>
  <w:num w:numId="78">
    <w:abstractNumId w:val="98"/>
  </w:num>
  <w:num w:numId="79">
    <w:abstractNumId w:val="138"/>
  </w:num>
  <w:num w:numId="80">
    <w:abstractNumId w:val="109"/>
  </w:num>
  <w:num w:numId="81">
    <w:abstractNumId w:val="14"/>
  </w:num>
  <w:num w:numId="82">
    <w:abstractNumId w:val="61"/>
  </w:num>
  <w:num w:numId="83">
    <w:abstractNumId w:val="10"/>
  </w:num>
  <w:num w:numId="84">
    <w:abstractNumId w:val="99"/>
  </w:num>
  <w:num w:numId="85">
    <w:abstractNumId w:val="148"/>
  </w:num>
  <w:num w:numId="86">
    <w:abstractNumId w:val="68"/>
  </w:num>
  <w:num w:numId="87">
    <w:abstractNumId w:val="125"/>
  </w:num>
  <w:num w:numId="88">
    <w:abstractNumId w:val="100"/>
  </w:num>
  <w:num w:numId="89">
    <w:abstractNumId w:val="128"/>
  </w:num>
  <w:num w:numId="90">
    <w:abstractNumId w:val="95"/>
  </w:num>
  <w:num w:numId="91">
    <w:abstractNumId w:val="115"/>
  </w:num>
  <w:num w:numId="92">
    <w:abstractNumId w:val="105"/>
  </w:num>
  <w:num w:numId="93">
    <w:abstractNumId w:val="85"/>
  </w:num>
  <w:num w:numId="94">
    <w:abstractNumId w:val="20"/>
  </w:num>
  <w:num w:numId="95">
    <w:abstractNumId w:val="56"/>
  </w:num>
  <w:num w:numId="96">
    <w:abstractNumId w:val="141"/>
  </w:num>
  <w:num w:numId="97">
    <w:abstractNumId w:val="21"/>
  </w:num>
  <w:num w:numId="98">
    <w:abstractNumId w:val="42"/>
  </w:num>
  <w:num w:numId="99">
    <w:abstractNumId w:val="114"/>
  </w:num>
  <w:num w:numId="100">
    <w:abstractNumId w:val="90"/>
  </w:num>
  <w:num w:numId="101">
    <w:abstractNumId w:val="62"/>
  </w:num>
  <w:num w:numId="102">
    <w:abstractNumId w:val="58"/>
  </w:num>
  <w:num w:numId="103">
    <w:abstractNumId w:val="32"/>
  </w:num>
  <w:num w:numId="104">
    <w:abstractNumId w:val="51"/>
  </w:num>
  <w:num w:numId="105">
    <w:abstractNumId w:val="112"/>
  </w:num>
  <w:num w:numId="106">
    <w:abstractNumId w:val="79"/>
  </w:num>
  <w:num w:numId="107">
    <w:abstractNumId w:val="120"/>
  </w:num>
  <w:num w:numId="108">
    <w:abstractNumId w:val="144"/>
  </w:num>
  <w:num w:numId="1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num>
  <w:num w:numId="111">
    <w:abstractNumId w:val="13"/>
  </w:num>
  <w:num w:numId="112">
    <w:abstractNumId w:val="137"/>
  </w:num>
  <w:num w:numId="113">
    <w:abstractNumId w:val="65"/>
  </w:num>
  <w:num w:numId="114">
    <w:abstractNumId w:val="92"/>
  </w:num>
  <w:num w:numId="115">
    <w:abstractNumId w:val="52"/>
  </w:num>
  <w:num w:numId="116">
    <w:abstractNumId w:val="73"/>
  </w:num>
  <w:num w:numId="117">
    <w:abstractNumId w:val="26"/>
  </w:num>
  <w:num w:numId="118">
    <w:abstractNumId w:val="55"/>
  </w:num>
  <w:num w:numId="119">
    <w:abstractNumId w:val="102"/>
  </w:num>
  <w:num w:numId="120">
    <w:abstractNumId w:val="43"/>
  </w:num>
  <w:num w:numId="121">
    <w:abstractNumId w:val="72"/>
  </w:num>
  <w:num w:numId="122">
    <w:abstractNumId w:val="145"/>
  </w:num>
  <w:num w:numId="123">
    <w:abstractNumId w:val="35"/>
  </w:num>
  <w:num w:numId="124">
    <w:abstractNumId w:val="7"/>
  </w:num>
  <w:num w:numId="125">
    <w:abstractNumId w:val="131"/>
  </w:num>
  <w:num w:numId="126">
    <w:abstractNumId w:val="88"/>
  </w:num>
  <w:num w:numId="127">
    <w:abstractNumId w:val="19"/>
  </w:num>
  <w:num w:numId="128">
    <w:abstractNumId w:val="25"/>
  </w:num>
  <w:num w:numId="129">
    <w:abstractNumId w:val="103"/>
  </w:num>
  <w:num w:numId="130">
    <w:abstractNumId w:val="63"/>
  </w:num>
  <w:num w:numId="131">
    <w:abstractNumId w:val="124"/>
  </w:num>
  <w:num w:numId="132">
    <w:abstractNumId w:val="60"/>
  </w:num>
  <w:num w:numId="133">
    <w:abstractNumId w:val="33"/>
  </w:num>
  <w:num w:numId="134">
    <w:abstractNumId w:val="146"/>
  </w:num>
  <w:num w:numId="135">
    <w:abstractNumId w:val="6"/>
  </w:num>
  <w:num w:numId="136">
    <w:abstractNumId w:val="123"/>
  </w:num>
  <w:num w:numId="137">
    <w:abstractNumId w:val="81"/>
  </w:num>
  <w:num w:numId="138">
    <w:abstractNumId w:val="75"/>
  </w:num>
  <w:num w:numId="139">
    <w:abstractNumId w:val="39"/>
  </w:num>
  <w:num w:numId="140">
    <w:abstractNumId w:val="34"/>
  </w:num>
  <w:num w:numId="141">
    <w:abstractNumId w:val="17"/>
  </w:num>
  <w:num w:numId="142">
    <w:abstractNumId w:val="113"/>
  </w:num>
  <w:num w:numId="143">
    <w:abstractNumId w:val="96"/>
  </w:num>
  <w:num w:numId="144">
    <w:abstractNumId w:val="37"/>
  </w:num>
  <w:num w:numId="145">
    <w:abstractNumId w:val="107"/>
  </w:num>
  <w:num w:numId="146">
    <w:abstractNumId w:val="118"/>
  </w:num>
  <w:num w:numId="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9"/>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6272A5"/>
    <w:rsid w:val="00004701"/>
    <w:rsid w:val="000709FF"/>
    <w:rsid w:val="000C6030"/>
    <w:rsid w:val="000F7DA2"/>
    <w:rsid w:val="00100709"/>
    <w:rsid w:val="00127C08"/>
    <w:rsid w:val="00150F5A"/>
    <w:rsid w:val="001539E4"/>
    <w:rsid w:val="001904C2"/>
    <w:rsid w:val="00197334"/>
    <w:rsid w:val="001B7F7D"/>
    <w:rsid w:val="001C663E"/>
    <w:rsid w:val="001F7C52"/>
    <w:rsid w:val="00252769"/>
    <w:rsid w:val="002D6638"/>
    <w:rsid w:val="002E1396"/>
    <w:rsid w:val="003370A6"/>
    <w:rsid w:val="003C40CF"/>
    <w:rsid w:val="003E3520"/>
    <w:rsid w:val="00400A03"/>
    <w:rsid w:val="00425FFF"/>
    <w:rsid w:val="00495048"/>
    <w:rsid w:val="004B012F"/>
    <w:rsid w:val="004F52D2"/>
    <w:rsid w:val="00572AC3"/>
    <w:rsid w:val="006272A5"/>
    <w:rsid w:val="006B2C8D"/>
    <w:rsid w:val="006B6231"/>
    <w:rsid w:val="007C48B8"/>
    <w:rsid w:val="007E484A"/>
    <w:rsid w:val="00800DDC"/>
    <w:rsid w:val="008030A3"/>
    <w:rsid w:val="00830E48"/>
    <w:rsid w:val="00841BB5"/>
    <w:rsid w:val="008A082B"/>
    <w:rsid w:val="008A1D4C"/>
    <w:rsid w:val="008C1B99"/>
    <w:rsid w:val="00913667"/>
    <w:rsid w:val="00932027"/>
    <w:rsid w:val="009528D2"/>
    <w:rsid w:val="00953FDA"/>
    <w:rsid w:val="00963D6B"/>
    <w:rsid w:val="00970CBD"/>
    <w:rsid w:val="009B6467"/>
    <w:rsid w:val="009F7F94"/>
    <w:rsid w:val="00A34226"/>
    <w:rsid w:val="00A90A82"/>
    <w:rsid w:val="00AF7813"/>
    <w:rsid w:val="00B06235"/>
    <w:rsid w:val="00B438A6"/>
    <w:rsid w:val="00BE436B"/>
    <w:rsid w:val="00C5665E"/>
    <w:rsid w:val="00C720A2"/>
    <w:rsid w:val="00C845A3"/>
    <w:rsid w:val="00C95776"/>
    <w:rsid w:val="00CB411E"/>
    <w:rsid w:val="00CC62FA"/>
    <w:rsid w:val="00D82FE1"/>
    <w:rsid w:val="00DD6AF6"/>
    <w:rsid w:val="00E96D40"/>
    <w:rsid w:val="00EA5BD7"/>
    <w:rsid w:val="00EB183D"/>
    <w:rsid w:val="00EB63D4"/>
    <w:rsid w:val="00EC324D"/>
    <w:rsid w:val="00EF152E"/>
    <w:rsid w:val="00F14BF9"/>
    <w:rsid w:val="00F33629"/>
    <w:rsid w:val="00F54C64"/>
    <w:rsid w:val="00FA587D"/>
    <w:rsid w:val="00FF6C8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6272A5"/>
    <w:pPr>
      <w:keepNext/>
      <w:pBdr>
        <w:top w:val="single" w:sz="6" w:space="1" w:color="auto"/>
        <w:left w:val="single" w:sz="6" w:space="0" w:color="auto"/>
        <w:bottom w:val="single" w:sz="6" w:space="1" w:color="auto"/>
        <w:right w:val="single" w:sz="6" w:space="1" w:color="auto"/>
      </w:pBdr>
      <w:jc w:val="both"/>
      <w:outlineLvl w:val="0"/>
    </w:pPr>
    <w:rPr>
      <w:rFonts w:ascii="Garamond" w:hAnsi="Garamond"/>
      <w:b/>
      <w:sz w:val="28"/>
      <w:szCs w:val="20"/>
      <w:lang w:eastAsia="cs-CZ"/>
    </w:rPr>
  </w:style>
  <w:style w:type="paragraph" w:styleId="Heading2">
    <w:name w:val="heading 2"/>
    <w:basedOn w:val="Normal"/>
    <w:next w:val="Normal"/>
    <w:link w:val="Nadpis2Char"/>
    <w:uiPriority w:val="99"/>
    <w:qFormat/>
    <w:rsid w:val="006272A5"/>
    <w:pPr>
      <w:keepNext/>
      <w:pBdr>
        <w:top w:val="single" w:sz="6" w:space="1" w:color="auto"/>
        <w:left w:val="single" w:sz="6" w:space="1" w:color="auto"/>
        <w:bottom w:val="single" w:sz="6" w:space="1" w:color="auto"/>
        <w:right w:val="single" w:sz="6" w:space="1" w:color="auto"/>
      </w:pBdr>
      <w:jc w:val="both"/>
      <w:outlineLvl w:val="1"/>
    </w:pPr>
    <w:rPr>
      <w:rFonts w:ascii="Garamond" w:hAnsi="Garamond"/>
      <w:b/>
      <w:sz w:val="28"/>
      <w:szCs w:val="20"/>
      <w:lang w:eastAsia="cs-CZ"/>
    </w:rPr>
  </w:style>
  <w:style w:type="paragraph" w:styleId="Heading3">
    <w:name w:val="heading 3"/>
    <w:basedOn w:val="Normal"/>
    <w:next w:val="Normal"/>
    <w:link w:val="Nadpis3Char"/>
    <w:uiPriority w:val="99"/>
    <w:qFormat/>
    <w:rsid w:val="006272A5"/>
    <w:pPr>
      <w:keepNext/>
      <w:spacing w:before="240" w:after="60"/>
      <w:jc w:val="left"/>
      <w:outlineLvl w:val="2"/>
    </w:pPr>
    <w:rPr>
      <w:rFonts w:ascii="Cambria" w:hAnsi="Cambria"/>
      <w:b/>
      <w:sz w:val="26"/>
      <w:szCs w:val="20"/>
      <w:lang w:eastAsia="cs-CZ"/>
    </w:rPr>
  </w:style>
  <w:style w:type="paragraph" w:styleId="Heading4">
    <w:name w:val="heading 4"/>
    <w:basedOn w:val="Normal"/>
    <w:next w:val="Normal"/>
    <w:link w:val="Nadpis4Char"/>
    <w:uiPriority w:val="99"/>
    <w:qFormat/>
    <w:rsid w:val="006272A5"/>
    <w:pPr>
      <w:keepNext/>
      <w:spacing w:before="240" w:after="60"/>
      <w:jc w:val="left"/>
      <w:outlineLvl w:val="3"/>
    </w:pPr>
    <w:rPr>
      <w:rFonts w:ascii="Calibri" w:hAnsi="Calibri"/>
      <w:b/>
      <w:sz w:val="28"/>
      <w:szCs w:val="20"/>
      <w:lang w:eastAsia="cs-CZ"/>
    </w:rPr>
  </w:style>
  <w:style w:type="paragraph" w:styleId="Heading5">
    <w:name w:val="heading 5"/>
    <w:basedOn w:val="Normal"/>
    <w:next w:val="Normal"/>
    <w:link w:val="Nadpis5Char"/>
    <w:uiPriority w:val="99"/>
    <w:qFormat/>
    <w:rsid w:val="006272A5"/>
    <w:pPr>
      <w:spacing w:before="240" w:after="60"/>
      <w:jc w:val="left"/>
      <w:outlineLvl w:val="4"/>
    </w:pPr>
    <w:rPr>
      <w:rFonts w:ascii="Calibri" w:hAnsi="Calibri"/>
      <w:b/>
      <w:bCs/>
      <w:i/>
      <w:iCs/>
      <w:sz w:val="26"/>
      <w:szCs w:val="26"/>
      <w:lang w:eastAsia="cs-CZ"/>
    </w:rPr>
  </w:style>
  <w:style w:type="paragraph" w:styleId="Heading8">
    <w:name w:val="heading 8"/>
    <w:basedOn w:val="Normal"/>
    <w:next w:val="Normal"/>
    <w:link w:val="Nadpis8Char"/>
    <w:uiPriority w:val="99"/>
    <w:qFormat/>
    <w:rsid w:val="006272A5"/>
    <w:pPr>
      <w:keepNext/>
      <w:jc w:val="both"/>
      <w:outlineLvl w:val="7"/>
    </w:pPr>
    <w:rPr>
      <w:rFonts w:ascii="Garamond" w:hAnsi="Garamond"/>
      <w:b/>
      <w:sz w:val="28"/>
      <w:szCs w:val="20"/>
      <w:lang w:eastAsia="cs-CZ"/>
    </w:rPr>
  </w:style>
  <w:style w:type="paragraph" w:styleId="Heading9">
    <w:name w:val="heading 9"/>
    <w:basedOn w:val="Normal"/>
    <w:next w:val="Normal"/>
    <w:link w:val="Nadpis9Char"/>
    <w:uiPriority w:val="99"/>
    <w:qFormat/>
    <w:rsid w:val="006272A5"/>
    <w:pPr>
      <w:spacing w:before="240" w:after="60"/>
      <w:jc w:val="left"/>
      <w:outlineLvl w:val="8"/>
    </w:pPr>
    <w:rPr>
      <w:rFonts w:ascii="Cambria" w:hAnsi="Cambri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6272A5"/>
    <w:rPr>
      <w:rFonts w:ascii="Garamond" w:hAnsi="Garamond" w:cs="Times New Roman"/>
      <w:b/>
      <w:sz w:val="20"/>
      <w:szCs w:val="20"/>
      <w:rtl w:val="0"/>
      <w:cs w:val="0"/>
      <w:lang w:val="x-none" w:eastAsia="cs-CZ"/>
    </w:rPr>
  </w:style>
  <w:style w:type="character" w:customStyle="1" w:styleId="Nadpis2Char">
    <w:name w:val="Nadpis 2 Char"/>
    <w:basedOn w:val="DefaultParagraphFont"/>
    <w:link w:val="Heading2"/>
    <w:uiPriority w:val="99"/>
    <w:locked/>
    <w:rsid w:val="006272A5"/>
    <w:rPr>
      <w:rFonts w:ascii="Garamond" w:hAnsi="Garamond" w:cs="Times New Roman"/>
      <w:b/>
      <w:sz w:val="20"/>
      <w:szCs w:val="20"/>
      <w:rtl w:val="0"/>
      <w:cs w:val="0"/>
      <w:lang w:val="x-none" w:eastAsia="cs-CZ"/>
    </w:rPr>
  </w:style>
  <w:style w:type="character" w:customStyle="1" w:styleId="Nadpis3Char">
    <w:name w:val="Nadpis 3 Char"/>
    <w:basedOn w:val="DefaultParagraphFont"/>
    <w:link w:val="Heading3"/>
    <w:uiPriority w:val="99"/>
    <w:locked/>
    <w:rsid w:val="006272A5"/>
    <w:rPr>
      <w:rFonts w:ascii="Cambria" w:hAnsi="Cambria" w:cs="Times New Roman"/>
      <w:b/>
      <w:sz w:val="20"/>
      <w:szCs w:val="20"/>
      <w:rtl w:val="0"/>
      <w:cs w:val="0"/>
      <w:lang w:val="x-none" w:eastAsia="cs-CZ"/>
    </w:rPr>
  </w:style>
  <w:style w:type="character" w:customStyle="1" w:styleId="Nadpis4Char">
    <w:name w:val="Nadpis 4 Char"/>
    <w:basedOn w:val="DefaultParagraphFont"/>
    <w:link w:val="Heading4"/>
    <w:uiPriority w:val="99"/>
    <w:locked/>
    <w:rsid w:val="006272A5"/>
    <w:rPr>
      <w:rFonts w:ascii="Calibri" w:hAnsi="Calibri" w:cs="Times New Roman"/>
      <w:b/>
      <w:sz w:val="20"/>
      <w:szCs w:val="20"/>
      <w:rtl w:val="0"/>
      <w:cs w:val="0"/>
      <w:lang w:val="x-none" w:eastAsia="cs-CZ"/>
    </w:rPr>
  </w:style>
  <w:style w:type="character" w:customStyle="1" w:styleId="Nadpis5Char">
    <w:name w:val="Nadpis 5 Char"/>
    <w:basedOn w:val="DefaultParagraphFont"/>
    <w:link w:val="Heading5"/>
    <w:uiPriority w:val="99"/>
    <w:locked/>
    <w:rsid w:val="006272A5"/>
    <w:rPr>
      <w:rFonts w:ascii="Calibri" w:hAnsi="Calibri" w:cs="Times New Roman"/>
      <w:b/>
      <w:bCs/>
      <w:i/>
      <w:iCs/>
      <w:sz w:val="26"/>
      <w:szCs w:val="26"/>
      <w:rtl w:val="0"/>
      <w:cs w:val="0"/>
      <w:lang w:val="x-none" w:eastAsia="cs-CZ"/>
    </w:rPr>
  </w:style>
  <w:style w:type="character" w:customStyle="1" w:styleId="Nadpis8Char">
    <w:name w:val="Nadpis 8 Char"/>
    <w:basedOn w:val="DefaultParagraphFont"/>
    <w:link w:val="Heading8"/>
    <w:uiPriority w:val="99"/>
    <w:locked/>
    <w:rsid w:val="006272A5"/>
    <w:rPr>
      <w:rFonts w:ascii="Garamond" w:hAnsi="Garamond" w:cs="Times New Roman"/>
      <w:b/>
      <w:sz w:val="20"/>
      <w:szCs w:val="20"/>
      <w:rtl w:val="0"/>
      <w:cs w:val="0"/>
      <w:lang w:val="x-none" w:eastAsia="cs-CZ"/>
    </w:rPr>
  </w:style>
  <w:style w:type="character" w:customStyle="1" w:styleId="Nadpis9Char">
    <w:name w:val="Nadpis 9 Char"/>
    <w:basedOn w:val="DefaultParagraphFont"/>
    <w:link w:val="Heading9"/>
    <w:uiPriority w:val="99"/>
    <w:locked/>
    <w:rsid w:val="006272A5"/>
    <w:rPr>
      <w:rFonts w:ascii="Cambria" w:hAnsi="Cambria" w:cs="Times New Roman"/>
      <w:sz w:val="20"/>
      <w:szCs w:val="20"/>
      <w:rtl w:val="0"/>
      <w:cs w:val="0"/>
      <w:lang w:val="x-none" w:eastAsia="cs-CZ"/>
    </w:rPr>
  </w:style>
  <w:style w:type="paragraph" w:styleId="Title">
    <w:name w:val="Title"/>
    <w:basedOn w:val="Normal"/>
    <w:link w:val="NzovChar"/>
    <w:uiPriority w:val="99"/>
    <w:qFormat/>
    <w:rsid w:val="006272A5"/>
    <w:pPr>
      <w:spacing w:before="240" w:after="60"/>
      <w:jc w:val="center"/>
      <w:outlineLvl w:val="0"/>
    </w:pPr>
    <w:rPr>
      <w:rFonts w:ascii="Cambria" w:hAnsi="Cambria"/>
      <w:b/>
      <w:kern w:val="28"/>
      <w:sz w:val="32"/>
      <w:szCs w:val="20"/>
      <w:lang w:eastAsia="cs-CZ"/>
    </w:rPr>
  </w:style>
  <w:style w:type="character" w:customStyle="1" w:styleId="NzovChar">
    <w:name w:val="Názov Char"/>
    <w:basedOn w:val="DefaultParagraphFont"/>
    <w:link w:val="Title"/>
    <w:uiPriority w:val="99"/>
    <w:locked/>
    <w:rsid w:val="006272A5"/>
    <w:rPr>
      <w:rFonts w:ascii="Cambria" w:hAnsi="Cambria" w:cs="Times New Roman"/>
      <w:b/>
      <w:kern w:val="28"/>
      <w:sz w:val="20"/>
      <w:szCs w:val="20"/>
      <w:rtl w:val="0"/>
      <w:cs w:val="0"/>
      <w:lang w:val="x-none" w:eastAsia="cs-CZ"/>
    </w:rPr>
  </w:style>
  <w:style w:type="character" w:styleId="Strong">
    <w:name w:val="Strong"/>
    <w:basedOn w:val="DefaultParagraphFont"/>
    <w:uiPriority w:val="99"/>
    <w:qFormat/>
    <w:rsid w:val="006272A5"/>
    <w:rPr>
      <w:rFonts w:cs="Times New Roman"/>
      <w:b/>
      <w:rtl w:val="0"/>
      <w:cs w:val="0"/>
    </w:rPr>
  </w:style>
  <w:style w:type="paragraph" w:styleId="ListParagraph">
    <w:name w:val="List Paragraph"/>
    <w:basedOn w:val="Normal"/>
    <w:uiPriority w:val="99"/>
    <w:qFormat/>
    <w:rsid w:val="006272A5"/>
    <w:pPr>
      <w:ind w:left="708"/>
      <w:jc w:val="left"/>
    </w:pPr>
  </w:style>
  <w:style w:type="paragraph" w:styleId="BalloonText">
    <w:name w:val="Balloon Text"/>
    <w:basedOn w:val="Normal"/>
    <w:link w:val="TextbublinyChar"/>
    <w:uiPriority w:val="99"/>
    <w:semiHidden/>
    <w:rsid w:val="006272A5"/>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6272A5"/>
    <w:rPr>
      <w:rFonts w:ascii="Tahoma" w:hAnsi="Tahoma" w:cs="Times New Roman"/>
      <w:sz w:val="16"/>
      <w:szCs w:val="16"/>
      <w:rtl w:val="0"/>
      <w:cs w:val="0"/>
      <w:lang w:val="x-none" w:eastAsia="sk-SK"/>
    </w:rPr>
  </w:style>
  <w:style w:type="paragraph" w:styleId="EnvelopeAddress">
    <w:name w:val="envelope address"/>
    <w:basedOn w:val="Normal"/>
    <w:uiPriority w:val="99"/>
    <w:rsid w:val="006272A5"/>
    <w:pPr>
      <w:framePr w:w="7920" w:h="1980" w:hRule="exact" w:hSpace="141" w:vSpace="0" w:hAnchor="page" w:xAlign="center" w:yAlign="bottom"/>
      <w:ind w:left="2880"/>
      <w:jc w:val="left"/>
    </w:pPr>
    <w:rPr>
      <w:rFonts w:ascii="Arial" w:hAnsi="Arial" w:cs="Arial"/>
    </w:rPr>
  </w:style>
  <w:style w:type="paragraph" w:styleId="FootnoteText">
    <w:name w:val="footnote text"/>
    <w:basedOn w:val="Normal"/>
    <w:link w:val="TextpoznmkypodiarouChar"/>
    <w:uiPriority w:val="99"/>
    <w:semiHidden/>
    <w:rsid w:val="006272A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6272A5"/>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6272A5"/>
    <w:rPr>
      <w:rFonts w:cs="Times New Roman"/>
      <w:vertAlign w:val="superscript"/>
      <w:rtl w:val="0"/>
      <w:cs w:val="0"/>
    </w:rPr>
  </w:style>
  <w:style w:type="character" w:customStyle="1" w:styleId="FootnoteTextChar">
    <w:name w:val="Footnote Text Char"/>
    <w:uiPriority w:val="99"/>
    <w:semiHidden/>
    <w:locked/>
    <w:rsid w:val="006272A5"/>
    <w:rPr>
      <w:rFonts w:ascii="Times New Roman" w:hAnsi="Times New Roman" w:cs="Times New Roman"/>
      <w:sz w:val="20"/>
      <w:lang w:val="x-none" w:eastAsia="sk-SK"/>
    </w:rPr>
  </w:style>
  <w:style w:type="paragraph" w:styleId="BodyTextIndent">
    <w:name w:val="Body Text Indent"/>
    <w:basedOn w:val="Normal"/>
    <w:link w:val="ZarkazkladnhotextuChar"/>
    <w:uiPriority w:val="99"/>
    <w:rsid w:val="006272A5"/>
    <w:pPr>
      <w:jc w:val="both"/>
    </w:pPr>
    <w:rPr>
      <w:szCs w:val="20"/>
    </w:rPr>
  </w:style>
  <w:style w:type="character" w:customStyle="1" w:styleId="ZarkazkladnhotextuChar">
    <w:name w:val="Zarážka základného textu Char"/>
    <w:basedOn w:val="DefaultParagraphFont"/>
    <w:link w:val="BodyTextIndent"/>
    <w:uiPriority w:val="99"/>
    <w:locked/>
    <w:rsid w:val="006272A5"/>
    <w:rPr>
      <w:rFonts w:ascii="Times New Roman" w:hAnsi="Times New Roman" w:cs="Times New Roman"/>
      <w:sz w:val="20"/>
      <w:szCs w:val="20"/>
      <w:rtl w:val="0"/>
      <w:cs w:val="0"/>
      <w:lang w:val="x-none" w:eastAsia="sk-SK"/>
    </w:rPr>
  </w:style>
  <w:style w:type="paragraph" w:styleId="Footer">
    <w:name w:val="footer"/>
    <w:basedOn w:val="Normal"/>
    <w:link w:val="PtaChar"/>
    <w:uiPriority w:val="99"/>
    <w:rsid w:val="006272A5"/>
    <w:pPr>
      <w:tabs>
        <w:tab w:val="center" w:pos="4536"/>
        <w:tab w:val="right" w:pos="9072"/>
      </w:tabs>
      <w:jc w:val="left"/>
    </w:pPr>
  </w:style>
  <w:style w:type="character" w:customStyle="1" w:styleId="PtaChar">
    <w:name w:val="Päta Char"/>
    <w:basedOn w:val="DefaultParagraphFont"/>
    <w:link w:val="Footer"/>
    <w:uiPriority w:val="99"/>
    <w:locked/>
    <w:rsid w:val="006272A5"/>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6272A5"/>
    <w:rPr>
      <w:rFonts w:cs="Times New Roman"/>
      <w:rtl w:val="0"/>
      <w:cs w:val="0"/>
    </w:rPr>
  </w:style>
  <w:style w:type="paragraph" w:styleId="BodyText2">
    <w:name w:val="Body Text 2"/>
    <w:basedOn w:val="Normal"/>
    <w:link w:val="Zkladntext2Char"/>
    <w:uiPriority w:val="99"/>
    <w:rsid w:val="006272A5"/>
    <w:pPr>
      <w:spacing w:after="120" w:line="480" w:lineRule="auto"/>
      <w:jc w:val="left"/>
    </w:pPr>
  </w:style>
  <w:style w:type="character" w:customStyle="1" w:styleId="Zkladntext2Char">
    <w:name w:val="Základný text 2 Char"/>
    <w:basedOn w:val="DefaultParagraphFont"/>
    <w:link w:val="BodyText2"/>
    <w:uiPriority w:val="99"/>
    <w:locked/>
    <w:rsid w:val="006272A5"/>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rsid w:val="006272A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6272A5"/>
    <w:rPr>
      <w:rFonts w:ascii="Times New Roman" w:hAnsi="Times New Roman" w:cs="Times New Roman"/>
      <w:sz w:val="24"/>
      <w:szCs w:val="24"/>
      <w:rtl w:val="0"/>
      <w:cs w:val="0"/>
      <w:lang w:val="x-none" w:eastAsia="sk-SK"/>
    </w:rPr>
  </w:style>
  <w:style w:type="paragraph" w:styleId="BodyText3">
    <w:name w:val="Body Text 3"/>
    <w:basedOn w:val="Normal"/>
    <w:link w:val="Zkladntext3Char"/>
    <w:uiPriority w:val="99"/>
    <w:rsid w:val="006272A5"/>
    <w:pPr>
      <w:spacing w:after="120"/>
      <w:jc w:val="left"/>
    </w:pPr>
    <w:rPr>
      <w:sz w:val="16"/>
      <w:szCs w:val="16"/>
    </w:rPr>
  </w:style>
  <w:style w:type="character" w:customStyle="1" w:styleId="Zkladntext3Char">
    <w:name w:val="Základný text 3 Char"/>
    <w:basedOn w:val="DefaultParagraphFont"/>
    <w:link w:val="BodyText3"/>
    <w:uiPriority w:val="99"/>
    <w:locked/>
    <w:rsid w:val="006272A5"/>
    <w:rPr>
      <w:rFonts w:ascii="Times New Roman" w:hAnsi="Times New Roman" w:cs="Times New Roman"/>
      <w:sz w:val="16"/>
      <w:szCs w:val="16"/>
      <w:rtl w:val="0"/>
      <w:cs w:val="0"/>
      <w:lang w:val="x-none" w:eastAsia="sk-SK"/>
    </w:rPr>
  </w:style>
  <w:style w:type="paragraph" w:styleId="BodyTextIndent3">
    <w:name w:val="Body Text Indent 3"/>
    <w:basedOn w:val="Normal"/>
    <w:link w:val="Zarkazkladnhotextu3Char"/>
    <w:uiPriority w:val="99"/>
    <w:rsid w:val="006272A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6272A5"/>
    <w:rPr>
      <w:rFonts w:ascii="Times New Roman" w:hAnsi="Times New Roman" w:cs="Times New Roman"/>
      <w:sz w:val="16"/>
      <w:szCs w:val="16"/>
      <w:rtl w:val="0"/>
      <w:cs w:val="0"/>
      <w:lang w:val="x-none" w:eastAsia="sk-SK"/>
    </w:rPr>
  </w:style>
  <w:style w:type="paragraph" w:styleId="BodyText">
    <w:name w:val="Body Text"/>
    <w:basedOn w:val="Normal"/>
    <w:link w:val="ZkladntextChar"/>
    <w:uiPriority w:val="99"/>
    <w:rsid w:val="006272A5"/>
    <w:pPr>
      <w:spacing w:after="120"/>
      <w:jc w:val="left"/>
    </w:pPr>
  </w:style>
  <w:style w:type="character" w:customStyle="1" w:styleId="ZkladntextChar">
    <w:name w:val="Základný text Char"/>
    <w:basedOn w:val="DefaultParagraphFont"/>
    <w:link w:val="BodyText"/>
    <w:uiPriority w:val="99"/>
    <w:locked/>
    <w:rsid w:val="006272A5"/>
    <w:rPr>
      <w:rFonts w:ascii="Times New Roman" w:hAnsi="Times New Roman" w:cs="Times New Roman"/>
      <w:sz w:val="24"/>
      <w:szCs w:val="24"/>
      <w:rtl w:val="0"/>
      <w:cs w:val="0"/>
      <w:lang w:val="x-none" w:eastAsia="sk-SK"/>
    </w:rPr>
  </w:style>
  <w:style w:type="character" w:styleId="Hyperlink">
    <w:name w:val="Hyperlink"/>
    <w:basedOn w:val="DefaultParagraphFont"/>
    <w:uiPriority w:val="99"/>
    <w:rsid w:val="006272A5"/>
    <w:rPr>
      <w:rFonts w:cs="Times New Roman"/>
      <w:color w:val="000060"/>
      <w:u w:val="single"/>
      <w:rtl w:val="0"/>
      <w:cs w:val="0"/>
    </w:rPr>
  </w:style>
  <w:style w:type="paragraph" w:customStyle="1" w:styleId="CharCharCharCharCharCharCharCharCharChar">
    <w:name w:val="Char Char Char Char Char Char Char Char Char Char"/>
    <w:basedOn w:val="Normal"/>
    <w:uiPriority w:val="99"/>
    <w:rsid w:val="006272A5"/>
    <w:pPr>
      <w:spacing w:after="160" w:line="240" w:lineRule="exact"/>
      <w:jc w:val="left"/>
    </w:pPr>
    <w:rPr>
      <w:rFonts w:ascii="Arial" w:hAnsi="Arial"/>
      <w:sz w:val="20"/>
      <w:szCs w:val="20"/>
      <w:lang w:val="en-US" w:eastAsia="en-US"/>
    </w:rPr>
  </w:style>
  <w:style w:type="paragraph" w:styleId="Header">
    <w:name w:val="header"/>
    <w:basedOn w:val="Normal"/>
    <w:link w:val="HlavikaChar"/>
    <w:uiPriority w:val="99"/>
    <w:rsid w:val="006272A5"/>
    <w:pPr>
      <w:tabs>
        <w:tab w:val="center" w:pos="4536"/>
        <w:tab w:val="right" w:pos="9072"/>
      </w:tabs>
      <w:jc w:val="left"/>
    </w:pPr>
  </w:style>
  <w:style w:type="character" w:customStyle="1" w:styleId="HlavikaChar">
    <w:name w:val="Hlavička Char"/>
    <w:basedOn w:val="DefaultParagraphFont"/>
    <w:link w:val="Header"/>
    <w:uiPriority w:val="99"/>
    <w:locked/>
    <w:rsid w:val="006272A5"/>
    <w:rPr>
      <w:rFonts w:ascii="Times New Roman" w:hAnsi="Times New Roman" w:cs="Times New Roman"/>
      <w:sz w:val="24"/>
      <w:szCs w:val="24"/>
      <w:rtl w:val="0"/>
      <w:cs w:val="0"/>
      <w:lang w:val="x-none" w:eastAsia="sk-SK"/>
    </w:rPr>
  </w:style>
  <w:style w:type="paragraph" w:styleId="DocumentMap">
    <w:name w:val="Document Map"/>
    <w:basedOn w:val="Normal"/>
    <w:link w:val="truktradokumentuChar"/>
    <w:uiPriority w:val="99"/>
    <w:semiHidden/>
    <w:rsid w:val="006272A5"/>
    <w:pPr>
      <w:shd w:val="clear" w:color="auto" w:fill="000080"/>
      <w:jc w:val="left"/>
    </w:pPr>
    <w:rPr>
      <w:rFonts w:ascii="Tahoma" w:hAnsi="Tahoma"/>
      <w:sz w:val="20"/>
      <w:szCs w:val="20"/>
    </w:rPr>
  </w:style>
  <w:style w:type="character" w:customStyle="1" w:styleId="truktradokumentuChar">
    <w:name w:val="Štruktúra dokumentu Char"/>
    <w:basedOn w:val="DefaultParagraphFont"/>
    <w:link w:val="DocumentMap"/>
    <w:uiPriority w:val="99"/>
    <w:semiHidden/>
    <w:locked/>
    <w:rsid w:val="006272A5"/>
    <w:rPr>
      <w:rFonts w:ascii="Tahoma" w:hAnsi="Tahoma" w:cs="Times New Roman"/>
      <w:sz w:val="20"/>
      <w:szCs w:val="20"/>
      <w:shd w:val="clear" w:color="auto" w:fill="000080"/>
      <w:rtl w:val="0"/>
      <w:cs w:val="0"/>
      <w:lang w:val="x-none" w:eastAsia="sk-SK"/>
    </w:rPr>
  </w:style>
  <w:style w:type="character" w:styleId="CommentReference">
    <w:name w:val="annotation reference"/>
    <w:basedOn w:val="DefaultParagraphFont"/>
    <w:uiPriority w:val="99"/>
    <w:semiHidden/>
    <w:rsid w:val="006272A5"/>
    <w:rPr>
      <w:rFonts w:cs="Times New Roman"/>
      <w:sz w:val="16"/>
      <w:rtl w:val="0"/>
      <w:cs w:val="0"/>
    </w:rPr>
  </w:style>
  <w:style w:type="paragraph" w:styleId="CommentText">
    <w:name w:val="annotation text"/>
    <w:basedOn w:val="Normal"/>
    <w:link w:val="TextkomentraChar"/>
    <w:uiPriority w:val="99"/>
    <w:semiHidden/>
    <w:rsid w:val="006272A5"/>
    <w:pPr>
      <w:jc w:val="left"/>
    </w:pPr>
    <w:rPr>
      <w:sz w:val="20"/>
      <w:szCs w:val="20"/>
    </w:rPr>
  </w:style>
  <w:style w:type="character" w:customStyle="1" w:styleId="TextkomentraChar">
    <w:name w:val="Text komentára Char"/>
    <w:basedOn w:val="DefaultParagraphFont"/>
    <w:link w:val="CommentText"/>
    <w:uiPriority w:val="99"/>
    <w:semiHidden/>
    <w:locked/>
    <w:rsid w:val="006272A5"/>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6272A5"/>
    <w:pPr>
      <w:jc w:val="left"/>
    </w:pPr>
    <w:rPr>
      <w:b/>
      <w:bCs/>
    </w:rPr>
  </w:style>
  <w:style w:type="character" w:customStyle="1" w:styleId="PredmetkomentraChar">
    <w:name w:val="Predmet komentára Char"/>
    <w:basedOn w:val="TextkomentraChar"/>
    <w:link w:val="CommentSubject"/>
    <w:uiPriority w:val="99"/>
    <w:semiHidden/>
    <w:locked/>
    <w:rsid w:val="006272A5"/>
    <w:rPr>
      <w:b/>
      <w:bCs/>
    </w:rPr>
  </w:style>
  <w:style w:type="character" w:customStyle="1" w:styleId="new">
    <w:name w:val="new"/>
    <w:uiPriority w:val="99"/>
    <w:rsid w:val="006272A5"/>
  </w:style>
  <w:style w:type="paragraph" w:styleId="NormalWeb">
    <w:name w:val="Normal (Web)"/>
    <w:basedOn w:val="Normal"/>
    <w:uiPriority w:val="99"/>
    <w:rsid w:val="006272A5"/>
    <w:pPr>
      <w:spacing w:before="100" w:beforeAutospacing="1" w:after="100" w:afterAutospacing="1"/>
      <w:jc w:val="left"/>
    </w:pPr>
  </w:style>
  <w:style w:type="paragraph" w:customStyle="1" w:styleId="ListParagraph1">
    <w:name w:val="List Paragraph1"/>
    <w:basedOn w:val="Normal"/>
    <w:uiPriority w:val="99"/>
    <w:rsid w:val="006272A5"/>
    <w:pPr>
      <w:spacing w:after="200" w:line="276" w:lineRule="auto"/>
      <w:ind w:left="720"/>
      <w:contextualSpacing/>
      <w:jc w:val="left"/>
    </w:pPr>
    <w:rPr>
      <w:rFonts w:ascii="Calibri" w:hAnsi="Calibri"/>
      <w:sz w:val="22"/>
      <w:szCs w:val="22"/>
      <w:lang w:eastAsia="en-US"/>
    </w:rPr>
  </w:style>
  <w:style w:type="paragraph" w:styleId="NoSpacing">
    <w:name w:val="No Spacing"/>
    <w:uiPriority w:val="99"/>
    <w:qFormat/>
    <w:rsid w:val="006272A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Revision">
    <w:name w:val="Revision"/>
    <w:hidden/>
    <w:uiPriority w:val="99"/>
    <w:semiHidden/>
    <w:rsid w:val="006272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table" w:styleId="TableGrid">
    <w:name w:val="Table Grid"/>
    <w:basedOn w:val="TableNormal"/>
    <w:uiPriority w:val="99"/>
    <w:rsid w:val="006272A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uiPriority w:val="99"/>
    <w:rsid w:val="006272A5"/>
    <w:pPr>
      <w:spacing w:before="100" w:beforeAutospacing="1" w:after="100" w:afterAutospacing="1"/>
      <w:jc w:val="center"/>
    </w:pPr>
    <w:rPr>
      <w:rFonts w:ascii="Arial" w:hAnsi="Arial" w:cs="Arial"/>
      <w:b/>
      <w:bCs/>
      <w:color w:val="007060"/>
    </w:rPr>
  </w:style>
  <w:style w:type="paragraph" w:customStyle="1" w:styleId="CharChar">
    <w:name w:val="Char Char"/>
    <w:basedOn w:val="Normal"/>
    <w:uiPriority w:val="99"/>
    <w:rsid w:val="006272A5"/>
    <w:pPr>
      <w:spacing w:after="160" w:line="240" w:lineRule="exact"/>
      <w:jc w:val="left"/>
    </w:pPr>
    <w:rPr>
      <w:rFonts w:ascii="Arial" w:hAnsi="Arial"/>
      <w:sz w:val="20"/>
      <w:szCs w:val="20"/>
      <w:lang w:val="en-US" w:eastAsia="en-US"/>
    </w:rPr>
  </w:style>
  <w:style w:type="character" w:customStyle="1" w:styleId="CharChar16">
    <w:name w:val="Char Char16"/>
    <w:semiHidden/>
    <w:locked/>
    <w:rsid w:val="006272A5"/>
    <w:rPr>
      <w:rFonts w:ascii="Calibri" w:hAnsi="Calibri" w:cs="Calibri"/>
      <w:b/>
      <w:i/>
      <w:sz w:val="26"/>
      <w:lang w:val="x-none" w:eastAsia="cs-CZ"/>
    </w:rPr>
  </w:style>
  <w:style w:type="character" w:customStyle="1" w:styleId="CharChar13">
    <w:name w:val="Char Char13"/>
    <w:locked/>
    <w:rsid w:val="006272A5"/>
    <w:rPr>
      <w:rFonts w:ascii="Cambria" w:hAnsi="Cambria" w:cs="Cambria"/>
      <w:b/>
      <w:kern w:val="28"/>
      <w:sz w:val="32"/>
      <w:lang w:val="x-none" w:eastAsia="cs-CZ"/>
    </w:rPr>
  </w:style>
  <w:style w:type="paragraph" w:customStyle="1" w:styleId="Default">
    <w:name w:val="Default"/>
    <w:basedOn w:val="Normal"/>
    <w:uiPriority w:val="99"/>
    <w:rsid w:val="006272A5"/>
    <w:pPr>
      <w:autoSpaceDE w:val="0"/>
      <w:autoSpaceDN w:val="0"/>
      <w:jc w:val="left"/>
    </w:pPr>
    <w:rPr>
      <w:rFonts w:ascii="Arial" w:hAnsi="Arial" w:cs="Arial"/>
      <w:color w:val="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http://eur-lex.europa.eu/LexUriServ/LexUriServ.do?uri=CELEX:31991L0533:SK:HTML" TargetMode="External" /><Relationship Id="rId12" Type="http://schemas.openxmlformats.org/officeDocument/2006/relationships/hyperlink" Target="http://eur-lex.europa.eu/LexUriServ/LexUriServ.do?uri=CELEX:32000L0043:SK:HTML" TargetMode="External" /><Relationship Id="rId13" Type="http://schemas.openxmlformats.org/officeDocument/2006/relationships/hyperlink" Target="http://eur-lex.europa.eu/LexUriServ/LexUriServ.do?uri=CELEX:32000L0078:SK:HTML"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30326',%20'15105402',%20'15105402',%20'4794200',%20'4794200',%20'0')" TargetMode="External" /><Relationship Id="rId6" Type="http://schemas.openxmlformats.org/officeDocument/2006/relationships/hyperlink" Target="javascript:%20fZzSRInternal('30326',%20'15105406',%20'15105406',%20'4794620',%20'4794620',%20'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pi.sk/Main/Default.aspx?Template=~/Main/TArticles.ascx&amp;zzsrlnkid=10489653&amp;phContent=~/ZzSR/ShowRule.ascx&amp;RuleId=0&amp;FragmentId1=4422401&amp;FragmentId2=4422424" TargetMode="External" /><Relationship Id="rId2" Type="http://schemas.openxmlformats.org/officeDocument/2006/relationships/hyperlink" Target="http://www.epi.sk/Main/Default.aspx?Template=~/Main/TArticles.ascx&amp;zzsrlnkid=10491176&amp;phContent=~/ZzSR/ShowRule.ascx&amp;RuleId=12555&amp;FragmentId1=0&amp;FragmentId2=0" TargetMode="External" /><Relationship Id="rId3" Type="http://schemas.openxmlformats.org/officeDocument/2006/relationships/hyperlink" Target="http://www.epi.sk/Main/Default.aspx?Template=~/Main/TArticles.ascx&amp;zzsrlnkid=10491176&amp;phContent=~/ZzSR/ShowRule.ascx&amp;RuleId=11949&amp;FragmentId1=0&amp;FragmentId2=0" TargetMode="External" /><Relationship Id="rId4" Type="http://schemas.openxmlformats.org/officeDocument/2006/relationships/hyperlink" Target="http://www.epi.sk/Main/Default.aspx?Template=~/Main/TArticles.ascx&amp;zzsrlnkid=10491176&amp;phContent=~/ZzSR/ShowRule.ascx&amp;RuleId=0&amp;FragmentId1=210391&amp;FragmentId2=210417" TargetMode="External" /><Relationship Id="rId5" Type="http://schemas.openxmlformats.org/officeDocument/2006/relationships/hyperlink" Target="http://www.epi.sk/Main/Default.aspx?Template=~/Main/TArticles.ascx&amp;zzsrlnkid=10491176&amp;phContent=~/ZzSR/ShowRule.ascx&amp;RuleId=0&amp;FragmentId1=210512&amp;FragmentId2=210517" TargetMode="External" /><Relationship Id="rId6" Type="http://schemas.openxmlformats.org/officeDocument/2006/relationships/hyperlink" Target="http://www.epi.sk/Main/Default.aspx?Template=~/Main/TArticles.ascx&amp;zzsrlnkid=10491176&amp;phContent=~/ZzSR/ShowRule.ascx&amp;RuleId=0&amp;FragmentId1=210552&amp;FragmentId2=210554" TargetMode="External" /><Relationship Id="rId7" Type="http://schemas.openxmlformats.org/officeDocument/2006/relationships/hyperlink" Target="http://www.epi.sk/Main/Default.aspx?Template=~/Main/TArticles.ascx&amp;zzsrlnkid=10491176&amp;phContent=~/ZzSR/ShowRule.ascx&amp;RuleId=30789&amp;FragmentId1=0&amp;FragmentId2=0" TargetMode="External" /><Relationship Id="rId8" Type="http://schemas.openxmlformats.org/officeDocument/2006/relationships/hyperlink" Target="http://www.epi.sk/Main/Default.aspx?Template=~/Main/TArticles.ascx&amp;zzsrlnkid=10491176&amp;phContent=~/ZzSR/ShowRule.ascx&amp;RuleId=29741&amp;FragmentId1=0&amp;FragmentId2=0" TargetMode="External" /><Relationship Id="rId9" Type="http://schemas.openxmlformats.org/officeDocument/2006/relationships/hyperlink" Target="http://www.epi.sk/Main/Default.aspx?Template=~/Main/TArticles.ascx&amp;zzsrlnkid=10491176&amp;phContent=~/ZzSR/ShowRule.ascx&amp;RuleId=29742&amp;FragmentId1=0&amp;FragmentId2=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36</TotalTime>
  <Pages>133</Pages>
  <Words>54987</Words>
  <Characters>313429</Characters>
  <Application>Microsoft Office Word</Application>
  <DocSecurity>0</DocSecurity>
  <Lines>0</Lines>
  <Paragraphs>0</Paragraphs>
  <ScaleCrop>false</ScaleCrop>
  <Company/>
  <LinksUpToDate>false</LinksUpToDate>
  <CharactersWithSpaces>367681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14</cp:revision>
  <cp:lastPrinted>2015-10-12T08:21:00Z</cp:lastPrinted>
  <dcterms:created xsi:type="dcterms:W3CDTF">2015-09-25T11:32:00Z</dcterms:created>
  <dcterms:modified xsi:type="dcterms:W3CDTF">2015-10-12T08:24:00Z</dcterms:modified>
</cp:coreProperties>
</file>