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21A1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E821A1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821A1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A. Všeobecná časť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Ná</w:t>
      </w:r>
      <w:r>
        <w:rPr>
          <w:rFonts w:ascii="Book Antiqua" w:hAnsi="Book Antiqua" w:hint="default"/>
        </w:rPr>
        <w:t>vrh zá</w:t>
      </w:r>
      <w:r>
        <w:rPr>
          <w:rFonts w:ascii="Book Antiqua" w:hAnsi="Book Antiqua" w:hint="default"/>
        </w:rPr>
        <w:t>kona, ktorý</w:t>
      </w:r>
      <w:r>
        <w:rPr>
          <w:rFonts w:ascii="Book Antiqua" w:hAnsi="Book Antiqua" w:hint="default"/>
        </w:rPr>
        <w:t>m sa mení</w:t>
      </w:r>
      <w:r>
        <w:rPr>
          <w:rFonts w:ascii="Book Antiqua" w:hAnsi="Book Antiqua" w:hint="default"/>
        </w:rPr>
        <w:t xml:space="preserve"> a dopĺň</w:t>
      </w:r>
      <w:r>
        <w:rPr>
          <w:rFonts w:ascii="Book Antiqua" w:hAnsi="Book Antiqua" w:hint="default"/>
        </w:rPr>
        <w:t>a zá</w:t>
      </w:r>
      <w:r>
        <w:rPr>
          <w:rFonts w:ascii="Book Antiqua" w:hAnsi="Book Antiqua" w:hint="default"/>
        </w:rPr>
        <w:t>kon č. </w:t>
      </w:r>
      <w:r>
        <w:rPr>
          <w:rFonts w:ascii="Book Antiqua" w:hAnsi="Book Antiqua" w:hint="default"/>
        </w:rPr>
        <w:t>222/2004 Z. z. o dani z pridanej hodnoty v </w:t>
      </w:r>
      <w:r>
        <w:rPr>
          <w:rFonts w:ascii="Book Antiqua" w:hAnsi="Book Antiqua" w:hint="default"/>
        </w:rPr>
        <w:t>znení</w:t>
      </w:r>
      <w:r>
        <w:rPr>
          <w:rFonts w:ascii="Book Antiqua" w:hAnsi="Book Antiqua" w:hint="default"/>
        </w:rPr>
        <w:t xml:space="preserve"> neskorší</w:t>
      </w:r>
      <w:r>
        <w:rPr>
          <w:rFonts w:ascii="Book Antiqua" w:hAnsi="Book Antiqua" w:hint="default"/>
        </w:rPr>
        <w:t>ch predpisov a </w:t>
      </w:r>
      <w:r>
        <w:rPr>
          <w:rFonts w:ascii="Book Antiqua" w:hAnsi="Book Antiqua" w:hint="default"/>
        </w:rPr>
        <w:t>ktorý</w:t>
      </w:r>
      <w:r>
        <w:rPr>
          <w:rFonts w:ascii="Book Antiqua" w:hAnsi="Book Antiqua" w:hint="default"/>
        </w:rPr>
        <w:t>m sa mení</w:t>
      </w:r>
      <w:r>
        <w:rPr>
          <w:rFonts w:ascii="Book Antiqua" w:hAnsi="Book Antiqua" w:hint="default"/>
        </w:rPr>
        <w:t xml:space="preserve"> a </w:t>
      </w:r>
      <w:r>
        <w:rPr>
          <w:rFonts w:ascii="Book Antiqua" w:hAnsi="Book Antiqua" w:hint="default"/>
        </w:rPr>
        <w:t>dopĺň</w:t>
      </w:r>
      <w:r>
        <w:rPr>
          <w:rFonts w:ascii="Book Antiqua" w:hAnsi="Book Antiqua" w:hint="default"/>
        </w:rPr>
        <w:t>a zá</w:t>
      </w:r>
      <w:r>
        <w:rPr>
          <w:rFonts w:ascii="Book Antiqua" w:hAnsi="Book Antiqua" w:hint="default"/>
        </w:rPr>
        <w:t>kon č</w:t>
      </w:r>
      <w:r>
        <w:rPr>
          <w:rFonts w:ascii="Book Antiqua" w:hAnsi="Book Antiqua" w:hint="default"/>
        </w:rPr>
        <w:t>. 595/2003 Z. z. o dani z </w:t>
      </w:r>
      <w:r>
        <w:rPr>
          <w:rFonts w:ascii="Book Antiqua" w:hAnsi="Book Antiqua" w:hint="default"/>
        </w:rPr>
        <w:t>prí</w:t>
      </w:r>
      <w:r>
        <w:rPr>
          <w:rFonts w:ascii="Book Antiqua" w:hAnsi="Book Antiqua" w:hint="default"/>
        </w:rPr>
        <w:t>jmov v </w:t>
      </w:r>
      <w:r>
        <w:rPr>
          <w:rFonts w:ascii="Book Antiqua" w:hAnsi="Book Antiqua" w:hint="default"/>
        </w:rPr>
        <w:t>znení</w:t>
      </w:r>
      <w:r>
        <w:rPr>
          <w:rFonts w:ascii="Book Antiqua" w:hAnsi="Book Antiqua" w:hint="default"/>
        </w:rPr>
        <w:t xml:space="preserve"> neskorší</w:t>
      </w:r>
      <w:r>
        <w:rPr>
          <w:rFonts w:ascii="Book Antiqua" w:hAnsi="Book Antiqua" w:hint="default"/>
        </w:rPr>
        <w:t>ch predpisov (ď</w:t>
      </w:r>
      <w:r>
        <w:rPr>
          <w:rFonts w:ascii="Book Antiqua" w:hAnsi="Book Antiqua" w:hint="default"/>
        </w:rPr>
        <w:t>alej l</w:t>
      </w:r>
      <w:r>
        <w:rPr>
          <w:rFonts w:ascii="Book Antiqua" w:hAnsi="Book Antiqua" w:hint="default"/>
        </w:rPr>
        <w:t>en „</w:t>
      </w:r>
      <w:r>
        <w:rPr>
          <w:rFonts w:ascii="Book Antiqua" w:hAnsi="Book Antiqua" w:hint="default"/>
        </w:rPr>
        <w:t>ná</w:t>
      </w:r>
      <w:r>
        <w:rPr>
          <w:rFonts w:ascii="Book Antiqua" w:hAnsi="Book Antiqua" w:hint="default"/>
        </w:rPr>
        <w:t>vrh zá</w:t>
      </w:r>
      <w:r>
        <w:rPr>
          <w:rFonts w:ascii="Book Antiqua" w:hAnsi="Book Antiqua" w:hint="default"/>
        </w:rPr>
        <w:t>kona“</w:t>
      </w:r>
      <w:r>
        <w:rPr>
          <w:rFonts w:ascii="Book Antiqua" w:hAnsi="Book Antiqua" w:hint="default"/>
        </w:rPr>
        <w:t>) predkladá</w:t>
      </w:r>
      <w:r>
        <w:rPr>
          <w:rFonts w:ascii="Book Antiqua" w:hAnsi="Book Antiqua" w:hint="default"/>
        </w:rPr>
        <w:t xml:space="preserve"> do legislatí</w:t>
      </w:r>
      <w:r>
        <w:rPr>
          <w:rFonts w:ascii="Book Antiqua" w:hAnsi="Book Antiqua" w:hint="default"/>
        </w:rPr>
        <w:t>vneho procesu skupina poslancov Ná</w:t>
      </w:r>
      <w:r>
        <w:rPr>
          <w:rFonts w:ascii="Book Antiqua" w:hAnsi="Book Antiqua" w:hint="default"/>
        </w:rPr>
        <w:t>rodnej rady Slovenskej republiky.</w:t>
      </w:r>
    </w:p>
    <w:p w:rsidR="00E821A1">
      <w:pPr>
        <w:bidi w:val="0"/>
        <w:spacing w:before="120" w:after="0"/>
        <w:ind w:firstLine="708"/>
        <w:jc w:val="both"/>
        <w:rPr>
          <w:rFonts w:ascii="Book Antiqua" w:hAnsi="Book Antiqua" w:hint="default"/>
          <w:b/>
        </w:rPr>
      </w:pPr>
      <w:r>
        <w:rPr>
          <w:rFonts w:ascii="Book Antiqua" w:hAnsi="Book Antiqua" w:hint="default"/>
          <w:b/>
        </w:rPr>
        <w:t>Hlavný</w:t>
      </w:r>
      <w:r>
        <w:rPr>
          <w:rFonts w:ascii="Book Antiqua" w:hAnsi="Book Antiqua" w:hint="default"/>
          <w:b/>
        </w:rPr>
        <w:t>m úč</w:t>
      </w:r>
      <w:r>
        <w:rPr>
          <w:rFonts w:ascii="Book Antiqua" w:hAnsi="Book Antiqua" w:hint="default"/>
          <w:b/>
        </w:rPr>
        <w:t>elom predlož</w:t>
      </w:r>
      <w:r>
        <w:rPr>
          <w:rFonts w:ascii="Book Antiqua" w:hAnsi="Book Antiqua" w:hint="default"/>
          <w:b/>
        </w:rPr>
        <w:t>ené</w:t>
      </w:r>
      <w:r>
        <w:rPr>
          <w:rFonts w:ascii="Book Antiqua" w:hAnsi="Book Antiqua" w:hint="default"/>
          <w:b/>
        </w:rPr>
        <w:t>ho ná</w:t>
      </w:r>
      <w:r>
        <w:rPr>
          <w:rFonts w:ascii="Book Antiqua" w:hAnsi="Book Antiqua" w:hint="default"/>
          <w:b/>
        </w:rPr>
        <w:t>vrhu zá</w:t>
      </w:r>
      <w:r>
        <w:rPr>
          <w:rFonts w:ascii="Book Antiqua" w:hAnsi="Book Antiqua" w:hint="default"/>
          <w:b/>
        </w:rPr>
        <w:t>kona je zníž</w:t>
      </w:r>
      <w:r>
        <w:rPr>
          <w:rFonts w:ascii="Book Antiqua" w:hAnsi="Book Antiqua" w:hint="default"/>
          <w:b/>
        </w:rPr>
        <w:t>iť</w:t>
      </w:r>
      <w:r>
        <w:rPr>
          <w:rFonts w:ascii="Book Antiqua" w:hAnsi="Book Antiqua" w:hint="default"/>
          <w:b/>
        </w:rPr>
        <w:t xml:space="preserve"> daň</w:t>
      </w:r>
      <w:r>
        <w:rPr>
          <w:rFonts w:ascii="Book Antiqua" w:hAnsi="Book Antiqua" w:hint="default"/>
          <w:b/>
        </w:rPr>
        <w:t xml:space="preserve"> z </w:t>
      </w:r>
      <w:r>
        <w:rPr>
          <w:rFonts w:ascii="Book Antiqua" w:hAnsi="Book Antiqua" w:hint="default"/>
          <w:b/>
        </w:rPr>
        <w:t>pridanej hodnoty (ď</w:t>
      </w:r>
      <w:r>
        <w:rPr>
          <w:rFonts w:ascii="Book Antiqua" w:hAnsi="Book Antiqua" w:hint="default"/>
          <w:b/>
        </w:rPr>
        <w:t>alej len „</w:t>
      </w:r>
      <w:r>
        <w:rPr>
          <w:rFonts w:ascii="Book Antiqua" w:hAnsi="Book Antiqua" w:hint="default"/>
          <w:b/>
        </w:rPr>
        <w:t>DPH“</w:t>
      </w:r>
      <w:r>
        <w:rPr>
          <w:rFonts w:ascii="Book Antiqua" w:hAnsi="Book Antiqua" w:hint="default"/>
          <w:b/>
        </w:rPr>
        <w:t>) na potraviny zo súč</w:t>
      </w:r>
      <w:r>
        <w:rPr>
          <w:rFonts w:ascii="Book Antiqua" w:hAnsi="Book Antiqua" w:hint="default"/>
          <w:b/>
        </w:rPr>
        <w:t>asný</w:t>
      </w:r>
      <w:r>
        <w:rPr>
          <w:rFonts w:ascii="Book Antiqua" w:hAnsi="Book Antiqua" w:hint="default"/>
          <w:b/>
        </w:rPr>
        <w:t>ch 20 % na 10 %. Keďž</w:t>
      </w:r>
      <w:r>
        <w:rPr>
          <w:rFonts w:ascii="Book Antiqua" w:hAnsi="Book Antiqua" w:hint="default"/>
          <w:b/>
        </w:rPr>
        <w:t>e zníž</w:t>
      </w:r>
      <w:r>
        <w:rPr>
          <w:rFonts w:ascii="Book Antiqua" w:hAnsi="Book Antiqua" w:hint="default"/>
          <w:b/>
        </w:rPr>
        <w:t>ení</w:t>
      </w:r>
      <w:r>
        <w:rPr>
          <w:rFonts w:ascii="Book Antiqua" w:hAnsi="Book Antiqua" w:hint="default"/>
          <w:b/>
        </w:rPr>
        <w:t>m</w:t>
      </w:r>
      <w:r>
        <w:rPr>
          <w:rFonts w:ascii="Book Antiqua" w:hAnsi="Book Antiqua" w:hint="default"/>
          <w:b/>
        </w:rPr>
        <w:t xml:space="preserve"> DPH na potraviny prí</w:t>
      </w:r>
      <w:r>
        <w:rPr>
          <w:rFonts w:ascii="Book Antiqua" w:hAnsi="Book Antiqua" w:hint="default"/>
          <w:b/>
        </w:rPr>
        <w:t>de k vý</w:t>
      </w:r>
      <w:r>
        <w:rPr>
          <w:rFonts w:ascii="Book Antiqua" w:hAnsi="Book Antiqua" w:hint="default"/>
          <w:b/>
        </w:rPr>
        <w:t>razné</w:t>
      </w:r>
      <w:r>
        <w:rPr>
          <w:rFonts w:ascii="Book Antiqua" w:hAnsi="Book Antiqua" w:hint="default"/>
          <w:b/>
        </w:rPr>
        <w:t>mu vý</w:t>
      </w:r>
      <w:r>
        <w:rPr>
          <w:rFonts w:ascii="Book Antiqua" w:hAnsi="Book Antiqua" w:hint="default"/>
          <w:b/>
        </w:rPr>
        <w:t>padku prí</w:t>
      </w:r>
      <w:r>
        <w:rPr>
          <w:rFonts w:ascii="Book Antiqua" w:hAnsi="Book Antiqua" w:hint="default"/>
          <w:b/>
        </w:rPr>
        <w:t>jmov š</w:t>
      </w:r>
      <w:r>
        <w:rPr>
          <w:rFonts w:ascii="Book Antiqua" w:hAnsi="Book Antiqua" w:hint="default"/>
          <w:b/>
        </w:rPr>
        <w:t>tá</w:t>
      </w:r>
      <w:r>
        <w:rPr>
          <w:rFonts w:ascii="Book Antiqua" w:hAnsi="Book Antiqua" w:hint="default"/>
          <w:b/>
        </w:rPr>
        <w:t>tneho rozpoč</w:t>
      </w:r>
      <w:r>
        <w:rPr>
          <w:rFonts w:ascii="Book Antiqua" w:hAnsi="Book Antiqua" w:hint="default"/>
          <w:b/>
        </w:rPr>
        <w:t>tu, zá</w:t>
      </w:r>
      <w:r>
        <w:rPr>
          <w:rFonts w:ascii="Book Antiqua" w:hAnsi="Book Antiqua" w:hint="default"/>
          <w:b/>
        </w:rPr>
        <w:t>roveň</w:t>
      </w:r>
      <w:r>
        <w:rPr>
          <w:rFonts w:ascii="Book Antiqua" w:hAnsi="Book Antiqua" w:hint="default"/>
          <w:b/>
        </w:rPr>
        <w:t xml:space="preserve"> navrhujeme  na plné</w:t>
      </w:r>
      <w:r>
        <w:rPr>
          <w:rFonts w:ascii="Book Antiqua" w:hAnsi="Book Antiqua" w:hint="default"/>
          <w:b/>
        </w:rPr>
        <w:t xml:space="preserve"> pokrytie vý</w:t>
      </w:r>
      <w:r>
        <w:rPr>
          <w:rFonts w:ascii="Book Antiqua" w:hAnsi="Book Antiqua" w:hint="default"/>
          <w:b/>
        </w:rPr>
        <w:t>padku zvýš</w:t>
      </w:r>
      <w:r>
        <w:rPr>
          <w:rFonts w:ascii="Book Antiqua" w:hAnsi="Book Antiqua" w:hint="default"/>
          <w:b/>
        </w:rPr>
        <w:t>iť</w:t>
      </w:r>
      <w:r>
        <w:rPr>
          <w:rFonts w:ascii="Book Antiqua" w:hAnsi="Book Antiqua" w:hint="default"/>
          <w:b/>
        </w:rPr>
        <w:t xml:space="preserve"> daň</w:t>
      </w:r>
      <w:r>
        <w:rPr>
          <w:rFonts w:ascii="Book Antiqua" w:hAnsi="Book Antiqua" w:hint="default"/>
          <w:b/>
        </w:rPr>
        <w:t xml:space="preserve"> z </w:t>
      </w:r>
      <w:r>
        <w:rPr>
          <w:rFonts w:ascii="Book Antiqua" w:hAnsi="Book Antiqua" w:hint="default"/>
          <w:b/>
        </w:rPr>
        <w:t>prí</w:t>
      </w:r>
      <w:r>
        <w:rPr>
          <w:rFonts w:ascii="Book Antiqua" w:hAnsi="Book Antiqua" w:hint="default"/>
          <w:b/>
        </w:rPr>
        <w:t>jmu pre vysokoziskové</w:t>
      </w:r>
      <w:r>
        <w:rPr>
          <w:rFonts w:ascii="Book Antiqua" w:hAnsi="Book Antiqua" w:hint="default"/>
          <w:b/>
        </w:rPr>
        <w:t xml:space="preserve"> banky a regulované</w:t>
      </w:r>
      <w:r>
        <w:rPr>
          <w:rFonts w:ascii="Book Antiqua" w:hAnsi="Book Antiqua" w:hint="default"/>
          <w:b/>
        </w:rPr>
        <w:t xml:space="preserve"> spoloč</w:t>
      </w:r>
      <w:r>
        <w:rPr>
          <w:rFonts w:ascii="Book Antiqua" w:hAnsi="Book Antiqua" w:hint="default"/>
          <w:b/>
        </w:rPr>
        <w:t>nosti na ú</w:t>
      </w:r>
      <w:r>
        <w:rPr>
          <w:rFonts w:ascii="Book Antiqua" w:hAnsi="Book Antiqua" w:hint="default"/>
          <w:b/>
        </w:rPr>
        <w:t>roveň</w:t>
      </w:r>
      <w:r>
        <w:rPr>
          <w:rFonts w:ascii="Book Antiqua" w:hAnsi="Book Antiqua" w:hint="default"/>
          <w:b/>
        </w:rPr>
        <w:t xml:space="preserve"> 39 %. Takouto prá</w:t>
      </w:r>
      <w:r>
        <w:rPr>
          <w:rFonts w:ascii="Book Antiqua" w:hAnsi="Book Antiqua" w:hint="default"/>
          <w:b/>
        </w:rPr>
        <w:t>vnou ú</w:t>
      </w:r>
      <w:r>
        <w:rPr>
          <w:rFonts w:ascii="Book Antiqua" w:hAnsi="Book Antiqua" w:hint="default"/>
          <w:b/>
        </w:rPr>
        <w:t>pravou sa Slovenská</w:t>
      </w:r>
      <w:r>
        <w:rPr>
          <w:rFonts w:ascii="Book Antiqua" w:hAnsi="Book Antiqua" w:hint="default"/>
          <w:b/>
        </w:rPr>
        <w:t xml:space="preserve"> republika priblíž</w:t>
      </w:r>
      <w:r>
        <w:rPr>
          <w:rFonts w:ascii="Book Antiqua" w:hAnsi="Book Antiqua" w:hint="default"/>
          <w:b/>
        </w:rPr>
        <w:t>i</w:t>
      </w:r>
      <w:r>
        <w:rPr>
          <w:rFonts w:ascii="Book Antiqua" w:hAnsi="Book Antiqua" w:hint="default"/>
          <w:b/>
        </w:rPr>
        <w:t xml:space="preserve"> vo výš</w:t>
      </w:r>
      <w:r>
        <w:rPr>
          <w:rFonts w:ascii="Book Antiqua" w:hAnsi="Book Antiqua" w:hint="default"/>
          <w:b/>
        </w:rPr>
        <w:t>ke DPH na potraviny k </w:t>
      </w:r>
      <w:r>
        <w:rPr>
          <w:rFonts w:ascii="Book Antiqua" w:hAnsi="Book Antiqua" w:hint="default"/>
          <w:b/>
        </w:rPr>
        <w:t>euró</w:t>
      </w:r>
      <w:r>
        <w:rPr>
          <w:rFonts w:ascii="Book Antiqua" w:hAnsi="Book Antiqua" w:hint="default"/>
          <w:b/>
        </w:rPr>
        <w:t>pskemu š</w:t>
      </w:r>
      <w:r>
        <w:rPr>
          <w:rFonts w:ascii="Book Antiqua" w:hAnsi="Book Antiqua" w:hint="default"/>
          <w:b/>
        </w:rPr>
        <w:t>tandardu. Zá</w:t>
      </w:r>
      <w:r>
        <w:rPr>
          <w:rFonts w:ascii="Book Antiqua" w:hAnsi="Book Antiqua" w:hint="default"/>
          <w:b/>
        </w:rPr>
        <w:t>roveň</w:t>
      </w:r>
      <w:r>
        <w:rPr>
          <w:rFonts w:ascii="Book Antiqua" w:hAnsi="Book Antiqua" w:hint="default"/>
          <w:b/>
        </w:rPr>
        <w:t xml:space="preserve"> prí</w:t>
      </w:r>
      <w:r>
        <w:rPr>
          <w:rFonts w:ascii="Book Antiqua" w:hAnsi="Book Antiqua" w:hint="default"/>
          <w:b/>
        </w:rPr>
        <w:t>de k spravodlivé</w:t>
      </w:r>
      <w:r>
        <w:rPr>
          <w:rFonts w:ascii="Book Antiqua" w:hAnsi="Book Antiqua" w:hint="default"/>
          <w:b/>
        </w:rPr>
        <w:t>mu preneseniu bremena konsolidá</w:t>
      </w:r>
      <w:r>
        <w:rPr>
          <w:rFonts w:ascii="Book Antiqua" w:hAnsi="Book Antiqua" w:hint="default"/>
          <w:b/>
        </w:rPr>
        <w:t>cie verejný</w:t>
      </w:r>
      <w:r>
        <w:rPr>
          <w:rFonts w:ascii="Book Antiqua" w:hAnsi="Book Antiqua" w:hint="default"/>
          <w:b/>
        </w:rPr>
        <w:t>ch prostriedkov z </w:t>
      </w:r>
      <w:r>
        <w:rPr>
          <w:rFonts w:ascii="Book Antiqua" w:hAnsi="Book Antiqua" w:hint="default"/>
          <w:b/>
        </w:rPr>
        <w:t>bež</w:t>
      </w:r>
      <w:r>
        <w:rPr>
          <w:rFonts w:ascii="Book Antiqua" w:hAnsi="Book Antiqua" w:hint="default"/>
          <w:b/>
        </w:rPr>
        <w:t>ný</w:t>
      </w:r>
      <w:r>
        <w:rPr>
          <w:rFonts w:ascii="Book Antiqua" w:hAnsi="Book Antiqua" w:hint="default"/>
          <w:b/>
        </w:rPr>
        <w:t>ch spotrebiteľ</w:t>
      </w:r>
      <w:r>
        <w:rPr>
          <w:rFonts w:ascii="Book Antiqua" w:hAnsi="Book Antiqua" w:hint="default"/>
          <w:b/>
        </w:rPr>
        <w:t>ov na vysokoziskové</w:t>
      </w:r>
      <w:r>
        <w:rPr>
          <w:rFonts w:ascii="Book Antiqua" w:hAnsi="Book Antiqua" w:hint="default"/>
          <w:b/>
        </w:rPr>
        <w:t xml:space="preserve"> subjekty podnikajú</w:t>
      </w:r>
      <w:r>
        <w:rPr>
          <w:rFonts w:ascii="Book Antiqua" w:hAnsi="Book Antiqua" w:hint="default"/>
          <w:b/>
        </w:rPr>
        <w:t>ce v regulovanom podnikateľ</w:t>
      </w:r>
      <w:r>
        <w:rPr>
          <w:rFonts w:ascii="Book Antiqua" w:hAnsi="Book Antiqua" w:hint="default"/>
          <w:b/>
        </w:rPr>
        <w:t>skom prostredí</w:t>
      </w:r>
      <w:r>
        <w:rPr>
          <w:rFonts w:ascii="Book Antiqua" w:hAnsi="Book Antiqua" w:hint="default"/>
          <w:b/>
        </w:rPr>
        <w:t>. Ná</w:t>
      </w:r>
      <w:r>
        <w:rPr>
          <w:rFonts w:ascii="Book Antiqua" w:hAnsi="Book Antiqua" w:hint="default"/>
          <w:b/>
        </w:rPr>
        <w:t>vrh zá</w:t>
      </w:r>
      <w:r>
        <w:rPr>
          <w:rFonts w:ascii="Book Antiqua" w:hAnsi="Book Antiqua" w:hint="default"/>
          <w:b/>
        </w:rPr>
        <w:t>kona je d</w:t>
      </w:r>
      <w:r>
        <w:rPr>
          <w:rFonts w:ascii="Book Antiqua" w:hAnsi="Book Antiqua" w:hint="default"/>
          <w:b/>
        </w:rPr>
        <w:t>o</w:t>
      </w:r>
      <w:r>
        <w:rPr>
          <w:rFonts w:ascii="Book Antiqua" w:hAnsi="Book Antiqua" w:hint="default"/>
          <w:b/>
        </w:rPr>
        <w:t>konca koncipovaný</w:t>
      </w:r>
      <w:r>
        <w:rPr>
          <w:rFonts w:ascii="Book Antiqua" w:hAnsi="Book Antiqua" w:hint="default"/>
          <w:b/>
        </w:rPr>
        <w:t xml:space="preserve"> tak, ž</w:t>
      </w:r>
      <w:r>
        <w:rPr>
          <w:rFonts w:ascii="Book Antiqua" w:hAnsi="Book Antiqua" w:hint="default"/>
          <w:b/>
        </w:rPr>
        <w:t>e bude mať</w:t>
      </w:r>
      <w:r>
        <w:rPr>
          <w:rFonts w:ascii="Book Antiqua" w:hAnsi="Book Antiqua" w:hint="default"/>
          <w:b/>
        </w:rPr>
        <w:t xml:space="preserve"> v </w:t>
      </w:r>
      <w:r>
        <w:rPr>
          <w:rFonts w:ascii="Book Antiqua" w:hAnsi="Book Antiqua" w:hint="default"/>
          <w:b/>
        </w:rPr>
        <w:t>celkovom meradle pozití</w:t>
      </w:r>
      <w:r>
        <w:rPr>
          <w:rFonts w:ascii="Book Antiqua" w:hAnsi="Book Antiqua" w:hint="default"/>
          <w:b/>
        </w:rPr>
        <w:t>vny dopad na rozpoč</w:t>
      </w:r>
      <w:r>
        <w:rPr>
          <w:rFonts w:ascii="Book Antiqua" w:hAnsi="Book Antiqua" w:hint="default"/>
          <w:b/>
        </w:rPr>
        <w:t>et verejnej sprá</w:t>
      </w:r>
      <w:r>
        <w:rPr>
          <w:rFonts w:ascii="Book Antiqua" w:hAnsi="Book Antiqua" w:hint="default"/>
          <w:b/>
        </w:rPr>
        <w:t>vy, takž</w:t>
      </w:r>
      <w:r>
        <w:rPr>
          <w:rFonts w:ascii="Book Antiqua" w:hAnsi="Book Antiqua" w:hint="default"/>
          <w:b/>
        </w:rPr>
        <w:t>e č</w:t>
      </w:r>
      <w:r>
        <w:rPr>
          <w:rFonts w:ascii="Book Antiqua" w:hAnsi="Book Antiqua" w:hint="default"/>
          <w:b/>
        </w:rPr>
        <w:t>iastoč</w:t>
      </w:r>
      <w:r>
        <w:rPr>
          <w:rFonts w:ascii="Book Antiqua" w:hAnsi="Book Antiqua" w:hint="default"/>
          <w:b/>
        </w:rPr>
        <w:t>ne prispeje aj k </w:t>
      </w:r>
      <w:r>
        <w:rPr>
          <w:rFonts w:ascii="Book Antiqua" w:hAnsi="Book Antiqua" w:hint="default"/>
          <w:b/>
        </w:rPr>
        <w:t>zníž</w:t>
      </w:r>
      <w:r>
        <w:rPr>
          <w:rFonts w:ascii="Book Antiqua" w:hAnsi="Book Antiqua" w:hint="default"/>
          <w:b/>
        </w:rPr>
        <w:t>enie verejné</w:t>
      </w:r>
      <w:r>
        <w:rPr>
          <w:rFonts w:ascii="Book Antiqua" w:hAnsi="Book Antiqua" w:hint="default"/>
          <w:b/>
        </w:rPr>
        <w:t>ho dlhu Slovenskej republiky.</w:t>
      </w:r>
    </w:p>
    <w:p w:rsidR="00E821A1">
      <w:pPr>
        <w:bidi w:val="0"/>
        <w:spacing w:before="120" w:after="0"/>
        <w:ind w:firstLine="708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Zníž</w:t>
      </w:r>
      <w:r>
        <w:rPr>
          <w:rFonts w:ascii="Book Antiqua" w:hAnsi="Book Antiqua" w:hint="default"/>
        </w:rPr>
        <w:t>ení</w:t>
      </w:r>
      <w:r>
        <w:rPr>
          <w:rFonts w:ascii="Book Antiqua" w:hAnsi="Book Antiqua" w:hint="default"/>
        </w:rPr>
        <w:t>m DPH na potraviny v </w:t>
      </w:r>
      <w:r>
        <w:rPr>
          <w:rFonts w:ascii="Book Antiqua" w:hAnsi="Book Antiqua" w:hint="default"/>
        </w:rPr>
        <w:t>č</w:t>
      </w:r>
      <w:r>
        <w:rPr>
          <w:rFonts w:ascii="Book Antiqua" w:hAnsi="Book Antiqua" w:hint="default"/>
        </w:rPr>
        <w:t>ase hospodá</w:t>
      </w:r>
      <w:r>
        <w:rPr>
          <w:rFonts w:ascii="Book Antiqua" w:hAnsi="Book Antiqua" w:hint="default"/>
        </w:rPr>
        <w:t>rskej krí</w:t>
      </w:r>
      <w:r>
        <w:rPr>
          <w:rFonts w:ascii="Book Antiqua" w:hAnsi="Book Antiqua" w:hint="default"/>
        </w:rPr>
        <w:t>zy sa stanú</w:t>
      </w:r>
      <w:r>
        <w:rPr>
          <w:rFonts w:ascii="Book Antiqua" w:hAnsi="Book Antiqua" w:hint="default"/>
        </w:rPr>
        <w:t xml:space="preserve"> potraviny dostupnejš</w:t>
      </w:r>
      <w:r>
        <w:rPr>
          <w:rFonts w:ascii="Book Antiqua" w:hAnsi="Book Antiqua" w:hint="default"/>
        </w:rPr>
        <w:t>ie pre obyvateľ</w:t>
      </w:r>
      <w:r>
        <w:rPr>
          <w:rFonts w:ascii="Book Antiqua" w:hAnsi="Book Antiqua" w:hint="default"/>
        </w:rPr>
        <w:t>stvo a </w:t>
      </w:r>
      <w:r>
        <w:rPr>
          <w:rFonts w:ascii="Book Antiqua" w:hAnsi="Book Antiqua" w:hint="default"/>
        </w:rPr>
        <w:t>jednoduchš</w:t>
      </w:r>
      <w:r>
        <w:rPr>
          <w:rFonts w:ascii="Book Antiqua" w:hAnsi="Book Antiqua" w:hint="default"/>
        </w:rPr>
        <w:t>ie si tak zabezpeč</w:t>
      </w:r>
      <w:r>
        <w:rPr>
          <w:rFonts w:ascii="Book Antiqua" w:hAnsi="Book Antiqua" w:hint="default"/>
        </w:rPr>
        <w:t>ia zá</w:t>
      </w:r>
      <w:r>
        <w:rPr>
          <w:rFonts w:ascii="Book Antiqua" w:hAnsi="Book Antiqua" w:hint="default"/>
        </w:rPr>
        <w:t>kladné</w:t>
      </w:r>
      <w:r>
        <w:rPr>
          <w:rFonts w:ascii="Book Antiqua" w:hAnsi="Book Antiqua" w:hint="default"/>
        </w:rPr>
        <w:t xml:space="preserve"> ž</w:t>
      </w:r>
      <w:r>
        <w:rPr>
          <w:rFonts w:ascii="Book Antiqua" w:hAnsi="Book Antiqua" w:hint="default"/>
        </w:rPr>
        <w:t>ivotné</w:t>
      </w:r>
      <w:r>
        <w:rPr>
          <w:rFonts w:ascii="Book Antiqua" w:hAnsi="Book Antiqua" w:hint="default"/>
        </w:rPr>
        <w:t xml:space="preserve"> potreby. Zníž</w:t>
      </w:r>
      <w:r>
        <w:rPr>
          <w:rFonts w:ascii="Book Antiqua" w:hAnsi="Book Antiqua" w:hint="default"/>
        </w:rPr>
        <w:t>enie DPH na potraviny na 10% spô</w:t>
      </w:r>
      <w:r>
        <w:rPr>
          <w:rFonts w:ascii="Book Antiqua" w:hAnsi="Book Antiqua" w:hint="default"/>
        </w:rPr>
        <w:t>sobí</w:t>
      </w:r>
      <w:r>
        <w:rPr>
          <w:rFonts w:ascii="Book Antiqua" w:hAnsi="Book Antiqua" w:hint="default"/>
        </w:rPr>
        <w:t xml:space="preserve"> vý</w:t>
      </w:r>
      <w:r>
        <w:rPr>
          <w:rFonts w:ascii="Book Antiqua" w:hAnsi="Book Antiqua" w:hint="default"/>
        </w:rPr>
        <w:t>razné</w:t>
      </w:r>
      <w:r>
        <w:rPr>
          <w:rFonts w:ascii="Book Antiqua" w:hAnsi="Book Antiqua" w:hint="default"/>
        </w:rPr>
        <w:t xml:space="preserve"> zníž</w:t>
      </w:r>
      <w:r>
        <w:rPr>
          <w:rFonts w:ascii="Book Antiqua" w:hAnsi="Book Antiqua" w:hint="default"/>
        </w:rPr>
        <w:t>enie ná</w:t>
      </w:r>
      <w:r>
        <w:rPr>
          <w:rFonts w:ascii="Book Antiqua" w:hAnsi="Book Antiqua" w:hint="default"/>
        </w:rPr>
        <w:t>kupnej turistiky do okolitý</w:t>
      </w:r>
      <w:r>
        <w:rPr>
          <w:rFonts w:ascii="Book Antiqua" w:hAnsi="Book Antiqua" w:hint="default"/>
        </w:rPr>
        <w:t>ch š</w:t>
      </w:r>
      <w:r>
        <w:rPr>
          <w:rFonts w:ascii="Book Antiqua" w:hAnsi="Book Antiqua" w:hint="default"/>
        </w:rPr>
        <w:t>tá</w:t>
      </w:r>
      <w:r>
        <w:rPr>
          <w:rFonts w:ascii="Book Antiqua" w:hAnsi="Book Antiqua" w:hint="default"/>
        </w:rPr>
        <w:t>tov, stú</w:t>
      </w:r>
      <w:r>
        <w:rPr>
          <w:rFonts w:ascii="Book Antiqua" w:hAnsi="Book Antiqua" w:hint="default"/>
        </w:rPr>
        <w:t>pne tak predaj potraví</w:t>
      </w:r>
      <w:r>
        <w:rPr>
          <w:rFonts w:ascii="Book Antiqua" w:hAnsi="Book Antiqua" w:hint="default"/>
        </w:rPr>
        <w:t>n na ú</w:t>
      </w:r>
      <w:r>
        <w:rPr>
          <w:rFonts w:ascii="Book Antiqua" w:hAnsi="Book Antiqua" w:hint="default"/>
        </w:rPr>
        <w:t>zemí</w:t>
      </w:r>
      <w:r>
        <w:rPr>
          <w:rFonts w:ascii="Book Antiqua" w:hAnsi="Book Antiqua" w:hint="default"/>
        </w:rPr>
        <w:t xml:space="preserve"> Slovenska, č</w:t>
      </w:r>
      <w:r>
        <w:rPr>
          <w:rFonts w:ascii="Book Antiqua" w:hAnsi="Book Antiqua" w:hint="default"/>
        </w:rPr>
        <w:t>o nemalou mierou prispeje k vz</w:t>
      </w:r>
      <w:r>
        <w:rPr>
          <w:rFonts w:ascii="Book Antiqua" w:hAnsi="Book Antiqua" w:hint="default"/>
        </w:rPr>
        <w:t>n</w:t>
      </w:r>
      <w:r>
        <w:rPr>
          <w:rFonts w:ascii="Book Antiqua" w:hAnsi="Book Antiqua" w:hint="default"/>
        </w:rPr>
        <w:t>iku nový</w:t>
      </w:r>
      <w:r>
        <w:rPr>
          <w:rFonts w:ascii="Book Antiqua" w:hAnsi="Book Antiqua" w:hint="default"/>
        </w:rPr>
        <w:t>ch pracovný</w:t>
      </w:r>
      <w:r>
        <w:rPr>
          <w:rFonts w:ascii="Book Antiqua" w:hAnsi="Book Antiqua" w:hint="default"/>
        </w:rPr>
        <w:t>ch miest u prvový</w:t>
      </w:r>
      <w:r>
        <w:rPr>
          <w:rFonts w:ascii="Book Antiqua" w:hAnsi="Book Antiqua" w:hint="default"/>
        </w:rPr>
        <w:t>robcov a spracovateľ</w:t>
      </w:r>
      <w:r>
        <w:rPr>
          <w:rFonts w:ascii="Book Antiqua" w:hAnsi="Book Antiqua" w:hint="default"/>
        </w:rPr>
        <w:t>ov. Zá</w:t>
      </w:r>
      <w:r>
        <w:rPr>
          <w:rFonts w:ascii="Book Antiqua" w:hAnsi="Book Antiqua" w:hint="default"/>
        </w:rPr>
        <w:t>roveň</w:t>
      </w:r>
      <w:r>
        <w:rPr>
          <w:rFonts w:ascii="Book Antiqua" w:hAnsi="Book Antiqua" w:hint="default"/>
        </w:rPr>
        <w:t xml:space="preserve"> mož</w:t>
      </w:r>
      <w:r>
        <w:rPr>
          <w:rFonts w:ascii="Book Antiqua" w:hAnsi="Book Antiqua" w:hint="default"/>
        </w:rPr>
        <w:t>no oč</w:t>
      </w:r>
      <w:r>
        <w:rPr>
          <w:rFonts w:ascii="Book Antiqua" w:hAnsi="Book Antiqua" w:hint="default"/>
        </w:rPr>
        <w:t>aká</w:t>
      </w:r>
      <w:r>
        <w:rPr>
          <w:rFonts w:ascii="Book Antiqua" w:hAnsi="Book Antiqua" w:hint="default"/>
        </w:rPr>
        <w:t>vať</w:t>
      </w:r>
      <w:r>
        <w:rPr>
          <w:rFonts w:ascii="Book Antiqua" w:hAnsi="Book Antiqua" w:hint="default"/>
        </w:rPr>
        <w:t xml:space="preserve"> spä</w:t>
      </w:r>
      <w:r>
        <w:rPr>
          <w:rFonts w:ascii="Book Antiqua" w:hAnsi="Book Antiqua" w:hint="default"/>
        </w:rPr>
        <w:t>tný</w:t>
      </w:r>
      <w:r>
        <w:rPr>
          <w:rFonts w:ascii="Book Antiqua" w:hAnsi="Book Antiqua" w:hint="default"/>
        </w:rPr>
        <w:t xml:space="preserve"> prí</w:t>
      </w:r>
      <w:r>
        <w:rPr>
          <w:rFonts w:ascii="Book Antiqua" w:hAnsi="Book Antiqua" w:hint="default"/>
        </w:rPr>
        <w:t>jem DPH a dane z prí</w:t>
      </w:r>
      <w:r>
        <w:rPr>
          <w:rFonts w:ascii="Book Antiqua" w:hAnsi="Book Antiqua" w:hint="default"/>
        </w:rPr>
        <w:t>jmu do š</w:t>
      </w:r>
      <w:r>
        <w:rPr>
          <w:rFonts w:ascii="Book Antiqua" w:hAnsi="Book Antiqua" w:hint="default"/>
        </w:rPr>
        <w:t>tá</w:t>
      </w:r>
      <w:r>
        <w:rPr>
          <w:rFonts w:ascii="Book Antiqua" w:hAnsi="Book Antiqua" w:hint="default"/>
        </w:rPr>
        <w:t>tneho rozpoč</w:t>
      </w:r>
      <w:r>
        <w:rPr>
          <w:rFonts w:ascii="Book Antiqua" w:hAnsi="Book Antiqua" w:hint="default"/>
        </w:rPr>
        <w:t>tu z predaja tovaru a služ</w:t>
      </w:r>
      <w:r>
        <w:rPr>
          <w:rFonts w:ascii="Book Antiqua" w:hAnsi="Book Antiqua" w:hint="default"/>
        </w:rPr>
        <w:t>ieb, ktoré</w:t>
      </w:r>
      <w:r>
        <w:rPr>
          <w:rFonts w:ascii="Book Antiqua" w:hAnsi="Book Antiqua" w:hint="default"/>
        </w:rPr>
        <w:t xml:space="preserve"> si ľ</w:t>
      </w:r>
      <w:r>
        <w:rPr>
          <w:rFonts w:ascii="Book Antiqua" w:hAnsi="Book Antiqua" w:hint="default"/>
        </w:rPr>
        <w:t>udia budú</w:t>
      </w:r>
      <w:r>
        <w:rPr>
          <w:rFonts w:ascii="Book Antiqua" w:hAnsi="Book Antiqua" w:hint="default"/>
        </w:rPr>
        <w:t xml:space="preserve"> mô</w:t>
      </w:r>
      <w:r>
        <w:rPr>
          <w:rFonts w:ascii="Book Antiqua" w:hAnsi="Book Antiqua" w:hint="default"/>
        </w:rPr>
        <w:t>cť</w:t>
      </w:r>
      <w:r>
        <w:rPr>
          <w:rFonts w:ascii="Book Antiqua" w:hAnsi="Book Antiqua" w:hint="default"/>
        </w:rPr>
        <w:t xml:space="preserve"> kú</w:t>
      </w:r>
      <w:r>
        <w:rPr>
          <w:rFonts w:ascii="Book Antiqua" w:hAnsi="Book Antiqua" w:hint="default"/>
        </w:rPr>
        <w:t>piť</w:t>
      </w:r>
      <w:r>
        <w:rPr>
          <w:rFonts w:ascii="Book Antiqua" w:hAnsi="Book Antiqua" w:hint="default"/>
        </w:rPr>
        <w:t xml:space="preserve"> z uš</w:t>
      </w:r>
      <w:r>
        <w:rPr>
          <w:rFonts w:ascii="Book Antiqua" w:hAnsi="Book Antiqua" w:hint="default"/>
        </w:rPr>
        <w:t>etrený</w:t>
      </w:r>
      <w:r>
        <w:rPr>
          <w:rFonts w:ascii="Book Antiqua" w:hAnsi="Book Antiqua" w:hint="default"/>
        </w:rPr>
        <w:t>ch prostriedkov, čí</w:t>
      </w:r>
      <w:r>
        <w:rPr>
          <w:rFonts w:ascii="Book Antiqua" w:hAnsi="Book Antiqua" w:hint="default"/>
        </w:rPr>
        <w:t>m opä</w:t>
      </w:r>
      <w:r>
        <w:rPr>
          <w:rFonts w:ascii="Book Antiqua" w:hAnsi="Book Antiqua" w:hint="default"/>
        </w:rPr>
        <w:t>tovne prí</w:t>
      </w:r>
      <w:r>
        <w:rPr>
          <w:rFonts w:ascii="Book Antiqua" w:hAnsi="Book Antiqua" w:hint="default"/>
        </w:rPr>
        <w:t>de k ná</w:t>
      </w:r>
      <w:r>
        <w:rPr>
          <w:rFonts w:ascii="Book Antiqua" w:hAnsi="Book Antiqua" w:hint="default"/>
        </w:rPr>
        <w:t>rastu no</w:t>
      </w:r>
      <w:r>
        <w:rPr>
          <w:rFonts w:ascii="Book Antiqua" w:hAnsi="Book Antiqua" w:hint="default"/>
        </w:rPr>
        <w:t>v</w:t>
      </w:r>
      <w:r>
        <w:rPr>
          <w:rFonts w:ascii="Book Antiqua" w:hAnsi="Book Antiqua" w:hint="default"/>
        </w:rPr>
        <w:t>ý</w:t>
      </w:r>
      <w:r>
        <w:rPr>
          <w:rFonts w:ascii="Book Antiqua" w:hAnsi="Book Antiqua" w:hint="default"/>
        </w:rPr>
        <w:t>ch pracovný</w:t>
      </w:r>
      <w:r>
        <w:rPr>
          <w:rFonts w:ascii="Book Antiqua" w:hAnsi="Book Antiqua" w:hint="default"/>
        </w:rPr>
        <w:t>ch miest.</w:t>
      </w:r>
    </w:p>
    <w:p w:rsidR="00E821A1">
      <w:pPr>
        <w:bidi w:val="0"/>
        <w:spacing w:before="120" w:after="0"/>
        <w:ind w:firstLine="708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DPH na potraviny na ú</w:t>
      </w:r>
      <w:r>
        <w:rPr>
          <w:rFonts w:ascii="Book Antiqua" w:hAnsi="Book Antiqua" w:hint="default"/>
        </w:rPr>
        <w:t>rovni 20 % patrí</w:t>
      </w:r>
      <w:r>
        <w:rPr>
          <w:rFonts w:ascii="Book Antiqua" w:hAnsi="Book Antiqua" w:hint="default"/>
        </w:rPr>
        <w:t xml:space="preserve"> k jednej z </w:t>
      </w:r>
      <w:r>
        <w:rPr>
          <w:rFonts w:ascii="Book Antiqua" w:hAnsi="Book Antiqua" w:hint="default"/>
        </w:rPr>
        <w:t>najvyšší</w:t>
      </w:r>
      <w:r>
        <w:rPr>
          <w:rFonts w:ascii="Book Antiqua" w:hAnsi="Book Antiqua" w:hint="default"/>
        </w:rPr>
        <w:t>ch v Euró</w:t>
      </w:r>
      <w:r>
        <w:rPr>
          <w:rFonts w:ascii="Book Antiqua" w:hAnsi="Book Antiqua" w:hint="default"/>
        </w:rPr>
        <w:t>pe. Vyspelé</w:t>
      </w:r>
      <w:r>
        <w:rPr>
          <w:rFonts w:ascii="Book Antiqua" w:hAnsi="Book Antiqua" w:hint="default"/>
        </w:rPr>
        <w:t xml:space="preserve"> š</w:t>
      </w:r>
      <w:r>
        <w:rPr>
          <w:rFonts w:ascii="Book Antiqua" w:hAnsi="Book Antiqua" w:hint="default"/>
        </w:rPr>
        <w:t>tá</w:t>
      </w:r>
      <w:r>
        <w:rPr>
          <w:rFonts w:ascii="Book Antiqua" w:hAnsi="Book Antiqua" w:hint="default"/>
        </w:rPr>
        <w:t>ty ako Francú</w:t>
      </w:r>
      <w:r>
        <w:rPr>
          <w:rFonts w:ascii="Book Antiqua" w:hAnsi="Book Antiqua" w:hint="default"/>
        </w:rPr>
        <w:t>zsko, Poľ</w:t>
      </w:r>
      <w:r>
        <w:rPr>
          <w:rFonts w:ascii="Book Antiqua" w:hAnsi="Book Antiqua" w:hint="default"/>
        </w:rPr>
        <w:t>sko, Nemecko, č</w:t>
      </w:r>
      <w:r>
        <w:rPr>
          <w:rFonts w:ascii="Book Antiqua" w:hAnsi="Book Antiqua" w:hint="default"/>
        </w:rPr>
        <w:t>i Taliansko majú</w:t>
      </w:r>
      <w:r>
        <w:rPr>
          <w:rFonts w:ascii="Book Antiqua" w:hAnsi="Book Antiqua" w:hint="default"/>
        </w:rPr>
        <w:t xml:space="preserve"> DPH na potraviny na ú</w:t>
      </w:r>
      <w:r>
        <w:rPr>
          <w:rFonts w:ascii="Book Antiqua" w:hAnsi="Book Antiqua" w:hint="default"/>
        </w:rPr>
        <w:t>rovni od 4% do 10 %. Dokonca Veľ</w:t>
      </w:r>
      <w:r>
        <w:rPr>
          <w:rFonts w:ascii="Book Antiqua" w:hAnsi="Book Antiqua" w:hint="default"/>
        </w:rPr>
        <w:t>ká</w:t>
      </w:r>
      <w:r>
        <w:rPr>
          <w:rFonts w:ascii="Book Antiqua" w:hAnsi="Book Antiqua" w:hint="default"/>
        </w:rPr>
        <w:t xml:space="preserve"> Britá</w:t>
      </w:r>
      <w:r>
        <w:rPr>
          <w:rFonts w:ascii="Book Antiqua" w:hAnsi="Book Antiqua" w:hint="default"/>
        </w:rPr>
        <w:t>nia a </w:t>
      </w:r>
      <w:r>
        <w:rPr>
          <w:rFonts w:ascii="Book Antiqua" w:hAnsi="Book Antiqua" w:hint="default"/>
        </w:rPr>
        <w:t>Malta majú</w:t>
      </w:r>
      <w:r>
        <w:rPr>
          <w:rFonts w:ascii="Book Antiqua" w:hAnsi="Book Antiqua" w:hint="default"/>
        </w:rPr>
        <w:t xml:space="preserve"> zá</w:t>
      </w:r>
      <w:r>
        <w:rPr>
          <w:rFonts w:ascii="Book Antiqua" w:hAnsi="Book Antiqua" w:hint="default"/>
        </w:rPr>
        <w:t>kladné</w:t>
      </w:r>
      <w:r>
        <w:rPr>
          <w:rFonts w:ascii="Book Antiqua" w:hAnsi="Book Antiqua" w:hint="default"/>
        </w:rPr>
        <w:t xml:space="preserve"> potraviny s </w:t>
      </w:r>
      <w:r>
        <w:rPr>
          <w:rFonts w:ascii="Book Antiqua" w:hAnsi="Book Antiqua" w:hint="default"/>
        </w:rPr>
        <w:t>nulovou sadzbou DPH. Ceny potraví</w:t>
      </w:r>
      <w:r>
        <w:rPr>
          <w:rFonts w:ascii="Book Antiqua" w:hAnsi="Book Antiqua" w:hint="default"/>
        </w:rPr>
        <w:t>n v </w:t>
      </w:r>
      <w:r>
        <w:rPr>
          <w:rFonts w:ascii="Book Antiqua" w:hAnsi="Book Antiqua" w:hint="default"/>
        </w:rPr>
        <w:t>Slovenskej republike by sa dali zaradiť</w:t>
      </w:r>
      <w:r>
        <w:rPr>
          <w:rFonts w:ascii="Book Antiqua" w:hAnsi="Book Antiqua" w:hint="default"/>
        </w:rPr>
        <w:t xml:space="preserve"> medzi priemerné</w:t>
      </w:r>
      <w:r>
        <w:rPr>
          <w:rFonts w:ascii="Book Antiqua" w:hAnsi="Book Antiqua" w:hint="default"/>
        </w:rPr>
        <w:t xml:space="preserve"> v </w:t>
      </w:r>
      <w:r>
        <w:rPr>
          <w:rFonts w:ascii="Book Antiqua" w:hAnsi="Book Antiqua" w:hint="default"/>
        </w:rPr>
        <w:t>rá</w:t>
      </w:r>
      <w:r>
        <w:rPr>
          <w:rFonts w:ascii="Book Antiqua" w:hAnsi="Book Antiqua" w:hint="default"/>
        </w:rPr>
        <w:t>mci Euró</w:t>
      </w:r>
      <w:r>
        <w:rPr>
          <w:rFonts w:ascii="Book Antiqua" w:hAnsi="Book Antiqua" w:hint="default"/>
        </w:rPr>
        <w:t>pskej ú</w:t>
      </w:r>
      <w:r>
        <w:rPr>
          <w:rFonts w:ascii="Book Antiqua" w:hAnsi="Book Antiqua" w:hint="default"/>
        </w:rPr>
        <w:t>nie, no na druhej strane priemerná</w:t>
      </w:r>
      <w:r>
        <w:rPr>
          <w:rFonts w:ascii="Book Antiqua" w:hAnsi="Book Antiqua" w:hint="default"/>
        </w:rPr>
        <w:t xml:space="preserve"> mzda patrí</w:t>
      </w:r>
      <w:r>
        <w:rPr>
          <w:rFonts w:ascii="Book Antiqua" w:hAnsi="Book Antiqua" w:hint="default"/>
        </w:rPr>
        <w:t xml:space="preserve"> medzi jedny z </w:t>
      </w:r>
      <w:r>
        <w:rPr>
          <w:rFonts w:ascii="Book Antiqua" w:hAnsi="Book Antiqua" w:hint="default"/>
        </w:rPr>
        <w:t>najnižší</w:t>
      </w:r>
      <w:r>
        <w:rPr>
          <w:rFonts w:ascii="Book Antiqua" w:hAnsi="Book Antiqua" w:hint="default"/>
        </w:rPr>
        <w:t xml:space="preserve">ch. </w:t>
      </w:r>
    </w:p>
    <w:p w:rsidR="00E821A1">
      <w:pPr>
        <w:bidi w:val="0"/>
        <w:spacing w:before="120" w:after="0"/>
        <w:ind w:firstLine="708"/>
        <w:jc w:val="both"/>
        <w:rPr>
          <w:rStyle w:val="apple-converted-space"/>
          <w:rFonts w:ascii="Book Antiqua" w:hAnsi="Book Antiqua" w:cs="Arial"/>
          <w:color w:val="000000"/>
          <w:shd w:val="clear" w:color="auto" w:fill="FFFFFF"/>
        </w:rPr>
      </w:pPr>
      <w:r>
        <w:rPr>
          <w:rFonts w:ascii="Book Antiqua" w:hAnsi="Book Antiqua" w:hint="default"/>
        </w:rPr>
        <w:t>Zníž</w:t>
      </w:r>
      <w:r>
        <w:rPr>
          <w:rFonts w:ascii="Book Antiqua" w:hAnsi="Book Antiqua" w:hint="default"/>
        </w:rPr>
        <w:t>ení</w:t>
      </w:r>
      <w:r>
        <w:rPr>
          <w:rFonts w:ascii="Book Antiqua" w:hAnsi="Book Antiqua" w:hint="default"/>
        </w:rPr>
        <w:t>m DPH na potraviny o </w:t>
      </w:r>
      <w:r>
        <w:rPr>
          <w:rFonts w:ascii="Book Antiqua" w:hAnsi="Book Antiqua" w:hint="default"/>
        </w:rPr>
        <w:t>polovicu sa ceny potraví</w:t>
      </w:r>
      <w:r>
        <w:rPr>
          <w:rFonts w:ascii="Book Antiqua" w:hAnsi="Book Antiqua" w:hint="default"/>
        </w:rPr>
        <w:t>n zníž</w:t>
      </w:r>
      <w:r>
        <w:rPr>
          <w:rFonts w:ascii="Book Antiqua" w:hAnsi="Book Antiqua" w:hint="default"/>
        </w:rPr>
        <w:t>ia, č</w:t>
      </w:r>
      <w:r>
        <w:rPr>
          <w:rFonts w:ascii="Book Antiqua" w:hAnsi="Book Antiqua" w:hint="default"/>
        </w:rPr>
        <w:t>o bude m</w:t>
      </w:r>
      <w:r>
        <w:rPr>
          <w:rFonts w:ascii="Book Antiqua" w:hAnsi="Book Antiqua" w:hint="default"/>
        </w:rPr>
        <w:t>ať</w:t>
      </w:r>
      <w:r>
        <w:rPr>
          <w:rFonts w:ascii="Book Antiqua" w:hAnsi="Book Antiqua" w:hint="default"/>
        </w:rPr>
        <w:t xml:space="preserve"> za ná</w:t>
      </w:r>
      <w:r>
        <w:rPr>
          <w:rFonts w:ascii="Book Antiqua" w:hAnsi="Book Antiqua" w:hint="default"/>
        </w:rPr>
        <w:t>sledok ľ</w:t>
      </w:r>
      <w:r>
        <w:rPr>
          <w:rFonts w:ascii="Book Antiqua" w:hAnsi="Book Antiqua" w:hint="default"/>
        </w:rPr>
        <w:t>ahš</w:t>
      </w:r>
      <w:r>
        <w:rPr>
          <w:rFonts w:ascii="Book Antiqua" w:hAnsi="Book Antiqua" w:hint="default"/>
        </w:rPr>
        <w:t>iu dostupnosť</w:t>
      </w:r>
      <w:r>
        <w:rPr>
          <w:rFonts w:ascii="Book Antiqua" w:hAnsi="Book Antiqua" w:hint="default"/>
        </w:rPr>
        <w:t xml:space="preserve"> pre väčš</w:t>
      </w:r>
      <w:r>
        <w:rPr>
          <w:rFonts w:ascii="Book Antiqua" w:hAnsi="Book Antiqua" w:hint="default"/>
        </w:rPr>
        <w:t>inu aj ekonomicky ohrozené</w:t>
      </w:r>
      <w:r>
        <w:rPr>
          <w:rFonts w:ascii="Book Antiqua" w:hAnsi="Book Antiqua" w:hint="default"/>
        </w:rPr>
        <w:t>ho obyvateľ</w:t>
      </w:r>
      <w:r>
        <w:rPr>
          <w:rFonts w:ascii="Book Antiqua" w:hAnsi="Book Antiqua" w:hint="default"/>
        </w:rPr>
        <w:t>stva, keďž</w:t>
      </w:r>
      <w:r>
        <w:rPr>
          <w:rFonts w:ascii="Book Antiqua" w:hAnsi="Book Antiqua" w:hint="default"/>
        </w:rPr>
        <w:t xml:space="preserve">e </w:t>
      </w:r>
      <w:r>
        <w:rPr>
          <w:rFonts w:ascii="Book Antiqua" w:hAnsi="Book Antiqua" w:cs="Arial" w:hint="default"/>
          <w:color w:val="000000"/>
          <w:shd w:val="clear" w:color="auto" w:fill="FFFFFF"/>
        </w:rPr>
        <w:t>podľ</w:t>
      </w:r>
      <w:r>
        <w:rPr>
          <w:rFonts w:ascii="Book Antiqua" w:hAnsi="Book Antiqua" w:cs="Arial" w:hint="default"/>
          <w:color w:val="000000"/>
          <w:shd w:val="clear" w:color="auto" w:fill="FFFFFF"/>
        </w:rPr>
        <w:t>a ú</w:t>
      </w:r>
      <w:r>
        <w:rPr>
          <w:rFonts w:ascii="Book Antiqua" w:hAnsi="Book Antiqua" w:cs="Arial" w:hint="default"/>
          <w:color w:val="000000"/>
          <w:shd w:val="clear" w:color="auto" w:fill="FFFFFF"/>
        </w:rPr>
        <w:t>dajov Š</w:t>
      </w:r>
      <w:r>
        <w:rPr>
          <w:rFonts w:ascii="Book Antiqua" w:hAnsi="Book Antiqua" w:cs="Arial" w:hint="default"/>
          <w:color w:val="000000"/>
          <w:shd w:val="clear" w:color="auto" w:fill="FFFFFF"/>
        </w:rPr>
        <w:t>tatistické</w:t>
      </w:r>
      <w:r>
        <w:rPr>
          <w:rFonts w:ascii="Book Antiqua" w:hAnsi="Book Antiqua" w:cs="Arial" w:hint="default"/>
          <w:color w:val="000000"/>
          <w:shd w:val="clear" w:color="auto" w:fill="FFFFFF"/>
        </w:rPr>
        <w:t>ho ú</w:t>
      </w:r>
      <w:r>
        <w:rPr>
          <w:rFonts w:ascii="Book Antiqua" w:hAnsi="Book Antiqua" w:cs="Arial" w:hint="default"/>
          <w:color w:val="000000"/>
          <w:shd w:val="clear" w:color="auto" w:fill="FFFFFF"/>
        </w:rPr>
        <w:t>radu SR za minulý</w:t>
      </w:r>
      <w:r>
        <w:rPr>
          <w:rFonts w:ascii="Book Antiqua" w:hAnsi="Book Antiqua" w:cs="Arial" w:hint="default"/>
          <w:color w:val="000000"/>
          <w:shd w:val="clear" w:color="auto" w:fill="FFFFFF"/>
        </w:rPr>
        <w:t xml:space="preserve"> rok bolo rizikom chudoby ohrozený</w:t>
      </w:r>
      <w:r>
        <w:rPr>
          <w:rFonts w:ascii="Book Antiqua" w:hAnsi="Book Antiqua" w:cs="Arial" w:hint="default"/>
          <w:color w:val="000000"/>
          <w:shd w:val="clear" w:color="auto" w:fill="FFFFFF"/>
        </w:rPr>
        <w:t>ch 12,8 percenta obyvateľ</w:t>
      </w:r>
      <w:r>
        <w:rPr>
          <w:rFonts w:ascii="Book Antiqua" w:hAnsi="Book Antiqua" w:cs="Arial" w:hint="default"/>
          <w:color w:val="000000"/>
          <w:shd w:val="clear" w:color="auto" w:fill="FFFFFF"/>
        </w:rPr>
        <w:t>ov Slovenska, č</w:t>
      </w:r>
      <w:r>
        <w:rPr>
          <w:rFonts w:ascii="Book Antiqua" w:hAnsi="Book Antiqua" w:cs="Arial" w:hint="default"/>
          <w:color w:val="000000"/>
          <w:shd w:val="clear" w:color="auto" w:fill="FFFFFF"/>
        </w:rPr>
        <w:t>o predstavuje takmer 695 tisí</w:t>
      </w:r>
      <w:r>
        <w:rPr>
          <w:rFonts w:ascii="Book Antiqua" w:hAnsi="Book Antiqua" w:cs="Arial" w:hint="default"/>
          <w:color w:val="000000"/>
          <w:shd w:val="clear" w:color="auto" w:fill="FFFFFF"/>
        </w:rPr>
        <w:t>c osô</w:t>
      </w:r>
      <w:r>
        <w:rPr>
          <w:rFonts w:ascii="Book Antiqua" w:hAnsi="Book Antiqua" w:cs="Arial" w:hint="default"/>
          <w:color w:val="000000"/>
          <w:shd w:val="clear" w:color="auto" w:fill="FFFFFF"/>
        </w:rPr>
        <w:t>b.</w:t>
      </w:r>
      <w:r>
        <w:rPr>
          <w:rStyle w:val="apple-converted-space"/>
          <w:rFonts w:ascii="Book Antiqua" w:hAnsi="Book Antiqua" w:cs="Arial"/>
          <w:color w:val="000000"/>
          <w:shd w:val="clear" w:color="auto" w:fill="FFFFFF"/>
        </w:rPr>
        <w:t> </w:t>
      </w:r>
    </w:p>
    <w:p w:rsidR="00E821A1">
      <w:pPr>
        <w:bidi w:val="0"/>
        <w:spacing w:before="120" w:after="0"/>
        <w:ind w:firstLine="708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Vzhľ</w:t>
      </w:r>
      <w:r>
        <w:rPr>
          <w:rFonts w:ascii="Book Antiqua" w:hAnsi="Book Antiqua" w:hint="default"/>
        </w:rPr>
        <w:t xml:space="preserve">adom </w:t>
      </w:r>
      <w:r>
        <w:rPr>
          <w:rFonts w:ascii="Book Antiqua" w:hAnsi="Book Antiqua" w:hint="default"/>
        </w:rPr>
        <w:t>na potrebu konsolidá</w:t>
      </w:r>
      <w:r>
        <w:rPr>
          <w:rFonts w:ascii="Book Antiqua" w:hAnsi="Book Antiqua" w:hint="default"/>
        </w:rPr>
        <w:t>cie verejný</w:t>
      </w:r>
      <w:r>
        <w:rPr>
          <w:rFonts w:ascii="Book Antiqua" w:hAnsi="Book Antiqua" w:hint="default"/>
        </w:rPr>
        <w:t>ch prostriedkov sa súč</w:t>
      </w:r>
      <w:r>
        <w:rPr>
          <w:rFonts w:ascii="Book Antiqua" w:hAnsi="Book Antiqua" w:hint="default"/>
        </w:rPr>
        <w:t>asne navrhuje zvýš</w:t>
      </w:r>
      <w:r>
        <w:rPr>
          <w:rFonts w:ascii="Book Antiqua" w:hAnsi="Book Antiqua" w:hint="default"/>
        </w:rPr>
        <w:t>enie dane z </w:t>
      </w:r>
      <w:r>
        <w:rPr>
          <w:rFonts w:ascii="Book Antiqua" w:hAnsi="Book Antiqua" w:hint="default"/>
        </w:rPr>
        <w:t>prí</w:t>
      </w:r>
      <w:r>
        <w:rPr>
          <w:rFonts w:ascii="Book Antiqua" w:hAnsi="Book Antiqua" w:hint="default"/>
        </w:rPr>
        <w:t>jmu pre veľ</w:t>
      </w:r>
      <w:r>
        <w:rPr>
          <w:rFonts w:ascii="Book Antiqua" w:hAnsi="Book Antiqua" w:hint="default"/>
        </w:rPr>
        <w:t>ké</w:t>
      </w:r>
      <w:r>
        <w:rPr>
          <w:rFonts w:ascii="Book Antiqua" w:hAnsi="Book Antiqua" w:hint="default"/>
        </w:rPr>
        <w:t xml:space="preserve"> spoloč</w:t>
      </w:r>
      <w:r>
        <w:rPr>
          <w:rFonts w:ascii="Book Antiqua" w:hAnsi="Book Antiqua" w:hint="default"/>
        </w:rPr>
        <w:t>nosti, ktoré</w:t>
      </w:r>
      <w:r>
        <w:rPr>
          <w:rFonts w:ascii="Book Antiqua" w:hAnsi="Book Antiqua" w:hint="default"/>
        </w:rPr>
        <w:t xml:space="preserve"> podnikajú</w:t>
      </w:r>
      <w:r>
        <w:rPr>
          <w:rFonts w:ascii="Book Antiqua" w:hAnsi="Book Antiqua" w:hint="default"/>
        </w:rPr>
        <w:t xml:space="preserve"> v </w:t>
      </w:r>
      <w:r>
        <w:rPr>
          <w:rFonts w:ascii="Book Antiqua" w:hAnsi="Book Antiqua" w:hint="default"/>
        </w:rPr>
        <w:t>š</w:t>
      </w:r>
      <w:r>
        <w:rPr>
          <w:rFonts w:ascii="Book Antiqua" w:hAnsi="Book Antiqua" w:hint="default"/>
        </w:rPr>
        <w:t>tá</w:t>
      </w:r>
      <w:r>
        <w:rPr>
          <w:rFonts w:ascii="Book Antiqua" w:hAnsi="Book Antiqua" w:hint="default"/>
        </w:rPr>
        <w:t>tom regulovaný</w:t>
      </w:r>
      <w:r>
        <w:rPr>
          <w:rFonts w:ascii="Book Antiqua" w:hAnsi="Book Antiqua" w:hint="default"/>
        </w:rPr>
        <w:t>ch oblastiach ako naprí</w:t>
      </w:r>
      <w:r>
        <w:rPr>
          <w:rFonts w:ascii="Book Antiqua" w:hAnsi="Book Antiqua" w:hint="default"/>
        </w:rPr>
        <w:t>klad bankovní</w:t>
      </w:r>
      <w:r>
        <w:rPr>
          <w:rFonts w:ascii="Book Antiqua" w:hAnsi="Book Antiqua" w:hint="default"/>
        </w:rPr>
        <w:t>ctvo, telekomuniká</w:t>
      </w:r>
      <w:r>
        <w:rPr>
          <w:rFonts w:ascii="Book Antiqua" w:hAnsi="Book Antiqua" w:hint="default"/>
        </w:rPr>
        <w:t>cie, farmaceutický</w:t>
      </w:r>
      <w:r>
        <w:rPr>
          <w:rFonts w:ascii="Book Antiqua" w:hAnsi="Book Antiqua" w:hint="default"/>
        </w:rPr>
        <w:t xml:space="preserve"> priemysel, č</w:t>
      </w:r>
      <w:r>
        <w:rPr>
          <w:rFonts w:ascii="Book Antiqua" w:hAnsi="Book Antiqua" w:hint="default"/>
        </w:rPr>
        <w:t>i energetike, ktoré</w:t>
      </w:r>
      <w:r>
        <w:rPr>
          <w:rFonts w:ascii="Book Antiqua" w:hAnsi="Book Antiqua" w:hint="default"/>
        </w:rPr>
        <w:t xml:space="preserve"> sa</w:t>
      </w:r>
      <w:r>
        <w:rPr>
          <w:rFonts w:ascii="Book Antiqua" w:hAnsi="Book Antiqua" w:hint="default"/>
        </w:rPr>
        <w:t xml:space="preserve"> </w:t>
      </w:r>
      <w:r>
        <w:rPr>
          <w:rFonts w:ascii="Book Antiqua" w:hAnsi="Book Antiqua" w:hint="default"/>
        </w:rPr>
        <w:t>súč</w:t>
      </w:r>
      <w:r>
        <w:rPr>
          <w:rFonts w:ascii="Book Antiqua" w:hAnsi="Book Antiqua" w:hint="default"/>
        </w:rPr>
        <w:t>asne považ</w:t>
      </w:r>
      <w:r>
        <w:rPr>
          <w:rFonts w:ascii="Book Antiqua" w:hAnsi="Book Antiqua" w:hint="default"/>
        </w:rPr>
        <w:t>ujú</w:t>
      </w:r>
      <w:r>
        <w:rPr>
          <w:rFonts w:ascii="Book Antiqua" w:hAnsi="Book Antiqua" w:hint="default"/>
        </w:rPr>
        <w:t xml:space="preserve"> za jedny z </w:t>
      </w:r>
      <w:r>
        <w:rPr>
          <w:rFonts w:ascii="Book Antiqua" w:hAnsi="Book Antiqua" w:hint="default"/>
        </w:rPr>
        <w:t>najviac ziskový</w:t>
      </w:r>
      <w:r>
        <w:rPr>
          <w:rFonts w:ascii="Book Antiqua" w:hAnsi="Book Antiqua" w:hint="default"/>
        </w:rPr>
        <w:t>ch oblastí</w:t>
      </w:r>
      <w:r>
        <w:rPr>
          <w:rFonts w:ascii="Book Antiqua" w:hAnsi="Book Antiqua" w:hint="default"/>
        </w:rPr>
        <w:t>. Aj takouto formou š</w:t>
      </w:r>
      <w:r>
        <w:rPr>
          <w:rFonts w:ascii="Book Antiqua" w:hAnsi="Book Antiqua" w:hint="default"/>
        </w:rPr>
        <w:t>tá</w:t>
      </w:r>
      <w:r>
        <w:rPr>
          <w:rFonts w:ascii="Book Antiqua" w:hAnsi="Book Antiqua" w:hint="default"/>
        </w:rPr>
        <w:t>t uľ</w:t>
      </w:r>
      <w:r>
        <w:rPr>
          <w:rFonts w:ascii="Book Antiqua" w:hAnsi="Book Antiqua" w:hint="default"/>
        </w:rPr>
        <w:t>ahčí</w:t>
      </w:r>
      <w:r>
        <w:rPr>
          <w:rFonts w:ascii="Book Antiqua" w:hAnsi="Book Antiqua" w:hint="default"/>
        </w:rPr>
        <w:t xml:space="preserve"> kaž</w:t>
      </w:r>
      <w:r>
        <w:rPr>
          <w:rFonts w:ascii="Book Antiqua" w:hAnsi="Book Antiqua" w:hint="default"/>
        </w:rPr>
        <w:t>dodenné</w:t>
      </w:r>
      <w:r>
        <w:rPr>
          <w:rFonts w:ascii="Book Antiqua" w:hAnsi="Book Antiqua" w:hint="default"/>
        </w:rPr>
        <w:t xml:space="preserve"> obstará</w:t>
      </w:r>
      <w:r>
        <w:rPr>
          <w:rFonts w:ascii="Book Antiqua" w:hAnsi="Book Antiqua" w:hint="default"/>
        </w:rPr>
        <w:t>vanie potraví</w:t>
      </w:r>
      <w:r>
        <w:rPr>
          <w:rFonts w:ascii="Book Antiqua" w:hAnsi="Book Antiqua" w:hint="default"/>
        </w:rPr>
        <w:t>n pre vš</w:t>
      </w:r>
      <w:r>
        <w:rPr>
          <w:rFonts w:ascii="Book Antiqua" w:hAnsi="Book Antiqua" w:hint="default"/>
        </w:rPr>
        <w:t>etky skupiny obyvateľ</w:t>
      </w:r>
      <w:r>
        <w:rPr>
          <w:rFonts w:ascii="Book Antiqua" w:hAnsi="Book Antiqua" w:hint="default"/>
        </w:rPr>
        <w:t>stva, keďž</w:t>
      </w:r>
      <w:r>
        <w:rPr>
          <w:rFonts w:ascii="Book Antiqua" w:hAnsi="Book Antiqua" w:hint="default"/>
        </w:rPr>
        <w:t>e sa potraviny stanú</w:t>
      </w:r>
      <w:r>
        <w:rPr>
          <w:rFonts w:ascii="Book Antiqua" w:hAnsi="Book Antiqua" w:hint="default"/>
        </w:rPr>
        <w:t xml:space="preserve"> finanč</w:t>
      </w:r>
      <w:r>
        <w:rPr>
          <w:rFonts w:ascii="Book Antiqua" w:hAnsi="Book Antiqua" w:hint="default"/>
        </w:rPr>
        <w:t>ne dostupnejší</w:t>
      </w:r>
      <w:r>
        <w:rPr>
          <w:rFonts w:ascii="Book Antiqua" w:hAnsi="Book Antiqua" w:hint="default"/>
        </w:rPr>
        <w:t>mi a na druhej strane podľ</w:t>
      </w:r>
      <w:r>
        <w:rPr>
          <w:rFonts w:ascii="Book Antiqua" w:hAnsi="Book Antiqua" w:hint="default"/>
        </w:rPr>
        <w:t>a princí</w:t>
      </w:r>
      <w:r>
        <w:rPr>
          <w:rFonts w:ascii="Book Antiqua" w:hAnsi="Book Antiqua" w:hint="default"/>
        </w:rPr>
        <w:t>pu sociá</w:t>
      </w:r>
      <w:r>
        <w:rPr>
          <w:rFonts w:ascii="Book Antiqua" w:hAnsi="Book Antiqua" w:hint="default"/>
        </w:rPr>
        <w:t>lnej spravodlivos</w:t>
      </w:r>
      <w:r>
        <w:rPr>
          <w:rFonts w:ascii="Book Antiqua" w:hAnsi="Book Antiqua" w:hint="default"/>
        </w:rPr>
        <w:t>t</w:t>
      </w:r>
      <w:r>
        <w:rPr>
          <w:rFonts w:ascii="Book Antiqua" w:hAnsi="Book Antiqua" w:hint="default"/>
        </w:rPr>
        <w:t>i sa na ich ú</w:t>
      </w:r>
      <w:r>
        <w:rPr>
          <w:rFonts w:ascii="Book Antiqua" w:hAnsi="Book Antiqua" w:hint="default"/>
        </w:rPr>
        <w:t>spore budú</w:t>
      </w:r>
      <w:r>
        <w:rPr>
          <w:rFonts w:ascii="Book Antiqua" w:hAnsi="Book Antiqua" w:hint="default"/>
        </w:rPr>
        <w:t xml:space="preserve"> podieľ</w:t>
      </w:r>
      <w:r>
        <w:rPr>
          <w:rFonts w:ascii="Book Antiqua" w:hAnsi="Book Antiqua" w:hint="default"/>
        </w:rPr>
        <w:t>ať</w:t>
      </w:r>
      <w:r>
        <w:rPr>
          <w:rFonts w:ascii="Book Antiqua" w:hAnsi="Book Antiqua" w:hint="default"/>
        </w:rPr>
        <w:t xml:space="preserve"> spoloč</w:t>
      </w:r>
      <w:r>
        <w:rPr>
          <w:rFonts w:ascii="Book Antiqua" w:hAnsi="Book Antiqua" w:hint="default"/>
        </w:rPr>
        <w:t>nosti s </w:t>
      </w:r>
      <w:r>
        <w:rPr>
          <w:rFonts w:ascii="Book Antiqua" w:hAnsi="Book Antiqua" w:hint="default"/>
        </w:rPr>
        <w:t>vysoký</w:t>
      </w:r>
      <w:r>
        <w:rPr>
          <w:rFonts w:ascii="Book Antiqua" w:hAnsi="Book Antiqua" w:hint="default"/>
        </w:rPr>
        <w:t xml:space="preserve">mi ziskami. </w:t>
      </w:r>
    </w:p>
    <w:p w:rsidR="00E821A1">
      <w:pPr>
        <w:bidi w:val="0"/>
        <w:spacing w:before="120" w:after="0"/>
        <w:ind w:firstLine="708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Súč</w:t>
      </w:r>
      <w:r>
        <w:rPr>
          <w:rFonts w:ascii="Book Antiqua" w:hAnsi="Book Antiqua" w:hint="default"/>
        </w:rPr>
        <w:t>asne sa ná</w:t>
      </w:r>
      <w:r>
        <w:rPr>
          <w:rFonts w:ascii="Book Antiqua" w:hAnsi="Book Antiqua" w:hint="default"/>
        </w:rPr>
        <w:t>vrhom zá</w:t>
      </w:r>
      <w:r>
        <w:rPr>
          <w:rFonts w:ascii="Book Antiqua" w:hAnsi="Book Antiqua" w:hint="default"/>
        </w:rPr>
        <w:t>kona zakazuje tý</w:t>
      </w:r>
      <w:r>
        <w:rPr>
          <w:rFonts w:ascii="Book Antiqua" w:hAnsi="Book Antiqua" w:hint="default"/>
        </w:rPr>
        <w:t>mto regulovaný</w:t>
      </w:r>
      <w:r>
        <w:rPr>
          <w:rFonts w:ascii="Book Antiqua" w:hAnsi="Book Antiqua" w:hint="default"/>
        </w:rPr>
        <w:t>m subjektom zvyš</w:t>
      </w:r>
      <w:r>
        <w:rPr>
          <w:rFonts w:ascii="Book Antiqua" w:hAnsi="Book Antiqua" w:hint="default"/>
        </w:rPr>
        <w:t>ovať</w:t>
      </w:r>
      <w:r>
        <w:rPr>
          <w:rFonts w:ascii="Book Antiqua" w:hAnsi="Book Antiqua" w:hint="default"/>
        </w:rPr>
        <w:t xml:space="preserve"> regulované</w:t>
      </w:r>
      <w:r>
        <w:rPr>
          <w:rFonts w:ascii="Book Antiqua" w:hAnsi="Book Antiqua" w:hint="default"/>
        </w:rPr>
        <w:t xml:space="preserve"> ceny z </w:t>
      </w:r>
      <w:r>
        <w:rPr>
          <w:rFonts w:ascii="Book Antiqua" w:hAnsi="Book Antiqua" w:hint="default"/>
        </w:rPr>
        <w:t>dô</w:t>
      </w:r>
      <w:r>
        <w:rPr>
          <w:rFonts w:ascii="Book Antiqua" w:hAnsi="Book Antiqua" w:hint="default"/>
        </w:rPr>
        <w:t>vodu zvýš</w:t>
      </w:r>
      <w:r>
        <w:rPr>
          <w:rFonts w:ascii="Book Antiqua" w:hAnsi="Book Antiqua" w:hint="default"/>
        </w:rPr>
        <w:t>enia dane z </w:t>
      </w:r>
      <w:r>
        <w:rPr>
          <w:rFonts w:ascii="Book Antiqua" w:hAnsi="Book Antiqua" w:hint="default"/>
        </w:rPr>
        <w:t>prí</w:t>
      </w:r>
      <w:r>
        <w:rPr>
          <w:rFonts w:ascii="Book Antiqua" w:hAnsi="Book Antiqua" w:hint="default"/>
        </w:rPr>
        <w:t>jmu na ú</w:t>
      </w:r>
      <w:r>
        <w:rPr>
          <w:rFonts w:ascii="Book Antiqua" w:hAnsi="Book Antiqua" w:hint="default"/>
        </w:rPr>
        <w:t>roveň</w:t>
      </w:r>
      <w:r>
        <w:rPr>
          <w:rFonts w:ascii="Book Antiqua" w:hAnsi="Book Antiqua" w:hint="default"/>
        </w:rPr>
        <w:t xml:space="preserve"> 39 %, takž</w:t>
      </w:r>
      <w:r>
        <w:rPr>
          <w:rFonts w:ascii="Book Antiqua" w:hAnsi="Book Antiqua" w:hint="default"/>
        </w:rPr>
        <w:t>e nebude mať</w:t>
      </w:r>
      <w:r>
        <w:rPr>
          <w:rFonts w:ascii="Book Antiqua" w:hAnsi="Book Antiqua" w:hint="default"/>
        </w:rPr>
        <w:t xml:space="preserve"> negatí</w:t>
      </w:r>
      <w:r>
        <w:rPr>
          <w:rFonts w:ascii="Book Antiqua" w:hAnsi="Book Antiqua" w:hint="default"/>
        </w:rPr>
        <w:t>vny dopad voč</w:t>
      </w:r>
      <w:r>
        <w:rPr>
          <w:rFonts w:ascii="Book Antiqua" w:hAnsi="Book Antiqua" w:hint="default"/>
        </w:rPr>
        <w:t>i bež</w:t>
      </w:r>
      <w:r>
        <w:rPr>
          <w:rFonts w:ascii="Book Antiqua" w:hAnsi="Book Antiqua" w:hint="default"/>
        </w:rPr>
        <w:t>ný</w:t>
      </w:r>
      <w:r>
        <w:rPr>
          <w:rFonts w:ascii="Book Antiqua" w:hAnsi="Book Antiqua" w:hint="default"/>
        </w:rPr>
        <w:t>m ľ</w:t>
      </w:r>
      <w:r>
        <w:rPr>
          <w:rFonts w:ascii="Book Antiqua" w:hAnsi="Book Antiqua" w:hint="default"/>
        </w:rPr>
        <w:t>uď</w:t>
      </w:r>
      <w:r>
        <w:rPr>
          <w:rFonts w:ascii="Book Antiqua" w:hAnsi="Book Antiqua" w:hint="default"/>
        </w:rPr>
        <w:t>om v p</w:t>
      </w:r>
      <w:r>
        <w:rPr>
          <w:rFonts w:ascii="Book Antiqua" w:hAnsi="Book Antiqua" w:hint="default"/>
        </w:rPr>
        <w:t>odobe zvýš</w:t>
      </w:r>
      <w:r>
        <w:rPr>
          <w:rFonts w:ascii="Book Antiqua" w:hAnsi="Book Antiqua" w:hint="default"/>
        </w:rPr>
        <w:t>enia cien naprí</w:t>
      </w:r>
      <w:r>
        <w:rPr>
          <w:rFonts w:ascii="Book Antiqua" w:hAnsi="Book Antiqua" w:hint="default"/>
        </w:rPr>
        <w:t xml:space="preserve">klad za energie. </w:t>
      </w:r>
    </w:p>
    <w:p w:rsidR="00E821A1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Predkladaný návrh zákona by mal mať pozitívny dopad na rozpočet verejnej správy a na podnikateľské prostredie, na ktoré bude mať súčasne aj negatívny dopad (regulované subjekty), bude mať pozitívne sociálne vplyvy (hospodárenie obyvateľstva), ale nebude mať vplyv na životné prostredia ani na informatizáciu spoločnosti.</w:t>
      </w:r>
    </w:p>
    <w:p w:rsidR="00E821A1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E821A1">
      <w:pPr>
        <w:bidi w:val="0"/>
        <w:spacing w:before="120" w:after="0"/>
        <w:jc w:val="both"/>
        <w:rPr>
          <w:rFonts w:ascii="Book Antiqua" w:hAnsi="Book Antiqua"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3406B5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3406B5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3406B5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 w:hint="default"/>
          <w:b/>
        </w:rPr>
      </w:pPr>
      <w:r>
        <w:rPr>
          <w:rFonts w:ascii="Book Antiqua" w:hAnsi="Book Antiqua" w:hint="default"/>
          <w:b/>
        </w:rPr>
        <w:t>B. Osobitná</w:t>
      </w:r>
      <w:r>
        <w:rPr>
          <w:rFonts w:ascii="Book Antiqua" w:hAnsi="Book Antiqua" w:hint="default"/>
          <w:b/>
        </w:rPr>
        <w:t xml:space="preserve"> č</w:t>
      </w:r>
      <w:r>
        <w:rPr>
          <w:rFonts w:ascii="Book Antiqua" w:hAnsi="Book Antiqua" w:hint="default"/>
          <w:b/>
        </w:rPr>
        <w:t>asť</w:t>
      </w:r>
    </w:p>
    <w:p w:rsidR="00E821A1">
      <w:pPr>
        <w:bidi w:val="0"/>
        <w:spacing w:before="120" w:after="0"/>
        <w:jc w:val="both"/>
        <w:rPr>
          <w:rFonts w:ascii="Book Antiqua" w:hAnsi="Book Antiqua" w:hint="default"/>
          <w:b/>
        </w:rPr>
      </w:pPr>
    </w:p>
    <w:p w:rsidR="00E821A1">
      <w:pPr>
        <w:bidi w:val="0"/>
        <w:spacing w:before="120" w:after="0"/>
        <w:jc w:val="both"/>
        <w:rPr>
          <w:rFonts w:ascii="Book Antiqua" w:hAnsi="Book Antiqua" w:hint="default"/>
          <w:b/>
        </w:rPr>
      </w:pPr>
      <w:r>
        <w:rPr>
          <w:rFonts w:ascii="Book Antiqua" w:hAnsi="Book Antiqua" w:hint="default"/>
          <w:b/>
        </w:rPr>
        <w:t>K </w:t>
      </w:r>
      <w:r>
        <w:rPr>
          <w:rFonts w:ascii="Book Antiqua" w:hAnsi="Book Antiqua" w:hint="default"/>
          <w:b/>
        </w:rPr>
        <w:t>Č</w:t>
      </w:r>
      <w:r>
        <w:rPr>
          <w:rFonts w:ascii="Book Antiqua" w:hAnsi="Book Antiqua" w:hint="default"/>
          <w:b/>
        </w:rPr>
        <w:t>l. I</w:t>
      </w:r>
    </w:p>
    <w:p w:rsidR="00E821A1">
      <w:p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/>
        </w:rPr>
        <w:tab/>
      </w:r>
      <w:r>
        <w:rPr>
          <w:rFonts w:ascii="Book Antiqua" w:hAnsi="Book Antiqua" w:hint="default"/>
        </w:rPr>
        <w:t>V zá</w:t>
      </w:r>
      <w:r>
        <w:rPr>
          <w:rFonts w:ascii="Book Antiqua" w:hAnsi="Book Antiqua" w:hint="default"/>
        </w:rPr>
        <w:t>kone č. </w:t>
      </w:r>
      <w:r>
        <w:rPr>
          <w:rFonts w:ascii="Book Antiqua" w:hAnsi="Book Antiqua" w:hint="default"/>
        </w:rPr>
        <w:t>222/2004 Z. z. o dani z pridanej hodnoty v </w:t>
      </w:r>
      <w:r>
        <w:rPr>
          <w:rFonts w:ascii="Book Antiqua" w:hAnsi="Book Antiqua" w:hint="default"/>
        </w:rPr>
        <w:t>znení</w:t>
      </w:r>
      <w:r>
        <w:rPr>
          <w:rFonts w:ascii="Book Antiqua" w:hAnsi="Book Antiqua" w:hint="default"/>
        </w:rPr>
        <w:t xml:space="preserve"> neskorší</w:t>
      </w:r>
      <w:r>
        <w:rPr>
          <w:rFonts w:ascii="Book Antiqua" w:hAnsi="Book Antiqua" w:hint="default"/>
        </w:rPr>
        <w:t xml:space="preserve">ch predpisov </w:t>
      </w:r>
      <w:r>
        <w:rPr>
          <w:rFonts w:ascii="Book Antiqua" w:hAnsi="Book Antiqua" w:hint="default"/>
        </w:rPr>
        <w:t>(ď</w:t>
      </w:r>
      <w:r>
        <w:rPr>
          <w:rFonts w:ascii="Book Antiqua" w:hAnsi="Book Antiqua" w:hint="default"/>
        </w:rPr>
        <w:t>alej len „</w:t>
      </w:r>
      <w:r>
        <w:rPr>
          <w:rFonts w:ascii="Book Antiqua" w:hAnsi="Book Antiqua" w:hint="default"/>
        </w:rPr>
        <w:t>zá</w:t>
      </w:r>
      <w:r>
        <w:rPr>
          <w:rFonts w:ascii="Book Antiqua" w:hAnsi="Book Antiqua" w:hint="default"/>
        </w:rPr>
        <w:t>kon o </w:t>
      </w:r>
      <w:r>
        <w:rPr>
          <w:rFonts w:ascii="Book Antiqua" w:hAnsi="Book Antiqua" w:hint="default"/>
        </w:rPr>
        <w:t>DPH“</w:t>
      </w:r>
      <w:r>
        <w:rPr>
          <w:rFonts w:ascii="Book Antiqua" w:hAnsi="Book Antiqua" w:hint="default"/>
        </w:rPr>
        <w:t>) sa navrhuje zníž</w:t>
      </w:r>
      <w:r>
        <w:rPr>
          <w:rFonts w:ascii="Book Antiqua" w:hAnsi="Book Antiqua" w:hint="default"/>
        </w:rPr>
        <w:t>iť</w:t>
      </w:r>
      <w:r>
        <w:rPr>
          <w:rFonts w:ascii="Book Antiqua" w:hAnsi="Book Antiqua" w:hint="default"/>
        </w:rPr>
        <w:t xml:space="preserve"> sadzbu dane na potraviny, ktoré</w:t>
      </w:r>
      <w:r>
        <w:rPr>
          <w:rFonts w:ascii="Book Antiqua" w:hAnsi="Book Antiqua" w:hint="default"/>
        </w:rPr>
        <w:t xml:space="preserve"> sú</w:t>
      </w:r>
      <w:r>
        <w:rPr>
          <w:rFonts w:ascii="Book Antiqua" w:hAnsi="Book Antiqua" w:hint="default"/>
        </w:rPr>
        <w:t xml:space="preserve"> presne š</w:t>
      </w:r>
      <w:r>
        <w:rPr>
          <w:rFonts w:ascii="Book Antiqua" w:hAnsi="Book Antiqua" w:hint="default"/>
        </w:rPr>
        <w:t>pecifikované</w:t>
      </w:r>
      <w:r>
        <w:rPr>
          <w:rFonts w:ascii="Book Antiqua" w:hAnsi="Book Antiqua" w:hint="default"/>
        </w:rPr>
        <w:t xml:space="preserve"> v </w:t>
      </w:r>
      <w:r>
        <w:rPr>
          <w:rFonts w:ascii="Book Antiqua" w:hAnsi="Book Antiqua" w:hint="default"/>
        </w:rPr>
        <w:t>novovytvorenej prí</w:t>
      </w:r>
      <w:r>
        <w:rPr>
          <w:rFonts w:ascii="Book Antiqua" w:hAnsi="Book Antiqua" w:hint="default"/>
        </w:rPr>
        <w:t>lohe č</w:t>
      </w:r>
      <w:r>
        <w:rPr>
          <w:rFonts w:ascii="Book Antiqua" w:hAnsi="Book Antiqua" w:hint="default"/>
        </w:rPr>
        <w:t>. 7a, na ktoré</w:t>
      </w:r>
      <w:r>
        <w:rPr>
          <w:rFonts w:ascii="Book Antiqua" w:hAnsi="Book Antiqua" w:hint="default"/>
        </w:rPr>
        <w:t xml:space="preserve"> sa bude vzť</w:t>
      </w:r>
      <w:r>
        <w:rPr>
          <w:rFonts w:ascii="Book Antiqua" w:hAnsi="Book Antiqua" w:hint="default"/>
        </w:rPr>
        <w:t>ahovať</w:t>
      </w:r>
      <w:r>
        <w:rPr>
          <w:rFonts w:ascii="Book Antiqua" w:hAnsi="Book Antiqua" w:hint="default"/>
        </w:rPr>
        <w:t xml:space="preserve"> zníž</w:t>
      </w:r>
      <w:r>
        <w:rPr>
          <w:rFonts w:ascii="Book Antiqua" w:hAnsi="Book Antiqua" w:hint="default"/>
        </w:rPr>
        <w:t>ená</w:t>
      </w:r>
      <w:r>
        <w:rPr>
          <w:rFonts w:ascii="Book Antiqua" w:hAnsi="Book Antiqua" w:hint="default"/>
        </w:rPr>
        <w:t xml:space="preserve"> sadzba DPH na ú</w:t>
      </w:r>
      <w:r>
        <w:rPr>
          <w:rFonts w:ascii="Book Antiqua" w:hAnsi="Book Antiqua" w:hint="default"/>
        </w:rPr>
        <w:t>rovni 10 %.</w:t>
      </w:r>
    </w:p>
    <w:p w:rsidR="00E821A1">
      <w:pPr>
        <w:bidi w:val="0"/>
        <w:spacing w:before="120" w:after="0"/>
        <w:ind w:firstLine="708"/>
        <w:jc w:val="both"/>
        <w:rPr>
          <w:rFonts w:ascii="Book Antiqua" w:hAnsi="Book Antiqua" w:cs="Arial" w:hint="default"/>
          <w:color w:val="000000"/>
          <w:shd w:val="clear" w:color="auto" w:fill="FFFFFF"/>
        </w:rPr>
      </w:pPr>
      <w:r>
        <w:rPr>
          <w:rFonts w:ascii="Book Antiqua" w:hAnsi="Book Antiqua"/>
        </w:rPr>
        <w:tab/>
      </w:r>
      <w:r>
        <w:rPr>
          <w:rFonts w:ascii="Book Antiqua" w:hAnsi="Book Antiqua" w:hint="default"/>
        </w:rPr>
        <w:t>Takouto prá</w:t>
      </w:r>
      <w:r>
        <w:rPr>
          <w:rFonts w:ascii="Book Antiqua" w:hAnsi="Book Antiqua" w:hint="default"/>
        </w:rPr>
        <w:t>vnou ú</w:t>
      </w:r>
      <w:r>
        <w:rPr>
          <w:rFonts w:ascii="Book Antiqua" w:hAnsi="Book Antiqua" w:hint="default"/>
        </w:rPr>
        <w:t>pravou sa docieli, ž</w:t>
      </w:r>
      <w:r>
        <w:rPr>
          <w:rFonts w:ascii="Book Antiqua" w:hAnsi="Book Antiqua" w:hint="default"/>
        </w:rPr>
        <w:t>e potraviny sa stanú</w:t>
      </w:r>
      <w:r>
        <w:rPr>
          <w:rFonts w:ascii="Book Antiqua" w:hAnsi="Book Antiqua" w:hint="default"/>
        </w:rPr>
        <w:t xml:space="preserve"> ov</w:t>
      </w:r>
      <w:r>
        <w:rPr>
          <w:rFonts w:ascii="Book Antiqua" w:hAnsi="Book Antiqua" w:hint="default"/>
        </w:rPr>
        <w:t>eľ</w:t>
      </w:r>
      <w:r>
        <w:rPr>
          <w:rFonts w:ascii="Book Antiqua" w:hAnsi="Book Antiqua" w:hint="default"/>
        </w:rPr>
        <w:t>a dostupnejší</w:t>
      </w:r>
      <w:r>
        <w:rPr>
          <w:rFonts w:ascii="Book Antiqua" w:hAnsi="Book Antiqua" w:hint="default"/>
        </w:rPr>
        <w:t>mi predovš</w:t>
      </w:r>
      <w:r>
        <w:rPr>
          <w:rFonts w:ascii="Book Antiqua" w:hAnsi="Book Antiqua" w:hint="default"/>
        </w:rPr>
        <w:t>etký</w:t>
      </w:r>
      <w:r>
        <w:rPr>
          <w:rFonts w:ascii="Book Antiqua" w:hAnsi="Book Antiqua" w:hint="default"/>
        </w:rPr>
        <w:t>m pre ní</w:t>
      </w:r>
      <w:r>
        <w:rPr>
          <w:rFonts w:ascii="Book Antiqua" w:hAnsi="Book Antiqua" w:hint="default"/>
        </w:rPr>
        <w:t>zkoprí</w:t>
      </w:r>
      <w:r>
        <w:rPr>
          <w:rFonts w:ascii="Book Antiqua" w:hAnsi="Book Antiqua" w:hint="default"/>
        </w:rPr>
        <w:t>jmové</w:t>
      </w:r>
      <w:r>
        <w:rPr>
          <w:rFonts w:ascii="Book Antiqua" w:hAnsi="Book Antiqua" w:hint="default"/>
        </w:rPr>
        <w:t xml:space="preserve"> skupiny obyvateľ</w:t>
      </w:r>
      <w:r>
        <w:rPr>
          <w:rFonts w:ascii="Book Antiqua" w:hAnsi="Book Antiqua" w:hint="default"/>
        </w:rPr>
        <w:t>stva. Aj podľ</w:t>
      </w:r>
      <w:r>
        <w:rPr>
          <w:rFonts w:ascii="Book Antiqua" w:hAnsi="Book Antiqua" w:hint="default"/>
        </w:rPr>
        <w:t>a zverejnený</w:t>
      </w:r>
      <w:r>
        <w:rPr>
          <w:rFonts w:ascii="Book Antiqua" w:hAnsi="Book Antiqua" w:hint="default"/>
        </w:rPr>
        <w:t>ch ú</w:t>
      </w:r>
      <w:r>
        <w:rPr>
          <w:rFonts w:ascii="Book Antiqua" w:hAnsi="Book Antiqua" w:hint="default"/>
        </w:rPr>
        <w:t>dajov je veľ</w:t>
      </w:r>
      <w:r>
        <w:rPr>
          <w:rFonts w:ascii="Book Antiqua" w:hAnsi="Book Antiqua" w:hint="default"/>
        </w:rPr>
        <w:t>mi zaráž</w:t>
      </w:r>
      <w:r>
        <w:rPr>
          <w:rFonts w:ascii="Book Antiqua" w:hAnsi="Book Antiqua" w:hint="default"/>
        </w:rPr>
        <w:t>ajú</w:t>
      </w:r>
      <w:r>
        <w:rPr>
          <w:rFonts w:ascii="Book Antiqua" w:hAnsi="Book Antiqua" w:hint="default"/>
        </w:rPr>
        <w:t>ce, ž</w:t>
      </w:r>
      <w:r>
        <w:rPr>
          <w:rFonts w:ascii="Book Antiqua" w:hAnsi="Book Antiqua" w:hint="default"/>
        </w:rPr>
        <w:t>e daň</w:t>
      </w:r>
      <w:r>
        <w:rPr>
          <w:rFonts w:ascii="Book Antiqua" w:hAnsi="Book Antiqua" w:hint="default"/>
        </w:rPr>
        <w:t>ové</w:t>
      </w:r>
      <w:r>
        <w:rPr>
          <w:rFonts w:ascii="Book Antiqua" w:hAnsi="Book Antiqua" w:hint="default"/>
        </w:rPr>
        <w:t xml:space="preserve"> zať</w:t>
      </w:r>
      <w:r>
        <w:rPr>
          <w:rFonts w:ascii="Book Antiqua" w:hAnsi="Book Antiqua" w:hint="default"/>
        </w:rPr>
        <w:t>až</w:t>
      </w:r>
      <w:r>
        <w:rPr>
          <w:rFonts w:ascii="Book Antiqua" w:hAnsi="Book Antiqua" w:hint="default"/>
        </w:rPr>
        <w:t>enie potraví</w:t>
      </w:r>
      <w:r>
        <w:rPr>
          <w:rFonts w:ascii="Book Antiqua" w:hAnsi="Book Antiqua" w:hint="default"/>
        </w:rPr>
        <w:t>n DPH v </w:t>
      </w:r>
      <w:r>
        <w:rPr>
          <w:rFonts w:ascii="Book Antiqua" w:hAnsi="Book Antiqua" w:hint="default"/>
        </w:rPr>
        <w:t>Slovenskej republike patrí</w:t>
      </w:r>
      <w:r>
        <w:rPr>
          <w:rFonts w:ascii="Book Antiqua" w:hAnsi="Book Antiqua" w:hint="default"/>
        </w:rPr>
        <w:t xml:space="preserve"> k </w:t>
      </w:r>
      <w:r>
        <w:rPr>
          <w:rFonts w:ascii="Book Antiqua" w:hAnsi="Book Antiqua" w:hint="default"/>
        </w:rPr>
        <w:t>jedné</w:t>
      </w:r>
      <w:r>
        <w:rPr>
          <w:rFonts w:ascii="Book Antiqua" w:hAnsi="Book Antiqua" w:hint="default"/>
        </w:rPr>
        <w:t>mu z </w:t>
      </w:r>
      <w:r>
        <w:rPr>
          <w:rFonts w:ascii="Book Antiqua" w:hAnsi="Book Antiqua" w:hint="default"/>
        </w:rPr>
        <w:t>najvyšší</w:t>
      </w:r>
      <w:r>
        <w:rPr>
          <w:rFonts w:ascii="Book Antiqua" w:hAnsi="Book Antiqua" w:hint="default"/>
        </w:rPr>
        <w:t>ch v </w:t>
      </w:r>
      <w:r>
        <w:rPr>
          <w:rFonts w:ascii="Book Antiqua" w:hAnsi="Book Antiqua" w:hint="default"/>
        </w:rPr>
        <w:t>rá</w:t>
      </w:r>
      <w:r>
        <w:rPr>
          <w:rFonts w:ascii="Book Antiqua" w:hAnsi="Book Antiqua" w:hint="default"/>
        </w:rPr>
        <w:t>mci Euró</w:t>
      </w:r>
      <w:r>
        <w:rPr>
          <w:rFonts w:ascii="Book Antiqua" w:hAnsi="Book Antiqua" w:hint="default"/>
        </w:rPr>
        <w:t>py, prič</w:t>
      </w:r>
      <w:r>
        <w:rPr>
          <w:rFonts w:ascii="Book Antiqua" w:hAnsi="Book Antiqua" w:hint="default"/>
        </w:rPr>
        <w:t>om na druhej strane je výš</w:t>
      </w:r>
      <w:r>
        <w:rPr>
          <w:rFonts w:ascii="Book Antiqua" w:hAnsi="Book Antiqua" w:hint="default"/>
        </w:rPr>
        <w:t xml:space="preserve">ka </w:t>
      </w:r>
      <w:r>
        <w:rPr>
          <w:rFonts w:ascii="Book Antiqua" w:hAnsi="Book Antiqua" w:hint="default"/>
        </w:rPr>
        <w:t>p</w:t>
      </w:r>
      <w:r>
        <w:rPr>
          <w:rFonts w:ascii="Book Antiqua" w:hAnsi="Book Antiqua" w:hint="default"/>
        </w:rPr>
        <w:t>riemernej mzdy jedna z </w:t>
      </w:r>
      <w:r>
        <w:rPr>
          <w:rFonts w:ascii="Book Antiqua" w:hAnsi="Book Antiqua" w:hint="default"/>
        </w:rPr>
        <w:t>najnižší</w:t>
      </w:r>
      <w:r>
        <w:rPr>
          <w:rFonts w:ascii="Book Antiqua" w:hAnsi="Book Antiqua" w:hint="default"/>
        </w:rPr>
        <w:t>ch. Vš</w:t>
      </w:r>
      <w:r>
        <w:rPr>
          <w:rFonts w:ascii="Book Antiqua" w:hAnsi="Book Antiqua" w:hint="default"/>
        </w:rPr>
        <w:t>etky tieto komponenty spô</w:t>
      </w:r>
      <w:r>
        <w:rPr>
          <w:rFonts w:ascii="Book Antiqua" w:hAnsi="Book Antiqua" w:hint="default"/>
        </w:rPr>
        <w:t>sobujú</w:t>
      </w:r>
      <w:r>
        <w:rPr>
          <w:rFonts w:ascii="Book Antiqua" w:hAnsi="Book Antiqua" w:hint="default"/>
        </w:rPr>
        <w:t>, ž</w:t>
      </w:r>
      <w:r>
        <w:rPr>
          <w:rFonts w:ascii="Book Antiqua" w:hAnsi="Book Antiqua" w:hint="default"/>
        </w:rPr>
        <w:t>e okrem ní</w:t>
      </w:r>
      <w:r>
        <w:rPr>
          <w:rFonts w:ascii="Book Antiqua" w:hAnsi="Book Antiqua" w:hint="default"/>
        </w:rPr>
        <w:t>zkych prí</w:t>
      </w:r>
      <w:r>
        <w:rPr>
          <w:rFonts w:ascii="Book Antiqua" w:hAnsi="Book Antiqua" w:hint="default"/>
        </w:rPr>
        <w:t>jmov, ale relatí</w:t>
      </w:r>
      <w:r>
        <w:rPr>
          <w:rFonts w:ascii="Book Antiqua" w:hAnsi="Book Antiqua" w:hint="default"/>
        </w:rPr>
        <w:t>vne vysoký</w:t>
      </w:r>
      <w:r>
        <w:rPr>
          <w:rFonts w:ascii="Book Antiqua" w:hAnsi="Book Antiqua" w:hint="default"/>
        </w:rPr>
        <w:t>ch ž</w:t>
      </w:r>
      <w:r>
        <w:rPr>
          <w:rFonts w:ascii="Book Antiqua" w:hAnsi="Book Antiqua" w:hint="default"/>
        </w:rPr>
        <w:t>ivotný</w:t>
      </w:r>
      <w:r>
        <w:rPr>
          <w:rFonts w:ascii="Book Antiqua" w:hAnsi="Book Antiqua" w:hint="default"/>
        </w:rPr>
        <w:t>ch ná</w:t>
      </w:r>
      <w:r>
        <w:rPr>
          <w:rFonts w:ascii="Book Antiqua" w:hAnsi="Book Antiqua" w:hint="default"/>
        </w:rPr>
        <w:t xml:space="preserve">kladov, </w:t>
      </w:r>
      <w:r>
        <w:rPr>
          <w:rFonts w:ascii="Book Antiqua" w:hAnsi="Book Antiqua" w:cs="Arial" w:hint="default"/>
          <w:color w:val="000000"/>
          <w:shd w:val="clear" w:color="auto" w:fill="FFFFFF"/>
        </w:rPr>
        <w:t>podľ</w:t>
      </w:r>
      <w:r>
        <w:rPr>
          <w:rFonts w:ascii="Book Antiqua" w:hAnsi="Book Antiqua" w:cs="Arial" w:hint="default"/>
          <w:color w:val="000000"/>
          <w:shd w:val="clear" w:color="auto" w:fill="FFFFFF"/>
        </w:rPr>
        <w:t>a ú</w:t>
      </w:r>
      <w:r>
        <w:rPr>
          <w:rFonts w:ascii="Book Antiqua" w:hAnsi="Book Antiqua" w:cs="Arial" w:hint="default"/>
          <w:color w:val="000000"/>
          <w:shd w:val="clear" w:color="auto" w:fill="FFFFFF"/>
        </w:rPr>
        <w:t>dajov Š</w:t>
      </w:r>
      <w:r>
        <w:rPr>
          <w:rFonts w:ascii="Book Antiqua" w:hAnsi="Book Antiqua" w:cs="Arial" w:hint="default"/>
          <w:color w:val="000000"/>
          <w:shd w:val="clear" w:color="auto" w:fill="FFFFFF"/>
        </w:rPr>
        <w:t>tatistické</w:t>
      </w:r>
      <w:r>
        <w:rPr>
          <w:rFonts w:ascii="Book Antiqua" w:hAnsi="Book Antiqua" w:cs="Arial" w:hint="default"/>
          <w:color w:val="000000"/>
          <w:shd w:val="clear" w:color="auto" w:fill="FFFFFF"/>
        </w:rPr>
        <w:t>ho ú</w:t>
      </w:r>
      <w:r>
        <w:rPr>
          <w:rFonts w:ascii="Book Antiqua" w:hAnsi="Book Antiqua" w:cs="Arial" w:hint="default"/>
          <w:color w:val="000000"/>
          <w:shd w:val="clear" w:color="auto" w:fill="FFFFFF"/>
        </w:rPr>
        <w:t>radu SR za minulý</w:t>
      </w:r>
      <w:r>
        <w:rPr>
          <w:rFonts w:ascii="Book Antiqua" w:hAnsi="Book Antiqua" w:cs="Arial" w:hint="default"/>
          <w:color w:val="000000"/>
          <w:shd w:val="clear" w:color="auto" w:fill="FFFFFF"/>
        </w:rPr>
        <w:t xml:space="preserve"> rok bolo rizikom chudoby ohrozený</w:t>
      </w:r>
      <w:r>
        <w:rPr>
          <w:rFonts w:ascii="Book Antiqua" w:hAnsi="Book Antiqua" w:cs="Arial" w:hint="default"/>
          <w:color w:val="000000"/>
          <w:shd w:val="clear" w:color="auto" w:fill="FFFFFF"/>
        </w:rPr>
        <w:t>ch 12,8 percenta obyvateľ</w:t>
      </w:r>
      <w:r>
        <w:rPr>
          <w:rFonts w:ascii="Book Antiqua" w:hAnsi="Book Antiqua" w:cs="Arial" w:hint="default"/>
          <w:color w:val="000000"/>
          <w:shd w:val="clear" w:color="auto" w:fill="FFFFFF"/>
        </w:rPr>
        <w:t>ov Slovenska,</w:t>
      </w:r>
      <w:r>
        <w:rPr>
          <w:rFonts w:ascii="Book Antiqua" w:hAnsi="Book Antiqua" w:cs="Arial" w:hint="default"/>
          <w:color w:val="000000"/>
          <w:shd w:val="clear" w:color="auto" w:fill="FFFFFF"/>
        </w:rPr>
        <w:t xml:space="preserve"> č</w:t>
      </w:r>
      <w:r>
        <w:rPr>
          <w:rFonts w:ascii="Book Antiqua" w:hAnsi="Book Antiqua" w:cs="Arial" w:hint="default"/>
          <w:color w:val="000000"/>
          <w:shd w:val="clear" w:color="auto" w:fill="FFFFFF"/>
        </w:rPr>
        <w:t>o predstavuje takmer 695 tisí</w:t>
      </w:r>
      <w:r>
        <w:rPr>
          <w:rFonts w:ascii="Book Antiqua" w:hAnsi="Book Antiqua" w:cs="Arial" w:hint="default"/>
          <w:color w:val="000000"/>
          <w:shd w:val="clear" w:color="auto" w:fill="FFFFFF"/>
        </w:rPr>
        <w:t>c osô</w:t>
      </w:r>
      <w:r>
        <w:rPr>
          <w:rFonts w:ascii="Book Antiqua" w:hAnsi="Book Antiqua" w:cs="Arial" w:hint="default"/>
          <w:color w:val="000000"/>
          <w:shd w:val="clear" w:color="auto" w:fill="FFFFFF"/>
        </w:rPr>
        <w:t>b.</w:t>
      </w:r>
    </w:p>
    <w:p w:rsidR="00E821A1">
      <w:p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/>
        </w:rPr>
        <w:tab/>
      </w:r>
      <w:r>
        <w:rPr>
          <w:rFonts w:ascii="Book Antiqua" w:hAnsi="Book Antiqua" w:hint="default"/>
        </w:rPr>
        <w:t>Aj vzhľ</w:t>
      </w:r>
      <w:r>
        <w:rPr>
          <w:rFonts w:ascii="Book Antiqua" w:hAnsi="Book Antiqua" w:hint="default"/>
        </w:rPr>
        <w:t>adom na vyšš</w:t>
      </w:r>
      <w:r>
        <w:rPr>
          <w:rFonts w:ascii="Book Antiqua" w:hAnsi="Book Antiqua" w:hint="default"/>
        </w:rPr>
        <w:t>ie uvedené</w:t>
      </w:r>
      <w:r>
        <w:rPr>
          <w:rFonts w:ascii="Book Antiqua" w:hAnsi="Book Antiqua" w:hint="default"/>
        </w:rPr>
        <w:t xml:space="preserve"> sa od ná</w:t>
      </w:r>
      <w:r>
        <w:rPr>
          <w:rFonts w:ascii="Book Antiqua" w:hAnsi="Book Antiqua" w:hint="default"/>
        </w:rPr>
        <w:t>vrhu zá</w:t>
      </w:r>
      <w:r>
        <w:rPr>
          <w:rFonts w:ascii="Book Antiqua" w:hAnsi="Book Antiqua" w:hint="default"/>
        </w:rPr>
        <w:t>kona oč</w:t>
      </w:r>
      <w:r>
        <w:rPr>
          <w:rFonts w:ascii="Book Antiqua" w:hAnsi="Book Antiqua" w:hint="default"/>
        </w:rPr>
        <w:t>aká</w:t>
      </w:r>
      <w:r>
        <w:rPr>
          <w:rFonts w:ascii="Book Antiqua" w:hAnsi="Book Antiqua" w:hint="default"/>
        </w:rPr>
        <w:t>va zníž</w:t>
      </w:r>
      <w:r>
        <w:rPr>
          <w:rFonts w:ascii="Book Antiqua" w:hAnsi="Book Antiqua" w:hint="default"/>
        </w:rPr>
        <w:t>enie cien potraví</w:t>
      </w:r>
      <w:r>
        <w:rPr>
          <w:rFonts w:ascii="Book Antiqua" w:hAnsi="Book Antiqua" w:hint="default"/>
        </w:rPr>
        <w:t>n, č</w:t>
      </w:r>
      <w:r>
        <w:rPr>
          <w:rFonts w:ascii="Book Antiqua" w:hAnsi="Book Antiqua" w:hint="default"/>
        </w:rPr>
        <w:t>o bude mať</w:t>
      </w:r>
      <w:r>
        <w:rPr>
          <w:rFonts w:ascii="Book Antiqua" w:hAnsi="Book Antiqua" w:hint="default"/>
        </w:rPr>
        <w:t xml:space="preserve"> sekundá</w:t>
      </w:r>
      <w:r>
        <w:rPr>
          <w:rFonts w:ascii="Book Antiqua" w:hAnsi="Book Antiqua" w:hint="default"/>
        </w:rPr>
        <w:t>rny dô</w:t>
      </w:r>
      <w:r>
        <w:rPr>
          <w:rFonts w:ascii="Book Antiqua" w:hAnsi="Book Antiqua" w:hint="default"/>
        </w:rPr>
        <w:t>sledok vo väčš</w:t>
      </w:r>
      <w:r>
        <w:rPr>
          <w:rFonts w:ascii="Book Antiqua" w:hAnsi="Book Antiqua" w:hint="default"/>
        </w:rPr>
        <w:t>ej kú</w:t>
      </w:r>
      <w:r>
        <w:rPr>
          <w:rFonts w:ascii="Book Antiqua" w:hAnsi="Book Antiqua" w:hint="default"/>
        </w:rPr>
        <w:t>pyschopnosti obyvateľ</w:t>
      </w:r>
      <w:r>
        <w:rPr>
          <w:rFonts w:ascii="Book Antiqua" w:hAnsi="Book Antiqua" w:hint="default"/>
        </w:rPr>
        <w:t>stva. Tento faktor na druhej strane môž</w:t>
      </w:r>
      <w:r>
        <w:rPr>
          <w:rFonts w:ascii="Book Antiqua" w:hAnsi="Book Antiqua" w:hint="default"/>
        </w:rPr>
        <w:t>e slúž</w:t>
      </w:r>
      <w:r>
        <w:rPr>
          <w:rFonts w:ascii="Book Antiqua" w:hAnsi="Book Antiqua" w:hint="default"/>
        </w:rPr>
        <w:t>iť</w:t>
      </w:r>
      <w:r>
        <w:rPr>
          <w:rFonts w:ascii="Book Antiqua" w:hAnsi="Book Antiqua" w:hint="default"/>
        </w:rPr>
        <w:t xml:space="preserve"> k </w:t>
      </w:r>
      <w:r>
        <w:rPr>
          <w:rFonts w:ascii="Book Antiqua" w:hAnsi="Book Antiqua" w:hint="default"/>
        </w:rPr>
        <w:t>naš</w:t>
      </w:r>
      <w:r>
        <w:rPr>
          <w:rFonts w:ascii="Book Antiqua" w:hAnsi="Book Antiqua" w:hint="default"/>
        </w:rPr>
        <w:t>tartovaniu ekono</w:t>
      </w:r>
      <w:r>
        <w:rPr>
          <w:rFonts w:ascii="Book Antiqua" w:hAnsi="Book Antiqua" w:hint="default"/>
        </w:rPr>
        <w:t>miky aj oblasti produkcie a obchodovania s </w:t>
      </w:r>
      <w:r>
        <w:rPr>
          <w:rFonts w:ascii="Book Antiqua" w:hAnsi="Book Antiqua" w:hint="default"/>
        </w:rPr>
        <w:t>potravinami, č</w:t>
      </w:r>
      <w:r>
        <w:rPr>
          <w:rFonts w:ascii="Book Antiqua" w:hAnsi="Book Antiqua" w:hint="default"/>
        </w:rPr>
        <w:t>o opä</w:t>
      </w:r>
      <w:r>
        <w:rPr>
          <w:rFonts w:ascii="Book Antiqua" w:hAnsi="Book Antiqua" w:hint="default"/>
        </w:rPr>
        <w:t>tovne môž</w:t>
      </w:r>
      <w:r>
        <w:rPr>
          <w:rFonts w:ascii="Book Antiqua" w:hAnsi="Book Antiqua" w:hint="default"/>
        </w:rPr>
        <w:t>e mať</w:t>
      </w:r>
      <w:r>
        <w:rPr>
          <w:rFonts w:ascii="Book Antiqua" w:hAnsi="Book Antiqua" w:hint="default"/>
        </w:rPr>
        <w:t xml:space="preserve"> nepriamo vplyv na zvýš</w:t>
      </w:r>
      <w:r>
        <w:rPr>
          <w:rFonts w:ascii="Book Antiqua" w:hAnsi="Book Antiqua" w:hint="default"/>
        </w:rPr>
        <w:t>enie poč</w:t>
      </w:r>
      <w:r>
        <w:rPr>
          <w:rFonts w:ascii="Book Antiqua" w:hAnsi="Book Antiqua" w:hint="default"/>
        </w:rPr>
        <w:t>tu nový</w:t>
      </w:r>
      <w:r>
        <w:rPr>
          <w:rFonts w:ascii="Book Antiqua" w:hAnsi="Book Antiqua" w:hint="default"/>
        </w:rPr>
        <w:t>ch voľ</w:t>
      </w:r>
      <w:r>
        <w:rPr>
          <w:rFonts w:ascii="Book Antiqua" w:hAnsi="Book Antiqua" w:hint="default"/>
        </w:rPr>
        <w:t>ný</w:t>
      </w:r>
      <w:r>
        <w:rPr>
          <w:rFonts w:ascii="Book Antiqua" w:hAnsi="Book Antiqua" w:hint="default"/>
        </w:rPr>
        <w:t>ch pracovný</w:t>
      </w:r>
      <w:r>
        <w:rPr>
          <w:rFonts w:ascii="Book Antiqua" w:hAnsi="Book Antiqua" w:hint="default"/>
        </w:rPr>
        <w:t>ch miest v </w:t>
      </w:r>
      <w:r>
        <w:rPr>
          <w:rFonts w:ascii="Book Antiqua" w:hAnsi="Book Antiqua" w:hint="default"/>
        </w:rPr>
        <w:t>tomto segmente. Rovnako sa od ná</w:t>
      </w:r>
      <w:r>
        <w:rPr>
          <w:rFonts w:ascii="Book Antiqua" w:hAnsi="Book Antiqua" w:hint="default"/>
        </w:rPr>
        <w:t>vrhu zá</w:t>
      </w:r>
      <w:r>
        <w:rPr>
          <w:rFonts w:ascii="Book Antiqua" w:hAnsi="Book Antiqua" w:hint="default"/>
        </w:rPr>
        <w:t>kona oč</w:t>
      </w:r>
      <w:r>
        <w:rPr>
          <w:rFonts w:ascii="Book Antiqua" w:hAnsi="Book Antiqua" w:hint="default"/>
        </w:rPr>
        <w:t>aká</w:t>
      </w:r>
      <w:r>
        <w:rPr>
          <w:rFonts w:ascii="Book Antiqua" w:hAnsi="Book Antiqua" w:hint="default"/>
        </w:rPr>
        <w:t>va, ž</w:t>
      </w:r>
      <w:r>
        <w:rPr>
          <w:rFonts w:ascii="Book Antiqua" w:hAnsi="Book Antiqua" w:hint="default"/>
        </w:rPr>
        <w:t>e obyvatelia Slovenskej republiky prestanú</w:t>
      </w:r>
      <w:r>
        <w:rPr>
          <w:rFonts w:ascii="Book Antiqua" w:hAnsi="Book Antiqua" w:hint="default"/>
        </w:rPr>
        <w:t xml:space="preserve"> s </w:t>
      </w:r>
      <w:r>
        <w:rPr>
          <w:rFonts w:ascii="Book Antiqua" w:hAnsi="Book Antiqua" w:hint="default"/>
        </w:rPr>
        <w:t>ná</w:t>
      </w:r>
      <w:r>
        <w:rPr>
          <w:rFonts w:ascii="Book Antiqua" w:hAnsi="Book Antiqua" w:hint="default"/>
        </w:rPr>
        <w:t>kupmi potr</w:t>
      </w:r>
      <w:r>
        <w:rPr>
          <w:rFonts w:ascii="Book Antiqua" w:hAnsi="Book Antiqua" w:hint="default"/>
        </w:rPr>
        <w:t>a</w:t>
      </w:r>
      <w:r>
        <w:rPr>
          <w:rFonts w:ascii="Book Antiqua" w:hAnsi="Book Antiqua" w:hint="default"/>
        </w:rPr>
        <w:t>ví</w:t>
      </w:r>
      <w:r>
        <w:rPr>
          <w:rFonts w:ascii="Book Antiqua" w:hAnsi="Book Antiqua" w:hint="default"/>
        </w:rPr>
        <w:t>n zo zahranič</w:t>
      </w:r>
      <w:r>
        <w:rPr>
          <w:rFonts w:ascii="Book Antiqua" w:hAnsi="Book Antiqua" w:hint="default"/>
        </w:rPr>
        <w:t>ia, keďž</w:t>
      </w:r>
      <w:r>
        <w:rPr>
          <w:rFonts w:ascii="Book Antiqua" w:hAnsi="Book Antiqua" w:hint="default"/>
        </w:rPr>
        <w:t>e sa stanú</w:t>
      </w:r>
      <w:r>
        <w:rPr>
          <w:rFonts w:ascii="Book Antiqua" w:hAnsi="Book Antiqua" w:hint="default"/>
        </w:rPr>
        <w:t xml:space="preserve"> pre nich lacnejší</w:t>
      </w:r>
      <w:r>
        <w:rPr>
          <w:rFonts w:ascii="Book Antiqua" w:hAnsi="Book Antiqua" w:hint="default"/>
        </w:rPr>
        <w:t>mi a </w:t>
      </w:r>
      <w:r>
        <w:rPr>
          <w:rFonts w:ascii="Book Antiqua" w:hAnsi="Book Antiqua" w:hint="default"/>
        </w:rPr>
        <w:t>súč</w:t>
      </w:r>
      <w:r>
        <w:rPr>
          <w:rFonts w:ascii="Book Antiqua" w:hAnsi="Book Antiqua" w:hint="default"/>
        </w:rPr>
        <w:t>asne sa môž</w:t>
      </w:r>
      <w:r>
        <w:rPr>
          <w:rFonts w:ascii="Book Antiqua" w:hAnsi="Book Antiqua" w:hint="default"/>
        </w:rPr>
        <w:t>e vytvoriť</w:t>
      </w:r>
      <w:r>
        <w:rPr>
          <w:rFonts w:ascii="Book Antiqua" w:hAnsi="Book Antiqua" w:hint="default"/>
        </w:rPr>
        <w:t xml:space="preserve"> opač</w:t>
      </w:r>
      <w:r>
        <w:rPr>
          <w:rFonts w:ascii="Book Antiqua" w:hAnsi="Book Antiqua" w:hint="default"/>
        </w:rPr>
        <w:t>ný</w:t>
      </w:r>
      <w:r>
        <w:rPr>
          <w:rFonts w:ascii="Book Antiqua" w:hAnsi="Book Antiqua" w:hint="default"/>
        </w:rPr>
        <w:t xml:space="preserve"> efekt, ž</w:t>
      </w:r>
      <w:r>
        <w:rPr>
          <w:rFonts w:ascii="Book Antiqua" w:hAnsi="Book Antiqua" w:hint="default"/>
        </w:rPr>
        <w:t>e obyvatelia susedný</w:t>
      </w:r>
      <w:r>
        <w:rPr>
          <w:rFonts w:ascii="Book Antiqua" w:hAnsi="Book Antiqua" w:hint="default"/>
        </w:rPr>
        <w:t>ch š</w:t>
      </w:r>
      <w:r>
        <w:rPr>
          <w:rFonts w:ascii="Book Antiqua" w:hAnsi="Book Antiqua" w:hint="default"/>
        </w:rPr>
        <w:t>tá</w:t>
      </w:r>
      <w:r>
        <w:rPr>
          <w:rFonts w:ascii="Book Antiqua" w:hAnsi="Book Antiqua" w:hint="default"/>
        </w:rPr>
        <w:t>tov s </w:t>
      </w:r>
      <w:r>
        <w:rPr>
          <w:rFonts w:ascii="Book Antiqua" w:hAnsi="Book Antiqua" w:hint="default"/>
        </w:rPr>
        <w:t>drahší</w:t>
      </w:r>
      <w:r>
        <w:rPr>
          <w:rFonts w:ascii="Book Antiqua" w:hAnsi="Book Antiqua" w:hint="default"/>
        </w:rPr>
        <w:t>mi potravinami ich zač</w:t>
      </w:r>
      <w:r>
        <w:rPr>
          <w:rFonts w:ascii="Book Antiqua" w:hAnsi="Book Antiqua" w:hint="default"/>
        </w:rPr>
        <w:t>nú</w:t>
      </w:r>
      <w:r>
        <w:rPr>
          <w:rFonts w:ascii="Book Antiqua" w:hAnsi="Book Antiqua" w:hint="default"/>
        </w:rPr>
        <w:t xml:space="preserve"> kupovať</w:t>
      </w:r>
      <w:r>
        <w:rPr>
          <w:rFonts w:ascii="Book Antiqua" w:hAnsi="Book Antiqua" w:hint="default"/>
        </w:rPr>
        <w:t xml:space="preserve"> prá</w:t>
      </w:r>
      <w:r>
        <w:rPr>
          <w:rFonts w:ascii="Book Antiqua" w:hAnsi="Book Antiqua" w:hint="default"/>
        </w:rPr>
        <w:t>ve v </w:t>
      </w:r>
      <w:r>
        <w:rPr>
          <w:rFonts w:ascii="Book Antiqua" w:hAnsi="Book Antiqua" w:hint="default"/>
        </w:rPr>
        <w:t>Slovenskej republike, č</w:t>
      </w:r>
      <w:r>
        <w:rPr>
          <w:rFonts w:ascii="Book Antiqua" w:hAnsi="Book Antiqua" w:hint="default"/>
        </w:rPr>
        <w:t>o opä</w:t>
      </w:r>
      <w:r>
        <w:rPr>
          <w:rFonts w:ascii="Book Antiqua" w:hAnsi="Book Antiqua" w:hint="default"/>
        </w:rPr>
        <w:t>tovne môž</w:t>
      </w:r>
      <w:r>
        <w:rPr>
          <w:rFonts w:ascii="Book Antiqua" w:hAnsi="Book Antiqua" w:hint="default"/>
        </w:rPr>
        <w:t>e mať</w:t>
      </w:r>
      <w:r>
        <w:rPr>
          <w:rFonts w:ascii="Book Antiqua" w:hAnsi="Book Antiqua" w:hint="default"/>
        </w:rPr>
        <w:t xml:space="preserve"> dopad na zvýš</w:t>
      </w:r>
      <w:r>
        <w:rPr>
          <w:rFonts w:ascii="Book Antiqua" w:hAnsi="Book Antiqua" w:hint="default"/>
        </w:rPr>
        <w:t>enie rastu slovenskej ek</w:t>
      </w:r>
      <w:r>
        <w:rPr>
          <w:rFonts w:ascii="Book Antiqua" w:hAnsi="Book Antiqua" w:hint="default"/>
        </w:rPr>
        <w:t>o</w:t>
      </w:r>
      <w:r>
        <w:rPr>
          <w:rFonts w:ascii="Book Antiqua" w:hAnsi="Book Antiqua" w:hint="default"/>
        </w:rPr>
        <w:t>nomiky.</w:t>
      </w:r>
    </w:p>
    <w:p w:rsidR="00E821A1">
      <w:p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ab/>
      </w:r>
      <w:r>
        <w:rPr>
          <w:rFonts w:ascii="Book Antiqua" w:hAnsi="Book Antiqua" w:hint="default"/>
        </w:rPr>
        <w:t>Zníž</w:t>
      </w:r>
      <w:r>
        <w:rPr>
          <w:rFonts w:ascii="Book Antiqua" w:hAnsi="Book Antiqua" w:hint="default"/>
        </w:rPr>
        <w:t>ená</w:t>
      </w:r>
      <w:r>
        <w:rPr>
          <w:rFonts w:ascii="Book Antiqua" w:hAnsi="Book Antiqua" w:hint="default"/>
        </w:rPr>
        <w:t xml:space="preserve"> sadzba DPH na ú</w:t>
      </w:r>
      <w:r>
        <w:rPr>
          <w:rFonts w:ascii="Book Antiqua" w:hAnsi="Book Antiqua" w:hint="default"/>
        </w:rPr>
        <w:t>rovni 10 % sa vš</w:t>
      </w:r>
      <w:r>
        <w:rPr>
          <w:rFonts w:ascii="Book Antiqua" w:hAnsi="Book Antiqua" w:hint="default"/>
        </w:rPr>
        <w:t>ak bude vzť</w:t>
      </w:r>
      <w:r>
        <w:rPr>
          <w:rFonts w:ascii="Book Antiqua" w:hAnsi="Book Antiqua" w:hint="default"/>
        </w:rPr>
        <w:t>ahovať</w:t>
      </w:r>
      <w:r>
        <w:rPr>
          <w:rFonts w:ascii="Book Antiqua" w:hAnsi="Book Antiqua" w:hint="default"/>
        </w:rPr>
        <w:t xml:space="preserve"> len na potraviny, keďž</w:t>
      </w:r>
      <w:r>
        <w:rPr>
          <w:rFonts w:ascii="Book Antiqua" w:hAnsi="Book Antiqua" w:hint="default"/>
        </w:rPr>
        <w:t>e to predstavuje najč</w:t>
      </w:r>
      <w:r>
        <w:rPr>
          <w:rFonts w:ascii="Book Antiqua" w:hAnsi="Book Antiqua" w:hint="default"/>
        </w:rPr>
        <w:t>astejší</w:t>
      </w:r>
      <w:r>
        <w:rPr>
          <w:rFonts w:ascii="Book Antiqua" w:hAnsi="Book Antiqua" w:hint="default"/>
        </w:rPr>
        <w:t xml:space="preserve"> vý</w:t>
      </w:r>
      <w:r>
        <w:rPr>
          <w:rFonts w:ascii="Book Antiqua" w:hAnsi="Book Antiqua" w:hint="default"/>
        </w:rPr>
        <w:t>davok v </w:t>
      </w:r>
      <w:r>
        <w:rPr>
          <w:rFonts w:ascii="Book Antiqua" w:hAnsi="Book Antiqua" w:hint="default"/>
        </w:rPr>
        <w:t>rá</w:t>
      </w:r>
      <w:r>
        <w:rPr>
          <w:rFonts w:ascii="Book Antiqua" w:hAnsi="Book Antiqua" w:hint="default"/>
        </w:rPr>
        <w:t>mci spotrebný</w:t>
      </w:r>
      <w:r>
        <w:rPr>
          <w:rFonts w:ascii="Book Antiqua" w:hAnsi="Book Antiqua" w:hint="default"/>
        </w:rPr>
        <w:t>ch koš</w:t>
      </w:r>
      <w:r>
        <w:rPr>
          <w:rFonts w:ascii="Book Antiqua" w:hAnsi="Book Antiqua" w:hint="default"/>
        </w:rPr>
        <w:t>ov u </w:t>
      </w:r>
      <w:r>
        <w:rPr>
          <w:rFonts w:ascii="Book Antiqua" w:hAnsi="Book Antiqua" w:hint="default"/>
        </w:rPr>
        <w:t>ní</w:t>
      </w:r>
      <w:r>
        <w:rPr>
          <w:rFonts w:ascii="Book Antiqua" w:hAnsi="Book Antiqua" w:hint="default"/>
        </w:rPr>
        <w:t>zkoprí</w:t>
      </w:r>
      <w:r>
        <w:rPr>
          <w:rFonts w:ascii="Book Antiqua" w:hAnsi="Book Antiqua" w:hint="default"/>
        </w:rPr>
        <w:t>jmový</w:t>
      </w:r>
      <w:r>
        <w:rPr>
          <w:rFonts w:ascii="Book Antiqua" w:hAnsi="Book Antiqua" w:hint="default"/>
        </w:rPr>
        <w:t>ch skupí</w:t>
      </w:r>
      <w:r>
        <w:rPr>
          <w:rFonts w:ascii="Book Antiqua" w:hAnsi="Book Antiqua" w:hint="default"/>
        </w:rPr>
        <w:t>n a </w:t>
      </w:r>
      <w:r>
        <w:rPr>
          <w:rFonts w:ascii="Book Antiqua" w:hAnsi="Book Antiqua" w:hint="default"/>
        </w:rPr>
        <w:t>strednej vrstvy, ktorý</w:t>
      </w:r>
      <w:r>
        <w:rPr>
          <w:rFonts w:ascii="Book Antiqua" w:hAnsi="Book Antiqua" w:hint="default"/>
        </w:rPr>
        <w:t>m predovš</w:t>
      </w:r>
      <w:r>
        <w:rPr>
          <w:rFonts w:ascii="Book Antiqua" w:hAnsi="Book Antiqua" w:hint="default"/>
        </w:rPr>
        <w:t>etký</w:t>
      </w:r>
      <w:r>
        <w:rPr>
          <w:rFonts w:ascii="Book Antiqua" w:hAnsi="Book Antiqua" w:hint="default"/>
        </w:rPr>
        <w:t>m chceme pomô</w:t>
      </w:r>
      <w:r>
        <w:rPr>
          <w:rFonts w:ascii="Book Antiqua" w:hAnsi="Book Antiqua" w:hint="default"/>
        </w:rPr>
        <w:t>cť</w:t>
      </w:r>
      <w:r>
        <w:rPr>
          <w:rFonts w:ascii="Book Antiqua" w:hAnsi="Book Antiqua" w:hint="default"/>
        </w:rPr>
        <w:t xml:space="preserve"> ná</w:t>
      </w:r>
      <w:r>
        <w:rPr>
          <w:rFonts w:ascii="Book Antiqua" w:hAnsi="Book Antiqua" w:hint="default"/>
        </w:rPr>
        <w:t>vrhom zá</w:t>
      </w:r>
      <w:r>
        <w:rPr>
          <w:rFonts w:ascii="Book Antiqua" w:hAnsi="Book Antiqua" w:hint="default"/>
        </w:rPr>
        <w:t>kona.</w:t>
      </w:r>
    </w:p>
    <w:p w:rsidR="00E821A1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hint="default"/>
          <w:b/>
        </w:rPr>
      </w:pPr>
      <w:r>
        <w:rPr>
          <w:rFonts w:ascii="Book Antiqua" w:hAnsi="Book Antiqua"/>
          <w:b/>
        </w:rPr>
        <w:t>K </w:t>
      </w:r>
      <w:r>
        <w:rPr>
          <w:rFonts w:ascii="Book Antiqua" w:hAnsi="Book Antiqua" w:hint="default"/>
          <w:b/>
        </w:rPr>
        <w:t>Č</w:t>
      </w:r>
      <w:r>
        <w:rPr>
          <w:rFonts w:ascii="Book Antiqua" w:hAnsi="Book Antiqua" w:hint="default"/>
          <w:b/>
        </w:rPr>
        <w:t>l. II</w:t>
      </w:r>
    </w:p>
    <w:p w:rsidR="00E821A1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K </w:t>
      </w:r>
      <w:r>
        <w:rPr>
          <w:rFonts w:ascii="Book Antiqua" w:hAnsi="Book Antiqua"/>
          <w:u w:val="single"/>
        </w:rPr>
        <w:t>bodu 1</w:t>
      </w:r>
    </w:p>
    <w:p w:rsidR="00E821A1">
      <w:p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/>
        </w:rPr>
        <w:tab/>
      </w:r>
      <w:r>
        <w:rPr>
          <w:rFonts w:ascii="Book Antiqua" w:hAnsi="Book Antiqua" w:hint="default"/>
        </w:rPr>
        <w:t>Legislatí</w:t>
      </w:r>
      <w:r>
        <w:rPr>
          <w:rFonts w:ascii="Book Antiqua" w:hAnsi="Book Antiqua" w:hint="default"/>
        </w:rPr>
        <w:t>vno-technická</w:t>
      </w:r>
      <w:r>
        <w:rPr>
          <w:rFonts w:ascii="Book Antiqua" w:hAnsi="Book Antiqua" w:hint="default"/>
        </w:rPr>
        <w:t xml:space="preserve"> ú</w:t>
      </w:r>
      <w:r>
        <w:rPr>
          <w:rFonts w:ascii="Book Antiqua" w:hAnsi="Book Antiqua" w:hint="default"/>
        </w:rPr>
        <w:t>prava sú</w:t>
      </w:r>
      <w:r>
        <w:rPr>
          <w:rFonts w:ascii="Book Antiqua" w:hAnsi="Book Antiqua" w:hint="default"/>
        </w:rPr>
        <w:t>visiaca s </w:t>
      </w:r>
      <w:r>
        <w:rPr>
          <w:rFonts w:ascii="Book Antiqua" w:hAnsi="Book Antiqua" w:hint="default"/>
        </w:rPr>
        <w:t>rozdelení</w:t>
      </w:r>
      <w:r>
        <w:rPr>
          <w:rFonts w:ascii="Book Antiqua" w:hAnsi="Book Antiqua" w:hint="default"/>
        </w:rPr>
        <w:t>m prá</w:t>
      </w:r>
      <w:r>
        <w:rPr>
          <w:rFonts w:ascii="Book Antiqua" w:hAnsi="Book Antiqua" w:hint="default"/>
        </w:rPr>
        <w:t>vnický</w:t>
      </w:r>
      <w:r>
        <w:rPr>
          <w:rFonts w:ascii="Book Antiqua" w:hAnsi="Book Antiqua" w:hint="default"/>
        </w:rPr>
        <w:t>ch osô</w:t>
      </w:r>
      <w:r>
        <w:rPr>
          <w:rFonts w:ascii="Book Antiqua" w:hAnsi="Book Antiqua" w:hint="default"/>
        </w:rPr>
        <w:t>b do dvoch skupí</w:t>
      </w:r>
      <w:r>
        <w:rPr>
          <w:rFonts w:ascii="Book Antiqua" w:hAnsi="Book Antiqua" w:hint="default"/>
        </w:rPr>
        <w:t>n, na ktoré</w:t>
      </w:r>
      <w:r>
        <w:rPr>
          <w:rFonts w:ascii="Book Antiqua" w:hAnsi="Book Antiqua" w:hint="default"/>
        </w:rPr>
        <w:t xml:space="preserve"> sa bude vzť</w:t>
      </w:r>
      <w:r>
        <w:rPr>
          <w:rFonts w:ascii="Book Antiqua" w:hAnsi="Book Antiqua" w:hint="default"/>
        </w:rPr>
        <w:t>ahovať</w:t>
      </w:r>
      <w:r>
        <w:rPr>
          <w:rFonts w:ascii="Book Antiqua" w:hAnsi="Book Antiqua" w:hint="default"/>
        </w:rPr>
        <w:t xml:space="preserve"> rozdielna sadzba dane z </w:t>
      </w:r>
      <w:r>
        <w:rPr>
          <w:rFonts w:ascii="Book Antiqua" w:hAnsi="Book Antiqua" w:hint="default"/>
        </w:rPr>
        <w:t>prí</w:t>
      </w:r>
      <w:r>
        <w:rPr>
          <w:rFonts w:ascii="Book Antiqua" w:hAnsi="Book Antiqua" w:hint="default"/>
        </w:rPr>
        <w:t>jmu.</w:t>
      </w:r>
    </w:p>
    <w:p w:rsidR="00E821A1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hint="default"/>
          <w:u w:val="single"/>
        </w:rPr>
      </w:pPr>
      <w:r>
        <w:rPr>
          <w:rFonts w:ascii="Book Antiqua" w:hAnsi="Book Antiqua"/>
          <w:u w:val="single"/>
        </w:rPr>
        <w:t>K </w:t>
      </w:r>
      <w:r>
        <w:rPr>
          <w:rFonts w:ascii="Book Antiqua" w:hAnsi="Book Antiqua" w:hint="default"/>
          <w:u w:val="single"/>
        </w:rPr>
        <w:t>bodom 2 až</w:t>
      </w:r>
      <w:r>
        <w:rPr>
          <w:rFonts w:ascii="Book Antiqua" w:hAnsi="Book Antiqua" w:hint="default"/>
          <w:u w:val="single"/>
        </w:rPr>
        <w:t xml:space="preserve"> 4</w:t>
      </w:r>
    </w:p>
    <w:p w:rsidR="00E821A1">
      <w:p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 w:hint="default"/>
        </w:rPr>
        <w:t>Vzhľ</w:t>
      </w:r>
      <w:r>
        <w:rPr>
          <w:rFonts w:ascii="Book Antiqua" w:hAnsi="Book Antiqua" w:hint="default"/>
        </w:rPr>
        <w:t>adom na potrebu konsolidá</w:t>
      </w:r>
      <w:r>
        <w:rPr>
          <w:rFonts w:ascii="Book Antiqua" w:hAnsi="Book Antiqua" w:hint="default"/>
        </w:rPr>
        <w:t>cie verejný</w:t>
      </w:r>
      <w:r>
        <w:rPr>
          <w:rFonts w:ascii="Book Antiqua" w:hAnsi="Book Antiqua" w:hint="default"/>
        </w:rPr>
        <w:t>ch prostriedkov a </w:t>
      </w:r>
      <w:r>
        <w:rPr>
          <w:rFonts w:ascii="Book Antiqua" w:hAnsi="Book Antiqua" w:hint="default"/>
        </w:rPr>
        <w:t>zniž</w:t>
      </w:r>
      <w:r>
        <w:rPr>
          <w:rFonts w:ascii="Book Antiqua" w:hAnsi="Book Antiqua" w:hint="default"/>
        </w:rPr>
        <w:t>ovania verejné</w:t>
      </w:r>
      <w:r>
        <w:rPr>
          <w:rFonts w:ascii="Book Antiqua" w:hAnsi="Book Antiqua" w:hint="default"/>
        </w:rPr>
        <w:t>ho dlhu S</w:t>
      </w:r>
      <w:r>
        <w:rPr>
          <w:rFonts w:ascii="Book Antiqua" w:hAnsi="Book Antiqua" w:hint="default"/>
        </w:rPr>
        <w:t>lovenskej republiky je potrebné</w:t>
      </w:r>
      <w:r>
        <w:rPr>
          <w:rFonts w:ascii="Book Antiqua" w:hAnsi="Book Antiqua" w:hint="default"/>
        </w:rPr>
        <w:t xml:space="preserve"> so zníž</w:t>
      </w:r>
      <w:r>
        <w:rPr>
          <w:rFonts w:ascii="Book Antiqua" w:hAnsi="Book Antiqua" w:hint="default"/>
        </w:rPr>
        <w:t>ení</w:t>
      </w:r>
      <w:r>
        <w:rPr>
          <w:rFonts w:ascii="Book Antiqua" w:hAnsi="Book Antiqua" w:hint="default"/>
        </w:rPr>
        <w:t>m DPH na potraviny na ú</w:t>
      </w:r>
      <w:r>
        <w:rPr>
          <w:rFonts w:ascii="Book Antiqua" w:hAnsi="Book Antiqua" w:hint="default"/>
        </w:rPr>
        <w:t>roveň</w:t>
      </w:r>
      <w:r>
        <w:rPr>
          <w:rFonts w:ascii="Book Antiqua" w:hAnsi="Book Antiqua" w:hint="default"/>
        </w:rPr>
        <w:t xml:space="preserve"> 10 % súč</w:t>
      </w:r>
      <w:r>
        <w:rPr>
          <w:rFonts w:ascii="Book Antiqua" w:hAnsi="Book Antiqua" w:hint="default"/>
        </w:rPr>
        <w:t>asne ná</w:t>
      </w:r>
      <w:r>
        <w:rPr>
          <w:rFonts w:ascii="Book Antiqua" w:hAnsi="Book Antiqua" w:hint="default"/>
        </w:rPr>
        <w:t>jsť</w:t>
      </w:r>
      <w:r>
        <w:rPr>
          <w:rFonts w:ascii="Book Antiqua" w:hAnsi="Book Antiqua" w:hint="default"/>
        </w:rPr>
        <w:t xml:space="preserve"> rieš</w:t>
      </w:r>
      <w:r>
        <w:rPr>
          <w:rFonts w:ascii="Book Antiqua" w:hAnsi="Book Antiqua" w:hint="default"/>
        </w:rPr>
        <w:t>enie na vykrytie tý</w:t>
      </w:r>
      <w:r>
        <w:rPr>
          <w:rFonts w:ascii="Book Antiqua" w:hAnsi="Book Antiqua" w:hint="default"/>
        </w:rPr>
        <w:t>chto daň</w:t>
      </w:r>
      <w:r>
        <w:rPr>
          <w:rFonts w:ascii="Book Antiqua" w:hAnsi="Book Antiqua" w:hint="default"/>
        </w:rPr>
        <w:t>ový</w:t>
      </w:r>
      <w:r>
        <w:rPr>
          <w:rFonts w:ascii="Book Antiqua" w:hAnsi="Book Antiqua" w:hint="default"/>
        </w:rPr>
        <w:t>ch strá</w:t>
      </w:r>
      <w:r>
        <w:rPr>
          <w:rFonts w:ascii="Book Antiqua" w:hAnsi="Book Antiqua" w:hint="default"/>
        </w:rPr>
        <w:t>t.</w:t>
      </w:r>
    </w:p>
    <w:p w:rsidR="00E821A1">
      <w:p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ab/>
      </w:r>
      <w:r>
        <w:rPr>
          <w:rFonts w:ascii="Book Antiqua" w:hAnsi="Book Antiqua" w:hint="default"/>
        </w:rPr>
        <w:t>Z </w:t>
      </w:r>
      <w:r>
        <w:rPr>
          <w:rFonts w:ascii="Book Antiqua" w:hAnsi="Book Antiqua" w:hint="default"/>
        </w:rPr>
        <w:t>tohto dô</w:t>
      </w:r>
      <w:r>
        <w:rPr>
          <w:rFonts w:ascii="Book Antiqua" w:hAnsi="Book Antiqua" w:hint="default"/>
        </w:rPr>
        <w:t>vodu sa v zá</w:t>
      </w:r>
      <w:r>
        <w:rPr>
          <w:rFonts w:ascii="Book Antiqua" w:hAnsi="Book Antiqua" w:hint="default"/>
        </w:rPr>
        <w:t>kone č</w:t>
      </w:r>
      <w:r>
        <w:rPr>
          <w:rFonts w:ascii="Book Antiqua" w:hAnsi="Book Antiqua" w:hint="default"/>
        </w:rPr>
        <w:t>. 595/2003 Z. z. o dani z </w:t>
      </w:r>
      <w:r>
        <w:rPr>
          <w:rFonts w:ascii="Book Antiqua" w:hAnsi="Book Antiqua" w:hint="default"/>
        </w:rPr>
        <w:t>prí</w:t>
      </w:r>
      <w:r>
        <w:rPr>
          <w:rFonts w:ascii="Book Antiqua" w:hAnsi="Book Antiqua" w:hint="default"/>
        </w:rPr>
        <w:t>jmov v </w:t>
      </w:r>
      <w:r>
        <w:rPr>
          <w:rFonts w:ascii="Book Antiqua" w:hAnsi="Book Antiqua" w:hint="default"/>
        </w:rPr>
        <w:t>znení</w:t>
      </w:r>
      <w:r>
        <w:rPr>
          <w:rFonts w:ascii="Book Antiqua" w:hAnsi="Book Antiqua" w:hint="default"/>
        </w:rPr>
        <w:t xml:space="preserve"> neskorší</w:t>
      </w:r>
      <w:r>
        <w:rPr>
          <w:rFonts w:ascii="Book Antiqua" w:hAnsi="Book Antiqua" w:hint="default"/>
        </w:rPr>
        <w:t>ch predpisov (ď</w:t>
      </w:r>
      <w:r>
        <w:rPr>
          <w:rFonts w:ascii="Book Antiqua" w:hAnsi="Book Antiqua" w:hint="default"/>
        </w:rPr>
        <w:t>alej len „</w:t>
      </w:r>
      <w:r>
        <w:rPr>
          <w:rFonts w:ascii="Book Antiqua" w:hAnsi="Book Antiqua" w:hint="default"/>
        </w:rPr>
        <w:t>zá</w:t>
      </w:r>
      <w:r>
        <w:rPr>
          <w:rFonts w:ascii="Book Antiqua" w:hAnsi="Book Antiqua" w:hint="default"/>
        </w:rPr>
        <w:t>kon o </w:t>
      </w:r>
      <w:r>
        <w:rPr>
          <w:rFonts w:ascii="Book Antiqua" w:hAnsi="Book Antiqua" w:hint="default"/>
        </w:rPr>
        <w:t>dani z prí</w:t>
      </w:r>
      <w:r>
        <w:rPr>
          <w:rFonts w:ascii="Book Antiqua" w:hAnsi="Book Antiqua" w:hint="default"/>
        </w:rPr>
        <w:t>jmu“</w:t>
      </w:r>
      <w:r>
        <w:rPr>
          <w:rFonts w:ascii="Book Antiqua" w:hAnsi="Book Antiqua" w:hint="default"/>
        </w:rPr>
        <w:t>) navrhuje vyšš</w:t>
      </w:r>
      <w:r>
        <w:rPr>
          <w:rFonts w:ascii="Book Antiqua" w:hAnsi="Book Antiqua" w:hint="default"/>
        </w:rPr>
        <w:t>ia sadzba dane z </w:t>
      </w:r>
      <w:r>
        <w:rPr>
          <w:rFonts w:ascii="Book Antiqua" w:hAnsi="Book Antiqua" w:hint="default"/>
        </w:rPr>
        <w:t>prí</w:t>
      </w:r>
      <w:r>
        <w:rPr>
          <w:rFonts w:ascii="Book Antiqua" w:hAnsi="Book Antiqua" w:hint="default"/>
        </w:rPr>
        <w:t>jmu pre prá</w:t>
      </w:r>
      <w:r>
        <w:rPr>
          <w:rFonts w:ascii="Book Antiqua" w:hAnsi="Book Antiqua" w:hint="default"/>
        </w:rPr>
        <w:t>vnické</w:t>
      </w:r>
      <w:r>
        <w:rPr>
          <w:rFonts w:ascii="Book Antiqua" w:hAnsi="Book Antiqua" w:hint="default"/>
        </w:rPr>
        <w:t xml:space="preserve"> osoby, ktoré</w:t>
      </w:r>
      <w:r>
        <w:rPr>
          <w:rFonts w:ascii="Book Antiqua" w:hAnsi="Book Antiqua" w:hint="default"/>
        </w:rPr>
        <w:t xml:space="preserve"> podnikajú</w:t>
      </w:r>
      <w:r>
        <w:rPr>
          <w:rFonts w:ascii="Book Antiqua" w:hAnsi="Book Antiqua" w:hint="default"/>
        </w:rPr>
        <w:t xml:space="preserve"> v </w:t>
      </w:r>
      <w:r>
        <w:rPr>
          <w:rFonts w:ascii="Book Antiqua" w:hAnsi="Book Antiqua" w:hint="default"/>
        </w:rPr>
        <w:t>š</w:t>
      </w:r>
      <w:r>
        <w:rPr>
          <w:rFonts w:ascii="Book Antiqua" w:hAnsi="Book Antiqua" w:hint="default"/>
        </w:rPr>
        <w:t>tá</w:t>
      </w:r>
      <w:r>
        <w:rPr>
          <w:rFonts w:ascii="Book Antiqua" w:hAnsi="Book Antiqua" w:hint="default"/>
        </w:rPr>
        <w:t>tom regulovaný</w:t>
      </w:r>
      <w:r>
        <w:rPr>
          <w:rFonts w:ascii="Book Antiqua" w:hAnsi="Book Antiqua" w:hint="default"/>
        </w:rPr>
        <w:t>ch oblastiach a </w:t>
      </w:r>
      <w:r>
        <w:rPr>
          <w:rFonts w:ascii="Book Antiqua" w:hAnsi="Book Antiqua" w:hint="default"/>
        </w:rPr>
        <w:t>to na ú</w:t>
      </w:r>
      <w:r>
        <w:rPr>
          <w:rFonts w:ascii="Book Antiqua" w:hAnsi="Book Antiqua" w:hint="default"/>
        </w:rPr>
        <w:t xml:space="preserve">rovni 39 %. </w:t>
      </w:r>
    </w:p>
    <w:p w:rsidR="00E821A1">
      <w:p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ab/>
      </w:r>
      <w:r>
        <w:rPr>
          <w:rFonts w:ascii="Book Antiqua" w:hAnsi="Book Antiqua" w:hint="default"/>
        </w:rPr>
        <w:t>Okruh prá</w:t>
      </w:r>
      <w:r>
        <w:rPr>
          <w:rFonts w:ascii="Book Antiqua" w:hAnsi="Book Antiqua" w:hint="default"/>
        </w:rPr>
        <w:t>vnický</w:t>
      </w:r>
      <w:r>
        <w:rPr>
          <w:rFonts w:ascii="Book Antiqua" w:hAnsi="Book Antiqua" w:hint="default"/>
        </w:rPr>
        <w:t>ch osô</w:t>
      </w:r>
      <w:r>
        <w:rPr>
          <w:rFonts w:ascii="Book Antiqua" w:hAnsi="Book Antiqua" w:hint="default"/>
        </w:rPr>
        <w:t>b je š</w:t>
      </w:r>
      <w:r>
        <w:rPr>
          <w:rFonts w:ascii="Book Antiqua" w:hAnsi="Book Antiqua" w:hint="default"/>
        </w:rPr>
        <w:t>pecificky zvolený</w:t>
      </w:r>
      <w:r>
        <w:rPr>
          <w:rFonts w:ascii="Book Antiqua" w:hAnsi="Book Antiqua" w:hint="default"/>
        </w:rPr>
        <w:t xml:space="preserve"> z </w:t>
      </w:r>
      <w:r>
        <w:rPr>
          <w:rFonts w:ascii="Book Antiqua" w:hAnsi="Book Antiqua" w:hint="default"/>
        </w:rPr>
        <w:t>toho dô</w:t>
      </w:r>
      <w:r>
        <w:rPr>
          <w:rFonts w:ascii="Book Antiqua" w:hAnsi="Book Antiqua" w:hint="default"/>
        </w:rPr>
        <w:t>vodu, ž</w:t>
      </w:r>
      <w:r>
        <w:rPr>
          <w:rFonts w:ascii="Book Antiqua" w:hAnsi="Book Antiqua" w:hint="default"/>
        </w:rPr>
        <w:t>e prá</w:t>
      </w:r>
      <w:r>
        <w:rPr>
          <w:rFonts w:ascii="Book Antiqua" w:hAnsi="Book Antiqua" w:hint="default"/>
        </w:rPr>
        <w:t>ve tieto spoloč</w:t>
      </w:r>
      <w:r>
        <w:rPr>
          <w:rFonts w:ascii="Book Antiqua" w:hAnsi="Book Antiqua" w:hint="default"/>
        </w:rPr>
        <w:t>nosti dosahujú</w:t>
      </w:r>
      <w:r>
        <w:rPr>
          <w:rFonts w:ascii="Book Antiqua" w:hAnsi="Book Antiqua" w:hint="default"/>
        </w:rPr>
        <w:t xml:space="preserve"> rekordné</w:t>
      </w:r>
      <w:r>
        <w:rPr>
          <w:rFonts w:ascii="Book Antiqua" w:hAnsi="Book Antiqua" w:hint="default"/>
        </w:rPr>
        <w:t xml:space="preserve"> prí</w:t>
      </w:r>
      <w:r>
        <w:rPr>
          <w:rFonts w:ascii="Book Antiqua" w:hAnsi="Book Antiqua" w:hint="default"/>
        </w:rPr>
        <w:t>jmy. Na druh</w:t>
      </w:r>
      <w:r>
        <w:rPr>
          <w:rFonts w:ascii="Book Antiqua" w:hAnsi="Book Antiqua" w:hint="default"/>
        </w:rPr>
        <w:t>ej strane má</w:t>
      </w:r>
      <w:r>
        <w:rPr>
          <w:rFonts w:ascii="Book Antiqua" w:hAnsi="Book Antiqua" w:hint="default"/>
        </w:rPr>
        <w:t>me veľ</w:t>
      </w:r>
      <w:r>
        <w:rPr>
          <w:rFonts w:ascii="Book Antiqua" w:hAnsi="Book Antiqua" w:hint="default"/>
        </w:rPr>
        <w:t>mi š</w:t>
      </w:r>
      <w:r>
        <w:rPr>
          <w:rFonts w:ascii="Book Antiqua" w:hAnsi="Book Antiqua" w:hint="default"/>
        </w:rPr>
        <w:t>irokú</w:t>
      </w:r>
      <w:r>
        <w:rPr>
          <w:rFonts w:ascii="Book Antiqua" w:hAnsi="Book Antiqua" w:hint="default"/>
        </w:rPr>
        <w:t xml:space="preserve"> skupinu osô</w:t>
      </w:r>
      <w:r>
        <w:rPr>
          <w:rFonts w:ascii="Book Antiqua" w:hAnsi="Book Antiqua" w:hint="default"/>
        </w:rPr>
        <w:t>b v </w:t>
      </w:r>
      <w:r>
        <w:rPr>
          <w:rFonts w:ascii="Book Antiqua" w:hAnsi="Book Antiqua" w:hint="default"/>
        </w:rPr>
        <w:t>Slovenskej republike, pre ktorú</w:t>
      </w:r>
      <w:r>
        <w:rPr>
          <w:rFonts w:ascii="Book Antiqua" w:hAnsi="Book Antiqua" w:hint="default"/>
        </w:rPr>
        <w:t xml:space="preserve"> ú</w:t>
      </w:r>
      <w:r>
        <w:rPr>
          <w:rFonts w:ascii="Book Antiqua" w:hAnsi="Book Antiqua" w:hint="default"/>
        </w:rPr>
        <w:t>spora cca 25 eur mesač</w:t>
      </w:r>
      <w:r>
        <w:rPr>
          <w:rFonts w:ascii="Book Antiqua" w:hAnsi="Book Antiqua" w:hint="default"/>
        </w:rPr>
        <w:t>ne vie vý</w:t>
      </w:r>
      <w:r>
        <w:rPr>
          <w:rFonts w:ascii="Book Antiqua" w:hAnsi="Book Antiqua" w:hint="default"/>
        </w:rPr>
        <w:t>raznou mierou pomô</w:t>
      </w:r>
      <w:r>
        <w:rPr>
          <w:rFonts w:ascii="Book Antiqua" w:hAnsi="Book Antiqua" w:hint="default"/>
        </w:rPr>
        <w:t>cť</w:t>
      </w:r>
      <w:r>
        <w:rPr>
          <w:rFonts w:ascii="Book Antiqua" w:hAnsi="Book Antiqua" w:hint="default"/>
        </w:rPr>
        <w:t xml:space="preserve"> pri tvorbe rodinné</w:t>
      </w:r>
      <w:r>
        <w:rPr>
          <w:rFonts w:ascii="Book Antiqua" w:hAnsi="Book Antiqua" w:hint="default"/>
        </w:rPr>
        <w:t>ho rozpoč</w:t>
      </w:r>
      <w:r>
        <w:rPr>
          <w:rFonts w:ascii="Book Antiqua" w:hAnsi="Book Antiqua" w:hint="default"/>
        </w:rPr>
        <w:t>tu.</w:t>
      </w:r>
    </w:p>
    <w:p w:rsidR="00E821A1">
      <w:pPr>
        <w:bidi w:val="0"/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 w:hint="default"/>
        </w:rPr>
        <w:t xml:space="preserve"> </w:t>
        <w:tab/>
      </w:r>
      <w:r>
        <w:rPr>
          <w:rFonts w:ascii="Book Antiqua" w:hAnsi="Book Antiqua" w:hint="default"/>
          <w:b/>
        </w:rPr>
        <w:t>Ná</w:t>
      </w:r>
      <w:r>
        <w:rPr>
          <w:rFonts w:ascii="Book Antiqua" w:hAnsi="Book Antiqua" w:hint="default"/>
          <w:b/>
        </w:rPr>
        <w:t>vrh zá</w:t>
      </w:r>
      <w:r>
        <w:rPr>
          <w:rFonts w:ascii="Book Antiqua" w:hAnsi="Book Antiqua" w:hint="default"/>
          <w:b/>
        </w:rPr>
        <w:t>kona teda zavá</w:t>
      </w:r>
      <w:r>
        <w:rPr>
          <w:rFonts w:ascii="Book Antiqua" w:hAnsi="Book Antiqua" w:hint="default"/>
          <w:b/>
        </w:rPr>
        <w:t>dza zvýš</w:t>
      </w:r>
      <w:r>
        <w:rPr>
          <w:rFonts w:ascii="Book Antiqua" w:hAnsi="Book Antiqua" w:hint="default"/>
          <w:b/>
        </w:rPr>
        <w:t>enú</w:t>
      </w:r>
      <w:r>
        <w:rPr>
          <w:rFonts w:ascii="Book Antiqua" w:hAnsi="Book Antiqua" w:hint="default"/>
          <w:b/>
        </w:rPr>
        <w:t xml:space="preserve"> daň</w:t>
      </w:r>
      <w:r>
        <w:rPr>
          <w:rFonts w:ascii="Book Antiqua" w:hAnsi="Book Antiqua" w:hint="default"/>
          <w:b/>
        </w:rPr>
        <w:t xml:space="preserve"> z </w:t>
      </w:r>
      <w:r>
        <w:rPr>
          <w:rFonts w:ascii="Book Antiqua" w:hAnsi="Book Antiqua" w:hint="default"/>
          <w:b/>
        </w:rPr>
        <w:t>prí</w:t>
      </w:r>
      <w:r>
        <w:rPr>
          <w:rFonts w:ascii="Book Antiqua" w:hAnsi="Book Antiqua" w:hint="default"/>
          <w:b/>
        </w:rPr>
        <w:t>jmu pre nasledujú</w:t>
      </w:r>
      <w:r>
        <w:rPr>
          <w:rFonts w:ascii="Book Antiqua" w:hAnsi="Book Antiqua" w:hint="default"/>
          <w:b/>
        </w:rPr>
        <w:t>ci okruh prá</w:t>
      </w:r>
      <w:r>
        <w:rPr>
          <w:rFonts w:ascii="Book Antiqua" w:hAnsi="Book Antiqua" w:hint="default"/>
          <w:b/>
        </w:rPr>
        <w:t>vnický</w:t>
      </w:r>
      <w:r>
        <w:rPr>
          <w:rFonts w:ascii="Book Antiqua" w:hAnsi="Book Antiqua" w:hint="default"/>
          <w:b/>
        </w:rPr>
        <w:t>ch osô</w:t>
      </w:r>
      <w:r>
        <w:rPr>
          <w:rFonts w:ascii="Book Antiqua" w:hAnsi="Book Antiqua" w:hint="default"/>
          <w:b/>
        </w:rPr>
        <w:t>b, a to pre</w:t>
      </w:r>
      <w:r>
        <w:rPr>
          <w:rFonts w:ascii="Book Antiqua" w:hAnsi="Book Antiqua"/>
        </w:rPr>
        <w:t>: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 w:hint="default"/>
          <w:b/>
        </w:rPr>
      </w:pPr>
      <w:r>
        <w:rPr>
          <w:rFonts w:ascii="Book Antiqua" w:hAnsi="Book Antiqua"/>
        </w:rPr>
        <w:t xml:space="preserve">a) </w:t>
      </w:r>
      <w:r>
        <w:rPr>
          <w:rFonts w:ascii="Book Antiqua" w:hAnsi="Book Antiqua" w:hint="default"/>
          <w:b/>
        </w:rPr>
        <w:t>osoby alebo organizač</w:t>
      </w:r>
      <w:r>
        <w:rPr>
          <w:rFonts w:ascii="Book Antiqua" w:hAnsi="Book Antiqua" w:hint="default"/>
          <w:b/>
        </w:rPr>
        <w:t>né</w:t>
      </w:r>
      <w:r>
        <w:rPr>
          <w:rFonts w:ascii="Book Antiqua" w:hAnsi="Book Antiqua" w:hint="default"/>
          <w:b/>
        </w:rPr>
        <w:t xml:space="preserve"> zlož</w:t>
      </w:r>
      <w:r>
        <w:rPr>
          <w:rFonts w:ascii="Book Antiqua" w:hAnsi="Book Antiqua" w:hint="default"/>
          <w:b/>
        </w:rPr>
        <w:t>ky zahranič</w:t>
      </w:r>
      <w:r>
        <w:rPr>
          <w:rFonts w:ascii="Book Antiqua" w:hAnsi="Book Antiqua" w:hint="default"/>
          <w:b/>
        </w:rPr>
        <w:t>nej osoby, ktoré</w:t>
      </w:r>
      <w:r>
        <w:rPr>
          <w:rFonts w:ascii="Book Antiqua" w:hAnsi="Book Antiqua" w:hint="default"/>
          <w:b/>
        </w:rPr>
        <w:t xml:space="preserve"> majú</w:t>
      </w:r>
      <w:r>
        <w:rPr>
          <w:rFonts w:ascii="Book Antiqua" w:hAnsi="Book Antiqua" w:hint="default"/>
          <w:b/>
        </w:rPr>
        <w:t xml:space="preserve"> oprá</w:t>
      </w:r>
      <w:r>
        <w:rPr>
          <w:rFonts w:ascii="Book Antiqua" w:hAnsi="Book Antiqua" w:hint="default"/>
          <w:b/>
        </w:rPr>
        <w:t>vnenie na vý</w:t>
      </w:r>
      <w:r>
        <w:rPr>
          <w:rFonts w:ascii="Book Antiqua" w:hAnsi="Book Antiqua" w:hint="default"/>
          <w:b/>
        </w:rPr>
        <w:t>kon č</w:t>
      </w:r>
      <w:r>
        <w:rPr>
          <w:rFonts w:ascii="Book Antiqua" w:hAnsi="Book Antiqua" w:hint="default"/>
          <w:b/>
        </w:rPr>
        <w:t>innosti v oblasti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energetiky 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2. poisť</w:t>
      </w:r>
      <w:r>
        <w:rPr>
          <w:rFonts w:ascii="Book Antiqua" w:hAnsi="Book Antiqua" w:hint="default"/>
        </w:rPr>
        <w:t>ovní</w:t>
      </w:r>
      <w:r>
        <w:rPr>
          <w:rFonts w:ascii="Book Antiqua" w:hAnsi="Book Antiqua" w:hint="default"/>
        </w:rPr>
        <w:t>ctva a zaisť</w:t>
      </w:r>
      <w:r>
        <w:rPr>
          <w:rFonts w:ascii="Book Antiqua" w:hAnsi="Book Antiqua" w:hint="default"/>
        </w:rPr>
        <w:t>ovní</w:t>
      </w:r>
      <w:r>
        <w:rPr>
          <w:rFonts w:ascii="Book Antiqua" w:hAnsi="Book Antiqua" w:hint="default"/>
        </w:rPr>
        <w:t xml:space="preserve">ctva 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3. verejné</w:t>
      </w:r>
      <w:r>
        <w:rPr>
          <w:rFonts w:ascii="Book Antiqua" w:hAnsi="Book Antiqua" w:hint="default"/>
        </w:rPr>
        <w:t>ho zdravotné</w:t>
      </w:r>
      <w:r>
        <w:rPr>
          <w:rFonts w:ascii="Book Antiqua" w:hAnsi="Book Antiqua" w:hint="default"/>
        </w:rPr>
        <w:t xml:space="preserve">ho poistenia 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4. elektronický</w:t>
      </w:r>
      <w:r>
        <w:rPr>
          <w:rFonts w:ascii="Book Antiqua" w:hAnsi="Book Antiqua" w:hint="default"/>
        </w:rPr>
        <w:t>ch komuniká</w:t>
      </w:r>
      <w:r>
        <w:rPr>
          <w:rFonts w:ascii="Book Antiqua" w:hAnsi="Book Antiqua" w:hint="default"/>
        </w:rPr>
        <w:t>cií</w:t>
      </w:r>
      <w:r>
        <w:rPr>
          <w:rFonts w:ascii="Book Antiqua" w:hAnsi="Book Antiqua" w:hint="default"/>
        </w:rPr>
        <w:t xml:space="preserve"> 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5. farmá</w:t>
      </w:r>
      <w:r>
        <w:rPr>
          <w:rFonts w:ascii="Book Antiqua" w:hAnsi="Book Antiqua" w:hint="default"/>
        </w:rPr>
        <w:t xml:space="preserve">cie 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6. poš</w:t>
      </w:r>
      <w:r>
        <w:rPr>
          <w:rFonts w:ascii="Book Antiqua" w:hAnsi="Book Antiqua" w:hint="default"/>
        </w:rPr>
        <w:t>tový</w:t>
      </w:r>
      <w:r>
        <w:rPr>
          <w:rFonts w:ascii="Book Antiqua" w:hAnsi="Book Antiqua" w:hint="default"/>
        </w:rPr>
        <w:t>ch služ</w:t>
      </w:r>
      <w:r>
        <w:rPr>
          <w:rFonts w:ascii="Book Antiqua" w:hAnsi="Book Antiqua" w:hint="default"/>
        </w:rPr>
        <w:t xml:space="preserve">ieb 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7. dopravy na drá</w:t>
      </w:r>
      <w:r>
        <w:rPr>
          <w:rFonts w:ascii="Book Antiqua" w:hAnsi="Book Antiqua" w:hint="default"/>
        </w:rPr>
        <w:t xml:space="preserve">he 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8. verejný</w:t>
      </w:r>
      <w:r>
        <w:rPr>
          <w:rFonts w:ascii="Book Antiqua" w:hAnsi="Book Antiqua" w:hint="default"/>
        </w:rPr>
        <w:t>ch vodovodov a verejný</w:t>
      </w:r>
      <w:r>
        <w:rPr>
          <w:rFonts w:ascii="Book Antiqua" w:hAnsi="Book Antiqua" w:hint="default"/>
        </w:rPr>
        <w:t>ch kanalizá</w:t>
      </w:r>
      <w:r>
        <w:rPr>
          <w:rFonts w:ascii="Book Antiqua" w:hAnsi="Book Antiqua" w:hint="default"/>
        </w:rPr>
        <w:t>cií</w:t>
      </w:r>
      <w:r>
        <w:rPr>
          <w:rFonts w:ascii="Book Antiqua" w:hAnsi="Book Antiqua" w:hint="default"/>
        </w:rPr>
        <w:t xml:space="preserve"> 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 xml:space="preserve">9. leteckej dopravy 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 xml:space="preserve">10. poskytovania zdravotnej starostlivosti </w:t>
      </w:r>
    </w:p>
    <w:p w:rsidR="00E821A1">
      <w:pPr>
        <w:bidi w:val="0"/>
        <w:spacing w:before="120" w:after="0"/>
        <w:ind w:left="993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b) </w:t>
        <w:tab/>
      </w:r>
      <w:r>
        <w:rPr>
          <w:rFonts w:ascii="Book Antiqua" w:hAnsi="Book Antiqua" w:hint="default"/>
          <w:b/>
        </w:rPr>
        <w:t>banky alebo poboč</w:t>
      </w:r>
      <w:r>
        <w:rPr>
          <w:rFonts w:ascii="Book Antiqua" w:hAnsi="Book Antiqua" w:hint="default"/>
          <w:b/>
        </w:rPr>
        <w:t>ky zahranič</w:t>
      </w:r>
      <w:r>
        <w:rPr>
          <w:rFonts w:ascii="Book Antiqua" w:hAnsi="Book Antiqua" w:hint="default"/>
          <w:b/>
        </w:rPr>
        <w:t>ný</w:t>
      </w:r>
      <w:r>
        <w:rPr>
          <w:rFonts w:ascii="Book Antiqua" w:hAnsi="Book Antiqua" w:hint="default"/>
          <w:b/>
        </w:rPr>
        <w:t>ch bá</w:t>
      </w:r>
      <w:r>
        <w:rPr>
          <w:rFonts w:ascii="Book Antiqua" w:hAnsi="Book Antiqua" w:hint="default"/>
          <w:b/>
        </w:rPr>
        <w:t>nk</w:t>
      </w:r>
      <w:r>
        <w:rPr>
          <w:rFonts w:ascii="Book Antiqua" w:hAnsi="Book Antiqua"/>
        </w:rPr>
        <w:t>.</w:t>
      </w:r>
    </w:p>
    <w:p w:rsidR="00E821A1">
      <w:pPr>
        <w:bidi w:val="0"/>
        <w:spacing w:before="120" w:after="0"/>
        <w:ind w:firstLine="709"/>
        <w:jc w:val="both"/>
        <w:rPr>
          <w:rFonts w:ascii="Book Antiqua" w:hAnsi="Book Antiqua" w:hint="default"/>
          <w:b/>
        </w:rPr>
      </w:pPr>
      <w:r>
        <w:rPr>
          <w:rFonts w:ascii="Book Antiqua" w:hAnsi="Book Antiqua" w:hint="default"/>
          <w:b/>
        </w:rPr>
        <w:t>Aby sa ná</w:t>
      </w:r>
      <w:r>
        <w:rPr>
          <w:rFonts w:ascii="Book Antiqua" w:hAnsi="Book Antiqua" w:hint="default"/>
          <w:b/>
        </w:rPr>
        <w:t>vrhom zá</w:t>
      </w:r>
      <w:r>
        <w:rPr>
          <w:rFonts w:ascii="Book Antiqua" w:hAnsi="Book Antiqua" w:hint="default"/>
          <w:b/>
        </w:rPr>
        <w:t>kona súč</w:t>
      </w:r>
      <w:r>
        <w:rPr>
          <w:rFonts w:ascii="Book Antiqua" w:hAnsi="Book Antiqua" w:hint="default"/>
          <w:b/>
        </w:rPr>
        <w:t>asne nepoš</w:t>
      </w:r>
      <w:r>
        <w:rPr>
          <w:rFonts w:ascii="Book Antiqua" w:hAnsi="Book Antiqua" w:hint="default"/>
          <w:b/>
        </w:rPr>
        <w:t>kodili malé</w:t>
      </w:r>
      <w:r>
        <w:rPr>
          <w:rFonts w:ascii="Book Antiqua" w:hAnsi="Book Antiqua" w:hint="default"/>
          <w:b/>
        </w:rPr>
        <w:t xml:space="preserve"> spoloč</w:t>
      </w:r>
      <w:r>
        <w:rPr>
          <w:rFonts w:ascii="Book Antiqua" w:hAnsi="Book Antiqua" w:hint="default"/>
          <w:b/>
        </w:rPr>
        <w:t>nosti pô</w:t>
      </w:r>
      <w:r>
        <w:rPr>
          <w:rFonts w:ascii="Book Antiqua" w:hAnsi="Book Antiqua" w:hint="default"/>
          <w:b/>
        </w:rPr>
        <w:t>sobiace vo vyšš</w:t>
      </w:r>
      <w:r>
        <w:rPr>
          <w:rFonts w:ascii="Book Antiqua" w:hAnsi="Book Antiqua" w:hint="default"/>
          <w:b/>
        </w:rPr>
        <w:t>ie uvedený</w:t>
      </w:r>
      <w:r>
        <w:rPr>
          <w:rFonts w:ascii="Book Antiqua" w:hAnsi="Book Antiqua" w:hint="default"/>
          <w:b/>
        </w:rPr>
        <w:t>ch regulovaný</w:t>
      </w:r>
      <w:r>
        <w:rPr>
          <w:rFonts w:ascii="Book Antiqua" w:hAnsi="Book Antiqua" w:hint="default"/>
          <w:b/>
        </w:rPr>
        <w:t>ch oblastiach, ktoré</w:t>
      </w:r>
      <w:r>
        <w:rPr>
          <w:rFonts w:ascii="Book Antiqua" w:hAnsi="Book Antiqua" w:hint="default"/>
          <w:b/>
        </w:rPr>
        <w:t xml:space="preserve"> dosahujú</w:t>
      </w:r>
      <w:r>
        <w:rPr>
          <w:rFonts w:ascii="Book Antiqua" w:hAnsi="Book Antiqua" w:hint="default"/>
          <w:b/>
        </w:rPr>
        <w:t xml:space="preserve"> ní</w:t>
      </w:r>
      <w:r>
        <w:rPr>
          <w:rFonts w:ascii="Book Antiqua" w:hAnsi="Book Antiqua" w:hint="default"/>
          <w:b/>
        </w:rPr>
        <w:t>zke prí</w:t>
      </w:r>
      <w:r>
        <w:rPr>
          <w:rFonts w:ascii="Book Antiqua" w:hAnsi="Book Antiqua" w:hint="default"/>
          <w:b/>
        </w:rPr>
        <w:t>jmy, navrhuje na uplatnenie zvýš</w:t>
      </w:r>
      <w:r>
        <w:rPr>
          <w:rFonts w:ascii="Book Antiqua" w:hAnsi="Book Antiqua" w:hint="default"/>
          <w:b/>
        </w:rPr>
        <w:t>enej sadzby dane súč</w:t>
      </w:r>
      <w:r>
        <w:rPr>
          <w:rFonts w:ascii="Book Antiqua" w:hAnsi="Book Antiqua" w:hint="default"/>
          <w:b/>
        </w:rPr>
        <w:t>asne splnenie podmienky dosiahnutia zá</w:t>
      </w:r>
      <w:r>
        <w:rPr>
          <w:rFonts w:ascii="Book Antiqua" w:hAnsi="Book Antiqua" w:hint="default"/>
          <w:b/>
        </w:rPr>
        <w:t>kladu dane zistené</w:t>
      </w:r>
      <w:r>
        <w:rPr>
          <w:rFonts w:ascii="Book Antiqua" w:hAnsi="Book Antiqua" w:hint="default"/>
          <w:b/>
        </w:rPr>
        <w:t>ho podľ</w:t>
      </w:r>
      <w:r>
        <w:rPr>
          <w:rFonts w:ascii="Book Antiqua" w:hAnsi="Book Antiqua" w:hint="default"/>
          <w:b/>
        </w:rPr>
        <w:t xml:space="preserve">a </w:t>
      </w:r>
      <w:r>
        <w:rPr>
          <w:rFonts w:ascii="Book Antiqua" w:hAnsi="Book Antiqua" w:hint="default"/>
          <w:b/>
        </w:rPr>
        <w:t>§</w:t>
      </w:r>
      <w:r>
        <w:rPr>
          <w:rFonts w:ascii="Book Antiqua" w:hAnsi="Book Antiqua" w:hint="default"/>
          <w:b/>
        </w:rPr>
        <w:t xml:space="preserve"> 17 až</w:t>
      </w:r>
      <w:r>
        <w:rPr>
          <w:rFonts w:ascii="Book Antiqua" w:hAnsi="Book Antiqua" w:hint="default"/>
          <w:b/>
        </w:rPr>
        <w:t xml:space="preserve"> 29 zá</w:t>
      </w:r>
      <w:r>
        <w:rPr>
          <w:rFonts w:ascii="Book Antiqua" w:hAnsi="Book Antiqua" w:hint="default"/>
          <w:b/>
        </w:rPr>
        <w:t>kona aspoň</w:t>
      </w:r>
      <w:r>
        <w:rPr>
          <w:rFonts w:ascii="Book Antiqua" w:hAnsi="Book Antiqua" w:hint="default"/>
          <w:b/>
        </w:rPr>
        <w:t xml:space="preserve"> na ú</w:t>
      </w:r>
      <w:r>
        <w:rPr>
          <w:rFonts w:ascii="Book Antiqua" w:hAnsi="Book Antiqua" w:hint="default"/>
          <w:b/>
        </w:rPr>
        <w:t>rovni 3 000 000 eur.</w:t>
      </w:r>
    </w:p>
    <w:p w:rsidR="00E821A1">
      <w:p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/>
        </w:rPr>
        <w:tab/>
      </w:r>
      <w:r>
        <w:rPr>
          <w:rFonts w:ascii="Book Antiqua" w:hAnsi="Book Antiqua" w:hint="default"/>
        </w:rPr>
        <w:t>Vyšš</w:t>
      </w:r>
      <w:r>
        <w:rPr>
          <w:rFonts w:ascii="Book Antiqua" w:hAnsi="Book Antiqua" w:hint="default"/>
        </w:rPr>
        <w:t>ie uvedený</w:t>
      </w:r>
      <w:r>
        <w:rPr>
          <w:rFonts w:ascii="Book Antiqua" w:hAnsi="Book Antiqua" w:hint="default"/>
        </w:rPr>
        <w:t xml:space="preserve"> okruh prá</w:t>
      </w:r>
      <w:r>
        <w:rPr>
          <w:rFonts w:ascii="Book Antiqua" w:hAnsi="Book Antiqua" w:hint="default"/>
        </w:rPr>
        <w:t>vnický</w:t>
      </w:r>
      <w:r>
        <w:rPr>
          <w:rFonts w:ascii="Book Antiqua" w:hAnsi="Book Antiqua" w:hint="default"/>
        </w:rPr>
        <w:t>ch osô</w:t>
      </w:r>
      <w:r>
        <w:rPr>
          <w:rFonts w:ascii="Book Antiqua" w:hAnsi="Book Antiqua" w:hint="default"/>
        </w:rPr>
        <w:t>b bude povinný</w:t>
      </w:r>
      <w:r>
        <w:rPr>
          <w:rFonts w:ascii="Book Antiqua" w:hAnsi="Book Antiqua" w:hint="default"/>
        </w:rPr>
        <w:t xml:space="preserve"> prí</w:t>
      </w:r>
      <w:r>
        <w:rPr>
          <w:rFonts w:ascii="Book Antiqua" w:hAnsi="Book Antiqua" w:hint="default"/>
        </w:rPr>
        <w:t>sluš</w:t>
      </w:r>
      <w:r>
        <w:rPr>
          <w:rFonts w:ascii="Book Antiqua" w:hAnsi="Book Antiqua" w:hint="default"/>
        </w:rPr>
        <w:t>né</w:t>
      </w:r>
      <w:r>
        <w:rPr>
          <w:rFonts w:ascii="Book Antiqua" w:hAnsi="Book Antiqua" w:hint="default"/>
        </w:rPr>
        <w:t>mu sprá</w:t>
      </w:r>
      <w:r>
        <w:rPr>
          <w:rFonts w:ascii="Book Antiqua" w:hAnsi="Book Antiqua" w:hint="default"/>
        </w:rPr>
        <w:t>vcovi dane v </w:t>
      </w:r>
      <w:r>
        <w:rPr>
          <w:rFonts w:ascii="Book Antiqua" w:hAnsi="Book Antiqua" w:hint="default"/>
        </w:rPr>
        <w:t>zá</w:t>
      </w:r>
      <w:r>
        <w:rPr>
          <w:rFonts w:ascii="Book Antiqua" w:hAnsi="Book Antiqua" w:hint="default"/>
        </w:rPr>
        <w:t>konom stanovenej lehote nahlá</w:t>
      </w:r>
      <w:r>
        <w:rPr>
          <w:rFonts w:ascii="Book Antiqua" w:hAnsi="Book Antiqua" w:hint="default"/>
        </w:rPr>
        <w:t>siť</w:t>
      </w:r>
      <w:r>
        <w:rPr>
          <w:rFonts w:ascii="Book Antiqua" w:hAnsi="Book Antiqua" w:hint="default"/>
        </w:rPr>
        <w:t>, ž</w:t>
      </w:r>
      <w:r>
        <w:rPr>
          <w:rFonts w:ascii="Book Antiqua" w:hAnsi="Book Antiqua" w:hint="default"/>
        </w:rPr>
        <w:t>e je prá</w:t>
      </w:r>
      <w:r>
        <w:rPr>
          <w:rFonts w:ascii="Book Antiqua" w:hAnsi="Book Antiqua" w:hint="default"/>
        </w:rPr>
        <w:t>vnickou osobou podnikajú</w:t>
      </w:r>
      <w:r>
        <w:rPr>
          <w:rFonts w:ascii="Book Antiqua" w:hAnsi="Book Antiqua" w:hint="default"/>
        </w:rPr>
        <w:t>cou v </w:t>
      </w:r>
      <w:r>
        <w:rPr>
          <w:rFonts w:ascii="Book Antiqua" w:hAnsi="Book Antiqua" w:hint="default"/>
        </w:rPr>
        <w:t>regulovanom odvetví</w:t>
      </w:r>
      <w:r>
        <w:rPr>
          <w:rFonts w:ascii="Book Antiqua" w:hAnsi="Book Antiqua" w:hint="default"/>
        </w:rPr>
        <w:t>, prič</w:t>
      </w:r>
      <w:r>
        <w:rPr>
          <w:rFonts w:ascii="Book Antiqua" w:hAnsi="Book Antiqua" w:hint="default"/>
        </w:rPr>
        <w:t>om vš</w:t>
      </w:r>
      <w:r>
        <w:rPr>
          <w:rFonts w:ascii="Book Antiqua" w:hAnsi="Book Antiqua" w:hint="default"/>
        </w:rPr>
        <w:t>etky ostatné</w:t>
      </w:r>
      <w:r>
        <w:rPr>
          <w:rFonts w:ascii="Book Antiqua" w:hAnsi="Book Antiqua" w:hint="default"/>
        </w:rPr>
        <w:t xml:space="preserve"> ustanoven</w:t>
      </w:r>
      <w:r>
        <w:rPr>
          <w:rFonts w:ascii="Book Antiqua" w:hAnsi="Book Antiqua" w:hint="default"/>
        </w:rPr>
        <w:t>ia zá</w:t>
      </w:r>
      <w:r>
        <w:rPr>
          <w:rFonts w:ascii="Book Antiqua" w:hAnsi="Book Antiqua" w:hint="default"/>
        </w:rPr>
        <w:t>kona o dani z </w:t>
      </w:r>
      <w:r>
        <w:rPr>
          <w:rFonts w:ascii="Book Antiqua" w:hAnsi="Book Antiqua" w:hint="default"/>
        </w:rPr>
        <w:t>prí</w:t>
      </w:r>
      <w:r>
        <w:rPr>
          <w:rFonts w:ascii="Book Antiqua" w:hAnsi="Book Antiqua" w:hint="default"/>
        </w:rPr>
        <w:t>jmov vzť</w:t>
      </w:r>
      <w:r>
        <w:rPr>
          <w:rFonts w:ascii="Book Antiqua" w:hAnsi="Book Antiqua" w:hint="default"/>
        </w:rPr>
        <w:t>ahujú</w:t>
      </w:r>
      <w:r>
        <w:rPr>
          <w:rFonts w:ascii="Book Antiqua" w:hAnsi="Book Antiqua" w:hint="default"/>
        </w:rPr>
        <w:t>ce sa na prá</w:t>
      </w:r>
      <w:r>
        <w:rPr>
          <w:rFonts w:ascii="Book Antiqua" w:hAnsi="Book Antiqua" w:hint="default"/>
        </w:rPr>
        <w:t>vnickú</w:t>
      </w:r>
      <w:r>
        <w:rPr>
          <w:rFonts w:ascii="Book Antiqua" w:hAnsi="Book Antiqua" w:hint="default"/>
        </w:rPr>
        <w:t xml:space="preserve"> osobu, sa okrem zvýš</w:t>
      </w:r>
      <w:r>
        <w:rPr>
          <w:rFonts w:ascii="Book Antiqua" w:hAnsi="Book Antiqua" w:hint="default"/>
        </w:rPr>
        <w:t>enej sadzby dane z </w:t>
      </w:r>
      <w:r>
        <w:rPr>
          <w:rFonts w:ascii="Book Antiqua" w:hAnsi="Book Antiqua" w:hint="default"/>
        </w:rPr>
        <w:t>prí</w:t>
      </w:r>
      <w:r>
        <w:rPr>
          <w:rFonts w:ascii="Book Antiqua" w:hAnsi="Book Antiqua" w:hint="default"/>
        </w:rPr>
        <w:t>jmu, použ</w:t>
      </w:r>
      <w:r>
        <w:rPr>
          <w:rFonts w:ascii="Book Antiqua" w:hAnsi="Book Antiqua" w:hint="default"/>
        </w:rPr>
        <w:t>ijú</w:t>
      </w:r>
      <w:r>
        <w:rPr>
          <w:rFonts w:ascii="Book Antiqua" w:hAnsi="Book Antiqua" w:hint="default"/>
        </w:rPr>
        <w:t xml:space="preserve"> aj na prá</w:t>
      </w:r>
      <w:r>
        <w:rPr>
          <w:rFonts w:ascii="Book Antiqua" w:hAnsi="Book Antiqua" w:hint="default"/>
        </w:rPr>
        <w:t>vnickú</w:t>
      </w:r>
      <w:r>
        <w:rPr>
          <w:rFonts w:ascii="Book Antiqua" w:hAnsi="Book Antiqua" w:hint="default"/>
        </w:rPr>
        <w:t xml:space="preserve"> osobu s </w:t>
      </w:r>
      <w:r>
        <w:rPr>
          <w:rFonts w:ascii="Book Antiqua" w:hAnsi="Book Antiqua" w:hint="default"/>
        </w:rPr>
        <w:t>regulovaný</w:t>
      </w:r>
      <w:r>
        <w:rPr>
          <w:rFonts w:ascii="Book Antiqua" w:hAnsi="Book Antiqua" w:hint="default"/>
        </w:rPr>
        <w:t>m predmetom č</w:t>
      </w:r>
      <w:r>
        <w:rPr>
          <w:rFonts w:ascii="Book Antiqua" w:hAnsi="Book Antiqua" w:hint="default"/>
        </w:rPr>
        <w:t>innosti.</w:t>
      </w:r>
    </w:p>
    <w:p w:rsidR="00E821A1">
      <w:p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ab/>
      </w:r>
      <w:r>
        <w:rPr>
          <w:rFonts w:ascii="Book Antiqua" w:hAnsi="Book Antiqua" w:hint="default"/>
        </w:rPr>
        <w:t>Celkovo je mož</w:t>
      </w:r>
      <w:r>
        <w:rPr>
          <w:rFonts w:ascii="Book Antiqua" w:hAnsi="Book Antiqua" w:hint="default"/>
        </w:rPr>
        <w:t>né</w:t>
      </w:r>
      <w:r>
        <w:rPr>
          <w:rFonts w:ascii="Book Antiqua" w:hAnsi="Book Antiqua" w:hint="default"/>
        </w:rPr>
        <w:t xml:space="preserve"> konš</w:t>
      </w:r>
      <w:r>
        <w:rPr>
          <w:rFonts w:ascii="Book Antiqua" w:hAnsi="Book Antiqua" w:hint="default"/>
        </w:rPr>
        <w:t>tatovať</w:t>
      </w:r>
      <w:r>
        <w:rPr>
          <w:rFonts w:ascii="Book Antiqua" w:hAnsi="Book Antiqua" w:hint="default"/>
        </w:rPr>
        <w:t>, ž</w:t>
      </w:r>
      <w:r>
        <w:rPr>
          <w:rFonts w:ascii="Book Antiqua" w:hAnsi="Book Antiqua" w:hint="default"/>
        </w:rPr>
        <w:t>e ná</w:t>
      </w:r>
      <w:r>
        <w:rPr>
          <w:rFonts w:ascii="Book Antiqua" w:hAnsi="Book Antiqua" w:hint="default"/>
        </w:rPr>
        <w:t>vrh zá</w:t>
      </w:r>
      <w:r>
        <w:rPr>
          <w:rFonts w:ascii="Book Antiqua" w:hAnsi="Book Antiqua" w:hint="default"/>
        </w:rPr>
        <w:t>kona bude mať</w:t>
      </w:r>
      <w:r>
        <w:rPr>
          <w:rFonts w:ascii="Book Antiqua" w:hAnsi="Book Antiqua" w:hint="default"/>
        </w:rPr>
        <w:t xml:space="preserve"> mierny pozití</w:t>
      </w:r>
      <w:r>
        <w:rPr>
          <w:rFonts w:ascii="Book Antiqua" w:hAnsi="Book Antiqua" w:hint="default"/>
        </w:rPr>
        <w:t>vny vplyv na rozpoč</w:t>
      </w:r>
      <w:r>
        <w:rPr>
          <w:rFonts w:ascii="Book Antiqua" w:hAnsi="Book Antiqua" w:hint="default"/>
        </w:rPr>
        <w:t xml:space="preserve">et </w:t>
      </w:r>
      <w:r>
        <w:rPr>
          <w:rFonts w:ascii="Book Antiqua" w:hAnsi="Book Antiqua" w:hint="default"/>
        </w:rPr>
        <w:t>verejnej sprá</w:t>
      </w:r>
      <w:r>
        <w:rPr>
          <w:rFonts w:ascii="Book Antiqua" w:hAnsi="Book Antiqua" w:hint="default"/>
        </w:rPr>
        <w:t>vy a </w:t>
      </w:r>
      <w:r>
        <w:rPr>
          <w:rFonts w:ascii="Book Antiqua" w:hAnsi="Book Antiqua" w:hint="default"/>
        </w:rPr>
        <w:t>súč</w:t>
      </w:r>
      <w:r>
        <w:rPr>
          <w:rFonts w:ascii="Book Antiqua" w:hAnsi="Book Antiqua" w:hint="default"/>
        </w:rPr>
        <w:t>asne finanč</w:t>
      </w:r>
      <w:r>
        <w:rPr>
          <w:rFonts w:ascii="Book Antiqua" w:hAnsi="Book Antiqua" w:hint="default"/>
        </w:rPr>
        <w:t>ný</w:t>
      </w:r>
      <w:r>
        <w:rPr>
          <w:rFonts w:ascii="Book Antiqua" w:hAnsi="Book Antiqua" w:hint="default"/>
        </w:rPr>
        <w:t xml:space="preserve"> dopad na ní</w:t>
      </w:r>
      <w:r>
        <w:rPr>
          <w:rFonts w:ascii="Book Antiqua" w:hAnsi="Book Antiqua" w:hint="default"/>
        </w:rPr>
        <w:t>zkoprí</w:t>
      </w:r>
      <w:r>
        <w:rPr>
          <w:rFonts w:ascii="Book Antiqua" w:hAnsi="Book Antiqua" w:hint="default"/>
        </w:rPr>
        <w:t>jmové</w:t>
      </w:r>
      <w:r>
        <w:rPr>
          <w:rFonts w:ascii="Book Antiqua" w:hAnsi="Book Antiqua" w:hint="default"/>
        </w:rPr>
        <w:t xml:space="preserve"> skupiny obyvateľ</w:t>
      </w:r>
      <w:r>
        <w:rPr>
          <w:rFonts w:ascii="Book Antiqua" w:hAnsi="Book Antiqua" w:hint="default"/>
        </w:rPr>
        <w:t>stva bude predstavovať</w:t>
      </w:r>
      <w:r>
        <w:rPr>
          <w:rFonts w:ascii="Book Antiqua" w:hAnsi="Book Antiqua" w:hint="default"/>
        </w:rPr>
        <w:t xml:space="preserve"> pozití</w:t>
      </w:r>
      <w:r>
        <w:rPr>
          <w:rFonts w:ascii="Book Antiqua" w:hAnsi="Book Antiqua" w:hint="default"/>
        </w:rPr>
        <w:t>vny ná</w:t>
      </w:r>
      <w:r>
        <w:rPr>
          <w:rFonts w:ascii="Book Antiqua" w:hAnsi="Book Antiqua" w:hint="default"/>
        </w:rPr>
        <w:t>rast v </w:t>
      </w:r>
      <w:r>
        <w:rPr>
          <w:rFonts w:ascii="Book Antiqua" w:hAnsi="Book Antiqua" w:hint="default"/>
        </w:rPr>
        <w:t>miere ich kú</w:t>
      </w:r>
      <w:r>
        <w:rPr>
          <w:rFonts w:ascii="Book Antiqua" w:hAnsi="Book Antiqua" w:hint="default"/>
        </w:rPr>
        <w:t>pyschopnosti potraví</w:t>
      </w:r>
      <w:r>
        <w:rPr>
          <w:rFonts w:ascii="Book Antiqua" w:hAnsi="Book Antiqua" w:hint="default"/>
        </w:rPr>
        <w:t xml:space="preserve">n. </w:t>
      </w:r>
    </w:p>
    <w:p w:rsidR="00E821A1">
      <w:pPr>
        <w:bidi w:val="0"/>
        <w:spacing w:before="120" w:after="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K bodu 5</w:t>
      </w:r>
    </w:p>
    <w:p w:rsidR="00E821A1">
      <w:pPr>
        <w:bidi w:val="0"/>
        <w:spacing w:before="120" w:after="0"/>
        <w:ind w:firstLine="708"/>
        <w:jc w:val="both"/>
        <w:rPr>
          <w:rFonts w:ascii="Book Antiqua" w:hAnsi="Book Antiqua" w:hint="default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 w:hint="default"/>
        </w:rPr>
        <w:t>Zavá</w:t>
      </w:r>
      <w:r>
        <w:rPr>
          <w:rFonts w:ascii="Book Antiqua" w:hAnsi="Book Antiqua" w:hint="default"/>
        </w:rPr>
        <w:t>dza sa spoloč</w:t>
      </w:r>
      <w:r>
        <w:rPr>
          <w:rFonts w:ascii="Book Antiqua" w:hAnsi="Book Antiqua" w:hint="default"/>
        </w:rPr>
        <w:t>né</w:t>
      </w:r>
      <w:r>
        <w:rPr>
          <w:rFonts w:ascii="Book Antiqua" w:hAnsi="Book Antiqua" w:hint="default"/>
        </w:rPr>
        <w:t xml:space="preserve"> ustanovenie, ktorý</w:t>
      </w:r>
      <w:r>
        <w:rPr>
          <w:rFonts w:ascii="Book Antiqua" w:hAnsi="Book Antiqua" w:hint="default"/>
        </w:rPr>
        <w:t>m sa zakazuje prá</w:t>
      </w:r>
      <w:r>
        <w:rPr>
          <w:rFonts w:ascii="Book Antiqua" w:hAnsi="Book Antiqua" w:hint="default"/>
        </w:rPr>
        <w:t>vnický</w:t>
      </w:r>
      <w:r>
        <w:rPr>
          <w:rFonts w:ascii="Book Antiqua" w:hAnsi="Book Antiqua" w:hint="default"/>
        </w:rPr>
        <w:t>m osobá</w:t>
      </w:r>
      <w:r>
        <w:rPr>
          <w:rFonts w:ascii="Book Antiqua" w:hAnsi="Book Antiqua" w:hint="default"/>
        </w:rPr>
        <w:t>m s regulovaný</w:t>
      </w:r>
      <w:r>
        <w:rPr>
          <w:rFonts w:ascii="Book Antiqua" w:hAnsi="Book Antiqua" w:hint="default"/>
        </w:rPr>
        <w:t xml:space="preserve">m predmetom </w:t>
      </w:r>
      <w:r>
        <w:rPr>
          <w:rFonts w:ascii="Book Antiqua" w:hAnsi="Book Antiqua" w:hint="default"/>
        </w:rPr>
        <w:t>č</w:t>
      </w:r>
      <w:r>
        <w:rPr>
          <w:rFonts w:ascii="Book Antiqua" w:hAnsi="Book Antiqua" w:hint="default"/>
        </w:rPr>
        <w:t>innosti zvyš</w:t>
      </w:r>
      <w:r>
        <w:rPr>
          <w:rFonts w:ascii="Book Antiqua" w:hAnsi="Book Antiqua" w:hint="default"/>
        </w:rPr>
        <w:t>ovať</w:t>
      </w:r>
      <w:r>
        <w:rPr>
          <w:rFonts w:ascii="Book Antiqua" w:hAnsi="Book Antiqua" w:hint="default"/>
        </w:rPr>
        <w:t xml:space="preserve"> regulované</w:t>
      </w:r>
      <w:r>
        <w:rPr>
          <w:rFonts w:ascii="Book Antiqua" w:hAnsi="Book Antiqua" w:hint="default"/>
        </w:rPr>
        <w:t xml:space="preserve"> ceny z </w:t>
      </w:r>
      <w:r>
        <w:rPr>
          <w:rFonts w:ascii="Book Antiqua" w:hAnsi="Book Antiqua" w:hint="default"/>
        </w:rPr>
        <w:t>dô</w:t>
      </w:r>
      <w:r>
        <w:rPr>
          <w:rFonts w:ascii="Book Antiqua" w:hAnsi="Book Antiqua" w:hint="default"/>
        </w:rPr>
        <w:t>vodu zvýš</w:t>
      </w:r>
      <w:r>
        <w:rPr>
          <w:rFonts w:ascii="Book Antiqua" w:hAnsi="Book Antiqua" w:hint="default"/>
        </w:rPr>
        <w:t>enia dane z </w:t>
      </w:r>
      <w:r>
        <w:rPr>
          <w:rFonts w:ascii="Book Antiqua" w:hAnsi="Book Antiqua" w:hint="default"/>
        </w:rPr>
        <w:t>prí</w:t>
      </w:r>
      <w:r>
        <w:rPr>
          <w:rFonts w:ascii="Book Antiqua" w:hAnsi="Book Antiqua" w:hint="default"/>
        </w:rPr>
        <w:t>jmu na ú</w:t>
      </w:r>
      <w:r>
        <w:rPr>
          <w:rFonts w:ascii="Book Antiqua" w:hAnsi="Book Antiqua" w:hint="default"/>
        </w:rPr>
        <w:t>roveň</w:t>
      </w:r>
      <w:r>
        <w:rPr>
          <w:rFonts w:ascii="Book Antiqua" w:hAnsi="Book Antiqua" w:hint="default"/>
        </w:rPr>
        <w:t xml:space="preserve"> 39 %, takž</w:t>
      </w:r>
      <w:r>
        <w:rPr>
          <w:rFonts w:ascii="Book Antiqua" w:hAnsi="Book Antiqua" w:hint="default"/>
        </w:rPr>
        <w:t>e nebude mať</w:t>
      </w:r>
      <w:r>
        <w:rPr>
          <w:rFonts w:ascii="Book Antiqua" w:hAnsi="Book Antiqua" w:hint="default"/>
        </w:rPr>
        <w:t xml:space="preserve"> negatí</w:t>
      </w:r>
      <w:r>
        <w:rPr>
          <w:rFonts w:ascii="Book Antiqua" w:hAnsi="Book Antiqua" w:hint="default"/>
        </w:rPr>
        <w:t>vny dopad voč</w:t>
      </w:r>
      <w:r>
        <w:rPr>
          <w:rFonts w:ascii="Book Antiqua" w:hAnsi="Book Antiqua" w:hint="default"/>
        </w:rPr>
        <w:t>i bež</w:t>
      </w:r>
      <w:r>
        <w:rPr>
          <w:rFonts w:ascii="Book Antiqua" w:hAnsi="Book Antiqua" w:hint="default"/>
        </w:rPr>
        <w:t>ný</w:t>
      </w:r>
      <w:r>
        <w:rPr>
          <w:rFonts w:ascii="Book Antiqua" w:hAnsi="Book Antiqua" w:hint="default"/>
        </w:rPr>
        <w:t>m ľ</w:t>
      </w:r>
      <w:r>
        <w:rPr>
          <w:rFonts w:ascii="Book Antiqua" w:hAnsi="Book Antiqua" w:hint="default"/>
        </w:rPr>
        <w:t>uď</w:t>
      </w:r>
      <w:r>
        <w:rPr>
          <w:rFonts w:ascii="Book Antiqua" w:hAnsi="Book Antiqua" w:hint="default"/>
        </w:rPr>
        <w:t>om </w:t>
      </w:r>
      <w:r>
        <w:rPr>
          <w:rFonts w:ascii="Book Antiqua" w:hAnsi="Book Antiqua" w:hint="default"/>
        </w:rPr>
        <w:t>v podobe zvýš</w:t>
      </w:r>
      <w:r>
        <w:rPr>
          <w:rFonts w:ascii="Book Antiqua" w:hAnsi="Book Antiqua" w:hint="default"/>
        </w:rPr>
        <w:t>enia cien naprí</w:t>
      </w:r>
      <w:r>
        <w:rPr>
          <w:rFonts w:ascii="Book Antiqua" w:hAnsi="Book Antiqua" w:hint="default"/>
        </w:rPr>
        <w:t xml:space="preserve">klad za energie. </w:t>
      </w:r>
    </w:p>
    <w:p w:rsidR="00E821A1">
      <w:pPr>
        <w:bidi w:val="0"/>
        <w:spacing w:before="120" w:after="0"/>
        <w:jc w:val="both"/>
        <w:rPr>
          <w:rFonts w:ascii="Book Antiqua" w:hAnsi="Book Antiqua"/>
          <w:u w:val="single"/>
        </w:rPr>
      </w:pPr>
    </w:p>
    <w:p w:rsidR="00E821A1">
      <w:p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/>
        </w:rPr>
        <w:tab/>
      </w:r>
      <w:r>
        <w:rPr>
          <w:rFonts w:ascii="Book Antiqua" w:hAnsi="Book Antiqua" w:hint="default"/>
        </w:rPr>
        <w:t>Súč</w:t>
      </w:r>
      <w:r>
        <w:rPr>
          <w:rFonts w:ascii="Book Antiqua" w:hAnsi="Book Antiqua" w:hint="default"/>
        </w:rPr>
        <w:t>asne sa navrhuje prechodné</w:t>
      </w:r>
      <w:r>
        <w:rPr>
          <w:rFonts w:ascii="Book Antiqua" w:hAnsi="Book Antiqua" w:hint="default"/>
        </w:rPr>
        <w:t xml:space="preserve"> ustanovenie, podľ</w:t>
      </w:r>
      <w:r>
        <w:rPr>
          <w:rFonts w:ascii="Book Antiqua" w:hAnsi="Book Antiqua" w:hint="default"/>
        </w:rPr>
        <w:t>a ktoré</w:t>
      </w:r>
      <w:r>
        <w:rPr>
          <w:rFonts w:ascii="Book Antiqua" w:hAnsi="Book Antiqua" w:hint="default"/>
        </w:rPr>
        <w:t>ho sa ná</w:t>
      </w:r>
      <w:r>
        <w:rPr>
          <w:rFonts w:ascii="Book Antiqua" w:hAnsi="Book Antiqua" w:hint="default"/>
        </w:rPr>
        <w:t>vrh zá</w:t>
      </w:r>
      <w:r>
        <w:rPr>
          <w:rFonts w:ascii="Book Antiqua" w:hAnsi="Book Antiqua" w:hint="default"/>
        </w:rPr>
        <w:t>kona a </w:t>
      </w:r>
      <w:r>
        <w:rPr>
          <w:rFonts w:ascii="Book Antiqua" w:hAnsi="Book Antiqua" w:hint="default"/>
        </w:rPr>
        <w:t>zvýš</w:t>
      </w:r>
      <w:r>
        <w:rPr>
          <w:rFonts w:ascii="Book Antiqua" w:hAnsi="Book Antiqua" w:hint="default"/>
        </w:rPr>
        <w:t>ená</w:t>
      </w:r>
      <w:r>
        <w:rPr>
          <w:rFonts w:ascii="Book Antiqua" w:hAnsi="Book Antiqua" w:hint="default"/>
        </w:rPr>
        <w:t xml:space="preserve"> sadzba dane z </w:t>
      </w:r>
      <w:r>
        <w:rPr>
          <w:rFonts w:ascii="Book Antiqua" w:hAnsi="Book Antiqua" w:hint="default"/>
        </w:rPr>
        <w:t>prí</w:t>
      </w:r>
      <w:r>
        <w:rPr>
          <w:rFonts w:ascii="Book Antiqua" w:hAnsi="Book Antiqua" w:hint="default"/>
        </w:rPr>
        <w:t>jmu pre prá</w:t>
      </w:r>
      <w:r>
        <w:rPr>
          <w:rFonts w:ascii="Book Antiqua" w:hAnsi="Book Antiqua" w:hint="default"/>
        </w:rPr>
        <w:t>vnické</w:t>
      </w:r>
      <w:r>
        <w:rPr>
          <w:rFonts w:ascii="Book Antiqua" w:hAnsi="Book Antiqua" w:hint="default"/>
        </w:rPr>
        <w:t xml:space="preserve"> osoby podnikajú</w:t>
      </w:r>
      <w:r>
        <w:rPr>
          <w:rFonts w:ascii="Book Antiqua" w:hAnsi="Book Antiqua" w:hint="default"/>
        </w:rPr>
        <w:t>ce v </w:t>
      </w:r>
      <w:r>
        <w:rPr>
          <w:rFonts w:ascii="Book Antiqua" w:hAnsi="Book Antiqua" w:hint="default"/>
        </w:rPr>
        <w:t>regulovaný</w:t>
      </w:r>
      <w:r>
        <w:rPr>
          <w:rFonts w:ascii="Book Antiqua" w:hAnsi="Book Antiqua" w:hint="default"/>
        </w:rPr>
        <w:t>ch oblastiach prvý</w:t>
      </w:r>
      <w:r>
        <w:rPr>
          <w:rFonts w:ascii="Book Antiqua" w:hAnsi="Book Antiqua" w:hint="default"/>
        </w:rPr>
        <w:t>krá</w:t>
      </w:r>
      <w:r>
        <w:rPr>
          <w:rFonts w:ascii="Book Antiqua" w:hAnsi="Book Antiqua" w:hint="default"/>
        </w:rPr>
        <w:t>t použ</w:t>
      </w:r>
      <w:r>
        <w:rPr>
          <w:rFonts w:ascii="Book Antiqua" w:hAnsi="Book Antiqua" w:hint="default"/>
        </w:rPr>
        <w:t>ije za zdaň</w:t>
      </w:r>
      <w:r>
        <w:rPr>
          <w:rFonts w:ascii="Book Antiqua" w:hAnsi="Book Antiqua" w:hint="default"/>
        </w:rPr>
        <w:t>ovacie obdobie, ktoré</w:t>
      </w:r>
      <w:r>
        <w:rPr>
          <w:rFonts w:ascii="Book Antiqua" w:hAnsi="Book Antiqua" w:hint="default"/>
        </w:rPr>
        <w:t xml:space="preserve"> sa začí</w:t>
      </w:r>
      <w:r>
        <w:rPr>
          <w:rFonts w:ascii="Book Antiqua" w:hAnsi="Book Antiqua" w:hint="default"/>
        </w:rPr>
        <w:t>na najskô</w:t>
      </w:r>
      <w:r>
        <w:rPr>
          <w:rFonts w:ascii="Book Antiqua" w:hAnsi="Book Antiqua" w:hint="default"/>
        </w:rPr>
        <w:t>r 1. januá</w:t>
      </w:r>
      <w:r>
        <w:rPr>
          <w:rFonts w:ascii="Book Antiqua" w:hAnsi="Book Antiqua" w:hint="default"/>
        </w:rPr>
        <w:t>ra 2015.</w:t>
      </w:r>
    </w:p>
    <w:p w:rsidR="00E821A1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hint="default"/>
          <w:b/>
        </w:rPr>
      </w:pPr>
      <w:r>
        <w:rPr>
          <w:rFonts w:ascii="Book Antiqua" w:hAnsi="Book Antiqua"/>
          <w:b/>
        </w:rPr>
        <w:t>K </w:t>
      </w:r>
      <w:r>
        <w:rPr>
          <w:rFonts w:ascii="Book Antiqua" w:hAnsi="Book Antiqua" w:hint="default"/>
          <w:b/>
        </w:rPr>
        <w:t>Č</w:t>
      </w:r>
      <w:r>
        <w:rPr>
          <w:rFonts w:ascii="Book Antiqua" w:hAnsi="Book Antiqua" w:hint="default"/>
          <w:b/>
        </w:rPr>
        <w:t>l. III</w:t>
      </w:r>
    </w:p>
    <w:p w:rsidR="00E821A1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legisvakančnej lehoty na</w:t>
      </w:r>
      <w:r>
        <w:rPr>
          <w:rFonts w:ascii="Book Antiqua" w:hAnsi="Book Antiqua"/>
          <w:sz w:val="22"/>
          <w:szCs w:val="22"/>
        </w:rPr>
        <w:t xml:space="preserve"> 1. januára 2015.</w:t>
      </w:r>
    </w:p>
    <w:p w:rsidR="00E821A1">
      <w:pPr>
        <w:pageBreakBefore/>
        <w:tabs>
          <w:tab w:val="left" w:pos="6015"/>
        </w:tabs>
        <w:bidi w:val="0"/>
        <w:spacing w:before="120" w:after="0"/>
        <w:jc w:val="center"/>
        <w:rPr>
          <w:rFonts w:ascii="Book Antiqua" w:hAnsi="Book Antiqua" w:hint="default"/>
          <w:b/>
          <w:bCs/>
          <w:caps/>
          <w:spacing w:val="30"/>
        </w:rPr>
      </w:pPr>
      <w:r>
        <w:rPr>
          <w:rFonts w:ascii="Book Antiqua" w:hAnsi="Book Antiqua" w:hint="default"/>
          <w:b/>
          <w:bCs/>
          <w:caps/>
          <w:spacing w:val="30"/>
        </w:rPr>
        <w:t>DOLOŽ</w:t>
      </w:r>
      <w:r>
        <w:rPr>
          <w:rFonts w:ascii="Book Antiqua" w:hAnsi="Book Antiqua" w:hint="default"/>
          <w:b/>
          <w:bCs/>
          <w:caps/>
          <w:spacing w:val="30"/>
        </w:rPr>
        <w:t>KA ZLUČ</w:t>
      </w:r>
      <w:r>
        <w:rPr>
          <w:rFonts w:ascii="Book Antiqua" w:hAnsi="Book Antiqua" w:hint="default"/>
          <w:b/>
          <w:bCs/>
          <w:caps/>
          <w:spacing w:val="30"/>
        </w:rPr>
        <w:t>ITEĽ</w:t>
      </w:r>
      <w:r>
        <w:rPr>
          <w:rFonts w:ascii="Book Antiqua" w:hAnsi="Book Antiqua" w:hint="default"/>
          <w:b/>
          <w:bCs/>
          <w:caps/>
          <w:spacing w:val="30"/>
        </w:rPr>
        <w:t>NOSTI</w:t>
      </w:r>
    </w:p>
    <w:p w:rsidR="00E821A1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návrhu zákona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 </w:t>
      </w: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1. Navrhovateľ zákona:</w:t>
      </w:r>
      <w:r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 w:rsidR="00E821A1">
      <w:pPr>
        <w:bidi w:val="0"/>
        <w:spacing w:before="120" w:after="0"/>
        <w:jc w:val="both"/>
        <w:rPr>
          <w:rFonts w:ascii="Book Antiqua" w:hAnsi="Book Antiqua"/>
          <w:b/>
          <w:bCs/>
        </w:rPr>
      </w:pPr>
    </w:p>
    <w:p w:rsidR="00E821A1">
      <w:pPr>
        <w:keepNext/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  <w:b/>
          <w:bCs/>
        </w:rPr>
        <w:t>2. Ná</w:t>
      </w:r>
      <w:r>
        <w:rPr>
          <w:rFonts w:ascii="Book Antiqua" w:hAnsi="Book Antiqua" w:hint="default"/>
          <w:b/>
          <w:bCs/>
        </w:rPr>
        <w:t>zov ná</w:t>
      </w:r>
      <w:r>
        <w:rPr>
          <w:rFonts w:ascii="Book Antiqua" w:hAnsi="Book Antiqua" w:hint="default"/>
          <w:b/>
          <w:bCs/>
        </w:rPr>
        <w:t>vrhu prá</w:t>
      </w:r>
      <w:r>
        <w:rPr>
          <w:rFonts w:ascii="Book Antiqua" w:hAnsi="Book Antiqua" w:hint="default"/>
          <w:b/>
          <w:bCs/>
        </w:rPr>
        <w:t>vneho predpisu: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 w:hint="default"/>
        </w:rPr>
        <w:t>ná</w:t>
      </w:r>
      <w:r>
        <w:rPr>
          <w:rFonts w:ascii="Book Antiqua" w:hAnsi="Book Antiqua" w:hint="default"/>
        </w:rPr>
        <w:t>vrh zá</w:t>
      </w:r>
      <w:r>
        <w:rPr>
          <w:rFonts w:ascii="Book Antiqua" w:hAnsi="Book Antiqua" w:hint="default"/>
        </w:rPr>
        <w:t>kona, ktorý</w:t>
      </w:r>
      <w:r>
        <w:rPr>
          <w:rFonts w:ascii="Book Antiqua" w:hAnsi="Book Antiqua" w:hint="default"/>
        </w:rPr>
        <w:t>m sa mení</w:t>
      </w:r>
      <w:r>
        <w:rPr>
          <w:rFonts w:ascii="Book Antiqua" w:hAnsi="Book Antiqua" w:hint="default"/>
        </w:rPr>
        <w:t xml:space="preserve"> a dopĺň</w:t>
      </w:r>
      <w:r>
        <w:rPr>
          <w:rFonts w:ascii="Book Antiqua" w:hAnsi="Book Antiqua" w:hint="default"/>
        </w:rPr>
        <w:t>a zá</w:t>
      </w:r>
      <w:r>
        <w:rPr>
          <w:rFonts w:ascii="Book Antiqua" w:hAnsi="Book Antiqua" w:hint="default"/>
        </w:rPr>
        <w:t>kon                 č</w:t>
      </w:r>
      <w:r>
        <w:rPr>
          <w:rFonts w:ascii="Book Antiqua" w:hAnsi="Book Antiqua" w:hint="default"/>
        </w:rPr>
        <w:t>. 222/2004 Z. z. o dani z </w:t>
      </w:r>
      <w:r>
        <w:rPr>
          <w:rFonts w:ascii="Book Antiqua" w:hAnsi="Book Antiqua" w:hint="default"/>
        </w:rPr>
        <w:t>pridanej hodnoty v znení</w:t>
      </w:r>
      <w:r>
        <w:rPr>
          <w:rFonts w:ascii="Book Antiqua" w:hAnsi="Book Antiqua" w:hint="default"/>
        </w:rPr>
        <w:t xml:space="preserve"> neskorší</w:t>
      </w:r>
      <w:r>
        <w:rPr>
          <w:rFonts w:ascii="Book Antiqua" w:hAnsi="Book Antiqua" w:hint="default"/>
        </w:rPr>
        <w:t>ch predpisov a </w:t>
      </w:r>
      <w:r>
        <w:rPr>
          <w:rFonts w:ascii="Book Antiqua" w:hAnsi="Book Antiqua" w:hint="default"/>
        </w:rPr>
        <w:t>ktorý</w:t>
      </w:r>
      <w:r>
        <w:rPr>
          <w:rFonts w:ascii="Book Antiqua" w:hAnsi="Book Antiqua" w:hint="default"/>
        </w:rPr>
        <w:t>m sa mení</w:t>
      </w:r>
      <w:r>
        <w:rPr>
          <w:rFonts w:ascii="Book Antiqua" w:hAnsi="Book Antiqua" w:hint="default"/>
        </w:rPr>
        <w:t xml:space="preserve"> a </w:t>
      </w:r>
      <w:r>
        <w:rPr>
          <w:rFonts w:ascii="Book Antiqua" w:hAnsi="Book Antiqua" w:hint="default"/>
        </w:rPr>
        <w:t>dopĺň</w:t>
      </w:r>
      <w:r>
        <w:rPr>
          <w:rFonts w:ascii="Book Antiqua" w:hAnsi="Book Antiqua" w:hint="default"/>
        </w:rPr>
        <w:t>a zá</w:t>
      </w:r>
      <w:r>
        <w:rPr>
          <w:rFonts w:ascii="Book Antiqua" w:hAnsi="Book Antiqua" w:hint="default"/>
        </w:rPr>
        <w:t>kon č</w:t>
      </w:r>
      <w:r>
        <w:rPr>
          <w:rFonts w:ascii="Book Antiqua" w:hAnsi="Book Antiqua" w:hint="default"/>
        </w:rPr>
        <w:t>. 595/2003 Z. z. o dani z </w:t>
      </w:r>
      <w:r>
        <w:rPr>
          <w:rFonts w:ascii="Book Antiqua" w:hAnsi="Book Antiqua" w:hint="default"/>
        </w:rPr>
        <w:t>prí</w:t>
      </w:r>
      <w:r>
        <w:rPr>
          <w:rFonts w:ascii="Book Antiqua" w:hAnsi="Book Antiqua" w:hint="default"/>
        </w:rPr>
        <w:t>jmov v </w:t>
      </w:r>
      <w:r>
        <w:rPr>
          <w:rFonts w:ascii="Book Antiqua" w:hAnsi="Book Antiqua" w:hint="default"/>
        </w:rPr>
        <w:t>znení</w:t>
      </w:r>
      <w:r>
        <w:rPr>
          <w:rFonts w:ascii="Book Antiqua" w:hAnsi="Book Antiqua" w:hint="default"/>
        </w:rPr>
        <w:t xml:space="preserve"> neskorší</w:t>
      </w:r>
      <w:r>
        <w:rPr>
          <w:rFonts w:ascii="Book Antiqua" w:hAnsi="Book Antiqua" w:hint="default"/>
        </w:rPr>
        <w:t>ch predpisov</w:t>
      </w:r>
    </w:p>
    <w:p w:rsidR="00E821A1">
      <w:pPr>
        <w:keepNext/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3. Predmet návrhu zákona:</w:t>
      </w:r>
    </w:p>
    <w:p w:rsidR="00E821A1">
      <w:pPr>
        <w:pStyle w:val="BodyText"/>
        <w:numPr>
          <w:ilvl w:val="0"/>
          <w:numId w:val="3"/>
        </w:numPr>
        <w:tabs>
          <w:tab w:val="left" w:pos="851"/>
        </w:tabs>
        <w:bidi w:val="0"/>
        <w:spacing w:before="120" w:after="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je upravený v primárnom práve Európskej únie, a to v </w:t>
      </w:r>
      <w:r>
        <w:rPr>
          <w:rFonts w:ascii="Book Antiqua" w:hAnsi="Book Antiqua"/>
          <w:sz w:val="22"/>
          <w:szCs w:val="22"/>
        </w:rPr>
        <w:t>čl. 110 až 113 Zmluvy o fungovaní Európskej únie,</w:t>
      </w:r>
    </w:p>
    <w:p w:rsidR="00E821A1">
      <w:pPr>
        <w:pStyle w:val="NormalWeb"/>
        <w:numPr>
          <w:ilvl w:val="0"/>
          <w:numId w:val="3"/>
        </w:numPr>
        <w:tabs>
          <w:tab w:val="left" w:pos="851"/>
        </w:tabs>
        <w:bidi w:val="0"/>
        <w:spacing w:before="120" w:after="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je upravený v sekundárnom práve Európskej únie, a to </w:t>
      </w:r>
      <w:r>
        <w:rPr>
          <w:rFonts w:ascii="Book Antiqua" w:hAnsi="Book Antiqua"/>
          <w:sz w:val="22"/>
          <w:szCs w:val="22"/>
        </w:rPr>
        <w:t>v:</w:t>
      </w:r>
    </w:p>
    <w:p w:rsidR="00E821A1">
      <w:pPr>
        <w:pStyle w:val="NormalWeb"/>
        <w:numPr>
          <w:numId w:val="5"/>
        </w:numPr>
        <w:tabs>
          <w:tab w:val="left" w:pos="851"/>
        </w:tabs>
        <w:bidi w:val="0"/>
        <w:spacing w:before="120" w:after="0" w:line="276" w:lineRule="auto"/>
        <w:jc w:val="both"/>
        <w:rPr>
          <w:rFonts w:ascii="Book Antiqua" w:eastAsia="Calibri" w:hAnsi="Book Antiqua" w:cs="EUAlbertina" w:hint="default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smernici Rady 2006/112/ES z 28. novembra 2006 o spoločnom systéme dane z pridanej hodnoty (</w:t>
      </w:r>
      <w:r>
        <w:rPr>
          <w:rStyle w:val="Emphasis"/>
          <w:rFonts w:ascii="Book Antiqua" w:hAnsi="Book Antiqua" w:cs="Times New Roman"/>
          <w:i w:val="0"/>
          <w:iCs/>
          <w:sz w:val="22"/>
          <w:szCs w:val="22"/>
        </w:rPr>
        <w:t xml:space="preserve">Ú. v. EÚ L 347, 11.12.2006, s. 1) v platnom znení – </w:t>
      </w:r>
      <w:r>
        <w:rPr>
          <w:rFonts w:ascii="Book Antiqua" w:hAnsi="Book Antiqua"/>
          <w:sz w:val="22"/>
          <w:szCs w:val="22"/>
        </w:rPr>
        <w:t>osobitne čl. 96, ktorý ustanovuje, že: „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Č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lenské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tá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ty uplat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ň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ujú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tandardnú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sadzbu DPH, ktorú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ur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č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í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ka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ž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dý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č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lenský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tá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t ako percento zo zá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kladu dane a ktorá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je rovnaká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pre dodanie tovaru a poskytovanie slu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ž</w:t>
      </w:r>
      <w:r>
        <w:rPr>
          <w:rFonts w:ascii="Book Antiqua" w:eastAsia="Calibri" w:hAnsi="Book Antiqua" w:cs="EUAlbertina"/>
          <w:i/>
          <w:sz w:val="22"/>
          <w:szCs w:val="22"/>
        </w:rPr>
        <w:t>ieb.</w:t>
      </w:r>
      <w:r>
        <w:rPr>
          <w:rFonts w:ascii="Book Antiqua" w:eastAsia="Calibri" w:hAnsi="Book Antiqua" w:cs="EUAlbertina" w:hint="default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, čl. 98, ktorý ustanovuje, že: „</w:t>
      </w:r>
      <w:r>
        <w:rPr>
          <w:rFonts w:ascii="Book Antiqua" w:hAnsi="Book Antiqua"/>
          <w:i/>
          <w:sz w:val="22"/>
          <w:szCs w:val="22"/>
        </w:rPr>
        <w:t>Členské štáty môžu uplatňovať buď jednu alebo dve znížené sadzby. Znížené sadzby sa uplatňujú len na dodania tovaru a poskytovania služieb, ktoré patria do kategórií uvedených v prílohe III.</w:t>
      </w:r>
      <w:r>
        <w:rPr>
          <w:rFonts w:ascii="Book Antiqua" w:hAnsi="Book Antiqua"/>
          <w:sz w:val="22"/>
          <w:szCs w:val="22"/>
        </w:rPr>
        <w:t xml:space="preserve">“ a čl. 99 ods. 1, ktorý ustanovuje, že: </w:t>
      </w:r>
      <w:r>
        <w:rPr>
          <w:rFonts w:ascii="Book Antiqua" w:hAnsi="Book Antiqua" w:cs="Tahoma"/>
          <w:sz w:val="22"/>
          <w:szCs w:val="22"/>
        </w:rPr>
        <w:t>„</w:t>
      </w:r>
      <w:r>
        <w:rPr>
          <w:rFonts w:ascii="Book Antiqua" w:hAnsi="Book Antiqua" w:cs="Tahoma"/>
          <w:i/>
          <w:sz w:val="22"/>
          <w:szCs w:val="22"/>
        </w:rPr>
        <w:t>Znížené sadzby sa stanovia ako percento základu dane, ktoré nesmie byť nižšie ako 5 %.</w:t>
      </w:r>
      <w:r>
        <w:rPr>
          <w:rFonts w:ascii="Book Antiqua" w:hAnsi="Book Antiqua" w:cs="Tahoma"/>
          <w:sz w:val="22"/>
          <w:szCs w:val="22"/>
        </w:rPr>
        <w:t xml:space="preserve">“; v prílohe III bode 1 tejto smernice sa uvádza 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>ZOZNAM DODANÍ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 xml:space="preserve"> TOVAROV A POSKYTNUTÍ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 xml:space="preserve"> SLU</w:t>
      </w:r>
      <w:r>
        <w:rPr>
          <w:rFonts w:ascii="Book Antiqua" w:eastAsia="Calibri" w:hAnsi="Book Antiqua" w:cs="EUAlbertina_Bold+01" w:hint="default"/>
          <w:bCs/>
          <w:sz w:val="22"/>
          <w:szCs w:val="22"/>
        </w:rPr>
        <w:t>Ž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>IEB, NA KTORÉ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 xml:space="preserve"> SA MÔ</w:t>
      </w:r>
      <w:r>
        <w:rPr>
          <w:rFonts w:ascii="Book Antiqua" w:eastAsia="Calibri" w:hAnsi="Book Antiqua" w:cs="EUAlbertina_Bold+01" w:hint="default"/>
          <w:bCs/>
          <w:sz w:val="22"/>
          <w:szCs w:val="22"/>
        </w:rPr>
        <w:t>Ž</w:t>
      </w:r>
      <w:r>
        <w:rPr>
          <w:rFonts w:ascii="Book Antiqua" w:eastAsia="Calibri" w:hAnsi="Book Antiqua" w:cs="EUAlbertina_Bold"/>
          <w:bCs/>
          <w:sz w:val="22"/>
          <w:szCs w:val="22"/>
        </w:rPr>
        <w:t>U UPLATNI</w:t>
      </w:r>
      <w:r>
        <w:rPr>
          <w:rFonts w:ascii="Book Antiqua" w:eastAsia="Calibri" w:hAnsi="Book Antiqua" w:cs="EUAlbertina_Bold+01" w:hint="default"/>
          <w:bCs/>
          <w:sz w:val="22"/>
          <w:szCs w:val="22"/>
        </w:rPr>
        <w:t>Ť</w:t>
      </w:r>
      <w:r>
        <w:rPr>
          <w:rFonts w:ascii="Book Antiqua" w:eastAsia="Calibri" w:hAnsi="Book Antiqua" w:cs="EUAlbertina_Bold+01" w:hint="default"/>
          <w:bCs/>
          <w:sz w:val="22"/>
          <w:szCs w:val="22"/>
        </w:rPr>
        <w:t xml:space="preserve"> 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>ZNÍ</w:t>
      </w:r>
      <w:r>
        <w:rPr>
          <w:rFonts w:ascii="Book Antiqua" w:eastAsia="Calibri" w:hAnsi="Book Antiqua" w:cs="EUAlbertina_Bold+01" w:hint="default"/>
          <w:bCs/>
          <w:sz w:val="22"/>
          <w:szCs w:val="22"/>
        </w:rPr>
        <w:t>Ž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>ENÉ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 xml:space="preserve"> SADZBY UVEDENÉ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 xml:space="preserve"> V </w:t>
      </w:r>
      <w:r>
        <w:rPr>
          <w:rFonts w:ascii="Book Antiqua" w:eastAsia="Calibri" w:hAnsi="Book Antiqua" w:cs="EUAlbertina_Bold+01" w:hint="default"/>
          <w:bCs/>
          <w:sz w:val="22"/>
          <w:szCs w:val="22"/>
        </w:rPr>
        <w:t>Č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>LÁ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>NKU 98, kde sú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uvedené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potraviny (vrá</w:t>
      </w:r>
      <w:r>
        <w:rPr>
          <w:rFonts w:ascii="Book Antiqua" w:eastAsia="Calibri" w:hAnsi="Book Antiqua" w:cs="EUAlbertina" w:hint="default"/>
          <w:sz w:val="22"/>
          <w:szCs w:val="22"/>
        </w:rPr>
        <w:t>tane ná</w:t>
      </w:r>
      <w:r>
        <w:rPr>
          <w:rFonts w:ascii="Book Antiqua" w:eastAsia="Calibri" w:hAnsi="Book Antiqua" w:cs="EUAlbertina" w:hint="default"/>
          <w:sz w:val="22"/>
          <w:szCs w:val="22"/>
        </w:rPr>
        <w:t>pojov ok</w:t>
      </w:r>
      <w:r>
        <w:rPr>
          <w:rFonts w:ascii="Book Antiqua" w:eastAsia="Calibri" w:hAnsi="Book Antiqua" w:cs="EUAlbertina" w:hint="default"/>
          <w:sz w:val="22"/>
          <w:szCs w:val="22"/>
        </w:rPr>
        <w:t>rem alkoholický</w:t>
      </w:r>
      <w:r>
        <w:rPr>
          <w:rFonts w:ascii="Book Antiqua" w:eastAsia="Calibri" w:hAnsi="Book Antiqua" w:cs="EUAlbertina" w:hint="default"/>
          <w:sz w:val="22"/>
          <w:szCs w:val="22"/>
        </w:rPr>
        <w:t>ch ná</w:t>
      </w:r>
      <w:r>
        <w:rPr>
          <w:rFonts w:ascii="Book Antiqua" w:eastAsia="Calibri" w:hAnsi="Book Antiqua" w:cs="EUAlbertina" w:hint="default"/>
          <w:sz w:val="22"/>
          <w:szCs w:val="22"/>
        </w:rPr>
        <w:t>pojov) ur</w:t>
      </w:r>
      <w:r>
        <w:rPr>
          <w:rFonts w:ascii="Book Antiqua" w:eastAsia="Calibri" w:hAnsi="Book Antiqua" w:cs="EUAlbertina+01" w:hint="default"/>
          <w:sz w:val="22"/>
          <w:szCs w:val="22"/>
        </w:rPr>
        <w:t>č</w:t>
      </w:r>
      <w:r>
        <w:rPr>
          <w:rFonts w:ascii="Book Antiqua" w:eastAsia="Calibri" w:hAnsi="Book Antiqua" w:cs="EUAlbertina" w:hint="default"/>
          <w:sz w:val="22"/>
          <w:szCs w:val="22"/>
        </w:rPr>
        <w:t>ené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na </w:t>
      </w:r>
      <w:r>
        <w:rPr>
          <w:rFonts w:ascii="Book Antiqua" w:eastAsia="Calibri" w:hAnsi="Book Antiqua" w:cs="EUAlbertina+01" w:hint="default"/>
          <w:sz w:val="22"/>
          <w:szCs w:val="22"/>
        </w:rPr>
        <w:t>ľ</w:t>
      </w:r>
      <w:r>
        <w:rPr>
          <w:rFonts w:ascii="Book Antiqua" w:eastAsia="Calibri" w:hAnsi="Book Antiqua" w:cs="EUAlbertina" w:hint="default"/>
          <w:sz w:val="22"/>
          <w:szCs w:val="22"/>
        </w:rPr>
        <w:t>udskú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a zvieraciu spotrebu, </w:t>
      </w:r>
      <w:r>
        <w:rPr>
          <w:rFonts w:ascii="Book Antiqua" w:eastAsia="Calibri" w:hAnsi="Book Antiqua" w:cs="EUAlbertina+01" w:hint="default"/>
          <w:sz w:val="22"/>
          <w:szCs w:val="22"/>
        </w:rPr>
        <w:t>ž</w:t>
      </w:r>
      <w:r>
        <w:rPr>
          <w:rFonts w:ascii="Book Antiqua" w:eastAsia="Calibri" w:hAnsi="Book Antiqua" w:cs="EUAlbertina" w:hint="default"/>
          <w:sz w:val="22"/>
          <w:szCs w:val="22"/>
        </w:rPr>
        <w:t>ivé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zvieratá</w:t>
      </w:r>
      <w:r>
        <w:rPr>
          <w:rFonts w:ascii="Book Antiqua" w:eastAsia="Calibri" w:hAnsi="Book Antiqua" w:cs="EUAlbertina" w:hint="default"/>
          <w:sz w:val="22"/>
          <w:szCs w:val="22"/>
        </w:rPr>
        <w:t>, osivá</w:t>
      </w:r>
      <w:r>
        <w:rPr>
          <w:rFonts w:ascii="Book Antiqua" w:eastAsia="Calibri" w:hAnsi="Book Antiqua" w:cs="EUAlbertina" w:hint="default"/>
          <w:sz w:val="22"/>
          <w:szCs w:val="22"/>
        </w:rPr>
        <w:t>, rastliny a zlo</w:t>
      </w:r>
      <w:r>
        <w:rPr>
          <w:rFonts w:ascii="Book Antiqua" w:eastAsia="Calibri" w:hAnsi="Book Antiqua" w:cs="EUAlbertina+01" w:hint="default"/>
          <w:sz w:val="22"/>
          <w:szCs w:val="22"/>
        </w:rPr>
        <w:t>ž</w:t>
      </w:r>
      <w:r>
        <w:rPr>
          <w:rFonts w:ascii="Book Antiqua" w:eastAsia="Calibri" w:hAnsi="Book Antiqua" w:cs="EUAlbertina"/>
          <w:sz w:val="22"/>
          <w:szCs w:val="22"/>
        </w:rPr>
        <w:t>ky obvykle ur</w:t>
      </w:r>
      <w:r>
        <w:rPr>
          <w:rFonts w:ascii="Book Antiqua" w:eastAsia="Calibri" w:hAnsi="Book Antiqua" w:cs="EUAlbertina+01" w:hint="default"/>
          <w:sz w:val="22"/>
          <w:szCs w:val="22"/>
        </w:rPr>
        <w:t>č</w:t>
      </w:r>
      <w:r>
        <w:rPr>
          <w:rFonts w:ascii="Book Antiqua" w:eastAsia="Calibri" w:hAnsi="Book Antiqua" w:cs="EUAlbertina" w:hint="default"/>
          <w:sz w:val="22"/>
          <w:szCs w:val="22"/>
        </w:rPr>
        <w:t>ené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na pou</w:t>
      </w:r>
      <w:r>
        <w:rPr>
          <w:rFonts w:ascii="Book Antiqua" w:eastAsia="Calibri" w:hAnsi="Book Antiqua" w:cs="EUAlbertina+01" w:hint="default"/>
          <w:sz w:val="22"/>
          <w:szCs w:val="22"/>
        </w:rPr>
        <w:t>ž</w:t>
      </w:r>
      <w:r>
        <w:rPr>
          <w:rFonts w:ascii="Book Antiqua" w:eastAsia="Calibri" w:hAnsi="Book Antiqua" w:cs="EUAlbertina" w:hint="default"/>
          <w:sz w:val="22"/>
          <w:szCs w:val="22"/>
        </w:rPr>
        <w:t>itie pri prí</w:t>
      </w:r>
      <w:r>
        <w:rPr>
          <w:rFonts w:ascii="Book Antiqua" w:eastAsia="Calibri" w:hAnsi="Book Antiqua" w:cs="EUAlbertina" w:hint="default"/>
          <w:sz w:val="22"/>
          <w:szCs w:val="22"/>
        </w:rPr>
        <w:t>prave potraví</w:t>
      </w:r>
      <w:r>
        <w:rPr>
          <w:rFonts w:ascii="Book Antiqua" w:eastAsia="Calibri" w:hAnsi="Book Antiqua" w:cs="EUAlbertina" w:hint="default"/>
          <w:sz w:val="22"/>
          <w:szCs w:val="22"/>
        </w:rPr>
        <w:t>n; vý</w:t>
      </w:r>
      <w:r>
        <w:rPr>
          <w:rFonts w:ascii="Book Antiqua" w:eastAsia="Calibri" w:hAnsi="Book Antiqua" w:cs="EUAlbertina" w:hint="default"/>
          <w:sz w:val="22"/>
          <w:szCs w:val="22"/>
        </w:rPr>
        <w:t>robky obvykle ur</w:t>
      </w:r>
      <w:r>
        <w:rPr>
          <w:rFonts w:ascii="Book Antiqua" w:eastAsia="Calibri" w:hAnsi="Book Antiqua" w:cs="EUAlbertina+01" w:hint="default"/>
          <w:sz w:val="22"/>
          <w:szCs w:val="22"/>
        </w:rPr>
        <w:t>č</w:t>
      </w:r>
      <w:r>
        <w:rPr>
          <w:rFonts w:ascii="Book Antiqua" w:eastAsia="Calibri" w:hAnsi="Book Antiqua" w:cs="EUAlbertina" w:hint="default"/>
          <w:sz w:val="22"/>
          <w:szCs w:val="22"/>
        </w:rPr>
        <w:t>ené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ako doplnok alebo ná</w:t>
      </w:r>
      <w:r>
        <w:rPr>
          <w:rFonts w:ascii="Book Antiqua" w:eastAsia="Calibri" w:hAnsi="Book Antiqua" w:cs="EUAlbertina" w:hint="default"/>
          <w:sz w:val="22"/>
          <w:szCs w:val="22"/>
        </w:rPr>
        <w:t>hrada potraví</w:t>
      </w:r>
      <w:r>
        <w:rPr>
          <w:rFonts w:ascii="Book Antiqua" w:eastAsia="Calibri" w:hAnsi="Book Antiqua" w:cs="EUAlbertina" w:hint="default"/>
          <w:sz w:val="22"/>
          <w:szCs w:val="22"/>
        </w:rPr>
        <w:t>n.</w:t>
      </w:r>
    </w:p>
    <w:p w:rsidR="00E821A1">
      <w:pPr>
        <w:pStyle w:val="NormalWeb"/>
        <w:numPr>
          <w:numId w:val="5"/>
        </w:numPr>
        <w:tabs>
          <w:tab w:val="left" w:pos="851"/>
        </w:tabs>
        <w:bidi w:val="0"/>
        <w:spacing w:before="120" w:after="0" w:line="276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nariadení Rady (EHS) č. 2658/87 z 23. júla 1987 o colnej a štatistickej nomenklatúre a o Spoločnom colnom sadzobníku (</w:t>
      </w:r>
      <w:r>
        <w:rPr>
          <w:rFonts w:ascii="Book Antiqua" w:hAnsi="Book Antiqua"/>
          <w:sz w:val="22"/>
          <w:szCs w:val="22"/>
        </w:rPr>
        <w:t xml:space="preserve">Mimoriadne vydanie Ú. v. EÚ, kap. 2/zv. 2; </w:t>
      </w:r>
      <w:r>
        <w:rPr>
          <w:rFonts w:ascii="Book Antiqua" w:hAnsi="Book Antiqua" w:cs="Tahoma"/>
          <w:sz w:val="22"/>
          <w:szCs w:val="22"/>
        </w:rPr>
        <w:t xml:space="preserve">Ú. v. ES L 256, 7.9.1987, s. 1) v platnom znení, </w:t>
      </w:r>
    </w:p>
    <w:p w:rsidR="00E821A1">
      <w:pPr>
        <w:pStyle w:val="NormalWeb"/>
        <w:numPr>
          <w:numId w:val="5"/>
        </w:numPr>
        <w:tabs>
          <w:tab w:val="left" w:pos="851"/>
        </w:tabs>
        <w:bidi w:val="0"/>
        <w:spacing w:before="120" w:after="0" w:line="276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vykonávacom nariadenie Komisie (EÚ) č. 1001/2013 zo 4. októbra 2013, ktorým sa mení príloha I k nariadeniu Rady (EHS) č. 2658/87 o colnej a štatistickej nomenklatúre a o Spoločnom colnom sadzobníku (Ú. v. EÚ L 90, 31.10.2013, s. 1) v platnom znení,</w:t>
      </w:r>
    </w:p>
    <w:p w:rsidR="00E821A1">
      <w:pPr>
        <w:pStyle w:val="NormalWeb"/>
        <w:bidi w:val="0"/>
        <w:spacing w:before="120" w:after="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c) </w:t>
        <w:tab/>
        <w:t>nie je obsiahnutý v judikatúre Súdneho dvora Európskej únie.</w:t>
      </w:r>
    </w:p>
    <w:p w:rsidR="00E821A1">
      <w:pPr>
        <w:pStyle w:val="NormalWeb"/>
        <w:bidi w:val="0"/>
        <w:spacing w:before="120" w:after="0" w:line="276" w:lineRule="auto"/>
        <w:ind w:left="720"/>
        <w:jc w:val="both"/>
        <w:rPr>
          <w:rFonts w:ascii="Book Antiqua" w:hAnsi="Book Antiqua"/>
          <w:bCs/>
          <w:sz w:val="22"/>
          <w:szCs w:val="22"/>
          <w:shd w:val="clear" w:color="auto" w:fill="FFFF00"/>
        </w:rPr>
      </w:pPr>
    </w:p>
    <w:p w:rsidR="00E821A1">
      <w:pPr>
        <w:pStyle w:val="NormalWeb"/>
        <w:bidi w:val="0"/>
        <w:spacing w:before="120" w:after="0" w:line="276" w:lineRule="auto"/>
        <w:ind w:left="720"/>
        <w:jc w:val="both"/>
        <w:rPr>
          <w:rFonts w:ascii="Book Antiqua" w:hAnsi="Book Antiqua"/>
          <w:bCs/>
          <w:sz w:val="22"/>
          <w:szCs w:val="22"/>
          <w:shd w:val="clear" w:color="auto" w:fill="FFFF00"/>
        </w:rPr>
      </w:pPr>
    </w:p>
    <w:p w:rsidR="00E821A1">
      <w:pPr>
        <w:numPr>
          <w:ilvl w:val="3"/>
          <w:numId w:val="6"/>
        </w:numPr>
        <w:tabs>
          <w:tab w:val="left" w:pos="284"/>
        </w:tabs>
        <w:autoSpaceDE w:val="0"/>
        <w:bidi w:val="0"/>
        <w:spacing w:before="120" w:after="0"/>
        <w:jc w:val="both"/>
        <w:rPr>
          <w:rFonts w:ascii="Book Antiqua" w:hAnsi="Book Antiqua" w:hint="default"/>
          <w:b/>
        </w:rPr>
      </w:pPr>
      <w:r>
        <w:rPr>
          <w:rFonts w:ascii="Book Antiqua" w:hAnsi="Book Antiqua" w:hint="default"/>
          <w:b/>
        </w:rPr>
        <w:t>Zá</w:t>
      </w:r>
      <w:r>
        <w:rPr>
          <w:rFonts w:ascii="Book Antiqua" w:hAnsi="Book Antiqua" w:hint="default"/>
          <w:b/>
        </w:rPr>
        <w:t>vä</w:t>
      </w:r>
      <w:r>
        <w:rPr>
          <w:rFonts w:ascii="Book Antiqua" w:hAnsi="Book Antiqua" w:hint="default"/>
          <w:b/>
        </w:rPr>
        <w:t>zky Slovenskej republi</w:t>
      </w:r>
      <w:r>
        <w:rPr>
          <w:rFonts w:ascii="Book Antiqua" w:hAnsi="Book Antiqua" w:hint="default"/>
          <w:b/>
        </w:rPr>
        <w:t>ky vo vzť</w:t>
      </w:r>
      <w:r>
        <w:rPr>
          <w:rFonts w:ascii="Book Antiqua" w:hAnsi="Book Antiqua" w:hint="default"/>
          <w:b/>
        </w:rPr>
        <w:t>ahu k Euró</w:t>
      </w:r>
      <w:r>
        <w:rPr>
          <w:rFonts w:ascii="Book Antiqua" w:hAnsi="Book Antiqua" w:hint="default"/>
          <w:b/>
        </w:rPr>
        <w:t>pskej ú</w:t>
      </w:r>
      <w:r>
        <w:rPr>
          <w:rFonts w:ascii="Book Antiqua" w:hAnsi="Book Antiqua" w:hint="default"/>
          <w:b/>
        </w:rPr>
        <w:t>nii:</w:t>
      </w:r>
    </w:p>
    <w:p w:rsidR="00E821A1">
      <w:pPr>
        <w:bidi w:val="0"/>
        <w:spacing w:before="120" w:after="0"/>
        <w:ind w:left="851" w:hanging="425"/>
        <w:jc w:val="both"/>
        <w:rPr>
          <w:rFonts w:ascii="Book Antiqua" w:hAnsi="Book Antiqua" w:hint="default"/>
        </w:rPr>
      </w:pPr>
      <w:r>
        <w:rPr>
          <w:rFonts w:ascii="Book Antiqua" w:hAnsi="Book Antiqua"/>
        </w:rPr>
        <w:t xml:space="preserve">a) </w:t>
        <w:tab/>
      </w:r>
      <w:r>
        <w:rPr>
          <w:rFonts w:ascii="Book Antiqua" w:hAnsi="Book Antiqua" w:hint="default"/>
        </w:rPr>
        <w:t>lehota na transpozí</w:t>
      </w:r>
      <w:r>
        <w:rPr>
          <w:rFonts w:ascii="Book Antiqua" w:hAnsi="Book Antiqua" w:hint="default"/>
        </w:rPr>
        <w:t>ciu smernice uvedenej v </w:t>
      </w:r>
      <w:r>
        <w:rPr>
          <w:rFonts w:ascii="Book Antiqua" w:hAnsi="Book Antiqua" w:hint="default"/>
        </w:rPr>
        <w:t>bode 3 pí</w:t>
      </w:r>
      <w:r>
        <w:rPr>
          <w:rFonts w:ascii="Book Antiqua" w:hAnsi="Book Antiqua" w:hint="default"/>
        </w:rPr>
        <w:t>sm. b) tejto dolož</w:t>
      </w:r>
      <w:r>
        <w:rPr>
          <w:rFonts w:ascii="Book Antiqua" w:hAnsi="Book Antiqua" w:hint="default"/>
        </w:rPr>
        <w:t>ky zluč</w:t>
      </w:r>
      <w:r>
        <w:rPr>
          <w:rFonts w:ascii="Book Antiqua" w:hAnsi="Book Antiqua" w:hint="default"/>
        </w:rPr>
        <w:t>iteľ</w:t>
      </w:r>
      <w:r>
        <w:rPr>
          <w:rFonts w:ascii="Book Antiqua" w:hAnsi="Book Antiqua" w:hint="default"/>
        </w:rPr>
        <w:t>nosti bola stanovená</w:t>
      </w:r>
      <w:r>
        <w:rPr>
          <w:rFonts w:ascii="Book Antiqua" w:hAnsi="Book Antiqua" w:hint="default"/>
        </w:rPr>
        <w:t xml:space="preserve"> vo viacerý</w:t>
      </w:r>
      <w:r>
        <w:rPr>
          <w:rFonts w:ascii="Book Antiqua" w:hAnsi="Book Antiqua" w:hint="default"/>
        </w:rPr>
        <w:t>ch ustanoveniach tejto smernice rozdielne, a </w:t>
      </w:r>
      <w:r>
        <w:rPr>
          <w:rFonts w:ascii="Book Antiqua" w:hAnsi="Book Antiqua" w:hint="default"/>
        </w:rPr>
        <w:t>to podľ</w:t>
      </w:r>
      <w:r>
        <w:rPr>
          <w:rFonts w:ascii="Book Antiqua" w:hAnsi="Book Antiqua" w:hint="default"/>
        </w:rPr>
        <w:t>a upravovanej otá</w:t>
      </w:r>
      <w:r>
        <w:rPr>
          <w:rFonts w:ascii="Book Antiqua" w:hAnsi="Book Antiqua" w:hint="default"/>
        </w:rPr>
        <w:t>zky, napr. do 1. januá</w:t>
      </w:r>
      <w:r>
        <w:rPr>
          <w:rFonts w:ascii="Book Antiqua" w:hAnsi="Book Antiqua" w:hint="default"/>
        </w:rPr>
        <w:t>ra 2007 alebo do 1</w:t>
      </w:r>
      <w:r>
        <w:rPr>
          <w:rFonts w:ascii="Book Antiqua" w:hAnsi="Book Antiqua" w:hint="default"/>
        </w:rPr>
        <w:t>. januá</w:t>
      </w:r>
      <w:r>
        <w:rPr>
          <w:rFonts w:ascii="Book Antiqua" w:hAnsi="Book Antiqua" w:hint="default"/>
        </w:rPr>
        <w:t>ra 2008, ale do slovenské</w:t>
      </w:r>
      <w:r>
        <w:rPr>
          <w:rFonts w:ascii="Book Antiqua" w:hAnsi="Book Antiqua" w:hint="default"/>
        </w:rPr>
        <w:t>ho prá</w:t>
      </w:r>
      <w:r>
        <w:rPr>
          <w:rFonts w:ascii="Book Antiqua" w:hAnsi="Book Antiqua" w:hint="default"/>
        </w:rPr>
        <w:t>vneho poriadku bola transponovaná</w:t>
      </w:r>
      <w:r>
        <w:rPr>
          <w:rFonts w:ascii="Book Antiqua" w:hAnsi="Book Antiqua" w:hint="default"/>
        </w:rPr>
        <w:t xml:space="preserve"> riadne a </w:t>
      </w:r>
      <w:r>
        <w:rPr>
          <w:rFonts w:ascii="Book Antiqua" w:hAnsi="Book Antiqua" w:hint="default"/>
        </w:rPr>
        <w:t>vč</w:t>
      </w:r>
      <w:r>
        <w:rPr>
          <w:rFonts w:ascii="Book Antiqua" w:hAnsi="Book Antiqua" w:hint="default"/>
        </w:rPr>
        <w:t>as,</w:t>
      </w:r>
    </w:p>
    <w:p w:rsidR="00E821A1">
      <w:pPr>
        <w:bidi w:val="0"/>
        <w:spacing w:before="120" w:after="0"/>
        <w:ind w:left="851" w:hanging="425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 xml:space="preserve">b) </w:t>
        <w:tab/>
      </w:r>
      <w:r>
        <w:rPr>
          <w:rFonts w:ascii="Book Antiqua" w:hAnsi="Book Antiqua" w:hint="default"/>
        </w:rPr>
        <w:t>v danej oblasti nebol proti Slovenskej republike zač</w:t>
      </w:r>
      <w:r>
        <w:rPr>
          <w:rFonts w:ascii="Book Antiqua" w:hAnsi="Book Antiqua" w:hint="default"/>
        </w:rPr>
        <w:t>atý</w:t>
      </w:r>
      <w:r>
        <w:rPr>
          <w:rFonts w:ascii="Book Antiqua" w:hAnsi="Book Antiqua" w:hint="default"/>
        </w:rPr>
        <w:t xml:space="preserve"> postup Euró</w:t>
      </w:r>
      <w:r>
        <w:rPr>
          <w:rFonts w:ascii="Book Antiqua" w:hAnsi="Book Antiqua" w:hint="default"/>
        </w:rPr>
        <w:t>pskej komisie a ani konanie Sú</w:t>
      </w:r>
      <w:r>
        <w:rPr>
          <w:rFonts w:ascii="Book Antiqua" w:hAnsi="Book Antiqua" w:hint="default"/>
        </w:rPr>
        <w:t>dneho dvora Euró</w:t>
      </w:r>
      <w:r>
        <w:rPr>
          <w:rFonts w:ascii="Book Antiqua" w:hAnsi="Book Antiqua" w:hint="default"/>
        </w:rPr>
        <w:t>pskej ú</w:t>
      </w:r>
      <w:r>
        <w:rPr>
          <w:rFonts w:ascii="Book Antiqua" w:hAnsi="Book Antiqua" w:hint="default"/>
        </w:rPr>
        <w:t>nie podľ</w:t>
      </w:r>
      <w:r>
        <w:rPr>
          <w:rFonts w:ascii="Book Antiqua" w:hAnsi="Book Antiqua" w:hint="default"/>
        </w:rPr>
        <w:t>a č</w:t>
      </w:r>
      <w:r>
        <w:rPr>
          <w:rFonts w:ascii="Book Antiqua" w:hAnsi="Book Antiqua" w:hint="default"/>
        </w:rPr>
        <w:t>lá</w:t>
      </w:r>
      <w:r>
        <w:rPr>
          <w:rFonts w:ascii="Book Antiqua" w:hAnsi="Book Antiqua" w:hint="default"/>
        </w:rPr>
        <w:t>nkov 258 až</w:t>
      </w:r>
      <w:r>
        <w:rPr>
          <w:rFonts w:ascii="Book Antiqua" w:hAnsi="Book Antiqua" w:hint="default"/>
        </w:rPr>
        <w:t xml:space="preserve"> 260 Zmluvy o fungova</w:t>
      </w:r>
      <w:r>
        <w:rPr>
          <w:rFonts w:ascii="Book Antiqua" w:hAnsi="Book Antiqua" w:hint="default"/>
        </w:rPr>
        <w:t>ní</w:t>
      </w:r>
      <w:r>
        <w:rPr>
          <w:rFonts w:ascii="Book Antiqua" w:hAnsi="Book Antiqua" w:hint="default"/>
        </w:rPr>
        <w:t xml:space="preserve"> Euró</w:t>
      </w:r>
      <w:r>
        <w:rPr>
          <w:rFonts w:ascii="Book Antiqua" w:hAnsi="Book Antiqua" w:hint="default"/>
        </w:rPr>
        <w:t>pskej ú</w:t>
      </w:r>
      <w:r>
        <w:rPr>
          <w:rFonts w:ascii="Book Antiqua" w:hAnsi="Book Antiqua" w:hint="default"/>
        </w:rPr>
        <w:t>nie,</w:t>
      </w:r>
    </w:p>
    <w:p w:rsidR="00E821A1">
      <w:pPr>
        <w:bidi w:val="0"/>
        <w:spacing w:before="120" w:after="0"/>
        <w:ind w:left="851" w:hanging="425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c)</w:t>
        <w:tab/>
      </w:r>
      <w:r>
        <w:rPr>
          <w:rFonts w:ascii="Book Antiqua" w:hAnsi="Book Antiqua" w:hint="default"/>
        </w:rPr>
        <w:t>smernice uvedená</w:t>
      </w:r>
      <w:r>
        <w:rPr>
          <w:rFonts w:ascii="Book Antiqua" w:hAnsi="Book Antiqua" w:hint="default"/>
        </w:rPr>
        <w:t xml:space="preserve"> v </w:t>
      </w:r>
      <w:r>
        <w:rPr>
          <w:rFonts w:ascii="Book Antiqua" w:hAnsi="Book Antiqua" w:hint="default"/>
        </w:rPr>
        <w:t>bode 3 pí</w:t>
      </w:r>
      <w:r>
        <w:rPr>
          <w:rFonts w:ascii="Book Antiqua" w:hAnsi="Book Antiqua" w:hint="default"/>
        </w:rPr>
        <w:t>sm. b) tejto dolož</w:t>
      </w:r>
      <w:r>
        <w:rPr>
          <w:rFonts w:ascii="Book Antiqua" w:hAnsi="Book Antiqua" w:hint="default"/>
        </w:rPr>
        <w:t>ky bola transponovaná</w:t>
      </w:r>
      <w:r>
        <w:rPr>
          <w:rFonts w:ascii="Book Antiqua" w:hAnsi="Book Antiqua" w:hint="default"/>
        </w:rPr>
        <w:t xml:space="preserve"> do tý</w:t>
      </w:r>
      <w:r>
        <w:rPr>
          <w:rFonts w:ascii="Book Antiqua" w:hAnsi="Book Antiqua" w:hint="default"/>
        </w:rPr>
        <w:t>chto prá</w:t>
      </w:r>
      <w:r>
        <w:rPr>
          <w:rFonts w:ascii="Book Antiqua" w:hAnsi="Book Antiqua" w:hint="default"/>
        </w:rPr>
        <w:t>vnych predpisov:</w:t>
      </w:r>
    </w:p>
    <w:p w:rsidR="00E821A1">
      <w:pPr>
        <w:numPr>
          <w:numId w:val="2"/>
        </w:num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zá</w:t>
      </w:r>
      <w:r>
        <w:rPr>
          <w:rFonts w:ascii="Book Antiqua" w:hAnsi="Book Antiqua" w:hint="default"/>
        </w:rPr>
        <w:t>kon č</w:t>
      </w:r>
      <w:r>
        <w:rPr>
          <w:rFonts w:ascii="Book Antiqua" w:hAnsi="Book Antiqua" w:hint="default"/>
        </w:rPr>
        <w:t>. 593/2007 Z. z., ktorý</w:t>
      </w:r>
      <w:r>
        <w:rPr>
          <w:rFonts w:ascii="Book Antiqua" w:hAnsi="Book Antiqua" w:hint="default"/>
        </w:rPr>
        <w:t>m sa mení</w:t>
      </w:r>
      <w:r>
        <w:rPr>
          <w:rFonts w:ascii="Book Antiqua" w:hAnsi="Book Antiqua" w:hint="default"/>
        </w:rPr>
        <w:t xml:space="preserve"> a </w:t>
      </w:r>
      <w:r>
        <w:rPr>
          <w:rFonts w:ascii="Book Antiqua" w:hAnsi="Book Antiqua" w:hint="default"/>
        </w:rPr>
        <w:t>dopĺň</w:t>
      </w:r>
      <w:r>
        <w:rPr>
          <w:rFonts w:ascii="Book Antiqua" w:hAnsi="Book Antiqua" w:hint="default"/>
        </w:rPr>
        <w:t>a zá</w:t>
      </w:r>
      <w:r>
        <w:rPr>
          <w:rFonts w:ascii="Book Antiqua" w:hAnsi="Book Antiqua" w:hint="default"/>
        </w:rPr>
        <w:t>kon č</w:t>
      </w:r>
      <w:r>
        <w:rPr>
          <w:rFonts w:ascii="Book Antiqua" w:hAnsi="Book Antiqua" w:hint="default"/>
        </w:rPr>
        <w:t>. 222/2004 Z. z. o dani z pridanej hodnoty v </w:t>
      </w:r>
      <w:r>
        <w:rPr>
          <w:rFonts w:ascii="Book Antiqua" w:hAnsi="Book Antiqua" w:hint="default"/>
        </w:rPr>
        <w:t>znení</w:t>
      </w:r>
      <w:r>
        <w:rPr>
          <w:rFonts w:ascii="Book Antiqua" w:hAnsi="Book Antiqua" w:hint="default"/>
        </w:rPr>
        <w:t xml:space="preserve"> neskorší</w:t>
      </w:r>
      <w:r>
        <w:rPr>
          <w:rFonts w:ascii="Book Antiqua" w:hAnsi="Book Antiqua" w:hint="default"/>
        </w:rPr>
        <w:t>ch predpisov,</w:t>
      </w:r>
    </w:p>
    <w:p w:rsidR="00E821A1">
      <w:pPr>
        <w:numPr>
          <w:numId w:val="2"/>
        </w:num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zá</w:t>
      </w:r>
      <w:r>
        <w:rPr>
          <w:rFonts w:ascii="Book Antiqua" w:hAnsi="Book Antiqua" w:hint="default"/>
        </w:rPr>
        <w:t>kon č</w:t>
      </w:r>
      <w:r>
        <w:rPr>
          <w:rFonts w:ascii="Book Antiqua" w:hAnsi="Book Antiqua" w:hint="default"/>
        </w:rPr>
        <w:t>. 83/2009 Z. z., ktorý</w:t>
      </w:r>
      <w:r>
        <w:rPr>
          <w:rFonts w:ascii="Book Antiqua" w:hAnsi="Book Antiqua" w:hint="default"/>
        </w:rPr>
        <w:t>m sa mení</w:t>
      </w:r>
      <w:r>
        <w:rPr>
          <w:rFonts w:ascii="Book Antiqua" w:hAnsi="Book Antiqua" w:hint="default"/>
        </w:rPr>
        <w:t xml:space="preserve"> a </w:t>
      </w:r>
      <w:r>
        <w:rPr>
          <w:rFonts w:ascii="Book Antiqua" w:hAnsi="Book Antiqua" w:hint="default"/>
        </w:rPr>
        <w:t>dopĺň</w:t>
      </w:r>
      <w:r>
        <w:rPr>
          <w:rFonts w:ascii="Book Antiqua" w:hAnsi="Book Antiqua" w:hint="default"/>
        </w:rPr>
        <w:t>a zá</w:t>
      </w:r>
      <w:r>
        <w:rPr>
          <w:rFonts w:ascii="Book Antiqua" w:hAnsi="Book Antiqua" w:hint="default"/>
        </w:rPr>
        <w:t>kon č</w:t>
      </w:r>
      <w:r>
        <w:rPr>
          <w:rFonts w:ascii="Book Antiqua" w:hAnsi="Book Antiqua" w:hint="default"/>
        </w:rPr>
        <w:t>. 222/2004 Z. z. o dani z pridanej hodnoty v </w:t>
      </w:r>
      <w:r>
        <w:rPr>
          <w:rFonts w:ascii="Book Antiqua" w:hAnsi="Book Antiqua" w:hint="default"/>
        </w:rPr>
        <w:t>znení</w:t>
      </w:r>
      <w:r>
        <w:rPr>
          <w:rFonts w:ascii="Book Antiqua" w:hAnsi="Book Antiqua" w:hint="default"/>
        </w:rPr>
        <w:t xml:space="preserve"> neskorší</w:t>
      </w:r>
      <w:r>
        <w:rPr>
          <w:rFonts w:ascii="Book Antiqua" w:hAnsi="Book Antiqua" w:hint="default"/>
        </w:rPr>
        <w:t>ch predpisov a </w:t>
      </w:r>
      <w:r>
        <w:rPr>
          <w:rFonts w:ascii="Book Antiqua" w:hAnsi="Book Antiqua" w:hint="default"/>
        </w:rPr>
        <w:t>ktorý</w:t>
      </w:r>
      <w:r>
        <w:rPr>
          <w:rFonts w:ascii="Book Antiqua" w:hAnsi="Book Antiqua" w:hint="default"/>
        </w:rPr>
        <w:t>m sa mení</w:t>
      </w:r>
      <w:r>
        <w:rPr>
          <w:rFonts w:ascii="Book Antiqua" w:hAnsi="Book Antiqua" w:hint="default"/>
        </w:rPr>
        <w:t xml:space="preserve"> a </w:t>
      </w:r>
      <w:r>
        <w:rPr>
          <w:rFonts w:ascii="Book Antiqua" w:hAnsi="Book Antiqua" w:hint="default"/>
        </w:rPr>
        <w:t>dopĺň</w:t>
      </w:r>
      <w:r>
        <w:rPr>
          <w:rFonts w:ascii="Book Antiqua" w:hAnsi="Book Antiqua" w:hint="default"/>
        </w:rPr>
        <w:t>a zá</w:t>
      </w:r>
      <w:r>
        <w:rPr>
          <w:rFonts w:ascii="Book Antiqua" w:hAnsi="Book Antiqua" w:hint="default"/>
        </w:rPr>
        <w:t>kon Slovenskej ná</w:t>
      </w:r>
      <w:r>
        <w:rPr>
          <w:rFonts w:ascii="Book Antiqua" w:hAnsi="Book Antiqua" w:hint="default"/>
        </w:rPr>
        <w:t>rodnej rady č</w:t>
      </w:r>
      <w:r>
        <w:rPr>
          <w:rFonts w:ascii="Book Antiqua" w:hAnsi="Book Antiqua" w:hint="default"/>
        </w:rPr>
        <w:t>. 511/1992 Zb. o </w:t>
      </w:r>
      <w:r>
        <w:rPr>
          <w:rFonts w:ascii="Book Antiqua" w:hAnsi="Book Antiqua" w:hint="default"/>
        </w:rPr>
        <w:t>sprá</w:t>
      </w:r>
      <w:r>
        <w:rPr>
          <w:rFonts w:ascii="Book Antiqua" w:hAnsi="Book Antiqua" w:hint="default"/>
        </w:rPr>
        <w:t>ve daní</w:t>
      </w:r>
      <w:r>
        <w:rPr>
          <w:rFonts w:ascii="Book Antiqua" w:hAnsi="Book Antiqua" w:hint="default"/>
        </w:rPr>
        <w:t xml:space="preserve"> a poplatkov a o </w:t>
      </w:r>
      <w:r>
        <w:rPr>
          <w:rFonts w:ascii="Book Antiqua" w:hAnsi="Book Antiqua" w:hint="default"/>
        </w:rPr>
        <w:t>zmená</w:t>
      </w:r>
      <w:r>
        <w:rPr>
          <w:rFonts w:ascii="Book Antiqua" w:hAnsi="Book Antiqua" w:hint="default"/>
        </w:rPr>
        <w:t>ch v </w:t>
      </w:r>
      <w:r>
        <w:rPr>
          <w:rFonts w:ascii="Book Antiqua" w:hAnsi="Book Antiqua" w:hint="default"/>
        </w:rPr>
        <w:t>sú</w:t>
      </w:r>
      <w:r>
        <w:rPr>
          <w:rFonts w:ascii="Book Antiqua" w:hAnsi="Book Antiqua" w:hint="default"/>
        </w:rPr>
        <w:t>stave ú</w:t>
      </w:r>
      <w:r>
        <w:rPr>
          <w:rFonts w:ascii="Book Antiqua" w:hAnsi="Book Antiqua" w:hint="default"/>
        </w:rPr>
        <w:t>zemný</w:t>
      </w:r>
      <w:r>
        <w:rPr>
          <w:rFonts w:ascii="Book Antiqua" w:hAnsi="Book Antiqua" w:hint="default"/>
        </w:rPr>
        <w:t>ch finan</w:t>
      </w:r>
      <w:r>
        <w:rPr>
          <w:rFonts w:ascii="Book Antiqua" w:hAnsi="Book Antiqua" w:hint="default"/>
        </w:rPr>
        <w:t>č</w:t>
      </w:r>
      <w:r>
        <w:rPr>
          <w:rFonts w:ascii="Book Antiqua" w:hAnsi="Book Antiqua" w:hint="default"/>
        </w:rPr>
        <w:t>ný</w:t>
      </w:r>
      <w:r>
        <w:rPr>
          <w:rFonts w:ascii="Book Antiqua" w:hAnsi="Book Antiqua" w:hint="default"/>
        </w:rPr>
        <w:t>ch orgá</w:t>
      </w:r>
      <w:r>
        <w:rPr>
          <w:rFonts w:ascii="Book Antiqua" w:hAnsi="Book Antiqua" w:hint="default"/>
        </w:rPr>
        <w:t>nov v </w:t>
      </w:r>
      <w:r>
        <w:rPr>
          <w:rFonts w:ascii="Book Antiqua" w:hAnsi="Book Antiqua" w:hint="default"/>
        </w:rPr>
        <w:t>znení</w:t>
      </w:r>
      <w:r>
        <w:rPr>
          <w:rFonts w:ascii="Book Antiqua" w:hAnsi="Book Antiqua" w:hint="default"/>
        </w:rPr>
        <w:t xml:space="preserve"> neskorší</w:t>
      </w:r>
      <w:r>
        <w:rPr>
          <w:rFonts w:ascii="Book Antiqua" w:hAnsi="Book Antiqua" w:hint="default"/>
        </w:rPr>
        <w:t>ch predpisov,</w:t>
      </w:r>
    </w:p>
    <w:p w:rsidR="00E821A1">
      <w:pPr>
        <w:numPr>
          <w:numId w:val="2"/>
        </w:numPr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zá</w:t>
      </w:r>
      <w:r>
        <w:rPr>
          <w:rFonts w:ascii="Book Antiqua" w:hAnsi="Book Antiqua" w:hint="default"/>
        </w:rPr>
        <w:t>kon č</w:t>
      </w:r>
      <w:r>
        <w:rPr>
          <w:rFonts w:ascii="Book Antiqua" w:hAnsi="Book Antiqua" w:hint="default"/>
        </w:rPr>
        <w:t>. 465/2008 Z. z., ktorý</w:t>
      </w:r>
      <w:r>
        <w:rPr>
          <w:rFonts w:ascii="Book Antiqua" w:hAnsi="Book Antiqua" w:hint="default"/>
        </w:rPr>
        <w:t>m sa menia a </w:t>
      </w:r>
      <w:r>
        <w:rPr>
          <w:rFonts w:ascii="Book Antiqua" w:hAnsi="Book Antiqua" w:hint="default"/>
        </w:rPr>
        <w:t>dopĺň</w:t>
      </w:r>
      <w:r>
        <w:rPr>
          <w:rFonts w:ascii="Book Antiqua" w:hAnsi="Book Antiqua" w:hint="default"/>
        </w:rPr>
        <w:t>ajú</w:t>
      </w:r>
      <w:r>
        <w:rPr>
          <w:rFonts w:ascii="Book Antiqua" w:hAnsi="Book Antiqua" w:hint="default"/>
        </w:rPr>
        <w:t xml:space="preserve"> zá</w:t>
      </w:r>
      <w:r>
        <w:rPr>
          <w:rFonts w:ascii="Book Antiqua" w:hAnsi="Book Antiqua" w:hint="default"/>
        </w:rPr>
        <w:t>kony v </w:t>
      </w:r>
      <w:r>
        <w:rPr>
          <w:rFonts w:ascii="Book Antiqua" w:hAnsi="Book Antiqua" w:hint="default"/>
        </w:rPr>
        <w:t>pô</w:t>
      </w:r>
      <w:r>
        <w:rPr>
          <w:rFonts w:ascii="Book Antiqua" w:hAnsi="Book Antiqua" w:hint="default"/>
        </w:rPr>
        <w:t>sobnosti Ministerstva financií</w:t>
      </w:r>
      <w:r>
        <w:rPr>
          <w:rFonts w:ascii="Book Antiqua" w:hAnsi="Book Antiqua" w:hint="default"/>
        </w:rPr>
        <w:t xml:space="preserve"> Slovenskej republiky v </w:t>
      </w:r>
      <w:r>
        <w:rPr>
          <w:rFonts w:ascii="Book Antiqua" w:hAnsi="Book Antiqua" w:hint="default"/>
        </w:rPr>
        <w:t>sú</w:t>
      </w:r>
      <w:r>
        <w:rPr>
          <w:rFonts w:ascii="Book Antiqua" w:hAnsi="Book Antiqua" w:hint="default"/>
        </w:rPr>
        <w:t>vislosti so zavedení</w:t>
      </w:r>
      <w:r>
        <w:rPr>
          <w:rFonts w:ascii="Book Antiqua" w:hAnsi="Book Antiqua" w:hint="default"/>
        </w:rPr>
        <w:t>m meny euro v Slovenskej republike v </w:t>
      </w:r>
      <w:r>
        <w:rPr>
          <w:rFonts w:ascii="Book Antiqua" w:hAnsi="Book Antiqua" w:hint="default"/>
        </w:rPr>
        <w:t>znení</w:t>
      </w:r>
      <w:r>
        <w:rPr>
          <w:rFonts w:ascii="Book Antiqua" w:hAnsi="Book Antiqua" w:hint="default"/>
        </w:rPr>
        <w:t xml:space="preserve"> neskorší</w:t>
      </w:r>
      <w:r>
        <w:rPr>
          <w:rFonts w:ascii="Book Antiqua" w:hAnsi="Book Antiqua" w:hint="default"/>
        </w:rPr>
        <w:t>ch predpisov.</w:t>
      </w:r>
    </w:p>
    <w:p w:rsidR="00E821A1">
      <w:pPr>
        <w:bidi w:val="0"/>
        <w:spacing w:before="120" w:after="0"/>
        <w:jc w:val="both"/>
        <w:rPr>
          <w:rFonts w:ascii="Book Antiqua" w:hAnsi="Book Antiqua"/>
          <w:color w:val="000000"/>
          <w:shd w:val="clear" w:color="auto" w:fill="FFFF00"/>
        </w:rPr>
      </w:pPr>
    </w:p>
    <w:p w:rsidR="00E821A1">
      <w:pPr>
        <w:numPr>
          <w:numId w:val="7"/>
        </w:numPr>
        <w:tabs>
          <w:tab w:val="left" w:pos="341"/>
        </w:tabs>
        <w:autoSpaceDE w:val="0"/>
        <w:bidi w:val="0"/>
        <w:spacing w:before="120" w:after="0"/>
        <w:jc w:val="both"/>
        <w:rPr>
          <w:rFonts w:ascii="Book Antiqua" w:hAnsi="Book Antiqua" w:hint="default"/>
          <w:b/>
          <w:color w:val="000000"/>
        </w:rPr>
      </w:pPr>
      <w:r>
        <w:rPr>
          <w:rFonts w:ascii="Book Antiqua" w:hAnsi="Book Antiqua" w:hint="default"/>
          <w:b/>
          <w:color w:val="000000"/>
        </w:rPr>
        <w:t>Stupeň</w:t>
      </w:r>
      <w:r>
        <w:rPr>
          <w:rFonts w:ascii="Book Antiqua" w:hAnsi="Book Antiqua" w:hint="default"/>
          <w:b/>
          <w:color w:val="000000"/>
        </w:rPr>
        <w:t xml:space="preserve"> z</w:t>
      </w:r>
      <w:r>
        <w:rPr>
          <w:rFonts w:ascii="Book Antiqua" w:hAnsi="Book Antiqua" w:hint="default"/>
          <w:b/>
          <w:color w:val="000000"/>
        </w:rPr>
        <w:t>luč</w:t>
      </w:r>
      <w:r>
        <w:rPr>
          <w:rFonts w:ascii="Book Antiqua" w:hAnsi="Book Antiqua" w:hint="default"/>
          <w:b/>
          <w:color w:val="000000"/>
        </w:rPr>
        <w:t>iteľ</w:t>
      </w:r>
      <w:r>
        <w:rPr>
          <w:rFonts w:ascii="Book Antiqua" w:hAnsi="Book Antiqua" w:hint="default"/>
          <w:b/>
          <w:color w:val="000000"/>
        </w:rPr>
        <w:t>nosti ná</w:t>
      </w:r>
      <w:r>
        <w:rPr>
          <w:rFonts w:ascii="Book Antiqua" w:hAnsi="Book Antiqua" w:hint="default"/>
          <w:b/>
          <w:color w:val="000000"/>
        </w:rPr>
        <w:t>vrhu zá</w:t>
      </w:r>
      <w:r>
        <w:rPr>
          <w:rFonts w:ascii="Book Antiqua" w:hAnsi="Book Antiqua" w:hint="default"/>
          <w:b/>
          <w:color w:val="000000"/>
        </w:rPr>
        <w:t>kona s prá</w:t>
      </w:r>
      <w:r>
        <w:rPr>
          <w:rFonts w:ascii="Book Antiqua" w:hAnsi="Book Antiqua" w:hint="default"/>
          <w:b/>
          <w:color w:val="000000"/>
        </w:rPr>
        <w:t>vom Euró</w:t>
      </w:r>
      <w:r>
        <w:rPr>
          <w:rFonts w:ascii="Book Antiqua" w:hAnsi="Book Antiqua" w:hint="default"/>
          <w:b/>
          <w:color w:val="000000"/>
        </w:rPr>
        <w:t>pskej ú</w:t>
      </w:r>
      <w:r>
        <w:rPr>
          <w:rFonts w:ascii="Book Antiqua" w:hAnsi="Book Antiqua" w:hint="default"/>
          <w:b/>
          <w:color w:val="000000"/>
        </w:rPr>
        <w:t>nie</w:t>
      </w:r>
    </w:p>
    <w:p w:rsidR="00E821A1">
      <w:pPr>
        <w:pStyle w:val="NormalWeb"/>
        <w:bidi w:val="0"/>
        <w:spacing w:before="120" w:after="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- </w:t>
        <w:tab/>
        <w:t>úplný</w:t>
      </w:r>
    </w:p>
    <w:p w:rsidR="00E821A1">
      <w:pPr>
        <w:bidi w:val="0"/>
        <w:spacing w:before="120" w:after="0"/>
        <w:ind w:left="540" w:hanging="256"/>
        <w:jc w:val="both"/>
        <w:rPr>
          <w:rFonts w:ascii="Book Antiqua" w:hAnsi="Book Antiqua"/>
        </w:rPr>
      </w:pPr>
    </w:p>
    <w:p w:rsidR="00E821A1">
      <w:pPr>
        <w:bidi w:val="0"/>
        <w:spacing w:before="120" w:after="0"/>
        <w:rPr>
          <w:rFonts w:ascii="Book Antiqua" w:hAnsi="Book Antiqua"/>
        </w:rPr>
      </w:pPr>
    </w:p>
    <w:p w:rsidR="00E821A1">
      <w:pPr>
        <w:bidi w:val="0"/>
        <w:spacing w:before="120" w:after="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E821A1">
      <w:pPr>
        <w:bidi w:val="0"/>
        <w:spacing w:before="120" w:after="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E821A1">
      <w:pPr>
        <w:bidi w:val="0"/>
        <w:spacing w:before="120" w:after="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E821A1">
      <w:pPr>
        <w:bidi w:val="0"/>
        <w:spacing w:before="120" w:after="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E821A1">
      <w:pPr>
        <w:bidi w:val="0"/>
        <w:spacing w:before="120" w:after="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E821A1">
      <w:pPr>
        <w:bidi w:val="0"/>
        <w:spacing w:before="120" w:after="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E821A1">
      <w:pPr>
        <w:bidi w:val="0"/>
        <w:spacing w:before="120" w:after="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3406B5">
      <w:pPr>
        <w:bidi w:val="0"/>
        <w:spacing w:before="120" w:after="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E821A1">
      <w:pPr>
        <w:bidi w:val="0"/>
        <w:spacing w:before="120" w:after="0"/>
        <w:jc w:val="center"/>
        <w:rPr>
          <w:rFonts w:ascii="Book Antiqua" w:hAnsi="Book Antiqua" w:hint="default"/>
          <w:b/>
          <w:bCs/>
          <w:caps/>
          <w:color w:val="000000"/>
          <w:spacing w:val="30"/>
        </w:rPr>
      </w:pPr>
      <w:r w:rsidR="003406B5">
        <w:rPr>
          <w:rFonts w:ascii="Book Antiqua" w:hAnsi="Book Antiqua"/>
          <w:b/>
          <w:bCs/>
          <w:caps/>
          <w:color w:val="000000"/>
          <w:spacing w:val="30"/>
        </w:rPr>
        <w:br w:type="page"/>
      </w:r>
      <w:r>
        <w:rPr>
          <w:rFonts w:ascii="Book Antiqua" w:hAnsi="Book Antiqua" w:hint="default"/>
          <w:b/>
          <w:bCs/>
          <w:caps/>
          <w:color w:val="000000"/>
          <w:spacing w:val="30"/>
        </w:rPr>
        <w:t>Dolož</w:t>
      </w:r>
      <w:r>
        <w:rPr>
          <w:rFonts w:ascii="Book Antiqua" w:hAnsi="Book Antiqua" w:hint="default"/>
          <w:b/>
          <w:bCs/>
          <w:caps/>
          <w:color w:val="000000"/>
          <w:spacing w:val="30"/>
        </w:rPr>
        <w:t>ka</w:t>
      </w:r>
    </w:p>
    <w:p w:rsidR="00E821A1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E821A1">
      <w:pPr>
        <w:pStyle w:val="NormalWeb"/>
        <w:bidi w:val="0"/>
        <w:spacing w:before="120" w:after="0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 </w:t>
      </w:r>
    </w:p>
    <w:p w:rsidR="00E821A1">
      <w:pPr>
        <w:keepNext/>
        <w:bidi w:val="0"/>
        <w:spacing w:before="120" w:after="0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  <w:b/>
          <w:bCs/>
          <w:color w:val="000000"/>
        </w:rPr>
        <w:t>A.1. Ná</w:t>
      </w:r>
      <w:r>
        <w:rPr>
          <w:rFonts w:ascii="Book Antiqua" w:hAnsi="Book Antiqua" w:hint="default"/>
          <w:b/>
          <w:bCs/>
          <w:color w:val="000000"/>
        </w:rPr>
        <w:t>zov materiá</w:t>
      </w:r>
      <w:r>
        <w:rPr>
          <w:rFonts w:ascii="Book Antiqua" w:hAnsi="Book Antiqua" w:hint="default"/>
          <w:b/>
          <w:bCs/>
          <w:color w:val="000000"/>
        </w:rPr>
        <w:t xml:space="preserve">lu: </w:t>
      </w:r>
      <w:r>
        <w:rPr>
          <w:rFonts w:ascii="Book Antiqua" w:hAnsi="Book Antiqua" w:hint="default"/>
        </w:rPr>
        <w:t>ná</w:t>
      </w:r>
      <w:r>
        <w:rPr>
          <w:rFonts w:ascii="Book Antiqua" w:hAnsi="Book Antiqua" w:hint="default"/>
        </w:rPr>
        <w:t>vrh zá</w:t>
      </w:r>
      <w:r>
        <w:rPr>
          <w:rFonts w:ascii="Book Antiqua" w:hAnsi="Book Antiqua" w:hint="default"/>
        </w:rPr>
        <w:t>kona, ktorý</w:t>
      </w:r>
      <w:r>
        <w:rPr>
          <w:rFonts w:ascii="Book Antiqua" w:hAnsi="Book Antiqua" w:hint="default"/>
        </w:rPr>
        <w:t>m sa mení</w:t>
      </w:r>
      <w:r>
        <w:rPr>
          <w:rFonts w:ascii="Book Antiqua" w:hAnsi="Book Antiqua" w:hint="default"/>
        </w:rPr>
        <w:t xml:space="preserve"> a dopĺň</w:t>
      </w:r>
      <w:r>
        <w:rPr>
          <w:rFonts w:ascii="Book Antiqua" w:hAnsi="Book Antiqua" w:hint="default"/>
        </w:rPr>
        <w:t>a zá</w:t>
      </w:r>
      <w:r>
        <w:rPr>
          <w:rFonts w:ascii="Book Antiqua" w:hAnsi="Book Antiqua" w:hint="default"/>
        </w:rPr>
        <w:t>kon č</w:t>
      </w:r>
      <w:r>
        <w:rPr>
          <w:rFonts w:ascii="Book Antiqua" w:hAnsi="Book Antiqua" w:hint="default"/>
        </w:rPr>
        <w:t>. 222/2004 Z. z. o dani z </w:t>
      </w:r>
      <w:r>
        <w:rPr>
          <w:rFonts w:ascii="Book Antiqua" w:hAnsi="Book Antiqua" w:hint="default"/>
        </w:rPr>
        <w:t>pridanej hodnoty v znení</w:t>
      </w:r>
      <w:r>
        <w:rPr>
          <w:rFonts w:ascii="Book Antiqua" w:hAnsi="Book Antiqua" w:hint="default"/>
        </w:rPr>
        <w:t xml:space="preserve"> neskorší</w:t>
      </w:r>
      <w:r>
        <w:rPr>
          <w:rFonts w:ascii="Book Antiqua" w:hAnsi="Book Antiqua" w:hint="default"/>
        </w:rPr>
        <w:t>ch predpisov a </w:t>
      </w:r>
      <w:r>
        <w:rPr>
          <w:rFonts w:ascii="Book Antiqua" w:hAnsi="Book Antiqua" w:hint="default"/>
        </w:rPr>
        <w:t>ktorý</w:t>
      </w:r>
      <w:r>
        <w:rPr>
          <w:rFonts w:ascii="Book Antiqua" w:hAnsi="Book Antiqua" w:hint="default"/>
        </w:rPr>
        <w:t>m sa mení</w:t>
      </w:r>
      <w:r>
        <w:rPr>
          <w:rFonts w:ascii="Book Antiqua" w:hAnsi="Book Antiqua" w:hint="default"/>
        </w:rPr>
        <w:t xml:space="preserve"> a </w:t>
      </w:r>
      <w:r>
        <w:rPr>
          <w:rFonts w:ascii="Book Antiqua" w:hAnsi="Book Antiqua" w:hint="default"/>
        </w:rPr>
        <w:t>dopĺň</w:t>
      </w:r>
      <w:r>
        <w:rPr>
          <w:rFonts w:ascii="Book Antiqua" w:hAnsi="Book Antiqua" w:hint="default"/>
        </w:rPr>
        <w:t>a zá</w:t>
      </w:r>
      <w:r>
        <w:rPr>
          <w:rFonts w:ascii="Book Antiqua" w:hAnsi="Book Antiqua" w:hint="default"/>
        </w:rPr>
        <w:t>kon                        č</w:t>
      </w:r>
      <w:r>
        <w:rPr>
          <w:rFonts w:ascii="Book Antiqua" w:hAnsi="Book Antiqua" w:hint="default"/>
        </w:rPr>
        <w:t>. 595/2003 Z. z. o dani z </w:t>
      </w:r>
      <w:r>
        <w:rPr>
          <w:rFonts w:ascii="Book Antiqua" w:hAnsi="Book Antiqua" w:hint="default"/>
        </w:rPr>
        <w:t>prí</w:t>
      </w:r>
      <w:r>
        <w:rPr>
          <w:rFonts w:ascii="Book Antiqua" w:hAnsi="Book Antiqua" w:hint="default"/>
        </w:rPr>
        <w:t>jmov v </w:t>
      </w:r>
      <w:r>
        <w:rPr>
          <w:rFonts w:ascii="Book Antiqua" w:hAnsi="Book Antiqua" w:hint="default"/>
        </w:rPr>
        <w:t>znení</w:t>
      </w:r>
      <w:r>
        <w:rPr>
          <w:rFonts w:ascii="Book Antiqua" w:hAnsi="Book Antiqua" w:hint="default"/>
        </w:rPr>
        <w:t xml:space="preserve"> neskorší</w:t>
      </w:r>
      <w:r>
        <w:rPr>
          <w:rFonts w:ascii="Book Antiqua" w:hAnsi="Book Antiqua" w:hint="default"/>
        </w:rPr>
        <w:t>ch predpisov</w:t>
      </w:r>
    </w:p>
    <w:p w:rsidR="00E821A1">
      <w:pPr>
        <w:keepNext/>
        <w:bidi w:val="0"/>
        <w:spacing w:before="120" w:after="0"/>
        <w:jc w:val="both"/>
        <w:rPr>
          <w:rFonts w:ascii="Book Antiqua" w:hAnsi="Book Antiqua"/>
          <w:b/>
        </w:rPr>
      </w:pP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iCs/>
          <w:color w:val="000000"/>
          <w:sz w:val="22"/>
          <w:szCs w:val="22"/>
        </w:rPr>
        <w:t>bezpredmetné</w:t>
      </w: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0" w:type="auto"/>
        <w:tblInd w:w="-10" w:type="dxa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212"/>
      </w:tblGrid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821A1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E821A1">
      <w:pPr>
        <w:pStyle w:val="NormalWeb"/>
        <w:bidi w:val="0"/>
        <w:spacing w:before="120" w:after="0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 </w:t>
      </w: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Zhrnutie vplyvov na rozpočet verejnej správy v návrhu</w:t>
      </w:r>
    </w:p>
    <w:tbl>
      <w:tblPr>
        <w:tblStyle w:val="TableNormal"/>
        <w:tblW w:w="0" w:type="auto"/>
        <w:tblInd w:w="-70" w:type="dxa"/>
        <w:tblLayout w:type="fixed"/>
        <w:tblCellMar>
          <w:left w:w="0" w:type="dxa"/>
          <w:right w:w="0" w:type="dxa"/>
        </w:tblCellMar>
      </w:tblPr>
      <w:tblGrid>
        <w:gridCol w:w="4233"/>
        <w:gridCol w:w="1231"/>
        <w:gridCol w:w="1231"/>
        <w:gridCol w:w="1231"/>
        <w:gridCol w:w="1242"/>
      </w:tblGrid>
      <w:tr>
        <w:tblPrEx>
          <w:tblW w:w="0" w:type="auto"/>
          <w:tblInd w:w="-70" w:type="dxa"/>
          <w:tblLayout w:type="fixed"/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000000"/>
            <w:textDirection w:val="lrTb"/>
            <w:vAlign w:val="center"/>
          </w:tcPr>
          <w:p w:rsidR="00E821A1">
            <w:pPr>
              <w:bidi w:val="0"/>
              <w:snapToGrid w:val="0"/>
              <w:spacing w:line="194" w:lineRule="atLeast"/>
              <w:jc w:val="center"/>
              <w:rPr>
                <w:rFonts w:ascii="Book Antiqua" w:hAnsi="Book Antiqua" w:hint="default"/>
                <w:b/>
                <w:bCs/>
              </w:rPr>
            </w:pPr>
            <w:bookmarkStart w:id="0" w:name="OLE_LINK1"/>
            <w:bookmarkEnd w:id="0"/>
            <w:r>
              <w:rPr>
                <w:rFonts w:ascii="Book Antiqua" w:hAnsi="Book Antiqua" w:hint="default"/>
                <w:b/>
                <w:bCs/>
              </w:rPr>
              <w:t>Vplyvy na rozpoč</w:t>
            </w:r>
            <w:r>
              <w:rPr>
                <w:rFonts w:ascii="Book Antiqua" w:hAnsi="Book Antiqua" w:hint="default"/>
                <w:b/>
                <w:bCs/>
              </w:rPr>
              <w:t>et verejnej sprá</w:t>
            </w:r>
            <w:r>
              <w:rPr>
                <w:rFonts w:ascii="Book Antiqua" w:hAnsi="Book Antiqua" w:hint="default"/>
                <w:b/>
                <w:bCs/>
              </w:rPr>
              <w:t>vy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center"/>
          </w:tcPr>
          <w:p w:rsidR="00E821A1">
            <w:pPr>
              <w:bidi w:val="0"/>
              <w:snapToGrid w:val="0"/>
              <w:spacing w:line="194" w:lineRule="atLeast"/>
              <w:jc w:val="center"/>
              <w:rPr>
                <w:rFonts w:ascii="Book Antiqua" w:hAnsi="Book Antiqua" w:hint="default"/>
                <w:b/>
                <w:bCs/>
              </w:rPr>
            </w:pPr>
            <w:r>
              <w:rPr>
                <w:rFonts w:ascii="Book Antiqua" w:hAnsi="Book Antiqua" w:hint="default"/>
                <w:b/>
                <w:bCs/>
              </w:rPr>
              <w:t>Vplyv na rozpoč</w:t>
            </w:r>
            <w:r>
              <w:rPr>
                <w:rFonts w:ascii="Book Antiqua" w:hAnsi="Book Antiqua" w:hint="default"/>
                <w:b/>
                <w:bCs/>
              </w:rPr>
              <w:t>et verejnej sprá</w:t>
            </w:r>
            <w:r>
              <w:rPr>
                <w:rFonts w:ascii="Book Antiqua" w:hAnsi="Book Antiqua" w:hint="default"/>
                <w:b/>
                <w:bCs/>
              </w:rPr>
              <w:t>vy (v milió</w:t>
            </w:r>
            <w:r>
              <w:rPr>
                <w:rFonts w:ascii="Book Antiqua" w:hAnsi="Book Antiqua" w:hint="default"/>
                <w:b/>
                <w:bCs/>
              </w:rPr>
              <w:t>noch eur)</w:t>
            </w:r>
          </w:p>
        </w:tc>
      </w:tr>
      <w:tr>
        <w:tblPrEx>
          <w:tblW w:w="0" w:type="auto"/>
          <w:tblInd w:w="-70" w:type="dxa"/>
          <w:tblLayout w:type="fixed"/>
          <w:tblCellMar>
            <w:left w:w="0" w:type="dxa"/>
            <w:right w:w="0" w:type="dxa"/>
          </w:tblCellMar>
        </w:tblPrEx>
        <w:trPr>
          <w:trHeight w:val="66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821A1">
            <w:pPr>
              <w:bidi w:val="0"/>
              <w:snapToGrid w:val="0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000000"/>
            <w:textDirection w:val="lrTb"/>
            <w:vAlign w:val="center"/>
          </w:tcPr>
          <w:p w:rsidR="00E821A1">
            <w:pPr>
              <w:bidi w:val="0"/>
              <w:snapToGrid w:val="0"/>
              <w:spacing w:line="7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 2014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000000"/>
            <w:textDirection w:val="lrTb"/>
            <w:vAlign w:val="center"/>
          </w:tcPr>
          <w:p w:rsidR="00E821A1">
            <w:pPr>
              <w:bidi w:val="0"/>
              <w:snapToGrid w:val="0"/>
              <w:spacing w:line="7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 2015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000000"/>
            <w:textDirection w:val="lrTb"/>
            <w:vAlign w:val="center"/>
          </w:tcPr>
          <w:p w:rsidR="00E821A1">
            <w:pPr>
              <w:bidi w:val="0"/>
              <w:snapToGrid w:val="0"/>
              <w:spacing w:line="7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 20</w:t>
            </w:r>
            <w:r>
              <w:rPr>
                <w:rFonts w:ascii="Book Antiqua" w:hAnsi="Book Antiqua"/>
                <w:b/>
                <w:bCs/>
              </w:rPr>
              <w:t>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center"/>
          </w:tcPr>
          <w:p w:rsidR="00E821A1">
            <w:pPr>
              <w:bidi w:val="0"/>
              <w:snapToGrid w:val="0"/>
              <w:spacing w:line="7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 2017</w:t>
            </w:r>
          </w:p>
        </w:tc>
      </w:tr>
      <w:tr>
        <w:tblPrEx>
          <w:tblW w:w="0" w:type="auto"/>
          <w:tblInd w:w="-70" w:type="dxa"/>
          <w:tblLayout w:type="fixed"/>
          <w:tblCellMar>
            <w:left w:w="0" w:type="dxa"/>
            <w:right w:w="0" w:type="dxa"/>
          </w:tblCellMar>
        </w:tblPrEx>
        <w:trPr>
          <w:trHeight w:val="6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C0C0C0"/>
            <w:textDirection w:val="lrTb"/>
            <w:vAlign w:val="center"/>
          </w:tcPr>
          <w:p w:rsidR="00E821A1">
            <w:pPr>
              <w:bidi w:val="0"/>
              <w:snapToGrid w:val="0"/>
              <w:spacing w:line="70" w:lineRule="atLeast"/>
              <w:rPr>
                <w:rFonts w:ascii="Book Antiqua" w:hAnsi="Book Antiqua" w:hint="default"/>
                <w:b/>
                <w:bCs/>
              </w:rPr>
            </w:pPr>
            <w:r>
              <w:rPr>
                <w:rFonts w:ascii="Book Antiqua" w:hAnsi="Book Antiqua" w:hint="default"/>
                <w:b/>
                <w:bCs/>
              </w:rPr>
              <w:t>Prí</w:t>
            </w:r>
            <w:r>
              <w:rPr>
                <w:rFonts w:ascii="Book Antiqua" w:hAnsi="Book Antiqua" w:hint="default"/>
                <w:b/>
                <w:bCs/>
              </w:rPr>
              <w:t>jmy verejnej sprá</w:t>
            </w:r>
            <w:r>
              <w:rPr>
                <w:rFonts w:ascii="Book Antiqua" w:hAnsi="Book Antiqua" w:hint="default"/>
                <w:b/>
                <w:bCs/>
              </w:rPr>
              <w:t>vy celkom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C0C0C0"/>
            <w:textDirection w:val="lrTb"/>
            <w:vAlign w:val="center"/>
          </w:tcPr>
          <w:p w:rsidR="00E821A1">
            <w:pPr>
              <w:bidi w:val="0"/>
              <w:snapToGrid w:val="0"/>
              <w:spacing w:line="70" w:lineRule="atLeast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C0C0C0"/>
            <w:textDirection w:val="lrTb"/>
            <w:vAlign w:val="center"/>
          </w:tcPr>
          <w:p w:rsidR="00E821A1">
            <w:pPr>
              <w:bidi w:val="0"/>
              <w:snapToGrid w:val="0"/>
              <w:spacing w:line="70" w:lineRule="atLeast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77,5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C0C0C0"/>
            <w:textDirection w:val="lrTb"/>
            <w:vAlign w:val="center"/>
          </w:tcPr>
          <w:p w:rsidR="00E821A1">
            <w:pPr>
              <w:bidi w:val="0"/>
              <w:snapToGrid w:val="0"/>
              <w:spacing w:line="70" w:lineRule="atLeast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77,5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lrTb"/>
            <w:vAlign w:val="center"/>
          </w:tcPr>
          <w:p w:rsidR="00E821A1">
            <w:pPr>
              <w:bidi w:val="0"/>
              <w:snapToGrid w:val="0"/>
              <w:spacing w:line="70" w:lineRule="atLeast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77,5</w:t>
            </w:r>
          </w:p>
        </w:tc>
      </w:tr>
    </w:tbl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Výpadok na zníženej DPH na potravinách bude v roku 2015 predstavovať sumu 466,5 mil. eur, pričom príjem zo zvýšenej dane z príjmu u vybraných subjektov bude predstavovať 544 mil. eur. Celkový rozdiel v podobe pozitívneho dopadu na rozpočet verejnej správy v roku 2015 je odhadovaný na 77,5 mil. eur. </w:t>
      </w:r>
      <w:r>
        <w:rPr>
          <w:rFonts w:ascii="Book Antiqua" w:hAnsi="Book Antiqua"/>
          <w:i/>
          <w:sz w:val="22"/>
          <w:szCs w:val="22"/>
        </w:rPr>
        <w:t>Rovnako sa očakáva, že v nasledujúcich dvoch rokoch sa tieto údaje nezmenia, prípadne znížená sadzba DPH na potraviny môže mať za následok zvýšenú spotrebu potravín oproti súčasnosti a ukončenie nákupov slovenskými spotrebiteľmi v zahraničí, čo sa môže opätovne premietnuť v pozitívnom dopade návrhu zákona na rozpočet verejne správy na roky 2016 a 2017, ktoré však nie je možné presne kvantifikovať.</w:t>
      </w: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Súčasne sa od návrhu zákona očakáva celkové zníženie cien potravín až o 10 %, čo sa premietne v lepšom hospodárení obyvateľstva a zvýšení ich sociálneho štandardu. So zvýšenou kúpyschopnosťou obyvateľstva je možné rátať aj so zvýšením zamestnanosti v segmente poľnohospodárstva a následne aj potravinárstva.</w:t>
      </w: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Cs/>
          <w:color w:val="000000"/>
          <w:sz w:val="22"/>
          <w:szCs w:val="22"/>
        </w:rPr>
      </w:pPr>
      <w:r>
        <w:rPr>
          <w:rFonts w:ascii="Book Antiqua" w:hAnsi="Book Antiqua"/>
          <w:iCs/>
          <w:color w:val="000000"/>
          <w:sz w:val="22"/>
          <w:szCs w:val="22"/>
        </w:rPr>
        <w:t>bezpredmetné</w:t>
      </w: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E821A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</w:t>
      </w:r>
      <w:r>
        <w:rPr>
          <w:rFonts w:ascii="Book Antiqua" w:hAnsi="Book Antiqua"/>
          <w:iCs/>
          <w:color w:val="000000"/>
          <w:sz w:val="22"/>
          <w:szCs w:val="22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EUAlbertina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EUAlbertina_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_Bold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Book Antiqua" w:hAnsi="Book Antiqua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90" w:hanging="360"/>
      </w:pPr>
      <w:rPr>
        <w:rFonts w:cs="Times New Roman"/>
        <w:b w:val="0"/>
        <w:i w:val="0"/>
        <w:rtl w:val="0"/>
        <w:cs w:val="0"/>
      </w:rPr>
    </w:lvl>
  </w:abstractNum>
  <w:abstractNum w:abstractNumId="3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</w:abstractNum>
  <w:abstractNum w:abstractNumId="4">
    <w:nsid w:val="00000005"/>
    <w:multiLevelType w:val="singleLevel"/>
    <w:tmpl w:val="00000005"/>
    <w:name w:val="WW8Num7"/>
    <w:lvl w:ilvl="0">
      <w:start w:val="3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Book Antiqua" w:hAnsi="Book Antiqua"/>
      </w:rPr>
    </w:lvl>
  </w:abstractNum>
  <w:abstractNum w:abstractNumId="5">
    <w:nsid w:val="00000006"/>
    <w:multiLevelType w:val="multilevel"/>
    <w:tmpl w:val="00000006"/>
    <w:lvl w:ilvl="0">
      <w:start w:val="0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406B5"/>
    <w:rsid w:val="003406B5"/>
    <w:rsid w:val="00632DEF"/>
    <w:rsid w:val="00E821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num" w:pos="432"/>
      </w:tabs>
      <w:autoSpaceDE w:val="0"/>
      <w:spacing w:after="0" w:line="240" w:lineRule="auto"/>
      <w:ind w:left="432" w:hanging="432"/>
      <w:jc w:val="center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/>
      <w:i w:val="0"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Book Antiqua" w:hAnsi="Book Antiqua" w:cs="Book Antiqu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b w:val="0"/>
      <w:i w:val="0"/>
    </w:rPr>
  </w:style>
  <w:style w:type="character" w:customStyle="1" w:styleId="WW8Num11z3">
    <w:name w:val="WW8Num11z3"/>
    <w:rPr>
      <w:b/>
      <w:i w:val="0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ZarkazkladnhotextuChar">
    <w:name w:val="Zarážka základného textu Char"/>
    <w:rPr>
      <w:rFonts w:ascii="Times New Roman" w:hAnsi="Times New Roman" w:cs="Times New Roman"/>
      <w:sz w:val="20"/>
    </w:rPr>
  </w:style>
  <w:style w:type="character" w:customStyle="1" w:styleId="ZkladntextChar">
    <w:name w:val="Základný text Char"/>
    <w:rPr>
      <w:rFonts w:ascii="Times New Roman" w:hAnsi="Times New Roman" w:cs="Times New Roman"/>
      <w:sz w:val="24"/>
    </w:rPr>
  </w:style>
  <w:style w:type="character" w:styleId="Emphasis">
    <w:name w:val="Emphasis"/>
    <w:qFormat/>
    <w:rPr>
      <w:i/>
    </w:rPr>
  </w:style>
  <w:style w:type="character" w:customStyle="1" w:styleId="Nadpis1Char">
    <w:name w:val="Nadpis 1 Char"/>
    <w:rPr>
      <w:rFonts w:ascii="Cambria" w:hAnsi="Cambria" w:cs="Cambria"/>
      <w:b/>
      <w:kern w:val="1"/>
      <w:sz w:val="32"/>
    </w:rPr>
  </w:style>
  <w:style w:type="character" w:customStyle="1" w:styleId="apple-converted-space">
    <w:name w:val="apple-converted-space"/>
    <w:basedOn w:val="Predvolenpsmoodseku1"/>
    <w:rPr>
      <w:rFonts w:cs="Times New Roman"/>
      <w:rtl w:val="0"/>
      <w:cs w:val="0"/>
    </w:rPr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pPr>
      <w:spacing w:line="240" w:lineRule="auto"/>
      <w:jc w:val="left"/>
    </w:pPr>
    <w:rPr>
      <w:rFonts w:ascii="Times New Roman" w:eastAsia="Times New Roman" w:hAnsi="Times New Roman"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qFormat/>
    <w:pPr>
      <w:ind w:left="720"/>
      <w:jc w:val="left"/>
    </w:pPr>
  </w:style>
  <w:style w:type="paragraph" w:styleId="BalloonText">
    <w:name w:val="Balloon Text"/>
    <w:basedOn w:val="Normal"/>
    <w:pPr>
      <w:spacing w:after="0" w:line="240" w:lineRule="auto"/>
      <w:jc w:val="left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2202</Words>
  <Characters>12556</Characters>
  <Application>Microsoft Office Word</Application>
  <DocSecurity>0</DocSecurity>
  <Lines>0</Lines>
  <Paragraphs>0</Paragraphs>
  <ScaleCrop>false</ScaleCrop>
  <Company>Kancelaria NR SR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2014-08-20T10:47:00Z</cp:lastPrinted>
  <dcterms:created xsi:type="dcterms:W3CDTF">2014-08-22T17:16:00Z</dcterms:created>
  <dcterms:modified xsi:type="dcterms:W3CDTF">2014-08-22T17:16:00Z</dcterms:modified>
</cp:coreProperties>
</file>