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42342" w:rsidRPr="00483D98">
      <w:pPr>
        <w:pStyle w:val="Heading1"/>
        <w:tabs>
          <w:tab w:val="left" w:pos="11610"/>
          <w:tab w:val="left" w:pos="11970"/>
        </w:tabs>
        <w:bidi w:val="0"/>
        <w:jc w:val="center"/>
        <w:rPr>
          <w:rFonts w:ascii="Times New Roman" w:hAnsi="Times New Roman"/>
          <w:caps/>
          <w:sz w:val="20"/>
          <w:szCs w:val="20"/>
        </w:rPr>
      </w:pPr>
    </w:p>
    <w:p w:rsidR="00A42342" w:rsidRPr="00483D98">
      <w:pPr>
        <w:pStyle w:val="Heading1"/>
        <w:tabs>
          <w:tab w:val="left" w:pos="11610"/>
          <w:tab w:val="left" w:pos="11970"/>
        </w:tabs>
        <w:bidi w:val="0"/>
        <w:jc w:val="center"/>
        <w:rPr>
          <w:rFonts w:ascii="Times New Roman" w:hAnsi="Times New Roman"/>
          <w:caps/>
        </w:rPr>
      </w:pPr>
      <w:r w:rsidRPr="00483D98">
        <w:rPr>
          <w:rFonts w:ascii="Times New Roman" w:hAnsi="Times New Roman"/>
          <w:caps/>
        </w:rPr>
        <w:t>TABUĽKA ZHODY</w:t>
      </w:r>
    </w:p>
    <w:p w:rsidR="000948CE" w:rsidRPr="00483D98" w:rsidP="00D75BD1">
      <w:pPr>
        <w:bidi w:val="0"/>
        <w:jc w:val="center"/>
        <w:rPr>
          <w:rFonts w:ascii="Times New Roman" w:hAnsi="Times New Roman"/>
          <w:b/>
          <w:bCs/>
        </w:rPr>
      </w:pPr>
      <w:r w:rsidRPr="00483D98" w:rsidR="00D75BD1">
        <w:rPr>
          <w:rFonts w:ascii="Times New Roman" w:hAnsi="Times New Roman"/>
          <w:b/>
          <w:bCs/>
        </w:rPr>
        <w:t>p</w:t>
      </w:r>
      <w:r w:rsidRPr="00483D98">
        <w:rPr>
          <w:rFonts w:ascii="Times New Roman" w:hAnsi="Times New Roman"/>
          <w:b/>
          <w:bCs/>
        </w:rPr>
        <w:t>rávneho predpisu</w:t>
      </w:r>
    </w:p>
    <w:p w:rsidR="000948CE" w:rsidRPr="00483D98" w:rsidP="00D75BD1">
      <w:pPr>
        <w:bidi w:val="0"/>
        <w:jc w:val="center"/>
        <w:rPr>
          <w:rFonts w:ascii="Times New Roman" w:hAnsi="Times New Roman"/>
          <w:b/>
          <w:bCs/>
        </w:rPr>
      </w:pPr>
      <w:r w:rsidRPr="00483D98" w:rsidR="00D75BD1">
        <w:rPr>
          <w:rFonts w:ascii="Times New Roman" w:hAnsi="Times New Roman"/>
          <w:b/>
          <w:bCs/>
        </w:rPr>
        <w:t>s</w:t>
      </w:r>
      <w:r w:rsidRPr="00483D98">
        <w:rPr>
          <w:rFonts w:ascii="Times New Roman" w:hAnsi="Times New Roman"/>
          <w:b/>
          <w:bCs/>
        </w:rPr>
        <w:t> právom Európskych spoločenstiev</w:t>
      </w:r>
      <w:r w:rsidRPr="00483D98" w:rsidR="00D75BD1">
        <w:rPr>
          <w:rFonts w:ascii="Times New Roman" w:hAnsi="Times New Roman"/>
          <w:b/>
          <w:bCs/>
        </w:rPr>
        <w:t xml:space="preserve"> a právom Európskej únie</w:t>
      </w:r>
    </w:p>
    <w:p w:rsidR="00A42342" w:rsidRPr="00483D98">
      <w:pPr>
        <w:bidi w:val="0"/>
        <w:jc w:val="both"/>
        <w:rPr>
          <w:rFonts w:ascii="Times New Roman" w:hAnsi="Times New Roman"/>
          <w:sz w:val="20"/>
          <w:szCs w:val="20"/>
        </w:rPr>
      </w:pPr>
    </w:p>
    <w:tbl>
      <w:tblPr>
        <w:tblStyle w:val="TableNormal"/>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568"/>
        <w:gridCol w:w="5953"/>
        <w:gridCol w:w="426"/>
        <w:gridCol w:w="425"/>
        <w:gridCol w:w="709"/>
        <w:gridCol w:w="4677"/>
        <w:gridCol w:w="567"/>
        <w:gridCol w:w="2552"/>
      </w:tblGrid>
      <w:tr>
        <w:tblPrEx>
          <w:tblW w:w="1587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810"/>
        </w:trPr>
        <w:tc>
          <w:tcPr>
            <w:tcW w:w="6947" w:type="dxa"/>
            <w:gridSpan w:val="3"/>
            <w:tcBorders>
              <w:top w:val="single" w:sz="4" w:space="0" w:color="auto"/>
              <w:left w:val="single" w:sz="4" w:space="0" w:color="auto"/>
              <w:bottom w:val="single" w:sz="4" w:space="0" w:color="auto"/>
              <w:right w:val="single" w:sz="4" w:space="0" w:color="auto"/>
            </w:tcBorders>
            <w:textDirection w:val="lrTb"/>
            <w:vAlign w:val="top"/>
          </w:tcPr>
          <w:p w:rsidR="00FA6C8E" w:rsidRPr="00483D98" w:rsidP="00190BB5">
            <w:pPr>
              <w:pStyle w:val="Heading1"/>
              <w:bidi w:val="0"/>
              <w:jc w:val="both"/>
              <w:rPr>
                <w:rFonts w:ascii="Times New Roman" w:hAnsi="Times New Roman"/>
                <w:b w:val="0"/>
                <w:bCs w:val="0"/>
                <w:sz w:val="20"/>
                <w:szCs w:val="20"/>
              </w:rPr>
            </w:pPr>
            <w:r w:rsidRPr="00483D98">
              <w:rPr>
                <w:rFonts w:ascii="Times New Roman" w:hAnsi="Times New Roman"/>
                <w:b w:val="0"/>
                <w:bCs w:val="0"/>
                <w:sz w:val="20"/>
                <w:szCs w:val="20"/>
              </w:rPr>
              <w:t>Smernica Európskeh</w:t>
            </w:r>
            <w:r w:rsidRPr="00483D98" w:rsidR="00190BB5">
              <w:rPr>
                <w:rFonts w:ascii="Times New Roman" w:hAnsi="Times New Roman"/>
                <w:b w:val="0"/>
                <w:bCs w:val="0"/>
                <w:sz w:val="20"/>
                <w:szCs w:val="20"/>
              </w:rPr>
              <w:t xml:space="preserve">o parlamentu a  Rady 2000/60/ES z </w:t>
            </w:r>
            <w:r w:rsidRPr="00483D98">
              <w:rPr>
                <w:rFonts w:ascii="Times New Roman" w:hAnsi="Times New Roman"/>
                <w:b w:val="0"/>
                <w:bCs w:val="0"/>
                <w:sz w:val="20"/>
                <w:szCs w:val="20"/>
              </w:rPr>
              <w:t>23. októbra 2000</w:t>
            </w:r>
            <w:r w:rsidRPr="00483D98" w:rsidR="00CE2BDD">
              <w:rPr>
                <w:rFonts w:ascii="Times New Roman" w:hAnsi="Times New Roman"/>
                <w:b w:val="0"/>
                <w:bCs w:val="0"/>
                <w:sz w:val="20"/>
                <w:szCs w:val="20"/>
              </w:rPr>
              <w:t>,</w:t>
            </w:r>
            <w:r w:rsidRPr="00483D98">
              <w:rPr>
                <w:rFonts w:ascii="Times New Roman" w:hAnsi="Times New Roman"/>
                <w:b w:val="0"/>
                <w:bCs w:val="0"/>
                <w:sz w:val="20"/>
                <w:szCs w:val="20"/>
              </w:rPr>
              <w:t xml:space="preserve"> </w:t>
            </w:r>
            <w:r w:rsidRPr="00483D98" w:rsidR="00CE2BDD">
              <w:rPr>
                <w:rFonts w:ascii="Times New Roman" w:hAnsi="Times New Roman"/>
                <w:b w:val="0"/>
                <w:bCs w:val="0"/>
                <w:sz w:val="20"/>
                <w:szCs w:val="20"/>
              </w:rPr>
              <w:t>ktorou sa stanovuje rámec pôsobnosti pre opatrenia spoločenstva v oblasti vodného hospodárstva (skrátene nazývaná r</w:t>
            </w:r>
            <w:r w:rsidRPr="00483D98">
              <w:rPr>
                <w:rFonts w:ascii="Times New Roman" w:hAnsi="Times New Roman"/>
                <w:b w:val="0"/>
                <w:bCs w:val="0"/>
                <w:sz w:val="20"/>
                <w:szCs w:val="20"/>
              </w:rPr>
              <w:t>ámcová smernica o vode/RSV)</w:t>
            </w:r>
          </w:p>
        </w:tc>
        <w:tc>
          <w:tcPr>
            <w:tcW w:w="8930" w:type="dxa"/>
            <w:gridSpan w:val="5"/>
            <w:tcBorders>
              <w:top w:val="single" w:sz="4" w:space="0" w:color="auto"/>
              <w:left w:val="single" w:sz="4" w:space="0" w:color="auto"/>
              <w:bottom w:val="single" w:sz="4" w:space="0" w:color="auto"/>
              <w:right w:val="single" w:sz="4" w:space="0" w:color="auto"/>
            </w:tcBorders>
            <w:textDirection w:val="lrTb"/>
            <w:vAlign w:val="top"/>
          </w:tcPr>
          <w:p w:rsidR="00FA6C8E" w:rsidRPr="00483D98" w:rsidP="000948CE">
            <w:pPr>
              <w:bidi w:val="0"/>
              <w:jc w:val="center"/>
              <w:rPr>
                <w:rFonts w:ascii="Times New Roman" w:hAnsi="Times New Roman"/>
                <w:sz w:val="20"/>
                <w:szCs w:val="20"/>
              </w:rPr>
            </w:pPr>
            <w:r w:rsidRPr="00483D98">
              <w:rPr>
                <w:rFonts w:ascii="Times New Roman" w:hAnsi="Times New Roman"/>
                <w:sz w:val="20"/>
                <w:szCs w:val="20"/>
              </w:rPr>
              <w:t>Právne predpisy Slovenskej republiky:</w:t>
            </w:r>
          </w:p>
          <w:p w:rsidR="00FA6C8E" w:rsidRPr="00483D98" w:rsidP="000948CE">
            <w:pPr>
              <w:bidi w:val="0"/>
              <w:ind w:left="227" w:hanging="227"/>
              <w:rPr>
                <w:rFonts w:ascii="Times New Roman" w:hAnsi="Times New Roman"/>
                <w:sz w:val="20"/>
                <w:szCs w:val="20"/>
              </w:rPr>
            </w:pPr>
            <w:r w:rsidRPr="00483D98">
              <w:rPr>
                <w:rFonts w:ascii="Times New Roman" w:hAnsi="Times New Roman"/>
                <w:b/>
                <w:sz w:val="20"/>
                <w:szCs w:val="20"/>
              </w:rPr>
              <w:t>1</w:t>
            </w:r>
            <w:r w:rsidRPr="00483D98">
              <w:rPr>
                <w:rFonts w:ascii="Times New Roman" w:hAnsi="Times New Roman"/>
                <w:sz w:val="20"/>
                <w:szCs w:val="20"/>
              </w:rPr>
              <w:t>. </w:t>
            </w:r>
            <w:r w:rsidRPr="00483D98">
              <w:rPr>
                <w:rFonts w:ascii="Times New Roman" w:hAnsi="Times New Roman"/>
                <w:b/>
                <w:sz w:val="20"/>
                <w:szCs w:val="20"/>
              </w:rPr>
              <w:t>zákon č. 364/2004 Z. z</w:t>
            </w:r>
            <w:r w:rsidRPr="00483D98">
              <w:rPr>
                <w:rFonts w:ascii="Times New Roman" w:hAnsi="Times New Roman"/>
                <w:sz w:val="20"/>
                <w:szCs w:val="20"/>
              </w:rPr>
              <w:t>. o vodách a o zmene zákona Slovenskej národnej rady č. 372/1990 Zb. o priestupkoch v znení neskorších prepisov (vodný zákon) v znení neskorších predpisov;</w:t>
            </w:r>
          </w:p>
          <w:p w:rsidR="00FA6C8E" w:rsidRPr="00483D98" w:rsidP="000948CE">
            <w:pPr>
              <w:bidi w:val="0"/>
              <w:ind w:left="227" w:hanging="227"/>
              <w:rPr>
                <w:rFonts w:ascii="Times New Roman" w:hAnsi="Times New Roman"/>
                <w:sz w:val="20"/>
                <w:szCs w:val="20"/>
              </w:rPr>
            </w:pPr>
            <w:r w:rsidRPr="00483D98">
              <w:rPr>
                <w:rFonts w:ascii="Times New Roman" w:hAnsi="Times New Roman"/>
                <w:b/>
                <w:sz w:val="20"/>
                <w:szCs w:val="20"/>
              </w:rPr>
              <w:t>2</w:t>
            </w:r>
            <w:r w:rsidRPr="00483D98">
              <w:rPr>
                <w:rFonts w:ascii="Times New Roman" w:hAnsi="Times New Roman"/>
                <w:sz w:val="20"/>
                <w:szCs w:val="20"/>
              </w:rPr>
              <w:t xml:space="preserve">. </w:t>
            </w:r>
            <w:r w:rsidRPr="00483D98" w:rsidR="00AA3C16">
              <w:rPr>
                <w:rFonts w:ascii="Times New Roman" w:hAnsi="Times New Roman"/>
                <w:b/>
                <w:sz w:val="20"/>
                <w:szCs w:val="20"/>
              </w:rPr>
              <w:t xml:space="preserve">Výnos </w:t>
            </w:r>
            <w:r w:rsidRPr="00483D98">
              <w:rPr>
                <w:rFonts w:ascii="Times New Roman" w:hAnsi="Times New Roman"/>
                <w:sz w:val="20"/>
                <w:szCs w:val="20"/>
              </w:rPr>
              <w:t xml:space="preserve">Ministerstva </w:t>
            </w:r>
            <w:r w:rsidRPr="00483D98" w:rsidR="005848D4">
              <w:rPr>
                <w:rFonts w:ascii="Times New Roman" w:hAnsi="Times New Roman"/>
                <w:sz w:val="20"/>
                <w:szCs w:val="20"/>
              </w:rPr>
              <w:t xml:space="preserve">pôdohospodárstva, </w:t>
            </w:r>
            <w:r w:rsidRPr="00483D98">
              <w:rPr>
                <w:rFonts w:ascii="Times New Roman" w:hAnsi="Times New Roman"/>
                <w:sz w:val="20"/>
                <w:szCs w:val="20"/>
              </w:rPr>
              <w:t xml:space="preserve">životného prostredia </w:t>
            </w:r>
            <w:r w:rsidRPr="00483D98" w:rsidR="005848D4">
              <w:rPr>
                <w:rFonts w:ascii="Times New Roman" w:hAnsi="Times New Roman"/>
                <w:sz w:val="20"/>
                <w:szCs w:val="20"/>
              </w:rPr>
              <w:t xml:space="preserve">a regionálneho rozvoja </w:t>
            </w:r>
            <w:r w:rsidRPr="00483D98">
              <w:rPr>
                <w:rFonts w:ascii="Times New Roman" w:hAnsi="Times New Roman"/>
                <w:sz w:val="20"/>
                <w:szCs w:val="20"/>
              </w:rPr>
              <w:t>Slovenskej republiky</w:t>
            </w:r>
            <w:r w:rsidRPr="00483D98" w:rsidR="00F92BAF">
              <w:rPr>
                <w:rFonts w:ascii="Times New Roman" w:hAnsi="Times New Roman"/>
                <w:b/>
                <w:sz w:val="20"/>
                <w:szCs w:val="20"/>
              </w:rPr>
              <w:t xml:space="preserve"> č. 2/2010</w:t>
            </w:r>
            <w:r w:rsidRPr="00483D98">
              <w:rPr>
                <w:rFonts w:ascii="Times New Roman" w:hAnsi="Times New Roman"/>
                <w:sz w:val="20"/>
                <w:szCs w:val="20"/>
              </w:rPr>
              <w:t>, ktorou sa ustanovujú podrobnosti o vymedzení správneho územia povodia, environmentálnych cieľoch, ekonomickej analýze a o vodnom plánovaní</w:t>
            </w:r>
            <w:r w:rsidRPr="00483D98" w:rsidR="00F92BAF">
              <w:rPr>
                <w:rFonts w:ascii="Times New Roman" w:hAnsi="Times New Roman"/>
                <w:sz w:val="20"/>
                <w:szCs w:val="20"/>
              </w:rPr>
              <w:t>, (</w:t>
            </w:r>
            <w:r w:rsidRPr="00483D98" w:rsidR="00F92BAF">
              <w:rPr>
                <w:rFonts w:ascii="Times New Roman" w:hAnsi="Times New Roman"/>
                <w:b/>
                <w:sz w:val="20"/>
                <w:szCs w:val="20"/>
              </w:rPr>
              <w:t>Oznámenie  č. 396/2010 Z. z.)</w:t>
            </w:r>
          </w:p>
          <w:p w:rsidR="00DD3FF0" w:rsidRPr="00483D98" w:rsidP="000948CE">
            <w:pPr>
              <w:bidi w:val="0"/>
              <w:ind w:left="227" w:hanging="227"/>
              <w:rPr>
                <w:rFonts w:ascii="Times New Roman" w:hAnsi="Times New Roman"/>
                <w:sz w:val="20"/>
                <w:szCs w:val="20"/>
              </w:rPr>
            </w:pPr>
            <w:r w:rsidRPr="00483D98" w:rsidR="00F92BAF">
              <w:rPr>
                <w:rFonts w:ascii="Times New Roman" w:hAnsi="Times New Roman"/>
                <w:sz w:val="20"/>
                <w:szCs w:val="20"/>
              </w:rPr>
              <w:t xml:space="preserve">3. </w:t>
            </w:r>
            <w:r w:rsidRPr="00483D98" w:rsidR="00F92BAF">
              <w:rPr>
                <w:rFonts w:ascii="Times New Roman" w:hAnsi="Times New Roman"/>
                <w:b/>
                <w:sz w:val="20"/>
                <w:szCs w:val="20"/>
              </w:rPr>
              <w:t>V</w:t>
            </w:r>
            <w:r w:rsidRPr="00483D98">
              <w:rPr>
                <w:rFonts w:ascii="Times New Roman" w:hAnsi="Times New Roman"/>
                <w:b/>
                <w:sz w:val="20"/>
                <w:szCs w:val="20"/>
              </w:rPr>
              <w:t>yhlá</w:t>
            </w:r>
            <w:r w:rsidRPr="00483D98" w:rsidR="00F92BAF">
              <w:rPr>
                <w:rFonts w:ascii="Times New Roman" w:hAnsi="Times New Roman"/>
                <w:b/>
                <w:sz w:val="20"/>
                <w:szCs w:val="20"/>
              </w:rPr>
              <w:t>ška</w:t>
            </w:r>
            <w:r w:rsidRPr="00483D98">
              <w:rPr>
                <w:rFonts w:ascii="Times New Roman" w:hAnsi="Times New Roman"/>
                <w:sz w:val="20"/>
                <w:szCs w:val="20"/>
              </w:rPr>
              <w:t xml:space="preserve"> </w:t>
            </w:r>
            <w:r w:rsidRPr="00483D98" w:rsidR="005848D4">
              <w:rPr>
                <w:rFonts w:ascii="Times New Roman" w:hAnsi="Times New Roman"/>
                <w:sz w:val="20"/>
                <w:szCs w:val="20"/>
              </w:rPr>
              <w:t>Ministerstva pôdohospodárstva, životného prostredia a regionálneho rozvoja</w:t>
            </w:r>
            <w:r w:rsidRPr="00483D98" w:rsidR="00F92BAF">
              <w:rPr>
                <w:rFonts w:ascii="Times New Roman" w:hAnsi="Times New Roman"/>
                <w:sz w:val="20"/>
                <w:szCs w:val="20"/>
              </w:rPr>
              <w:t xml:space="preserve"> </w:t>
            </w:r>
            <w:r w:rsidRPr="00483D98">
              <w:rPr>
                <w:rFonts w:ascii="Times New Roman" w:hAnsi="Times New Roman"/>
                <w:sz w:val="20"/>
                <w:szCs w:val="20"/>
              </w:rPr>
              <w:t>Slovenskej republiky</w:t>
            </w:r>
            <w:r w:rsidRPr="00483D98" w:rsidR="00F92BAF">
              <w:rPr>
                <w:rFonts w:ascii="Times New Roman" w:hAnsi="Times New Roman"/>
                <w:sz w:val="20"/>
                <w:szCs w:val="20"/>
              </w:rPr>
              <w:t xml:space="preserve"> </w:t>
            </w:r>
            <w:r w:rsidRPr="00483D98" w:rsidR="00F92BAF">
              <w:rPr>
                <w:rFonts w:ascii="Times New Roman" w:hAnsi="Times New Roman"/>
                <w:b/>
                <w:sz w:val="20"/>
                <w:szCs w:val="20"/>
              </w:rPr>
              <w:t>č. 418/2010 Z. z</w:t>
            </w:r>
            <w:r w:rsidRPr="00483D98" w:rsidR="00F92BAF">
              <w:rPr>
                <w:rFonts w:ascii="Times New Roman" w:hAnsi="Times New Roman"/>
                <w:sz w:val="20"/>
                <w:szCs w:val="20"/>
              </w:rPr>
              <w:t>.</w:t>
            </w:r>
            <w:r w:rsidRPr="00483D98">
              <w:rPr>
                <w:rFonts w:ascii="Times New Roman" w:hAnsi="Times New Roman"/>
                <w:sz w:val="20"/>
                <w:szCs w:val="20"/>
              </w:rPr>
              <w:t xml:space="preserve">, </w:t>
            </w:r>
            <w:r w:rsidRPr="00483D98" w:rsidR="00B304CB">
              <w:rPr>
                <w:rFonts w:ascii="Times New Roman" w:hAnsi="Times New Roman"/>
                <w:sz w:val="20"/>
                <w:szCs w:val="20"/>
              </w:rPr>
              <w:t>o vykonaní niektorých ustanovení vodného zákona</w:t>
            </w:r>
            <w:r w:rsidRPr="00483D98" w:rsidR="00F92BAF">
              <w:rPr>
                <w:rFonts w:ascii="Times New Roman" w:hAnsi="Times New Roman"/>
                <w:sz w:val="20"/>
                <w:szCs w:val="20"/>
              </w:rPr>
              <w:t>,</w:t>
            </w:r>
          </w:p>
          <w:p w:rsidR="0038137C" w:rsidRPr="00483D98" w:rsidP="0038137C">
            <w:pPr>
              <w:bidi w:val="0"/>
              <w:adjustRightInd w:val="0"/>
              <w:ind w:left="214" w:hanging="214"/>
              <w:jc w:val="both"/>
              <w:rPr>
                <w:rFonts w:ascii="Times New Roman" w:hAnsi="Times New Roman"/>
                <w:bCs/>
                <w:sz w:val="20"/>
                <w:szCs w:val="20"/>
              </w:rPr>
            </w:pPr>
            <w:r w:rsidRPr="00483D98">
              <w:rPr>
                <w:rFonts w:ascii="Times New Roman" w:hAnsi="Times New Roman"/>
                <w:sz w:val="20"/>
                <w:szCs w:val="20"/>
              </w:rPr>
              <w:t>4</w:t>
            </w:r>
            <w:r w:rsidRPr="00483D98">
              <w:rPr>
                <w:rFonts w:ascii="Times New Roman" w:hAnsi="Times New Roman"/>
                <w:b/>
                <w:sz w:val="20"/>
                <w:szCs w:val="20"/>
              </w:rPr>
              <w:t xml:space="preserve">. </w:t>
            </w:r>
            <w:r w:rsidRPr="00483D98" w:rsidR="005848D4">
              <w:rPr>
                <w:rFonts w:ascii="Times New Roman" w:hAnsi="Times New Roman"/>
                <w:b/>
                <w:sz w:val="20"/>
                <w:szCs w:val="20"/>
              </w:rPr>
              <w:t>N</w:t>
            </w:r>
            <w:r w:rsidRPr="00483D98">
              <w:rPr>
                <w:rFonts w:ascii="Times New Roman" w:hAnsi="Times New Roman"/>
                <w:b/>
                <w:sz w:val="20"/>
                <w:szCs w:val="20"/>
              </w:rPr>
              <w:t>ariadeni</w:t>
            </w:r>
            <w:r w:rsidRPr="00483D98" w:rsidR="005848D4">
              <w:rPr>
                <w:rFonts w:ascii="Times New Roman" w:hAnsi="Times New Roman"/>
                <w:b/>
                <w:sz w:val="20"/>
                <w:szCs w:val="20"/>
              </w:rPr>
              <w:t>e</w:t>
            </w:r>
            <w:r w:rsidRPr="00483D98">
              <w:rPr>
                <w:rFonts w:ascii="Times New Roman" w:hAnsi="Times New Roman"/>
                <w:b/>
                <w:sz w:val="20"/>
                <w:szCs w:val="20"/>
              </w:rPr>
              <w:t xml:space="preserve"> vlády Slovenskej republiky č.</w:t>
            </w:r>
            <w:r w:rsidRPr="00483D98" w:rsidR="00B304CB">
              <w:rPr>
                <w:rFonts w:ascii="Times New Roman" w:hAnsi="Times New Roman"/>
                <w:b/>
                <w:sz w:val="20"/>
                <w:szCs w:val="20"/>
              </w:rPr>
              <w:t xml:space="preserve"> </w:t>
            </w:r>
            <w:r w:rsidRPr="00483D98" w:rsidR="005848D4">
              <w:rPr>
                <w:rFonts w:ascii="Times New Roman" w:hAnsi="Times New Roman"/>
                <w:b/>
                <w:sz w:val="20"/>
                <w:szCs w:val="20"/>
              </w:rPr>
              <w:t>269</w:t>
            </w:r>
            <w:r w:rsidRPr="00483D98">
              <w:rPr>
                <w:rFonts w:ascii="Times New Roman" w:hAnsi="Times New Roman"/>
                <w:b/>
                <w:sz w:val="20"/>
                <w:szCs w:val="20"/>
              </w:rPr>
              <w:t>/2010</w:t>
            </w:r>
            <w:r w:rsidRPr="00483D98" w:rsidR="00F92BAF">
              <w:rPr>
                <w:rFonts w:ascii="Times New Roman" w:hAnsi="Times New Roman"/>
                <w:sz w:val="20"/>
                <w:szCs w:val="20"/>
              </w:rPr>
              <w:t xml:space="preserve"> </w:t>
            </w:r>
            <w:r w:rsidRPr="00483D98" w:rsidR="00F92BAF">
              <w:rPr>
                <w:rFonts w:ascii="Times New Roman" w:hAnsi="Times New Roman"/>
                <w:b/>
                <w:sz w:val="20"/>
                <w:szCs w:val="20"/>
              </w:rPr>
              <w:t>Z. z</w:t>
            </w:r>
            <w:r w:rsidRPr="00483D98" w:rsidR="00F92BAF">
              <w:rPr>
                <w:rFonts w:ascii="Times New Roman" w:hAnsi="Times New Roman"/>
                <w:sz w:val="20"/>
                <w:szCs w:val="20"/>
              </w:rPr>
              <w:t xml:space="preserve">. </w:t>
            </w:r>
            <w:r w:rsidRPr="00483D98">
              <w:rPr>
                <w:rFonts w:ascii="Times New Roman" w:hAnsi="Times New Roman"/>
                <w:sz w:val="20"/>
                <w:szCs w:val="20"/>
              </w:rPr>
              <w:t>,</w:t>
            </w:r>
            <w:r w:rsidRPr="00483D98">
              <w:rPr>
                <w:rFonts w:ascii="Times New Roman" w:hAnsi="Times New Roman"/>
                <w:bCs/>
                <w:sz w:val="20"/>
                <w:szCs w:val="20"/>
              </w:rPr>
              <w:t xml:space="preserve"> ktorým sa ustanovujú požiadavky na dosiahnutie dobrého stavu vôd</w:t>
            </w:r>
            <w:r w:rsidRPr="00483D98" w:rsidR="00F92BAF">
              <w:rPr>
                <w:rFonts w:ascii="Times New Roman" w:hAnsi="Times New Roman"/>
                <w:bCs/>
                <w:sz w:val="20"/>
                <w:szCs w:val="20"/>
              </w:rPr>
              <w:t>,</w:t>
            </w:r>
          </w:p>
          <w:p w:rsidR="00FA6C8E" w:rsidRPr="00483D98" w:rsidP="009F7E4A">
            <w:pPr>
              <w:bidi w:val="0"/>
              <w:adjustRightInd w:val="0"/>
              <w:ind w:left="214" w:hanging="214"/>
              <w:jc w:val="both"/>
              <w:rPr>
                <w:rFonts w:ascii="Times New Roman" w:hAnsi="Times New Roman"/>
                <w:bCs/>
                <w:sz w:val="20"/>
                <w:szCs w:val="20"/>
              </w:rPr>
            </w:pPr>
            <w:r w:rsidRPr="00483D98" w:rsidR="0038137C">
              <w:rPr>
                <w:rFonts w:ascii="Times New Roman" w:hAnsi="Times New Roman"/>
                <w:b/>
                <w:bCs/>
                <w:sz w:val="20"/>
                <w:szCs w:val="20"/>
              </w:rPr>
              <w:t xml:space="preserve">5. </w:t>
            </w:r>
            <w:r w:rsidRPr="00483D98" w:rsidR="0038137C">
              <w:rPr>
                <w:rFonts w:ascii="Times New Roman" w:hAnsi="Times New Roman"/>
                <w:b/>
                <w:sz w:val="20"/>
                <w:szCs w:val="20"/>
              </w:rPr>
              <w:t>Zákon č. 355/2007 Z. z</w:t>
            </w:r>
            <w:r w:rsidRPr="00483D98" w:rsidR="00F92BAF">
              <w:rPr>
                <w:rFonts w:ascii="Times New Roman" w:hAnsi="Times New Roman"/>
                <w:sz w:val="20"/>
                <w:szCs w:val="20"/>
              </w:rPr>
              <w:t>.</w:t>
            </w:r>
            <w:r w:rsidRPr="00483D98" w:rsidR="0038137C">
              <w:rPr>
                <w:rFonts w:ascii="Times New Roman" w:hAnsi="Times New Roman"/>
                <w:sz w:val="20"/>
                <w:szCs w:val="20"/>
              </w:rPr>
              <w:t xml:space="preserve"> o ochrane, podpore a rozvoji verejného zdravia a o zmene a doplnení niektorých zákonov</w:t>
            </w:r>
            <w:r w:rsidRPr="00483D98" w:rsidR="00F92BAF">
              <w:rPr>
                <w:rFonts w:ascii="Times New Roman" w:hAnsi="Times New Roman"/>
                <w:sz w:val="20"/>
                <w:szCs w:val="20"/>
              </w:rPr>
              <w:t>.</w:t>
            </w:r>
          </w:p>
        </w:tc>
      </w:tr>
      <w:tr>
        <w:tblPrEx>
          <w:tblW w:w="15877" w:type="dxa"/>
          <w:tblInd w:w="-214" w:type="dxa"/>
          <w:tblLayout w:type="fixed"/>
          <w:tblCellMar>
            <w:top w:w="0" w:type="dxa"/>
            <w:left w:w="70" w:type="dxa"/>
            <w:bottom w:w="0" w:type="dxa"/>
            <w:right w:w="70" w:type="dxa"/>
          </w:tblCellMar>
        </w:tblPrEx>
        <w:trPr>
          <w:trHeight w:val="458"/>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3</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5</w:t>
            </w: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7</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pPr>
              <w:bidi w:val="0"/>
              <w:jc w:val="both"/>
              <w:rPr>
                <w:rFonts w:ascii="Times New Roman" w:hAnsi="Times New Roman"/>
                <w:sz w:val="20"/>
                <w:szCs w:val="20"/>
              </w:rPr>
            </w:pPr>
            <w:r w:rsidRPr="00483D98">
              <w:rPr>
                <w:rFonts w:ascii="Times New Roman" w:hAnsi="Times New Roman"/>
                <w:sz w:val="20"/>
                <w:szCs w:val="20"/>
              </w:rPr>
              <w:t>8</w:t>
            </w:r>
          </w:p>
          <w:p w:rsidR="00FA6C8E" w:rsidRPr="00483D98">
            <w:pPr>
              <w:bidi w:val="0"/>
              <w:jc w:val="both"/>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538"/>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761D6D">
            <w:pPr>
              <w:bidi w:val="0"/>
              <w:jc w:val="center"/>
              <w:rPr>
                <w:rFonts w:ascii="Times New Roman" w:hAnsi="Times New Roman"/>
                <w:sz w:val="18"/>
                <w:szCs w:val="18"/>
              </w:rPr>
            </w:pPr>
            <w:r w:rsidRPr="00483D98">
              <w:rPr>
                <w:rFonts w:ascii="Times New Roman" w:hAnsi="Times New Roman"/>
                <w:sz w:val="18"/>
                <w:szCs w:val="18"/>
              </w:rPr>
              <w:t>Článok</w:t>
            </w:r>
          </w:p>
          <w:p w:rsidR="00FA6C8E" w:rsidRPr="00483D98" w:rsidP="00761D6D">
            <w:pPr>
              <w:bidi w:val="0"/>
              <w:jc w:val="center"/>
              <w:rPr>
                <w:rFonts w:ascii="Times New Roman" w:hAnsi="Times New Roman"/>
                <w:sz w:val="18"/>
                <w:szCs w:val="18"/>
              </w:rPr>
            </w:pPr>
            <w:r w:rsidRPr="00483D98">
              <w:rPr>
                <w:rFonts w:ascii="Times New Roman" w:hAnsi="Times New Roman"/>
                <w:sz w:val="18"/>
                <w:szCs w:val="18"/>
              </w:rPr>
              <w:t>(Č,O,</w:t>
            </w:r>
          </w:p>
          <w:p w:rsidR="00FA6C8E" w:rsidRPr="00483D98" w:rsidP="00761D6D">
            <w:pPr>
              <w:bidi w:val="0"/>
              <w:jc w:val="center"/>
              <w:rPr>
                <w:rFonts w:ascii="Times New Roman" w:hAnsi="Times New Roman"/>
                <w:sz w:val="18"/>
                <w:szCs w:val="18"/>
              </w:rPr>
            </w:pPr>
            <w:r w:rsidRPr="00483D98">
              <w:rPr>
                <w:rFonts w:ascii="Times New Roman" w:hAnsi="Times New Roman"/>
                <w:sz w:val="18"/>
                <w:szCs w:val="18"/>
              </w:rPr>
              <w:t>V,P)</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761D6D">
            <w:pPr>
              <w:pStyle w:val="Odstavec"/>
              <w:bidi w:val="0"/>
              <w:spacing w:before="0"/>
              <w:jc w:val="center"/>
              <w:rPr>
                <w:rFonts w:ascii="Times New Roman" w:hAnsi="Times New Roman"/>
                <w:sz w:val="18"/>
                <w:szCs w:val="18"/>
                <w:lang w:val="sk-SK"/>
              </w:rPr>
            </w:pPr>
            <w:r w:rsidRPr="00483D98">
              <w:rPr>
                <w:rFonts w:ascii="Times New Roman" w:hAnsi="Times New Roman"/>
                <w:sz w:val="18"/>
                <w:szCs w:val="18"/>
                <w:lang w:val="sk-SK"/>
              </w:rPr>
              <w:t>Text</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761D6D">
            <w:pPr>
              <w:pStyle w:val="Odstavec"/>
              <w:bidi w:val="0"/>
              <w:spacing w:before="0"/>
              <w:jc w:val="center"/>
              <w:rPr>
                <w:rFonts w:ascii="Times New Roman" w:hAnsi="Times New Roman"/>
                <w:sz w:val="18"/>
                <w:szCs w:val="18"/>
                <w:lang w:val="sk-SK"/>
              </w:rPr>
            </w:pPr>
            <w:r w:rsidRPr="00483D98">
              <w:rPr>
                <w:rFonts w:ascii="Times New Roman" w:hAnsi="Times New Roman"/>
                <w:sz w:val="18"/>
                <w:szCs w:val="18"/>
                <w:lang w:val="sk-SK"/>
              </w:rPr>
              <w:t>Spôsob transpozície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761D6D">
            <w:pPr>
              <w:bidi w:val="0"/>
              <w:jc w:val="center"/>
              <w:rPr>
                <w:rFonts w:ascii="Times New Roman" w:hAnsi="Times New Roman"/>
                <w:sz w:val="18"/>
                <w:szCs w:val="18"/>
              </w:rPr>
            </w:pPr>
            <w:r w:rsidRPr="00483D98">
              <w:rPr>
                <w:rFonts w:ascii="Times New Roman" w:hAnsi="Times New Roman"/>
                <w:sz w:val="18"/>
                <w:szCs w:val="18"/>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761D6D">
            <w:pPr>
              <w:bidi w:val="0"/>
              <w:jc w:val="center"/>
              <w:rPr>
                <w:rFonts w:ascii="Times New Roman" w:hAnsi="Times New Roman"/>
                <w:sz w:val="18"/>
                <w:szCs w:val="18"/>
              </w:rPr>
            </w:pPr>
            <w:r w:rsidRPr="00483D98">
              <w:rPr>
                <w:rFonts w:ascii="Times New Roman" w:hAnsi="Times New Roman"/>
                <w:sz w:val="18"/>
                <w:szCs w:val="18"/>
              </w:rPr>
              <w:t>Článok</w:t>
            </w:r>
          </w:p>
          <w:p w:rsidR="00FA6C8E" w:rsidRPr="00483D98" w:rsidP="000948CE">
            <w:pPr>
              <w:bidi w:val="0"/>
              <w:jc w:val="both"/>
              <w:rPr>
                <w:rFonts w:ascii="Times New Roman" w:hAnsi="Times New Roman"/>
                <w:sz w:val="18"/>
                <w:szCs w:val="18"/>
              </w:rPr>
            </w:pPr>
            <w:r w:rsidRPr="00483D98">
              <w:rPr>
                <w:rFonts w:ascii="Times New Roman" w:hAnsi="Times New Roman"/>
                <w:sz w:val="18"/>
                <w:szCs w:val="18"/>
              </w:rPr>
              <w:t>(Č, §,</w:t>
            </w:r>
          </w:p>
          <w:p w:rsidR="00FA6C8E" w:rsidRPr="00483D98" w:rsidP="000948CE">
            <w:pPr>
              <w:bidi w:val="0"/>
              <w:jc w:val="center"/>
              <w:rPr>
                <w:rFonts w:ascii="Times New Roman" w:hAnsi="Times New Roman"/>
                <w:sz w:val="18"/>
                <w:szCs w:val="18"/>
              </w:rPr>
            </w:pPr>
            <w:r w:rsidRPr="00483D98">
              <w:rPr>
                <w:rFonts w:ascii="Times New Roman" w:hAnsi="Times New Roman"/>
                <w:sz w:val="18"/>
                <w:szCs w:val="18"/>
              </w:rPr>
              <w:t>O, V, P)</w:t>
            </w: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761D6D">
            <w:pPr>
              <w:bidi w:val="0"/>
              <w:jc w:val="center"/>
              <w:rPr>
                <w:rFonts w:ascii="Times New Roman" w:hAnsi="Times New Roman"/>
                <w:sz w:val="18"/>
                <w:szCs w:val="18"/>
              </w:rPr>
            </w:pPr>
            <w:r w:rsidRPr="00483D98">
              <w:rPr>
                <w:rFonts w:ascii="Times New Roman" w:hAnsi="Times New Roman"/>
                <w:sz w:val="18"/>
                <w:szCs w:val="18"/>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761D6D">
            <w:pPr>
              <w:bidi w:val="0"/>
              <w:jc w:val="center"/>
              <w:rPr>
                <w:rFonts w:ascii="Times New Roman" w:hAnsi="Times New Roman"/>
                <w:sz w:val="18"/>
                <w:szCs w:val="18"/>
              </w:rPr>
            </w:pPr>
            <w:r w:rsidRPr="00483D98">
              <w:rPr>
                <w:rFonts w:ascii="Times New Roman" w:hAnsi="Times New Roman"/>
                <w:sz w:val="18"/>
                <w:szCs w:val="18"/>
              </w:rPr>
              <w:t>Zhoda</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FA6C8E" w:rsidRPr="00483D98" w:rsidP="000948CE">
            <w:pPr>
              <w:bidi w:val="0"/>
              <w:jc w:val="center"/>
              <w:rPr>
                <w:rFonts w:ascii="Times New Roman" w:hAnsi="Times New Roman"/>
                <w:b/>
                <w:bCs/>
                <w:sz w:val="18"/>
                <w:szCs w:val="18"/>
              </w:rPr>
            </w:pPr>
            <w:r w:rsidRPr="00483D98">
              <w:rPr>
                <w:rFonts w:ascii="Times New Roman" w:hAnsi="Times New Roman"/>
                <w:sz w:val="18"/>
                <w:szCs w:val="18"/>
              </w:rPr>
              <w:t>Poznámky</w:t>
            </w:r>
          </w:p>
          <w:p w:rsidR="00FA6C8E" w:rsidRPr="00483D98">
            <w:pPr>
              <w:bidi w:val="0"/>
              <w:jc w:val="both"/>
              <w:rPr>
                <w:rFonts w:ascii="Times New Roman" w:hAnsi="Times New Roman"/>
                <w:sz w:val="18"/>
                <w:szCs w:val="18"/>
              </w:rPr>
            </w:pPr>
          </w:p>
          <w:p w:rsidR="00FA6C8E" w:rsidRPr="00483D98">
            <w:pPr>
              <w:bidi w:val="0"/>
              <w:jc w:val="both"/>
              <w:rPr>
                <w:rFonts w:ascii="Times New Roman" w:hAnsi="Times New Roman"/>
                <w:sz w:val="18"/>
                <w:szCs w:val="18"/>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pStyle w:val="Odstavec"/>
              <w:bidi w:val="0"/>
              <w:spacing w:before="0"/>
              <w:rPr>
                <w:rFonts w:ascii="Times New Roman" w:hAnsi="Times New Roman"/>
                <w:lang w:val="sk-SK"/>
              </w:rPr>
            </w:pPr>
            <w:r w:rsidRPr="00483D98">
              <w:rPr>
                <w:rFonts w:ascii="Times New Roman" w:hAnsi="Times New Roman"/>
                <w:lang w:val="sk-SK"/>
              </w:rPr>
              <w:t>2</w:t>
            </w:r>
          </w:p>
          <w:p w:rsidR="0053544E" w:rsidRPr="00483D98">
            <w:pPr>
              <w:pStyle w:val="Odstavec"/>
              <w:bidi w:val="0"/>
              <w:spacing w:before="0"/>
              <w:rPr>
                <w:rFonts w:ascii="Times New Roman" w:hAnsi="Times New Roman"/>
                <w:lang w:val="sk-SK"/>
              </w:rPr>
            </w:pPr>
            <w:r w:rsidRPr="00483D98">
              <w:rPr>
                <w:rFonts w:ascii="Times New Roman" w:hAnsi="Times New Roman"/>
                <w:lang w:val="sk-SK"/>
              </w:rPr>
              <w:t>(27)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pStyle w:val="Odstavec"/>
              <w:bidi w:val="0"/>
              <w:spacing w:before="0"/>
              <w:rPr>
                <w:rFonts w:ascii="Times New Roman" w:hAnsi="Times New Roman"/>
                <w:lang w:val="sk-SK"/>
              </w:rPr>
            </w:pPr>
            <w:r w:rsidRPr="00483D98">
              <w:rPr>
                <w:rFonts w:ascii="Times New Roman" w:hAnsi="Times New Roman"/>
                <w:lang w:val="sk-SK"/>
              </w:rPr>
              <w:t>”Využiteľný zdroj podzemnej vody” označuje celkový dlhodobý priemerný ročný prítok do útvaru podzemnej vody zmenšený o dlhodobý ročný odtok potrebný na dosiahnutie cieľov ekologickej kvality v  povrchových vodách, ktoré sú s ním spojené a ktoré sú ustanovené v článku 4, aby sa tak zabránilo výraznému zhoršeniu ekologického stavu takýchto vôd a akémukoľvek výraznému poškodeniu s nimi spojených suchozemských ekosystémov.</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rsidP="0082799F">
            <w:pPr>
              <w:bidi w:val="0"/>
              <w:jc w:val="both"/>
              <w:rPr>
                <w:rFonts w:ascii="Times New Roman" w:hAnsi="Times New Roman"/>
                <w:sz w:val="20"/>
                <w:szCs w:val="20"/>
              </w:rPr>
            </w:pPr>
            <w:r w:rsidRPr="00483D98" w:rsidR="0082799F">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577AF" w:rsidRPr="00483D98" w:rsidP="0079440B">
            <w:pPr>
              <w:bidi w:val="0"/>
              <w:jc w:val="both"/>
              <w:rPr>
                <w:rFonts w:ascii="Times New Roman" w:hAnsi="Times New Roman"/>
                <w:sz w:val="20"/>
                <w:szCs w:val="20"/>
              </w:rPr>
            </w:pPr>
            <w:r w:rsidRPr="00483D98" w:rsidR="0053544E">
              <w:rPr>
                <w:rFonts w:ascii="Times New Roman" w:hAnsi="Times New Roman"/>
                <w:sz w:val="20"/>
                <w:szCs w:val="20"/>
              </w:rPr>
              <w:t xml:space="preserve">§ </w:t>
            </w:r>
            <w:r w:rsidRPr="00483D98" w:rsidR="0079440B">
              <w:rPr>
                <w:rFonts w:ascii="Times New Roman" w:hAnsi="Times New Roman"/>
                <w:sz w:val="20"/>
                <w:szCs w:val="20"/>
              </w:rPr>
              <w:t>2</w:t>
            </w:r>
          </w:p>
          <w:p w:rsidR="0079440B" w:rsidRPr="00483D98" w:rsidP="0079440B">
            <w:pPr>
              <w:bidi w:val="0"/>
              <w:jc w:val="both"/>
              <w:rPr>
                <w:rFonts w:ascii="Times New Roman" w:hAnsi="Times New Roman"/>
                <w:sz w:val="20"/>
                <w:szCs w:val="20"/>
              </w:rPr>
            </w:pPr>
            <w:r w:rsidRPr="00483D98">
              <w:rPr>
                <w:rFonts w:ascii="Times New Roman" w:hAnsi="Times New Roman"/>
                <w:sz w:val="20"/>
                <w:szCs w:val="20"/>
              </w:rPr>
              <w:t>P: x)</w:t>
            </w: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A577AF" w:rsidRPr="00483D98" w:rsidP="0079440B">
            <w:pPr>
              <w:bidi w:val="0"/>
              <w:rPr>
                <w:rFonts w:ascii="Times New Roman" w:hAnsi="Times New Roman"/>
                <w:sz w:val="20"/>
                <w:szCs w:val="20"/>
              </w:rPr>
            </w:pPr>
            <w:r w:rsidRPr="00483D98" w:rsidR="0079440B">
              <w:rPr>
                <w:rFonts w:ascii="Times New Roman" w:hAnsi="Times New Roman"/>
                <w:sz w:val="20"/>
                <w:szCs w:val="20"/>
              </w:rPr>
              <w:t>x) využiteľným zdrojom podzemnej vody je celkový dlhodobý priemerný ročný prítok do útvaru podzemnej vody zmenšený o dlhodobý ročný odtok potrebný na dosiahnutie cieľov ekologickej kvality v povrchových vodách, ktoré sú s ním spojené a ktoré sú ustanovené v § 5 tak, aby sa zabránilo výraznému zhoršeniu ekologického stavu takýchto vôd a akémukoľvek výraznému poškodeniu s nimi spojených suchozemských ekosystémov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79440B" w:rsidRPr="00483D98" w:rsidP="0079440B">
            <w:pPr>
              <w:bidi w:val="0"/>
              <w:rPr>
                <w:rFonts w:ascii="Times New Roman" w:hAnsi="Times New Roman"/>
                <w:sz w:val="20"/>
                <w:szCs w:val="20"/>
              </w:rPr>
            </w:pPr>
            <w:r w:rsidRPr="00483D98">
              <w:rPr>
                <w:rFonts w:ascii="Times New Roman" w:hAnsi="Times New Roman"/>
                <w:bCs/>
                <w:sz w:val="20"/>
                <w:szCs w:val="20"/>
              </w:rPr>
              <w:t>Návrh novely zákona č. 364/2004 Z. z.</w:t>
            </w:r>
          </w:p>
          <w:p w:rsidR="0053544E" w:rsidRPr="00483D98">
            <w:pPr>
              <w:bidi w:val="0"/>
              <w:jc w:val="both"/>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2</w:t>
            </w:r>
          </w:p>
          <w:p w:rsidR="0053544E" w:rsidRPr="00483D98">
            <w:pPr>
              <w:bidi w:val="0"/>
              <w:jc w:val="both"/>
              <w:rPr>
                <w:rFonts w:ascii="Times New Roman" w:hAnsi="Times New Roman"/>
                <w:sz w:val="20"/>
                <w:szCs w:val="20"/>
              </w:rPr>
            </w:pPr>
            <w:r w:rsidRPr="00483D98">
              <w:rPr>
                <w:rFonts w:ascii="Times New Roman" w:hAnsi="Times New Roman"/>
                <w:sz w:val="20"/>
                <w:szCs w:val="20"/>
              </w:rPr>
              <w:t>(30)</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pStyle w:val="Odstavec"/>
              <w:tabs>
                <w:tab w:val="left" w:pos="0"/>
              </w:tabs>
              <w:bidi w:val="0"/>
              <w:spacing w:before="0"/>
              <w:rPr>
                <w:rFonts w:ascii="Times New Roman" w:hAnsi="Times New Roman"/>
                <w:lang w:val="sk-SK"/>
              </w:rPr>
            </w:pPr>
            <w:r w:rsidRPr="00483D98">
              <w:rPr>
                <w:rFonts w:ascii="Times New Roman" w:hAnsi="Times New Roman"/>
                <w:lang w:val="sk-SK"/>
              </w:rPr>
              <w:t>„Prioritné látky“ sú látky určené v súlade s článkom 16(2) a uvedené v prílohe X. Medzi takými látkami sú „prioritné nebezpečné látky“; ide o látky, ktoré sú určené v súlade s článkom 16(3) a (6), pre ktoré sa musia prijať opatreniav súlade s článkom 16 (1) a (8).</w:t>
              <w:br/>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rsidP="00676271">
            <w:pPr>
              <w:bidi w:val="0"/>
              <w:jc w:val="both"/>
              <w:rPr>
                <w:rFonts w:ascii="Times New Roman" w:hAnsi="Times New Roman"/>
                <w:sz w:val="20"/>
                <w:szCs w:val="20"/>
              </w:rPr>
            </w:pPr>
            <w:r w:rsidRPr="00483D98" w:rsidR="00676271">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 xml:space="preserve">§ 2 </w:t>
            </w:r>
          </w:p>
          <w:p w:rsidR="0053544E" w:rsidRPr="00483D98">
            <w:pPr>
              <w:bidi w:val="0"/>
              <w:jc w:val="both"/>
              <w:rPr>
                <w:rFonts w:ascii="Times New Roman" w:hAnsi="Times New Roman"/>
                <w:sz w:val="20"/>
                <w:szCs w:val="20"/>
              </w:rPr>
            </w:pPr>
            <w:r w:rsidRPr="00483D98">
              <w:rPr>
                <w:rFonts w:ascii="Times New Roman" w:hAnsi="Times New Roman"/>
                <w:sz w:val="20"/>
                <w:szCs w:val="20"/>
              </w:rPr>
              <w:t>P y)</w:t>
            </w: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rsidP="00C624D2">
            <w:pPr>
              <w:widowControl w:val="0"/>
              <w:suppressAutoHyphens/>
              <w:overflowPunct w:val="0"/>
              <w:autoSpaceDN/>
              <w:bidi w:val="0"/>
              <w:jc w:val="both"/>
              <w:textAlignment w:val="baseline"/>
              <w:rPr>
                <w:rFonts w:ascii="Times New Roman" w:hAnsi="Times New Roman"/>
                <w:sz w:val="20"/>
                <w:szCs w:val="20"/>
              </w:rPr>
            </w:pPr>
            <w:r w:rsidRPr="00483D98">
              <w:rPr>
                <w:rFonts w:ascii="Times New Roman" w:hAnsi="Times New Roman"/>
                <w:sz w:val="20"/>
                <w:szCs w:val="20"/>
              </w:rPr>
              <w:t xml:space="preserve">Prioritnou látkou je látka vybraná zo znečisťujúcich látok alebo zo skupiny znečisťujúcich látok uvedená v ZOZNAME </w:t>
            </w:r>
            <w:r w:rsidRPr="00483D98" w:rsidR="003A3CBD">
              <w:rPr>
                <w:rFonts w:ascii="Times New Roman" w:hAnsi="Times New Roman"/>
                <w:sz w:val="20"/>
                <w:szCs w:val="20"/>
              </w:rPr>
              <w:t xml:space="preserve">II </w:t>
            </w:r>
            <w:r w:rsidRPr="00483D98">
              <w:rPr>
                <w:rFonts w:ascii="Times New Roman" w:hAnsi="Times New Roman"/>
                <w:sz w:val="20"/>
                <w:szCs w:val="20"/>
              </w:rPr>
              <w:t>prílohy č. 1, ktorá predstavuje významné riziko pre vodné prostredie alebo prostredníctvom vodného prostredia; medzi takéto látky patria prioritné nebezpečné látky, ktoré sú toxické, perzistentné a schopné bioakumulácie,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2</w:t>
            </w:r>
          </w:p>
          <w:p w:rsidR="0053544E" w:rsidRPr="00483D98">
            <w:pPr>
              <w:bidi w:val="0"/>
              <w:jc w:val="both"/>
              <w:rPr>
                <w:rFonts w:ascii="Times New Roman" w:hAnsi="Times New Roman"/>
                <w:sz w:val="20"/>
                <w:szCs w:val="20"/>
              </w:rPr>
            </w:pPr>
            <w:r w:rsidRPr="00483D98">
              <w:rPr>
                <w:rFonts w:ascii="Times New Roman" w:hAnsi="Times New Roman"/>
                <w:sz w:val="20"/>
                <w:szCs w:val="20"/>
              </w:rPr>
              <w:t>(31)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pStyle w:val="Odstavec"/>
              <w:tabs>
                <w:tab w:val="left" w:pos="0"/>
              </w:tabs>
              <w:bidi w:val="0"/>
              <w:spacing w:before="0"/>
              <w:rPr>
                <w:rFonts w:ascii="Times New Roman" w:hAnsi="Times New Roman"/>
                <w:lang w:val="sk-SK"/>
              </w:rPr>
            </w:pPr>
            <w:r w:rsidRPr="00483D98">
              <w:rPr>
                <w:rFonts w:ascii="Times New Roman" w:hAnsi="Times New Roman"/>
                <w:lang w:val="sk-SK"/>
              </w:rPr>
              <w:t>”Znečisťujúca látka” je akákoľvek látka schopná spôsobiť znečistenie, ide najmä o látky uvedené v prílohe VIII.</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rsidP="00676271">
            <w:pPr>
              <w:bidi w:val="0"/>
              <w:jc w:val="both"/>
              <w:rPr>
                <w:rFonts w:ascii="Times New Roman" w:hAnsi="Times New Roman"/>
                <w:sz w:val="20"/>
                <w:szCs w:val="20"/>
              </w:rPr>
            </w:pPr>
            <w:r w:rsidRPr="00483D98" w:rsidR="00676271">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 xml:space="preserve">§ 2 </w:t>
            </w:r>
          </w:p>
          <w:p w:rsidR="0053544E" w:rsidRPr="00483D98">
            <w:pPr>
              <w:pStyle w:val="Odstavec"/>
              <w:bidi w:val="0"/>
              <w:spacing w:before="0"/>
              <w:rPr>
                <w:rFonts w:ascii="Times New Roman" w:hAnsi="Times New Roman"/>
                <w:lang w:val="sk-SK"/>
              </w:rPr>
            </w:pPr>
            <w:r w:rsidRPr="00483D98">
              <w:rPr>
                <w:rFonts w:ascii="Times New Roman" w:hAnsi="Times New Roman"/>
                <w:lang w:val="sk-SK"/>
              </w:rPr>
              <w:t>P aa)</w:t>
            </w: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3A3CBD" w:rsidRPr="00483D98" w:rsidP="00207CB2">
            <w:pPr>
              <w:widowControl w:val="0"/>
              <w:suppressAutoHyphens/>
              <w:overflowPunct w:val="0"/>
              <w:autoSpaceDN/>
              <w:bidi w:val="0"/>
              <w:jc w:val="both"/>
              <w:textAlignment w:val="baseline"/>
              <w:rPr>
                <w:rFonts w:ascii="Times New Roman" w:hAnsi="Times New Roman"/>
                <w:sz w:val="20"/>
                <w:szCs w:val="20"/>
              </w:rPr>
            </w:pPr>
            <w:r w:rsidRPr="00483D98">
              <w:rPr>
                <w:rFonts w:ascii="Times New Roman" w:hAnsi="Times New Roman"/>
                <w:sz w:val="20"/>
                <w:szCs w:val="20"/>
              </w:rPr>
              <w:t>Znečisťujúcou látkou je akákoľvek látka, ktorá je  schopná spôsobiť znečistenie; znečisťujúce látky sú najmä látky uvedené v</w:t>
            </w:r>
            <w:r w:rsidRPr="00483D98" w:rsidR="0079440B">
              <w:rPr>
                <w:rFonts w:ascii="Times New Roman" w:hAnsi="Times New Roman"/>
                <w:sz w:val="20"/>
                <w:szCs w:val="20"/>
              </w:rPr>
              <w:t xml:space="preserve"> ZOZNAME I </w:t>
            </w:r>
            <w:r w:rsidRPr="00483D98">
              <w:rPr>
                <w:rFonts w:ascii="Times New Roman" w:hAnsi="Times New Roman"/>
                <w:sz w:val="20"/>
                <w:szCs w:val="20"/>
              </w:rPr>
              <w:t>pr</w:t>
            </w:r>
            <w:r w:rsidRPr="00483D98" w:rsidR="0079440B">
              <w:rPr>
                <w:rFonts w:ascii="Times New Roman" w:hAnsi="Times New Roman"/>
                <w:sz w:val="20"/>
                <w:szCs w:val="20"/>
              </w:rPr>
              <w:t>ílohy</w:t>
            </w:r>
            <w:r w:rsidRPr="00483D98">
              <w:rPr>
                <w:rFonts w:ascii="Times New Roman" w:hAnsi="Times New Roman"/>
                <w:sz w:val="20"/>
                <w:szCs w:val="20"/>
              </w:rPr>
              <w:t xml:space="preserve"> č. 1,</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2C52D6" w:rsidRPr="00483D98" w:rsidP="002C52D6">
            <w:pPr>
              <w:bidi w:val="0"/>
              <w:rPr>
                <w:rFonts w:ascii="Times New Roman" w:hAnsi="Times New Roman"/>
                <w:sz w:val="18"/>
                <w:szCs w:val="18"/>
              </w:rPr>
            </w:pPr>
            <w:r w:rsidRPr="00483D98">
              <w:rPr>
                <w:rFonts w:ascii="Times New Roman" w:hAnsi="Times New Roman"/>
                <w:bCs/>
                <w:sz w:val="18"/>
                <w:szCs w:val="18"/>
              </w:rPr>
              <w:t>Návrh novely zákona č. 364/2004 Z. z.</w:t>
            </w:r>
          </w:p>
          <w:p w:rsidR="0053544E" w:rsidRPr="00483D98">
            <w:pPr>
              <w:bidi w:val="0"/>
              <w:jc w:val="both"/>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2</w:t>
            </w:r>
          </w:p>
          <w:p w:rsidR="0053544E" w:rsidRPr="00483D98">
            <w:pPr>
              <w:bidi w:val="0"/>
              <w:jc w:val="both"/>
              <w:rPr>
                <w:rFonts w:ascii="Times New Roman" w:hAnsi="Times New Roman"/>
                <w:sz w:val="20"/>
                <w:szCs w:val="20"/>
              </w:rPr>
            </w:pPr>
            <w:r w:rsidRPr="00483D98">
              <w:rPr>
                <w:rFonts w:ascii="Times New Roman" w:hAnsi="Times New Roman"/>
                <w:sz w:val="20"/>
                <w:szCs w:val="20"/>
              </w:rPr>
              <w:t>(36)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rsidP="00207CB2">
            <w:pPr>
              <w:tabs>
                <w:tab w:val="left" w:pos="830"/>
                <w:tab w:val="left" w:pos="1134"/>
                <w:tab w:val="left" w:pos="1701"/>
              </w:tabs>
              <w:bidi w:val="0"/>
              <w:spacing w:before="60" w:after="60"/>
              <w:ind w:left="71" w:right="45" w:hanging="71"/>
              <w:jc w:val="both"/>
              <w:rPr>
                <w:rFonts w:ascii="Times New Roman" w:hAnsi="Times New Roman"/>
                <w:sz w:val="20"/>
                <w:szCs w:val="20"/>
              </w:rPr>
            </w:pPr>
            <w:r w:rsidRPr="00483D98">
              <w:rPr>
                <w:rFonts w:ascii="Times New Roman" w:hAnsi="Times New Roman"/>
                <w:sz w:val="20"/>
                <w:szCs w:val="20"/>
              </w:rPr>
              <w:t>„Kombinovaný prístup“ predstavuje obmedzovanie vypúšťaní a emisií do povrchových vôd v súlade s prístupom stanoveným článkom 10.</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38137C" w:rsidRPr="00483D98" w:rsidP="00676271">
            <w:pPr>
              <w:bidi w:val="0"/>
              <w:jc w:val="both"/>
              <w:rPr>
                <w:rFonts w:ascii="Times New Roman" w:hAnsi="Times New Roman"/>
                <w:sz w:val="20"/>
                <w:szCs w:val="20"/>
              </w:rPr>
            </w:pPr>
            <w:r w:rsidRPr="00483D98" w:rsidR="00676271">
              <w:rPr>
                <w:rFonts w:ascii="Times New Roman" w:hAnsi="Times New Roman"/>
                <w:sz w:val="20"/>
                <w:szCs w:val="20"/>
              </w:rPr>
              <w:t>1.</w:t>
            </w:r>
          </w:p>
          <w:p w:rsidR="0038137C" w:rsidRPr="00483D98">
            <w:pPr>
              <w:bidi w:val="0"/>
              <w:jc w:val="both"/>
              <w:rPr>
                <w:rFonts w:ascii="Times New Roman" w:hAnsi="Times New Roman"/>
                <w:sz w:val="20"/>
                <w:szCs w:val="20"/>
              </w:rPr>
            </w:pPr>
          </w:p>
          <w:p w:rsidR="0038137C" w:rsidRPr="00483D98">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 2</w:t>
            </w:r>
          </w:p>
          <w:p w:rsidR="0053544E" w:rsidRPr="00483D98">
            <w:pPr>
              <w:bidi w:val="0"/>
              <w:jc w:val="both"/>
              <w:rPr>
                <w:rFonts w:ascii="Times New Roman" w:hAnsi="Times New Roman"/>
                <w:sz w:val="20"/>
                <w:szCs w:val="20"/>
              </w:rPr>
            </w:pPr>
            <w:r w:rsidRPr="00483D98">
              <w:rPr>
                <w:rFonts w:ascii="Times New Roman" w:hAnsi="Times New Roman"/>
                <w:sz w:val="20"/>
                <w:szCs w:val="20"/>
              </w:rPr>
              <w:t>P at)</w:t>
            </w: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3A3CBD" w:rsidRPr="00483D98" w:rsidP="002C52D6">
            <w:pPr>
              <w:pStyle w:val="Odstavec"/>
              <w:bidi w:val="0"/>
              <w:spacing w:before="0"/>
              <w:jc w:val="left"/>
              <w:rPr>
                <w:rFonts w:ascii="Times New Roman" w:hAnsi="Times New Roman"/>
                <w:lang w:val="sk-SK"/>
              </w:rPr>
            </w:pPr>
            <w:r w:rsidRPr="00483D98" w:rsidR="002C52D6">
              <w:rPr>
                <w:rFonts w:ascii="Times New Roman" w:hAnsi="Times New Roman"/>
                <w:lang w:val="sk-SK"/>
              </w:rPr>
              <w:t>kombinovaným prístupom je regulácia vypúšťaní a emisií do povrchových vôd  na základe najlepších dostupných techník (BAT) alebo príslušných hodnôt emisného limitu alebo pri difúznych vplyvoch</w:t>
            </w:r>
            <w:r w:rsidRPr="00483D98" w:rsidR="002C52D6">
              <w:rPr>
                <w:rFonts w:ascii="Times New Roman" w:hAnsi="Times New Roman"/>
                <w:bCs/>
                <w:lang w:val="sk-SK"/>
              </w:rPr>
              <w:t xml:space="preserve"> regulácií, </w:t>
            </w:r>
            <w:r w:rsidRPr="00483D98" w:rsidR="002C52D6">
              <w:rPr>
                <w:rFonts w:ascii="Times New Roman" w:hAnsi="Times New Roman"/>
                <w:lang w:val="sk-SK"/>
              </w:rPr>
              <w:t>ak je to </w:t>
            </w:r>
            <w:r w:rsidRPr="00483D98" w:rsidR="002C52D6">
              <w:rPr>
                <w:rFonts w:ascii="Times New Roman" w:hAnsi="Times New Roman"/>
                <w:bCs/>
                <w:lang w:val="sk-SK"/>
              </w:rPr>
              <w:t>účelné</w:t>
            </w:r>
            <w:r w:rsidRPr="00483D98" w:rsidR="002C52D6">
              <w:rPr>
                <w:rFonts w:ascii="Times New Roman" w:hAnsi="Times New Roman"/>
                <w:lang w:val="sk-SK"/>
              </w:rPr>
              <w:t>, uplatňovanie najlepších environmentálnych postupov podľa osobitných predpisov,</w:t>
            </w:r>
            <w:r>
              <w:rPr>
                <w:rStyle w:val="FootnoteReference"/>
                <w:rFonts w:ascii="Times New Roman" w:hAnsi="Times New Roman"/>
                <w:rtl w:val="0"/>
                <w:lang w:val="sk-SK"/>
              </w:rPr>
              <w:footnoteReference w:id="2"/>
            </w:r>
            <w:r w:rsidRPr="00483D98" w:rsidR="002C52D6">
              <w:rPr>
                <w:rFonts w:ascii="Times New Roman" w:hAnsi="Times New Roman"/>
                <w:vertAlign w:val="superscript"/>
                <w:lang w:val="sk-SK"/>
              </w:rPr>
              <w:t>3a</w:t>
            </w:r>
            <w:r w:rsidRPr="00483D98" w:rsidR="002C52D6">
              <w:rPr>
                <w:rFonts w:ascii="Times New Roman" w:hAnsi="Times New Roman"/>
                <w:lang w:val="sk-SK"/>
              </w:rPr>
              <w:t>)</w:t>
            </w:r>
            <w:r w:rsidRPr="00483D98" w:rsidR="002C52D6">
              <w:rPr>
                <w:rFonts w:ascii="Times New Roman" w:hAnsi="Times New Roman"/>
                <w:vertAlign w:val="superscript"/>
              </w:rPr>
              <w:t xml:space="preserve"> </w:t>
            </w:r>
            <w:r w:rsidRPr="00483D98" w:rsidR="002C52D6">
              <w:rPr>
                <w:rFonts w:ascii="Times New Roman" w:hAnsi="Times New Roman"/>
              </w:rPr>
              <w:t xml:space="preserve"> </w:t>
            </w:r>
            <w:r w:rsidRPr="00483D98">
              <w:rPr>
                <w:rFonts w:ascii="Times New Roman" w:hAnsi="Times New Roman"/>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 xml:space="preserve">Ú </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7D751A" w:rsidRPr="00483D98" w:rsidP="007D751A">
            <w:pPr>
              <w:bidi w:val="0"/>
              <w:jc w:val="both"/>
              <w:rPr>
                <w:rFonts w:ascii="Times New Roman" w:hAnsi="Times New Roman"/>
                <w:sz w:val="20"/>
                <w:szCs w:val="20"/>
              </w:rPr>
            </w:pPr>
          </w:p>
          <w:p w:rsidR="0053544E" w:rsidRPr="00483D98" w:rsidP="00676271">
            <w:pPr>
              <w:bidi w:val="0"/>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2</w:t>
            </w:r>
          </w:p>
          <w:p w:rsidR="0053544E" w:rsidRPr="00483D98">
            <w:pPr>
              <w:bidi w:val="0"/>
              <w:jc w:val="both"/>
              <w:rPr>
                <w:rFonts w:ascii="Times New Roman" w:hAnsi="Times New Roman"/>
                <w:sz w:val="20"/>
                <w:szCs w:val="20"/>
              </w:rPr>
            </w:pPr>
            <w:r w:rsidRPr="00483D98">
              <w:rPr>
                <w:rFonts w:ascii="Times New Roman" w:hAnsi="Times New Roman"/>
                <w:sz w:val="20"/>
                <w:szCs w:val="20"/>
              </w:rPr>
              <w:t>(40)</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tabs>
                <w:tab w:val="left" w:pos="-70"/>
                <w:tab w:val="left" w:pos="830"/>
                <w:tab w:val="left" w:pos="1134"/>
                <w:tab w:val="left" w:pos="1701"/>
              </w:tabs>
              <w:bidi w:val="0"/>
              <w:ind w:right="45"/>
              <w:jc w:val="both"/>
              <w:rPr>
                <w:rFonts w:ascii="Times New Roman" w:hAnsi="Times New Roman"/>
                <w:sz w:val="20"/>
                <w:szCs w:val="20"/>
              </w:rPr>
            </w:pPr>
            <w:r w:rsidRPr="00483D98">
              <w:rPr>
                <w:rFonts w:ascii="Times New Roman" w:hAnsi="Times New Roman"/>
                <w:sz w:val="20"/>
                <w:szCs w:val="20"/>
              </w:rPr>
              <w:t>”Hodnoty emisného limitu” sú: množstvo vyjadrené pomocou  určitých špecifických parametrov, koncentrácia a/alebo úroveň emisie, ktorá sa nesmie prekročiť počas jedného alebo viacerých časových období. Hodnoty emisného limitu môžu byť stanovené aj pre určité skupiny, druhy alebo kategórie látok, najmä pre látky identifikované podľa článku 16.</w:t>
            </w:r>
          </w:p>
          <w:p w:rsidR="0053544E" w:rsidRPr="00483D98">
            <w:pPr>
              <w:tabs>
                <w:tab w:val="left" w:pos="-70"/>
                <w:tab w:val="left" w:pos="830"/>
                <w:tab w:val="left" w:pos="1134"/>
                <w:tab w:val="left" w:pos="1701"/>
              </w:tabs>
              <w:bidi w:val="0"/>
              <w:ind w:right="45"/>
              <w:jc w:val="both"/>
              <w:rPr>
                <w:rFonts w:ascii="Times New Roman" w:hAnsi="Times New Roman"/>
                <w:sz w:val="20"/>
                <w:szCs w:val="20"/>
              </w:rPr>
            </w:pPr>
            <w:r w:rsidRPr="00483D98">
              <w:rPr>
                <w:rFonts w:ascii="Times New Roman" w:hAnsi="Times New Roman"/>
                <w:sz w:val="20"/>
                <w:szCs w:val="20"/>
              </w:rPr>
              <w:t>Hodnoty emisného limitu pre látky platia obvykle v mieste, kde emisie opúšťajú zariadenie, pričom pri ich určovaní sa neberie do úvahy riedenie. Pokiaľ ide o nepriame vypúšťanie do vôd, môže sa pri stanovovaní hodnôt emisného limitu pre uvažované zariadenia zohľadniť účinok čistiarne odpadových vôd za predpokladu, že je zaručená ekvivalentná úroveň ochrany životného prostredia ako celku a  že nedôjde k zvýšeniu úrovne znečistenia v životnom prostredí.</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sidR="00676271">
              <w:rPr>
                <w:rFonts w:ascii="Times New Roman" w:hAnsi="Times New Roman"/>
                <w:sz w:val="20"/>
                <w:szCs w:val="20"/>
              </w:rPr>
              <w:t>1.</w:t>
            </w:r>
          </w:p>
          <w:p w:rsidR="0053544E"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p w:rsidR="00AB02BE"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p w:rsidR="00676271"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r w:rsidRPr="00483D98" w:rsidR="00676271">
              <w:rPr>
                <w:rFonts w:ascii="Times New Roman" w:hAnsi="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 2</w:t>
            </w:r>
          </w:p>
          <w:p w:rsidR="0053544E" w:rsidRPr="00483D98">
            <w:pPr>
              <w:bidi w:val="0"/>
              <w:jc w:val="both"/>
              <w:rPr>
                <w:rFonts w:ascii="Times New Roman" w:hAnsi="Times New Roman"/>
                <w:sz w:val="20"/>
                <w:szCs w:val="20"/>
              </w:rPr>
            </w:pPr>
            <w:r w:rsidRPr="00483D98">
              <w:rPr>
                <w:rFonts w:ascii="Times New Roman" w:hAnsi="Times New Roman"/>
                <w:sz w:val="20"/>
                <w:szCs w:val="20"/>
              </w:rPr>
              <w:t>P ab)</w:t>
            </w:r>
          </w:p>
          <w:p w:rsidR="0053544E"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p w:rsidR="00AB02BE"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p w:rsidR="00676271"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r w:rsidRPr="00483D98" w:rsidR="00E63D40">
              <w:rPr>
                <w:rFonts w:ascii="Times New Roman" w:hAnsi="Times New Roman"/>
                <w:sz w:val="20"/>
                <w:szCs w:val="20"/>
              </w:rPr>
              <w:t>§ 36</w:t>
            </w:r>
          </w:p>
          <w:p w:rsidR="00E63D40" w:rsidRPr="00483D98">
            <w:pPr>
              <w:bidi w:val="0"/>
              <w:jc w:val="both"/>
              <w:rPr>
                <w:rFonts w:ascii="Times New Roman" w:hAnsi="Times New Roman"/>
                <w:sz w:val="20"/>
                <w:szCs w:val="20"/>
              </w:rPr>
            </w:pPr>
            <w:r w:rsidRPr="00483D98">
              <w:rPr>
                <w:rFonts w:ascii="Times New Roman" w:hAnsi="Times New Roman"/>
                <w:sz w:val="20"/>
                <w:szCs w:val="20"/>
              </w:rPr>
              <w:t>O:10</w:t>
            </w: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C6128" w:rsidRPr="00483D98" w:rsidP="003C6128">
            <w:pPr>
              <w:bidi w:val="0"/>
              <w:jc w:val="both"/>
              <w:rPr>
                <w:rFonts w:ascii="Times New Roman" w:hAnsi="Times New Roman"/>
                <w:sz w:val="20"/>
                <w:szCs w:val="20"/>
              </w:rPr>
            </w:pPr>
            <w:r w:rsidRPr="00483D98">
              <w:rPr>
                <w:rFonts w:ascii="Times New Roman" w:hAnsi="Times New Roman"/>
                <w:sz w:val="20"/>
                <w:szCs w:val="20"/>
              </w:rPr>
              <w:t>§ 5</w:t>
            </w:r>
          </w:p>
          <w:p w:rsidR="003C6128" w:rsidRPr="00483D98" w:rsidP="003C6128">
            <w:pPr>
              <w:bidi w:val="0"/>
              <w:jc w:val="both"/>
              <w:rPr>
                <w:rFonts w:ascii="Times New Roman" w:hAnsi="Times New Roman"/>
                <w:sz w:val="20"/>
                <w:szCs w:val="20"/>
              </w:rPr>
            </w:pPr>
            <w:r w:rsidRPr="00483D98" w:rsidR="00E63D40">
              <w:rPr>
                <w:rFonts w:ascii="Times New Roman" w:hAnsi="Times New Roman"/>
                <w:sz w:val="20"/>
                <w:szCs w:val="20"/>
              </w:rPr>
              <w:t>O: 4</w:t>
            </w:r>
          </w:p>
          <w:p w:rsidR="003C6128" w:rsidRPr="00483D98">
            <w:pPr>
              <w:bidi w:val="0"/>
              <w:jc w:val="both"/>
              <w:rPr>
                <w:rFonts w:ascii="Times New Roman" w:hAnsi="Times New Roman"/>
                <w:sz w:val="20"/>
                <w:szCs w:val="20"/>
              </w:rPr>
            </w:pPr>
          </w:p>
          <w:p w:rsidR="003C6128" w:rsidRPr="00483D98">
            <w:pPr>
              <w:bidi w:val="0"/>
              <w:jc w:val="both"/>
              <w:rPr>
                <w:rFonts w:ascii="Times New Roman" w:hAnsi="Times New Roman"/>
                <w:sz w:val="20"/>
                <w:szCs w:val="20"/>
              </w:rPr>
            </w:pPr>
          </w:p>
          <w:p w:rsidR="003C6128" w:rsidRPr="00483D98">
            <w:pPr>
              <w:bidi w:val="0"/>
              <w:jc w:val="both"/>
              <w:rPr>
                <w:rFonts w:ascii="Times New Roman" w:hAnsi="Times New Roman"/>
                <w:sz w:val="20"/>
                <w:szCs w:val="20"/>
              </w:rPr>
            </w:pPr>
          </w:p>
          <w:p w:rsidR="003C6128" w:rsidRPr="00483D98">
            <w:pPr>
              <w:bidi w:val="0"/>
              <w:jc w:val="both"/>
              <w:rPr>
                <w:rFonts w:ascii="Times New Roman" w:hAnsi="Times New Roman"/>
                <w:sz w:val="20"/>
                <w:szCs w:val="20"/>
              </w:rPr>
            </w:pPr>
          </w:p>
          <w:p w:rsidR="003C6128" w:rsidRPr="00483D98">
            <w:pPr>
              <w:bidi w:val="0"/>
              <w:jc w:val="both"/>
              <w:rPr>
                <w:rFonts w:ascii="Times New Roman" w:hAnsi="Times New Roman"/>
                <w:sz w:val="20"/>
                <w:szCs w:val="20"/>
              </w:rPr>
            </w:pPr>
          </w:p>
          <w:p w:rsidR="00676271" w:rsidRPr="00483D98">
            <w:pPr>
              <w:bidi w:val="0"/>
              <w:jc w:val="both"/>
              <w:rPr>
                <w:rFonts w:ascii="Times New Roman" w:hAnsi="Times New Roman"/>
                <w:sz w:val="20"/>
                <w:szCs w:val="20"/>
              </w:rPr>
            </w:pPr>
            <w:r w:rsidRPr="00483D98">
              <w:rPr>
                <w:rFonts w:ascii="Times New Roman" w:hAnsi="Times New Roman"/>
                <w:sz w:val="20"/>
                <w:szCs w:val="20"/>
              </w:rPr>
              <w:t>§ 5</w:t>
            </w:r>
          </w:p>
          <w:p w:rsidR="00676271" w:rsidRPr="00483D98">
            <w:pPr>
              <w:bidi w:val="0"/>
              <w:jc w:val="both"/>
              <w:rPr>
                <w:rFonts w:ascii="Times New Roman" w:hAnsi="Times New Roman"/>
                <w:sz w:val="20"/>
                <w:szCs w:val="20"/>
              </w:rPr>
            </w:pPr>
            <w:r w:rsidRPr="00483D98">
              <w:rPr>
                <w:rFonts w:ascii="Times New Roman" w:hAnsi="Times New Roman"/>
                <w:sz w:val="20"/>
                <w:szCs w:val="20"/>
              </w:rPr>
              <w:t>O: 7</w:t>
            </w:r>
          </w:p>
          <w:p w:rsidR="00AB02BE" w:rsidRPr="00483D98">
            <w:pPr>
              <w:bidi w:val="0"/>
              <w:jc w:val="both"/>
              <w:rPr>
                <w:rFonts w:ascii="Times New Roman" w:hAnsi="Times New Roman"/>
                <w:b/>
                <w:bCs/>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3C6128" w:rsidRPr="00483D98" w:rsidP="002C52D6">
            <w:pPr>
              <w:bidi w:val="0"/>
              <w:rPr>
                <w:rFonts w:ascii="Times New Roman" w:hAnsi="Times New Roman"/>
                <w:sz w:val="20"/>
                <w:szCs w:val="20"/>
              </w:rPr>
            </w:pPr>
            <w:r w:rsidRPr="00483D98" w:rsidR="002C52D6">
              <w:rPr>
                <w:rFonts w:ascii="Times New Roman" w:hAnsi="Times New Roman"/>
                <w:sz w:val="20"/>
                <w:szCs w:val="20"/>
              </w:rPr>
              <w:t>ab)hodnotou emisného limitu je množstvo vyjadrené  určitými špecifickými parametrami, napríklad množstvom, koncentráciou alebo úrovňou emisie, ktoré sa nesmú prekročiť počas jedného alebo viacerých časových období (ďalej len „limitná hodnota znečistenia“); limitnú hodnotu znečistenia možno určiť aj pre určité skupiny, druhy alebo kategórie látok  najmä pre látky identifikované ako prioritné látky a prioritné nebezpečné látky,</w:t>
            </w:r>
          </w:p>
          <w:p w:rsidR="002C52D6" w:rsidRPr="00483D98" w:rsidP="002C52D6">
            <w:pPr>
              <w:bidi w:val="0"/>
              <w:rPr>
                <w:rFonts w:ascii="Times New Roman" w:hAnsi="Times New Roman"/>
                <w:sz w:val="20"/>
                <w:szCs w:val="20"/>
              </w:rPr>
            </w:pPr>
          </w:p>
          <w:p w:rsidR="002C52D6" w:rsidRPr="00483D98" w:rsidP="002C52D6">
            <w:pPr>
              <w:bidi w:val="0"/>
              <w:rPr>
                <w:rFonts w:ascii="Times New Roman" w:hAnsi="Times New Roman"/>
              </w:rPr>
            </w:pPr>
            <w:r w:rsidRPr="00483D98" w:rsidR="00E63D40">
              <w:rPr>
                <w:rFonts w:ascii="Times New Roman" w:hAnsi="Times New Roman"/>
                <w:sz w:val="20"/>
                <w:szCs w:val="20"/>
              </w:rPr>
              <w:t>(10) Limitné hodnoty znečistenia pri priamom vypúšťaní do vôd bez predchádzajúceho čistenia v čistiarni odpadových vôd platia obvykle v mieste, kde emisie opúšťajú zariadenie, pričom pri ich určovaní sa neberie do úvahy riedenie; pri nepriamom vypúšťaní do vôd možno pri určovaní limitnej hodnoty znečistenia pre dotknuté zariadenia  zohľadniť účinok čistiarne odpadových vôd za predpokladu, že je zaručená ekvivalentná úroveň ochrany životného prostredia ako celku a  že nedôjde k zvýšeniu úrovne znečistenia v životnom prostredí</w:t>
            </w:r>
            <w:r w:rsidRPr="00483D98" w:rsidR="00E63D40">
              <w:rPr>
                <w:rFonts w:ascii="Times New Roman" w:hAnsi="Times New Roman"/>
              </w:rPr>
              <w:t>.</w:t>
            </w:r>
          </w:p>
          <w:p w:rsidR="003C6128" w:rsidRPr="00483D98" w:rsidP="003C6128">
            <w:pPr>
              <w:bidi w:val="0"/>
              <w:jc w:val="both"/>
              <w:rPr>
                <w:rFonts w:ascii="Times New Roman" w:hAnsi="Times New Roman"/>
                <w:sz w:val="20"/>
                <w:szCs w:val="20"/>
              </w:rPr>
            </w:pPr>
            <w:r w:rsidRPr="00483D98">
              <w:rPr>
                <w:rFonts w:ascii="Times New Roman" w:hAnsi="Times New Roman"/>
                <w:sz w:val="20"/>
                <w:szCs w:val="20"/>
              </w:rPr>
              <w:t>(4) Pre vypúšťané odpadové vody a osobitné vody možno v záujme ochrany vôd, vodných pomerov a regulácie emisií podľa zdôvodnenia určiť prípustné hodnoty znečistenia nižšie ako sú limitné hodnoty znečistenia, alebo určiť prípustné hodnoty znečistenia pre ďalšie látky uvedené v prílohe 6.</w:t>
            </w:r>
          </w:p>
          <w:p w:rsidR="003C6128" w:rsidRPr="00483D98">
            <w:pPr>
              <w:bidi w:val="0"/>
              <w:jc w:val="both"/>
              <w:rPr>
                <w:rFonts w:ascii="Times New Roman" w:hAnsi="Times New Roman"/>
                <w:sz w:val="20"/>
                <w:szCs w:val="20"/>
              </w:rPr>
            </w:pPr>
          </w:p>
          <w:p w:rsidR="00676271" w:rsidRPr="00483D98" w:rsidP="00676271">
            <w:pPr>
              <w:bidi w:val="0"/>
              <w:jc w:val="both"/>
              <w:rPr>
                <w:rFonts w:ascii="Times New Roman" w:hAnsi="Times New Roman"/>
                <w:sz w:val="20"/>
                <w:szCs w:val="20"/>
              </w:rPr>
            </w:pPr>
            <w:r w:rsidRPr="00483D98" w:rsidR="003C6128">
              <w:rPr>
                <w:rFonts w:ascii="Times New Roman" w:hAnsi="Times New Roman"/>
                <w:sz w:val="20"/>
                <w:szCs w:val="20"/>
              </w:rPr>
              <w:t>(7)</w:t>
            </w:r>
            <w:r w:rsidRPr="00483D98">
              <w:rPr>
                <w:rFonts w:ascii="Times New Roman" w:hAnsi="Times New Roman"/>
                <w:sz w:val="20"/>
                <w:szCs w:val="20"/>
              </w:rPr>
              <w:t>Pri vypúšťaní priemyselných odpadových vôd do povrchových vôd sa oddelené zneškodňovanie priemyselných odpadových vôd z jednotlivých výrobných prevádzok priamo v mieste ich vzniku určí, ak sa tým zamedzí šíreniu špecifických ťažko odbúrateľných látok do prostredia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p>
          <w:p w:rsidR="009E25F3" w:rsidRPr="00483D98">
            <w:pPr>
              <w:bidi w:val="0"/>
              <w:jc w:val="both"/>
              <w:rPr>
                <w:rFonts w:ascii="Times New Roman" w:hAnsi="Times New Roman"/>
                <w:sz w:val="20"/>
                <w:szCs w:val="20"/>
              </w:rPr>
            </w:pPr>
          </w:p>
          <w:p w:rsidR="009E25F3" w:rsidRPr="00483D98">
            <w:pPr>
              <w:bidi w:val="0"/>
              <w:jc w:val="both"/>
              <w:rPr>
                <w:rFonts w:ascii="Times New Roman" w:hAnsi="Times New Roman"/>
                <w:sz w:val="20"/>
                <w:szCs w:val="20"/>
              </w:rPr>
            </w:pPr>
          </w:p>
          <w:p w:rsidR="009E25F3" w:rsidRPr="00483D98">
            <w:pPr>
              <w:bidi w:val="0"/>
              <w:jc w:val="both"/>
              <w:rPr>
                <w:rFonts w:ascii="Times New Roman" w:hAnsi="Times New Roman"/>
                <w:sz w:val="20"/>
                <w:szCs w:val="20"/>
              </w:rPr>
            </w:pPr>
          </w:p>
          <w:p w:rsidR="009E25F3" w:rsidRPr="00483D98">
            <w:pPr>
              <w:bidi w:val="0"/>
              <w:jc w:val="both"/>
              <w:rPr>
                <w:rFonts w:ascii="Times New Roman" w:hAnsi="Times New Roman"/>
                <w:sz w:val="20"/>
                <w:szCs w:val="20"/>
              </w:rPr>
            </w:pPr>
          </w:p>
          <w:p w:rsidR="009E25F3" w:rsidRPr="00483D98">
            <w:pPr>
              <w:bidi w:val="0"/>
              <w:jc w:val="both"/>
              <w:rPr>
                <w:rFonts w:ascii="Times New Roman" w:hAnsi="Times New Roman"/>
                <w:sz w:val="20"/>
                <w:szCs w:val="20"/>
              </w:rPr>
            </w:pPr>
          </w:p>
          <w:p w:rsidR="009E25F3" w:rsidRPr="00483D98">
            <w:pPr>
              <w:bidi w:val="0"/>
              <w:jc w:val="both"/>
              <w:rPr>
                <w:rFonts w:ascii="Times New Roman" w:hAnsi="Times New Roman"/>
                <w:sz w:val="20"/>
                <w:szCs w:val="20"/>
              </w:rPr>
            </w:pPr>
            <w:r w:rsidRPr="00483D98" w:rsidR="00E63D40">
              <w:rPr>
                <w:rFonts w:ascii="Times New Roman" w:hAnsi="Times New Roman"/>
                <w:sz w:val="20"/>
                <w:szCs w:val="20"/>
              </w:rPr>
              <w:t>Návrh novely z</w:t>
            </w:r>
            <w:r w:rsidRPr="00483D98" w:rsidR="003A3CBD">
              <w:rPr>
                <w:rFonts w:ascii="Times New Roman" w:hAnsi="Times New Roman"/>
                <w:sz w:val="20"/>
                <w:szCs w:val="20"/>
              </w:rPr>
              <w:t>ákon</w:t>
            </w:r>
            <w:r w:rsidRPr="00483D98" w:rsidR="00E63D40">
              <w:rPr>
                <w:rFonts w:ascii="Times New Roman" w:hAnsi="Times New Roman"/>
                <w:sz w:val="20"/>
                <w:szCs w:val="20"/>
              </w:rPr>
              <w:t>a</w:t>
            </w:r>
            <w:r w:rsidRPr="00483D98" w:rsidR="003A3CBD">
              <w:rPr>
                <w:rFonts w:ascii="Times New Roman" w:hAnsi="Times New Roman"/>
                <w:sz w:val="20"/>
                <w:szCs w:val="20"/>
              </w:rPr>
              <w:t xml:space="preserve"> č. 364/2004 Z. z. </w:t>
            </w:r>
          </w:p>
          <w:p w:rsidR="00676271"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3A3CBD" w:rsidRPr="00483D98">
            <w:pPr>
              <w:bidi w:val="0"/>
              <w:jc w:val="both"/>
              <w:rPr>
                <w:rFonts w:ascii="Times New Roman" w:hAnsi="Times New Roman"/>
                <w:sz w:val="20"/>
                <w:szCs w:val="20"/>
              </w:rPr>
            </w:pPr>
          </w:p>
          <w:p w:rsidR="009E25F3" w:rsidRPr="00483D98">
            <w:pPr>
              <w:bidi w:val="0"/>
              <w:jc w:val="both"/>
              <w:rPr>
                <w:rFonts w:ascii="Times New Roman" w:hAnsi="Times New Roman"/>
                <w:b/>
                <w:bCs/>
                <w:sz w:val="20"/>
                <w:szCs w:val="20"/>
              </w:rPr>
            </w:pPr>
            <w:r w:rsidRPr="00483D98" w:rsidR="005848D4">
              <w:rPr>
                <w:rFonts w:ascii="Times New Roman" w:hAnsi="Times New Roman"/>
                <w:sz w:val="20"/>
                <w:szCs w:val="20"/>
              </w:rPr>
              <w:t>N</w:t>
            </w:r>
            <w:r w:rsidRPr="00483D98" w:rsidR="00774B73">
              <w:rPr>
                <w:rFonts w:ascii="Times New Roman" w:hAnsi="Times New Roman"/>
                <w:sz w:val="20"/>
                <w:szCs w:val="20"/>
              </w:rPr>
              <w:t>ariadeni</w:t>
            </w:r>
            <w:r w:rsidRPr="00483D98" w:rsidR="005848D4">
              <w:rPr>
                <w:rFonts w:ascii="Times New Roman" w:hAnsi="Times New Roman"/>
                <w:sz w:val="20"/>
                <w:szCs w:val="20"/>
              </w:rPr>
              <w:t>e</w:t>
            </w:r>
            <w:r w:rsidRPr="00483D98" w:rsidR="00774B73">
              <w:rPr>
                <w:rFonts w:ascii="Times New Roman" w:hAnsi="Times New Roman"/>
                <w:sz w:val="20"/>
                <w:szCs w:val="20"/>
              </w:rPr>
              <w:t xml:space="preserve"> vlády Slovenskej republiky č. </w:t>
            </w:r>
            <w:r w:rsidRPr="00483D98" w:rsidR="006A5830">
              <w:rPr>
                <w:rFonts w:ascii="Times New Roman" w:hAnsi="Times New Roman"/>
                <w:sz w:val="20"/>
                <w:szCs w:val="20"/>
              </w:rPr>
              <w:t>269</w:t>
            </w:r>
            <w:r w:rsidRPr="00483D98" w:rsidR="00774B73">
              <w:rPr>
                <w:rFonts w:ascii="Times New Roman" w:hAnsi="Times New Roman"/>
                <w:sz w:val="20"/>
                <w:szCs w:val="20"/>
              </w:rPr>
              <w:t>/2010,</w:t>
            </w:r>
            <w:r w:rsidRPr="00483D98" w:rsidR="00774B73">
              <w:rPr>
                <w:rFonts w:ascii="Times New Roman" w:hAnsi="Times New Roman"/>
                <w:bCs/>
                <w:sz w:val="20"/>
                <w:szCs w:val="20"/>
              </w:rPr>
              <w:t xml:space="preserve"> ktorým sa ustanovujú požiadavky na dosiahnutie dobrého stavu vôd</w:t>
            </w: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4</w:t>
            </w:r>
          </w:p>
          <w:p w:rsidR="0053544E" w:rsidRPr="00483D98">
            <w:pPr>
              <w:bidi w:val="0"/>
              <w:jc w:val="both"/>
              <w:rPr>
                <w:rFonts w:ascii="Times New Roman" w:hAnsi="Times New Roman"/>
                <w:sz w:val="20"/>
                <w:szCs w:val="20"/>
              </w:rPr>
            </w:pPr>
            <w:r w:rsidRPr="00483D98">
              <w:rPr>
                <w:rFonts w:ascii="Times New Roman" w:hAnsi="Times New Roman"/>
                <w:sz w:val="20"/>
                <w:szCs w:val="20"/>
              </w:rPr>
              <w:t>(6)</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pStyle w:val="BodyTextIndent2"/>
              <w:tabs>
                <w:tab w:val="left" w:pos="0"/>
                <w:tab w:val="left" w:pos="497"/>
              </w:tabs>
              <w:suppressAutoHyphens w:val="0"/>
              <w:bidi w:val="0"/>
              <w:ind w:left="0" w:right="43" w:firstLine="74"/>
              <w:rPr>
                <w:rFonts w:ascii="Times New Roman" w:hAnsi="Times New Roman"/>
                <w:color w:val="auto"/>
                <w:lang w:val="sk-SK"/>
              </w:rPr>
            </w:pPr>
            <w:r w:rsidRPr="00483D98">
              <w:rPr>
                <w:rFonts w:ascii="Times New Roman" w:hAnsi="Times New Roman"/>
                <w:color w:val="auto"/>
                <w:lang w:val="sk-SK"/>
              </w:rPr>
              <w:t>Dočasné zhoršenie stavu vodných útvarov sa nebude považovať za porušenie požiadaviek tejto smernice, ak je výsledkom pôsobenia výnimočných alebo nepredvídateľných prírodných síl alebo vyššej moci, najmä mimoriadne silných povodní a dlhodobého sucha, alebo dôsledkom nepredvídateľných havárií, ak boli splnené všetky nasledujúce  podmienky:</w:t>
            </w:r>
          </w:p>
          <w:p w:rsidR="0053544E" w:rsidRPr="00483D98">
            <w:pPr>
              <w:pStyle w:val="Odstavec1cm"/>
              <w:tabs>
                <w:tab w:val="left" w:pos="0"/>
                <w:tab w:val="left" w:pos="497"/>
                <w:tab w:val="clear" w:pos="567"/>
              </w:tabs>
              <w:bidi w:val="0"/>
              <w:spacing w:before="0" w:after="0"/>
              <w:ind w:left="0" w:firstLine="74"/>
              <w:rPr>
                <w:rFonts w:ascii="Times New Roman" w:hAnsi="Times New Roman"/>
                <w:sz w:val="20"/>
                <w:szCs w:val="20"/>
                <w:lang w:val="sk-SK"/>
              </w:rPr>
            </w:pPr>
            <w:r w:rsidRPr="00483D98">
              <w:rPr>
                <w:rFonts w:ascii="Times New Roman" w:hAnsi="Times New Roman"/>
                <w:sz w:val="20"/>
                <w:szCs w:val="20"/>
                <w:lang w:val="sk-SK"/>
              </w:rPr>
              <w:t>(a)</w:t>
              <w:tab/>
              <w:t>uskutočnia sa všetky realizovateľné kroky, aby sa zabránilo ďalšiemu zhoršovaniu stavu a neohrozovalo sa dosiahnutie cieľov tejto smernice v iných vodných útvaroch, ktoré nie sú ovplyvnené týmito mimoriadnymi okolnosťami;</w:t>
            </w:r>
          </w:p>
          <w:p w:rsidR="0053544E" w:rsidRPr="00483D98">
            <w:pPr>
              <w:pStyle w:val="Odstavec1cm"/>
              <w:tabs>
                <w:tab w:val="left" w:pos="0"/>
                <w:tab w:val="left" w:pos="497"/>
                <w:tab w:val="clear" w:pos="567"/>
              </w:tabs>
              <w:bidi w:val="0"/>
              <w:spacing w:before="0" w:after="0"/>
              <w:ind w:left="0" w:firstLine="74"/>
              <w:rPr>
                <w:rFonts w:ascii="Times New Roman" w:hAnsi="Times New Roman"/>
                <w:sz w:val="20"/>
                <w:szCs w:val="20"/>
                <w:lang w:val="sk-SK"/>
              </w:rPr>
            </w:pPr>
            <w:r w:rsidRPr="00483D98">
              <w:rPr>
                <w:rFonts w:ascii="Times New Roman" w:hAnsi="Times New Roman"/>
                <w:sz w:val="20"/>
                <w:szCs w:val="20"/>
                <w:lang w:val="sk-SK"/>
              </w:rPr>
              <w:t>(b)</w:t>
              <w:tab/>
              <w:t>podmienky, za ktorých možno deklarovať, že došlo k mimoriadnej situácii vrátane prijatia vhodných indikátorov, sú ustanovené v pláne vodohospodárskeho  manažmentu povodia;</w:t>
            </w:r>
          </w:p>
          <w:p w:rsidR="0053544E" w:rsidRPr="00483D98">
            <w:pPr>
              <w:pStyle w:val="Odstavec1cm"/>
              <w:tabs>
                <w:tab w:val="left" w:pos="0"/>
                <w:tab w:val="left" w:pos="497"/>
                <w:tab w:val="clear" w:pos="567"/>
              </w:tabs>
              <w:bidi w:val="0"/>
              <w:spacing w:before="0" w:after="0"/>
              <w:ind w:left="0" w:firstLine="74"/>
              <w:rPr>
                <w:rFonts w:ascii="Times New Roman" w:hAnsi="Times New Roman"/>
                <w:sz w:val="20"/>
                <w:szCs w:val="20"/>
                <w:lang w:val="sk-SK"/>
              </w:rPr>
            </w:pPr>
            <w:r w:rsidRPr="00483D98">
              <w:rPr>
                <w:rFonts w:ascii="Times New Roman" w:hAnsi="Times New Roman"/>
                <w:sz w:val="20"/>
                <w:szCs w:val="20"/>
                <w:lang w:val="sk-SK"/>
              </w:rPr>
              <w:t>(c)</w:t>
              <w:tab/>
              <w:t>opatrenia, ktoré je potrebné realizovať v takýchto mimoriadnych situáciách, sú zahrnuté v programe opatrení a neohrozia obnovu kvality vody vodného útvaru, keď mimoriadne okolnosti pominú;</w:t>
            </w:r>
          </w:p>
          <w:p w:rsidR="0053544E" w:rsidRPr="00483D98">
            <w:pPr>
              <w:pStyle w:val="Odstavec1cm"/>
              <w:tabs>
                <w:tab w:val="left" w:pos="0"/>
                <w:tab w:val="left" w:pos="497"/>
                <w:tab w:val="clear" w:pos="567"/>
              </w:tabs>
              <w:bidi w:val="0"/>
              <w:spacing w:before="0" w:after="0"/>
              <w:ind w:left="0" w:firstLine="74"/>
              <w:rPr>
                <w:rFonts w:ascii="Times New Roman" w:hAnsi="Times New Roman"/>
                <w:sz w:val="20"/>
                <w:szCs w:val="20"/>
                <w:lang w:val="sk-SK"/>
              </w:rPr>
            </w:pPr>
            <w:r w:rsidRPr="00483D98">
              <w:rPr>
                <w:rFonts w:ascii="Times New Roman" w:hAnsi="Times New Roman"/>
                <w:sz w:val="20"/>
                <w:szCs w:val="20"/>
                <w:lang w:val="sk-SK"/>
              </w:rPr>
              <w:t>(d)</w:t>
              <w:tab/>
              <w:t>účinky výnimočných alebo nepredvídateľných mimoriadnych okolností, sa každoročne preskúmajú a s ohľadom na dôvody ustanovené odsekom 4(a) sa podniknú všetky realizovateľné opatrenia s cieľom čo najskôr obnoviť taký stav vodného útvaru, aký bol pred mimoriadnou udalosťou, a</w:t>
            </w:r>
          </w:p>
          <w:p w:rsidR="0053544E" w:rsidRPr="00483D98">
            <w:pPr>
              <w:tabs>
                <w:tab w:val="left" w:pos="0"/>
                <w:tab w:val="left" w:pos="497"/>
                <w:tab w:val="left" w:pos="830"/>
                <w:tab w:val="left" w:pos="1134"/>
                <w:tab w:val="left" w:pos="1701"/>
              </w:tabs>
              <w:bidi w:val="0"/>
              <w:ind w:right="45" w:firstLine="74"/>
              <w:jc w:val="both"/>
              <w:rPr>
                <w:rFonts w:ascii="Times New Roman" w:hAnsi="Times New Roman"/>
                <w:sz w:val="20"/>
                <w:szCs w:val="20"/>
              </w:rPr>
            </w:pPr>
            <w:r w:rsidRPr="00483D98">
              <w:rPr>
                <w:rFonts w:ascii="Times New Roman" w:hAnsi="Times New Roman"/>
                <w:sz w:val="20"/>
                <w:szCs w:val="20"/>
              </w:rPr>
              <w:t>(e)</w:t>
              <w:tab/>
              <w:t>súhrn účinkov okolností a opatrení, ktoré sa prijali alebo budú prijaté v súlade s odsekmi (a) a (d), bude zahrnutý v nasledujúcej aktualizácii plánu vodohospodárskeho manažmentu  povodia.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19199C" w:rsidRPr="00483D98">
            <w:pPr>
              <w:bidi w:val="0"/>
              <w:jc w:val="both"/>
              <w:rPr>
                <w:rFonts w:ascii="Times New Roman" w:hAnsi="Times New Roman"/>
                <w:sz w:val="20"/>
                <w:szCs w:val="20"/>
              </w:rPr>
            </w:pPr>
            <w:r w:rsidRPr="00483D98" w:rsidR="009A7807">
              <w:rPr>
                <w:rFonts w:ascii="Times New Roman" w:hAnsi="Times New Roman"/>
                <w:sz w:val="20"/>
                <w:szCs w:val="20"/>
              </w:rPr>
              <w:t>1.</w:t>
            </w: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53544E" w:rsidRPr="00483D98">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 16</w:t>
            </w:r>
          </w:p>
          <w:p w:rsidR="0053544E" w:rsidRPr="00483D98">
            <w:pPr>
              <w:bidi w:val="0"/>
              <w:jc w:val="both"/>
              <w:rPr>
                <w:rFonts w:ascii="Times New Roman" w:hAnsi="Times New Roman"/>
                <w:sz w:val="20"/>
                <w:szCs w:val="20"/>
              </w:rPr>
            </w:pPr>
            <w:r w:rsidRPr="00483D98" w:rsidR="006E11AB">
              <w:rPr>
                <w:rFonts w:ascii="Times New Roman" w:hAnsi="Times New Roman"/>
                <w:sz w:val="20"/>
                <w:szCs w:val="20"/>
              </w:rPr>
              <w:t>O</w:t>
            </w:r>
            <w:r w:rsidRPr="00483D98" w:rsidR="006E6E44">
              <w:rPr>
                <w:rFonts w:ascii="Times New Roman" w:hAnsi="Times New Roman"/>
                <w:sz w:val="20"/>
                <w:szCs w:val="20"/>
              </w:rPr>
              <w:t> </w:t>
            </w:r>
            <w:r w:rsidRPr="00483D98" w:rsidR="006E11AB">
              <w:rPr>
                <w:rFonts w:ascii="Times New Roman" w:hAnsi="Times New Roman"/>
                <w:sz w:val="20"/>
                <w:szCs w:val="20"/>
              </w:rPr>
              <w:t>6</w:t>
            </w:r>
          </w:p>
          <w:p w:rsidR="006E6E44" w:rsidRPr="00483D98">
            <w:pPr>
              <w:bidi w:val="0"/>
              <w:jc w:val="both"/>
              <w:rPr>
                <w:rFonts w:ascii="Times New Roman" w:hAnsi="Times New Roman"/>
                <w:sz w:val="20"/>
                <w:szCs w:val="20"/>
              </w:rPr>
            </w:pPr>
            <w:r w:rsidRPr="00483D98">
              <w:rPr>
                <w:rFonts w:ascii="Times New Roman" w:hAnsi="Times New Roman"/>
                <w:sz w:val="20"/>
                <w:szCs w:val="20"/>
              </w:rPr>
              <w:t>P:a)</w:t>
            </w: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rsidP="006E6E44">
            <w:pPr>
              <w:bidi w:val="0"/>
              <w:jc w:val="both"/>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E63D40" w:rsidRPr="00483D98" w:rsidP="00E63D40">
            <w:pPr>
              <w:tabs>
                <w:tab w:val="left" w:pos="0"/>
                <w:tab w:val="left" w:pos="284"/>
                <w:tab w:val="left" w:pos="426"/>
              </w:tabs>
              <w:bidi w:val="0"/>
              <w:rPr>
                <w:rFonts w:ascii="Times New Roman" w:hAnsi="Times New Roman"/>
                <w:sz w:val="20"/>
                <w:szCs w:val="20"/>
              </w:rPr>
            </w:pPr>
            <w:r w:rsidRPr="00483D98">
              <w:rPr>
                <w:rFonts w:ascii="Times New Roman" w:hAnsi="Times New Roman"/>
                <w:sz w:val="20"/>
                <w:szCs w:val="20"/>
              </w:rPr>
              <w:t xml:space="preserve">„(6) Za nesplnenie environmentálnych cieľov sa nepovažuje </w:t>
            </w:r>
          </w:p>
          <w:p w:rsidR="00E63D40" w:rsidRPr="00483D98" w:rsidP="00E63D40">
            <w:pPr>
              <w:pStyle w:val="Odsekzoznamu1"/>
              <w:tabs>
                <w:tab w:val="left" w:pos="567"/>
              </w:tabs>
              <w:bidi w:val="0"/>
              <w:spacing w:after="0" w:line="240" w:lineRule="auto"/>
              <w:ind w:left="142"/>
              <w:rPr>
                <w:rFonts w:ascii="Times New Roman" w:hAnsi="Times New Roman" w:hint="default"/>
                <w:sz w:val="20"/>
                <w:szCs w:val="20"/>
                <w:lang w:eastAsia="sk-SK"/>
              </w:rPr>
            </w:pPr>
            <w:r w:rsidRPr="00483D98">
              <w:rPr>
                <w:rFonts w:ascii="Times New Roman" w:hAnsi="Times New Roman" w:hint="default"/>
                <w:sz w:val="20"/>
                <w:szCs w:val="20"/>
                <w:lang w:eastAsia="sk-SK"/>
              </w:rPr>
              <w:t>a) doč</w:t>
            </w:r>
            <w:r w:rsidRPr="00483D98">
              <w:rPr>
                <w:rFonts w:ascii="Times New Roman" w:hAnsi="Times New Roman" w:hint="default"/>
                <w:sz w:val="20"/>
                <w:szCs w:val="20"/>
                <w:lang w:eastAsia="sk-SK"/>
              </w:rPr>
              <w:t>asné</w:t>
            </w:r>
            <w:r w:rsidRPr="00483D98">
              <w:rPr>
                <w:rFonts w:ascii="Times New Roman" w:hAnsi="Times New Roman" w:hint="default"/>
                <w:sz w:val="20"/>
                <w:szCs w:val="20"/>
                <w:lang w:eastAsia="sk-SK"/>
              </w:rPr>
              <w:t xml:space="preserve"> zhorš</w:t>
            </w:r>
            <w:r w:rsidRPr="00483D98">
              <w:rPr>
                <w:rFonts w:ascii="Times New Roman" w:hAnsi="Times New Roman" w:hint="default"/>
                <w:sz w:val="20"/>
                <w:szCs w:val="20"/>
                <w:lang w:eastAsia="sk-SK"/>
              </w:rPr>
              <w:t>enie stavu vodný</w:t>
            </w:r>
            <w:r w:rsidRPr="00483D98">
              <w:rPr>
                <w:rFonts w:ascii="Times New Roman" w:hAnsi="Times New Roman" w:hint="default"/>
                <w:sz w:val="20"/>
                <w:szCs w:val="20"/>
                <w:lang w:eastAsia="sk-SK"/>
              </w:rPr>
              <w:t>ch ú</w:t>
            </w:r>
            <w:r w:rsidRPr="00483D98">
              <w:rPr>
                <w:rFonts w:ascii="Times New Roman" w:hAnsi="Times New Roman" w:hint="default"/>
                <w:sz w:val="20"/>
                <w:szCs w:val="20"/>
                <w:lang w:eastAsia="sk-SK"/>
              </w:rPr>
              <w:t>tvarov v dô</w:t>
            </w:r>
            <w:r w:rsidRPr="00483D98">
              <w:rPr>
                <w:rFonts w:ascii="Times New Roman" w:hAnsi="Times New Roman" w:hint="default"/>
                <w:sz w:val="20"/>
                <w:szCs w:val="20"/>
                <w:lang w:eastAsia="sk-SK"/>
              </w:rPr>
              <w:t>sledku vý</w:t>
            </w:r>
            <w:r w:rsidRPr="00483D98">
              <w:rPr>
                <w:rFonts w:ascii="Times New Roman" w:hAnsi="Times New Roman" w:hint="default"/>
                <w:sz w:val="20"/>
                <w:szCs w:val="20"/>
                <w:lang w:eastAsia="sk-SK"/>
              </w:rPr>
              <w:t>nimoč</w:t>
            </w:r>
            <w:r w:rsidRPr="00483D98">
              <w:rPr>
                <w:rFonts w:ascii="Times New Roman" w:hAnsi="Times New Roman" w:hint="default"/>
                <w:sz w:val="20"/>
                <w:szCs w:val="20"/>
                <w:lang w:eastAsia="sk-SK"/>
              </w:rPr>
              <w:t>ný</w:t>
            </w:r>
            <w:r w:rsidRPr="00483D98">
              <w:rPr>
                <w:rFonts w:ascii="Times New Roman" w:hAnsi="Times New Roman" w:hint="default"/>
                <w:sz w:val="20"/>
                <w:szCs w:val="20"/>
                <w:lang w:eastAsia="sk-SK"/>
              </w:rPr>
              <w:t>ch okolností</w:t>
            </w:r>
            <w:r w:rsidRPr="00483D98">
              <w:rPr>
                <w:rFonts w:ascii="Times New Roman" w:hAnsi="Times New Roman" w:hint="default"/>
                <w:sz w:val="20"/>
                <w:szCs w:val="20"/>
                <w:lang w:eastAsia="sk-SK"/>
              </w:rPr>
              <w:t xml:space="preserve"> prí</w:t>
            </w:r>
            <w:r w:rsidRPr="00483D98">
              <w:rPr>
                <w:rFonts w:ascii="Times New Roman" w:hAnsi="Times New Roman" w:hint="default"/>
                <w:sz w:val="20"/>
                <w:szCs w:val="20"/>
                <w:lang w:eastAsia="sk-SK"/>
              </w:rPr>
              <w:t>rodné</w:t>
            </w:r>
            <w:r w:rsidRPr="00483D98">
              <w:rPr>
                <w:rFonts w:ascii="Times New Roman" w:hAnsi="Times New Roman" w:hint="default"/>
                <w:sz w:val="20"/>
                <w:szCs w:val="20"/>
                <w:lang w:eastAsia="sk-SK"/>
              </w:rPr>
              <w:t>ho pô</w:t>
            </w:r>
            <w:r w:rsidRPr="00483D98">
              <w:rPr>
                <w:rFonts w:ascii="Times New Roman" w:hAnsi="Times New Roman" w:hint="default"/>
                <w:sz w:val="20"/>
                <w:szCs w:val="20"/>
                <w:lang w:eastAsia="sk-SK"/>
              </w:rPr>
              <w:t>vodu alebo iný</w:t>
            </w:r>
            <w:r w:rsidRPr="00483D98">
              <w:rPr>
                <w:rFonts w:ascii="Times New Roman" w:hAnsi="Times New Roman" w:hint="default"/>
                <w:sz w:val="20"/>
                <w:szCs w:val="20"/>
                <w:lang w:eastAsia="sk-SK"/>
              </w:rPr>
              <w:t>ch nepredví</w:t>
            </w:r>
            <w:r w:rsidRPr="00483D98">
              <w:rPr>
                <w:rFonts w:ascii="Times New Roman" w:hAnsi="Times New Roman" w:hint="default"/>
                <w:sz w:val="20"/>
                <w:szCs w:val="20"/>
                <w:lang w:eastAsia="sk-SK"/>
              </w:rPr>
              <w:t>dateľ</w:t>
            </w:r>
            <w:r w:rsidRPr="00483D98">
              <w:rPr>
                <w:rFonts w:ascii="Times New Roman" w:hAnsi="Times New Roman" w:hint="default"/>
                <w:sz w:val="20"/>
                <w:szCs w:val="20"/>
                <w:lang w:eastAsia="sk-SK"/>
              </w:rPr>
              <w:t>ný</w:t>
            </w:r>
            <w:r w:rsidRPr="00483D98">
              <w:rPr>
                <w:rFonts w:ascii="Times New Roman" w:hAnsi="Times New Roman" w:hint="default"/>
                <w:sz w:val="20"/>
                <w:szCs w:val="20"/>
                <w:lang w:eastAsia="sk-SK"/>
              </w:rPr>
              <w:t>ch prí</w:t>
            </w:r>
            <w:r w:rsidRPr="00483D98">
              <w:rPr>
                <w:rFonts w:ascii="Times New Roman" w:hAnsi="Times New Roman" w:hint="default"/>
                <w:sz w:val="20"/>
                <w:szCs w:val="20"/>
                <w:lang w:eastAsia="sk-SK"/>
              </w:rPr>
              <w:t>rodný</w:t>
            </w:r>
            <w:r w:rsidRPr="00483D98">
              <w:rPr>
                <w:rFonts w:ascii="Times New Roman" w:hAnsi="Times New Roman" w:hint="default"/>
                <w:sz w:val="20"/>
                <w:szCs w:val="20"/>
                <w:lang w:eastAsia="sk-SK"/>
              </w:rPr>
              <w:t>ch okolností</w:t>
            </w:r>
            <w:r w:rsidRPr="00483D98">
              <w:rPr>
                <w:rFonts w:ascii="Times New Roman" w:hAnsi="Times New Roman" w:hint="default"/>
                <w:sz w:val="20"/>
                <w:szCs w:val="20"/>
                <w:lang w:eastAsia="sk-SK"/>
              </w:rPr>
              <w:t xml:space="preserve"> najmä</w:t>
            </w:r>
            <w:r w:rsidRPr="00483D98">
              <w:rPr>
                <w:rFonts w:ascii="Times New Roman" w:hAnsi="Times New Roman" w:hint="default"/>
                <w:sz w:val="20"/>
                <w:szCs w:val="20"/>
                <w:lang w:eastAsia="sk-SK"/>
              </w:rPr>
              <w:t xml:space="preserve"> povo</w:t>
            </w:r>
            <w:r w:rsidRPr="00483D98">
              <w:rPr>
                <w:rFonts w:ascii="Times New Roman" w:hAnsi="Times New Roman" w:hint="default"/>
                <w:sz w:val="20"/>
                <w:szCs w:val="20"/>
                <w:lang w:eastAsia="sk-SK"/>
              </w:rPr>
              <w:t>dní</w:t>
            </w:r>
            <w:r w:rsidRPr="00483D98">
              <w:rPr>
                <w:rFonts w:ascii="Times New Roman" w:hAnsi="Times New Roman" w:hint="default"/>
                <w:sz w:val="20"/>
                <w:szCs w:val="20"/>
                <w:lang w:eastAsia="sk-SK"/>
              </w:rPr>
              <w:t>, dlhodobé</w:t>
            </w:r>
            <w:r w:rsidRPr="00483D98">
              <w:rPr>
                <w:rFonts w:ascii="Times New Roman" w:hAnsi="Times New Roman" w:hint="default"/>
                <w:sz w:val="20"/>
                <w:szCs w:val="20"/>
                <w:lang w:eastAsia="sk-SK"/>
              </w:rPr>
              <w:t>ho  sucha alebo mimoriadneho zhorš</w:t>
            </w:r>
            <w:r w:rsidRPr="00483D98">
              <w:rPr>
                <w:rFonts w:ascii="Times New Roman" w:hAnsi="Times New Roman" w:hint="default"/>
                <w:sz w:val="20"/>
                <w:szCs w:val="20"/>
                <w:lang w:eastAsia="sk-SK"/>
              </w:rPr>
              <w:t>enia kvality vô</w:t>
            </w:r>
            <w:r w:rsidRPr="00483D98">
              <w:rPr>
                <w:rFonts w:ascii="Times New Roman" w:hAnsi="Times New Roman" w:hint="default"/>
                <w:sz w:val="20"/>
                <w:szCs w:val="20"/>
                <w:lang w:eastAsia="sk-SK"/>
              </w:rPr>
              <w:t>d (ď</w:t>
            </w:r>
            <w:r w:rsidRPr="00483D98">
              <w:rPr>
                <w:rFonts w:ascii="Times New Roman" w:hAnsi="Times New Roman" w:hint="default"/>
                <w:sz w:val="20"/>
                <w:szCs w:val="20"/>
                <w:lang w:eastAsia="sk-SK"/>
              </w:rPr>
              <w:t>alej len „</w:t>
            </w:r>
            <w:r w:rsidRPr="00483D98">
              <w:rPr>
                <w:rFonts w:ascii="Times New Roman" w:hAnsi="Times New Roman" w:hint="default"/>
                <w:sz w:val="20"/>
                <w:szCs w:val="20"/>
                <w:lang w:eastAsia="sk-SK"/>
              </w:rPr>
              <w:t>vý</w:t>
            </w:r>
            <w:r w:rsidRPr="00483D98">
              <w:rPr>
                <w:rFonts w:ascii="Times New Roman" w:hAnsi="Times New Roman" w:hint="default"/>
                <w:sz w:val="20"/>
                <w:szCs w:val="20"/>
                <w:lang w:eastAsia="sk-SK"/>
              </w:rPr>
              <w:t>nimoč</w:t>
            </w:r>
            <w:r w:rsidRPr="00483D98">
              <w:rPr>
                <w:rFonts w:ascii="Times New Roman" w:hAnsi="Times New Roman" w:hint="default"/>
                <w:sz w:val="20"/>
                <w:szCs w:val="20"/>
                <w:lang w:eastAsia="sk-SK"/>
              </w:rPr>
              <w:t>ná</w:t>
            </w:r>
            <w:r w:rsidRPr="00483D98">
              <w:rPr>
                <w:rFonts w:ascii="Times New Roman" w:hAnsi="Times New Roman" w:hint="default"/>
                <w:sz w:val="20"/>
                <w:szCs w:val="20"/>
                <w:lang w:eastAsia="sk-SK"/>
              </w:rPr>
              <w:t xml:space="preserve"> okolnosť“</w:t>
            </w:r>
            <w:r w:rsidRPr="00483D98">
              <w:rPr>
                <w:rFonts w:ascii="Times New Roman" w:hAnsi="Times New Roman" w:hint="default"/>
                <w:sz w:val="20"/>
                <w:szCs w:val="20"/>
                <w:lang w:eastAsia="sk-SK"/>
              </w:rPr>
              <w:t>) , ak sú</w:t>
            </w:r>
            <w:r w:rsidRPr="00483D98">
              <w:rPr>
                <w:rFonts w:ascii="Times New Roman" w:hAnsi="Times New Roman" w:hint="default"/>
                <w:sz w:val="20"/>
                <w:szCs w:val="20"/>
                <w:lang w:eastAsia="sk-SK"/>
              </w:rPr>
              <w:t xml:space="preserve"> súč</w:t>
            </w:r>
            <w:r w:rsidRPr="00483D98">
              <w:rPr>
                <w:rFonts w:ascii="Times New Roman" w:hAnsi="Times New Roman" w:hint="default"/>
                <w:sz w:val="20"/>
                <w:szCs w:val="20"/>
                <w:lang w:eastAsia="sk-SK"/>
              </w:rPr>
              <w:t>asne splnené</w:t>
            </w:r>
            <w:r w:rsidRPr="00483D98">
              <w:rPr>
                <w:rFonts w:ascii="Times New Roman" w:hAnsi="Times New Roman" w:hint="default"/>
                <w:sz w:val="20"/>
                <w:szCs w:val="20"/>
                <w:lang w:eastAsia="sk-SK"/>
              </w:rPr>
              <w:t xml:space="preserve">  vš</w:t>
            </w:r>
            <w:r w:rsidRPr="00483D98">
              <w:rPr>
                <w:rFonts w:ascii="Times New Roman" w:hAnsi="Times New Roman" w:hint="default"/>
                <w:sz w:val="20"/>
                <w:szCs w:val="20"/>
                <w:lang w:eastAsia="sk-SK"/>
              </w:rPr>
              <w:t>etky tieto podmienky:</w:t>
            </w:r>
          </w:p>
          <w:p w:rsidR="00E63D40" w:rsidRPr="00483D98" w:rsidP="00E63D40">
            <w:pPr>
              <w:pStyle w:val="Odsekzoznamu1"/>
              <w:tabs>
                <w:tab w:val="left" w:pos="567"/>
              </w:tabs>
              <w:bidi w:val="0"/>
              <w:spacing w:after="0" w:line="240" w:lineRule="auto"/>
              <w:ind w:left="142"/>
              <w:rPr>
                <w:rFonts w:ascii="Times New Roman" w:hAnsi="Times New Roman" w:hint="default"/>
                <w:sz w:val="20"/>
                <w:szCs w:val="20"/>
              </w:rPr>
            </w:pPr>
            <w:r w:rsidRPr="00483D98">
              <w:rPr>
                <w:rFonts w:ascii="Times New Roman" w:hAnsi="Times New Roman" w:hint="default"/>
                <w:sz w:val="20"/>
                <w:szCs w:val="20"/>
              </w:rPr>
              <w:t xml:space="preserve">     1. uskutoč</w:t>
            </w:r>
            <w:r w:rsidRPr="00483D98">
              <w:rPr>
                <w:rFonts w:ascii="Times New Roman" w:hAnsi="Times New Roman" w:hint="default"/>
                <w:sz w:val="20"/>
                <w:szCs w:val="20"/>
              </w:rPr>
              <w:t>nia sa primerané</w:t>
            </w:r>
            <w:r w:rsidRPr="00483D98">
              <w:rPr>
                <w:rFonts w:ascii="Times New Roman" w:hAnsi="Times New Roman" w:hint="default"/>
                <w:sz w:val="20"/>
                <w:szCs w:val="20"/>
              </w:rPr>
              <w:t xml:space="preserve"> opatrenia, ktorý</w:t>
            </w:r>
            <w:r w:rsidRPr="00483D98">
              <w:rPr>
                <w:rFonts w:ascii="Times New Roman" w:hAnsi="Times New Roman" w:hint="default"/>
                <w:sz w:val="20"/>
                <w:szCs w:val="20"/>
              </w:rPr>
              <w:t>mi sa zabrá</w:t>
            </w:r>
            <w:r w:rsidRPr="00483D98">
              <w:rPr>
                <w:rFonts w:ascii="Times New Roman" w:hAnsi="Times New Roman" w:hint="default"/>
                <w:sz w:val="20"/>
                <w:szCs w:val="20"/>
              </w:rPr>
              <w:t>ni ď</w:t>
            </w:r>
            <w:r w:rsidRPr="00483D98">
              <w:rPr>
                <w:rFonts w:ascii="Times New Roman" w:hAnsi="Times New Roman" w:hint="default"/>
                <w:sz w:val="20"/>
                <w:szCs w:val="20"/>
              </w:rPr>
              <w:t>alš</w:t>
            </w:r>
            <w:r w:rsidRPr="00483D98">
              <w:rPr>
                <w:rFonts w:ascii="Times New Roman" w:hAnsi="Times New Roman" w:hint="default"/>
                <w:sz w:val="20"/>
                <w:szCs w:val="20"/>
              </w:rPr>
              <w:t>iemu zhorš</w:t>
            </w:r>
            <w:r w:rsidRPr="00483D98">
              <w:rPr>
                <w:rFonts w:ascii="Times New Roman" w:hAnsi="Times New Roman" w:hint="default"/>
                <w:sz w:val="20"/>
                <w:szCs w:val="20"/>
              </w:rPr>
              <w:t>ovaniu stavu  ú</w:t>
            </w:r>
            <w:r w:rsidRPr="00483D98">
              <w:rPr>
                <w:rFonts w:ascii="Times New Roman" w:hAnsi="Times New Roman" w:hint="default"/>
                <w:sz w:val="20"/>
                <w:szCs w:val="20"/>
              </w:rPr>
              <w:t>tvaru povrchovej vo</w:t>
            </w:r>
            <w:r w:rsidRPr="00483D98">
              <w:rPr>
                <w:rFonts w:ascii="Times New Roman" w:hAnsi="Times New Roman" w:hint="default"/>
                <w:sz w:val="20"/>
                <w:szCs w:val="20"/>
              </w:rPr>
              <w:t>dy alebo stavu ú</w:t>
            </w:r>
            <w:r w:rsidRPr="00483D98">
              <w:rPr>
                <w:rFonts w:ascii="Times New Roman" w:hAnsi="Times New Roman" w:hint="default"/>
                <w:sz w:val="20"/>
                <w:szCs w:val="20"/>
              </w:rPr>
              <w:t>tvaru podzemnej vody, a </w:t>
            </w:r>
            <w:r w:rsidRPr="00483D98">
              <w:rPr>
                <w:rFonts w:ascii="Times New Roman" w:hAnsi="Times New Roman" w:hint="default"/>
                <w:sz w:val="20"/>
                <w:szCs w:val="20"/>
              </w:rPr>
              <w:t>ktorý</w:t>
            </w:r>
            <w:r w:rsidRPr="00483D98">
              <w:rPr>
                <w:rFonts w:ascii="Times New Roman" w:hAnsi="Times New Roman" w:hint="default"/>
                <w:sz w:val="20"/>
                <w:szCs w:val="20"/>
              </w:rPr>
              <w:t>mi sa  neohrozí</w:t>
            </w:r>
            <w:r w:rsidRPr="00483D98">
              <w:rPr>
                <w:rFonts w:ascii="Times New Roman" w:hAnsi="Times New Roman" w:hint="default"/>
                <w:sz w:val="20"/>
                <w:szCs w:val="20"/>
              </w:rPr>
              <w:t xml:space="preserve"> dosiahnutie environmentá</w:t>
            </w:r>
            <w:r w:rsidRPr="00483D98">
              <w:rPr>
                <w:rFonts w:ascii="Times New Roman" w:hAnsi="Times New Roman" w:hint="default"/>
                <w:sz w:val="20"/>
                <w:szCs w:val="20"/>
              </w:rPr>
              <w:t>lnych cieľ</w:t>
            </w:r>
            <w:r w:rsidRPr="00483D98">
              <w:rPr>
                <w:rFonts w:ascii="Times New Roman" w:hAnsi="Times New Roman" w:hint="default"/>
                <w:sz w:val="20"/>
                <w:szCs w:val="20"/>
              </w:rPr>
              <w:t>ov v </w:t>
            </w:r>
            <w:r w:rsidRPr="00483D98">
              <w:rPr>
                <w:rFonts w:ascii="Times New Roman" w:hAnsi="Times New Roman" w:hint="default"/>
                <w:sz w:val="20"/>
                <w:szCs w:val="20"/>
              </w:rPr>
              <w:t>iný</w:t>
            </w:r>
            <w:r w:rsidRPr="00483D98">
              <w:rPr>
                <w:rFonts w:ascii="Times New Roman" w:hAnsi="Times New Roman" w:hint="default"/>
                <w:sz w:val="20"/>
                <w:szCs w:val="20"/>
              </w:rPr>
              <w:t>ch ú</w:t>
            </w:r>
            <w:r w:rsidRPr="00483D98">
              <w:rPr>
                <w:rFonts w:ascii="Times New Roman" w:hAnsi="Times New Roman" w:hint="default"/>
                <w:sz w:val="20"/>
                <w:szCs w:val="20"/>
              </w:rPr>
              <w:t>tvaroch povrchovej vody alebo v ú</w:t>
            </w:r>
            <w:r w:rsidRPr="00483D98">
              <w:rPr>
                <w:rFonts w:ascii="Times New Roman" w:hAnsi="Times New Roman" w:hint="default"/>
                <w:sz w:val="20"/>
                <w:szCs w:val="20"/>
              </w:rPr>
              <w:t>tvaroch podzemnej vody, ktoré</w:t>
            </w:r>
            <w:r w:rsidRPr="00483D98">
              <w:rPr>
                <w:rFonts w:ascii="Times New Roman" w:hAnsi="Times New Roman" w:hint="default"/>
                <w:sz w:val="20"/>
                <w:szCs w:val="20"/>
              </w:rPr>
              <w:t xml:space="preserve"> nie sú</w:t>
            </w:r>
            <w:r w:rsidRPr="00483D98">
              <w:rPr>
                <w:rFonts w:ascii="Times New Roman" w:hAnsi="Times New Roman" w:hint="default"/>
                <w:sz w:val="20"/>
                <w:szCs w:val="20"/>
              </w:rPr>
              <w:t xml:space="preserve"> ovplyvnené</w:t>
            </w:r>
            <w:r w:rsidRPr="00483D98">
              <w:rPr>
                <w:rFonts w:ascii="Times New Roman" w:hAnsi="Times New Roman" w:hint="default"/>
                <w:sz w:val="20"/>
                <w:szCs w:val="20"/>
              </w:rPr>
              <w:t xml:space="preserve"> tý</w:t>
            </w:r>
            <w:r w:rsidRPr="00483D98">
              <w:rPr>
                <w:rFonts w:ascii="Times New Roman" w:hAnsi="Times New Roman" w:hint="default"/>
                <w:sz w:val="20"/>
                <w:szCs w:val="20"/>
              </w:rPr>
              <w:t>mito vý</w:t>
            </w:r>
            <w:r w:rsidRPr="00483D98">
              <w:rPr>
                <w:rFonts w:ascii="Times New Roman" w:hAnsi="Times New Roman" w:hint="default"/>
                <w:sz w:val="20"/>
                <w:szCs w:val="20"/>
              </w:rPr>
              <w:t>nimoč</w:t>
            </w:r>
            <w:r w:rsidRPr="00483D98">
              <w:rPr>
                <w:rFonts w:ascii="Times New Roman" w:hAnsi="Times New Roman" w:hint="default"/>
                <w:sz w:val="20"/>
                <w:szCs w:val="20"/>
              </w:rPr>
              <w:t>ný</w:t>
            </w:r>
            <w:r w:rsidRPr="00483D98">
              <w:rPr>
                <w:rFonts w:ascii="Times New Roman" w:hAnsi="Times New Roman" w:hint="default"/>
                <w:sz w:val="20"/>
                <w:szCs w:val="20"/>
              </w:rPr>
              <w:t>mi  okolnosť</w:t>
            </w:r>
            <w:r w:rsidRPr="00483D98">
              <w:rPr>
                <w:rFonts w:ascii="Times New Roman" w:hAnsi="Times New Roman" w:hint="default"/>
                <w:sz w:val="20"/>
                <w:szCs w:val="20"/>
              </w:rPr>
              <w:t>ami,</w:t>
            </w:r>
          </w:p>
          <w:p w:rsidR="00E63D40" w:rsidRPr="00483D98" w:rsidP="00E63D40">
            <w:pPr>
              <w:pStyle w:val="Odsekzoznamu1"/>
              <w:tabs>
                <w:tab w:val="left" w:pos="567"/>
              </w:tabs>
              <w:bidi w:val="0"/>
              <w:spacing w:after="0" w:line="240" w:lineRule="auto"/>
              <w:ind w:left="142"/>
              <w:rPr>
                <w:rFonts w:ascii="Times New Roman" w:hAnsi="Times New Roman" w:hint="default"/>
                <w:sz w:val="20"/>
                <w:szCs w:val="20"/>
              </w:rPr>
            </w:pPr>
            <w:r w:rsidRPr="00483D98">
              <w:rPr>
                <w:rFonts w:ascii="Times New Roman" w:hAnsi="Times New Roman" w:hint="default"/>
                <w:sz w:val="20"/>
                <w:szCs w:val="20"/>
              </w:rPr>
              <w:t xml:space="preserve">     2. plá</w:t>
            </w:r>
            <w:r w:rsidRPr="00483D98">
              <w:rPr>
                <w:rFonts w:ascii="Times New Roman" w:hAnsi="Times New Roman" w:hint="default"/>
                <w:sz w:val="20"/>
                <w:szCs w:val="20"/>
              </w:rPr>
              <w:t>n manaž</w:t>
            </w:r>
            <w:r w:rsidRPr="00483D98">
              <w:rPr>
                <w:rFonts w:ascii="Times New Roman" w:hAnsi="Times New Roman" w:hint="default"/>
                <w:sz w:val="20"/>
                <w:szCs w:val="20"/>
              </w:rPr>
              <w:t>mentu povodia obs</w:t>
            </w:r>
            <w:r w:rsidRPr="00483D98">
              <w:rPr>
                <w:rFonts w:ascii="Times New Roman" w:hAnsi="Times New Roman" w:hint="default"/>
                <w:sz w:val="20"/>
                <w:szCs w:val="20"/>
              </w:rPr>
              <w:t>ahuje podmienky a </w:t>
            </w:r>
            <w:r w:rsidRPr="00483D98">
              <w:rPr>
                <w:rFonts w:ascii="Times New Roman" w:hAnsi="Times New Roman" w:hint="default"/>
                <w:sz w:val="20"/>
                <w:szCs w:val="20"/>
              </w:rPr>
              <w:t>popis ukazovateľ</w:t>
            </w:r>
            <w:r w:rsidRPr="00483D98">
              <w:rPr>
                <w:rFonts w:ascii="Times New Roman" w:hAnsi="Times New Roman" w:hint="default"/>
                <w:sz w:val="20"/>
                <w:szCs w:val="20"/>
              </w:rPr>
              <w:t>ov, za ktorý</w:t>
            </w:r>
            <w:r w:rsidRPr="00483D98">
              <w:rPr>
                <w:rFonts w:ascii="Times New Roman" w:hAnsi="Times New Roman" w:hint="default"/>
                <w:sz w:val="20"/>
                <w:szCs w:val="20"/>
              </w:rPr>
              <w:t>ch mož</w:t>
            </w:r>
            <w:r w:rsidRPr="00483D98">
              <w:rPr>
                <w:rFonts w:ascii="Times New Roman" w:hAnsi="Times New Roman" w:hint="default"/>
                <w:sz w:val="20"/>
                <w:szCs w:val="20"/>
              </w:rPr>
              <w:t>no okolnosti označ</w:t>
            </w:r>
            <w:r w:rsidRPr="00483D98">
              <w:rPr>
                <w:rFonts w:ascii="Times New Roman" w:hAnsi="Times New Roman" w:hint="default"/>
                <w:sz w:val="20"/>
                <w:szCs w:val="20"/>
              </w:rPr>
              <w:t>iť</w:t>
            </w:r>
            <w:r w:rsidRPr="00483D98">
              <w:rPr>
                <w:rFonts w:ascii="Times New Roman" w:hAnsi="Times New Roman" w:hint="default"/>
                <w:sz w:val="20"/>
                <w:szCs w:val="20"/>
              </w:rPr>
              <w:t xml:space="preserve"> za vý</w:t>
            </w:r>
            <w:r w:rsidRPr="00483D98">
              <w:rPr>
                <w:rFonts w:ascii="Times New Roman" w:hAnsi="Times New Roman" w:hint="default"/>
                <w:sz w:val="20"/>
                <w:szCs w:val="20"/>
              </w:rPr>
              <w:t>nimoč</w:t>
            </w:r>
            <w:r w:rsidRPr="00483D98">
              <w:rPr>
                <w:rFonts w:ascii="Times New Roman" w:hAnsi="Times New Roman" w:hint="default"/>
                <w:sz w:val="20"/>
                <w:szCs w:val="20"/>
              </w:rPr>
              <w:t>né</w:t>
            </w:r>
            <w:r w:rsidRPr="00483D98">
              <w:rPr>
                <w:rFonts w:ascii="Times New Roman" w:hAnsi="Times New Roman" w:hint="default"/>
                <w:sz w:val="20"/>
                <w:szCs w:val="20"/>
              </w:rPr>
              <w:t xml:space="preserve"> okolnosti, </w:t>
            </w:r>
          </w:p>
          <w:p w:rsidR="00E63D40" w:rsidRPr="00483D98" w:rsidP="00E63D40">
            <w:pPr>
              <w:pStyle w:val="Odsekzoznamu1"/>
              <w:tabs>
                <w:tab w:val="left" w:pos="567"/>
              </w:tabs>
              <w:bidi w:val="0"/>
              <w:spacing w:after="0" w:line="240" w:lineRule="auto"/>
              <w:ind w:left="142"/>
              <w:rPr>
                <w:rFonts w:ascii="Times New Roman" w:hAnsi="Times New Roman" w:hint="default"/>
                <w:sz w:val="20"/>
                <w:szCs w:val="20"/>
              </w:rPr>
            </w:pPr>
            <w:r w:rsidRPr="00483D98">
              <w:rPr>
                <w:rFonts w:ascii="Times New Roman" w:hAnsi="Times New Roman" w:hint="default"/>
                <w:sz w:val="20"/>
                <w:szCs w:val="20"/>
              </w:rPr>
              <w:t xml:space="preserve">    3. program opatrení</w:t>
            </w:r>
            <w:r w:rsidRPr="00483D98">
              <w:rPr>
                <w:rFonts w:ascii="Times New Roman" w:hAnsi="Times New Roman" w:hint="default"/>
                <w:sz w:val="20"/>
                <w:szCs w:val="20"/>
              </w:rPr>
              <w:t xml:space="preserve"> obsahuje opatrenia, ktoré</w:t>
            </w:r>
            <w:r w:rsidRPr="00483D98">
              <w:rPr>
                <w:rFonts w:ascii="Times New Roman" w:hAnsi="Times New Roman" w:hint="default"/>
                <w:sz w:val="20"/>
                <w:szCs w:val="20"/>
              </w:rPr>
              <w:t xml:space="preserve"> je potrebné</w:t>
            </w:r>
            <w:r w:rsidRPr="00483D98">
              <w:rPr>
                <w:rFonts w:ascii="Times New Roman" w:hAnsi="Times New Roman" w:hint="default"/>
                <w:sz w:val="20"/>
                <w:szCs w:val="20"/>
              </w:rPr>
              <w:t xml:space="preserve"> uskutoč</w:t>
            </w:r>
            <w:r w:rsidRPr="00483D98">
              <w:rPr>
                <w:rFonts w:ascii="Times New Roman" w:hAnsi="Times New Roman" w:hint="default"/>
                <w:sz w:val="20"/>
                <w:szCs w:val="20"/>
              </w:rPr>
              <w:t>niť</w:t>
            </w:r>
            <w:r w:rsidRPr="00483D98">
              <w:rPr>
                <w:rFonts w:ascii="Times New Roman" w:hAnsi="Times New Roman" w:hint="default"/>
                <w:sz w:val="20"/>
                <w:szCs w:val="20"/>
              </w:rPr>
              <w:t xml:space="preserve"> pri   vý</w:t>
            </w:r>
            <w:r w:rsidRPr="00483D98">
              <w:rPr>
                <w:rFonts w:ascii="Times New Roman" w:hAnsi="Times New Roman" w:hint="default"/>
                <w:sz w:val="20"/>
                <w:szCs w:val="20"/>
              </w:rPr>
              <w:t>nimoč</w:t>
            </w:r>
            <w:r w:rsidRPr="00483D98">
              <w:rPr>
                <w:rFonts w:ascii="Times New Roman" w:hAnsi="Times New Roman" w:hint="default"/>
                <w:sz w:val="20"/>
                <w:szCs w:val="20"/>
              </w:rPr>
              <w:t>ný</w:t>
            </w:r>
            <w:r w:rsidRPr="00483D98">
              <w:rPr>
                <w:rFonts w:ascii="Times New Roman" w:hAnsi="Times New Roman" w:hint="default"/>
                <w:sz w:val="20"/>
                <w:szCs w:val="20"/>
              </w:rPr>
              <w:t>ch  okolnostiach; tieto opatrenia nesmú</w:t>
            </w:r>
            <w:r w:rsidRPr="00483D98">
              <w:rPr>
                <w:rFonts w:ascii="Times New Roman" w:hAnsi="Times New Roman" w:hint="default"/>
                <w:sz w:val="20"/>
                <w:szCs w:val="20"/>
              </w:rPr>
              <w:t xml:space="preserve"> ohroziť</w:t>
            </w:r>
            <w:r w:rsidRPr="00483D98">
              <w:rPr>
                <w:rFonts w:ascii="Times New Roman" w:hAnsi="Times New Roman" w:hint="default"/>
                <w:sz w:val="20"/>
                <w:szCs w:val="20"/>
              </w:rPr>
              <w:t xml:space="preserve"> obnovu pô</w:t>
            </w:r>
            <w:r w:rsidRPr="00483D98">
              <w:rPr>
                <w:rFonts w:ascii="Times New Roman" w:hAnsi="Times New Roman" w:hint="default"/>
                <w:sz w:val="20"/>
                <w:szCs w:val="20"/>
              </w:rPr>
              <w:t>vodné</w:t>
            </w:r>
            <w:r w:rsidRPr="00483D98">
              <w:rPr>
                <w:rFonts w:ascii="Times New Roman" w:hAnsi="Times New Roman" w:hint="default"/>
                <w:sz w:val="20"/>
                <w:szCs w:val="20"/>
              </w:rPr>
              <w:t>ho  stav</w:t>
            </w:r>
            <w:r w:rsidRPr="00483D98">
              <w:rPr>
                <w:rFonts w:ascii="Times New Roman" w:hAnsi="Times New Roman" w:hint="default"/>
                <w:sz w:val="20"/>
                <w:szCs w:val="20"/>
              </w:rPr>
              <w:t>u ú</w:t>
            </w:r>
            <w:r w:rsidRPr="00483D98">
              <w:rPr>
                <w:rFonts w:ascii="Times New Roman" w:hAnsi="Times New Roman" w:hint="default"/>
                <w:sz w:val="20"/>
                <w:szCs w:val="20"/>
              </w:rPr>
              <w:t>tvaru povrchovej vody alebo ú</w:t>
            </w:r>
            <w:r w:rsidRPr="00483D98">
              <w:rPr>
                <w:rFonts w:ascii="Times New Roman" w:hAnsi="Times New Roman" w:hint="default"/>
                <w:sz w:val="20"/>
                <w:szCs w:val="20"/>
              </w:rPr>
              <w:t>tvaru podzemnej vody po skonč</w:t>
            </w:r>
            <w:r w:rsidRPr="00483D98">
              <w:rPr>
                <w:rFonts w:ascii="Times New Roman" w:hAnsi="Times New Roman" w:hint="default"/>
                <w:sz w:val="20"/>
                <w:szCs w:val="20"/>
              </w:rPr>
              <w:t>ení</w:t>
            </w:r>
            <w:r w:rsidRPr="00483D98">
              <w:rPr>
                <w:rFonts w:ascii="Times New Roman" w:hAnsi="Times New Roman" w:hint="default"/>
                <w:sz w:val="20"/>
                <w:szCs w:val="20"/>
              </w:rPr>
              <w:t xml:space="preserve"> vý</w:t>
            </w:r>
            <w:r w:rsidRPr="00483D98">
              <w:rPr>
                <w:rFonts w:ascii="Times New Roman" w:hAnsi="Times New Roman" w:hint="default"/>
                <w:sz w:val="20"/>
                <w:szCs w:val="20"/>
              </w:rPr>
              <w:t>nimoč</w:t>
            </w:r>
            <w:r w:rsidRPr="00483D98">
              <w:rPr>
                <w:rFonts w:ascii="Times New Roman" w:hAnsi="Times New Roman" w:hint="default"/>
                <w:sz w:val="20"/>
                <w:szCs w:val="20"/>
              </w:rPr>
              <w:t>ný</w:t>
            </w:r>
            <w:r w:rsidRPr="00483D98">
              <w:rPr>
                <w:rFonts w:ascii="Times New Roman" w:hAnsi="Times New Roman" w:hint="default"/>
                <w:sz w:val="20"/>
                <w:szCs w:val="20"/>
              </w:rPr>
              <w:t>ch  okolností</w:t>
            </w:r>
            <w:r w:rsidRPr="00483D98">
              <w:rPr>
                <w:rFonts w:ascii="Times New Roman" w:hAnsi="Times New Roman" w:hint="default"/>
                <w:sz w:val="20"/>
                <w:szCs w:val="20"/>
              </w:rPr>
              <w:t xml:space="preserve">, </w:t>
            </w:r>
          </w:p>
          <w:p w:rsidR="006E6E44" w:rsidRPr="00483D98" w:rsidP="006E6E44">
            <w:pPr>
              <w:pStyle w:val="Odsekzoznamu1"/>
              <w:tabs>
                <w:tab w:val="left" w:pos="567"/>
              </w:tabs>
              <w:bidi w:val="0"/>
              <w:spacing w:after="0" w:line="240" w:lineRule="auto"/>
              <w:ind w:left="142"/>
              <w:rPr>
                <w:rFonts w:ascii="Times New Roman" w:hAnsi="Times New Roman"/>
                <w:sz w:val="20"/>
                <w:szCs w:val="20"/>
                <w:lang w:eastAsia="sk-SK"/>
              </w:rPr>
            </w:pPr>
            <w:r w:rsidRPr="00483D98" w:rsidR="00E63D40">
              <w:rPr>
                <w:rFonts w:ascii="Times New Roman" w:hAnsi="Times New Roman" w:hint="default"/>
                <w:sz w:val="20"/>
                <w:szCs w:val="20"/>
              </w:rPr>
              <w:t xml:space="preserve">    4. kaž</w:t>
            </w:r>
            <w:r w:rsidRPr="00483D98" w:rsidR="00E63D40">
              <w:rPr>
                <w:rFonts w:ascii="Times New Roman" w:hAnsi="Times New Roman" w:hint="default"/>
                <w:sz w:val="20"/>
                <w:szCs w:val="20"/>
              </w:rPr>
              <w:t>doroč</w:t>
            </w:r>
            <w:r w:rsidRPr="00483D98" w:rsidR="00E63D40">
              <w:rPr>
                <w:rFonts w:ascii="Times New Roman" w:hAnsi="Times New Roman" w:hint="default"/>
                <w:sz w:val="20"/>
                <w:szCs w:val="20"/>
              </w:rPr>
              <w:t>ne sa preskú</w:t>
            </w:r>
            <w:r w:rsidRPr="00483D98" w:rsidR="00E63D40">
              <w:rPr>
                <w:rFonts w:ascii="Times New Roman" w:hAnsi="Times New Roman" w:hint="default"/>
                <w:sz w:val="20"/>
                <w:szCs w:val="20"/>
              </w:rPr>
              <w:t>majú</w:t>
            </w:r>
            <w:r w:rsidRPr="00483D98" w:rsidR="00E63D40">
              <w:rPr>
                <w:rFonts w:ascii="Times New Roman" w:hAnsi="Times New Roman" w:hint="default"/>
                <w:sz w:val="20"/>
                <w:szCs w:val="20"/>
              </w:rPr>
              <w:t xml:space="preserve"> úč</w:t>
            </w:r>
            <w:r w:rsidRPr="00483D98" w:rsidR="00E63D40">
              <w:rPr>
                <w:rFonts w:ascii="Times New Roman" w:hAnsi="Times New Roman" w:hint="default"/>
                <w:sz w:val="20"/>
                <w:szCs w:val="20"/>
              </w:rPr>
              <w:t>inky vý</w:t>
            </w:r>
            <w:r w:rsidRPr="00483D98" w:rsidR="00E63D40">
              <w:rPr>
                <w:rFonts w:ascii="Times New Roman" w:hAnsi="Times New Roman" w:hint="default"/>
                <w:sz w:val="20"/>
                <w:szCs w:val="20"/>
              </w:rPr>
              <w:t>nimoč</w:t>
            </w:r>
            <w:r w:rsidRPr="00483D98" w:rsidR="00E63D40">
              <w:rPr>
                <w:rFonts w:ascii="Times New Roman" w:hAnsi="Times New Roman" w:hint="default"/>
                <w:sz w:val="20"/>
                <w:szCs w:val="20"/>
              </w:rPr>
              <w:t>ný</w:t>
            </w:r>
            <w:r w:rsidRPr="00483D98" w:rsidR="00E63D40">
              <w:rPr>
                <w:rFonts w:ascii="Times New Roman" w:hAnsi="Times New Roman" w:hint="default"/>
                <w:sz w:val="20"/>
                <w:szCs w:val="20"/>
              </w:rPr>
              <w:t>ch okolností</w:t>
            </w:r>
            <w:r w:rsidRPr="00483D98" w:rsidR="00E63D40">
              <w:rPr>
                <w:rFonts w:ascii="Times New Roman" w:hAnsi="Times New Roman" w:hint="default"/>
                <w:sz w:val="20"/>
                <w:szCs w:val="20"/>
              </w:rPr>
              <w:t xml:space="preserve"> a s </w:t>
            </w:r>
            <w:r w:rsidRPr="00483D98" w:rsidR="00E63D40">
              <w:rPr>
                <w:rFonts w:ascii="Times New Roman" w:hAnsi="Times New Roman" w:hint="default"/>
                <w:sz w:val="20"/>
                <w:szCs w:val="20"/>
              </w:rPr>
              <w:t>prihliadnutí</w:t>
            </w:r>
            <w:r w:rsidRPr="00483D98" w:rsidR="00E63D40">
              <w:rPr>
                <w:rFonts w:ascii="Times New Roman" w:hAnsi="Times New Roman" w:hint="default"/>
                <w:sz w:val="20"/>
                <w:szCs w:val="20"/>
              </w:rPr>
              <w:t>m na environmentá</w:t>
            </w:r>
            <w:r w:rsidRPr="00483D98" w:rsidR="00E63D40">
              <w:rPr>
                <w:rFonts w:ascii="Times New Roman" w:hAnsi="Times New Roman" w:hint="default"/>
                <w:sz w:val="20"/>
                <w:szCs w:val="20"/>
              </w:rPr>
              <w:t>lne ciele sa vykonajú</w:t>
            </w:r>
            <w:r w:rsidRPr="00483D98" w:rsidR="00E63D40">
              <w:rPr>
                <w:rFonts w:ascii="Times New Roman" w:hAnsi="Times New Roman" w:hint="default"/>
                <w:sz w:val="20"/>
                <w:szCs w:val="20"/>
              </w:rPr>
              <w:t xml:space="preserve"> opatrenia s </w:t>
            </w:r>
            <w:r w:rsidRPr="00483D98" w:rsidR="00E63D40">
              <w:rPr>
                <w:rFonts w:ascii="Times New Roman" w:hAnsi="Times New Roman" w:hint="default"/>
                <w:sz w:val="20"/>
                <w:szCs w:val="20"/>
              </w:rPr>
              <w:t>cieľ</w:t>
            </w:r>
            <w:r w:rsidRPr="00483D98" w:rsidR="00E63D40">
              <w:rPr>
                <w:rFonts w:ascii="Times New Roman" w:hAnsi="Times New Roman" w:hint="default"/>
                <w:sz w:val="20"/>
                <w:szCs w:val="20"/>
              </w:rPr>
              <w:t>om č</w:t>
            </w:r>
            <w:r w:rsidRPr="00483D98" w:rsidR="00E63D40">
              <w:rPr>
                <w:rFonts w:ascii="Times New Roman" w:hAnsi="Times New Roman" w:hint="default"/>
                <w:sz w:val="20"/>
                <w:szCs w:val="20"/>
              </w:rPr>
              <w:t>o najskô</w:t>
            </w:r>
            <w:r w:rsidRPr="00483D98" w:rsidR="00E63D40">
              <w:rPr>
                <w:rFonts w:ascii="Times New Roman" w:hAnsi="Times New Roman" w:hint="default"/>
                <w:sz w:val="20"/>
                <w:szCs w:val="20"/>
              </w:rPr>
              <w:t>r obnoviť</w:t>
            </w:r>
            <w:r w:rsidRPr="00483D98" w:rsidR="00E63D40">
              <w:rPr>
                <w:rFonts w:ascii="Times New Roman" w:hAnsi="Times New Roman" w:hint="default"/>
                <w:sz w:val="20"/>
                <w:szCs w:val="20"/>
              </w:rPr>
              <w:t xml:space="preserve"> taký</w:t>
            </w:r>
            <w:r w:rsidRPr="00483D98" w:rsidR="00E63D40">
              <w:rPr>
                <w:rFonts w:ascii="Times New Roman" w:hAnsi="Times New Roman" w:hint="default"/>
                <w:sz w:val="20"/>
                <w:szCs w:val="20"/>
              </w:rPr>
              <w:t xml:space="preserve"> stav ú</w:t>
            </w:r>
            <w:r w:rsidRPr="00483D98" w:rsidR="00E63D40">
              <w:rPr>
                <w:rFonts w:ascii="Times New Roman" w:hAnsi="Times New Roman" w:hint="default"/>
                <w:sz w:val="20"/>
                <w:szCs w:val="20"/>
              </w:rPr>
              <w:t>t</w:t>
            </w:r>
            <w:r w:rsidRPr="00483D98" w:rsidR="00E63D40">
              <w:rPr>
                <w:rFonts w:ascii="Times New Roman" w:hAnsi="Times New Roman" w:hint="default"/>
                <w:sz w:val="20"/>
                <w:szCs w:val="20"/>
              </w:rPr>
              <w:t>varu povrchovej vody alebo stav ú</w:t>
            </w:r>
            <w:r w:rsidRPr="00483D98" w:rsidR="00E63D40">
              <w:rPr>
                <w:rFonts w:ascii="Times New Roman" w:hAnsi="Times New Roman" w:hint="default"/>
                <w:sz w:val="20"/>
                <w:szCs w:val="20"/>
              </w:rPr>
              <w:t>tvaru podzemnej vody, aký</w:t>
            </w:r>
            <w:r w:rsidRPr="00483D98" w:rsidR="00E63D40">
              <w:rPr>
                <w:rFonts w:ascii="Times New Roman" w:hAnsi="Times New Roman" w:hint="default"/>
                <w:sz w:val="20"/>
                <w:szCs w:val="20"/>
              </w:rPr>
              <w:t xml:space="preserve"> bol pred vý</w:t>
            </w:r>
            <w:r w:rsidRPr="00483D98" w:rsidR="00E63D40">
              <w:rPr>
                <w:rFonts w:ascii="Times New Roman" w:hAnsi="Times New Roman" w:hint="default"/>
                <w:sz w:val="20"/>
                <w:szCs w:val="20"/>
              </w:rPr>
              <w:t>nimoč</w:t>
            </w:r>
            <w:r w:rsidRPr="00483D98" w:rsidR="00E63D40">
              <w:rPr>
                <w:rFonts w:ascii="Times New Roman" w:hAnsi="Times New Roman" w:hint="default"/>
                <w:sz w:val="20"/>
                <w:szCs w:val="20"/>
              </w:rPr>
              <w:t>ný</w:t>
            </w:r>
            <w:r w:rsidRPr="00483D98" w:rsidR="00E63D40">
              <w:rPr>
                <w:rFonts w:ascii="Times New Roman" w:hAnsi="Times New Roman" w:hint="default"/>
                <w:sz w:val="20"/>
                <w:szCs w:val="20"/>
              </w:rPr>
              <w:t>mi okolnosť</w:t>
            </w:r>
            <w:r w:rsidRPr="00483D98" w:rsidR="00E63D40">
              <w:rPr>
                <w:rFonts w:ascii="Times New Roman" w:hAnsi="Times New Roman" w:hint="default"/>
                <w:sz w:val="20"/>
                <w:szCs w:val="20"/>
              </w:rPr>
              <w:t>ami, </w:t>
            </w:r>
          </w:p>
          <w:p w:rsidR="00E63D40" w:rsidRPr="00483D98" w:rsidP="006E6E44">
            <w:pPr>
              <w:pStyle w:val="Odsekzoznamu1"/>
              <w:tabs>
                <w:tab w:val="left" w:pos="567"/>
              </w:tabs>
              <w:bidi w:val="0"/>
              <w:spacing w:after="0" w:line="240" w:lineRule="auto"/>
              <w:ind w:left="142"/>
              <w:rPr>
                <w:rFonts w:ascii="Times New Roman" w:hAnsi="Times New Roman"/>
                <w:sz w:val="20"/>
                <w:szCs w:val="20"/>
                <w:lang w:eastAsia="sk-SK"/>
              </w:rPr>
            </w:pPr>
            <w:r w:rsidRPr="00483D98" w:rsidR="006E6E44">
              <w:rPr>
                <w:rFonts w:ascii="Times New Roman" w:hAnsi="Times New Roman"/>
                <w:sz w:val="20"/>
                <w:szCs w:val="20"/>
                <w:lang w:eastAsia="sk-SK"/>
              </w:rPr>
              <w:t xml:space="preserve">     </w:t>
            </w:r>
            <w:r w:rsidRPr="00483D98">
              <w:rPr>
                <w:rFonts w:ascii="Times New Roman" w:hAnsi="Times New Roman" w:hint="default"/>
                <w:sz w:val="20"/>
                <w:szCs w:val="20"/>
              </w:rPr>
              <w:t xml:space="preserve"> 5. sú</w:t>
            </w:r>
            <w:r w:rsidRPr="00483D98">
              <w:rPr>
                <w:rFonts w:ascii="Times New Roman" w:hAnsi="Times New Roman" w:hint="default"/>
                <w:sz w:val="20"/>
                <w:szCs w:val="20"/>
              </w:rPr>
              <w:t>hrn úč</w:t>
            </w:r>
            <w:r w:rsidRPr="00483D98">
              <w:rPr>
                <w:rFonts w:ascii="Times New Roman" w:hAnsi="Times New Roman" w:hint="default"/>
                <w:sz w:val="20"/>
                <w:szCs w:val="20"/>
              </w:rPr>
              <w:t>inkov vý</w:t>
            </w:r>
            <w:r w:rsidRPr="00483D98">
              <w:rPr>
                <w:rFonts w:ascii="Times New Roman" w:hAnsi="Times New Roman" w:hint="default"/>
                <w:sz w:val="20"/>
                <w:szCs w:val="20"/>
              </w:rPr>
              <w:t>nimoč</w:t>
            </w:r>
            <w:r w:rsidRPr="00483D98">
              <w:rPr>
                <w:rFonts w:ascii="Times New Roman" w:hAnsi="Times New Roman" w:hint="default"/>
                <w:sz w:val="20"/>
                <w:szCs w:val="20"/>
              </w:rPr>
              <w:t>ný</w:t>
            </w:r>
            <w:r w:rsidRPr="00483D98">
              <w:rPr>
                <w:rFonts w:ascii="Times New Roman" w:hAnsi="Times New Roman" w:hint="default"/>
                <w:sz w:val="20"/>
                <w:szCs w:val="20"/>
              </w:rPr>
              <w:t>ch okolností</w:t>
            </w:r>
            <w:r w:rsidRPr="00483D98">
              <w:rPr>
                <w:rFonts w:ascii="Times New Roman" w:hAnsi="Times New Roman" w:hint="default"/>
                <w:sz w:val="20"/>
                <w:szCs w:val="20"/>
              </w:rPr>
              <w:t xml:space="preserve"> a opatrení</w:t>
            </w:r>
            <w:r w:rsidRPr="00483D98">
              <w:rPr>
                <w:rFonts w:ascii="Times New Roman" w:hAnsi="Times New Roman" w:hint="default"/>
                <w:sz w:val="20"/>
                <w:szCs w:val="20"/>
              </w:rPr>
              <w:t xml:space="preserve"> podľ</w:t>
            </w:r>
            <w:r w:rsidRPr="00483D98">
              <w:rPr>
                <w:rFonts w:ascii="Times New Roman" w:hAnsi="Times New Roman" w:hint="default"/>
                <w:sz w:val="20"/>
                <w:szCs w:val="20"/>
              </w:rPr>
              <w:t>a </w:t>
            </w:r>
            <w:r w:rsidRPr="00483D98">
              <w:rPr>
                <w:rFonts w:ascii="Times New Roman" w:hAnsi="Times New Roman" w:hint="default"/>
                <w:sz w:val="20"/>
                <w:szCs w:val="20"/>
              </w:rPr>
              <w:t xml:space="preserve"> prvé</w:t>
            </w:r>
            <w:r w:rsidRPr="00483D98">
              <w:rPr>
                <w:rFonts w:ascii="Times New Roman" w:hAnsi="Times New Roman" w:hint="default"/>
                <w:sz w:val="20"/>
                <w:szCs w:val="20"/>
              </w:rPr>
              <w:t>ho až</w:t>
            </w:r>
            <w:r w:rsidRPr="00483D98">
              <w:rPr>
                <w:rFonts w:ascii="Times New Roman" w:hAnsi="Times New Roman" w:hint="default"/>
                <w:sz w:val="20"/>
                <w:szCs w:val="20"/>
              </w:rPr>
              <w:t xml:space="preserve"> š</w:t>
            </w:r>
            <w:r w:rsidRPr="00483D98">
              <w:rPr>
                <w:rFonts w:ascii="Times New Roman" w:hAnsi="Times New Roman" w:hint="default"/>
                <w:sz w:val="20"/>
                <w:szCs w:val="20"/>
              </w:rPr>
              <w:t>tvrté</w:t>
            </w:r>
            <w:r w:rsidRPr="00483D98">
              <w:rPr>
                <w:rFonts w:ascii="Times New Roman" w:hAnsi="Times New Roman" w:hint="default"/>
                <w:sz w:val="20"/>
                <w:szCs w:val="20"/>
              </w:rPr>
              <w:t xml:space="preserve">ho bodu  </w:t>
            </w:r>
            <w:r w:rsidRPr="00483D98" w:rsidR="006E6E44">
              <w:rPr>
                <w:rFonts w:ascii="Times New Roman" w:hAnsi="Times New Roman" w:hint="default"/>
                <w:sz w:val="20"/>
                <w:szCs w:val="20"/>
              </w:rPr>
              <w:t>sa uvedú</w:t>
            </w:r>
            <w:r w:rsidRPr="00483D98" w:rsidR="006E6E44">
              <w:rPr>
                <w:rFonts w:ascii="Times New Roman" w:hAnsi="Times New Roman" w:hint="default"/>
                <w:sz w:val="20"/>
                <w:szCs w:val="20"/>
              </w:rPr>
              <w:t xml:space="preserve"> </w:t>
            </w:r>
            <w:r w:rsidRPr="00483D98">
              <w:rPr>
                <w:rFonts w:ascii="Times New Roman" w:hAnsi="Times New Roman"/>
                <w:sz w:val="20"/>
                <w:szCs w:val="20"/>
              </w:rPr>
              <w:t>v </w:t>
            </w:r>
            <w:r w:rsidRPr="00483D98">
              <w:rPr>
                <w:rFonts w:ascii="Times New Roman" w:hAnsi="Times New Roman" w:hint="default"/>
                <w:sz w:val="20"/>
                <w:szCs w:val="20"/>
              </w:rPr>
              <w:t>nasledujú</w:t>
            </w:r>
            <w:r w:rsidRPr="00483D98">
              <w:rPr>
                <w:rFonts w:ascii="Times New Roman" w:hAnsi="Times New Roman" w:hint="default"/>
                <w:sz w:val="20"/>
                <w:szCs w:val="20"/>
              </w:rPr>
              <w:t>com aktualizovanom plá</w:t>
            </w:r>
            <w:r w:rsidRPr="00483D98">
              <w:rPr>
                <w:rFonts w:ascii="Times New Roman" w:hAnsi="Times New Roman" w:hint="default"/>
                <w:sz w:val="20"/>
                <w:szCs w:val="20"/>
              </w:rPr>
              <w:t>ne manaž</w:t>
            </w:r>
            <w:r w:rsidRPr="00483D98">
              <w:rPr>
                <w:rFonts w:ascii="Times New Roman" w:hAnsi="Times New Roman" w:hint="default"/>
                <w:sz w:val="20"/>
                <w:szCs w:val="20"/>
              </w:rPr>
              <w:t xml:space="preserve">mentu povodia, </w:t>
            </w:r>
          </w:p>
          <w:p w:rsidR="006E11AB" w:rsidRPr="00483D98" w:rsidP="006E6E44">
            <w:pPr>
              <w:pStyle w:val="Odsekzoznamu1"/>
              <w:bidi w:val="0"/>
              <w:spacing w:after="0" w:line="240" w:lineRule="auto"/>
              <w:ind w:left="567"/>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sidR="00E63D40">
              <w:rPr>
                <w:rFonts w:ascii="Times New Roman" w:hAnsi="Times New Roman"/>
                <w:sz w:val="20"/>
                <w:szCs w:val="20"/>
              </w:rPr>
              <w:t>Návrh novely zákona 364/2004 Z. z</w:t>
            </w: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p w:rsidR="0019199C" w:rsidRPr="00483D98">
            <w:pPr>
              <w:bidi w:val="0"/>
              <w:jc w:val="both"/>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Pr>
                <w:rFonts w:ascii="Times New Roman" w:hAnsi="Times New Roman"/>
                <w:sz w:val="20"/>
                <w:szCs w:val="20"/>
              </w:rPr>
              <w:t>4</w:t>
            </w:r>
          </w:p>
          <w:p w:rsidR="0053544E" w:rsidRPr="00483D98">
            <w:pPr>
              <w:bidi w:val="0"/>
              <w:jc w:val="both"/>
              <w:rPr>
                <w:rFonts w:ascii="Times New Roman" w:hAnsi="Times New Roman"/>
                <w:sz w:val="20"/>
                <w:szCs w:val="20"/>
              </w:rPr>
            </w:pPr>
            <w:r w:rsidRPr="00483D98">
              <w:rPr>
                <w:rFonts w:ascii="Times New Roman" w:hAnsi="Times New Roman"/>
                <w:sz w:val="20"/>
                <w:szCs w:val="20"/>
              </w:rPr>
              <w:t>(7)</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tabs>
                <w:tab w:val="left" w:pos="72"/>
              </w:tabs>
              <w:bidi w:val="0"/>
              <w:ind w:left="74" w:right="43"/>
              <w:jc w:val="both"/>
              <w:rPr>
                <w:rFonts w:ascii="Times New Roman" w:hAnsi="Times New Roman"/>
                <w:sz w:val="20"/>
                <w:szCs w:val="20"/>
              </w:rPr>
            </w:pPr>
            <w:r w:rsidRPr="00483D98">
              <w:rPr>
                <w:rFonts w:ascii="Times New Roman" w:hAnsi="Times New Roman"/>
                <w:sz w:val="20"/>
                <w:szCs w:val="20"/>
              </w:rPr>
              <w:t>Členské štáty neporušia túto smernicu, keď:</w:t>
            </w:r>
          </w:p>
          <w:p w:rsidR="0053544E" w:rsidRPr="00483D98">
            <w:pPr>
              <w:pStyle w:val="Odstavec1cm"/>
              <w:tabs>
                <w:tab w:val="left" w:pos="72"/>
                <w:tab w:val="left" w:pos="830"/>
                <w:tab w:val="left" w:pos="1701"/>
              </w:tabs>
              <w:bidi w:val="0"/>
              <w:spacing w:before="0" w:after="0"/>
              <w:ind w:left="74"/>
              <w:rPr>
                <w:rFonts w:ascii="Times New Roman" w:hAnsi="Times New Roman"/>
                <w:sz w:val="20"/>
                <w:szCs w:val="20"/>
                <w:lang w:val="sk-SK"/>
              </w:rPr>
            </w:pPr>
            <w:r w:rsidRPr="00483D98">
              <w:rPr>
                <w:rFonts w:ascii="Times New Roman" w:hAnsi="Times New Roman"/>
                <w:sz w:val="20"/>
                <w:szCs w:val="20"/>
                <w:lang w:val="sk-SK"/>
              </w:rPr>
              <w:t>-</w:t>
              <w:tab/>
              <w:t>neúspech pri dosahovaní dobrého stavu podzemnej vody, dobrého ekologického stavu, prípadne dobrého ekologického potenciálu, alebo pri predchádzaní zhoršenia stavu útvaru povrchovej alebo podzemnej vody je dôsledkom nových zmien fyzikálnych vlastností útvaru povrchovej vody alebo zmien úrovne hladiny útvarov podzemnej vody, alebo</w:t>
            </w:r>
          </w:p>
          <w:p w:rsidR="0053544E" w:rsidRPr="00483D98">
            <w:pPr>
              <w:pStyle w:val="Odstavec1cm"/>
              <w:tabs>
                <w:tab w:val="left" w:pos="72"/>
                <w:tab w:val="left" w:pos="355"/>
                <w:tab w:val="left" w:pos="1701"/>
              </w:tabs>
              <w:bidi w:val="0"/>
              <w:spacing w:before="0" w:after="0"/>
              <w:ind w:left="74"/>
              <w:rPr>
                <w:rFonts w:ascii="Times New Roman" w:hAnsi="Times New Roman"/>
                <w:sz w:val="20"/>
                <w:szCs w:val="20"/>
                <w:lang w:val="sk-SK"/>
              </w:rPr>
            </w:pPr>
            <w:r w:rsidRPr="00483D98">
              <w:rPr>
                <w:rFonts w:ascii="Times New Roman" w:hAnsi="Times New Roman"/>
                <w:sz w:val="20"/>
                <w:szCs w:val="20"/>
                <w:lang w:val="sk-SK"/>
              </w:rPr>
              <w:t>-</w:t>
              <w:tab/>
              <w:t>sa nepodarí zabrániť zhoršeniu stavu útvaru povrchovej vody z veľmi dobrého na dobrý v dôsledku nových trvalo udržateľných rozvojových činností človeka</w:t>
            </w:r>
          </w:p>
          <w:p w:rsidR="0053544E" w:rsidRPr="00483D98">
            <w:pPr>
              <w:numPr>
                <w:ilvl w:val="12"/>
              </w:numPr>
              <w:tabs>
                <w:tab w:val="left" w:pos="72"/>
                <w:tab w:val="left" w:pos="355"/>
                <w:tab w:val="left" w:pos="1134"/>
                <w:tab w:val="left" w:pos="1701"/>
              </w:tabs>
              <w:bidi w:val="0"/>
              <w:ind w:left="74" w:right="43"/>
              <w:jc w:val="both"/>
              <w:rPr>
                <w:rFonts w:ascii="Times New Roman" w:hAnsi="Times New Roman"/>
                <w:sz w:val="20"/>
                <w:szCs w:val="20"/>
              </w:rPr>
            </w:pPr>
            <w:r w:rsidRPr="00483D98">
              <w:rPr>
                <w:rFonts w:ascii="Times New Roman" w:hAnsi="Times New Roman"/>
                <w:sz w:val="20"/>
                <w:szCs w:val="20"/>
              </w:rPr>
              <w:t>a sú splnené všetky nasledujúce podmienky:</w:t>
            </w:r>
          </w:p>
          <w:p w:rsidR="0053544E" w:rsidRPr="00483D98">
            <w:pPr>
              <w:pStyle w:val="Odstavec1cm"/>
              <w:tabs>
                <w:tab w:val="left" w:pos="72"/>
                <w:tab w:val="left" w:pos="355"/>
                <w:tab w:val="clear" w:pos="567"/>
              </w:tabs>
              <w:bidi w:val="0"/>
              <w:spacing w:before="0" w:after="0"/>
              <w:ind w:left="74"/>
              <w:rPr>
                <w:rFonts w:ascii="Times New Roman" w:hAnsi="Times New Roman"/>
                <w:sz w:val="20"/>
                <w:szCs w:val="20"/>
                <w:lang w:val="sk-SK"/>
              </w:rPr>
            </w:pPr>
            <w:r w:rsidRPr="00483D98">
              <w:rPr>
                <w:rFonts w:ascii="Times New Roman" w:hAnsi="Times New Roman"/>
                <w:sz w:val="20"/>
                <w:szCs w:val="20"/>
                <w:lang w:val="sk-SK"/>
              </w:rPr>
              <w:t>(a)</w:t>
              <w:tab/>
              <w:t>uskutočnia sa všetky realizovateľné kroky na obmedzenie nepriaznivého dopadu na stav vodného útvaru;</w:t>
            </w:r>
          </w:p>
          <w:p w:rsidR="0053544E" w:rsidRPr="00483D98">
            <w:pPr>
              <w:pStyle w:val="Odstavec1cm"/>
              <w:tabs>
                <w:tab w:val="left" w:pos="72"/>
                <w:tab w:val="left" w:pos="355"/>
                <w:tab w:val="clear" w:pos="567"/>
              </w:tabs>
              <w:bidi w:val="0"/>
              <w:spacing w:before="0" w:after="0"/>
              <w:ind w:left="74"/>
              <w:rPr>
                <w:rFonts w:ascii="Times New Roman" w:hAnsi="Times New Roman"/>
                <w:sz w:val="20"/>
                <w:szCs w:val="20"/>
                <w:lang w:val="sk-SK"/>
              </w:rPr>
            </w:pPr>
            <w:r w:rsidRPr="00483D98">
              <w:rPr>
                <w:rFonts w:ascii="Times New Roman" w:hAnsi="Times New Roman"/>
                <w:sz w:val="20"/>
                <w:szCs w:val="20"/>
                <w:lang w:val="sk-SK"/>
              </w:rPr>
              <w:t>(b)</w:t>
              <w:tab/>
              <w:t xml:space="preserve">dôvody úprav alebo zmien sú menovite uvedené a vysvetlené v pláne vodohospodárskeho manažmentu povodia vyžadovaného článkom </w:t>
            </w:r>
            <w:smartTag w:uri="urn:schemas-microsoft-com:office:smarttags" w:element="metricconverter">
              <w:smartTagPr>
                <w:attr w:name="ProductID" w:val="13 a"/>
              </w:smartTagPr>
              <w:r w:rsidRPr="00483D98">
                <w:rPr>
                  <w:rFonts w:ascii="Times New Roman" w:hAnsi="Times New Roman"/>
                  <w:sz w:val="20"/>
                  <w:szCs w:val="20"/>
                  <w:lang w:val="sk-SK"/>
                </w:rPr>
                <w:t>13 a</w:t>
              </w:r>
            </w:smartTag>
            <w:r w:rsidRPr="00483D98">
              <w:rPr>
                <w:rFonts w:ascii="Times New Roman" w:hAnsi="Times New Roman"/>
                <w:sz w:val="20"/>
                <w:szCs w:val="20"/>
                <w:lang w:val="sk-SK"/>
              </w:rPr>
              <w:t xml:space="preserve"> ciele sú vyhodnotia každých šesť rokov;</w:t>
            </w:r>
          </w:p>
          <w:p w:rsidR="0053544E" w:rsidRPr="00483D98">
            <w:pPr>
              <w:pStyle w:val="Odstavec1cm"/>
              <w:tabs>
                <w:tab w:val="left" w:pos="72"/>
                <w:tab w:val="left" w:pos="355"/>
                <w:tab w:val="clear" w:pos="567"/>
              </w:tabs>
              <w:bidi w:val="0"/>
              <w:spacing w:before="0" w:after="0"/>
              <w:ind w:left="74"/>
              <w:rPr>
                <w:rFonts w:ascii="Times New Roman" w:hAnsi="Times New Roman"/>
                <w:sz w:val="20"/>
                <w:szCs w:val="20"/>
                <w:lang w:val="sk-SK"/>
              </w:rPr>
            </w:pPr>
            <w:r w:rsidRPr="00483D98">
              <w:rPr>
                <w:rFonts w:ascii="Times New Roman" w:hAnsi="Times New Roman"/>
                <w:sz w:val="20"/>
                <w:szCs w:val="20"/>
                <w:lang w:val="sk-SK"/>
              </w:rPr>
              <w:t>(c)</w:t>
              <w:tab/>
              <w:t>dôvody pre tieto úpravy alebo zmeny sú nadradeným verejným záujmom a/alebo  prínos z dosiahnutia cieľov stanovených v odseku 1 pre životné prostredie a spoločnosť je prevážený prínosom nových úprav alebo zmien pre ľudské zdravie, udržaním ľudskej bezpečnosti alebo trvalo udržateľným rozvojom, a</w:t>
            </w:r>
          </w:p>
          <w:p w:rsidR="0053544E" w:rsidRPr="00483D98">
            <w:pPr>
              <w:tabs>
                <w:tab w:val="left" w:pos="0"/>
                <w:tab w:val="left" w:pos="72"/>
                <w:tab w:val="left" w:pos="355"/>
                <w:tab w:val="left" w:pos="1134"/>
                <w:tab w:val="left" w:pos="1701"/>
              </w:tabs>
              <w:bidi w:val="0"/>
              <w:ind w:left="74" w:right="45"/>
              <w:jc w:val="both"/>
              <w:rPr>
                <w:rFonts w:ascii="Times New Roman" w:hAnsi="Times New Roman"/>
                <w:sz w:val="20"/>
                <w:szCs w:val="20"/>
              </w:rPr>
            </w:pPr>
            <w:r w:rsidRPr="00483D98">
              <w:rPr>
                <w:rFonts w:ascii="Times New Roman" w:hAnsi="Times New Roman"/>
                <w:sz w:val="20"/>
                <w:szCs w:val="20"/>
              </w:rPr>
              <w:t>(d)</w:t>
              <w:tab/>
              <w:t>prínosy týchto úprav alebo zmien vodného útvaru, nie je možné z dôvodov technickej realizovateľnosti  alebo neprimeraných nákladov dosiahnuť inými prostriedkami, ktoré sú významne lepšie z hľadiska životného prostredia</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sidR="006E6E44">
              <w:rPr>
                <w:rFonts w:ascii="Times New Roman" w:hAnsi="Times New Roman"/>
                <w:sz w:val="20"/>
                <w:szCs w:val="20"/>
              </w:rPr>
              <w:t>N</w:t>
            </w:r>
            <w:r w:rsidRPr="00483D98">
              <w:rPr>
                <w:rFonts w:ascii="Times New Roman" w:hAnsi="Times New Roman"/>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sidR="006E6E44">
              <w:rPr>
                <w:rFonts w:ascii="Times New Roman" w:hAnsi="Times New Roman"/>
                <w:sz w:val="20"/>
                <w:szCs w:val="20"/>
              </w:rPr>
              <w:t>1</w:t>
            </w:r>
            <w:r w:rsidRPr="00483D98" w:rsidR="009A7807">
              <w:rPr>
                <w:rFonts w:ascii="Times New Roman" w:hAnsi="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E6E44" w:rsidRPr="00483D98">
            <w:pPr>
              <w:bidi w:val="0"/>
              <w:jc w:val="both"/>
              <w:rPr>
                <w:rFonts w:ascii="Times New Roman" w:hAnsi="Times New Roman"/>
                <w:sz w:val="20"/>
                <w:szCs w:val="20"/>
              </w:rPr>
            </w:pPr>
            <w:r w:rsidRPr="00483D98" w:rsidR="0019199C">
              <w:rPr>
                <w:rFonts w:ascii="Times New Roman" w:hAnsi="Times New Roman"/>
                <w:sz w:val="20"/>
                <w:szCs w:val="20"/>
              </w:rPr>
              <w:t xml:space="preserve">§ </w:t>
            </w:r>
            <w:r w:rsidRPr="00483D98">
              <w:rPr>
                <w:rFonts w:ascii="Times New Roman" w:hAnsi="Times New Roman"/>
                <w:sz w:val="20"/>
                <w:szCs w:val="20"/>
              </w:rPr>
              <w:t>16</w:t>
            </w:r>
          </w:p>
          <w:p w:rsidR="006E6E44" w:rsidRPr="00483D98">
            <w:pPr>
              <w:bidi w:val="0"/>
              <w:jc w:val="both"/>
              <w:rPr>
                <w:rFonts w:ascii="Times New Roman" w:hAnsi="Times New Roman"/>
                <w:sz w:val="20"/>
                <w:szCs w:val="20"/>
              </w:rPr>
            </w:pPr>
            <w:r w:rsidRPr="00483D98">
              <w:rPr>
                <w:rFonts w:ascii="Times New Roman" w:hAnsi="Times New Roman"/>
                <w:sz w:val="20"/>
                <w:szCs w:val="20"/>
              </w:rPr>
              <w:t>O: 6</w:t>
            </w:r>
          </w:p>
          <w:p w:rsidR="006E6E44" w:rsidRPr="00483D98">
            <w:pPr>
              <w:bidi w:val="0"/>
              <w:jc w:val="both"/>
              <w:rPr>
                <w:rFonts w:ascii="Times New Roman" w:hAnsi="Times New Roman"/>
                <w:sz w:val="20"/>
                <w:szCs w:val="20"/>
              </w:rPr>
            </w:pPr>
            <w:r w:rsidRPr="00483D98">
              <w:rPr>
                <w:rFonts w:ascii="Times New Roman" w:hAnsi="Times New Roman"/>
                <w:sz w:val="20"/>
                <w:szCs w:val="20"/>
              </w:rPr>
              <w:t>P: b)</w:t>
            </w:r>
          </w:p>
          <w:p w:rsidR="0019199C" w:rsidRPr="00483D98">
            <w:pPr>
              <w:bidi w:val="0"/>
              <w:jc w:val="both"/>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6E6E44" w:rsidRPr="00483D98" w:rsidP="006E6E44">
            <w:pPr>
              <w:pStyle w:val="Odsekzoznamu1"/>
              <w:bidi w:val="0"/>
              <w:spacing w:after="0" w:line="240" w:lineRule="auto"/>
              <w:ind w:left="0"/>
              <w:rPr>
                <w:rFonts w:ascii="Times New Roman" w:hAnsi="Times New Roman" w:hint="default"/>
                <w:sz w:val="20"/>
                <w:szCs w:val="20"/>
              </w:rPr>
            </w:pPr>
            <w:r w:rsidRPr="00483D98">
              <w:rPr>
                <w:rFonts w:ascii="Times New Roman" w:hAnsi="Times New Roman" w:hint="default"/>
                <w:sz w:val="20"/>
                <w:szCs w:val="20"/>
              </w:rPr>
              <w:t>b) ak neú</w:t>
            </w:r>
            <w:r w:rsidRPr="00483D98">
              <w:rPr>
                <w:rFonts w:ascii="Times New Roman" w:hAnsi="Times New Roman" w:hint="default"/>
                <w:sz w:val="20"/>
                <w:szCs w:val="20"/>
              </w:rPr>
              <w:t>spech pri dosahovaní</w:t>
            </w:r>
            <w:r w:rsidRPr="00483D98">
              <w:rPr>
                <w:rFonts w:ascii="Times New Roman" w:hAnsi="Times New Roman" w:hint="default"/>
                <w:sz w:val="20"/>
                <w:szCs w:val="20"/>
              </w:rPr>
              <w:t xml:space="preserve"> dob</w:t>
            </w:r>
            <w:r w:rsidRPr="00483D98">
              <w:rPr>
                <w:rFonts w:ascii="Times New Roman" w:hAnsi="Times New Roman" w:hint="default"/>
                <w:sz w:val="20"/>
                <w:szCs w:val="20"/>
              </w:rPr>
              <w:t>ré</w:t>
            </w:r>
            <w:r w:rsidRPr="00483D98">
              <w:rPr>
                <w:rFonts w:ascii="Times New Roman" w:hAnsi="Times New Roman" w:hint="default"/>
                <w:sz w:val="20"/>
                <w:szCs w:val="20"/>
              </w:rPr>
              <w:t>ho stavu podzemnej vody, dobré</w:t>
            </w:r>
            <w:r w:rsidRPr="00483D98">
              <w:rPr>
                <w:rFonts w:ascii="Times New Roman" w:hAnsi="Times New Roman" w:hint="default"/>
                <w:sz w:val="20"/>
                <w:szCs w:val="20"/>
              </w:rPr>
              <w:t>ho ekologické</w:t>
            </w:r>
            <w:r w:rsidRPr="00483D98">
              <w:rPr>
                <w:rFonts w:ascii="Times New Roman" w:hAnsi="Times New Roman" w:hint="default"/>
                <w:sz w:val="20"/>
                <w:szCs w:val="20"/>
              </w:rPr>
              <w:t>ho  stavu alebo dobré</w:t>
            </w:r>
            <w:r w:rsidRPr="00483D98">
              <w:rPr>
                <w:rFonts w:ascii="Times New Roman" w:hAnsi="Times New Roman" w:hint="default"/>
                <w:sz w:val="20"/>
                <w:szCs w:val="20"/>
              </w:rPr>
              <w:t>ho ekologické</w:t>
            </w:r>
            <w:r w:rsidRPr="00483D98">
              <w:rPr>
                <w:rFonts w:ascii="Times New Roman" w:hAnsi="Times New Roman" w:hint="default"/>
                <w:sz w:val="20"/>
                <w:szCs w:val="20"/>
              </w:rPr>
              <w:t>ho potenciá</w:t>
            </w:r>
            <w:r w:rsidRPr="00483D98">
              <w:rPr>
                <w:rFonts w:ascii="Times New Roman" w:hAnsi="Times New Roman" w:hint="default"/>
                <w:sz w:val="20"/>
                <w:szCs w:val="20"/>
              </w:rPr>
              <w:t>lu, alebo pri predchá</w:t>
            </w:r>
            <w:r w:rsidRPr="00483D98">
              <w:rPr>
                <w:rFonts w:ascii="Times New Roman" w:hAnsi="Times New Roman" w:hint="default"/>
                <w:sz w:val="20"/>
                <w:szCs w:val="20"/>
              </w:rPr>
              <w:t>dzaní</w:t>
            </w:r>
            <w:r w:rsidRPr="00483D98">
              <w:rPr>
                <w:rFonts w:ascii="Times New Roman" w:hAnsi="Times New Roman" w:hint="default"/>
                <w:sz w:val="20"/>
                <w:szCs w:val="20"/>
              </w:rPr>
              <w:t xml:space="preserve"> zhorš</w:t>
            </w:r>
            <w:r w:rsidRPr="00483D98">
              <w:rPr>
                <w:rFonts w:ascii="Times New Roman" w:hAnsi="Times New Roman" w:hint="default"/>
                <w:sz w:val="20"/>
                <w:szCs w:val="20"/>
              </w:rPr>
              <w:t>enia  stavu ú</w:t>
            </w:r>
            <w:r w:rsidRPr="00483D98">
              <w:rPr>
                <w:rFonts w:ascii="Times New Roman" w:hAnsi="Times New Roman" w:hint="default"/>
                <w:sz w:val="20"/>
                <w:szCs w:val="20"/>
              </w:rPr>
              <w:t>tvaru povrchovej vody alebo podzemnej vody je dô</w:t>
            </w:r>
            <w:r w:rsidRPr="00483D98">
              <w:rPr>
                <w:rFonts w:ascii="Times New Roman" w:hAnsi="Times New Roman" w:hint="default"/>
                <w:sz w:val="20"/>
                <w:szCs w:val="20"/>
              </w:rPr>
              <w:t>sledkom nový</w:t>
            </w:r>
            <w:r w:rsidRPr="00483D98">
              <w:rPr>
                <w:rFonts w:ascii="Times New Roman" w:hAnsi="Times New Roman" w:hint="default"/>
                <w:sz w:val="20"/>
                <w:szCs w:val="20"/>
              </w:rPr>
              <w:t>ch zmien  fyziká</w:t>
            </w:r>
            <w:r w:rsidRPr="00483D98">
              <w:rPr>
                <w:rFonts w:ascii="Times New Roman" w:hAnsi="Times New Roman" w:hint="default"/>
                <w:sz w:val="20"/>
                <w:szCs w:val="20"/>
              </w:rPr>
              <w:t>lnych vlastností</w:t>
            </w:r>
            <w:r w:rsidRPr="00483D98">
              <w:rPr>
                <w:rFonts w:ascii="Times New Roman" w:hAnsi="Times New Roman" w:hint="default"/>
                <w:sz w:val="20"/>
                <w:szCs w:val="20"/>
              </w:rPr>
              <w:t xml:space="preserve"> ú</w:t>
            </w:r>
            <w:r w:rsidRPr="00483D98">
              <w:rPr>
                <w:rFonts w:ascii="Times New Roman" w:hAnsi="Times New Roman" w:hint="default"/>
                <w:sz w:val="20"/>
                <w:szCs w:val="20"/>
              </w:rPr>
              <w:t>tvaru povrchovej vody aleb</w:t>
            </w:r>
            <w:r w:rsidRPr="00483D98">
              <w:rPr>
                <w:rFonts w:ascii="Times New Roman" w:hAnsi="Times New Roman" w:hint="default"/>
                <w:sz w:val="20"/>
                <w:szCs w:val="20"/>
              </w:rPr>
              <w:t>o</w:t>
            </w:r>
            <w:r w:rsidRPr="00483D98">
              <w:rPr>
                <w:rFonts w:ascii="Times New Roman" w:hAnsi="Times New Roman" w:hint="default"/>
                <w:sz w:val="20"/>
                <w:szCs w:val="20"/>
              </w:rPr>
              <w:t xml:space="preserve"> zmien ú</w:t>
            </w:r>
            <w:r w:rsidRPr="00483D98">
              <w:rPr>
                <w:rFonts w:ascii="Times New Roman" w:hAnsi="Times New Roman" w:hint="default"/>
                <w:sz w:val="20"/>
                <w:szCs w:val="20"/>
              </w:rPr>
              <w:t>rovne hladiny ú</w:t>
            </w:r>
            <w:r w:rsidRPr="00483D98">
              <w:rPr>
                <w:rFonts w:ascii="Times New Roman" w:hAnsi="Times New Roman" w:hint="default"/>
                <w:sz w:val="20"/>
                <w:szCs w:val="20"/>
              </w:rPr>
              <w:t>tvarov  podzemnej vody, alebo ak sa nepodarí</w:t>
            </w:r>
            <w:r w:rsidRPr="00483D98">
              <w:rPr>
                <w:rFonts w:ascii="Times New Roman" w:hAnsi="Times New Roman" w:hint="default"/>
                <w:sz w:val="20"/>
                <w:szCs w:val="20"/>
              </w:rPr>
              <w:t xml:space="preserve"> zabrá</w:t>
            </w:r>
            <w:r w:rsidRPr="00483D98">
              <w:rPr>
                <w:rFonts w:ascii="Times New Roman" w:hAnsi="Times New Roman" w:hint="default"/>
                <w:sz w:val="20"/>
                <w:szCs w:val="20"/>
              </w:rPr>
              <w:t>niť</w:t>
            </w:r>
            <w:r w:rsidRPr="00483D98">
              <w:rPr>
                <w:rFonts w:ascii="Times New Roman" w:hAnsi="Times New Roman" w:hint="default"/>
                <w:sz w:val="20"/>
                <w:szCs w:val="20"/>
              </w:rPr>
              <w:t xml:space="preserve"> zhorš</w:t>
            </w:r>
            <w:r w:rsidRPr="00483D98">
              <w:rPr>
                <w:rFonts w:ascii="Times New Roman" w:hAnsi="Times New Roman" w:hint="default"/>
                <w:sz w:val="20"/>
                <w:szCs w:val="20"/>
              </w:rPr>
              <w:t>eniu stavu ú</w:t>
            </w:r>
            <w:r w:rsidRPr="00483D98">
              <w:rPr>
                <w:rFonts w:ascii="Times New Roman" w:hAnsi="Times New Roman" w:hint="default"/>
                <w:sz w:val="20"/>
                <w:szCs w:val="20"/>
              </w:rPr>
              <w:t>tvaru povrchovej vody z </w:t>
            </w:r>
            <w:r w:rsidRPr="00483D98">
              <w:rPr>
                <w:rFonts w:ascii="Times New Roman" w:hAnsi="Times New Roman" w:hint="default"/>
                <w:sz w:val="20"/>
                <w:szCs w:val="20"/>
              </w:rPr>
              <w:t>veľ</w:t>
            </w:r>
            <w:r w:rsidRPr="00483D98">
              <w:rPr>
                <w:rFonts w:ascii="Times New Roman" w:hAnsi="Times New Roman" w:hint="default"/>
                <w:sz w:val="20"/>
                <w:szCs w:val="20"/>
              </w:rPr>
              <w:t>mi dobré</w:t>
            </w:r>
            <w:r w:rsidRPr="00483D98">
              <w:rPr>
                <w:rFonts w:ascii="Times New Roman" w:hAnsi="Times New Roman" w:hint="default"/>
                <w:sz w:val="20"/>
                <w:szCs w:val="20"/>
              </w:rPr>
              <w:t>ho stavu na dobrý</w:t>
            </w:r>
            <w:r w:rsidRPr="00483D98">
              <w:rPr>
                <w:rFonts w:ascii="Times New Roman" w:hAnsi="Times New Roman" w:hint="default"/>
                <w:sz w:val="20"/>
                <w:szCs w:val="20"/>
              </w:rPr>
              <w:t xml:space="preserve"> stav v dô</w:t>
            </w:r>
            <w:r w:rsidRPr="00483D98">
              <w:rPr>
                <w:rFonts w:ascii="Times New Roman" w:hAnsi="Times New Roman" w:hint="default"/>
                <w:sz w:val="20"/>
                <w:szCs w:val="20"/>
              </w:rPr>
              <w:t>sledku nový</w:t>
            </w:r>
            <w:r w:rsidRPr="00483D98">
              <w:rPr>
                <w:rFonts w:ascii="Times New Roman" w:hAnsi="Times New Roman" w:hint="default"/>
                <w:sz w:val="20"/>
                <w:szCs w:val="20"/>
              </w:rPr>
              <w:t>ch trvalo udrž</w:t>
            </w:r>
            <w:r w:rsidRPr="00483D98">
              <w:rPr>
                <w:rFonts w:ascii="Times New Roman" w:hAnsi="Times New Roman" w:hint="default"/>
                <w:sz w:val="20"/>
                <w:szCs w:val="20"/>
              </w:rPr>
              <w:t>ateľ</w:t>
            </w:r>
            <w:r w:rsidRPr="00483D98">
              <w:rPr>
                <w:rFonts w:ascii="Times New Roman" w:hAnsi="Times New Roman" w:hint="default"/>
                <w:sz w:val="20"/>
                <w:szCs w:val="20"/>
              </w:rPr>
              <w:t>ný</w:t>
            </w:r>
            <w:r w:rsidRPr="00483D98">
              <w:rPr>
                <w:rFonts w:ascii="Times New Roman" w:hAnsi="Times New Roman" w:hint="default"/>
                <w:sz w:val="20"/>
                <w:szCs w:val="20"/>
              </w:rPr>
              <w:t>ch  rozvojový</w:t>
            </w:r>
            <w:r w:rsidRPr="00483D98">
              <w:rPr>
                <w:rFonts w:ascii="Times New Roman" w:hAnsi="Times New Roman" w:hint="default"/>
                <w:sz w:val="20"/>
                <w:szCs w:val="20"/>
              </w:rPr>
              <w:t>ch č</w:t>
            </w:r>
            <w:r w:rsidRPr="00483D98">
              <w:rPr>
                <w:rFonts w:ascii="Times New Roman" w:hAnsi="Times New Roman" w:hint="default"/>
                <w:sz w:val="20"/>
                <w:szCs w:val="20"/>
              </w:rPr>
              <w:t>inností</w:t>
            </w:r>
            <w:r w:rsidRPr="00483D98">
              <w:rPr>
                <w:rFonts w:ascii="Times New Roman" w:hAnsi="Times New Roman" w:hint="default"/>
                <w:sz w:val="20"/>
                <w:szCs w:val="20"/>
              </w:rPr>
              <w:t xml:space="preserve"> č</w:t>
            </w:r>
            <w:r w:rsidRPr="00483D98">
              <w:rPr>
                <w:rFonts w:ascii="Times New Roman" w:hAnsi="Times New Roman" w:hint="default"/>
                <w:sz w:val="20"/>
                <w:szCs w:val="20"/>
              </w:rPr>
              <w:t>loveka a sú</w:t>
            </w:r>
            <w:r w:rsidRPr="00483D98">
              <w:rPr>
                <w:rFonts w:ascii="Times New Roman" w:hAnsi="Times New Roman" w:hint="default"/>
                <w:sz w:val="20"/>
                <w:szCs w:val="20"/>
              </w:rPr>
              <w:t xml:space="preserve"> splnené</w:t>
            </w:r>
            <w:r w:rsidRPr="00483D98">
              <w:rPr>
                <w:rFonts w:ascii="Times New Roman" w:hAnsi="Times New Roman" w:hint="default"/>
                <w:sz w:val="20"/>
                <w:szCs w:val="20"/>
              </w:rPr>
              <w:t xml:space="preserve"> súč</w:t>
            </w:r>
            <w:r w:rsidRPr="00483D98">
              <w:rPr>
                <w:rFonts w:ascii="Times New Roman" w:hAnsi="Times New Roman" w:hint="default"/>
                <w:sz w:val="20"/>
                <w:szCs w:val="20"/>
              </w:rPr>
              <w:t>asne vš</w:t>
            </w:r>
            <w:r w:rsidRPr="00483D98">
              <w:rPr>
                <w:rFonts w:ascii="Times New Roman" w:hAnsi="Times New Roman" w:hint="default"/>
                <w:sz w:val="20"/>
                <w:szCs w:val="20"/>
              </w:rPr>
              <w:t>etky tieto p</w:t>
            </w:r>
            <w:r w:rsidRPr="00483D98">
              <w:rPr>
                <w:rFonts w:ascii="Times New Roman" w:hAnsi="Times New Roman" w:hint="default"/>
                <w:sz w:val="20"/>
                <w:szCs w:val="20"/>
              </w:rPr>
              <w:t>o</w:t>
            </w:r>
            <w:r w:rsidRPr="00483D98">
              <w:rPr>
                <w:rFonts w:ascii="Times New Roman" w:hAnsi="Times New Roman" w:hint="default"/>
                <w:sz w:val="20"/>
                <w:szCs w:val="20"/>
              </w:rPr>
              <w:t>dmienky:</w:t>
            </w:r>
          </w:p>
          <w:p w:rsidR="006E6E44" w:rsidRPr="00483D98" w:rsidP="006E6E44">
            <w:pPr>
              <w:pStyle w:val="Odstavec1cm"/>
              <w:tabs>
                <w:tab w:val="left" w:pos="72"/>
                <w:tab w:val="left" w:pos="213"/>
                <w:tab w:val="left" w:pos="355"/>
                <w:tab w:val="clear" w:pos="567"/>
                <w:tab w:val="clear" w:pos="1134"/>
              </w:tabs>
              <w:bidi w:val="0"/>
              <w:spacing w:before="0" w:after="0"/>
              <w:ind w:left="213"/>
              <w:jc w:val="left"/>
              <w:rPr>
                <w:rFonts w:ascii="Times New Roman" w:hAnsi="Times New Roman"/>
                <w:sz w:val="20"/>
                <w:szCs w:val="20"/>
                <w:lang w:val="sk-SK"/>
              </w:rPr>
            </w:pPr>
            <w:r w:rsidRPr="00483D98">
              <w:rPr>
                <w:rFonts w:ascii="Times New Roman" w:hAnsi="Times New Roman"/>
                <w:sz w:val="20"/>
                <w:szCs w:val="20"/>
                <w:lang w:val="sk-SK"/>
              </w:rPr>
              <w:t xml:space="preserve"> 1. </w:t>
            </w:r>
            <w:r w:rsidRPr="00483D98">
              <w:rPr>
                <w:rFonts w:ascii="Times New Roman" w:hAnsi="Times New Roman"/>
                <w:sz w:val="20"/>
                <w:szCs w:val="20"/>
                <w:lang w:eastAsia="en-US"/>
              </w:rPr>
              <w:t xml:space="preserve">uskutočnia sa </w:t>
            </w:r>
            <w:r w:rsidRPr="00483D98" w:rsidR="005531FC">
              <w:rPr>
                <w:rFonts w:ascii="Times New Roman" w:hAnsi="Times New Roman"/>
                <w:sz w:val="20"/>
                <w:szCs w:val="20"/>
                <w:lang w:eastAsia="en-US"/>
              </w:rPr>
              <w:t xml:space="preserve">realizovateľné kroky </w:t>
            </w:r>
            <w:r w:rsidRPr="00483D98">
              <w:rPr>
                <w:rFonts w:ascii="Times New Roman" w:hAnsi="Times New Roman"/>
                <w:sz w:val="20"/>
                <w:szCs w:val="20"/>
                <w:lang w:eastAsia="en-US"/>
              </w:rPr>
              <w:t xml:space="preserve"> na obmedzenie nepriaznivého dopadu  na stav  útvaru povrchovej vody alebo stav útvaru podzemnej vody</w:t>
            </w:r>
            <w:r w:rsidRPr="00483D98">
              <w:rPr>
                <w:rFonts w:ascii="Times New Roman" w:hAnsi="Times New Roman"/>
                <w:sz w:val="20"/>
                <w:szCs w:val="20"/>
                <w:lang w:val="sk-SK"/>
              </w:rPr>
              <w:t>,</w:t>
            </w:r>
          </w:p>
          <w:p w:rsidR="006E6E44" w:rsidRPr="00483D98" w:rsidP="006E6E44">
            <w:pPr>
              <w:pStyle w:val="Odstavec1cm"/>
              <w:tabs>
                <w:tab w:val="left" w:pos="72"/>
                <w:tab w:val="left" w:pos="213"/>
                <w:tab w:val="left" w:pos="355"/>
                <w:tab w:val="clear" w:pos="567"/>
                <w:tab w:val="clear" w:pos="1134"/>
              </w:tabs>
              <w:bidi w:val="0"/>
              <w:spacing w:before="0" w:after="0"/>
              <w:ind w:left="213"/>
              <w:jc w:val="left"/>
              <w:rPr>
                <w:rFonts w:ascii="Times New Roman" w:hAnsi="Times New Roman"/>
                <w:sz w:val="20"/>
                <w:szCs w:val="20"/>
                <w:lang w:val="sk-SK"/>
              </w:rPr>
            </w:pPr>
            <w:r w:rsidRPr="00483D98">
              <w:rPr>
                <w:rFonts w:ascii="Times New Roman" w:hAnsi="Times New Roman"/>
                <w:sz w:val="20"/>
                <w:szCs w:val="20"/>
                <w:lang w:val="sk-SK"/>
              </w:rPr>
              <w:t xml:space="preserve"> 2.  dôvody úprav alebo zmien útvarov povrchovej vody alebo útvarov podzemnej vody       sú uvedené a vysvetlené v pláne manažmentu povodia (§ 13) a environmentálne  ciele sa vyhodnotia každých šesť rokov,</w:t>
            </w:r>
          </w:p>
          <w:p w:rsidR="006E6E44" w:rsidRPr="00483D98" w:rsidP="006E6E44">
            <w:pPr>
              <w:pStyle w:val="Odstavec1cm"/>
              <w:tabs>
                <w:tab w:val="left" w:pos="72"/>
                <w:tab w:val="left" w:pos="213"/>
                <w:tab w:val="left" w:pos="355"/>
                <w:tab w:val="clear" w:pos="567"/>
                <w:tab w:val="clear" w:pos="1134"/>
              </w:tabs>
              <w:bidi w:val="0"/>
              <w:spacing w:before="0" w:after="0"/>
              <w:ind w:left="213"/>
              <w:jc w:val="left"/>
              <w:rPr>
                <w:rFonts w:ascii="Times New Roman" w:hAnsi="Times New Roman"/>
                <w:sz w:val="20"/>
                <w:szCs w:val="20"/>
                <w:lang w:val="sk-SK"/>
              </w:rPr>
            </w:pPr>
            <w:r w:rsidRPr="00483D98">
              <w:rPr>
                <w:rFonts w:ascii="Times New Roman" w:hAnsi="Times New Roman"/>
                <w:sz w:val="20"/>
                <w:szCs w:val="20"/>
                <w:lang w:val="sk-SK"/>
              </w:rPr>
              <w:t xml:space="preserve"> 3. </w:t>
            </w:r>
            <w:r w:rsidRPr="0020732F" w:rsidR="0020732F">
              <w:rPr>
                <w:rFonts w:ascii="Times New Roman" w:hAnsi="Times New Roman"/>
                <w:sz w:val="20"/>
                <w:szCs w:val="20"/>
                <w:lang w:val="sk-SK"/>
              </w:rPr>
              <w:t xml:space="preserve">dôvody pre tieto úpravy alebo zmeny sú nadradeným verejným záujmom alebo </w:t>
            </w:r>
            <w:r w:rsidRPr="0020732F" w:rsidR="0020732F">
              <w:rPr>
                <w:rFonts w:ascii="Times New Roman" w:hAnsi="Times New Roman"/>
                <w:sz w:val="20"/>
                <w:szCs w:val="20"/>
              </w:rPr>
              <w:t xml:space="preserve">prínos </w:t>
            </w:r>
            <w:r w:rsidRPr="0020732F" w:rsidR="0020732F">
              <w:rPr>
                <w:rFonts w:ascii="Times New Roman" w:hAnsi="Times New Roman"/>
                <w:sz w:val="20"/>
                <w:szCs w:val="20"/>
                <w:lang w:val="sk-SK"/>
              </w:rPr>
              <w:t>z dosiahnutia cieľov podľa § 5 pre životné prostredie a spoločnosť je prevážený prínosom nových úprav alebo zmenami pre ľudské zdravie, udržaním ľudskej bezpečnosti alebo trvalo udržateľným rozvojom</w:t>
            </w:r>
            <w:r w:rsidRPr="00483D98" w:rsidR="0033678C">
              <w:rPr>
                <w:rFonts w:ascii="Times New Roman" w:hAnsi="Times New Roman"/>
                <w:sz w:val="20"/>
                <w:szCs w:val="20"/>
                <w:lang w:val="sk-SK"/>
              </w:rPr>
              <w:t>,</w:t>
            </w:r>
            <w:r w:rsidRPr="00483D98" w:rsidR="005531FC">
              <w:rPr>
                <w:rFonts w:ascii="Times New Roman" w:hAnsi="Times New Roman"/>
                <w:sz w:val="20"/>
                <w:szCs w:val="20"/>
                <w:lang w:val="sk-SK"/>
              </w:rPr>
              <w:t xml:space="preserve"> a </w:t>
            </w:r>
          </w:p>
          <w:p w:rsidR="0053544E" w:rsidRPr="00483D98" w:rsidP="006E6E44">
            <w:pPr>
              <w:pStyle w:val="BodyText2"/>
              <w:tabs>
                <w:tab w:val="left" w:pos="213"/>
              </w:tabs>
              <w:bidi w:val="0"/>
              <w:spacing w:before="120"/>
              <w:ind w:left="213"/>
              <w:jc w:val="left"/>
              <w:rPr>
                <w:rFonts w:ascii="Times New Roman" w:hAnsi="Times New Roman"/>
                <w:b/>
                <w:bCs/>
                <w:color w:val="auto"/>
                <w:sz w:val="20"/>
                <w:szCs w:val="20"/>
              </w:rPr>
            </w:pPr>
            <w:r w:rsidRPr="00483D98" w:rsidR="006E6E44">
              <w:rPr>
                <w:rFonts w:ascii="Times New Roman" w:hAnsi="Times New Roman"/>
                <w:color w:val="auto"/>
                <w:sz w:val="20"/>
                <w:szCs w:val="20"/>
              </w:rPr>
              <w:t xml:space="preserve"> 4.  </w:t>
            </w:r>
            <w:r w:rsidRPr="00483D98" w:rsidR="0033678C">
              <w:rPr>
                <w:rFonts w:ascii="Times New Roman" w:hAnsi="Times New Roman"/>
                <w:iCs/>
                <w:color w:val="auto"/>
                <w:sz w:val="20"/>
                <w:szCs w:val="20"/>
              </w:rPr>
              <w:t>očakávané prínosy týchto úprav alebo zmien vodného útvaru, nie je možné z dôvodov technickej realizovateľnosti alebo neprimeraných nákladov dosiahnuť inými prostriedkami, ktoré sú podstatne lepšou environmentálnou voľbou</w:t>
            </w:r>
            <w:r w:rsidRPr="00483D98" w:rsidR="006E6E44">
              <w:rPr>
                <w:rFonts w:ascii="Times New Roman" w:hAnsi="Times New Roman"/>
                <w:color w:val="auto"/>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3544E" w:rsidRPr="00483D98">
            <w:pPr>
              <w:bidi w:val="0"/>
              <w:jc w:val="both"/>
              <w:rPr>
                <w:rFonts w:ascii="Times New Roman" w:hAnsi="Times New Roman"/>
                <w:sz w:val="20"/>
                <w:szCs w:val="20"/>
              </w:rPr>
            </w:pPr>
            <w:r w:rsidRPr="00483D98" w:rsidR="0019199C">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C624D2" w:rsidRPr="00483D98" w:rsidP="00C624D2">
            <w:pPr>
              <w:bidi w:val="0"/>
              <w:jc w:val="both"/>
              <w:rPr>
                <w:rFonts w:ascii="Times New Roman" w:hAnsi="Times New Roman"/>
                <w:sz w:val="20"/>
                <w:szCs w:val="20"/>
              </w:rPr>
            </w:pPr>
            <w:r w:rsidRPr="00483D98">
              <w:rPr>
                <w:rFonts w:ascii="Times New Roman" w:hAnsi="Times New Roman"/>
                <w:sz w:val="20"/>
                <w:szCs w:val="20"/>
              </w:rPr>
              <w:t>Návrh novely zákona 364/2004 Z. z</w:t>
            </w:r>
          </w:p>
          <w:p w:rsidR="0053544E" w:rsidRPr="00483D98" w:rsidP="00B66504">
            <w:pPr>
              <w:bidi w:val="0"/>
              <w:jc w:val="both"/>
              <w:rPr>
                <w:rFonts w:ascii="Times New Roman" w:hAnsi="Times New Roman"/>
                <w:strike/>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pStyle w:val="Odstavec"/>
              <w:bidi w:val="0"/>
              <w:spacing w:before="0"/>
              <w:rPr>
                <w:rFonts w:ascii="Times New Roman" w:hAnsi="Times New Roman"/>
                <w:lang w:val="sk-SK"/>
              </w:rPr>
            </w:pPr>
            <w:r w:rsidRPr="00483D98">
              <w:rPr>
                <w:rFonts w:ascii="Times New Roman" w:hAnsi="Times New Roman"/>
                <w:lang w:val="sk-SK"/>
              </w:rPr>
              <w:t>13</w:t>
            </w:r>
          </w:p>
          <w:p w:rsidR="008B4168" w:rsidRPr="00483D98">
            <w:pPr>
              <w:pStyle w:val="Odstavec"/>
              <w:bidi w:val="0"/>
              <w:spacing w:before="0"/>
              <w:rPr>
                <w:rFonts w:ascii="Times New Roman" w:hAnsi="Times New Roman"/>
                <w:lang w:val="sk-SK"/>
              </w:rPr>
            </w:pPr>
            <w:r w:rsidRPr="00483D98">
              <w:rPr>
                <w:rFonts w:ascii="Times New Roman" w:hAnsi="Times New Roman"/>
                <w:lang w:val="sk-SK"/>
              </w:rPr>
              <w:t>(1)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pStyle w:val="Heading3"/>
              <w:tabs>
                <w:tab w:val="left" w:pos="830"/>
              </w:tabs>
              <w:bidi w:val="0"/>
              <w:spacing w:before="0" w:after="0"/>
              <w:ind w:right="43"/>
              <w:jc w:val="both"/>
              <w:rPr>
                <w:rFonts w:ascii="Times New Roman" w:hAnsi="Times New Roman"/>
                <w:b w:val="0"/>
                <w:bCs w:val="0"/>
                <w:sz w:val="20"/>
                <w:szCs w:val="20"/>
                <w:lang w:val="sk-SK"/>
              </w:rPr>
            </w:pPr>
            <w:r w:rsidRPr="00483D98">
              <w:rPr>
                <w:rFonts w:ascii="Times New Roman" w:hAnsi="Times New Roman"/>
                <w:b w:val="0"/>
                <w:bCs w:val="0"/>
                <w:sz w:val="20"/>
                <w:szCs w:val="20"/>
                <w:lang w:val="sk-SK"/>
              </w:rPr>
              <w:t>Plány vodohospodárskeho manažmentu povodia</w:t>
            </w:r>
          </w:p>
          <w:p w:rsidR="008B4168" w:rsidRPr="00483D98">
            <w:pPr>
              <w:tabs>
                <w:tab w:val="left" w:pos="425"/>
              </w:tabs>
              <w:bidi w:val="0"/>
              <w:ind w:right="43"/>
              <w:jc w:val="both"/>
              <w:rPr>
                <w:rFonts w:ascii="Times New Roman" w:hAnsi="Times New Roman"/>
                <w:sz w:val="20"/>
                <w:szCs w:val="20"/>
              </w:rPr>
            </w:pPr>
            <w:r w:rsidRPr="00483D98">
              <w:rPr>
                <w:rFonts w:ascii="Times New Roman" w:hAnsi="Times New Roman"/>
                <w:sz w:val="20"/>
                <w:szCs w:val="20"/>
              </w:rPr>
              <w:t>Členské štáty zabezpečia vypracovanie plánu vodohospodárskeho manažmentu povodia pre každé správne územie povodia ležiace úplne na ich území.</w:t>
              <w:tab/>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rsidP="00A464A7">
            <w:pPr>
              <w:bidi w:val="0"/>
              <w:jc w:val="both"/>
              <w:rPr>
                <w:rFonts w:ascii="Times New Roman" w:hAnsi="Times New Roman"/>
                <w:sz w:val="20"/>
                <w:szCs w:val="20"/>
              </w:rPr>
            </w:pPr>
            <w:r w:rsidRPr="00483D98" w:rsidR="00A464A7">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bidi w:val="0"/>
              <w:rPr>
                <w:rFonts w:ascii="Times New Roman" w:hAnsi="Times New Roman"/>
                <w:sz w:val="20"/>
                <w:szCs w:val="20"/>
              </w:rPr>
            </w:pPr>
            <w:r w:rsidRPr="00483D98">
              <w:rPr>
                <w:rFonts w:ascii="Times New Roman" w:hAnsi="Times New Roman"/>
                <w:sz w:val="20"/>
                <w:szCs w:val="20"/>
              </w:rPr>
              <w:t>§1</w:t>
            </w:r>
            <w:r w:rsidRPr="00483D98" w:rsidR="00DE6231">
              <w:rPr>
                <w:rFonts w:ascii="Times New Roman" w:hAnsi="Times New Roman"/>
                <w:sz w:val="20"/>
                <w:szCs w:val="20"/>
              </w:rPr>
              <w:t>2</w:t>
            </w:r>
          </w:p>
          <w:p w:rsidR="00DE6231" w:rsidRPr="00483D98">
            <w:pPr>
              <w:bidi w:val="0"/>
              <w:rPr>
                <w:rFonts w:ascii="Times New Roman" w:hAnsi="Times New Roman"/>
                <w:sz w:val="20"/>
                <w:szCs w:val="20"/>
              </w:rPr>
            </w:pPr>
            <w:r w:rsidRPr="00483D98">
              <w:rPr>
                <w:rFonts w:ascii="Times New Roman" w:hAnsi="Times New Roman"/>
                <w:sz w:val="20"/>
                <w:szCs w:val="20"/>
              </w:rPr>
              <w:t>O 2</w:t>
            </w:r>
          </w:p>
          <w:p w:rsidR="008B4168" w:rsidRPr="00483D98">
            <w:pPr>
              <w:bidi w:val="0"/>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A577AF" w:rsidRPr="00483D98" w:rsidP="00A577AF">
            <w:pPr>
              <w:bidi w:val="0"/>
              <w:jc w:val="both"/>
              <w:rPr>
                <w:rFonts w:ascii="Times New Roman" w:hAnsi="Times New Roman"/>
                <w:sz w:val="20"/>
                <w:szCs w:val="20"/>
              </w:rPr>
            </w:pPr>
            <w:r w:rsidRPr="00483D98">
              <w:rPr>
                <w:rFonts w:ascii="Times New Roman" w:hAnsi="Times New Roman"/>
                <w:sz w:val="20"/>
                <w:szCs w:val="20"/>
              </w:rPr>
              <w:t>(2) V rámci vodného plánovania sa vyhotovuje Vodný plán Slovenska, ktorého súčasťou sú plány manažmentu povodí, ktorými sú</w:t>
            </w:r>
          </w:p>
          <w:p w:rsidR="00A577AF" w:rsidRPr="00483D98" w:rsidP="00A577AF">
            <w:pPr>
              <w:bidi w:val="0"/>
              <w:jc w:val="both"/>
              <w:rPr>
                <w:rFonts w:ascii="Times New Roman" w:hAnsi="Times New Roman"/>
                <w:sz w:val="20"/>
                <w:szCs w:val="20"/>
              </w:rPr>
            </w:pPr>
            <w:r w:rsidRPr="00483D98">
              <w:rPr>
                <w:rFonts w:ascii="Times New Roman" w:hAnsi="Times New Roman"/>
                <w:sz w:val="20"/>
                <w:szCs w:val="20"/>
              </w:rPr>
              <w:t>a) Plán manažmentu povodia Dunaja, ktorý obsahuje plány manažmentu čiastkových povodí podľa § 11 ods. 4,</w:t>
            </w:r>
          </w:p>
          <w:p w:rsidR="00A577AF" w:rsidRPr="00483D98" w:rsidP="00A577AF">
            <w:pPr>
              <w:bidi w:val="0"/>
              <w:jc w:val="both"/>
              <w:rPr>
                <w:rFonts w:ascii="Times New Roman" w:hAnsi="Times New Roman"/>
                <w:sz w:val="20"/>
                <w:szCs w:val="20"/>
              </w:rPr>
            </w:pPr>
            <w:r w:rsidRPr="00483D98">
              <w:rPr>
                <w:rFonts w:ascii="Times New Roman" w:hAnsi="Times New Roman"/>
                <w:sz w:val="20"/>
                <w:szCs w:val="20"/>
              </w:rPr>
              <w:t xml:space="preserve">b) Plán manažmentu povodia Visly, ktorý obsahuje plán manažmentu čiastkového povodia Dunajca a Popradu podľa § 11 ods. 5. </w:t>
            </w:r>
          </w:p>
          <w:p w:rsidR="00A577AF" w:rsidRPr="00483D98" w:rsidP="00A577AF">
            <w:pPr>
              <w:tabs>
                <w:tab w:val="num" w:pos="1364"/>
              </w:tabs>
              <w:suppressAutoHyphens/>
              <w:overflowPunct w:val="0"/>
              <w:autoSpaceDN/>
              <w:bidi w:val="0"/>
              <w:textAlignment w:val="baseline"/>
              <w:rPr>
                <w:rFonts w:ascii="Times New Roman" w:hAnsi="Times New Roman"/>
                <w:sz w:val="20"/>
                <w:szCs w:val="20"/>
              </w:rPr>
            </w:pPr>
            <w:r w:rsidRPr="00483D98">
              <w:rPr>
                <w:rFonts w:ascii="Times New Roman" w:hAnsi="Times New Roman"/>
                <w:sz w:val="20"/>
                <w:szCs w:val="20"/>
              </w:rPr>
              <w:br/>
              <w:t xml:space="preserve">      (3) Súčasťou Vodného plánu Slovenska sú programy opatrení na dosiahnutie environmentálnych cieľov (ďalej len "program opatrení")</w:t>
            </w:r>
          </w:p>
          <w:p w:rsidR="0033678C" w:rsidRPr="00483D98" w:rsidP="00A577AF">
            <w:pPr>
              <w:tabs>
                <w:tab w:val="num" w:pos="1364"/>
              </w:tabs>
              <w:suppressAutoHyphens/>
              <w:overflowPunct w:val="0"/>
              <w:autoSpaceDN/>
              <w:bidi w:val="0"/>
              <w:textAlignment w:val="baseline"/>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bidi w:val="0"/>
              <w:jc w:val="both"/>
              <w:rPr>
                <w:rFonts w:ascii="Times New Roman" w:hAnsi="Times New Roman"/>
                <w:sz w:val="20"/>
                <w:szCs w:val="20"/>
              </w:rPr>
            </w:pPr>
            <w:r w:rsidRPr="00483D98">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bidi w:val="0"/>
              <w:jc w:val="both"/>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pStyle w:val="Odstavec"/>
              <w:bidi w:val="0"/>
              <w:spacing w:before="0"/>
              <w:rPr>
                <w:rFonts w:ascii="Times New Roman" w:hAnsi="Times New Roman"/>
                <w:lang w:val="sk-SK"/>
              </w:rPr>
            </w:pPr>
            <w:r w:rsidRPr="00483D98">
              <w:rPr>
                <w:rFonts w:ascii="Times New Roman" w:hAnsi="Times New Roman"/>
                <w:lang w:val="sk-SK"/>
              </w:rPr>
              <w:t>16</w:t>
            </w:r>
          </w:p>
          <w:p w:rsidR="008B4168" w:rsidRPr="00483D98">
            <w:pPr>
              <w:pStyle w:val="Odstavec"/>
              <w:bidi w:val="0"/>
              <w:spacing w:before="0"/>
              <w:rPr>
                <w:rFonts w:ascii="Times New Roman" w:hAnsi="Times New Roman"/>
                <w:lang w:val="sk-SK"/>
              </w:rPr>
            </w:pPr>
            <w:r w:rsidRPr="00483D98">
              <w:rPr>
                <w:rFonts w:ascii="Times New Roman" w:hAnsi="Times New Roman"/>
                <w:lang w:val="sk-SK"/>
              </w:rPr>
              <w:t>(1)</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pStyle w:val="Heading3"/>
              <w:tabs>
                <w:tab w:val="left" w:pos="830"/>
              </w:tabs>
              <w:bidi w:val="0"/>
              <w:spacing w:before="0" w:after="0"/>
              <w:ind w:right="45"/>
              <w:jc w:val="both"/>
              <w:rPr>
                <w:rFonts w:ascii="Times New Roman" w:hAnsi="Times New Roman"/>
                <w:b w:val="0"/>
                <w:bCs w:val="0"/>
                <w:sz w:val="20"/>
                <w:szCs w:val="20"/>
                <w:lang w:val="sk-SK"/>
              </w:rPr>
            </w:pPr>
            <w:r w:rsidRPr="00483D98">
              <w:rPr>
                <w:rFonts w:ascii="Times New Roman" w:hAnsi="Times New Roman"/>
                <w:b w:val="0"/>
                <w:bCs w:val="0"/>
                <w:sz w:val="20"/>
                <w:szCs w:val="20"/>
                <w:lang w:val="sk-SK"/>
              </w:rPr>
              <w:t>Stratégie zabraňujúce znečisťovaniu vôd</w:t>
            </w:r>
          </w:p>
          <w:p w:rsidR="008B4168" w:rsidRPr="00483D98">
            <w:pPr>
              <w:tabs>
                <w:tab w:val="left" w:pos="425"/>
              </w:tabs>
              <w:bidi w:val="0"/>
              <w:ind w:right="45"/>
              <w:jc w:val="both"/>
              <w:rPr>
                <w:rFonts w:ascii="Times New Roman" w:hAnsi="Times New Roman"/>
                <w:sz w:val="20"/>
                <w:szCs w:val="20"/>
              </w:rPr>
            </w:pPr>
            <w:r w:rsidRPr="00483D98">
              <w:rPr>
                <w:rFonts w:ascii="Times New Roman" w:hAnsi="Times New Roman"/>
                <w:sz w:val="20"/>
                <w:szCs w:val="20"/>
              </w:rPr>
              <w:t>Európsky parlament a rada prijmú konkrétne opatrenia proti znečisťovaniu vôd jednotlivými znečisťujúcimi látkami alebo skupinami znečisťujúcich látok predstavujúcich významné riziko pre vodné prostredie alebo prostredníctvom vodného prostredia, vrátane rizík pre vody využívané na odber pitnej vody. Príslušné opatrenia budú zamerané na významnú redukciu týchto znečisťujúcich látok, a v prípade prioritných nebezpečných  látok určených článkom 2(30), na zastavenie alebo postupné ukončenie vypúšťania, emisií a únikov. Takéto opatrenia budú prijaté na základe návrhov predložených komisiou v súlade s postupmi vymedzenými v zmluve.</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bidi w:val="0"/>
              <w:jc w:val="both"/>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bidi w:val="0"/>
              <w:jc w:val="both"/>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4CED" w:rsidRPr="00483D98">
            <w:pPr>
              <w:bidi w:val="0"/>
              <w:jc w:val="both"/>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rsidP="00D90C5F">
            <w:pPr>
              <w:bidi w:val="0"/>
              <w:jc w:val="both"/>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8B4168" w:rsidRPr="00483D98">
            <w:pPr>
              <w:bidi w:val="0"/>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B36622" w:rsidRPr="00483D98" w:rsidP="00B36622">
            <w:pPr>
              <w:bidi w:val="0"/>
              <w:spacing w:after="120"/>
              <w:ind w:firstLine="72"/>
              <w:rPr>
                <w:rFonts w:ascii="Times New Roman" w:hAnsi="Times New Roman"/>
                <w:sz w:val="20"/>
                <w:szCs w:val="20"/>
              </w:rPr>
            </w:pPr>
            <w:r w:rsidRPr="00483D98">
              <w:rPr>
                <w:rFonts w:ascii="Times New Roman" w:hAnsi="Times New Roman"/>
                <w:sz w:val="20"/>
                <w:szCs w:val="20"/>
                <w:lang w:bidi="he-IL"/>
              </w:rPr>
              <w:t>Smernice Európskeho parlamentu a Rady</w:t>
            </w:r>
            <w:r w:rsidRPr="00483D98">
              <w:rPr>
                <w:rFonts w:ascii="Times New Roman" w:hAnsi="Times New Roman"/>
                <w:sz w:val="20"/>
                <w:szCs w:val="20"/>
              </w:rPr>
              <w:t xml:space="preserve"> </w:t>
            </w:r>
            <w:r w:rsidRPr="00483D98">
              <w:rPr>
                <w:rFonts w:ascii="Times New Roman" w:hAnsi="Times New Roman"/>
                <w:b/>
                <w:sz w:val="20"/>
                <w:szCs w:val="20"/>
              </w:rPr>
              <w:t>2008/105/ES</w:t>
            </w:r>
            <w:r w:rsidRPr="00483D98">
              <w:rPr>
                <w:rFonts w:ascii="Times New Roman" w:hAnsi="Times New Roman"/>
                <w:sz w:val="20"/>
                <w:szCs w:val="20"/>
              </w:rPr>
              <w:t xml:space="preserve"> zo 16. decembra 2008 o environmentálnych normách kvality v oblasti vodnej politiky, o zmene a doplnení a následnom zrušení smerníc Rady 82/176/EHS, 83/513/EHS, 84/156/EHS, 84/491/EHS a 86/280/EHS a o zmene a doplnení smernice Európskeho parlamentu a Rady 2000/60/ES</w:t>
            </w:r>
            <w:r w:rsidRPr="00483D98">
              <w:rPr>
                <w:rFonts w:ascii="Times New Roman" w:hAnsi="Times New Roman"/>
                <w:sz w:val="20"/>
                <w:szCs w:val="20"/>
                <w:lang w:bidi="he-IL"/>
              </w:rPr>
              <w:t xml:space="preserve"> b</w:t>
            </w:r>
            <w:r w:rsidRPr="00483D98">
              <w:rPr>
                <w:rFonts w:ascii="Times New Roman" w:hAnsi="Times New Roman"/>
                <w:sz w:val="20"/>
                <w:szCs w:val="20"/>
              </w:rPr>
              <w:t xml:space="preserve">ola transponovaná </w:t>
            </w:r>
            <w:r w:rsidRPr="00483D98" w:rsidR="002A2804">
              <w:rPr>
                <w:rFonts w:ascii="Times New Roman" w:hAnsi="Times New Roman"/>
                <w:sz w:val="20"/>
                <w:szCs w:val="20"/>
              </w:rPr>
              <w:t xml:space="preserve">do aproximačného </w:t>
            </w:r>
            <w:r w:rsidRPr="00483D98">
              <w:rPr>
                <w:rFonts w:ascii="Times New Roman" w:hAnsi="Times New Roman"/>
                <w:sz w:val="20"/>
                <w:szCs w:val="20"/>
              </w:rPr>
              <w:t xml:space="preserve">nariadenia vlády Slovenskej </w:t>
            </w:r>
            <w:r w:rsidRPr="00483D98">
              <w:rPr>
                <w:rFonts w:ascii="Times New Roman" w:hAnsi="Times New Roman"/>
                <w:b/>
                <w:sz w:val="20"/>
                <w:szCs w:val="20"/>
              </w:rPr>
              <w:t>republiky č. 270/2010 Z. z</w:t>
            </w:r>
            <w:r w:rsidRPr="00483D98">
              <w:rPr>
                <w:rFonts w:ascii="Times New Roman" w:hAnsi="Times New Roman"/>
                <w:sz w:val="20"/>
                <w:szCs w:val="20"/>
              </w:rPr>
              <w:t xml:space="preserve">. o environmentálnych normách kvality v oblasti vodnej politiky, zákona </w:t>
            </w:r>
            <w:r w:rsidRPr="00483D98">
              <w:rPr>
                <w:rFonts w:ascii="Times New Roman" w:hAnsi="Times New Roman"/>
                <w:b/>
                <w:sz w:val="20"/>
                <w:szCs w:val="20"/>
              </w:rPr>
              <w:t>č. 364/2004</w:t>
            </w:r>
            <w:r w:rsidRPr="00483D98">
              <w:rPr>
                <w:rFonts w:ascii="Times New Roman" w:hAnsi="Times New Roman"/>
                <w:sz w:val="20"/>
                <w:szCs w:val="20"/>
              </w:rPr>
              <w:t xml:space="preserve"> Z. z. o vodách a o zmene zákona Slovenskej národnej rady č. 372/1990 Zb. o priestupkoch v znení neskorších predpisov (vodný zákon) (</w:t>
            </w:r>
            <w:r w:rsidRPr="00483D98">
              <w:rPr>
                <w:rFonts w:ascii="Times New Roman" w:hAnsi="Times New Roman"/>
                <w:b/>
                <w:sz w:val="20"/>
                <w:szCs w:val="20"/>
              </w:rPr>
              <w:t>v znení zákona č. 384/2009 Z. z. a zákona č. 134/2010 Z. z</w:t>
            </w:r>
            <w:r w:rsidRPr="00483D98">
              <w:rPr>
                <w:rFonts w:ascii="Times New Roman" w:hAnsi="Times New Roman"/>
                <w:sz w:val="20"/>
                <w:szCs w:val="20"/>
              </w:rPr>
              <w:t xml:space="preserve">.) a do nariadenia vlády Slovenskej republiky č. </w:t>
            </w:r>
            <w:r w:rsidRPr="00483D98">
              <w:rPr>
                <w:rFonts w:ascii="Times New Roman" w:hAnsi="Times New Roman"/>
                <w:b/>
                <w:sz w:val="20"/>
                <w:szCs w:val="20"/>
              </w:rPr>
              <w:t>269/2010 Z. z.,</w:t>
            </w:r>
            <w:r w:rsidRPr="00483D98">
              <w:rPr>
                <w:rFonts w:ascii="Times New Roman" w:hAnsi="Times New Roman"/>
                <w:sz w:val="20"/>
                <w:szCs w:val="20"/>
              </w:rPr>
              <w:t xml:space="preserve"> ktorým sa ustanovujú požiadavky na dosiahnutie dobrého stavu vôd.</w:t>
            </w:r>
          </w:p>
          <w:p w:rsidR="00614060" w:rsidRPr="00483D98" w:rsidP="00614060">
            <w:pPr>
              <w:bidi w:val="0"/>
              <w:jc w:val="both"/>
              <w:rPr>
                <w:rFonts w:ascii="Times New Roman" w:hAnsi="Times New Roman"/>
                <w:sz w:val="20"/>
                <w:szCs w:val="20"/>
              </w:rPr>
            </w:pPr>
            <w:r w:rsidRPr="00483D98" w:rsidR="00D43546">
              <w:rPr>
                <w:rFonts w:ascii="Times New Roman" w:hAnsi="Times New Roman"/>
                <w:sz w:val="20"/>
                <w:szCs w:val="20"/>
              </w:rPr>
              <w:t>Po uverejnení v Z. z. bol predpis notifikovaný</w:t>
            </w: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A04A42" w:rsidRPr="00483D98">
            <w:pPr>
              <w:pStyle w:val="Odstavec"/>
              <w:bidi w:val="0"/>
              <w:spacing w:before="0"/>
              <w:rPr>
                <w:rFonts w:ascii="Times New Roman" w:hAnsi="Times New Roman"/>
                <w:lang w:val="sk-SK"/>
              </w:rPr>
            </w:pPr>
            <w:r w:rsidRPr="00483D98">
              <w:rPr>
                <w:rFonts w:ascii="Times New Roman" w:hAnsi="Times New Roman"/>
                <w:lang w:val="sk-SK"/>
              </w:rPr>
              <w:t>Pr. V</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A04A42" w:rsidRPr="00483D98" w:rsidP="00A04A42">
            <w:pPr>
              <w:bidi w:val="0"/>
              <w:ind w:left="425" w:right="323" w:hanging="425"/>
              <w:rPr>
                <w:rFonts w:ascii="Times New Roman" w:hAnsi="Times New Roman"/>
                <w:b/>
                <w:bCs/>
                <w:sz w:val="20"/>
                <w:szCs w:val="20"/>
              </w:rPr>
            </w:pPr>
            <w:r w:rsidRPr="00483D98">
              <w:rPr>
                <w:rFonts w:ascii="Times New Roman" w:hAnsi="Times New Roman"/>
                <w:b/>
                <w:bCs/>
                <w:sz w:val="20"/>
                <w:szCs w:val="20"/>
              </w:rPr>
              <w:t>2. PODZEMNÁ VODA</w:t>
            </w:r>
          </w:p>
          <w:p w:rsidR="00762BFF" w:rsidRPr="00483D98" w:rsidP="00EB64FE">
            <w:pPr>
              <w:bidi w:val="0"/>
              <w:ind w:right="43"/>
              <w:rPr>
                <w:rFonts w:ascii="Times New Roman" w:hAnsi="Times New Roman"/>
                <w:sz w:val="20"/>
                <w:szCs w:val="20"/>
              </w:rPr>
            </w:pPr>
          </w:p>
          <w:p w:rsidR="00C7252C" w:rsidRPr="00483D98" w:rsidP="00C7252C">
            <w:pPr>
              <w:bidi w:val="0"/>
              <w:adjustRightInd w:val="0"/>
              <w:rPr>
                <w:rFonts w:ascii="TimesNewRomanBold" w:hAnsi="TimesNewRomanBold" w:cs="TimesNewRomanBold"/>
                <w:b/>
                <w:bCs/>
                <w:sz w:val="20"/>
                <w:szCs w:val="20"/>
              </w:rPr>
            </w:pPr>
            <w:r w:rsidRPr="00483D98">
              <w:rPr>
                <w:rFonts w:ascii="TimesNewRoman" w:hAnsi="TimesNewRoman" w:cs="TimesNewRoman"/>
                <w:sz w:val="20"/>
                <w:szCs w:val="20"/>
              </w:rPr>
              <w:t xml:space="preserve">2.3. </w:t>
            </w:r>
            <w:r w:rsidRPr="00483D98">
              <w:rPr>
                <w:rFonts w:ascii="TimesNewRomanBold" w:hAnsi="TimesNewRomanBold" w:cs="TimesNewRomanBold"/>
                <w:b/>
                <w:bCs/>
                <w:sz w:val="20"/>
                <w:szCs w:val="20"/>
              </w:rPr>
              <w:t>Chemický stav podzemnej vody</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2.3.1. U k a z o v a t e l e u r </w:t>
            </w:r>
            <w:r w:rsidRPr="00483D98">
              <w:rPr>
                <w:rFonts w:ascii="TimesNewRoman+01" w:hAnsi="TimesNewRoman+01" w:cs="TimesNewRoman+01"/>
                <w:sz w:val="20"/>
                <w:szCs w:val="20"/>
              </w:rPr>
              <w:t xml:space="preserve">č </w:t>
            </w:r>
            <w:r w:rsidRPr="00483D98">
              <w:rPr>
                <w:rFonts w:ascii="TimesNewRoman" w:hAnsi="TimesNewRoman" w:cs="TimesNewRoman"/>
                <w:sz w:val="20"/>
                <w:szCs w:val="20"/>
              </w:rPr>
              <w:t>u j ú c e chemický s t a v podzemných</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vôd</w:t>
            </w:r>
          </w:p>
          <w:p w:rsidR="00C7252C" w:rsidRPr="00483D98" w:rsidP="00C7252C">
            <w:pPr>
              <w:bidi w:val="0"/>
              <w:adjustRightInd w:val="0"/>
              <w:rPr>
                <w:rFonts w:ascii="TimesNewRoman+01" w:hAnsi="TimesNewRoman+01" w:cs="TimesNewRoman+01"/>
                <w:sz w:val="20"/>
                <w:szCs w:val="20"/>
              </w:rPr>
            </w:pPr>
            <w:r w:rsidRPr="00483D98">
              <w:rPr>
                <w:rFonts w:ascii="TimesNewRoman" w:hAnsi="TimesNewRoman" w:cs="TimesNewRoman"/>
                <w:sz w:val="20"/>
                <w:szCs w:val="20"/>
              </w:rPr>
              <w:t>Vodivos</w:t>
            </w:r>
            <w:r w:rsidRPr="00483D98">
              <w:rPr>
                <w:rFonts w:ascii="TimesNewRoman+01" w:hAnsi="TimesNewRoman+01" w:cs="TimesNewRoman+01"/>
                <w:sz w:val="20"/>
                <w:szCs w:val="20"/>
              </w:rPr>
              <w:t>ť</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Koncentrácie zne</w:t>
            </w:r>
            <w:r w:rsidRPr="00483D98">
              <w:rPr>
                <w:rFonts w:ascii="TimesNewRoman+01" w:hAnsi="TimesNewRoman+01" w:cs="TimesNewRoman+01"/>
                <w:sz w:val="20"/>
                <w:szCs w:val="20"/>
              </w:rPr>
              <w:t>č</w:t>
            </w:r>
            <w:r w:rsidRPr="00483D98">
              <w:rPr>
                <w:rFonts w:ascii="TimesNewRoman" w:hAnsi="TimesNewRoman" w:cs="TimesNewRoman"/>
                <w:sz w:val="20"/>
                <w:szCs w:val="20"/>
              </w:rPr>
              <w:t>is</w:t>
            </w:r>
            <w:r w:rsidRPr="00483D98">
              <w:rPr>
                <w:rFonts w:ascii="TimesNewRoman+01" w:hAnsi="TimesNewRoman+01" w:cs="TimesNewRoman+01"/>
                <w:sz w:val="20"/>
                <w:szCs w:val="20"/>
              </w:rPr>
              <w:t>ť</w:t>
            </w:r>
            <w:r w:rsidRPr="00483D98">
              <w:rPr>
                <w:rFonts w:ascii="TimesNewRoman" w:hAnsi="TimesNewRoman" w:cs="TimesNewRoman"/>
                <w:sz w:val="20"/>
                <w:szCs w:val="20"/>
              </w:rPr>
              <w:t>ujúcich látok</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2.3.2. D e f i n í c i a d o b r é h o c h e m i c k é h o s t a v u podzemne j</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vody</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Prvky            </w:t>
            </w:r>
            <w:r w:rsidRPr="00483D98" w:rsidR="000C04AF">
              <w:rPr>
                <w:rFonts w:ascii="TimesNewRoman" w:hAnsi="TimesNewRoman" w:cs="TimesNewRoman"/>
                <w:sz w:val="20"/>
                <w:szCs w:val="20"/>
              </w:rPr>
              <w:t xml:space="preserve">   </w:t>
            </w:r>
            <w:r w:rsidRPr="00483D98">
              <w:rPr>
                <w:rFonts w:ascii="TimesNewRoman" w:hAnsi="TimesNewRoman" w:cs="TimesNewRoman"/>
                <w:sz w:val="20"/>
                <w:szCs w:val="20"/>
              </w:rPr>
              <w:t xml:space="preserve"> Dobrý stav</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V</w:t>
            </w:r>
            <w:r w:rsidRPr="00483D98">
              <w:rPr>
                <w:rFonts w:ascii="TimesNewRoman+01" w:hAnsi="TimesNewRoman+01" w:cs="TimesNewRoman+01"/>
                <w:sz w:val="20"/>
                <w:szCs w:val="20"/>
              </w:rPr>
              <w:t>š</w:t>
            </w:r>
            <w:r w:rsidRPr="00483D98">
              <w:rPr>
                <w:rFonts w:ascii="TimesNewRoman" w:hAnsi="TimesNewRoman" w:cs="TimesNewRoman"/>
                <w:sz w:val="20"/>
                <w:szCs w:val="20"/>
              </w:rPr>
              <w:t xml:space="preserve">eobecné     </w:t>
            </w:r>
            <w:r w:rsidRPr="00483D98" w:rsidR="000C04AF">
              <w:rPr>
                <w:rFonts w:ascii="TimesNewRoman" w:hAnsi="TimesNewRoman" w:cs="TimesNewRoman"/>
                <w:sz w:val="20"/>
                <w:szCs w:val="20"/>
              </w:rPr>
              <w:t xml:space="preserve">   </w:t>
            </w:r>
            <w:r w:rsidRPr="00483D98">
              <w:rPr>
                <w:rFonts w:ascii="TimesNewRoman" w:hAnsi="TimesNewRoman" w:cs="TimesNewRoman"/>
                <w:sz w:val="20"/>
                <w:szCs w:val="20"/>
              </w:rPr>
              <w:t>Chemické zlo</w:t>
            </w:r>
            <w:r w:rsidRPr="00483D98">
              <w:rPr>
                <w:rFonts w:ascii="TimesNewRoman+01" w:hAnsi="TimesNewRoman+01" w:cs="TimesNewRoman+01"/>
                <w:sz w:val="20"/>
                <w:szCs w:val="20"/>
              </w:rPr>
              <w:t>ž</w:t>
            </w:r>
            <w:r w:rsidRPr="00483D98">
              <w:rPr>
                <w:rFonts w:ascii="TimesNewRoman" w:hAnsi="TimesNewRoman" w:cs="TimesNewRoman"/>
                <w:sz w:val="20"/>
                <w:szCs w:val="20"/>
              </w:rPr>
              <w:t>enie útvaru podzemnej vody</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w:t>
            </w:r>
            <w:r w:rsidRPr="00483D98" w:rsidR="000C04AF">
              <w:rPr>
                <w:rFonts w:ascii="TimesNewRoman" w:hAnsi="TimesNewRoman" w:cs="TimesNewRoman"/>
                <w:sz w:val="20"/>
                <w:szCs w:val="20"/>
              </w:rPr>
              <w:t xml:space="preserve">   </w:t>
            </w:r>
            <w:r w:rsidRPr="00483D98">
              <w:rPr>
                <w:rFonts w:ascii="TimesNewRoman" w:hAnsi="TimesNewRoman" w:cs="TimesNewRoman"/>
                <w:sz w:val="20"/>
                <w:szCs w:val="20"/>
              </w:rPr>
              <w:t xml:space="preserve"> je také, </w:t>
            </w:r>
            <w:r w:rsidRPr="00483D98">
              <w:rPr>
                <w:rFonts w:ascii="TimesNewRoman+01" w:hAnsi="TimesNewRoman+01" w:cs="TimesNewRoman+01"/>
                <w:sz w:val="20"/>
                <w:szCs w:val="20"/>
              </w:rPr>
              <w:t>ž</w:t>
            </w:r>
            <w:r w:rsidRPr="00483D98">
              <w:rPr>
                <w:rFonts w:ascii="TimesNewRoman" w:hAnsi="TimesNewRoman" w:cs="TimesNewRoman"/>
                <w:sz w:val="20"/>
                <w:szCs w:val="20"/>
              </w:rPr>
              <w:t>e koncentrácie zne</w:t>
            </w:r>
            <w:r w:rsidRPr="00483D98">
              <w:rPr>
                <w:rFonts w:ascii="TimesNewRoman+01" w:hAnsi="TimesNewRoman+01" w:cs="TimesNewRoman+01"/>
                <w:sz w:val="20"/>
                <w:szCs w:val="20"/>
              </w:rPr>
              <w:t>č</w:t>
            </w:r>
            <w:r w:rsidRPr="00483D98">
              <w:rPr>
                <w:rFonts w:ascii="TimesNewRoman" w:hAnsi="TimesNewRoman" w:cs="TimesNewRoman"/>
                <w:sz w:val="20"/>
                <w:szCs w:val="20"/>
              </w:rPr>
              <w:t>is</w:t>
            </w:r>
            <w:r w:rsidRPr="00483D98">
              <w:rPr>
                <w:rFonts w:ascii="TimesNewRoman+01" w:hAnsi="TimesNewRoman+01" w:cs="TimesNewRoman+01"/>
                <w:sz w:val="20"/>
                <w:szCs w:val="20"/>
              </w:rPr>
              <w:t>ť</w:t>
            </w:r>
            <w:r w:rsidRPr="00483D98">
              <w:rPr>
                <w:rFonts w:ascii="TimesNewRoman" w:hAnsi="TimesNewRoman" w:cs="TimesNewRoman"/>
                <w:sz w:val="20"/>
                <w:szCs w:val="20"/>
              </w:rPr>
              <w:t>ujúcich látok:</w:t>
            </w:r>
          </w:p>
          <w:p w:rsidR="00C7252C" w:rsidRPr="00483D98" w:rsidP="00C7252C">
            <w:pPr>
              <w:bidi w:val="0"/>
              <w:adjustRightInd w:val="0"/>
              <w:rPr>
                <w:rFonts w:ascii="TimesNewRoman" w:hAnsi="TimesNewRoman" w:cs="TimesNewRoman"/>
                <w:sz w:val="20"/>
                <w:szCs w:val="20"/>
              </w:rPr>
            </w:pPr>
            <w:r w:rsidRPr="00483D98">
              <w:rPr>
                <w:rFonts w:ascii="TimesNewRoman+20" w:eastAsia="TimesNewRoman+20" w:hAnsi="TimesNewRoman" w:cs="TimesNewRoman+20"/>
                <w:sz w:val="20"/>
                <w:szCs w:val="20"/>
              </w:rPr>
              <w:t xml:space="preserve">      </w:t>
            </w:r>
            <w:r w:rsidRPr="00483D98">
              <w:rPr>
                <w:rFonts w:ascii="TimesNewRoman+20" w:eastAsia="TimesNewRoman+20" w:hAnsi="TimesNewRoman" w:cs="TimesNewRoman+20"/>
                <w:sz w:val="20"/>
                <w:szCs w:val="20"/>
              </w:rPr>
              <w:t xml:space="preserve">      </w:t>
            </w:r>
            <w:r w:rsidRPr="00483D98">
              <w:rPr>
                <w:rFonts w:ascii="TimesNewRoman+20" w:eastAsia="TimesNewRoman+20" w:hAnsi="TimesNewRoman" w:cs="TimesNewRoman+20" w:hint="eastAsia"/>
                <w:sz w:val="20"/>
                <w:szCs w:val="20"/>
              </w:rPr>
              <w:t>—</w:t>
            </w:r>
            <w:r w:rsidRPr="00483D98">
              <w:rPr>
                <w:rFonts w:ascii="TimesNewRoman+20" w:eastAsia="TimesNewRoman+20" w:hAnsi="TimesNewRoman" w:cs="TimesNewRoman+20"/>
                <w:sz w:val="20"/>
                <w:szCs w:val="20"/>
              </w:rPr>
              <w:t xml:space="preserve"> </w:t>
            </w:r>
            <w:r w:rsidRPr="00483D98">
              <w:rPr>
                <w:rFonts w:ascii="TimesNewRoman" w:hAnsi="TimesNewRoman" w:cs="TimesNewRoman"/>
                <w:sz w:val="20"/>
                <w:szCs w:val="20"/>
              </w:rPr>
              <w:t xml:space="preserve">nevykazuje </w:t>
            </w:r>
            <w:r w:rsidRPr="00483D98">
              <w:rPr>
                <w:rFonts w:ascii="TimesNewRoman+01" w:hAnsi="TimesNewRoman+01" w:cs="TimesNewRoman+01"/>
                <w:sz w:val="20"/>
                <w:szCs w:val="20"/>
              </w:rPr>
              <w:t>ž</w:t>
            </w:r>
            <w:r w:rsidRPr="00483D98">
              <w:rPr>
                <w:rFonts w:ascii="TimesNewRoman" w:hAnsi="TimesNewRoman" w:cs="TimesNewRoman"/>
                <w:sz w:val="20"/>
                <w:szCs w:val="20"/>
              </w:rPr>
              <w:t>iadne vplyvy prieniku slanej vody alebo</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iných prienikov, ako je </w:t>
            </w:r>
            <w:r w:rsidRPr="00483D98">
              <w:rPr>
                <w:rFonts w:ascii="TimesNewRoman+01" w:hAnsi="TimesNewRoman+01" w:cs="TimesNewRoman+01"/>
                <w:sz w:val="20"/>
                <w:szCs w:val="20"/>
              </w:rPr>
              <w:t>š</w:t>
            </w:r>
            <w:r w:rsidRPr="00483D98">
              <w:rPr>
                <w:rFonts w:ascii="TimesNewRoman" w:hAnsi="TimesNewRoman" w:cs="TimesNewRoman"/>
                <w:sz w:val="20"/>
                <w:szCs w:val="20"/>
              </w:rPr>
              <w:t xml:space="preserve">pecifikované </w:t>
            </w:r>
            <w:r w:rsidRPr="00483D98">
              <w:rPr>
                <w:rFonts w:ascii="TimesNewRoman+01" w:hAnsi="TimesNewRoman+01" w:cs="TimesNewRoman+01"/>
                <w:sz w:val="20"/>
                <w:szCs w:val="20"/>
              </w:rPr>
              <w:t>ď</w:t>
            </w:r>
            <w:r w:rsidRPr="00483D98">
              <w:rPr>
                <w:rFonts w:ascii="TimesNewRoman" w:hAnsi="TimesNewRoman" w:cs="TimesNewRoman"/>
                <w:sz w:val="20"/>
                <w:szCs w:val="20"/>
              </w:rPr>
              <w:t>alej,</w:t>
            </w:r>
          </w:p>
          <w:p w:rsidR="00C7252C" w:rsidRPr="00483D98" w:rsidP="00C7252C">
            <w:pPr>
              <w:bidi w:val="0"/>
              <w:adjustRightInd w:val="0"/>
              <w:rPr>
                <w:rFonts w:ascii="TimesNewRoman" w:hAnsi="TimesNewRoman" w:cs="TimesNewRoman"/>
                <w:sz w:val="20"/>
                <w:szCs w:val="20"/>
              </w:rPr>
            </w:pPr>
            <w:r w:rsidRPr="00483D98">
              <w:rPr>
                <w:rFonts w:ascii="TimesNewRoman+20" w:eastAsia="TimesNewRoman+20" w:hAnsi="TimesNewRoman" w:cs="TimesNewRoman+20"/>
                <w:sz w:val="20"/>
                <w:szCs w:val="20"/>
              </w:rPr>
              <w:t xml:space="preserve">            </w:t>
            </w:r>
            <w:r w:rsidRPr="00483D98">
              <w:rPr>
                <w:rFonts w:ascii="TimesNewRoman+20" w:eastAsia="TimesNewRoman+20" w:hAnsi="TimesNewRoman" w:cs="TimesNewRoman+20" w:hint="eastAsia"/>
                <w:sz w:val="20"/>
                <w:szCs w:val="20"/>
              </w:rPr>
              <w:t>—</w:t>
            </w:r>
            <w:r w:rsidRPr="00483D98">
              <w:rPr>
                <w:rFonts w:ascii="TimesNewRoman+20" w:eastAsia="TimesNewRoman+20" w:hAnsi="TimesNewRoman" w:cs="TimesNewRoman+20"/>
                <w:sz w:val="20"/>
                <w:szCs w:val="20"/>
              </w:rPr>
              <w:t xml:space="preserve"> </w:t>
            </w:r>
            <w:r w:rsidRPr="00483D98">
              <w:rPr>
                <w:rFonts w:ascii="TimesNewRoman" w:hAnsi="TimesNewRoman" w:cs="TimesNewRoman"/>
                <w:sz w:val="20"/>
                <w:szCs w:val="20"/>
              </w:rPr>
              <w:t>nepresahuje normy kvality platné pod</w:t>
            </w:r>
            <w:r w:rsidRPr="00483D98">
              <w:rPr>
                <w:rFonts w:ascii="TimesNewRoman+01" w:hAnsi="TimesNewRoman+01" w:cs="TimesNewRoman+01"/>
                <w:sz w:val="20"/>
                <w:szCs w:val="20"/>
              </w:rPr>
              <w:t>ľ</w:t>
            </w:r>
            <w:r w:rsidRPr="00483D98">
              <w:rPr>
                <w:rFonts w:ascii="TimesNewRoman" w:hAnsi="TimesNewRoman" w:cs="TimesNewRoman"/>
                <w:sz w:val="20"/>
                <w:szCs w:val="20"/>
              </w:rPr>
              <w:t xml:space="preserve">a iných </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relevantných právnych predpisov spolo</w:t>
            </w:r>
            <w:r w:rsidRPr="00483D98">
              <w:rPr>
                <w:rFonts w:ascii="TimesNewRoman+01" w:hAnsi="TimesNewRoman+01" w:cs="TimesNewRoman+01"/>
                <w:sz w:val="20"/>
                <w:szCs w:val="20"/>
              </w:rPr>
              <w:t>č</w:t>
            </w:r>
            <w:r w:rsidRPr="00483D98">
              <w:rPr>
                <w:rFonts w:ascii="TimesNewRoman" w:hAnsi="TimesNewRoman" w:cs="TimesNewRoman"/>
                <w:sz w:val="20"/>
                <w:szCs w:val="20"/>
              </w:rPr>
              <w:t xml:space="preserve">enstva </w:t>
            </w:r>
          </w:p>
          <w:p w:rsidR="00C7252C"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v súlade s </w:t>
            </w:r>
            <w:r w:rsidRPr="00483D98">
              <w:rPr>
                <w:rFonts w:ascii="TimesNewRoman+01" w:hAnsi="TimesNewRoman+01" w:cs="TimesNewRoman+01"/>
                <w:sz w:val="20"/>
                <w:szCs w:val="20"/>
              </w:rPr>
              <w:t>č</w:t>
            </w:r>
            <w:r w:rsidRPr="00483D98">
              <w:rPr>
                <w:rFonts w:ascii="TimesNewRoman" w:hAnsi="TimesNewRoman" w:cs="TimesNewRoman"/>
                <w:sz w:val="20"/>
                <w:szCs w:val="20"/>
              </w:rPr>
              <w:t>lánkom 17,</w:t>
            </w:r>
          </w:p>
          <w:p w:rsidR="00C7252C" w:rsidRPr="00483D98" w:rsidP="00C7252C">
            <w:pPr>
              <w:bidi w:val="0"/>
              <w:adjustRightInd w:val="0"/>
              <w:rPr>
                <w:rFonts w:ascii="TimesNewRoman" w:hAnsi="TimesNewRoman" w:cs="TimesNewRoman"/>
                <w:sz w:val="20"/>
                <w:szCs w:val="20"/>
              </w:rPr>
            </w:pPr>
            <w:r w:rsidRPr="00483D98">
              <w:rPr>
                <w:rFonts w:ascii="TimesNewRoman+20" w:eastAsia="TimesNewRoman+20" w:hAnsi="TimesNewRoman" w:cs="TimesNewRoman+20"/>
                <w:sz w:val="20"/>
                <w:szCs w:val="20"/>
              </w:rPr>
              <w:t xml:space="preserve">            </w:t>
            </w:r>
            <w:r w:rsidRPr="00483D98">
              <w:rPr>
                <w:rFonts w:ascii="TimesNewRoman+20" w:eastAsia="TimesNewRoman+20" w:hAnsi="TimesNewRoman" w:cs="TimesNewRoman+20" w:hint="eastAsia"/>
                <w:sz w:val="20"/>
                <w:szCs w:val="20"/>
              </w:rPr>
              <w:t>—</w:t>
            </w:r>
            <w:r w:rsidRPr="00483D98">
              <w:rPr>
                <w:rFonts w:ascii="TimesNewRoman+20" w:eastAsia="TimesNewRoman+20" w:hAnsi="TimesNewRoman" w:cs="TimesNewRoman+20"/>
                <w:sz w:val="20"/>
                <w:szCs w:val="20"/>
              </w:rPr>
              <w:t xml:space="preserve"> </w:t>
            </w:r>
            <w:r w:rsidRPr="00483D98">
              <w:rPr>
                <w:rFonts w:ascii="TimesNewRoman" w:hAnsi="TimesNewRoman" w:cs="TimesNewRoman"/>
                <w:sz w:val="20"/>
                <w:szCs w:val="20"/>
              </w:rPr>
              <w:t xml:space="preserve">nie sú také, aby viedli k nesplneniu </w:t>
            </w:r>
          </w:p>
          <w:p w:rsidR="000C04AF" w:rsidRPr="00483D98" w:rsidP="00C7252C">
            <w:pPr>
              <w:bidi w:val="0"/>
              <w:adjustRightInd w:val="0"/>
              <w:rPr>
                <w:rFonts w:ascii="TimesNewRoman" w:hAnsi="TimesNewRoman" w:cs="TimesNewRoman"/>
                <w:sz w:val="20"/>
                <w:szCs w:val="20"/>
              </w:rPr>
            </w:pPr>
            <w:r w:rsidRPr="00483D98" w:rsidR="00C7252C">
              <w:rPr>
                <w:rFonts w:ascii="TimesNewRoman" w:hAnsi="TimesNewRoman" w:cs="TimesNewRoman"/>
                <w:sz w:val="20"/>
                <w:szCs w:val="20"/>
              </w:rPr>
              <w:t xml:space="preserve">                              environmentálnych cie</w:t>
            </w:r>
            <w:r w:rsidRPr="00483D98" w:rsidR="00C7252C">
              <w:rPr>
                <w:rFonts w:ascii="TimesNewRoman+01" w:hAnsi="TimesNewRoman+01" w:cs="TimesNewRoman+01"/>
                <w:sz w:val="20"/>
                <w:szCs w:val="20"/>
              </w:rPr>
              <w:t>ľ</w:t>
            </w:r>
            <w:r w:rsidRPr="00483D98" w:rsidR="00C7252C">
              <w:rPr>
                <w:rFonts w:ascii="TimesNewRoman" w:hAnsi="TimesNewRoman" w:cs="TimesNewRoman"/>
                <w:sz w:val="20"/>
                <w:szCs w:val="20"/>
              </w:rPr>
              <w:t xml:space="preserve">ov stanovených v </w:t>
            </w:r>
            <w:r w:rsidRPr="00483D98" w:rsidR="00C7252C">
              <w:rPr>
                <w:rFonts w:ascii="TimesNewRoman+01" w:hAnsi="TimesNewRoman+01" w:cs="TimesNewRoman+01"/>
                <w:sz w:val="20"/>
                <w:szCs w:val="20"/>
              </w:rPr>
              <w:t>č</w:t>
            </w:r>
            <w:r w:rsidRPr="00483D98" w:rsidR="00C7252C">
              <w:rPr>
                <w:rFonts w:ascii="TimesNewRoman" w:hAnsi="TimesNewRoman" w:cs="TimesNewRoman"/>
                <w:sz w:val="20"/>
                <w:szCs w:val="20"/>
              </w:rPr>
              <w:t xml:space="preserve">lánku 4 </w:t>
            </w:r>
          </w:p>
          <w:p w:rsidR="000C04AF"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pre súvisiace povrchové vody, ani k</w:t>
            </w:r>
            <w:r w:rsidRPr="00483D98">
              <w:rPr>
                <w:rFonts w:ascii="TimesNewRoman" w:hAnsi="TimesNewRoman" w:cs="TimesNewRoman"/>
                <w:sz w:val="20"/>
                <w:szCs w:val="20"/>
              </w:rPr>
              <w:t> </w:t>
            </w:r>
            <w:r w:rsidRPr="00483D98" w:rsidR="00C7252C">
              <w:rPr>
                <w:rFonts w:ascii="TimesNewRoman" w:hAnsi="TimesNewRoman" w:cs="TimesNewRoman"/>
                <w:sz w:val="20"/>
                <w:szCs w:val="20"/>
              </w:rPr>
              <w:t>významnému</w:t>
            </w:r>
            <w:r w:rsidRPr="00483D98">
              <w:rPr>
                <w:rFonts w:ascii="TimesNewRoman" w:hAnsi="TimesNewRoman" w:cs="TimesNewRoman"/>
                <w:sz w:val="20"/>
                <w:szCs w:val="20"/>
              </w:rPr>
              <w:t xml:space="preserve">  </w:t>
            </w:r>
          </w:p>
          <w:p w:rsidR="000C04AF"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zhor</w:t>
            </w:r>
            <w:r w:rsidRPr="00483D98" w:rsidR="00C7252C">
              <w:rPr>
                <w:rFonts w:ascii="TimesNewRoman+01" w:hAnsi="TimesNewRoman+01" w:cs="TimesNewRoman+01"/>
                <w:sz w:val="20"/>
                <w:szCs w:val="20"/>
              </w:rPr>
              <w:t>š</w:t>
            </w:r>
            <w:r w:rsidRPr="00483D98" w:rsidR="00C7252C">
              <w:rPr>
                <w:rFonts w:ascii="TimesNewRoman" w:hAnsi="TimesNewRoman" w:cs="TimesNewRoman"/>
                <w:sz w:val="20"/>
                <w:szCs w:val="20"/>
              </w:rPr>
              <w:t>eniu ekologickej alebo</w:t>
            </w: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 xml:space="preserve">chemickej kvality </w:t>
            </w:r>
          </w:p>
          <w:p w:rsidR="000C04AF"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takýchto útvarov,</w:t>
            </w: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 xml:space="preserve">ani k </w:t>
            </w:r>
            <w:r w:rsidRPr="00483D98" w:rsidR="00C7252C">
              <w:rPr>
                <w:rFonts w:ascii="TimesNewRoman+01" w:hAnsi="TimesNewRoman+01" w:cs="TimesNewRoman+01"/>
                <w:sz w:val="20"/>
                <w:szCs w:val="20"/>
              </w:rPr>
              <w:t>ž</w:t>
            </w:r>
            <w:r w:rsidRPr="00483D98" w:rsidR="00C7252C">
              <w:rPr>
                <w:rFonts w:ascii="TimesNewRoman" w:hAnsi="TimesNewRoman" w:cs="TimesNewRoman"/>
                <w:sz w:val="20"/>
                <w:szCs w:val="20"/>
              </w:rPr>
              <w:t xml:space="preserve">iadnemu významnému </w:t>
            </w:r>
          </w:p>
          <w:p w:rsidR="000C04AF" w:rsidRPr="00483D98" w:rsidP="00C7252C">
            <w:pPr>
              <w:bidi w:val="0"/>
              <w:adjustRightInd w:val="0"/>
              <w:rPr>
                <w:rFonts w:ascii="TimesNewRoman" w:hAnsi="TimesNewRoman" w:cs="TimesNewRoman"/>
                <w:sz w:val="20"/>
                <w:szCs w:val="20"/>
              </w:rPr>
            </w:pP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po</w:t>
            </w:r>
            <w:r w:rsidRPr="00483D98" w:rsidR="00C7252C">
              <w:rPr>
                <w:rFonts w:ascii="TimesNewRoman+01" w:hAnsi="TimesNewRoman+01" w:cs="TimesNewRoman+01"/>
                <w:sz w:val="20"/>
                <w:szCs w:val="20"/>
              </w:rPr>
              <w:t>š</w:t>
            </w:r>
            <w:r w:rsidRPr="00483D98" w:rsidR="00C7252C">
              <w:rPr>
                <w:rFonts w:ascii="TimesNewRoman" w:hAnsi="TimesNewRoman" w:cs="TimesNewRoman"/>
                <w:sz w:val="20"/>
                <w:szCs w:val="20"/>
              </w:rPr>
              <w:t>kodeniu</w:t>
            </w: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suchozemských ekosystémov,</w:t>
            </w: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 xml:space="preserve">priamo </w:t>
            </w:r>
          </w:p>
          <w:p w:rsidR="00C7252C" w:rsidRPr="00483D98" w:rsidP="00C7252C">
            <w:pPr>
              <w:bidi w:val="0"/>
              <w:adjustRightInd w:val="0"/>
              <w:rPr>
                <w:rFonts w:ascii="TimesNewRoman" w:hAnsi="TimesNewRoman" w:cs="TimesNewRoman"/>
                <w:sz w:val="20"/>
                <w:szCs w:val="20"/>
              </w:rPr>
            </w:pPr>
            <w:r w:rsidRPr="00483D98" w:rsidR="000C04AF">
              <w:rPr>
                <w:rFonts w:ascii="TimesNewRoman" w:hAnsi="TimesNewRoman" w:cs="TimesNewRoman"/>
                <w:sz w:val="20"/>
                <w:szCs w:val="20"/>
              </w:rPr>
              <w:t xml:space="preserve">                               </w:t>
            </w:r>
            <w:r w:rsidRPr="00483D98">
              <w:rPr>
                <w:rFonts w:ascii="TimesNewRoman" w:hAnsi="TimesNewRoman" w:cs="TimesNewRoman"/>
                <w:sz w:val="20"/>
                <w:szCs w:val="20"/>
              </w:rPr>
              <w:t>závislých na útvare</w:t>
            </w:r>
            <w:r w:rsidRPr="00483D98" w:rsidR="000C04AF">
              <w:rPr>
                <w:rFonts w:ascii="TimesNewRoman" w:hAnsi="TimesNewRoman" w:cs="TimesNewRoman"/>
                <w:sz w:val="20"/>
                <w:szCs w:val="20"/>
              </w:rPr>
              <w:t xml:space="preserve"> </w:t>
            </w:r>
            <w:r w:rsidRPr="00483D98">
              <w:rPr>
                <w:rFonts w:ascii="TimesNewRoman" w:hAnsi="TimesNewRoman" w:cs="TimesNewRoman"/>
                <w:sz w:val="20"/>
                <w:szCs w:val="20"/>
              </w:rPr>
              <w:t>podzemnej vody.</w:t>
            </w:r>
          </w:p>
          <w:p w:rsidR="000C04AF" w:rsidRPr="00483D98" w:rsidP="000C04AF">
            <w:pPr>
              <w:bidi w:val="0"/>
              <w:adjustRightInd w:val="0"/>
              <w:rPr>
                <w:rFonts w:ascii="TimesNewRoman" w:hAnsi="TimesNewRoman" w:cs="TimesNewRoman"/>
                <w:sz w:val="20"/>
                <w:szCs w:val="20"/>
              </w:rPr>
            </w:pPr>
            <w:r w:rsidRPr="00483D98" w:rsidR="00C7252C">
              <w:rPr>
                <w:rFonts w:ascii="TimesNewRoman" w:hAnsi="TimesNewRoman" w:cs="TimesNewRoman"/>
                <w:sz w:val="20"/>
                <w:szCs w:val="20"/>
              </w:rPr>
              <w:t>Vodivos</w:t>
            </w:r>
            <w:r w:rsidRPr="00483D98" w:rsidR="00C7252C">
              <w:rPr>
                <w:rFonts w:ascii="TimesNewRoman+01" w:hAnsi="TimesNewRoman+01" w:cs="TimesNewRoman+01"/>
                <w:sz w:val="20"/>
                <w:szCs w:val="20"/>
              </w:rPr>
              <w:t xml:space="preserve">ť </w:t>
            </w:r>
            <w:r w:rsidRPr="00483D98">
              <w:rPr>
                <w:rFonts w:ascii="TimesNewRoman+01" w:hAnsi="TimesNewRoman+01" w:cs="TimesNewRoman+01"/>
                <w:sz w:val="20"/>
                <w:szCs w:val="20"/>
              </w:rPr>
              <w:t xml:space="preserve">              </w:t>
            </w:r>
            <w:r w:rsidRPr="00483D98" w:rsidR="00C7252C">
              <w:rPr>
                <w:rFonts w:ascii="TimesNewRoman" w:hAnsi="TimesNewRoman" w:cs="TimesNewRoman"/>
                <w:sz w:val="20"/>
                <w:szCs w:val="20"/>
              </w:rPr>
              <w:t>Zmeny vodivosti nenazna</w:t>
            </w:r>
            <w:r w:rsidRPr="00483D98" w:rsidR="00C7252C">
              <w:rPr>
                <w:rFonts w:ascii="TimesNewRoman+01" w:hAnsi="TimesNewRoman+01" w:cs="TimesNewRoman+01"/>
                <w:sz w:val="20"/>
                <w:szCs w:val="20"/>
              </w:rPr>
              <w:t>č</w:t>
            </w:r>
            <w:r w:rsidRPr="00483D98" w:rsidR="00C7252C">
              <w:rPr>
                <w:rFonts w:ascii="TimesNewRoman" w:hAnsi="TimesNewRoman" w:cs="TimesNewRoman"/>
                <w:sz w:val="20"/>
                <w:szCs w:val="20"/>
              </w:rPr>
              <w:t>ujú prienik</w:t>
            </w:r>
            <w:r w:rsidRPr="00483D98">
              <w:rPr>
                <w:rFonts w:ascii="TimesNewRoman" w:hAnsi="TimesNewRoman" w:cs="TimesNewRoman"/>
                <w:sz w:val="20"/>
                <w:szCs w:val="20"/>
              </w:rPr>
              <w:t xml:space="preserve"> </w:t>
            </w:r>
            <w:r w:rsidRPr="00483D98" w:rsidR="00C7252C">
              <w:rPr>
                <w:rFonts w:ascii="TimesNewRoman" w:hAnsi="TimesNewRoman" w:cs="TimesNewRoman"/>
                <w:sz w:val="20"/>
                <w:szCs w:val="20"/>
              </w:rPr>
              <w:t>slanej vody</w:t>
            </w:r>
          </w:p>
          <w:p w:rsidR="00EB64FE" w:rsidRPr="00483D98" w:rsidP="000C04AF">
            <w:pPr>
              <w:bidi w:val="0"/>
              <w:adjustRightInd w:val="0"/>
              <w:rPr>
                <w:rFonts w:ascii="TimesNewRoman" w:hAnsi="TimesNewRoman" w:cs="TimesNewRoman"/>
                <w:sz w:val="20"/>
                <w:szCs w:val="20"/>
              </w:rPr>
            </w:pPr>
            <w:r w:rsidRPr="00483D98" w:rsidR="000C04AF">
              <w:rPr>
                <w:rFonts w:ascii="TimesNewRoman" w:hAnsi="TimesNewRoman" w:cs="TimesNewRoman"/>
                <w:sz w:val="20"/>
                <w:szCs w:val="20"/>
              </w:rPr>
              <w:t xml:space="preserve">                              </w:t>
            </w:r>
            <w:r w:rsidRPr="00483D98" w:rsidR="00C7252C">
              <w:rPr>
                <w:rFonts w:ascii="TimesNewRoman" w:hAnsi="TimesNewRoman" w:cs="TimesNewRoman"/>
                <w:sz w:val="20"/>
                <w:szCs w:val="20"/>
              </w:rPr>
              <w:t xml:space="preserve"> alebo iných prienikov do útvaru podzemnej vody.</w:t>
            </w:r>
          </w:p>
          <w:p w:rsidR="009F7E4A" w:rsidRPr="00483D98" w:rsidP="000C04AF">
            <w:pPr>
              <w:bidi w:val="0"/>
              <w:adjustRightInd w:val="0"/>
              <w:rPr>
                <w:rFonts w:ascii="Times New Roman" w:hAnsi="Times New Roman"/>
                <w:b/>
                <w:bCs/>
                <w:sz w:val="20"/>
                <w:szCs w:val="20"/>
              </w:rPr>
            </w:pP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A04A42" w:rsidRPr="00483D98">
            <w:pPr>
              <w:bidi w:val="0"/>
              <w:jc w:val="both"/>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04A42" w:rsidRPr="00483D98">
            <w:pPr>
              <w:bidi w:val="0"/>
              <w:jc w:val="both"/>
              <w:rPr>
                <w:rFonts w:ascii="Times New Roman" w:hAnsi="Times New Roman"/>
                <w:sz w:val="20"/>
                <w:szCs w:val="20"/>
              </w:rPr>
            </w:pPr>
            <w:r w:rsidRPr="00483D98" w:rsidR="003B1761">
              <w:rPr>
                <w:rFonts w:ascii="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3205E" w:rsidRPr="00483D98">
            <w:pPr>
              <w:bidi w:val="0"/>
              <w:jc w:val="both"/>
              <w:rPr>
                <w:rFonts w:ascii="Times New Roman" w:hAnsi="Times New Roman"/>
                <w:sz w:val="20"/>
                <w:szCs w:val="20"/>
              </w:rPr>
            </w:pPr>
          </w:p>
          <w:p w:rsidR="006064F2" w:rsidRPr="00483D98">
            <w:pPr>
              <w:bidi w:val="0"/>
              <w:jc w:val="both"/>
              <w:rPr>
                <w:rFonts w:ascii="Times New Roman" w:hAnsi="Times New Roman"/>
                <w:sz w:val="20"/>
                <w:szCs w:val="20"/>
              </w:rPr>
            </w:pPr>
            <w:r w:rsidRPr="00483D98">
              <w:rPr>
                <w:rFonts w:ascii="Times New Roman" w:hAnsi="Times New Roman"/>
                <w:sz w:val="20"/>
                <w:szCs w:val="20"/>
              </w:rPr>
              <w:t>§16</w:t>
            </w:r>
          </w:p>
          <w:p w:rsidR="006064F2" w:rsidRPr="00483D98">
            <w:pPr>
              <w:bidi w:val="0"/>
              <w:jc w:val="both"/>
              <w:rPr>
                <w:rFonts w:ascii="Times New Roman" w:hAnsi="Times New Roman"/>
                <w:sz w:val="20"/>
                <w:szCs w:val="20"/>
              </w:rPr>
            </w:pPr>
            <w:r w:rsidRPr="00483D98">
              <w:rPr>
                <w:rFonts w:ascii="Times New Roman" w:hAnsi="Times New Roman"/>
                <w:sz w:val="20"/>
                <w:szCs w:val="20"/>
              </w:rPr>
              <w:t>O 9</w:t>
            </w:r>
          </w:p>
          <w:p w:rsidR="006064F2" w:rsidRPr="00483D98">
            <w:pPr>
              <w:bidi w:val="0"/>
              <w:jc w:val="both"/>
              <w:rPr>
                <w:rFonts w:ascii="Times New Roman" w:hAnsi="Times New Roman"/>
                <w:sz w:val="20"/>
                <w:szCs w:val="20"/>
              </w:rPr>
            </w:pPr>
          </w:p>
          <w:p w:rsidR="006064F2" w:rsidRPr="00483D98">
            <w:pPr>
              <w:bidi w:val="0"/>
              <w:jc w:val="both"/>
              <w:rPr>
                <w:rFonts w:ascii="Times New Roman" w:hAnsi="Times New Roman"/>
                <w:sz w:val="20"/>
                <w:szCs w:val="20"/>
              </w:rPr>
            </w:pPr>
          </w:p>
          <w:p w:rsidR="006064F2" w:rsidRPr="00483D98">
            <w:pPr>
              <w:bidi w:val="0"/>
              <w:jc w:val="both"/>
              <w:rPr>
                <w:rFonts w:ascii="Times New Roman" w:hAnsi="Times New Roman"/>
                <w:sz w:val="20"/>
                <w:szCs w:val="20"/>
              </w:rPr>
            </w:pP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762BFF" w:rsidRPr="00483D98" w:rsidP="00762BFF">
            <w:pPr>
              <w:bidi w:val="0"/>
              <w:jc w:val="both"/>
              <w:outlineLvl w:val="4"/>
              <w:rPr>
                <w:rFonts w:ascii="Times New Roman" w:hAnsi="Times New Roman"/>
                <w:sz w:val="20"/>
                <w:szCs w:val="20"/>
                <w:lang w:eastAsia="cs-CZ"/>
              </w:rPr>
            </w:pPr>
          </w:p>
          <w:p w:rsidR="00F532D2" w:rsidRPr="00483D98" w:rsidP="00F532D2">
            <w:pPr>
              <w:bidi w:val="0"/>
              <w:adjustRightInd w:val="0"/>
              <w:ind w:left="71"/>
              <w:jc w:val="both"/>
              <w:rPr>
                <w:rFonts w:ascii="Times New Roman" w:hAnsi="Times New Roman"/>
                <w:sz w:val="20"/>
                <w:szCs w:val="20"/>
              </w:rPr>
            </w:pPr>
            <w:r w:rsidRPr="00483D98" w:rsidR="006064F2">
              <w:rPr>
                <w:rFonts w:ascii="Times New Roman" w:hAnsi="Times New Roman"/>
                <w:sz w:val="20"/>
                <w:szCs w:val="20"/>
                <w:lang w:eastAsia="cs-CZ"/>
              </w:rPr>
              <w:t xml:space="preserve"> </w:t>
            </w:r>
            <w:r w:rsidRPr="00483D98">
              <w:rPr>
                <w:rFonts w:ascii="Times New Roman" w:hAnsi="Times New Roman"/>
                <w:sz w:val="20"/>
                <w:szCs w:val="20"/>
              </w:rPr>
              <w:t>(9) Dobrý chemický stav je stav, keď chemické zloženie útvaru podzemnej vody spĺňa tieto požiadavky:</w:t>
            </w:r>
          </w:p>
          <w:p w:rsidR="00F532D2" w:rsidRPr="00483D98" w:rsidP="00F532D2">
            <w:pPr>
              <w:bidi w:val="0"/>
              <w:adjustRightInd w:val="0"/>
              <w:ind w:left="71"/>
              <w:jc w:val="both"/>
              <w:rPr>
                <w:rFonts w:ascii="Times New Roman" w:hAnsi="Times New Roman"/>
                <w:sz w:val="20"/>
                <w:szCs w:val="20"/>
              </w:rPr>
            </w:pPr>
            <w:r w:rsidRPr="00483D98">
              <w:rPr>
                <w:rFonts w:ascii="Times New Roman" w:hAnsi="Times New Roman"/>
                <w:sz w:val="20"/>
                <w:szCs w:val="20"/>
              </w:rPr>
              <w:t>a) koncentrácie znečisťujúcich látok</w:t>
            </w:r>
          </w:p>
          <w:p w:rsidR="00F532D2" w:rsidRPr="00483D98" w:rsidP="00F532D2">
            <w:pPr>
              <w:bidi w:val="0"/>
              <w:adjustRightInd w:val="0"/>
              <w:ind w:left="71"/>
              <w:jc w:val="both"/>
              <w:rPr>
                <w:rFonts w:ascii="Times New Roman" w:hAnsi="Times New Roman"/>
                <w:sz w:val="20"/>
                <w:szCs w:val="20"/>
              </w:rPr>
            </w:pPr>
            <w:r w:rsidRPr="00483D98">
              <w:rPr>
                <w:rFonts w:ascii="Times New Roman" w:hAnsi="Times New Roman"/>
                <w:sz w:val="20"/>
                <w:szCs w:val="20"/>
              </w:rPr>
              <w:t>1. nevykazujú žiadne vplyvy prieniku slanej vody alebo iných prienikov do podzemnej vody,</w:t>
            </w:r>
          </w:p>
          <w:p w:rsidR="00F532D2" w:rsidRPr="00483D98" w:rsidP="00F532D2">
            <w:pPr>
              <w:bidi w:val="0"/>
              <w:adjustRightInd w:val="0"/>
              <w:ind w:left="71"/>
              <w:jc w:val="both"/>
              <w:rPr>
                <w:rFonts w:ascii="Times New Roman" w:hAnsi="Times New Roman"/>
                <w:sz w:val="20"/>
                <w:szCs w:val="20"/>
              </w:rPr>
            </w:pPr>
            <w:r w:rsidRPr="00483D98">
              <w:rPr>
                <w:rFonts w:ascii="Times New Roman" w:hAnsi="Times New Roman"/>
                <w:sz w:val="20"/>
                <w:szCs w:val="20"/>
              </w:rPr>
              <w:t>2. nepresahujú normy kvality ustanovené všeobecne záväzným predpisom</w:t>
            </w:r>
          </w:p>
          <w:p w:rsidR="00F532D2" w:rsidRPr="00483D98" w:rsidP="00F532D2">
            <w:pPr>
              <w:bidi w:val="0"/>
              <w:adjustRightInd w:val="0"/>
              <w:ind w:left="71"/>
              <w:jc w:val="both"/>
              <w:rPr>
                <w:rFonts w:ascii="Times New Roman" w:hAnsi="Times New Roman"/>
                <w:sz w:val="20"/>
                <w:szCs w:val="20"/>
              </w:rPr>
            </w:pPr>
            <w:r w:rsidRPr="00483D98">
              <w:rPr>
                <w:rFonts w:ascii="Times New Roman" w:hAnsi="Times New Roman"/>
                <w:sz w:val="20"/>
                <w:szCs w:val="20"/>
              </w:rPr>
              <w:t>3. nevedú k nedosiahnutiu environmentálnych cieľov podľa § 5 ods. 2 zákona pre súvisiace povrchové vody, ani k významnému zhoršeniu ekologickej alebo chemickej kvality takýchto útvarov a ani k žiadnemu významnému poškodeniu suchozemských ekosystémov priamo závislých od útvaru podzemnej vody,</w:t>
            </w:r>
          </w:p>
          <w:p w:rsidR="00F532D2" w:rsidRPr="00483D98" w:rsidP="00F532D2">
            <w:pPr>
              <w:bidi w:val="0"/>
              <w:adjustRightInd w:val="0"/>
              <w:ind w:left="71"/>
              <w:jc w:val="both"/>
              <w:rPr>
                <w:rFonts w:ascii="Times New Roman" w:hAnsi="Times New Roman"/>
                <w:sz w:val="20"/>
                <w:szCs w:val="20"/>
              </w:rPr>
            </w:pPr>
          </w:p>
          <w:p w:rsidR="006064F2" w:rsidRPr="00483D98" w:rsidP="00F532D2">
            <w:pPr>
              <w:bidi w:val="0"/>
              <w:ind w:left="71"/>
              <w:jc w:val="both"/>
              <w:outlineLvl w:val="4"/>
              <w:rPr>
                <w:rFonts w:ascii="Times New Roman" w:hAnsi="Times New Roman"/>
                <w:sz w:val="20"/>
                <w:szCs w:val="20"/>
                <w:lang w:eastAsia="cs-CZ"/>
              </w:rPr>
            </w:pPr>
            <w:r w:rsidRPr="00483D98" w:rsidR="00F532D2">
              <w:rPr>
                <w:rFonts w:ascii="Times New Roman" w:hAnsi="Times New Roman"/>
                <w:sz w:val="20"/>
                <w:szCs w:val="20"/>
              </w:rPr>
              <w:t>b) zmeny dlhodobých hodnôt celkovej mineralizácie podzemnej vody nenaznačujú prienik slanej vody alebo iných prienikov do útvarov podzemnej vody</w:t>
            </w:r>
            <w:r w:rsidRPr="00483D98">
              <w:rPr>
                <w:rFonts w:ascii="Times New Roman" w:hAnsi="Times New Roman"/>
                <w:sz w:val="20"/>
                <w:szCs w:val="20"/>
                <w:lang w:eastAsia="cs-CZ"/>
              </w:rPr>
              <w:t>.</w:t>
            </w:r>
          </w:p>
          <w:p w:rsidR="00762BFF" w:rsidRPr="00483D98" w:rsidP="006064F2">
            <w:pPr>
              <w:bidi w:val="0"/>
              <w:ind w:left="360" w:hanging="360"/>
              <w:jc w:val="both"/>
              <w:outlineLvl w:val="4"/>
              <w:rPr>
                <w:rFonts w:ascii="Times New Roman" w:hAnsi="Times New Roman"/>
                <w:sz w:val="20"/>
                <w:szCs w:val="20"/>
                <w:lang w:eastAsia="cs-CZ"/>
              </w:rPr>
            </w:pPr>
          </w:p>
          <w:p w:rsidR="006064F2" w:rsidRPr="00483D98" w:rsidP="0025178B">
            <w:pPr>
              <w:bidi w:val="0"/>
              <w:rPr>
                <w:rFonts w:ascii="Times New Roman" w:hAnsi="Times New Roman"/>
                <w:sz w:val="20"/>
                <w:szCs w:val="20"/>
                <w:lang w:eastAsia="cs-CZ"/>
              </w:rPr>
            </w:pPr>
          </w:p>
          <w:p w:rsidR="006064F2" w:rsidRPr="00483D98" w:rsidP="00C7252C">
            <w:pPr>
              <w:bidi w:val="0"/>
              <w:spacing w:after="240"/>
              <w:jc w:val="both"/>
              <w:rPr>
                <w:rFonts w:ascii="Times New Roman" w:hAnsi="Times New Roman"/>
                <w:sz w:val="20"/>
                <w:szCs w:val="20"/>
                <w:lang w:eastAsia="cs-CZ"/>
              </w:rPr>
            </w:pPr>
            <w:r w:rsidRPr="00483D98" w:rsidR="00C7252C">
              <w:rPr>
                <w:rFonts w:ascii="Times New Roman" w:hAnsi="Times New Roman"/>
                <w:sz w:val="20"/>
                <w:szCs w:val="20"/>
                <w:lang w:eastAsia="cs-CZ"/>
              </w:rPr>
              <w:t xml:space="preserve">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04A42" w:rsidRPr="00483D98">
            <w:pPr>
              <w:bidi w:val="0"/>
              <w:jc w:val="both"/>
              <w:rPr>
                <w:rFonts w:ascii="Times New Roman"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F532D2" w:rsidRPr="00483D98" w:rsidP="00F532D2">
            <w:pPr>
              <w:bidi w:val="0"/>
              <w:jc w:val="both"/>
              <w:rPr>
                <w:rFonts w:ascii="Times New Roman" w:hAnsi="Times New Roman"/>
                <w:sz w:val="20"/>
                <w:szCs w:val="20"/>
              </w:rPr>
            </w:pPr>
          </w:p>
          <w:p w:rsidR="00F532D2" w:rsidRPr="00483D98" w:rsidP="00F532D2">
            <w:pPr>
              <w:bidi w:val="0"/>
              <w:jc w:val="both"/>
              <w:rPr>
                <w:rFonts w:ascii="Times New Roman" w:hAnsi="Times New Roman"/>
                <w:sz w:val="20"/>
                <w:szCs w:val="20"/>
              </w:rPr>
            </w:pPr>
            <w:r w:rsidRPr="00483D98">
              <w:rPr>
                <w:rFonts w:ascii="Times New Roman" w:hAnsi="Times New Roman"/>
                <w:sz w:val="20"/>
                <w:szCs w:val="20"/>
              </w:rPr>
              <w:t>Návrh novely 418/2010 Z. z.</w:t>
            </w:r>
          </w:p>
          <w:p w:rsidR="00F532D2" w:rsidRPr="00483D98" w:rsidP="00F532D2">
            <w:pPr>
              <w:bidi w:val="0"/>
              <w:jc w:val="both"/>
              <w:rPr>
                <w:rFonts w:ascii="Times New Roman" w:hAnsi="Times New Roman"/>
                <w:sz w:val="20"/>
                <w:szCs w:val="20"/>
              </w:rPr>
            </w:pPr>
          </w:p>
        </w:tc>
      </w:tr>
      <w:tr>
        <w:tblPrEx>
          <w:tblW w:w="15877" w:type="dxa"/>
          <w:tblInd w:w="-214" w:type="dxa"/>
          <w:tblLayout w:type="fixed"/>
          <w:tblCellMar>
            <w:top w:w="0" w:type="dxa"/>
            <w:left w:w="70" w:type="dxa"/>
            <w:bottom w:w="0" w:type="dxa"/>
            <w:right w:w="70" w:type="dxa"/>
          </w:tblCellMar>
        </w:tblPrEx>
        <w:trPr>
          <w:trHeight w:val="243"/>
        </w:trPr>
        <w:tc>
          <w:tcPr>
            <w:tcW w:w="568" w:type="dxa"/>
            <w:tcBorders>
              <w:top w:val="single" w:sz="4" w:space="0" w:color="auto"/>
              <w:left w:val="single" w:sz="4" w:space="0" w:color="auto"/>
              <w:bottom w:val="single" w:sz="4" w:space="0" w:color="auto"/>
              <w:right w:val="single" w:sz="4" w:space="0" w:color="auto"/>
            </w:tcBorders>
            <w:textDirection w:val="lrTb"/>
            <w:vAlign w:val="top"/>
          </w:tcPr>
          <w:p w:rsidR="00CE4956" w:rsidRPr="00483D98">
            <w:pPr>
              <w:pStyle w:val="Odstavec"/>
              <w:bidi w:val="0"/>
              <w:spacing w:before="0"/>
              <w:rPr>
                <w:rFonts w:ascii="Times New Roman" w:hAnsi="Times New Roman"/>
                <w:lang w:val="sk-SK"/>
              </w:rPr>
            </w:pPr>
            <w:r w:rsidRPr="00483D98">
              <w:rPr>
                <w:rFonts w:ascii="Times New Roman" w:hAnsi="Times New Roman"/>
                <w:lang w:val="sk-SK"/>
              </w:rPr>
              <w:t>Pr. VIII</w:t>
            </w:r>
          </w:p>
        </w:tc>
        <w:tc>
          <w:tcPr>
            <w:tcW w:w="5953" w:type="dxa"/>
            <w:tcBorders>
              <w:top w:val="single" w:sz="4" w:space="0" w:color="auto"/>
              <w:left w:val="single" w:sz="4" w:space="0" w:color="auto"/>
              <w:bottom w:val="single" w:sz="4" w:space="0" w:color="auto"/>
              <w:right w:val="single" w:sz="4" w:space="0" w:color="auto"/>
            </w:tcBorders>
            <w:textDirection w:val="lrTb"/>
            <w:vAlign w:val="top"/>
          </w:tcPr>
          <w:p w:rsidR="00CE4956" w:rsidRPr="00483D98">
            <w:pPr>
              <w:pStyle w:val="Heading3"/>
              <w:bidi w:val="0"/>
              <w:spacing w:before="0" w:after="0"/>
              <w:jc w:val="both"/>
              <w:rPr>
                <w:rFonts w:ascii="Times New Roman" w:hAnsi="Times New Roman"/>
                <w:lang w:val="sk-SK"/>
              </w:rPr>
            </w:pPr>
            <w:r w:rsidRPr="00483D98">
              <w:rPr>
                <w:rFonts w:ascii="Times New Roman" w:hAnsi="Times New Roman"/>
                <w:lang w:val="sk-SK"/>
              </w:rPr>
              <w:t>INDIKATÍVNY ZOZNAM HLAVNÝCH ZNEČISŤUJÚ-CICH LÁTOK</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1.</w:t>
              <w:tab/>
              <w:t>Organohalogénové zlúčeniny a látky, ktoré môžu vytvárať takéto zlúčeniny vo vodnom prostredí.</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2.</w:t>
              <w:tab/>
              <w:t>Organofosforové zlúčeniny.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3.</w:t>
              <w:tab/>
              <w:t>Organocínové zlúčeniny.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4.</w:t>
              <w:tab/>
              <w:t xml:space="preserve">Látky a prípravky alebo produkty ich rozkladu,  ktoré majú dokázateľné karcinogénne alebo mutagénne vlastnosti, alebo vlastnosti, ktoré môžu vo vodnom prostredí, alebo prostredníctvom vodného prostredia ovplyvniť tvorbu steroidov  štítnej žľazy, alebo iné endokrinné  funkcie. </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5.</w:t>
              <w:tab/>
              <w:t>Ťažko odbúrateľné uhľovodíky a ťažko odbúrateľné a biologicky akumulovateľné organické toxické látky.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6.</w:t>
              <w:tab/>
              <w:t>Kyanidy.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7.</w:t>
              <w:tab/>
              <w:t>Kovy a ich zlúčeniny.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8.</w:t>
              <w:tab/>
              <w:t>Arzén a jeho zlúčeniny.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9.</w:t>
              <w:tab/>
              <w:t>Biocídy a prostriedky  na ochranu rastlín.</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10.</w:t>
              <w:tab/>
              <w:t>Nerozpustné látky.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11.</w:t>
              <w:tab/>
              <w:t>Látky, ktoré prispievajú k eutrofizácii (najmä dusičnany a fosforečnany).</w:t>
            </w:r>
          </w:p>
          <w:p w:rsidR="00CE4956" w:rsidRPr="00483D98">
            <w:pPr>
              <w:bidi w:val="0"/>
              <w:ind w:left="425" w:hanging="425"/>
              <w:jc w:val="both"/>
              <w:rPr>
                <w:rFonts w:ascii="Times New Roman" w:hAnsi="Times New Roman"/>
                <w:sz w:val="20"/>
                <w:szCs w:val="20"/>
              </w:rPr>
            </w:pPr>
            <w:r w:rsidRPr="00483D98">
              <w:rPr>
                <w:rFonts w:ascii="Times New Roman" w:hAnsi="Times New Roman"/>
                <w:sz w:val="20"/>
                <w:szCs w:val="20"/>
              </w:rPr>
              <w:t>12.</w:t>
              <w:tab/>
              <w:t xml:space="preserve">Látky, ktoré majú nepriaznivý účinok na kyslíkovú </w:t>
            </w:r>
            <w:r w:rsidRPr="00483D98">
              <w:rPr>
                <w:rFonts w:ascii="Times New Roman" w:hAnsi="Times New Roman"/>
                <w:b/>
                <w:bCs/>
                <w:i/>
                <w:iCs/>
                <w:sz w:val="20"/>
                <w:szCs w:val="20"/>
              </w:rPr>
              <w:t xml:space="preserve">rovnováhu </w:t>
            </w:r>
            <w:r w:rsidRPr="00483D98">
              <w:rPr>
                <w:rFonts w:ascii="Times New Roman" w:hAnsi="Times New Roman"/>
                <w:sz w:val="20"/>
                <w:szCs w:val="20"/>
              </w:rPr>
              <w:t>(merateľné pomocou ukazovateľov   BSK, CHSK, atď.).</w:t>
            </w:r>
          </w:p>
        </w:tc>
        <w:tc>
          <w:tcPr>
            <w:tcW w:w="426" w:type="dxa"/>
            <w:tcBorders>
              <w:top w:val="single" w:sz="4" w:space="0" w:color="auto"/>
              <w:left w:val="single" w:sz="4" w:space="0" w:color="auto"/>
              <w:bottom w:val="single" w:sz="4" w:space="0" w:color="auto"/>
              <w:right w:val="single" w:sz="4" w:space="0" w:color="auto"/>
            </w:tcBorders>
            <w:textDirection w:val="lrTb"/>
            <w:vAlign w:val="top"/>
          </w:tcPr>
          <w:p w:rsidR="00CE4956" w:rsidRPr="00483D98">
            <w:pPr>
              <w:bidi w:val="0"/>
              <w:jc w:val="both"/>
              <w:rPr>
                <w:rFonts w:ascii="Times New Roman" w:hAnsi="Times New Roman"/>
                <w:sz w:val="20"/>
                <w:szCs w:val="20"/>
              </w:rPr>
            </w:pPr>
            <w:r w:rsidRPr="00483D98">
              <w:rPr>
                <w:rFonts w:ascii="Times New Roman" w:hAnsi="Times New Roman"/>
                <w:sz w:val="20"/>
                <w:szCs w:val="20"/>
              </w:rPr>
              <w:t>N</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E4956" w:rsidRPr="00483D98">
            <w:pPr>
              <w:bidi w:val="0"/>
              <w:jc w:val="both"/>
              <w:rPr>
                <w:rFonts w:ascii="Times New Roman" w:hAnsi="Times New Roman"/>
                <w:sz w:val="20"/>
                <w:szCs w:val="20"/>
              </w:rPr>
            </w:pPr>
            <w:r w:rsidRPr="00483D98" w:rsidR="003B1761">
              <w:rPr>
                <w:rFonts w:ascii="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E4956" w:rsidRPr="00483D98">
            <w:pPr>
              <w:bidi w:val="0"/>
              <w:jc w:val="both"/>
              <w:rPr>
                <w:rFonts w:ascii="Times New Roman" w:hAnsi="Times New Roman"/>
                <w:sz w:val="20"/>
                <w:szCs w:val="20"/>
              </w:rPr>
            </w:pPr>
            <w:r w:rsidRPr="00483D98">
              <w:rPr>
                <w:rFonts w:ascii="Times New Roman" w:hAnsi="Times New Roman"/>
                <w:sz w:val="20"/>
                <w:szCs w:val="20"/>
              </w:rPr>
              <w:t>Príl. 1</w:t>
            </w:r>
          </w:p>
        </w:tc>
        <w:tc>
          <w:tcPr>
            <w:tcW w:w="4677" w:type="dxa"/>
            <w:tcBorders>
              <w:top w:val="single" w:sz="4" w:space="0" w:color="auto"/>
              <w:left w:val="single" w:sz="4" w:space="0" w:color="auto"/>
              <w:bottom w:val="single" w:sz="4" w:space="0" w:color="auto"/>
              <w:right w:val="single" w:sz="4" w:space="0" w:color="auto"/>
            </w:tcBorders>
            <w:textDirection w:val="lrTb"/>
            <w:vAlign w:val="top"/>
          </w:tcPr>
          <w:p w:rsidR="00C7214A" w:rsidRPr="00483D98" w:rsidP="00C7214A">
            <w:pPr>
              <w:bidi w:val="0"/>
              <w:rPr>
                <w:rFonts w:ascii="Times New Roman" w:hAnsi="Times New Roman"/>
                <w:strike/>
                <w:sz w:val="20"/>
                <w:szCs w:val="20"/>
              </w:rPr>
            </w:pPr>
            <w:r w:rsidRPr="00483D98">
              <w:rPr>
                <w:rFonts w:ascii="Times New Roman" w:hAnsi="Times New Roman"/>
                <w:b/>
                <w:bCs/>
                <w:sz w:val="18"/>
                <w:szCs w:val="18"/>
              </w:rPr>
              <w:t xml:space="preserve">ZOZNAM ZNEČISŤUJÚCICH LÁTOK </w:t>
            </w:r>
          </w:p>
          <w:p w:rsidR="00C7214A" w:rsidRPr="00483D98" w:rsidP="00C7214A">
            <w:pPr>
              <w:bidi w:val="0"/>
              <w:rPr>
                <w:rFonts w:ascii="Times New Roman" w:hAnsi="Times New Roman"/>
                <w:b/>
                <w:bCs/>
                <w:sz w:val="18"/>
                <w:szCs w:val="18"/>
              </w:rPr>
            </w:pPr>
            <w:r w:rsidRPr="00483D98">
              <w:rPr>
                <w:rFonts w:ascii="Times New Roman" w:hAnsi="Times New Roman"/>
                <w:b/>
                <w:bCs/>
                <w:sz w:val="18"/>
                <w:szCs w:val="18"/>
              </w:rPr>
              <w:t>ZOZNAM I</w:t>
            </w:r>
          </w:p>
          <w:p w:rsidR="00C7214A" w:rsidRPr="00483D98" w:rsidP="00C7214A">
            <w:pPr>
              <w:bidi w:val="0"/>
              <w:rPr>
                <w:rFonts w:ascii="Times New Roman" w:hAnsi="Times New Roman"/>
                <w:b/>
                <w:bCs/>
                <w:sz w:val="18"/>
                <w:szCs w:val="18"/>
              </w:rPr>
            </w:pPr>
          </w:p>
          <w:p w:rsidR="00C7214A" w:rsidRPr="00483D98" w:rsidP="00C7214A">
            <w:pPr>
              <w:pStyle w:val="Heading3"/>
              <w:bidi w:val="0"/>
              <w:spacing w:before="0" w:after="0"/>
              <w:jc w:val="left"/>
              <w:rPr>
                <w:rFonts w:ascii="Times New Roman" w:hAnsi="Times New Roman"/>
              </w:rPr>
            </w:pPr>
            <w:r w:rsidRPr="00483D98">
              <w:rPr>
                <w:rFonts w:ascii="Times New Roman" w:hAnsi="Times New Roman"/>
              </w:rPr>
              <w:t>INDIKATÍVNY ZOZNAM HLAVNÝCH ZNEČISŤUJÚCICH LÁTOK</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1.</w:t>
              <w:tab/>
              <w:t>Organohalogénové zlúčeniny a látky, ktoré môžu vytvárať takéto zlúčeniny vo vodnom prostredí.</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2.</w:t>
              <w:tab/>
              <w:t>Organofosforové zlúčeniny.</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3.</w:t>
              <w:tab/>
              <w:t>Organocínové zlúčeniny.</w:t>
            </w:r>
          </w:p>
          <w:p w:rsidR="00C7214A" w:rsidRPr="00483D98" w:rsidP="00C7214A">
            <w:pPr>
              <w:bidi w:val="0"/>
              <w:ind w:left="425" w:hanging="425"/>
              <w:jc w:val="both"/>
              <w:rPr>
                <w:rFonts w:ascii="Times New Roman" w:hAnsi="Times New Roman"/>
                <w:sz w:val="18"/>
                <w:szCs w:val="18"/>
              </w:rPr>
            </w:pPr>
            <w:r w:rsidRPr="00483D98">
              <w:rPr>
                <w:rFonts w:ascii="Times New Roman" w:hAnsi="Times New Roman"/>
                <w:sz w:val="18"/>
                <w:szCs w:val="18"/>
              </w:rPr>
              <w:t>4.</w:t>
              <w:tab/>
              <w:t xml:space="preserve">Látky a prípravky alebo produkty ich rozkladu,  ktoré majú dokázateľné karcinogénne alebo mutagénne vlastnosti, alebo vlastnosti, ktoré môžu vo vodnom prostredí, alebo prostredníctvom vodného prostredia ovplyvniť tvorbu steroidov  štítnej žľazy, alebo iné endokrinné  funkcie. </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5.</w:t>
              <w:tab/>
              <w:t>Ťažko odbúrateľné uhľovodíky a ťažko odbúrateľné a biologicky akumulovateľné organické toxické látky.</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6.</w:t>
              <w:tab/>
              <w:t>Kyanidy.</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7.</w:t>
              <w:tab/>
              <w:t>Kovy a ich zlúčeniny.</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8.</w:t>
              <w:tab/>
              <w:t>Arzén a jeho zlúčeniny.</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9.</w:t>
              <w:tab/>
              <w:t>Biocídy a prostriedky na ochranu rastlín.</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10.</w:t>
              <w:tab/>
              <w:t>Nerozpustné látky.</w:t>
            </w:r>
          </w:p>
          <w:p w:rsidR="00C7214A" w:rsidRPr="00483D98" w:rsidP="00C7214A">
            <w:pPr>
              <w:bidi w:val="0"/>
              <w:ind w:left="425" w:hanging="425"/>
              <w:rPr>
                <w:rFonts w:ascii="Times New Roman" w:hAnsi="Times New Roman"/>
                <w:sz w:val="18"/>
                <w:szCs w:val="18"/>
              </w:rPr>
            </w:pPr>
            <w:r w:rsidRPr="00483D98">
              <w:rPr>
                <w:rFonts w:ascii="Times New Roman" w:hAnsi="Times New Roman"/>
                <w:sz w:val="18"/>
                <w:szCs w:val="18"/>
              </w:rPr>
              <w:t>11.</w:t>
              <w:tab/>
              <w:t>Látky, ktoré prispievajú k eutrofizácii najmä dusičnany a fosforečnany.</w:t>
            </w:r>
          </w:p>
          <w:p w:rsidR="00C7214A" w:rsidRPr="00483D98" w:rsidP="00C7214A">
            <w:pPr>
              <w:bidi w:val="0"/>
              <w:jc w:val="both"/>
              <w:rPr>
                <w:rFonts w:ascii="Times New Roman" w:hAnsi="Times New Roman"/>
                <w:sz w:val="20"/>
                <w:szCs w:val="20"/>
              </w:rPr>
            </w:pPr>
            <w:r w:rsidRPr="00483D98">
              <w:rPr>
                <w:rFonts w:ascii="Times New Roman" w:hAnsi="Times New Roman"/>
                <w:sz w:val="18"/>
                <w:szCs w:val="18"/>
              </w:rPr>
              <w:t xml:space="preserve">12.  Látky, ktoré majú nepriaznivý účinok na kyslíkovú </w:t>
            </w:r>
            <w:r w:rsidRPr="00483D98">
              <w:rPr>
                <w:rFonts w:ascii="Times New Roman" w:hAnsi="Times New Roman"/>
                <w:bCs/>
                <w:iCs/>
                <w:sz w:val="18"/>
                <w:szCs w:val="18"/>
              </w:rPr>
              <w:t>rovnováhu</w:t>
            </w:r>
            <w:r w:rsidRPr="00483D98">
              <w:rPr>
                <w:rFonts w:ascii="Times New Roman" w:hAnsi="Times New Roman"/>
                <w:b/>
                <w:bCs/>
                <w:iCs/>
                <w:sz w:val="18"/>
                <w:szCs w:val="18"/>
              </w:rPr>
              <w:t xml:space="preserve"> </w:t>
            </w:r>
            <w:r w:rsidRPr="00483D98">
              <w:rPr>
                <w:rFonts w:ascii="Times New Roman" w:hAnsi="Times New Roman"/>
                <w:strike/>
                <w:sz w:val="18"/>
                <w:szCs w:val="18"/>
              </w:rPr>
              <w:t>(</w:t>
            </w:r>
            <w:r w:rsidRPr="00483D98">
              <w:rPr>
                <w:rFonts w:ascii="Times New Roman" w:hAnsi="Times New Roman"/>
                <w:sz w:val="18"/>
                <w:szCs w:val="18"/>
              </w:rPr>
              <w:t xml:space="preserve">merateľné pomocou </w:t>
              <w:br/>
              <w:t xml:space="preserve">       ukazovateľov BSK a CHSK</w:t>
            </w:r>
            <w:r w:rsidRPr="00483D98">
              <w:rPr>
                <w:rFonts w:ascii="Times New Roman" w:hAnsi="Times New Roman"/>
                <w:strike/>
                <w:sz w:val="18"/>
                <w:szCs w:val="18"/>
              </w:rPr>
              <w:t>)</w:t>
            </w:r>
            <w:r w:rsidRPr="00483D98">
              <w:rPr>
                <w:rFonts w:ascii="Times New Roman" w:hAnsi="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CE4956" w:rsidRPr="00483D98">
            <w:pPr>
              <w:bidi w:val="0"/>
              <w:jc w:val="both"/>
              <w:rPr>
                <w:rFonts w:ascii="Times New Roman" w:hAnsi="Times New Roman"/>
                <w:sz w:val="20"/>
                <w:szCs w:val="20"/>
              </w:rPr>
            </w:pPr>
            <w:r w:rsidRPr="00483D98">
              <w:rPr>
                <w:rFonts w:ascii="Times New Roman" w:hAnsi="Times New Roman"/>
                <w:sz w:val="20"/>
                <w:szCs w:val="20"/>
              </w:rPr>
              <w:t>Ú</w:t>
            </w:r>
          </w:p>
        </w:tc>
        <w:tc>
          <w:tcPr>
            <w:tcW w:w="2552" w:type="dxa"/>
            <w:tcBorders>
              <w:top w:val="single" w:sz="4" w:space="0" w:color="auto"/>
              <w:left w:val="single" w:sz="4" w:space="0" w:color="auto"/>
              <w:bottom w:val="single" w:sz="4" w:space="0" w:color="auto"/>
              <w:right w:val="single" w:sz="4" w:space="0" w:color="auto"/>
            </w:tcBorders>
            <w:textDirection w:val="lrTb"/>
            <w:vAlign w:val="top"/>
          </w:tcPr>
          <w:p w:rsidR="00CE4956" w:rsidRPr="00483D98">
            <w:pPr>
              <w:bidi w:val="0"/>
              <w:jc w:val="both"/>
              <w:rPr>
                <w:rFonts w:ascii="Times New Roman" w:hAnsi="Times New Roman"/>
                <w:sz w:val="20"/>
                <w:szCs w:val="20"/>
              </w:rPr>
            </w:pPr>
          </w:p>
        </w:tc>
      </w:tr>
    </w:tbl>
    <w:p w:rsidR="009527FD" w:rsidRPr="00483D98" w:rsidP="009527FD">
      <w:pPr>
        <w:bidi w:val="0"/>
        <w:rPr>
          <w:rFonts w:ascii="Times New Roman" w:hAnsi="Times New Roman"/>
          <w:sz w:val="20"/>
          <w:szCs w:val="20"/>
        </w:rPr>
      </w:pPr>
      <w:r w:rsidRPr="00483D98">
        <w:rPr>
          <w:rFonts w:ascii="Times New Roman" w:hAnsi="Times New Roman"/>
          <w:sz w:val="20"/>
          <w:szCs w:val="20"/>
        </w:rPr>
        <w:t>LEGENDA:</w:t>
      </w:r>
    </w:p>
    <w:p w:rsidR="009527FD" w:rsidRPr="00483D98" w:rsidP="009527FD">
      <w:pPr>
        <w:bidi w:val="0"/>
        <w:rPr>
          <w:rFonts w:ascii="Times New Roman" w:hAnsi="Times New Roman"/>
          <w:sz w:val="20"/>
          <w:szCs w:val="20"/>
        </w:rPr>
      </w:pPr>
      <w:r w:rsidRPr="00483D98">
        <w:rPr>
          <w:rFonts w:ascii="Times New Roman" w:hAnsi="Times New Roman"/>
          <w:sz w:val="20"/>
          <w:szCs w:val="20"/>
        </w:rPr>
        <w:t>V stĺpci (1):</w:t>
        <w:tab/>
        <w:tab/>
        <w:tab/>
        <w:t>V stĺpci (3):</w:t>
        <w:tab/>
        <w:tab/>
        <w:tab/>
        <w:tab/>
        <w:tab/>
        <w:t>V stĺpci (5):</w:t>
        <w:tab/>
        <w:tab/>
        <w:t>V stĺpci (7):</w:t>
      </w:r>
    </w:p>
    <w:p w:rsidR="009527FD" w:rsidRPr="00483D98" w:rsidP="009527FD">
      <w:pPr>
        <w:bidi w:val="0"/>
        <w:rPr>
          <w:rFonts w:ascii="Times New Roman" w:hAnsi="Times New Roman"/>
          <w:sz w:val="20"/>
          <w:szCs w:val="20"/>
        </w:rPr>
      </w:pPr>
      <w:r w:rsidRPr="00483D98">
        <w:rPr>
          <w:rFonts w:ascii="Times New Roman" w:hAnsi="Times New Roman"/>
          <w:sz w:val="20"/>
          <w:szCs w:val="20"/>
        </w:rPr>
        <w:t>Č – článok</w:t>
        <w:tab/>
        <w:tab/>
        <w:tab/>
        <w:t>N – bežná transpozícia</w:t>
        <w:tab/>
        <w:tab/>
        <w:tab/>
        <w:tab/>
        <w:t>Č – článok</w:t>
        <w:tab/>
        <w:tab/>
        <w:t>Ú – úplná zhoda</w:t>
      </w:r>
    </w:p>
    <w:p w:rsidR="009527FD" w:rsidRPr="00483D98" w:rsidP="009527FD">
      <w:pPr>
        <w:bidi w:val="0"/>
        <w:rPr>
          <w:rFonts w:ascii="Times New Roman" w:hAnsi="Times New Roman"/>
          <w:sz w:val="20"/>
          <w:szCs w:val="20"/>
        </w:rPr>
      </w:pPr>
      <w:r w:rsidRPr="00483D98">
        <w:rPr>
          <w:rFonts w:ascii="Times New Roman" w:hAnsi="Times New Roman"/>
          <w:sz w:val="20"/>
          <w:szCs w:val="20"/>
        </w:rPr>
        <w:t>O – odsek</w:t>
        <w:tab/>
        <w:tab/>
        <w:tab/>
        <w:t>O – transpozícia s možnosťou voľby</w:t>
        <w:tab/>
        <w:tab/>
        <w:t>§ - paragraf</w:t>
        <w:tab/>
        <w:tab/>
        <w:t>Č – čiastočná zhoda</w:t>
      </w:r>
    </w:p>
    <w:p w:rsidR="009527FD" w:rsidRPr="00483D98" w:rsidP="009527FD">
      <w:pPr>
        <w:bidi w:val="0"/>
        <w:rPr>
          <w:rFonts w:ascii="Times New Roman" w:hAnsi="Times New Roman"/>
          <w:sz w:val="20"/>
          <w:szCs w:val="20"/>
        </w:rPr>
      </w:pPr>
      <w:r w:rsidRPr="00483D98">
        <w:rPr>
          <w:rFonts w:ascii="Times New Roman" w:hAnsi="Times New Roman"/>
          <w:sz w:val="20"/>
          <w:szCs w:val="20"/>
        </w:rPr>
        <w:t>V – veta</w:t>
        <w:tab/>
        <w:tab/>
        <w:tab/>
        <w:tab/>
        <w:t>D – transpozícia podľa úvahy (dobrovoľná)</w:t>
        <w:tab/>
        <w:tab/>
        <w:t>O – odsek</w:t>
        <w:tab/>
        <w:tab/>
        <w:t xml:space="preserve">Ž – žiadna zhoda (ak nebola dosiahnutá ani čast. ani úplná zhoda </w:t>
      </w:r>
    </w:p>
    <w:p w:rsidR="009527FD" w:rsidRPr="00483D98" w:rsidP="009527FD">
      <w:pPr>
        <w:bidi w:val="0"/>
        <w:rPr>
          <w:rFonts w:ascii="Times New Roman" w:hAnsi="Times New Roman"/>
          <w:sz w:val="20"/>
          <w:szCs w:val="20"/>
        </w:rPr>
      </w:pPr>
      <w:r w:rsidRPr="00483D98">
        <w:rPr>
          <w:rFonts w:ascii="Times New Roman" w:hAnsi="Times New Roman"/>
          <w:sz w:val="20"/>
          <w:szCs w:val="20"/>
        </w:rPr>
        <w:t>P – písmeno (číslo)</w:t>
        <w:tab/>
        <w:tab/>
        <w:t>n.a. – transpozícia sa neuskutočňuje</w:t>
        <w:tab/>
        <w:tab/>
        <w:t>V – veta</w:t>
        <w:tab/>
        <w:tab/>
        <w:t xml:space="preserve">                     alebo k prebratiu dôjde v budúcnosti)</w:t>
      </w:r>
    </w:p>
    <w:p w:rsidR="00A42342" w:rsidRPr="00483D98" w:rsidP="00D040EE">
      <w:pPr>
        <w:bidi w:val="0"/>
        <w:ind w:left="9180" w:hanging="2100"/>
        <w:rPr>
          <w:rFonts w:ascii="Times New Roman" w:hAnsi="Times New Roman"/>
          <w:sz w:val="20"/>
          <w:szCs w:val="20"/>
        </w:rPr>
      </w:pPr>
      <w:r w:rsidRPr="00483D98" w:rsidR="009527FD">
        <w:rPr>
          <w:rFonts w:ascii="Times New Roman" w:hAnsi="Times New Roman"/>
          <w:sz w:val="20"/>
          <w:szCs w:val="20"/>
        </w:rPr>
        <w:t>P – písmeno (číslo)</w:t>
        <w:tab/>
        <w:t>n.a. – neaplikovateľnosť (ak sa ustanovenie smernice netýka SR alebo nie je potrebné ho prebrať)</w:t>
      </w:r>
    </w:p>
    <w:sectPr>
      <w:footerReference w:type="default" r:id="rId6"/>
      <w:pgSz w:w="16840" w:h="11907" w:orient="landscape" w:code="9"/>
      <w:pgMar w:top="1418" w:right="1418" w:bottom="1418" w:left="709" w:header="709" w:footer="709" w:gutter="0"/>
      <w:lnNumType w:distance="0"/>
      <w:cols w:space="709"/>
      <w:noEndnote w:val="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NewRoman">
    <w:altName w:val="Times New Roman"/>
    <w:panose1 w:val="00000000000000000000"/>
    <w:charset w:val="EE"/>
    <w:family w:val="roman"/>
    <w:pitch w:val="default"/>
    <w:sig w:usb0="00000000" w:usb1="00000000" w:usb2="00000000" w:usb3="00000000" w:csb0="00000003" w:csb1="00000000"/>
  </w:font>
  <w:font w:name="TimesNewRomanBold">
    <w:altName w:val="Times New Roman"/>
    <w:panose1 w:val="00000000000000000000"/>
    <w:charset w:val="00"/>
    <w:family w:val="roman"/>
    <w:pitch w:val="default"/>
    <w:sig w:usb0="00000000" w:usb1="00000000" w:usb2="00000000" w:usb3="00000000" w:csb0="00000001" w:csb1="00000000"/>
  </w:font>
  <w:font w:name="TimesNewRoman+01">
    <w:panose1 w:val="00000000000000000000"/>
    <w:charset w:val="EE"/>
    <w:family w:val="auto"/>
    <w:pitch w:val="default"/>
    <w:sig w:usb0="00000000" w:usb1="00000000" w:usb2="00000000" w:usb3="00000000" w:csb0="00000002" w:csb1="00000000"/>
  </w:font>
  <w:font w:name="TimesNewRoman+20">
    <w:altName w:val="MS Mincho"/>
    <w:panose1 w:val="00000000000000000000"/>
    <w:charset w:val="80"/>
    <w:family w:val="auto"/>
    <w:pitch w:val="default"/>
    <w:sig w:usb0="00000000" w:usb1="00000000" w:usb2="00000000" w:usb3="00000000" w:csb0="00020000" w:csb1="00000000"/>
  </w:font>
  <w:font w:name="@TimesNewRoman+20">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271">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A3FE7">
      <w:rPr>
        <w:rStyle w:val="PageNumber"/>
        <w:rFonts w:ascii="Times New Roman" w:hAnsi="Times New Roman"/>
        <w:noProof/>
      </w:rPr>
      <w:t>1</w:t>
    </w:r>
    <w:r>
      <w:rPr>
        <w:rStyle w:val="PageNumber"/>
        <w:rFonts w:ascii="Times New Roman" w:hAnsi="Times New Roman"/>
      </w:rPr>
      <w:fldChar w:fldCharType="end"/>
    </w:r>
  </w:p>
  <w:p w:rsidR="00676271">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2B0" w:rsidP="001B58FA">
      <w:pPr>
        <w:bidi w:val="0"/>
        <w:rPr>
          <w:rFonts w:ascii="Times New Roman" w:hAnsi="Times New Roman"/>
        </w:rPr>
      </w:pPr>
      <w:r>
        <w:rPr>
          <w:rFonts w:ascii="Times New Roman" w:hAnsi="Times New Roman"/>
        </w:rPr>
        <w:separator/>
      </w:r>
    </w:p>
  </w:footnote>
  <w:footnote w:type="continuationSeparator" w:id="1">
    <w:p w:rsidR="008142B0" w:rsidP="001B58FA">
      <w:pPr>
        <w:bidi w:val="0"/>
        <w:rPr>
          <w:rFonts w:ascii="Times New Roman" w:hAnsi="Times New Roman"/>
        </w:rPr>
      </w:pPr>
      <w:r>
        <w:rPr>
          <w:rFonts w:ascii="Times New Roman" w:hAnsi="Times New Roman"/>
        </w:rPr>
        <w:continuationSeparator/>
      </w:r>
    </w:p>
  </w:footnote>
  <w:footnote w:id="2">
    <w:p w:rsidP="002C52D6">
      <w:pPr>
        <w:bidi w:val="0"/>
        <w:ind w:left="426" w:hanging="284"/>
        <w:jc w:val="both"/>
        <w:rPr>
          <w:rFonts w:ascii="Times New Roman" w:hAnsi="Times New Roman"/>
        </w:rPr>
      </w:pPr>
      <w:r w:rsidRPr="00483D98" w:rsidR="002C52D6">
        <w:rPr>
          <w:rStyle w:val="FootnoteReference"/>
          <w:rFonts w:ascii="Times New Roman" w:hAnsi="Times New Roman"/>
        </w:rPr>
        <w:footnoteRef/>
      </w:r>
      <w:r w:rsidRPr="00483D98" w:rsidR="002C52D6">
        <w:rPr>
          <w:rFonts w:ascii="Times New Roman" w:hAnsi="Times New Roman"/>
        </w:rPr>
        <w:t xml:space="preserve"> </w:t>
      </w:r>
      <w:r w:rsidRPr="00483D98" w:rsidR="002C52D6">
        <w:rPr>
          <w:rFonts w:ascii="Times New Roman" w:hAnsi="Times New Roman"/>
          <w:sz w:val="18"/>
          <w:szCs w:val="18"/>
        </w:rPr>
        <w:t>3a</w:t>
      </w:r>
      <w:r w:rsidRPr="00483D98" w:rsidR="002C52D6">
        <w:rPr>
          <w:rFonts w:ascii="Times New Roman" w:hAnsi="Times New Roman"/>
        </w:rPr>
        <w:t xml:space="preserve">) </w:t>
      </w:r>
      <w:r w:rsidRPr="00483D98" w:rsidR="002C52D6">
        <w:rPr>
          <w:rFonts w:ascii="Times New Roman" w:hAnsi="Times New Roman"/>
          <w:sz w:val="18"/>
          <w:szCs w:val="18"/>
        </w:rPr>
        <w:t>Napríklad zákon č. 39/2013 Z. z. o integrovanej prevencii a kontrole znečisťovania  životného prostredia a o zmene a doplnení niektorých zákonov, zákon č. 442/2002 Z. z. v znení neskorších predpisov a zákon č. 136/2000 Z. z. o hnojivách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652ED96"/>
    <w:name w:val="WW8Num1"/>
    <w:lvl w:ilvl="0">
      <w:start w:val="1"/>
      <w:numFmt w:val="decimal"/>
      <w:suff w:val="nothing"/>
      <w:lvlText w:val="(%1)"/>
      <w:lvlJc w:val="left"/>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1">
    <w:nsid w:val="00000004"/>
    <w:multiLevelType w:val="multilevel"/>
    <w:tmpl w:val="00000004"/>
    <w:name w:val="WW8Num4"/>
    <w:lvl w:ilvl="0">
      <w:start w:val="1"/>
      <w:numFmt w:val="lowerLetter"/>
      <w:suff w:val="nothing"/>
      <w:lvlText w:val="%1)"/>
      <w:lvlJc w:val="left"/>
      <w:rPr>
        <w:rFonts w:cs="Times New Roman"/>
        <w:rtl w:val="0"/>
        <w:cs w:val="0"/>
      </w:rPr>
    </w:lvl>
    <w:lvl w:ilvl="1">
      <w:start w:val="1"/>
      <w:numFmt w:val="lowerLetter"/>
      <w:suff w:val="nothing"/>
      <w:lvlText w:val="%2."/>
      <w:lvlJc w:val="left"/>
      <w:rPr>
        <w:rFonts w:cs="Times New Roman"/>
        <w:rtl w:val="0"/>
        <w:cs w:val="0"/>
      </w:rPr>
    </w:lvl>
    <w:lvl w:ilvl="2">
      <w:start w:val="1"/>
      <w:numFmt w:val="lowerRoman"/>
      <w:suff w:val="nothing"/>
      <w:lvlText w:val="%3."/>
      <w:lvlJc w:val="left"/>
      <w:rPr>
        <w:rFonts w:cs="Times New Roman"/>
        <w:rtl w:val="0"/>
        <w:cs w:val="0"/>
      </w:rPr>
    </w:lvl>
    <w:lvl w:ilvl="3">
      <w:start w:val="1"/>
      <w:numFmt w:val="decimal"/>
      <w:suff w:val="nothing"/>
      <w:lvlText w:val="%4."/>
      <w:lvlJc w:val="left"/>
      <w:rPr>
        <w:rFonts w:cs="Times New Roman"/>
        <w:rtl w:val="0"/>
        <w:cs w:val="0"/>
      </w:rPr>
    </w:lvl>
    <w:lvl w:ilvl="4">
      <w:start w:val="1"/>
      <w:numFmt w:val="lowerLetter"/>
      <w:suff w:val="nothing"/>
      <w:lvlText w:val="%5."/>
      <w:lvlJc w:val="left"/>
      <w:rPr>
        <w:rFonts w:cs="Times New Roman"/>
        <w:rtl w:val="0"/>
        <w:cs w:val="0"/>
      </w:rPr>
    </w:lvl>
    <w:lvl w:ilvl="5">
      <w:start w:val="1"/>
      <w:numFmt w:val="lowerRoman"/>
      <w:suff w:val="nothing"/>
      <w:lvlText w:val="%6."/>
      <w:lvlJc w:val="left"/>
      <w:rPr>
        <w:rFonts w:cs="Times New Roman"/>
        <w:rtl w:val="0"/>
        <w:cs w:val="0"/>
      </w:rPr>
    </w:lvl>
    <w:lvl w:ilvl="6">
      <w:start w:val="1"/>
      <w:numFmt w:val="decimal"/>
      <w:suff w:val="nothing"/>
      <w:lvlText w:val="%7."/>
      <w:lvlJc w:val="left"/>
      <w:rPr>
        <w:rFonts w:cs="Times New Roman"/>
        <w:rtl w:val="0"/>
        <w:cs w:val="0"/>
      </w:rPr>
    </w:lvl>
    <w:lvl w:ilvl="7">
      <w:start w:val="1"/>
      <w:numFmt w:val="lowerLetter"/>
      <w:suff w:val="nothing"/>
      <w:lvlText w:val="%8."/>
      <w:lvlJc w:val="left"/>
      <w:rPr>
        <w:rFonts w:cs="Times New Roman"/>
        <w:rtl w:val="0"/>
        <w:cs w:val="0"/>
      </w:rPr>
    </w:lvl>
    <w:lvl w:ilvl="8">
      <w:start w:val="1"/>
      <w:numFmt w:val="lowerRoman"/>
      <w:suff w:val="nothing"/>
      <w:lvlText w:val="%9."/>
      <w:lvlJc w:val="left"/>
      <w:rPr>
        <w:rFonts w:cs="Times New Roman"/>
        <w:rtl w:val="0"/>
        <w:cs w:val="0"/>
      </w:rPr>
    </w:lvl>
  </w:abstractNum>
  <w:abstractNum w:abstractNumId="2">
    <w:nsid w:val="00000005"/>
    <w:multiLevelType w:val="multilevel"/>
    <w:tmpl w:val="00000005"/>
    <w:lvl w:ilvl="0">
      <w:start w:val="1"/>
      <w:numFmt w:val="decimal"/>
      <w:suff w:val="nothing"/>
      <w:lvlText w:val="%1."/>
      <w:lvlJc w:val="left"/>
      <w:rPr>
        <w:rFonts w:cs="Times New Roman"/>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Letter"/>
      <w:suff w:val="nothing"/>
      <w:lvlText w:val="%3)"/>
      <w:lvlJc w:val="left"/>
      <w:rPr>
        <w:rFonts w:cs="Times New Roman"/>
        <w:rtl w:val="0"/>
        <w:cs w:val="0"/>
      </w:rPr>
    </w:lvl>
    <w:lvl w:ilvl="3">
      <w:start w:val="1"/>
      <w:numFmt w:val="decimal"/>
      <w:suff w:val="nothing"/>
      <w:lvlText w:val="%4."/>
      <w:lvlJc w:val="left"/>
      <w:rPr>
        <w:rFonts w:cs="Times New Roman"/>
        <w:rtl w:val="0"/>
        <w:cs w:val="0"/>
      </w:rPr>
    </w:lvl>
    <w:lvl w:ilvl="4">
      <w:start w:val="1"/>
      <w:numFmt w:val="lowerLetter"/>
      <w:suff w:val="nothing"/>
      <w:lvlText w:val="%5."/>
      <w:lvlJc w:val="left"/>
      <w:rPr>
        <w:rFonts w:cs="Times New Roman"/>
        <w:rtl w:val="0"/>
        <w:cs w:val="0"/>
      </w:rPr>
    </w:lvl>
    <w:lvl w:ilvl="5">
      <w:start w:val="1"/>
      <w:numFmt w:val="lowerRoman"/>
      <w:suff w:val="nothing"/>
      <w:lvlText w:val="%6."/>
      <w:lvlJc w:val="right"/>
      <w:rPr>
        <w:rFonts w:cs="Times New Roman"/>
        <w:rtl w:val="0"/>
        <w:cs w:val="0"/>
      </w:rPr>
    </w:lvl>
    <w:lvl w:ilvl="6">
      <w:start w:val="1"/>
      <w:numFmt w:val="decimal"/>
      <w:suff w:val="nothing"/>
      <w:lvlText w:val="%7."/>
      <w:lvlJc w:val="left"/>
      <w:rPr>
        <w:rFonts w:cs="Times New Roman"/>
        <w:rtl w:val="0"/>
        <w:cs w:val="0"/>
      </w:rPr>
    </w:lvl>
    <w:lvl w:ilvl="7">
      <w:start w:val="1"/>
      <w:numFmt w:val="lowerLetter"/>
      <w:suff w:val="nothing"/>
      <w:lvlText w:val="%8."/>
      <w:lvlJc w:val="left"/>
      <w:rPr>
        <w:rFonts w:cs="Times New Roman"/>
        <w:rtl w:val="0"/>
        <w:cs w:val="0"/>
      </w:rPr>
    </w:lvl>
    <w:lvl w:ilvl="8">
      <w:start w:val="1"/>
      <w:numFmt w:val="lowerRoman"/>
      <w:suff w:val="nothing"/>
      <w:lvlText w:val="%9."/>
      <w:lvlJc w:val="right"/>
      <w:rPr>
        <w:rFonts w:cs="Times New Roman"/>
        <w:rtl w:val="0"/>
        <w:cs w:val="0"/>
      </w:rPr>
    </w:lvl>
  </w:abstractNum>
  <w:abstractNum w:abstractNumId="3">
    <w:nsid w:val="00000006"/>
    <w:multiLevelType w:val="singleLevel"/>
    <w:tmpl w:val="00000006"/>
    <w:name w:val="WW8Num6"/>
    <w:lvl w:ilvl="0">
      <w:start w:val="2"/>
      <w:numFmt w:val="lowerLetter"/>
      <w:suff w:val="nothing"/>
      <w:lvlText w:val="%1)"/>
      <w:lvlJc w:val="left"/>
      <w:rPr>
        <w:rFonts w:cs="Times New Roman"/>
        <w:rtl w:val="0"/>
        <w:cs w:val="0"/>
      </w:rPr>
    </w:lvl>
  </w:abstractNum>
  <w:abstractNum w:abstractNumId="4">
    <w:nsid w:val="00000007"/>
    <w:multiLevelType w:val="multilevel"/>
    <w:tmpl w:val="00000007"/>
    <w:name w:val="WW8Num7"/>
    <w:lvl w:ilvl="0">
      <w:start w:val="1"/>
      <w:numFmt w:val="lowerLetter"/>
      <w:suff w:val="nothing"/>
      <w:lvlText w:val="%1)"/>
      <w:lvlJc w:val="left"/>
      <w:rPr>
        <w:rFonts w:cs="Times New Roman"/>
        <w:rtl w:val="0"/>
        <w:cs w:val="0"/>
      </w:rPr>
    </w:lvl>
    <w:lvl w:ilvl="1">
      <w:start w:val="1"/>
      <w:numFmt w:val="lowerLetter"/>
      <w:suff w:val="nothing"/>
      <w:lvlText w:val="%2."/>
      <w:lvlJc w:val="left"/>
      <w:rPr>
        <w:rFonts w:cs="Times New Roman"/>
        <w:rtl w:val="0"/>
        <w:cs w:val="0"/>
      </w:rPr>
    </w:lvl>
    <w:lvl w:ilvl="2">
      <w:start w:val="1"/>
      <w:numFmt w:val="lowerRoman"/>
      <w:suff w:val="nothing"/>
      <w:lvlText w:val="%3."/>
      <w:lvlJc w:val="left"/>
      <w:rPr>
        <w:rFonts w:cs="Times New Roman"/>
        <w:rtl w:val="0"/>
        <w:cs w:val="0"/>
      </w:rPr>
    </w:lvl>
    <w:lvl w:ilvl="3">
      <w:start w:val="1"/>
      <w:numFmt w:val="decimal"/>
      <w:suff w:val="nothing"/>
      <w:lvlText w:val="%4."/>
      <w:lvlJc w:val="left"/>
      <w:rPr>
        <w:rFonts w:cs="Times New Roman"/>
        <w:rtl w:val="0"/>
        <w:cs w:val="0"/>
      </w:rPr>
    </w:lvl>
    <w:lvl w:ilvl="4">
      <w:start w:val="1"/>
      <w:numFmt w:val="lowerLetter"/>
      <w:suff w:val="nothing"/>
      <w:lvlText w:val="%5."/>
      <w:lvlJc w:val="left"/>
      <w:rPr>
        <w:rFonts w:cs="Times New Roman"/>
        <w:rtl w:val="0"/>
        <w:cs w:val="0"/>
      </w:rPr>
    </w:lvl>
    <w:lvl w:ilvl="5">
      <w:start w:val="1"/>
      <w:numFmt w:val="lowerRoman"/>
      <w:suff w:val="nothing"/>
      <w:lvlText w:val="%6."/>
      <w:lvlJc w:val="left"/>
      <w:rPr>
        <w:rFonts w:cs="Times New Roman"/>
        <w:rtl w:val="0"/>
        <w:cs w:val="0"/>
      </w:rPr>
    </w:lvl>
    <w:lvl w:ilvl="6">
      <w:start w:val="1"/>
      <w:numFmt w:val="decimal"/>
      <w:suff w:val="nothing"/>
      <w:lvlText w:val="%7."/>
      <w:lvlJc w:val="left"/>
      <w:rPr>
        <w:rFonts w:cs="Times New Roman"/>
        <w:rtl w:val="0"/>
        <w:cs w:val="0"/>
      </w:rPr>
    </w:lvl>
    <w:lvl w:ilvl="7">
      <w:start w:val="1"/>
      <w:numFmt w:val="lowerLetter"/>
      <w:suff w:val="nothing"/>
      <w:lvlText w:val="%8."/>
      <w:lvlJc w:val="left"/>
      <w:rPr>
        <w:rFonts w:cs="Times New Roman"/>
        <w:rtl w:val="0"/>
        <w:cs w:val="0"/>
      </w:rPr>
    </w:lvl>
    <w:lvl w:ilvl="8">
      <w:start w:val="1"/>
      <w:numFmt w:val="lowerRoman"/>
      <w:suff w:val="nothing"/>
      <w:lvlText w:val="%9."/>
      <w:lvlJc w:val="left"/>
      <w:rPr>
        <w:rFonts w:cs="Times New Roman"/>
        <w:rtl w:val="0"/>
        <w:cs w:val="0"/>
      </w:rPr>
    </w:lvl>
  </w:abstractNum>
  <w:abstractNum w:abstractNumId="5">
    <w:nsid w:val="00000008"/>
    <w:multiLevelType w:val="multilevel"/>
    <w:tmpl w:val="E7A2D96A"/>
    <w:name w:val="WW8Num8"/>
    <w:lvl w:ilvl="0">
      <w:start w:val="1"/>
      <w:numFmt w:val="lowerLetter"/>
      <w:suff w:val="nothing"/>
      <w:lvlText w:val="%1)"/>
      <w:lvlJc w:val="left"/>
      <w:rPr>
        <w:rFonts w:cs="Times New Roman"/>
        <w:rtl w:val="0"/>
        <w:cs w:val="0"/>
      </w:rPr>
    </w:lvl>
    <w:lvl w:ilvl="1">
      <w:start w:val="1"/>
      <w:numFmt w:val="lowerLetter"/>
      <w:lvlText w:val="%2)"/>
      <w:lvlJc w:val="left"/>
      <w:pPr>
        <w:tabs>
          <w:tab w:val="num" w:pos="360"/>
        </w:tabs>
        <w:ind w:left="360" w:hanging="360"/>
      </w:pPr>
      <w:rPr>
        <w:rFonts w:cs="Times New Roman" w:hint="default"/>
        <w:rtl w:val="0"/>
        <w:cs w:val="0"/>
      </w:rPr>
    </w:lvl>
    <w:lvl w:ilvl="2">
      <w:start w:val="1"/>
      <w:numFmt w:val="lowerLetter"/>
      <w:suff w:val="nothing"/>
      <w:lvlText w:val="%3)"/>
      <w:lvlJc w:val="left"/>
      <w:rPr>
        <w:rFonts w:cs="Times New Roman"/>
        <w:rtl w:val="0"/>
        <w:cs w:val="0"/>
      </w:rPr>
    </w:lvl>
    <w:lvl w:ilvl="3">
      <w:start w:val="1"/>
      <w:numFmt w:val="decimal"/>
      <w:suff w:val="nothing"/>
      <w:lvlText w:val="%4."/>
      <w:lvlJc w:val="left"/>
      <w:rPr>
        <w:rFonts w:cs="Times New Roman"/>
        <w:rtl w:val="0"/>
        <w:cs w:val="0"/>
      </w:rPr>
    </w:lvl>
    <w:lvl w:ilvl="4">
      <w:start w:val="1"/>
      <w:numFmt w:val="lowerLetter"/>
      <w:suff w:val="nothing"/>
      <w:lvlText w:val="%5."/>
      <w:lvlJc w:val="left"/>
      <w:rPr>
        <w:rFonts w:cs="Times New Roman"/>
        <w:rtl w:val="0"/>
        <w:cs w:val="0"/>
      </w:rPr>
    </w:lvl>
    <w:lvl w:ilvl="5">
      <w:start w:val="1"/>
      <w:numFmt w:val="lowerRoman"/>
      <w:suff w:val="nothing"/>
      <w:lvlText w:val="%6."/>
      <w:lvlJc w:val="right"/>
      <w:rPr>
        <w:rFonts w:cs="Times New Roman"/>
        <w:rtl w:val="0"/>
        <w:cs w:val="0"/>
      </w:rPr>
    </w:lvl>
    <w:lvl w:ilvl="6">
      <w:start w:val="1"/>
      <w:numFmt w:val="decimal"/>
      <w:suff w:val="nothing"/>
      <w:lvlText w:val="%7."/>
      <w:lvlJc w:val="left"/>
      <w:rPr>
        <w:rFonts w:cs="Times New Roman"/>
        <w:rtl w:val="0"/>
        <w:cs w:val="0"/>
      </w:rPr>
    </w:lvl>
    <w:lvl w:ilvl="7">
      <w:start w:val="1"/>
      <w:numFmt w:val="lowerLetter"/>
      <w:suff w:val="nothing"/>
      <w:lvlText w:val="%8."/>
      <w:lvlJc w:val="left"/>
      <w:rPr>
        <w:rFonts w:cs="Times New Roman"/>
        <w:rtl w:val="0"/>
        <w:cs w:val="0"/>
      </w:rPr>
    </w:lvl>
    <w:lvl w:ilvl="8">
      <w:start w:val="1"/>
      <w:numFmt w:val="lowerRoman"/>
      <w:suff w:val="nothing"/>
      <w:lvlText w:val="%9."/>
      <w:lvlJc w:val="right"/>
      <w:rPr>
        <w:rFonts w:cs="Times New Roman"/>
        <w:rtl w:val="0"/>
        <w:cs w:val="0"/>
      </w:rPr>
    </w:lvl>
  </w:abstractNum>
  <w:abstractNum w:abstractNumId="6">
    <w:nsid w:val="020F27E4"/>
    <w:multiLevelType w:val="multilevel"/>
    <w:tmpl w:val="ED58DE90"/>
    <w:lvl w:ilvl="0">
      <w:start w:val="2"/>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03C26A6F"/>
    <w:multiLevelType w:val="hybridMultilevel"/>
    <w:tmpl w:val="E090AC28"/>
    <w:lvl w:ilvl="0">
      <w:start w:val="1"/>
      <w:numFmt w:val="decimal"/>
      <w:lvlText w:val="(%1)"/>
      <w:lvlJc w:val="left"/>
      <w:pPr>
        <w:tabs>
          <w:tab w:val="num" w:pos="660"/>
        </w:tabs>
        <w:ind w:left="660" w:hanging="360"/>
      </w:pPr>
      <w:rPr>
        <w:rFonts w:cs="Times New Roman" w:hint="default"/>
        <w:color w:val="000000"/>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8">
    <w:nsid w:val="04CB06CB"/>
    <w:multiLevelType w:val="hybridMultilevel"/>
    <w:tmpl w:val="A4609722"/>
    <w:lvl w:ilvl="0">
      <w:start w:val="2"/>
      <w:numFmt w:val="decimal"/>
      <w:lvlText w:val="%1."/>
      <w:lvlJc w:val="left"/>
      <w:pPr>
        <w:tabs>
          <w:tab w:val="num" w:pos="502"/>
        </w:tabs>
        <w:ind w:left="502" w:hanging="360"/>
      </w:pPr>
      <w:rPr>
        <w:rFonts w:cs="Times New Roman" w:hint="default"/>
        <w:rtl w:val="0"/>
        <w:cs w:val="0"/>
      </w:rPr>
    </w:lvl>
    <w:lvl w:ilvl="1">
      <w:start w:val="1"/>
      <w:numFmt w:val="lowerLetter"/>
      <w:lvlText w:val="%2."/>
      <w:lvlJc w:val="left"/>
      <w:pPr>
        <w:tabs>
          <w:tab w:val="num" w:pos="1222"/>
        </w:tabs>
        <w:ind w:left="1222" w:hanging="360"/>
      </w:pPr>
      <w:rPr>
        <w:rFonts w:cs="Times New Roman"/>
        <w:rtl w:val="0"/>
        <w:cs w:val="0"/>
      </w:rPr>
    </w:lvl>
    <w:lvl w:ilvl="2">
      <w:start w:val="1"/>
      <w:numFmt w:val="lowerRoman"/>
      <w:lvlText w:val="%3."/>
      <w:lvlJc w:val="right"/>
      <w:pPr>
        <w:tabs>
          <w:tab w:val="num" w:pos="1942"/>
        </w:tabs>
        <w:ind w:left="1942" w:hanging="180"/>
      </w:pPr>
      <w:rPr>
        <w:rFonts w:cs="Times New Roman"/>
        <w:rtl w:val="0"/>
        <w:cs w:val="0"/>
      </w:rPr>
    </w:lvl>
    <w:lvl w:ilvl="3">
      <w:start w:val="1"/>
      <w:numFmt w:val="decimal"/>
      <w:lvlText w:val="%4."/>
      <w:lvlJc w:val="left"/>
      <w:pPr>
        <w:tabs>
          <w:tab w:val="num" w:pos="2662"/>
        </w:tabs>
        <w:ind w:left="2662" w:hanging="360"/>
      </w:pPr>
      <w:rPr>
        <w:rFonts w:cs="Times New Roman"/>
        <w:rtl w:val="0"/>
        <w:cs w:val="0"/>
      </w:rPr>
    </w:lvl>
    <w:lvl w:ilvl="4">
      <w:start w:val="1"/>
      <w:numFmt w:val="lowerLetter"/>
      <w:lvlText w:val="%5."/>
      <w:lvlJc w:val="left"/>
      <w:pPr>
        <w:tabs>
          <w:tab w:val="num" w:pos="3382"/>
        </w:tabs>
        <w:ind w:left="3382" w:hanging="360"/>
      </w:pPr>
      <w:rPr>
        <w:rFonts w:cs="Times New Roman"/>
        <w:rtl w:val="0"/>
        <w:cs w:val="0"/>
      </w:rPr>
    </w:lvl>
    <w:lvl w:ilvl="5">
      <w:start w:val="1"/>
      <w:numFmt w:val="lowerRoman"/>
      <w:lvlText w:val="%6."/>
      <w:lvlJc w:val="right"/>
      <w:pPr>
        <w:tabs>
          <w:tab w:val="num" w:pos="4102"/>
        </w:tabs>
        <w:ind w:left="4102" w:hanging="180"/>
      </w:pPr>
      <w:rPr>
        <w:rFonts w:cs="Times New Roman"/>
        <w:rtl w:val="0"/>
        <w:cs w:val="0"/>
      </w:rPr>
    </w:lvl>
    <w:lvl w:ilvl="6">
      <w:start w:val="1"/>
      <w:numFmt w:val="decimal"/>
      <w:lvlText w:val="%7."/>
      <w:lvlJc w:val="left"/>
      <w:pPr>
        <w:tabs>
          <w:tab w:val="num" w:pos="4822"/>
        </w:tabs>
        <w:ind w:left="4822" w:hanging="360"/>
      </w:pPr>
      <w:rPr>
        <w:rFonts w:cs="Times New Roman"/>
        <w:rtl w:val="0"/>
        <w:cs w:val="0"/>
      </w:rPr>
    </w:lvl>
    <w:lvl w:ilvl="7">
      <w:start w:val="1"/>
      <w:numFmt w:val="lowerLetter"/>
      <w:lvlText w:val="%8."/>
      <w:lvlJc w:val="left"/>
      <w:pPr>
        <w:tabs>
          <w:tab w:val="num" w:pos="5542"/>
        </w:tabs>
        <w:ind w:left="5542" w:hanging="360"/>
      </w:pPr>
      <w:rPr>
        <w:rFonts w:cs="Times New Roman"/>
        <w:rtl w:val="0"/>
        <w:cs w:val="0"/>
      </w:rPr>
    </w:lvl>
    <w:lvl w:ilvl="8">
      <w:start w:val="1"/>
      <w:numFmt w:val="lowerRoman"/>
      <w:lvlText w:val="%9."/>
      <w:lvlJc w:val="right"/>
      <w:pPr>
        <w:tabs>
          <w:tab w:val="num" w:pos="6262"/>
        </w:tabs>
        <w:ind w:left="6262" w:hanging="180"/>
      </w:pPr>
      <w:rPr>
        <w:rFonts w:cs="Times New Roman"/>
        <w:rtl w:val="0"/>
        <w:cs w:val="0"/>
      </w:rPr>
    </w:lvl>
  </w:abstractNum>
  <w:abstractNum w:abstractNumId="9">
    <w:nsid w:val="08AD11E1"/>
    <w:multiLevelType w:val="singleLevel"/>
    <w:tmpl w:val="1BDAE394"/>
    <w:lvl w:ilvl="0">
      <w:start w:val="1"/>
      <w:numFmt w:val="lowerLetter"/>
      <w:lvlText w:val="%1)"/>
      <w:lvlJc w:val="left"/>
      <w:pPr>
        <w:tabs>
          <w:tab w:val="num" w:pos="644"/>
        </w:tabs>
        <w:ind w:left="644" w:hanging="360"/>
      </w:pPr>
      <w:rPr>
        <w:rFonts w:cs="Times New Roman" w:hint="default"/>
        <w:rtl w:val="0"/>
        <w:cs w:val="0"/>
      </w:rPr>
    </w:lvl>
  </w:abstractNum>
  <w:abstractNum w:abstractNumId="10">
    <w:nsid w:val="0A0E7860"/>
    <w:multiLevelType w:val="hybridMultilevel"/>
    <w:tmpl w:val="5F44381E"/>
    <w:lvl w:ilvl="0">
      <w:start w:val="2"/>
      <w:numFmt w:val="decimal"/>
      <w:lvlText w:val="%1."/>
      <w:lvlJc w:val="left"/>
      <w:pPr>
        <w:tabs>
          <w:tab w:val="num" w:pos="-349"/>
        </w:tabs>
        <w:ind w:left="-349" w:hanging="360"/>
      </w:pPr>
      <w:rPr>
        <w:rFonts w:cs="Times New Roman" w:hint="default"/>
        <w:rtl w:val="0"/>
        <w:cs w:val="0"/>
      </w:rPr>
    </w:lvl>
    <w:lvl w:ilvl="1">
      <w:start w:val="1"/>
      <w:numFmt w:val="lowerLetter"/>
      <w:lvlText w:val="%2."/>
      <w:lvlJc w:val="left"/>
      <w:pPr>
        <w:tabs>
          <w:tab w:val="num" w:pos="371"/>
        </w:tabs>
        <w:ind w:left="371" w:hanging="360"/>
      </w:pPr>
      <w:rPr>
        <w:rFonts w:cs="Times New Roman"/>
        <w:rtl w:val="0"/>
        <w:cs w:val="0"/>
      </w:rPr>
    </w:lvl>
    <w:lvl w:ilvl="2">
      <w:start w:val="1"/>
      <w:numFmt w:val="lowerRoman"/>
      <w:lvlText w:val="%3."/>
      <w:lvlJc w:val="right"/>
      <w:pPr>
        <w:tabs>
          <w:tab w:val="num" w:pos="1091"/>
        </w:tabs>
        <w:ind w:left="1091" w:hanging="180"/>
      </w:pPr>
      <w:rPr>
        <w:rFonts w:cs="Times New Roman"/>
        <w:rtl w:val="0"/>
        <w:cs w:val="0"/>
      </w:rPr>
    </w:lvl>
    <w:lvl w:ilvl="3">
      <w:start w:val="1"/>
      <w:numFmt w:val="decimal"/>
      <w:lvlText w:val="%4."/>
      <w:lvlJc w:val="left"/>
      <w:pPr>
        <w:tabs>
          <w:tab w:val="num" w:pos="1811"/>
        </w:tabs>
        <w:ind w:left="1811" w:hanging="360"/>
      </w:pPr>
      <w:rPr>
        <w:rFonts w:cs="Times New Roman"/>
        <w:rtl w:val="0"/>
        <w:cs w:val="0"/>
      </w:rPr>
    </w:lvl>
    <w:lvl w:ilvl="4">
      <w:start w:val="1"/>
      <w:numFmt w:val="lowerLetter"/>
      <w:lvlText w:val="%5."/>
      <w:lvlJc w:val="left"/>
      <w:pPr>
        <w:tabs>
          <w:tab w:val="num" w:pos="2531"/>
        </w:tabs>
        <w:ind w:left="2531" w:hanging="360"/>
      </w:pPr>
      <w:rPr>
        <w:rFonts w:cs="Times New Roman"/>
        <w:rtl w:val="0"/>
        <w:cs w:val="0"/>
      </w:rPr>
    </w:lvl>
    <w:lvl w:ilvl="5">
      <w:start w:val="1"/>
      <w:numFmt w:val="lowerRoman"/>
      <w:lvlText w:val="%6."/>
      <w:lvlJc w:val="right"/>
      <w:pPr>
        <w:tabs>
          <w:tab w:val="num" w:pos="3251"/>
        </w:tabs>
        <w:ind w:left="3251" w:hanging="180"/>
      </w:pPr>
      <w:rPr>
        <w:rFonts w:cs="Times New Roman"/>
        <w:rtl w:val="0"/>
        <w:cs w:val="0"/>
      </w:rPr>
    </w:lvl>
    <w:lvl w:ilvl="6">
      <w:start w:val="1"/>
      <w:numFmt w:val="decimal"/>
      <w:lvlText w:val="%7."/>
      <w:lvlJc w:val="left"/>
      <w:pPr>
        <w:tabs>
          <w:tab w:val="num" w:pos="3971"/>
        </w:tabs>
        <w:ind w:left="3971" w:hanging="360"/>
      </w:pPr>
      <w:rPr>
        <w:rFonts w:cs="Times New Roman"/>
        <w:rtl w:val="0"/>
        <w:cs w:val="0"/>
      </w:rPr>
    </w:lvl>
    <w:lvl w:ilvl="7">
      <w:start w:val="1"/>
      <w:numFmt w:val="lowerLetter"/>
      <w:lvlText w:val="%8."/>
      <w:lvlJc w:val="left"/>
      <w:pPr>
        <w:tabs>
          <w:tab w:val="num" w:pos="4691"/>
        </w:tabs>
        <w:ind w:left="4691" w:hanging="360"/>
      </w:pPr>
      <w:rPr>
        <w:rFonts w:cs="Times New Roman"/>
        <w:rtl w:val="0"/>
        <w:cs w:val="0"/>
      </w:rPr>
    </w:lvl>
    <w:lvl w:ilvl="8">
      <w:start w:val="1"/>
      <w:numFmt w:val="lowerRoman"/>
      <w:lvlText w:val="%9."/>
      <w:lvlJc w:val="right"/>
      <w:pPr>
        <w:tabs>
          <w:tab w:val="num" w:pos="5411"/>
        </w:tabs>
        <w:ind w:left="5411" w:hanging="180"/>
      </w:pPr>
      <w:rPr>
        <w:rFonts w:cs="Times New Roman"/>
        <w:rtl w:val="0"/>
        <w:cs w:val="0"/>
      </w:rPr>
    </w:lvl>
  </w:abstractNum>
  <w:abstractNum w:abstractNumId="11">
    <w:nsid w:val="0CD16842"/>
    <w:multiLevelType w:val="hybridMultilevel"/>
    <w:tmpl w:val="02EC549C"/>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0D791A3B"/>
    <w:multiLevelType w:val="singleLevel"/>
    <w:tmpl w:val="E7323146"/>
    <w:lvl w:ilvl="0">
      <w:start w:val="1"/>
      <w:numFmt w:val="decimal"/>
      <w:lvlText w:val="(%1)"/>
      <w:lvlJc w:val="left"/>
      <w:pPr>
        <w:tabs>
          <w:tab w:val="num" w:pos="660"/>
        </w:tabs>
        <w:ind w:left="660" w:hanging="360"/>
      </w:pPr>
      <w:rPr>
        <w:rFonts w:cs="Times New Roman" w:hint="default"/>
        <w:rtl w:val="0"/>
        <w:cs w:val="0"/>
      </w:rPr>
    </w:lvl>
  </w:abstractNum>
  <w:abstractNum w:abstractNumId="13">
    <w:nsid w:val="10C868EF"/>
    <w:multiLevelType w:val="hybridMultilevel"/>
    <w:tmpl w:val="BF0A79F8"/>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14B8137E"/>
    <w:multiLevelType w:val="multilevel"/>
    <w:tmpl w:val="1B668F3A"/>
    <w:lvl w:ilvl="0">
      <w:start w:val="1"/>
      <w:numFmt w:val="decimal"/>
      <w:lvlText w:val="(%1)"/>
      <w:lvlJc w:val="left"/>
      <w:pPr>
        <w:tabs>
          <w:tab w:val="num" w:pos="780"/>
        </w:tabs>
        <w:ind w:left="780" w:hanging="480"/>
      </w:pPr>
      <w:rPr>
        <w:rFonts w:cs="Times New Roman" w:hint="default"/>
        <w:rtl w:val="0"/>
        <w:cs w:val="0"/>
      </w:rPr>
    </w:lvl>
    <w:lvl w:ilvl="1">
      <w:start w:val="1"/>
      <w:numFmt w:val="lowerLetter"/>
      <w:lvlText w:val="%2."/>
      <w:lvlJc w:val="left"/>
      <w:pPr>
        <w:tabs>
          <w:tab w:val="num" w:pos="1380"/>
        </w:tabs>
        <w:ind w:left="1380" w:hanging="360"/>
      </w:pPr>
      <w:rPr>
        <w:rFonts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5">
    <w:nsid w:val="1E8453E8"/>
    <w:multiLevelType w:val="singleLevel"/>
    <w:tmpl w:val="FF90BB46"/>
    <w:lvl w:ilvl="0">
      <w:start w:val="2"/>
      <w:numFmt w:val="lowerLetter"/>
      <w:lvlText w:val="%1)"/>
      <w:lvlJc w:val="left"/>
      <w:pPr>
        <w:tabs>
          <w:tab w:val="num" w:pos="360"/>
        </w:tabs>
        <w:ind w:left="360" w:hanging="360"/>
      </w:pPr>
      <w:rPr>
        <w:rFonts w:cs="Times New Roman" w:hint="default"/>
        <w:rtl w:val="0"/>
        <w:cs w:val="0"/>
      </w:rPr>
    </w:lvl>
  </w:abstractNum>
  <w:abstractNum w:abstractNumId="16">
    <w:nsid w:val="207E4654"/>
    <w:multiLevelType w:val="multilevel"/>
    <w:tmpl w:val="421A6D22"/>
    <w:lvl w:ilvl="0">
      <w:start w:val="1"/>
      <w:numFmt w:val="decimal"/>
      <w:lvlText w:val="(%1)"/>
      <w:lvlJc w:val="left"/>
      <w:pPr>
        <w:tabs>
          <w:tab w:val="num" w:pos="1863"/>
        </w:tabs>
        <w:ind w:left="1863" w:hanging="1155"/>
      </w:pPr>
      <w:rPr>
        <w:rFonts w:cs="Times New Roman" w:hint="default"/>
        <w:rtl w:val="0"/>
        <w:cs w:val="0"/>
      </w:rPr>
    </w:lvl>
    <w:lvl w:ilvl="1">
      <w:start w:val="1"/>
      <w:numFmt w:val="lowerLetter"/>
      <w:lvlText w:val="%2."/>
      <w:lvlJc w:val="left"/>
      <w:pPr>
        <w:tabs>
          <w:tab w:val="num" w:pos="1788"/>
        </w:tabs>
        <w:ind w:left="1788" w:hanging="360"/>
      </w:pPr>
      <w:rPr>
        <w:rFonts w:cs="Times New Roman"/>
        <w:rtl w:val="0"/>
        <w:cs w:val="0"/>
      </w:rPr>
    </w:lvl>
    <w:lvl w:ilvl="2">
      <w:start w:val="1"/>
      <w:numFmt w:val="lowerLetter"/>
      <w:lvlText w:val="%3)"/>
      <w:lvlJc w:val="left"/>
      <w:pPr>
        <w:tabs>
          <w:tab w:val="num" w:pos="2688"/>
        </w:tabs>
        <w:ind w:left="2688" w:hanging="360"/>
      </w:pPr>
      <w:rPr>
        <w:rFonts w:ascii="Times New Roman" w:eastAsia="Times New Roman" w:hAnsi="Times New Roman"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17">
    <w:nsid w:val="24976593"/>
    <w:multiLevelType w:val="hybridMultilevel"/>
    <w:tmpl w:val="72B4F1F6"/>
    <w:lvl w:ilvl="0">
      <w:start w:val="42"/>
      <w:numFmt w:val="decimal"/>
      <w:lvlText w:val="%1."/>
      <w:lvlJc w:val="left"/>
      <w:pPr>
        <w:tabs>
          <w:tab w:val="num" w:pos="644"/>
        </w:tabs>
        <w:ind w:left="644" w:hanging="360"/>
      </w:pPr>
      <w:rPr>
        <w:rFonts w:cs="Times New Roman" w:hint="default"/>
        <w:rtl w:val="0"/>
        <w:cs w:val="0"/>
      </w:rPr>
    </w:lvl>
    <w:lvl w:ilvl="1">
      <w:start w:val="1"/>
      <w:numFmt w:val="lowerLetter"/>
      <w:lvlText w:val="%2."/>
      <w:lvlJc w:val="left"/>
      <w:pPr>
        <w:tabs>
          <w:tab w:val="num" w:pos="1364"/>
        </w:tabs>
        <w:ind w:left="1364" w:hanging="360"/>
      </w:pPr>
      <w:rPr>
        <w:rFonts w:cs="Times New Roman"/>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18">
    <w:nsid w:val="25C94730"/>
    <w:multiLevelType w:val="multilevel"/>
    <w:tmpl w:val="73CA66F8"/>
    <w:lvl w:ilvl="0">
      <w:start w:val="10"/>
      <w:numFmt w:val="decimal"/>
      <w:lvlText w:val="%1"/>
      <w:lvlJc w:val="left"/>
      <w:pPr>
        <w:tabs>
          <w:tab w:val="num" w:pos="420"/>
        </w:tabs>
        <w:ind w:left="420" w:hanging="420"/>
      </w:pPr>
      <w:rPr>
        <w:rFonts w:cs="Times New Roman" w:hint="default"/>
        <w:rtl w:val="0"/>
        <w:cs w:val="0"/>
      </w:rPr>
    </w:lvl>
    <w:lvl w:ilvl="1">
      <w:start w:val="1"/>
      <w:numFmt w:val="decimal"/>
      <w:lvlText w:val="%1.%2"/>
      <w:lvlJc w:val="left"/>
      <w:pPr>
        <w:tabs>
          <w:tab w:val="num" w:pos="420"/>
        </w:tabs>
        <w:ind w:left="420" w:hanging="42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9">
    <w:nsid w:val="27757DB0"/>
    <w:multiLevelType w:val="hybridMultilevel"/>
    <w:tmpl w:val="CD12CA06"/>
    <w:lvl w:ilvl="0">
      <w:start w:val="1"/>
      <w:numFmt w:val="lowerLetter"/>
      <w:lvlText w:val="%1)"/>
      <w:lvlJc w:val="left"/>
      <w:pPr>
        <w:tabs>
          <w:tab w:val="num" w:pos="927"/>
        </w:tabs>
        <w:ind w:left="927" w:hanging="360"/>
      </w:pPr>
      <w:rPr>
        <w:rFonts w:cs="Times New Roman"/>
        <w:rtl w:val="0"/>
        <w:cs w:val="0"/>
      </w:rPr>
    </w:lvl>
    <w:lvl w:ilvl="1">
      <w:start w:val="1"/>
      <w:numFmt w:val="lowerLetter"/>
      <w:lvlText w:val="%2."/>
      <w:lvlJc w:val="left"/>
      <w:pPr>
        <w:tabs>
          <w:tab w:val="num" w:pos="1647"/>
        </w:tabs>
        <w:ind w:left="1647" w:hanging="360"/>
      </w:pPr>
      <w:rPr>
        <w:rFonts w:cs="Times New Roman"/>
        <w:rtl w:val="0"/>
        <w:cs w:val="0"/>
      </w:rPr>
    </w:lvl>
    <w:lvl w:ilvl="2">
      <w:start w:val="1"/>
      <w:numFmt w:val="lowerRoman"/>
      <w:lvlText w:val="%3."/>
      <w:lvlJc w:val="right"/>
      <w:pPr>
        <w:tabs>
          <w:tab w:val="num" w:pos="2367"/>
        </w:tabs>
        <w:ind w:left="2367" w:hanging="180"/>
      </w:pPr>
      <w:rPr>
        <w:rFonts w:cs="Times New Roman"/>
        <w:rtl w:val="0"/>
        <w:cs w:val="0"/>
      </w:rPr>
    </w:lvl>
    <w:lvl w:ilvl="3">
      <w:start w:val="1"/>
      <w:numFmt w:val="decimal"/>
      <w:lvlText w:val="%4."/>
      <w:lvlJc w:val="left"/>
      <w:pPr>
        <w:tabs>
          <w:tab w:val="num" w:pos="3087"/>
        </w:tabs>
        <w:ind w:left="3087" w:hanging="360"/>
      </w:pPr>
      <w:rPr>
        <w:rFonts w:cs="Times New Roman"/>
        <w:rtl w:val="0"/>
        <w:cs w:val="0"/>
      </w:rPr>
    </w:lvl>
    <w:lvl w:ilvl="4">
      <w:start w:val="1"/>
      <w:numFmt w:val="lowerLetter"/>
      <w:lvlText w:val="%5."/>
      <w:lvlJc w:val="left"/>
      <w:pPr>
        <w:tabs>
          <w:tab w:val="num" w:pos="3807"/>
        </w:tabs>
        <w:ind w:left="3807" w:hanging="360"/>
      </w:pPr>
      <w:rPr>
        <w:rFonts w:cs="Times New Roman"/>
        <w:rtl w:val="0"/>
        <w:cs w:val="0"/>
      </w:rPr>
    </w:lvl>
    <w:lvl w:ilvl="5">
      <w:start w:val="1"/>
      <w:numFmt w:val="lowerRoman"/>
      <w:lvlText w:val="%6."/>
      <w:lvlJc w:val="right"/>
      <w:pPr>
        <w:tabs>
          <w:tab w:val="num" w:pos="4527"/>
        </w:tabs>
        <w:ind w:left="4527" w:hanging="180"/>
      </w:pPr>
      <w:rPr>
        <w:rFonts w:cs="Times New Roman"/>
        <w:rtl w:val="0"/>
        <w:cs w:val="0"/>
      </w:rPr>
    </w:lvl>
    <w:lvl w:ilvl="6">
      <w:start w:val="1"/>
      <w:numFmt w:val="decimal"/>
      <w:lvlText w:val="%7."/>
      <w:lvlJc w:val="left"/>
      <w:pPr>
        <w:tabs>
          <w:tab w:val="num" w:pos="5247"/>
        </w:tabs>
        <w:ind w:left="5247" w:hanging="360"/>
      </w:pPr>
      <w:rPr>
        <w:rFonts w:cs="Times New Roman"/>
        <w:rtl w:val="0"/>
        <w:cs w:val="0"/>
      </w:rPr>
    </w:lvl>
    <w:lvl w:ilvl="7">
      <w:start w:val="1"/>
      <w:numFmt w:val="lowerLetter"/>
      <w:lvlText w:val="%8."/>
      <w:lvlJc w:val="left"/>
      <w:pPr>
        <w:tabs>
          <w:tab w:val="num" w:pos="5967"/>
        </w:tabs>
        <w:ind w:left="5967" w:hanging="360"/>
      </w:pPr>
      <w:rPr>
        <w:rFonts w:cs="Times New Roman"/>
        <w:rtl w:val="0"/>
        <w:cs w:val="0"/>
      </w:rPr>
    </w:lvl>
    <w:lvl w:ilvl="8">
      <w:start w:val="1"/>
      <w:numFmt w:val="lowerRoman"/>
      <w:lvlText w:val="%9."/>
      <w:lvlJc w:val="right"/>
      <w:pPr>
        <w:tabs>
          <w:tab w:val="num" w:pos="6687"/>
        </w:tabs>
        <w:ind w:left="6687" w:hanging="180"/>
      </w:pPr>
      <w:rPr>
        <w:rFonts w:cs="Times New Roman"/>
        <w:rtl w:val="0"/>
        <w:cs w:val="0"/>
      </w:rPr>
    </w:lvl>
  </w:abstractNum>
  <w:abstractNum w:abstractNumId="20">
    <w:nsid w:val="2BCF513C"/>
    <w:multiLevelType w:val="hybridMultilevel"/>
    <w:tmpl w:val="6A62A142"/>
    <w:lvl w:ilvl="0">
      <w:start w:val="1"/>
      <w:numFmt w:val="decimal"/>
      <w:lvlText w:val="%1."/>
      <w:lvlJc w:val="left"/>
      <w:pPr>
        <w:tabs>
          <w:tab w:val="num" w:pos="502"/>
        </w:tabs>
        <w:ind w:left="502"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38012BD2"/>
    <w:multiLevelType w:val="hybridMultilevel"/>
    <w:tmpl w:val="91224616"/>
    <w:lvl w:ilvl="0">
      <w:start w:val="1"/>
      <w:numFmt w:val="bullet"/>
      <w:lvlText w:val=""/>
      <w:lvlJc w:val="left"/>
      <w:pPr>
        <w:tabs>
          <w:tab w:val="num" w:pos="1786"/>
        </w:tabs>
        <w:ind w:left="1786"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3A6C130D"/>
    <w:multiLevelType w:val="multilevel"/>
    <w:tmpl w:val="6A62A142"/>
    <w:lvl w:ilvl="0">
      <w:start w:val="1"/>
      <w:numFmt w:val="decimal"/>
      <w:lvlText w:val="%1."/>
      <w:lvlJc w:val="left"/>
      <w:pPr>
        <w:tabs>
          <w:tab w:val="num" w:pos="502"/>
        </w:tabs>
        <w:ind w:left="502"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3C9F7085"/>
    <w:multiLevelType w:val="singleLevel"/>
    <w:tmpl w:val="875E9582"/>
    <w:lvl w:ilvl="0">
      <w:start w:val="1"/>
      <w:numFmt w:val="lowerLetter"/>
      <w:lvlText w:val="%1)"/>
      <w:lvlJc w:val="left"/>
      <w:pPr>
        <w:tabs>
          <w:tab w:val="num" w:pos="360"/>
        </w:tabs>
        <w:ind w:left="360" w:hanging="360"/>
      </w:pPr>
      <w:rPr>
        <w:rFonts w:cs="Times New Roman" w:hint="default"/>
        <w:rtl w:val="0"/>
        <w:cs w:val="0"/>
      </w:rPr>
    </w:lvl>
  </w:abstractNum>
  <w:abstractNum w:abstractNumId="24">
    <w:nsid w:val="3E700433"/>
    <w:multiLevelType w:val="hybridMultilevel"/>
    <w:tmpl w:val="565C6624"/>
    <w:lvl w:ilvl="0">
      <w:start w:val="1"/>
      <w:numFmt w:val="lowerLetter"/>
      <w:lvlText w:val="%1)"/>
      <w:lvlJc w:val="left"/>
      <w:pPr>
        <w:ind w:left="720" w:hanging="360"/>
      </w:pPr>
      <w:rPr>
        <w:rFonts w:cs="Times New Roman" w:hint="default"/>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3F0B41A5"/>
    <w:multiLevelType w:val="multilevel"/>
    <w:tmpl w:val="9BEC488E"/>
    <w:lvl w:ilvl="0">
      <w:start w:val="1"/>
      <w:numFmt w:val="decimal"/>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hint="default"/>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26">
    <w:nsid w:val="40EA059D"/>
    <w:multiLevelType w:val="hybridMultilevel"/>
    <w:tmpl w:val="F9D4DE36"/>
    <w:lvl w:ilvl="0">
      <w:start w:val="1"/>
      <w:numFmt w:val="decimal"/>
      <w:lvlText w:val="(%1)"/>
      <w:lvlJc w:val="left"/>
      <w:pPr>
        <w:tabs>
          <w:tab w:val="num" w:pos="354"/>
        </w:tabs>
        <w:ind w:left="354" w:hanging="360"/>
      </w:pPr>
      <w:rPr>
        <w:rFonts w:cs="Times New Roman" w:hint="default"/>
        <w:color w:val="000000"/>
        <w:rtl w:val="0"/>
        <w:cs w:val="0"/>
      </w:rPr>
    </w:lvl>
    <w:lvl w:ilvl="1">
      <w:start w:val="1"/>
      <w:numFmt w:val="lowerLetter"/>
      <w:lvlText w:val="%2)"/>
      <w:lvlJc w:val="left"/>
      <w:pPr>
        <w:tabs>
          <w:tab w:val="num" w:pos="1074"/>
        </w:tabs>
        <w:ind w:left="1074" w:hanging="360"/>
      </w:pPr>
      <w:rPr>
        <w:rFonts w:cs="Times New Roman" w:hint="default"/>
        <w:rtl w:val="0"/>
        <w:cs w:val="0"/>
      </w:rPr>
    </w:lvl>
    <w:lvl w:ilvl="2">
      <w:start w:val="1"/>
      <w:numFmt w:val="lowerRoman"/>
      <w:lvlText w:val="%3."/>
      <w:lvlJc w:val="right"/>
      <w:pPr>
        <w:tabs>
          <w:tab w:val="num" w:pos="1794"/>
        </w:tabs>
        <w:ind w:left="1794" w:hanging="180"/>
      </w:pPr>
      <w:rPr>
        <w:rFonts w:cs="Times New Roman"/>
        <w:rtl w:val="0"/>
        <w:cs w:val="0"/>
      </w:rPr>
    </w:lvl>
    <w:lvl w:ilvl="3">
      <w:start w:val="1"/>
      <w:numFmt w:val="decimal"/>
      <w:lvlText w:val="%4."/>
      <w:lvlJc w:val="left"/>
      <w:pPr>
        <w:tabs>
          <w:tab w:val="num" w:pos="2514"/>
        </w:tabs>
        <w:ind w:left="2514" w:hanging="360"/>
      </w:pPr>
      <w:rPr>
        <w:rFonts w:cs="Times New Roman"/>
        <w:rtl w:val="0"/>
        <w:cs w:val="0"/>
      </w:rPr>
    </w:lvl>
    <w:lvl w:ilvl="4">
      <w:start w:val="1"/>
      <w:numFmt w:val="lowerLetter"/>
      <w:lvlText w:val="%5."/>
      <w:lvlJc w:val="left"/>
      <w:pPr>
        <w:tabs>
          <w:tab w:val="num" w:pos="3234"/>
        </w:tabs>
        <w:ind w:left="3234" w:hanging="360"/>
      </w:pPr>
      <w:rPr>
        <w:rFonts w:cs="Times New Roman"/>
        <w:rtl w:val="0"/>
        <w:cs w:val="0"/>
      </w:rPr>
    </w:lvl>
    <w:lvl w:ilvl="5">
      <w:start w:val="1"/>
      <w:numFmt w:val="lowerRoman"/>
      <w:lvlText w:val="%6."/>
      <w:lvlJc w:val="right"/>
      <w:pPr>
        <w:tabs>
          <w:tab w:val="num" w:pos="3954"/>
        </w:tabs>
        <w:ind w:left="3954" w:hanging="180"/>
      </w:pPr>
      <w:rPr>
        <w:rFonts w:cs="Times New Roman"/>
        <w:rtl w:val="0"/>
        <w:cs w:val="0"/>
      </w:rPr>
    </w:lvl>
    <w:lvl w:ilvl="6">
      <w:start w:val="1"/>
      <w:numFmt w:val="decimal"/>
      <w:lvlText w:val="%7."/>
      <w:lvlJc w:val="left"/>
      <w:pPr>
        <w:tabs>
          <w:tab w:val="num" w:pos="4674"/>
        </w:tabs>
        <w:ind w:left="4674" w:hanging="360"/>
      </w:pPr>
      <w:rPr>
        <w:rFonts w:cs="Times New Roman"/>
        <w:rtl w:val="0"/>
        <w:cs w:val="0"/>
      </w:rPr>
    </w:lvl>
    <w:lvl w:ilvl="7">
      <w:start w:val="1"/>
      <w:numFmt w:val="lowerLetter"/>
      <w:lvlText w:val="%8."/>
      <w:lvlJc w:val="left"/>
      <w:pPr>
        <w:tabs>
          <w:tab w:val="num" w:pos="5394"/>
        </w:tabs>
        <w:ind w:left="5394" w:hanging="360"/>
      </w:pPr>
      <w:rPr>
        <w:rFonts w:cs="Times New Roman"/>
        <w:rtl w:val="0"/>
        <w:cs w:val="0"/>
      </w:rPr>
    </w:lvl>
    <w:lvl w:ilvl="8">
      <w:start w:val="1"/>
      <w:numFmt w:val="lowerRoman"/>
      <w:lvlText w:val="%9."/>
      <w:lvlJc w:val="right"/>
      <w:pPr>
        <w:tabs>
          <w:tab w:val="num" w:pos="6114"/>
        </w:tabs>
        <w:ind w:left="6114" w:hanging="180"/>
      </w:pPr>
      <w:rPr>
        <w:rFonts w:cs="Times New Roman"/>
        <w:rtl w:val="0"/>
        <w:cs w:val="0"/>
      </w:rPr>
    </w:lvl>
  </w:abstractNum>
  <w:abstractNum w:abstractNumId="27">
    <w:nsid w:val="43A00A87"/>
    <w:multiLevelType w:val="multilevel"/>
    <w:tmpl w:val="6D9EBCC2"/>
    <w:lvl w:ilvl="0">
      <w:start w:val="1"/>
      <w:numFmt w:val="lowerLetter"/>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45D5456A"/>
    <w:multiLevelType w:val="multilevel"/>
    <w:tmpl w:val="AC98E918"/>
    <w:lvl w:ilvl="0">
      <w:start w:val="1"/>
      <w:numFmt w:val="lowerLetter"/>
      <w:lvlText w:val="%1)"/>
      <w:legacy w:legacy="1" w:legacySpace="120" w:legacyIndent="360"/>
      <w:lvlJc w:val="left"/>
      <w:pPr>
        <w:ind w:left="360" w:hanging="360"/>
      </w:pPr>
      <w:rPr>
        <w:rFonts w:cs="Times New Roman"/>
        <w:rtl w:val="0"/>
        <w:cs w:val="0"/>
      </w:rPr>
    </w:lvl>
    <w:lvl w:ilvl="1">
      <w:start w:val="1"/>
      <w:numFmt w:val="lowerLetter"/>
      <w:lvlText w:val="%2."/>
      <w:legacy w:legacy="1" w:legacySpace="120" w:legacyIndent="360"/>
      <w:lvlJc w:val="left"/>
      <w:pPr>
        <w:ind w:left="720" w:hanging="360"/>
      </w:pPr>
      <w:rPr>
        <w:rFonts w:cs="Times New Roman"/>
        <w:rtl w:val="0"/>
        <w:cs w:val="0"/>
      </w:rPr>
    </w:lvl>
    <w:lvl w:ilvl="2">
      <w:start w:val="1"/>
      <w:numFmt w:val="lowerRoman"/>
      <w:lvlText w:val="%3."/>
      <w:legacy w:legacy="1" w:legacySpace="120" w:legacyIndent="180"/>
      <w:lvlJc w:val="left"/>
      <w:pPr>
        <w:ind w:left="900" w:hanging="180"/>
      </w:pPr>
      <w:rPr>
        <w:rFonts w:cs="Times New Roman"/>
        <w:rtl w:val="0"/>
        <w:cs w:val="0"/>
      </w:rPr>
    </w:lvl>
    <w:lvl w:ilvl="3">
      <w:start w:val="1"/>
      <w:numFmt w:val="decimal"/>
      <w:lvlText w:val="%4."/>
      <w:legacy w:legacy="1" w:legacySpace="120" w:legacyIndent="360"/>
      <w:lvlJc w:val="left"/>
      <w:pPr>
        <w:ind w:left="1260" w:hanging="360"/>
      </w:pPr>
      <w:rPr>
        <w:rFonts w:cs="Times New Roman"/>
        <w:rtl w:val="0"/>
        <w:cs w:val="0"/>
      </w:rPr>
    </w:lvl>
    <w:lvl w:ilvl="4">
      <w:start w:val="1"/>
      <w:numFmt w:val="lowerLetter"/>
      <w:lvlText w:val="%5."/>
      <w:legacy w:legacy="1" w:legacySpace="120" w:legacyIndent="360"/>
      <w:lvlJc w:val="left"/>
      <w:pPr>
        <w:ind w:left="1620" w:hanging="360"/>
      </w:pPr>
      <w:rPr>
        <w:rFonts w:cs="Times New Roman"/>
        <w:rtl w:val="0"/>
        <w:cs w:val="0"/>
      </w:rPr>
    </w:lvl>
    <w:lvl w:ilvl="5">
      <w:start w:val="1"/>
      <w:numFmt w:val="lowerRoman"/>
      <w:lvlText w:val="%6."/>
      <w:legacy w:legacy="1" w:legacySpace="120" w:legacyIndent="180"/>
      <w:lvlJc w:val="left"/>
      <w:pPr>
        <w:ind w:left="1800" w:hanging="180"/>
      </w:pPr>
      <w:rPr>
        <w:rFonts w:cs="Times New Roman"/>
        <w:rtl w:val="0"/>
        <w:cs w:val="0"/>
      </w:rPr>
    </w:lvl>
    <w:lvl w:ilvl="6">
      <w:start w:val="1"/>
      <w:numFmt w:val="decimal"/>
      <w:lvlText w:val="%7."/>
      <w:legacy w:legacy="1" w:legacySpace="120" w:legacyIndent="360"/>
      <w:lvlJc w:val="left"/>
      <w:pPr>
        <w:ind w:left="2160" w:hanging="360"/>
      </w:pPr>
      <w:rPr>
        <w:rFonts w:cs="Times New Roman"/>
        <w:rtl w:val="0"/>
        <w:cs w:val="0"/>
      </w:rPr>
    </w:lvl>
    <w:lvl w:ilvl="7">
      <w:start w:val="1"/>
      <w:numFmt w:val="lowerLetter"/>
      <w:lvlText w:val="%8."/>
      <w:legacy w:legacy="1" w:legacySpace="120" w:legacyIndent="360"/>
      <w:lvlJc w:val="left"/>
      <w:pPr>
        <w:ind w:left="2520" w:hanging="360"/>
      </w:pPr>
      <w:rPr>
        <w:rFonts w:cs="Times New Roman"/>
        <w:rtl w:val="0"/>
        <w:cs w:val="0"/>
      </w:rPr>
    </w:lvl>
    <w:lvl w:ilvl="8">
      <w:start w:val="1"/>
      <w:numFmt w:val="lowerRoman"/>
      <w:lvlText w:val="%9."/>
      <w:legacy w:legacy="1" w:legacySpace="120" w:legacyIndent="180"/>
      <w:lvlJc w:val="left"/>
      <w:pPr>
        <w:ind w:left="2700" w:hanging="180"/>
      </w:pPr>
      <w:rPr>
        <w:rFonts w:cs="Times New Roman"/>
        <w:rtl w:val="0"/>
        <w:cs w:val="0"/>
      </w:rPr>
    </w:lvl>
  </w:abstractNum>
  <w:abstractNum w:abstractNumId="29">
    <w:nsid w:val="47CF0B5E"/>
    <w:multiLevelType w:val="multilevel"/>
    <w:tmpl w:val="C446476C"/>
    <w:lvl w:ilvl="0">
      <w:start w:val="1"/>
      <w:numFmt w:val="lowerRoman"/>
      <w:pStyle w:val="Par-number1"/>
      <w:lvlText w:val="(%1)"/>
      <w:lvlJc w:val="left"/>
      <w:pPr>
        <w:tabs>
          <w:tab w:val="num" w:pos="1287"/>
        </w:tabs>
        <w:ind w:left="680" w:hanging="113"/>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30">
    <w:nsid w:val="48063FF9"/>
    <w:multiLevelType w:val="singleLevel"/>
    <w:tmpl w:val="875E9582"/>
    <w:lvl w:ilvl="0">
      <w:start w:val="1"/>
      <w:numFmt w:val="lowerLetter"/>
      <w:lvlText w:val="%1)"/>
      <w:lvlJc w:val="left"/>
      <w:pPr>
        <w:tabs>
          <w:tab w:val="num" w:pos="360"/>
        </w:tabs>
        <w:ind w:left="360" w:hanging="360"/>
      </w:pPr>
      <w:rPr>
        <w:rFonts w:cs="Times New Roman" w:hint="default"/>
        <w:rtl w:val="0"/>
        <w:cs w:val="0"/>
      </w:rPr>
    </w:lvl>
  </w:abstractNum>
  <w:abstractNum w:abstractNumId="31">
    <w:nsid w:val="4BDE4C77"/>
    <w:multiLevelType w:val="hybridMultilevel"/>
    <w:tmpl w:val="B25E4D06"/>
    <w:lvl w:ilvl="0">
      <w:start w:val="1"/>
      <w:numFmt w:val="decimal"/>
      <w:lvlText w:val="(%1)"/>
      <w:lvlJc w:val="left"/>
      <w:pPr>
        <w:ind w:left="1287" w:hanging="360"/>
      </w:pPr>
      <w:rPr>
        <w:rFonts w:ascii="Times New Roman" w:eastAsia="Times New Roman" w:hAnsi="Times New Roman"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2">
    <w:nsid w:val="517838D5"/>
    <w:multiLevelType w:val="hybridMultilevel"/>
    <w:tmpl w:val="B5F044A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3">
    <w:nsid w:val="540E5A33"/>
    <w:multiLevelType w:val="hybridMultilevel"/>
    <w:tmpl w:val="0D98E2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4">
    <w:nsid w:val="550C77B5"/>
    <w:multiLevelType w:val="singleLevel"/>
    <w:tmpl w:val="2828E384"/>
    <w:lvl w:ilvl="0">
      <w:start w:val="1"/>
      <w:numFmt w:val="bullet"/>
      <w:pStyle w:val="odrkyipky"/>
      <w:lvlText w:val=""/>
      <w:lvlJc w:val="left"/>
      <w:pPr>
        <w:tabs>
          <w:tab w:val="num" w:pos="360"/>
        </w:tabs>
        <w:ind w:left="360" w:hanging="360"/>
      </w:pPr>
      <w:rPr>
        <w:rFonts w:ascii="Wingdings" w:hAnsi="Wingdings" w:hint="default"/>
      </w:rPr>
    </w:lvl>
  </w:abstractNum>
  <w:abstractNum w:abstractNumId="35">
    <w:nsid w:val="55C23A4A"/>
    <w:multiLevelType w:val="hybridMultilevel"/>
    <w:tmpl w:val="EA321BF0"/>
    <w:lvl w:ilvl="0">
      <w:start w:val="1"/>
      <w:numFmt w:val="lowerLetter"/>
      <w:lvlText w:val="(%1)"/>
      <w:lvlJc w:val="left"/>
      <w:pPr>
        <w:tabs>
          <w:tab w:val="num" w:pos="1647"/>
        </w:tabs>
        <w:ind w:left="1647" w:hanging="567"/>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6">
    <w:nsid w:val="57342F3E"/>
    <w:multiLevelType w:val="hybridMultilevel"/>
    <w:tmpl w:val="2812C646"/>
    <w:lvl w:ilvl="0">
      <w:start w:val="1"/>
      <w:numFmt w:val="lowerLetter"/>
      <w:lvlText w:val="%1)"/>
      <w:lvlJc w:val="left"/>
      <w:pPr>
        <w:tabs>
          <w:tab w:val="num" w:pos="1050"/>
        </w:tabs>
        <w:ind w:left="1050" w:hanging="69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7">
    <w:nsid w:val="5F0A5E4C"/>
    <w:multiLevelType w:val="hybridMultilevel"/>
    <w:tmpl w:val="E714806C"/>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6082276D"/>
    <w:multiLevelType w:val="singleLevel"/>
    <w:tmpl w:val="7EDE8E68"/>
    <w:lvl w:ilvl="0">
      <w:start w:val="1"/>
      <w:numFmt w:val="lowerLetter"/>
      <w:lvlText w:val="%1)"/>
      <w:lvlJc w:val="left"/>
      <w:pPr>
        <w:tabs>
          <w:tab w:val="num" w:pos="360"/>
        </w:tabs>
        <w:ind w:left="360" w:hanging="360"/>
      </w:pPr>
      <w:rPr>
        <w:rFonts w:cs="Times New Roman"/>
        <w:color w:val="000000"/>
        <w:rtl w:val="0"/>
        <w:cs w:val="0"/>
      </w:rPr>
    </w:lvl>
  </w:abstractNum>
  <w:abstractNum w:abstractNumId="39">
    <w:nsid w:val="634E7808"/>
    <w:multiLevelType w:val="multilevel"/>
    <w:tmpl w:val="42AADA56"/>
    <w:lvl w:ilvl="0">
      <w:start w:val="1"/>
      <w:numFmt w:val="lowerLetter"/>
      <w:lvlText w:val="%1)"/>
      <w:lvlJc w:val="left"/>
      <w:pPr>
        <w:tabs>
          <w:tab w:val="num" w:pos="525"/>
        </w:tabs>
        <w:ind w:left="525" w:hanging="525"/>
      </w:pPr>
      <w:rPr>
        <w:rFonts w:cs="Times New Roman" w:hint="default"/>
        <w:rtl w:val="0"/>
        <w:cs w:val="0"/>
      </w:rPr>
    </w:lvl>
    <w:lvl w:ilvl="1">
      <w:start w:val="1"/>
      <w:numFmt w:val="lowerLetter"/>
      <w:suff w:val="nothing"/>
      <w:lvlText w:val="%2."/>
      <w:lvlJc w:val="left"/>
      <w:rPr>
        <w:rFonts w:cs="Times New Roman"/>
        <w:rtl w:val="0"/>
        <w:cs w:val="0"/>
      </w:rPr>
    </w:lvl>
    <w:lvl w:ilvl="2">
      <w:start w:val="1"/>
      <w:numFmt w:val="lowerRoman"/>
      <w:suff w:val="nothing"/>
      <w:lvlText w:val="%3."/>
      <w:lvlJc w:val="left"/>
      <w:rPr>
        <w:rFonts w:cs="Times New Roman"/>
        <w:rtl w:val="0"/>
        <w:cs w:val="0"/>
      </w:rPr>
    </w:lvl>
    <w:lvl w:ilvl="3">
      <w:start w:val="1"/>
      <w:numFmt w:val="decimal"/>
      <w:suff w:val="nothing"/>
      <w:lvlText w:val="%4."/>
      <w:lvlJc w:val="left"/>
      <w:rPr>
        <w:rFonts w:cs="Times New Roman"/>
        <w:rtl w:val="0"/>
        <w:cs w:val="0"/>
      </w:rPr>
    </w:lvl>
    <w:lvl w:ilvl="4">
      <w:start w:val="1"/>
      <w:numFmt w:val="lowerLetter"/>
      <w:suff w:val="nothing"/>
      <w:lvlText w:val="%5."/>
      <w:lvlJc w:val="left"/>
      <w:rPr>
        <w:rFonts w:cs="Times New Roman"/>
        <w:rtl w:val="0"/>
        <w:cs w:val="0"/>
      </w:rPr>
    </w:lvl>
    <w:lvl w:ilvl="5">
      <w:start w:val="1"/>
      <w:numFmt w:val="lowerRoman"/>
      <w:suff w:val="nothing"/>
      <w:lvlText w:val="%6."/>
      <w:lvlJc w:val="left"/>
      <w:rPr>
        <w:rFonts w:cs="Times New Roman"/>
        <w:rtl w:val="0"/>
        <w:cs w:val="0"/>
      </w:rPr>
    </w:lvl>
    <w:lvl w:ilvl="6">
      <w:start w:val="1"/>
      <w:numFmt w:val="decimal"/>
      <w:suff w:val="nothing"/>
      <w:lvlText w:val="%7."/>
      <w:lvlJc w:val="left"/>
      <w:rPr>
        <w:rFonts w:cs="Times New Roman"/>
        <w:rtl w:val="0"/>
        <w:cs w:val="0"/>
      </w:rPr>
    </w:lvl>
    <w:lvl w:ilvl="7">
      <w:start w:val="1"/>
      <w:numFmt w:val="lowerLetter"/>
      <w:suff w:val="nothing"/>
      <w:lvlText w:val="%8."/>
      <w:lvlJc w:val="left"/>
      <w:rPr>
        <w:rFonts w:cs="Times New Roman"/>
        <w:rtl w:val="0"/>
        <w:cs w:val="0"/>
      </w:rPr>
    </w:lvl>
    <w:lvl w:ilvl="8">
      <w:start w:val="1"/>
      <w:numFmt w:val="lowerRoman"/>
      <w:suff w:val="nothing"/>
      <w:lvlText w:val="%9."/>
      <w:lvlJc w:val="left"/>
      <w:rPr>
        <w:rFonts w:cs="Times New Roman"/>
        <w:rtl w:val="0"/>
        <w:cs w:val="0"/>
      </w:rPr>
    </w:lvl>
  </w:abstractNum>
  <w:abstractNum w:abstractNumId="40">
    <w:nsid w:val="6A922262"/>
    <w:multiLevelType w:val="hybridMultilevel"/>
    <w:tmpl w:val="15689EB2"/>
    <w:lvl w:ilvl="0">
      <w:start w:val="2"/>
      <w:numFmt w:val="decimal"/>
      <w:lvlText w:val="%1."/>
      <w:lvlJc w:val="left"/>
      <w:pPr>
        <w:tabs>
          <w:tab w:val="num" w:pos="644"/>
        </w:tabs>
        <w:ind w:left="644" w:hanging="360"/>
      </w:pPr>
      <w:rPr>
        <w:rFonts w:cs="Times New Roman" w:hint="default"/>
        <w:color w:val="auto"/>
        <w:rtl w:val="0"/>
        <w:cs w:val="0"/>
      </w:rPr>
    </w:lvl>
    <w:lvl w:ilvl="1">
      <w:start w:val="2"/>
      <w:numFmt w:val="lowerLetter"/>
      <w:lvlText w:val="%2)"/>
      <w:lvlJc w:val="left"/>
      <w:pPr>
        <w:tabs>
          <w:tab w:val="num" w:pos="1364"/>
        </w:tabs>
        <w:ind w:left="1364" w:hanging="360"/>
      </w:pPr>
      <w:rPr>
        <w:rFonts w:cs="Times New Roman" w:hint="default"/>
        <w:rtl w:val="0"/>
        <w:cs w:val="0"/>
      </w:rPr>
    </w:lvl>
    <w:lvl w:ilvl="2">
      <w:start w:val="1"/>
      <w:numFmt w:val="lowerRoman"/>
      <w:lvlText w:val="%3."/>
      <w:lvlJc w:val="right"/>
      <w:pPr>
        <w:tabs>
          <w:tab w:val="num" w:pos="2084"/>
        </w:tabs>
        <w:ind w:left="2084" w:hanging="180"/>
      </w:pPr>
      <w:rPr>
        <w:rFonts w:cs="Times New Roman"/>
        <w:rtl w:val="0"/>
        <w:cs w:val="0"/>
      </w:rPr>
    </w:lvl>
    <w:lvl w:ilvl="3">
      <w:start w:val="1"/>
      <w:numFmt w:val="decimal"/>
      <w:lvlText w:val="%4."/>
      <w:lvlJc w:val="left"/>
      <w:pPr>
        <w:tabs>
          <w:tab w:val="num" w:pos="2804"/>
        </w:tabs>
        <w:ind w:left="2804" w:hanging="360"/>
      </w:pPr>
      <w:rPr>
        <w:rFonts w:cs="Times New Roman"/>
        <w:rtl w:val="0"/>
        <w:cs w:val="0"/>
      </w:rPr>
    </w:lvl>
    <w:lvl w:ilvl="4">
      <w:start w:val="1"/>
      <w:numFmt w:val="lowerLetter"/>
      <w:lvlText w:val="%5."/>
      <w:lvlJc w:val="left"/>
      <w:pPr>
        <w:tabs>
          <w:tab w:val="num" w:pos="3524"/>
        </w:tabs>
        <w:ind w:left="3524" w:hanging="360"/>
      </w:pPr>
      <w:rPr>
        <w:rFonts w:cs="Times New Roman"/>
        <w:rtl w:val="0"/>
        <w:cs w:val="0"/>
      </w:rPr>
    </w:lvl>
    <w:lvl w:ilvl="5">
      <w:start w:val="1"/>
      <w:numFmt w:val="lowerRoman"/>
      <w:lvlText w:val="%6."/>
      <w:lvlJc w:val="right"/>
      <w:pPr>
        <w:tabs>
          <w:tab w:val="num" w:pos="4244"/>
        </w:tabs>
        <w:ind w:left="4244" w:hanging="180"/>
      </w:pPr>
      <w:rPr>
        <w:rFonts w:cs="Times New Roman"/>
        <w:rtl w:val="0"/>
        <w:cs w:val="0"/>
      </w:rPr>
    </w:lvl>
    <w:lvl w:ilvl="6">
      <w:start w:val="1"/>
      <w:numFmt w:val="decimal"/>
      <w:lvlText w:val="%7."/>
      <w:lvlJc w:val="left"/>
      <w:pPr>
        <w:tabs>
          <w:tab w:val="num" w:pos="4964"/>
        </w:tabs>
        <w:ind w:left="4964" w:hanging="360"/>
      </w:pPr>
      <w:rPr>
        <w:rFonts w:cs="Times New Roman"/>
        <w:rtl w:val="0"/>
        <w:cs w:val="0"/>
      </w:rPr>
    </w:lvl>
    <w:lvl w:ilvl="7">
      <w:start w:val="1"/>
      <w:numFmt w:val="lowerLetter"/>
      <w:lvlText w:val="%8."/>
      <w:lvlJc w:val="left"/>
      <w:pPr>
        <w:tabs>
          <w:tab w:val="num" w:pos="5684"/>
        </w:tabs>
        <w:ind w:left="5684" w:hanging="360"/>
      </w:pPr>
      <w:rPr>
        <w:rFonts w:cs="Times New Roman"/>
        <w:rtl w:val="0"/>
        <w:cs w:val="0"/>
      </w:rPr>
    </w:lvl>
    <w:lvl w:ilvl="8">
      <w:start w:val="1"/>
      <w:numFmt w:val="lowerRoman"/>
      <w:lvlText w:val="%9."/>
      <w:lvlJc w:val="right"/>
      <w:pPr>
        <w:tabs>
          <w:tab w:val="num" w:pos="6404"/>
        </w:tabs>
        <w:ind w:left="6404" w:hanging="180"/>
      </w:pPr>
      <w:rPr>
        <w:rFonts w:cs="Times New Roman"/>
        <w:rtl w:val="0"/>
        <w:cs w:val="0"/>
      </w:rPr>
    </w:lvl>
  </w:abstractNum>
  <w:abstractNum w:abstractNumId="41">
    <w:nsid w:val="6D650A75"/>
    <w:multiLevelType w:val="singleLevel"/>
    <w:tmpl w:val="52225B38"/>
    <w:lvl w:ilvl="0">
      <w:start w:val="1"/>
      <w:numFmt w:val="decimal"/>
      <w:pStyle w:val="Odrky1"/>
      <w:lvlText w:val="%1."/>
      <w:lvlJc w:val="left"/>
      <w:pPr>
        <w:tabs>
          <w:tab w:val="num" w:pos="360"/>
        </w:tabs>
        <w:ind w:left="360" w:hanging="360"/>
      </w:pPr>
      <w:rPr>
        <w:rFonts w:ascii="Times New Roman" w:hAnsi="Times New Roman" w:cs="Times New Roman" w:hint="default"/>
        <w:b w:val="0"/>
        <w:bCs w:val="0"/>
        <w:i w:val="0"/>
        <w:iCs w:val="0"/>
        <w:sz w:val="24"/>
        <w:szCs w:val="24"/>
        <w:rtl w:val="0"/>
        <w:cs w:val="0"/>
      </w:rPr>
    </w:lvl>
  </w:abstractNum>
  <w:abstractNum w:abstractNumId="42">
    <w:nsid w:val="6D664068"/>
    <w:multiLevelType w:val="multilevel"/>
    <w:tmpl w:val="25245C14"/>
    <w:lvl w:ilvl="0">
      <w:start w:val="1"/>
      <w:numFmt w:val="decimal"/>
      <w:lvlText w:val="%1."/>
      <w:lvlJc w:val="left"/>
      <w:pPr>
        <w:tabs>
          <w:tab w:val="num" w:pos="720"/>
        </w:tabs>
        <w:ind w:left="720" w:hanging="360"/>
      </w:pPr>
      <w:rPr>
        <w:rFonts w:cs="Times New Roman" w:hint="default"/>
        <w:rtl w:val="0"/>
        <w:cs w:val="0"/>
      </w:rPr>
    </w:lvl>
    <w:lvl w:ilvl="1">
      <w:start w:val="1"/>
      <w:numFmt w:val="decimal"/>
      <w:isLgl/>
      <w:lvlText w:val="%1.%2"/>
      <w:lvlJc w:val="left"/>
      <w:pPr>
        <w:tabs>
          <w:tab w:val="num" w:pos="1211"/>
        </w:tabs>
        <w:ind w:left="1211" w:hanging="360"/>
      </w:pPr>
      <w:rPr>
        <w:rFonts w:cs="Times New Roman" w:hint="default"/>
        <w:rtl w:val="0"/>
        <w:cs w:val="0"/>
      </w:rPr>
    </w:lvl>
    <w:lvl w:ilvl="2">
      <w:start w:val="1"/>
      <w:numFmt w:val="decimal"/>
      <w:isLgl/>
      <w:lvlText w:val="%1.%2.%3"/>
      <w:lvlJc w:val="left"/>
      <w:pPr>
        <w:tabs>
          <w:tab w:val="num" w:pos="2062"/>
        </w:tabs>
        <w:ind w:left="2062" w:hanging="720"/>
      </w:pPr>
      <w:rPr>
        <w:rFonts w:cs="Times New Roman" w:hint="default"/>
        <w:rtl w:val="0"/>
        <w:cs w:val="0"/>
      </w:rPr>
    </w:lvl>
    <w:lvl w:ilvl="3">
      <w:start w:val="1"/>
      <w:numFmt w:val="decimal"/>
      <w:isLgl/>
      <w:lvlText w:val="%1.%2.%3.%4"/>
      <w:lvlJc w:val="left"/>
      <w:pPr>
        <w:tabs>
          <w:tab w:val="num" w:pos="2553"/>
        </w:tabs>
        <w:ind w:left="2553" w:hanging="720"/>
      </w:pPr>
      <w:rPr>
        <w:rFonts w:cs="Times New Roman" w:hint="default"/>
        <w:rtl w:val="0"/>
        <w:cs w:val="0"/>
      </w:rPr>
    </w:lvl>
    <w:lvl w:ilvl="4">
      <w:start w:val="1"/>
      <w:numFmt w:val="decimal"/>
      <w:isLgl/>
      <w:lvlText w:val="%1.%2.%3.%4.%5"/>
      <w:lvlJc w:val="left"/>
      <w:pPr>
        <w:tabs>
          <w:tab w:val="num" w:pos="3404"/>
        </w:tabs>
        <w:ind w:left="3404" w:hanging="1080"/>
      </w:pPr>
      <w:rPr>
        <w:rFonts w:cs="Times New Roman" w:hint="default"/>
        <w:rtl w:val="0"/>
        <w:cs w:val="0"/>
      </w:rPr>
    </w:lvl>
    <w:lvl w:ilvl="5">
      <w:start w:val="1"/>
      <w:numFmt w:val="decimal"/>
      <w:isLgl/>
      <w:lvlText w:val="%1.%2.%3.%4.%5.%6"/>
      <w:lvlJc w:val="left"/>
      <w:pPr>
        <w:tabs>
          <w:tab w:val="num" w:pos="3895"/>
        </w:tabs>
        <w:ind w:left="3895" w:hanging="1080"/>
      </w:pPr>
      <w:rPr>
        <w:rFonts w:cs="Times New Roman" w:hint="default"/>
        <w:rtl w:val="0"/>
        <w:cs w:val="0"/>
      </w:rPr>
    </w:lvl>
    <w:lvl w:ilvl="6">
      <w:start w:val="1"/>
      <w:numFmt w:val="decimal"/>
      <w:isLgl/>
      <w:lvlText w:val="%1.%2.%3.%4.%5.%6.%7"/>
      <w:lvlJc w:val="left"/>
      <w:pPr>
        <w:tabs>
          <w:tab w:val="num" w:pos="4746"/>
        </w:tabs>
        <w:ind w:left="4746" w:hanging="1440"/>
      </w:pPr>
      <w:rPr>
        <w:rFonts w:cs="Times New Roman" w:hint="default"/>
        <w:rtl w:val="0"/>
        <w:cs w:val="0"/>
      </w:rPr>
    </w:lvl>
    <w:lvl w:ilvl="7">
      <w:start w:val="1"/>
      <w:numFmt w:val="decimal"/>
      <w:isLgl/>
      <w:lvlText w:val="%1.%2.%3.%4.%5.%6.%7.%8"/>
      <w:lvlJc w:val="left"/>
      <w:pPr>
        <w:tabs>
          <w:tab w:val="num" w:pos="5237"/>
        </w:tabs>
        <w:ind w:left="5237" w:hanging="1440"/>
      </w:pPr>
      <w:rPr>
        <w:rFonts w:cs="Times New Roman" w:hint="default"/>
        <w:rtl w:val="0"/>
        <w:cs w:val="0"/>
      </w:rPr>
    </w:lvl>
    <w:lvl w:ilvl="8">
      <w:start w:val="1"/>
      <w:numFmt w:val="decimal"/>
      <w:isLgl/>
      <w:lvlText w:val="%1.%2.%3.%4.%5.%6.%7.%8.%9"/>
      <w:lvlJc w:val="left"/>
      <w:pPr>
        <w:tabs>
          <w:tab w:val="num" w:pos="6088"/>
        </w:tabs>
        <w:ind w:left="6088" w:hanging="1800"/>
      </w:pPr>
      <w:rPr>
        <w:rFonts w:cs="Times New Roman" w:hint="default"/>
        <w:rtl w:val="0"/>
        <w:cs w:val="0"/>
      </w:rPr>
    </w:lvl>
  </w:abstractNum>
  <w:abstractNum w:abstractNumId="43">
    <w:nsid w:val="705A7C26"/>
    <w:multiLevelType w:val="multilevel"/>
    <w:tmpl w:val="7BCCD3BA"/>
    <w:lvl w:ilvl="0">
      <w:start w:val="1"/>
      <w:numFmt w:val="decimal"/>
      <w:pStyle w:val="Normal-"/>
      <w:lvlText w:val="(%1)"/>
      <w:lvlJc w:val="left"/>
      <w:pPr>
        <w:tabs>
          <w:tab w:val="num" w:pos="360"/>
        </w:tabs>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hint="default"/>
        <w:rtl w:val="0"/>
        <w:cs w:val="0"/>
      </w:rPr>
    </w:lvl>
    <w:lvl w:ilvl="3">
      <w:start w:val="1"/>
      <w:numFmt w:val="decimal"/>
      <w:lvlText w:val="%4."/>
      <w:lvlJc w:val="left"/>
      <w:pPr>
        <w:tabs>
          <w:tab w:val="num" w:pos="2880"/>
        </w:tabs>
        <w:ind w:left="2880" w:hanging="36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lowerRoman"/>
      <w:lvlText w:val="%6."/>
      <w:lvlJc w:val="right"/>
      <w:pPr>
        <w:tabs>
          <w:tab w:val="num" w:pos="4320"/>
        </w:tabs>
        <w:ind w:left="4320" w:hanging="180"/>
      </w:pPr>
      <w:rPr>
        <w:rFonts w:cs="Times New Roman" w:hint="default"/>
        <w:rtl w:val="0"/>
        <w:cs w:val="0"/>
      </w:rPr>
    </w:lvl>
    <w:lvl w:ilvl="6">
      <w:start w:val="1"/>
      <w:numFmt w:val="decimal"/>
      <w:lvlText w:val="%7."/>
      <w:lvlJc w:val="left"/>
      <w:pPr>
        <w:tabs>
          <w:tab w:val="num" w:pos="5040"/>
        </w:tabs>
        <w:ind w:left="5040" w:hanging="360"/>
      </w:pPr>
      <w:rPr>
        <w:rFonts w:cs="Times New Roman" w:hint="default"/>
        <w:rtl w:val="0"/>
        <w:cs w:val="0"/>
      </w:rPr>
    </w:lvl>
    <w:lvl w:ilvl="7">
      <w:start w:val="1"/>
      <w:numFmt w:val="lowerLetter"/>
      <w:lvlText w:val="%8."/>
      <w:lvlJc w:val="left"/>
      <w:pPr>
        <w:tabs>
          <w:tab w:val="num" w:pos="5760"/>
        </w:tabs>
        <w:ind w:left="5760" w:hanging="360"/>
      </w:pPr>
      <w:rPr>
        <w:rFonts w:cs="Times New Roman" w:hint="default"/>
        <w:rtl w:val="0"/>
        <w:cs w:val="0"/>
      </w:rPr>
    </w:lvl>
    <w:lvl w:ilvl="8">
      <w:start w:val="1"/>
      <w:numFmt w:val="lowerRoman"/>
      <w:lvlText w:val="%9."/>
      <w:lvlJc w:val="right"/>
      <w:pPr>
        <w:tabs>
          <w:tab w:val="num" w:pos="6480"/>
        </w:tabs>
        <w:ind w:left="6480" w:hanging="180"/>
      </w:pPr>
      <w:rPr>
        <w:rFonts w:cs="Times New Roman" w:hint="default"/>
        <w:rtl w:val="0"/>
        <w:cs w:val="0"/>
      </w:rPr>
    </w:lvl>
  </w:abstractNum>
  <w:abstractNum w:abstractNumId="44">
    <w:nsid w:val="7DE16D74"/>
    <w:multiLevelType w:val="hybridMultilevel"/>
    <w:tmpl w:val="B1628E1A"/>
    <w:lvl w:ilvl="0">
      <w:start w:val="1"/>
      <w:numFmt w:val="lowerLetter"/>
      <w:lvlText w:val="%1)"/>
      <w:lvlJc w:val="left"/>
      <w:pPr>
        <w:tabs>
          <w:tab w:val="num" w:pos="1004"/>
        </w:tabs>
        <w:ind w:left="1004" w:hanging="360"/>
      </w:pPr>
      <w:rPr>
        <w:rFonts w:cs="Times New Roman" w:hint="default"/>
        <w:color w:val="000000"/>
        <w:rtl w:val="0"/>
        <w:cs w:val="0"/>
      </w:rPr>
    </w:lvl>
    <w:lvl w:ilvl="1">
      <w:start w:val="1"/>
      <w:numFmt w:val="lowerLetter"/>
      <w:lvlText w:val="%2."/>
      <w:lvlJc w:val="left"/>
      <w:pPr>
        <w:tabs>
          <w:tab w:val="num" w:pos="1724"/>
        </w:tabs>
        <w:ind w:left="1724" w:hanging="360"/>
      </w:pPr>
      <w:rPr>
        <w:rFonts w:cs="Times New Roman"/>
        <w:rtl w:val="0"/>
        <w:cs w:val="0"/>
      </w:rPr>
    </w:lvl>
    <w:lvl w:ilvl="2">
      <w:start w:val="1"/>
      <w:numFmt w:val="lowerRoman"/>
      <w:lvlText w:val="%3."/>
      <w:lvlJc w:val="right"/>
      <w:pPr>
        <w:tabs>
          <w:tab w:val="num" w:pos="2444"/>
        </w:tabs>
        <w:ind w:left="2444" w:hanging="180"/>
      </w:pPr>
      <w:rPr>
        <w:rFonts w:cs="Times New Roman"/>
        <w:rtl w:val="0"/>
        <w:cs w:val="0"/>
      </w:rPr>
    </w:lvl>
    <w:lvl w:ilvl="3">
      <w:start w:val="1"/>
      <w:numFmt w:val="decimal"/>
      <w:lvlText w:val="%4."/>
      <w:lvlJc w:val="left"/>
      <w:pPr>
        <w:tabs>
          <w:tab w:val="num" w:pos="3164"/>
        </w:tabs>
        <w:ind w:left="3164" w:hanging="360"/>
      </w:pPr>
      <w:rPr>
        <w:rFonts w:cs="Times New Roman"/>
        <w:rtl w:val="0"/>
        <w:cs w:val="0"/>
      </w:rPr>
    </w:lvl>
    <w:lvl w:ilvl="4">
      <w:start w:val="1"/>
      <w:numFmt w:val="lowerLetter"/>
      <w:lvlText w:val="%5."/>
      <w:lvlJc w:val="left"/>
      <w:pPr>
        <w:tabs>
          <w:tab w:val="num" w:pos="3884"/>
        </w:tabs>
        <w:ind w:left="3884" w:hanging="360"/>
      </w:pPr>
      <w:rPr>
        <w:rFonts w:cs="Times New Roman"/>
        <w:rtl w:val="0"/>
        <w:cs w:val="0"/>
      </w:rPr>
    </w:lvl>
    <w:lvl w:ilvl="5">
      <w:start w:val="1"/>
      <w:numFmt w:val="lowerRoman"/>
      <w:lvlText w:val="%6."/>
      <w:lvlJc w:val="right"/>
      <w:pPr>
        <w:tabs>
          <w:tab w:val="num" w:pos="4604"/>
        </w:tabs>
        <w:ind w:left="4604" w:hanging="180"/>
      </w:pPr>
      <w:rPr>
        <w:rFonts w:cs="Times New Roman"/>
        <w:rtl w:val="0"/>
        <w:cs w:val="0"/>
      </w:rPr>
    </w:lvl>
    <w:lvl w:ilvl="6">
      <w:start w:val="1"/>
      <w:numFmt w:val="decimal"/>
      <w:lvlText w:val="%7."/>
      <w:lvlJc w:val="left"/>
      <w:pPr>
        <w:tabs>
          <w:tab w:val="num" w:pos="5324"/>
        </w:tabs>
        <w:ind w:left="5324" w:hanging="360"/>
      </w:pPr>
      <w:rPr>
        <w:rFonts w:cs="Times New Roman"/>
        <w:rtl w:val="0"/>
        <w:cs w:val="0"/>
      </w:rPr>
    </w:lvl>
    <w:lvl w:ilvl="7">
      <w:start w:val="1"/>
      <w:numFmt w:val="lowerLetter"/>
      <w:lvlText w:val="%8."/>
      <w:lvlJc w:val="left"/>
      <w:pPr>
        <w:tabs>
          <w:tab w:val="num" w:pos="6044"/>
        </w:tabs>
        <w:ind w:left="6044" w:hanging="360"/>
      </w:pPr>
      <w:rPr>
        <w:rFonts w:cs="Times New Roman"/>
        <w:rtl w:val="0"/>
        <w:cs w:val="0"/>
      </w:rPr>
    </w:lvl>
    <w:lvl w:ilvl="8">
      <w:start w:val="1"/>
      <w:numFmt w:val="lowerRoman"/>
      <w:lvlText w:val="%9."/>
      <w:lvlJc w:val="right"/>
      <w:pPr>
        <w:tabs>
          <w:tab w:val="num" w:pos="6764"/>
        </w:tabs>
        <w:ind w:left="6764" w:hanging="180"/>
      </w:pPr>
      <w:rPr>
        <w:rFonts w:cs="Times New Roman"/>
        <w:rtl w:val="0"/>
        <w:cs w:val="0"/>
      </w:rPr>
    </w:lvl>
  </w:abstractNum>
  <w:abstractNum w:abstractNumId="45">
    <w:nsid w:val="7DFC1040"/>
    <w:multiLevelType w:val="singleLevel"/>
    <w:tmpl w:val="7D1C08AA"/>
    <w:lvl w:ilvl="0">
      <w:start w:val="1"/>
      <w:numFmt w:val="bullet"/>
      <w:pStyle w:val="Zarazka1cm"/>
      <w:lvlText w:val=""/>
      <w:lvlJc w:val="left"/>
      <w:pPr>
        <w:tabs>
          <w:tab w:val="num" w:pos="927"/>
        </w:tabs>
        <w:ind w:left="851" w:hanging="284"/>
      </w:pPr>
      <w:rPr>
        <w:rFonts w:ascii="Symbol" w:hAnsi="Symbol" w:hint="default"/>
      </w:rPr>
    </w:lvl>
  </w:abstractNum>
  <w:abstractNum w:abstractNumId="46">
    <w:nsid w:val="7E2E76D1"/>
    <w:multiLevelType w:val="hybridMultilevel"/>
    <w:tmpl w:val="6EC6248C"/>
    <w:lvl w:ilvl="0">
      <w:start w:val="1"/>
      <w:numFmt w:val="bullet"/>
      <w:pStyle w:val="Odrky-"/>
      <w:lvlText w:val=""/>
      <w:lvlJc w:val="left"/>
      <w:pPr>
        <w:tabs>
          <w:tab w:val="num" w:pos="360"/>
        </w:tabs>
        <w:ind w:left="283" w:hanging="283"/>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3"/>
  </w:num>
  <w:num w:numId="2">
    <w:abstractNumId w:val="29"/>
  </w:num>
  <w:num w:numId="3">
    <w:abstractNumId w:val="34"/>
  </w:num>
  <w:num w:numId="4">
    <w:abstractNumId w:val="45"/>
  </w:num>
  <w:num w:numId="5">
    <w:abstractNumId w:val="4"/>
  </w:num>
  <w:num w:numId="6">
    <w:abstractNumId w:val="2"/>
  </w:num>
  <w:num w:numId="7">
    <w:abstractNumId w:val="1"/>
  </w:num>
  <w:num w:numId="8">
    <w:abstractNumId w:val="16"/>
  </w:num>
  <w:num w:numId="9">
    <w:abstractNumId w:val="14"/>
  </w:num>
  <w:num w:numId="10">
    <w:abstractNumId w:val="41"/>
  </w:num>
  <w:num w:numId="11">
    <w:abstractNumId w:val="39"/>
  </w:num>
  <w:num w:numId="12">
    <w:abstractNumId w:val="6"/>
  </w:num>
  <w:num w:numId="13">
    <w:abstractNumId w:val="9"/>
  </w:num>
  <w:num w:numId="14">
    <w:abstractNumId w:val="7"/>
  </w:num>
  <w:num w:numId="15">
    <w:abstractNumId w:val="15"/>
  </w:num>
  <w:num w:numId="16">
    <w:abstractNumId w:val="32"/>
  </w:num>
  <w:num w:numId="17">
    <w:abstractNumId w:val="28"/>
  </w:num>
  <w:num w:numId="18">
    <w:abstractNumId w:val="27"/>
  </w:num>
  <w:num w:numId="19">
    <w:abstractNumId w:val="38"/>
  </w:num>
  <w:num w:numId="20">
    <w:abstractNumId w:val="12"/>
  </w:num>
  <w:num w:numId="21">
    <w:abstractNumId w:val="26"/>
  </w:num>
  <w:num w:numId="22">
    <w:abstractNumId w:val="19"/>
  </w:num>
  <w:num w:numId="23">
    <w:abstractNumId w:val="44"/>
  </w:num>
  <w:num w:numId="24">
    <w:abstractNumId w:val="25"/>
  </w:num>
  <w:num w:numId="25">
    <w:abstractNumId w:val="37"/>
  </w:num>
  <w:num w:numId="26">
    <w:abstractNumId w:val="23"/>
  </w:num>
  <w:num w:numId="27">
    <w:abstractNumId w:val="42"/>
  </w:num>
  <w:num w:numId="28">
    <w:abstractNumId w:val="10"/>
  </w:num>
  <w:num w:numId="29">
    <w:abstractNumId w:val="20"/>
  </w:num>
  <w:num w:numId="30">
    <w:abstractNumId w:val="40"/>
  </w:num>
  <w:num w:numId="31">
    <w:abstractNumId w:val="11"/>
  </w:num>
  <w:num w:numId="32">
    <w:abstractNumId w:val="30"/>
  </w:num>
  <w:num w:numId="33">
    <w:abstractNumId w:val="13"/>
  </w:num>
  <w:num w:numId="34">
    <w:abstractNumId w:val="22"/>
  </w:num>
  <w:num w:numId="35">
    <w:abstractNumId w:val="8"/>
  </w:num>
  <w:num w:numId="36">
    <w:abstractNumId w:val="46"/>
  </w:num>
  <w:num w:numId="37">
    <w:abstractNumId w:val="35"/>
  </w:num>
  <w:num w:numId="38">
    <w:abstractNumId w:val="36"/>
  </w:num>
  <w:num w:numId="39">
    <w:abstractNumId w:val="18"/>
  </w:num>
  <w:num w:numId="40">
    <w:abstractNumId w:val="24"/>
  </w:num>
  <w:num w:numId="41">
    <w:abstractNumId w:val="21"/>
  </w:num>
  <w:num w:numId="42">
    <w:abstractNumId w:val="33"/>
  </w:num>
  <w:num w:numId="43">
    <w:abstractNumId w:val="3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761D6D"/>
    <w:rsid w:val="00000E1F"/>
    <w:rsid w:val="0000617A"/>
    <w:rsid w:val="00023950"/>
    <w:rsid w:val="0003205E"/>
    <w:rsid w:val="0004069D"/>
    <w:rsid w:val="00041846"/>
    <w:rsid w:val="00046D0C"/>
    <w:rsid w:val="00063C45"/>
    <w:rsid w:val="00071354"/>
    <w:rsid w:val="00073274"/>
    <w:rsid w:val="000948CE"/>
    <w:rsid w:val="00096E86"/>
    <w:rsid w:val="000B3A4C"/>
    <w:rsid w:val="000B40B9"/>
    <w:rsid w:val="000B73F8"/>
    <w:rsid w:val="000C04AF"/>
    <w:rsid w:val="000C0FB7"/>
    <w:rsid w:val="000C7D80"/>
    <w:rsid w:val="000D2C62"/>
    <w:rsid w:val="000E1C53"/>
    <w:rsid w:val="000F0859"/>
    <w:rsid w:val="00101243"/>
    <w:rsid w:val="00101C73"/>
    <w:rsid w:val="0012267B"/>
    <w:rsid w:val="001457FE"/>
    <w:rsid w:val="0015053E"/>
    <w:rsid w:val="00154BF9"/>
    <w:rsid w:val="00161289"/>
    <w:rsid w:val="001627E5"/>
    <w:rsid w:val="001721A7"/>
    <w:rsid w:val="001779B5"/>
    <w:rsid w:val="001807A3"/>
    <w:rsid w:val="00190BB5"/>
    <w:rsid w:val="0019199C"/>
    <w:rsid w:val="001A3508"/>
    <w:rsid w:val="001B58FA"/>
    <w:rsid w:val="001E75AF"/>
    <w:rsid w:val="0020732F"/>
    <w:rsid w:val="00207CB2"/>
    <w:rsid w:val="00225C1B"/>
    <w:rsid w:val="002266A7"/>
    <w:rsid w:val="00231096"/>
    <w:rsid w:val="00231728"/>
    <w:rsid w:val="0025178B"/>
    <w:rsid w:val="00266187"/>
    <w:rsid w:val="00270DA0"/>
    <w:rsid w:val="00284A87"/>
    <w:rsid w:val="002873D9"/>
    <w:rsid w:val="00291B2E"/>
    <w:rsid w:val="00291D9C"/>
    <w:rsid w:val="002935EB"/>
    <w:rsid w:val="00293A08"/>
    <w:rsid w:val="002A0738"/>
    <w:rsid w:val="002A2804"/>
    <w:rsid w:val="002B0134"/>
    <w:rsid w:val="002B3DF9"/>
    <w:rsid w:val="002C0AF5"/>
    <w:rsid w:val="002C52D6"/>
    <w:rsid w:val="002D6CDB"/>
    <w:rsid w:val="002E1EE1"/>
    <w:rsid w:val="002E4F9F"/>
    <w:rsid w:val="002F1ED4"/>
    <w:rsid w:val="002F2536"/>
    <w:rsid w:val="002F7D01"/>
    <w:rsid w:val="00306DD7"/>
    <w:rsid w:val="00324194"/>
    <w:rsid w:val="00324CCA"/>
    <w:rsid w:val="003251D1"/>
    <w:rsid w:val="003252E5"/>
    <w:rsid w:val="0033678C"/>
    <w:rsid w:val="0034176C"/>
    <w:rsid w:val="00342B3D"/>
    <w:rsid w:val="00345343"/>
    <w:rsid w:val="003559DB"/>
    <w:rsid w:val="00360754"/>
    <w:rsid w:val="00366A07"/>
    <w:rsid w:val="003676BA"/>
    <w:rsid w:val="0038137C"/>
    <w:rsid w:val="003A3CBD"/>
    <w:rsid w:val="003A62E2"/>
    <w:rsid w:val="003B1761"/>
    <w:rsid w:val="003B4C38"/>
    <w:rsid w:val="003B5FF5"/>
    <w:rsid w:val="003C6128"/>
    <w:rsid w:val="003D0A16"/>
    <w:rsid w:val="003E11E7"/>
    <w:rsid w:val="003E7091"/>
    <w:rsid w:val="003F5A0D"/>
    <w:rsid w:val="003F7760"/>
    <w:rsid w:val="003F7AF9"/>
    <w:rsid w:val="004020DB"/>
    <w:rsid w:val="00406396"/>
    <w:rsid w:val="0041215D"/>
    <w:rsid w:val="00420711"/>
    <w:rsid w:val="00421B31"/>
    <w:rsid w:val="00423CCA"/>
    <w:rsid w:val="00424599"/>
    <w:rsid w:val="004279DA"/>
    <w:rsid w:val="004328BF"/>
    <w:rsid w:val="00453AE6"/>
    <w:rsid w:val="00455223"/>
    <w:rsid w:val="00483D98"/>
    <w:rsid w:val="004872B0"/>
    <w:rsid w:val="00496C54"/>
    <w:rsid w:val="004A0584"/>
    <w:rsid w:val="004A3F4A"/>
    <w:rsid w:val="004B56ED"/>
    <w:rsid w:val="004B63CF"/>
    <w:rsid w:val="004C4A74"/>
    <w:rsid w:val="004D3420"/>
    <w:rsid w:val="004D7F2E"/>
    <w:rsid w:val="004E1432"/>
    <w:rsid w:val="004E31C5"/>
    <w:rsid w:val="004E39E5"/>
    <w:rsid w:val="004E735F"/>
    <w:rsid w:val="004F400A"/>
    <w:rsid w:val="004F64D2"/>
    <w:rsid w:val="004F6B59"/>
    <w:rsid w:val="0051096D"/>
    <w:rsid w:val="00510AEF"/>
    <w:rsid w:val="00533ACF"/>
    <w:rsid w:val="00534E77"/>
    <w:rsid w:val="0053544E"/>
    <w:rsid w:val="00540E1E"/>
    <w:rsid w:val="005466CA"/>
    <w:rsid w:val="005531FC"/>
    <w:rsid w:val="00557B10"/>
    <w:rsid w:val="005616DF"/>
    <w:rsid w:val="00562755"/>
    <w:rsid w:val="005628E5"/>
    <w:rsid w:val="00581E5F"/>
    <w:rsid w:val="00583E92"/>
    <w:rsid w:val="005848D4"/>
    <w:rsid w:val="00585B38"/>
    <w:rsid w:val="00587E13"/>
    <w:rsid w:val="00591C3F"/>
    <w:rsid w:val="0059537B"/>
    <w:rsid w:val="005A0A71"/>
    <w:rsid w:val="005B4CED"/>
    <w:rsid w:val="005C1C0C"/>
    <w:rsid w:val="005D14E5"/>
    <w:rsid w:val="005D52B8"/>
    <w:rsid w:val="005E617B"/>
    <w:rsid w:val="005F2261"/>
    <w:rsid w:val="005F61C4"/>
    <w:rsid w:val="00601C8C"/>
    <w:rsid w:val="006064F2"/>
    <w:rsid w:val="00610AEF"/>
    <w:rsid w:val="00614060"/>
    <w:rsid w:val="00620BE0"/>
    <w:rsid w:val="00627169"/>
    <w:rsid w:val="00641C3A"/>
    <w:rsid w:val="006516DE"/>
    <w:rsid w:val="00654E20"/>
    <w:rsid w:val="00661821"/>
    <w:rsid w:val="00676271"/>
    <w:rsid w:val="00676715"/>
    <w:rsid w:val="00680AA0"/>
    <w:rsid w:val="0069300B"/>
    <w:rsid w:val="006A4982"/>
    <w:rsid w:val="006A5830"/>
    <w:rsid w:val="006B6804"/>
    <w:rsid w:val="006E11AB"/>
    <w:rsid w:val="006E235A"/>
    <w:rsid w:val="006E2F37"/>
    <w:rsid w:val="006E6C80"/>
    <w:rsid w:val="006E6E44"/>
    <w:rsid w:val="006F026E"/>
    <w:rsid w:val="0070361D"/>
    <w:rsid w:val="0070791E"/>
    <w:rsid w:val="00734DA4"/>
    <w:rsid w:val="00735E25"/>
    <w:rsid w:val="00757B34"/>
    <w:rsid w:val="00761D6D"/>
    <w:rsid w:val="00762BFF"/>
    <w:rsid w:val="0076566A"/>
    <w:rsid w:val="00774B73"/>
    <w:rsid w:val="007871A2"/>
    <w:rsid w:val="0079356C"/>
    <w:rsid w:val="0079440B"/>
    <w:rsid w:val="007950C9"/>
    <w:rsid w:val="00795D9D"/>
    <w:rsid w:val="007A4B36"/>
    <w:rsid w:val="007B47C3"/>
    <w:rsid w:val="007B632A"/>
    <w:rsid w:val="007D2BA2"/>
    <w:rsid w:val="007D751A"/>
    <w:rsid w:val="007E1BB1"/>
    <w:rsid w:val="007E3C1A"/>
    <w:rsid w:val="007E5D09"/>
    <w:rsid w:val="007E66E5"/>
    <w:rsid w:val="0081094B"/>
    <w:rsid w:val="008142B0"/>
    <w:rsid w:val="0082799F"/>
    <w:rsid w:val="0083142E"/>
    <w:rsid w:val="00834D9B"/>
    <w:rsid w:val="00836334"/>
    <w:rsid w:val="008364A1"/>
    <w:rsid w:val="0087163B"/>
    <w:rsid w:val="008738A0"/>
    <w:rsid w:val="008872AE"/>
    <w:rsid w:val="00895294"/>
    <w:rsid w:val="008A50D1"/>
    <w:rsid w:val="008B4168"/>
    <w:rsid w:val="008D0920"/>
    <w:rsid w:val="008E54EE"/>
    <w:rsid w:val="009071FF"/>
    <w:rsid w:val="009076FD"/>
    <w:rsid w:val="00920763"/>
    <w:rsid w:val="00930B8D"/>
    <w:rsid w:val="00936E5C"/>
    <w:rsid w:val="009527FD"/>
    <w:rsid w:val="00957983"/>
    <w:rsid w:val="009706E0"/>
    <w:rsid w:val="00981E74"/>
    <w:rsid w:val="00992C7A"/>
    <w:rsid w:val="009A7807"/>
    <w:rsid w:val="009A7D19"/>
    <w:rsid w:val="009B23FF"/>
    <w:rsid w:val="009C3862"/>
    <w:rsid w:val="009E1396"/>
    <w:rsid w:val="009E25F3"/>
    <w:rsid w:val="009E3536"/>
    <w:rsid w:val="009E7260"/>
    <w:rsid w:val="009F0671"/>
    <w:rsid w:val="009F38AF"/>
    <w:rsid w:val="009F7E4A"/>
    <w:rsid w:val="00A049DC"/>
    <w:rsid w:val="00A04A42"/>
    <w:rsid w:val="00A05370"/>
    <w:rsid w:val="00A062F4"/>
    <w:rsid w:val="00A12F01"/>
    <w:rsid w:val="00A14CDC"/>
    <w:rsid w:val="00A32C5A"/>
    <w:rsid w:val="00A3541B"/>
    <w:rsid w:val="00A36750"/>
    <w:rsid w:val="00A42342"/>
    <w:rsid w:val="00A43B9E"/>
    <w:rsid w:val="00A464A7"/>
    <w:rsid w:val="00A46DC8"/>
    <w:rsid w:val="00A577AF"/>
    <w:rsid w:val="00A61A74"/>
    <w:rsid w:val="00A66841"/>
    <w:rsid w:val="00A86566"/>
    <w:rsid w:val="00AA0B74"/>
    <w:rsid w:val="00AA2866"/>
    <w:rsid w:val="00AA31CD"/>
    <w:rsid w:val="00AA3C16"/>
    <w:rsid w:val="00AB02BE"/>
    <w:rsid w:val="00AB438B"/>
    <w:rsid w:val="00AC3F26"/>
    <w:rsid w:val="00AF3157"/>
    <w:rsid w:val="00AF7CA4"/>
    <w:rsid w:val="00B10BAF"/>
    <w:rsid w:val="00B17849"/>
    <w:rsid w:val="00B304CB"/>
    <w:rsid w:val="00B361F7"/>
    <w:rsid w:val="00B36622"/>
    <w:rsid w:val="00B54ACE"/>
    <w:rsid w:val="00B635DD"/>
    <w:rsid w:val="00B66288"/>
    <w:rsid w:val="00B66504"/>
    <w:rsid w:val="00B94383"/>
    <w:rsid w:val="00B94912"/>
    <w:rsid w:val="00BB17D4"/>
    <w:rsid w:val="00BC0E41"/>
    <w:rsid w:val="00BD1B33"/>
    <w:rsid w:val="00C012F8"/>
    <w:rsid w:val="00C36384"/>
    <w:rsid w:val="00C40DE3"/>
    <w:rsid w:val="00C42EAE"/>
    <w:rsid w:val="00C530CD"/>
    <w:rsid w:val="00C56B2E"/>
    <w:rsid w:val="00C60918"/>
    <w:rsid w:val="00C61E1E"/>
    <w:rsid w:val="00C624D2"/>
    <w:rsid w:val="00C7214A"/>
    <w:rsid w:val="00C7252C"/>
    <w:rsid w:val="00C855C8"/>
    <w:rsid w:val="00CA38C4"/>
    <w:rsid w:val="00CA3FE7"/>
    <w:rsid w:val="00CB484A"/>
    <w:rsid w:val="00CC21B2"/>
    <w:rsid w:val="00CD75DC"/>
    <w:rsid w:val="00CE2BDD"/>
    <w:rsid w:val="00CE4956"/>
    <w:rsid w:val="00CE635D"/>
    <w:rsid w:val="00CF158F"/>
    <w:rsid w:val="00D02876"/>
    <w:rsid w:val="00D03E87"/>
    <w:rsid w:val="00D040EE"/>
    <w:rsid w:val="00D10E90"/>
    <w:rsid w:val="00D164B1"/>
    <w:rsid w:val="00D26842"/>
    <w:rsid w:val="00D32673"/>
    <w:rsid w:val="00D354F3"/>
    <w:rsid w:val="00D43546"/>
    <w:rsid w:val="00D47EF9"/>
    <w:rsid w:val="00D576CE"/>
    <w:rsid w:val="00D6138D"/>
    <w:rsid w:val="00D75BD1"/>
    <w:rsid w:val="00D90C5F"/>
    <w:rsid w:val="00D9756C"/>
    <w:rsid w:val="00DB1F30"/>
    <w:rsid w:val="00DB2CE9"/>
    <w:rsid w:val="00DB6876"/>
    <w:rsid w:val="00DC181E"/>
    <w:rsid w:val="00DC4BB6"/>
    <w:rsid w:val="00DD2ED3"/>
    <w:rsid w:val="00DD3FF0"/>
    <w:rsid w:val="00DE5306"/>
    <w:rsid w:val="00DE6231"/>
    <w:rsid w:val="00DF0D59"/>
    <w:rsid w:val="00DF7C08"/>
    <w:rsid w:val="00E066E5"/>
    <w:rsid w:val="00E10571"/>
    <w:rsid w:val="00E15BAC"/>
    <w:rsid w:val="00E310BE"/>
    <w:rsid w:val="00E50F20"/>
    <w:rsid w:val="00E53296"/>
    <w:rsid w:val="00E56F29"/>
    <w:rsid w:val="00E63D40"/>
    <w:rsid w:val="00E70385"/>
    <w:rsid w:val="00E71AC8"/>
    <w:rsid w:val="00E74394"/>
    <w:rsid w:val="00E83CC9"/>
    <w:rsid w:val="00E84C69"/>
    <w:rsid w:val="00E84E19"/>
    <w:rsid w:val="00E85E20"/>
    <w:rsid w:val="00E90700"/>
    <w:rsid w:val="00EA37E0"/>
    <w:rsid w:val="00EA4ECB"/>
    <w:rsid w:val="00EA7195"/>
    <w:rsid w:val="00EA7591"/>
    <w:rsid w:val="00EB64FE"/>
    <w:rsid w:val="00ED5BC1"/>
    <w:rsid w:val="00ED67F3"/>
    <w:rsid w:val="00EE2540"/>
    <w:rsid w:val="00EE4989"/>
    <w:rsid w:val="00EF3D41"/>
    <w:rsid w:val="00EF7025"/>
    <w:rsid w:val="00F00D00"/>
    <w:rsid w:val="00F01BC4"/>
    <w:rsid w:val="00F25EA9"/>
    <w:rsid w:val="00F532D2"/>
    <w:rsid w:val="00F66609"/>
    <w:rsid w:val="00F71111"/>
    <w:rsid w:val="00F92BAF"/>
    <w:rsid w:val="00FA6C8E"/>
    <w:rsid w:val="00FA7D15"/>
    <w:rsid w:val="00FC6D6F"/>
    <w:rsid w:val="00FF0676"/>
    <w:rsid w:val="00FF5A3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35A"/>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jc w:val="left"/>
      <w:outlineLvl w:val="0"/>
    </w:pPr>
    <w:rPr>
      <w:b/>
      <w:bCs/>
    </w:rPr>
  </w:style>
  <w:style w:type="paragraph" w:styleId="Heading2">
    <w:name w:val="heading 2"/>
    <w:basedOn w:val="Normal"/>
    <w:next w:val="Normal"/>
    <w:qFormat/>
    <w:pPr>
      <w:keepNext/>
      <w:tabs>
        <w:tab w:val="left" w:pos="567"/>
      </w:tabs>
      <w:spacing w:before="240" w:after="120"/>
      <w:jc w:val="center"/>
      <w:outlineLvl w:val="1"/>
    </w:pPr>
    <w:rPr>
      <w:b/>
      <w:bCs/>
      <w:i/>
      <w:iCs/>
      <w:noProof/>
      <w:sz w:val="20"/>
      <w:szCs w:val="20"/>
      <w:lang w:val="en-US"/>
    </w:rPr>
  </w:style>
  <w:style w:type="paragraph" w:styleId="Heading3">
    <w:name w:val="heading 3"/>
    <w:basedOn w:val="Normal"/>
    <w:next w:val="Normal"/>
    <w:qFormat/>
    <w:pPr>
      <w:keepNext/>
      <w:tabs>
        <w:tab w:val="left" w:pos="567"/>
      </w:tabs>
      <w:spacing w:before="120" w:after="240"/>
      <w:jc w:val="center"/>
      <w:outlineLvl w:val="2"/>
    </w:pPr>
    <w:rPr>
      <w:b/>
      <w:bCs/>
      <w:noProof/>
      <w:sz w:val="18"/>
      <w:szCs w:val="18"/>
      <w:lang w:val="en-US"/>
    </w:rPr>
  </w:style>
  <w:style w:type="paragraph" w:styleId="Heading4">
    <w:name w:val="heading 4"/>
    <w:basedOn w:val="Normal"/>
    <w:next w:val="Normal"/>
    <w:qFormat/>
    <w:pPr>
      <w:keepNext/>
      <w:tabs>
        <w:tab w:val="left" w:pos="0"/>
        <w:tab w:val="left" w:pos="830"/>
        <w:tab w:val="left" w:pos="1134"/>
        <w:tab w:val="left" w:pos="1701"/>
      </w:tabs>
      <w:ind w:right="45"/>
      <w:jc w:val="both"/>
      <w:outlineLvl w:val="3"/>
    </w:pPr>
    <w:rPr>
      <w:b/>
      <w:bCs/>
      <w:sz w:val="20"/>
      <w:szCs w:val="20"/>
    </w:rPr>
  </w:style>
  <w:style w:type="character" w:default="1" w:styleId="DefaultParagraphFont">
    <w:name w:val="Default Paragraph Font"/>
    <w:semiHidden/>
    <w:locked/>
  </w:style>
  <w:style w:type="table" w:default="1" w:styleId="TableNormal">
    <w:name w:val="Normal Table"/>
    <w:semiHidden/>
    <w:tblPr>
      <w:tblInd w:w="0" w:type="dxa"/>
      <w:tblCellMar>
        <w:top w:w="0" w:type="dxa"/>
        <w:left w:w="108" w:type="dxa"/>
        <w:bottom w:w="0" w:type="dxa"/>
        <w:right w:w="108" w:type="dxa"/>
      </w:tblCellMar>
    </w:tblPr>
  </w:style>
  <w:style w:type="paragraph" w:styleId="BalloonText">
    <w:name w:val="Balloon Text"/>
    <w:basedOn w:val="Normal"/>
    <w:semiHidden/>
    <w:pPr>
      <w:autoSpaceDE/>
      <w:autoSpaceDN/>
      <w:jc w:val="left"/>
    </w:pPr>
    <w:rPr>
      <w:rFonts w:ascii="Tahoma" w:hAnsi="Tahoma" w:cs="Tahoma"/>
      <w:sz w:val="16"/>
      <w:szCs w:val="16"/>
      <w:lang w:val="cs-CZ" w:eastAsia="cs-CZ"/>
    </w:rPr>
  </w:style>
  <w:style w:type="paragraph" w:styleId="BodyText2">
    <w:name w:val="Body Text 2"/>
    <w:basedOn w:val="Normal"/>
    <w:pPr>
      <w:suppressAutoHyphens/>
      <w:overflowPunct w:val="0"/>
      <w:autoSpaceDN/>
      <w:jc w:val="both"/>
      <w:textAlignment w:val="baseline"/>
    </w:pPr>
    <w:rPr>
      <w:noProof/>
      <w:color w:val="0000FF"/>
    </w:rPr>
  </w:style>
  <w:style w:type="paragraph" w:customStyle="1" w:styleId="Odstavec">
    <w:name w:val="Odstavec"/>
    <w:basedOn w:val="Normal"/>
    <w:pPr>
      <w:spacing w:before="180"/>
      <w:jc w:val="both"/>
    </w:pPr>
    <w:rPr>
      <w:sz w:val="20"/>
      <w:szCs w:val="20"/>
      <w:lang w:val="cs-CZ"/>
    </w:rPr>
  </w:style>
  <w:style w:type="character" w:customStyle="1" w:styleId="WW-Predvolenpsmoodseku">
    <w:name w:val="WW-Predvolené písmo odseku"/>
  </w:style>
  <w:style w:type="paragraph" w:styleId="BodyText">
    <w:name w:val="Body Text"/>
    <w:basedOn w:val="Normal"/>
    <w:pPr>
      <w:tabs>
        <w:tab w:val="left" w:pos="567"/>
      </w:tabs>
      <w:spacing w:before="80" w:after="80"/>
      <w:jc w:val="both"/>
    </w:pPr>
    <w:rPr>
      <w:noProof/>
      <w:sz w:val="18"/>
      <w:szCs w:val="18"/>
      <w:lang w:val="en-US"/>
    </w:rPr>
  </w:style>
  <w:style w:type="paragraph" w:customStyle="1" w:styleId="Odstavec1cm">
    <w:name w:val="Odstavec 1cm"/>
    <w:basedOn w:val="Normal"/>
    <w:uiPriority w:val="99"/>
    <w:pPr>
      <w:tabs>
        <w:tab w:val="left" w:pos="567"/>
        <w:tab w:val="left" w:pos="1134"/>
      </w:tabs>
      <w:spacing w:before="60" w:after="60"/>
      <w:ind w:left="567" w:right="45"/>
      <w:jc w:val="both"/>
    </w:pPr>
    <w:rPr>
      <w:noProof/>
      <w:sz w:val="18"/>
      <w:szCs w:val="18"/>
      <w:lang w:val="en-US"/>
    </w:rPr>
  </w:style>
  <w:style w:type="paragraph" w:customStyle="1" w:styleId="Odstavec2cm">
    <w:name w:val="Odstavec 2cm"/>
    <w:basedOn w:val="BodyText2"/>
    <w:pPr>
      <w:tabs>
        <w:tab w:val="left" w:pos="1701"/>
      </w:tabs>
      <w:suppressAutoHyphens w:val="0"/>
      <w:overflowPunct/>
      <w:autoSpaceDN w:val="0"/>
      <w:spacing w:before="60" w:after="60"/>
      <w:ind w:left="1134" w:right="45"/>
      <w:jc w:val="both"/>
      <w:textAlignment w:val="auto"/>
    </w:pPr>
    <w:rPr>
      <w:color w:val="auto"/>
      <w:sz w:val="18"/>
      <w:szCs w:val="18"/>
      <w:lang w:val="en-US" w:eastAsia="sk-SK"/>
    </w:rPr>
  </w:style>
  <w:style w:type="paragraph" w:styleId="BodyTextIndent2">
    <w:name w:val="Body Text Indent 2"/>
    <w:basedOn w:val="Normal"/>
    <w:pPr>
      <w:suppressAutoHyphens/>
      <w:ind w:left="425"/>
      <w:jc w:val="both"/>
    </w:pPr>
    <w:rPr>
      <w:color w:val="000000"/>
      <w:sz w:val="20"/>
      <w:szCs w:val="20"/>
      <w:lang w:val="en-GB"/>
    </w:rPr>
  </w:style>
  <w:style w:type="character" w:styleId="FootnoteReference">
    <w:name w:val="footnote reference"/>
    <w:basedOn w:val="DefaultParagraphFont"/>
    <w:semiHidden/>
    <w:rPr>
      <w:rFonts w:cs="Times New Roman"/>
      <w:sz w:val="16"/>
      <w:szCs w:val="16"/>
      <w:vertAlign w:val="superscript"/>
      <w:rtl w:val="0"/>
      <w:cs w:val="0"/>
    </w:rPr>
  </w:style>
  <w:style w:type="paragraph" w:customStyle="1" w:styleId="Poznamka">
    <w:name w:val="Poznamka"/>
    <w:basedOn w:val="Normal"/>
    <w:pPr>
      <w:tabs>
        <w:tab w:val="left" w:pos="567"/>
      </w:tabs>
      <w:spacing w:before="80" w:after="80"/>
      <w:ind w:left="284" w:hanging="284"/>
      <w:jc w:val="both"/>
    </w:pPr>
    <w:rPr>
      <w:noProof/>
      <w:sz w:val="18"/>
      <w:szCs w:val="18"/>
      <w:lang w:val="en-US"/>
    </w:rPr>
  </w:style>
  <w:style w:type="paragraph" w:customStyle="1" w:styleId="odrkyipky">
    <w:name w:val="odrážky šipky"/>
    <w:basedOn w:val="Normal"/>
    <w:pPr>
      <w:numPr>
        <w:numId w:val="3"/>
      </w:numPr>
      <w:tabs>
        <w:tab w:val="num" w:pos="360"/>
        <w:tab w:val="left" w:pos="567"/>
      </w:tabs>
      <w:spacing w:before="80" w:after="80"/>
      <w:ind w:left="360" w:hanging="360"/>
      <w:jc w:val="both"/>
    </w:pPr>
    <w:rPr>
      <w:noProof/>
      <w:sz w:val="18"/>
      <w:szCs w:val="18"/>
      <w:lang w:val="en-US"/>
    </w:rPr>
  </w:style>
  <w:style w:type="paragraph" w:customStyle="1" w:styleId="Normal-">
    <w:name w:val="Normal (-)"/>
    <w:basedOn w:val="Normal"/>
    <w:pPr>
      <w:numPr>
        <w:numId w:val="1"/>
      </w:numPr>
      <w:tabs>
        <w:tab w:val="left" w:pos="567"/>
      </w:tabs>
      <w:spacing w:before="80" w:after="80"/>
      <w:jc w:val="both"/>
    </w:pPr>
    <w:rPr>
      <w:noProof/>
      <w:sz w:val="20"/>
      <w:szCs w:val="20"/>
      <w:lang w:val="en-US"/>
    </w:rPr>
  </w:style>
  <w:style w:type="paragraph" w:customStyle="1" w:styleId="Normala">
    <w:name w:val="Normal a)"/>
    <w:basedOn w:val="Normal"/>
    <w:pPr>
      <w:tabs>
        <w:tab w:val="left" w:pos="425"/>
      </w:tabs>
      <w:spacing w:before="80" w:after="80"/>
      <w:jc w:val="left"/>
    </w:pPr>
    <w:rPr>
      <w:noProof/>
      <w:sz w:val="18"/>
      <w:szCs w:val="18"/>
      <w:lang w:val="en-US"/>
    </w:rPr>
  </w:style>
  <w:style w:type="paragraph" w:customStyle="1" w:styleId="Normal1">
    <w:name w:val="Normal 1."/>
    <w:basedOn w:val="Normala"/>
    <w:pPr>
      <w:jc w:val="left"/>
    </w:pPr>
  </w:style>
  <w:style w:type="paragraph" w:styleId="BodyText3">
    <w:name w:val="Body Text 3"/>
    <w:basedOn w:val="Normal"/>
    <w:pPr>
      <w:autoSpaceDE/>
      <w:autoSpaceDN/>
      <w:spacing w:line="360" w:lineRule="auto"/>
      <w:jc w:val="both"/>
    </w:pPr>
    <w:rPr>
      <w:lang w:eastAsia="cs-CZ"/>
    </w:rPr>
  </w:style>
  <w:style w:type="paragraph" w:customStyle="1" w:styleId="Zarazka1cm">
    <w:name w:val="Zarazka 1cm"/>
    <w:basedOn w:val="Normal"/>
    <w:pPr>
      <w:numPr>
        <w:numId w:val="4"/>
      </w:numPr>
      <w:tabs>
        <w:tab w:val="left" w:pos="851"/>
        <w:tab w:val="num" w:pos="927"/>
      </w:tabs>
      <w:spacing w:before="80" w:after="80"/>
      <w:ind w:left="851" w:hanging="284"/>
      <w:jc w:val="both"/>
    </w:pPr>
    <w:rPr>
      <w:noProof/>
      <w:sz w:val="18"/>
      <w:szCs w:val="18"/>
      <w:lang w:val="en-US"/>
    </w:rPr>
  </w:style>
  <w:style w:type="paragraph" w:customStyle="1" w:styleId="Par-number1">
    <w:name w:val="Par-number (1)"/>
    <w:basedOn w:val="Normal"/>
    <w:next w:val="Normal"/>
    <w:pPr>
      <w:widowControl w:val="0"/>
      <w:numPr>
        <w:numId w:val="2"/>
      </w:numPr>
      <w:tabs>
        <w:tab w:val="num" w:pos="644"/>
        <w:tab w:val="num" w:pos="1287"/>
      </w:tabs>
      <w:spacing w:line="360" w:lineRule="auto"/>
      <w:ind w:left="567" w:hanging="283"/>
      <w:jc w:val="left"/>
    </w:pPr>
    <w:rPr>
      <w:lang w:val="en-GB"/>
    </w:rPr>
  </w:style>
  <w:style w:type="paragraph" w:customStyle="1" w:styleId="Text1">
    <w:name w:val="Text 1"/>
    <w:basedOn w:val="Normal"/>
    <w:pPr>
      <w:spacing w:before="120" w:after="120"/>
      <w:ind w:left="851"/>
      <w:jc w:val="both"/>
    </w:pPr>
    <w:rPr>
      <w:lang w:val="en-GB"/>
    </w:rPr>
  </w:style>
  <w:style w:type="paragraph" w:styleId="BodyTextIndent3">
    <w:name w:val="Body Text Indent 3"/>
    <w:basedOn w:val="Normal"/>
    <w:pPr>
      <w:widowControl w:val="0"/>
      <w:tabs>
        <w:tab w:val="left" w:pos="-240"/>
        <w:tab w:val="left" w:pos="0"/>
        <w:tab w:val="left" w:pos="432"/>
        <w:tab w:val="left" w:pos="624"/>
        <w:tab w:val="left" w:pos="768"/>
        <w:tab w:val="left" w:pos="1008"/>
        <w:tab w:val="left" w:pos="2832"/>
        <w:tab w:val="left" w:pos="3360"/>
        <w:tab w:val="left" w:pos="3936"/>
        <w:tab w:val="left" w:pos="4512"/>
        <w:tab w:val="left" w:pos="5088"/>
        <w:tab w:val="left" w:pos="5664"/>
        <w:tab w:val="left" w:pos="6192"/>
        <w:tab w:val="left" w:pos="6768"/>
        <w:tab w:val="left" w:pos="7344"/>
        <w:tab w:val="left" w:pos="7920"/>
        <w:tab w:val="left" w:pos="8496"/>
        <w:tab w:val="left" w:pos="8640"/>
      </w:tabs>
      <w:suppressAutoHyphens/>
      <w:spacing w:line="360" w:lineRule="auto"/>
      <w:ind w:left="432" w:hanging="432"/>
      <w:jc w:val="left"/>
    </w:pPr>
    <w:rPr>
      <w:u w:val="single"/>
      <w:lang w:val="en-US"/>
    </w:rPr>
  </w:style>
  <w:style w:type="paragraph" w:customStyle="1" w:styleId="a">
    <w:name w:val="_"/>
    <w:pPr>
      <w:framePr w:wrap="auto"/>
      <w:widowControl w:val="0"/>
      <w:tabs>
        <w:tab w:val="left" w:pos="-720"/>
      </w:tabs>
      <w:suppressAutoHyphens/>
      <w:autoSpaceDE w:val="0"/>
      <w:autoSpaceDN w:val="0"/>
      <w:adjustRightInd/>
      <w:ind w:left="0" w:right="0"/>
      <w:jc w:val="left"/>
      <w:textAlignment w:val="auto"/>
    </w:pPr>
    <w:rPr>
      <w:rFonts w:cs="Times New Roman"/>
      <w:sz w:val="24"/>
      <w:szCs w:val="24"/>
      <w:rtl w:val="0"/>
      <w:cs w:val="0"/>
      <w:lang w:val="en-US" w:eastAsia="sk-SK" w:bidi="ar-SA"/>
    </w:rPr>
  </w:style>
  <w:style w:type="paragraph" w:styleId="BlockText">
    <w:name w:val="Block Text"/>
    <w:basedOn w:val="Normal"/>
    <w:pPr>
      <w:spacing w:before="40" w:after="40"/>
      <w:ind w:left="57" w:right="57"/>
      <w:jc w:val="both"/>
    </w:pPr>
    <w:rPr>
      <w:sz w:val="20"/>
      <w:szCs w:val="20"/>
      <w:lang w:val="cs-CZ"/>
    </w:rPr>
  </w:style>
  <w:style w:type="paragraph" w:styleId="FootnoteText">
    <w:name w:val="footnote text"/>
    <w:aliases w:val="ft"/>
    <w:basedOn w:val="Normal"/>
    <w:semiHidden/>
    <w:pPr>
      <w:tabs>
        <w:tab w:val="left" w:pos="567"/>
      </w:tabs>
      <w:spacing w:before="80" w:after="80"/>
      <w:jc w:val="both"/>
    </w:pPr>
    <w:rPr>
      <w:noProof/>
      <w:sz w:val="20"/>
      <w:szCs w:val="20"/>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rPr>
      <w:rFonts w:cs="Times New Roman"/>
      <w:rtl w:val="0"/>
      <w:cs w:val="0"/>
    </w:rPr>
  </w:style>
  <w:style w:type="paragraph" w:customStyle="1" w:styleId="WW-Zkladntext3">
    <w:name w:val="WW-Základný text 3"/>
    <w:basedOn w:val="Normal"/>
    <w:pPr>
      <w:tabs>
        <w:tab w:val="left" w:pos="426"/>
      </w:tabs>
      <w:suppressAutoHyphens/>
      <w:jc w:val="both"/>
    </w:pPr>
    <w:rPr>
      <w:color w:val="008080"/>
    </w:rPr>
  </w:style>
  <w:style w:type="paragraph" w:styleId="Header">
    <w:name w:val="header"/>
    <w:basedOn w:val="Normal"/>
    <w:pPr>
      <w:widowControl w:val="0"/>
      <w:tabs>
        <w:tab w:val="center" w:pos="4536"/>
        <w:tab w:val="right" w:pos="9072"/>
      </w:tabs>
      <w:suppressAutoHyphens/>
      <w:jc w:val="left"/>
    </w:pPr>
  </w:style>
  <w:style w:type="character" w:customStyle="1" w:styleId="Odkaznapoznmkupodeiarou">
    <w:name w:val="Odkaz na poznámku pod eiarou"/>
    <w:basedOn w:val="WW-Predvolenpsmoodseku"/>
    <w:rPr>
      <w:rFonts w:cs="Times New Roman"/>
      <w:sz w:val="20"/>
      <w:szCs w:val="20"/>
      <w:vertAlign w:val="superscript"/>
      <w:rtl w:val="0"/>
      <w:cs w:val="0"/>
    </w:rPr>
  </w:style>
  <w:style w:type="paragraph" w:customStyle="1" w:styleId="Odrky1">
    <w:name w:val="Odrážky 1."/>
    <w:basedOn w:val="Normal"/>
    <w:pPr>
      <w:numPr>
        <w:numId w:val="10"/>
      </w:numPr>
      <w:tabs>
        <w:tab w:val="left" w:pos="284"/>
        <w:tab w:val="num" w:pos="360"/>
      </w:tabs>
      <w:ind w:left="360" w:hanging="360"/>
      <w:jc w:val="both"/>
    </w:pPr>
  </w:style>
  <w:style w:type="paragraph" w:customStyle="1" w:styleId="WW-Zkladntext2">
    <w:name w:val="WW-Základný text 2"/>
    <w:basedOn w:val="Normal"/>
    <w:pPr>
      <w:tabs>
        <w:tab w:val="left" w:pos="426"/>
      </w:tabs>
      <w:suppressAutoHyphens/>
      <w:jc w:val="left"/>
    </w:pPr>
    <w:rPr>
      <w:color w:val="008080"/>
    </w:rPr>
  </w:style>
  <w:style w:type="paragraph" w:customStyle="1" w:styleId="CharChar">
    <w:name w:val="Char Char"/>
    <w:basedOn w:val="Normal"/>
    <w:rsid w:val="000948CE"/>
    <w:pPr>
      <w:autoSpaceDE/>
      <w:autoSpaceDN/>
      <w:spacing w:after="160" w:line="240" w:lineRule="exact"/>
      <w:jc w:val="left"/>
    </w:pPr>
    <w:rPr>
      <w:rFonts w:ascii="Tahoma" w:hAnsi="Tahoma" w:cs="Tahoma"/>
      <w:sz w:val="20"/>
      <w:szCs w:val="20"/>
      <w:lang w:val="en-US" w:eastAsia="en-US"/>
    </w:rPr>
  </w:style>
  <w:style w:type="paragraph" w:customStyle="1" w:styleId="CharCharCharCharCharChar">
    <w:name w:val="Char Char Char Char Char Char"/>
    <w:basedOn w:val="Normal"/>
    <w:rsid w:val="000948CE"/>
    <w:pPr>
      <w:autoSpaceDE/>
      <w:autoSpaceDN/>
      <w:spacing w:after="120"/>
      <w:ind w:firstLine="425"/>
      <w:jc w:val="left"/>
    </w:pPr>
    <w:rPr>
      <w:lang w:val="pl-PL" w:eastAsia="pl-PL"/>
    </w:rPr>
  </w:style>
  <w:style w:type="paragraph" w:styleId="PlainText">
    <w:name w:val="Plain Text"/>
    <w:basedOn w:val="Normal"/>
    <w:rsid w:val="00E10571"/>
    <w:pPr>
      <w:autoSpaceDE/>
      <w:autoSpaceDN/>
      <w:jc w:val="left"/>
    </w:pPr>
    <w:rPr>
      <w:rFonts w:ascii="Courier New" w:hAnsi="Courier New" w:cs="Courier New"/>
      <w:sz w:val="20"/>
      <w:szCs w:val="20"/>
    </w:rPr>
  </w:style>
  <w:style w:type="paragraph" w:styleId="BodyTextIndent">
    <w:name w:val="Body Text Indent"/>
    <w:basedOn w:val="Normal"/>
    <w:rsid w:val="00071354"/>
    <w:pPr>
      <w:spacing w:after="120"/>
      <w:ind w:left="283"/>
      <w:jc w:val="left"/>
    </w:pPr>
  </w:style>
  <w:style w:type="paragraph" w:customStyle="1" w:styleId="CharChar1CharCharCharCharCharCharCharCharCharCharCharCharCharCharCharCharCharCharCharCharCharCharCharChar">
    <w:name w:val="Char Char1 Char Char Char Char Char Char Char Char Char Char Char Char Char Char Char Char Char Char Char Char Char Char Char Char"/>
    <w:basedOn w:val="Normal"/>
    <w:rsid w:val="002873D9"/>
    <w:pPr>
      <w:autoSpaceDE/>
      <w:autoSpaceDN/>
      <w:jc w:val="left"/>
    </w:pPr>
    <w:rPr>
      <w:lang w:val="pl-PL" w:eastAsia="pl-PL"/>
    </w:rPr>
  </w:style>
  <w:style w:type="paragraph" w:customStyle="1" w:styleId="Normlneodsaden">
    <w:name w:val="Normál neodsadený"/>
    <w:basedOn w:val="Normal"/>
    <w:rsid w:val="0019199C"/>
    <w:pPr>
      <w:autoSpaceDE/>
      <w:autoSpaceDN/>
      <w:spacing w:before="120"/>
      <w:jc w:val="both"/>
    </w:pPr>
    <w:rPr>
      <w:lang w:eastAsia="cs-CZ"/>
    </w:rPr>
  </w:style>
  <w:style w:type="paragraph" w:customStyle="1" w:styleId="Odrky">
    <w:name w:val="Odrážky *"/>
    <w:basedOn w:val="Normal"/>
    <w:rsid w:val="00895294"/>
    <w:pPr>
      <w:tabs>
        <w:tab w:val="left" w:pos="284"/>
        <w:tab w:val="num" w:pos="862"/>
      </w:tabs>
      <w:autoSpaceDE/>
      <w:autoSpaceDN/>
      <w:spacing w:before="120"/>
      <w:ind w:left="360" w:hanging="360"/>
      <w:jc w:val="both"/>
    </w:pPr>
    <w:rPr>
      <w:lang w:eastAsia="cs-CZ"/>
    </w:rPr>
  </w:style>
  <w:style w:type="paragraph" w:customStyle="1" w:styleId="ZnakCharCharChar">
    <w:name w:val="Znak Char Char Char"/>
    <w:basedOn w:val="Normal"/>
    <w:rsid w:val="00895294"/>
    <w:pPr>
      <w:autoSpaceDE/>
      <w:autoSpaceDN/>
      <w:jc w:val="left"/>
    </w:pPr>
    <w:rPr>
      <w:lang w:val="pl-PL" w:eastAsia="pl-PL"/>
    </w:rPr>
  </w:style>
  <w:style w:type="paragraph" w:customStyle="1" w:styleId="ZnakCharCharChar1">
    <w:name w:val="Znak Char Char Char1"/>
    <w:basedOn w:val="Normal"/>
    <w:rsid w:val="008B4168"/>
    <w:pPr>
      <w:autoSpaceDE/>
      <w:autoSpaceDN/>
      <w:jc w:val="left"/>
    </w:pPr>
    <w:rPr>
      <w:lang w:val="pl-PL" w:eastAsia="pl-PL"/>
    </w:rPr>
  </w:style>
  <w:style w:type="paragraph" w:customStyle="1" w:styleId="CharChar1CharCharCharCharCharCharCharCharCharCharCharCharCharCharCharCharCharCharCharCharCharCharCharChar1">
    <w:name w:val="Char Char1 Char Char Char Char Char Char Char Char Char Char Char Char Char Char Char Char Char Char Char Char Char Char Char Char1"/>
    <w:basedOn w:val="Normal"/>
    <w:rsid w:val="004D7F2E"/>
    <w:pPr>
      <w:autoSpaceDE/>
      <w:autoSpaceDN/>
      <w:jc w:val="left"/>
    </w:pPr>
    <w:rPr>
      <w:lang w:val="pl-PL" w:eastAsia="pl-PL"/>
    </w:rPr>
  </w:style>
  <w:style w:type="paragraph" w:customStyle="1" w:styleId="CharChar1CharCharCharCharCharCharCharCharCharCharCharCharCharCharCharCharCharCharCharCharCharCharCharChar2">
    <w:name w:val="Char Char1 Char Char Char Char Char Char Char Char Char Char Char Char Char Char Char Char Char Char Char Char Char Char Char Char2"/>
    <w:basedOn w:val="Normal"/>
    <w:rsid w:val="00D576CE"/>
    <w:pPr>
      <w:autoSpaceDE/>
      <w:autoSpaceDN/>
      <w:jc w:val="left"/>
    </w:pPr>
    <w:rPr>
      <w:lang w:val="pl-PL" w:eastAsia="pl-PL"/>
    </w:rPr>
  </w:style>
  <w:style w:type="paragraph" w:customStyle="1" w:styleId="ZnakCharCharChar2">
    <w:name w:val="Znak Char Char Char2"/>
    <w:basedOn w:val="Normal"/>
    <w:rsid w:val="00D26842"/>
    <w:pPr>
      <w:autoSpaceDE/>
      <w:autoSpaceDN/>
      <w:jc w:val="left"/>
    </w:pPr>
    <w:rPr>
      <w:lang w:val="pl-PL" w:eastAsia="pl-PL"/>
    </w:rPr>
  </w:style>
  <w:style w:type="paragraph" w:customStyle="1" w:styleId="Odrky-">
    <w:name w:val="Odrážky -"/>
    <w:basedOn w:val="Normal"/>
    <w:rsid w:val="006E2F37"/>
    <w:pPr>
      <w:numPr>
        <w:numId w:val="36"/>
      </w:numPr>
      <w:tabs>
        <w:tab w:val="num" w:pos="360"/>
      </w:tabs>
      <w:autoSpaceDE/>
      <w:autoSpaceDN/>
      <w:spacing w:before="60"/>
      <w:ind w:left="283" w:hanging="283"/>
      <w:jc w:val="both"/>
    </w:pPr>
    <w:rPr>
      <w:lang w:eastAsia="cs-CZ"/>
    </w:rPr>
  </w:style>
  <w:style w:type="paragraph" w:customStyle="1" w:styleId="CharChar1CharCharCharCharCharCharCharCharCharCharCharCharCharCharCharCharCharCharCharCharCharCharCharChar3">
    <w:name w:val="Char Char1 Char Char Char Char Char Char Char Char Char Char Char Char Char Char Char Char Char Char Char Char Char Char Char Char3"/>
    <w:basedOn w:val="Normal"/>
    <w:rsid w:val="00992C7A"/>
    <w:pPr>
      <w:autoSpaceDE/>
      <w:autoSpaceDN/>
      <w:jc w:val="left"/>
    </w:pPr>
    <w:rPr>
      <w:lang w:val="pl-PL" w:eastAsia="pl-PL"/>
    </w:rPr>
  </w:style>
  <w:style w:type="paragraph" w:styleId="NormalWeb">
    <w:name w:val="Normal (Web)"/>
    <w:basedOn w:val="Normal"/>
    <w:rsid w:val="0069300B"/>
    <w:pPr>
      <w:autoSpaceDE/>
      <w:autoSpaceDN/>
      <w:spacing w:before="100" w:beforeAutospacing="1" w:after="100" w:afterAutospacing="1"/>
      <w:jc w:val="left"/>
    </w:pPr>
  </w:style>
  <w:style w:type="paragraph" w:customStyle="1" w:styleId="listparagraphcxsplast">
    <w:name w:val="listparagraphcxsplast"/>
    <w:basedOn w:val="Normal"/>
    <w:uiPriority w:val="99"/>
    <w:rsid w:val="002C52D6"/>
    <w:pPr>
      <w:autoSpaceDE/>
      <w:autoSpaceDN/>
      <w:spacing w:before="100" w:beforeAutospacing="1" w:after="100" w:afterAutospacing="1"/>
      <w:jc w:val="left"/>
    </w:pPr>
  </w:style>
  <w:style w:type="paragraph" w:customStyle="1" w:styleId="Odsekzoznamu1">
    <w:name w:val="Odsek zoznamu1"/>
    <w:basedOn w:val="Normal"/>
    <w:uiPriority w:val="99"/>
    <w:rsid w:val="00E63D40"/>
    <w:pPr>
      <w:autoSpaceDE/>
      <w:autoSpaceDN/>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0E197-F781-4D40-BA5F-EF84C4527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Pages>
  <Words>2845</Words>
  <Characters>16222</Characters>
  <Application>Microsoft Office Word</Application>
  <DocSecurity>0</DocSecurity>
  <Lines>0</Lines>
  <Paragraphs>0</Paragraphs>
  <ScaleCrop>false</ScaleCrop>
  <Company>MZP SR</Company>
  <LinksUpToDate>false</LinksUpToDate>
  <CharactersWithSpaces>19029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MŽP</dc:creator>
  <cp:lastModifiedBy>Gašparíková, Jarmila</cp:lastModifiedBy>
  <cp:revision>2</cp:revision>
  <cp:lastPrinted>2013-02-27T11:36:00Z</cp:lastPrinted>
  <dcterms:created xsi:type="dcterms:W3CDTF">2014-06-06T13:07:00Z</dcterms:created>
  <dcterms:modified xsi:type="dcterms:W3CDTF">2014-06-06T13:07:00Z</dcterms:modified>
</cp:coreProperties>
</file>