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63481" w:rsidP="00463481">
      <w:pPr>
        <w:bidi w:val="0"/>
        <w:jc w:val="center"/>
        <w:rPr>
          <w:rFonts w:ascii="Times New Roman" w:hAnsi="Times New Roman"/>
          <w:b/>
          <w:bCs/>
          <w:color w:val="000000"/>
          <w:spacing w:val="20"/>
        </w:rPr>
      </w:pPr>
      <w:bookmarkStart w:id="0" w:name="f_5517389"/>
      <w:bookmarkEnd w:id="0"/>
      <w:r>
        <w:rPr>
          <w:rFonts w:ascii="Times New Roman" w:hAnsi="Times New Roman"/>
          <w:b/>
          <w:bCs/>
          <w:color w:val="000000"/>
          <w:spacing w:val="20"/>
        </w:rPr>
        <w:t>NÁRODNÁ  RADA  SLOVENSKEJ  REPUBLIKY</w:t>
      </w:r>
    </w:p>
    <w:p w:rsidR="00463481" w:rsidP="00463481">
      <w:pPr>
        <w:pBdr>
          <w:bottom w:val="single" w:sz="6" w:space="1" w:color="auto"/>
        </w:pBdr>
        <w:bidi w:val="0"/>
        <w:spacing w:after="100" w:afterAutospacing="1"/>
        <w:jc w:val="center"/>
        <w:rPr>
          <w:rFonts w:ascii="Times New Roman" w:hAnsi="Times New Roman"/>
          <w:color w:val="000000"/>
        </w:rPr>
      </w:pPr>
      <w:r>
        <w:rPr>
          <w:rFonts w:ascii="Times New Roman" w:hAnsi="Times New Roman"/>
          <w:color w:val="000000"/>
        </w:rPr>
        <w:t>VI. volebné obdobie</w:t>
      </w:r>
    </w:p>
    <w:p w:rsidR="00463481" w:rsidP="00463481">
      <w:pPr>
        <w:pStyle w:val="Heading2"/>
        <w:bidi w:val="0"/>
        <w:ind w:firstLine="0"/>
        <w:jc w:val="center"/>
        <w:rPr>
          <w:bCs w:val="0"/>
          <w:color w:val="000000"/>
          <w:sz w:val="24"/>
          <w:szCs w:val="24"/>
        </w:rPr>
      </w:pPr>
    </w:p>
    <w:p w:rsidR="00463481" w:rsidRPr="00463481" w:rsidP="00663EFC">
      <w:pPr>
        <w:pStyle w:val="Heading2"/>
        <w:bidi w:val="0"/>
        <w:spacing w:before="0" w:after="0"/>
        <w:ind w:firstLine="0"/>
        <w:jc w:val="center"/>
        <w:rPr>
          <w:rFonts w:ascii="Times New Roman" w:hAnsi="Times New Roman" w:cs="Times New Roman"/>
          <w:bCs w:val="0"/>
          <w:i w:val="0"/>
          <w:color w:val="000000"/>
          <w:sz w:val="36"/>
          <w:szCs w:val="36"/>
        </w:rPr>
      </w:pPr>
      <w:r w:rsidR="00663EFC">
        <w:rPr>
          <w:rFonts w:ascii="Times New Roman" w:hAnsi="Times New Roman" w:cs="Times New Roman"/>
          <w:bCs w:val="0"/>
          <w:i w:val="0"/>
          <w:color w:val="000000"/>
        </w:rPr>
        <w:t>706</w:t>
      </w:r>
    </w:p>
    <w:p w:rsidR="00463481" w:rsidP="00463481">
      <w:pPr>
        <w:bidi w:val="0"/>
        <w:rPr>
          <w:rFonts w:ascii="Times New Roman" w:hAnsi="Times New Roman"/>
        </w:rPr>
      </w:pPr>
    </w:p>
    <w:p w:rsidR="00463481" w:rsidRPr="00463481" w:rsidP="00663EFC">
      <w:pPr>
        <w:pStyle w:val="Heading2"/>
        <w:bidi w:val="0"/>
        <w:spacing w:before="0" w:after="0"/>
        <w:ind w:firstLine="0"/>
        <w:jc w:val="center"/>
        <w:rPr>
          <w:rFonts w:ascii="Times New Roman" w:hAnsi="Times New Roman" w:cs="Times New Roman"/>
          <w:i w:val="0"/>
          <w:sz w:val="24"/>
          <w:szCs w:val="24"/>
        </w:rPr>
      </w:pPr>
      <w:r w:rsidRPr="00463481">
        <w:rPr>
          <w:rFonts w:ascii="Times New Roman" w:hAnsi="Times New Roman" w:cs="Times New Roman"/>
          <w:bCs w:val="0"/>
          <w:i w:val="0"/>
          <w:color w:val="000000"/>
          <w:sz w:val="24"/>
          <w:szCs w:val="24"/>
        </w:rPr>
        <w:t>VLÁDNY NÁVRH</w:t>
      </w:r>
    </w:p>
    <w:p w:rsidR="00463481" w:rsidP="00463481">
      <w:pPr>
        <w:pStyle w:val="Heading2"/>
        <w:bidi w:val="0"/>
        <w:spacing w:before="0" w:after="0"/>
        <w:ind w:firstLine="0"/>
        <w:jc w:val="center"/>
        <w:rPr>
          <w:sz w:val="24"/>
          <w:szCs w:val="24"/>
        </w:rPr>
      </w:pPr>
    </w:p>
    <w:p w:rsidR="00463481" w:rsidRPr="00463481" w:rsidP="00663EFC">
      <w:pPr>
        <w:pStyle w:val="Heading2"/>
        <w:bidi w:val="0"/>
        <w:spacing w:before="0" w:after="0"/>
        <w:ind w:firstLine="0"/>
        <w:jc w:val="center"/>
        <w:rPr>
          <w:rFonts w:ascii="Times New Roman" w:hAnsi="Times New Roman" w:cs="Times New Roman"/>
          <w:i w:val="0"/>
          <w:sz w:val="24"/>
          <w:szCs w:val="24"/>
        </w:rPr>
      </w:pPr>
      <w:r w:rsidRPr="00463481">
        <w:rPr>
          <w:rFonts w:ascii="Times New Roman" w:hAnsi="Times New Roman" w:cs="Times New Roman"/>
          <w:i w:val="0"/>
          <w:sz w:val="24"/>
          <w:szCs w:val="24"/>
        </w:rPr>
        <w:t>Zákon</w:t>
      </w:r>
    </w:p>
    <w:p w:rsidR="00463481" w:rsidP="00463481">
      <w:pPr>
        <w:bidi w:val="0"/>
        <w:jc w:val="center"/>
        <w:rPr>
          <w:rFonts w:ascii="Times New Roman" w:hAnsi="Times New Roman"/>
        </w:rPr>
      </w:pPr>
    </w:p>
    <w:p w:rsidR="00463481" w:rsidP="00663EFC">
      <w:pPr>
        <w:bidi w:val="0"/>
        <w:jc w:val="center"/>
        <w:rPr>
          <w:rFonts w:ascii="Times New Roman" w:hAnsi="Times New Roman"/>
        </w:rPr>
      </w:pPr>
      <w:r>
        <w:rPr>
          <w:rFonts w:ascii="Times New Roman" w:hAnsi="Times New Roman"/>
        </w:rPr>
        <w:t>z ...</w:t>
      </w:r>
      <w:r w:rsidR="005F0D72">
        <w:rPr>
          <w:rFonts w:ascii="Times New Roman" w:hAnsi="Times New Roman"/>
        </w:rPr>
        <w:t>.......</w:t>
      </w:r>
      <w:r>
        <w:rPr>
          <w:rFonts w:ascii="Times New Roman" w:hAnsi="Times New Roman"/>
        </w:rPr>
        <w:t>... 201</w:t>
      </w:r>
      <w:r w:rsidR="009F0DA5">
        <w:rPr>
          <w:rFonts w:ascii="Times New Roman" w:hAnsi="Times New Roman"/>
        </w:rPr>
        <w:t>3</w:t>
      </w:r>
    </w:p>
    <w:p w:rsidR="00842393">
      <w:pPr>
        <w:tabs>
          <w:tab w:val="left" w:pos="1844"/>
          <w:tab w:val="left" w:pos="2166"/>
        </w:tabs>
        <w:bidi w:val="0"/>
        <w:ind w:left="360"/>
        <w:rPr>
          <w:rFonts w:ascii="Times New Roman" w:hAnsi="Times New Roman" w:cs="Arial"/>
        </w:rPr>
      </w:pPr>
    </w:p>
    <w:p w:rsidR="00842393" w:rsidRPr="008311F6" w:rsidP="00463481">
      <w:pPr>
        <w:tabs>
          <w:tab w:val="left" w:pos="1844"/>
          <w:tab w:val="left" w:pos="2166"/>
        </w:tabs>
        <w:bidi w:val="0"/>
        <w:jc w:val="center"/>
        <w:rPr>
          <w:rFonts w:ascii="Times New Roman" w:hAnsi="Times New Roman" w:cs="Arial"/>
          <w:b/>
          <w:bCs/>
        </w:rPr>
      </w:pPr>
      <w:r w:rsidRPr="008311F6">
        <w:rPr>
          <w:rFonts w:ascii="Times New Roman" w:hAnsi="Times New Roman" w:cs="Arial"/>
          <w:b/>
          <w:bCs/>
        </w:rPr>
        <w:t xml:space="preserve">o výbušninách, výbušných predmetoch a munícii a o zmene a doplnení </w:t>
      </w:r>
      <w:r w:rsidRPr="008311F6" w:rsidR="00463481">
        <w:rPr>
          <w:rFonts w:ascii="Times New Roman" w:hAnsi="Times New Roman" w:cs="Arial"/>
          <w:b/>
          <w:bCs/>
        </w:rPr>
        <w:t xml:space="preserve"> </w:t>
      </w:r>
      <w:r w:rsidRPr="008311F6">
        <w:rPr>
          <w:rFonts w:ascii="Times New Roman" w:hAnsi="Times New Roman" w:cs="Arial"/>
          <w:b/>
          <w:bCs/>
        </w:rPr>
        <w:t>niektorých zákonov</w:t>
      </w:r>
    </w:p>
    <w:p w:rsidR="00842393">
      <w:pPr>
        <w:tabs>
          <w:tab w:val="left" w:pos="906"/>
          <w:tab w:val="left" w:pos="1844"/>
          <w:tab w:val="left" w:pos="2166"/>
        </w:tabs>
        <w:bidi w:val="0"/>
        <w:ind w:left="360"/>
        <w:jc w:val="center"/>
        <w:rPr>
          <w:rFonts w:ascii="Times New Roman" w:hAnsi="Times New Roman" w:cs="Arial"/>
        </w:rPr>
      </w:pPr>
    </w:p>
    <w:p w:rsidR="00463481">
      <w:pPr>
        <w:tabs>
          <w:tab w:val="left" w:pos="906"/>
          <w:tab w:val="left" w:pos="1844"/>
          <w:tab w:val="left" w:pos="2166"/>
        </w:tabs>
        <w:bidi w:val="0"/>
        <w:ind w:left="360"/>
        <w:jc w:val="center"/>
        <w:rPr>
          <w:rFonts w:ascii="Times New Roman" w:hAnsi="Times New Roman" w:cs="Arial"/>
        </w:rPr>
      </w:pPr>
    </w:p>
    <w:p w:rsidR="00842393" w:rsidP="00463481">
      <w:pPr>
        <w:bidi w:val="0"/>
        <w:rPr>
          <w:rFonts w:ascii="Times New Roman" w:hAnsi="Times New Roman" w:cs="Arial"/>
        </w:rPr>
      </w:pPr>
      <w:r>
        <w:rPr>
          <w:rFonts w:ascii="Times New Roman" w:hAnsi="Times New Roman" w:cs="Arial"/>
        </w:rPr>
        <w:t>Národná rada Slovenskej republiky sa uzniesla na tomto zákone:</w:t>
      </w:r>
    </w:p>
    <w:p w:rsidR="00842393">
      <w:pPr>
        <w:tabs>
          <w:tab w:val="left" w:pos="1844"/>
          <w:tab w:val="left" w:pos="2166"/>
        </w:tabs>
        <w:bidi w:val="0"/>
        <w:ind w:left="360"/>
        <w:jc w:val="center"/>
        <w:rPr>
          <w:rFonts w:ascii="Times New Roman" w:hAnsi="Times New Roman" w:cs="Arial"/>
        </w:rPr>
      </w:pPr>
    </w:p>
    <w:p w:rsidR="00463481">
      <w:pPr>
        <w:tabs>
          <w:tab w:val="left" w:pos="1844"/>
          <w:tab w:val="left" w:pos="2166"/>
        </w:tabs>
        <w:bidi w:val="0"/>
        <w:ind w:left="360"/>
        <w:jc w:val="center"/>
        <w:rPr>
          <w:rFonts w:ascii="Times New Roman" w:hAnsi="Times New Roman" w:cs="Arial"/>
        </w:rPr>
      </w:pPr>
    </w:p>
    <w:p w:rsidR="00842393">
      <w:pPr>
        <w:pStyle w:val="funkce"/>
        <w:bidi w:val="0"/>
        <w:rPr>
          <w:rFonts w:ascii="Times New Roman" w:hAnsi="Times New Roman" w:cs="Arial"/>
          <w:szCs w:val="24"/>
          <w:lang w:val="sk-SK"/>
        </w:rPr>
      </w:pPr>
      <w:r>
        <w:rPr>
          <w:rFonts w:ascii="Times New Roman" w:hAnsi="Times New Roman" w:cs="Arial"/>
          <w:szCs w:val="24"/>
          <w:lang w:val="sk-SK"/>
        </w:rPr>
        <w:t>Čl. I</w:t>
      </w:r>
    </w:p>
    <w:p w:rsidR="00842393" w:rsidP="00923052">
      <w:pPr>
        <w:tabs>
          <w:tab w:val="left" w:pos="1844"/>
          <w:tab w:val="left" w:pos="2166"/>
          <w:tab w:val="left" w:pos="2800"/>
        </w:tabs>
        <w:bidi w:val="0"/>
        <w:ind w:left="360"/>
        <w:jc w:val="center"/>
        <w:rPr>
          <w:rFonts w:ascii="Times New Roman" w:hAnsi="Times New Roman" w:cs="Arial"/>
        </w:rPr>
      </w:pPr>
      <w:r>
        <w:rPr>
          <w:rFonts w:ascii="Times New Roman" w:hAnsi="Times New Roman" w:cs="Arial"/>
        </w:rPr>
        <w:t>PRVÁ ČASŤ</w:t>
      </w:r>
    </w:p>
    <w:p w:rsidR="00842393">
      <w:pPr>
        <w:tabs>
          <w:tab w:val="left" w:pos="1844"/>
          <w:tab w:val="left" w:pos="2166"/>
          <w:tab w:val="left" w:pos="7499"/>
        </w:tabs>
        <w:bidi w:val="0"/>
        <w:ind w:left="360" w:hanging="360"/>
        <w:jc w:val="center"/>
        <w:rPr>
          <w:rFonts w:ascii="Times New Roman" w:hAnsi="Times New Roman" w:cs="Arial"/>
        </w:rPr>
      </w:pPr>
      <w:r>
        <w:rPr>
          <w:rFonts w:ascii="Times New Roman" w:hAnsi="Times New Roman" w:cs="Arial"/>
        </w:rPr>
        <w:t>ZÁKLADNÉ USTANOVENIA</w:t>
      </w:r>
    </w:p>
    <w:p w:rsidR="00842393">
      <w:pPr>
        <w:pStyle w:val="funkce"/>
        <w:bidi w:val="0"/>
        <w:rPr>
          <w:rFonts w:ascii="Times New Roman" w:hAnsi="Times New Roman" w:cs="Arial"/>
          <w:szCs w:val="24"/>
          <w:lang w:val="sk-SK"/>
        </w:rPr>
      </w:pPr>
    </w:p>
    <w:p w:rsidR="00842393">
      <w:pPr>
        <w:pStyle w:val="funkce"/>
        <w:bidi w:val="0"/>
        <w:rPr>
          <w:rFonts w:ascii="Times New Roman" w:hAnsi="Times New Roman" w:cs="Arial"/>
          <w:szCs w:val="24"/>
          <w:lang w:val="sk-SK"/>
        </w:rPr>
      </w:pPr>
      <w:r>
        <w:rPr>
          <w:rFonts w:ascii="Times New Roman" w:hAnsi="Times New Roman" w:cs="Arial"/>
          <w:szCs w:val="24"/>
          <w:lang w:val="sk-SK"/>
        </w:rPr>
        <w:t>§ 1</w:t>
      </w:r>
    </w:p>
    <w:p w:rsidR="00842393">
      <w:pPr>
        <w:tabs>
          <w:tab w:val="left" w:pos="1844"/>
          <w:tab w:val="left" w:pos="2166"/>
        </w:tabs>
        <w:bidi w:val="0"/>
        <w:ind w:left="360"/>
        <w:jc w:val="center"/>
        <w:rPr>
          <w:rFonts w:ascii="Times New Roman" w:hAnsi="Times New Roman" w:cs="Arial"/>
        </w:rPr>
      </w:pPr>
      <w:r>
        <w:rPr>
          <w:rFonts w:ascii="Times New Roman" w:hAnsi="Times New Roman" w:cs="Arial"/>
        </w:rPr>
        <w:t>Predmet zákona a rozsah pôsobnosti</w:t>
      </w:r>
    </w:p>
    <w:p w:rsidR="00842393">
      <w:pPr>
        <w:tabs>
          <w:tab w:val="left" w:pos="1844"/>
          <w:tab w:val="left" w:pos="2166"/>
        </w:tabs>
        <w:bidi w:val="0"/>
        <w:ind w:left="360"/>
        <w:jc w:val="center"/>
        <w:rPr>
          <w:rFonts w:ascii="Times New Roman" w:hAnsi="Times New Roman" w:cs="Arial"/>
          <w:b/>
        </w:rPr>
      </w:pPr>
    </w:p>
    <w:p w:rsidR="00842393" w:rsidP="00472FFE">
      <w:pPr>
        <w:numPr>
          <w:numId w:val="49"/>
        </w:numPr>
        <w:tabs>
          <w:tab w:val="left" w:pos="286"/>
          <w:tab w:val="left" w:pos="1043"/>
        </w:tabs>
        <w:bidi w:val="0"/>
        <w:ind w:left="143"/>
        <w:rPr>
          <w:rFonts w:ascii="Times New Roman" w:hAnsi="Times New Roman" w:cs="Arial"/>
        </w:rPr>
      </w:pPr>
      <w:r>
        <w:rPr>
          <w:rFonts w:ascii="Times New Roman" w:hAnsi="Times New Roman" w:cs="Arial"/>
        </w:rPr>
        <w:t xml:space="preserve">Tento zákon upravuje </w:t>
      </w:r>
    </w:p>
    <w:p w:rsidR="00842393" w:rsidP="00472FFE">
      <w:pPr>
        <w:numPr>
          <w:ilvl w:val="1"/>
          <w:numId w:val="72"/>
        </w:numPr>
        <w:tabs>
          <w:tab w:val="num" w:pos="426"/>
          <w:tab w:val="clear" w:pos="1050"/>
          <w:tab w:val="left" w:pos="1824"/>
          <w:tab w:val="left" w:pos="2146"/>
        </w:tabs>
        <w:bidi w:val="0"/>
        <w:ind w:left="340"/>
        <w:jc w:val="both"/>
        <w:rPr>
          <w:rFonts w:ascii="Times New Roman" w:hAnsi="Times New Roman" w:cs="Arial"/>
        </w:rPr>
      </w:pPr>
      <w:r>
        <w:rPr>
          <w:rFonts w:ascii="Times New Roman" w:hAnsi="Times New Roman" w:cs="Arial"/>
        </w:rPr>
        <w:t xml:space="preserve">práva a povinnosti osôb v oblasti výbušnín, výbušných predmetov a munície, </w:t>
      </w:r>
    </w:p>
    <w:p w:rsidR="00842393" w:rsidP="00472FFE">
      <w:pPr>
        <w:numPr>
          <w:ilvl w:val="1"/>
          <w:numId w:val="72"/>
        </w:numPr>
        <w:tabs>
          <w:tab w:val="num" w:pos="426"/>
          <w:tab w:val="left" w:pos="700"/>
          <w:tab w:val="clear" w:pos="1050"/>
          <w:tab w:val="left" w:pos="1824"/>
        </w:tabs>
        <w:bidi w:val="0"/>
        <w:ind w:left="340"/>
        <w:rPr>
          <w:rFonts w:ascii="Times New Roman" w:hAnsi="Times New Roman" w:cs="Arial"/>
        </w:rPr>
      </w:pPr>
      <w:r>
        <w:rPr>
          <w:rFonts w:ascii="Times New Roman" w:hAnsi="Times New Roman" w:cs="Arial"/>
        </w:rPr>
        <w:t xml:space="preserve">podmienky na používanie výbušnín a výbušných predmetov, </w:t>
      </w:r>
    </w:p>
    <w:p w:rsidR="00842393" w:rsidP="00472FFE">
      <w:pPr>
        <w:numPr>
          <w:ilvl w:val="1"/>
          <w:numId w:val="72"/>
        </w:numPr>
        <w:tabs>
          <w:tab w:val="left" w:pos="426"/>
          <w:tab w:val="clear" w:pos="1050"/>
        </w:tabs>
        <w:bidi w:val="0"/>
        <w:ind w:left="426" w:hanging="426"/>
        <w:jc w:val="both"/>
        <w:rPr>
          <w:rFonts w:ascii="Times New Roman" w:hAnsi="Times New Roman" w:cs="Arial"/>
        </w:rPr>
      </w:pPr>
      <w:r>
        <w:rPr>
          <w:rFonts w:ascii="Times New Roman" w:hAnsi="Times New Roman" w:cs="Arial"/>
        </w:rPr>
        <w:t>podmienky na výskum, vývoj, pokusnú výrobu, výrobu, spracovanie,</w:t>
      </w:r>
      <w:r>
        <w:rPr>
          <w:rFonts w:ascii="Times New Roman" w:hAnsi="Times New Roman"/>
        </w:rPr>
        <w:t xml:space="preserve"> nadobúdanie,</w:t>
      </w:r>
      <w:r>
        <w:rPr>
          <w:rFonts w:ascii="Times New Roman" w:hAnsi="Times New Roman" w:cs="Arial"/>
        </w:rPr>
        <w:t xml:space="preserve"> </w:t>
      </w:r>
      <w:r w:rsidR="006E68C3">
        <w:rPr>
          <w:rFonts w:ascii="Times New Roman" w:hAnsi="Times New Roman" w:cs="Arial"/>
        </w:rPr>
        <w:t xml:space="preserve">  </w:t>
      </w:r>
      <w:r>
        <w:rPr>
          <w:rFonts w:ascii="Times New Roman" w:hAnsi="Times New Roman" w:cs="Arial"/>
        </w:rPr>
        <w:t>prepravu, skladovanie, evidenciu, skúšanie, delaboráciu, zneškodňovanie, likvidáciu a ničenie výbušnín, výbušných predmetov a munície a po</w:t>
      </w:r>
      <w:r w:rsidR="006E68C3">
        <w:rPr>
          <w:rFonts w:ascii="Times New Roman" w:hAnsi="Times New Roman" w:cs="Arial"/>
        </w:rPr>
        <w:t xml:space="preserve">môcok na používanie výbušnín, </w:t>
      </w:r>
    </w:p>
    <w:p w:rsidR="00842393" w:rsidP="00472FFE">
      <w:pPr>
        <w:numPr>
          <w:ilvl w:val="1"/>
          <w:numId w:val="72"/>
        </w:numPr>
        <w:tabs>
          <w:tab w:val="num" w:pos="426"/>
          <w:tab w:val="left" w:pos="700"/>
          <w:tab w:val="clear" w:pos="1050"/>
          <w:tab w:val="left" w:pos="1824"/>
        </w:tabs>
        <w:bidi w:val="0"/>
        <w:ind w:left="426" w:hanging="426"/>
        <w:jc w:val="both"/>
        <w:rPr>
          <w:rFonts w:ascii="Times New Roman" w:hAnsi="Times New Roman" w:cs="Arial"/>
        </w:rPr>
      </w:pPr>
      <w:r>
        <w:rPr>
          <w:rFonts w:ascii="Times New Roman" w:hAnsi="Times New Roman" w:cs="Arial"/>
        </w:rPr>
        <w:t>podmienky revízie a opravy munície, vyhľadávanie nevybuchnutej munície a humanitárneho odmínovania,</w:t>
      </w:r>
    </w:p>
    <w:p w:rsidR="00842393" w:rsidP="00472FFE">
      <w:pPr>
        <w:numPr>
          <w:ilvl w:val="1"/>
          <w:numId w:val="72"/>
        </w:numPr>
        <w:tabs>
          <w:tab w:val="left" w:pos="426"/>
          <w:tab w:val="clear" w:pos="1050"/>
        </w:tabs>
        <w:bidi w:val="0"/>
        <w:ind w:left="340"/>
        <w:jc w:val="both"/>
        <w:rPr>
          <w:rFonts w:ascii="Times New Roman" w:hAnsi="Times New Roman" w:cs="Arial"/>
        </w:rPr>
      </w:pPr>
      <w:r>
        <w:rPr>
          <w:rFonts w:ascii="Times New Roman" w:hAnsi="Times New Roman" w:cs="Arial"/>
        </w:rPr>
        <w:t>pôsobnosť orgánov štátnej správy na úseku výbušnín, výbušných predmetov a munície.</w:t>
      </w:r>
    </w:p>
    <w:p w:rsidR="00842393">
      <w:pPr>
        <w:tabs>
          <w:tab w:val="left" w:pos="1484"/>
        </w:tabs>
        <w:bidi w:val="0"/>
        <w:jc w:val="both"/>
        <w:rPr>
          <w:rFonts w:ascii="Times New Roman" w:hAnsi="Times New Roman" w:cs="Arial"/>
        </w:rPr>
      </w:pPr>
    </w:p>
    <w:p w:rsidR="00842393" w:rsidP="00472FFE">
      <w:pPr>
        <w:numPr>
          <w:numId w:val="72"/>
        </w:numPr>
        <w:tabs>
          <w:tab w:val="left" w:pos="286"/>
          <w:tab w:val="left" w:pos="1043"/>
        </w:tabs>
        <w:bidi w:val="0"/>
        <w:ind w:left="143"/>
        <w:jc w:val="both"/>
        <w:rPr>
          <w:rFonts w:ascii="Times New Roman" w:hAnsi="Times New Roman" w:cs="Arial"/>
        </w:rPr>
      </w:pPr>
      <w:r>
        <w:rPr>
          <w:rFonts w:ascii="Times New Roman" w:hAnsi="Times New Roman" w:cs="Arial"/>
        </w:rPr>
        <w:t>Tento zákon sa nevzťahuje na</w:t>
      </w:r>
    </w:p>
    <w:p w:rsidR="00842393" w:rsidP="006E68C3">
      <w:pPr>
        <w:numPr>
          <w:numId w:val="127"/>
        </w:numPr>
        <w:tabs>
          <w:tab w:val="left" w:pos="680"/>
          <w:tab w:val="left" w:pos="1240"/>
        </w:tabs>
        <w:bidi w:val="0"/>
        <w:jc w:val="both"/>
        <w:rPr>
          <w:rFonts w:ascii="Times New Roman" w:hAnsi="Times New Roman" w:cs="Arial"/>
          <w:vertAlign w:val="superscript"/>
        </w:rPr>
      </w:pPr>
      <w:r>
        <w:rPr>
          <w:rFonts w:ascii="Times New Roman" w:hAnsi="Times New Roman" w:cs="Arial"/>
        </w:rPr>
        <w:t>strelné zbrane a strelivo,</w:t>
      </w:r>
      <w:r>
        <w:rPr>
          <w:rStyle w:val="FootnoteReference"/>
          <w:rFonts w:ascii="Times New Roman" w:hAnsi="Times New Roman" w:cs="Arial"/>
          <w:rtl w:val="0"/>
        </w:rPr>
        <w:footnoteReference w:id="2"/>
      </w:r>
      <w:r>
        <w:rPr>
          <w:rStyle w:val="Znakypropoznmkupodarou"/>
          <w:rFonts w:ascii="Times New Roman" w:hAnsi="Times New Roman" w:cs="Arial"/>
          <w:vertAlign w:val="baseline"/>
        </w:rPr>
        <w:t>)</w:t>
      </w:r>
      <w:r>
        <w:rPr>
          <w:rFonts w:ascii="Times New Roman" w:hAnsi="Times New Roman" w:cs="Arial"/>
          <w:vertAlign w:val="superscript"/>
        </w:rPr>
        <w:t xml:space="preserve"> </w:t>
      </w:r>
    </w:p>
    <w:p w:rsidR="00842393">
      <w:pPr>
        <w:numPr>
          <w:numId w:val="127"/>
        </w:numPr>
        <w:tabs>
          <w:tab w:val="left" w:pos="680"/>
          <w:tab w:val="left" w:pos="1240"/>
        </w:tabs>
        <w:bidi w:val="0"/>
        <w:jc w:val="both"/>
        <w:rPr>
          <w:rFonts w:ascii="Times New Roman" w:hAnsi="Times New Roman" w:cs="Arial"/>
        </w:rPr>
      </w:pPr>
      <w:r>
        <w:rPr>
          <w:rFonts w:ascii="Times New Roman" w:hAnsi="Times New Roman" w:cs="Arial"/>
        </w:rPr>
        <w:t>muníciu</w:t>
      </w:r>
      <w:r>
        <w:rPr>
          <w:rFonts w:ascii="Times New Roman" w:hAnsi="Times New Roman" w:cs="Arial"/>
          <w:color w:val="FF0000"/>
        </w:rPr>
        <w:t xml:space="preserve"> </w:t>
      </w:r>
      <w:r>
        <w:rPr>
          <w:rFonts w:ascii="Times New Roman" w:hAnsi="Times New Roman" w:cs="Arial"/>
        </w:rPr>
        <w:t>obsahujúcu účinnú látku, ktorej používanie je zakázané podľa osobitných predpisov,</w:t>
      </w:r>
      <w:r>
        <w:rPr>
          <w:rStyle w:val="FootnoteReference"/>
          <w:rFonts w:ascii="Times New Roman" w:hAnsi="Times New Roman" w:cs="Arial"/>
          <w:rtl w:val="0"/>
        </w:rPr>
        <w:footnoteReference w:id="3"/>
      </w:r>
      <w:r>
        <w:rPr>
          <w:rStyle w:val="Znakypropoznmkupodarou"/>
          <w:rFonts w:ascii="Times New Roman" w:hAnsi="Times New Roman" w:cs="Arial"/>
          <w:vertAlign w:val="baseline"/>
        </w:rPr>
        <w:t>)</w:t>
      </w:r>
      <w:r>
        <w:rPr>
          <w:rFonts w:ascii="Times New Roman" w:hAnsi="Times New Roman" w:cs="Arial"/>
        </w:rPr>
        <w:t xml:space="preserve">  </w:t>
      </w:r>
    </w:p>
    <w:p w:rsidR="00842393">
      <w:pPr>
        <w:numPr>
          <w:numId w:val="127"/>
        </w:numPr>
        <w:tabs>
          <w:tab w:val="left" w:pos="680"/>
          <w:tab w:val="left" w:pos="1240"/>
        </w:tabs>
        <w:bidi w:val="0"/>
        <w:jc w:val="both"/>
        <w:rPr>
          <w:rFonts w:ascii="Times New Roman" w:hAnsi="Times New Roman"/>
          <w:bCs/>
        </w:rPr>
      </w:pPr>
      <w:r>
        <w:rPr>
          <w:rFonts w:ascii="Times New Roman" w:hAnsi="Times New Roman"/>
          <w:bCs/>
        </w:rPr>
        <w:t>ozbrojené sily Slovenskej republiky a zahraničné ozbrojené sily, štátnych zamestnancov a zamestnancov Ministerstva obrany Slovenskej republiky (ďalej len „ministerstvo obrany“) a zamestnancov rozpočtových organizácií podľa  § 7</w:t>
      </w:r>
      <w:r w:rsidR="003F0A39">
        <w:rPr>
          <w:rFonts w:ascii="Times New Roman" w:hAnsi="Times New Roman"/>
          <w:bCs/>
        </w:rPr>
        <w:t>5</w:t>
      </w:r>
      <w:r>
        <w:rPr>
          <w:rFonts w:ascii="Times New Roman" w:hAnsi="Times New Roman"/>
          <w:bCs/>
        </w:rPr>
        <w:t xml:space="preserve"> ods. 1 písm. a) štvrtého bodu v čase</w:t>
      </w:r>
    </w:p>
    <w:p w:rsidR="00842393">
      <w:pPr>
        <w:numPr>
          <w:ilvl w:val="1"/>
          <w:numId w:val="80"/>
        </w:numPr>
        <w:tabs>
          <w:tab w:val="left" w:pos="1360"/>
        </w:tabs>
        <w:bidi w:val="0"/>
        <w:jc w:val="both"/>
        <w:rPr>
          <w:rFonts w:ascii="Times New Roman" w:hAnsi="Times New Roman"/>
          <w:bCs/>
        </w:rPr>
      </w:pPr>
      <w:r>
        <w:rPr>
          <w:rFonts w:ascii="Times New Roman" w:hAnsi="Times New Roman"/>
          <w:bCs/>
        </w:rPr>
        <w:t>prepravy munície, výbušnín a výbušných predmetov na vykonanie vojenského výcviku, vojenského cvičenia a skúšok,</w:t>
      </w:r>
    </w:p>
    <w:p w:rsidR="00842393">
      <w:pPr>
        <w:numPr>
          <w:ilvl w:val="1"/>
          <w:numId w:val="80"/>
        </w:numPr>
        <w:tabs>
          <w:tab w:val="left" w:pos="1360"/>
        </w:tabs>
        <w:bidi w:val="0"/>
        <w:jc w:val="both"/>
        <w:rPr>
          <w:rFonts w:ascii="Times New Roman" w:hAnsi="Times New Roman"/>
          <w:bCs/>
        </w:rPr>
      </w:pPr>
      <w:r>
        <w:rPr>
          <w:rFonts w:ascii="Times New Roman" w:hAnsi="Times New Roman"/>
          <w:bCs/>
        </w:rPr>
        <w:t xml:space="preserve">používania, ničenia a likvidácie munície, výbušnín a výbušných predmetov pri vykonávaní vojenského výcviku, vojenského cvičenia a skúšok, </w:t>
      </w:r>
    </w:p>
    <w:p w:rsidR="00842393">
      <w:pPr>
        <w:numPr>
          <w:ilvl w:val="2"/>
          <w:numId w:val="80"/>
        </w:numPr>
        <w:tabs>
          <w:tab w:val="left" w:pos="680"/>
        </w:tabs>
        <w:bidi w:val="0"/>
        <w:jc w:val="both"/>
        <w:rPr>
          <w:rStyle w:val="Znakypropoznmkupodarou"/>
          <w:rFonts w:ascii="Times New Roman" w:hAnsi="Times New Roman"/>
          <w:bCs/>
          <w:vertAlign w:val="baseline"/>
        </w:rPr>
      </w:pPr>
      <w:r>
        <w:rPr>
          <w:rFonts w:ascii="Times New Roman" w:hAnsi="Times New Roman"/>
          <w:bCs/>
        </w:rPr>
        <w:t>profesionálnych  vojakov ozbrojených  síl  Slovenskej  republiky v čase  vyslania ozbrojených síl Slovenskej republiky mimo územia Slovenskej republiky,</w:t>
      </w:r>
      <w:r>
        <w:rPr>
          <w:rStyle w:val="FootnoteReference"/>
          <w:rFonts w:ascii="Times New Roman" w:hAnsi="Times New Roman"/>
          <w:bCs/>
          <w:rtl w:val="0"/>
        </w:rPr>
        <w:footnoteReference w:id="4"/>
      </w:r>
      <w:r>
        <w:rPr>
          <w:rStyle w:val="Znakypropoznmkupodarou"/>
          <w:rFonts w:ascii="Times New Roman" w:hAnsi="Times New Roman"/>
          <w:bCs/>
          <w:vertAlign w:val="baseline"/>
        </w:rPr>
        <w:t>)</w:t>
      </w:r>
    </w:p>
    <w:p w:rsidR="00842393">
      <w:pPr>
        <w:numPr>
          <w:ilvl w:val="2"/>
          <w:numId w:val="80"/>
        </w:numPr>
        <w:tabs>
          <w:tab w:val="left" w:pos="680"/>
        </w:tabs>
        <w:bidi w:val="0"/>
        <w:jc w:val="both"/>
        <w:rPr>
          <w:rFonts w:ascii="Times New Roman" w:hAnsi="Times New Roman"/>
        </w:rPr>
      </w:pPr>
      <w:r>
        <w:rPr>
          <w:rFonts w:ascii="Times New Roman" w:hAnsi="Times New Roman"/>
        </w:rPr>
        <w:t>vojenských policajtov pri</w:t>
      </w:r>
    </w:p>
    <w:p w:rsidR="00842393">
      <w:pPr>
        <w:numPr>
          <w:ilvl w:val="0"/>
          <w:numId w:val="114"/>
        </w:numPr>
        <w:tabs>
          <w:tab w:val="left" w:pos="1440"/>
        </w:tabs>
        <w:autoSpaceDE w:val="0"/>
        <w:bidi w:val="0"/>
        <w:jc w:val="both"/>
        <w:rPr>
          <w:rFonts w:ascii="Times New Roman" w:hAnsi="Times New Roman"/>
        </w:rPr>
      </w:pPr>
      <w:r>
        <w:rPr>
          <w:rFonts w:ascii="Times New Roman" w:hAnsi="Times New Roman"/>
        </w:rPr>
        <w:t xml:space="preserve">služobnom zákroku, </w:t>
      </w:r>
    </w:p>
    <w:p w:rsidR="00842393">
      <w:pPr>
        <w:numPr>
          <w:ilvl w:val="0"/>
          <w:numId w:val="114"/>
        </w:numPr>
        <w:tabs>
          <w:tab w:val="left" w:pos="1440"/>
        </w:tabs>
        <w:autoSpaceDE w:val="0"/>
        <w:bidi w:val="0"/>
        <w:jc w:val="both"/>
        <w:rPr>
          <w:rFonts w:ascii="Times New Roman" w:hAnsi="Times New Roman"/>
        </w:rPr>
      </w:pPr>
      <w:r>
        <w:rPr>
          <w:rFonts w:ascii="Times New Roman" w:hAnsi="Times New Roman"/>
        </w:rPr>
        <w:t>výcviku,</w:t>
      </w:r>
    </w:p>
    <w:p w:rsidR="00842393">
      <w:pPr>
        <w:numPr>
          <w:ilvl w:val="0"/>
          <w:numId w:val="114"/>
        </w:numPr>
        <w:tabs>
          <w:tab w:val="left" w:pos="1440"/>
        </w:tabs>
        <w:autoSpaceDE w:val="0"/>
        <w:bidi w:val="0"/>
        <w:jc w:val="both"/>
        <w:rPr>
          <w:rFonts w:ascii="Times New Roman" w:hAnsi="Times New Roman"/>
        </w:rPr>
      </w:pPr>
      <w:r>
        <w:rPr>
          <w:rFonts w:ascii="Times New Roman" w:hAnsi="Times New Roman"/>
        </w:rPr>
        <w:t>preprave, používaní, likvidácii a ničení  výbušnín, výbušných predmetov a munície v priamej súvislosti so zaisťovaním bezpečnosti chránených osôb a majetku,</w:t>
      </w:r>
    </w:p>
    <w:p w:rsidR="00842393">
      <w:pPr>
        <w:numPr>
          <w:ilvl w:val="0"/>
          <w:numId w:val="71"/>
        </w:numPr>
        <w:tabs>
          <w:tab w:val="left" w:pos="680"/>
        </w:tabs>
        <w:autoSpaceDE w:val="0"/>
        <w:bidi w:val="0"/>
        <w:jc w:val="both"/>
        <w:rPr>
          <w:rFonts w:ascii="Times New Roman" w:hAnsi="Times New Roman"/>
        </w:rPr>
      </w:pPr>
      <w:r>
        <w:rPr>
          <w:rFonts w:ascii="Times New Roman" w:hAnsi="Times New Roman"/>
        </w:rPr>
        <w:t>vojakov mimoriadnej služby</w:t>
      </w:r>
      <w:r>
        <w:rPr>
          <w:rFonts w:ascii="Times New Roman" w:hAnsi="Times New Roman"/>
          <w:bCs/>
        </w:rPr>
        <w:t xml:space="preserve"> a</w:t>
      </w:r>
      <w:r>
        <w:rPr>
          <w:rFonts w:ascii="Times New Roman" w:hAnsi="Times New Roman"/>
        </w:rPr>
        <w:t xml:space="preserve"> štátnych zamestnancov a zamestnancov rozpočtových organizácií  podľa  § 7</w:t>
      </w:r>
      <w:r w:rsidR="003F0A39">
        <w:rPr>
          <w:rFonts w:ascii="Times New Roman" w:hAnsi="Times New Roman"/>
        </w:rPr>
        <w:t>5</w:t>
      </w:r>
      <w:r>
        <w:rPr>
          <w:rFonts w:ascii="Times New Roman" w:hAnsi="Times New Roman"/>
        </w:rPr>
        <w:t xml:space="preserve"> ods. 1 písm. a) štvrtého bodu</w:t>
      </w:r>
      <w:r>
        <w:rPr>
          <w:rFonts w:ascii="Times New Roman" w:hAnsi="Times New Roman"/>
          <w:color w:val="FF0000"/>
        </w:rPr>
        <w:t xml:space="preserve"> </w:t>
      </w:r>
      <w:r>
        <w:rPr>
          <w:rFonts w:ascii="Times New Roman" w:hAnsi="Times New Roman"/>
        </w:rPr>
        <w:t>v čase vojny, vojnového stavu, výnimočného stavu a núdzového stavu.</w:t>
      </w:r>
      <w:r>
        <w:rPr>
          <w:rStyle w:val="FootnoteReference"/>
          <w:rFonts w:ascii="Times New Roman" w:hAnsi="Times New Roman"/>
          <w:rtl w:val="0"/>
        </w:rPr>
        <w:footnoteReference w:id="5"/>
      </w:r>
      <w:r>
        <w:rPr>
          <w:rFonts w:ascii="Times New Roman" w:hAnsi="Times New Roman"/>
        </w:rPr>
        <w:t>)</w:t>
      </w:r>
    </w:p>
    <w:p w:rsidR="00842393">
      <w:pPr>
        <w:numPr>
          <w:ilvl w:val="0"/>
          <w:numId w:val="71"/>
        </w:numPr>
        <w:tabs>
          <w:tab w:val="left" w:pos="680"/>
        </w:tabs>
        <w:autoSpaceDE w:val="0"/>
        <w:bidi w:val="0"/>
        <w:jc w:val="both"/>
        <w:rPr>
          <w:rFonts w:ascii="Times New Roman" w:hAnsi="Times New Roman"/>
          <w:spacing w:val="-4"/>
        </w:rPr>
      </w:pPr>
      <w:r>
        <w:rPr>
          <w:rFonts w:ascii="Times New Roman" w:hAnsi="Times New Roman"/>
          <w:spacing w:val="-4"/>
        </w:rPr>
        <w:t>príslušníkov Slovenskej informačnej služby pri</w:t>
      </w:r>
    </w:p>
    <w:p w:rsidR="00842393" w:rsidP="00472FFE">
      <w:pPr>
        <w:numPr>
          <w:ilvl w:val="3"/>
          <w:numId w:val="80"/>
        </w:numPr>
        <w:tabs>
          <w:tab w:val="num" w:pos="709"/>
          <w:tab w:val="clear" w:pos="2880"/>
          <w:tab w:val="left" w:pos="3447"/>
        </w:tabs>
        <w:bidi w:val="0"/>
        <w:ind w:hanging="2596"/>
        <w:jc w:val="both"/>
        <w:rPr>
          <w:rFonts w:ascii="Times New Roman" w:hAnsi="Times New Roman"/>
          <w:spacing w:val="-4"/>
        </w:rPr>
      </w:pPr>
      <w:r>
        <w:rPr>
          <w:rFonts w:ascii="Times New Roman" w:hAnsi="Times New Roman"/>
          <w:spacing w:val="-4"/>
        </w:rPr>
        <w:t>služobných činnostiach,</w:t>
      </w:r>
    </w:p>
    <w:p w:rsidR="00842393" w:rsidP="00472FFE">
      <w:pPr>
        <w:numPr>
          <w:ilvl w:val="3"/>
          <w:numId w:val="80"/>
        </w:numPr>
        <w:tabs>
          <w:tab w:val="num" w:pos="709"/>
          <w:tab w:val="clear" w:pos="2880"/>
          <w:tab w:val="left" w:pos="3447"/>
        </w:tabs>
        <w:bidi w:val="0"/>
        <w:ind w:hanging="2596"/>
        <w:jc w:val="both"/>
        <w:rPr>
          <w:rFonts w:ascii="Times New Roman" w:hAnsi="Times New Roman"/>
          <w:spacing w:val="-4"/>
        </w:rPr>
      </w:pPr>
      <w:r>
        <w:rPr>
          <w:rFonts w:ascii="Times New Roman" w:hAnsi="Times New Roman"/>
          <w:spacing w:val="-4"/>
        </w:rPr>
        <w:t>výcviku,</w:t>
      </w:r>
    </w:p>
    <w:p w:rsidR="00842393" w:rsidP="00472FFE">
      <w:pPr>
        <w:numPr>
          <w:ilvl w:val="3"/>
          <w:numId w:val="80"/>
        </w:numPr>
        <w:tabs>
          <w:tab w:val="left" w:pos="709"/>
          <w:tab w:val="clear" w:pos="2880"/>
        </w:tabs>
        <w:bidi w:val="0"/>
        <w:ind w:left="709" w:hanging="425"/>
        <w:jc w:val="both"/>
        <w:rPr>
          <w:rFonts w:ascii="Times New Roman" w:hAnsi="Times New Roman"/>
          <w:spacing w:val="-4"/>
        </w:rPr>
      </w:pPr>
      <w:r>
        <w:rPr>
          <w:rFonts w:ascii="Times New Roman" w:hAnsi="Times New Roman"/>
          <w:spacing w:val="-4"/>
        </w:rPr>
        <w:t>skladovaní a preprave výbušnín a výbušných predmetov v priamej súvislosti s výkonom služobných činností.</w:t>
      </w:r>
    </w:p>
    <w:p w:rsidR="00842393">
      <w:pPr>
        <w:autoSpaceDE w:val="0"/>
        <w:bidi w:val="0"/>
        <w:jc w:val="both"/>
        <w:rPr>
          <w:rFonts w:ascii="Times New Roman" w:hAnsi="Times New Roman"/>
        </w:rPr>
      </w:pPr>
    </w:p>
    <w:p w:rsidR="00842393" w:rsidP="00712D3A">
      <w:pPr>
        <w:tabs>
          <w:tab w:val="left" w:pos="709"/>
        </w:tabs>
        <w:autoSpaceDE w:val="0"/>
        <w:bidi w:val="0"/>
        <w:ind w:firstLine="567"/>
        <w:jc w:val="both"/>
        <w:rPr>
          <w:rFonts w:ascii="Times New Roman" w:hAnsi="Times New Roman"/>
        </w:rPr>
      </w:pPr>
      <w:r>
        <w:rPr>
          <w:rFonts w:ascii="Times New Roman" w:hAnsi="Times New Roman"/>
        </w:rPr>
        <w:t xml:space="preserve">(3) Ustanovenia </w:t>
      </w:r>
      <w:r w:rsidRPr="00770C92">
        <w:rPr>
          <w:rFonts w:ascii="Times New Roman" w:hAnsi="Times New Roman"/>
        </w:rPr>
        <w:t xml:space="preserve">§ 3 ods. </w:t>
      </w:r>
      <w:r w:rsidRPr="00770C92" w:rsidR="00770C92">
        <w:rPr>
          <w:rFonts w:ascii="Times New Roman" w:hAnsi="Times New Roman"/>
        </w:rPr>
        <w:t>6</w:t>
      </w:r>
      <w:r w:rsidRPr="00770C92">
        <w:rPr>
          <w:rFonts w:ascii="Times New Roman" w:hAnsi="Times New Roman"/>
        </w:rPr>
        <w:t xml:space="preserve"> písm. </w:t>
      </w:r>
      <w:r w:rsidRPr="00770C92" w:rsidR="00770C92">
        <w:rPr>
          <w:rFonts w:ascii="Times New Roman" w:hAnsi="Times New Roman"/>
        </w:rPr>
        <w:t>l)</w:t>
      </w:r>
      <w:r w:rsidRPr="00770C92" w:rsidR="002B7486">
        <w:rPr>
          <w:rFonts w:ascii="Times New Roman" w:hAnsi="Times New Roman"/>
        </w:rPr>
        <w:t>,</w:t>
      </w:r>
      <w:r w:rsidRPr="00770C92">
        <w:rPr>
          <w:rFonts w:ascii="Times New Roman" w:hAnsi="Times New Roman"/>
        </w:rPr>
        <w:t xml:space="preserve"> § 12 ods. 3 a 5, § 16, § 24 ods. 7, § 26 ods. 2, § 28, § 29, § 41  písm. a) a písm. b) prvý a druhý bod, § 43 ods. 1 a 3, § 44 ods. 4 až 8, § 52 ods. 1 a </w:t>
      </w:r>
      <w:r w:rsidRPr="00770C92" w:rsidR="00770C92">
        <w:rPr>
          <w:rFonts w:ascii="Times New Roman" w:hAnsi="Times New Roman"/>
        </w:rPr>
        <w:t>9</w:t>
      </w:r>
      <w:r w:rsidRPr="00770C92">
        <w:rPr>
          <w:rFonts w:ascii="Times New Roman" w:hAnsi="Times New Roman"/>
        </w:rPr>
        <w:t>, § 61</w:t>
      </w:r>
      <w:r w:rsidRPr="00770C92" w:rsidR="002B7486">
        <w:rPr>
          <w:rFonts w:ascii="Times New Roman" w:hAnsi="Times New Roman"/>
        </w:rPr>
        <w:t xml:space="preserve"> </w:t>
      </w:r>
      <w:r w:rsidRPr="00770C92">
        <w:rPr>
          <w:rFonts w:ascii="Times New Roman" w:hAnsi="Times New Roman"/>
        </w:rPr>
        <w:t>ods. 3 tohto</w:t>
      </w:r>
      <w:r>
        <w:rPr>
          <w:rFonts w:ascii="Times New Roman" w:hAnsi="Times New Roman"/>
        </w:rPr>
        <w:t xml:space="preserve"> zákona sa nevzťahujú na príslušníkov Policajného zboru, Zboru väzenskej a justičnej stráže, Hasičského a záchranného zboru, Horskej záchrannej služby  pri ich služobných činnostiach.</w:t>
      </w:r>
    </w:p>
    <w:p w:rsidR="00842393">
      <w:pPr>
        <w:tabs>
          <w:tab w:val="left" w:pos="709"/>
        </w:tabs>
        <w:autoSpaceDE w:val="0"/>
        <w:bidi w:val="0"/>
        <w:ind w:firstLine="181"/>
        <w:jc w:val="both"/>
        <w:rPr>
          <w:rFonts w:ascii="Times New Roman" w:hAnsi="Times New Roman"/>
          <w:shd w:val="clear" w:color="auto" w:fill="00FF00"/>
        </w:rPr>
      </w:pPr>
    </w:p>
    <w:p w:rsidR="00842393" w:rsidP="00712D3A">
      <w:pPr>
        <w:autoSpaceDE w:val="0"/>
        <w:bidi w:val="0"/>
        <w:ind w:firstLine="567"/>
        <w:jc w:val="both"/>
        <w:rPr>
          <w:rFonts w:ascii="Times New Roman" w:hAnsi="Times New Roman"/>
        </w:rPr>
      </w:pPr>
      <w:r>
        <w:rPr>
          <w:rFonts w:ascii="Times New Roman" w:hAnsi="Times New Roman"/>
        </w:rPr>
        <w:t xml:space="preserve">(4) Ustanovenia  § 13, § 14, § 15 ods. 3, § 21 ods. 6 a 10, § 22 ods. 1, § 46 až 50, § 53, § 59 ods. 3 až 6, § 62 ods. </w:t>
      </w:r>
      <w:smartTag w:uri="urn:schemas-microsoft-com:office:smarttags" w:element="metricconverter">
        <w:smartTagPr>
          <w:attr w:name="ProductID" w:val="2 a"/>
        </w:smartTagPr>
        <w:r>
          <w:rPr>
            <w:rFonts w:ascii="Times New Roman" w:hAnsi="Times New Roman"/>
          </w:rPr>
          <w:t>2 a</w:t>
        </w:r>
      </w:smartTag>
      <w:r>
        <w:rPr>
          <w:rFonts w:ascii="Times New Roman" w:hAnsi="Times New Roman"/>
        </w:rPr>
        <w:t xml:space="preserve"> 3, § 63, § 64 ods. </w:t>
      </w:r>
      <w:smartTag w:uri="urn:schemas-microsoft-com:office:smarttags" w:element="metricconverter">
        <w:smartTagPr>
          <w:attr w:name="ProductID" w:val="2 a"/>
        </w:smartTagPr>
        <w:r>
          <w:rPr>
            <w:rFonts w:ascii="Times New Roman" w:hAnsi="Times New Roman"/>
          </w:rPr>
          <w:t>2 a</w:t>
        </w:r>
      </w:smartTag>
      <w:r>
        <w:rPr>
          <w:rFonts w:ascii="Times New Roman" w:hAnsi="Times New Roman"/>
        </w:rPr>
        <w:t xml:space="preserve"> 3, § </w:t>
      </w:r>
      <w:smartTag w:uri="urn:schemas-microsoft-com:office:smarttags" w:element="metricconverter">
        <w:smartTagPr>
          <w:attr w:name="ProductID" w:val="65 a"/>
        </w:smartTagPr>
        <w:r>
          <w:rPr>
            <w:rFonts w:ascii="Times New Roman" w:hAnsi="Times New Roman"/>
          </w:rPr>
          <w:t>65 a</w:t>
        </w:r>
      </w:smartTag>
      <w:r>
        <w:rPr>
          <w:rFonts w:ascii="Times New Roman" w:hAnsi="Times New Roman"/>
        </w:rPr>
        <w:t xml:space="preserve"> § 66 tohto zákona sa nevzťahujú na príslušníkov Policajného zboru, Zboru väzenskej a justičnej stráže, Hasičského a záchranného zboru a Horskej záchrannej služby  pri služobných činnostiach v čase</w:t>
      </w:r>
    </w:p>
    <w:p w:rsidR="00842393">
      <w:pPr>
        <w:numPr>
          <w:ilvl w:val="0"/>
          <w:numId w:val="2"/>
        </w:numPr>
        <w:tabs>
          <w:tab w:val="left" w:pos="680"/>
        </w:tabs>
        <w:autoSpaceDE w:val="0"/>
        <w:bidi w:val="0"/>
        <w:jc w:val="both"/>
        <w:rPr>
          <w:rFonts w:ascii="Times New Roman" w:hAnsi="Times New Roman"/>
        </w:rPr>
      </w:pPr>
      <w:r>
        <w:rPr>
          <w:rFonts w:ascii="Times New Roman" w:hAnsi="Times New Roman"/>
        </w:rPr>
        <w:t>prepravy a používania výbušnín, výbušných predmetov a munície na vykonávanie služobného zákroku a pri výcviku vykonávania služobného zákroku,</w:t>
      </w:r>
    </w:p>
    <w:p w:rsidR="00842393">
      <w:pPr>
        <w:numPr>
          <w:ilvl w:val="0"/>
          <w:numId w:val="2"/>
        </w:numPr>
        <w:tabs>
          <w:tab w:val="left" w:pos="680"/>
        </w:tabs>
        <w:autoSpaceDE w:val="0"/>
        <w:bidi w:val="0"/>
        <w:jc w:val="both"/>
        <w:rPr>
          <w:rFonts w:ascii="Times New Roman" w:hAnsi="Times New Roman"/>
          <w:iCs/>
        </w:rPr>
      </w:pPr>
      <w:r>
        <w:rPr>
          <w:rFonts w:ascii="Times New Roman" w:hAnsi="Times New Roman"/>
        </w:rPr>
        <w:t>prepravy</w:t>
      </w:r>
      <w:r>
        <w:rPr>
          <w:rFonts w:ascii="Times New Roman" w:hAnsi="Times New Roman"/>
          <w:iCs/>
        </w:rPr>
        <w:t>, likvidácie a ničenia nájdenej výbušniny, výbušného predmetu a munície,</w:t>
      </w:r>
    </w:p>
    <w:p w:rsidR="00842393">
      <w:pPr>
        <w:numPr>
          <w:ilvl w:val="0"/>
          <w:numId w:val="2"/>
        </w:numPr>
        <w:tabs>
          <w:tab w:val="left" w:pos="680"/>
        </w:tabs>
        <w:autoSpaceDE w:val="0"/>
        <w:bidi w:val="0"/>
        <w:jc w:val="both"/>
        <w:rPr>
          <w:rFonts w:ascii="Times New Roman" w:hAnsi="Times New Roman"/>
        </w:rPr>
      </w:pPr>
      <w:r>
        <w:rPr>
          <w:rFonts w:ascii="Times New Roman" w:hAnsi="Times New Roman"/>
        </w:rPr>
        <w:t xml:space="preserve">prepravy, používania, skúšania, likvidácie a ničenia výbušnín, výbušných predmetov a munície v priamej súvislosti s odhaľovaním a objasňovaním trestnej činnosti a výkonu expertíznej činnosti, </w:t>
      </w:r>
    </w:p>
    <w:p w:rsidR="00842393">
      <w:pPr>
        <w:numPr>
          <w:ilvl w:val="0"/>
          <w:numId w:val="2"/>
        </w:numPr>
        <w:tabs>
          <w:tab w:val="left" w:pos="680"/>
        </w:tabs>
        <w:autoSpaceDE w:val="0"/>
        <w:bidi w:val="0"/>
        <w:jc w:val="both"/>
        <w:rPr>
          <w:rFonts w:ascii="Times New Roman" w:hAnsi="Times New Roman"/>
        </w:rPr>
      </w:pPr>
      <w:r>
        <w:rPr>
          <w:rFonts w:ascii="Times New Roman" w:hAnsi="Times New Roman"/>
        </w:rPr>
        <w:t xml:space="preserve">prípravy a výcviku na výkon úkonov odvracajúcich stav krajnej núdze, nutnej obrany, v čase záchranných prác, odstraňovania lavínového nebezpečenstva, likvidácie a ničenia  munície a zabezpečovania verejného poriadku, </w:t>
      </w:r>
    </w:p>
    <w:p w:rsidR="00842393">
      <w:pPr>
        <w:numPr>
          <w:ilvl w:val="0"/>
          <w:numId w:val="2"/>
        </w:numPr>
        <w:tabs>
          <w:tab w:val="left" w:pos="680"/>
        </w:tabs>
        <w:autoSpaceDE w:val="0"/>
        <w:bidi w:val="0"/>
        <w:jc w:val="both"/>
        <w:rPr>
          <w:rFonts w:ascii="Times New Roman" w:hAnsi="Times New Roman"/>
        </w:rPr>
      </w:pPr>
      <w:r>
        <w:rPr>
          <w:rFonts w:ascii="Times New Roman" w:hAnsi="Times New Roman"/>
        </w:rPr>
        <w:t>výkonu úkonov odvracajúcich stav krajnej núdze, nutnej obrany, v čase záchranných prác, odstraňovania lavínového nebezpečenstva a zabezpečovania verejného poriadku,</w:t>
      </w:r>
    </w:p>
    <w:p w:rsidR="00842393">
      <w:pPr>
        <w:numPr>
          <w:ilvl w:val="0"/>
          <w:numId w:val="2"/>
        </w:numPr>
        <w:tabs>
          <w:tab w:val="left" w:pos="680"/>
        </w:tabs>
        <w:autoSpaceDE w:val="0"/>
        <w:bidi w:val="0"/>
        <w:jc w:val="both"/>
        <w:rPr>
          <w:rFonts w:ascii="Times New Roman" w:hAnsi="Times New Roman"/>
        </w:rPr>
      </w:pPr>
      <w:r>
        <w:rPr>
          <w:rFonts w:ascii="Times New Roman" w:hAnsi="Times New Roman"/>
        </w:rPr>
        <w:t>likvidácie následkov mimoriadnych udalostí alebo v priamej súvislosti s nimi.</w:t>
      </w:r>
      <w:r>
        <w:rPr>
          <w:rStyle w:val="Znakypropoznmkupodarou"/>
          <w:rFonts w:ascii="Times New Roman" w:hAnsi="Times New Roman"/>
          <w:rtl w:val="0"/>
        </w:rPr>
        <w:footnoteReference w:id="6"/>
      </w:r>
      <w:r>
        <w:rPr>
          <w:rFonts w:ascii="Times New Roman" w:hAnsi="Times New Roman"/>
        </w:rPr>
        <w:t>)</w:t>
      </w:r>
    </w:p>
    <w:p w:rsidR="00842393">
      <w:pPr>
        <w:autoSpaceDE w:val="0"/>
        <w:bidi w:val="0"/>
        <w:jc w:val="both"/>
        <w:rPr>
          <w:rFonts w:ascii="Times New Roman" w:hAnsi="Times New Roman"/>
        </w:rPr>
      </w:pPr>
    </w:p>
    <w:p w:rsidR="00842393">
      <w:pPr>
        <w:tabs>
          <w:tab w:val="left" w:pos="1484"/>
          <w:tab w:val="left" w:pos="1806"/>
        </w:tabs>
        <w:bidi w:val="0"/>
        <w:jc w:val="center"/>
        <w:rPr>
          <w:rFonts w:ascii="Times New Roman" w:hAnsi="Times New Roman" w:cs="Arial"/>
        </w:rPr>
      </w:pPr>
      <w:r>
        <w:rPr>
          <w:rFonts w:ascii="Times New Roman" w:hAnsi="Times New Roman" w:cs="Arial"/>
        </w:rPr>
        <w:t>§ 2</w:t>
      </w:r>
    </w:p>
    <w:p w:rsidR="00842393">
      <w:pPr>
        <w:tabs>
          <w:tab w:val="left" w:pos="1844"/>
          <w:tab w:val="left" w:pos="2166"/>
        </w:tabs>
        <w:bidi w:val="0"/>
        <w:ind w:left="360" w:hanging="360"/>
        <w:jc w:val="center"/>
        <w:rPr>
          <w:rFonts w:ascii="Times New Roman" w:hAnsi="Times New Roman" w:cs="Arial"/>
        </w:rPr>
      </w:pPr>
      <w:r>
        <w:rPr>
          <w:rFonts w:ascii="Times New Roman" w:hAnsi="Times New Roman" w:cs="Arial"/>
        </w:rPr>
        <w:t>Vymedzenie základných pojmov</w:t>
      </w:r>
    </w:p>
    <w:p w:rsidR="00842393">
      <w:pPr>
        <w:tabs>
          <w:tab w:val="left" w:pos="1844"/>
          <w:tab w:val="left" w:pos="2166"/>
        </w:tabs>
        <w:bidi w:val="0"/>
        <w:ind w:left="360" w:hanging="360"/>
        <w:jc w:val="center"/>
        <w:rPr>
          <w:rFonts w:ascii="Times New Roman" w:hAnsi="Times New Roman" w:cs="Arial"/>
        </w:rPr>
      </w:pPr>
    </w:p>
    <w:p w:rsidR="00842393">
      <w:pPr>
        <w:tabs>
          <w:tab w:val="left" w:pos="1440"/>
          <w:tab w:val="left" w:pos="2346"/>
        </w:tabs>
        <w:bidi w:val="0"/>
        <w:ind w:left="540" w:firstLine="169"/>
        <w:jc w:val="both"/>
        <w:rPr>
          <w:rFonts w:ascii="Times New Roman" w:hAnsi="Times New Roman" w:cs="Arial"/>
        </w:rPr>
      </w:pPr>
      <w:r>
        <w:rPr>
          <w:rFonts w:ascii="Times New Roman" w:hAnsi="Times New Roman" w:cs="Arial"/>
        </w:rPr>
        <w:t>Na účely tohto zákona sa rozumie</w:t>
      </w:r>
    </w:p>
    <w:p w:rsidR="00842393" w:rsidP="00472FFE">
      <w:pPr>
        <w:numPr>
          <w:ilvl w:val="1"/>
          <w:numId w:val="44"/>
        </w:numPr>
        <w:tabs>
          <w:tab w:val="left" w:pos="284"/>
          <w:tab w:val="clear" w:pos="1475"/>
        </w:tabs>
        <w:bidi w:val="0"/>
        <w:ind w:left="340"/>
        <w:jc w:val="both"/>
        <w:rPr>
          <w:rFonts w:ascii="Times New Roman" w:hAnsi="Times New Roman" w:cs="Arial"/>
        </w:rPr>
      </w:pPr>
      <w:r w:rsidR="006273B0">
        <w:rPr>
          <w:rFonts w:ascii="Times New Roman" w:hAnsi="Times New Roman" w:cs="Arial"/>
        </w:rPr>
        <w:t xml:space="preserve"> </w:t>
      </w:r>
      <w:r>
        <w:rPr>
          <w:rFonts w:ascii="Times New Roman" w:hAnsi="Times New Roman" w:cs="Arial"/>
        </w:rPr>
        <w:t>výbušninou  pevná alebo kvapalná látka  alebo ich zmes, ktorá je schopná exotermickej výbušnej premeny aj bez prístupu atmosferického kyslíka a  vytvára plyny takej teploty, tlaku a rýchlosti, že pôsobia deštrukčne na okolie; za výbušninu sa nepovažuje látka, ktorá sama nie je výbušná, ale môže vytvárať výbušnú zmes plynu, pary alebo prachu,</w:t>
      </w:r>
    </w:p>
    <w:p w:rsidR="00842393" w:rsidP="00472FFE">
      <w:pPr>
        <w:numPr>
          <w:ilvl w:val="1"/>
          <w:numId w:val="44"/>
        </w:numPr>
        <w:tabs>
          <w:tab w:val="num" w:pos="284"/>
          <w:tab w:val="left" w:pos="700"/>
          <w:tab w:val="clear" w:pos="1475"/>
        </w:tabs>
        <w:bidi w:val="0"/>
        <w:ind w:left="340"/>
        <w:jc w:val="both"/>
        <w:rPr>
          <w:rFonts w:ascii="Times New Roman" w:hAnsi="Times New Roman" w:cs="Arial"/>
        </w:rPr>
      </w:pPr>
      <w:r w:rsidR="006273B0">
        <w:rPr>
          <w:rFonts w:ascii="Times New Roman" w:hAnsi="Times New Roman" w:cs="Arial"/>
        </w:rPr>
        <w:t xml:space="preserve"> </w:t>
      </w:r>
      <w:r>
        <w:rPr>
          <w:rFonts w:ascii="Times New Roman" w:hAnsi="Times New Roman" w:cs="Arial"/>
        </w:rPr>
        <w:t>výbušným predmetom výrobok obsahujúci zalaborovanú výbušninu, ktorý nie je podľa písmena c) považovaný za muníciu,</w:t>
      </w:r>
    </w:p>
    <w:p w:rsidR="00842393" w:rsidP="00472FFE">
      <w:pPr>
        <w:numPr>
          <w:ilvl w:val="1"/>
          <w:numId w:val="44"/>
        </w:numPr>
        <w:tabs>
          <w:tab w:val="num" w:pos="284"/>
          <w:tab w:val="left" w:pos="700"/>
          <w:tab w:val="clear" w:pos="1475"/>
        </w:tabs>
        <w:bidi w:val="0"/>
        <w:ind w:left="340"/>
        <w:jc w:val="both"/>
        <w:rPr>
          <w:rFonts w:ascii="Times New Roman" w:hAnsi="Times New Roman"/>
        </w:rPr>
      </w:pPr>
      <w:r w:rsidR="006273B0">
        <w:rPr>
          <w:rFonts w:ascii="Times New Roman" w:hAnsi="Times New Roman"/>
        </w:rPr>
        <w:t xml:space="preserve"> </w:t>
      </w:r>
      <w:r>
        <w:rPr>
          <w:rFonts w:ascii="Times New Roman" w:hAnsi="Times New Roman"/>
        </w:rPr>
        <w:t xml:space="preserve">muníciou kompletné zariadenie, vrátane častí zbraňových systémov a techniky, ktoré obsahuje výbušninu a využíva jej vlastnosti na dopravu na cieľ, vyvolanie žiadaného účinku, vrátane usmrtenia alebo iného poškodenia zdravia, spôsobenia škody na majetku a na chránených hodnotách; za muníciu sa považuje aj dekompletizovaná munícia,  náboje s výbušnou alebo zápalnou strelou a náboje od kalibru  </w:t>
      </w:r>
      <w:smartTag w:uri="urn:schemas-microsoft-com:office:smarttags" w:element="metricconverter">
        <w:smartTagPr>
          <w:attr w:name="ProductID" w:val="20 mm"/>
        </w:smartTagPr>
        <w:r>
          <w:rPr>
            <w:rFonts w:ascii="Times New Roman" w:hAnsi="Times New Roman"/>
          </w:rPr>
          <w:t>20 mm</w:t>
        </w:r>
      </w:smartTag>
      <w:r>
        <w:rPr>
          <w:rFonts w:ascii="Times New Roman" w:hAnsi="Times New Roman"/>
        </w:rPr>
        <w:t xml:space="preserve"> vrátane, okrem signálneho streliva kalibru </w:t>
      </w:r>
      <w:smartTag w:uri="urn:schemas-microsoft-com:office:smarttags" w:element="metricconverter">
        <w:smartTagPr>
          <w:attr w:name="ProductID" w:val="26,5 mm"/>
        </w:smartTagPr>
        <w:r>
          <w:rPr>
            <w:rFonts w:ascii="Times New Roman" w:hAnsi="Times New Roman"/>
          </w:rPr>
          <w:t>26,5 mm</w:t>
        </w:r>
      </w:smartTag>
      <w:r>
        <w:rPr>
          <w:rFonts w:ascii="Times New Roman" w:hAnsi="Times New Roman"/>
        </w:rPr>
        <w:t>,</w:t>
      </w:r>
    </w:p>
    <w:p w:rsidR="00842393" w:rsidP="00472FFE">
      <w:pPr>
        <w:numPr>
          <w:ilvl w:val="1"/>
          <w:numId w:val="44"/>
        </w:numPr>
        <w:tabs>
          <w:tab w:val="num" w:pos="284"/>
          <w:tab w:val="left" w:pos="680"/>
          <w:tab w:val="clear" w:pos="1475"/>
        </w:tabs>
        <w:bidi w:val="0"/>
        <w:ind w:left="340"/>
        <w:jc w:val="both"/>
        <w:rPr>
          <w:rFonts w:ascii="Times New Roman" w:hAnsi="Times New Roman" w:cs="Arial"/>
        </w:rPr>
      </w:pPr>
      <w:r w:rsidR="006273B0">
        <w:rPr>
          <w:rFonts w:ascii="Times New Roman" w:hAnsi="Times New Roman" w:cs="Arial"/>
        </w:rPr>
        <w:t xml:space="preserve"> </w:t>
      </w:r>
      <w:r>
        <w:rPr>
          <w:rFonts w:ascii="Times New Roman" w:hAnsi="Times New Roman" w:cs="Arial"/>
        </w:rPr>
        <w:t>trhavinou výbušnina, ktorej typickou výbušnou premenou je detonácia,</w:t>
      </w:r>
    </w:p>
    <w:p w:rsidR="00842393" w:rsidP="00472FFE">
      <w:pPr>
        <w:numPr>
          <w:ilvl w:val="1"/>
          <w:numId w:val="44"/>
        </w:numPr>
        <w:tabs>
          <w:tab w:val="num" w:pos="284"/>
          <w:tab w:val="left" w:pos="700"/>
          <w:tab w:val="clear" w:pos="1475"/>
        </w:tabs>
        <w:bidi w:val="0"/>
        <w:ind w:left="340"/>
        <w:jc w:val="both"/>
        <w:rPr>
          <w:rFonts w:ascii="Times New Roman" w:hAnsi="Times New Roman" w:cs="Arial"/>
        </w:rPr>
      </w:pPr>
      <w:r w:rsidR="006273B0">
        <w:rPr>
          <w:rFonts w:ascii="Times New Roman" w:hAnsi="Times New Roman" w:cs="Arial"/>
        </w:rPr>
        <w:t xml:space="preserve"> </w:t>
      </w:r>
      <w:r>
        <w:rPr>
          <w:rFonts w:ascii="Times New Roman" w:hAnsi="Times New Roman" w:cs="Arial"/>
        </w:rPr>
        <w:t xml:space="preserve">strelivinou výbušnina schopná explozívneho horenia, ktorého rýchlosť je úmerná okolitému tlaku, </w:t>
      </w:r>
    </w:p>
    <w:p w:rsidR="00842393" w:rsidP="00472FFE">
      <w:pPr>
        <w:numPr>
          <w:ilvl w:val="1"/>
          <w:numId w:val="44"/>
        </w:numPr>
        <w:tabs>
          <w:tab w:val="num" w:pos="284"/>
          <w:tab w:val="left" w:pos="700"/>
          <w:tab w:val="clear" w:pos="1475"/>
        </w:tabs>
        <w:bidi w:val="0"/>
        <w:ind w:left="340"/>
        <w:jc w:val="both"/>
        <w:rPr>
          <w:rFonts w:ascii="Times New Roman" w:hAnsi="Times New Roman" w:cs="Arial"/>
        </w:rPr>
      </w:pPr>
      <w:r w:rsidR="006273B0">
        <w:rPr>
          <w:rFonts w:ascii="Times New Roman" w:hAnsi="Times New Roman" w:cs="Arial"/>
        </w:rPr>
        <w:t xml:space="preserve"> </w:t>
      </w:r>
      <w:r>
        <w:rPr>
          <w:rFonts w:ascii="Times New Roman" w:hAnsi="Times New Roman" w:cs="Arial"/>
        </w:rPr>
        <w:t>traskavinou výbušnina schopná na základe jednoduchého iniciačného impulzu prudko prechádzať od explozívneho horenia do detonácie,</w:t>
      </w:r>
    </w:p>
    <w:p w:rsidR="00842393" w:rsidP="00472FFE">
      <w:pPr>
        <w:numPr>
          <w:ilvl w:val="1"/>
          <w:numId w:val="44"/>
        </w:numPr>
        <w:tabs>
          <w:tab w:val="num" w:pos="284"/>
          <w:tab w:val="left" w:pos="700"/>
          <w:tab w:val="clear" w:pos="1475"/>
        </w:tabs>
        <w:bidi w:val="0"/>
        <w:ind w:left="340"/>
        <w:jc w:val="both"/>
        <w:rPr>
          <w:rFonts w:ascii="Times New Roman" w:hAnsi="Times New Roman" w:cs="Arial"/>
        </w:rPr>
      </w:pPr>
      <w:r w:rsidR="006273B0">
        <w:rPr>
          <w:rFonts w:ascii="Times New Roman" w:hAnsi="Times New Roman" w:cs="Arial"/>
        </w:rPr>
        <w:t xml:space="preserve"> </w:t>
      </w:r>
      <w:r>
        <w:rPr>
          <w:rFonts w:ascii="Times New Roman" w:hAnsi="Times New Roman" w:cs="Arial"/>
        </w:rPr>
        <w:t>pyrotechnickou zložou mechanická zmes horľavín, okysličovadiel, spojív a ďalších prídavných látok,  ktorými sa chemickou premenou v podobe horenia vyvolávajú svetelné, zvukové, dymové, tepelné, tlakové a pohybové účinky,</w:t>
      </w:r>
    </w:p>
    <w:p w:rsidR="00842393" w:rsidP="00472FFE">
      <w:pPr>
        <w:numPr>
          <w:ilvl w:val="1"/>
          <w:numId w:val="44"/>
        </w:numPr>
        <w:tabs>
          <w:tab w:val="num" w:pos="284"/>
          <w:tab w:val="left" w:pos="700"/>
          <w:tab w:val="clear" w:pos="1475"/>
        </w:tabs>
        <w:bidi w:val="0"/>
        <w:ind w:left="340"/>
        <w:jc w:val="both"/>
        <w:rPr>
          <w:rFonts w:ascii="Times New Roman" w:hAnsi="Times New Roman" w:cs="Arial"/>
        </w:rPr>
      </w:pPr>
      <w:r w:rsidR="006273B0">
        <w:rPr>
          <w:rFonts w:ascii="Times New Roman" w:hAnsi="Times New Roman" w:cs="Arial"/>
        </w:rPr>
        <w:t xml:space="preserve"> </w:t>
      </w:r>
      <w:r>
        <w:rPr>
          <w:rFonts w:ascii="Times New Roman" w:hAnsi="Times New Roman" w:cs="Arial"/>
        </w:rPr>
        <w:t>čiernym prachom mechanická zmes dreveného uhlia, síry a dusičnanu draselného,</w:t>
      </w:r>
    </w:p>
    <w:p w:rsidR="00842393" w:rsidP="00472FFE">
      <w:pPr>
        <w:numPr>
          <w:ilvl w:val="1"/>
          <w:numId w:val="44"/>
        </w:numPr>
        <w:tabs>
          <w:tab w:val="num" w:pos="284"/>
          <w:tab w:val="left" w:pos="700"/>
          <w:tab w:val="clear" w:pos="1475"/>
        </w:tabs>
        <w:bidi w:val="0"/>
        <w:ind w:left="340"/>
        <w:jc w:val="both"/>
        <w:rPr>
          <w:rFonts w:ascii="Times New Roman" w:hAnsi="Times New Roman" w:cs="Arial"/>
        </w:rPr>
      </w:pPr>
      <w:r w:rsidR="006273B0">
        <w:rPr>
          <w:rFonts w:ascii="Times New Roman" w:hAnsi="Times New Roman" w:cs="Arial"/>
        </w:rPr>
        <w:t xml:space="preserve"> </w:t>
      </w:r>
      <w:r>
        <w:rPr>
          <w:rFonts w:ascii="Times New Roman" w:hAnsi="Times New Roman" w:cs="Arial"/>
        </w:rPr>
        <w:t>pomôckou  na použitie výbušnín  prostriedok alebo zariadenie potrebné na vykonanie trhacích prác alebo ohňostrojných prác,  ktoré prichádza do styku s výbušninou alebo s výbušným predmetom a pôsobí naň svojimi chemickými a fyzikálnymi vlastnosťami,</w:t>
      </w:r>
    </w:p>
    <w:p w:rsidR="00842393" w:rsidP="00472FFE">
      <w:pPr>
        <w:numPr>
          <w:ilvl w:val="1"/>
          <w:numId w:val="44"/>
        </w:numPr>
        <w:tabs>
          <w:tab w:val="num" w:pos="284"/>
          <w:tab w:val="left" w:pos="700"/>
          <w:tab w:val="clear" w:pos="1475"/>
        </w:tabs>
        <w:bidi w:val="0"/>
        <w:ind w:left="340"/>
        <w:jc w:val="both"/>
        <w:rPr>
          <w:rFonts w:ascii="Times New Roman" w:hAnsi="Times New Roman"/>
        </w:rPr>
      </w:pPr>
      <w:r w:rsidR="006273B0">
        <w:rPr>
          <w:rFonts w:ascii="Times New Roman" w:hAnsi="Times New Roman"/>
        </w:rPr>
        <w:t xml:space="preserve"> </w:t>
      </w:r>
      <w:r>
        <w:rPr>
          <w:rFonts w:ascii="Times New Roman" w:hAnsi="Times New Roman"/>
        </w:rPr>
        <w:t>muničným elementom časť munície, ktorá obsahuje výbušninu a je nevyhnutne potrebná   pre použitie munície,</w:t>
      </w:r>
    </w:p>
    <w:p w:rsidR="00842393" w:rsidP="00472FFE">
      <w:pPr>
        <w:numPr>
          <w:ilvl w:val="1"/>
          <w:numId w:val="44"/>
        </w:numPr>
        <w:tabs>
          <w:tab w:val="num" w:pos="284"/>
          <w:tab w:val="left" w:pos="700"/>
          <w:tab w:val="clear" w:pos="1475"/>
        </w:tabs>
        <w:bidi w:val="0"/>
        <w:ind w:left="340"/>
        <w:jc w:val="both"/>
        <w:rPr>
          <w:rFonts w:ascii="Times New Roman" w:hAnsi="Times New Roman" w:cs="Arial"/>
        </w:rPr>
      </w:pPr>
      <w:r w:rsidR="006273B0">
        <w:rPr>
          <w:rFonts w:ascii="Times New Roman" w:hAnsi="Times New Roman" w:cs="Arial"/>
        </w:rPr>
        <w:t xml:space="preserve"> </w:t>
      </w:r>
      <w:r>
        <w:rPr>
          <w:rFonts w:ascii="Times New Roman" w:hAnsi="Times New Roman" w:cs="Arial"/>
        </w:rPr>
        <w:t>iniciátorom prostriedok, ktorý jednoduchým počiatočným impulzom privádza výbušninu k výbuchovej premene,</w:t>
      </w:r>
    </w:p>
    <w:p w:rsidR="00842393" w:rsidP="00472FFE">
      <w:pPr>
        <w:numPr>
          <w:ilvl w:val="1"/>
          <w:numId w:val="44"/>
        </w:numPr>
        <w:tabs>
          <w:tab w:val="num" w:pos="284"/>
          <w:tab w:val="left" w:pos="700"/>
          <w:tab w:val="clear" w:pos="1475"/>
        </w:tabs>
        <w:bidi w:val="0"/>
        <w:ind w:left="340"/>
        <w:jc w:val="both"/>
        <w:rPr>
          <w:rFonts w:ascii="Times New Roman" w:hAnsi="Times New Roman"/>
        </w:rPr>
      </w:pPr>
      <w:r w:rsidR="006273B0">
        <w:rPr>
          <w:rFonts w:ascii="Times New Roman" w:hAnsi="Times New Roman"/>
        </w:rPr>
        <w:t xml:space="preserve"> </w:t>
      </w:r>
      <w:r>
        <w:rPr>
          <w:rFonts w:ascii="Times New Roman" w:hAnsi="Times New Roman"/>
        </w:rPr>
        <w:t>iniciačným zariadením muničný element, ktorého súčasťou je iniciátor vytvárajúci v požadovanom čase a mieste počiatočný impulz, ktorý privedie</w:t>
      </w:r>
      <w:r>
        <w:rPr>
          <w:rFonts w:ascii="Times New Roman" w:hAnsi="Times New Roman" w:cs="Arial"/>
        </w:rPr>
        <w:t xml:space="preserve"> výbušninu alebo muníciu k výbuchovej premene</w:t>
      </w:r>
      <w:r>
        <w:rPr>
          <w:rFonts w:ascii="Times New Roman" w:hAnsi="Times New Roman"/>
        </w:rPr>
        <w:t>,</w:t>
      </w:r>
    </w:p>
    <w:p w:rsidR="00842393" w:rsidP="00472FFE">
      <w:pPr>
        <w:numPr>
          <w:ilvl w:val="1"/>
          <w:numId w:val="44"/>
        </w:numPr>
        <w:tabs>
          <w:tab w:val="num" w:pos="284"/>
          <w:tab w:val="left" w:pos="700"/>
          <w:tab w:val="clear" w:pos="1475"/>
        </w:tabs>
        <w:bidi w:val="0"/>
        <w:ind w:left="340"/>
        <w:jc w:val="both"/>
        <w:rPr>
          <w:rFonts w:ascii="Times New Roman" w:hAnsi="Times New Roman" w:cs="Arial"/>
        </w:rPr>
      </w:pPr>
      <w:r w:rsidR="006273B0">
        <w:rPr>
          <w:rFonts w:ascii="Times New Roman" w:hAnsi="Times New Roman" w:cs="Arial"/>
        </w:rPr>
        <w:t xml:space="preserve"> </w:t>
      </w:r>
      <w:r>
        <w:rPr>
          <w:rFonts w:ascii="Times New Roman" w:hAnsi="Times New Roman" w:cs="Arial"/>
        </w:rPr>
        <w:t xml:space="preserve">expedičným obalom obal, v ktorom sa prepravujú výbušniny, výbušné predmety a munícia, </w:t>
      </w:r>
    </w:p>
    <w:p w:rsidR="00842393" w:rsidP="00472FFE">
      <w:pPr>
        <w:numPr>
          <w:ilvl w:val="1"/>
          <w:numId w:val="44"/>
        </w:numPr>
        <w:tabs>
          <w:tab w:val="num" w:pos="284"/>
          <w:tab w:val="left" w:pos="700"/>
          <w:tab w:val="clear" w:pos="1475"/>
        </w:tabs>
        <w:bidi w:val="0"/>
        <w:ind w:left="340"/>
        <w:jc w:val="both"/>
        <w:rPr>
          <w:rFonts w:ascii="Times New Roman" w:hAnsi="Times New Roman" w:cs="Arial"/>
        </w:rPr>
      </w:pPr>
      <w:r w:rsidR="006273B0">
        <w:rPr>
          <w:rFonts w:ascii="Times New Roman" w:hAnsi="Times New Roman" w:cs="Arial"/>
        </w:rPr>
        <w:t xml:space="preserve"> </w:t>
      </w:r>
      <w:r>
        <w:rPr>
          <w:rFonts w:ascii="Times New Roman" w:hAnsi="Times New Roman" w:cs="Arial"/>
        </w:rPr>
        <w:t xml:space="preserve">trhacími prácami práce, pri ktorých sa využíva energia exotermickej výbušnej premeny výbušniny na rozpojenie, spojenie alebo tvarovanie materiálu; za trhacie práce sa považuje aj </w:t>
      </w:r>
    </w:p>
    <w:p w:rsidR="00842393" w:rsidP="00472FFE">
      <w:pPr>
        <w:numPr>
          <w:ilvl w:val="3"/>
          <w:numId w:val="44"/>
        </w:numPr>
        <w:tabs>
          <w:tab w:val="num" w:pos="709"/>
          <w:tab w:val="left" w:pos="1080"/>
          <w:tab w:val="left" w:pos="1440"/>
          <w:tab w:val="clear" w:pos="3277"/>
        </w:tabs>
        <w:bidi w:val="0"/>
        <w:ind w:left="720"/>
        <w:jc w:val="both"/>
        <w:rPr>
          <w:rFonts w:ascii="Times New Roman" w:hAnsi="Times New Roman" w:cs="Arial"/>
        </w:rPr>
      </w:pPr>
      <w:r>
        <w:rPr>
          <w:rFonts w:ascii="Times New Roman" w:hAnsi="Times New Roman" w:cs="Arial"/>
        </w:rPr>
        <w:t xml:space="preserve">súbor pracovných operácií, ktorými sú nabíjanie trhavín, príprava a nabíjanie roznetných náložiek, zhotovenie roznetnej siete, iniciovanie náloží, výbuch náloží a zneškodňovanie zlyhaviek, </w:t>
      </w:r>
    </w:p>
    <w:p w:rsidR="00842393" w:rsidP="00472FFE">
      <w:pPr>
        <w:numPr>
          <w:ilvl w:val="3"/>
          <w:numId w:val="44"/>
        </w:numPr>
        <w:tabs>
          <w:tab w:val="num" w:pos="709"/>
          <w:tab w:val="left" w:pos="1080"/>
          <w:tab w:val="left" w:pos="1440"/>
          <w:tab w:val="clear" w:pos="3277"/>
        </w:tabs>
        <w:bidi w:val="0"/>
        <w:ind w:left="720"/>
        <w:jc w:val="both"/>
        <w:rPr>
          <w:rFonts w:ascii="Times New Roman" w:hAnsi="Times New Roman" w:cs="Arial"/>
        </w:rPr>
      </w:pPr>
      <w:r>
        <w:rPr>
          <w:rFonts w:ascii="Times New Roman" w:hAnsi="Times New Roman" w:cs="Arial"/>
        </w:rPr>
        <w:t xml:space="preserve">práce s výbušninou pri výučbe strelmajstrov v kurze, pri ktorých sa privádza výbušnina k výbuchu, </w:t>
      </w:r>
    </w:p>
    <w:p w:rsidR="00842393" w:rsidP="00472FFE">
      <w:pPr>
        <w:numPr>
          <w:ilvl w:val="1"/>
          <w:numId w:val="44"/>
        </w:numPr>
        <w:tabs>
          <w:tab w:val="num" w:pos="284"/>
          <w:tab w:val="left" w:pos="700"/>
          <w:tab w:val="clear" w:pos="1475"/>
        </w:tabs>
        <w:bidi w:val="0"/>
        <w:ind w:left="340"/>
        <w:jc w:val="both"/>
        <w:rPr>
          <w:rFonts w:ascii="Times New Roman" w:hAnsi="Times New Roman" w:cs="Arial"/>
        </w:rPr>
      </w:pPr>
      <w:r w:rsidR="006273B0">
        <w:rPr>
          <w:rFonts w:ascii="Times New Roman" w:hAnsi="Times New Roman" w:cs="Arial"/>
        </w:rPr>
        <w:t xml:space="preserve"> </w:t>
      </w:r>
      <w:r>
        <w:rPr>
          <w:rFonts w:ascii="Times New Roman" w:hAnsi="Times New Roman" w:cs="Arial"/>
        </w:rPr>
        <w:t>ohňostrojnými prácami práce, pri ktorých sa používajú pyrotechnické výrobky</w:t>
      </w:r>
      <w:r>
        <w:rPr>
          <w:rStyle w:val="Znakypropoznmkupodarou"/>
          <w:rFonts w:ascii="Times New Roman" w:hAnsi="Times New Roman" w:cs="Arial"/>
          <w:rtl w:val="0"/>
        </w:rPr>
        <w:footnoteReference w:id="7"/>
      </w:r>
      <w:r>
        <w:rPr>
          <w:rFonts w:ascii="Times New Roman" w:hAnsi="Times New Roman"/>
        </w:rPr>
        <w:t>)</w:t>
      </w:r>
      <w:r>
        <w:rPr>
          <w:rFonts w:ascii="Times New Roman" w:hAnsi="Times New Roman" w:cs="Arial"/>
        </w:rPr>
        <w:t> kategórie 4,</w:t>
      </w:r>
    </w:p>
    <w:p w:rsidR="00842393" w:rsidP="00472FFE">
      <w:pPr>
        <w:numPr>
          <w:ilvl w:val="1"/>
          <w:numId w:val="44"/>
        </w:numPr>
        <w:tabs>
          <w:tab w:val="num" w:pos="284"/>
          <w:tab w:val="left" w:pos="700"/>
          <w:tab w:val="left" w:pos="1278"/>
          <w:tab w:val="clear" w:pos="1475"/>
          <w:tab w:val="left" w:pos="5576"/>
        </w:tabs>
        <w:bidi w:val="0"/>
        <w:ind w:left="340"/>
        <w:jc w:val="both"/>
        <w:rPr>
          <w:rStyle w:val="Znakypropoznmkupodarou"/>
          <w:rFonts w:ascii="Times New Roman" w:hAnsi="Times New Roman" w:cs="Arial"/>
          <w:vertAlign w:val="baseline"/>
        </w:rPr>
      </w:pPr>
      <w:r w:rsidR="006273B0">
        <w:rPr>
          <w:rFonts w:ascii="Times New Roman" w:hAnsi="Times New Roman" w:cs="Arial"/>
        </w:rPr>
        <w:t xml:space="preserve"> </w:t>
      </w:r>
      <w:r>
        <w:rPr>
          <w:rFonts w:ascii="Times New Roman" w:hAnsi="Times New Roman" w:cs="Arial"/>
        </w:rPr>
        <w:t>výrobou výbušniny výrobná činnosť, pri ktorej  dochádza k vytvoreniu výbušnej látky z nevýbušných komponentov alebo z iných výbušnín, okrem výroby  výbušnín podľa osobitného predpisu,</w:t>
      </w:r>
      <w:r>
        <w:rPr>
          <w:rStyle w:val="Znakypropoznmkupodarou"/>
          <w:rFonts w:ascii="Times New Roman" w:hAnsi="Times New Roman" w:cs="Arial"/>
          <w:rtl w:val="0"/>
        </w:rPr>
        <w:footnoteReference w:id="8"/>
      </w:r>
      <w:r>
        <w:rPr>
          <w:rFonts w:ascii="Times New Roman" w:hAnsi="Times New Roman" w:cs="Arial"/>
        </w:rPr>
        <w:t>)</w:t>
      </w:r>
      <w:r>
        <w:rPr>
          <w:rStyle w:val="Znakypropoznmkupodarou"/>
          <w:rFonts w:ascii="Times New Roman" w:hAnsi="Times New Roman" w:cs="Arial"/>
          <w:vertAlign w:val="baseline"/>
        </w:rPr>
        <w:t xml:space="preserve"> </w:t>
      </w:r>
    </w:p>
    <w:p w:rsidR="00842393" w:rsidP="00472FFE">
      <w:pPr>
        <w:numPr>
          <w:ilvl w:val="1"/>
          <w:numId w:val="44"/>
        </w:numPr>
        <w:tabs>
          <w:tab w:val="num" w:pos="284"/>
          <w:tab w:val="left" w:pos="700"/>
          <w:tab w:val="clear" w:pos="1475"/>
        </w:tabs>
        <w:bidi w:val="0"/>
        <w:ind w:left="340"/>
        <w:jc w:val="both"/>
        <w:rPr>
          <w:rFonts w:ascii="Times New Roman" w:hAnsi="Times New Roman" w:cs="Arial"/>
        </w:rPr>
      </w:pPr>
      <w:r w:rsidR="006273B0">
        <w:rPr>
          <w:rFonts w:ascii="Times New Roman" w:hAnsi="Times New Roman" w:cs="Arial"/>
        </w:rPr>
        <w:t xml:space="preserve"> </w:t>
      </w:r>
      <w:r>
        <w:rPr>
          <w:rFonts w:ascii="Times New Roman" w:hAnsi="Times New Roman" w:cs="Arial"/>
        </w:rPr>
        <w:t>spracovaním výbušniny delenie, mletie a drvenie výbušniny alebo výrobná činnosť, pri ktorej sa používa výbušnina a jej výsledkom je výbušný predmet,</w:t>
      </w:r>
    </w:p>
    <w:p w:rsidR="00842393" w:rsidP="00472FFE">
      <w:pPr>
        <w:numPr>
          <w:ilvl w:val="1"/>
          <w:numId w:val="44"/>
        </w:numPr>
        <w:tabs>
          <w:tab w:val="num" w:pos="284"/>
          <w:tab w:val="left" w:pos="700"/>
          <w:tab w:val="clear" w:pos="1475"/>
        </w:tabs>
        <w:bidi w:val="0"/>
        <w:ind w:left="340"/>
        <w:jc w:val="both"/>
        <w:rPr>
          <w:rFonts w:ascii="Times New Roman" w:hAnsi="Times New Roman" w:cs="Arial"/>
        </w:rPr>
      </w:pPr>
      <w:r w:rsidR="006273B0">
        <w:rPr>
          <w:rFonts w:ascii="Times New Roman" w:hAnsi="Times New Roman" w:cs="Arial"/>
        </w:rPr>
        <w:t xml:space="preserve"> </w:t>
      </w:r>
      <w:r>
        <w:rPr>
          <w:rFonts w:ascii="Times New Roman" w:hAnsi="Times New Roman" w:cs="Arial"/>
        </w:rPr>
        <w:t>ničením výbušniny činnosť, ktorá má za následok zničenie výbušniny výbuchom, spálením alebo chemickou reakciou,</w:t>
      </w:r>
    </w:p>
    <w:p w:rsidR="00842393" w:rsidP="00472FFE">
      <w:pPr>
        <w:numPr>
          <w:ilvl w:val="1"/>
          <w:numId w:val="44"/>
        </w:numPr>
        <w:tabs>
          <w:tab w:val="num" w:pos="284"/>
          <w:tab w:val="left" w:pos="700"/>
          <w:tab w:val="clear" w:pos="1475"/>
        </w:tabs>
        <w:bidi w:val="0"/>
        <w:ind w:left="340"/>
        <w:jc w:val="both"/>
        <w:rPr>
          <w:rFonts w:ascii="Times New Roman" w:hAnsi="Times New Roman" w:cs="Arial"/>
        </w:rPr>
      </w:pPr>
      <w:r w:rsidR="006273B0">
        <w:rPr>
          <w:rFonts w:ascii="Times New Roman" w:hAnsi="Times New Roman" w:cs="Arial"/>
        </w:rPr>
        <w:t xml:space="preserve"> </w:t>
      </w:r>
      <w:r>
        <w:rPr>
          <w:rFonts w:ascii="Times New Roman" w:hAnsi="Times New Roman" w:cs="Arial"/>
        </w:rPr>
        <w:t xml:space="preserve">zlyhavkou nevybuchnutá nálož výbušniny alebo jej časť, </w:t>
      </w:r>
    </w:p>
    <w:p w:rsidR="00842393" w:rsidP="00472FFE">
      <w:pPr>
        <w:numPr>
          <w:ilvl w:val="1"/>
          <w:numId w:val="44"/>
        </w:numPr>
        <w:tabs>
          <w:tab w:val="num" w:pos="284"/>
          <w:tab w:val="left" w:pos="700"/>
          <w:tab w:val="clear" w:pos="1475"/>
        </w:tabs>
        <w:bidi w:val="0"/>
        <w:ind w:left="340"/>
        <w:jc w:val="both"/>
        <w:rPr>
          <w:rFonts w:ascii="Times New Roman" w:hAnsi="Times New Roman"/>
        </w:rPr>
      </w:pPr>
      <w:r w:rsidR="006273B0">
        <w:rPr>
          <w:rFonts w:ascii="Times New Roman" w:hAnsi="Times New Roman" w:cs="Arial"/>
        </w:rPr>
        <w:t xml:space="preserve"> </w:t>
      </w:r>
      <w:r>
        <w:rPr>
          <w:rFonts w:ascii="Times New Roman" w:hAnsi="Times New Roman" w:cs="Arial"/>
        </w:rPr>
        <w:t>výrobou munície výrobná činnosť, pri ktorej dochádza k vytvoreniu munície z výbušniny, muničných elementov a ďalších nevýbušných komponentov,</w:t>
      </w:r>
      <w:r>
        <w:rPr>
          <w:rFonts w:ascii="Times New Roman" w:hAnsi="Times New Roman"/>
        </w:rPr>
        <w:t xml:space="preserve"> </w:t>
      </w:r>
    </w:p>
    <w:p w:rsidR="00842393" w:rsidP="00472FFE">
      <w:pPr>
        <w:numPr>
          <w:ilvl w:val="1"/>
          <w:numId w:val="44"/>
        </w:numPr>
        <w:tabs>
          <w:tab w:val="num" w:pos="284"/>
          <w:tab w:val="left" w:pos="700"/>
          <w:tab w:val="left" w:pos="1240"/>
          <w:tab w:val="clear" w:pos="1475"/>
        </w:tabs>
        <w:bidi w:val="0"/>
        <w:ind w:left="340"/>
        <w:jc w:val="both"/>
        <w:rPr>
          <w:rFonts w:ascii="Times New Roman" w:hAnsi="Times New Roman" w:cs="Arial"/>
        </w:rPr>
      </w:pPr>
      <w:r w:rsidR="006273B0">
        <w:rPr>
          <w:rFonts w:ascii="Times New Roman" w:hAnsi="Times New Roman" w:cs="Arial"/>
        </w:rPr>
        <w:t xml:space="preserve"> </w:t>
      </w:r>
      <w:r>
        <w:rPr>
          <w:rFonts w:ascii="Times New Roman" w:hAnsi="Times New Roman" w:cs="Arial"/>
        </w:rPr>
        <w:t>likvidáciou munície súhrn činností smerujúcich k fyzickej likvidácii munície iným spôsobom ako výbuchom,</w:t>
      </w:r>
    </w:p>
    <w:p w:rsidR="00842393" w:rsidP="00472FFE">
      <w:pPr>
        <w:numPr>
          <w:ilvl w:val="1"/>
          <w:numId w:val="44"/>
        </w:numPr>
        <w:tabs>
          <w:tab w:val="num" w:pos="284"/>
          <w:tab w:val="left" w:pos="700"/>
          <w:tab w:val="left" w:pos="1240"/>
          <w:tab w:val="clear" w:pos="1475"/>
        </w:tabs>
        <w:bidi w:val="0"/>
        <w:ind w:left="340"/>
        <w:jc w:val="both"/>
        <w:rPr>
          <w:rFonts w:ascii="Times New Roman" w:hAnsi="Times New Roman" w:cs="Arial"/>
        </w:rPr>
      </w:pPr>
      <w:r w:rsidR="006273B0">
        <w:rPr>
          <w:rFonts w:ascii="Times New Roman" w:hAnsi="Times New Roman" w:cs="Arial"/>
        </w:rPr>
        <w:t xml:space="preserve"> </w:t>
      </w:r>
      <w:r>
        <w:rPr>
          <w:rFonts w:ascii="Times New Roman" w:hAnsi="Times New Roman" w:cs="Arial"/>
        </w:rPr>
        <w:t>ničením munície súhrn činností smerujúcich k  fyzickému zničeniu munície výbuchom,</w:t>
      </w:r>
    </w:p>
    <w:p w:rsidR="00842393" w:rsidP="00472FFE">
      <w:pPr>
        <w:numPr>
          <w:ilvl w:val="1"/>
          <w:numId w:val="44"/>
        </w:numPr>
        <w:tabs>
          <w:tab w:val="num" w:pos="284"/>
          <w:tab w:val="left" w:pos="700"/>
          <w:tab w:val="left" w:pos="1240"/>
          <w:tab w:val="clear" w:pos="1475"/>
        </w:tabs>
        <w:bidi w:val="0"/>
        <w:ind w:left="340"/>
        <w:jc w:val="both"/>
        <w:rPr>
          <w:rFonts w:ascii="Times New Roman" w:hAnsi="Times New Roman" w:cs="Arial"/>
        </w:rPr>
      </w:pPr>
      <w:r w:rsidR="006273B0">
        <w:rPr>
          <w:rFonts w:ascii="Times New Roman" w:hAnsi="Times New Roman" w:cs="Arial"/>
        </w:rPr>
        <w:t xml:space="preserve"> </w:t>
      </w:r>
      <w:r>
        <w:rPr>
          <w:rFonts w:ascii="Times New Roman" w:hAnsi="Times New Roman" w:cs="Arial"/>
        </w:rPr>
        <w:t>objektom akékoľvek zariadenie alebo budova určené na prácu s výbušninami, výbušnými predmetmi a muníciou,</w:t>
      </w:r>
    </w:p>
    <w:p w:rsidR="00842393" w:rsidP="00472FFE">
      <w:pPr>
        <w:numPr>
          <w:ilvl w:val="1"/>
          <w:numId w:val="44"/>
        </w:numPr>
        <w:tabs>
          <w:tab w:val="num" w:pos="284"/>
          <w:tab w:val="left" w:pos="700"/>
          <w:tab w:val="left" w:pos="1240"/>
          <w:tab w:val="clear" w:pos="1475"/>
        </w:tabs>
        <w:bidi w:val="0"/>
        <w:ind w:left="340"/>
        <w:jc w:val="both"/>
        <w:rPr>
          <w:rFonts w:ascii="Times New Roman" w:hAnsi="Times New Roman"/>
        </w:rPr>
      </w:pPr>
      <w:r w:rsidR="006273B0">
        <w:rPr>
          <w:rFonts w:ascii="Times New Roman" w:hAnsi="Times New Roman" w:cs="Arial"/>
        </w:rPr>
        <w:t xml:space="preserve"> </w:t>
      </w:r>
      <w:r>
        <w:rPr>
          <w:rFonts w:ascii="Times New Roman" w:hAnsi="Times New Roman" w:cs="Arial"/>
        </w:rPr>
        <w:t xml:space="preserve">bezpečnostným okruhom obvod územia ohrozeného účinkami </w:t>
      </w:r>
      <w:r>
        <w:rPr>
          <w:rFonts w:ascii="Times New Roman" w:hAnsi="Times New Roman"/>
        </w:rPr>
        <w:t xml:space="preserve">výbuchu výbušniny, odpaľovaného výbušného predmetu alebo výbuchom munície, </w:t>
      </w:r>
    </w:p>
    <w:p w:rsidR="00842393" w:rsidP="00472FFE">
      <w:pPr>
        <w:numPr>
          <w:ilvl w:val="1"/>
          <w:numId w:val="44"/>
        </w:numPr>
        <w:tabs>
          <w:tab w:val="num" w:pos="284"/>
          <w:tab w:val="left" w:pos="700"/>
          <w:tab w:val="left" w:pos="1240"/>
          <w:tab w:val="clear" w:pos="1475"/>
        </w:tabs>
        <w:bidi w:val="0"/>
        <w:ind w:left="340"/>
        <w:jc w:val="both"/>
        <w:rPr>
          <w:rFonts w:ascii="Times New Roman" w:hAnsi="Times New Roman" w:cs="Arial"/>
        </w:rPr>
      </w:pPr>
      <w:r w:rsidR="006273B0">
        <w:rPr>
          <w:rFonts w:ascii="Times New Roman" w:hAnsi="Times New Roman" w:cs="Arial"/>
        </w:rPr>
        <w:t xml:space="preserve"> </w:t>
      </w:r>
      <w:r>
        <w:rPr>
          <w:rFonts w:ascii="Times New Roman" w:hAnsi="Times New Roman" w:cs="Arial"/>
        </w:rPr>
        <w:t xml:space="preserve">manipulačným priestorom priestor určený na prípravu výbušnín a </w:t>
      </w:r>
      <w:r>
        <w:rPr>
          <w:rFonts w:ascii="Times New Roman" w:hAnsi="Times New Roman"/>
        </w:rPr>
        <w:t xml:space="preserve">výbušných predmetov, </w:t>
      </w:r>
      <w:r>
        <w:rPr>
          <w:rFonts w:ascii="Times New Roman" w:hAnsi="Times New Roman" w:cs="Arial"/>
        </w:rPr>
        <w:t>na ich odstrel a tiež priestor okolo miesta nálezu munície,</w:t>
      </w:r>
    </w:p>
    <w:p w:rsidR="00842393" w:rsidP="00472FFE">
      <w:pPr>
        <w:numPr>
          <w:ilvl w:val="1"/>
          <w:numId w:val="44"/>
        </w:numPr>
        <w:tabs>
          <w:tab w:val="num" w:pos="284"/>
          <w:tab w:val="left" w:pos="700"/>
          <w:tab w:val="left" w:pos="1240"/>
          <w:tab w:val="clear" w:pos="1475"/>
        </w:tabs>
        <w:bidi w:val="0"/>
        <w:ind w:left="340"/>
        <w:jc w:val="both"/>
        <w:rPr>
          <w:rFonts w:ascii="Times New Roman" w:hAnsi="Times New Roman" w:cs="Arial"/>
        </w:rPr>
      </w:pPr>
      <w:r w:rsidR="006273B0">
        <w:rPr>
          <w:rFonts w:ascii="Times New Roman" w:hAnsi="Times New Roman" w:cs="Arial"/>
        </w:rPr>
        <w:t xml:space="preserve"> </w:t>
      </w:r>
      <w:r>
        <w:rPr>
          <w:rFonts w:ascii="Times New Roman" w:hAnsi="Times New Roman" w:cs="Arial"/>
        </w:rPr>
        <w:t>haváriou závažná prevádzková nehoda, pri ktorej došlo k závažnému pracovnému úrazu s ťažkou ujmou na zdraví</w:t>
      </w:r>
      <w:r>
        <w:rPr>
          <w:rStyle w:val="Znakypropoznmkupodarou"/>
          <w:rFonts w:ascii="Times New Roman" w:hAnsi="Times New Roman" w:cs="Arial"/>
          <w:rtl w:val="0"/>
        </w:rPr>
        <w:footnoteReference w:id="9"/>
      </w:r>
      <w:r>
        <w:rPr>
          <w:rFonts w:ascii="Times New Roman" w:hAnsi="Times New Roman"/>
        </w:rPr>
        <w:t>)</w:t>
      </w:r>
      <w:r>
        <w:rPr>
          <w:rFonts w:ascii="Times New Roman" w:hAnsi="Times New Roman" w:cs="Arial"/>
        </w:rPr>
        <w:t xml:space="preserve"> najmenej troch osôb alebo k spôsobeniu smrti čo len jednej osoby alebo k spôsobeniu škody na hmotnom majetku značného rozsahu.</w:t>
      </w:r>
    </w:p>
    <w:p w:rsidR="00842393">
      <w:pPr>
        <w:tabs>
          <w:tab w:val="left" w:pos="2728"/>
          <w:tab w:val="left" w:pos="3012"/>
        </w:tabs>
        <w:bidi w:val="0"/>
        <w:ind w:left="1004"/>
        <w:jc w:val="both"/>
        <w:rPr>
          <w:rFonts w:ascii="Times New Roman" w:hAnsi="Times New Roman"/>
        </w:rPr>
      </w:pPr>
    </w:p>
    <w:p w:rsidR="00842393">
      <w:pPr>
        <w:bidi w:val="0"/>
        <w:jc w:val="center"/>
        <w:rPr>
          <w:rFonts w:ascii="Times New Roman" w:hAnsi="Times New Roman" w:cs="Arial"/>
        </w:rPr>
      </w:pPr>
      <w:r>
        <w:rPr>
          <w:rFonts w:ascii="Times New Roman" w:hAnsi="Times New Roman" w:cs="Arial"/>
        </w:rPr>
        <w:t>§ 3</w:t>
      </w:r>
    </w:p>
    <w:p w:rsidR="00842393">
      <w:pPr>
        <w:bidi w:val="0"/>
        <w:jc w:val="center"/>
        <w:rPr>
          <w:rFonts w:ascii="Times New Roman" w:hAnsi="Times New Roman" w:cs="Arial"/>
        </w:rPr>
      </w:pPr>
      <w:r>
        <w:rPr>
          <w:rFonts w:ascii="Times New Roman" w:hAnsi="Times New Roman" w:cs="Arial"/>
        </w:rPr>
        <w:t xml:space="preserve"> Povinnosti na zaistenie bezpečnosti a ochrany zdravia a majetku </w:t>
      </w:r>
    </w:p>
    <w:p w:rsidR="00842393">
      <w:pPr>
        <w:bidi w:val="0"/>
        <w:jc w:val="center"/>
        <w:rPr>
          <w:rFonts w:ascii="Times New Roman" w:hAnsi="Times New Roman" w:cs="Arial"/>
        </w:rPr>
      </w:pPr>
      <w:r>
        <w:rPr>
          <w:rFonts w:ascii="Times New Roman" w:hAnsi="Times New Roman" w:cs="Arial"/>
        </w:rPr>
        <w:t>pri práci s výbušninami, výbušnými predmetmi a muníciou</w:t>
      </w:r>
    </w:p>
    <w:p w:rsidR="00842393">
      <w:pPr>
        <w:bidi w:val="0"/>
        <w:jc w:val="center"/>
        <w:rPr>
          <w:rFonts w:ascii="Times New Roman" w:hAnsi="Times New Roman" w:cs="Arial"/>
        </w:rPr>
      </w:pPr>
    </w:p>
    <w:p w:rsidR="00842393" w:rsidP="00472FFE">
      <w:pPr>
        <w:numPr>
          <w:numId w:val="25"/>
        </w:numPr>
        <w:tabs>
          <w:tab w:val="left" w:pos="0"/>
          <w:tab w:val="left" w:pos="284"/>
        </w:tabs>
        <w:bidi w:val="0"/>
        <w:ind w:left="0" w:firstLine="709"/>
        <w:jc w:val="both"/>
        <w:rPr>
          <w:rFonts w:ascii="Times New Roman" w:hAnsi="Times New Roman" w:cs="Arial"/>
        </w:rPr>
      </w:pPr>
      <w:r>
        <w:rPr>
          <w:rFonts w:ascii="Times New Roman" w:hAnsi="Times New Roman" w:cs="Arial"/>
        </w:rPr>
        <w:t>Každý, kto príde do styku s výbušninami, výbušnými predmetmi a muníciou, je povinný postupovať tak, aby nedošlo k ohrozeniu jeho bezpečnosti a zdravia, bezpečnosti a zdravia iných osôb a k poškodeniu majetku.</w:t>
      </w:r>
    </w:p>
    <w:p w:rsidR="00842393">
      <w:pPr>
        <w:tabs>
          <w:tab w:val="left" w:pos="0"/>
          <w:tab w:val="left" w:pos="284"/>
        </w:tabs>
        <w:bidi w:val="0"/>
        <w:jc w:val="both"/>
        <w:rPr>
          <w:rFonts w:ascii="Times New Roman" w:hAnsi="Times New Roman" w:cs="Arial"/>
        </w:rPr>
      </w:pPr>
    </w:p>
    <w:p w:rsidR="00842393" w:rsidRPr="00215905" w:rsidP="00472FFE">
      <w:pPr>
        <w:numPr>
          <w:numId w:val="25"/>
        </w:numPr>
        <w:tabs>
          <w:tab w:val="left" w:pos="0"/>
          <w:tab w:val="left" w:pos="284"/>
        </w:tabs>
        <w:bidi w:val="0"/>
        <w:ind w:left="0" w:firstLine="709"/>
        <w:jc w:val="both"/>
        <w:rPr>
          <w:rFonts w:ascii="Times New Roman" w:hAnsi="Times New Roman"/>
        </w:rPr>
      </w:pPr>
      <w:r w:rsidRPr="00215905">
        <w:rPr>
          <w:rFonts w:ascii="Times New Roman" w:hAnsi="Times New Roman"/>
        </w:rPr>
        <w:t>Každý, kto nájde výbušninu, výbušný predmet, okrem pyrotechnického výrobku kategórie 1 až 3, T1 a P1 alebo muníciu  nesmie s nálezom manipulovať a je povinný nález označiť, bezodkladne ohlásiť príslušnému útvaru Policajného zboru a </w:t>
      </w:r>
      <w:r w:rsidRPr="00215905" w:rsidR="00477BF0">
        <w:rPr>
          <w:rFonts w:ascii="Times New Roman" w:hAnsi="Times New Roman"/>
        </w:rPr>
        <w:t xml:space="preserve">po ohlásení nálezu </w:t>
      </w:r>
      <w:r w:rsidRPr="00215905">
        <w:rPr>
          <w:rFonts w:ascii="Times New Roman" w:hAnsi="Times New Roman"/>
        </w:rPr>
        <w:t xml:space="preserve">až do príchodu príslušníka Policajného zboru zotrvať </w:t>
      </w:r>
      <w:r w:rsidRPr="00215905" w:rsidR="00477BF0">
        <w:rPr>
          <w:rFonts w:ascii="Times New Roman" w:hAnsi="Times New Roman"/>
        </w:rPr>
        <w:t>v blízkosti</w:t>
      </w:r>
      <w:r w:rsidRPr="00215905">
        <w:rPr>
          <w:rFonts w:ascii="Times New Roman" w:hAnsi="Times New Roman"/>
        </w:rPr>
        <w:t xml:space="preserve"> miest</w:t>
      </w:r>
      <w:r w:rsidRPr="00215905" w:rsidR="00477BF0">
        <w:rPr>
          <w:rFonts w:ascii="Times New Roman" w:hAnsi="Times New Roman"/>
        </w:rPr>
        <w:t>a</w:t>
      </w:r>
      <w:r w:rsidRPr="00215905">
        <w:rPr>
          <w:rFonts w:ascii="Times New Roman" w:hAnsi="Times New Roman"/>
        </w:rPr>
        <w:t xml:space="preserve"> nálezu.</w:t>
      </w:r>
    </w:p>
    <w:p w:rsidR="00842393">
      <w:pPr>
        <w:tabs>
          <w:tab w:val="left" w:pos="0"/>
          <w:tab w:val="left" w:pos="284"/>
        </w:tabs>
        <w:bidi w:val="0"/>
        <w:jc w:val="both"/>
        <w:rPr>
          <w:rFonts w:ascii="Times New Roman" w:hAnsi="Times New Roman"/>
        </w:rPr>
      </w:pPr>
    </w:p>
    <w:p w:rsidR="00842393" w:rsidRPr="00712D3A" w:rsidP="00472FFE">
      <w:pPr>
        <w:numPr>
          <w:numId w:val="25"/>
        </w:numPr>
        <w:tabs>
          <w:tab w:val="left" w:pos="0"/>
          <w:tab w:val="left" w:pos="284"/>
        </w:tabs>
        <w:bidi w:val="0"/>
        <w:ind w:left="0" w:firstLine="709"/>
        <w:jc w:val="both"/>
        <w:rPr>
          <w:rFonts w:ascii="Times New Roman" w:hAnsi="Times New Roman" w:cs="Arial"/>
        </w:rPr>
      </w:pPr>
      <w:r w:rsidRPr="00215905">
        <w:rPr>
          <w:rFonts w:ascii="Times New Roman" w:hAnsi="Times New Roman" w:cs="Arial"/>
        </w:rPr>
        <w:t>Oprávnenou osobou je podnikateľ, ktorý v rámci svojej činnosti a povolenia podľa tohto zákona vykonáva</w:t>
      </w:r>
      <w:r w:rsidRPr="00215905">
        <w:rPr>
          <w:rFonts w:ascii="Times New Roman" w:hAnsi="Times New Roman" w:cs="Arial"/>
          <w:color w:val="0000FF"/>
        </w:rPr>
        <w:t xml:space="preserve"> </w:t>
      </w:r>
      <w:r w:rsidRPr="00215905">
        <w:rPr>
          <w:rFonts w:ascii="Times New Roman" w:hAnsi="Times New Roman" w:cs="Arial"/>
        </w:rPr>
        <w:t>výskum, vývoj, pokusnú výrobu, výrobu, spracovanie,</w:t>
      </w:r>
      <w:r w:rsidRPr="00215905">
        <w:rPr>
          <w:rFonts w:ascii="Times New Roman" w:hAnsi="Times New Roman"/>
        </w:rPr>
        <w:t xml:space="preserve"> </w:t>
      </w:r>
      <w:r w:rsidRPr="00712D3A">
        <w:rPr>
          <w:rFonts w:ascii="Times New Roman" w:hAnsi="Times New Roman"/>
        </w:rPr>
        <w:t>nadobúdanie,</w:t>
      </w:r>
      <w:r w:rsidRPr="00712D3A">
        <w:rPr>
          <w:rFonts w:ascii="Times New Roman" w:hAnsi="Times New Roman" w:cs="Arial"/>
        </w:rPr>
        <w:t xml:space="preserve">  skladovanie, evidenciu, skúšanie, delaboráciu, zneškodňovanie, likvidáciu </w:t>
      </w:r>
      <w:r w:rsidR="00712D3A">
        <w:rPr>
          <w:rFonts w:ascii="Times New Roman" w:hAnsi="Times New Roman" w:cs="Arial"/>
        </w:rPr>
        <w:t xml:space="preserve">alebo </w:t>
      </w:r>
      <w:r w:rsidRPr="00712D3A">
        <w:rPr>
          <w:rFonts w:ascii="Times New Roman" w:hAnsi="Times New Roman" w:cs="Arial"/>
        </w:rPr>
        <w:t xml:space="preserve">ničenie výbušnín, výbušných predmetov a munície, vyhľadáva nevybuchnutú muníciu, vykonáva trhacie práce alebo ohňostrojné práce, </w:t>
      </w:r>
      <w:r w:rsidR="00712D3A">
        <w:rPr>
          <w:rFonts w:ascii="Times New Roman" w:hAnsi="Times New Roman" w:cs="Arial"/>
        </w:rPr>
        <w:t xml:space="preserve">uvádza výbušniny, výbušné predmety a muníciu na trh alebo ich dováža. </w:t>
      </w:r>
    </w:p>
    <w:p w:rsidR="00842393">
      <w:pPr>
        <w:tabs>
          <w:tab w:val="left" w:pos="0"/>
          <w:tab w:val="left" w:pos="284"/>
        </w:tabs>
        <w:bidi w:val="0"/>
        <w:jc w:val="both"/>
        <w:rPr>
          <w:rFonts w:ascii="Times New Roman" w:hAnsi="Times New Roman" w:cs="Arial"/>
        </w:rPr>
      </w:pPr>
    </w:p>
    <w:p w:rsidR="00842393" w:rsidP="00472FFE">
      <w:pPr>
        <w:numPr>
          <w:numId w:val="25"/>
        </w:numPr>
        <w:tabs>
          <w:tab w:val="left" w:pos="0"/>
          <w:tab w:val="left" w:pos="284"/>
        </w:tabs>
        <w:bidi w:val="0"/>
        <w:ind w:left="0" w:firstLine="709"/>
        <w:jc w:val="both"/>
        <w:rPr>
          <w:rFonts w:ascii="Times New Roman" w:hAnsi="Times New Roman" w:cs="Arial"/>
        </w:rPr>
      </w:pPr>
      <w:r>
        <w:rPr>
          <w:rFonts w:ascii="Times New Roman" w:hAnsi="Times New Roman" w:cs="Arial"/>
        </w:rPr>
        <w:t>Oprávnená osoba je povinná zabezpečiť</w:t>
      </w:r>
    </w:p>
    <w:p w:rsidR="00842393">
      <w:pPr>
        <w:numPr>
          <w:numId w:val="22"/>
        </w:numPr>
        <w:tabs>
          <w:tab w:val="left" w:pos="680"/>
        </w:tabs>
        <w:bidi w:val="0"/>
        <w:jc w:val="both"/>
        <w:rPr>
          <w:rFonts w:ascii="Times New Roman" w:hAnsi="Times New Roman" w:cs="Arial"/>
        </w:rPr>
      </w:pPr>
      <w:r>
        <w:rPr>
          <w:rFonts w:ascii="Times New Roman" w:hAnsi="Times New Roman" w:cs="Arial"/>
        </w:rPr>
        <w:t xml:space="preserve">vydanie vnútorného predpisu, v ktorom  upraví pre jednotlivé stupne riadenia dodržiavanie tohto zákona a všeobecne záväzných právnych predpisov, ktoré upravujú bezpečnosť a ochranu zdravia pri práci, bezpečnosť prevádzky, </w:t>
      </w:r>
      <w:r>
        <w:rPr>
          <w:rFonts w:ascii="Times New Roman" w:hAnsi="Times New Roman"/>
        </w:rPr>
        <w:t>ochranu pred požiarmi</w:t>
      </w:r>
      <w:r>
        <w:rPr>
          <w:rFonts w:ascii="Times New Roman" w:hAnsi="Times New Roman"/>
          <w:vertAlign w:val="superscript"/>
        </w:rPr>
        <w:t xml:space="preserve"> </w:t>
      </w:r>
      <w:r>
        <w:rPr>
          <w:rFonts w:ascii="Times New Roman" w:hAnsi="Times New Roman" w:cs="Arial"/>
        </w:rPr>
        <w:t>a pracovné podmienky pri práci s výbušninami, výbušnými predmetmi a muníciou,</w:t>
      </w:r>
    </w:p>
    <w:p w:rsidR="00842393">
      <w:pPr>
        <w:numPr>
          <w:numId w:val="22"/>
        </w:numPr>
        <w:tabs>
          <w:tab w:val="left" w:pos="680"/>
        </w:tabs>
        <w:bidi w:val="0"/>
        <w:jc w:val="both"/>
        <w:rPr>
          <w:rFonts w:ascii="Times New Roman" w:hAnsi="Times New Roman" w:cs="Arial"/>
        </w:rPr>
      </w:pPr>
      <w:r>
        <w:rPr>
          <w:rFonts w:ascii="Times New Roman" w:hAnsi="Times New Roman" w:cs="Arial"/>
        </w:rPr>
        <w:t xml:space="preserve">používanie osobných ochranných pracovných prostriedkov pri práci s výbušninami, výbušnými predmetmi a muníciou, </w:t>
      </w:r>
    </w:p>
    <w:p w:rsidR="00712D3A">
      <w:pPr>
        <w:numPr>
          <w:numId w:val="22"/>
        </w:numPr>
        <w:tabs>
          <w:tab w:val="left" w:pos="680"/>
        </w:tabs>
        <w:bidi w:val="0"/>
        <w:jc w:val="both"/>
        <w:rPr>
          <w:rFonts w:ascii="Times New Roman" w:hAnsi="Times New Roman" w:cs="Arial"/>
        </w:rPr>
      </w:pPr>
      <w:r w:rsidR="00842393">
        <w:rPr>
          <w:rFonts w:ascii="Times New Roman" w:hAnsi="Times New Roman"/>
        </w:rPr>
        <w:t xml:space="preserve">objekty a priestory, v ktorých sa </w:t>
      </w:r>
      <w:r w:rsidR="00842393">
        <w:rPr>
          <w:rFonts w:ascii="Times New Roman" w:hAnsi="Times New Roman" w:cs="Arial"/>
        </w:rPr>
        <w:t>vyrábajú, spracúvajú,</w:t>
      </w:r>
      <w:r w:rsidR="00842393">
        <w:rPr>
          <w:rFonts w:ascii="Times New Roman" w:hAnsi="Times New Roman"/>
        </w:rPr>
        <w:t xml:space="preserve"> </w:t>
      </w:r>
      <w:r w:rsidR="00842393">
        <w:rPr>
          <w:rFonts w:ascii="Times New Roman" w:hAnsi="Times New Roman" w:cs="Arial"/>
        </w:rPr>
        <w:t xml:space="preserve">prepravujú, skladujú, skúšajú, delaborujú, zneškodňujú, likvidujú alebo ničia výbušniny, výbušné predmety a munícia proti vstupu osôb, ktoré neplnia úlohy spojené s uvedenými činnosťami. </w:t>
      </w:r>
    </w:p>
    <w:p w:rsidR="00842393" w:rsidP="00712D3A">
      <w:pPr>
        <w:tabs>
          <w:tab w:val="left" w:pos="680"/>
        </w:tabs>
        <w:bidi w:val="0"/>
        <w:jc w:val="both"/>
        <w:rPr>
          <w:rFonts w:ascii="Times New Roman" w:hAnsi="Times New Roman" w:cs="Arial"/>
        </w:rPr>
      </w:pPr>
      <w:r>
        <w:rPr>
          <w:rFonts w:ascii="Times New Roman" w:hAnsi="Times New Roman" w:cs="Arial"/>
        </w:rPr>
        <w:t xml:space="preserve"> </w:t>
      </w:r>
    </w:p>
    <w:p w:rsidR="00842393">
      <w:pPr>
        <w:bidi w:val="0"/>
        <w:ind w:firstLine="709"/>
        <w:rPr>
          <w:rFonts w:ascii="Times New Roman" w:hAnsi="Times New Roman" w:cs="Arial"/>
        </w:rPr>
      </w:pPr>
      <w:r w:rsidR="005B070D">
        <w:rPr>
          <w:rFonts w:ascii="Times New Roman" w:hAnsi="Times New Roman" w:cs="Arial"/>
        </w:rPr>
        <w:t>(5</w:t>
      </w:r>
      <w:r>
        <w:rPr>
          <w:rFonts w:ascii="Times New Roman" w:hAnsi="Times New Roman" w:cs="Arial"/>
        </w:rPr>
        <w:t>)  Oprávnená osoba je ďalej povinná</w:t>
      </w:r>
    </w:p>
    <w:p w:rsidR="00842393">
      <w:pPr>
        <w:numPr>
          <w:numId w:val="93"/>
        </w:numPr>
        <w:tabs>
          <w:tab w:val="left" w:pos="680"/>
        </w:tabs>
        <w:bidi w:val="0"/>
        <w:jc w:val="both"/>
        <w:rPr>
          <w:rFonts w:ascii="Times New Roman" w:hAnsi="Times New Roman" w:cs="Arial"/>
        </w:rPr>
      </w:pPr>
      <w:r>
        <w:rPr>
          <w:rFonts w:ascii="Times New Roman" w:hAnsi="Times New Roman" w:cs="Arial"/>
        </w:rPr>
        <w:t xml:space="preserve">zriadiť organizačný útvar alebo určiť odborne spôsobilého zamestnanca na plnenie úloh na úseku bezpečnosti a ochrany zdravia pri práci s výbušninami, výbušnými predmetmi a muníciou a bezpečnosti prevádzky, </w:t>
      </w:r>
    </w:p>
    <w:p w:rsidR="00842393">
      <w:pPr>
        <w:numPr>
          <w:numId w:val="93"/>
        </w:numPr>
        <w:tabs>
          <w:tab w:val="left" w:pos="680"/>
        </w:tabs>
        <w:bidi w:val="0"/>
        <w:jc w:val="both"/>
        <w:rPr>
          <w:rFonts w:ascii="Times New Roman" w:hAnsi="Times New Roman"/>
        </w:rPr>
      </w:pPr>
      <w:r>
        <w:rPr>
          <w:rFonts w:ascii="Times New Roman" w:hAnsi="Times New Roman"/>
        </w:rPr>
        <w:t>zabezpečiť prostredníctvom fyzickej osoby s odbornou spôsobilosťou technika požiarnej ochrany alebo špecialistu požiarnej ochrany splnenie požiadaviek na úseku ochrany pred požiarmi,</w:t>
      </w:r>
    </w:p>
    <w:p w:rsidR="00842393">
      <w:pPr>
        <w:numPr>
          <w:numId w:val="93"/>
        </w:numPr>
        <w:tabs>
          <w:tab w:val="left" w:pos="680"/>
        </w:tabs>
        <w:bidi w:val="0"/>
        <w:jc w:val="both"/>
        <w:rPr>
          <w:rFonts w:ascii="Times New Roman" w:hAnsi="Times New Roman" w:cs="Arial"/>
        </w:rPr>
      </w:pPr>
      <w:r>
        <w:rPr>
          <w:rFonts w:ascii="Times New Roman" w:hAnsi="Times New Roman" w:cs="Arial"/>
        </w:rPr>
        <w:t>vykonať včas potrebné preventívne a ochranné opatrenia na zabezpečenie ochrany zdravia pri práci s výbušninami, výbušnými predmetmi a muníciou,</w:t>
      </w:r>
    </w:p>
    <w:p w:rsidR="00842393">
      <w:pPr>
        <w:numPr>
          <w:numId w:val="93"/>
        </w:numPr>
        <w:tabs>
          <w:tab w:val="left" w:pos="680"/>
        </w:tabs>
        <w:bidi w:val="0"/>
        <w:jc w:val="both"/>
        <w:rPr>
          <w:rFonts w:ascii="Times New Roman" w:hAnsi="Times New Roman" w:cs="Arial"/>
        </w:rPr>
      </w:pPr>
      <w:r>
        <w:rPr>
          <w:rFonts w:ascii="Times New Roman" w:hAnsi="Times New Roman" w:cs="Arial"/>
        </w:rPr>
        <w:t xml:space="preserve">bezodkladne odstraňovať nebezpečné stavy, ktoré by mohli ohroziť prevádzku oprávnenej osoby alebo verejný záujem, </w:t>
      </w:r>
    </w:p>
    <w:p w:rsidR="00842393">
      <w:pPr>
        <w:numPr>
          <w:numId w:val="93"/>
        </w:numPr>
        <w:tabs>
          <w:tab w:val="left" w:pos="680"/>
        </w:tabs>
        <w:bidi w:val="0"/>
        <w:jc w:val="both"/>
        <w:rPr>
          <w:rFonts w:ascii="Times New Roman" w:hAnsi="Times New Roman" w:cs="Arial"/>
        </w:rPr>
      </w:pPr>
      <w:r>
        <w:rPr>
          <w:rFonts w:ascii="Times New Roman" w:hAnsi="Times New Roman" w:cs="Arial"/>
        </w:rPr>
        <w:t>zisťovať príčiny prevádzkových nehôd a pracovných úrazov, ktoré súvisia s prácou s výbušninami, výbušnými predmetmi a muníciou; evidovať a registrovať ich a  predkladať príslušnému obvodnému banskému úradu výsledky vyšetrovania spolu s uvedením opatrení  vykonaných na odstránenie nedostatkov,</w:t>
      </w:r>
    </w:p>
    <w:p w:rsidR="00842393">
      <w:pPr>
        <w:numPr>
          <w:numId w:val="93"/>
        </w:numPr>
        <w:tabs>
          <w:tab w:val="left" w:pos="680"/>
        </w:tabs>
        <w:bidi w:val="0"/>
        <w:jc w:val="both"/>
        <w:rPr>
          <w:rFonts w:ascii="Times New Roman" w:hAnsi="Times New Roman" w:cs="Arial"/>
          <w:bCs/>
        </w:rPr>
      </w:pPr>
      <w:r>
        <w:rPr>
          <w:rFonts w:ascii="Times New Roman" w:hAnsi="Times New Roman" w:cs="Arial"/>
        </w:rPr>
        <w:t>oznámiť príslušnému obvodnému banskému úradu a Hlavnému banskému úradu</w:t>
      </w:r>
      <w:r>
        <w:rPr>
          <w:rFonts w:ascii="Times New Roman" w:eastAsia="Batang" w:hAnsi="Times New Roman" w:cs="Arial" w:hint="default"/>
        </w:rPr>
        <w:t xml:space="preserve"> zač</w:t>
      </w:r>
      <w:r>
        <w:rPr>
          <w:rFonts w:ascii="Times New Roman" w:eastAsia="Batang" w:hAnsi="Times New Roman" w:cs="Arial" w:hint="default"/>
        </w:rPr>
        <w:t>atie vý</w:t>
      </w:r>
      <w:r>
        <w:rPr>
          <w:rFonts w:ascii="Times New Roman" w:eastAsia="Batang" w:hAnsi="Times New Roman" w:cs="Arial" w:hint="default"/>
        </w:rPr>
        <w:t>roby vý</w:t>
      </w:r>
      <w:r>
        <w:rPr>
          <w:rFonts w:ascii="Times New Roman" w:eastAsia="Batang" w:hAnsi="Times New Roman" w:cs="Arial" w:hint="default"/>
        </w:rPr>
        <w:t>buš</w:t>
      </w:r>
      <w:r>
        <w:rPr>
          <w:rFonts w:ascii="Times New Roman" w:eastAsia="Batang" w:hAnsi="Times New Roman" w:cs="Arial" w:hint="default"/>
        </w:rPr>
        <w:t>ní</w:t>
      </w:r>
      <w:r>
        <w:rPr>
          <w:rFonts w:ascii="Times New Roman" w:eastAsia="Batang" w:hAnsi="Times New Roman" w:cs="Arial" w:hint="default"/>
        </w:rPr>
        <w:t>n, vý</w:t>
      </w:r>
      <w:r>
        <w:rPr>
          <w:rFonts w:ascii="Times New Roman" w:eastAsia="Batang" w:hAnsi="Times New Roman" w:cs="Arial" w:hint="default"/>
        </w:rPr>
        <w:t>buš</w:t>
      </w:r>
      <w:r>
        <w:rPr>
          <w:rFonts w:ascii="Times New Roman" w:eastAsia="Batang" w:hAnsi="Times New Roman" w:cs="Arial" w:hint="default"/>
        </w:rPr>
        <w:t>ný</w:t>
      </w:r>
      <w:r>
        <w:rPr>
          <w:rFonts w:ascii="Times New Roman" w:eastAsia="Batang" w:hAnsi="Times New Roman" w:cs="Arial" w:hint="default"/>
        </w:rPr>
        <w:t>ch predmetov</w:t>
      </w:r>
      <w:r>
        <w:rPr>
          <w:rFonts w:ascii="Times New Roman" w:eastAsia="Batang" w:hAnsi="Times New Roman" w:cs="Arial" w:hint="default"/>
        </w:rPr>
        <w:t xml:space="preserve"> a </w:t>
      </w:r>
      <w:r>
        <w:rPr>
          <w:rFonts w:ascii="Times New Roman" w:eastAsia="Batang" w:hAnsi="Times New Roman" w:cs="Arial" w:hint="default"/>
        </w:rPr>
        <w:t>muní</w:t>
      </w:r>
      <w:r>
        <w:rPr>
          <w:rFonts w:ascii="Times New Roman" w:eastAsia="Batang" w:hAnsi="Times New Roman" w:cs="Arial" w:hint="default"/>
        </w:rPr>
        <w:t xml:space="preserve">cie,  </w:t>
      </w:r>
      <w:r>
        <w:rPr>
          <w:rFonts w:ascii="Times New Roman" w:hAnsi="Times New Roman" w:cs="Arial"/>
        </w:rPr>
        <w:t xml:space="preserve">prerušenie výroby na dobu dlhšiu ako 30 dní a ukončenie výroby, a to najneskôr osem pracovných dní vopred; </w:t>
      </w:r>
      <w:r>
        <w:rPr>
          <w:rFonts w:ascii="Times New Roman" w:hAnsi="Times New Roman" w:cs="Arial"/>
          <w:bCs/>
        </w:rPr>
        <w:t xml:space="preserve">oznámenie obsahuje názov a sídlo oprávnenej osoby, popis činnosti, na ktorú sa oznámenie vzťahuje a podpis oprávnenej osoby alebo ňou poverenej osoby; </w:t>
      </w:r>
      <w:r>
        <w:rPr>
          <w:rFonts w:ascii="Times New Roman" w:hAnsi="Times New Roman" w:cs="Arial"/>
        </w:rPr>
        <w:t>z</w:t>
      </w:r>
      <w:r>
        <w:rPr>
          <w:rFonts w:ascii="Times New Roman" w:hAnsi="Times New Roman" w:cs="Arial"/>
          <w:bCs/>
        </w:rPr>
        <w:t xml:space="preserve">meny v oznámení je oprávnená osoba povinná bezodkladne písomne oznámiť </w:t>
      </w:r>
      <w:r>
        <w:rPr>
          <w:rFonts w:ascii="Times New Roman" w:hAnsi="Times New Roman" w:cs="Arial"/>
        </w:rPr>
        <w:t>príslušnému obvodnému banskému úradu a</w:t>
      </w:r>
      <w:r>
        <w:rPr>
          <w:rFonts w:ascii="Times New Roman" w:hAnsi="Times New Roman" w:cs="Arial"/>
          <w:bCs/>
        </w:rPr>
        <w:t xml:space="preserve"> Hlavnému banskému úradu, </w:t>
      </w:r>
    </w:p>
    <w:p w:rsidR="00842393">
      <w:pPr>
        <w:numPr>
          <w:numId w:val="93"/>
        </w:numPr>
        <w:tabs>
          <w:tab w:val="left" w:pos="680"/>
        </w:tabs>
        <w:bidi w:val="0"/>
        <w:jc w:val="both"/>
        <w:rPr>
          <w:rFonts w:ascii="Times New Roman" w:hAnsi="Times New Roman" w:cs="Arial"/>
        </w:rPr>
      </w:pPr>
      <w:r>
        <w:rPr>
          <w:rFonts w:ascii="Times New Roman" w:hAnsi="Times New Roman" w:cs="Arial"/>
        </w:rPr>
        <w:t xml:space="preserve">zabezpečiť výbušninu, výbušný predmet alebo muníciu proti odcudzeniu alebo zneužitiu; spôsob zabezpečenia oznámiť  príslušnému útvaru Policajného zboru, </w:t>
      </w:r>
    </w:p>
    <w:p w:rsidR="00842393">
      <w:pPr>
        <w:numPr>
          <w:numId w:val="93"/>
        </w:numPr>
        <w:tabs>
          <w:tab w:val="left" w:pos="680"/>
        </w:tabs>
        <w:bidi w:val="0"/>
        <w:jc w:val="both"/>
        <w:rPr>
          <w:rFonts w:ascii="Times New Roman" w:hAnsi="Times New Roman" w:cs="Arial"/>
        </w:rPr>
      </w:pPr>
      <w:r>
        <w:rPr>
          <w:rFonts w:ascii="Times New Roman" w:hAnsi="Times New Roman" w:cs="Arial"/>
        </w:rPr>
        <w:t>ohlásiť príslušnému útvaru Policajného zboru odcudzenie, stratu alebo nález výbušniny, výbušného predmetu, okrem pyrotechnického výrobku</w:t>
      </w:r>
      <w:r>
        <w:rPr>
          <w:rFonts w:ascii="Times New Roman" w:hAnsi="Times New Roman" w:cs="Arial"/>
          <w:vertAlign w:val="superscript"/>
        </w:rPr>
        <w:t xml:space="preserve"> </w:t>
      </w:r>
      <w:r>
        <w:rPr>
          <w:rFonts w:ascii="Times New Roman" w:hAnsi="Times New Roman" w:cs="Arial"/>
        </w:rPr>
        <w:t xml:space="preserve">kategórie 1až 3, T1 a P1 alebo munície, </w:t>
      </w:r>
    </w:p>
    <w:p w:rsidR="00842393">
      <w:pPr>
        <w:numPr>
          <w:numId w:val="93"/>
        </w:numPr>
        <w:tabs>
          <w:tab w:val="left" w:pos="680"/>
        </w:tabs>
        <w:bidi w:val="0"/>
        <w:jc w:val="both"/>
        <w:rPr>
          <w:rFonts w:ascii="Times New Roman" w:hAnsi="Times New Roman" w:cs="Arial"/>
        </w:rPr>
      </w:pPr>
      <w:r>
        <w:rPr>
          <w:rFonts w:ascii="Times New Roman" w:hAnsi="Times New Roman" w:cs="Arial"/>
        </w:rPr>
        <w:t>používať výbušninu alebo výbušný predmet len v stave a tvare dodanom ich výrobcom, ak sa v návode na ich používanie neurčuje inak,</w:t>
      </w:r>
    </w:p>
    <w:p w:rsidR="00842393">
      <w:pPr>
        <w:numPr>
          <w:numId w:val="93"/>
        </w:numPr>
        <w:tabs>
          <w:tab w:val="left" w:pos="680"/>
        </w:tabs>
        <w:bidi w:val="0"/>
        <w:jc w:val="both"/>
        <w:rPr>
          <w:rFonts w:ascii="Times New Roman" w:hAnsi="Times New Roman" w:cs="Arial"/>
        </w:rPr>
      </w:pPr>
      <w:r>
        <w:rPr>
          <w:rFonts w:ascii="Times New Roman" w:hAnsi="Times New Roman" w:cs="Arial"/>
        </w:rPr>
        <w:t>overiť autorizovanou osobou alebo notifikovanou osobou</w:t>
      </w:r>
      <w:r>
        <w:rPr>
          <w:rStyle w:val="Znakypropoznmkupodarou"/>
          <w:rFonts w:ascii="Times New Roman" w:hAnsi="Times New Roman" w:cs="Arial"/>
          <w:rtl w:val="0"/>
        </w:rPr>
        <w:footnoteReference w:id="10"/>
      </w:r>
      <w:r>
        <w:rPr>
          <w:rFonts w:ascii="Times New Roman" w:hAnsi="Times New Roman" w:cs="Arial"/>
        </w:rPr>
        <w:t xml:space="preserve">)  výbušninu, výbušný predmet, muníciu a pomôcku na používanie výbušnín, ak vznikne pochybnosť o ich kvalite, </w:t>
      </w:r>
    </w:p>
    <w:p w:rsidR="00842393">
      <w:pPr>
        <w:numPr>
          <w:numId w:val="93"/>
        </w:numPr>
        <w:tabs>
          <w:tab w:val="left" w:pos="680"/>
        </w:tabs>
        <w:bidi w:val="0"/>
        <w:jc w:val="both"/>
        <w:rPr>
          <w:rFonts w:ascii="Times New Roman" w:hAnsi="Times New Roman" w:cs="Arial"/>
        </w:rPr>
      </w:pPr>
      <w:r w:rsidR="007A4CD9">
        <w:rPr>
          <w:rFonts w:ascii="Times New Roman" w:hAnsi="Times New Roman" w:cs="Arial"/>
        </w:rPr>
        <w:t>kontrolovať množstvo a technický stav výbušniny, výbušného predmetu</w:t>
      </w:r>
      <w:r w:rsidR="007A4CD9">
        <w:rPr>
          <w:rFonts w:ascii="Times New Roman" w:hAnsi="Times New Roman" w:cs="Arial"/>
          <w:color w:val="0000FF"/>
        </w:rPr>
        <w:t xml:space="preserve"> </w:t>
      </w:r>
      <w:r w:rsidR="007A4CD9">
        <w:rPr>
          <w:rFonts w:ascii="Times New Roman" w:hAnsi="Times New Roman" w:cs="Arial"/>
        </w:rPr>
        <w:t xml:space="preserve">a munície </w:t>
      </w:r>
      <w:r>
        <w:rPr>
          <w:rFonts w:ascii="Times New Roman" w:hAnsi="Times New Roman" w:cs="Arial"/>
        </w:rPr>
        <w:t xml:space="preserve">pri </w:t>
      </w:r>
      <w:r w:rsidR="007A4CD9">
        <w:rPr>
          <w:rFonts w:ascii="Times New Roman" w:hAnsi="Times New Roman" w:cs="Arial"/>
        </w:rPr>
        <w:t xml:space="preserve">ich </w:t>
      </w:r>
      <w:r>
        <w:rPr>
          <w:rFonts w:ascii="Times New Roman" w:hAnsi="Times New Roman" w:cs="Arial"/>
        </w:rPr>
        <w:t>vydávaní a preberaní,</w:t>
      </w:r>
    </w:p>
    <w:p w:rsidR="00842393">
      <w:pPr>
        <w:numPr>
          <w:numId w:val="93"/>
        </w:numPr>
        <w:tabs>
          <w:tab w:val="left" w:pos="680"/>
        </w:tabs>
        <w:bidi w:val="0"/>
        <w:jc w:val="both"/>
        <w:rPr>
          <w:rFonts w:ascii="Times New Roman" w:hAnsi="Times New Roman" w:cs="Arial"/>
        </w:rPr>
      </w:pPr>
      <w:r>
        <w:rPr>
          <w:rFonts w:ascii="Times New Roman" w:hAnsi="Times New Roman" w:cs="Arial"/>
        </w:rPr>
        <w:t>prerokovať s výrobcom, dovozcom alebo distribútorom zlyhavky spôsobené nedostatočnou kvalitou výbušniny a výbušného predmetu a túto skutočnosť oznámiť Hlavnému banskému úradu;   v oznámení sa uvedú výrobné údaje zlyhavky,</w:t>
      </w:r>
    </w:p>
    <w:p w:rsidR="00E8162C">
      <w:pPr>
        <w:numPr>
          <w:numId w:val="93"/>
        </w:numPr>
        <w:tabs>
          <w:tab w:val="left" w:pos="680"/>
        </w:tabs>
        <w:bidi w:val="0"/>
        <w:jc w:val="both"/>
        <w:rPr>
          <w:rFonts w:ascii="Times New Roman" w:hAnsi="Times New Roman" w:cs="Arial"/>
        </w:rPr>
      </w:pPr>
      <w:r>
        <w:rPr>
          <w:rFonts w:ascii="Times New Roman" w:hAnsi="Times New Roman"/>
        </w:rPr>
        <w:t>vypracovať ročnú správu o činnosti</w:t>
      </w:r>
      <w:r>
        <w:rPr>
          <w:rFonts w:ascii="Times New Roman" w:hAnsi="Times New Roman"/>
          <w:lang w:val="pt-PT"/>
        </w:rPr>
        <w:t xml:space="preserve"> podľa dokumentácie, ktorá bola podkladom pre povolenie činnosti a</w:t>
      </w:r>
      <w:r>
        <w:rPr>
          <w:rFonts w:ascii="Times New Roman" w:hAnsi="Times New Roman"/>
        </w:rPr>
        <w:t xml:space="preserve"> ktorú oznámi </w:t>
      </w:r>
      <w:r>
        <w:rPr>
          <w:rFonts w:ascii="Times New Roman" w:hAnsi="Times New Roman" w:cs="Arial"/>
        </w:rPr>
        <w:t xml:space="preserve">obvodnému banskému úradu, príslušnému podľa miesta výkonu činnosti do 31. januára nasledujúceho roka, </w:t>
      </w:r>
    </w:p>
    <w:p w:rsidR="00842393">
      <w:pPr>
        <w:numPr>
          <w:numId w:val="93"/>
        </w:numPr>
        <w:tabs>
          <w:tab w:val="left" w:pos="680"/>
        </w:tabs>
        <w:bidi w:val="0"/>
        <w:jc w:val="both"/>
        <w:rPr>
          <w:rFonts w:ascii="Times New Roman" w:hAnsi="Times New Roman" w:cs="Arial"/>
        </w:rPr>
      </w:pPr>
      <w:r>
        <w:rPr>
          <w:rFonts w:ascii="Times New Roman" w:hAnsi="Times New Roman" w:cs="Arial"/>
        </w:rPr>
        <w:t>zabezpečiť objekty a priestory, v ktorých sa vyrábajú, spracúvajú,</w:t>
      </w:r>
      <w:r>
        <w:rPr>
          <w:rFonts w:ascii="Times New Roman" w:hAnsi="Times New Roman"/>
        </w:rPr>
        <w:t xml:space="preserve"> </w:t>
      </w:r>
      <w:r>
        <w:rPr>
          <w:rFonts w:ascii="Times New Roman" w:hAnsi="Times New Roman" w:cs="Arial"/>
        </w:rPr>
        <w:t>prepravujú, skladujú, skúšajú, delaborujú, zneškodňujú, likvidujú alebo ničia výbušniny, výbušné predmety a munícia</w:t>
      </w:r>
    </w:p>
    <w:p w:rsidR="00842393">
      <w:pPr>
        <w:bidi w:val="0"/>
        <w:ind w:left="360"/>
        <w:jc w:val="both"/>
        <w:rPr>
          <w:rFonts w:ascii="Times New Roman" w:hAnsi="Times New Roman" w:cs="Arial"/>
        </w:rPr>
      </w:pPr>
      <w:r>
        <w:rPr>
          <w:rFonts w:ascii="Times New Roman" w:hAnsi="Times New Roman" w:cs="Arial"/>
        </w:rPr>
        <w:t>1.   proti odcudzeniu alebo zneužitiu výbušniny, výbušného predmetu alebo munície,</w:t>
      </w:r>
    </w:p>
    <w:p w:rsidR="00842393" w:rsidP="00472FFE">
      <w:pPr>
        <w:numPr>
          <w:ilvl w:val="1"/>
          <w:numId w:val="93"/>
        </w:numPr>
        <w:tabs>
          <w:tab w:val="left" w:pos="709"/>
          <w:tab w:val="clear" w:pos="1440"/>
        </w:tabs>
        <w:bidi w:val="0"/>
        <w:ind w:left="720"/>
        <w:jc w:val="both"/>
        <w:rPr>
          <w:rFonts w:ascii="Times New Roman" w:hAnsi="Times New Roman" w:cs="Arial"/>
        </w:rPr>
      </w:pPr>
      <w:r>
        <w:rPr>
          <w:rFonts w:ascii="Times New Roman" w:hAnsi="Times New Roman" w:cs="Arial"/>
        </w:rPr>
        <w:t xml:space="preserve">tak, aby prípadný výbuch výbušniny, výbušného predmetu alebo munície neohrozil život  a zdravie iných osôb a nepoškodil majetok, </w:t>
      </w:r>
    </w:p>
    <w:p w:rsidR="00842393" w:rsidP="00472FFE">
      <w:pPr>
        <w:numPr>
          <w:ilvl w:val="1"/>
          <w:numId w:val="93"/>
        </w:numPr>
        <w:tabs>
          <w:tab w:val="num" w:pos="709"/>
          <w:tab w:val="left" w:pos="1396"/>
          <w:tab w:val="clear" w:pos="1440"/>
        </w:tabs>
        <w:bidi w:val="0"/>
        <w:ind w:left="698"/>
        <w:jc w:val="both"/>
        <w:rPr>
          <w:rFonts w:ascii="Times New Roman" w:hAnsi="Times New Roman" w:cs="Arial"/>
        </w:rPr>
      </w:pPr>
      <w:r>
        <w:rPr>
          <w:rFonts w:ascii="Times New Roman" w:hAnsi="Times New Roman" w:cs="Arial"/>
        </w:rPr>
        <w:t xml:space="preserve">zákazom fajčiť a používať otvorený oheň, </w:t>
      </w:r>
    </w:p>
    <w:p w:rsidR="00842393" w:rsidP="00472FFE">
      <w:pPr>
        <w:numPr>
          <w:ilvl w:val="1"/>
          <w:numId w:val="93"/>
        </w:numPr>
        <w:tabs>
          <w:tab w:val="left" w:pos="709"/>
        </w:tabs>
        <w:bidi w:val="0"/>
        <w:ind w:left="698"/>
        <w:jc w:val="both"/>
        <w:rPr>
          <w:rFonts w:ascii="Times New Roman" w:hAnsi="Times New Roman" w:cs="Arial"/>
        </w:rPr>
      </w:pPr>
      <w:r>
        <w:rPr>
          <w:rFonts w:ascii="Times New Roman" w:hAnsi="Times New Roman" w:cs="Arial"/>
        </w:rPr>
        <w:t xml:space="preserve">používaním prístrojov a zariadení vyžarujúcich elektromagnetickú energiu iba vo vyhotovení pre prostredie s nebezpečenstvom požiaru alebo výbuchu výbušniny, výbušného predmetu alebo munície, </w:t>
      </w:r>
    </w:p>
    <w:p w:rsidR="00842393" w:rsidP="00472FFE">
      <w:pPr>
        <w:numPr>
          <w:ilvl w:val="1"/>
          <w:numId w:val="93"/>
        </w:numPr>
        <w:tabs>
          <w:tab w:val="left" w:pos="709"/>
          <w:tab w:val="clear" w:pos="1440"/>
        </w:tabs>
        <w:bidi w:val="0"/>
        <w:ind w:left="720"/>
        <w:jc w:val="both"/>
        <w:rPr>
          <w:rFonts w:ascii="Times New Roman" w:hAnsi="Times New Roman" w:cs="Arial"/>
        </w:rPr>
      </w:pPr>
      <w:r>
        <w:rPr>
          <w:rFonts w:ascii="Times New Roman" w:hAnsi="Times New Roman" w:cs="Arial"/>
        </w:rPr>
        <w:t xml:space="preserve">tak, aby sa v nich  používali len  elektrické zariadenia, svietidlá a osvetľovacie zariadenia vo vyhotovení pre prostredie s nebezpečenstvom požiaru alebo výbuchu výbušniny, výbušného predmetu alebo munície,  </w:t>
      </w:r>
    </w:p>
    <w:p w:rsidR="00842393" w:rsidP="00472FFE">
      <w:pPr>
        <w:numPr>
          <w:ilvl w:val="1"/>
          <w:numId w:val="93"/>
        </w:numPr>
        <w:tabs>
          <w:tab w:val="left" w:pos="709"/>
          <w:tab w:val="clear" w:pos="1440"/>
        </w:tabs>
        <w:bidi w:val="0"/>
        <w:ind w:left="720"/>
        <w:jc w:val="both"/>
        <w:rPr>
          <w:rFonts w:ascii="Times New Roman" w:hAnsi="Times New Roman" w:cs="Arial"/>
        </w:rPr>
      </w:pPr>
      <w:r>
        <w:rPr>
          <w:rFonts w:ascii="Times New Roman" w:hAnsi="Times New Roman" w:cs="Arial"/>
        </w:rPr>
        <w:t xml:space="preserve">tak, aby sa v nich  nenachádzali pomôcky na použitie výbušniny  alebo iné zariadenia, ktoré by mohli spôsobiť požiar alebo výbuch výbušniny, mimoriadne horľavé látky a predmety, veľmi horľavé látky  a predmety, horľavé  látky a predmety, okrem horľavých látok a predmetov, ak sú potrebné na výrobu. </w:t>
      </w:r>
    </w:p>
    <w:p w:rsidR="00842393">
      <w:pPr>
        <w:bidi w:val="0"/>
        <w:ind w:left="360" w:hanging="360"/>
        <w:jc w:val="center"/>
        <w:rPr>
          <w:rFonts w:ascii="Times New Roman" w:hAnsi="Times New Roman" w:cs="Arial"/>
        </w:rPr>
      </w:pPr>
    </w:p>
    <w:p w:rsidR="00842393">
      <w:pPr>
        <w:bidi w:val="0"/>
        <w:ind w:left="360" w:hanging="360"/>
        <w:jc w:val="center"/>
        <w:rPr>
          <w:rFonts w:ascii="Times New Roman" w:hAnsi="Times New Roman" w:cs="Arial"/>
        </w:rPr>
      </w:pPr>
      <w:r>
        <w:rPr>
          <w:rFonts w:ascii="Times New Roman" w:hAnsi="Times New Roman" w:cs="Arial"/>
        </w:rPr>
        <w:t>§ 4</w:t>
      </w:r>
    </w:p>
    <w:p w:rsidR="00842393">
      <w:pPr>
        <w:bidi w:val="0"/>
        <w:ind w:left="360" w:hanging="360"/>
        <w:jc w:val="center"/>
        <w:rPr>
          <w:rFonts w:ascii="Times New Roman" w:hAnsi="Times New Roman" w:cs="Arial"/>
        </w:rPr>
      </w:pPr>
      <w:r>
        <w:rPr>
          <w:rFonts w:ascii="Times New Roman" w:hAnsi="Times New Roman" w:cs="Arial"/>
        </w:rPr>
        <w:t>Pracovné podmienky</w:t>
      </w:r>
    </w:p>
    <w:p w:rsidR="00842393">
      <w:pPr>
        <w:bidi w:val="0"/>
        <w:jc w:val="center"/>
        <w:rPr>
          <w:rFonts w:ascii="Times New Roman" w:hAnsi="Times New Roman" w:cs="Arial"/>
        </w:rPr>
      </w:pPr>
    </w:p>
    <w:p w:rsidR="00842393" w:rsidP="00472FFE">
      <w:pPr>
        <w:numPr>
          <w:numId w:val="104"/>
        </w:numPr>
        <w:tabs>
          <w:tab w:val="left" w:pos="286"/>
          <w:tab w:val="left" w:pos="1043"/>
          <w:tab w:val="left" w:pos="1277"/>
        </w:tabs>
        <w:bidi w:val="0"/>
        <w:ind w:left="143" w:firstLine="566"/>
        <w:jc w:val="both"/>
        <w:rPr>
          <w:rFonts w:ascii="Times New Roman" w:hAnsi="Times New Roman"/>
        </w:rPr>
      </w:pPr>
      <w:r w:rsidR="00712D3A">
        <w:rPr>
          <w:rFonts w:ascii="Times New Roman" w:hAnsi="Times New Roman" w:cs="Arial"/>
        </w:rPr>
        <w:t xml:space="preserve"> </w:t>
      </w:r>
      <w:r>
        <w:rPr>
          <w:rFonts w:ascii="Times New Roman" w:hAnsi="Times New Roman" w:cs="Arial"/>
        </w:rPr>
        <w:t xml:space="preserve">Pri výrobe a spracovaní traskavín, traskavých zloží, čierneho prachu, výbušných pyrotechnických zloží </w:t>
      </w:r>
      <w:r w:rsidR="006858C4">
        <w:rPr>
          <w:rFonts w:ascii="Times New Roman" w:hAnsi="Times New Roman" w:cs="Arial"/>
        </w:rPr>
        <w:t>a</w:t>
      </w:r>
      <w:r>
        <w:rPr>
          <w:rFonts w:ascii="Times New Roman" w:hAnsi="Times New Roman" w:cs="Arial"/>
        </w:rPr>
        <w:t xml:space="preserve"> </w:t>
      </w:r>
      <w:r w:rsidR="006858C4">
        <w:rPr>
          <w:rFonts w:ascii="Times New Roman" w:hAnsi="Times New Roman" w:cs="Arial"/>
        </w:rPr>
        <w:t xml:space="preserve">munície </w:t>
      </w:r>
      <w:r>
        <w:rPr>
          <w:rFonts w:ascii="Times New Roman" w:hAnsi="Times New Roman" w:cs="Arial"/>
        </w:rPr>
        <w:t>je</w:t>
      </w:r>
      <w:r>
        <w:rPr>
          <w:rFonts w:ascii="Times New Roman" w:hAnsi="Times New Roman"/>
        </w:rPr>
        <w:t xml:space="preserve"> práca nadčas zakázaná.</w:t>
      </w:r>
    </w:p>
    <w:p w:rsidR="00842393">
      <w:pPr>
        <w:bidi w:val="0"/>
        <w:jc w:val="both"/>
        <w:rPr>
          <w:rFonts w:ascii="Times New Roman" w:hAnsi="Times New Roman" w:cs="Arial"/>
        </w:rPr>
      </w:pPr>
    </w:p>
    <w:p w:rsidR="00842393" w:rsidP="00472FFE">
      <w:pPr>
        <w:numPr>
          <w:numId w:val="104"/>
        </w:numPr>
        <w:tabs>
          <w:tab w:val="left" w:pos="286"/>
          <w:tab w:val="left" w:pos="1136"/>
          <w:tab w:val="left" w:pos="1277"/>
        </w:tabs>
        <w:bidi w:val="0"/>
        <w:ind w:left="143" w:firstLine="566"/>
        <w:jc w:val="both"/>
        <w:rPr>
          <w:rFonts w:ascii="Times New Roman" w:hAnsi="Times New Roman" w:cs="Arial"/>
        </w:rPr>
      </w:pPr>
      <w:r>
        <w:rPr>
          <w:rFonts w:ascii="Times New Roman" w:hAnsi="Times New Roman" w:cs="Arial"/>
        </w:rPr>
        <w:t>Pri výrobe a spracovaní výbušnín, výbušných predmetov a munície je</w:t>
      </w:r>
      <w:r>
        <w:rPr>
          <w:rFonts w:ascii="Times New Roman" w:hAnsi="Times New Roman"/>
        </w:rPr>
        <w:t xml:space="preserve"> nočná práca  zakázaná</w:t>
      </w:r>
      <w:r>
        <w:rPr>
          <w:rFonts w:ascii="Times New Roman" w:hAnsi="Times New Roman" w:cs="Arial"/>
        </w:rPr>
        <w:t>; to sa nevzťahuje na prevádzky, v ktorých technológia výroby vyžaduje nepretržitú prevádzku, kedy nesmie byť nepretržitý odpočinok zamestnanca medzi koncom jednej a začiatkom druhej zmeny kratší ako 12 hodín.</w:t>
      </w:r>
    </w:p>
    <w:p w:rsidR="00842393">
      <w:pPr>
        <w:tabs>
          <w:tab w:val="left" w:pos="1620"/>
        </w:tabs>
        <w:bidi w:val="0"/>
        <w:jc w:val="both"/>
        <w:rPr>
          <w:rFonts w:ascii="Times New Roman" w:hAnsi="Times New Roman" w:cs="Arial"/>
        </w:rPr>
      </w:pPr>
    </w:p>
    <w:p w:rsidR="00842393" w:rsidP="00472FFE">
      <w:pPr>
        <w:numPr>
          <w:numId w:val="104"/>
        </w:numPr>
        <w:tabs>
          <w:tab w:val="left" w:pos="286"/>
          <w:tab w:val="left" w:pos="1043"/>
          <w:tab w:val="left" w:pos="1277"/>
        </w:tabs>
        <w:bidi w:val="0"/>
        <w:ind w:left="143" w:firstLine="566"/>
        <w:jc w:val="both"/>
        <w:rPr>
          <w:rFonts w:ascii="Times New Roman" w:hAnsi="Times New Roman" w:cs="Arial"/>
        </w:rPr>
      </w:pPr>
      <w:r w:rsidR="00712D3A">
        <w:rPr>
          <w:rFonts w:ascii="Times New Roman" w:hAnsi="Times New Roman" w:cs="Arial"/>
        </w:rPr>
        <w:t xml:space="preserve"> </w:t>
      </w:r>
      <w:r>
        <w:rPr>
          <w:rFonts w:ascii="Times New Roman" w:hAnsi="Times New Roman" w:cs="Arial"/>
        </w:rPr>
        <w:t xml:space="preserve">Pri výrobe a spracovaní výbušnín, výbušných predmetov a munície je zakázané určovať normy spotreby práce. </w:t>
      </w:r>
    </w:p>
    <w:p w:rsidR="00842393">
      <w:pPr>
        <w:bidi w:val="0"/>
        <w:jc w:val="both"/>
        <w:rPr>
          <w:rFonts w:ascii="Times New Roman" w:hAnsi="Times New Roman" w:cs="Arial"/>
          <w:sz w:val="20"/>
          <w:szCs w:val="20"/>
        </w:rPr>
      </w:pPr>
    </w:p>
    <w:p w:rsidR="00842393" w:rsidP="00472FFE">
      <w:pPr>
        <w:numPr>
          <w:numId w:val="104"/>
        </w:numPr>
        <w:tabs>
          <w:tab w:val="left" w:pos="286"/>
          <w:tab w:val="left" w:pos="1043"/>
          <w:tab w:val="left" w:pos="1277"/>
        </w:tabs>
        <w:bidi w:val="0"/>
        <w:ind w:left="143" w:firstLine="566"/>
        <w:jc w:val="both"/>
        <w:rPr>
          <w:rFonts w:ascii="Times New Roman" w:hAnsi="Times New Roman" w:cs="Arial"/>
        </w:rPr>
      </w:pPr>
      <w:r w:rsidR="00712D3A">
        <w:rPr>
          <w:rFonts w:ascii="Times New Roman" w:hAnsi="Times New Roman" w:cs="Arial"/>
        </w:rPr>
        <w:t xml:space="preserve"> </w:t>
      </w:r>
      <w:r>
        <w:rPr>
          <w:rFonts w:ascii="Times New Roman" w:hAnsi="Times New Roman" w:cs="Arial"/>
        </w:rPr>
        <w:t xml:space="preserve">Pred začatím výroby a spracovania výbušnín, výbušných predmetov a munície musí byť pre každú výrobnú operáciu vypracovaný technologický postup, ktorý schvaľuje oprávnená osoba alebo zodpovedný zástupca oprávnenej osoby. </w:t>
      </w:r>
    </w:p>
    <w:p w:rsidR="00842393">
      <w:pPr>
        <w:tabs>
          <w:tab w:val="left" w:pos="2483"/>
        </w:tabs>
        <w:bidi w:val="0"/>
        <w:ind w:left="863"/>
        <w:jc w:val="both"/>
        <w:rPr>
          <w:rFonts w:ascii="Times New Roman" w:hAnsi="Times New Roman" w:cs="Arial"/>
        </w:rPr>
      </w:pPr>
    </w:p>
    <w:p w:rsidR="00842393" w:rsidP="00472FFE">
      <w:pPr>
        <w:numPr>
          <w:numId w:val="104"/>
        </w:numPr>
        <w:tabs>
          <w:tab w:val="left" w:pos="286"/>
          <w:tab w:val="left" w:pos="1043"/>
          <w:tab w:val="left" w:pos="1277"/>
        </w:tabs>
        <w:bidi w:val="0"/>
        <w:ind w:left="143" w:firstLine="566"/>
        <w:jc w:val="both"/>
        <w:rPr>
          <w:rFonts w:ascii="Times New Roman" w:hAnsi="Times New Roman" w:cs="Arial"/>
        </w:rPr>
      </w:pPr>
      <w:r w:rsidR="00712D3A">
        <w:rPr>
          <w:rFonts w:ascii="Times New Roman" w:hAnsi="Times New Roman" w:cs="Arial"/>
        </w:rPr>
        <w:t xml:space="preserve"> </w:t>
      </w:r>
      <w:r>
        <w:rPr>
          <w:rFonts w:ascii="Times New Roman" w:hAnsi="Times New Roman" w:cs="Arial"/>
        </w:rPr>
        <w:t xml:space="preserve">Oprávnená osoba alebo ňou poverený zamestnanec je povinný zabezpečiť pravidelnú kontrolu dodržiavania technologických postupov. </w:t>
      </w:r>
    </w:p>
    <w:p w:rsidR="00842393">
      <w:pPr>
        <w:tabs>
          <w:tab w:val="left" w:pos="1620"/>
        </w:tabs>
        <w:bidi w:val="0"/>
        <w:jc w:val="both"/>
        <w:rPr>
          <w:rFonts w:ascii="Times New Roman" w:hAnsi="Times New Roman" w:cs="Arial"/>
        </w:rPr>
      </w:pPr>
    </w:p>
    <w:p w:rsidR="00842393" w:rsidP="00472FFE">
      <w:pPr>
        <w:numPr>
          <w:numId w:val="104"/>
        </w:numPr>
        <w:tabs>
          <w:tab w:val="left" w:pos="286"/>
          <w:tab w:val="left" w:pos="1043"/>
          <w:tab w:val="left" w:pos="1277"/>
        </w:tabs>
        <w:bidi w:val="0"/>
        <w:ind w:left="143" w:firstLine="566"/>
        <w:jc w:val="both"/>
        <w:rPr>
          <w:rFonts w:ascii="Times New Roman" w:hAnsi="Times New Roman" w:cs="Arial"/>
        </w:rPr>
      </w:pPr>
      <w:r w:rsidR="00712D3A">
        <w:rPr>
          <w:rFonts w:ascii="Times New Roman" w:hAnsi="Times New Roman" w:cs="Arial"/>
        </w:rPr>
        <w:t xml:space="preserve"> </w:t>
      </w:r>
      <w:r>
        <w:rPr>
          <w:rFonts w:ascii="Times New Roman" w:hAnsi="Times New Roman" w:cs="Arial"/>
        </w:rPr>
        <w:t xml:space="preserve">Fyzická osoba, ktorá sa zúčastňuje na prácach spojených s výrobou a spracovaním výbušnín, výbušných predmetov a munície musí byť pred začatím prác v potrebnom rozsahu vyškolená a preskúšaná z technologických postupov. </w:t>
      </w:r>
    </w:p>
    <w:p w:rsidR="00842393">
      <w:pPr>
        <w:bidi w:val="0"/>
        <w:jc w:val="center"/>
        <w:rPr>
          <w:rFonts w:ascii="Times New Roman" w:hAnsi="Times New Roman" w:cs="Arial"/>
        </w:rPr>
      </w:pPr>
    </w:p>
    <w:p w:rsidR="00842393">
      <w:pPr>
        <w:bidi w:val="0"/>
        <w:jc w:val="center"/>
        <w:rPr>
          <w:rFonts w:ascii="Times New Roman" w:hAnsi="Times New Roman" w:cs="Arial"/>
        </w:rPr>
      </w:pPr>
      <w:r>
        <w:rPr>
          <w:rFonts w:ascii="Times New Roman" w:hAnsi="Times New Roman" w:cs="Arial"/>
        </w:rPr>
        <w:t>§ 5</w:t>
      </w:r>
    </w:p>
    <w:p w:rsidR="00842393">
      <w:pPr>
        <w:bidi w:val="0"/>
        <w:ind w:left="360" w:hanging="360"/>
        <w:jc w:val="center"/>
        <w:rPr>
          <w:rFonts w:ascii="Times New Roman" w:hAnsi="Times New Roman" w:cs="Arial"/>
        </w:rPr>
      </w:pPr>
      <w:r>
        <w:rPr>
          <w:rFonts w:ascii="Times New Roman" w:hAnsi="Times New Roman" w:cs="Arial"/>
        </w:rPr>
        <w:t xml:space="preserve">Bezpečnosť prevádzky v objekte a priestore určenom na práce s výbušninami, </w:t>
      </w:r>
    </w:p>
    <w:p w:rsidR="00842393">
      <w:pPr>
        <w:bidi w:val="0"/>
        <w:ind w:left="360" w:hanging="360"/>
        <w:jc w:val="center"/>
        <w:rPr>
          <w:rFonts w:ascii="Times New Roman" w:hAnsi="Times New Roman" w:cs="Arial"/>
        </w:rPr>
      </w:pPr>
      <w:r>
        <w:rPr>
          <w:rFonts w:ascii="Times New Roman" w:hAnsi="Times New Roman" w:cs="Arial"/>
        </w:rPr>
        <w:t>výbušnými predmetmi a</w:t>
      </w:r>
      <w:r w:rsidR="00923052">
        <w:rPr>
          <w:rFonts w:ascii="Times New Roman" w:hAnsi="Times New Roman" w:cs="Arial"/>
        </w:rPr>
        <w:t> </w:t>
      </w:r>
      <w:r>
        <w:rPr>
          <w:rFonts w:ascii="Times New Roman" w:hAnsi="Times New Roman" w:cs="Arial"/>
        </w:rPr>
        <w:t>muníciou</w:t>
      </w:r>
    </w:p>
    <w:p w:rsidR="00923052">
      <w:pPr>
        <w:bidi w:val="0"/>
        <w:ind w:left="360" w:hanging="360"/>
        <w:jc w:val="center"/>
        <w:rPr>
          <w:rFonts w:ascii="Times New Roman" w:hAnsi="Times New Roman" w:cs="Arial"/>
        </w:rPr>
      </w:pPr>
    </w:p>
    <w:p w:rsidR="00A63E06" w:rsidP="00472FFE">
      <w:pPr>
        <w:numPr>
          <w:numId w:val="130"/>
        </w:numPr>
        <w:tabs>
          <w:tab w:val="num" w:pos="142"/>
          <w:tab w:val="left" w:pos="284"/>
          <w:tab w:val="left" w:pos="1042"/>
          <w:tab w:val="clear" w:pos="1485"/>
        </w:tabs>
        <w:bidi w:val="0"/>
        <w:ind w:left="142" w:firstLine="567"/>
        <w:jc w:val="both"/>
        <w:rPr>
          <w:rFonts w:ascii="Times New Roman" w:hAnsi="Times New Roman" w:cs="Arial"/>
        </w:rPr>
      </w:pPr>
      <w:r>
        <w:rPr>
          <w:rFonts w:ascii="Times New Roman" w:hAnsi="Times New Roman" w:cs="Arial"/>
        </w:rPr>
        <w:t xml:space="preserve"> </w:t>
      </w:r>
      <w:r w:rsidR="00842393">
        <w:rPr>
          <w:rFonts w:ascii="Times New Roman" w:hAnsi="Times New Roman" w:cs="Arial"/>
        </w:rPr>
        <w:t>Do objektu a priestoru, v ktorom sa pracuje s výbušninami, výbušnými predmetmi a muníciou majú prístup len zamestnanci, ktorí majú v nich pracovisko. Iné osoby môžu do tohto objektu a priestoru vstupovať len na základe povolenia oprávnenej osoby alebo zodpovedného zástupcu oprávnenej osoby po predchádzajúcom poučení; to sa nevzťahuje na osoby, ktoré vykonávajú hlavný dozor, kontrolu a inšpekčnú činnosť pri výkone inšpekcie práce, ktoré môžu do tohto objektu a priestoru vstupovať len v sprievode vedúceho pracoviska.</w:t>
      </w:r>
    </w:p>
    <w:p w:rsidR="00A63E06" w:rsidP="00A63E06">
      <w:pPr>
        <w:tabs>
          <w:tab w:val="left" w:pos="284"/>
          <w:tab w:val="left" w:pos="1042"/>
        </w:tabs>
        <w:bidi w:val="0"/>
        <w:ind w:left="142"/>
        <w:jc w:val="both"/>
        <w:rPr>
          <w:rFonts w:ascii="Times New Roman" w:hAnsi="Times New Roman" w:cs="Arial"/>
        </w:rPr>
      </w:pPr>
    </w:p>
    <w:p w:rsidR="00A63E06" w:rsidP="00472FFE">
      <w:pPr>
        <w:numPr>
          <w:numId w:val="130"/>
        </w:numPr>
        <w:tabs>
          <w:tab w:val="num" w:pos="142"/>
          <w:tab w:val="left" w:pos="284"/>
          <w:tab w:val="left" w:pos="1042"/>
          <w:tab w:val="clear" w:pos="1485"/>
        </w:tabs>
        <w:bidi w:val="0"/>
        <w:ind w:left="142" w:firstLine="567"/>
        <w:jc w:val="both"/>
        <w:rPr>
          <w:rFonts w:ascii="Times New Roman" w:hAnsi="Times New Roman" w:cs="Arial"/>
        </w:rPr>
      </w:pPr>
      <w:r w:rsidR="00842393">
        <w:rPr>
          <w:rFonts w:ascii="Times New Roman" w:hAnsi="Times New Roman" w:cs="Arial"/>
        </w:rPr>
        <w:t xml:space="preserve">V objekte určenom na prácu s výbušninami, výbušnými predmetmi a muníciou možno umiestniť len výrobné zariadenia, nástroje a pomôcky, ktoré sú uvedené v  technologickom postupe a sú potrebné na výkon práce a výrobné zariadenia pevne spojené s objektom. </w:t>
      </w:r>
    </w:p>
    <w:p w:rsidR="00A63E06" w:rsidP="00A63E06">
      <w:pPr>
        <w:tabs>
          <w:tab w:val="left" w:pos="284"/>
          <w:tab w:val="left" w:pos="1042"/>
        </w:tabs>
        <w:bidi w:val="0"/>
        <w:jc w:val="both"/>
        <w:rPr>
          <w:rFonts w:ascii="Times New Roman" w:hAnsi="Times New Roman"/>
        </w:rPr>
      </w:pPr>
    </w:p>
    <w:p w:rsidR="00A63E06" w:rsidP="00472FFE">
      <w:pPr>
        <w:numPr>
          <w:numId w:val="130"/>
        </w:numPr>
        <w:tabs>
          <w:tab w:val="num" w:pos="142"/>
          <w:tab w:val="left" w:pos="284"/>
          <w:tab w:val="left" w:pos="1042"/>
          <w:tab w:val="clear" w:pos="1485"/>
        </w:tabs>
        <w:bidi w:val="0"/>
        <w:ind w:left="142" w:firstLine="567"/>
        <w:jc w:val="both"/>
        <w:rPr>
          <w:rFonts w:ascii="Times New Roman" w:hAnsi="Times New Roman" w:cs="Arial"/>
        </w:rPr>
      </w:pPr>
      <w:r w:rsidR="00842393">
        <w:rPr>
          <w:rFonts w:ascii="Times New Roman" w:hAnsi="Times New Roman"/>
        </w:rPr>
        <w:t xml:space="preserve">Opravy strojov a zariadení na výrobu, spracovanie, delaboráciu, zneškodňovanie, likvidáciu a ničenie výbušnín, výbušných predmetov a munície možno vykonať na základe písomného povolenia, technologického postupu a za stáleho dozoru zamestnanca určeného v písomnom povolení. </w:t>
      </w:r>
    </w:p>
    <w:p w:rsidR="00A63E06" w:rsidP="00A63E06">
      <w:pPr>
        <w:tabs>
          <w:tab w:val="left" w:pos="284"/>
          <w:tab w:val="left" w:pos="1042"/>
        </w:tabs>
        <w:bidi w:val="0"/>
        <w:jc w:val="both"/>
        <w:rPr>
          <w:rFonts w:ascii="Times New Roman" w:hAnsi="Times New Roman"/>
        </w:rPr>
      </w:pPr>
    </w:p>
    <w:p w:rsidR="00842393" w:rsidRPr="00A63E06" w:rsidP="00472FFE">
      <w:pPr>
        <w:numPr>
          <w:numId w:val="130"/>
        </w:numPr>
        <w:tabs>
          <w:tab w:val="num" w:pos="142"/>
          <w:tab w:val="left" w:pos="284"/>
          <w:tab w:val="left" w:pos="1042"/>
          <w:tab w:val="clear" w:pos="1485"/>
        </w:tabs>
        <w:bidi w:val="0"/>
        <w:ind w:left="142" w:firstLine="567"/>
        <w:jc w:val="both"/>
        <w:rPr>
          <w:rFonts w:ascii="Times New Roman" w:hAnsi="Times New Roman" w:cs="Arial"/>
        </w:rPr>
      </w:pPr>
      <w:r>
        <w:rPr>
          <w:rFonts w:ascii="Times New Roman" w:hAnsi="Times New Roman"/>
        </w:rPr>
        <w:t>Písomné povolenie podľa odseku 3 vydá oprávnená osoba alebo zástupca oprávnenej osoby.</w:t>
      </w:r>
    </w:p>
    <w:p w:rsidR="00842393">
      <w:pPr>
        <w:bidi w:val="0"/>
        <w:rPr>
          <w:rFonts w:ascii="Times New Roman" w:hAnsi="Times New Roman" w:cs="Arial"/>
        </w:rPr>
      </w:pPr>
    </w:p>
    <w:p w:rsidR="000E3E47">
      <w:pPr>
        <w:bidi w:val="0"/>
        <w:ind w:left="360" w:hanging="360"/>
        <w:jc w:val="center"/>
        <w:rPr>
          <w:rFonts w:ascii="Times New Roman" w:hAnsi="Times New Roman" w:cs="Arial"/>
        </w:rPr>
      </w:pPr>
    </w:p>
    <w:p w:rsidR="000E3E47">
      <w:pPr>
        <w:bidi w:val="0"/>
        <w:ind w:left="360" w:hanging="360"/>
        <w:jc w:val="center"/>
        <w:rPr>
          <w:rFonts w:ascii="Times New Roman" w:hAnsi="Times New Roman" w:cs="Arial"/>
        </w:rPr>
      </w:pPr>
    </w:p>
    <w:p w:rsidR="00842393">
      <w:pPr>
        <w:bidi w:val="0"/>
        <w:ind w:left="360" w:hanging="360"/>
        <w:jc w:val="center"/>
        <w:rPr>
          <w:rFonts w:ascii="Times New Roman" w:hAnsi="Times New Roman" w:cs="Arial"/>
        </w:rPr>
      </w:pPr>
      <w:r>
        <w:rPr>
          <w:rFonts w:ascii="Times New Roman" w:hAnsi="Times New Roman" w:cs="Arial"/>
        </w:rPr>
        <w:t>§ 6</w:t>
      </w:r>
    </w:p>
    <w:p w:rsidR="00842393">
      <w:pPr>
        <w:bidi w:val="0"/>
        <w:jc w:val="center"/>
        <w:rPr>
          <w:rFonts w:ascii="Times New Roman" w:hAnsi="Times New Roman"/>
        </w:rPr>
      </w:pPr>
      <w:r>
        <w:rPr>
          <w:rFonts w:ascii="Times New Roman" w:hAnsi="Times New Roman"/>
        </w:rPr>
        <w:t xml:space="preserve">Technické zariadenia a prístroje na prácu </w:t>
      </w:r>
    </w:p>
    <w:p w:rsidR="00842393">
      <w:pPr>
        <w:bidi w:val="0"/>
        <w:jc w:val="center"/>
        <w:rPr>
          <w:rFonts w:ascii="Times New Roman" w:hAnsi="Times New Roman"/>
        </w:rPr>
      </w:pPr>
      <w:r>
        <w:rPr>
          <w:rFonts w:ascii="Times New Roman" w:hAnsi="Times New Roman"/>
        </w:rPr>
        <w:t>s výbušninami, výbušnými predmetmi a muníciou</w:t>
      </w:r>
    </w:p>
    <w:p w:rsidR="00842393">
      <w:pPr>
        <w:bidi w:val="0"/>
        <w:jc w:val="both"/>
        <w:rPr>
          <w:rFonts w:ascii="Times New Roman" w:hAnsi="Times New Roman"/>
        </w:rPr>
      </w:pPr>
    </w:p>
    <w:p w:rsidR="00842393" w:rsidP="00712D3A">
      <w:pPr>
        <w:tabs>
          <w:tab w:val="left" w:pos="-142"/>
          <w:tab w:val="left" w:pos="709"/>
        </w:tabs>
        <w:bidi w:val="0"/>
        <w:ind w:firstLine="709"/>
        <w:jc w:val="both"/>
        <w:rPr>
          <w:rFonts w:ascii="Times New Roman" w:hAnsi="Times New Roman"/>
        </w:rPr>
      </w:pPr>
      <w:r>
        <w:rPr>
          <w:rFonts w:ascii="Times New Roman" w:hAnsi="Times New Roman"/>
        </w:rPr>
        <w:t>(1) Pri práci s výbušninami, výbušnými predmetmi a muníciou sa musia používať technické zariadenia a prístroje, ktoré zodpovedajú osobitnému predpisu.</w:t>
      </w:r>
      <w:r>
        <w:rPr>
          <w:rStyle w:val="Znakypropoznmkupodarou"/>
          <w:rFonts w:ascii="Times New Roman" w:hAnsi="Times New Roman"/>
          <w:rtl w:val="0"/>
        </w:rPr>
        <w:footnoteReference w:id="11"/>
      </w:r>
      <w:r>
        <w:rPr>
          <w:rFonts w:ascii="Times New Roman" w:hAnsi="Times New Roman"/>
        </w:rPr>
        <w:t xml:space="preserve">) </w:t>
      </w:r>
    </w:p>
    <w:p w:rsidR="00842393">
      <w:pPr>
        <w:bidi w:val="0"/>
        <w:ind w:left="720" w:hanging="12"/>
        <w:jc w:val="both"/>
        <w:rPr>
          <w:rFonts w:ascii="Times New Roman" w:hAnsi="Times New Roman"/>
        </w:rPr>
      </w:pPr>
    </w:p>
    <w:p w:rsidR="00842393" w:rsidP="00712D3A">
      <w:pPr>
        <w:tabs>
          <w:tab w:val="left" w:pos="360"/>
        </w:tabs>
        <w:bidi w:val="0"/>
        <w:ind w:firstLine="709"/>
        <w:jc w:val="both"/>
        <w:rPr>
          <w:rFonts w:ascii="Times New Roman" w:hAnsi="Times New Roman"/>
        </w:rPr>
      </w:pPr>
      <w:r>
        <w:rPr>
          <w:rFonts w:ascii="Times New Roman" w:hAnsi="Times New Roman"/>
        </w:rPr>
        <w:t>(2) Technické zariadenia a prístroje na prácu s výbušninami, výbušnými predmetmi a muníciou, ktoré nie sú určenými výrobkami podľa osobitného predpisu</w:t>
      </w:r>
      <w:r>
        <w:rPr>
          <w:rStyle w:val="Odkaznapoznmkupodiarou1"/>
          <w:rFonts w:ascii="Times New Roman" w:hAnsi="Times New Roman"/>
          <w:rtl w:val="0"/>
        </w:rPr>
        <w:footnoteReference w:id="12"/>
      </w:r>
      <w:r>
        <w:rPr>
          <w:rFonts w:ascii="Times New Roman" w:hAnsi="Times New Roman"/>
        </w:rPr>
        <w:t xml:space="preserve">) (ďalej len „vybrané zariadenie“), oprávnená </w:t>
      </w:r>
      <w:r>
        <w:rPr>
          <w:rFonts w:ascii="Times New Roman" w:hAnsi="Times New Roman" w:cs="Arial"/>
        </w:rPr>
        <w:t xml:space="preserve">osoba </w:t>
      </w:r>
      <w:r>
        <w:rPr>
          <w:rFonts w:ascii="Times New Roman" w:hAnsi="Times New Roman"/>
        </w:rPr>
        <w:t>môže používať na základe povolenia vydaného podľa § 41 pri dodržaní podmienok určených v § 4 a 5.</w:t>
      </w:r>
    </w:p>
    <w:p w:rsidR="00712D3A" w:rsidP="00712D3A">
      <w:pPr>
        <w:tabs>
          <w:tab w:val="left" w:pos="360"/>
        </w:tabs>
        <w:bidi w:val="0"/>
        <w:ind w:firstLine="709"/>
        <w:jc w:val="both"/>
        <w:rPr>
          <w:rFonts w:ascii="Times New Roman" w:hAnsi="Times New Roman"/>
        </w:rPr>
      </w:pPr>
    </w:p>
    <w:p w:rsidR="00842393">
      <w:pPr>
        <w:bidi w:val="0"/>
        <w:jc w:val="center"/>
        <w:rPr>
          <w:rFonts w:ascii="Times New Roman" w:hAnsi="Times New Roman"/>
        </w:rPr>
      </w:pPr>
      <w:r>
        <w:rPr>
          <w:rFonts w:ascii="Times New Roman" w:hAnsi="Times New Roman"/>
        </w:rPr>
        <w:t>§ 7</w:t>
      </w:r>
    </w:p>
    <w:p w:rsidR="00842393">
      <w:pPr>
        <w:bidi w:val="0"/>
        <w:jc w:val="center"/>
        <w:rPr>
          <w:rFonts w:ascii="Times New Roman" w:hAnsi="Times New Roman"/>
        </w:rPr>
      </w:pPr>
      <w:r>
        <w:rPr>
          <w:rFonts w:ascii="Times New Roman" w:hAnsi="Times New Roman"/>
        </w:rPr>
        <w:t xml:space="preserve">Vybrané zariadenia </w:t>
      </w:r>
    </w:p>
    <w:p w:rsidR="00842393">
      <w:pPr>
        <w:tabs>
          <w:tab w:val="left" w:pos="900"/>
        </w:tabs>
        <w:bidi w:val="0"/>
        <w:jc w:val="center"/>
        <w:rPr>
          <w:rFonts w:ascii="Times New Roman" w:hAnsi="Times New Roman"/>
        </w:rPr>
      </w:pPr>
    </w:p>
    <w:p w:rsidR="00842393" w:rsidP="00712D3A">
      <w:pPr>
        <w:tabs>
          <w:tab w:val="left" w:pos="993"/>
        </w:tabs>
        <w:bidi w:val="0"/>
        <w:ind w:firstLine="709"/>
        <w:jc w:val="both"/>
        <w:rPr>
          <w:rFonts w:ascii="Times New Roman" w:hAnsi="Times New Roman" w:cs="Arial"/>
        </w:rPr>
      </w:pPr>
      <w:r>
        <w:rPr>
          <w:rFonts w:ascii="Times New Roman" w:hAnsi="Times New Roman"/>
        </w:rPr>
        <w:t>(1)</w:t>
        <w:tab/>
      </w:r>
      <w:r w:rsidR="00712D3A">
        <w:rPr>
          <w:rFonts w:ascii="Times New Roman" w:hAnsi="Times New Roman"/>
        </w:rPr>
        <w:t xml:space="preserve"> </w:t>
      </w:r>
      <w:r>
        <w:rPr>
          <w:rFonts w:ascii="Times New Roman" w:hAnsi="Times New Roman"/>
        </w:rPr>
        <w:t xml:space="preserve">Povolenie používať vybrané zariadenie vydáva Hlavný banský úrad na základe písomnej žiadosti </w:t>
      </w:r>
      <w:r>
        <w:rPr>
          <w:rFonts w:ascii="Times New Roman" w:hAnsi="Times New Roman" w:cs="Arial"/>
        </w:rPr>
        <w:t xml:space="preserve">oprávnenej osoby. </w:t>
      </w:r>
    </w:p>
    <w:p w:rsidR="00842393">
      <w:pPr>
        <w:tabs>
          <w:tab w:val="left" w:pos="900"/>
        </w:tabs>
        <w:bidi w:val="0"/>
        <w:ind w:firstLine="540"/>
        <w:jc w:val="both"/>
        <w:rPr>
          <w:rFonts w:ascii="Times New Roman" w:hAnsi="Times New Roman"/>
        </w:rPr>
      </w:pPr>
    </w:p>
    <w:p w:rsidR="00842393" w:rsidP="00712D3A">
      <w:pPr>
        <w:tabs>
          <w:tab w:val="left" w:pos="993"/>
        </w:tabs>
        <w:bidi w:val="0"/>
        <w:ind w:firstLine="709"/>
        <w:jc w:val="both"/>
        <w:rPr>
          <w:rFonts w:ascii="Times New Roman" w:hAnsi="Times New Roman"/>
        </w:rPr>
      </w:pPr>
      <w:r>
        <w:rPr>
          <w:rFonts w:ascii="Times New Roman" w:hAnsi="Times New Roman"/>
        </w:rPr>
        <w:t>(2)</w:t>
        <w:tab/>
      </w:r>
      <w:r w:rsidR="00712D3A">
        <w:rPr>
          <w:rFonts w:ascii="Times New Roman" w:hAnsi="Times New Roman"/>
        </w:rPr>
        <w:t xml:space="preserve"> </w:t>
      </w:r>
      <w:r>
        <w:rPr>
          <w:rFonts w:ascii="Times New Roman" w:hAnsi="Times New Roman"/>
        </w:rPr>
        <w:t xml:space="preserve">Žiadosť o povolenie používať vybrané zariadenie predkladá </w:t>
      </w:r>
      <w:r>
        <w:rPr>
          <w:rFonts w:ascii="Times New Roman" w:hAnsi="Times New Roman" w:cs="Arial"/>
        </w:rPr>
        <w:t xml:space="preserve">oprávnená osoba </w:t>
      </w:r>
      <w:r>
        <w:rPr>
          <w:rFonts w:ascii="Times New Roman" w:hAnsi="Times New Roman"/>
        </w:rPr>
        <w:t>Hlavnému banskému úradu najneskôr jeden mesiac pred predpokladaným uvedením vybraného zariadenia do prevádzky.</w:t>
      </w:r>
    </w:p>
    <w:p w:rsidR="00842393">
      <w:pPr>
        <w:bidi w:val="0"/>
        <w:ind w:left="900" w:hanging="360"/>
        <w:jc w:val="both"/>
        <w:rPr>
          <w:rFonts w:ascii="Times New Roman" w:hAnsi="Times New Roman"/>
        </w:rPr>
      </w:pPr>
    </w:p>
    <w:p w:rsidR="00842393" w:rsidP="00712D3A">
      <w:pPr>
        <w:tabs>
          <w:tab w:val="left" w:pos="1134"/>
        </w:tabs>
        <w:bidi w:val="0"/>
        <w:ind w:firstLine="709"/>
        <w:jc w:val="both"/>
        <w:rPr>
          <w:rFonts w:ascii="Times New Roman" w:hAnsi="Times New Roman" w:cs="Arial"/>
        </w:rPr>
      </w:pPr>
      <w:r>
        <w:rPr>
          <w:rFonts w:ascii="Times New Roman" w:hAnsi="Times New Roman"/>
        </w:rPr>
        <w:t>(3)</w:t>
        <w:tab/>
        <w:t xml:space="preserve">Prílohou žiadosti o povolenie používať vybrané zariadenie </w:t>
      </w:r>
      <w:r>
        <w:rPr>
          <w:rFonts w:ascii="Times New Roman" w:hAnsi="Times New Roman" w:cs="Arial"/>
        </w:rPr>
        <w:t>je</w:t>
      </w:r>
    </w:p>
    <w:p w:rsidR="00712D3A" w:rsidP="00472FFE">
      <w:pPr>
        <w:numPr>
          <w:numId w:val="40"/>
        </w:numPr>
        <w:tabs>
          <w:tab w:val="left" w:pos="284"/>
          <w:tab w:val="clear" w:pos="720"/>
        </w:tabs>
        <w:bidi w:val="0"/>
        <w:ind w:left="360"/>
        <w:jc w:val="both"/>
        <w:rPr>
          <w:rFonts w:ascii="Times New Roman" w:hAnsi="Times New Roman"/>
        </w:rPr>
      </w:pPr>
      <w:r>
        <w:rPr>
          <w:rFonts w:ascii="Times New Roman" w:hAnsi="Times New Roman"/>
        </w:rPr>
        <w:t xml:space="preserve"> </w:t>
      </w:r>
      <w:r w:rsidR="00842393">
        <w:rPr>
          <w:rFonts w:ascii="Times New Roman" w:hAnsi="Times New Roman"/>
        </w:rPr>
        <w:t>vyhlásenie, že vybrané zariadenie zodpovedá požiadavkám na zaistenie bezpečnosti a ochrany zdravia pri práci a bezpečnosti prevádzky a požiadavkám všeobecne záväzných právnych predpisov,</w:t>
      </w:r>
    </w:p>
    <w:p w:rsidR="00712D3A" w:rsidP="00472FFE">
      <w:pPr>
        <w:numPr>
          <w:numId w:val="40"/>
        </w:numPr>
        <w:tabs>
          <w:tab w:val="left" w:pos="284"/>
          <w:tab w:val="clear" w:pos="720"/>
        </w:tabs>
        <w:bidi w:val="0"/>
        <w:ind w:left="360"/>
        <w:jc w:val="both"/>
        <w:rPr>
          <w:rFonts w:ascii="Times New Roman" w:hAnsi="Times New Roman"/>
        </w:rPr>
      </w:pPr>
      <w:r>
        <w:rPr>
          <w:rFonts w:ascii="Times New Roman" w:hAnsi="Times New Roman"/>
        </w:rPr>
        <w:t xml:space="preserve"> </w:t>
      </w:r>
      <w:r w:rsidR="00842393">
        <w:rPr>
          <w:rFonts w:ascii="Times New Roman" w:hAnsi="Times New Roman"/>
        </w:rPr>
        <w:t>odborný posudok znaleckého ústavu alebo znalca</w:t>
      </w:r>
      <w:r w:rsidR="00221DDC">
        <w:rPr>
          <w:rFonts w:ascii="Times New Roman" w:hAnsi="Times New Roman"/>
        </w:rPr>
        <w:t xml:space="preserve"> </w:t>
      </w:r>
      <w:r w:rsidR="00842393">
        <w:rPr>
          <w:rFonts w:ascii="Times New Roman" w:hAnsi="Times New Roman"/>
        </w:rPr>
        <w:t xml:space="preserve">o zhode s technickými požiadavkami vybraného zariadenia alebo rovnocenný doklad vypracovaný v inom </w:t>
      </w:r>
      <w:r>
        <w:rPr>
          <w:rFonts w:ascii="Times New Roman" w:hAnsi="Times New Roman"/>
        </w:rPr>
        <w:t>štáte</w:t>
      </w:r>
      <w:r w:rsidRPr="00712D3A" w:rsidR="00842393">
        <w:rPr>
          <w:rFonts w:ascii="Times New Roman" w:hAnsi="Times New Roman"/>
        </w:rPr>
        <w:t xml:space="preserve">, ktorý je zmluvnou stranou Dohody o Európskom hospodárskom priestore alebo </w:t>
      </w:r>
      <w:r>
        <w:rPr>
          <w:rFonts w:ascii="Times New Roman" w:hAnsi="Times New Roman"/>
        </w:rPr>
        <w:t>v Švajčiarskej konfederácii</w:t>
      </w:r>
      <w:r w:rsidRPr="00712D3A" w:rsidR="00842393">
        <w:rPr>
          <w:rFonts w:ascii="Times New Roman" w:hAnsi="Times New Roman"/>
        </w:rPr>
        <w:t xml:space="preserve">; v tomto prípade </w:t>
      </w:r>
      <w:r w:rsidRPr="00712D3A" w:rsidR="00842393">
        <w:rPr>
          <w:rFonts w:ascii="Times New Roman" w:hAnsi="Times New Roman" w:cs="Arial"/>
        </w:rPr>
        <w:t xml:space="preserve">oprávnená osoba </w:t>
      </w:r>
      <w:r w:rsidRPr="00712D3A" w:rsidR="00842393">
        <w:rPr>
          <w:rFonts w:ascii="Times New Roman" w:hAnsi="Times New Roman"/>
        </w:rPr>
        <w:t>pripojí k žiadosti aj jeho úradný</w:t>
      </w:r>
      <w:r w:rsidR="00842393">
        <w:rPr>
          <w:rFonts w:ascii="Times New Roman" w:hAnsi="Times New Roman"/>
        </w:rPr>
        <w:t xml:space="preserve"> preklad do štátneho jazyka,</w:t>
      </w:r>
    </w:p>
    <w:p w:rsidR="00842393" w:rsidP="00472FFE">
      <w:pPr>
        <w:numPr>
          <w:numId w:val="40"/>
        </w:numPr>
        <w:tabs>
          <w:tab w:val="left" w:pos="284"/>
          <w:tab w:val="clear" w:pos="720"/>
        </w:tabs>
        <w:bidi w:val="0"/>
        <w:ind w:left="360"/>
        <w:jc w:val="both"/>
        <w:rPr>
          <w:rFonts w:ascii="Times New Roman" w:hAnsi="Times New Roman"/>
        </w:rPr>
      </w:pPr>
      <w:r w:rsidR="00712D3A">
        <w:rPr>
          <w:rFonts w:ascii="Times New Roman" w:hAnsi="Times New Roman"/>
        </w:rPr>
        <w:t xml:space="preserve">  </w:t>
      </w:r>
      <w:r w:rsidR="007A4CD9">
        <w:rPr>
          <w:rFonts w:ascii="Times New Roman" w:hAnsi="Times New Roman"/>
        </w:rPr>
        <w:t>základná</w:t>
      </w:r>
      <w:r>
        <w:rPr>
          <w:rFonts w:ascii="Times New Roman" w:hAnsi="Times New Roman"/>
        </w:rPr>
        <w:t xml:space="preserve"> technick</w:t>
      </w:r>
      <w:r w:rsidR="007A4CD9">
        <w:rPr>
          <w:rFonts w:ascii="Times New Roman" w:hAnsi="Times New Roman"/>
        </w:rPr>
        <w:t>á dokumentácia</w:t>
      </w:r>
      <w:r>
        <w:rPr>
          <w:rFonts w:ascii="Times New Roman" w:hAnsi="Times New Roman"/>
        </w:rPr>
        <w:t xml:space="preserve"> vybraného zariadenia, ktorá obsahuje</w:t>
      </w:r>
    </w:p>
    <w:p w:rsidR="00842393" w:rsidP="00472FFE">
      <w:pPr>
        <w:numPr>
          <w:ilvl w:val="1"/>
          <w:numId w:val="40"/>
        </w:numPr>
        <w:tabs>
          <w:tab w:val="left" w:pos="709"/>
          <w:tab w:val="clear" w:pos="1440"/>
        </w:tabs>
        <w:bidi w:val="0"/>
        <w:ind w:left="720"/>
        <w:jc w:val="both"/>
        <w:rPr>
          <w:rFonts w:ascii="Times New Roman" w:hAnsi="Times New Roman"/>
        </w:rPr>
      </w:pPr>
      <w:r>
        <w:rPr>
          <w:rFonts w:ascii="Times New Roman" w:hAnsi="Times New Roman"/>
        </w:rPr>
        <w:t>zostavný výkres,</w:t>
      </w:r>
    </w:p>
    <w:p w:rsidR="00842393" w:rsidP="00472FFE">
      <w:pPr>
        <w:numPr>
          <w:ilvl w:val="1"/>
          <w:numId w:val="40"/>
        </w:numPr>
        <w:tabs>
          <w:tab w:val="left" w:pos="709"/>
          <w:tab w:val="clear" w:pos="1440"/>
        </w:tabs>
        <w:bidi w:val="0"/>
        <w:ind w:left="720"/>
        <w:jc w:val="both"/>
        <w:rPr>
          <w:rFonts w:ascii="Times New Roman" w:hAnsi="Times New Roman"/>
        </w:rPr>
      </w:pPr>
      <w:r>
        <w:rPr>
          <w:rFonts w:ascii="Times New Roman" w:hAnsi="Times New Roman"/>
        </w:rPr>
        <w:t>kinematickú schému,</w:t>
      </w:r>
    </w:p>
    <w:p w:rsidR="00842393" w:rsidP="00472FFE">
      <w:pPr>
        <w:numPr>
          <w:ilvl w:val="1"/>
          <w:numId w:val="40"/>
        </w:numPr>
        <w:tabs>
          <w:tab w:val="left" w:pos="709"/>
          <w:tab w:val="clear" w:pos="1440"/>
        </w:tabs>
        <w:bidi w:val="0"/>
        <w:ind w:left="720"/>
        <w:jc w:val="both"/>
        <w:rPr>
          <w:rFonts w:ascii="Times New Roman" w:hAnsi="Times New Roman"/>
        </w:rPr>
      </w:pPr>
      <w:r>
        <w:rPr>
          <w:rFonts w:ascii="Times New Roman" w:hAnsi="Times New Roman"/>
        </w:rPr>
        <w:t>schému obvodov,</w:t>
      </w:r>
    </w:p>
    <w:p w:rsidR="00842393" w:rsidP="00472FFE">
      <w:pPr>
        <w:numPr>
          <w:ilvl w:val="1"/>
          <w:numId w:val="40"/>
        </w:numPr>
        <w:tabs>
          <w:tab w:val="left" w:pos="709"/>
          <w:tab w:val="clear" w:pos="1440"/>
        </w:tabs>
        <w:bidi w:val="0"/>
        <w:ind w:left="720"/>
        <w:jc w:val="both"/>
        <w:rPr>
          <w:rFonts w:ascii="Times New Roman" w:hAnsi="Times New Roman"/>
        </w:rPr>
      </w:pPr>
      <w:r>
        <w:rPr>
          <w:rFonts w:ascii="Times New Roman" w:hAnsi="Times New Roman"/>
        </w:rPr>
        <w:t>prehľadovú schému elektrických zariadení,</w:t>
      </w:r>
    </w:p>
    <w:p w:rsidR="00842393" w:rsidP="00472FFE">
      <w:pPr>
        <w:numPr>
          <w:ilvl w:val="1"/>
          <w:numId w:val="40"/>
        </w:numPr>
        <w:tabs>
          <w:tab w:val="left" w:pos="709"/>
          <w:tab w:val="clear" w:pos="1440"/>
        </w:tabs>
        <w:bidi w:val="0"/>
        <w:ind w:left="720"/>
        <w:jc w:val="both"/>
        <w:rPr>
          <w:rFonts w:ascii="Times New Roman" w:hAnsi="Times New Roman"/>
        </w:rPr>
      </w:pPr>
      <w:r>
        <w:rPr>
          <w:rFonts w:ascii="Times New Roman" w:hAnsi="Times New Roman"/>
        </w:rPr>
        <w:t>schému ovládacích obvodov na zaistenie bezpečnosti práce,</w:t>
      </w:r>
    </w:p>
    <w:p w:rsidR="00842393" w:rsidP="00472FFE">
      <w:pPr>
        <w:numPr>
          <w:ilvl w:val="1"/>
          <w:numId w:val="40"/>
        </w:numPr>
        <w:tabs>
          <w:tab w:val="left" w:pos="709"/>
          <w:tab w:val="clear" w:pos="1440"/>
        </w:tabs>
        <w:bidi w:val="0"/>
        <w:ind w:left="720"/>
        <w:jc w:val="both"/>
        <w:rPr>
          <w:rFonts w:ascii="Times New Roman" w:hAnsi="Times New Roman"/>
        </w:rPr>
      </w:pPr>
      <w:r>
        <w:rPr>
          <w:rFonts w:ascii="Times New Roman" w:hAnsi="Times New Roman"/>
        </w:rPr>
        <w:t>zoznam použitých prístrojov, ktoré zobrazujú alebo indikujú prevádzkové alebo limitné stavy s uvedením ich technických parametrov,</w:t>
      </w:r>
    </w:p>
    <w:p w:rsidR="00842393" w:rsidP="00472FFE">
      <w:pPr>
        <w:numPr>
          <w:ilvl w:val="1"/>
          <w:numId w:val="40"/>
        </w:numPr>
        <w:tabs>
          <w:tab w:val="left" w:pos="709"/>
          <w:tab w:val="clear" w:pos="1440"/>
        </w:tabs>
        <w:bidi w:val="0"/>
        <w:ind w:left="720"/>
        <w:jc w:val="both"/>
        <w:rPr>
          <w:rFonts w:ascii="Times New Roman" w:hAnsi="Times New Roman"/>
        </w:rPr>
      </w:pPr>
      <w:r>
        <w:rPr>
          <w:rFonts w:ascii="Times New Roman" w:hAnsi="Times New Roman"/>
        </w:rPr>
        <w:t>technické podmienky,</w:t>
      </w:r>
    </w:p>
    <w:p w:rsidR="00842393" w:rsidP="00472FFE">
      <w:pPr>
        <w:numPr>
          <w:ilvl w:val="1"/>
          <w:numId w:val="40"/>
        </w:numPr>
        <w:tabs>
          <w:tab w:val="left" w:pos="709"/>
          <w:tab w:val="clear" w:pos="1440"/>
        </w:tabs>
        <w:bidi w:val="0"/>
        <w:ind w:left="720"/>
        <w:jc w:val="both"/>
        <w:rPr>
          <w:rFonts w:ascii="Times New Roman" w:hAnsi="Times New Roman"/>
        </w:rPr>
      </w:pPr>
      <w:r>
        <w:rPr>
          <w:rFonts w:ascii="Times New Roman" w:hAnsi="Times New Roman"/>
        </w:rPr>
        <w:t>návod na obsluhu a údržbu.</w:t>
      </w:r>
    </w:p>
    <w:p w:rsidR="00842393">
      <w:pPr>
        <w:bidi w:val="0"/>
        <w:ind w:left="360"/>
        <w:jc w:val="both"/>
        <w:rPr>
          <w:rFonts w:ascii="Times New Roman" w:hAnsi="Times New Roman"/>
        </w:rPr>
      </w:pPr>
    </w:p>
    <w:p w:rsidR="00A63E06" w:rsidP="00472FFE">
      <w:pPr>
        <w:numPr>
          <w:numId w:val="132"/>
        </w:numPr>
        <w:tabs>
          <w:tab w:val="num" w:pos="1134"/>
          <w:tab w:val="clear" w:pos="1485"/>
        </w:tabs>
        <w:bidi w:val="0"/>
        <w:ind w:left="0" w:firstLine="709"/>
        <w:jc w:val="both"/>
        <w:rPr>
          <w:rFonts w:ascii="Times New Roman" w:hAnsi="Times New Roman"/>
        </w:rPr>
      </w:pPr>
      <w:r w:rsidR="00842393">
        <w:rPr>
          <w:rFonts w:ascii="Times New Roman" w:hAnsi="Times New Roman"/>
        </w:rPr>
        <w:t xml:space="preserve">Základná technická dokumentácia a odborné posudky nemusia byť predložené, ak na vybranom zariadení bolo autorizovanou osobou vykonané posudzovanie zhody a oprávnená osoba predloží certifikát zhody CE. </w:t>
      </w:r>
    </w:p>
    <w:p w:rsidR="00A63E06" w:rsidP="00A63E06">
      <w:pPr>
        <w:bidi w:val="0"/>
        <w:jc w:val="both"/>
        <w:rPr>
          <w:rFonts w:ascii="Times New Roman" w:hAnsi="Times New Roman"/>
        </w:rPr>
      </w:pPr>
    </w:p>
    <w:p w:rsidR="00A63E06" w:rsidP="00472FFE">
      <w:pPr>
        <w:numPr>
          <w:numId w:val="132"/>
        </w:numPr>
        <w:tabs>
          <w:tab w:val="num" w:pos="1134"/>
          <w:tab w:val="clear" w:pos="1485"/>
        </w:tabs>
        <w:bidi w:val="0"/>
        <w:ind w:left="0" w:firstLine="709"/>
        <w:jc w:val="both"/>
        <w:rPr>
          <w:rFonts w:ascii="Times New Roman" w:hAnsi="Times New Roman"/>
        </w:rPr>
      </w:pPr>
      <w:r w:rsidR="00842393">
        <w:rPr>
          <w:rFonts w:ascii="Times New Roman" w:hAnsi="Times New Roman"/>
        </w:rPr>
        <w:t xml:space="preserve">Hlavný banský úrad môže nariadiť overovaciu prevádzku vybraného zariadenia pred vydaním povolenia používať vybrané zariadenie, ak má </w:t>
      </w:r>
      <w:r w:rsidR="00CE1F15">
        <w:rPr>
          <w:rFonts w:ascii="Times New Roman" w:hAnsi="Times New Roman"/>
        </w:rPr>
        <w:t>pochybnosť</w:t>
      </w:r>
      <w:r w:rsidR="00842393">
        <w:rPr>
          <w:rFonts w:ascii="Times New Roman" w:hAnsi="Times New Roman"/>
        </w:rPr>
        <w:t>, že vybrané zariadenie nespĺňa bezpečnostné, hygienické, technické a technologické parametre vybraného zariadenia v podmienkach, ktoré zodpovedajú predpokladanej prevádzke.</w:t>
      </w:r>
    </w:p>
    <w:p w:rsidR="00A63E06" w:rsidP="00A63E06">
      <w:pPr>
        <w:bidi w:val="0"/>
        <w:jc w:val="both"/>
        <w:rPr>
          <w:rFonts w:ascii="Times New Roman" w:hAnsi="Times New Roman" w:cs="Arial"/>
        </w:rPr>
      </w:pPr>
    </w:p>
    <w:p w:rsidR="003F31F6" w:rsidP="00472FFE">
      <w:pPr>
        <w:numPr>
          <w:numId w:val="132"/>
        </w:numPr>
        <w:tabs>
          <w:tab w:val="num" w:pos="1134"/>
          <w:tab w:val="clear" w:pos="1485"/>
        </w:tabs>
        <w:bidi w:val="0"/>
        <w:ind w:left="0" w:firstLine="709"/>
        <w:jc w:val="both"/>
        <w:rPr>
          <w:rFonts w:ascii="Times New Roman" w:hAnsi="Times New Roman"/>
        </w:rPr>
      </w:pPr>
      <w:r w:rsidR="00842393">
        <w:rPr>
          <w:rFonts w:ascii="Times New Roman" w:hAnsi="Times New Roman" w:cs="Arial"/>
        </w:rPr>
        <w:t xml:space="preserve">Ak žiadosť spĺňa náležitosti podľa odsekov </w:t>
      </w:r>
      <w:smartTag w:uri="urn:schemas-microsoft-com:office:smarttags" w:element="metricconverter">
        <w:smartTagPr>
          <w:attr w:name="ProductID" w:val="2 a"/>
        </w:smartTagPr>
        <w:r w:rsidR="00842393">
          <w:rPr>
            <w:rFonts w:ascii="Times New Roman" w:hAnsi="Times New Roman" w:cs="Arial"/>
          </w:rPr>
          <w:t>2 a</w:t>
        </w:r>
      </w:smartTag>
      <w:r w:rsidR="00842393">
        <w:rPr>
          <w:rFonts w:ascii="Times New Roman" w:hAnsi="Times New Roman" w:cs="Arial"/>
        </w:rPr>
        <w:t xml:space="preserve"> 3 </w:t>
      </w:r>
      <w:r w:rsidR="00842393">
        <w:rPr>
          <w:rFonts w:ascii="Times New Roman" w:hAnsi="Times New Roman"/>
        </w:rPr>
        <w:t>Hlavný banský úrad</w:t>
      </w:r>
      <w:r w:rsidR="00842393">
        <w:rPr>
          <w:rFonts w:ascii="Times New Roman" w:hAnsi="Times New Roman" w:cs="Arial"/>
        </w:rPr>
        <w:t xml:space="preserve"> vydá povolenie </w:t>
      </w:r>
      <w:r w:rsidR="00842393">
        <w:rPr>
          <w:rFonts w:ascii="Times New Roman" w:hAnsi="Times New Roman"/>
        </w:rPr>
        <w:t xml:space="preserve">používať vybrané zariadenie </w:t>
      </w:r>
      <w:r w:rsidR="00842393">
        <w:rPr>
          <w:rFonts w:ascii="Times New Roman" w:hAnsi="Times New Roman" w:cs="Arial"/>
        </w:rPr>
        <w:t>do 30 dní odo dňa podania žiadosti.</w:t>
      </w:r>
      <w:r w:rsidR="00842393">
        <w:rPr>
          <w:rFonts w:ascii="Times New Roman" w:hAnsi="Times New Roman"/>
        </w:rPr>
        <w:t xml:space="preserve">; ak nariadi overovaciu prevádzku podľa odseku 5 </w:t>
      </w:r>
      <w:r w:rsidR="00842393">
        <w:rPr>
          <w:rFonts w:ascii="Times New Roman" w:hAnsi="Times New Roman" w:cs="Arial"/>
        </w:rPr>
        <w:t xml:space="preserve">povolenie </w:t>
      </w:r>
      <w:r w:rsidR="00842393">
        <w:rPr>
          <w:rFonts w:ascii="Times New Roman" w:hAnsi="Times New Roman"/>
        </w:rPr>
        <w:t xml:space="preserve">používať vybrané zariadenie </w:t>
      </w:r>
      <w:r w:rsidR="00842393">
        <w:rPr>
          <w:rFonts w:ascii="Times New Roman" w:hAnsi="Times New Roman" w:cs="Arial"/>
        </w:rPr>
        <w:t xml:space="preserve">vydá </w:t>
      </w:r>
      <w:r w:rsidR="00842393">
        <w:rPr>
          <w:rFonts w:ascii="Times New Roman" w:hAnsi="Times New Roman"/>
        </w:rPr>
        <w:t>do 30 dní od ukončenia overovacej prevádzky.</w:t>
      </w:r>
      <w:r w:rsidR="00842393">
        <w:rPr>
          <w:rFonts w:ascii="Times New Roman" w:hAnsi="Times New Roman" w:cs="Arial"/>
        </w:rPr>
        <w:t xml:space="preserve"> </w:t>
      </w:r>
    </w:p>
    <w:p w:rsidR="003F31F6" w:rsidP="003F31F6">
      <w:pPr>
        <w:tabs>
          <w:tab w:val="num" w:pos="1134"/>
        </w:tabs>
        <w:bidi w:val="0"/>
        <w:jc w:val="both"/>
        <w:rPr>
          <w:rFonts w:ascii="Times New Roman" w:hAnsi="Times New Roman" w:cs="Arial"/>
        </w:rPr>
      </w:pPr>
    </w:p>
    <w:p w:rsidR="003F31F6" w:rsidP="00472FFE">
      <w:pPr>
        <w:numPr>
          <w:numId w:val="132"/>
        </w:numPr>
        <w:tabs>
          <w:tab w:val="num" w:pos="1134"/>
          <w:tab w:val="clear" w:pos="1485"/>
        </w:tabs>
        <w:bidi w:val="0"/>
        <w:ind w:left="0" w:firstLine="709"/>
        <w:jc w:val="both"/>
        <w:rPr>
          <w:rFonts w:ascii="Times New Roman" w:hAnsi="Times New Roman"/>
        </w:rPr>
      </w:pPr>
      <w:r w:rsidR="00842393">
        <w:rPr>
          <w:rFonts w:ascii="Times New Roman" w:hAnsi="Times New Roman" w:cs="Arial"/>
        </w:rPr>
        <w:t xml:space="preserve">Ak žiadosť nespĺňa náležitosti podľa odsekov </w:t>
      </w:r>
      <w:smartTag w:uri="urn:schemas-microsoft-com:office:smarttags" w:element="metricconverter">
        <w:smartTagPr>
          <w:attr w:name="ProductID" w:val="2 a"/>
        </w:smartTagPr>
        <w:r w:rsidR="00842393">
          <w:rPr>
            <w:rFonts w:ascii="Times New Roman" w:hAnsi="Times New Roman" w:cs="Arial"/>
          </w:rPr>
          <w:t>2 a</w:t>
        </w:r>
      </w:smartTag>
      <w:r w:rsidR="00842393">
        <w:rPr>
          <w:rFonts w:ascii="Times New Roman" w:hAnsi="Times New Roman" w:cs="Arial"/>
        </w:rPr>
        <w:t xml:space="preserve"> 3  alebo tieto náležitosti nezodpovedajú skutočnému stavu, Hlavný banský úrad vyzve žiadateľa na odstránenie nedostatkov žiadosti a zároveň určí primeranú lehotu na odstránenie nedostatkov žiadosti. </w:t>
      </w:r>
    </w:p>
    <w:p w:rsidR="003F31F6" w:rsidP="003F31F6">
      <w:pPr>
        <w:tabs>
          <w:tab w:val="num" w:pos="1134"/>
        </w:tabs>
        <w:bidi w:val="0"/>
        <w:jc w:val="both"/>
        <w:rPr>
          <w:rFonts w:ascii="Times New Roman" w:hAnsi="Times New Roman" w:cs="Arial"/>
        </w:rPr>
      </w:pPr>
    </w:p>
    <w:p w:rsidR="003F31F6" w:rsidP="00472FFE">
      <w:pPr>
        <w:numPr>
          <w:numId w:val="132"/>
        </w:numPr>
        <w:tabs>
          <w:tab w:val="num" w:pos="1134"/>
          <w:tab w:val="clear" w:pos="1485"/>
        </w:tabs>
        <w:bidi w:val="0"/>
        <w:ind w:left="0" w:firstLine="709"/>
        <w:jc w:val="both"/>
        <w:rPr>
          <w:rFonts w:ascii="Times New Roman" w:hAnsi="Times New Roman"/>
        </w:rPr>
      </w:pPr>
      <w:r w:rsidR="00842393">
        <w:rPr>
          <w:rFonts w:ascii="Times New Roman" w:hAnsi="Times New Roman" w:cs="Arial"/>
        </w:rPr>
        <w:t xml:space="preserve">Ak žiadateľ v  lehote určenej podľa odseku 7 nedostatky žiadosti neodstráni, Hlavný banský úrad nepovolí používať vybrané zariadenie a túto skutočnosť bezodkladne písomne oznámi žiadateľovi. </w:t>
      </w:r>
    </w:p>
    <w:p w:rsidR="003F31F6" w:rsidP="003F31F6">
      <w:pPr>
        <w:tabs>
          <w:tab w:val="num" w:pos="1134"/>
        </w:tabs>
        <w:bidi w:val="0"/>
        <w:jc w:val="both"/>
        <w:rPr>
          <w:rFonts w:ascii="Times New Roman" w:hAnsi="Times New Roman"/>
        </w:rPr>
      </w:pPr>
    </w:p>
    <w:p w:rsidR="00842393" w:rsidP="00472FFE">
      <w:pPr>
        <w:numPr>
          <w:numId w:val="132"/>
        </w:numPr>
        <w:tabs>
          <w:tab w:val="num" w:pos="1134"/>
          <w:tab w:val="clear" w:pos="1485"/>
        </w:tabs>
        <w:bidi w:val="0"/>
        <w:ind w:left="0" w:firstLine="709"/>
        <w:jc w:val="both"/>
        <w:rPr>
          <w:rFonts w:ascii="Times New Roman" w:hAnsi="Times New Roman"/>
        </w:rPr>
      </w:pPr>
      <w:r>
        <w:rPr>
          <w:rFonts w:ascii="Times New Roman" w:hAnsi="Times New Roman"/>
        </w:rPr>
        <w:t>Zmeny na vybranom zariadení možno vykonať len po predchádzajúcom súhlase Hlavného banského úradu; ustanovenia odsekov 2 až 8 platia primerane.</w:t>
      </w:r>
    </w:p>
    <w:p w:rsidR="00842393">
      <w:pPr>
        <w:tabs>
          <w:tab w:val="left" w:pos="900"/>
        </w:tabs>
        <w:bidi w:val="0"/>
        <w:rPr>
          <w:rFonts w:ascii="Times New Roman" w:hAnsi="Times New Roman"/>
        </w:rPr>
      </w:pPr>
    </w:p>
    <w:p w:rsidR="00DE7C62">
      <w:pPr>
        <w:tabs>
          <w:tab w:val="left" w:pos="900"/>
        </w:tabs>
        <w:bidi w:val="0"/>
        <w:jc w:val="center"/>
        <w:rPr>
          <w:rFonts w:ascii="Times New Roman" w:hAnsi="Times New Roman"/>
        </w:rPr>
      </w:pPr>
    </w:p>
    <w:p w:rsidR="00842393">
      <w:pPr>
        <w:tabs>
          <w:tab w:val="left" w:pos="900"/>
        </w:tabs>
        <w:bidi w:val="0"/>
        <w:jc w:val="center"/>
        <w:rPr>
          <w:rFonts w:ascii="Times New Roman" w:hAnsi="Times New Roman"/>
        </w:rPr>
      </w:pPr>
      <w:r>
        <w:rPr>
          <w:rFonts w:ascii="Times New Roman" w:hAnsi="Times New Roman"/>
        </w:rPr>
        <w:t>DRUHÁ ČASŤ</w:t>
      </w:r>
    </w:p>
    <w:p w:rsidR="00842393">
      <w:pPr>
        <w:tabs>
          <w:tab w:val="left" w:pos="900"/>
        </w:tabs>
        <w:bidi w:val="0"/>
        <w:jc w:val="center"/>
        <w:rPr>
          <w:rFonts w:ascii="Times New Roman" w:hAnsi="Times New Roman" w:cs="Arial"/>
        </w:rPr>
      </w:pPr>
      <w:r>
        <w:rPr>
          <w:rFonts w:ascii="Times New Roman" w:hAnsi="Times New Roman" w:cs="Arial"/>
        </w:rPr>
        <w:t>VÝBUŠNINY, VÝBUŠNÉ PREDMETY A MUNÍCIA</w:t>
      </w:r>
    </w:p>
    <w:p w:rsidR="000E3E47">
      <w:pPr>
        <w:tabs>
          <w:tab w:val="left" w:pos="900"/>
        </w:tabs>
        <w:bidi w:val="0"/>
        <w:jc w:val="center"/>
        <w:rPr>
          <w:rFonts w:ascii="Times New Roman" w:hAnsi="Times New Roman"/>
        </w:rPr>
      </w:pPr>
    </w:p>
    <w:p w:rsidR="00842393">
      <w:pPr>
        <w:tabs>
          <w:tab w:val="left" w:pos="900"/>
        </w:tabs>
        <w:bidi w:val="0"/>
        <w:jc w:val="center"/>
        <w:rPr>
          <w:rFonts w:ascii="Times New Roman" w:hAnsi="Times New Roman"/>
        </w:rPr>
      </w:pPr>
      <w:r>
        <w:rPr>
          <w:rFonts w:ascii="Times New Roman" w:hAnsi="Times New Roman"/>
        </w:rPr>
        <w:t>§ 8</w:t>
      </w:r>
    </w:p>
    <w:p w:rsidR="00842393">
      <w:pPr>
        <w:bidi w:val="0"/>
        <w:jc w:val="center"/>
        <w:rPr>
          <w:rFonts w:ascii="Times New Roman" w:hAnsi="Times New Roman" w:cs="Arial"/>
        </w:rPr>
      </w:pPr>
      <w:r>
        <w:rPr>
          <w:rFonts w:ascii="Times New Roman" w:hAnsi="Times New Roman" w:cs="Arial"/>
        </w:rPr>
        <w:t>Zatriedenie výbušnín, výbušných predmetov a munície</w:t>
      </w:r>
    </w:p>
    <w:p w:rsidR="00842393">
      <w:pPr>
        <w:bidi w:val="0"/>
        <w:jc w:val="center"/>
        <w:rPr>
          <w:rFonts w:ascii="Times New Roman" w:hAnsi="Times New Roman" w:cs="Arial"/>
        </w:rPr>
      </w:pPr>
    </w:p>
    <w:p w:rsidR="00842393">
      <w:pPr>
        <w:tabs>
          <w:tab w:val="left" w:pos="900"/>
        </w:tabs>
        <w:bidi w:val="0"/>
        <w:ind w:firstLine="540"/>
        <w:jc w:val="both"/>
        <w:rPr>
          <w:rFonts w:ascii="Times New Roman" w:hAnsi="Times New Roman" w:cs="Arial"/>
        </w:rPr>
      </w:pPr>
      <w:r w:rsidR="00DE7C62">
        <w:rPr>
          <w:rFonts w:ascii="Times New Roman" w:hAnsi="Times New Roman" w:cs="Arial"/>
        </w:rPr>
        <w:t xml:space="preserve">  </w:t>
        <w:tab/>
      </w:r>
      <w:r>
        <w:rPr>
          <w:rFonts w:ascii="Times New Roman" w:hAnsi="Times New Roman" w:cs="Arial"/>
        </w:rPr>
        <w:t xml:space="preserve">Oprávnená osoba je povinná zabezpečiť zatriedenie výbušnín, výbušných predmetov a munície </w:t>
      </w:r>
      <w:r w:rsidR="00316E91">
        <w:rPr>
          <w:rFonts w:ascii="Times New Roman" w:hAnsi="Times New Roman" w:cs="Arial"/>
        </w:rPr>
        <w:t xml:space="preserve">podľa nebezpečenstva pri výbuchovej premene </w:t>
      </w:r>
      <w:r>
        <w:rPr>
          <w:rFonts w:ascii="Times New Roman" w:hAnsi="Times New Roman" w:cs="Arial"/>
        </w:rPr>
        <w:t xml:space="preserve">do tried </w:t>
      </w:r>
      <w:r w:rsidR="00316E91">
        <w:rPr>
          <w:rFonts w:ascii="Times New Roman" w:hAnsi="Times New Roman" w:cs="Arial"/>
        </w:rPr>
        <w:t xml:space="preserve">a podtried </w:t>
      </w:r>
      <w:r>
        <w:rPr>
          <w:rFonts w:ascii="Times New Roman" w:hAnsi="Times New Roman" w:cs="Arial"/>
        </w:rPr>
        <w:t>nebezpečenstva</w:t>
      </w:r>
      <w:r>
        <w:rPr>
          <w:rStyle w:val="Znakypropoznmkupodarou"/>
          <w:rFonts w:ascii="Times New Roman" w:hAnsi="Times New Roman" w:cs="Arial"/>
          <w:rtl w:val="0"/>
        </w:rPr>
        <w:footnoteReference w:id="13"/>
      </w:r>
      <w:r>
        <w:rPr>
          <w:rFonts w:ascii="Times New Roman" w:hAnsi="Times New Roman" w:cs="Arial"/>
        </w:rPr>
        <w:t>)</w:t>
      </w:r>
      <w:r w:rsidR="00316E91">
        <w:rPr>
          <w:rFonts w:ascii="Times New Roman" w:hAnsi="Times New Roman" w:cs="Arial"/>
        </w:rPr>
        <w:t xml:space="preserve"> a </w:t>
      </w:r>
      <w:r w:rsidRPr="00316E91" w:rsidR="00316E91">
        <w:rPr>
          <w:rFonts w:ascii="Times New Roman" w:hAnsi="Times New Roman"/>
        </w:rPr>
        <w:t>skupín znášanlivosti</w:t>
      </w:r>
      <w:r>
        <w:rPr>
          <w:rFonts w:ascii="Times New Roman" w:hAnsi="Times New Roman" w:cs="Arial"/>
        </w:rPr>
        <w:t xml:space="preserve">. </w:t>
      </w:r>
    </w:p>
    <w:p w:rsidR="00DE7C62">
      <w:pPr>
        <w:bidi w:val="0"/>
        <w:jc w:val="center"/>
        <w:rPr>
          <w:rFonts w:ascii="Times New Roman" w:hAnsi="Times New Roman" w:cs="Arial"/>
        </w:rPr>
      </w:pPr>
    </w:p>
    <w:p w:rsidR="00842393">
      <w:pPr>
        <w:bidi w:val="0"/>
        <w:jc w:val="center"/>
        <w:rPr>
          <w:rFonts w:ascii="Times New Roman" w:hAnsi="Times New Roman" w:cs="Arial"/>
        </w:rPr>
      </w:pPr>
      <w:r>
        <w:rPr>
          <w:rFonts w:ascii="Times New Roman" w:hAnsi="Times New Roman" w:cs="Arial"/>
        </w:rPr>
        <w:t>§ 9</w:t>
      </w:r>
    </w:p>
    <w:p w:rsidR="00842393">
      <w:pPr>
        <w:bidi w:val="0"/>
        <w:ind w:left="360" w:hanging="360"/>
        <w:jc w:val="center"/>
        <w:rPr>
          <w:rFonts w:ascii="Times New Roman" w:hAnsi="Times New Roman" w:cs="Arial"/>
        </w:rPr>
      </w:pPr>
      <w:r w:rsidR="00070A11">
        <w:rPr>
          <w:rFonts w:ascii="Times New Roman" w:hAnsi="Times New Roman" w:cs="Arial"/>
        </w:rPr>
        <w:t>B</w:t>
      </w:r>
      <w:r>
        <w:rPr>
          <w:rFonts w:ascii="Times New Roman" w:hAnsi="Times New Roman" w:cs="Arial"/>
        </w:rPr>
        <w:t>alenie výbušnín a výbušných predmetov</w:t>
      </w:r>
    </w:p>
    <w:p w:rsidR="00842393">
      <w:pPr>
        <w:bidi w:val="0"/>
        <w:ind w:left="360" w:hanging="360"/>
        <w:jc w:val="center"/>
        <w:rPr>
          <w:rFonts w:ascii="Times New Roman" w:hAnsi="Times New Roman" w:cs="Arial"/>
        </w:rPr>
      </w:pPr>
    </w:p>
    <w:p w:rsidR="00842393" w:rsidP="00472FFE">
      <w:pPr>
        <w:numPr>
          <w:ilvl w:val="0"/>
          <w:numId w:val="38"/>
        </w:numPr>
        <w:tabs>
          <w:tab w:val="left" w:pos="0"/>
          <w:tab w:val="left" w:pos="851"/>
        </w:tabs>
        <w:bidi w:val="0"/>
        <w:ind w:left="0" w:firstLine="540"/>
        <w:jc w:val="both"/>
        <w:rPr>
          <w:rFonts w:ascii="Times New Roman" w:hAnsi="Times New Roman" w:cs="Arial"/>
        </w:rPr>
      </w:pPr>
      <w:r>
        <w:rPr>
          <w:rFonts w:ascii="Times New Roman" w:hAnsi="Times New Roman" w:cs="Arial"/>
        </w:rPr>
        <w:t xml:space="preserve"> Oprávnená osoba je povinná dodávať </w:t>
      </w:r>
      <w:r w:rsidR="00C924A6">
        <w:rPr>
          <w:rFonts w:ascii="Times New Roman" w:hAnsi="Times New Roman" w:cs="Arial"/>
        </w:rPr>
        <w:t xml:space="preserve">výbušniny, výbušné predmety a muníciu </w:t>
      </w:r>
      <w:r>
        <w:rPr>
          <w:rFonts w:ascii="Times New Roman" w:hAnsi="Times New Roman" w:cs="Arial"/>
        </w:rPr>
        <w:t xml:space="preserve">v expedičnom obale, ktorý svojou kvalitou a vlastnosťami zodpovedá podmienkam použitia, tvaru a možnosti použitia výbušniny a výbušného predmetu a je vyhotovený tak, aby bolo zrejmé akékoľvek jeho porušenie. </w:t>
      </w:r>
    </w:p>
    <w:p w:rsidR="00842393">
      <w:pPr>
        <w:bidi w:val="0"/>
        <w:jc w:val="both"/>
        <w:rPr>
          <w:rFonts w:ascii="Times New Roman" w:hAnsi="Times New Roman" w:cs="Arial"/>
        </w:rPr>
      </w:pPr>
    </w:p>
    <w:p w:rsidR="00842393" w:rsidP="00472FFE">
      <w:pPr>
        <w:numPr>
          <w:ilvl w:val="0"/>
          <w:numId w:val="38"/>
        </w:numPr>
        <w:tabs>
          <w:tab w:val="left" w:pos="142"/>
          <w:tab w:val="left" w:pos="851"/>
        </w:tabs>
        <w:bidi w:val="0"/>
        <w:ind w:left="0" w:firstLine="540"/>
        <w:jc w:val="both"/>
        <w:rPr>
          <w:rFonts w:ascii="Times New Roman" w:hAnsi="Times New Roman" w:cs="Arial"/>
        </w:rPr>
      </w:pPr>
      <w:r>
        <w:rPr>
          <w:rFonts w:ascii="Times New Roman" w:hAnsi="Times New Roman" w:cs="Arial"/>
        </w:rPr>
        <w:t xml:space="preserve"> Expedičný obal musí byť vyhotovený tak, aby z neho nemohli výbušniny alebo výbušné predmety preniknúť na povrch a musí spĺňať požiadavky podľa osobitného predpisu.</w:t>
      </w:r>
      <w:r w:rsidR="00985845">
        <w:rPr>
          <w:rFonts w:ascii="Times New Roman" w:hAnsi="Times New Roman" w:cs="Arial"/>
          <w:vertAlign w:val="superscript"/>
        </w:rPr>
        <w:t>12</w:t>
      </w:r>
      <w:r>
        <w:rPr>
          <w:rFonts w:ascii="Times New Roman" w:hAnsi="Times New Roman" w:cs="Arial"/>
        </w:rPr>
        <w:t xml:space="preserve">) </w:t>
      </w:r>
    </w:p>
    <w:p w:rsidR="00842393">
      <w:pPr>
        <w:tabs>
          <w:tab w:val="left" w:pos="900"/>
        </w:tabs>
        <w:bidi w:val="0"/>
        <w:jc w:val="both"/>
        <w:rPr>
          <w:rFonts w:ascii="Times New Roman" w:hAnsi="Times New Roman" w:cs="Arial"/>
          <w:color w:val="FF0000"/>
        </w:rPr>
      </w:pPr>
    </w:p>
    <w:p w:rsidR="00842393">
      <w:pPr>
        <w:tabs>
          <w:tab w:val="left" w:pos="5246"/>
        </w:tabs>
        <w:bidi w:val="0"/>
        <w:ind w:left="360" w:hanging="360"/>
        <w:jc w:val="center"/>
        <w:rPr>
          <w:rFonts w:ascii="Times New Roman" w:hAnsi="Times New Roman" w:cs="Arial"/>
        </w:rPr>
      </w:pPr>
      <w:r>
        <w:rPr>
          <w:rFonts w:ascii="Times New Roman" w:hAnsi="Times New Roman" w:cs="Arial"/>
        </w:rPr>
        <w:t>§ 10</w:t>
      </w:r>
    </w:p>
    <w:p w:rsidR="00923052">
      <w:pPr>
        <w:tabs>
          <w:tab w:val="left" w:pos="5246"/>
        </w:tabs>
        <w:bidi w:val="0"/>
        <w:ind w:left="360" w:hanging="360"/>
        <w:jc w:val="center"/>
        <w:rPr>
          <w:rFonts w:ascii="Times New Roman" w:hAnsi="Times New Roman" w:cs="Arial"/>
        </w:rPr>
      </w:pPr>
      <w:r w:rsidR="00842393">
        <w:rPr>
          <w:rFonts w:ascii="Times New Roman" w:hAnsi="Times New Roman" w:cs="Arial"/>
        </w:rPr>
        <w:t xml:space="preserve">Jednoznačná identifikácia, balenie a evidencia výbušnín, výbušných predmetov </w:t>
      </w:r>
    </w:p>
    <w:p w:rsidR="00842393">
      <w:pPr>
        <w:tabs>
          <w:tab w:val="left" w:pos="5246"/>
        </w:tabs>
        <w:bidi w:val="0"/>
        <w:ind w:left="360" w:hanging="360"/>
        <w:jc w:val="center"/>
        <w:rPr>
          <w:rFonts w:ascii="Times New Roman" w:hAnsi="Times New Roman" w:cs="Arial"/>
        </w:rPr>
      </w:pPr>
      <w:r>
        <w:rPr>
          <w:rFonts w:ascii="Times New Roman" w:hAnsi="Times New Roman" w:cs="Arial"/>
        </w:rPr>
        <w:t>a munície podľa osobitného režimu</w:t>
      </w:r>
    </w:p>
    <w:p w:rsidR="00842393">
      <w:pPr>
        <w:bidi w:val="0"/>
        <w:ind w:firstLine="540"/>
        <w:jc w:val="both"/>
        <w:rPr>
          <w:rFonts w:ascii="Times New Roman" w:hAnsi="Times New Roman" w:cs="Arial"/>
        </w:rPr>
      </w:pPr>
    </w:p>
    <w:p w:rsidR="00842393">
      <w:pPr>
        <w:bidi w:val="0"/>
        <w:ind w:firstLine="567"/>
        <w:jc w:val="both"/>
        <w:rPr>
          <w:rFonts w:ascii="Times New Roman" w:hAnsi="Times New Roman" w:cs="Arial"/>
        </w:rPr>
      </w:pPr>
      <w:r>
        <w:rPr>
          <w:rFonts w:ascii="Times New Roman" w:hAnsi="Times New Roman" w:cs="Arial"/>
        </w:rPr>
        <w:t>(1) Oprávnená osoba, ktorá vyrába alebo dováža výbušniny, výbušné predmety a muníciu, ktoré podliehajú osobitnému režimu</w:t>
      </w:r>
      <w:r>
        <w:rPr>
          <w:rStyle w:val="Znakypropoznmkupodarou"/>
          <w:rFonts w:ascii="Times New Roman" w:hAnsi="Times New Roman" w:cs="Arial"/>
          <w:rtl w:val="0"/>
        </w:rPr>
        <w:footnoteReference w:id="14"/>
      </w:r>
      <w:r>
        <w:rPr>
          <w:rFonts w:ascii="Times New Roman" w:hAnsi="Times New Roman" w:cs="Arial"/>
        </w:rPr>
        <w:t>) je povinná zabezpečiť ich jednoznačnú identifikáciu. Ak výbušniny, výbušné predmety a munícia, ktoré podliehajú osobitnému režimu podliehajú ďalším výrobným procesom, nie sú výrobcovia povinní počas výrobného procesu označovať ich jednoznačnou identifikáciou.</w:t>
      </w:r>
    </w:p>
    <w:p w:rsidR="00842393">
      <w:pPr>
        <w:tabs>
          <w:tab w:val="left" w:pos="5246"/>
        </w:tabs>
        <w:bidi w:val="0"/>
        <w:ind w:left="360" w:hanging="360"/>
        <w:jc w:val="center"/>
        <w:rPr>
          <w:rFonts w:ascii="Times New Roman" w:hAnsi="Times New Roman" w:cs="Arial"/>
        </w:rPr>
      </w:pPr>
    </w:p>
    <w:p w:rsidR="00842393" w:rsidP="00DE7C62">
      <w:pPr>
        <w:tabs>
          <w:tab w:val="left" w:pos="567"/>
        </w:tabs>
        <w:bidi w:val="0"/>
        <w:jc w:val="both"/>
        <w:rPr>
          <w:rFonts w:ascii="Times New Roman" w:hAnsi="Times New Roman" w:cs="Arial"/>
        </w:rPr>
      </w:pPr>
      <w:r>
        <w:rPr>
          <w:rFonts w:ascii="Times New Roman" w:hAnsi="Times New Roman" w:cs="Arial"/>
        </w:rPr>
        <w:tab/>
        <w:t>(2) Ustanovenie odseku 1 sa neuplatňuje, ak sú výbušniny, výbušné predmety a munícia, ktoré podliehajú osobitnému režimu vyrobené na vývoz a sú označené podľa požiadaviek krajiny určenia. V tomto prípade je výrobca povinný zabezpečiť preklad identifikačných údajov do štátneho jazyka pre potreby kontrolných a dozorných orgánov.</w:t>
      </w:r>
    </w:p>
    <w:p w:rsidR="00842393">
      <w:pPr>
        <w:tabs>
          <w:tab w:val="left" w:pos="5246"/>
        </w:tabs>
        <w:bidi w:val="0"/>
        <w:ind w:left="360" w:hanging="360"/>
        <w:jc w:val="center"/>
        <w:rPr>
          <w:rFonts w:ascii="Times New Roman" w:hAnsi="Times New Roman" w:cs="Arial"/>
        </w:rPr>
      </w:pPr>
    </w:p>
    <w:p w:rsidR="00842393">
      <w:pPr>
        <w:pStyle w:val="Textkomentra1"/>
        <w:tabs>
          <w:tab w:val="left" w:pos="540"/>
        </w:tabs>
        <w:bidi w:val="0"/>
        <w:ind w:firstLine="540"/>
        <w:jc w:val="both"/>
        <w:rPr>
          <w:rFonts w:ascii="Times New Roman" w:hAnsi="Times New Roman"/>
          <w:sz w:val="24"/>
          <w:szCs w:val="24"/>
        </w:rPr>
      </w:pPr>
      <w:r>
        <w:rPr>
          <w:rFonts w:ascii="Times New Roman" w:hAnsi="Times New Roman"/>
          <w:sz w:val="24"/>
          <w:szCs w:val="24"/>
        </w:rPr>
        <w:t xml:space="preserve">(3) Jednoznačná identifikácia výbušnín, výbušných predmetov a munície, ktoré podliehajú osobitnému režimu pozostáva z farebného označenia a </w:t>
      </w:r>
      <w:r w:rsidRPr="009C71C2">
        <w:rPr>
          <w:rFonts w:ascii="Times New Roman" w:hAnsi="Times New Roman"/>
          <w:sz w:val="24"/>
          <w:szCs w:val="24"/>
        </w:rPr>
        <w:t>vlastného</w:t>
      </w:r>
      <w:r>
        <w:rPr>
          <w:rFonts w:ascii="Times New Roman" w:hAnsi="Times New Roman"/>
          <w:sz w:val="24"/>
          <w:szCs w:val="24"/>
        </w:rPr>
        <w:t xml:space="preserve"> šablónovania.</w:t>
      </w:r>
    </w:p>
    <w:p w:rsidR="00842393">
      <w:pPr>
        <w:tabs>
          <w:tab w:val="left" w:pos="5246"/>
        </w:tabs>
        <w:bidi w:val="0"/>
        <w:ind w:left="360" w:hanging="360"/>
        <w:jc w:val="center"/>
        <w:rPr>
          <w:rFonts w:ascii="Times New Roman" w:hAnsi="Times New Roman" w:cs="Arial"/>
        </w:rPr>
      </w:pPr>
    </w:p>
    <w:p w:rsidR="00842393">
      <w:pPr>
        <w:tabs>
          <w:tab w:val="left" w:pos="540"/>
        </w:tabs>
        <w:bidi w:val="0"/>
        <w:jc w:val="both"/>
        <w:rPr>
          <w:rFonts w:ascii="Times New Roman" w:hAnsi="Times New Roman" w:cs="Arial"/>
        </w:rPr>
      </w:pPr>
      <w:r>
        <w:rPr>
          <w:rFonts w:ascii="Times New Roman" w:hAnsi="Times New Roman" w:cs="Arial"/>
        </w:rPr>
        <w:tab/>
      </w:r>
      <w:r w:rsidRPr="00585359">
        <w:rPr>
          <w:rFonts w:ascii="Times New Roman" w:hAnsi="Times New Roman" w:cs="Arial"/>
        </w:rPr>
        <w:t xml:space="preserve">(4) </w:t>
      </w:r>
      <w:r w:rsidRPr="00585359">
        <w:rPr>
          <w:rFonts w:ascii="Times New Roman" w:hAnsi="Times New Roman"/>
        </w:rPr>
        <w:t>Jednoznačná</w:t>
      </w:r>
      <w:r w:rsidRPr="00585359">
        <w:rPr>
          <w:rFonts w:ascii="Times New Roman" w:hAnsi="Times New Roman" w:cs="Arial"/>
        </w:rPr>
        <w:t xml:space="preserve"> identifikácia sa farebne, graficky alebo mechanicky označuje na výbušninách, výbušných predmetoch</w:t>
      </w:r>
      <w:r w:rsidRPr="00585359" w:rsidR="00AA38B4">
        <w:rPr>
          <w:rFonts w:ascii="Times New Roman" w:hAnsi="Times New Roman" w:cs="Arial"/>
        </w:rPr>
        <w:t xml:space="preserve">, </w:t>
      </w:r>
      <w:r w:rsidRPr="00585359">
        <w:rPr>
          <w:rFonts w:ascii="Times New Roman" w:hAnsi="Times New Roman" w:cs="Arial"/>
        </w:rPr>
        <w:t>munícií a muničnom elemente, ktoré podliehajú osobitnému režimu</w:t>
      </w:r>
      <w:r w:rsidRPr="00585359" w:rsidR="00D25FDF">
        <w:rPr>
          <w:rFonts w:ascii="Times New Roman" w:hAnsi="Times New Roman" w:cs="Arial"/>
        </w:rPr>
        <w:t xml:space="preserve">,  </w:t>
      </w:r>
      <w:r w:rsidRPr="00585359" w:rsidR="00AA38B4">
        <w:rPr>
          <w:rFonts w:ascii="Times New Roman" w:hAnsi="Times New Roman" w:cs="Arial"/>
        </w:rPr>
        <w:t>a</w:t>
      </w:r>
      <w:r w:rsidRPr="00585359" w:rsidR="00AA38B4">
        <w:rPr>
          <w:rFonts w:ascii="Times New Roman" w:hAnsi="Times New Roman" w:cs="Arial"/>
          <w:color w:val="FF0000"/>
        </w:rPr>
        <w:t xml:space="preserve"> </w:t>
      </w:r>
      <w:r w:rsidRPr="00585359" w:rsidR="00D25FDF">
        <w:rPr>
          <w:rFonts w:ascii="Times New Roman" w:hAnsi="Times New Roman" w:cs="Arial"/>
        </w:rPr>
        <w:t>na ich obale</w:t>
      </w:r>
      <w:r w:rsidRPr="00585359">
        <w:rPr>
          <w:rFonts w:ascii="Times New Roman" w:hAnsi="Times New Roman" w:cs="Arial"/>
        </w:rPr>
        <w:t xml:space="preserve"> tak, aby bola úplná a čitateľná.</w:t>
      </w:r>
      <w:r>
        <w:rPr>
          <w:rFonts w:ascii="Times New Roman" w:hAnsi="Times New Roman" w:cs="Arial"/>
        </w:rPr>
        <w:t xml:space="preserve"> </w:t>
      </w:r>
    </w:p>
    <w:p w:rsidR="00842393">
      <w:pPr>
        <w:tabs>
          <w:tab w:val="left" w:pos="540"/>
        </w:tabs>
        <w:bidi w:val="0"/>
        <w:jc w:val="both"/>
        <w:rPr>
          <w:rFonts w:ascii="Times New Roman" w:hAnsi="Times New Roman" w:cs="Arial"/>
        </w:rPr>
      </w:pPr>
    </w:p>
    <w:p w:rsidR="00842393">
      <w:pPr>
        <w:tabs>
          <w:tab w:val="left" w:pos="540"/>
        </w:tabs>
        <w:bidi w:val="0"/>
        <w:ind w:firstLine="540"/>
        <w:jc w:val="both"/>
        <w:rPr>
          <w:rFonts w:ascii="Times New Roman" w:hAnsi="Times New Roman" w:cs="Arial"/>
        </w:rPr>
      </w:pPr>
      <w:r>
        <w:rPr>
          <w:rFonts w:ascii="Times New Roman" w:hAnsi="Times New Roman" w:cs="Arial"/>
        </w:rPr>
        <w:t xml:space="preserve">(5) Výbušniny, výbušné predmety a munícia, ktoré podliehajú osobitnému režimu sa musia dodávať v expedičnom obale, ktorý svojou kvalitou a vlastnosťami zodpovedá podmienkam použitia, tvaru a možnosti použitia výbušniny, výbušného predmetu a munície a ktorý je vyhotovený tak, aby bolo zrejmé akékoľvek jeho porušenie. </w:t>
      </w:r>
    </w:p>
    <w:p w:rsidR="00842393">
      <w:pPr>
        <w:bidi w:val="0"/>
        <w:ind w:left="737"/>
        <w:jc w:val="both"/>
        <w:rPr>
          <w:rFonts w:ascii="Times New Roman" w:hAnsi="Times New Roman" w:cs="Arial"/>
          <w:shd w:val="clear" w:color="auto" w:fill="FFFF00"/>
        </w:rPr>
      </w:pPr>
    </w:p>
    <w:p w:rsidR="00842393">
      <w:pPr>
        <w:tabs>
          <w:tab w:val="left" w:pos="900"/>
          <w:tab w:val="left" w:pos="1080"/>
          <w:tab w:val="left" w:pos="5700"/>
        </w:tabs>
        <w:bidi w:val="0"/>
        <w:jc w:val="both"/>
        <w:rPr>
          <w:rFonts w:ascii="Times New Roman" w:hAnsi="Times New Roman" w:cs="Arial"/>
        </w:rPr>
      </w:pPr>
      <w:r>
        <w:rPr>
          <w:rFonts w:ascii="Times New Roman" w:hAnsi="Times New Roman" w:cs="Arial"/>
        </w:rPr>
        <w:t xml:space="preserve">         (6) </w:t>
      </w:r>
      <w:r w:rsidR="00DE7C62">
        <w:rPr>
          <w:rFonts w:ascii="Times New Roman" w:hAnsi="Times New Roman" w:cs="Arial"/>
        </w:rPr>
        <w:t xml:space="preserve"> </w:t>
      </w:r>
      <w:r>
        <w:rPr>
          <w:rFonts w:ascii="Times New Roman" w:hAnsi="Times New Roman" w:cs="Arial"/>
        </w:rPr>
        <w:t>Expedičný obal musí byť vyhotovený tak, aby z neho nemohli výbušniny, výbušné predmety a munícia, ktoré podliehajú osobitnému režimu preniknúť na povrch a musí spĺňať požiadavky podľa osobitného predpisu.</w:t>
      </w:r>
      <w:r w:rsidR="00985845">
        <w:rPr>
          <w:rFonts w:ascii="Times New Roman" w:hAnsi="Times New Roman" w:cs="Arial"/>
          <w:vertAlign w:val="superscript"/>
        </w:rPr>
        <w:t>12</w:t>
      </w:r>
      <w:r>
        <w:rPr>
          <w:rFonts w:ascii="Times New Roman" w:hAnsi="Times New Roman" w:cs="Arial"/>
        </w:rPr>
        <w:t xml:space="preserve">) </w:t>
      </w:r>
    </w:p>
    <w:p w:rsidR="00842393">
      <w:pPr>
        <w:tabs>
          <w:tab w:val="left" w:pos="4886"/>
        </w:tabs>
        <w:bidi w:val="0"/>
        <w:jc w:val="both"/>
        <w:rPr>
          <w:rFonts w:ascii="Times New Roman" w:hAnsi="Times New Roman" w:cs="Arial"/>
        </w:rPr>
      </w:pPr>
    </w:p>
    <w:p w:rsidR="00842393">
      <w:pPr>
        <w:bidi w:val="0"/>
        <w:ind w:firstLine="540"/>
        <w:jc w:val="both"/>
        <w:rPr>
          <w:rFonts w:ascii="Times New Roman" w:hAnsi="Times New Roman" w:cs="Arial"/>
        </w:rPr>
      </w:pPr>
      <w:r w:rsidR="00DE7C62">
        <w:rPr>
          <w:rFonts w:ascii="Times New Roman" w:hAnsi="Times New Roman" w:cs="Arial"/>
        </w:rPr>
        <w:t xml:space="preserve">(7) </w:t>
      </w:r>
      <w:r>
        <w:rPr>
          <w:rFonts w:ascii="Times New Roman" w:hAnsi="Times New Roman" w:cs="Arial"/>
        </w:rPr>
        <w:t xml:space="preserve">Oprávnená osoba musí viesť a uschovávať technickú dokumentáciu a údaje o jednoznačnej identifikácii výbušnín, výbušných predmetov a munícii, ktoré podliehajú osobitnému režimu. Technická dokumentácia a údaje o jednoznačnej identifikácii sa uschovávajú najmenej 20 rokov od dátumu výroby výbušnín, výbušných predmetov a munície, ktoré podliehajú osobitnému režimu; uvedené sa vzťahuje aj na oprávnenú osobu, ktorá prestala obchodovať. </w:t>
      </w:r>
      <w:r>
        <w:rPr>
          <w:rFonts w:ascii="Times New Roman" w:hAnsi="Times New Roman"/>
        </w:rPr>
        <w:t xml:space="preserve">Ak oprávnená osoba zanikne bez právneho nástupcu, odovzdá likvidátor </w:t>
      </w:r>
      <w:r>
        <w:rPr>
          <w:rFonts w:ascii="Times New Roman" w:hAnsi="Times New Roman" w:cs="Arial"/>
        </w:rPr>
        <w:t>údaje o jednoznačnej identifikácii výbušnín, výbušných predmetov a munícii, ktoré podliehajú osobitnému režimu</w:t>
      </w:r>
      <w:r>
        <w:rPr>
          <w:rFonts w:ascii="Times New Roman" w:hAnsi="Times New Roman"/>
        </w:rPr>
        <w:t xml:space="preserve"> príslušnému obvodnému banskému úradu.</w:t>
      </w:r>
      <w:r>
        <w:rPr>
          <w:rFonts w:ascii="Times New Roman" w:hAnsi="Times New Roman" w:cs="Arial"/>
        </w:rPr>
        <w:t xml:space="preserve"> </w:t>
      </w:r>
    </w:p>
    <w:p w:rsidR="00DE7C62">
      <w:pPr>
        <w:bidi w:val="0"/>
        <w:ind w:firstLine="540"/>
        <w:jc w:val="both"/>
        <w:rPr>
          <w:rFonts w:ascii="Times New Roman" w:hAnsi="Times New Roman" w:cs="Arial"/>
        </w:rPr>
      </w:pPr>
    </w:p>
    <w:p w:rsidR="00842393">
      <w:pPr>
        <w:bidi w:val="0"/>
        <w:ind w:left="737" w:hanging="737"/>
        <w:jc w:val="center"/>
        <w:rPr>
          <w:rFonts w:ascii="Times New Roman" w:hAnsi="Times New Roman" w:cs="Arial"/>
        </w:rPr>
      </w:pPr>
      <w:r>
        <w:rPr>
          <w:rFonts w:ascii="Times New Roman" w:hAnsi="Times New Roman" w:cs="Arial"/>
        </w:rPr>
        <w:t>§ 11</w:t>
      </w:r>
    </w:p>
    <w:p w:rsidR="00842393">
      <w:pPr>
        <w:bidi w:val="0"/>
        <w:ind w:left="737" w:hanging="737"/>
        <w:jc w:val="center"/>
        <w:rPr>
          <w:rFonts w:ascii="Times New Roman" w:hAnsi="Times New Roman" w:cs="Arial"/>
        </w:rPr>
      </w:pPr>
      <w:r>
        <w:rPr>
          <w:rFonts w:ascii="Times New Roman" w:hAnsi="Times New Roman" w:cs="Arial"/>
        </w:rPr>
        <w:t>Plastické trhaviny</w:t>
      </w:r>
    </w:p>
    <w:p w:rsidR="00842393">
      <w:pPr>
        <w:bidi w:val="0"/>
        <w:ind w:left="737" w:hanging="737"/>
        <w:rPr>
          <w:rFonts w:ascii="Times New Roman" w:hAnsi="Times New Roman" w:cs="Arial"/>
        </w:rPr>
      </w:pPr>
    </w:p>
    <w:p w:rsidR="00842393" w:rsidP="00DE7C62">
      <w:pPr>
        <w:bidi w:val="0"/>
        <w:ind w:firstLine="567"/>
        <w:jc w:val="both"/>
        <w:rPr>
          <w:rFonts w:ascii="Times New Roman" w:hAnsi="Times New Roman" w:cs="Arial"/>
        </w:rPr>
      </w:pPr>
      <w:r>
        <w:rPr>
          <w:rFonts w:ascii="Times New Roman" w:hAnsi="Times New Roman" w:cs="Arial"/>
        </w:rPr>
        <w:t>(1) Plastickými  trhavinami sú trhaviny, ktoré sú ako zmes pri normálnej izbovej teplote tvárne alebo ohybné, pripravujú sa so spojivami a z jednej trhaviny alebo z viacerých trhavín, ktoré majú v čistej forme tenziu pár menšiu ako 10</w:t>
      </w:r>
      <w:r>
        <w:rPr>
          <w:rFonts w:ascii="Times New Roman" w:hAnsi="Times New Roman" w:cs="Arial"/>
          <w:vertAlign w:val="superscript"/>
        </w:rPr>
        <w:t>-4</w:t>
      </w:r>
      <w:r>
        <w:rPr>
          <w:rFonts w:ascii="Times New Roman" w:hAnsi="Times New Roman" w:cs="Arial"/>
        </w:rPr>
        <w:t xml:space="preserve"> Pa pri teplote </w:t>
      </w:r>
      <w:smartTag w:uri="urn:schemas-microsoft-com:office:smarttags" w:element="metricconverter">
        <w:smartTagPr>
          <w:attr w:name="ProductID" w:val="25 ﾰC"/>
        </w:smartTagPr>
        <w:r>
          <w:rPr>
            <w:rFonts w:ascii="Times New Roman" w:hAnsi="Times New Roman" w:cs="Arial"/>
          </w:rPr>
          <w:t xml:space="preserve">25 </w:t>
        </w:r>
        <w:r>
          <w:rPr>
            <w:rFonts w:ascii="Times New Roman" w:hAnsi="Times New Roman"/>
          </w:rPr>
          <w:t>°C</w:t>
        </w:r>
      </w:smartTag>
      <w:r>
        <w:rPr>
          <w:rFonts w:ascii="Times New Roman" w:hAnsi="Times New Roman" w:cs="Arial"/>
        </w:rPr>
        <w:t>.</w:t>
      </w:r>
    </w:p>
    <w:p w:rsidR="00842393">
      <w:pPr>
        <w:bidi w:val="0"/>
        <w:ind w:left="737" w:hanging="737"/>
        <w:rPr>
          <w:rFonts w:ascii="Times New Roman" w:hAnsi="Times New Roman" w:cs="Arial"/>
        </w:rPr>
      </w:pPr>
    </w:p>
    <w:p w:rsidR="00842393">
      <w:pPr>
        <w:bidi w:val="0"/>
        <w:ind w:firstLine="540"/>
        <w:jc w:val="both"/>
        <w:rPr>
          <w:rFonts w:ascii="Times New Roman" w:hAnsi="Times New Roman" w:cs="Arial"/>
        </w:rPr>
      </w:pPr>
      <w:r>
        <w:rPr>
          <w:rFonts w:ascii="Times New Roman" w:hAnsi="Times New Roman" w:cs="Arial"/>
        </w:rPr>
        <w:t xml:space="preserve">(2) Dovážať, vyrábať alebo vyvážať možno len plastické trhaviny, ktoré obsahujú detekčné látky, ktoré umožnia ich identifikáciu a zistenie. </w:t>
      </w:r>
    </w:p>
    <w:p w:rsidR="00842393">
      <w:pPr>
        <w:bidi w:val="0"/>
        <w:jc w:val="center"/>
        <w:rPr>
          <w:rFonts w:ascii="Times New Roman" w:hAnsi="Times New Roman" w:cs="Arial"/>
        </w:rPr>
      </w:pPr>
    </w:p>
    <w:p w:rsidR="00842393">
      <w:pPr>
        <w:tabs>
          <w:tab w:val="left" w:pos="540"/>
        </w:tabs>
        <w:bidi w:val="0"/>
        <w:jc w:val="both"/>
        <w:rPr>
          <w:rFonts w:ascii="Times New Roman" w:hAnsi="Times New Roman" w:cs="Arial"/>
        </w:rPr>
      </w:pPr>
      <w:r>
        <w:rPr>
          <w:rFonts w:ascii="Times New Roman" w:hAnsi="Times New Roman" w:cs="Arial"/>
        </w:rPr>
        <w:tab/>
        <w:t xml:space="preserve">(3) Detekčnou látkou je ktorákoľvek z látok uvedených v prílohe č. 1 pridaná do plastickej trhaviny takým spôsobom, aby v nej bola rovnomerne rozptýlená. </w:t>
      </w:r>
    </w:p>
    <w:p w:rsidR="00842393">
      <w:pPr>
        <w:tabs>
          <w:tab w:val="left" w:pos="2663"/>
        </w:tabs>
        <w:bidi w:val="0"/>
        <w:ind w:left="863"/>
        <w:jc w:val="both"/>
        <w:rPr>
          <w:rFonts w:ascii="Times New Roman" w:hAnsi="Times New Roman" w:cs="Arial"/>
        </w:rPr>
      </w:pPr>
      <w:r>
        <w:rPr>
          <w:rFonts w:ascii="Times New Roman" w:hAnsi="Times New Roman" w:cs="Arial"/>
        </w:rPr>
        <w:t xml:space="preserve"> </w:t>
      </w:r>
    </w:p>
    <w:p w:rsidR="00842393">
      <w:pPr>
        <w:tabs>
          <w:tab w:val="left" w:pos="540"/>
        </w:tabs>
        <w:bidi w:val="0"/>
        <w:jc w:val="both"/>
        <w:rPr>
          <w:rFonts w:ascii="Times New Roman" w:hAnsi="Times New Roman" w:cs="Arial"/>
        </w:rPr>
      </w:pPr>
      <w:r>
        <w:rPr>
          <w:rFonts w:ascii="Times New Roman" w:hAnsi="Times New Roman" w:cs="Arial"/>
        </w:rPr>
        <w:tab/>
        <w:t>(4) Minimálna koncentrácia detekčnej látky v plastickej trhavine v čase výroby musí zodpovedať hodnote uvedenej v prílohe č. 1.</w:t>
      </w:r>
    </w:p>
    <w:p w:rsidR="00842393">
      <w:pPr>
        <w:tabs>
          <w:tab w:val="left" w:pos="5246"/>
        </w:tabs>
        <w:bidi w:val="0"/>
        <w:ind w:left="360" w:hanging="360"/>
        <w:jc w:val="center"/>
        <w:rPr>
          <w:rFonts w:ascii="Times New Roman" w:hAnsi="Times New Roman" w:cs="Arial"/>
        </w:rPr>
      </w:pPr>
    </w:p>
    <w:p w:rsidR="00842393">
      <w:pPr>
        <w:bidi w:val="0"/>
        <w:jc w:val="center"/>
        <w:rPr>
          <w:rFonts w:ascii="Times New Roman" w:hAnsi="Times New Roman"/>
        </w:rPr>
      </w:pPr>
      <w:r>
        <w:rPr>
          <w:rFonts w:ascii="Times New Roman" w:hAnsi="Times New Roman"/>
        </w:rPr>
        <w:t>§ 12</w:t>
      </w:r>
    </w:p>
    <w:p w:rsidR="00842393">
      <w:pPr>
        <w:bidi w:val="0"/>
        <w:jc w:val="center"/>
        <w:rPr>
          <w:rFonts w:ascii="Times New Roman" w:hAnsi="Times New Roman"/>
        </w:rPr>
      </w:pPr>
      <w:r>
        <w:rPr>
          <w:rFonts w:ascii="Times New Roman" w:hAnsi="Times New Roman"/>
        </w:rPr>
        <w:t xml:space="preserve"> Evidencia výbušnín, výbušných predmetov a munície</w:t>
      </w:r>
    </w:p>
    <w:p w:rsidR="00842393">
      <w:pPr>
        <w:pStyle w:val="funkce"/>
        <w:bidi w:val="0"/>
        <w:rPr>
          <w:rFonts w:ascii="Times New Roman" w:hAnsi="Times New Roman" w:cs="Arial"/>
        </w:rPr>
      </w:pPr>
    </w:p>
    <w:p w:rsidR="00842393" w:rsidP="00472FFE">
      <w:pPr>
        <w:numPr>
          <w:ilvl w:val="0"/>
          <w:numId w:val="110"/>
        </w:numPr>
        <w:tabs>
          <w:tab w:val="left" w:pos="0"/>
          <w:tab w:val="left" w:pos="851"/>
        </w:tabs>
        <w:bidi w:val="0"/>
        <w:ind w:left="0" w:firstLine="540"/>
        <w:jc w:val="both"/>
        <w:rPr>
          <w:rFonts w:ascii="Times New Roman" w:hAnsi="Times New Roman" w:cs="Arial"/>
        </w:rPr>
      </w:pPr>
      <w:r>
        <w:rPr>
          <w:rFonts w:ascii="Times New Roman" w:hAnsi="Times New Roman" w:cs="Arial"/>
        </w:rPr>
        <w:t xml:space="preserve"> Pri výskume, vývoji, skúšaní, pokusnej výrobe, výrobe, spracovaní,</w:t>
      </w:r>
      <w:r>
        <w:rPr>
          <w:rFonts w:ascii="Times New Roman" w:hAnsi="Times New Roman"/>
        </w:rPr>
        <w:t xml:space="preserve"> používaní, nadobúdaní,</w:t>
      </w:r>
      <w:r>
        <w:rPr>
          <w:rFonts w:ascii="Times New Roman" w:hAnsi="Times New Roman" w:cs="Arial"/>
        </w:rPr>
        <w:t xml:space="preserve"> preprave, skladovaní,  delaborácií, zneškodňovaní, likvidácií a ničení výbušnín, výbušných predmetov a munície a revízii a oprave munície je oprávnená osoba povinná viesť evidenciu o výbušninách, výbušných predmetoch a munícii (ďalej len „evidencia“) okrem pyrotechnických výrobkov kategórie 1až 3, T1 a P1.</w:t>
      </w:r>
    </w:p>
    <w:p w:rsidR="00842393">
      <w:pPr>
        <w:tabs>
          <w:tab w:val="left" w:pos="900"/>
        </w:tabs>
        <w:bidi w:val="0"/>
        <w:jc w:val="both"/>
        <w:rPr>
          <w:rFonts w:ascii="Times New Roman" w:hAnsi="Times New Roman" w:cs="Arial"/>
        </w:rPr>
      </w:pPr>
    </w:p>
    <w:p w:rsidR="00842393" w:rsidP="00472FFE">
      <w:pPr>
        <w:numPr>
          <w:ilvl w:val="0"/>
          <w:numId w:val="110"/>
        </w:numPr>
        <w:tabs>
          <w:tab w:val="left" w:pos="0"/>
          <w:tab w:val="left" w:pos="851"/>
        </w:tabs>
        <w:bidi w:val="0"/>
        <w:ind w:left="0" w:firstLine="540"/>
        <w:jc w:val="both"/>
        <w:rPr>
          <w:rFonts w:ascii="Times New Roman" w:hAnsi="Times New Roman" w:cs="Arial"/>
        </w:rPr>
      </w:pPr>
      <w:r>
        <w:rPr>
          <w:rFonts w:ascii="Times New Roman" w:hAnsi="Times New Roman" w:cs="Arial"/>
        </w:rPr>
        <w:t xml:space="preserve"> Evidencia obsahuje údaje o mieste, množstve a spôsobe ich uloženia a použitia. </w:t>
      </w:r>
    </w:p>
    <w:p w:rsidR="00842393">
      <w:pPr>
        <w:tabs>
          <w:tab w:val="left" w:pos="0"/>
        </w:tabs>
        <w:bidi w:val="0"/>
        <w:jc w:val="both"/>
        <w:rPr>
          <w:rFonts w:ascii="Times New Roman" w:hAnsi="Times New Roman" w:cs="Arial"/>
        </w:rPr>
      </w:pPr>
    </w:p>
    <w:p w:rsidR="00842393" w:rsidP="00472FFE">
      <w:pPr>
        <w:numPr>
          <w:ilvl w:val="0"/>
          <w:numId w:val="110"/>
        </w:numPr>
        <w:tabs>
          <w:tab w:val="left" w:pos="0"/>
          <w:tab w:val="left" w:pos="851"/>
        </w:tabs>
        <w:bidi w:val="0"/>
        <w:ind w:left="0" w:firstLine="540"/>
        <w:jc w:val="both"/>
        <w:rPr>
          <w:rFonts w:ascii="Times New Roman" w:hAnsi="Times New Roman" w:cs="Arial"/>
        </w:rPr>
      </w:pPr>
      <w:r>
        <w:rPr>
          <w:rFonts w:ascii="Times New Roman" w:hAnsi="Times New Roman" w:cs="Arial"/>
        </w:rPr>
        <w:t xml:space="preserve"> Evidencia sa vedie elektronicky, oddelene od ostatnej účtovnej evidencie, evidencie materiálov a rozpracovaných výrobkov alebo v záznamových knihách o skladovaní výbušnín, výbušných predmetov a munície alebo na evidenčných kartách o skladovaní výbušnín, výbušných predmetov a munície. Evidenciu je oprávnená osoba povinná viesť samostatne pre každý druh.   </w:t>
      </w:r>
    </w:p>
    <w:p w:rsidR="00842393">
      <w:pPr>
        <w:tabs>
          <w:tab w:val="left" w:pos="900"/>
        </w:tabs>
        <w:bidi w:val="0"/>
        <w:jc w:val="both"/>
        <w:rPr>
          <w:rFonts w:ascii="Times New Roman" w:hAnsi="Times New Roman" w:cs="Arial"/>
        </w:rPr>
      </w:pPr>
    </w:p>
    <w:p w:rsidR="00842393" w:rsidP="00472FFE">
      <w:pPr>
        <w:numPr>
          <w:ilvl w:val="0"/>
          <w:numId w:val="110"/>
        </w:numPr>
        <w:tabs>
          <w:tab w:val="left" w:pos="0"/>
          <w:tab w:val="left" w:pos="851"/>
        </w:tabs>
        <w:bidi w:val="0"/>
        <w:ind w:left="0" w:firstLine="540"/>
        <w:jc w:val="both"/>
        <w:rPr>
          <w:rFonts w:ascii="Times New Roman" w:hAnsi="Times New Roman" w:cs="Arial"/>
        </w:rPr>
      </w:pPr>
      <w:r>
        <w:rPr>
          <w:rFonts w:ascii="Times New Roman" w:hAnsi="Times New Roman" w:cs="Arial"/>
        </w:rPr>
        <w:t xml:space="preserve"> Súčasťou evidencie </w:t>
      </w:r>
      <w:r>
        <w:rPr>
          <w:rFonts w:ascii="Times New Roman" w:hAnsi="Times New Roman"/>
        </w:rPr>
        <w:t xml:space="preserve">výbušniny, výbušného predmetu a munície </w:t>
      </w:r>
      <w:r>
        <w:rPr>
          <w:rFonts w:ascii="Times New Roman" w:hAnsi="Times New Roman" w:cs="Arial"/>
        </w:rPr>
        <w:t>sú aj doklady o ich príjme a výdaji a zápis o ich zneškodnení, likvidácii alebo ničení.</w:t>
      </w:r>
    </w:p>
    <w:p w:rsidR="00842393">
      <w:pPr>
        <w:tabs>
          <w:tab w:val="left" w:pos="900"/>
        </w:tabs>
        <w:bidi w:val="0"/>
        <w:jc w:val="both"/>
        <w:rPr>
          <w:rFonts w:ascii="Times New Roman" w:hAnsi="Times New Roman" w:cs="Arial"/>
        </w:rPr>
      </w:pPr>
    </w:p>
    <w:p w:rsidR="00842393" w:rsidP="00472FFE">
      <w:pPr>
        <w:numPr>
          <w:ilvl w:val="0"/>
          <w:numId w:val="110"/>
        </w:numPr>
        <w:tabs>
          <w:tab w:val="left" w:pos="0"/>
          <w:tab w:val="left" w:pos="851"/>
        </w:tabs>
        <w:bidi w:val="0"/>
        <w:ind w:left="0" w:firstLine="540"/>
        <w:jc w:val="both"/>
        <w:rPr>
          <w:rFonts w:ascii="Times New Roman" w:hAnsi="Times New Roman"/>
        </w:rPr>
      </w:pPr>
      <w:r>
        <w:rPr>
          <w:rFonts w:ascii="Times New Roman" w:hAnsi="Times New Roman" w:cs="Arial"/>
        </w:rPr>
        <w:t xml:space="preserve"> Evidenciu vrátane dokladov podľa odseku 4 musí oprávnená osoba uschovávať najmenej desať rokov, uvedené sa vzťahuje aj na oprávnenú osobu, ktorá prestala vykonávať činnosti podľa odseku 1.</w:t>
      </w:r>
      <w:r>
        <w:rPr>
          <w:rFonts w:ascii="Times New Roman" w:hAnsi="Times New Roman"/>
        </w:rPr>
        <w:t xml:space="preserve"> Ak oprávnená osoba zanikne bez právneho nástupcu, odovzdá likvidátor evidenciu,  </w:t>
      </w:r>
      <w:r>
        <w:rPr>
          <w:rFonts w:ascii="Times New Roman" w:hAnsi="Times New Roman" w:cs="Arial"/>
        </w:rPr>
        <w:t xml:space="preserve">vrátane dokladov podľa odseku 4, </w:t>
      </w:r>
      <w:r>
        <w:rPr>
          <w:rFonts w:ascii="Times New Roman" w:hAnsi="Times New Roman"/>
        </w:rPr>
        <w:t xml:space="preserve"> príslušnému obvodnému banskému úradu.</w:t>
      </w:r>
    </w:p>
    <w:p w:rsidR="00842393">
      <w:pPr>
        <w:tabs>
          <w:tab w:val="left" w:pos="900"/>
        </w:tabs>
        <w:bidi w:val="0"/>
        <w:jc w:val="both"/>
        <w:rPr>
          <w:rFonts w:ascii="Times New Roman" w:hAnsi="Times New Roman" w:cs="Arial"/>
        </w:rPr>
      </w:pPr>
    </w:p>
    <w:p w:rsidR="00842393" w:rsidP="00472FFE">
      <w:pPr>
        <w:numPr>
          <w:ilvl w:val="0"/>
          <w:numId w:val="110"/>
        </w:numPr>
        <w:tabs>
          <w:tab w:val="left" w:pos="0"/>
          <w:tab w:val="left" w:pos="851"/>
        </w:tabs>
        <w:bidi w:val="0"/>
        <w:ind w:left="0" w:firstLine="540"/>
        <w:jc w:val="both"/>
        <w:rPr>
          <w:rFonts w:ascii="Times New Roman" w:hAnsi="Times New Roman" w:cs="Arial"/>
        </w:rPr>
      </w:pPr>
      <w:r>
        <w:rPr>
          <w:rFonts w:ascii="Times New Roman" w:hAnsi="Times New Roman" w:cs="Arial"/>
        </w:rPr>
        <w:t xml:space="preserve"> Evidencia spolu s dokladmi podľa odseku 4 musí byť k dispozícii kontrolným a dozorným orgánom. </w:t>
      </w:r>
    </w:p>
    <w:p w:rsidR="00842393">
      <w:pPr>
        <w:tabs>
          <w:tab w:val="left" w:pos="0"/>
        </w:tabs>
        <w:bidi w:val="0"/>
        <w:jc w:val="both"/>
        <w:rPr>
          <w:rFonts w:ascii="Times New Roman" w:hAnsi="Times New Roman" w:cs="Arial"/>
        </w:rPr>
      </w:pPr>
    </w:p>
    <w:p w:rsidR="00842393">
      <w:pPr>
        <w:pStyle w:val="funkce"/>
        <w:bidi w:val="0"/>
        <w:rPr>
          <w:rFonts w:ascii="Times New Roman" w:hAnsi="Times New Roman"/>
        </w:rPr>
      </w:pPr>
      <w:r>
        <w:rPr>
          <w:rFonts w:ascii="Times New Roman" w:hAnsi="Times New Roman"/>
        </w:rPr>
        <w:t>§ 13</w:t>
      </w:r>
    </w:p>
    <w:p w:rsidR="00842393">
      <w:pPr>
        <w:bidi w:val="0"/>
        <w:ind w:left="360"/>
        <w:jc w:val="center"/>
        <w:rPr>
          <w:rFonts w:ascii="Times New Roman" w:hAnsi="Times New Roman" w:cs="Arial"/>
        </w:rPr>
      </w:pPr>
      <w:r>
        <w:rPr>
          <w:rFonts w:ascii="Times New Roman" w:hAnsi="Times New Roman" w:cs="Arial"/>
        </w:rPr>
        <w:t>Preprava výbušnín, výbušných predmetov a munície</w:t>
      </w:r>
    </w:p>
    <w:p w:rsidR="00842393">
      <w:pPr>
        <w:tabs>
          <w:tab w:val="left" w:pos="0"/>
        </w:tabs>
        <w:bidi w:val="0"/>
        <w:ind w:firstLine="540"/>
        <w:jc w:val="both"/>
        <w:rPr>
          <w:rFonts w:ascii="Times New Roman" w:hAnsi="Times New Roman" w:cs="Arial"/>
        </w:rPr>
      </w:pPr>
    </w:p>
    <w:p w:rsidR="00842393" w:rsidP="00472FFE">
      <w:pPr>
        <w:pStyle w:val="BodyTextIndent"/>
        <w:numPr>
          <w:ilvl w:val="0"/>
          <w:numId w:val="23"/>
        </w:numPr>
        <w:tabs>
          <w:tab w:val="left" w:pos="0"/>
          <w:tab w:val="left" w:pos="709"/>
          <w:tab w:val="clear" w:pos="720"/>
          <w:tab w:val="left" w:pos="851"/>
        </w:tabs>
        <w:bidi w:val="0"/>
        <w:spacing w:after="0"/>
        <w:ind w:left="0" w:firstLine="540"/>
        <w:jc w:val="both"/>
        <w:rPr>
          <w:rFonts w:ascii="Times New Roman" w:hAnsi="Times New Roman"/>
        </w:rPr>
      </w:pPr>
      <w:r>
        <w:rPr>
          <w:rFonts w:ascii="Times New Roman" w:hAnsi="Times New Roman"/>
        </w:rPr>
        <w:t xml:space="preserve"> Osoba, ktorej  bola vydaná licencia</w:t>
      </w:r>
      <w:r>
        <w:rPr>
          <w:rStyle w:val="Znakypropoznmkupodarou"/>
          <w:rFonts w:ascii="Times New Roman" w:hAnsi="Times New Roman"/>
          <w:rtl w:val="0"/>
        </w:rPr>
        <w:footnoteReference w:id="15"/>
      </w:r>
      <w:r>
        <w:rPr>
          <w:rFonts w:ascii="Times New Roman" w:hAnsi="Times New Roman" w:cs="Arial"/>
        </w:rPr>
        <w:t>)</w:t>
      </w:r>
      <w:r>
        <w:rPr>
          <w:rFonts w:ascii="Times New Roman" w:hAnsi="Times New Roman"/>
        </w:rPr>
        <w:t xml:space="preserve"> na prepravu výbušnín, výbušného predmetu a munície zodpovedá za zabezpečenie výbušniny, výbušného predmetu alebo munície pred ich stratou, odcudzením alebo zneužitím na území Slovenskej republiky. </w:t>
      </w:r>
    </w:p>
    <w:p w:rsidR="00842393">
      <w:pPr>
        <w:pStyle w:val="BodyTextIndent"/>
        <w:tabs>
          <w:tab w:val="left" w:pos="900"/>
        </w:tabs>
        <w:bidi w:val="0"/>
        <w:spacing w:after="0"/>
        <w:ind w:left="0"/>
        <w:jc w:val="both"/>
        <w:rPr>
          <w:rFonts w:ascii="Times New Roman" w:hAnsi="Times New Roman" w:cs="Arial"/>
        </w:rPr>
      </w:pPr>
    </w:p>
    <w:p w:rsidR="00842393" w:rsidP="00472FFE">
      <w:pPr>
        <w:pStyle w:val="BodyTextIndent"/>
        <w:numPr>
          <w:ilvl w:val="0"/>
          <w:numId w:val="23"/>
        </w:numPr>
        <w:tabs>
          <w:tab w:val="left" w:pos="0"/>
          <w:tab w:val="left" w:pos="900"/>
        </w:tabs>
        <w:bidi w:val="0"/>
        <w:spacing w:after="0"/>
        <w:ind w:left="0" w:firstLine="540"/>
        <w:jc w:val="both"/>
        <w:rPr>
          <w:rFonts w:ascii="Times New Roman" w:hAnsi="Times New Roman" w:cs="Arial"/>
        </w:rPr>
      </w:pPr>
      <w:r>
        <w:rPr>
          <w:rFonts w:ascii="Times New Roman" w:hAnsi="Times New Roman" w:cs="Arial"/>
        </w:rPr>
        <w:t>Výbušniny, výbušné predmety a munícia sa musia prepravovať len v uzavretých expedičných obaloch. Na dopravnom prostriedku sa výbušniny, výbušné predmety a munícia musia ukladať tak, aby sa zamedzilo ich posunutiu a vypadnutiu z dopravného prostriedku.</w:t>
      </w:r>
    </w:p>
    <w:p w:rsidR="00842393">
      <w:pPr>
        <w:pStyle w:val="BodyTextIndent"/>
        <w:tabs>
          <w:tab w:val="left" w:pos="0"/>
        </w:tabs>
        <w:bidi w:val="0"/>
        <w:spacing w:after="0"/>
        <w:ind w:left="0"/>
        <w:jc w:val="both"/>
        <w:rPr>
          <w:rFonts w:ascii="Times New Roman" w:hAnsi="Times New Roman" w:cs="Arial"/>
        </w:rPr>
      </w:pPr>
    </w:p>
    <w:p w:rsidR="00842393">
      <w:pPr>
        <w:bidi w:val="0"/>
        <w:ind w:left="757" w:hanging="757"/>
        <w:jc w:val="center"/>
        <w:rPr>
          <w:rFonts w:ascii="Times New Roman" w:hAnsi="Times New Roman" w:cs="Arial"/>
        </w:rPr>
      </w:pPr>
      <w:r>
        <w:rPr>
          <w:rFonts w:ascii="Times New Roman" w:hAnsi="Times New Roman" w:cs="Arial"/>
        </w:rPr>
        <w:t>§ 14</w:t>
      </w:r>
    </w:p>
    <w:p w:rsidR="00842393">
      <w:pPr>
        <w:bidi w:val="0"/>
        <w:ind w:left="757" w:hanging="757"/>
        <w:jc w:val="center"/>
        <w:rPr>
          <w:rFonts w:ascii="Times New Roman" w:hAnsi="Times New Roman" w:cs="Arial"/>
        </w:rPr>
      </w:pPr>
      <w:r>
        <w:rPr>
          <w:rFonts w:ascii="Times New Roman" w:hAnsi="Times New Roman" w:cs="Arial"/>
        </w:rPr>
        <w:t xml:space="preserve">Preprava výbušnín, výbušných predmetov a munície </w:t>
      </w:r>
    </w:p>
    <w:p w:rsidR="00842393">
      <w:pPr>
        <w:bidi w:val="0"/>
        <w:ind w:left="757" w:hanging="757"/>
        <w:jc w:val="center"/>
        <w:rPr>
          <w:rFonts w:ascii="Times New Roman" w:hAnsi="Times New Roman" w:cs="Arial"/>
        </w:rPr>
      </w:pPr>
      <w:r>
        <w:rPr>
          <w:rFonts w:ascii="Times New Roman" w:hAnsi="Times New Roman" w:cs="Arial"/>
        </w:rPr>
        <w:t>v priestoroch oprávnenej osoby</w:t>
      </w:r>
    </w:p>
    <w:p w:rsidR="00842393">
      <w:pPr>
        <w:bidi w:val="0"/>
        <w:jc w:val="both"/>
        <w:rPr>
          <w:rFonts w:ascii="Times New Roman" w:hAnsi="Times New Roman" w:cs="Arial"/>
        </w:rPr>
      </w:pPr>
    </w:p>
    <w:p w:rsidR="00842393" w:rsidP="00472FFE">
      <w:pPr>
        <w:numPr>
          <w:ilvl w:val="1"/>
          <w:numId w:val="22"/>
        </w:numPr>
        <w:tabs>
          <w:tab w:val="left" w:pos="0"/>
          <w:tab w:val="left" w:pos="851"/>
        </w:tabs>
        <w:bidi w:val="0"/>
        <w:ind w:left="0" w:firstLine="567"/>
        <w:jc w:val="both"/>
        <w:rPr>
          <w:rFonts w:ascii="Times New Roman" w:hAnsi="Times New Roman" w:cs="Arial"/>
        </w:rPr>
      </w:pPr>
      <w:r>
        <w:rPr>
          <w:rFonts w:ascii="Times New Roman" w:hAnsi="Times New Roman" w:cs="Arial"/>
        </w:rPr>
        <w:t xml:space="preserve"> </w:t>
      </w:r>
      <w:r w:rsidR="00DE7C62">
        <w:rPr>
          <w:rFonts w:ascii="Times New Roman" w:hAnsi="Times New Roman" w:cs="Arial"/>
        </w:rPr>
        <w:t xml:space="preserve"> </w:t>
      </w:r>
      <w:r>
        <w:rPr>
          <w:rFonts w:ascii="Times New Roman" w:hAnsi="Times New Roman" w:cs="Arial"/>
        </w:rPr>
        <w:t>Výbušniny, výbušné predmety a munícia sa v priestoroch oprávnenej osoby prepravujú len v expedičnom obale, ktorý je určený výrobcom, alebo v obale určenom v technologickom postupe pre daný druh výbušniny, výbušného predmetu a munície.</w:t>
      </w:r>
    </w:p>
    <w:p w:rsidR="00842393">
      <w:pPr>
        <w:bidi w:val="0"/>
        <w:jc w:val="both"/>
        <w:rPr>
          <w:rFonts w:ascii="Times New Roman" w:hAnsi="Times New Roman" w:cs="Arial"/>
        </w:rPr>
      </w:pPr>
    </w:p>
    <w:p w:rsidR="00842393" w:rsidP="00472FFE">
      <w:pPr>
        <w:numPr>
          <w:ilvl w:val="1"/>
          <w:numId w:val="22"/>
        </w:numPr>
        <w:tabs>
          <w:tab w:val="left" w:pos="0"/>
          <w:tab w:val="left" w:pos="993"/>
        </w:tabs>
        <w:bidi w:val="0"/>
        <w:ind w:left="0" w:firstLine="567"/>
        <w:jc w:val="both"/>
        <w:rPr>
          <w:rFonts w:ascii="Times New Roman" w:hAnsi="Times New Roman" w:cs="Arial"/>
        </w:rPr>
      </w:pPr>
      <w:r>
        <w:rPr>
          <w:rFonts w:ascii="Times New Roman" w:hAnsi="Times New Roman" w:cs="Arial"/>
        </w:rPr>
        <w:t xml:space="preserve">Na prepravu výbušniny, výbušného predmetu a munície musí oprávnená osoba vydať  prepravný poriadok. </w:t>
      </w:r>
    </w:p>
    <w:p w:rsidR="00842393">
      <w:pPr>
        <w:tabs>
          <w:tab w:val="left" w:pos="360"/>
        </w:tabs>
        <w:bidi w:val="0"/>
        <w:jc w:val="both"/>
        <w:rPr>
          <w:rFonts w:ascii="Times New Roman" w:hAnsi="Times New Roman" w:cs="Arial"/>
        </w:rPr>
      </w:pPr>
    </w:p>
    <w:p w:rsidR="00842393" w:rsidP="00472FFE">
      <w:pPr>
        <w:numPr>
          <w:ilvl w:val="1"/>
          <w:numId w:val="22"/>
        </w:numPr>
        <w:tabs>
          <w:tab w:val="left" w:pos="993"/>
        </w:tabs>
        <w:bidi w:val="0"/>
        <w:ind w:left="0" w:firstLine="567"/>
        <w:jc w:val="both"/>
        <w:rPr>
          <w:rFonts w:ascii="Times New Roman" w:hAnsi="Times New Roman" w:cs="Arial"/>
        </w:rPr>
      </w:pPr>
      <w:r>
        <w:rPr>
          <w:rFonts w:ascii="Times New Roman" w:hAnsi="Times New Roman" w:cs="Arial"/>
        </w:rPr>
        <w:t xml:space="preserve">Dopravný prostriedok s nákladom výbušnín, výbušných predmetov a munície nesmie zostať bez dozoru. </w:t>
      </w:r>
    </w:p>
    <w:p w:rsidR="00842393">
      <w:pPr>
        <w:bidi w:val="0"/>
        <w:jc w:val="both"/>
        <w:rPr>
          <w:rFonts w:ascii="Times New Roman" w:hAnsi="Times New Roman" w:cs="Arial"/>
        </w:rPr>
      </w:pPr>
    </w:p>
    <w:p w:rsidR="00842393">
      <w:pPr>
        <w:bidi w:val="0"/>
        <w:ind w:left="705" w:hanging="705"/>
        <w:jc w:val="center"/>
        <w:rPr>
          <w:rFonts w:ascii="Times New Roman" w:hAnsi="Times New Roman" w:cs="Arial"/>
        </w:rPr>
      </w:pPr>
      <w:r>
        <w:rPr>
          <w:rFonts w:ascii="Times New Roman" w:hAnsi="Times New Roman" w:cs="Arial"/>
        </w:rPr>
        <w:t>§ 15</w:t>
      </w:r>
    </w:p>
    <w:p w:rsidR="00842393">
      <w:pPr>
        <w:bidi w:val="0"/>
        <w:ind w:left="757" w:hanging="757"/>
        <w:jc w:val="center"/>
        <w:rPr>
          <w:rFonts w:ascii="Times New Roman" w:hAnsi="Times New Roman" w:cs="Arial"/>
        </w:rPr>
      </w:pPr>
      <w:r>
        <w:rPr>
          <w:rFonts w:ascii="Times New Roman" w:hAnsi="Times New Roman" w:cs="Arial"/>
        </w:rPr>
        <w:t>Preprava osobitne nebezpečných výbušnín v priestoroch oprávnenej osoby</w:t>
      </w:r>
    </w:p>
    <w:p w:rsidR="00842393">
      <w:pPr>
        <w:bidi w:val="0"/>
        <w:ind w:left="705" w:hanging="705"/>
        <w:jc w:val="center"/>
        <w:rPr>
          <w:rFonts w:ascii="Times New Roman" w:hAnsi="Times New Roman" w:cs="Arial"/>
        </w:rPr>
      </w:pPr>
    </w:p>
    <w:p w:rsidR="00842393" w:rsidP="00472FFE">
      <w:pPr>
        <w:numPr>
          <w:numId w:val="99"/>
        </w:numPr>
        <w:tabs>
          <w:tab w:val="left" w:pos="0"/>
          <w:tab w:val="left" w:pos="900"/>
        </w:tabs>
        <w:bidi w:val="0"/>
        <w:ind w:left="0" w:firstLine="540"/>
        <w:jc w:val="both"/>
        <w:rPr>
          <w:rFonts w:ascii="Times New Roman" w:hAnsi="Times New Roman" w:cs="Arial"/>
        </w:rPr>
      </w:pPr>
      <w:r>
        <w:rPr>
          <w:rFonts w:ascii="Times New Roman" w:hAnsi="Times New Roman" w:cs="Arial"/>
        </w:rPr>
        <w:t xml:space="preserve">Čierny prach možno prepravovať v priestoroch oprávnenej osoby len samostatne a v expedičných obaloch. Náklad čierneho prachu musí byť zakrytý plachtou z nehorľavej textílie. </w:t>
      </w:r>
    </w:p>
    <w:p w:rsidR="00842393">
      <w:pPr>
        <w:bidi w:val="0"/>
        <w:ind w:left="737"/>
        <w:jc w:val="both"/>
        <w:rPr>
          <w:rFonts w:ascii="Times New Roman" w:hAnsi="Times New Roman" w:cs="Arial"/>
        </w:rPr>
      </w:pPr>
      <w:r>
        <w:rPr>
          <w:rFonts w:ascii="Times New Roman" w:hAnsi="Times New Roman" w:cs="Arial"/>
        </w:rPr>
        <w:t xml:space="preserve">            </w:t>
      </w:r>
    </w:p>
    <w:p w:rsidR="00842393">
      <w:pPr>
        <w:bidi w:val="0"/>
        <w:ind w:firstLine="540"/>
        <w:jc w:val="both"/>
        <w:rPr>
          <w:rFonts w:ascii="Times New Roman" w:hAnsi="Times New Roman" w:cs="Arial"/>
        </w:rPr>
      </w:pPr>
      <w:r>
        <w:rPr>
          <w:rFonts w:ascii="Times New Roman" w:hAnsi="Times New Roman" w:cs="Arial"/>
        </w:rPr>
        <w:t>(2) Pyrotechnické zlože sa podľa stupňa nebezpečenstva prepravujú v priestoroch oprávnenej osoby za rovnakých podmienok ako čierny prach.</w:t>
      </w:r>
    </w:p>
    <w:p w:rsidR="000E3E47">
      <w:pPr>
        <w:bidi w:val="0"/>
        <w:ind w:firstLine="540"/>
        <w:jc w:val="both"/>
        <w:rPr>
          <w:rFonts w:ascii="Times New Roman" w:hAnsi="Times New Roman" w:cs="Arial"/>
        </w:rPr>
      </w:pPr>
    </w:p>
    <w:p w:rsidR="00842393">
      <w:pPr>
        <w:bidi w:val="0"/>
        <w:ind w:firstLine="540"/>
        <w:jc w:val="both"/>
        <w:rPr>
          <w:rFonts w:ascii="Times New Roman" w:hAnsi="Times New Roman" w:cs="Arial"/>
        </w:rPr>
      </w:pPr>
      <w:r>
        <w:rPr>
          <w:rFonts w:ascii="Times New Roman" w:hAnsi="Times New Roman" w:cs="Arial"/>
        </w:rPr>
        <w:t>(3) V priestoroch oprávnenej osoby sa nesmú prepravovať traskaviny a traskavé zlože.</w:t>
      </w:r>
    </w:p>
    <w:p w:rsidR="00842393">
      <w:pPr>
        <w:bidi w:val="0"/>
        <w:jc w:val="both"/>
        <w:rPr>
          <w:rFonts w:ascii="Times New Roman" w:hAnsi="Times New Roman" w:cs="Arial"/>
        </w:rPr>
      </w:pPr>
    </w:p>
    <w:p w:rsidR="00842393">
      <w:pPr>
        <w:bidi w:val="0"/>
        <w:ind w:firstLine="540"/>
        <w:jc w:val="both"/>
        <w:rPr>
          <w:rFonts w:ascii="Times New Roman" w:hAnsi="Times New Roman" w:cs="Arial"/>
        </w:rPr>
      </w:pPr>
      <w:r>
        <w:rPr>
          <w:rFonts w:ascii="Times New Roman" w:hAnsi="Times New Roman" w:cs="Arial"/>
        </w:rPr>
        <w:t>(4) Kvapalné estery kyseliny dusičnej sa</w:t>
      </w:r>
      <w:r>
        <w:rPr>
          <w:rFonts w:ascii="Times New Roman" w:hAnsi="Times New Roman" w:cs="Arial"/>
          <w:color w:val="0000FF"/>
        </w:rPr>
        <w:t xml:space="preserve"> </w:t>
      </w:r>
      <w:r>
        <w:rPr>
          <w:rFonts w:ascii="Times New Roman" w:hAnsi="Times New Roman" w:cs="Arial"/>
        </w:rPr>
        <w:t xml:space="preserve">v priestoroch oprávnenej osoby prepravujú len potrubím alebo ručne tlačenými vozíkmi v množstve najviac </w:t>
      </w:r>
      <w:smartTag w:uri="urn:schemas-microsoft-com:office:smarttags" w:element="metricconverter">
        <w:smartTagPr>
          <w:attr w:name="ProductID" w:val="200 kg"/>
        </w:smartTagPr>
        <w:r>
          <w:rPr>
            <w:rFonts w:ascii="Times New Roman" w:hAnsi="Times New Roman" w:cs="Arial"/>
          </w:rPr>
          <w:t>200 kg</w:t>
        </w:r>
      </w:smartTag>
      <w:r>
        <w:rPr>
          <w:rFonts w:ascii="Times New Roman" w:hAnsi="Times New Roman" w:cs="Arial"/>
        </w:rPr>
        <w:t>.</w:t>
      </w:r>
    </w:p>
    <w:p w:rsidR="00842393">
      <w:pPr>
        <w:bidi w:val="0"/>
        <w:ind w:left="737"/>
        <w:jc w:val="both"/>
        <w:rPr>
          <w:rFonts w:ascii="Times New Roman" w:hAnsi="Times New Roman" w:cs="Arial"/>
        </w:rPr>
      </w:pPr>
    </w:p>
    <w:p w:rsidR="00842393">
      <w:pPr>
        <w:bidi w:val="0"/>
        <w:ind w:firstLine="540"/>
        <w:jc w:val="both"/>
        <w:rPr>
          <w:rFonts w:ascii="Times New Roman" w:hAnsi="Times New Roman" w:cs="Arial"/>
        </w:rPr>
      </w:pPr>
      <w:r>
        <w:rPr>
          <w:rFonts w:ascii="Times New Roman" w:hAnsi="Times New Roman" w:cs="Arial"/>
        </w:rPr>
        <w:t xml:space="preserve">(5) Cesty určené na prepravu kvapalných esterov kyseliny dusičnej nesmú byť počas </w:t>
      </w:r>
      <w:r w:rsidR="00CE1F15">
        <w:rPr>
          <w:rFonts w:ascii="Times New Roman" w:hAnsi="Times New Roman" w:cs="Arial"/>
        </w:rPr>
        <w:t>ich prepravy</w:t>
      </w:r>
      <w:r>
        <w:rPr>
          <w:rFonts w:ascii="Times New Roman" w:hAnsi="Times New Roman" w:cs="Arial"/>
        </w:rPr>
        <w:t xml:space="preserve"> súčasne sprístupnené inej preprave, ani osobám nezúčastneným na preprave výbušnín.</w:t>
      </w:r>
    </w:p>
    <w:p w:rsidR="00842393">
      <w:pPr>
        <w:tabs>
          <w:tab w:val="left" w:pos="2539"/>
          <w:tab w:val="left" w:pos="2805"/>
        </w:tabs>
        <w:bidi w:val="0"/>
        <w:ind w:left="705" w:hanging="705"/>
        <w:jc w:val="center"/>
        <w:rPr>
          <w:rFonts w:ascii="Times New Roman" w:hAnsi="Times New Roman" w:cs="Arial"/>
          <w:strike/>
          <w:shd w:val="clear" w:color="auto" w:fill="00FF00"/>
        </w:rPr>
      </w:pPr>
    </w:p>
    <w:p w:rsidR="00842393">
      <w:pPr>
        <w:tabs>
          <w:tab w:val="left" w:pos="2539"/>
          <w:tab w:val="left" w:pos="2805"/>
        </w:tabs>
        <w:bidi w:val="0"/>
        <w:ind w:left="705" w:hanging="705"/>
        <w:jc w:val="center"/>
        <w:rPr>
          <w:rFonts w:ascii="Times New Roman" w:hAnsi="Times New Roman" w:cs="Arial"/>
        </w:rPr>
      </w:pPr>
      <w:r>
        <w:rPr>
          <w:rFonts w:ascii="Times New Roman" w:hAnsi="Times New Roman" w:cs="Arial"/>
        </w:rPr>
        <w:t>§ 16</w:t>
      </w:r>
    </w:p>
    <w:p w:rsidR="00842393">
      <w:pPr>
        <w:tabs>
          <w:tab w:val="left" w:pos="2539"/>
          <w:tab w:val="left" w:pos="2805"/>
        </w:tabs>
        <w:bidi w:val="0"/>
        <w:ind w:left="705" w:hanging="705"/>
        <w:jc w:val="center"/>
        <w:rPr>
          <w:rFonts w:ascii="Times New Roman" w:hAnsi="Times New Roman" w:cs="Arial"/>
        </w:rPr>
      </w:pPr>
      <w:r>
        <w:rPr>
          <w:rFonts w:ascii="Times New Roman" w:hAnsi="Times New Roman" w:cs="Arial"/>
        </w:rPr>
        <w:t xml:space="preserve">Podmienky prenášania výbušnín, výbušných predmetov a munície </w:t>
      </w:r>
    </w:p>
    <w:p w:rsidR="00842393">
      <w:pPr>
        <w:tabs>
          <w:tab w:val="left" w:pos="2539"/>
          <w:tab w:val="left" w:pos="2805"/>
        </w:tabs>
        <w:bidi w:val="0"/>
        <w:ind w:left="705" w:hanging="705"/>
        <w:jc w:val="center"/>
        <w:rPr>
          <w:rFonts w:ascii="Times New Roman" w:hAnsi="Times New Roman" w:cs="Arial"/>
        </w:rPr>
      </w:pPr>
      <w:r>
        <w:rPr>
          <w:rFonts w:ascii="Times New Roman" w:hAnsi="Times New Roman" w:cs="Arial"/>
        </w:rPr>
        <w:t>v priestoroch oprávnenej osoby</w:t>
      </w:r>
    </w:p>
    <w:p w:rsidR="00842393">
      <w:pPr>
        <w:tabs>
          <w:tab w:val="left" w:pos="0"/>
        </w:tabs>
        <w:bidi w:val="0"/>
        <w:jc w:val="both"/>
        <w:rPr>
          <w:rFonts w:ascii="Times New Roman" w:hAnsi="Times New Roman" w:cs="Arial"/>
        </w:rPr>
      </w:pPr>
    </w:p>
    <w:p w:rsidR="00842393" w:rsidP="00DE7C62">
      <w:pPr>
        <w:tabs>
          <w:tab w:val="left" w:pos="0"/>
        </w:tabs>
        <w:bidi w:val="0"/>
        <w:jc w:val="both"/>
        <w:rPr>
          <w:rFonts w:ascii="Times New Roman" w:hAnsi="Times New Roman" w:cs="Arial"/>
        </w:rPr>
      </w:pPr>
      <w:r w:rsidR="00DE7C62">
        <w:rPr>
          <w:rFonts w:ascii="Times New Roman" w:hAnsi="Times New Roman" w:cs="Arial"/>
        </w:rPr>
        <w:tab/>
      </w:r>
      <w:r>
        <w:rPr>
          <w:rFonts w:ascii="Times New Roman" w:hAnsi="Times New Roman" w:cs="Arial"/>
        </w:rPr>
        <w:t xml:space="preserve">Podmienky pre prenášanie  výbušnín, výbušných predmetov a munície v priestoroch oprávnenej osoby určí oprávnená osoba v prepravnom poriadku. Výbušniny, výbušné predmety a muníciu možno prenášať len v uzavretom obale podľa § 9 ods. </w:t>
      </w:r>
      <w:smartTag w:uri="urn:schemas-microsoft-com:office:smarttags" w:element="metricconverter">
        <w:smartTagPr>
          <w:attr w:name="ProductID" w:val="2 a"/>
        </w:smartTagPr>
        <w:r>
          <w:rPr>
            <w:rFonts w:ascii="Times New Roman" w:hAnsi="Times New Roman" w:cs="Arial"/>
          </w:rPr>
          <w:t>2 a</w:t>
        </w:r>
      </w:smartTag>
      <w:r>
        <w:rPr>
          <w:rFonts w:ascii="Times New Roman" w:hAnsi="Times New Roman" w:cs="Arial"/>
        </w:rPr>
        <w:t xml:space="preserve"> § 10 ods. 6.</w:t>
      </w:r>
    </w:p>
    <w:p w:rsidR="00842393">
      <w:pPr>
        <w:tabs>
          <w:tab w:val="left" w:pos="1440"/>
          <w:tab w:val="left" w:pos="2100"/>
        </w:tabs>
        <w:bidi w:val="0"/>
        <w:jc w:val="both"/>
        <w:rPr>
          <w:rFonts w:ascii="Times New Roman" w:hAnsi="Times New Roman" w:cs="Arial"/>
          <w:color w:val="FF0000"/>
        </w:rPr>
      </w:pPr>
    </w:p>
    <w:p w:rsidR="00842393">
      <w:pPr>
        <w:tabs>
          <w:tab w:val="left" w:pos="8483"/>
        </w:tabs>
        <w:bidi w:val="0"/>
        <w:jc w:val="center"/>
        <w:rPr>
          <w:rFonts w:ascii="Times New Roman" w:hAnsi="Times New Roman" w:cs="Arial"/>
        </w:rPr>
      </w:pPr>
      <w:r>
        <w:rPr>
          <w:rFonts w:ascii="Times New Roman" w:hAnsi="Times New Roman" w:cs="Arial"/>
        </w:rPr>
        <w:t>§ 17</w:t>
      </w:r>
    </w:p>
    <w:p w:rsidR="00842393">
      <w:pPr>
        <w:tabs>
          <w:tab w:val="left" w:pos="8483"/>
        </w:tabs>
        <w:bidi w:val="0"/>
        <w:jc w:val="center"/>
        <w:rPr>
          <w:rFonts w:ascii="Times New Roman" w:hAnsi="Times New Roman" w:cs="Arial"/>
        </w:rPr>
      </w:pPr>
      <w:r>
        <w:rPr>
          <w:rFonts w:ascii="Times New Roman" w:hAnsi="Times New Roman" w:cs="Arial"/>
        </w:rPr>
        <w:t>Sklad výbušnín, výbušných predmetov a munície</w:t>
      </w:r>
    </w:p>
    <w:p w:rsidR="00842393">
      <w:pPr>
        <w:tabs>
          <w:tab w:val="left" w:pos="8483"/>
        </w:tabs>
        <w:bidi w:val="0"/>
        <w:jc w:val="both"/>
        <w:rPr>
          <w:rFonts w:ascii="Times New Roman" w:hAnsi="Times New Roman" w:cs="Arial"/>
        </w:rPr>
      </w:pPr>
    </w:p>
    <w:p w:rsidR="00842393">
      <w:pPr>
        <w:tabs>
          <w:tab w:val="left" w:pos="709"/>
        </w:tabs>
        <w:bidi w:val="0"/>
        <w:jc w:val="both"/>
        <w:rPr>
          <w:rFonts w:ascii="Times New Roman" w:hAnsi="Times New Roman" w:cs="Arial"/>
        </w:rPr>
      </w:pPr>
      <w:r>
        <w:rPr>
          <w:rFonts w:ascii="Times New Roman" w:hAnsi="Times New Roman" w:cs="Arial"/>
        </w:rPr>
        <w:tab/>
        <w:t>Sklad výbušnín, výbušných predmetov a munície je objekt zriadený na povrchu alebo pod povrchom na uskladňovanie výbušnín, výbušných predmetov a munície.</w:t>
      </w:r>
    </w:p>
    <w:p w:rsidR="00842393">
      <w:pPr>
        <w:tabs>
          <w:tab w:val="left" w:pos="0"/>
          <w:tab w:val="left" w:pos="1080"/>
          <w:tab w:val="left" w:pos="8483"/>
        </w:tabs>
        <w:bidi w:val="0"/>
        <w:ind w:firstLine="540"/>
        <w:jc w:val="both"/>
        <w:rPr>
          <w:rFonts w:ascii="Times New Roman" w:hAnsi="Times New Roman" w:cs="Arial"/>
        </w:rPr>
      </w:pPr>
    </w:p>
    <w:p w:rsidR="00842393">
      <w:pPr>
        <w:bidi w:val="0"/>
        <w:ind w:left="705" w:hanging="705"/>
        <w:jc w:val="center"/>
        <w:rPr>
          <w:rFonts w:ascii="Times New Roman" w:hAnsi="Times New Roman" w:cs="Arial"/>
        </w:rPr>
      </w:pPr>
      <w:r>
        <w:rPr>
          <w:rFonts w:ascii="Times New Roman" w:hAnsi="Times New Roman" w:cs="Arial"/>
        </w:rPr>
        <w:t>§ 18</w:t>
      </w:r>
    </w:p>
    <w:p w:rsidR="00842393">
      <w:pPr>
        <w:bidi w:val="0"/>
        <w:ind w:left="705" w:hanging="705"/>
        <w:jc w:val="center"/>
        <w:rPr>
          <w:rFonts w:ascii="Times New Roman" w:hAnsi="Times New Roman" w:cs="Arial"/>
        </w:rPr>
      </w:pPr>
      <w:r>
        <w:rPr>
          <w:rFonts w:ascii="Times New Roman" w:hAnsi="Times New Roman" w:cs="Arial"/>
        </w:rPr>
        <w:t>Umiestnenie skladu výbušnín, výbušných predmetov a munície</w:t>
      </w:r>
    </w:p>
    <w:p w:rsidR="00842393">
      <w:pPr>
        <w:bidi w:val="0"/>
        <w:ind w:left="705"/>
        <w:jc w:val="center"/>
        <w:rPr>
          <w:rFonts w:ascii="Times New Roman" w:hAnsi="Times New Roman" w:cs="Arial"/>
        </w:rPr>
      </w:pPr>
    </w:p>
    <w:p w:rsidR="00842393" w:rsidP="00472FFE">
      <w:pPr>
        <w:numPr>
          <w:numId w:val="60"/>
        </w:numPr>
        <w:tabs>
          <w:tab w:val="left" w:pos="0"/>
          <w:tab w:val="left" w:pos="900"/>
        </w:tabs>
        <w:bidi w:val="0"/>
        <w:ind w:left="0" w:firstLine="540"/>
        <w:jc w:val="both"/>
        <w:rPr>
          <w:rFonts w:ascii="Times New Roman" w:hAnsi="Times New Roman" w:cs="Arial"/>
        </w:rPr>
      </w:pPr>
      <w:r>
        <w:rPr>
          <w:rFonts w:ascii="Times New Roman" w:hAnsi="Times New Roman" w:cs="Arial"/>
        </w:rPr>
        <w:t xml:space="preserve">Rozhodnutie o umiestnení skladu výbušnín, výbušných predmetov a munície vydáva </w:t>
      </w:r>
    </w:p>
    <w:p w:rsidR="00842393" w:rsidP="00472FFE">
      <w:pPr>
        <w:numPr>
          <w:ilvl w:val="1"/>
          <w:numId w:val="60"/>
        </w:numPr>
        <w:tabs>
          <w:tab w:val="num" w:pos="284"/>
          <w:tab w:val="left" w:pos="700"/>
          <w:tab w:val="clear" w:pos="1077"/>
          <w:tab w:val="left" w:pos="1418"/>
        </w:tabs>
        <w:bidi w:val="0"/>
        <w:ind w:left="567" w:hanging="567"/>
        <w:jc w:val="both"/>
        <w:rPr>
          <w:rFonts w:ascii="Times New Roman" w:hAnsi="Times New Roman" w:cs="Arial"/>
        </w:rPr>
      </w:pPr>
      <w:r>
        <w:rPr>
          <w:rFonts w:ascii="Times New Roman" w:hAnsi="Times New Roman" w:cs="Arial"/>
        </w:rPr>
        <w:t xml:space="preserve">pri banskej činnosti pod povrchom obvodný banský úrad, </w:t>
      </w:r>
      <w:r>
        <w:rPr>
          <w:rStyle w:val="Odkaznapoznmkupodiarou1"/>
          <w:rFonts w:ascii="Times New Roman" w:hAnsi="Times New Roman" w:cs="Arial"/>
          <w:rtl w:val="0"/>
        </w:rPr>
        <w:footnoteReference w:id="16"/>
      </w:r>
      <w:r>
        <w:rPr>
          <w:rFonts w:ascii="Times New Roman" w:hAnsi="Times New Roman" w:cs="Arial"/>
        </w:rPr>
        <w:t>)</w:t>
      </w:r>
    </w:p>
    <w:p w:rsidR="00842393" w:rsidP="00472FFE">
      <w:pPr>
        <w:numPr>
          <w:ilvl w:val="1"/>
          <w:numId w:val="60"/>
        </w:numPr>
        <w:tabs>
          <w:tab w:val="num" w:pos="284"/>
          <w:tab w:val="left" w:pos="700"/>
          <w:tab w:val="clear" w:pos="1077"/>
          <w:tab w:val="left" w:pos="8823"/>
        </w:tabs>
        <w:bidi w:val="0"/>
        <w:ind w:left="340"/>
        <w:jc w:val="both"/>
        <w:rPr>
          <w:rFonts w:ascii="Times New Roman" w:hAnsi="Times New Roman" w:cs="Arial"/>
        </w:rPr>
      </w:pPr>
      <w:r>
        <w:rPr>
          <w:rFonts w:ascii="Times New Roman" w:hAnsi="Times New Roman" w:cs="Arial"/>
        </w:rPr>
        <w:t xml:space="preserve">v ostatných prípadoch stavebný úrad </w:t>
      </w:r>
      <w:r w:rsidR="006F31FF">
        <w:rPr>
          <w:rFonts w:ascii="Times New Roman" w:hAnsi="Times New Roman" w:cs="Arial"/>
        </w:rPr>
        <w:t xml:space="preserve">v územnom konaní </w:t>
      </w:r>
      <w:r>
        <w:rPr>
          <w:rFonts w:ascii="Times New Roman" w:hAnsi="Times New Roman" w:cs="Arial"/>
        </w:rPr>
        <w:t xml:space="preserve">na základe záväzného stanoviska obvodného banského úradu. </w:t>
      </w:r>
    </w:p>
    <w:p w:rsidR="00842393">
      <w:pPr>
        <w:tabs>
          <w:tab w:val="left" w:pos="8483"/>
        </w:tabs>
        <w:bidi w:val="0"/>
        <w:jc w:val="both"/>
        <w:rPr>
          <w:rFonts w:ascii="Times New Roman" w:hAnsi="Times New Roman" w:cs="Arial"/>
        </w:rPr>
      </w:pPr>
    </w:p>
    <w:p w:rsidR="00842393">
      <w:pPr>
        <w:bidi w:val="0"/>
        <w:ind w:firstLine="567"/>
        <w:jc w:val="both"/>
        <w:rPr>
          <w:rFonts w:ascii="Times New Roman" w:hAnsi="Times New Roman" w:cs="Arial"/>
        </w:rPr>
      </w:pPr>
      <w:r>
        <w:rPr>
          <w:rFonts w:ascii="Times New Roman" w:hAnsi="Times New Roman" w:cs="Arial"/>
        </w:rPr>
        <w:t>(2) K žiadosti o umiestnenie skladu výbušnín a výbušných predmetov pri banskej činnosti pod povrchom žiadateľ o umiestnenie skladu priloží situačný plán umiestnenia skladu s vyznačením susedných podzemných a povrchových objektov, systému vetrania a protipožiarnej bezpečnosti, spôsob ochrany proti výbuchom, prievalom a otrasom ako aj proti prietržiam hornín, uhlia a plynov a proti prejavom horských tlakov.</w:t>
      </w:r>
    </w:p>
    <w:p w:rsidR="00842393">
      <w:pPr>
        <w:bidi w:val="0"/>
        <w:ind w:firstLine="567"/>
        <w:jc w:val="both"/>
        <w:rPr>
          <w:rFonts w:ascii="Times New Roman" w:hAnsi="Times New Roman" w:cs="Arial"/>
        </w:rPr>
      </w:pPr>
    </w:p>
    <w:p w:rsidR="00842393">
      <w:pPr>
        <w:tabs>
          <w:tab w:val="left" w:pos="8483"/>
        </w:tabs>
        <w:bidi w:val="0"/>
        <w:jc w:val="center"/>
        <w:rPr>
          <w:rFonts w:ascii="Times New Roman" w:hAnsi="Times New Roman" w:cs="Arial"/>
        </w:rPr>
      </w:pPr>
      <w:r>
        <w:rPr>
          <w:rFonts w:ascii="Times New Roman" w:hAnsi="Times New Roman" w:cs="Arial"/>
        </w:rPr>
        <w:t>§ 19</w:t>
      </w:r>
    </w:p>
    <w:p w:rsidR="00842393">
      <w:pPr>
        <w:tabs>
          <w:tab w:val="left" w:pos="8483"/>
        </w:tabs>
        <w:bidi w:val="0"/>
        <w:jc w:val="center"/>
        <w:rPr>
          <w:rFonts w:ascii="Times New Roman" w:hAnsi="Times New Roman" w:cs="Arial"/>
        </w:rPr>
      </w:pPr>
      <w:r>
        <w:rPr>
          <w:rFonts w:ascii="Times New Roman" w:hAnsi="Times New Roman" w:cs="Arial"/>
        </w:rPr>
        <w:t xml:space="preserve">Stavby skladov výbušnín, výbušných predmetov a munície </w:t>
      </w:r>
    </w:p>
    <w:p w:rsidR="00842393">
      <w:pPr>
        <w:bidi w:val="0"/>
        <w:jc w:val="both"/>
        <w:rPr>
          <w:rFonts w:ascii="Times New Roman" w:hAnsi="Times New Roman" w:cs="Arial"/>
        </w:rPr>
      </w:pPr>
    </w:p>
    <w:p w:rsidR="00DE7C62" w:rsidP="00F6443F">
      <w:pPr>
        <w:numPr>
          <w:ilvl w:val="0"/>
          <w:numId w:val="56"/>
        </w:numPr>
        <w:tabs>
          <w:tab w:val="left" w:pos="900"/>
        </w:tabs>
        <w:bidi w:val="0"/>
        <w:ind w:left="0" w:firstLine="540"/>
        <w:jc w:val="both"/>
        <w:rPr>
          <w:rFonts w:ascii="Times New Roman" w:hAnsi="Times New Roman" w:cs="Arial"/>
        </w:rPr>
      </w:pPr>
      <w:r w:rsidR="00842393">
        <w:rPr>
          <w:rFonts w:ascii="Times New Roman" w:hAnsi="Times New Roman" w:cs="Arial"/>
        </w:rPr>
        <w:t>Stavby skladov výbušnín, výbušných predmetov a munície, ich povolenie, zmeny a užívanie, zrušenie alebo odstránenie povoľuje obvodný banský úrad</w:t>
      </w:r>
      <w:r w:rsidR="00F6443F">
        <w:rPr>
          <w:rFonts w:ascii="Times New Roman" w:hAnsi="Times New Roman" w:cs="Arial"/>
        </w:rPr>
        <w:t>.</w:t>
      </w:r>
    </w:p>
    <w:p w:rsidR="00F6443F" w:rsidP="00F6443F">
      <w:pPr>
        <w:tabs>
          <w:tab w:val="left" w:pos="900"/>
        </w:tabs>
        <w:bidi w:val="0"/>
        <w:jc w:val="both"/>
        <w:rPr>
          <w:rFonts w:ascii="Times New Roman" w:hAnsi="Times New Roman" w:cs="Arial"/>
        </w:rPr>
      </w:pPr>
    </w:p>
    <w:p w:rsidR="00842393" w:rsidP="00472FFE">
      <w:pPr>
        <w:numPr>
          <w:ilvl w:val="0"/>
          <w:numId w:val="56"/>
        </w:numPr>
        <w:tabs>
          <w:tab w:val="left" w:pos="0"/>
          <w:tab w:val="left" w:pos="900"/>
        </w:tabs>
        <w:bidi w:val="0"/>
        <w:ind w:left="0" w:firstLine="540"/>
        <w:jc w:val="both"/>
        <w:rPr>
          <w:rFonts w:ascii="Times New Roman" w:hAnsi="Times New Roman" w:cs="Arial"/>
        </w:rPr>
      </w:pPr>
      <w:r>
        <w:rPr>
          <w:rFonts w:ascii="Times New Roman" w:hAnsi="Times New Roman"/>
        </w:rPr>
        <w:t xml:space="preserve">Stavby </w:t>
      </w:r>
      <w:r>
        <w:rPr>
          <w:rFonts w:ascii="Times New Roman" w:hAnsi="Times New Roman" w:cs="Arial"/>
        </w:rPr>
        <w:t xml:space="preserve">skladov výbušnín, výbušných predmetov a munície zaradené ako stavby </w:t>
      </w:r>
      <w:r>
        <w:rPr>
          <w:rFonts w:ascii="Times New Roman" w:hAnsi="Times New Roman"/>
        </w:rPr>
        <w:t xml:space="preserve">pre obranu štátu, </w:t>
      </w:r>
      <w:r>
        <w:rPr>
          <w:rFonts w:ascii="Times New Roman" w:hAnsi="Times New Roman" w:cs="Arial"/>
        </w:rPr>
        <w:t>ich povolenie, zmeny a užívanie, zru</w:t>
      </w:r>
      <w:r w:rsidR="004D6C21">
        <w:rPr>
          <w:rFonts w:ascii="Times New Roman" w:hAnsi="Times New Roman" w:cs="Arial"/>
        </w:rPr>
        <w:t>šenie alebo odstránenie</w:t>
      </w:r>
      <w:r>
        <w:rPr>
          <w:rFonts w:ascii="Times New Roman" w:hAnsi="Times New Roman" w:cs="Arial"/>
        </w:rPr>
        <w:t xml:space="preserve"> povoľuje ministerstvo obrany</w:t>
      </w:r>
      <w:r w:rsidR="00F6443F">
        <w:rPr>
          <w:rFonts w:ascii="Times New Roman" w:hAnsi="Times New Roman" w:cs="Arial"/>
        </w:rPr>
        <w:t>.</w:t>
      </w:r>
    </w:p>
    <w:p w:rsidR="00DE7C62" w:rsidP="00DE7C62">
      <w:pPr>
        <w:tabs>
          <w:tab w:val="left" w:pos="0"/>
          <w:tab w:val="left" w:pos="900"/>
        </w:tabs>
        <w:bidi w:val="0"/>
        <w:jc w:val="both"/>
        <w:rPr>
          <w:rFonts w:ascii="Times New Roman" w:hAnsi="Times New Roman" w:cs="Arial"/>
        </w:rPr>
      </w:pPr>
    </w:p>
    <w:p w:rsidR="00842393" w:rsidP="00472FFE">
      <w:pPr>
        <w:numPr>
          <w:ilvl w:val="0"/>
          <w:numId w:val="56"/>
        </w:numPr>
        <w:tabs>
          <w:tab w:val="left" w:pos="0"/>
          <w:tab w:val="left" w:pos="851"/>
        </w:tabs>
        <w:bidi w:val="0"/>
        <w:ind w:left="0" w:firstLine="540"/>
        <w:jc w:val="both"/>
        <w:rPr>
          <w:rFonts w:ascii="Times New Roman" w:hAnsi="Times New Roman"/>
          <w:vertAlign w:val="superscript"/>
        </w:rPr>
      </w:pPr>
      <w:r>
        <w:rPr>
          <w:rFonts w:ascii="Times New Roman" w:hAnsi="Times New Roman"/>
        </w:rPr>
        <w:t xml:space="preserve"> Rozhodnutie podľa odseku 1 zasiela obvodný banský úrad príslušnému útvaru Policajného zboru. </w:t>
      </w:r>
      <w:r>
        <w:rPr>
          <w:rFonts w:ascii="Times New Roman" w:hAnsi="Times New Roman"/>
          <w:vertAlign w:val="superscript"/>
        </w:rPr>
        <w:t xml:space="preserve"> </w:t>
      </w:r>
    </w:p>
    <w:p w:rsidR="00842393">
      <w:pPr>
        <w:tabs>
          <w:tab w:val="left" w:pos="0"/>
          <w:tab w:val="left" w:pos="900"/>
        </w:tabs>
        <w:bidi w:val="0"/>
        <w:jc w:val="both"/>
        <w:rPr>
          <w:rFonts w:ascii="Times New Roman" w:hAnsi="Times New Roman" w:cs="Arial"/>
        </w:rPr>
      </w:pPr>
    </w:p>
    <w:p w:rsidR="00842393" w:rsidP="00472FFE">
      <w:pPr>
        <w:numPr>
          <w:ilvl w:val="0"/>
          <w:numId w:val="56"/>
        </w:numPr>
        <w:tabs>
          <w:tab w:val="left" w:pos="0"/>
          <w:tab w:val="left" w:pos="851"/>
        </w:tabs>
        <w:bidi w:val="0"/>
        <w:ind w:left="0" w:firstLine="540"/>
        <w:jc w:val="both"/>
        <w:rPr>
          <w:rFonts w:ascii="Times New Roman" w:hAnsi="Times New Roman" w:cs="Arial"/>
        </w:rPr>
      </w:pPr>
      <w:r>
        <w:rPr>
          <w:rFonts w:ascii="Times New Roman" w:hAnsi="Times New Roman" w:cs="Arial"/>
        </w:rPr>
        <w:t xml:space="preserve"> K žiadosti o povolenie stavby skladu výbušnín, výbušných predmetov a munície podľa odsekov 1 a 2 žiadateľ priloží</w:t>
      </w:r>
    </w:p>
    <w:p w:rsidR="00842393">
      <w:pPr>
        <w:numPr>
          <w:ilvl w:val="0"/>
          <w:numId w:val="95"/>
        </w:numPr>
        <w:tabs>
          <w:tab w:val="left" w:pos="680"/>
        </w:tabs>
        <w:bidi w:val="0"/>
        <w:jc w:val="both"/>
        <w:rPr>
          <w:rFonts w:ascii="Times New Roman" w:hAnsi="Times New Roman" w:cs="Arial"/>
        </w:rPr>
      </w:pPr>
      <w:r>
        <w:rPr>
          <w:rFonts w:ascii="Times New Roman" w:hAnsi="Times New Roman" w:cs="Arial"/>
        </w:rPr>
        <w:t>projektovú dokumentáciu</w:t>
      </w:r>
      <w:r w:rsidR="00D619CB">
        <w:rPr>
          <w:rFonts w:ascii="Times New Roman" w:hAnsi="Times New Roman" w:cs="Arial"/>
        </w:rPr>
        <w:t>,</w:t>
      </w:r>
    </w:p>
    <w:p w:rsidR="00842393">
      <w:pPr>
        <w:numPr>
          <w:ilvl w:val="0"/>
          <w:numId w:val="95"/>
        </w:numPr>
        <w:tabs>
          <w:tab w:val="left" w:pos="680"/>
        </w:tabs>
        <w:bidi w:val="0"/>
        <w:jc w:val="both"/>
        <w:rPr>
          <w:rFonts w:ascii="Times New Roman" w:hAnsi="Times New Roman" w:cs="Arial"/>
        </w:rPr>
      </w:pPr>
      <w:r>
        <w:rPr>
          <w:rFonts w:ascii="Times New Roman" w:hAnsi="Times New Roman" w:cs="Arial"/>
        </w:rPr>
        <w:t xml:space="preserve">mapu umiestnenia skladu výbušnín, výbušných predmetov a munície, v ktorej  sa uvedú vzdialenosti od susediacich objektov, ak ide o sklad na povrchu </w:t>
      </w:r>
    </w:p>
    <w:p w:rsidR="00842393">
      <w:pPr>
        <w:numPr>
          <w:ilvl w:val="0"/>
          <w:numId w:val="95"/>
        </w:numPr>
        <w:tabs>
          <w:tab w:val="left" w:pos="680"/>
        </w:tabs>
        <w:bidi w:val="0"/>
        <w:jc w:val="both"/>
        <w:rPr>
          <w:rFonts w:ascii="Times New Roman" w:hAnsi="Times New Roman" w:cs="Arial"/>
        </w:rPr>
      </w:pPr>
      <w:r>
        <w:rPr>
          <w:rFonts w:ascii="Times New Roman" w:hAnsi="Times New Roman" w:cs="Arial"/>
        </w:rPr>
        <w:t>mapu umiestnenia skladu výbušnín, výbušných predmetov a munície, v ktorej sa uvedú vzdialenosti od susediacich banských diel, ak ide o sklad pod povrchom,</w:t>
      </w:r>
    </w:p>
    <w:p w:rsidR="00842393">
      <w:pPr>
        <w:numPr>
          <w:ilvl w:val="0"/>
          <w:numId w:val="95"/>
        </w:numPr>
        <w:tabs>
          <w:tab w:val="left" w:pos="680"/>
        </w:tabs>
        <w:bidi w:val="0"/>
        <w:jc w:val="both"/>
        <w:rPr>
          <w:rFonts w:ascii="Times New Roman" w:hAnsi="Times New Roman" w:cs="Arial"/>
        </w:rPr>
      </w:pPr>
      <w:r>
        <w:rPr>
          <w:rFonts w:ascii="Times New Roman" w:hAnsi="Times New Roman" w:cs="Arial"/>
        </w:rPr>
        <w:t>právoplatné rozhodnutie o umiestnení stavby skladu výbušnín, výbušných predmetov a munície,</w:t>
      </w:r>
    </w:p>
    <w:p w:rsidR="00842393">
      <w:pPr>
        <w:numPr>
          <w:ilvl w:val="0"/>
          <w:numId w:val="95"/>
        </w:numPr>
        <w:tabs>
          <w:tab w:val="left" w:pos="680"/>
        </w:tabs>
        <w:bidi w:val="0"/>
        <w:jc w:val="both"/>
        <w:rPr>
          <w:rFonts w:ascii="Times New Roman" w:hAnsi="Times New Roman" w:cs="Arial"/>
        </w:rPr>
      </w:pPr>
      <w:r>
        <w:rPr>
          <w:rFonts w:ascii="Times New Roman" w:hAnsi="Times New Roman" w:cs="Arial"/>
        </w:rPr>
        <w:t>návrh ochranného pásma skladu výbušnín, výbušných predmetov a munície na povrchu s príslušnou technickou dokumentáciou a návrh rozsahu obmedzenia v ňom,</w:t>
      </w:r>
    </w:p>
    <w:p w:rsidR="00842393">
      <w:pPr>
        <w:numPr>
          <w:ilvl w:val="0"/>
          <w:numId w:val="95"/>
        </w:numPr>
        <w:tabs>
          <w:tab w:val="left" w:pos="680"/>
        </w:tabs>
        <w:bidi w:val="0"/>
        <w:jc w:val="both"/>
        <w:rPr>
          <w:rFonts w:ascii="Times New Roman" w:hAnsi="Times New Roman" w:cs="Arial"/>
        </w:rPr>
      </w:pPr>
      <w:r>
        <w:rPr>
          <w:rFonts w:ascii="Times New Roman" w:hAnsi="Times New Roman" w:cs="Arial"/>
        </w:rPr>
        <w:t>dokumentáciu podľa osobitného predpisu.</w:t>
      </w:r>
      <w:r>
        <w:rPr>
          <w:rStyle w:val="Znakypropoznmkupodarou"/>
          <w:rFonts w:ascii="Times New Roman" w:hAnsi="Times New Roman" w:cs="Arial"/>
          <w:rtl w:val="0"/>
        </w:rPr>
        <w:footnoteReference w:id="17"/>
      </w:r>
      <w:r>
        <w:rPr>
          <w:rFonts w:ascii="Times New Roman" w:hAnsi="Times New Roman" w:cs="Arial"/>
        </w:rPr>
        <w:t>)</w:t>
      </w:r>
    </w:p>
    <w:p w:rsidR="00842393">
      <w:pPr>
        <w:tabs>
          <w:tab w:val="left" w:pos="0"/>
        </w:tabs>
        <w:bidi w:val="0"/>
        <w:jc w:val="both"/>
        <w:rPr>
          <w:rFonts w:ascii="Times New Roman" w:hAnsi="Times New Roman" w:cs="Arial"/>
        </w:rPr>
      </w:pPr>
    </w:p>
    <w:p w:rsidR="00842393" w:rsidP="00472FFE">
      <w:pPr>
        <w:numPr>
          <w:ilvl w:val="0"/>
          <w:numId w:val="56"/>
        </w:numPr>
        <w:tabs>
          <w:tab w:val="left" w:pos="0"/>
          <w:tab w:val="left" w:pos="993"/>
        </w:tabs>
        <w:bidi w:val="0"/>
        <w:ind w:left="0" w:firstLine="540"/>
        <w:jc w:val="both"/>
        <w:rPr>
          <w:rFonts w:ascii="Times New Roman" w:hAnsi="Times New Roman" w:cs="Arial"/>
        </w:rPr>
      </w:pPr>
      <w:r>
        <w:rPr>
          <w:rFonts w:ascii="Times New Roman" w:hAnsi="Times New Roman" w:cs="Arial"/>
        </w:rPr>
        <w:t>V  konaní o povolenie stavby skladu výbušnín, výbušných predmetov a munície príslušný stavebný úrad podľa odsekov 1 a 2 je povinný rozhodnúť aj o ochrannom pásme skladu a rozsahu obmedzenia v ňom</w:t>
      </w:r>
      <w:r>
        <w:rPr>
          <w:rFonts w:ascii="Times New Roman" w:hAnsi="Times New Roman" w:cs="Arial"/>
          <w:color w:val="0000FF"/>
        </w:rPr>
        <w:t>.</w:t>
      </w:r>
      <w:r>
        <w:rPr>
          <w:rFonts w:ascii="Times New Roman" w:hAnsi="Times New Roman" w:cs="Arial"/>
        </w:rPr>
        <w:t xml:space="preserve"> </w:t>
      </w:r>
    </w:p>
    <w:p w:rsidR="00842393">
      <w:pPr>
        <w:tabs>
          <w:tab w:val="left" w:pos="0"/>
          <w:tab w:val="left" w:pos="993"/>
        </w:tabs>
        <w:bidi w:val="0"/>
        <w:jc w:val="both"/>
        <w:rPr>
          <w:rFonts w:ascii="Times New Roman" w:hAnsi="Times New Roman" w:cs="Arial"/>
        </w:rPr>
      </w:pPr>
    </w:p>
    <w:p w:rsidR="00842393" w:rsidP="00472FFE">
      <w:pPr>
        <w:numPr>
          <w:ilvl w:val="0"/>
          <w:numId w:val="56"/>
        </w:numPr>
        <w:tabs>
          <w:tab w:val="left" w:pos="0"/>
          <w:tab w:val="left" w:pos="993"/>
        </w:tabs>
        <w:bidi w:val="0"/>
        <w:ind w:left="0" w:firstLine="540"/>
        <w:jc w:val="both"/>
        <w:rPr>
          <w:rFonts w:ascii="Times New Roman" w:hAnsi="Times New Roman" w:cs="Arial"/>
        </w:rPr>
      </w:pPr>
      <w:r>
        <w:rPr>
          <w:rFonts w:ascii="Times New Roman" w:hAnsi="Times New Roman" w:cs="Arial"/>
        </w:rPr>
        <w:t>K žiadosti o povolenie užívania skladu výbušnín, výbušných predmetov a munície podľa odsekov 1 a 2 žiadateľ priloží</w:t>
      </w:r>
    </w:p>
    <w:p w:rsidR="00842393">
      <w:pPr>
        <w:numPr>
          <w:ilvl w:val="0"/>
          <w:numId w:val="41"/>
        </w:numPr>
        <w:tabs>
          <w:tab w:val="left" w:pos="680"/>
        </w:tabs>
        <w:bidi w:val="0"/>
        <w:jc w:val="both"/>
        <w:rPr>
          <w:rFonts w:ascii="Times New Roman" w:hAnsi="Times New Roman" w:cs="Arial"/>
        </w:rPr>
      </w:pPr>
      <w:r>
        <w:rPr>
          <w:rFonts w:ascii="Times New Roman" w:hAnsi="Times New Roman" w:cs="Arial"/>
        </w:rPr>
        <w:t>rozhodnutie o určení ochranného pásma podľa odseku 5,</w:t>
      </w:r>
    </w:p>
    <w:p w:rsidR="00842393">
      <w:pPr>
        <w:numPr>
          <w:ilvl w:val="0"/>
          <w:numId w:val="41"/>
        </w:numPr>
        <w:tabs>
          <w:tab w:val="left" w:pos="680"/>
        </w:tabs>
        <w:bidi w:val="0"/>
        <w:jc w:val="both"/>
        <w:rPr>
          <w:rFonts w:ascii="Times New Roman" w:hAnsi="Times New Roman" w:cs="Arial"/>
        </w:rPr>
      </w:pPr>
      <w:r>
        <w:rPr>
          <w:rFonts w:ascii="Times New Roman" w:hAnsi="Times New Roman" w:cs="Arial"/>
        </w:rPr>
        <w:t>vyhlásenie o tom, že stavba skladu výbušnín, výbušných predmetov a munície je uskutočnená podľa projektovej dokumentácie,</w:t>
      </w:r>
    </w:p>
    <w:p w:rsidR="00842393">
      <w:pPr>
        <w:numPr>
          <w:ilvl w:val="0"/>
          <w:numId w:val="41"/>
        </w:numPr>
        <w:tabs>
          <w:tab w:val="left" w:pos="680"/>
        </w:tabs>
        <w:bidi w:val="0"/>
        <w:jc w:val="both"/>
        <w:rPr>
          <w:rFonts w:ascii="Times New Roman" w:hAnsi="Times New Roman" w:cs="Arial"/>
        </w:rPr>
      </w:pPr>
      <w:r>
        <w:rPr>
          <w:rFonts w:ascii="Times New Roman" w:hAnsi="Times New Roman" w:cs="Arial"/>
        </w:rPr>
        <w:t>protokol o určení stupňa nebezpečenstva výbuchu uskladnených výbušnín,</w:t>
      </w:r>
    </w:p>
    <w:p w:rsidR="00842393">
      <w:pPr>
        <w:numPr>
          <w:ilvl w:val="0"/>
          <w:numId w:val="41"/>
        </w:numPr>
        <w:tabs>
          <w:tab w:val="left" w:pos="680"/>
        </w:tabs>
        <w:bidi w:val="0"/>
        <w:jc w:val="both"/>
        <w:rPr>
          <w:rFonts w:ascii="Times New Roman" w:hAnsi="Times New Roman" w:cs="Arial"/>
        </w:rPr>
      </w:pPr>
      <w:r>
        <w:rPr>
          <w:rFonts w:ascii="Times New Roman" w:hAnsi="Times New Roman" w:cs="Arial"/>
        </w:rPr>
        <w:t>správa o východiskovej revízii elektrického zariadenia,</w:t>
      </w:r>
    </w:p>
    <w:p w:rsidR="00842393">
      <w:pPr>
        <w:numPr>
          <w:ilvl w:val="0"/>
          <w:numId w:val="41"/>
        </w:numPr>
        <w:tabs>
          <w:tab w:val="left" w:pos="680"/>
        </w:tabs>
        <w:bidi w:val="0"/>
        <w:jc w:val="both"/>
        <w:rPr>
          <w:rFonts w:ascii="Times New Roman" w:hAnsi="Times New Roman" w:cs="Arial"/>
        </w:rPr>
      </w:pPr>
      <w:r>
        <w:rPr>
          <w:rFonts w:ascii="Times New Roman" w:hAnsi="Times New Roman" w:cs="Arial"/>
        </w:rPr>
        <w:t xml:space="preserve">správu o východiskovej revízii bleskozvodov ak ide o sklad výbušnín, výbušných predmetov a munície na povrchu, </w:t>
      </w:r>
    </w:p>
    <w:p w:rsidR="00842393">
      <w:pPr>
        <w:numPr>
          <w:ilvl w:val="0"/>
          <w:numId w:val="41"/>
        </w:numPr>
        <w:tabs>
          <w:tab w:val="left" w:pos="680"/>
        </w:tabs>
        <w:bidi w:val="0"/>
        <w:jc w:val="both"/>
        <w:rPr>
          <w:rFonts w:ascii="Times New Roman" w:hAnsi="Times New Roman" w:cs="Arial"/>
        </w:rPr>
      </w:pPr>
      <w:r>
        <w:rPr>
          <w:rFonts w:ascii="Times New Roman" w:hAnsi="Times New Roman" w:cs="Arial"/>
        </w:rPr>
        <w:t>dokumentáciu zo skúšok pred uvedením technického zariadenia a vybraného zariadenia do prevádzky vo vyhotovení do výbušného prostredia ak ide o sklad výbušnín, výbušných predmetov a munície, ktorý má v projektovej dokumentácií technické zariadenia a vybrané zariadenia, ktoré slúžia na uskladňovanie, ošetrovanie, prepravu alebo iný účel.</w:t>
      </w:r>
    </w:p>
    <w:p w:rsidR="00842393">
      <w:pPr>
        <w:tabs>
          <w:tab w:val="left" w:pos="8483"/>
        </w:tabs>
        <w:bidi w:val="0"/>
        <w:jc w:val="both"/>
        <w:rPr>
          <w:rFonts w:ascii="Times New Roman" w:hAnsi="Times New Roman" w:cs="Arial"/>
        </w:rPr>
      </w:pPr>
    </w:p>
    <w:p w:rsidR="00842393" w:rsidP="00472FFE">
      <w:pPr>
        <w:numPr>
          <w:ilvl w:val="0"/>
          <w:numId w:val="56"/>
        </w:numPr>
        <w:tabs>
          <w:tab w:val="left" w:pos="0"/>
          <w:tab w:val="left" w:pos="993"/>
        </w:tabs>
        <w:bidi w:val="0"/>
        <w:ind w:left="0" w:firstLine="540"/>
        <w:jc w:val="both"/>
        <w:rPr>
          <w:rFonts w:ascii="Times New Roman" w:hAnsi="Times New Roman" w:cs="Arial"/>
        </w:rPr>
      </w:pPr>
      <w:r>
        <w:rPr>
          <w:rFonts w:ascii="Times New Roman" w:hAnsi="Times New Roman" w:cs="Arial"/>
        </w:rPr>
        <w:t>V žiadosti o zrušenie alebo odstránenie skladu výbušnín, výbušných predmetov a munície žiadateľ o zrušenie alebo odstránenie skladu uvedie označenie a miesto skladu, dôvody a spôsob jeho zrušenia alebo odstránenia a dátum predpokladaného začatia a skončenia prác.</w:t>
      </w:r>
    </w:p>
    <w:p w:rsidR="00842393">
      <w:pPr>
        <w:tabs>
          <w:tab w:val="left" w:pos="0"/>
        </w:tabs>
        <w:bidi w:val="0"/>
        <w:jc w:val="both"/>
        <w:rPr>
          <w:rFonts w:ascii="Times New Roman" w:hAnsi="Times New Roman" w:cs="Arial"/>
        </w:rPr>
      </w:pPr>
    </w:p>
    <w:p w:rsidR="00842393">
      <w:pPr>
        <w:bidi w:val="0"/>
        <w:jc w:val="center"/>
        <w:rPr>
          <w:rFonts w:ascii="Times New Roman" w:hAnsi="Times New Roman" w:cs="Arial"/>
        </w:rPr>
      </w:pPr>
      <w:r>
        <w:rPr>
          <w:rFonts w:ascii="Times New Roman" w:hAnsi="Times New Roman" w:cs="Arial"/>
        </w:rPr>
        <w:t>§ 20</w:t>
      </w:r>
    </w:p>
    <w:p w:rsidR="00842393">
      <w:pPr>
        <w:bidi w:val="0"/>
        <w:jc w:val="center"/>
        <w:rPr>
          <w:rFonts w:ascii="Times New Roman" w:hAnsi="Times New Roman" w:cs="Arial"/>
        </w:rPr>
      </w:pPr>
      <w:r>
        <w:rPr>
          <w:rFonts w:ascii="Times New Roman" w:hAnsi="Times New Roman" w:cs="Arial"/>
        </w:rPr>
        <w:t>Zabezpečenie skladu výbušnín, výbušných predmetov a munície</w:t>
      </w:r>
    </w:p>
    <w:p w:rsidR="00842393">
      <w:pPr>
        <w:bidi w:val="0"/>
        <w:jc w:val="center"/>
        <w:rPr>
          <w:rFonts w:ascii="Times New Roman" w:hAnsi="Times New Roman" w:cs="Arial"/>
        </w:rPr>
      </w:pPr>
    </w:p>
    <w:p w:rsidR="00842393" w:rsidP="00472FFE">
      <w:pPr>
        <w:numPr>
          <w:numId w:val="32"/>
        </w:numPr>
        <w:tabs>
          <w:tab w:val="left" w:pos="0"/>
          <w:tab w:val="left" w:pos="851"/>
        </w:tabs>
        <w:bidi w:val="0"/>
        <w:ind w:left="0" w:firstLine="567"/>
        <w:jc w:val="both"/>
        <w:rPr>
          <w:rFonts w:ascii="Times New Roman" w:hAnsi="Times New Roman" w:cs="Arial"/>
        </w:rPr>
      </w:pPr>
      <w:r>
        <w:rPr>
          <w:rFonts w:ascii="Times New Roman" w:hAnsi="Times New Roman" w:cs="Arial"/>
        </w:rPr>
        <w:t xml:space="preserve">  Pre sklad výbušnín, výbušných predmetov a munície oprávnená osoba musí vypracovať a viesť dokumentáciu o prevádzkovaní skladu.</w:t>
      </w:r>
    </w:p>
    <w:p w:rsidR="00842393">
      <w:pPr>
        <w:bidi w:val="0"/>
        <w:jc w:val="both"/>
        <w:rPr>
          <w:rFonts w:ascii="Times New Roman" w:hAnsi="Times New Roman" w:cs="Arial"/>
        </w:rPr>
      </w:pPr>
    </w:p>
    <w:p w:rsidR="00842393" w:rsidP="00472FFE">
      <w:pPr>
        <w:numPr>
          <w:numId w:val="32"/>
        </w:numPr>
        <w:tabs>
          <w:tab w:val="left" w:pos="0"/>
          <w:tab w:val="left" w:pos="851"/>
        </w:tabs>
        <w:bidi w:val="0"/>
        <w:ind w:left="0" w:firstLine="567"/>
        <w:jc w:val="both"/>
        <w:rPr>
          <w:rFonts w:ascii="Times New Roman" w:hAnsi="Times New Roman" w:cs="Arial"/>
        </w:rPr>
      </w:pPr>
      <w:r>
        <w:rPr>
          <w:rFonts w:ascii="Times New Roman" w:hAnsi="Times New Roman" w:cs="Arial"/>
        </w:rPr>
        <w:t xml:space="preserve">  Sklad výbušnín, výbušných predmetov a munície musí oprávnená osoba zabezpečiť proti odcudzeniu alebo zneužitiu výbušnín, výbušných predmetov a munície a spôsob zabezpečenia skladu oznámi oprávnená osoba príslušnému útvaru Policajného zboru; to neplatí  pre sklady výbušnín pod povrchom.</w:t>
      </w:r>
    </w:p>
    <w:p w:rsidR="00842393">
      <w:pPr>
        <w:tabs>
          <w:tab w:val="left" w:pos="1418"/>
        </w:tabs>
        <w:bidi w:val="0"/>
        <w:ind w:left="567"/>
        <w:jc w:val="both"/>
        <w:rPr>
          <w:rFonts w:ascii="Times New Roman" w:hAnsi="Times New Roman" w:cs="Arial"/>
        </w:rPr>
      </w:pPr>
    </w:p>
    <w:p w:rsidR="00842393" w:rsidP="00472FFE">
      <w:pPr>
        <w:numPr>
          <w:numId w:val="32"/>
        </w:numPr>
        <w:tabs>
          <w:tab w:val="left" w:pos="0"/>
          <w:tab w:val="left" w:pos="851"/>
        </w:tabs>
        <w:bidi w:val="0"/>
        <w:ind w:left="0" w:firstLine="567"/>
        <w:jc w:val="both"/>
        <w:rPr>
          <w:rFonts w:ascii="Times New Roman" w:hAnsi="Times New Roman" w:cs="Arial"/>
        </w:rPr>
      </w:pPr>
      <w:r>
        <w:rPr>
          <w:rFonts w:ascii="Times New Roman" w:hAnsi="Times New Roman" w:cs="Arial"/>
        </w:rPr>
        <w:t xml:space="preserve">  Sklad výbušnín, výbušných predmetov a munície na povrchu a sklad výbušnín pod povrchom ústiaci priamo na povrch, ktoré nie sú trvalo strážené, musí oprávnená osoba zabezpečiť proti vstupu nepovolaných osôb elektrickou zabezpečovacou signalizáciou; signál elektrickej zabezpečovacej signalizácie musí byť vyvedený na miesto stálej strážnej služby alebo na pult centrálnej ochrany Policajného zboru. </w:t>
      </w:r>
    </w:p>
    <w:p w:rsidR="00842393">
      <w:pPr>
        <w:tabs>
          <w:tab w:val="left" w:pos="1418"/>
        </w:tabs>
        <w:bidi w:val="0"/>
        <w:ind w:left="567"/>
        <w:jc w:val="both"/>
        <w:rPr>
          <w:rFonts w:ascii="Times New Roman" w:hAnsi="Times New Roman" w:cs="Arial"/>
        </w:rPr>
      </w:pPr>
    </w:p>
    <w:p w:rsidR="00842393" w:rsidP="00472FFE">
      <w:pPr>
        <w:numPr>
          <w:numId w:val="32"/>
        </w:numPr>
        <w:tabs>
          <w:tab w:val="left" w:pos="0"/>
          <w:tab w:val="left" w:pos="851"/>
        </w:tabs>
        <w:bidi w:val="0"/>
        <w:ind w:left="0" w:firstLine="567"/>
        <w:jc w:val="both"/>
        <w:rPr>
          <w:rFonts w:ascii="Times New Roman" w:hAnsi="Times New Roman" w:cs="Arial"/>
        </w:rPr>
      </w:pPr>
      <w:r>
        <w:rPr>
          <w:rFonts w:ascii="Times New Roman" w:hAnsi="Times New Roman" w:cs="Arial"/>
        </w:rPr>
        <w:t xml:space="preserve">  Na zabezpečenie skladu výbušnín, výbušných predmetov a munície možno použiť len elektrickú zabezpečovaciu signalizáciu a monitorovacie zariadenia,  pri ktorých je zabezpečená elektromagnetická kompatibilita s uskladňovanými výbušninami, výbušnými predmetmi a muníciou.</w:t>
      </w:r>
    </w:p>
    <w:p w:rsidR="00842393">
      <w:pPr>
        <w:bidi w:val="0"/>
        <w:jc w:val="center"/>
        <w:rPr>
          <w:rFonts w:ascii="Times New Roman" w:hAnsi="Times New Roman" w:cs="Arial"/>
        </w:rPr>
      </w:pPr>
    </w:p>
    <w:p w:rsidR="00842393">
      <w:pPr>
        <w:bidi w:val="0"/>
        <w:jc w:val="center"/>
        <w:rPr>
          <w:rFonts w:ascii="Times New Roman" w:hAnsi="Times New Roman" w:cs="Arial"/>
        </w:rPr>
      </w:pPr>
      <w:r>
        <w:rPr>
          <w:rFonts w:ascii="Times New Roman" w:hAnsi="Times New Roman" w:cs="Arial"/>
        </w:rPr>
        <w:t>§ 21</w:t>
      </w:r>
    </w:p>
    <w:p w:rsidR="00842393">
      <w:pPr>
        <w:bidi w:val="0"/>
        <w:jc w:val="center"/>
        <w:rPr>
          <w:rFonts w:ascii="Times New Roman" w:hAnsi="Times New Roman" w:cs="Arial"/>
        </w:rPr>
      </w:pPr>
      <w:r>
        <w:rPr>
          <w:rFonts w:ascii="Times New Roman" w:hAnsi="Times New Roman" w:cs="Arial"/>
        </w:rPr>
        <w:t>Uskladňovanie výbušnín, výbušných predmetov a munície</w:t>
      </w:r>
    </w:p>
    <w:p w:rsidR="00842393">
      <w:pPr>
        <w:tabs>
          <w:tab w:val="left" w:pos="8483"/>
        </w:tabs>
        <w:bidi w:val="0"/>
        <w:jc w:val="both"/>
        <w:rPr>
          <w:rFonts w:ascii="Times New Roman" w:hAnsi="Times New Roman" w:cs="Arial"/>
        </w:rPr>
      </w:pPr>
    </w:p>
    <w:p w:rsidR="00842393">
      <w:pPr>
        <w:tabs>
          <w:tab w:val="left" w:pos="0"/>
        </w:tabs>
        <w:bidi w:val="0"/>
        <w:ind w:firstLine="540"/>
        <w:jc w:val="both"/>
        <w:rPr>
          <w:rFonts w:ascii="Times New Roman" w:hAnsi="Times New Roman" w:cs="Arial"/>
        </w:rPr>
      </w:pPr>
      <w:r>
        <w:rPr>
          <w:rFonts w:ascii="Times New Roman" w:hAnsi="Times New Roman" w:cs="Arial"/>
        </w:rPr>
        <w:t>(1) Výbušniny, výbušné predmety a munícia sa môžu uskladňovať len v objektoch, ktoré boli na tento účel povolené podľa § 19.</w:t>
      </w:r>
    </w:p>
    <w:p w:rsidR="00842393">
      <w:pPr>
        <w:tabs>
          <w:tab w:val="left" w:pos="0"/>
        </w:tabs>
        <w:bidi w:val="0"/>
        <w:jc w:val="both"/>
        <w:rPr>
          <w:rFonts w:ascii="Times New Roman" w:hAnsi="Times New Roman" w:cs="Arial"/>
        </w:rPr>
      </w:pPr>
    </w:p>
    <w:p w:rsidR="00842393">
      <w:pPr>
        <w:numPr>
          <w:ilvl w:val="0"/>
          <w:numId w:val="13"/>
        </w:numPr>
        <w:tabs>
          <w:tab w:val="left" w:pos="0"/>
          <w:tab w:val="left" w:pos="851"/>
        </w:tabs>
        <w:bidi w:val="0"/>
        <w:ind w:left="0" w:firstLine="540"/>
        <w:jc w:val="both"/>
        <w:rPr>
          <w:rFonts w:ascii="Times New Roman" w:hAnsi="Times New Roman" w:cs="Arial"/>
        </w:rPr>
      </w:pPr>
      <w:r>
        <w:rPr>
          <w:rFonts w:ascii="Times New Roman" w:hAnsi="Times New Roman" w:cs="Arial"/>
        </w:rPr>
        <w:t xml:space="preserve"> V sklade výbušnín, výbušných predmetov a munície môžu byť uložené len látky a materiály, ktoré sú uvedené v kolaudačnom rozhodnutí a pomocný materiál.</w:t>
      </w:r>
    </w:p>
    <w:p w:rsidR="00842393">
      <w:pPr>
        <w:tabs>
          <w:tab w:val="left" w:pos="0"/>
        </w:tabs>
        <w:bidi w:val="0"/>
        <w:jc w:val="both"/>
        <w:rPr>
          <w:rFonts w:ascii="Times New Roman" w:hAnsi="Times New Roman" w:cs="Arial"/>
        </w:rPr>
      </w:pPr>
    </w:p>
    <w:p w:rsidR="00842393">
      <w:pPr>
        <w:numPr>
          <w:ilvl w:val="0"/>
          <w:numId w:val="13"/>
        </w:numPr>
        <w:tabs>
          <w:tab w:val="left" w:pos="0"/>
          <w:tab w:val="left" w:pos="851"/>
        </w:tabs>
        <w:bidi w:val="0"/>
        <w:ind w:left="0" w:firstLine="540"/>
        <w:jc w:val="both"/>
        <w:rPr>
          <w:rFonts w:ascii="Times New Roman" w:hAnsi="Times New Roman" w:cs="Arial"/>
        </w:rPr>
      </w:pPr>
      <w:r>
        <w:rPr>
          <w:rFonts w:ascii="Times New Roman" w:hAnsi="Times New Roman" w:cs="Arial"/>
        </w:rPr>
        <w:t xml:space="preserve"> Oprávnená osoba určí pomocný materiál, ktorý môže byť uložený v sklade a jednotlivo ho uvedie v zozname umiestnenom na vhodnom mieste v sklade výbušnín, výbušných predmetov a munície. </w:t>
      </w:r>
    </w:p>
    <w:p w:rsidR="00842393">
      <w:pPr>
        <w:tabs>
          <w:tab w:val="left" w:pos="0"/>
        </w:tabs>
        <w:bidi w:val="0"/>
        <w:jc w:val="both"/>
        <w:rPr>
          <w:rFonts w:ascii="Times New Roman" w:hAnsi="Times New Roman" w:cs="Arial"/>
          <w:color w:val="FF0000"/>
        </w:rPr>
      </w:pPr>
    </w:p>
    <w:p w:rsidR="00842393">
      <w:pPr>
        <w:numPr>
          <w:ilvl w:val="0"/>
          <w:numId w:val="13"/>
        </w:numPr>
        <w:tabs>
          <w:tab w:val="left" w:pos="0"/>
          <w:tab w:val="left" w:pos="851"/>
        </w:tabs>
        <w:bidi w:val="0"/>
        <w:ind w:left="0" w:firstLine="540"/>
        <w:jc w:val="both"/>
        <w:rPr>
          <w:rFonts w:ascii="Times New Roman" w:hAnsi="Times New Roman" w:cs="Arial"/>
        </w:rPr>
      </w:pPr>
      <w:r>
        <w:rPr>
          <w:rFonts w:ascii="Times New Roman" w:hAnsi="Times New Roman" w:cs="Arial"/>
        </w:rPr>
        <w:t xml:space="preserve"> Pri trhacích prácach veľkého rozsahu sa môžu výbušniny, ktoré sa majú jednorázovo použiť, uskladniť na voľnom priestranstve, najviac na 48 hodín pred plánovaným začatím trhacích prác; v takomto prípade je oprávnená osoba  povinná urobiť opatrenia proti neprípustnému pôsobeniu poveternostných vplyvov, odcudzeniu výbušnín a na zabezpečenie ochrany osôb a majetku pred nežiaducim výbuchom výbušnín. Uskladnenie výbušnín pri trhacích prácach veľkého rozsahu na voľnom priestranstve a vykonané opatrenia musí oprávnená osoba bezodkladne oznámiť príslušnému útvaru Policajného zboru a príslušnému obvodnému banskému úradu. </w:t>
      </w:r>
    </w:p>
    <w:p w:rsidR="00842393">
      <w:pPr>
        <w:tabs>
          <w:tab w:val="left" w:pos="0"/>
        </w:tabs>
        <w:bidi w:val="0"/>
        <w:jc w:val="both"/>
        <w:rPr>
          <w:rFonts w:ascii="Times New Roman" w:hAnsi="Times New Roman" w:cs="Arial"/>
        </w:rPr>
      </w:pPr>
    </w:p>
    <w:p w:rsidR="00842393">
      <w:pPr>
        <w:numPr>
          <w:ilvl w:val="0"/>
          <w:numId w:val="13"/>
        </w:numPr>
        <w:tabs>
          <w:tab w:val="left" w:pos="0"/>
          <w:tab w:val="left" w:pos="851"/>
        </w:tabs>
        <w:bidi w:val="0"/>
        <w:ind w:left="0" w:firstLine="540"/>
        <w:jc w:val="both"/>
        <w:rPr>
          <w:rFonts w:ascii="Times New Roman" w:hAnsi="Times New Roman" w:cs="Arial"/>
        </w:rPr>
      </w:pPr>
      <w:r>
        <w:rPr>
          <w:rFonts w:ascii="Times New Roman" w:hAnsi="Times New Roman" w:cs="Arial"/>
        </w:rPr>
        <w:t xml:space="preserve"> Na uskladňovanie bezdymového prachu do hmotnosti </w:t>
      </w:r>
      <w:smartTag w:uri="urn:schemas-microsoft-com:office:smarttags" w:element="metricconverter">
        <w:smartTagPr>
          <w:attr w:name="ProductID" w:val="2 kg"/>
        </w:smartTagPr>
        <w:r>
          <w:rPr>
            <w:rFonts w:ascii="Times New Roman" w:hAnsi="Times New Roman" w:cs="Arial"/>
          </w:rPr>
          <w:t>2 kg</w:t>
        </w:r>
      </w:smartTag>
      <w:r>
        <w:rPr>
          <w:rFonts w:ascii="Times New Roman" w:hAnsi="Times New Roman" w:cs="Arial"/>
        </w:rPr>
        <w:t xml:space="preserve"> a čierneho prachu do hmotnosti </w:t>
      </w:r>
      <w:smartTag w:uri="urn:schemas-microsoft-com:office:smarttags" w:element="metricconverter">
        <w:smartTagPr>
          <w:attr w:name="ProductID" w:val="2 kg"/>
        </w:smartTagPr>
        <w:r>
          <w:rPr>
            <w:rFonts w:ascii="Times New Roman" w:hAnsi="Times New Roman" w:cs="Arial"/>
          </w:rPr>
          <w:t>2 kg</w:t>
        </w:r>
      </w:smartTag>
      <w:r>
        <w:rPr>
          <w:rFonts w:ascii="Times New Roman" w:hAnsi="Times New Roman" w:cs="Arial"/>
        </w:rPr>
        <w:t xml:space="preserve"> sa nevzťahuje odsek 1.</w:t>
      </w:r>
    </w:p>
    <w:p w:rsidR="00842393">
      <w:pPr>
        <w:tabs>
          <w:tab w:val="left" w:pos="0"/>
          <w:tab w:val="left" w:pos="900"/>
        </w:tabs>
        <w:bidi w:val="0"/>
        <w:ind w:firstLine="540"/>
        <w:jc w:val="both"/>
        <w:rPr>
          <w:rFonts w:ascii="Times New Roman" w:hAnsi="Times New Roman" w:cs="Arial"/>
        </w:rPr>
      </w:pPr>
    </w:p>
    <w:p w:rsidR="00842393">
      <w:pPr>
        <w:numPr>
          <w:ilvl w:val="0"/>
          <w:numId w:val="13"/>
        </w:numPr>
        <w:tabs>
          <w:tab w:val="left" w:pos="0"/>
          <w:tab w:val="left" w:pos="851"/>
        </w:tabs>
        <w:bidi w:val="0"/>
        <w:ind w:left="0" w:firstLine="540"/>
        <w:jc w:val="both"/>
        <w:rPr>
          <w:rFonts w:ascii="Times New Roman" w:hAnsi="Times New Roman"/>
          <w:szCs w:val="20"/>
        </w:rPr>
      </w:pPr>
      <w:r>
        <w:rPr>
          <w:rFonts w:ascii="Times New Roman" w:hAnsi="Times New Roman"/>
          <w:szCs w:val="20"/>
        </w:rPr>
        <w:t xml:space="preserve"> Čierny prach a bezdymový prach podľa odseku 5 musia byť uložené v originálnych obaloch od výrobcu a zabezpečené proti odcudzeniu a nežiaducemu výbuchu. </w:t>
      </w:r>
    </w:p>
    <w:p w:rsidR="00842393">
      <w:pPr>
        <w:tabs>
          <w:tab w:val="left" w:pos="0"/>
        </w:tabs>
        <w:bidi w:val="0"/>
        <w:jc w:val="both"/>
        <w:rPr>
          <w:rFonts w:ascii="Times New Roman" w:hAnsi="Times New Roman" w:cs="Arial"/>
        </w:rPr>
      </w:pPr>
    </w:p>
    <w:p w:rsidR="00842393">
      <w:pPr>
        <w:numPr>
          <w:ilvl w:val="0"/>
          <w:numId w:val="13"/>
        </w:numPr>
        <w:tabs>
          <w:tab w:val="left" w:pos="142"/>
          <w:tab w:val="left" w:pos="851"/>
        </w:tabs>
        <w:bidi w:val="0"/>
        <w:ind w:left="0" w:firstLine="540"/>
        <w:jc w:val="both"/>
        <w:rPr>
          <w:rFonts w:ascii="Times New Roman" w:hAnsi="Times New Roman" w:cs="Arial"/>
        </w:rPr>
      </w:pPr>
      <w:r>
        <w:rPr>
          <w:rFonts w:ascii="Times New Roman" w:hAnsi="Times New Roman" w:cs="Arial"/>
        </w:rPr>
        <w:t xml:space="preserve"> Ak je v sklade výbušnín, výbušných predmetov a munície povolené uskladňovať rôzne druhy výbušnín, výbušných predmetov a munície, musia byť jednotlivé druhy zreteľne označené a uložené v  expedičných obaloch v samostatných hraniciach a u výrobcu aj v medzioperačných obaloch.</w:t>
      </w:r>
    </w:p>
    <w:p w:rsidR="00842393">
      <w:pPr>
        <w:tabs>
          <w:tab w:val="left" w:pos="0"/>
        </w:tabs>
        <w:bidi w:val="0"/>
        <w:jc w:val="both"/>
        <w:rPr>
          <w:rFonts w:ascii="Times New Roman" w:hAnsi="Times New Roman" w:cs="Arial"/>
        </w:rPr>
      </w:pPr>
    </w:p>
    <w:p w:rsidR="00842393">
      <w:pPr>
        <w:numPr>
          <w:ilvl w:val="0"/>
          <w:numId w:val="13"/>
        </w:numPr>
        <w:tabs>
          <w:tab w:val="left" w:pos="0"/>
          <w:tab w:val="left" w:pos="851"/>
        </w:tabs>
        <w:bidi w:val="0"/>
        <w:ind w:left="0" w:firstLine="540"/>
        <w:jc w:val="both"/>
        <w:rPr>
          <w:rFonts w:ascii="Times New Roman" w:hAnsi="Times New Roman" w:cs="Arial"/>
        </w:rPr>
      </w:pPr>
      <w:r>
        <w:rPr>
          <w:rFonts w:ascii="Times New Roman" w:hAnsi="Times New Roman" w:cs="Arial"/>
        </w:rPr>
        <w:t xml:space="preserve"> Výbušniny, výbušné predmety a munícia, ktoré neboli uvedené na trh, s neodskúšanými vlastnosťami, so zníženou stabilitou alebo pripravené na výskumné účely sa musia uskladňovať len v samostatných skladoch výbušnín, výbušných predmetov a munície a za podmienok určených oprávnenou osobou.</w:t>
      </w:r>
    </w:p>
    <w:p w:rsidR="00842393">
      <w:pPr>
        <w:tabs>
          <w:tab w:val="left" w:pos="0"/>
        </w:tabs>
        <w:bidi w:val="0"/>
        <w:jc w:val="both"/>
        <w:rPr>
          <w:rFonts w:ascii="Times New Roman" w:hAnsi="Times New Roman" w:cs="Arial"/>
        </w:rPr>
      </w:pPr>
    </w:p>
    <w:p w:rsidR="00842393">
      <w:pPr>
        <w:numPr>
          <w:ilvl w:val="0"/>
          <w:numId w:val="13"/>
        </w:numPr>
        <w:tabs>
          <w:tab w:val="left" w:pos="0"/>
          <w:tab w:val="left" w:pos="851"/>
        </w:tabs>
        <w:bidi w:val="0"/>
        <w:ind w:left="0" w:firstLine="540"/>
        <w:jc w:val="both"/>
        <w:rPr>
          <w:rFonts w:ascii="Times New Roman" w:hAnsi="Times New Roman" w:cs="Arial"/>
        </w:rPr>
      </w:pPr>
      <w:r>
        <w:rPr>
          <w:rFonts w:ascii="Times New Roman" w:hAnsi="Times New Roman" w:cs="Arial"/>
        </w:rPr>
        <w:t xml:space="preserve"> Výbušniny, výbušné predmety, munícia a odpady z ich výroby určené na zničenie sa musia uskladňovať v oddelených skladových priestoroch a za podmienok určených oprávnenou osobou.</w:t>
      </w:r>
    </w:p>
    <w:p w:rsidR="00842393">
      <w:pPr>
        <w:tabs>
          <w:tab w:val="left" w:pos="0"/>
          <w:tab w:val="left" w:pos="851"/>
        </w:tabs>
        <w:bidi w:val="0"/>
        <w:jc w:val="both"/>
        <w:rPr>
          <w:rFonts w:ascii="Times New Roman" w:hAnsi="Times New Roman" w:cs="Arial"/>
        </w:rPr>
      </w:pPr>
    </w:p>
    <w:p w:rsidR="00842393">
      <w:pPr>
        <w:numPr>
          <w:ilvl w:val="0"/>
          <w:numId w:val="13"/>
        </w:numPr>
        <w:tabs>
          <w:tab w:val="left" w:pos="0"/>
          <w:tab w:val="left" w:pos="993"/>
        </w:tabs>
        <w:bidi w:val="0"/>
        <w:ind w:left="0" w:firstLine="540"/>
        <w:jc w:val="both"/>
        <w:rPr>
          <w:rFonts w:ascii="Times New Roman" w:hAnsi="Times New Roman" w:cs="Arial"/>
        </w:rPr>
      </w:pPr>
      <w:r>
        <w:rPr>
          <w:rFonts w:ascii="Times New Roman" w:hAnsi="Times New Roman" w:cs="Arial"/>
        </w:rPr>
        <w:t>Obaly, v ktorých sú výbušniny, výbušné predmety a munícia musia byť trvanlivo a viditeľne označené výstražnou značkou upozorňujúcou na ich nebezpečný obsah.</w:t>
      </w:r>
    </w:p>
    <w:p w:rsidR="00842393">
      <w:pPr>
        <w:tabs>
          <w:tab w:val="left" w:pos="540"/>
          <w:tab w:val="left" w:pos="1249"/>
          <w:tab w:val="left" w:pos="1533"/>
        </w:tabs>
        <w:bidi w:val="0"/>
        <w:ind w:left="540"/>
        <w:jc w:val="both"/>
        <w:rPr>
          <w:rFonts w:ascii="Times New Roman" w:hAnsi="Times New Roman" w:cs="Arial"/>
          <w:vertAlign w:val="superscript"/>
        </w:rPr>
      </w:pPr>
    </w:p>
    <w:p w:rsidR="00842393">
      <w:pPr>
        <w:numPr>
          <w:ilvl w:val="0"/>
          <w:numId w:val="13"/>
        </w:numPr>
        <w:tabs>
          <w:tab w:val="left" w:pos="0"/>
          <w:tab w:val="left" w:pos="993"/>
        </w:tabs>
        <w:bidi w:val="0"/>
        <w:ind w:left="0" w:firstLine="540"/>
        <w:jc w:val="both"/>
        <w:rPr>
          <w:rFonts w:ascii="Times New Roman" w:hAnsi="Times New Roman" w:cs="Arial"/>
        </w:rPr>
      </w:pPr>
      <w:r>
        <w:rPr>
          <w:rFonts w:ascii="Times New Roman" w:hAnsi="Times New Roman" w:cs="Arial"/>
        </w:rPr>
        <w:t xml:space="preserve"> Obaly určené na medzioperačné uskladňovanie u výrobcu alebo u spracovateľa výbušnín sa označujú spôsobom určeným v prevádzkovej dokumentácii. </w:t>
      </w:r>
    </w:p>
    <w:p w:rsidR="00842393">
      <w:pPr>
        <w:tabs>
          <w:tab w:val="left" w:pos="0"/>
          <w:tab w:val="left" w:pos="900"/>
        </w:tabs>
        <w:bidi w:val="0"/>
        <w:jc w:val="both"/>
        <w:rPr>
          <w:rFonts w:ascii="Times New Roman" w:hAnsi="Times New Roman" w:cs="Arial"/>
          <w:color w:val="FF0000"/>
        </w:rPr>
      </w:pPr>
    </w:p>
    <w:p w:rsidR="00842393">
      <w:pPr>
        <w:numPr>
          <w:ilvl w:val="0"/>
          <w:numId w:val="13"/>
        </w:numPr>
        <w:tabs>
          <w:tab w:val="left" w:pos="0"/>
          <w:tab w:val="left" w:pos="993"/>
        </w:tabs>
        <w:bidi w:val="0"/>
        <w:ind w:left="0" w:firstLine="567"/>
        <w:jc w:val="both"/>
        <w:rPr>
          <w:rFonts w:ascii="Times New Roman" w:hAnsi="Times New Roman"/>
          <w:color w:val="0000FF"/>
        </w:rPr>
      </w:pPr>
      <w:r>
        <w:rPr>
          <w:rFonts w:ascii="Times New Roman" w:hAnsi="Times New Roman"/>
        </w:rPr>
        <w:t xml:space="preserve">  Muníciu v expedičných obaloch možno najviac päť dní uskladňovať aj na voľnom priestranstve, ktoré sa nachádza mimo oplotených a strážených skladových priestorov munície, ak sa s takto uskladnenou muníciou pracuje počas nakladania, vykladania a prepravy. Pri takomto uskladnení munície je oprávnená osoba povinná zabezpečiť ochranu munície pred neprípustným pôsobením poveternostných vplyvov, odcudzeniu munície a prijať opatrenia na zabezpečenie ochrany osôb a majetku pred nežiaducim výbuchom munície. Dočasné uskladnenie munície na voľnom priestranstve a vykonané zabezpečenie a opatrenia oprávnená osoba bezodkladne oznámi príslušnému útvaru Policajnému zboru</w:t>
      </w:r>
      <w:r>
        <w:rPr>
          <w:rFonts w:ascii="Times New Roman" w:hAnsi="Times New Roman"/>
          <w:color w:val="0000FF"/>
        </w:rPr>
        <w:t>.</w:t>
      </w:r>
    </w:p>
    <w:p w:rsidR="00842393">
      <w:pPr>
        <w:tabs>
          <w:tab w:val="left" w:pos="0"/>
          <w:tab w:val="left" w:pos="900"/>
        </w:tabs>
        <w:bidi w:val="0"/>
        <w:jc w:val="both"/>
        <w:rPr>
          <w:rFonts w:ascii="Times New Roman" w:hAnsi="Times New Roman" w:cs="Arial"/>
          <w:vertAlign w:val="superscript"/>
        </w:rPr>
      </w:pPr>
    </w:p>
    <w:p w:rsidR="00842393">
      <w:pPr>
        <w:numPr>
          <w:ilvl w:val="0"/>
          <w:numId w:val="13"/>
        </w:numPr>
        <w:tabs>
          <w:tab w:val="left" w:pos="0"/>
          <w:tab w:val="left" w:pos="993"/>
        </w:tabs>
        <w:bidi w:val="0"/>
        <w:ind w:left="0" w:firstLine="567"/>
        <w:jc w:val="both"/>
        <w:rPr>
          <w:rFonts w:ascii="Times New Roman" w:hAnsi="Times New Roman"/>
          <w:szCs w:val="20"/>
        </w:rPr>
      </w:pPr>
      <w:r>
        <w:rPr>
          <w:rFonts w:ascii="Times New Roman" w:hAnsi="Times New Roman"/>
          <w:szCs w:val="20"/>
        </w:rPr>
        <w:t xml:space="preserve">  Pre zabezpečenie operatívnosti výkonu činností na úseku výbušnín, výbušných predmetov a munície môže Policajný zbor, </w:t>
      </w:r>
      <w:r>
        <w:rPr>
          <w:rFonts w:ascii="Times New Roman" w:hAnsi="Times New Roman"/>
        </w:rPr>
        <w:t>Zbor väzenskej a justičnej stráže,</w:t>
      </w:r>
      <w:r>
        <w:rPr>
          <w:rFonts w:ascii="Times New Roman" w:hAnsi="Times New Roman"/>
          <w:szCs w:val="20"/>
        </w:rPr>
        <w:t xml:space="preserve"> Hasičský a záchranný zbor a Horská záchranná služba,</w:t>
      </w:r>
      <w:r>
        <w:rPr>
          <w:rFonts w:ascii="Times New Roman" w:hAnsi="Times New Roman"/>
        </w:rPr>
        <w:t xml:space="preserve"> ozbrojené sily Slovenskej republiky a Vojenská polícia </w:t>
      </w:r>
      <w:r>
        <w:rPr>
          <w:rFonts w:ascii="Times New Roman" w:hAnsi="Times New Roman"/>
          <w:szCs w:val="20"/>
        </w:rPr>
        <w:t xml:space="preserve">uskladňovať výbušniny a výbušné predmety aj v pyrotechnickej úschovni. Pyrotechnickou úschovňou je prenosný uzamykateľný úložný priestor na uloženie operatívnej zásoby výbušnín a výbušných predmetov. V pyrotechnickej úschovni sa môžu uschovávať výbušniny v celkovom množstve do </w:t>
      </w:r>
      <w:smartTag w:uri="urn:schemas-microsoft-com:office:smarttags" w:element="metricconverter">
        <w:smartTagPr>
          <w:attr w:name="ProductID" w:val="5 kg"/>
        </w:smartTagPr>
        <w:r>
          <w:rPr>
            <w:rFonts w:ascii="Times New Roman" w:hAnsi="Times New Roman"/>
            <w:szCs w:val="20"/>
          </w:rPr>
          <w:t>5 kg</w:t>
        </w:r>
      </w:smartTag>
      <w:r>
        <w:rPr>
          <w:rFonts w:ascii="Times New Roman" w:hAnsi="Times New Roman"/>
          <w:szCs w:val="20"/>
        </w:rPr>
        <w:t xml:space="preserve"> a najviac 30 kusov iniciátorov. Iniciátory musia byť oddelené od výbušnín priečkou zabraňujúcou preneseniu detonačnej vlny. Pyrotechnická úschovňa musí byť uložená v zabezpečenom objekte.</w:t>
      </w:r>
    </w:p>
    <w:p w:rsidR="00842393">
      <w:pPr>
        <w:tabs>
          <w:tab w:val="left" w:pos="0"/>
          <w:tab w:val="left" w:pos="900"/>
        </w:tabs>
        <w:bidi w:val="0"/>
        <w:jc w:val="both"/>
        <w:rPr>
          <w:rFonts w:ascii="Times New Roman" w:hAnsi="Times New Roman"/>
        </w:rPr>
      </w:pPr>
    </w:p>
    <w:p w:rsidR="00842393">
      <w:pPr>
        <w:tabs>
          <w:tab w:val="left" w:pos="0"/>
        </w:tabs>
        <w:bidi w:val="0"/>
        <w:jc w:val="center"/>
        <w:rPr>
          <w:rFonts w:ascii="Times New Roman" w:hAnsi="Times New Roman" w:cs="Arial"/>
        </w:rPr>
      </w:pPr>
      <w:r>
        <w:rPr>
          <w:rFonts w:ascii="Times New Roman" w:hAnsi="Times New Roman" w:cs="Arial"/>
        </w:rPr>
        <w:t>§ 22</w:t>
      </w:r>
    </w:p>
    <w:p w:rsidR="00842393">
      <w:pPr>
        <w:tabs>
          <w:tab w:val="left" w:pos="0"/>
        </w:tabs>
        <w:bidi w:val="0"/>
        <w:jc w:val="center"/>
        <w:rPr>
          <w:rFonts w:ascii="Times New Roman" w:hAnsi="Times New Roman" w:cs="Arial"/>
        </w:rPr>
      </w:pPr>
      <w:r>
        <w:rPr>
          <w:rFonts w:ascii="Times New Roman" w:hAnsi="Times New Roman" w:cs="Arial"/>
        </w:rPr>
        <w:t>Skladovanie pyrotechnických výrobkov</w:t>
      </w:r>
    </w:p>
    <w:p w:rsidR="00842393">
      <w:pPr>
        <w:tabs>
          <w:tab w:val="left" w:pos="0"/>
        </w:tabs>
        <w:bidi w:val="0"/>
        <w:jc w:val="center"/>
        <w:rPr>
          <w:rFonts w:ascii="Times New Roman" w:hAnsi="Times New Roman" w:cs="Arial"/>
        </w:rPr>
      </w:pPr>
    </w:p>
    <w:p w:rsidR="00842393" w:rsidP="00472FFE">
      <w:pPr>
        <w:numPr>
          <w:numId w:val="119"/>
        </w:numPr>
        <w:tabs>
          <w:tab w:val="num" w:pos="0"/>
          <w:tab w:val="left" w:pos="993"/>
          <w:tab w:val="clear" w:pos="1117"/>
        </w:tabs>
        <w:bidi w:val="0"/>
        <w:ind w:left="0" w:firstLine="567"/>
        <w:jc w:val="both"/>
        <w:rPr>
          <w:rFonts w:ascii="Times New Roman" w:hAnsi="Times New Roman"/>
        </w:rPr>
      </w:pPr>
      <w:r>
        <w:rPr>
          <w:rFonts w:ascii="Times New Roman" w:hAnsi="Times New Roman"/>
        </w:rPr>
        <w:t>Pyrotechnické výrobky sa musia skladovať za podmienok určených výrobcom,          v pôvodných  obaloch. Nemôžu  sa  skladovať v  priestoroch,  kde  sa  vykonávajú  činnosti so zvýšeným nebezpečenstvom vzniku požiaru alebo na miestach so zvýšeným nebezpečenstvom vzniku požiaru, na miestach,  kde  sa  manipuluje  s horľavými kvapalinami, s náterovými látkami,</w:t>
      </w:r>
      <w:r>
        <w:rPr>
          <w:rFonts w:ascii="Times New Roman" w:hAnsi="Times New Roman"/>
          <w:vertAlign w:val="superscript"/>
        </w:rPr>
        <w:t xml:space="preserve"> </w:t>
      </w:r>
      <w:r>
        <w:rPr>
          <w:rFonts w:ascii="Times New Roman" w:hAnsi="Times New Roman"/>
        </w:rPr>
        <w:t>s horľavými plynmi a horenie podporujúcimi plynmi,</w:t>
      </w:r>
      <w:r>
        <w:rPr>
          <w:rFonts w:ascii="Times New Roman" w:hAnsi="Times New Roman"/>
          <w:vertAlign w:val="superscript"/>
        </w:rPr>
        <w:t xml:space="preserve"> </w:t>
      </w:r>
      <w:r>
        <w:rPr>
          <w:rFonts w:ascii="Times New Roman" w:hAnsi="Times New Roman"/>
        </w:rPr>
        <w:t xml:space="preserve">skvapalnenými uhľovodíkovými plynmi a v priestoroch, kde sa manipuluje s tuhými horľavými látkami. </w:t>
      </w:r>
    </w:p>
    <w:p w:rsidR="00D619CB" w:rsidP="00D619CB">
      <w:pPr>
        <w:tabs>
          <w:tab w:val="left" w:pos="540"/>
        </w:tabs>
        <w:bidi w:val="0"/>
        <w:ind w:left="1117"/>
        <w:jc w:val="both"/>
        <w:rPr>
          <w:rFonts w:ascii="Times New Roman" w:hAnsi="Times New Roman"/>
        </w:rPr>
      </w:pPr>
    </w:p>
    <w:p w:rsidR="00842393" w:rsidP="00472FFE">
      <w:pPr>
        <w:pStyle w:val="BodyTextIndent"/>
        <w:numPr>
          <w:numId w:val="119"/>
        </w:numPr>
        <w:tabs>
          <w:tab w:val="left" w:pos="0"/>
          <w:tab w:val="left" w:pos="720"/>
          <w:tab w:val="left" w:pos="993"/>
        </w:tabs>
        <w:bidi w:val="0"/>
        <w:spacing w:after="0"/>
        <w:ind w:left="0" w:firstLine="540"/>
        <w:jc w:val="both"/>
        <w:rPr>
          <w:rFonts w:ascii="Times New Roman" w:hAnsi="Times New Roman" w:cs="Arial"/>
        </w:rPr>
      </w:pPr>
      <w:r w:rsidR="00B4377F">
        <w:rPr>
          <w:rFonts w:ascii="Times New Roman" w:hAnsi="Times New Roman" w:cs="Arial"/>
        </w:rPr>
        <w:t>P</w:t>
      </w:r>
      <w:r>
        <w:rPr>
          <w:rFonts w:ascii="Times New Roman" w:hAnsi="Times New Roman" w:cs="Arial"/>
        </w:rPr>
        <w:t>ríručný sklad, v ktor</w:t>
      </w:r>
      <w:r w:rsidR="00B4377F">
        <w:rPr>
          <w:rFonts w:ascii="Times New Roman" w:hAnsi="Times New Roman" w:cs="Arial"/>
        </w:rPr>
        <w:t>om</w:t>
      </w:r>
      <w:r>
        <w:rPr>
          <w:rFonts w:ascii="Times New Roman" w:hAnsi="Times New Roman" w:cs="Arial"/>
        </w:rPr>
        <w:t xml:space="preserve"> sa uskladňujú pyrotechnické výrobky, mus</w:t>
      </w:r>
      <w:r w:rsidR="00B4377F">
        <w:rPr>
          <w:rFonts w:ascii="Times New Roman" w:hAnsi="Times New Roman" w:cs="Arial"/>
        </w:rPr>
        <w:t>í</w:t>
      </w:r>
      <w:r>
        <w:rPr>
          <w:rFonts w:ascii="Times New Roman" w:hAnsi="Times New Roman" w:cs="Arial"/>
        </w:rPr>
        <w:t xml:space="preserve"> </w:t>
      </w:r>
      <w:r w:rsidR="004D6C21">
        <w:rPr>
          <w:rFonts w:ascii="Times New Roman" w:hAnsi="Times New Roman" w:cs="Arial"/>
        </w:rPr>
        <w:t>byť umiestnen</w:t>
      </w:r>
      <w:r w:rsidR="00B4377F">
        <w:rPr>
          <w:rFonts w:ascii="Times New Roman" w:hAnsi="Times New Roman" w:cs="Arial"/>
        </w:rPr>
        <w:t>ý</w:t>
      </w:r>
      <w:r w:rsidR="004D6C21">
        <w:rPr>
          <w:rFonts w:ascii="Times New Roman" w:hAnsi="Times New Roman" w:cs="Arial"/>
        </w:rPr>
        <w:t xml:space="preserve"> v stavbe.</w:t>
      </w:r>
    </w:p>
    <w:p w:rsidR="00842393">
      <w:pPr>
        <w:pStyle w:val="BodyTextIndent"/>
        <w:tabs>
          <w:tab w:val="left" w:pos="993"/>
        </w:tabs>
        <w:bidi w:val="0"/>
        <w:spacing w:after="0"/>
        <w:ind w:left="0"/>
        <w:jc w:val="both"/>
        <w:rPr>
          <w:rFonts w:ascii="Times New Roman" w:hAnsi="Times New Roman" w:cs="Arial"/>
        </w:rPr>
      </w:pPr>
    </w:p>
    <w:p w:rsidR="00842393" w:rsidP="00472FFE">
      <w:pPr>
        <w:pStyle w:val="BodyTextIndent"/>
        <w:numPr>
          <w:numId w:val="119"/>
        </w:numPr>
        <w:tabs>
          <w:tab w:val="left" w:pos="0"/>
          <w:tab w:val="left" w:pos="720"/>
          <w:tab w:val="left" w:pos="993"/>
        </w:tabs>
        <w:bidi w:val="0"/>
        <w:spacing w:after="0"/>
        <w:ind w:left="0" w:firstLine="540"/>
        <w:jc w:val="both"/>
        <w:rPr>
          <w:rFonts w:ascii="Times New Roman" w:hAnsi="Times New Roman" w:cs="Arial"/>
        </w:rPr>
      </w:pPr>
      <w:r>
        <w:rPr>
          <w:rFonts w:ascii="Times New Roman" w:hAnsi="Times New Roman" w:cs="Arial"/>
        </w:rPr>
        <w:t>V predajni sa nesmú skladovať pyrotechnické výrobky kategórie 1 až 3, T1 a  P1 s  klasifikačným kódom 1.1G.</w:t>
      </w:r>
    </w:p>
    <w:p w:rsidR="00842393">
      <w:pPr>
        <w:tabs>
          <w:tab w:val="left" w:pos="567"/>
          <w:tab w:val="left" w:pos="1467"/>
        </w:tabs>
        <w:bidi w:val="0"/>
        <w:ind w:left="567"/>
        <w:jc w:val="both"/>
        <w:rPr>
          <w:rFonts w:ascii="Times New Roman" w:hAnsi="Times New Roman" w:cs="Arial"/>
        </w:rPr>
      </w:pPr>
    </w:p>
    <w:p w:rsidR="00842393" w:rsidP="00472FFE">
      <w:pPr>
        <w:numPr>
          <w:numId w:val="119"/>
        </w:numPr>
        <w:tabs>
          <w:tab w:val="left" w:pos="0"/>
          <w:tab w:val="left" w:pos="993"/>
        </w:tabs>
        <w:bidi w:val="0"/>
        <w:ind w:left="0" w:firstLine="567"/>
        <w:jc w:val="both"/>
        <w:rPr>
          <w:rFonts w:ascii="Times New Roman" w:hAnsi="Times New Roman" w:cs="Arial"/>
        </w:rPr>
      </w:pPr>
      <w:r>
        <w:rPr>
          <w:rFonts w:ascii="Times New Roman" w:hAnsi="Times New Roman" w:cs="Arial"/>
        </w:rPr>
        <w:t>Pyrotechnické výrobky kategórie 1 až 3, T1 a  P1 možno uskladňovať v predajni za podmienok určených výrobcom, a to</w:t>
      </w:r>
    </w:p>
    <w:p w:rsidR="00842393">
      <w:pPr>
        <w:numPr>
          <w:ilvl w:val="0"/>
          <w:numId w:val="29"/>
        </w:numPr>
        <w:tabs>
          <w:tab w:val="left" w:pos="680"/>
        </w:tabs>
        <w:bidi w:val="0"/>
        <w:jc w:val="both"/>
        <w:rPr>
          <w:rFonts w:ascii="Times New Roman" w:hAnsi="Times New Roman" w:cs="Arial"/>
        </w:rPr>
      </w:pPr>
      <w:r>
        <w:rPr>
          <w:rFonts w:ascii="Times New Roman" w:hAnsi="Times New Roman" w:cs="Arial"/>
        </w:rPr>
        <w:t xml:space="preserve">s klasifikačným kódom 1.4G v množstve najviac </w:t>
      </w:r>
      <w:smartTag w:uri="urn:schemas-microsoft-com:office:smarttags" w:element="metricconverter">
        <w:smartTagPr>
          <w:attr w:name="ProductID" w:val="200 kg"/>
        </w:smartTagPr>
        <w:r>
          <w:rPr>
            <w:rFonts w:ascii="Times New Roman" w:hAnsi="Times New Roman" w:cs="Arial"/>
          </w:rPr>
          <w:t>200 kg</w:t>
        </w:r>
      </w:smartTag>
      <w:r>
        <w:rPr>
          <w:rFonts w:ascii="Times New Roman" w:hAnsi="Times New Roman" w:cs="Arial"/>
        </w:rPr>
        <w:t xml:space="preserve">, ktoré nesmie obsahovať viac ako </w:t>
      </w:r>
      <w:smartTag w:uri="urn:schemas-microsoft-com:office:smarttags" w:element="metricconverter">
        <w:smartTagPr>
          <w:attr w:name="ProductID" w:val="40 kg"/>
        </w:smartTagPr>
        <w:r>
          <w:rPr>
            <w:rFonts w:ascii="Times New Roman" w:hAnsi="Times New Roman" w:cs="Arial"/>
          </w:rPr>
          <w:t>40 kg</w:t>
        </w:r>
      </w:smartTag>
      <w:r>
        <w:rPr>
          <w:rFonts w:ascii="Times New Roman" w:hAnsi="Times New Roman" w:cs="Arial"/>
        </w:rPr>
        <w:t xml:space="preserve"> pyrotechnických zloží, </w:t>
      </w:r>
    </w:p>
    <w:p w:rsidR="00842393">
      <w:pPr>
        <w:numPr>
          <w:ilvl w:val="0"/>
          <w:numId w:val="29"/>
        </w:numPr>
        <w:tabs>
          <w:tab w:val="left" w:pos="680"/>
        </w:tabs>
        <w:bidi w:val="0"/>
        <w:jc w:val="both"/>
        <w:rPr>
          <w:rFonts w:ascii="Times New Roman" w:hAnsi="Times New Roman" w:cs="Arial"/>
        </w:rPr>
      </w:pPr>
      <w:r>
        <w:rPr>
          <w:rFonts w:ascii="Times New Roman" w:hAnsi="Times New Roman" w:cs="Arial"/>
        </w:rPr>
        <w:t xml:space="preserve">s klasifikačným kódom 1.3G v množstve najviac </w:t>
      </w:r>
      <w:smartTag w:uri="urn:schemas-microsoft-com:office:smarttags" w:element="metricconverter">
        <w:smartTagPr>
          <w:attr w:name="ProductID" w:val="100 kg"/>
        </w:smartTagPr>
        <w:r>
          <w:rPr>
            <w:rFonts w:ascii="Times New Roman" w:hAnsi="Times New Roman" w:cs="Arial"/>
          </w:rPr>
          <w:t>100 kg</w:t>
        </w:r>
      </w:smartTag>
      <w:r>
        <w:rPr>
          <w:rFonts w:ascii="Times New Roman" w:hAnsi="Times New Roman" w:cs="Arial"/>
        </w:rPr>
        <w:t xml:space="preserve">, ktoré nesmie obsahovať viac ako </w:t>
      </w:r>
      <w:smartTag w:uri="urn:schemas-microsoft-com:office:smarttags" w:element="metricconverter">
        <w:smartTagPr>
          <w:attr w:name="ProductID" w:val="20 kg"/>
        </w:smartTagPr>
        <w:r>
          <w:rPr>
            <w:rFonts w:ascii="Times New Roman" w:hAnsi="Times New Roman" w:cs="Arial"/>
          </w:rPr>
          <w:t>20 kg</w:t>
        </w:r>
      </w:smartTag>
      <w:r>
        <w:rPr>
          <w:rFonts w:ascii="Times New Roman" w:hAnsi="Times New Roman" w:cs="Arial"/>
        </w:rPr>
        <w:t xml:space="preserve"> pyrotechnických zloží, </w:t>
      </w:r>
    </w:p>
    <w:p w:rsidR="00842393">
      <w:pPr>
        <w:numPr>
          <w:ilvl w:val="0"/>
          <w:numId w:val="29"/>
        </w:numPr>
        <w:tabs>
          <w:tab w:val="left" w:pos="680"/>
        </w:tabs>
        <w:bidi w:val="0"/>
        <w:jc w:val="both"/>
        <w:rPr>
          <w:rFonts w:ascii="Times New Roman" w:hAnsi="Times New Roman" w:cs="Arial"/>
        </w:rPr>
      </w:pPr>
      <w:r>
        <w:rPr>
          <w:rFonts w:ascii="Times New Roman" w:hAnsi="Times New Roman" w:cs="Arial"/>
        </w:rPr>
        <w:t xml:space="preserve">s klasifikačným kódom 1.2G v množstve najviac </w:t>
      </w:r>
      <w:smartTag w:uri="urn:schemas-microsoft-com:office:smarttags" w:element="metricconverter">
        <w:smartTagPr>
          <w:attr w:name="ProductID" w:val="50 kg"/>
        </w:smartTagPr>
        <w:r>
          <w:rPr>
            <w:rFonts w:ascii="Times New Roman" w:hAnsi="Times New Roman" w:cs="Arial"/>
          </w:rPr>
          <w:t>50 kg</w:t>
        </w:r>
      </w:smartTag>
      <w:r>
        <w:rPr>
          <w:rFonts w:ascii="Times New Roman" w:hAnsi="Times New Roman" w:cs="Arial"/>
        </w:rPr>
        <w:t xml:space="preserve">, ktoré nesmie obsahovať viac ako </w:t>
      </w:r>
      <w:smartTag w:uri="urn:schemas-microsoft-com:office:smarttags" w:element="metricconverter">
        <w:smartTagPr>
          <w:attr w:name="ProductID" w:val="10 kg"/>
        </w:smartTagPr>
        <w:r>
          <w:rPr>
            <w:rFonts w:ascii="Times New Roman" w:hAnsi="Times New Roman" w:cs="Arial"/>
          </w:rPr>
          <w:t>10 kg</w:t>
        </w:r>
      </w:smartTag>
      <w:r>
        <w:rPr>
          <w:rFonts w:ascii="Times New Roman" w:hAnsi="Times New Roman" w:cs="Arial"/>
        </w:rPr>
        <w:t xml:space="preserve"> pyrotechnických zloží.</w:t>
      </w:r>
    </w:p>
    <w:p w:rsidR="00842393">
      <w:pPr>
        <w:pStyle w:val="BodyTextIndent"/>
        <w:tabs>
          <w:tab w:val="left" w:pos="851"/>
          <w:tab w:val="left" w:pos="993"/>
        </w:tabs>
        <w:bidi w:val="0"/>
        <w:spacing w:after="0"/>
        <w:ind w:left="0"/>
        <w:jc w:val="both"/>
        <w:rPr>
          <w:rFonts w:ascii="Times New Roman" w:hAnsi="Times New Roman" w:cs="Arial"/>
        </w:rPr>
      </w:pPr>
    </w:p>
    <w:p w:rsidR="00842393" w:rsidP="00472FFE">
      <w:pPr>
        <w:pStyle w:val="BodyTextIndent"/>
        <w:numPr>
          <w:numId w:val="119"/>
        </w:numPr>
        <w:tabs>
          <w:tab w:val="left" w:pos="0"/>
          <w:tab w:val="left" w:pos="720"/>
          <w:tab w:val="left" w:pos="900"/>
        </w:tabs>
        <w:bidi w:val="0"/>
        <w:spacing w:after="0"/>
        <w:ind w:left="0" w:firstLine="540"/>
        <w:jc w:val="both"/>
        <w:rPr>
          <w:rFonts w:ascii="Times New Roman" w:hAnsi="Times New Roman" w:cs="Arial"/>
        </w:rPr>
      </w:pPr>
      <w:r>
        <w:rPr>
          <w:rFonts w:ascii="Times New Roman" w:hAnsi="Times New Roman" w:cs="Arial"/>
        </w:rPr>
        <w:t xml:space="preserve">Pyrotechnické výrobky kategórie 1 až 3, T1 a  P1 možno uskladňovať </w:t>
      </w:r>
      <w:r>
        <w:rPr>
          <w:rFonts w:ascii="Times New Roman" w:hAnsi="Times New Roman"/>
        </w:rPr>
        <w:t xml:space="preserve">v príručnom sklade predajne s vylúčením trvalej prítomnosti osôb </w:t>
      </w:r>
      <w:r>
        <w:rPr>
          <w:rFonts w:ascii="Times New Roman" w:hAnsi="Times New Roman" w:cs="Arial"/>
        </w:rPr>
        <w:t>za podmienok určených výrobcom, a to</w:t>
      </w:r>
    </w:p>
    <w:p w:rsidR="00842393" w:rsidP="00472FFE">
      <w:pPr>
        <w:pStyle w:val="BodyTextIndent"/>
        <w:numPr>
          <w:ilvl w:val="0"/>
          <w:numId w:val="37"/>
        </w:numPr>
        <w:tabs>
          <w:tab w:val="num" w:pos="284"/>
          <w:tab w:val="clear" w:pos="1321"/>
        </w:tabs>
        <w:bidi w:val="0"/>
        <w:spacing w:after="0"/>
        <w:ind w:left="426" w:hanging="426"/>
        <w:jc w:val="both"/>
        <w:rPr>
          <w:rFonts w:ascii="Times New Roman" w:hAnsi="Times New Roman" w:cs="Arial"/>
        </w:rPr>
      </w:pPr>
      <w:r w:rsidR="000B354E">
        <w:rPr>
          <w:rFonts w:ascii="Times New Roman" w:hAnsi="Times New Roman" w:cs="Arial"/>
        </w:rPr>
        <w:t xml:space="preserve">  </w:t>
      </w:r>
      <w:r>
        <w:rPr>
          <w:rFonts w:ascii="Times New Roman" w:hAnsi="Times New Roman" w:cs="Arial"/>
        </w:rPr>
        <w:t>s klasifikačným kódom 1.4G</w:t>
      </w:r>
      <w:r>
        <w:rPr>
          <w:rFonts w:ascii="Times New Roman" w:hAnsi="Times New Roman"/>
        </w:rPr>
        <w:t xml:space="preserve"> v množstve najviac </w:t>
      </w:r>
      <w:smartTag w:uri="urn:schemas-microsoft-com:office:smarttags" w:element="metricconverter">
        <w:smartTagPr>
          <w:attr w:name="ProductID" w:val="600 kg"/>
        </w:smartTagPr>
        <w:r>
          <w:rPr>
            <w:rFonts w:ascii="Times New Roman" w:hAnsi="Times New Roman" w:cs="Arial"/>
          </w:rPr>
          <w:t>600 kg</w:t>
        </w:r>
      </w:smartTag>
      <w:r>
        <w:rPr>
          <w:rFonts w:ascii="Times New Roman" w:hAnsi="Times New Roman" w:cs="Arial"/>
        </w:rPr>
        <w:t xml:space="preserve">, ktoré nesmie  obsahovať viac </w:t>
      </w:r>
      <w:r w:rsidR="000B354E">
        <w:rPr>
          <w:rFonts w:ascii="Times New Roman" w:hAnsi="Times New Roman" w:cs="Arial"/>
        </w:rPr>
        <w:t xml:space="preserve">     </w:t>
      </w:r>
      <w:r>
        <w:rPr>
          <w:rFonts w:ascii="Times New Roman" w:hAnsi="Times New Roman" w:cs="Arial"/>
        </w:rPr>
        <w:t xml:space="preserve">ako </w:t>
      </w:r>
      <w:smartTag w:uri="urn:schemas-microsoft-com:office:smarttags" w:element="metricconverter">
        <w:smartTagPr>
          <w:attr w:name="ProductID" w:val="120 kg"/>
        </w:smartTagPr>
        <w:r>
          <w:rPr>
            <w:rFonts w:ascii="Times New Roman" w:hAnsi="Times New Roman" w:cs="Arial"/>
          </w:rPr>
          <w:t>120 kg</w:t>
        </w:r>
      </w:smartTag>
      <w:r>
        <w:rPr>
          <w:rFonts w:ascii="Times New Roman" w:hAnsi="Times New Roman" w:cs="Arial"/>
        </w:rPr>
        <w:t xml:space="preserve"> pyrotechnických zloží,</w:t>
      </w:r>
    </w:p>
    <w:p w:rsidR="000B354E" w:rsidP="00472FFE">
      <w:pPr>
        <w:pStyle w:val="BodyTextIndent"/>
        <w:numPr>
          <w:ilvl w:val="0"/>
          <w:numId w:val="37"/>
        </w:numPr>
        <w:tabs>
          <w:tab w:val="num" w:pos="284"/>
          <w:tab w:val="left" w:pos="720"/>
          <w:tab w:val="clear" w:pos="1321"/>
        </w:tabs>
        <w:bidi w:val="0"/>
        <w:spacing w:after="0"/>
        <w:ind w:left="360"/>
        <w:jc w:val="both"/>
        <w:rPr>
          <w:rFonts w:ascii="Times New Roman" w:hAnsi="Times New Roman" w:cs="Arial"/>
        </w:rPr>
      </w:pPr>
      <w:r>
        <w:rPr>
          <w:rFonts w:ascii="Times New Roman" w:hAnsi="Times New Roman" w:cs="Arial"/>
        </w:rPr>
        <w:t xml:space="preserve">  </w:t>
      </w:r>
      <w:r w:rsidR="00842393">
        <w:rPr>
          <w:rFonts w:ascii="Times New Roman" w:hAnsi="Times New Roman" w:cs="Arial"/>
        </w:rPr>
        <w:t xml:space="preserve">s klasifikačným kódom 1.3G </w:t>
      </w:r>
      <w:r w:rsidR="00842393">
        <w:rPr>
          <w:rFonts w:ascii="Times New Roman" w:hAnsi="Times New Roman"/>
        </w:rPr>
        <w:t xml:space="preserve">v množstve najviac </w:t>
      </w:r>
      <w:smartTag w:uri="urn:schemas-microsoft-com:office:smarttags" w:element="metricconverter">
        <w:smartTagPr>
          <w:attr w:name="ProductID" w:val="300 kg"/>
        </w:smartTagPr>
        <w:r w:rsidR="00842393">
          <w:rPr>
            <w:rFonts w:ascii="Times New Roman" w:hAnsi="Times New Roman"/>
          </w:rPr>
          <w:t>3</w:t>
        </w:r>
        <w:r w:rsidR="00842393">
          <w:rPr>
            <w:rFonts w:ascii="Times New Roman" w:hAnsi="Times New Roman" w:cs="Arial"/>
          </w:rPr>
          <w:t>00 kg</w:t>
        </w:r>
      </w:smartTag>
      <w:r w:rsidR="00842393">
        <w:rPr>
          <w:rFonts w:ascii="Times New Roman" w:hAnsi="Times New Roman" w:cs="Arial"/>
        </w:rPr>
        <w:t xml:space="preserve">, ktoré nesmie obsahovať viac ako </w:t>
      </w:r>
      <w:smartTag w:uri="urn:schemas-microsoft-com:office:smarttags" w:element="metricconverter">
        <w:smartTagPr>
          <w:attr w:name="ProductID" w:val="60 kg"/>
        </w:smartTagPr>
        <w:r w:rsidR="00842393">
          <w:rPr>
            <w:rFonts w:ascii="Times New Roman" w:hAnsi="Times New Roman" w:cs="Arial"/>
          </w:rPr>
          <w:t>60 kg</w:t>
        </w:r>
      </w:smartTag>
      <w:r w:rsidR="00842393">
        <w:rPr>
          <w:rFonts w:ascii="Times New Roman" w:hAnsi="Times New Roman" w:cs="Arial"/>
        </w:rPr>
        <w:t xml:space="preserve"> pyrotechnických zloží,</w:t>
      </w:r>
    </w:p>
    <w:p w:rsidR="000B354E" w:rsidP="00472FFE">
      <w:pPr>
        <w:pStyle w:val="BodyTextIndent"/>
        <w:numPr>
          <w:ilvl w:val="0"/>
          <w:numId w:val="37"/>
        </w:numPr>
        <w:tabs>
          <w:tab w:val="num" w:pos="284"/>
          <w:tab w:val="left" w:pos="720"/>
          <w:tab w:val="clear" w:pos="1321"/>
        </w:tabs>
        <w:bidi w:val="0"/>
        <w:spacing w:after="0"/>
        <w:ind w:left="360"/>
        <w:jc w:val="both"/>
        <w:rPr>
          <w:rFonts w:ascii="Times New Roman" w:hAnsi="Times New Roman" w:cs="Arial"/>
        </w:rPr>
      </w:pPr>
      <w:r>
        <w:rPr>
          <w:rFonts w:ascii="Times New Roman" w:hAnsi="Times New Roman" w:cs="Arial"/>
        </w:rPr>
        <w:t xml:space="preserve"> </w:t>
      </w:r>
      <w:r w:rsidR="00842393">
        <w:rPr>
          <w:rFonts w:ascii="Times New Roman" w:hAnsi="Times New Roman" w:cs="Arial"/>
        </w:rPr>
        <w:t xml:space="preserve">s klasifikačným kódom 1.2G </w:t>
      </w:r>
      <w:r w:rsidR="00842393">
        <w:rPr>
          <w:rFonts w:ascii="Times New Roman" w:hAnsi="Times New Roman"/>
        </w:rPr>
        <w:t xml:space="preserve">v množstve najviac </w:t>
      </w:r>
      <w:smartTag w:uri="urn:schemas-microsoft-com:office:smarttags" w:element="metricconverter">
        <w:smartTagPr>
          <w:attr w:name="ProductID" w:val="100 kg"/>
        </w:smartTagPr>
        <w:r w:rsidR="00842393">
          <w:rPr>
            <w:rFonts w:ascii="Times New Roman" w:hAnsi="Times New Roman"/>
          </w:rPr>
          <w:t>10</w:t>
        </w:r>
        <w:r w:rsidR="00842393">
          <w:rPr>
            <w:rFonts w:ascii="Times New Roman" w:hAnsi="Times New Roman" w:cs="Arial"/>
          </w:rPr>
          <w:t>0 kg</w:t>
        </w:r>
      </w:smartTag>
      <w:r w:rsidR="00842393">
        <w:rPr>
          <w:rFonts w:ascii="Times New Roman" w:hAnsi="Times New Roman" w:cs="Arial"/>
        </w:rPr>
        <w:t xml:space="preserve">, ktoré nesmie obsahovať viac ako </w:t>
      </w:r>
      <w:smartTag w:uri="urn:schemas-microsoft-com:office:smarttags" w:element="metricconverter">
        <w:smartTagPr>
          <w:attr w:name="ProductID" w:val="20 kg"/>
        </w:smartTagPr>
        <w:r w:rsidR="00842393">
          <w:rPr>
            <w:rFonts w:ascii="Times New Roman" w:hAnsi="Times New Roman" w:cs="Arial"/>
          </w:rPr>
          <w:t>20 kg</w:t>
        </w:r>
      </w:smartTag>
      <w:r w:rsidR="00842393">
        <w:rPr>
          <w:rFonts w:ascii="Times New Roman" w:hAnsi="Times New Roman" w:cs="Arial"/>
        </w:rPr>
        <w:t xml:space="preserve"> pyrotechnických zloží</w:t>
      </w:r>
      <w:r>
        <w:rPr>
          <w:rFonts w:ascii="Times New Roman" w:hAnsi="Times New Roman" w:cs="Arial"/>
        </w:rPr>
        <w:t>,</w:t>
      </w:r>
    </w:p>
    <w:p w:rsidR="00842393" w:rsidP="00472FFE">
      <w:pPr>
        <w:pStyle w:val="BodyTextIndent"/>
        <w:numPr>
          <w:ilvl w:val="0"/>
          <w:numId w:val="37"/>
        </w:numPr>
        <w:tabs>
          <w:tab w:val="num" w:pos="284"/>
          <w:tab w:val="left" w:pos="720"/>
          <w:tab w:val="clear" w:pos="1321"/>
        </w:tabs>
        <w:bidi w:val="0"/>
        <w:spacing w:after="0"/>
        <w:ind w:left="360"/>
        <w:jc w:val="both"/>
        <w:rPr>
          <w:rFonts w:ascii="Times New Roman" w:hAnsi="Times New Roman" w:cs="Arial"/>
        </w:rPr>
      </w:pPr>
      <w:r w:rsidR="000B354E">
        <w:rPr>
          <w:rFonts w:ascii="Times New Roman" w:hAnsi="Times New Roman" w:cs="Arial"/>
        </w:rPr>
        <w:t xml:space="preserve"> </w:t>
      </w:r>
      <w:r>
        <w:rPr>
          <w:rFonts w:ascii="Times New Roman" w:hAnsi="Times New Roman" w:cs="Arial"/>
        </w:rPr>
        <w:t>s klasifikačným kódom 1.1G</w:t>
      </w:r>
      <w:r>
        <w:rPr>
          <w:rFonts w:ascii="Times New Roman" w:hAnsi="Times New Roman"/>
        </w:rPr>
        <w:t xml:space="preserve"> v množstve najviac </w:t>
      </w:r>
      <w:smartTag w:uri="urn:schemas-microsoft-com:office:smarttags" w:element="metricconverter">
        <w:smartTagPr>
          <w:attr w:name="ProductID" w:val="50 kg"/>
        </w:smartTagPr>
        <w:r>
          <w:rPr>
            <w:rFonts w:ascii="Times New Roman" w:hAnsi="Times New Roman"/>
          </w:rPr>
          <w:t>50</w:t>
        </w:r>
        <w:r>
          <w:rPr>
            <w:rFonts w:ascii="Times New Roman" w:hAnsi="Times New Roman" w:cs="Arial"/>
          </w:rPr>
          <w:t xml:space="preserve"> kg</w:t>
        </w:r>
      </w:smartTag>
      <w:r>
        <w:rPr>
          <w:rFonts w:ascii="Times New Roman" w:hAnsi="Times New Roman" w:cs="Arial"/>
        </w:rPr>
        <w:t xml:space="preserve">, ktoré nesmie obsahovať viac ako </w:t>
      </w:r>
      <w:smartTag w:uri="urn:schemas-microsoft-com:office:smarttags" w:element="metricconverter">
        <w:smartTagPr>
          <w:attr w:name="ProductID" w:val="10 kg"/>
        </w:smartTagPr>
        <w:r>
          <w:rPr>
            <w:rFonts w:ascii="Times New Roman" w:hAnsi="Times New Roman" w:cs="Arial"/>
          </w:rPr>
          <w:t>10 kg</w:t>
        </w:r>
      </w:smartTag>
      <w:r w:rsidR="000B354E">
        <w:rPr>
          <w:rFonts w:ascii="Times New Roman" w:hAnsi="Times New Roman" w:cs="Arial"/>
        </w:rPr>
        <w:t xml:space="preserve"> pyrotechnických zloží</w:t>
      </w:r>
      <w:r>
        <w:rPr>
          <w:rFonts w:ascii="Times New Roman" w:hAnsi="Times New Roman" w:cs="Arial"/>
        </w:rPr>
        <w:t xml:space="preserve">. </w:t>
      </w:r>
    </w:p>
    <w:p w:rsidR="00842393">
      <w:pPr>
        <w:pStyle w:val="BodyTextIndent"/>
        <w:tabs>
          <w:tab w:val="left" w:pos="0"/>
          <w:tab w:val="left" w:pos="720"/>
          <w:tab w:val="left" w:pos="900"/>
        </w:tabs>
        <w:bidi w:val="0"/>
        <w:spacing w:after="0"/>
        <w:ind w:left="0" w:firstLine="540"/>
        <w:jc w:val="both"/>
        <w:rPr>
          <w:rFonts w:ascii="Times New Roman" w:hAnsi="Times New Roman" w:cs="Arial"/>
        </w:rPr>
      </w:pPr>
    </w:p>
    <w:p w:rsidR="00842393">
      <w:pPr>
        <w:pStyle w:val="BodyTextIndent"/>
        <w:bidi w:val="0"/>
        <w:spacing w:after="0"/>
        <w:ind w:left="0" w:firstLine="567"/>
        <w:jc w:val="both"/>
        <w:rPr>
          <w:rFonts w:ascii="Times New Roman" w:hAnsi="Times New Roman" w:cs="Arial"/>
        </w:rPr>
      </w:pPr>
      <w:r>
        <w:rPr>
          <w:rFonts w:ascii="Times New Roman" w:hAnsi="Times New Roman" w:cs="Arial"/>
        </w:rPr>
        <w:t>(6) Pre určenie maximálneho množstva skladovaných pyrotechnických výrobkov s rôznymi klasifikačnými kódmi sa postupuje aditívnym spôsobom.</w:t>
      </w:r>
    </w:p>
    <w:p w:rsidR="00842393">
      <w:pPr>
        <w:pStyle w:val="BodyTextIndent"/>
        <w:bidi w:val="0"/>
        <w:spacing w:after="0"/>
        <w:ind w:left="0" w:firstLine="567"/>
        <w:jc w:val="both"/>
        <w:rPr>
          <w:rFonts w:ascii="Times New Roman" w:hAnsi="Times New Roman" w:cs="Arial"/>
        </w:rPr>
      </w:pPr>
    </w:p>
    <w:p w:rsidR="00842393">
      <w:pPr>
        <w:pStyle w:val="BodyTextIndent"/>
        <w:bidi w:val="0"/>
        <w:spacing w:after="0"/>
        <w:ind w:left="0" w:firstLine="567"/>
        <w:jc w:val="both"/>
        <w:rPr>
          <w:rFonts w:ascii="Times New Roman" w:hAnsi="Times New Roman" w:cs="Arial"/>
          <w:strike/>
        </w:rPr>
      </w:pPr>
      <w:r>
        <w:rPr>
          <w:rFonts w:ascii="Times New Roman" w:hAnsi="Times New Roman" w:cs="Arial"/>
        </w:rPr>
        <w:t>(7) Pyrotechnické výrobky vo väčšom množstve, ako je uvedené v odseku 4 a pyrotechnické výrobky kategórie 4, P2, T2 musia byť uskladnené v skladoch povolených na tento účel.</w:t>
      </w:r>
      <w:r>
        <w:rPr>
          <w:rFonts w:ascii="Times New Roman" w:hAnsi="Times New Roman" w:cs="Arial"/>
          <w:strike/>
        </w:rPr>
        <w:t xml:space="preserve">   </w:t>
      </w:r>
    </w:p>
    <w:p w:rsidR="000E3E47">
      <w:pPr>
        <w:bidi w:val="0"/>
        <w:jc w:val="center"/>
        <w:rPr>
          <w:rFonts w:ascii="Times New Roman" w:hAnsi="Times New Roman" w:cs="Arial"/>
        </w:rPr>
      </w:pPr>
    </w:p>
    <w:p w:rsidR="00842393">
      <w:pPr>
        <w:bidi w:val="0"/>
        <w:jc w:val="center"/>
        <w:rPr>
          <w:rFonts w:ascii="Times New Roman" w:hAnsi="Times New Roman" w:cs="Arial"/>
        </w:rPr>
      </w:pPr>
      <w:r>
        <w:rPr>
          <w:rFonts w:ascii="Times New Roman" w:hAnsi="Times New Roman" w:cs="Arial"/>
        </w:rPr>
        <w:t>§ 23</w:t>
      </w:r>
    </w:p>
    <w:p w:rsidR="000E3E47" w:rsidP="000E3E47">
      <w:pPr>
        <w:bidi w:val="0"/>
        <w:jc w:val="center"/>
        <w:rPr>
          <w:rFonts w:ascii="Times New Roman" w:hAnsi="Times New Roman" w:cs="Arial"/>
        </w:rPr>
      </w:pPr>
      <w:r>
        <w:rPr>
          <w:rFonts w:ascii="Times New Roman" w:hAnsi="Times New Roman" w:cs="Arial"/>
        </w:rPr>
        <w:t>Ostatné objekty na práce s výbušninami, výbušnými predmetmi a muníciou</w:t>
      </w:r>
    </w:p>
    <w:p w:rsidR="00842393">
      <w:pPr>
        <w:bidi w:val="0"/>
        <w:ind w:firstLine="540"/>
        <w:jc w:val="center"/>
        <w:rPr>
          <w:rFonts w:ascii="Times New Roman" w:hAnsi="Times New Roman" w:cs="Arial"/>
        </w:rPr>
      </w:pPr>
    </w:p>
    <w:p w:rsidR="00842393">
      <w:pPr>
        <w:tabs>
          <w:tab w:val="left" w:pos="540"/>
          <w:tab w:val="left" w:pos="900"/>
        </w:tabs>
        <w:bidi w:val="0"/>
        <w:jc w:val="both"/>
        <w:rPr>
          <w:rFonts w:ascii="Times New Roman" w:hAnsi="Times New Roman" w:cs="Arial"/>
        </w:rPr>
      </w:pPr>
      <w:r>
        <w:rPr>
          <w:rFonts w:ascii="Times New Roman" w:hAnsi="Times New Roman" w:cs="Arial"/>
        </w:rPr>
        <w:tab/>
        <w:t xml:space="preserve">   Na zriaďovanie objektov určených na vyvíjanie, skúšanie, výrobu, spracovanie, revíziu, opravu, delaboráciu, likvidáciu alebo ničenie výbušniny, výbušného predmetu a munície sa primerane vzťahuje § 17 až 22.</w:t>
      </w:r>
    </w:p>
    <w:p w:rsidR="00842393">
      <w:pPr>
        <w:tabs>
          <w:tab w:val="left" w:pos="180"/>
          <w:tab w:val="left" w:pos="360"/>
        </w:tabs>
        <w:bidi w:val="0"/>
        <w:ind w:firstLine="540"/>
        <w:jc w:val="both"/>
        <w:rPr>
          <w:rFonts w:ascii="Times New Roman" w:hAnsi="Times New Roman" w:cs="Arial"/>
        </w:rPr>
      </w:pPr>
    </w:p>
    <w:p w:rsidR="00842393">
      <w:pPr>
        <w:tabs>
          <w:tab w:val="left" w:pos="540"/>
          <w:tab w:val="left" w:pos="4886"/>
        </w:tabs>
        <w:bidi w:val="0"/>
        <w:jc w:val="center"/>
        <w:rPr>
          <w:rFonts w:ascii="Times New Roman" w:hAnsi="Times New Roman" w:cs="Arial"/>
        </w:rPr>
      </w:pPr>
      <w:r>
        <w:rPr>
          <w:rFonts w:ascii="Times New Roman" w:hAnsi="Times New Roman" w:cs="Arial"/>
        </w:rPr>
        <w:t>§ 24</w:t>
      </w:r>
    </w:p>
    <w:p w:rsidR="00842393">
      <w:pPr>
        <w:tabs>
          <w:tab w:val="left" w:pos="540"/>
          <w:tab w:val="left" w:pos="4886"/>
        </w:tabs>
        <w:bidi w:val="0"/>
        <w:jc w:val="center"/>
        <w:rPr>
          <w:rFonts w:ascii="Times New Roman" w:hAnsi="Times New Roman"/>
        </w:rPr>
      </w:pPr>
      <w:r w:rsidR="000E3E47">
        <w:rPr>
          <w:rFonts w:ascii="Times New Roman" w:hAnsi="Times New Roman"/>
        </w:rPr>
        <w:t>Objekt na ničenie výbušnín, výbušných predmetov a munície</w:t>
      </w:r>
    </w:p>
    <w:p w:rsidR="000E3E47">
      <w:pPr>
        <w:tabs>
          <w:tab w:val="left" w:pos="540"/>
          <w:tab w:val="left" w:pos="4886"/>
        </w:tabs>
        <w:bidi w:val="0"/>
        <w:jc w:val="center"/>
        <w:rPr>
          <w:rFonts w:ascii="Times New Roman" w:hAnsi="Times New Roman" w:cs="Arial"/>
        </w:rPr>
      </w:pPr>
    </w:p>
    <w:p w:rsidR="00842393" w:rsidP="00472FFE">
      <w:pPr>
        <w:numPr>
          <w:ilvl w:val="2"/>
          <w:numId w:val="40"/>
        </w:numPr>
        <w:tabs>
          <w:tab w:val="left" w:pos="900"/>
        </w:tabs>
        <w:bidi w:val="0"/>
        <w:ind w:left="0" w:firstLine="540"/>
        <w:jc w:val="both"/>
        <w:rPr>
          <w:rFonts w:ascii="Times New Roman" w:hAnsi="Times New Roman"/>
        </w:rPr>
      </w:pPr>
      <w:r>
        <w:rPr>
          <w:rFonts w:ascii="Times New Roman" w:hAnsi="Times New Roman"/>
        </w:rPr>
        <w:t>Objekt na ničenie výbušnín, výbušných predmetov a munície (ďalej len „trhacia jama“) spravidla zriaďuje oprávnená osoba vo svojich priestoroch.</w:t>
      </w:r>
    </w:p>
    <w:p w:rsidR="00842393">
      <w:pPr>
        <w:tabs>
          <w:tab w:val="left" w:pos="900"/>
        </w:tabs>
        <w:bidi w:val="0"/>
        <w:jc w:val="both"/>
        <w:rPr>
          <w:rFonts w:ascii="Times New Roman" w:hAnsi="Times New Roman"/>
        </w:rPr>
      </w:pPr>
      <w:r>
        <w:rPr>
          <w:rFonts w:ascii="Times New Roman" w:hAnsi="Times New Roman"/>
        </w:rPr>
        <w:t xml:space="preserve"> </w:t>
      </w:r>
    </w:p>
    <w:p w:rsidR="00842393" w:rsidP="00472FFE">
      <w:pPr>
        <w:numPr>
          <w:ilvl w:val="2"/>
          <w:numId w:val="40"/>
        </w:numPr>
        <w:tabs>
          <w:tab w:val="left" w:pos="900"/>
        </w:tabs>
        <w:bidi w:val="0"/>
        <w:ind w:left="0" w:firstLine="540"/>
        <w:jc w:val="both"/>
        <w:rPr>
          <w:rFonts w:ascii="Times New Roman" w:hAnsi="Times New Roman"/>
        </w:rPr>
      </w:pPr>
      <w:r>
        <w:rPr>
          <w:rFonts w:ascii="Times New Roman" w:hAnsi="Times New Roman"/>
        </w:rPr>
        <w:t>Na každú trhaciu jamu musí byť spracovaná a oprávnenou osobou schválená prevádzková dokumentácia trhacej jamy. Súčasťou prevádzkovej dokumentácie trhacej jamy je aj prevádzkový poriadok, ktorý vypracuje pyrotechnik s oprávnením pre skupinu C, D alebo E podľa § 35. Prevádzkový poriadok upravuje podmienky pre prácu v trhacej jame a bezpečnostné opatrenia,. V podmienkach Ministerstva vnútra Slovenskej republiky (ďalej len „ministerstvo vnútra“) a ministerstva obrany prevádzkovú dokumentáciu schvaľuje príslušný pyrotechnický inšpektor.</w:t>
      </w:r>
    </w:p>
    <w:p w:rsidR="00842393">
      <w:pPr>
        <w:tabs>
          <w:tab w:val="left" w:pos="900"/>
        </w:tabs>
        <w:bidi w:val="0"/>
        <w:jc w:val="both"/>
        <w:rPr>
          <w:rFonts w:ascii="Times New Roman" w:hAnsi="Times New Roman"/>
        </w:rPr>
      </w:pPr>
    </w:p>
    <w:p w:rsidR="00842393" w:rsidP="00472FFE">
      <w:pPr>
        <w:numPr>
          <w:ilvl w:val="2"/>
          <w:numId w:val="40"/>
        </w:numPr>
        <w:tabs>
          <w:tab w:val="left" w:pos="900"/>
        </w:tabs>
        <w:bidi w:val="0"/>
        <w:ind w:left="0" w:firstLine="540"/>
        <w:jc w:val="both"/>
        <w:rPr>
          <w:rFonts w:ascii="Times New Roman" w:hAnsi="Times New Roman"/>
        </w:rPr>
      </w:pPr>
      <w:r>
        <w:rPr>
          <w:rFonts w:ascii="Times New Roman" w:hAnsi="Times New Roman"/>
        </w:rPr>
        <w:t>V povolení na prevádzkovanie trhacej jamy príslušný stavebný úrad určí bezpečnostný okruh trhacej jamy v závislosti na maximálnom množstve a druhu likvidovanej výbušniny, výbušného predmetu a munície tak, aby sa zabránilo vzniku škody  na majetku a ublíženiu na zdraví.</w:t>
      </w:r>
    </w:p>
    <w:p w:rsidR="00842393">
      <w:pPr>
        <w:tabs>
          <w:tab w:val="left" w:pos="900"/>
        </w:tabs>
        <w:bidi w:val="0"/>
        <w:jc w:val="both"/>
        <w:rPr>
          <w:rFonts w:ascii="Times New Roman" w:hAnsi="Times New Roman"/>
        </w:rPr>
      </w:pPr>
    </w:p>
    <w:p w:rsidR="00842393" w:rsidP="00472FFE">
      <w:pPr>
        <w:numPr>
          <w:ilvl w:val="2"/>
          <w:numId w:val="40"/>
        </w:numPr>
        <w:tabs>
          <w:tab w:val="left" w:pos="900"/>
        </w:tabs>
        <w:bidi w:val="0"/>
        <w:ind w:left="0" w:firstLine="540"/>
        <w:jc w:val="both"/>
        <w:rPr>
          <w:rFonts w:ascii="Times New Roman" w:hAnsi="Times New Roman"/>
        </w:rPr>
      </w:pPr>
      <w:r>
        <w:rPr>
          <w:rFonts w:ascii="Times New Roman" w:hAnsi="Times New Roman"/>
        </w:rPr>
        <w:t>V  trhacej jame sa výbušniny, výbušné predmety a munícia ničia len výbuchom alebo spaľovaním.</w:t>
      </w:r>
    </w:p>
    <w:p w:rsidR="00842393">
      <w:pPr>
        <w:tabs>
          <w:tab w:val="left" w:pos="900"/>
        </w:tabs>
        <w:bidi w:val="0"/>
        <w:jc w:val="both"/>
        <w:rPr>
          <w:rFonts w:ascii="Times New Roman" w:hAnsi="Times New Roman"/>
        </w:rPr>
      </w:pPr>
    </w:p>
    <w:p w:rsidR="00842393" w:rsidP="00472FFE">
      <w:pPr>
        <w:numPr>
          <w:ilvl w:val="2"/>
          <w:numId w:val="40"/>
        </w:numPr>
        <w:tabs>
          <w:tab w:val="left" w:pos="900"/>
        </w:tabs>
        <w:bidi w:val="0"/>
        <w:ind w:left="0" w:firstLine="540"/>
        <w:jc w:val="both"/>
        <w:rPr>
          <w:rFonts w:ascii="Times New Roman" w:hAnsi="Times New Roman"/>
        </w:rPr>
      </w:pPr>
      <w:r>
        <w:rPr>
          <w:rFonts w:ascii="Times New Roman" w:hAnsi="Times New Roman"/>
        </w:rPr>
        <w:t>Súčasťou trhacej jamy môže byť spaľovacie miesto, ktorého prevádzka je upravená     v prevádzkovej dokumentácii. Na zriadenie a prevádzkovanie spaľovacieho miesta je potrebný súhlas príslušného orgánu ochrany ovzdušia.</w:t>
      </w:r>
    </w:p>
    <w:p w:rsidR="00842393">
      <w:pPr>
        <w:tabs>
          <w:tab w:val="left" w:pos="900"/>
        </w:tabs>
        <w:bidi w:val="0"/>
        <w:jc w:val="both"/>
        <w:rPr>
          <w:rFonts w:ascii="Times New Roman" w:hAnsi="Times New Roman"/>
          <w:shd w:val="clear" w:color="auto" w:fill="FFFF00"/>
        </w:rPr>
      </w:pPr>
    </w:p>
    <w:p w:rsidR="00842393" w:rsidP="00472FFE">
      <w:pPr>
        <w:numPr>
          <w:ilvl w:val="2"/>
          <w:numId w:val="40"/>
        </w:numPr>
        <w:tabs>
          <w:tab w:val="left" w:pos="900"/>
        </w:tabs>
        <w:bidi w:val="0"/>
        <w:ind w:left="0" w:firstLine="540"/>
        <w:jc w:val="both"/>
        <w:rPr>
          <w:rFonts w:ascii="Times New Roman" w:hAnsi="Times New Roman"/>
        </w:rPr>
      </w:pPr>
      <w:r>
        <w:rPr>
          <w:rFonts w:ascii="Times New Roman" w:hAnsi="Times New Roman"/>
        </w:rPr>
        <w:t xml:space="preserve">Spaľovaním možno ničiť výbušniny, ak sú splnené podmienky uvedené v § </w:t>
      </w:r>
      <w:smartTag w:uri="urn:schemas-microsoft-com:office:smarttags" w:element="metricconverter">
        <w:smartTagPr>
          <w:attr w:name="ProductID" w:val="43 a"/>
        </w:smartTagPr>
        <w:r>
          <w:rPr>
            <w:rFonts w:ascii="Times New Roman" w:hAnsi="Times New Roman"/>
          </w:rPr>
          <w:t>43 a</w:t>
        </w:r>
      </w:smartTag>
      <w:r>
        <w:rPr>
          <w:rFonts w:ascii="Times New Roman" w:hAnsi="Times New Roman"/>
        </w:rPr>
        <w:t xml:space="preserve"> § 44 ods. 1. Možnosť ničenia výbušnín spaľovaním musí byť uvedená v kolaudačnom rozhodnutí. </w:t>
      </w:r>
    </w:p>
    <w:p w:rsidR="00842393">
      <w:pPr>
        <w:tabs>
          <w:tab w:val="left" w:pos="900"/>
        </w:tabs>
        <w:bidi w:val="0"/>
        <w:jc w:val="both"/>
        <w:rPr>
          <w:rFonts w:ascii="Times New Roman" w:hAnsi="Times New Roman" w:cs="Arial"/>
        </w:rPr>
      </w:pPr>
    </w:p>
    <w:p w:rsidR="00842393" w:rsidP="00472FFE">
      <w:pPr>
        <w:numPr>
          <w:ilvl w:val="2"/>
          <w:numId w:val="40"/>
        </w:numPr>
        <w:tabs>
          <w:tab w:val="left" w:pos="900"/>
        </w:tabs>
        <w:bidi w:val="0"/>
        <w:ind w:left="0" w:firstLine="540"/>
        <w:jc w:val="both"/>
        <w:rPr>
          <w:rFonts w:ascii="Times New Roman" w:hAnsi="Times New Roman" w:cs="Arial"/>
        </w:rPr>
      </w:pPr>
      <w:r>
        <w:rPr>
          <w:rFonts w:ascii="Times New Roman" w:hAnsi="Times New Roman" w:cs="Arial"/>
        </w:rPr>
        <w:t xml:space="preserve">Práce v trhacej jame riadi pyrotechnik s oprávnením pre skupinu C, D alebo E  podľa § 35 </w:t>
      </w:r>
      <w:r w:rsidR="000B354E">
        <w:rPr>
          <w:rFonts w:ascii="Times New Roman" w:hAnsi="Times New Roman" w:cs="Arial"/>
        </w:rPr>
        <w:t>ods. 5 až 7,</w:t>
      </w:r>
      <w:r w:rsidRPr="000B354E">
        <w:rPr>
          <w:rFonts w:ascii="Times New Roman" w:hAnsi="Times New Roman" w:cs="Arial"/>
        </w:rPr>
        <w:t xml:space="preserve"> a to</w:t>
      </w:r>
      <w:r>
        <w:rPr>
          <w:rFonts w:ascii="Times New Roman" w:hAnsi="Times New Roman" w:cs="Arial"/>
        </w:rPr>
        <w:t xml:space="preserve"> podľa druhu ničenej výbušniny, výbušného predmetu alebo munície. </w:t>
      </w:r>
    </w:p>
    <w:p w:rsidR="00842393">
      <w:pPr>
        <w:tabs>
          <w:tab w:val="left" w:pos="900"/>
        </w:tabs>
        <w:bidi w:val="0"/>
        <w:jc w:val="both"/>
        <w:rPr>
          <w:rFonts w:ascii="Times New Roman" w:hAnsi="Times New Roman" w:cs="Arial"/>
        </w:rPr>
      </w:pPr>
    </w:p>
    <w:p w:rsidR="00EE2A41" w:rsidP="00472FFE">
      <w:pPr>
        <w:numPr>
          <w:ilvl w:val="2"/>
          <w:numId w:val="40"/>
        </w:numPr>
        <w:tabs>
          <w:tab w:val="left" w:pos="900"/>
          <w:tab w:val="clear" w:pos="5700"/>
        </w:tabs>
        <w:bidi w:val="0"/>
        <w:ind w:left="0" w:firstLine="540"/>
        <w:jc w:val="both"/>
        <w:rPr>
          <w:rFonts w:ascii="Times New Roman" w:hAnsi="Times New Roman"/>
        </w:rPr>
      </w:pPr>
      <w:r w:rsidR="00842393">
        <w:rPr>
          <w:rFonts w:ascii="Times New Roman" w:hAnsi="Times New Roman"/>
        </w:rPr>
        <w:t xml:space="preserve">Ak je pri prácach v trhacej jame prítomných viac pyrotechnikov s rovnakým oprávnením, jedného z nich musí oprávnená osoba určiť za hlavného </w:t>
      </w:r>
      <w:r>
        <w:rPr>
          <w:rFonts w:ascii="Times New Roman" w:hAnsi="Times New Roman"/>
        </w:rPr>
        <w:t>pyrotechnika.</w:t>
      </w:r>
    </w:p>
    <w:p w:rsidR="00EE2A41" w:rsidP="00EE2A41">
      <w:pPr>
        <w:tabs>
          <w:tab w:val="left" w:pos="900"/>
        </w:tabs>
        <w:bidi w:val="0"/>
        <w:jc w:val="both"/>
        <w:rPr>
          <w:rFonts w:ascii="Times New Roman" w:hAnsi="Times New Roman"/>
        </w:rPr>
      </w:pPr>
    </w:p>
    <w:p w:rsidR="00EE2A41" w:rsidP="00472FFE">
      <w:pPr>
        <w:numPr>
          <w:ilvl w:val="2"/>
          <w:numId w:val="40"/>
        </w:numPr>
        <w:tabs>
          <w:tab w:val="left" w:pos="900"/>
          <w:tab w:val="clear" w:pos="5700"/>
        </w:tabs>
        <w:bidi w:val="0"/>
        <w:ind w:left="0" w:firstLine="540"/>
        <w:jc w:val="both"/>
        <w:rPr>
          <w:rFonts w:ascii="Times New Roman" w:hAnsi="Times New Roman"/>
        </w:rPr>
      </w:pPr>
      <w:r w:rsidR="00842393">
        <w:rPr>
          <w:rFonts w:ascii="Times New Roman" w:hAnsi="Times New Roman"/>
        </w:rPr>
        <w:t>Účastníci prác v trhacej jame sú povinní rešpektovať pokyny pyrotechni</w:t>
      </w:r>
      <w:r>
        <w:rPr>
          <w:rFonts w:ascii="Times New Roman" w:hAnsi="Times New Roman"/>
        </w:rPr>
        <w:t xml:space="preserve">ka alebo hlavného pyrotechnika. </w:t>
      </w:r>
    </w:p>
    <w:p w:rsidR="00EE2A41" w:rsidP="00EE2A41">
      <w:pPr>
        <w:tabs>
          <w:tab w:val="left" w:pos="900"/>
        </w:tabs>
        <w:bidi w:val="0"/>
        <w:jc w:val="both"/>
        <w:rPr>
          <w:rFonts w:ascii="Times New Roman" w:hAnsi="Times New Roman"/>
        </w:rPr>
      </w:pPr>
    </w:p>
    <w:p w:rsidR="00EE2A41" w:rsidP="00EE2A41">
      <w:pPr>
        <w:bidi w:val="0"/>
        <w:ind w:firstLine="426"/>
        <w:jc w:val="both"/>
        <w:rPr>
          <w:rFonts w:ascii="Times New Roman" w:hAnsi="Times New Roman"/>
        </w:rPr>
      </w:pPr>
      <w:r>
        <w:rPr>
          <w:rFonts w:ascii="Times New Roman" w:hAnsi="Times New Roman"/>
        </w:rPr>
        <w:t>(10) Výbušniny, výbušné predmety a munícia určené na ničenie musia byť uložené  samostatne až do uzatvorenia bezpečnostného okruhu.</w:t>
      </w:r>
    </w:p>
    <w:p w:rsidR="00EE2A41" w:rsidP="00EE2A41">
      <w:pPr>
        <w:bidi w:val="0"/>
        <w:jc w:val="both"/>
        <w:rPr>
          <w:rFonts w:ascii="Times New Roman" w:hAnsi="Times New Roman"/>
        </w:rPr>
      </w:pPr>
    </w:p>
    <w:p w:rsidR="00EE2A41" w:rsidP="00EE2A41">
      <w:pPr>
        <w:bidi w:val="0"/>
        <w:ind w:firstLine="426"/>
        <w:jc w:val="both"/>
        <w:rPr>
          <w:rFonts w:ascii="Times New Roman" w:hAnsi="Times New Roman"/>
        </w:rPr>
      </w:pPr>
      <w:r>
        <w:rPr>
          <w:rFonts w:ascii="Times New Roman" w:hAnsi="Times New Roman"/>
        </w:rPr>
        <w:t xml:space="preserve">(11) </w:t>
      </w:r>
      <w:r w:rsidR="00842393">
        <w:rPr>
          <w:rFonts w:ascii="Times New Roman" w:hAnsi="Times New Roman"/>
        </w:rPr>
        <w:t>V priestore trhacej jamy musia byť zriadené úkryty pre pyrotechnikov a účastníkov prác v trhacej jame.</w:t>
      </w:r>
    </w:p>
    <w:p w:rsidR="00EE2A41" w:rsidP="00EE2A41">
      <w:pPr>
        <w:bidi w:val="0"/>
        <w:ind w:firstLine="426"/>
        <w:jc w:val="both"/>
        <w:rPr>
          <w:rFonts w:ascii="Times New Roman" w:hAnsi="Times New Roman"/>
        </w:rPr>
      </w:pPr>
    </w:p>
    <w:p w:rsidR="00842393" w:rsidP="00E830FB">
      <w:pPr>
        <w:tabs>
          <w:tab w:val="left" w:pos="900"/>
        </w:tabs>
        <w:bidi w:val="0"/>
        <w:ind w:firstLine="426"/>
        <w:jc w:val="both"/>
        <w:rPr>
          <w:rFonts w:ascii="Times New Roman" w:hAnsi="Times New Roman"/>
        </w:rPr>
      </w:pPr>
      <w:r w:rsidR="00EE2A41">
        <w:rPr>
          <w:rFonts w:ascii="Times New Roman" w:hAnsi="Times New Roman"/>
        </w:rPr>
        <w:t xml:space="preserve">(12) </w:t>
      </w:r>
      <w:r>
        <w:rPr>
          <w:rFonts w:ascii="Times New Roman" w:hAnsi="Times New Roman"/>
        </w:rPr>
        <w:t>o ukončení odstrelu v trhacej jame je pyrotechnik alebo hlavný pyrotechnik povinný vykonať prehliadku miesta odstrelu, zistiť výsledok pyrotechnických prác a spôsobilosť trhacej jamy na ďalšiu bezpečnú prácu. Ak nehrozí nebezpečenstvo výbuchu pyrotechnik alebo hlavný pyrotechnik vydá  pokyn na uvoľnenie bezpečnostného okruhu.</w:t>
      </w:r>
    </w:p>
    <w:p w:rsidR="00842393">
      <w:pPr>
        <w:bidi w:val="0"/>
        <w:ind w:firstLine="540"/>
        <w:jc w:val="both"/>
        <w:rPr>
          <w:rFonts w:ascii="Times New Roman" w:hAnsi="Times New Roman" w:cs="Arial"/>
        </w:rPr>
      </w:pPr>
    </w:p>
    <w:p w:rsidR="00842393">
      <w:pPr>
        <w:tabs>
          <w:tab w:val="left" w:pos="2978"/>
        </w:tabs>
        <w:bidi w:val="0"/>
        <w:ind w:left="1277" w:hanging="1277"/>
        <w:jc w:val="center"/>
        <w:rPr>
          <w:rFonts w:ascii="Times New Roman" w:hAnsi="Times New Roman" w:cs="Arial"/>
        </w:rPr>
      </w:pPr>
      <w:r>
        <w:rPr>
          <w:rFonts w:ascii="Times New Roman" w:hAnsi="Times New Roman" w:cs="Arial"/>
        </w:rPr>
        <w:t>§ 25</w:t>
      </w:r>
    </w:p>
    <w:p w:rsidR="00842393">
      <w:pPr>
        <w:bidi w:val="0"/>
        <w:jc w:val="center"/>
        <w:rPr>
          <w:rFonts w:ascii="Times New Roman" w:hAnsi="Times New Roman"/>
        </w:rPr>
      </w:pPr>
      <w:r>
        <w:rPr>
          <w:rFonts w:ascii="Times New Roman" w:hAnsi="Times New Roman"/>
        </w:rPr>
        <w:t>Spôsobilosť na zaobchádzanie s výbušninami, výbušnými predmetmi a muníciou</w:t>
      </w:r>
    </w:p>
    <w:p w:rsidR="00842393">
      <w:pPr>
        <w:bidi w:val="0"/>
        <w:jc w:val="both"/>
        <w:rPr>
          <w:rFonts w:ascii="Times New Roman" w:hAnsi="Times New Roman"/>
        </w:rPr>
      </w:pPr>
    </w:p>
    <w:p w:rsidR="00E830FB" w:rsidP="00E830FB">
      <w:pPr>
        <w:numPr>
          <w:ilvl w:val="0"/>
          <w:numId w:val="5"/>
        </w:numPr>
        <w:tabs>
          <w:tab w:val="left" w:pos="0"/>
          <w:tab w:val="left" w:pos="851"/>
        </w:tabs>
        <w:bidi w:val="0"/>
        <w:ind w:left="0" w:firstLine="540"/>
        <w:jc w:val="both"/>
        <w:rPr>
          <w:rFonts w:ascii="Times New Roman" w:hAnsi="Times New Roman"/>
          <w:shd w:val="clear" w:color="auto" w:fill="FFFF00"/>
        </w:rPr>
      </w:pPr>
      <w:r w:rsidR="00842393">
        <w:rPr>
          <w:rFonts w:ascii="Times New Roman" w:hAnsi="Times New Roman"/>
        </w:rPr>
        <w:t xml:space="preserve"> </w:t>
      </w:r>
      <w:r w:rsidRPr="00E830FB" w:rsidR="00842393">
        <w:rPr>
          <w:rFonts w:ascii="Times New Roman" w:hAnsi="Times New Roman"/>
        </w:rPr>
        <w:t xml:space="preserve">Zaobchádzať s výbušninami, výbušnými predmetmi a muníciou môže len </w:t>
      </w:r>
      <w:r>
        <w:rPr>
          <w:rFonts w:ascii="Times New Roman" w:hAnsi="Times New Roman"/>
        </w:rPr>
        <w:t xml:space="preserve">plnoletá, bezúhonná, zdravotne a odborne spôsobilá fyzická osoba. </w:t>
      </w:r>
    </w:p>
    <w:p w:rsidR="00E830FB" w:rsidP="00E830FB">
      <w:pPr>
        <w:tabs>
          <w:tab w:val="left" w:pos="0"/>
          <w:tab w:val="left" w:pos="851"/>
        </w:tabs>
        <w:bidi w:val="0"/>
        <w:jc w:val="both"/>
        <w:rPr>
          <w:rFonts w:ascii="Times New Roman" w:hAnsi="Times New Roman"/>
          <w:shd w:val="clear" w:color="auto" w:fill="FFFF00"/>
        </w:rPr>
      </w:pPr>
    </w:p>
    <w:p w:rsidR="00842393" w:rsidRPr="00E830FB" w:rsidP="00E830FB">
      <w:pPr>
        <w:numPr>
          <w:ilvl w:val="0"/>
          <w:numId w:val="5"/>
        </w:numPr>
        <w:tabs>
          <w:tab w:val="left" w:pos="0"/>
          <w:tab w:val="left" w:pos="851"/>
        </w:tabs>
        <w:bidi w:val="0"/>
        <w:ind w:left="0" w:firstLine="540"/>
        <w:jc w:val="both"/>
        <w:rPr>
          <w:rFonts w:ascii="Times New Roman" w:hAnsi="Times New Roman"/>
          <w:shd w:val="clear" w:color="auto" w:fill="FFFF00"/>
        </w:rPr>
      </w:pPr>
      <w:r>
        <w:rPr>
          <w:rFonts w:ascii="Times New Roman" w:hAnsi="Times New Roman" w:cs="Arial"/>
        </w:rPr>
        <w:t xml:space="preserve">Bezúhonnou osobou na účely tohto zákona je osoba, ktorá nebola  </w:t>
      </w:r>
    </w:p>
    <w:p w:rsidR="00842393" w:rsidP="00472FFE">
      <w:pPr>
        <w:numPr>
          <w:ilvl w:val="1"/>
          <w:numId w:val="73"/>
        </w:numPr>
        <w:tabs>
          <w:tab w:val="left" w:pos="284"/>
          <w:tab w:val="left" w:pos="700"/>
        </w:tabs>
        <w:bidi w:val="0"/>
        <w:ind w:left="340"/>
        <w:jc w:val="both"/>
        <w:rPr>
          <w:rFonts w:ascii="Times New Roman" w:hAnsi="Times New Roman" w:cs="Arial"/>
          <w:iCs/>
        </w:rPr>
      </w:pPr>
      <w:r w:rsidR="00E830FB">
        <w:rPr>
          <w:rFonts w:ascii="Times New Roman" w:hAnsi="Times New Roman" w:cs="Arial"/>
          <w:iCs/>
        </w:rPr>
        <w:t xml:space="preserve"> </w:t>
      </w:r>
      <w:r>
        <w:rPr>
          <w:rFonts w:ascii="Times New Roman" w:hAnsi="Times New Roman" w:cs="Arial"/>
          <w:iCs/>
        </w:rPr>
        <w:t xml:space="preserve">právoplatne odsúdená za úmyselný trestný čin, </w:t>
      </w:r>
    </w:p>
    <w:p w:rsidR="00842393" w:rsidP="00472FFE">
      <w:pPr>
        <w:numPr>
          <w:ilvl w:val="1"/>
          <w:numId w:val="73"/>
        </w:numPr>
        <w:tabs>
          <w:tab w:val="left" w:pos="284"/>
          <w:tab w:val="clear" w:pos="1077"/>
        </w:tabs>
        <w:bidi w:val="0"/>
        <w:ind w:left="340"/>
        <w:jc w:val="both"/>
        <w:rPr>
          <w:rFonts w:ascii="Times New Roman" w:hAnsi="Times New Roman" w:cs="Arial"/>
          <w:iCs/>
        </w:rPr>
      </w:pPr>
      <w:r w:rsidR="00E830FB">
        <w:rPr>
          <w:rFonts w:ascii="Times New Roman" w:hAnsi="Times New Roman" w:cs="Arial"/>
          <w:iCs/>
        </w:rPr>
        <w:t xml:space="preserve"> </w:t>
      </w:r>
      <w:r>
        <w:rPr>
          <w:rFonts w:ascii="Times New Roman" w:hAnsi="Times New Roman" w:cs="Arial"/>
          <w:iCs/>
        </w:rPr>
        <w:t>právoplatne odsúdená za trestný čin spáchaný z nedbanlivosti, ktorého skutková podstata súvisí s činnosťou, ktorú zamestnanec na základe získanej odbornej spôsobilosti bude vykonávať.</w:t>
      </w:r>
    </w:p>
    <w:p w:rsidR="00842393">
      <w:pPr>
        <w:bidi w:val="0"/>
        <w:jc w:val="both"/>
        <w:rPr>
          <w:rFonts w:ascii="Times New Roman" w:hAnsi="Times New Roman" w:cs="Arial"/>
          <w:iCs/>
        </w:rPr>
      </w:pPr>
    </w:p>
    <w:p w:rsidR="00842393" w:rsidRPr="007711A1">
      <w:pPr>
        <w:bidi w:val="0"/>
        <w:jc w:val="both"/>
        <w:rPr>
          <w:rFonts w:ascii="Times New Roman" w:hAnsi="Times New Roman"/>
        </w:rPr>
      </w:pPr>
      <w:r>
        <w:rPr>
          <w:rFonts w:ascii="Times New Roman" w:hAnsi="Times New Roman" w:cs="Arial"/>
          <w:iCs/>
        </w:rPr>
        <w:t xml:space="preserve">         (3)  </w:t>
      </w:r>
      <w:r w:rsidRPr="007711A1">
        <w:rPr>
          <w:rFonts w:ascii="Times New Roman" w:hAnsi="Times New Roman" w:cs="Arial"/>
        </w:rPr>
        <w:t>Bezúhonnosť sa preukazuje výpisom z registra tres</w:t>
      </w:r>
      <w:r w:rsidRPr="007711A1" w:rsidR="007711A1">
        <w:rPr>
          <w:rFonts w:ascii="Times New Roman" w:hAnsi="Times New Roman" w:cs="Arial"/>
        </w:rPr>
        <w:t>tov nie starším ako tri mesiace; to neplatí v prípade, ak ide o činnosť vykonávanú na základe živnostenského oprávnenia.</w:t>
      </w:r>
      <w:r w:rsidRPr="007711A1" w:rsidR="007711A1">
        <w:rPr>
          <w:rFonts w:ascii="Times New Roman" w:hAnsi="Times New Roman"/>
        </w:rPr>
        <w:t xml:space="preserve"> </w:t>
      </w:r>
      <w:r w:rsidR="007711A1">
        <w:rPr>
          <w:rFonts w:ascii="Times New Roman" w:hAnsi="Times New Roman"/>
        </w:rPr>
        <w:t xml:space="preserve"> </w:t>
      </w:r>
    </w:p>
    <w:p w:rsidR="00842393">
      <w:pPr>
        <w:bidi w:val="0"/>
        <w:ind w:left="705" w:hanging="705"/>
        <w:jc w:val="both"/>
        <w:rPr>
          <w:rFonts w:ascii="Times New Roman" w:hAnsi="Times New Roman"/>
        </w:rPr>
      </w:pPr>
    </w:p>
    <w:p w:rsidR="00842393">
      <w:pPr>
        <w:tabs>
          <w:tab w:val="left" w:pos="540"/>
        </w:tabs>
        <w:bidi w:val="0"/>
        <w:jc w:val="both"/>
        <w:rPr>
          <w:rFonts w:ascii="Times New Roman" w:hAnsi="Times New Roman"/>
        </w:rPr>
      </w:pPr>
      <w:r>
        <w:rPr>
          <w:rFonts w:ascii="Times New Roman" w:hAnsi="Times New Roman"/>
        </w:rPr>
        <w:tab/>
        <w:t xml:space="preserve">(4) Zdravotná spôsobilosť na </w:t>
      </w:r>
      <w:r>
        <w:rPr>
          <w:rFonts w:ascii="Times New Roman" w:hAnsi="Times New Roman" w:cs="Arial"/>
          <w:iCs/>
        </w:rPr>
        <w:t>činnosť, ktorú osoba na základe získanej odbornej spôsobilosti bude vykonávať,</w:t>
      </w:r>
      <w:r>
        <w:rPr>
          <w:rFonts w:ascii="Times New Roman" w:hAnsi="Times New Roman"/>
        </w:rPr>
        <w:t xml:space="preserve"> sa preukazuje </w:t>
      </w:r>
      <w:r>
        <w:rPr>
          <w:rFonts w:ascii="Times New Roman" w:hAnsi="Times New Roman" w:cs="Arial"/>
        </w:rPr>
        <w:t xml:space="preserve">potvrdením </w:t>
      </w:r>
      <w:r>
        <w:rPr>
          <w:rFonts w:ascii="Times New Roman" w:hAnsi="Times New Roman"/>
        </w:rPr>
        <w:t xml:space="preserve">vydaným poskytovateľom zdravotnej starostlivosti v medicínskom odbore všeobecné lekárstvo pre dospelých. </w:t>
      </w:r>
      <w:r>
        <w:rPr>
          <w:rFonts w:ascii="Times New Roman" w:hAnsi="Times New Roman" w:cs="Arial"/>
        </w:rPr>
        <w:t>Potvrdenie nesmie byť staršie ako tri mesiace.</w:t>
      </w:r>
      <w:r>
        <w:rPr>
          <w:rFonts w:ascii="Times New Roman" w:hAnsi="Times New Roman"/>
        </w:rPr>
        <w:t xml:space="preserve"> Ak sú pochybnosti o psychickom stave osoby, ktorá žiada o potvrdenie o zdravotnej spôsobilosti, je posudzujúci lekár povinný si vyžiadať aj  vyšetrenie klinickým psychológom.</w:t>
      </w:r>
    </w:p>
    <w:p w:rsidR="00842393">
      <w:pPr>
        <w:tabs>
          <w:tab w:val="left" w:pos="900"/>
        </w:tabs>
        <w:bidi w:val="0"/>
        <w:ind w:firstLine="540"/>
        <w:jc w:val="both"/>
        <w:rPr>
          <w:rFonts w:ascii="Times New Roman" w:hAnsi="Times New Roman" w:cs="Arial"/>
        </w:rPr>
      </w:pPr>
    </w:p>
    <w:p w:rsidR="00842393">
      <w:pPr>
        <w:tabs>
          <w:tab w:val="left" w:pos="2978"/>
        </w:tabs>
        <w:bidi w:val="0"/>
        <w:ind w:left="1277" w:hanging="1277"/>
        <w:jc w:val="center"/>
        <w:rPr>
          <w:rFonts w:ascii="Times New Roman" w:hAnsi="Times New Roman" w:cs="Arial"/>
        </w:rPr>
      </w:pPr>
      <w:r>
        <w:rPr>
          <w:rFonts w:ascii="Times New Roman" w:hAnsi="Times New Roman" w:cs="Arial"/>
        </w:rPr>
        <w:t>§ 26</w:t>
      </w:r>
    </w:p>
    <w:p w:rsidR="00842393">
      <w:pPr>
        <w:bidi w:val="0"/>
        <w:jc w:val="center"/>
        <w:rPr>
          <w:rFonts w:ascii="Times New Roman" w:hAnsi="Times New Roman" w:cs="Arial"/>
        </w:rPr>
      </w:pPr>
      <w:r>
        <w:rPr>
          <w:rFonts w:ascii="Times New Roman" w:hAnsi="Times New Roman" w:cs="Arial"/>
        </w:rPr>
        <w:t xml:space="preserve">Odborná spôsobilosť </w:t>
      </w:r>
    </w:p>
    <w:p w:rsidR="00842393">
      <w:pPr>
        <w:bidi w:val="0"/>
        <w:jc w:val="center"/>
        <w:rPr>
          <w:rFonts w:ascii="Times New Roman" w:hAnsi="Times New Roman" w:cs="Arial"/>
        </w:rPr>
      </w:pPr>
    </w:p>
    <w:p w:rsidR="00842393" w:rsidP="00472FFE">
      <w:pPr>
        <w:numPr>
          <w:ilvl w:val="0"/>
          <w:numId w:val="51"/>
        </w:numPr>
        <w:tabs>
          <w:tab w:val="left" w:pos="0"/>
          <w:tab w:val="left" w:pos="142"/>
          <w:tab w:val="left" w:pos="851"/>
        </w:tabs>
        <w:bidi w:val="0"/>
        <w:ind w:left="0" w:firstLine="540"/>
        <w:jc w:val="both"/>
        <w:rPr>
          <w:rFonts w:ascii="Times New Roman" w:hAnsi="Times New Roman" w:cs="Arial"/>
        </w:rPr>
      </w:pPr>
      <w:r>
        <w:rPr>
          <w:rFonts w:ascii="Times New Roman" w:hAnsi="Times New Roman" w:cs="Arial"/>
        </w:rPr>
        <w:t>Odbornou spôsobilosťou sa rozumie súhrn teoretických vedomostí, praktických schopností a ovládanie technických alebo technologických postupov pri práci s výbušninami, výbušnými predmetmi a muníciou.</w:t>
      </w:r>
    </w:p>
    <w:p w:rsidR="00842393">
      <w:pPr>
        <w:tabs>
          <w:tab w:val="left" w:pos="0"/>
          <w:tab w:val="left" w:pos="900"/>
        </w:tabs>
        <w:bidi w:val="0"/>
        <w:jc w:val="both"/>
        <w:rPr>
          <w:rFonts w:ascii="Times New Roman" w:hAnsi="Times New Roman" w:cs="Arial"/>
          <w:color w:val="0000FF"/>
        </w:rPr>
      </w:pPr>
    </w:p>
    <w:p w:rsidR="00842393" w:rsidP="00472FFE">
      <w:pPr>
        <w:numPr>
          <w:ilvl w:val="0"/>
          <w:numId w:val="51"/>
        </w:numPr>
        <w:tabs>
          <w:tab w:val="left" w:pos="1800"/>
        </w:tabs>
        <w:bidi w:val="0"/>
        <w:ind w:left="900"/>
        <w:jc w:val="both"/>
        <w:rPr>
          <w:rFonts w:ascii="Times New Roman" w:hAnsi="Times New Roman" w:cs="Arial"/>
        </w:rPr>
      </w:pPr>
      <w:r>
        <w:rPr>
          <w:rFonts w:ascii="Times New Roman" w:hAnsi="Times New Roman" w:cs="Arial"/>
        </w:rPr>
        <w:t xml:space="preserve">Druhom odbornej spôsobilosti je odborná spôsobilosť </w:t>
      </w:r>
    </w:p>
    <w:p w:rsidR="00842393">
      <w:pPr>
        <w:numPr>
          <w:ilvl w:val="0"/>
          <w:numId w:val="103"/>
        </w:numPr>
        <w:tabs>
          <w:tab w:val="left" w:pos="680"/>
        </w:tabs>
        <w:bidi w:val="0"/>
        <w:jc w:val="both"/>
        <w:rPr>
          <w:rFonts w:ascii="Times New Roman" w:hAnsi="Times New Roman" w:cs="Arial"/>
        </w:rPr>
      </w:pPr>
      <w:r>
        <w:rPr>
          <w:rFonts w:ascii="Times New Roman" w:hAnsi="Times New Roman" w:cs="Arial"/>
        </w:rPr>
        <w:t>na práce s výbušninami, výbušnými predmetmi a muníciou,</w:t>
      </w:r>
    </w:p>
    <w:p w:rsidR="00842393">
      <w:pPr>
        <w:numPr>
          <w:ilvl w:val="0"/>
          <w:numId w:val="103"/>
        </w:numPr>
        <w:tabs>
          <w:tab w:val="left" w:pos="680"/>
        </w:tabs>
        <w:bidi w:val="0"/>
        <w:jc w:val="both"/>
        <w:rPr>
          <w:rFonts w:ascii="Times New Roman" w:hAnsi="Times New Roman" w:cs="Arial"/>
        </w:rPr>
      </w:pPr>
      <w:r>
        <w:rPr>
          <w:rFonts w:ascii="Times New Roman" w:hAnsi="Times New Roman" w:cs="Arial"/>
        </w:rPr>
        <w:t>na priame organizovanie a riadenie prác s výbušninami a výbušnými predmetmi,</w:t>
      </w:r>
    </w:p>
    <w:p w:rsidR="00842393">
      <w:pPr>
        <w:numPr>
          <w:ilvl w:val="0"/>
          <w:numId w:val="103"/>
        </w:numPr>
        <w:tabs>
          <w:tab w:val="left" w:pos="680"/>
        </w:tabs>
        <w:bidi w:val="0"/>
        <w:jc w:val="both"/>
        <w:rPr>
          <w:rFonts w:ascii="Times New Roman" w:hAnsi="Times New Roman" w:cs="Arial"/>
        </w:rPr>
      </w:pPr>
      <w:r>
        <w:rPr>
          <w:rFonts w:ascii="Times New Roman" w:hAnsi="Times New Roman" w:cs="Arial"/>
        </w:rPr>
        <w:t>na priame organizovanie a riadenie prác s výbušninami, výbušnými predmetmi a muníciou,</w:t>
      </w:r>
    </w:p>
    <w:p w:rsidR="00842393">
      <w:pPr>
        <w:numPr>
          <w:ilvl w:val="0"/>
          <w:numId w:val="103"/>
        </w:numPr>
        <w:tabs>
          <w:tab w:val="left" w:pos="680"/>
        </w:tabs>
        <w:bidi w:val="0"/>
        <w:jc w:val="both"/>
        <w:rPr>
          <w:rFonts w:ascii="Times New Roman" w:hAnsi="Times New Roman" w:cs="Arial"/>
        </w:rPr>
      </w:pPr>
      <w:r>
        <w:rPr>
          <w:rFonts w:ascii="Times New Roman" w:hAnsi="Times New Roman" w:cs="Arial"/>
        </w:rPr>
        <w:t>strelmajstra,</w:t>
      </w:r>
    </w:p>
    <w:p w:rsidR="00842393">
      <w:pPr>
        <w:numPr>
          <w:ilvl w:val="0"/>
          <w:numId w:val="103"/>
        </w:numPr>
        <w:tabs>
          <w:tab w:val="left" w:pos="680"/>
        </w:tabs>
        <w:bidi w:val="0"/>
        <w:jc w:val="both"/>
        <w:rPr>
          <w:rFonts w:ascii="Times New Roman" w:hAnsi="Times New Roman" w:cs="Arial"/>
        </w:rPr>
      </w:pPr>
      <w:r>
        <w:rPr>
          <w:rFonts w:ascii="Times New Roman" w:hAnsi="Times New Roman" w:cs="Arial"/>
        </w:rPr>
        <w:t>technického vedúceho odstrelov,</w:t>
      </w:r>
    </w:p>
    <w:p w:rsidR="00842393">
      <w:pPr>
        <w:numPr>
          <w:ilvl w:val="0"/>
          <w:numId w:val="103"/>
        </w:numPr>
        <w:tabs>
          <w:tab w:val="left" w:pos="680"/>
        </w:tabs>
        <w:bidi w:val="0"/>
        <w:jc w:val="both"/>
        <w:rPr>
          <w:rFonts w:ascii="Times New Roman" w:hAnsi="Times New Roman" w:cs="Arial"/>
        </w:rPr>
      </w:pPr>
      <w:r>
        <w:rPr>
          <w:rFonts w:ascii="Times New Roman" w:hAnsi="Times New Roman" w:cs="Arial"/>
        </w:rPr>
        <w:t>odpaľovača ohňostrojov,</w:t>
      </w:r>
    </w:p>
    <w:p w:rsidR="00842393">
      <w:pPr>
        <w:numPr>
          <w:ilvl w:val="0"/>
          <w:numId w:val="103"/>
        </w:numPr>
        <w:tabs>
          <w:tab w:val="left" w:pos="680"/>
        </w:tabs>
        <w:bidi w:val="0"/>
        <w:jc w:val="both"/>
        <w:rPr>
          <w:rFonts w:ascii="Times New Roman" w:hAnsi="Times New Roman" w:cs="Arial"/>
        </w:rPr>
      </w:pPr>
      <w:r>
        <w:rPr>
          <w:rFonts w:ascii="Times New Roman" w:hAnsi="Times New Roman" w:cs="Arial"/>
        </w:rPr>
        <w:t>pyrotechnika skupiny A až E,</w:t>
      </w:r>
    </w:p>
    <w:p w:rsidR="00842393">
      <w:pPr>
        <w:numPr>
          <w:ilvl w:val="0"/>
          <w:numId w:val="103"/>
        </w:numPr>
        <w:tabs>
          <w:tab w:val="left" w:pos="680"/>
        </w:tabs>
        <w:bidi w:val="0"/>
        <w:jc w:val="both"/>
        <w:rPr>
          <w:rFonts w:ascii="Times New Roman" w:hAnsi="Times New Roman" w:cs="Arial"/>
        </w:rPr>
      </w:pPr>
      <w:r>
        <w:rPr>
          <w:rFonts w:ascii="Times New Roman" w:hAnsi="Times New Roman" w:cs="Arial"/>
        </w:rPr>
        <w:t>predavača pyrotechnických výrobkov.</w:t>
      </w:r>
    </w:p>
    <w:p w:rsidR="00842393">
      <w:pPr>
        <w:bidi w:val="0"/>
        <w:jc w:val="both"/>
        <w:rPr>
          <w:rFonts w:ascii="Times New Roman" w:hAnsi="Times New Roman" w:cs="Arial"/>
        </w:rPr>
      </w:pPr>
    </w:p>
    <w:p w:rsidR="00842393">
      <w:pPr>
        <w:tabs>
          <w:tab w:val="left" w:pos="540"/>
        </w:tabs>
        <w:bidi w:val="0"/>
        <w:jc w:val="both"/>
        <w:rPr>
          <w:rFonts w:ascii="Times New Roman" w:hAnsi="Times New Roman" w:cs="Arial"/>
        </w:rPr>
      </w:pPr>
      <w:r>
        <w:rPr>
          <w:rFonts w:ascii="Times New Roman" w:hAnsi="Times New Roman" w:cs="Arial"/>
        </w:rPr>
        <w:tab/>
        <w:t>(3) Pri zavádzaní nových výrobných programov a technológií a pri zásadných zmenách predpisov a noriem v oblasti výbušnín, výbušných predmetov a munície je</w:t>
      </w:r>
      <w:r>
        <w:rPr>
          <w:rFonts w:ascii="Times New Roman" w:hAnsi="Times New Roman"/>
        </w:rPr>
        <w:t xml:space="preserve"> oprávnená osoba</w:t>
      </w:r>
      <w:r>
        <w:rPr>
          <w:rFonts w:ascii="Times New Roman" w:hAnsi="Times New Roman" w:cs="Arial"/>
        </w:rPr>
        <w:t xml:space="preserve"> povinná v rozsahu nevyhnutom na bezpečné vykonávanie práce preškoliť svojich zamestnancov a oboznámiť ich </w:t>
      </w:r>
      <w:r>
        <w:rPr>
          <w:rFonts w:ascii="Times New Roman" w:hAnsi="Times New Roman"/>
        </w:rPr>
        <w:t>s vlastnosťami výbušnín, výbušných predmetov a munície a látok v nich obsiahnutých, s ktorými zamestnanci prichádzajú do kontaktu alebo ktorých účinkom sú počas svojej práce vystavení</w:t>
      </w:r>
      <w:r>
        <w:rPr>
          <w:rFonts w:ascii="Times New Roman" w:hAnsi="Times New Roman" w:cs="Arial"/>
        </w:rPr>
        <w:t xml:space="preserve">. </w:t>
      </w:r>
    </w:p>
    <w:p w:rsidR="00842393">
      <w:pPr>
        <w:tabs>
          <w:tab w:val="left" w:pos="900"/>
          <w:tab w:val="left" w:pos="1080"/>
          <w:tab w:val="left" w:pos="1440"/>
        </w:tabs>
        <w:bidi w:val="0"/>
        <w:jc w:val="both"/>
        <w:rPr>
          <w:rFonts w:ascii="Times New Roman" w:hAnsi="Times New Roman" w:cs="Arial"/>
          <w:vertAlign w:val="superscript"/>
        </w:rPr>
      </w:pPr>
    </w:p>
    <w:p w:rsidR="00842393">
      <w:pPr>
        <w:tabs>
          <w:tab w:val="left" w:pos="540"/>
        </w:tabs>
        <w:bidi w:val="0"/>
        <w:jc w:val="both"/>
        <w:rPr>
          <w:rFonts w:ascii="Times New Roman" w:hAnsi="Times New Roman" w:cs="Arial"/>
        </w:rPr>
      </w:pPr>
      <w:r>
        <w:rPr>
          <w:rFonts w:ascii="Times New Roman" w:hAnsi="Times New Roman" w:cs="Arial"/>
        </w:rPr>
        <w:tab/>
        <w:t>(4) Ak je zamestnanec u oprávnenej osoby podľa Zákonníka práce preradený na inú prácu  alebo prechádza k inej oprávnenej osobe, podrobí sa overeniu odbornej spôsobilosti podľa § 30.</w:t>
      </w:r>
    </w:p>
    <w:p w:rsidR="00E830FB">
      <w:pPr>
        <w:tabs>
          <w:tab w:val="left" w:pos="540"/>
        </w:tabs>
        <w:bidi w:val="0"/>
        <w:jc w:val="both"/>
        <w:rPr>
          <w:rFonts w:ascii="Times New Roman" w:hAnsi="Times New Roman" w:cs="Arial"/>
        </w:rPr>
      </w:pPr>
    </w:p>
    <w:p w:rsidR="00842393">
      <w:pPr>
        <w:bidi w:val="0"/>
        <w:jc w:val="center"/>
        <w:rPr>
          <w:rFonts w:ascii="Times New Roman" w:hAnsi="Times New Roman" w:cs="Arial"/>
        </w:rPr>
      </w:pPr>
      <w:r>
        <w:rPr>
          <w:rFonts w:ascii="Times New Roman" w:hAnsi="Times New Roman" w:cs="Arial"/>
        </w:rPr>
        <w:t>§ 27</w:t>
      </w:r>
    </w:p>
    <w:p w:rsidR="00842393">
      <w:pPr>
        <w:autoSpaceDE w:val="0"/>
        <w:bidi w:val="0"/>
        <w:jc w:val="center"/>
        <w:rPr>
          <w:rFonts w:ascii="Times New Roman" w:hAnsi="Times New Roman" w:cs="Arial"/>
        </w:rPr>
      </w:pPr>
      <w:r>
        <w:rPr>
          <w:rFonts w:ascii="Times New Roman" w:hAnsi="Times New Roman" w:cs="Arial"/>
        </w:rPr>
        <w:t>Odborná príprava</w:t>
      </w:r>
    </w:p>
    <w:p w:rsidR="00842393">
      <w:pPr>
        <w:bidi w:val="0"/>
        <w:ind w:left="360" w:hanging="360"/>
        <w:jc w:val="center"/>
        <w:rPr>
          <w:rFonts w:ascii="Times New Roman" w:hAnsi="Times New Roman" w:cs="Arial"/>
        </w:rPr>
      </w:pPr>
    </w:p>
    <w:p w:rsidR="00842393" w:rsidP="00472FFE">
      <w:pPr>
        <w:numPr>
          <w:ilvl w:val="1"/>
          <w:numId w:val="28"/>
        </w:numPr>
        <w:tabs>
          <w:tab w:val="left" w:pos="851"/>
        </w:tabs>
        <w:bidi w:val="0"/>
        <w:ind w:left="0" w:firstLine="540"/>
        <w:jc w:val="both"/>
        <w:rPr>
          <w:rFonts w:ascii="Times New Roman" w:hAnsi="Times New Roman" w:cs="Arial"/>
        </w:rPr>
      </w:pPr>
      <w:r>
        <w:rPr>
          <w:rFonts w:ascii="Times New Roman" w:hAnsi="Times New Roman" w:cs="Arial"/>
        </w:rPr>
        <w:t xml:space="preserve"> Odborná spôsobilosť podľa § 26 ods. 2 sa získa odbornou prípravou v kurzoch v školiacom zariadení a následným vykonaním skúšky. </w:t>
      </w:r>
    </w:p>
    <w:p w:rsidR="00842393">
      <w:pPr>
        <w:bidi w:val="0"/>
        <w:jc w:val="both"/>
        <w:rPr>
          <w:rFonts w:ascii="Times New Roman" w:hAnsi="Times New Roman" w:cs="Arial"/>
        </w:rPr>
      </w:pPr>
    </w:p>
    <w:p w:rsidR="00842393" w:rsidP="00472FFE">
      <w:pPr>
        <w:numPr>
          <w:ilvl w:val="1"/>
          <w:numId w:val="28"/>
        </w:numPr>
        <w:tabs>
          <w:tab w:val="num" w:pos="851"/>
          <w:tab w:val="clear" w:pos="2160"/>
        </w:tabs>
        <w:bidi w:val="0"/>
        <w:ind w:left="1620"/>
        <w:jc w:val="both"/>
        <w:rPr>
          <w:rFonts w:ascii="Times New Roman" w:hAnsi="Times New Roman" w:cs="Arial"/>
        </w:rPr>
      </w:pPr>
      <w:r>
        <w:rPr>
          <w:rFonts w:ascii="Times New Roman" w:hAnsi="Times New Roman" w:cs="Arial"/>
        </w:rPr>
        <w:t xml:space="preserve"> Školiacim zariadením je</w:t>
      </w:r>
    </w:p>
    <w:p w:rsidR="00842393">
      <w:pPr>
        <w:numPr>
          <w:ilvl w:val="0"/>
          <w:numId w:val="14"/>
        </w:numPr>
        <w:tabs>
          <w:tab w:val="left" w:pos="680"/>
        </w:tabs>
        <w:bidi w:val="0"/>
        <w:jc w:val="both"/>
        <w:rPr>
          <w:rFonts w:ascii="Times New Roman" w:hAnsi="Times New Roman"/>
        </w:rPr>
      </w:pPr>
      <w:r>
        <w:rPr>
          <w:rFonts w:ascii="Times New Roman" w:hAnsi="Times New Roman" w:cs="Arial"/>
        </w:rPr>
        <w:t xml:space="preserve">oprávnená osoba, ktorá má povolenú činnosť podľa  § 41, </w:t>
      </w:r>
      <w:r>
        <w:rPr>
          <w:rFonts w:ascii="Times New Roman" w:hAnsi="Times New Roman"/>
        </w:rPr>
        <w:t>pre</w:t>
      </w:r>
      <w:r>
        <w:rPr>
          <w:rFonts w:ascii="Times New Roman" w:hAnsi="Times New Roman"/>
          <w:color w:val="000000"/>
        </w:rPr>
        <w:t xml:space="preserve"> osoby v pracovnoprávnom alebo obdobnom vzťahu s oprávnenou osobou</w:t>
      </w:r>
      <w:r>
        <w:rPr>
          <w:rFonts w:ascii="Times New Roman" w:hAnsi="Times New Roman"/>
        </w:rPr>
        <w:t>,</w:t>
      </w:r>
    </w:p>
    <w:p w:rsidR="002779C0">
      <w:pPr>
        <w:numPr>
          <w:ilvl w:val="0"/>
          <w:numId w:val="14"/>
        </w:numPr>
        <w:tabs>
          <w:tab w:val="left" w:pos="680"/>
        </w:tabs>
        <w:bidi w:val="0"/>
        <w:jc w:val="both"/>
        <w:rPr>
          <w:rFonts w:ascii="Times New Roman" w:hAnsi="Times New Roman" w:cs="Arial"/>
        </w:rPr>
      </w:pPr>
      <w:r w:rsidR="00842393">
        <w:rPr>
          <w:rFonts w:ascii="Times New Roman" w:hAnsi="Times New Roman" w:cs="Arial"/>
        </w:rPr>
        <w:t>iná osoba p</w:t>
      </w:r>
      <w:r>
        <w:rPr>
          <w:rFonts w:ascii="Times New Roman" w:hAnsi="Times New Roman" w:cs="Arial"/>
        </w:rPr>
        <w:t>overená Hlavným banským úradom,</w:t>
      </w:r>
    </w:p>
    <w:p w:rsidR="00842393">
      <w:pPr>
        <w:numPr>
          <w:ilvl w:val="0"/>
          <w:numId w:val="14"/>
        </w:numPr>
        <w:tabs>
          <w:tab w:val="left" w:pos="680"/>
        </w:tabs>
        <w:bidi w:val="0"/>
        <w:jc w:val="both"/>
        <w:rPr>
          <w:rFonts w:ascii="Times New Roman" w:hAnsi="Times New Roman" w:cs="Arial"/>
        </w:rPr>
      </w:pPr>
      <w:r>
        <w:rPr>
          <w:rFonts w:ascii="Times New Roman" w:hAnsi="Times New Roman" w:cs="Arial"/>
        </w:rPr>
        <w:t>útvar alebo zariadenie v pôsobnosti ministerstva obrany a v pôsobnosti ministerstva vnútra, ktoré určí príslušné ministerstvo.</w:t>
      </w:r>
    </w:p>
    <w:p w:rsidR="00842393">
      <w:pPr>
        <w:bidi w:val="0"/>
        <w:ind w:left="360"/>
        <w:rPr>
          <w:rFonts w:ascii="Times New Roman" w:hAnsi="Times New Roman" w:cs="Arial"/>
        </w:rPr>
      </w:pPr>
    </w:p>
    <w:p w:rsidR="00842393">
      <w:pPr>
        <w:bidi w:val="0"/>
        <w:ind w:firstLine="540"/>
        <w:jc w:val="both"/>
        <w:rPr>
          <w:rFonts w:ascii="Times New Roman" w:hAnsi="Times New Roman" w:cs="Arial"/>
        </w:rPr>
      </w:pPr>
      <w:r>
        <w:rPr>
          <w:rFonts w:ascii="Times New Roman" w:hAnsi="Times New Roman" w:cs="Arial"/>
        </w:rPr>
        <w:t>(3) Hlavný banský úrad vydá poverenie na odbornú prípravu na základe žiadosti školiaceho zariadenia podľa ods. 2 písm. a) a b),  ak preukáže, že má</w:t>
      </w:r>
    </w:p>
    <w:p w:rsidR="00842393" w:rsidP="00472FFE">
      <w:pPr>
        <w:numPr>
          <w:ilvl w:val="1"/>
          <w:numId w:val="77"/>
        </w:numPr>
        <w:tabs>
          <w:tab w:val="left" w:pos="284"/>
          <w:tab w:val="num" w:pos="426"/>
          <w:tab w:val="clear" w:pos="1077"/>
          <w:tab w:val="left" w:pos="8823"/>
        </w:tabs>
        <w:bidi w:val="0"/>
        <w:ind w:left="340"/>
        <w:jc w:val="both"/>
        <w:rPr>
          <w:rFonts w:ascii="Times New Roman" w:hAnsi="Times New Roman" w:cs="Arial"/>
        </w:rPr>
      </w:pPr>
      <w:r w:rsidR="00E830FB">
        <w:rPr>
          <w:rFonts w:ascii="Times New Roman" w:hAnsi="Times New Roman" w:cs="Arial"/>
        </w:rPr>
        <w:t xml:space="preserve"> </w:t>
      </w:r>
      <w:r>
        <w:rPr>
          <w:rFonts w:ascii="Times New Roman" w:hAnsi="Times New Roman" w:cs="Arial"/>
        </w:rPr>
        <w:t xml:space="preserve">zabezpečené vyhovujúce priestory na teoretickú a praktickú výučbu, </w:t>
      </w:r>
    </w:p>
    <w:p w:rsidR="00842393" w:rsidP="00472FFE">
      <w:pPr>
        <w:numPr>
          <w:ilvl w:val="1"/>
          <w:numId w:val="77"/>
        </w:numPr>
        <w:tabs>
          <w:tab w:val="num" w:pos="284"/>
          <w:tab w:val="left" w:pos="680"/>
          <w:tab w:val="left" w:pos="700"/>
          <w:tab w:val="clear" w:pos="1077"/>
          <w:tab w:val="left" w:pos="8823"/>
        </w:tabs>
        <w:bidi w:val="0"/>
        <w:ind w:left="340"/>
        <w:jc w:val="both"/>
        <w:rPr>
          <w:rFonts w:ascii="Times New Roman" w:hAnsi="Times New Roman" w:cs="Arial"/>
        </w:rPr>
      </w:pPr>
      <w:r w:rsidR="00E830FB">
        <w:rPr>
          <w:rFonts w:ascii="Times New Roman" w:hAnsi="Times New Roman" w:cs="Arial"/>
        </w:rPr>
        <w:t xml:space="preserve"> </w:t>
      </w:r>
      <w:r>
        <w:rPr>
          <w:rFonts w:ascii="Times New Roman" w:hAnsi="Times New Roman" w:cs="Arial"/>
        </w:rPr>
        <w:t>odborníkov na odbornú prípravu na získanie odborných spôsobilostí podľa § 26 ods. 2,</w:t>
      </w:r>
    </w:p>
    <w:p w:rsidR="00842393" w:rsidP="00472FFE">
      <w:pPr>
        <w:numPr>
          <w:ilvl w:val="1"/>
          <w:numId w:val="77"/>
        </w:numPr>
        <w:tabs>
          <w:tab w:val="num" w:pos="284"/>
          <w:tab w:val="left" w:pos="680"/>
          <w:tab w:val="left" w:pos="700"/>
          <w:tab w:val="clear" w:pos="1077"/>
          <w:tab w:val="left" w:pos="8823"/>
        </w:tabs>
        <w:bidi w:val="0"/>
        <w:ind w:left="340"/>
        <w:jc w:val="both"/>
        <w:rPr>
          <w:rFonts w:ascii="Times New Roman" w:hAnsi="Times New Roman" w:cs="Arial"/>
        </w:rPr>
      </w:pPr>
      <w:r w:rsidR="00E830FB">
        <w:rPr>
          <w:rFonts w:ascii="Times New Roman" w:hAnsi="Times New Roman" w:cs="Arial"/>
        </w:rPr>
        <w:t xml:space="preserve"> </w:t>
      </w:r>
      <w:r>
        <w:rPr>
          <w:rFonts w:ascii="Times New Roman" w:hAnsi="Times New Roman" w:cs="Arial"/>
        </w:rPr>
        <w:t>vypracova</w:t>
      </w:r>
      <w:r w:rsidR="00D619CB">
        <w:rPr>
          <w:rFonts w:ascii="Times New Roman" w:hAnsi="Times New Roman" w:cs="Arial"/>
        </w:rPr>
        <w:t xml:space="preserve">né učebné osnovy a učebné texty. </w:t>
      </w:r>
    </w:p>
    <w:p w:rsidR="00D619CB" w:rsidP="00D619CB">
      <w:pPr>
        <w:tabs>
          <w:tab w:val="left" w:pos="680"/>
          <w:tab w:val="left" w:pos="700"/>
          <w:tab w:val="left" w:pos="8823"/>
        </w:tabs>
        <w:bidi w:val="0"/>
        <w:jc w:val="both"/>
        <w:rPr>
          <w:rFonts w:ascii="Times New Roman" w:hAnsi="Times New Roman" w:cs="Arial"/>
        </w:rPr>
      </w:pPr>
    </w:p>
    <w:p w:rsidR="00842393">
      <w:pPr>
        <w:tabs>
          <w:tab w:val="left" w:pos="1260"/>
        </w:tabs>
        <w:bidi w:val="0"/>
        <w:jc w:val="both"/>
        <w:rPr>
          <w:rFonts w:ascii="Times New Roman" w:hAnsi="Times New Roman" w:cs="Arial"/>
        </w:rPr>
      </w:pPr>
      <w:r>
        <w:rPr>
          <w:rFonts w:ascii="Times New Roman" w:hAnsi="Times New Roman" w:cs="Arial"/>
        </w:rPr>
        <w:t xml:space="preserve">         (4) Učebné osnovy a učebné texty na odbornú prípravu odborných spôsobilostí podľa § 26 ods. 2 pre školiace zariadenie podľa ods. 2 písm. a) a b) schvaľuje Hlavný banský úrad.</w:t>
      </w:r>
    </w:p>
    <w:p w:rsidR="00842393">
      <w:pPr>
        <w:tabs>
          <w:tab w:val="left" w:pos="1260"/>
        </w:tabs>
        <w:bidi w:val="0"/>
        <w:jc w:val="both"/>
        <w:rPr>
          <w:rFonts w:ascii="Times New Roman" w:hAnsi="Times New Roman" w:cs="Arial"/>
        </w:rPr>
      </w:pPr>
    </w:p>
    <w:p w:rsidR="00842393">
      <w:pPr>
        <w:tabs>
          <w:tab w:val="left" w:pos="0"/>
        </w:tabs>
        <w:bidi w:val="0"/>
        <w:ind w:firstLine="540"/>
        <w:jc w:val="both"/>
        <w:rPr>
          <w:rFonts w:ascii="Times New Roman" w:hAnsi="Times New Roman" w:cs="Arial"/>
        </w:rPr>
      </w:pPr>
      <w:r>
        <w:rPr>
          <w:rFonts w:ascii="Times New Roman" w:hAnsi="Times New Roman" w:cs="Arial"/>
        </w:rPr>
        <w:t>(5) Školiace zariadenie podľa ods. 2 písm. a) a b) je povinné písomne oznámiť Hlavnému banskému úradu zmeny v údajoch, ktoré boli podkladom na vydanie poverenia na odbornú prípravu, a to do 15 dní od ich vzniku a konanie kurzu najneskôr desať dní pred jeho plánovaným začatím.</w:t>
      </w:r>
    </w:p>
    <w:p w:rsidR="00842393">
      <w:pPr>
        <w:tabs>
          <w:tab w:val="left" w:pos="0"/>
          <w:tab w:val="left" w:pos="8483"/>
        </w:tabs>
        <w:bidi w:val="0"/>
        <w:ind w:firstLine="540"/>
        <w:jc w:val="both"/>
        <w:rPr>
          <w:rFonts w:ascii="Times New Roman" w:hAnsi="Times New Roman" w:cs="Arial"/>
        </w:rPr>
      </w:pPr>
    </w:p>
    <w:p w:rsidR="00842393">
      <w:pPr>
        <w:tabs>
          <w:tab w:val="left" w:pos="0"/>
          <w:tab w:val="left" w:pos="8483"/>
        </w:tabs>
        <w:bidi w:val="0"/>
        <w:ind w:firstLine="540"/>
        <w:jc w:val="both"/>
        <w:rPr>
          <w:rFonts w:ascii="Times New Roman" w:hAnsi="Times New Roman"/>
        </w:rPr>
      </w:pPr>
      <w:r>
        <w:rPr>
          <w:rFonts w:ascii="Times New Roman" w:hAnsi="Times New Roman"/>
        </w:rPr>
        <w:t xml:space="preserve">(6) Školiace zariadenie </w:t>
      </w:r>
      <w:r>
        <w:rPr>
          <w:rFonts w:ascii="Times New Roman" w:hAnsi="Times New Roman" w:cs="Arial"/>
        </w:rPr>
        <w:t xml:space="preserve">podľa ods. 2 písm. a) a b) </w:t>
      </w:r>
      <w:r>
        <w:rPr>
          <w:rFonts w:ascii="Times New Roman" w:hAnsi="Times New Roman"/>
        </w:rPr>
        <w:t>je povinné podľa druhu kurzu spoločne s oznámením jeho začatia doručiť príslušnému obvodnému banskému úradu alebo Hlavnému banskému úradu zoznam uchádzačov na odbornú prípravu (ďalej len „uchádzač“) ako aj zoznam osobných údajov uchádzačov.</w:t>
      </w:r>
    </w:p>
    <w:p w:rsidR="00842393">
      <w:pPr>
        <w:tabs>
          <w:tab w:val="left" w:pos="0"/>
        </w:tabs>
        <w:bidi w:val="0"/>
        <w:ind w:firstLine="540"/>
        <w:jc w:val="both"/>
        <w:rPr>
          <w:rFonts w:ascii="Times New Roman" w:hAnsi="Times New Roman" w:cs="Arial"/>
        </w:rPr>
      </w:pPr>
    </w:p>
    <w:p w:rsidR="00842393">
      <w:pPr>
        <w:tabs>
          <w:tab w:val="left" w:pos="0"/>
        </w:tabs>
        <w:bidi w:val="0"/>
        <w:ind w:firstLine="540"/>
        <w:jc w:val="both"/>
        <w:rPr>
          <w:rFonts w:ascii="Times New Roman" w:hAnsi="Times New Roman" w:cs="Arial"/>
        </w:rPr>
      </w:pPr>
      <w:r>
        <w:rPr>
          <w:rFonts w:ascii="Times New Roman" w:hAnsi="Times New Roman" w:cs="Arial"/>
        </w:rPr>
        <w:t>(7) O obsahu a rozsahu odbornej prípravy vedie školiace zariadenie evidenciu a  zodpovedá za jej správnosť a úplnosť.</w:t>
      </w:r>
    </w:p>
    <w:p w:rsidR="00842393">
      <w:pPr>
        <w:tabs>
          <w:tab w:val="left" w:pos="0"/>
        </w:tabs>
        <w:bidi w:val="0"/>
        <w:ind w:firstLine="540"/>
        <w:jc w:val="both"/>
        <w:rPr>
          <w:rFonts w:ascii="Times New Roman" w:hAnsi="Times New Roman" w:cs="Arial"/>
        </w:rPr>
      </w:pPr>
    </w:p>
    <w:p w:rsidR="00842393">
      <w:pPr>
        <w:tabs>
          <w:tab w:val="left" w:pos="0"/>
        </w:tabs>
        <w:bidi w:val="0"/>
        <w:ind w:firstLine="540"/>
        <w:jc w:val="both"/>
        <w:rPr>
          <w:rFonts w:ascii="Times New Roman" w:hAnsi="Times New Roman" w:cs="Arial"/>
        </w:rPr>
      </w:pPr>
      <w:r>
        <w:rPr>
          <w:rFonts w:ascii="Times New Roman" w:hAnsi="Times New Roman" w:cs="Arial"/>
        </w:rPr>
        <w:t>(8) Školiace zariadenie zodpovedá, že prihlásený uchádzač absolvoval predpísaný počet hodín odbornej prípravy a splnil všetky podmienky potrebné k vykonaniu skúšky z odbornej spôsobilosti.</w:t>
      </w:r>
    </w:p>
    <w:p w:rsidR="00842393">
      <w:pPr>
        <w:tabs>
          <w:tab w:val="left" w:pos="0"/>
          <w:tab w:val="left" w:pos="900"/>
        </w:tabs>
        <w:bidi w:val="0"/>
        <w:ind w:firstLine="540"/>
        <w:jc w:val="both"/>
        <w:rPr>
          <w:rFonts w:ascii="Times New Roman" w:hAnsi="Times New Roman" w:cs="Arial"/>
        </w:rPr>
      </w:pPr>
    </w:p>
    <w:p w:rsidR="00842393" w:rsidP="00B53168">
      <w:pPr>
        <w:tabs>
          <w:tab w:val="left" w:pos="0"/>
        </w:tabs>
        <w:bidi w:val="0"/>
        <w:ind w:firstLine="540"/>
        <w:jc w:val="both"/>
        <w:rPr>
          <w:rFonts w:ascii="Times New Roman" w:hAnsi="Times New Roman" w:cs="Arial"/>
        </w:rPr>
      </w:pPr>
      <w:r>
        <w:rPr>
          <w:rFonts w:ascii="Times New Roman" w:hAnsi="Times New Roman" w:cs="Arial"/>
        </w:rPr>
        <w:t>(9) Hlavný banský úrad odoberie poverenie na odbornú prípravu ak školiace zariadenie podľa ods. 2 písm. a) a b) prestane spĺňať podmienky, na základe ktorých mu bolo vydané poverenie na odbornú prípravu podľa odseku 3, alebo pri odbornej príprave závažným spôsobom alebo opakovane porušilo tento zákon.</w:t>
      </w:r>
    </w:p>
    <w:p w:rsidR="00B53168" w:rsidRPr="00B53168" w:rsidP="00B53168">
      <w:pPr>
        <w:tabs>
          <w:tab w:val="left" w:pos="0"/>
        </w:tabs>
        <w:bidi w:val="0"/>
        <w:ind w:firstLine="540"/>
        <w:jc w:val="both"/>
        <w:rPr>
          <w:rFonts w:ascii="Times New Roman" w:hAnsi="Times New Roman" w:cs="Arial"/>
        </w:rPr>
      </w:pPr>
    </w:p>
    <w:p w:rsidR="00842393">
      <w:pPr>
        <w:tabs>
          <w:tab w:val="left" w:pos="900"/>
          <w:tab w:val="left" w:pos="1440"/>
          <w:tab w:val="left" w:pos="1800"/>
        </w:tabs>
        <w:bidi w:val="0"/>
        <w:jc w:val="center"/>
        <w:rPr>
          <w:rFonts w:ascii="Times New Roman" w:hAnsi="Times New Roman" w:cs="Arial"/>
        </w:rPr>
      </w:pPr>
      <w:r>
        <w:rPr>
          <w:rFonts w:ascii="Times New Roman" w:hAnsi="Times New Roman" w:cs="Arial"/>
        </w:rPr>
        <w:t>§ 28</w:t>
      </w:r>
    </w:p>
    <w:p w:rsidR="00842393">
      <w:pPr>
        <w:tabs>
          <w:tab w:val="left" w:pos="900"/>
          <w:tab w:val="left" w:pos="1440"/>
          <w:tab w:val="left" w:pos="1800"/>
        </w:tabs>
        <w:bidi w:val="0"/>
        <w:jc w:val="center"/>
        <w:rPr>
          <w:rFonts w:ascii="Times New Roman" w:hAnsi="Times New Roman" w:cs="Arial"/>
        </w:rPr>
      </w:pPr>
      <w:r>
        <w:rPr>
          <w:rFonts w:ascii="Times New Roman" w:hAnsi="Times New Roman" w:cs="Arial"/>
        </w:rPr>
        <w:t>Prihláška do kurzu</w:t>
      </w:r>
    </w:p>
    <w:p w:rsidR="00E830FB">
      <w:pPr>
        <w:tabs>
          <w:tab w:val="left" w:pos="900"/>
          <w:tab w:val="left" w:pos="1440"/>
          <w:tab w:val="left" w:pos="1800"/>
        </w:tabs>
        <w:bidi w:val="0"/>
        <w:jc w:val="center"/>
        <w:rPr>
          <w:rFonts w:ascii="Times New Roman" w:hAnsi="Times New Roman" w:cs="Arial"/>
        </w:rPr>
      </w:pPr>
    </w:p>
    <w:p w:rsidR="00842393">
      <w:pPr>
        <w:tabs>
          <w:tab w:val="left" w:pos="900"/>
          <w:tab w:val="left" w:pos="1440"/>
          <w:tab w:val="left" w:pos="1800"/>
        </w:tabs>
        <w:bidi w:val="0"/>
        <w:jc w:val="both"/>
        <w:rPr>
          <w:rFonts w:ascii="Times New Roman" w:hAnsi="Times New Roman" w:cs="Arial"/>
        </w:rPr>
      </w:pPr>
      <w:r w:rsidR="00B53168">
        <w:rPr>
          <w:rFonts w:ascii="Times New Roman" w:hAnsi="Times New Roman"/>
        </w:rPr>
        <w:tab/>
      </w:r>
      <w:r>
        <w:rPr>
          <w:rFonts w:ascii="Times New Roman" w:hAnsi="Times New Roman"/>
        </w:rPr>
        <w:t xml:space="preserve">Prihlášku do kurzu podáva školiacemu zariadeniu uchádzač, </w:t>
      </w:r>
      <w:r>
        <w:rPr>
          <w:rFonts w:ascii="Times New Roman" w:hAnsi="Times New Roman" w:cs="Arial"/>
        </w:rPr>
        <w:t>ak nie je v pracovnom pomere alebo obdobnom pracovnom vzťahu k oprávnenej osobe alebo oprávnená osoba, s ktorou je uchádzač v pracovnom pomere alebo obdobnom pracovnom vzťahu.</w:t>
      </w:r>
    </w:p>
    <w:p w:rsidR="00842393">
      <w:pPr>
        <w:tabs>
          <w:tab w:val="left" w:pos="540"/>
        </w:tabs>
        <w:bidi w:val="0"/>
        <w:jc w:val="both"/>
        <w:rPr>
          <w:rFonts w:ascii="Times New Roman" w:hAnsi="Times New Roman" w:cs="Arial"/>
          <w:strike/>
        </w:rPr>
      </w:pPr>
    </w:p>
    <w:p w:rsidR="00842393">
      <w:pPr>
        <w:bidi w:val="0"/>
        <w:ind w:left="737" w:hanging="737"/>
        <w:jc w:val="center"/>
        <w:rPr>
          <w:rFonts w:ascii="Times New Roman" w:hAnsi="Times New Roman" w:cs="Arial"/>
        </w:rPr>
      </w:pPr>
      <w:r>
        <w:rPr>
          <w:rFonts w:ascii="Times New Roman" w:hAnsi="Times New Roman" w:cs="Arial"/>
        </w:rPr>
        <w:t xml:space="preserve">§ 29 </w:t>
      </w:r>
    </w:p>
    <w:p w:rsidR="00842393">
      <w:pPr>
        <w:bidi w:val="0"/>
        <w:ind w:left="737" w:hanging="737"/>
        <w:jc w:val="center"/>
        <w:rPr>
          <w:rFonts w:ascii="Times New Roman" w:hAnsi="Times New Roman" w:cs="Arial"/>
        </w:rPr>
      </w:pPr>
      <w:r>
        <w:rPr>
          <w:rFonts w:ascii="Times New Roman" w:hAnsi="Times New Roman" w:cs="Arial"/>
        </w:rPr>
        <w:t>Prihláška na skúšku z odbornej spôsobilosti</w:t>
      </w:r>
    </w:p>
    <w:p w:rsidR="00842393">
      <w:pPr>
        <w:tabs>
          <w:tab w:val="left" w:pos="0"/>
        </w:tabs>
        <w:bidi w:val="0"/>
        <w:jc w:val="center"/>
        <w:rPr>
          <w:rFonts w:ascii="Times New Roman" w:hAnsi="Times New Roman" w:cs="Arial"/>
          <w:iCs/>
        </w:rPr>
      </w:pPr>
    </w:p>
    <w:p w:rsidR="00842393">
      <w:pPr>
        <w:bidi w:val="0"/>
        <w:ind w:firstLine="567"/>
        <w:jc w:val="both"/>
        <w:rPr>
          <w:rFonts w:ascii="Times New Roman" w:hAnsi="Times New Roman" w:cs="Arial"/>
        </w:rPr>
      </w:pPr>
      <w:r>
        <w:rPr>
          <w:rFonts w:ascii="Times New Roman" w:hAnsi="Times New Roman" w:cs="Arial"/>
        </w:rPr>
        <w:t xml:space="preserve">(1) Prihlášku na skúšku z odbornej spôsobilosti (ďalej len „prihláška“) najneskôr do jedného roka od ukončenia kurzu podáva </w:t>
      </w:r>
    </w:p>
    <w:p w:rsidR="00842393" w:rsidP="00472FFE">
      <w:pPr>
        <w:numPr>
          <w:ilvl w:val="1"/>
          <w:numId w:val="34"/>
        </w:numPr>
        <w:tabs>
          <w:tab w:val="num" w:pos="284"/>
          <w:tab w:val="left" w:pos="568"/>
          <w:tab w:val="clear" w:pos="1077"/>
        </w:tabs>
        <w:bidi w:val="0"/>
        <w:ind w:left="284" w:hanging="284"/>
        <w:jc w:val="both"/>
        <w:rPr>
          <w:rFonts w:ascii="Times New Roman" w:hAnsi="Times New Roman" w:cs="Arial"/>
        </w:rPr>
      </w:pPr>
      <w:r>
        <w:rPr>
          <w:rFonts w:ascii="Times New Roman" w:hAnsi="Times New Roman" w:cs="Arial"/>
        </w:rPr>
        <w:t xml:space="preserve">uchádzač o skúšku z odbornej spôsobilosti (ďalej len „uchádzač o skúšku“), ak nie je v pracovnom pomere alebo obdobnom pracovnom vzťahu k oprávnenej osobe, </w:t>
      </w:r>
    </w:p>
    <w:p w:rsidR="00842393" w:rsidP="00472FFE">
      <w:pPr>
        <w:numPr>
          <w:ilvl w:val="1"/>
          <w:numId w:val="34"/>
        </w:numPr>
        <w:tabs>
          <w:tab w:val="num" w:pos="284"/>
          <w:tab w:val="left" w:pos="568"/>
          <w:tab w:val="clear" w:pos="1077"/>
        </w:tabs>
        <w:bidi w:val="0"/>
        <w:ind w:left="284" w:hanging="284"/>
        <w:jc w:val="both"/>
        <w:rPr>
          <w:rFonts w:ascii="Times New Roman" w:hAnsi="Times New Roman" w:cs="Arial"/>
        </w:rPr>
      </w:pPr>
      <w:r>
        <w:rPr>
          <w:rFonts w:ascii="Times New Roman" w:hAnsi="Times New Roman" w:cs="Arial"/>
        </w:rPr>
        <w:t>oprávnená osoba, s ktorou je uchádzač o skúšku v pracovnom pomere alebo obdobnom pracovnom vzťahu alebo</w:t>
      </w:r>
    </w:p>
    <w:p w:rsidR="00842393" w:rsidP="00472FFE">
      <w:pPr>
        <w:numPr>
          <w:ilvl w:val="1"/>
          <w:numId w:val="34"/>
        </w:numPr>
        <w:tabs>
          <w:tab w:val="num" w:pos="284"/>
          <w:tab w:val="clear" w:pos="1077"/>
          <w:tab w:val="left" w:pos="1164"/>
        </w:tabs>
        <w:bidi w:val="0"/>
        <w:ind w:left="880" w:hanging="880"/>
        <w:jc w:val="both"/>
        <w:rPr>
          <w:rFonts w:ascii="Times New Roman" w:hAnsi="Times New Roman" w:cs="Arial"/>
        </w:rPr>
      </w:pPr>
      <w:r>
        <w:rPr>
          <w:rFonts w:ascii="Times New Roman" w:hAnsi="Times New Roman" w:cs="Arial"/>
        </w:rPr>
        <w:t>školiace zariadenie podľa § 27 ods. 2.</w:t>
      </w:r>
    </w:p>
    <w:p w:rsidR="00842393">
      <w:pPr>
        <w:bidi w:val="0"/>
        <w:ind w:firstLine="720"/>
        <w:jc w:val="both"/>
        <w:rPr>
          <w:rFonts w:ascii="Times New Roman" w:hAnsi="Times New Roman" w:cs="Arial"/>
        </w:rPr>
      </w:pPr>
    </w:p>
    <w:p w:rsidR="00842393">
      <w:pPr>
        <w:bidi w:val="0"/>
        <w:ind w:firstLine="567"/>
        <w:jc w:val="both"/>
        <w:rPr>
          <w:rFonts w:ascii="Times New Roman" w:hAnsi="Times New Roman" w:cs="Arial"/>
        </w:rPr>
      </w:pPr>
      <w:r>
        <w:rPr>
          <w:rFonts w:ascii="Times New Roman" w:hAnsi="Times New Roman" w:cs="Arial"/>
        </w:rPr>
        <w:t xml:space="preserve">(2) Prihláška pre odbornosť strelmajstra sa predkladá obvodnému banskému úradu príslušnému podľa </w:t>
      </w:r>
    </w:p>
    <w:p w:rsidR="00842393">
      <w:pPr>
        <w:bidi w:val="0"/>
        <w:jc w:val="both"/>
        <w:rPr>
          <w:rFonts w:ascii="Times New Roman" w:hAnsi="Times New Roman" w:cs="Arial"/>
        </w:rPr>
      </w:pPr>
      <w:r>
        <w:rPr>
          <w:rFonts w:ascii="Times New Roman" w:hAnsi="Times New Roman" w:cs="Arial"/>
        </w:rPr>
        <w:t xml:space="preserve">a) miesta pracoviska uchádzača o skúšku, </w:t>
      </w:r>
    </w:p>
    <w:p w:rsidR="00842393">
      <w:pPr>
        <w:bidi w:val="0"/>
        <w:jc w:val="both"/>
        <w:rPr>
          <w:rFonts w:ascii="Times New Roman" w:hAnsi="Times New Roman" w:cs="Arial"/>
        </w:rPr>
      </w:pPr>
      <w:r>
        <w:rPr>
          <w:rFonts w:ascii="Times New Roman" w:hAnsi="Times New Roman" w:cs="Arial"/>
        </w:rPr>
        <w:t xml:space="preserve">b) sídla oprávnenej osoby alebo </w:t>
      </w:r>
    </w:p>
    <w:p w:rsidR="00842393">
      <w:pPr>
        <w:bidi w:val="0"/>
        <w:jc w:val="both"/>
        <w:rPr>
          <w:rFonts w:ascii="Times New Roman" w:hAnsi="Times New Roman" w:cs="Arial"/>
        </w:rPr>
      </w:pPr>
      <w:r>
        <w:rPr>
          <w:rFonts w:ascii="Times New Roman" w:hAnsi="Times New Roman" w:cs="Arial"/>
        </w:rPr>
        <w:t xml:space="preserve">c) podľa sídla školiaceho zariadenia. </w:t>
      </w:r>
    </w:p>
    <w:p w:rsidR="00842393">
      <w:pPr>
        <w:bidi w:val="0"/>
        <w:ind w:firstLine="720"/>
        <w:jc w:val="both"/>
        <w:rPr>
          <w:rFonts w:ascii="Times New Roman" w:hAnsi="Times New Roman" w:cs="Arial"/>
        </w:rPr>
      </w:pPr>
    </w:p>
    <w:p w:rsidR="00842393">
      <w:pPr>
        <w:bidi w:val="0"/>
        <w:ind w:firstLine="567"/>
        <w:jc w:val="both"/>
        <w:rPr>
          <w:rFonts w:ascii="Times New Roman" w:hAnsi="Times New Roman" w:cs="Arial"/>
        </w:rPr>
      </w:pPr>
      <w:r>
        <w:rPr>
          <w:rFonts w:ascii="Times New Roman" w:hAnsi="Times New Roman" w:cs="Arial"/>
        </w:rPr>
        <w:t>(3) Prihláška pre získanie odbornej spôsobilosti zamestnancov na priame organizovanie a riadenie prác s výbušninami a výbušnými predmetmi, zamestnancov na priame organizovanie a riadenie prác s výbušninami, výbušnými predmetmi a muníciou, pre technického vedúceho odstrelov, odpaľovača ohňostrojov a pyrotechnika  skupiny A až E sa predkladá Hlavnému banskému úradu.</w:t>
      </w:r>
    </w:p>
    <w:p w:rsidR="00842393" w:rsidP="00702D66">
      <w:pPr>
        <w:bidi w:val="0"/>
        <w:jc w:val="both"/>
        <w:rPr>
          <w:rFonts w:ascii="Times New Roman" w:hAnsi="Times New Roman" w:cs="Arial"/>
        </w:rPr>
      </w:pPr>
    </w:p>
    <w:p w:rsidR="00842393">
      <w:pPr>
        <w:bidi w:val="0"/>
        <w:ind w:firstLine="567"/>
        <w:jc w:val="both"/>
        <w:rPr>
          <w:rFonts w:ascii="Times New Roman" w:hAnsi="Times New Roman" w:cs="Arial"/>
        </w:rPr>
      </w:pPr>
      <w:r>
        <w:rPr>
          <w:rFonts w:ascii="Times New Roman" w:hAnsi="Times New Roman" w:cs="Arial"/>
        </w:rPr>
        <w:t>(4) Termín vykonania skúšky oznámi uchádzačovi o skúšku príslušný obvodný banský úrad alebo Hlavný banský úrad najmenej 30 dní pred jej konaním. Na základe písomnej žiadosti uchádzača o skúšku môže príslušný obvodný banský úrad alebo Hlavný banský úrad lehotu primerane zmeniť.</w:t>
      </w:r>
    </w:p>
    <w:p w:rsidR="00702D66">
      <w:pPr>
        <w:tabs>
          <w:tab w:val="left" w:pos="0"/>
        </w:tabs>
        <w:bidi w:val="0"/>
        <w:jc w:val="center"/>
        <w:rPr>
          <w:rFonts w:ascii="Times New Roman" w:hAnsi="Times New Roman" w:cs="Arial"/>
          <w:iCs/>
        </w:rPr>
      </w:pPr>
    </w:p>
    <w:p w:rsidR="00842393">
      <w:pPr>
        <w:tabs>
          <w:tab w:val="left" w:pos="0"/>
        </w:tabs>
        <w:bidi w:val="0"/>
        <w:jc w:val="center"/>
        <w:rPr>
          <w:rFonts w:ascii="Times New Roman" w:hAnsi="Times New Roman" w:cs="Arial"/>
          <w:iCs/>
        </w:rPr>
      </w:pPr>
      <w:r>
        <w:rPr>
          <w:rFonts w:ascii="Times New Roman" w:hAnsi="Times New Roman" w:cs="Arial"/>
          <w:iCs/>
        </w:rPr>
        <w:t xml:space="preserve">§ 30 </w:t>
      </w:r>
    </w:p>
    <w:p w:rsidR="00842393">
      <w:pPr>
        <w:tabs>
          <w:tab w:val="left" w:pos="0"/>
        </w:tabs>
        <w:bidi w:val="0"/>
        <w:jc w:val="center"/>
        <w:rPr>
          <w:rFonts w:ascii="Times New Roman" w:hAnsi="Times New Roman" w:cs="Arial"/>
          <w:iCs/>
        </w:rPr>
      </w:pPr>
      <w:r>
        <w:rPr>
          <w:rFonts w:ascii="Times New Roman" w:hAnsi="Times New Roman" w:cs="Arial"/>
          <w:iCs/>
        </w:rPr>
        <w:t>Skúška z odbornej spôsobilosti</w:t>
      </w:r>
    </w:p>
    <w:p w:rsidR="00842393">
      <w:pPr>
        <w:bidi w:val="0"/>
        <w:ind w:firstLine="540"/>
        <w:jc w:val="both"/>
        <w:rPr>
          <w:rFonts w:ascii="Times New Roman" w:hAnsi="Times New Roman" w:cs="Arial"/>
          <w:iCs/>
          <w:shd w:val="clear" w:color="auto" w:fill="00FF00"/>
        </w:rPr>
      </w:pPr>
    </w:p>
    <w:p w:rsidR="00842393" w:rsidP="00472FFE">
      <w:pPr>
        <w:numPr>
          <w:ilvl w:val="0"/>
          <w:numId w:val="39"/>
        </w:numPr>
        <w:tabs>
          <w:tab w:val="left" w:pos="0"/>
          <w:tab w:val="left" w:pos="993"/>
        </w:tabs>
        <w:bidi w:val="0"/>
        <w:ind w:left="0" w:firstLine="540"/>
        <w:jc w:val="both"/>
        <w:rPr>
          <w:rFonts w:ascii="Times New Roman" w:hAnsi="Times New Roman" w:cs="Arial"/>
        </w:rPr>
      </w:pPr>
      <w:r>
        <w:rPr>
          <w:rFonts w:ascii="Times New Roman" w:hAnsi="Times New Roman" w:cs="Arial"/>
        </w:rPr>
        <w:t>Odbornú spôsobilosť zamestnancov na práce s výbušninami, výbušnými predmetmi a muníciou overuje školiace zariadenie</w:t>
      </w:r>
      <w:r>
        <w:rPr>
          <w:rFonts w:ascii="Times New Roman" w:hAnsi="Times New Roman"/>
        </w:rPr>
        <w:t xml:space="preserve"> podľa § 27 ods. 2</w:t>
      </w:r>
      <w:r>
        <w:rPr>
          <w:rFonts w:ascii="Times New Roman" w:hAnsi="Times New Roman" w:cs="Arial"/>
        </w:rPr>
        <w:t xml:space="preserve"> a odbornú spôsobilosť predavačov pyrotechnických výrobkov overuje školiace zariadenie</w:t>
      </w:r>
      <w:r>
        <w:rPr>
          <w:rFonts w:ascii="Times New Roman" w:hAnsi="Times New Roman"/>
        </w:rPr>
        <w:t xml:space="preserve"> podľa § 27 ods. 2 písm. b) </w:t>
      </w:r>
      <w:r>
        <w:rPr>
          <w:rFonts w:ascii="Times New Roman" w:hAnsi="Times New Roman" w:cs="Arial"/>
        </w:rPr>
        <w:t>skúškou z odbornej spôsobilosti.</w:t>
      </w:r>
    </w:p>
    <w:p w:rsidR="00842393">
      <w:pPr>
        <w:tabs>
          <w:tab w:val="left" w:pos="900"/>
        </w:tabs>
        <w:bidi w:val="0"/>
        <w:jc w:val="both"/>
        <w:rPr>
          <w:rFonts w:ascii="Times New Roman" w:hAnsi="Times New Roman" w:cs="Arial"/>
          <w:iCs/>
        </w:rPr>
      </w:pPr>
    </w:p>
    <w:p w:rsidR="00842393" w:rsidP="00472FFE">
      <w:pPr>
        <w:numPr>
          <w:ilvl w:val="0"/>
          <w:numId w:val="39"/>
        </w:numPr>
        <w:tabs>
          <w:tab w:val="left" w:pos="0"/>
          <w:tab w:val="left" w:pos="993"/>
        </w:tabs>
        <w:bidi w:val="0"/>
        <w:ind w:left="0" w:firstLine="540"/>
        <w:jc w:val="both"/>
        <w:rPr>
          <w:rFonts w:ascii="Times New Roman" w:hAnsi="Times New Roman" w:cs="Arial"/>
        </w:rPr>
      </w:pPr>
      <w:r>
        <w:rPr>
          <w:rFonts w:ascii="Times New Roman" w:hAnsi="Times New Roman" w:cs="Arial"/>
        </w:rPr>
        <w:t>Odbornú spôsobilosť zamestnancov na priame organizovanie a riadenie prác s výbušninami a výbušnými predmetmi, zamestnancov na priame organizovanie a riadenie prác s výbušninami, výbušnými predmetmi a muníciou, technických vedúcich odstrelov, odpaľovačov ohňostrojov a pyrotechnikov skupiny A až E overuje Hlavný banský úrad.</w:t>
      </w:r>
    </w:p>
    <w:p w:rsidR="00842393">
      <w:pPr>
        <w:tabs>
          <w:tab w:val="left" w:pos="900"/>
        </w:tabs>
        <w:bidi w:val="0"/>
        <w:jc w:val="both"/>
        <w:rPr>
          <w:rFonts w:ascii="Times New Roman" w:hAnsi="Times New Roman" w:cs="Arial"/>
          <w:iCs/>
        </w:rPr>
      </w:pPr>
    </w:p>
    <w:p w:rsidR="00842393" w:rsidP="00472FFE">
      <w:pPr>
        <w:numPr>
          <w:ilvl w:val="0"/>
          <w:numId w:val="39"/>
        </w:numPr>
        <w:tabs>
          <w:tab w:val="num" w:pos="993"/>
          <w:tab w:val="clear" w:pos="1440"/>
          <w:tab w:val="left" w:pos="1800"/>
        </w:tabs>
        <w:bidi w:val="0"/>
        <w:ind w:left="900"/>
        <w:jc w:val="both"/>
        <w:rPr>
          <w:rFonts w:ascii="Times New Roman" w:hAnsi="Times New Roman" w:cs="Arial"/>
        </w:rPr>
      </w:pPr>
      <w:r>
        <w:rPr>
          <w:rFonts w:ascii="Times New Roman" w:hAnsi="Times New Roman" w:cs="Arial"/>
        </w:rPr>
        <w:t>Odbornú spôsobilosť strelmajstrov overuje  príslušný obvodný banský úrad.</w:t>
      </w:r>
    </w:p>
    <w:p w:rsidR="00842393">
      <w:pPr>
        <w:tabs>
          <w:tab w:val="left" w:pos="900"/>
          <w:tab w:val="left" w:pos="1080"/>
        </w:tabs>
        <w:bidi w:val="0"/>
        <w:jc w:val="both"/>
        <w:rPr>
          <w:rFonts w:ascii="Times New Roman" w:hAnsi="Times New Roman" w:cs="Arial"/>
        </w:rPr>
      </w:pPr>
    </w:p>
    <w:p w:rsidR="00842393" w:rsidP="00472FFE">
      <w:pPr>
        <w:numPr>
          <w:ilvl w:val="0"/>
          <w:numId w:val="39"/>
        </w:numPr>
        <w:tabs>
          <w:tab w:val="left" w:pos="900"/>
          <w:tab w:val="left" w:pos="1080"/>
        </w:tabs>
        <w:bidi w:val="0"/>
        <w:ind w:left="0" w:firstLine="540"/>
        <w:jc w:val="both"/>
        <w:rPr>
          <w:rFonts w:ascii="Times New Roman" w:hAnsi="Times New Roman" w:cs="Arial"/>
        </w:rPr>
      </w:pPr>
      <w:r>
        <w:rPr>
          <w:rFonts w:ascii="Times New Roman" w:hAnsi="Times New Roman" w:cs="Arial"/>
        </w:rPr>
        <w:t>Výsledok skúšky z odbornej spôsobilosti sa hodnotí stupňom „vyhovel“ alebo „nevyhovel“. O skúške z odbornej spôsobilosti sa vyhotoví záznam, v ktorom sa uvedú otázky, hodnotenie odpovedí a výsledok. Výsledok skúšky z odbornej spôsobilosti sa ústne oznámi uchádzačovi o</w:t>
      </w:r>
      <w:r w:rsidR="00702D66">
        <w:rPr>
          <w:rFonts w:ascii="Times New Roman" w:hAnsi="Times New Roman" w:cs="Arial"/>
        </w:rPr>
        <w:t> </w:t>
      </w:r>
      <w:r>
        <w:rPr>
          <w:rFonts w:ascii="Times New Roman" w:hAnsi="Times New Roman" w:cs="Arial"/>
        </w:rPr>
        <w:t>skúšku</w:t>
      </w:r>
      <w:r w:rsidR="00702D66">
        <w:rPr>
          <w:rFonts w:ascii="Times New Roman" w:hAnsi="Times New Roman" w:cs="Arial"/>
        </w:rPr>
        <w:t xml:space="preserve"> z odbornej spôsobilosti</w:t>
      </w:r>
      <w:r>
        <w:rPr>
          <w:rFonts w:ascii="Times New Roman" w:hAnsi="Times New Roman" w:cs="Arial"/>
        </w:rPr>
        <w:t xml:space="preserve"> bezprostredne po jej vykonaní. </w:t>
      </w:r>
    </w:p>
    <w:p w:rsidR="00842393">
      <w:pPr>
        <w:tabs>
          <w:tab w:val="left" w:pos="900"/>
          <w:tab w:val="left" w:pos="1080"/>
        </w:tabs>
        <w:bidi w:val="0"/>
        <w:jc w:val="both"/>
        <w:rPr>
          <w:rFonts w:ascii="Times New Roman" w:hAnsi="Times New Roman" w:cs="Arial"/>
        </w:rPr>
      </w:pPr>
    </w:p>
    <w:p w:rsidR="00842393" w:rsidP="00472FFE">
      <w:pPr>
        <w:numPr>
          <w:ilvl w:val="0"/>
          <w:numId w:val="39"/>
        </w:numPr>
        <w:tabs>
          <w:tab w:val="left" w:pos="0"/>
          <w:tab w:val="left" w:pos="993"/>
        </w:tabs>
        <w:bidi w:val="0"/>
        <w:ind w:left="0" w:firstLine="540"/>
        <w:jc w:val="both"/>
        <w:rPr>
          <w:rFonts w:ascii="Times New Roman" w:hAnsi="Times New Roman" w:cs="Arial"/>
        </w:rPr>
      </w:pPr>
      <w:r>
        <w:rPr>
          <w:rFonts w:ascii="Times New Roman" w:hAnsi="Times New Roman" w:cs="Arial"/>
        </w:rPr>
        <w:t>Pri nevyhovujúcom výsledku sa môže skúška z odbornej spôsobilosti opakovať najviac dvakrát. Termín a rozsah prvej a druhej opravnej skúšky z odbornej spôsobilosti určí príslušný obvodný banský úrad alebo</w:t>
      </w:r>
      <w:r w:rsidRPr="00702D66" w:rsidR="00702D66">
        <w:rPr>
          <w:rFonts w:ascii="Times New Roman" w:hAnsi="Times New Roman"/>
        </w:rPr>
        <w:t xml:space="preserve"> </w:t>
      </w:r>
      <w:r w:rsidRPr="00702D66" w:rsidR="00702D66">
        <w:rPr>
          <w:rFonts w:ascii="Times New Roman" w:hAnsi="Times New Roman" w:cs="Arial"/>
        </w:rPr>
        <w:t>Hlavný banský úrad, nie však skôr ako šesť týždňov od predchádzajúcej skúšky z odbornej spôsobilosti. Druhú opravnú skúšku z odbornej spôsobilosti musí uchádzač o skúšku uskutočniť najneskôr do jedného roka po neúspešnej riadnej skúške z odbornej spôsobilosti</w:t>
      </w:r>
      <w:r w:rsidR="00702D66">
        <w:rPr>
          <w:rFonts w:ascii="Times New Roman" w:hAnsi="Times New Roman" w:cs="Arial"/>
        </w:rPr>
        <w:t xml:space="preserve">. </w:t>
      </w:r>
      <w:r>
        <w:rPr>
          <w:rFonts w:ascii="Times New Roman" w:hAnsi="Times New Roman" w:cs="Arial"/>
        </w:rPr>
        <w:t xml:space="preserve">Ak uchádzač o skúšku nevyhovel ani pri druhej opravnej skúške z odbornej spôsobilosti musí absolvovať celú odbornú prípravu. </w:t>
      </w:r>
    </w:p>
    <w:p w:rsidR="00842393">
      <w:pPr>
        <w:tabs>
          <w:tab w:val="left" w:pos="1080"/>
        </w:tabs>
        <w:bidi w:val="0"/>
        <w:jc w:val="both"/>
        <w:rPr>
          <w:rFonts w:ascii="Times New Roman" w:hAnsi="Times New Roman" w:cs="Arial"/>
          <w:shd w:val="clear" w:color="auto" w:fill="00FF00"/>
        </w:rPr>
      </w:pPr>
    </w:p>
    <w:p w:rsidR="00842393">
      <w:pPr>
        <w:bidi w:val="0"/>
        <w:ind w:left="360" w:hanging="360"/>
        <w:jc w:val="center"/>
        <w:rPr>
          <w:rFonts w:ascii="Times New Roman" w:hAnsi="Times New Roman" w:cs="Arial"/>
        </w:rPr>
      </w:pPr>
      <w:r>
        <w:rPr>
          <w:rFonts w:ascii="Times New Roman" w:hAnsi="Times New Roman" w:cs="Arial"/>
        </w:rPr>
        <w:t>§ 31</w:t>
      </w:r>
    </w:p>
    <w:p w:rsidR="00842393">
      <w:pPr>
        <w:bidi w:val="0"/>
        <w:ind w:left="360" w:hanging="360"/>
        <w:jc w:val="center"/>
        <w:rPr>
          <w:rFonts w:ascii="Times New Roman" w:hAnsi="Times New Roman" w:cs="Arial"/>
        </w:rPr>
      </w:pPr>
      <w:r>
        <w:rPr>
          <w:rFonts w:ascii="Times New Roman" w:hAnsi="Times New Roman" w:cs="Arial"/>
        </w:rPr>
        <w:t xml:space="preserve">Osvedčenie o odbornej spôsobilosti </w:t>
      </w:r>
    </w:p>
    <w:p w:rsidR="00842393">
      <w:pPr>
        <w:bidi w:val="0"/>
        <w:ind w:left="360" w:hanging="360"/>
        <w:jc w:val="center"/>
        <w:rPr>
          <w:rFonts w:ascii="Times New Roman" w:hAnsi="Times New Roman" w:cs="Arial"/>
          <w:shd w:val="clear" w:color="auto" w:fill="00FF00"/>
        </w:rPr>
      </w:pPr>
    </w:p>
    <w:p w:rsidR="00842393">
      <w:pPr>
        <w:bidi w:val="0"/>
        <w:ind w:firstLine="540"/>
        <w:jc w:val="both"/>
        <w:rPr>
          <w:rFonts w:ascii="Times New Roman" w:hAnsi="Times New Roman" w:cs="Arial"/>
        </w:rPr>
      </w:pPr>
      <w:r>
        <w:rPr>
          <w:rFonts w:ascii="Times New Roman" w:hAnsi="Times New Roman" w:cs="Arial"/>
        </w:rPr>
        <w:t>(1) Osvedčenie o odbornej spôsobilosti na práce s výbušninami, výbušnými predmetmi a muníciou vydáva školiace zariadenie</w:t>
      </w:r>
      <w:r>
        <w:rPr>
          <w:rFonts w:ascii="Times New Roman" w:hAnsi="Times New Roman"/>
        </w:rPr>
        <w:t xml:space="preserve"> podľa § 27 ods. </w:t>
      </w:r>
      <w:smartTag w:uri="urn:schemas-microsoft-com:office:smarttags" w:element="metricconverter">
        <w:smartTagPr>
          <w:attr w:name="ProductID" w:val="2 a"/>
        </w:smartTagPr>
        <w:r>
          <w:rPr>
            <w:rFonts w:ascii="Times New Roman" w:hAnsi="Times New Roman"/>
          </w:rPr>
          <w:t xml:space="preserve">2 </w:t>
        </w:r>
        <w:r>
          <w:rPr>
            <w:rFonts w:ascii="Times New Roman" w:hAnsi="Times New Roman" w:cs="Arial"/>
          </w:rPr>
          <w:t>a</w:t>
        </w:r>
      </w:smartTag>
      <w:r>
        <w:rPr>
          <w:rFonts w:ascii="Times New Roman" w:hAnsi="Times New Roman" w:cs="Arial"/>
        </w:rPr>
        <w:t xml:space="preserve"> oprávňuje držiteľa tohto osvedčenia pracovať s výbušninami, výbušnými predmetmi a muníciou.</w:t>
      </w:r>
    </w:p>
    <w:p w:rsidR="00842393">
      <w:pPr>
        <w:bidi w:val="0"/>
        <w:ind w:left="360" w:hanging="360"/>
        <w:jc w:val="both"/>
        <w:rPr>
          <w:rFonts w:ascii="Times New Roman" w:hAnsi="Times New Roman" w:cs="Arial"/>
        </w:rPr>
      </w:pPr>
    </w:p>
    <w:p w:rsidR="00842393">
      <w:pPr>
        <w:tabs>
          <w:tab w:val="left" w:pos="540"/>
        </w:tabs>
        <w:bidi w:val="0"/>
        <w:jc w:val="both"/>
        <w:rPr>
          <w:rFonts w:ascii="Times New Roman" w:hAnsi="Times New Roman" w:cs="Arial"/>
          <w:iCs/>
        </w:rPr>
      </w:pPr>
      <w:r>
        <w:rPr>
          <w:rFonts w:ascii="Times New Roman" w:hAnsi="Times New Roman" w:cs="Arial"/>
        </w:rPr>
        <w:tab/>
        <w:t xml:space="preserve">(2) </w:t>
      </w:r>
      <w:r>
        <w:rPr>
          <w:rFonts w:ascii="Times New Roman" w:hAnsi="Times New Roman" w:cs="Arial"/>
          <w:iCs/>
        </w:rPr>
        <w:t xml:space="preserve">Osvedčenie podľa odseku 1 nahrádza doklad </w:t>
      </w:r>
      <w:r>
        <w:rPr>
          <w:rFonts w:ascii="Times New Roman" w:hAnsi="Times New Roman" w:cs="Arial"/>
        </w:rPr>
        <w:t xml:space="preserve">o vysokoškolskom vzdelaní druhého stupňa so zameraním na výrobu výbušnín alebo postgraduálneho štúdia s vyučovacím predmetom výroba výbušnín v rozsahu najmenej dvoch semestrov alebo štyroch trimestrov alebo </w:t>
      </w:r>
      <w:r>
        <w:rPr>
          <w:rFonts w:ascii="Times New Roman" w:hAnsi="Times New Roman" w:cs="Arial"/>
          <w:iCs/>
        </w:rPr>
        <w:t>oprávnenie pyrotechnika skupiny C, D alebo E.</w:t>
      </w:r>
    </w:p>
    <w:p w:rsidR="00842393">
      <w:pPr>
        <w:bidi w:val="0"/>
        <w:ind w:firstLine="540"/>
        <w:jc w:val="both"/>
        <w:rPr>
          <w:rFonts w:ascii="Times New Roman" w:hAnsi="Times New Roman" w:cs="Arial"/>
        </w:rPr>
      </w:pPr>
    </w:p>
    <w:p w:rsidR="00842393">
      <w:pPr>
        <w:bidi w:val="0"/>
        <w:ind w:firstLine="540"/>
        <w:jc w:val="both"/>
        <w:rPr>
          <w:rFonts w:ascii="Times New Roman" w:hAnsi="Times New Roman" w:cs="Arial"/>
        </w:rPr>
      </w:pPr>
      <w:r>
        <w:rPr>
          <w:rFonts w:ascii="Times New Roman" w:hAnsi="Times New Roman" w:cs="Arial"/>
        </w:rPr>
        <w:t>(3) Osvedčenie na priame organizovanie a riadenie prác s výbušninami a výbušnými predmetmi vydáva Hlavný banský úrad a oprávňuje držiteľa tohto osvedčenia priamo organizovať a riadiť výkon prác s výbušninami, výbušnými predmetmi a plniť úlohy oprávnenej osoby na úseku bezpečnosti a ochrany zdravia pri práci a bezpečnosti prevádzky pri práci s výbušninami a výbušnými predmetmi.</w:t>
      </w:r>
    </w:p>
    <w:p w:rsidR="00842393">
      <w:pPr>
        <w:bidi w:val="0"/>
        <w:ind w:firstLine="540"/>
        <w:jc w:val="both"/>
        <w:rPr>
          <w:rFonts w:ascii="Times New Roman" w:hAnsi="Times New Roman" w:cs="Arial"/>
        </w:rPr>
      </w:pPr>
    </w:p>
    <w:p w:rsidR="00842393">
      <w:pPr>
        <w:bidi w:val="0"/>
        <w:ind w:firstLine="540"/>
        <w:jc w:val="both"/>
        <w:rPr>
          <w:rFonts w:ascii="Times New Roman" w:hAnsi="Times New Roman" w:cs="Arial"/>
          <w:iCs/>
        </w:rPr>
      </w:pPr>
      <w:r>
        <w:rPr>
          <w:rFonts w:ascii="Times New Roman" w:hAnsi="Times New Roman" w:cs="Arial"/>
        </w:rPr>
        <w:t xml:space="preserve">(4) </w:t>
      </w:r>
      <w:r>
        <w:rPr>
          <w:rFonts w:ascii="Times New Roman" w:hAnsi="Times New Roman" w:cs="Arial"/>
          <w:iCs/>
        </w:rPr>
        <w:t xml:space="preserve">Osvedčenie podľa odseku 3 nahrádza doklad </w:t>
      </w:r>
      <w:r>
        <w:rPr>
          <w:rFonts w:ascii="Times New Roman" w:hAnsi="Times New Roman" w:cs="Arial"/>
        </w:rPr>
        <w:t xml:space="preserve">o vysokoškolskom vzdelaní druhého stupňa so zameraním na výrobu výbušnín alebo postgraduálneho štúdia s vyučovacím predmetom výroba výbušnín v rozsahu najmenej dvoch semestrov alebo štyroch trimestrov alebo </w:t>
      </w:r>
      <w:r>
        <w:rPr>
          <w:rFonts w:ascii="Times New Roman" w:hAnsi="Times New Roman" w:cs="Arial"/>
          <w:iCs/>
        </w:rPr>
        <w:t>oprávnenie pyrotechnika skupiny C, D alebo E.</w:t>
      </w:r>
    </w:p>
    <w:p w:rsidR="00842393">
      <w:pPr>
        <w:bidi w:val="0"/>
        <w:ind w:firstLine="540"/>
        <w:jc w:val="both"/>
        <w:rPr>
          <w:rFonts w:ascii="Times New Roman" w:hAnsi="Times New Roman" w:cs="Arial"/>
        </w:rPr>
      </w:pPr>
    </w:p>
    <w:p w:rsidR="00842393">
      <w:pPr>
        <w:bidi w:val="0"/>
        <w:ind w:firstLine="540"/>
        <w:jc w:val="both"/>
        <w:rPr>
          <w:rFonts w:ascii="Times New Roman" w:hAnsi="Times New Roman" w:cs="Arial"/>
        </w:rPr>
      </w:pPr>
      <w:r>
        <w:rPr>
          <w:rFonts w:ascii="Times New Roman" w:hAnsi="Times New Roman" w:cs="Arial"/>
        </w:rPr>
        <w:t>(5) Osvedčenie na priame organizovanie a riadenie prác s výbušninami, výbušnými predmetmi a muníciou vydáva Hlavný banský úrad a oprávňuje držiteľa tohto osvedčenia priamo organizovať a riadiť výkon prác s výbušninami, výbušnými predmetmi a muníciou a plniť úlohy oprávnenej osoby na úseku bezpečnosti a ochrany zdravia pri práci a bezpečnosti prevádzky pri práci s výbušninami, výbušnými predmetmi a muníciou.</w:t>
      </w:r>
    </w:p>
    <w:p w:rsidR="00842393">
      <w:pPr>
        <w:bidi w:val="0"/>
        <w:ind w:firstLine="540"/>
        <w:jc w:val="both"/>
        <w:rPr>
          <w:rFonts w:ascii="Times New Roman" w:hAnsi="Times New Roman" w:cs="Arial"/>
        </w:rPr>
      </w:pPr>
    </w:p>
    <w:p w:rsidR="00842393">
      <w:pPr>
        <w:bidi w:val="0"/>
        <w:ind w:firstLine="540"/>
        <w:jc w:val="both"/>
        <w:rPr>
          <w:rFonts w:ascii="Times New Roman" w:hAnsi="Times New Roman" w:cs="Arial"/>
        </w:rPr>
      </w:pPr>
      <w:r>
        <w:rPr>
          <w:rFonts w:ascii="Times New Roman" w:hAnsi="Times New Roman" w:cs="Arial"/>
          <w:iCs/>
        </w:rPr>
        <w:t xml:space="preserve">(6) Osvedčenie podľa odseku 5 nahrádza doklad </w:t>
      </w:r>
      <w:r>
        <w:rPr>
          <w:rFonts w:ascii="Times New Roman" w:hAnsi="Times New Roman" w:cs="Arial"/>
        </w:rPr>
        <w:t>o vysokoškolskom vzdelaní druhého stupňa výzbrojno-technického zamerania alebo postgraduálneho štúdia s vyučovacím predmetom výroba výbušnín alebo konštrukcia munície v rozsahu najmenej dvoch semestrov alebo štyroch trimestrov alebo o</w:t>
      </w:r>
      <w:r>
        <w:rPr>
          <w:rFonts w:ascii="Times New Roman" w:hAnsi="Times New Roman" w:cs="Arial"/>
          <w:iCs/>
        </w:rPr>
        <w:t xml:space="preserve">právnením </w:t>
      </w:r>
      <w:r>
        <w:rPr>
          <w:rFonts w:ascii="Times New Roman" w:hAnsi="Times New Roman" w:cs="Arial"/>
        </w:rPr>
        <w:t>pyrotechnika skupiny E.</w:t>
      </w:r>
    </w:p>
    <w:p w:rsidR="00842393">
      <w:pPr>
        <w:bidi w:val="0"/>
        <w:jc w:val="center"/>
        <w:rPr>
          <w:rFonts w:ascii="Times New Roman" w:hAnsi="Times New Roman" w:cs="Arial"/>
        </w:rPr>
      </w:pPr>
    </w:p>
    <w:p w:rsidR="00842393">
      <w:pPr>
        <w:bidi w:val="0"/>
        <w:ind w:firstLine="540"/>
        <w:jc w:val="both"/>
        <w:rPr>
          <w:rFonts w:ascii="Times New Roman" w:hAnsi="Times New Roman"/>
        </w:rPr>
      </w:pPr>
      <w:r>
        <w:rPr>
          <w:rFonts w:ascii="Times New Roman" w:hAnsi="Times New Roman" w:cs="Arial"/>
        </w:rPr>
        <w:t xml:space="preserve">(7) Osvedčenie </w:t>
      </w:r>
      <w:r>
        <w:rPr>
          <w:rFonts w:ascii="Times New Roman" w:hAnsi="Times New Roman"/>
        </w:rPr>
        <w:t>predavača pyrotechnických výrobkov vydáva školiace zariadenie podľa § 27 ods. 2 písm. b).</w:t>
      </w:r>
    </w:p>
    <w:p w:rsidR="00842393">
      <w:pPr>
        <w:bidi w:val="0"/>
        <w:jc w:val="both"/>
        <w:rPr>
          <w:rFonts w:ascii="Times New Roman" w:hAnsi="Times New Roman" w:cs="Arial"/>
          <w:shd w:val="clear" w:color="auto" w:fill="00FF00"/>
        </w:rPr>
      </w:pPr>
    </w:p>
    <w:p w:rsidR="00842393">
      <w:pPr>
        <w:bidi w:val="0"/>
        <w:jc w:val="center"/>
        <w:rPr>
          <w:rFonts w:ascii="Times New Roman" w:hAnsi="Times New Roman" w:cs="Arial"/>
        </w:rPr>
      </w:pPr>
      <w:r>
        <w:rPr>
          <w:rFonts w:ascii="Times New Roman" w:hAnsi="Times New Roman" w:cs="Arial"/>
        </w:rPr>
        <w:t>§ 32</w:t>
      </w:r>
    </w:p>
    <w:p w:rsidR="00842393">
      <w:pPr>
        <w:bidi w:val="0"/>
        <w:jc w:val="center"/>
        <w:rPr>
          <w:rFonts w:ascii="Times New Roman" w:hAnsi="Times New Roman" w:cs="Arial"/>
        </w:rPr>
      </w:pPr>
      <w:r>
        <w:rPr>
          <w:rFonts w:ascii="Times New Roman" w:hAnsi="Times New Roman" w:cs="Arial"/>
        </w:rPr>
        <w:t>Oprávnenie na výkon funkcie strelmajstra</w:t>
      </w:r>
    </w:p>
    <w:p w:rsidR="00842393">
      <w:pPr>
        <w:bidi w:val="0"/>
        <w:ind w:left="360" w:hanging="360"/>
        <w:jc w:val="center"/>
        <w:rPr>
          <w:rFonts w:ascii="Times New Roman" w:hAnsi="Times New Roman" w:cs="Arial"/>
        </w:rPr>
      </w:pPr>
    </w:p>
    <w:p w:rsidR="00702D66" w:rsidRPr="00702D66" w:rsidP="00472FFE">
      <w:pPr>
        <w:numPr>
          <w:numId w:val="31"/>
        </w:numPr>
        <w:tabs>
          <w:tab w:val="left" w:pos="0"/>
          <w:tab w:val="left" w:pos="900"/>
        </w:tabs>
        <w:bidi w:val="0"/>
        <w:ind w:left="0" w:firstLine="540"/>
        <w:jc w:val="both"/>
        <w:rPr>
          <w:rFonts w:ascii="Times New Roman" w:hAnsi="Times New Roman" w:cs="Arial"/>
        </w:rPr>
      </w:pPr>
      <w:r w:rsidR="00842393">
        <w:rPr>
          <w:rFonts w:ascii="Times New Roman" w:hAnsi="Times New Roman" w:cs="Arial"/>
        </w:rPr>
        <w:t>Strelmajstrom je fyzická osoba  oprávnená  samostatne privádzať výbušniny k výbuchu pri trhacích prácach malého rozsahu a   riadiť  práce s výbušninami.</w:t>
      </w:r>
      <w:r w:rsidRPr="00702D66">
        <w:rPr>
          <w:rFonts w:ascii="Times New Roman" w:hAnsi="Times New Roman"/>
        </w:rPr>
        <w:t xml:space="preserve"> </w:t>
      </w:r>
    </w:p>
    <w:p w:rsidR="00702D66" w:rsidRPr="00702D66" w:rsidP="00702D66">
      <w:pPr>
        <w:tabs>
          <w:tab w:val="left" w:pos="0"/>
          <w:tab w:val="left" w:pos="900"/>
        </w:tabs>
        <w:bidi w:val="0"/>
        <w:jc w:val="both"/>
        <w:rPr>
          <w:rFonts w:ascii="Times New Roman" w:hAnsi="Times New Roman" w:cs="Arial"/>
        </w:rPr>
      </w:pPr>
    </w:p>
    <w:p w:rsidR="00842393" w:rsidP="00472FFE">
      <w:pPr>
        <w:numPr>
          <w:numId w:val="31"/>
        </w:numPr>
        <w:tabs>
          <w:tab w:val="left" w:pos="0"/>
          <w:tab w:val="left" w:pos="900"/>
        </w:tabs>
        <w:bidi w:val="0"/>
        <w:ind w:left="0" w:firstLine="540"/>
        <w:jc w:val="both"/>
        <w:rPr>
          <w:rFonts w:ascii="Times New Roman" w:hAnsi="Times New Roman" w:cs="Arial"/>
        </w:rPr>
      </w:pPr>
      <w:r w:rsidRPr="00702D66" w:rsidR="00702D66">
        <w:rPr>
          <w:rFonts w:ascii="Times New Roman" w:hAnsi="Times New Roman" w:cs="Arial"/>
        </w:rPr>
        <w:t>Uchádzač o strelmajstrovské oprávnenie musí byť starší ako 21 rokov, mať úplné stredné vzdelanie, prax na podzemných pracoviskách dva roky alebo na povrchových pracoviskách jeden rok, z toho pol roka musí pracovať ako pomocník strelmajstra a pod jeho dozorom vykonať desať odstrelov príslušnej odbornosti, o čom musí predložiť písomné potvrdenie strelmajstra.</w:t>
      </w:r>
    </w:p>
    <w:p w:rsidR="00842393">
      <w:pPr>
        <w:tabs>
          <w:tab w:val="left" w:pos="0"/>
          <w:tab w:val="left" w:pos="900"/>
        </w:tabs>
        <w:bidi w:val="0"/>
        <w:jc w:val="both"/>
        <w:rPr>
          <w:rFonts w:ascii="Times New Roman" w:hAnsi="Times New Roman" w:cs="Arial"/>
        </w:rPr>
      </w:pPr>
    </w:p>
    <w:p w:rsidR="00842393" w:rsidP="00472FFE">
      <w:pPr>
        <w:numPr>
          <w:numId w:val="31"/>
        </w:numPr>
        <w:tabs>
          <w:tab w:val="left" w:pos="0"/>
          <w:tab w:val="left" w:pos="900"/>
        </w:tabs>
        <w:bidi w:val="0"/>
        <w:ind w:left="0" w:firstLine="540"/>
        <w:jc w:val="both"/>
        <w:rPr>
          <w:rFonts w:ascii="Times New Roman" w:hAnsi="Times New Roman" w:cs="Arial"/>
        </w:rPr>
      </w:pPr>
      <w:r>
        <w:rPr>
          <w:rFonts w:ascii="Times New Roman" w:hAnsi="Times New Roman" w:cs="Arial"/>
        </w:rPr>
        <w:t xml:space="preserve">Uchádzač o strelmajstrovské oprávnenie, ktorý je študentom alebo absolventom vysokej školy, nemusí mať predpísanú prax a výučbu v kurze, ak má vo svojom výkaze o štúdiu potvrdené úspešné vykonanie skúšky z predmetov, v ktorých bola prednášaná technológia a bezpečnosť trhacích prác, a preukáže, že sa </w:t>
      </w:r>
      <w:r>
        <w:rPr>
          <w:rFonts w:ascii="Times New Roman" w:hAnsi="Times New Roman"/>
        </w:rPr>
        <w:t xml:space="preserve">zúčastnil </w:t>
      </w:r>
      <w:r>
        <w:rPr>
          <w:rFonts w:ascii="Times New Roman" w:hAnsi="Times New Roman" w:cs="Arial"/>
        </w:rPr>
        <w:t>počas desiatich pracovných zmien  trhacích prác príslušnej odbornosti.</w:t>
      </w:r>
    </w:p>
    <w:p w:rsidR="00842393">
      <w:pPr>
        <w:tabs>
          <w:tab w:val="left" w:pos="0"/>
          <w:tab w:val="left" w:pos="900"/>
        </w:tabs>
        <w:bidi w:val="0"/>
        <w:ind w:firstLine="540"/>
        <w:jc w:val="both"/>
        <w:rPr>
          <w:rFonts w:ascii="Times New Roman" w:hAnsi="Times New Roman" w:cs="Arial"/>
        </w:rPr>
      </w:pPr>
    </w:p>
    <w:p w:rsidR="00842393" w:rsidP="00472FFE">
      <w:pPr>
        <w:numPr>
          <w:numId w:val="31"/>
        </w:numPr>
        <w:tabs>
          <w:tab w:val="left" w:pos="0"/>
          <w:tab w:val="left" w:pos="900"/>
        </w:tabs>
        <w:bidi w:val="0"/>
        <w:ind w:left="0" w:firstLine="540"/>
        <w:jc w:val="both"/>
        <w:rPr>
          <w:rFonts w:ascii="Times New Roman" w:hAnsi="Times New Roman" w:cs="Arial"/>
        </w:rPr>
      </w:pPr>
      <w:r>
        <w:rPr>
          <w:rFonts w:ascii="Times New Roman" w:hAnsi="Times New Roman" w:cs="Arial"/>
        </w:rPr>
        <w:t>Obvodný banský úrad môže skrátiť predpísanú prax absolventom ostatných vysokých škôl a osobám, ktoré majú kvalifikáciu pyrotechnika ministerstva obrany a pyrotechnika ministerstva vnútra.</w:t>
      </w:r>
    </w:p>
    <w:p w:rsidR="00842393">
      <w:pPr>
        <w:tabs>
          <w:tab w:val="left" w:pos="1440"/>
        </w:tabs>
        <w:bidi w:val="0"/>
        <w:jc w:val="both"/>
        <w:rPr>
          <w:rFonts w:ascii="Times New Roman" w:hAnsi="Times New Roman" w:cs="Arial"/>
        </w:rPr>
      </w:pPr>
    </w:p>
    <w:p w:rsidR="00842393">
      <w:pPr>
        <w:bidi w:val="0"/>
        <w:ind w:firstLine="567"/>
        <w:jc w:val="both"/>
        <w:rPr>
          <w:rFonts w:ascii="Times New Roman" w:hAnsi="Times New Roman" w:cs="Arial"/>
        </w:rPr>
      </w:pPr>
      <w:r>
        <w:rPr>
          <w:rFonts w:ascii="Times New Roman" w:hAnsi="Times New Roman" w:cs="Arial"/>
        </w:rPr>
        <w:t>(5) Odbornosti strelmajstrov sú</w:t>
      </w:r>
    </w:p>
    <w:p w:rsidR="00842393">
      <w:pPr>
        <w:numPr>
          <w:ilvl w:val="0"/>
          <w:numId w:val="11"/>
        </w:numPr>
        <w:tabs>
          <w:tab w:val="left" w:pos="680"/>
        </w:tabs>
        <w:bidi w:val="0"/>
        <w:jc w:val="both"/>
        <w:rPr>
          <w:rFonts w:ascii="Times New Roman" w:hAnsi="Times New Roman" w:cs="Arial"/>
        </w:rPr>
      </w:pPr>
      <w:r>
        <w:rPr>
          <w:rFonts w:ascii="Times New Roman" w:hAnsi="Times New Roman" w:cs="Arial"/>
        </w:rPr>
        <w:t>strelmajster pre výbušné prostredie v podzemí,</w:t>
      </w:r>
    </w:p>
    <w:p w:rsidR="00842393">
      <w:pPr>
        <w:numPr>
          <w:ilvl w:val="0"/>
          <w:numId w:val="11"/>
        </w:numPr>
        <w:tabs>
          <w:tab w:val="left" w:pos="680"/>
        </w:tabs>
        <w:bidi w:val="0"/>
        <w:jc w:val="both"/>
        <w:rPr>
          <w:rFonts w:ascii="Times New Roman" w:hAnsi="Times New Roman" w:cs="Arial"/>
        </w:rPr>
      </w:pPr>
      <w:r>
        <w:rPr>
          <w:rFonts w:ascii="Times New Roman" w:hAnsi="Times New Roman" w:cs="Arial"/>
        </w:rPr>
        <w:t xml:space="preserve">strelmajster pre podzemie, </w:t>
      </w:r>
    </w:p>
    <w:p w:rsidR="00842393">
      <w:pPr>
        <w:numPr>
          <w:ilvl w:val="0"/>
          <w:numId w:val="11"/>
        </w:numPr>
        <w:tabs>
          <w:tab w:val="left" w:pos="680"/>
        </w:tabs>
        <w:bidi w:val="0"/>
        <w:jc w:val="both"/>
        <w:rPr>
          <w:rFonts w:ascii="Times New Roman" w:hAnsi="Times New Roman" w:cs="Arial"/>
        </w:rPr>
      </w:pPr>
      <w:r>
        <w:rPr>
          <w:rFonts w:ascii="Times New Roman" w:hAnsi="Times New Roman" w:cs="Arial"/>
        </w:rPr>
        <w:t xml:space="preserve">strelmajster pre povrch </w:t>
      </w:r>
    </w:p>
    <w:p w:rsidR="00842393">
      <w:pPr>
        <w:numPr>
          <w:ilvl w:val="0"/>
          <w:numId w:val="11"/>
        </w:numPr>
        <w:tabs>
          <w:tab w:val="left" w:pos="680"/>
        </w:tabs>
        <w:bidi w:val="0"/>
        <w:jc w:val="both"/>
        <w:rPr>
          <w:rFonts w:ascii="Times New Roman" w:hAnsi="Times New Roman" w:cs="Arial"/>
        </w:rPr>
      </w:pPr>
      <w:r>
        <w:rPr>
          <w:rFonts w:ascii="Times New Roman" w:hAnsi="Times New Roman" w:cs="Arial"/>
        </w:rPr>
        <w:t>strelmajster pre vrtné a geofyzikálne práce,</w:t>
      </w:r>
    </w:p>
    <w:p w:rsidR="00842393">
      <w:pPr>
        <w:numPr>
          <w:ilvl w:val="0"/>
          <w:numId w:val="11"/>
        </w:numPr>
        <w:tabs>
          <w:tab w:val="left" w:pos="680"/>
        </w:tabs>
        <w:bidi w:val="0"/>
        <w:jc w:val="both"/>
        <w:rPr>
          <w:rFonts w:ascii="Times New Roman" w:hAnsi="Times New Roman" w:cs="Arial"/>
        </w:rPr>
      </w:pPr>
      <w:r>
        <w:rPr>
          <w:rFonts w:ascii="Times New Roman" w:hAnsi="Times New Roman" w:cs="Arial"/>
        </w:rPr>
        <w:t>strelmajster pre osobitné druhy prác s uvedením špecializácie.</w:t>
      </w:r>
    </w:p>
    <w:p w:rsidR="00842393">
      <w:pPr>
        <w:tabs>
          <w:tab w:val="left" w:pos="0"/>
        </w:tabs>
        <w:bidi w:val="0"/>
        <w:jc w:val="both"/>
        <w:rPr>
          <w:rFonts w:ascii="Times New Roman" w:hAnsi="Times New Roman" w:cs="Arial"/>
        </w:rPr>
      </w:pPr>
    </w:p>
    <w:p w:rsidR="00842393">
      <w:pPr>
        <w:bidi w:val="0"/>
        <w:ind w:firstLine="567"/>
        <w:jc w:val="both"/>
        <w:rPr>
          <w:rFonts w:ascii="Times New Roman" w:hAnsi="Times New Roman" w:cs="Arial"/>
        </w:rPr>
      </w:pPr>
      <w:r>
        <w:rPr>
          <w:rFonts w:ascii="Times New Roman" w:hAnsi="Times New Roman" w:cs="Arial"/>
        </w:rPr>
        <w:t>(6) V rámci odborností podľa odseku 5 sú strelmajstri oprávnení vykonávať trhacie práce malého rozsahu takto</w:t>
      </w:r>
    </w:p>
    <w:p w:rsidR="00842393">
      <w:pPr>
        <w:bidi w:val="0"/>
        <w:jc w:val="both"/>
        <w:rPr>
          <w:rFonts w:ascii="Times New Roman" w:hAnsi="Times New Roman" w:cs="Arial"/>
        </w:rPr>
      </w:pPr>
      <w:r>
        <w:rPr>
          <w:rFonts w:ascii="Times New Roman" w:hAnsi="Times New Roman" w:cs="Arial"/>
        </w:rPr>
        <w:t xml:space="preserve">a)  strelmajster pre výbušné prostredie v podzemí </w:t>
      </w:r>
    </w:p>
    <w:p w:rsidR="00842393" w:rsidP="00472FFE">
      <w:pPr>
        <w:numPr>
          <w:numId w:val="90"/>
        </w:numPr>
        <w:tabs>
          <w:tab w:val="left" w:pos="1440"/>
        </w:tabs>
        <w:bidi w:val="0"/>
        <w:jc w:val="both"/>
        <w:rPr>
          <w:rFonts w:ascii="Times New Roman" w:hAnsi="Times New Roman" w:cs="Arial"/>
        </w:rPr>
      </w:pPr>
      <w:r>
        <w:rPr>
          <w:rFonts w:ascii="Times New Roman" w:hAnsi="Times New Roman" w:cs="Arial"/>
        </w:rPr>
        <w:t>v plynujúcich baniach s nebezpečenstvom výbuchu uhoľného prachu alebo v neply-nujúcich baniach s nebezpečenstvom výbuchu uhoľného prachu pri činnostiach podľa § 45 ods. 1 písm. a), </w:t>
      </w:r>
    </w:p>
    <w:p w:rsidR="00842393" w:rsidP="00472FFE">
      <w:pPr>
        <w:numPr>
          <w:numId w:val="90"/>
        </w:numPr>
        <w:tabs>
          <w:tab w:val="left" w:pos="1440"/>
        </w:tabs>
        <w:bidi w:val="0"/>
        <w:jc w:val="both"/>
        <w:rPr>
          <w:rFonts w:ascii="Times New Roman" w:hAnsi="Times New Roman" w:cs="Arial"/>
        </w:rPr>
      </w:pPr>
      <w:r>
        <w:rPr>
          <w:rFonts w:ascii="Times New Roman" w:hAnsi="Times New Roman" w:cs="Arial"/>
        </w:rPr>
        <w:t>pre deštrukcie výbuchom v podzemí vo výbušnom prostredí a v nevýbušnom prostredí podľa § 45 ods. 1 písm. h),</w:t>
      </w:r>
    </w:p>
    <w:p w:rsidR="00842393" w:rsidP="00472FFE">
      <w:pPr>
        <w:numPr>
          <w:numId w:val="90"/>
        </w:numPr>
        <w:tabs>
          <w:tab w:val="left" w:pos="1440"/>
        </w:tabs>
        <w:bidi w:val="0"/>
        <w:jc w:val="both"/>
        <w:rPr>
          <w:rFonts w:ascii="Times New Roman" w:hAnsi="Times New Roman" w:cs="Arial"/>
        </w:rPr>
      </w:pPr>
      <w:r>
        <w:rPr>
          <w:rFonts w:ascii="Times New Roman" w:hAnsi="Times New Roman" w:cs="Arial"/>
        </w:rPr>
        <w:t>pri razení tunelov,</w:t>
      </w:r>
    </w:p>
    <w:p w:rsidR="00842393">
      <w:pPr>
        <w:bidi w:val="0"/>
        <w:jc w:val="both"/>
        <w:rPr>
          <w:rFonts w:ascii="Times New Roman" w:hAnsi="Times New Roman" w:cs="Arial"/>
        </w:rPr>
      </w:pPr>
      <w:r>
        <w:rPr>
          <w:rFonts w:ascii="Times New Roman" w:hAnsi="Times New Roman" w:cs="Arial"/>
        </w:rPr>
        <w:t xml:space="preserve">b)  strelmajster pre podzemie </w:t>
      </w:r>
    </w:p>
    <w:p w:rsidR="00842393">
      <w:pPr>
        <w:numPr>
          <w:numId w:val="68"/>
        </w:numPr>
        <w:tabs>
          <w:tab w:val="left" w:pos="1440"/>
        </w:tabs>
        <w:bidi w:val="0"/>
        <w:jc w:val="both"/>
        <w:rPr>
          <w:rFonts w:ascii="Times New Roman" w:hAnsi="Times New Roman" w:cs="Arial"/>
        </w:rPr>
      </w:pPr>
      <w:r>
        <w:rPr>
          <w:rFonts w:ascii="Times New Roman" w:hAnsi="Times New Roman" w:cs="Arial"/>
        </w:rPr>
        <w:t>v neplynujúcich baniach bez nebezpečenstva výbuchu uhoľného prachu v nevýbuš-nom prostredí pri činnostiach podľa § 45 ods. 1 písm. a),</w:t>
      </w:r>
    </w:p>
    <w:p w:rsidR="00842393">
      <w:pPr>
        <w:numPr>
          <w:numId w:val="68"/>
        </w:numPr>
        <w:tabs>
          <w:tab w:val="left" w:pos="1440"/>
        </w:tabs>
        <w:bidi w:val="0"/>
        <w:jc w:val="both"/>
        <w:rPr>
          <w:rFonts w:ascii="Times New Roman" w:hAnsi="Times New Roman" w:cs="Arial"/>
        </w:rPr>
      </w:pPr>
      <w:r>
        <w:rPr>
          <w:rFonts w:ascii="Times New Roman" w:hAnsi="Times New Roman" w:cs="Arial"/>
        </w:rPr>
        <w:t xml:space="preserve">pre deštrukcie výbuchom v podzemí pri činnosti podľa § 45 ods. 1 písm. h), </w:t>
      </w:r>
    </w:p>
    <w:p w:rsidR="00842393">
      <w:pPr>
        <w:numPr>
          <w:numId w:val="68"/>
        </w:numPr>
        <w:tabs>
          <w:tab w:val="left" w:pos="1440"/>
        </w:tabs>
        <w:bidi w:val="0"/>
        <w:jc w:val="both"/>
        <w:rPr>
          <w:rFonts w:ascii="Times New Roman" w:hAnsi="Times New Roman" w:cs="Arial"/>
        </w:rPr>
      </w:pPr>
      <w:r>
        <w:rPr>
          <w:rFonts w:ascii="Times New Roman" w:hAnsi="Times New Roman" w:cs="Arial"/>
        </w:rPr>
        <w:t>pri razení tunelov,</w:t>
      </w:r>
    </w:p>
    <w:p w:rsidR="00842393" w:rsidP="00472FFE">
      <w:pPr>
        <w:numPr>
          <w:ilvl w:val="1"/>
          <w:numId w:val="68"/>
        </w:numPr>
        <w:tabs>
          <w:tab w:val="left" w:pos="284"/>
        </w:tabs>
        <w:bidi w:val="0"/>
        <w:ind w:left="360"/>
        <w:jc w:val="both"/>
        <w:rPr>
          <w:rFonts w:ascii="Times New Roman" w:hAnsi="Times New Roman" w:cs="Arial"/>
        </w:rPr>
      </w:pPr>
      <w:r w:rsidR="00702D66">
        <w:rPr>
          <w:rFonts w:ascii="Times New Roman" w:hAnsi="Times New Roman" w:cs="Arial"/>
        </w:rPr>
        <w:t xml:space="preserve"> </w:t>
      </w:r>
      <w:r>
        <w:rPr>
          <w:rFonts w:ascii="Times New Roman" w:hAnsi="Times New Roman" w:cs="Arial"/>
        </w:rPr>
        <w:t xml:space="preserve">strelmajster pre povrch </w:t>
      </w:r>
    </w:p>
    <w:p w:rsidR="00842393" w:rsidP="00472FFE">
      <w:pPr>
        <w:numPr>
          <w:ilvl w:val="1"/>
          <w:numId w:val="90"/>
        </w:numPr>
        <w:tabs>
          <w:tab w:val="left" w:pos="709"/>
        </w:tabs>
        <w:bidi w:val="0"/>
        <w:ind w:left="720"/>
        <w:jc w:val="both"/>
        <w:rPr>
          <w:rFonts w:ascii="Times New Roman" w:hAnsi="Times New Roman" w:cs="Arial"/>
        </w:rPr>
      </w:pPr>
      <w:r>
        <w:rPr>
          <w:rFonts w:ascii="Times New Roman" w:hAnsi="Times New Roman" w:cs="Arial"/>
        </w:rPr>
        <w:t>pri povrchovom dobývaní pri činnostiach podľa § 45 ods. 1 písm. a),</w:t>
      </w:r>
    </w:p>
    <w:p w:rsidR="00842393" w:rsidP="00472FFE">
      <w:pPr>
        <w:numPr>
          <w:ilvl w:val="1"/>
          <w:numId w:val="90"/>
        </w:numPr>
        <w:tabs>
          <w:tab w:val="left" w:pos="709"/>
        </w:tabs>
        <w:bidi w:val="0"/>
        <w:ind w:left="720"/>
        <w:jc w:val="both"/>
        <w:rPr>
          <w:rFonts w:ascii="Times New Roman" w:hAnsi="Times New Roman" w:cs="Arial"/>
        </w:rPr>
      </w:pPr>
      <w:r>
        <w:rPr>
          <w:rFonts w:ascii="Times New Roman" w:hAnsi="Times New Roman" w:cs="Arial"/>
        </w:rPr>
        <w:t xml:space="preserve">vykonávaní stavebných prác pri činnosti podľa § 45 ods. 1 písm. b) a c), </w:t>
      </w:r>
    </w:p>
    <w:p w:rsidR="00842393" w:rsidP="00472FFE">
      <w:pPr>
        <w:numPr>
          <w:ilvl w:val="1"/>
          <w:numId w:val="90"/>
        </w:numPr>
        <w:tabs>
          <w:tab w:val="left" w:pos="709"/>
        </w:tabs>
        <w:bidi w:val="0"/>
        <w:ind w:left="720"/>
        <w:jc w:val="both"/>
        <w:rPr>
          <w:rFonts w:ascii="Times New Roman" w:hAnsi="Times New Roman" w:cs="Arial"/>
        </w:rPr>
      </w:pPr>
      <w:r>
        <w:rPr>
          <w:rFonts w:ascii="Times New Roman" w:hAnsi="Times New Roman" w:cs="Arial"/>
        </w:rPr>
        <w:t>pri deštrukciách podľa § 45 ods. 1 písm. d),</w:t>
      </w:r>
    </w:p>
    <w:p w:rsidR="00702D66" w:rsidP="00472FFE">
      <w:pPr>
        <w:numPr>
          <w:ilvl w:val="1"/>
          <w:numId w:val="68"/>
        </w:numPr>
        <w:tabs>
          <w:tab w:val="num" w:pos="284"/>
          <w:tab w:val="left" w:pos="720"/>
          <w:tab w:val="clear" w:pos="1440"/>
        </w:tabs>
        <w:bidi w:val="0"/>
        <w:ind w:left="360"/>
        <w:jc w:val="both"/>
        <w:rPr>
          <w:rFonts w:ascii="Times New Roman" w:hAnsi="Times New Roman" w:cs="Arial"/>
        </w:rPr>
      </w:pPr>
      <w:r>
        <w:rPr>
          <w:rFonts w:ascii="Times New Roman" w:hAnsi="Times New Roman" w:cs="Arial"/>
        </w:rPr>
        <w:t xml:space="preserve"> </w:t>
      </w:r>
      <w:r w:rsidR="00842393">
        <w:rPr>
          <w:rFonts w:ascii="Times New Roman" w:hAnsi="Times New Roman" w:cs="Arial"/>
        </w:rPr>
        <w:t>strelmajster pre vrtné a geofyzikálne práce pri činnostiach podľa § 45 ods. 1 písm. e),</w:t>
      </w:r>
    </w:p>
    <w:p w:rsidR="00842393" w:rsidP="00472FFE">
      <w:pPr>
        <w:numPr>
          <w:ilvl w:val="1"/>
          <w:numId w:val="68"/>
        </w:numPr>
        <w:tabs>
          <w:tab w:val="num" w:pos="284"/>
          <w:tab w:val="left" w:pos="720"/>
          <w:tab w:val="clear" w:pos="1440"/>
        </w:tabs>
        <w:bidi w:val="0"/>
        <w:ind w:left="360"/>
        <w:jc w:val="both"/>
        <w:rPr>
          <w:rFonts w:ascii="Times New Roman" w:hAnsi="Times New Roman" w:cs="Arial"/>
        </w:rPr>
      </w:pPr>
      <w:r w:rsidR="00702D66">
        <w:rPr>
          <w:rFonts w:ascii="Times New Roman" w:hAnsi="Times New Roman" w:cs="Arial"/>
        </w:rPr>
        <w:t xml:space="preserve"> </w:t>
      </w:r>
      <w:r>
        <w:rPr>
          <w:rFonts w:ascii="Times New Roman" w:hAnsi="Times New Roman" w:cs="Arial"/>
        </w:rPr>
        <w:t xml:space="preserve">strelmajster pre osobitné druhy prác pri činnostiach podľa § 45 ods. 1 písm. f) a g) s </w:t>
      </w:r>
      <w:r w:rsidR="00702D66">
        <w:rPr>
          <w:rFonts w:ascii="Times New Roman" w:hAnsi="Times New Roman" w:cs="Arial"/>
        </w:rPr>
        <w:t xml:space="preserve">  </w:t>
      </w:r>
      <w:r>
        <w:rPr>
          <w:rFonts w:ascii="Times New Roman" w:hAnsi="Times New Roman" w:cs="Arial"/>
        </w:rPr>
        <w:t>uvedením špecializácie.</w:t>
      </w:r>
    </w:p>
    <w:p w:rsidR="00923052">
      <w:pPr>
        <w:bidi w:val="0"/>
        <w:ind w:firstLine="567"/>
        <w:jc w:val="both"/>
        <w:rPr>
          <w:rFonts w:ascii="Times New Roman" w:hAnsi="Times New Roman" w:cs="Arial"/>
        </w:rPr>
      </w:pPr>
    </w:p>
    <w:p w:rsidR="00842393">
      <w:pPr>
        <w:bidi w:val="0"/>
        <w:ind w:firstLine="567"/>
        <w:jc w:val="both"/>
        <w:rPr>
          <w:rFonts w:ascii="Times New Roman" w:hAnsi="Times New Roman" w:cs="Arial"/>
        </w:rPr>
      </w:pPr>
      <w:r>
        <w:rPr>
          <w:rFonts w:ascii="Times New Roman" w:hAnsi="Times New Roman" w:cs="Arial"/>
        </w:rPr>
        <w:t>(7) Každý strelmajster bez ohľadu na svoju odbornosť pri ostatných trhacích prácach je oprávnený vykonávať trhacie práce malého rozsahu, ktorými sú</w:t>
      </w:r>
    </w:p>
    <w:p w:rsidR="00842393">
      <w:pPr>
        <w:numPr>
          <w:ilvl w:val="0"/>
          <w:numId w:val="45"/>
        </w:numPr>
        <w:tabs>
          <w:tab w:val="left" w:pos="680"/>
        </w:tabs>
        <w:bidi w:val="0"/>
        <w:jc w:val="both"/>
        <w:rPr>
          <w:rFonts w:ascii="Times New Roman" w:hAnsi="Times New Roman" w:cs="Arial"/>
        </w:rPr>
      </w:pPr>
      <w:r>
        <w:rPr>
          <w:rFonts w:ascii="Times New Roman" w:hAnsi="Times New Roman" w:cs="Arial"/>
        </w:rPr>
        <w:t xml:space="preserve"> rozmetávanie objemových hnojív,</w:t>
      </w:r>
    </w:p>
    <w:p w:rsidR="00842393">
      <w:pPr>
        <w:numPr>
          <w:ilvl w:val="0"/>
          <w:numId w:val="45"/>
        </w:numPr>
        <w:tabs>
          <w:tab w:val="left" w:pos="680"/>
        </w:tabs>
        <w:bidi w:val="0"/>
        <w:jc w:val="both"/>
        <w:rPr>
          <w:rFonts w:ascii="Times New Roman" w:hAnsi="Times New Roman" w:cs="Arial"/>
        </w:rPr>
      </w:pPr>
      <w:r>
        <w:rPr>
          <w:rFonts w:ascii="Times New Roman" w:hAnsi="Times New Roman" w:cs="Arial"/>
        </w:rPr>
        <w:t xml:space="preserve"> vystreľovanie jamôk pre stromy,</w:t>
      </w:r>
    </w:p>
    <w:p w:rsidR="00842393">
      <w:pPr>
        <w:numPr>
          <w:ilvl w:val="0"/>
          <w:numId w:val="45"/>
        </w:numPr>
        <w:tabs>
          <w:tab w:val="left" w:pos="680"/>
        </w:tabs>
        <w:bidi w:val="0"/>
        <w:jc w:val="both"/>
        <w:rPr>
          <w:rFonts w:ascii="Times New Roman" w:hAnsi="Times New Roman" w:cs="Arial"/>
        </w:rPr>
      </w:pPr>
      <w:r>
        <w:rPr>
          <w:rFonts w:ascii="Times New Roman" w:hAnsi="Times New Roman" w:cs="Arial"/>
        </w:rPr>
        <w:t xml:space="preserve"> rozstreľovanie pňov,</w:t>
      </w:r>
    </w:p>
    <w:p w:rsidR="00842393">
      <w:pPr>
        <w:numPr>
          <w:ilvl w:val="0"/>
          <w:numId w:val="45"/>
        </w:numPr>
        <w:tabs>
          <w:tab w:val="left" w:pos="680"/>
        </w:tabs>
        <w:bidi w:val="0"/>
        <w:jc w:val="both"/>
        <w:rPr>
          <w:rFonts w:ascii="Times New Roman" w:hAnsi="Times New Roman" w:cs="Arial"/>
        </w:rPr>
      </w:pPr>
      <w:r>
        <w:rPr>
          <w:rFonts w:ascii="Times New Roman" w:hAnsi="Times New Roman" w:cs="Arial"/>
        </w:rPr>
        <w:t xml:space="preserve"> čistenie terénnych rýh,</w:t>
      </w:r>
    </w:p>
    <w:p w:rsidR="00842393">
      <w:pPr>
        <w:numPr>
          <w:ilvl w:val="0"/>
          <w:numId w:val="45"/>
        </w:numPr>
        <w:tabs>
          <w:tab w:val="left" w:pos="680"/>
        </w:tabs>
        <w:bidi w:val="0"/>
        <w:jc w:val="both"/>
        <w:rPr>
          <w:rFonts w:ascii="Times New Roman" w:hAnsi="Times New Roman" w:cs="Arial"/>
        </w:rPr>
      </w:pPr>
      <w:r>
        <w:rPr>
          <w:rFonts w:ascii="Times New Roman" w:hAnsi="Times New Roman" w:cs="Arial"/>
        </w:rPr>
        <w:t xml:space="preserve"> rozstreľovanie ľadu a zmrznutej horniny,</w:t>
      </w:r>
    </w:p>
    <w:p w:rsidR="00842393">
      <w:pPr>
        <w:numPr>
          <w:ilvl w:val="0"/>
          <w:numId w:val="45"/>
        </w:numPr>
        <w:tabs>
          <w:tab w:val="left" w:pos="680"/>
        </w:tabs>
        <w:bidi w:val="0"/>
        <w:jc w:val="both"/>
        <w:rPr>
          <w:rFonts w:ascii="Times New Roman" w:hAnsi="Times New Roman" w:cs="Arial"/>
        </w:rPr>
      </w:pPr>
      <w:r>
        <w:rPr>
          <w:rFonts w:ascii="Times New Roman" w:hAnsi="Times New Roman" w:cs="Arial"/>
        </w:rPr>
        <w:t xml:space="preserve"> zneškodňovanie alebo ničenie výbušniny</w:t>
      </w:r>
    </w:p>
    <w:p w:rsidR="00842393">
      <w:pPr>
        <w:numPr>
          <w:ilvl w:val="0"/>
          <w:numId w:val="45"/>
        </w:numPr>
        <w:tabs>
          <w:tab w:val="left" w:pos="680"/>
        </w:tabs>
        <w:bidi w:val="0"/>
        <w:jc w:val="both"/>
        <w:rPr>
          <w:rFonts w:ascii="Times New Roman" w:hAnsi="Times New Roman" w:cs="Arial"/>
        </w:rPr>
      </w:pPr>
      <w:r>
        <w:rPr>
          <w:rFonts w:ascii="Times New Roman" w:hAnsi="Times New Roman" w:cs="Arial"/>
        </w:rPr>
        <w:t xml:space="preserve"> ďalšie práce v rozsahu podľa § 45 ods. 1 písm. i).</w:t>
      </w:r>
    </w:p>
    <w:p w:rsidR="00842393">
      <w:pPr>
        <w:bidi w:val="0"/>
        <w:jc w:val="both"/>
        <w:rPr>
          <w:rFonts w:ascii="Times New Roman" w:hAnsi="Times New Roman" w:cs="Arial"/>
        </w:rPr>
      </w:pPr>
    </w:p>
    <w:p w:rsidR="00842393">
      <w:pPr>
        <w:bidi w:val="0"/>
        <w:ind w:firstLine="540"/>
        <w:jc w:val="both"/>
        <w:rPr>
          <w:rFonts w:ascii="Times New Roman" w:hAnsi="Times New Roman" w:cs="Arial"/>
        </w:rPr>
      </w:pPr>
      <w:r>
        <w:rPr>
          <w:rFonts w:ascii="Times New Roman" w:hAnsi="Times New Roman" w:cs="Arial"/>
        </w:rPr>
        <w:t xml:space="preserve">(8) Oprávnenie strelmajstra vydáva príslušný obvodný banský úrad, ktorý oprávnenie vyznačí v preukaze strelmajstra. </w:t>
      </w:r>
    </w:p>
    <w:p w:rsidR="00842393">
      <w:pPr>
        <w:bidi w:val="0"/>
        <w:jc w:val="both"/>
        <w:rPr>
          <w:rFonts w:ascii="Times New Roman" w:hAnsi="Times New Roman" w:cs="Arial"/>
        </w:rPr>
      </w:pPr>
    </w:p>
    <w:p w:rsidR="00842393">
      <w:pPr>
        <w:pStyle w:val="funkce"/>
        <w:bidi w:val="0"/>
        <w:rPr>
          <w:rFonts w:ascii="Times New Roman" w:hAnsi="Times New Roman" w:cs="Arial"/>
          <w:szCs w:val="24"/>
          <w:lang w:val="sk-SK"/>
        </w:rPr>
      </w:pPr>
      <w:r>
        <w:rPr>
          <w:rFonts w:ascii="Times New Roman" w:hAnsi="Times New Roman" w:cs="Arial"/>
          <w:szCs w:val="24"/>
          <w:lang w:val="sk-SK"/>
        </w:rPr>
        <w:t>§ 33</w:t>
      </w:r>
    </w:p>
    <w:p w:rsidR="00842393">
      <w:pPr>
        <w:bidi w:val="0"/>
        <w:ind w:left="737" w:hanging="737"/>
        <w:jc w:val="center"/>
        <w:rPr>
          <w:rFonts w:ascii="Times New Roman" w:hAnsi="Times New Roman" w:cs="Arial"/>
        </w:rPr>
      </w:pPr>
      <w:r>
        <w:rPr>
          <w:rFonts w:ascii="Times New Roman" w:hAnsi="Times New Roman" w:cs="Arial"/>
        </w:rPr>
        <w:t>Oprávnenie na výkon funkcie technického vedúceho odstrelov</w:t>
      </w:r>
    </w:p>
    <w:p w:rsidR="00842393">
      <w:pPr>
        <w:bidi w:val="0"/>
        <w:jc w:val="center"/>
        <w:rPr>
          <w:rFonts w:ascii="Times New Roman" w:hAnsi="Times New Roman" w:cs="Arial"/>
        </w:rPr>
      </w:pPr>
    </w:p>
    <w:p w:rsidR="00842393" w:rsidP="00472FFE">
      <w:pPr>
        <w:numPr>
          <w:numId w:val="107"/>
        </w:numPr>
        <w:tabs>
          <w:tab w:val="left" w:pos="523"/>
          <w:tab w:val="left" w:pos="540"/>
          <w:tab w:val="left" w:pos="900"/>
          <w:tab w:val="left" w:pos="5879"/>
        </w:tabs>
        <w:bidi w:val="0"/>
        <w:spacing w:before="120"/>
        <w:ind w:left="0" w:firstLine="540"/>
        <w:jc w:val="both"/>
        <w:rPr>
          <w:rFonts w:ascii="Times New Roman" w:hAnsi="Times New Roman" w:cs="Arial"/>
        </w:rPr>
      </w:pPr>
      <w:r>
        <w:rPr>
          <w:rFonts w:ascii="Times New Roman" w:hAnsi="Times New Roman" w:cs="Arial"/>
        </w:rPr>
        <w:t>Technickým vedúcim odstrelov je fyzická osoba oprávnená samostatne privádzať výbušniny k výbuchu pri trhacích prácach podľa svojej odbornosti a riadiť práce s výbušninami.</w:t>
      </w:r>
      <w:r w:rsidR="00702D66">
        <w:rPr>
          <w:rFonts w:ascii="Times New Roman" w:hAnsi="Times New Roman" w:cs="Arial"/>
        </w:rPr>
        <w:t xml:space="preserve"> </w:t>
      </w:r>
    </w:p>
    <w:p w:rsidR="00702D66" w:rsidP="00472FFE">
      <w:pPr>
        <w:numPr>
          <w:numId w:val="107"/>
        </w:numPr>
        <w:tabs>
          <w:tab w:val="left" w:pos="523"/>
          <w:tab w:val="left" w:pos="540"/>
          <w:tab w:val="left" w:pos="900"/>
          <w:tab w:val="left" w:pos="5879"/>
        </w:tabs>
        <w:bidi w:val="0"/>
        <w:spacing w:before="120"/>
        <w:ind w:left="0" w:firstLine="540"/>
        <w:jc w:val="both"/>
        <w:rPr>
          <w:rFonts w:ascii="Times New Roman" w:hAnsi="Times New Roman" w:cs="Arial"/>
        </w:rPr>
      </w:pPr>
      <w:r w:rsidRPr="00702D66">
        <w:rPr>
          <w:rFonts w:ascii="Times New Roman" w:hAnsi="Times New Roman" w:cs="Arial"/>
        </w:rPr>
        <w:t>Uchádzač o oprávnenie na výkon funkcie technického vedúceho odstrelov musí byť strelmajster starší ako 24 rokov, mať úplné stredné vzdelanie s maturitou, polročnú odbornú prax pri projektovaní a vykonávaní trhacích prác veľkého rozsahu.   Musí  absolvovať polročnú odbornú prax pri projektovaní a vykonávaní trhacích prác veľkého rozsahu a pri príprave a vykonaní piatich odstrelov vykonať všetky vyhradené úkony, o čom musí predložiť písomné potvrdenie technického vedúceho odstrelov.</w:t>
      </w:r>
    </w:p>
    <w:p w:rsidR="00842393">
      <w:pPr>
        <w:bidi w:val="0"/>
        <w:jc w:val="both"/>
        <w:rPr>
          <w:rFonts w:ascii="Times New Roman" w:hAnsi="Times New Roman"/>
          <w:shd w:val="clear" w:color="auto" w:fill="FFFF00"/>
        </w:rPr>
      </w:pPr>
    </w:p>
    <w:p w:rsidR="00842393">
      <w:pPr>
        <w:bidi w:val="0"/>
        <w:ind w:left="737" w:hanging="197"/>
        <w:jc w:val="both"/>
        <w:rPr>
          <w:rFonts w:ascii="Times New Roman" w:hAnsi="Times New Roman" w:cs="Arial"/>
        </w:rPr>
      </w:pPr>
      <w:r>
        <w:rPr>
          <w:rFonts w:ascii="Times New Roman" w:hAnsi="Times New Roman" w:cs="Arial"/>
        </w:rPr>
        <w:t>(3) Odbornosti technických vedúcich odstrelov sú</w:t>
      </w:r>
    </w:p>
    <w:p w:rsidR="00842393" w:rsidP="00472FFE">
      <w:pPr>
        <w:numPr>
          <w:ilvl w:val="1"/>
          <w:numId w:val="96"/>
        </w:numPr>
        <w:tabs>
          <w:tab w:val="left" w:pos="700"/>
        </w:tabs>
        <w:bidi w:val="0"/>
        <w:ind w:left="340"/>
        <w:jc w:val="both"/>
        <w:rPr>
          <w:rFonts w:ascii="Times New Roman" w:hAnsi="Times New Roman" w:cs="Arial"/>
        </w:rPr>
      </w:pPr>
      <w:r>
        <w:rPr>
          <w:rFonts w:ascii="Times New Roman" w:hAnsi="Times New Roman" w:cs="Arial"/>
        </w:rPr>
        <w:t>technický vedúci banských odstrelov,</w:t>
      </w:r>
    </w:p>
    <w:p w:rsidR="00842393" w:rsidP="00472FFE">
      <w:pPr>
        <w:numPr>
          <w:ilvl w:val="1"/>
          <w:numId w:val="96"/>
        </w:numPr>
        <w:tabs>
          <w:tab w:val="left" w:pos="700"/>
        </w:tabs>
        <w:bidi w:val="0"/>
        <w:ind w:left="340"/>
        <w:jc w:val="both"/>
        <w:rPr>
          <w:rFonts w:ascii="Times New Roman" w:hAnsi="Times New Roman" w:cs="Arial"/>
        </w:rPr>
      </w:pPr>
      <w:r>
        <w:rPr>
          <w:rFonts w:ascii="Times New Roman" w:hAnsi="Times New Roman" w:cs="Arial"/>
        </w:rPr>
        <w:t>technický vedúci odstrelov pre povrch,</w:t>
      </w:r>
    </w:p>
    <w:p w:rsidR="00842393" w:rsidP="00472FFE">
      <w:pPr>
        <w:numPr>
          <w:ilvl w:val="1"/>
          <w:numId w:val="96"/>
        </w:numPr>
        <w:tabs>
          <w:tab w:val="left" w:pos="700"/>
        </w:tabs>
        <w:bidi w:val="0"/>
        <w:ind w:left="340"/>
        <w:jc w:val="both"/>
        <w:rPr>
          <w:rFonts w:ascii="Times New Roman" w:hAnsi="Times New Roman" w:cs="Arial"/>
        </w:rPr>
      </w:pPr>
      <w:r>
        <w:rPr>
          <w:rFonts w:ascii="Times New Roman" w:hAnsi="Times New Roman" w:cs="Arial"/>
        </w:rPr>
        <w:t>technický vedúci odstrelov pre vrtné a geofyzikálne práce,</w:t>
      </w:r>
    </w:p>
    <w:p w:rsidR="00842393" w:rsidP="00472FFE">
      <w:pPr>
        <w:numPr>
          <w:ilvl w:val="1"/>
          <w:numId w:val="96"/>
        </w:numPr>
        <w:tabs>
          <w:tab w:val="left" w:pos="700"/>
        </w:tabs>
        <w:bidi w:val="0"/>
        <w:ind w:left="340"/>
        <w:jc w:val="both"/>
        <w:rPr>
          <w:rFonts w:ascii="Times New Roman" w:hAnsi="Times New Roman" w:cs="Arial"/>
        </w:rPr>
      </w:pPr>
      <w:r>
        <w:rPr>
          <w:rFonts w:ascii="Times New Roman" w:hAnsi="Times New Roman" w:cs="Arial"/>
        </w:rPr>
        <w:t>technický vedúci odstrelov pre osobitné druhy prác s uvedením špecializácie.</w:t>
      </w:r>
    </w:p>
    <w:p w:rsidR="00842393">
      <w:pPr>
        <w:bidi w:val="0"/>
        <w:ind w:left="737"/>
        <w:jc w:val="both"/>
        <w:rPr>
          <w:rFonts w:ascii="Times New Roman" w:hAnsi="Times New Roman" w:cs="Arial"/>
        </w:rPr>
      </w:pPr>
      <w:r>
        <w:rPr>
          <w:rFonts w:ascii="Times New Roman" w:hAnsi="Times New Roman" w:cs="Arial"/>
        </w:rPr>
        <w:t xml:space="preserve"> </w:t>
      </w:r>
    </w:p>
    <w:p w:rsidR="00842393">
      <w:pPr>
        <w:bidi w:val="0"/>
        <w:ind w:firstLine="540"/>
        <w:jc w:val="both"/>
        <w:rPr>
          <w:rFonts w:ascii="Times New Roman" w:hAnsi="Times New Roman" w:cs="Arial"/>
        </w:rPr>
      </w:pPr>
      <w:r>
        <w:rPr>
          <w:rFonts w:ascii="Times New Roman" w:hAnsi="Times New Roman" w:cs="Arial"/>
        </w:rPr>
        <w:t>(4) Technický vedúci banských odstrelov smie vykonávať trhacie práce v prostredí, pre ktoré má odbornosti strelmajstra podľa § 32 ods. 5 písm. a) a b).</w:t>
      </w:r>
    </w:p>
    <w:p w:rsidR="00842393">
      <w:pPr>
        <w:tabs>
          <w:tab w:val="left" w:pos="900"/>
        </w:tabs>
        <w:bidi w:val="0"/>
        <w:jc w:val="both"/>
        <w:rPr>
          <w:rFonts w:ascii="Times New Roman" w:hAnsi="Times New Roman" w:cs="Arial"/>
        </w:rPr>
      </w:pPr>
    </w:p>
    <w:p w:rsidR="00842393">
      <w:pPr>
        <w:tabs>
          <w:tab w:val="left" w:pos="540"/>
        </w:tabs>
        <w:bidi w:val="0"/>
        <w:jc w:val="both"/>
        <w:rPr>
          <w:rFonts w:ascii="Times New Roman" w:hAnsi="Times New Roman" w:cs="Arial"/>
        </w:rPr>
      </w:pPr>
      <w:r>
        <w:rPr>
          <w:rFonts w:ascii="Times New Roman" w:hAnsi="Times New Roman" w:cs="Arial"/>
        </w:rPr>
        <w:tab/>
        <w:t>(5) Oprávnenie technického vedúceho odstrelov vydáva Hlavný banský úrad, ktorý oprávnenie vyznačí v preukaze strelmajstra.</w:t>
      </w:r>
    </w:p>
    <w:p w:rsidR="009E3FF5">
      <w:pPr>
        <w:tabs>
          <w:tab w:val="left" w:pos="540"/>
        </w:tabs>
        <w:bidi w:val="0"/>
        <w:jc w:val="both"/>
        <w:rPr>
          <w:rFonts w:ascii="Times New Roman" w:hAnsi="Times New Roman" w:cs="Arial"/>
        </w:rPr>
      </w:pPr>
    </w:p>
    <w:p w:rsidR="00842393">
      <w:pPr>
        <w:bidi w:val="0"/>
        <w:ind w:left="360" w:hanging="360"/>
        <w:jc w:val="center"/>
        <w:rPr>
          <w:rFonts w:ascii="Times New Roman" w:hAnsi="Times New Roman" w:cs="Arial"/>
        </w:rPr>
      </w:pPr>
      <w:r>
        <w:rPr>
          <w:rFonts w:ascii="Times New Roman" w:hAnsi="Times New Roman" w:cs="Arial"/>
        </w:rPr>
        <w:t>§ 34</w:t>
      </w:r>
    </w:p>
    <w:p w:rsidR="00842393">
      <w:pPr>
        <w:bidi w:val="0"/>
        <w:ind w:left="360" w:hanging="360"/>
        <w:jc w:val="center"/>
        <w:rPr>
          <w:rFonts w:ascii="Times New Roman" w:hAnsi="Times New Roman" w:cs="Arial"/>
        </w:rPr>
      </w:pPr>
      <w:r>
        <w:rPr>
          <w:rFonts w:ascii="Times New Roman" w:hAnsi="Times New Roman" w:cs="Arial"/>
        </w:rPr>
        <w:t>Oprávnenie na výkon funkcie odpaľovača ohňostrojov</w:t>
      </w:r>
    </w:p>
    <w:p w:rsidR="00842393">
      <w:pPr>
        <w:bidi w:val="0"/>
        <w:ind w:left="360" w:hanging="360"/>
        <w:jc w:val="center"/>
        <w:rPr>
          <w:rFonts w:ascii="Times New Roman" w:hAnsi="Times New Roman" w:cs="Arial"/>
        </w:rPr>
      </w:pPr>
    </w:p>
    <w:p w:rsidR="00842393" w:rsidP="00472FFE">
      <w:pPr>
        <w:numPr>
          <w:ilvl w:val="3"/>
          <w:numId w:val="68"/>
        </w:numPr>
        <w:tabs>
          <w:tab w:val="left" w:pos="0"/>
          <w:tab w:val="left" w:pos="993"/>
        </w:tabs>
        <w:bidi w:val="0"/>
        <w:ind w:left="0" w:firstLine="567"/>
        <w:jc w:val="both"/>
        <w:rPr>
          <w:rFonts w:ascii="Times New Roman" w:hAnsi="Times New Roman" w:cs="Arial"/>
        </w:rPr>
      </w:pPr>
      <w:r>
        <w:rPr>
          <w:rFonts w:ascii="Times New Roman" w:hAnsi="Times New Roman" w:cs="Arial"/>
        </w:rPr>
        <w:t>Odpaľovačom ohňostrojov je osoba, ktorá je oprávnená riadiť práce spojené s použitím pyrotechnických výrobkov na ohňostrojné práce, je oprávnená ohňostrojné práce vykonať a zodpovedá za ich bezpečné vykonanie.</w:t>
      </w:r>
    </w:p>
    <w:p w:rsidR="00842393">
      <w:pPr>
        <w:tabs>
          <w:tab w:val="left" w:pos="3807"/>
          <w:tab w:val="left" w:pos="4800"/>
        </w:tabs>
        <w:bidi w:val="0"/>
        <w:ind w:left="927"/>
        <w:jc w:val="both"/>
        <w:rPr>
          <w:rFonts w:ascii="Times New Roman" w:hAnsi="Times New Roman"/>
        </w:rPr>
      </w:pPr>
    </w:p>
    <w:p w:rsidR="00842393" w:rsidP="00472FFE">
      <w:pPr>
        <w:numPr>
          <w:ilvl w:val="3"/>
          <w:numId w:val="68"/>
        </w:numPr>
        <w:tabs>
          <w:tab w:val="left" w:pos="0"/>
          <w:tab w:val="left" w:pos="993"/>
        </w:tabs>
        <w:bidi w:val="0"/>
        <w:ind w:left="0" w:firstLine="567"/>
        <w:jc w:val="both"/>
        <w:rPr>
          <w:rFonts w:ascii="Times New Roman" w:hAnsi="Times New Roman"/>
        </w:rPr>
      </w:pPr>
      <w:r>
        <w:rPr>
          <w:rFonts w:ascii="Times New Roman" w:hAnsi="Times New Roman" w:cs="Arial"/>
        </w:rPr>
        <w:t>Oprávnenie odpaľovača ohňostrojov môže získať len osoba staršia ako 21 rokov a oprávňuje držiteľa p</w:t>
      </w:r>
      <w:r>
        <w:rPr>
          <w:rFonts w:ascii="Times New Roman" w:hAnsi="Times New Roman"/>
        </w:rPr>
        <w:t xml:space="preserve">ripravovať, odpaľovať, zneškodňovať a ničiť pyrotechnické výrobky </w:t>
      </w:r>
      <w:r>
        <w:rPr>
          <w:rFonts w:ascii="Times New Roman" w:hAnsi="Times New Roman" w:cs="Arial"/>
        </w:rPr>
        <w:t xml:space="preserve">kategórie 4 </w:t>
      </w:r>
      <w:r>
        <w:rPr>
          <w:rFonts w:ascii="Times New Roman" w:hAnsi="Times New Roman"/>
        </w:rPr>
        <w:t>určené na ohňostrojné práce</w:t>
      </w:r>
      <w:r>
        <w:rPr>
          <w:rFonts w:ascii="Times New Roman" w:hAnsi="Times New Roman" w:cs="Arial"/>
        </w:rPr>
        <w:t xml:space="preserve"> a kategórie P2 iné ako pre automobilový priemysel</w:t>
      </w:r>
      <w:r>
        <w:rPr>
          <w:rFonts w:ascii="Times New Roman" w:hAnsi="Times New Roman" w:cs="Arial"/>
          <w:vertAlign w:val="subscript"/>
        </w:rPr>
        <w:t xml:space="preserve"> </w:t>
      </w:r>
      <w:r>
        <w:rPr>
          <w:rFonts w:ascii="Times New Roman" w:hAnsi="Times New Roman" w:cs="Arial"/>
        </w:rPr>
        <w:t>a kategórie T2</w:t>
      </w:r>
      <w:r>
        <w:rPr>
          <w:rFonts w:ascii="Times New Roman" w:hAnsi="Times New Roman"/>
        </w:rPr>
        <w:t>.</w:t>
      </w:r>
    </w:p>
    <w:p w:rsidR="00842393">
      <w:pPr>
        <w:tabs>
          <w:tab w:val="left" w:pos="0"/>
          <w:tab w:val="left" w:pos="993"/>
        </w:tabs>
        <w:bidi w:val="0"/>
        <w:jc w:val="both"/>
        <w:rPr>
          <w:rFonts w:ascii="Times New Roman" w:hAnsi="Times New Roman" w:cs="Arial"/>
        </w:rPr>
      </w:pPr>
    </w:p>
    <w:p w:rsidR="00842393" w:rsidP="00472FFE">
      <w:pPr>
        <w:numPr>
          <w:ilvl w:val="3"/>
          <w:numId w:val="68"/>
        </w:numPr>
        <w:tabs>
          <w:tab w:val="left" w:pos="-142"/>
          <w:tab w:val="left" w:pos="993"/>
        </w:tabs>
        <w:bidi w:val="0"/>
        <w:ind w:left="0" w:firstLine="567"/>
        <w:jc w:val="both"/>
        <w:rPr>
          <w:rFonts w:ascii="Times New Roman" w:hAnsi="Times New Roman" w:cs="Arial"/>
        </w:rPr>
      </w:pPr>
      <w:r>
        <w:rPr>
          <w:rFonts w:ascii="Times New Roman" w:hAnsi="Times New Roman" w:cs="Arial"/>
        </w:rPr>
        <w:t>Oprávnenie odpaľovača ohňostrojov vydáva Hlavný banský úrad, ktorý oprávnenie vyznačí v preukaze odpaľovača ohňostrojov.</w:t>
      </w:r>
    </w:p>
    <w:p w:rsidR="00842393">
      <w:pPr>
        <w:tabs>
          <w:tab w:val="left" w:pos="-142"/>
          <w:tab w:val="left" w:pos="993"/>
        </w:tabs>
        <w:bidi w:val="0"/>
        <w:jc w:val="both"/>
        <w:rPr>
          <w:rFonts w:ascii="Times New Roman" w:hAnsi="Times New Roman" w:cs="Arial"/>
        </w:rPr>
      </w:pPr>
    </w:p>
    <w:p w:rsidR="00842393">
      <w:pPr>
        <w:autoSpaceDE w:val="0"/>
        <w:bidi w:val="0"/>
        <w:jc w:val="center"/>
        <w:rPr>
          <w:rFonts w:ascii="Times New Roman" w:hAnsi="Times New Roman" w:cs="Arial"/>
          <w:iCs/>
        </w:rPr>
      </w:pPr>
      <w:r>
        <w:rPr>
          <w:rFonts w:ascii="Times New Roman" w:hAnsi="Times New Roman" w:cs="Arial"/>
          <w:iCs/>
        </w:rPr>
        <w:t>§ 35</w:t>
      </w:r>
    </w:p>
    <w:p w:rsidR="00842393" w:rsidRPr="00923052" w:rsidP="00923052">
      <w:pPr>
        <w:autoSpaceDE w:val="0"/>
        <w:bidi w:val="0"/>
        <w:jc w:val="center"/>
        <w:rPr>
          <w:rFonts w:ascii="Times New Roman" w:hAnsi="Times New Roman" w:cs="Arial"/>
        </w:rPr>
      </w:pPr>
      <w:r>
        <w:rPr>
          <w:rFonts w:ascii="Times New Roman" w:hAnsi="Times New Roman" w:cs="Arial"/>
        </w:rPr>
        <w:t>Oprávnenie na výkon funkcie pyrotechnika</w:t>
      </w:r>
    </w:p>
    <w:p w:rsidR="00842393">
      <w:pPr>
        <w:autoSpaceDE w:val="0"/>
        <w:bidi w:val="0"/>
        <w:rPr>
          <w:rFonts w:ascii="Times New Roman" w:hAnsi="Times New Roman" w:cs="Arial"/>
        </w:rPr>
      </w:pPr>
    </w:p>
    <w:p w:rsidR="009E3FF5" w:rsidP="009E3FF5">
      <w:pPr>
        <w:numPr>
          <w:numId w:val="12"/>
        </w:numPr>
        <w:tabs>
          <w:tab w:val="left" w:pos="142"/>
          <w:tab w:val="left" w:pos="900"/>
        </w:tabs>
        <w:autoSpaceDE w:val="0"/>
        <w:bidi w:val="0"/>
        <w:ind w:left="0" w:firstLine="540"/>
        <w:jc w:val="both"/>
        <w:rPr>
          <w:rFonts w:ascii="Times New Roman" w:hAnsi="Times New Roman" w:cs="Arial"/>
          <w:iCs/>
          <w:szCs w:val="20"/>
        </w:rPr>
      </w:pPr>
      <w:r w:rsidR="00842393">
        <w:rPr>
          <w:rFonts w:ascii="Times New Roman" w:hAnsi="Times New Roman" w:cs="Arial"/>
          <w:iCs/>
          <w:szCs w:val="20"/>
        </w:rPr>
        <w:t>Pyrotechnikom je fyzická osoba oprávnená vykonávať pyrotechnické práce v rozsahu svojej odbornej spôsobilosti.</w:t>
      </w:r>
    </w:p>
    <w:p w:rsidR="009E3FF5" w:rsidP="009E3FF5">
      <w:pPr>
        <w:tabs>
          <w:tab w:val="left" w:pos="142"/>
          <w:tab w:val="left" w:pos="900"/>
        </w:tabs>
        <w:autoSpaceDE w:val="0"/>
        <w:bidi w:val="0"/>
        <w:jc w:val="both"/>
        <w:rPr>
          <w:rFonts w:ascii="Times New Roman" w:hAnsi="Times New Roman" w:cs="Arial"/>
          <w:iCs/>
          <w:szCs w:val="20"/>
        </w:rPr>
      </w:pPr>
    </w:p>
    <w:p w:rsidR="009E3FF5" w:rsidP="009E3FF5">
      <w:pPr>
        <w:numPr>
          <w:numId w:val="12"/>
        </w:numPr>
        <w:tabs>
          <w:tab w:val="left" w:pos="142"/>
          <w:tab w:val="left" w:pos="900"/>
        </w:tabs>
        <w:autoSpaceDE w:val="0"/>
        <w:bidi w:val="0"/>
        <w:ind w:left="0" w:firstLine="540"/>
        <w:jc w:val="both"/>
        <w:rPr>
          <w:rFonts w:ascii="Times New Roman" w:hAnsi="Times New Roman" w:cs="Arial"/>
          <w:iCs/>
          <w:szCs w:val="20"/>
        </w:rPr>
      </w:pPr>
      <w:r w:rsidR="00842393">
        <w:rPr>
          <w:rFonts w:ascii="Times New Roman" w:hAnsi="Times New Roman" w:cs="Arial"/>
          <w:iCs/>
          <w:szCs w:val="20"/>
        </w:rPr>
        <w:t>Pyrotechnik skupiny A až E môže byť len osoba staršia ako 21 rokov.</w:t>
      </w:r>
    </w:p>
    <w:p w:rsidR="009E3FF5" w:rsidP="009E3FF5">
      <w:pPr>
        <w:tabs>
          <w:tab w:val="left" w:pos="142"/>
          <w:tab w:val="left" w:pos="900"/>
        </w:tabs>
        <w:autoSpaceDE w:val="0"/>
        <w:bidi w:val="0"/>
        <w:jc w:val="both"/>
        <w:rPr>
          <w:rFonts w:ascii="Times New Roman" w:hAnsi="Times New Roman" w:cs="Arial"/>
        </w:rPr>
      </w:pPr>
    </w:p>
    <w:p w:rsidR="009E3FF5" w:rsidP="009E3FF5">
      <w:pPr>
        <w:numPr>
          <w:numId w:val="12"/>
        </w:numPr>
        <w:tabs>
          <w:tab w:val="left" w:pos="142"/>
          <w:tab w:val="left" w:pos="900"/>
        </w:tabs>
        <w:autoSpaceDE w:val="0"/>
        <w:bidi w:val="0"/>
        <w:ind w:left="0" w:firstLine="540"/>
        <w:jc w:val="both"/>
        <w:rPr>
          <w:rFonts w:ascii="Times New Roman" w:hAnsi="Times New Roman" w:cs="Arial"/>
          <w:iCs/>
          <w:szCs w:val="20"/>
        </w:rPr>
      </w:pPr>
      <w:r w:rsidR="00842393">
        <w:rPr>
          <w:rFonts w:ascii="Times New Roman" w:hAnsi="Times New Roman" w:cs="Arial"/>
        </w:rPr>
        <w:t>Pyrotechnik skupiny A je odborne spôsobilý vykonávať vyhľadávanie munície.</w:t>
      </w:r>
    </w:p>
    <w:p w:rsidR="009E3FF5" w:rsidP="009E3FF5">
      <w:pPr>
        <w:tabs>
          <w:tab w:val="left" w:pos="142"/>
          <w:tab w:val="left" w:pos="900"/>
        </w:tabs>
        <w:autoSpaceDE w:val="0"/>
        <w:bidi w:val="0"/>
        <w:jc w:val="both"/>
        <w:rPr>
          <w:rFonts w:ascii="Times New Roman" w:hAnsi="Times New Roman" w:cs="Arial"/>
        </w:rPr>
      </w:pPr>
    </w:p>
    <w:p w:rsidR="009E3FF5" w:rsidP="009E3FF5">
      <w:pPr>
        <w:numPr>
          <w:numId w:val="12"/>
        </w:numPr>
        <w:tabs>
          <w:tab w:val="left" w:pos="142"/>
          <w:tab w:val="left" w:pos="900"/>
        </w:tabs>
        <w:autoSpaceDE w:val="0"/>
        <w:bidi w:val="0"/>
        <w:ind w:left="0" w:firstLine="540"/>
        <w:jc w:val="both"/>
        <w:rPr>
          <w:rFonts w:ascii="Times New Roman" w:hAnsi="Times New Roman" w:cs="Arial"/>
          <w:iCs/>
          <w:szCs w:val="20"/>
        </w:rPr>
      </w:pPr>
      <w:r w:rsidR="00842393">
        <w:rPr>
          <w:rFonts w:ascii="Times New Roman" w:hAnsi="Times New Roman" w:cs="Arial"/>
        </w:rPr>
        <w:t xml:space="preserve">Pyrotechnik skupiny B je odborne spôsobilý a oprávnený riadiť a vykonávať strelecké a balistické skúšky podľa programu schváleného oprávnenou osobou a likvidovať strelivo okrem streliva s výbušnou alebo zápalnou strelou a signálneho streliva kalibru </w:t>
      </w:r>
      <w:smartTag w:uri="urn:schemas-microsoft-com:office:smarttags" w:element="metricconverter">
        <w:smartTagPr>
          <w:attr w:name="ProductID" w:val="26,5 mm"/>
        </w:smartTagPr>
        <w:r w:rsidR="00842393">
          <w:rPr>
            <w:rFonts w:ascii="Times New Roman" w:hAnsi="Times New Roman" w:cs="Arial"/>
          </w:rPr>
          <w:t>26,5 mm</w:t>
        </w:r>
      </w:smartTag>
      <w:r w:rsidR="00842393">
        <w:rPr>
          <w:rFonts w:ascii="Times New Roman" w:hAnsi="Times New Roman" w:cs="Arial"/>
        </w:rPr>
        <w:t>.</w:t>
      </w:r>
    </w:p>
    <w:p w:rsidR="009E3FF5" w:rsidP="009E3FF5">
      <w:pPr>
        <w:tabs>
          <w:tab w:val="left" w:pos="142"/>
          <w:tab w:val="left" w:pos="900"/>
        </w:tabs>
        <w:autoSpaceDE w:val="0"/>
        <w:bidi w:val="0"/>
        <w:jc w:val="both"/>
        <w:rPr>
          <w:rFonts w:ascii="Times New Roman" w:hAnsi="Times New Roman" w:cs="Arial"/>
        </w:rPr>
      </w:pPr>
    </w:p>
    <w:p w:rsidR="009E3FF5" w:rsidP="009E3FF5">
      <w:pPr>
        <w:numPr>
          <w:numId w:val="12"/>
        </w:numPr>
        <w:tabs>
          <w:tab w:val="left" w:pos="142"/>
          <w:tab w:val="left" w:pos="900"/>
        </w:tabs>
        <w:autoSpaceDE w:val="0"/>
        <w:bidi w:val="0"/>
        <w:ind w:left="0" w:firstLine="540"/>
        <w:jc w:val="both"/>
        <w:rPr>
          <w:rFonts w:ascii="Times New Roman" w:hAnsi="Times New Roman" w:cs="Arial"/>
          <w:iCs/>
          <w:szCs w:val="20"/>
        </w:rPr>
      </w:pPr>
      <w:r w:rsidR="00842393">
        <w:rPr>
          <w:rFonts w:ascii="Times New Roman" w:hAnsi="Times New Roman" w:cs="Arial"/>
        </w:rPr>
        <w:t>Pyrotechnik skupiny C je odborne spôsobilý a oprávnený samostatne privádzať k výbuchu, zneškodňovať, ničiť výbušniny a výbušné predmety pri ich výskume, vývoji, skúšaní, pokusnej výrobe a výrobe.</w:t>
      </w:r>
      <w:r w:rsidR="00842393">
        <w:rPr>
          <w:rFonts w:ascii="Times New Roman" w:hAnsi="Times New Roman" w:cs="Arial"/>
          <w:szCs w:val="20"/>
        </w:rPr>
        <w:t xml:space="preserve"> </w:t>
      </w:r>
    </w:p>
    <w:p w:rsidR="009E3FF5" w:rsidP="009E3FF5">
      <w:pPr>
        <w:tabs>
          <w:tab w:val="left" w:pos="142"/>
          <w:tab w:val="left" w:pos="900"/>
        </w:tabs>
        <w:autoSpaceDE w:val="0"/>
        <w:bidi w:val="0"/>
        <w:jc w:val="both"/>
        <w:rPr>
          <w:rFonts w:ascii="Times New Roman" w:hAnsi="Times New Roman" w:cs="Arial"/>
        </w:rPr>
      </w:pPr>
    </w:p>
    <w:p w:rsidR="009E3FF5" w:rsidP="009E3FF5">
      <w:pPr>
        <w:numPr>
          <w:numId w:val="12"/>
        </w:numPr>
        <w:tabs>
          <w:tab w:val="left" w:pos="142"/>
          <w:tab w:val="left" w:pos="900"/>
        </w:tabs>
        <w:autoSpaceDE w:val="0"/>
        <w:bidi w:val="0"/>
        <w:ind w:left="0" w:firstLine="540"/>
        <w:jc w:val="both"/>
        <w:rPr>
          <w:rFonts w:ascii="Times New Roman" w:hAnsi="Times New Roman" w:cs="Arial"/>
          <w:iCs/>
          <w:szCs w:val="20"/>
        </w:rPr>
      </w:pPr>
      <w:r w:rsidR="00842393">
        <w:rPr>
          <w:rFonts w:ascii="Times New Roman" w:hAnsi="Times New Roman" w:cs="Arial"/>
        </w:rPr>
        <w:t>Pyrotechnik  skupiny D je odborne spôsobilý a oprávnený organizovať, riadiť a vykonávať všetky práce spojené s vyhľadávaním, zneškodňovaním a ničením výbušnín, výbušných predmetov a munície; uvedené sa nevzťahuje na vykonávanie trhacích prác a ohňostrojných prác.</w:t>
      </w:r>
    </w:p>
    <w:p w:rsidR="009E3FF5" w:rsidP="009E3FF5">
      <w:pPr>
        <w:tabs>
          <w:tab w:val="left" w:pos="142"/>
          <w:tab w:val="left" w:pos="900"/>
        </w:tabs>
        <w:autoSpaceDE w:val="0"/>
        <w:bidi w:val="0"/>
        <w:jc w:val="both"/>
        <w:rPr>
          <w:rFonts w:ascii="Times New Roman" w:hAnsi="Times New Roman" w:cs="Arial"/>
        </w:rPr>
      </w:pPr>
    </w:p>
    <w:p w:rsidR="00842393" w:rsidRPr="009E3FF5" w:rsidP="009E3FF5">
      <w:pPr>
        <w:numPr>
          <w:numId w:val="12"/>
        </w:numPr>
        <w:tabs>
          <w:tab w:val="left" w:pos="142"/>
          <w:tab w:val="left" w:pos="900"/>
        </w:tabs>
        <w:autoSpaceDE w:val="0"/>
        <w:bidi w:val="0"/>
        <w:ind w:left="0" w:firstLine="540"/>
        <w:jc w:val="both"/>
        <w:rPr>
          <w:rFonts w:ascii="Times New Roman" w:hAnsi="Times New Roman" w:cs="Arial"/>
          <w:iCs/>
          <w:szCs w:val="20"/>
        </w:rPr>
      </w:pPr>
      <w:r>
        <w:rPr>
          <w:rFonts w:ascii="Times New Roman" w:hAnsi="Times New Roman" w:cs="Arial"/>
        </w:rPr>
        <w:t>Pyrotechnik skupiny E je odborne spôsobilý a oprávnený organizovať, riadiť a vykonávať všetky práce spojené s výbušninami, výbušnými predmetmi a muníciou; uvedené sa nevzťahuje na vykonávanie trhacích prác a ohňostrojných prác.</w:t>
      </w:r>
    </w:p>
    <w:p w:rsidR="00842393">
      <w:pPr>
        <w:tabs>
          <w:tab w:val="left" w:pos="900"/>
        </w:tabs>
        <w:bidi w:val="0"/>
        <w:jc w:val="center"/>
        <w:rPr>
          <w:rFonts w:ascii="Times New Roman" w:hAnsi="Times New Roman" w:cs="Arial"/>
        </w:rPr>
      </w:pPr>
    </w:p>
    <w:p w:rsidR="00842393">
      <w:pPr>
        <w:numPr>
          <w:numId w:val="12"/>
        </w:numPr>
        <w:tabs>
          <w:tab w:val="left" w:pos="523"/>
          <w:tab w:val="left" w:pos="900"/>
          <w:tab w:val="left" w:pos="1080"/>
        </w:tabs>
        <w:bidi w:val="0"/>
        <w:ind w:left="0" w:firstLine="540"/>
        <w:jc w:val="both"/>
        <w:rPr>
          <w:rFonts w:ascii="Times New Roman" w:hAnsi="Times New Roman" w:cs="Arial"/>
        </w:rPr>
      </w:pPr>
      <w:r>
        <w:rPr>
          <w:rFonts w:ascii="Times New Roman" w:hAnsi="Times New Roman" w:cs="Arial"/>
        </w:rPr>
        <w:t>Držiteľ pyrotechnického oprávnenia, ktoré  vydalo ministerstvo vnútra alebo ministerstvo obrany môže, bez absolvovania odbornej prípravy, požiadať Hlavný banský úrad o uznanie tohto pyrotechnického oprávnenia. Hlavný banský úrad po overení vedomostí z predpisov o výbušninách uzná pyrotechnické oprávnenie pyrotechnika skupiny A až E.</w:t>
      </w:r>
    </w:p>
    <w:p w:rsidR="00842393">
      <w:pPr>
        <w:tabs>
          <w:tab w:val="left" w:pos="900"/>
          <w:tab w:val="left" w:pos="1080"/>
        </w:tabs>
        <w:bidi w:val="0"/>
        <w:jc w:val="both"/>
        <w:rPr>
          <w:rFonts w:ascii="Times New Roman" w:hAnsi="Times New Roman" w:cs="Arial"/>
          <w:color w:val="FF0000"/>
        </w:rPr>
      </w:pPr>
    </w:p>
    <w:p w:rsidR="00842393">
      <w:pPr>
        <w:numPr>
          <w:numId w:val="12"/>
        </w:numPr>
        <w:tabs>
          <w:tab w:val="left" w:pos="720"/>
          <w:tab w:val="left" w:pos="900"/>
          <w:tab w:val="left" w:pos="1080"/>
        </w:tabs>
        <w:bidi w:val="0"/>
        <w:ind w:left="0" w:firstLine="540"/>
        <w:jc w:val="both"/>
        <w:rPr>
          <w:rFonts w:ascii="Times New Roman" w:hAnsi="Times New Roman" w:cs="Arial"/>
          <w:color w:val="FF0000"/>
        </w:rPr>
      </w:pPr>
      <w:r>
        <w:rPr>
          <w:rFonts w:ascii="Times New Roman" w:hAnsi="Times New Roman" w:cs="Arial"/>
        </w:rPr>
        <w:t>Oprávnenie pyrotechnika podľa odsekov 2 až 7 vydáva Hlavný banský úrad, ktorý oprávnenie vyznačí v preukaze pyrotechnika</w:t>
      </w:r>
      <w:r>
        <w:rPr>
          <w:rFonts w:ascii="Times New Roman" w:hAnsi="Times New Roman" w:cs="Arial"/>
          <w:color w:val="FF0000"/>
        </w:rPr>
        <w:t>.</w:t>
      </w:r>
    </w:p>
    <w:p w:rsidR="00842393">
      <w:pPr>
        <w:tabs>
          <w:tab w:val="left" w:pos="900"/>
        </w:tabs>
        <w:bidi w:val="0"/>
        <w:ind w:firstLine="540"/>
        <w:jc w:val="both"/>
        <w:rPr>
          <w:rFonts w:ascii="Times New Roman" w:hAnsi="Times New Roman"/>
          <w:iCs/>
        </w:rPr>
      </w:pPr>
    </w:p>
    <w:p w:rsidR="00842393">
      <w:pPr>
        <w:tabs>
          <w:tab w:val="left" w:pos="540"/>
        </w:tabs>
        <w:bidi w:val="0"/>
        <w:jc w:val="center"/>
        <w:rPr>
          <w:rFonts w:ascii="Times New Roman" w:hAnsi="Times New Roman" w:cs="Arial"/>
        </w:rPr>
      </w:pPr>
      <w:r>
        <w:rPr>
          <w:rFonts w:ascii="Times New Roman" w:hAnsi="Times New Roman" w:cs="Arial"/>
        </w:rPr>
        <w:t>§ 36</w:t>
      </w:r>
    </w:p>
    <w:p w:rsidR="00842393">
      <w:pPr>
        <w:tabs>
          <w:tab w:val="left" w:pos="540"/>
        </w:tabs>
        <w:bidi w:val="0"/>
        <w:jc w:val="center"/>
        <w:rPr>
          <w:rFonts w:ascii="Times New Roman" w:hAnsi="Times New Roman" w:cs="Arial"/>
        </w:rPr>
      </w:pPr>
      <w:r>
        <w:rPr>
          <w:rFonts w:ascii="Times New Roman" w:hAnsi="Times New Roman" w:cs="Arial"/>
        </w:rPr>
        <w:t>Platnosť osvedčenia alebo oprávnenia</w:t>
      </w:r>
    </w:p>
    <w:p w:rsidR="00842393">
      <w:pPr>
        <w:bidi w:val="0"/>
        <w:jc w:val="center"/>
        <w:rPr>
          <w:rFonts w:ascii="Times New Roman" w:hAnsi="Times New Roman" w:cs="Arial"/>
        </w:rPr>
      </w:pPr>
    </w:p>
    <w:p w:rsidR="00842393" w:rsidP="00472FFE">
      <w:pPr>
        <w:numPr>
          <w:ilvl w:val="0"/>
          <w:numId w:val="91"/>
        </w:numPr>
        <w:tabs>
          <w:tab w:val="left" w:pos="851"/>
        </w:tabs>
        <w:bidi w:val="0"/>
        <w:ind w:left="900"/>
        <w:jc w:val="both"/>
        <w:rPr>
          <w:rFonts w:ascii="Times New Roman" w:hAnsi="Times New Roman" w:cs="Arial"/>
        </w:rPr>
      </w:pPr>
      <w:r>
        <w:rPr>
          <w:rFonts w:ascii="Times New Roman" w:hAnsi="Times New Roman" w:cs="Arial"/>
        </w:rPr>
        <w:t xml:space="preserve"> Oprávnenie alebo osvedčenie </w:t>
      </w:r>
      <w:r>
        <w:rPr>
          <w:rFonts w:ascii="Times New Roman" w:hAnsi="Times New Roman"/>
        </w:rPr>
        <w:t>p</w:t>
      </w:r>
      <w:r>
        <w:rPr>
          <w:rFonts w:ascii="Times New Roman" w:hAnsi="Times New Roman" w:cs="Arial"/>
        </w:rPr>
        <w:t>latí päť rokov odo dňa jeho vydania.</w:t>
      </w:r>
    </w:p>
    <w:p w:rsidR="00842393">
      <w:pPr>
        <w:tabs>
          <w:tab w:val="left" w:pos="720"/>
          <w:tab w:val="left" w:pos="900"/>
        </w:tabs>
        <w:bidi w:val="0"/>
        <w:ind w:firstLine="540"/>
        <w:jc w:val="both"/>
        <w:rPr>
          <w:rFonts w:ascii="Times New Roman" w:hAnsi="Times New Roman" w:cs="Arial"/>
        </w:rPr>
      </w:pPr>
    </w:p>
    <w:p w:rsidR="00842393" w:rsidRPr="009E3FF5" w:rsidP="00472FFE">
      <w:pPr>
        <w:numPr>
          <w:ilvl w:val="0"/>
          <w:numId w:val="91"/>
        </w:numPr>
        <w:tabs>
          <w:tab w:val="left" w:pos="0"/>
          <w:tab w:val="left" w:pos="993"/>
        </w:tabs>
        <w:bidi w:val="0"/>
        <w:ind w:left="0" w:firstLine="540"/>
        <w:jc w:val="both"/>
        <w:rPr>
          <w:rFonts w:ascii="Times New Roman" w:hAnsi="Times New Roman"/>
        </w:rPr>
      </w:pPr>
      <w:r>
        <w:rPr>
          <w:rFonts w:ascii="Times New Roman" w:hAnsi="Times New Roman" w:cs="Arial"/>
        </w:rPr>
        <w:t xml:space="preserve">Platnosť oprávnenia alebo osvedčenia možno pred uplynutím päťročnej lehoty predĺžiť na základe žiadosti držiteľa tohto oprávnenia alebo osvedčenia alebo </w:t>
      </w:r>
      <w:r>
        <w:rPr>
          <w:rFonts w:ascii="Times New Roman" w:hAnsi="Times New Roman"/>
        </w:rPr>
        <w:t>oprávnenej osoby</w:t>
      </w:r>
      <w:r>
        <w:rPr>
          <w:rFonts w:ascii="Times New Roman" w:hAnsi="Times New Roman" w:cs="Arial"/>
        </w:rPr>
        <w:t xml:space="preserve">,  ktorá tohto držiteľa zamestnáva. Žiadosť musí byť podaná najmenej tri mesiace pred uplynutím päťročnej lehoty. Oprávnenie alebo osvedčenie možno predĺžiť o  päť rokov na základe úspešne vykonanej skúšky </w:t>
      </w:r>
      <w:r w:rsidR="009E3FF5">
        <w:rPr>
          <w:rFonts w:ascii="Times New Roman" w:hAnsi="Times New Roman" w:cs="Arial"/>
        </w:rPr>
        <w:t xml:space="preserve">z platných právnych predpisov o výbušninách. </w:t>
      </w:r>
    </w:p>
    <w:p w:rsidR="00923052" w:rsidP="009E3FF5">
      <w:pPr>
        <w:tabs>
          <w:tab w:val="left" w:pos="0"/>
          <w:tab w:val="left" w:pos="993"/>
        </w:tabs>
        <w:bidi w:val="0"/>
        <w:jc w:val="both"/>
        <w:rPr>
          <w:rFonts w:ascii="Times New Roman" w:hAnsi="Times New Roman"/>
        </w:rPr>
      </w:pPr>
    </w:p>
    <w:p w:rsidR="00842393">
      <w:pPr>
        <w:bidi w:val="0"/>
        <w:jc w:val="center"/>
        <w:rPr>
          <w:rFonts w:ascii="Times New Roman" w:hAnsi="Times New Roman" w:cs="Arial"/>
        </w:rPr>
      </w:pPr>
      <w:r>
        <w:rPr>
          <w:rFonts w:ascii="Times New Roman" w:hAnsi="Times New Roman" w:cs="Arial"/>
        </w:rPr>
        <w:t>§ 37</w:t>
      </w:r>
    </w:p>
    <w:p w:rsidR="00842393">
      <w:pPr>
        <w:bidi w:val="0"/>
        <w:jc w:val="center"/>
        <w:rPr>
          <w:rFonts w:ascii="Times New Roman" w:hAnsi="Times New Roman" w:cs="Arial"/>
        </w:rPr>
      </w:pPr>
      <w:r>
        <w:rPr>
          <w:rFonts w:ascii="Times New Roman" w:hAnsi="Times New Roman" w:cs="Arial"/>
        </w:rPr>
        <w:t>Evidencia  oprávnení a osvedčení</w:t>
      </w:r>
    </w:p>
    <w:p w:rsidR="00842393">
      <w:pPr>
        <w:bidi w:val="0"/>
        <w:ind w:left="737"/>
        <w:jc w:val="center"/>
        <w:rPr>
          <w:rFonts w:ascii="Times New Roman" w:hAnsi="Times New Roman" w:cs="Arial"/>
        </w:rPr>
      </w:pPr>
    </w:p>
    <w:p w:rsidR="00C709F1" w:rsidRPr="00C709F1" w:rsidP="00472FFE">
      <w:pPr>
        <w:numPr>
          <w:numId w:val="43"/>
        </w:numPr>
        <w:tabs>
          <w:tab w:val="left" w:pos="0"/>
          <w:tab w:val="left" w:pos="900"/>
        </w:tabs>
        <w:bidi w:val="0"/>
        <w:ind w:left="0" w:firstLine="567"/>
        <w:jc w:val="both"/>
        <w:rPr>
          <w:rFonts w:ascii="Times New Roman" w:hAnsi="Times New Roman" w:cs="Arial"/>
          <w:shd w:val="clear" w:color="auto" w:fill="280099"/>
        </w:rPr>
      </w:pPr>
      <w:r w:rsidR="00842393">
        <w:rPr>
          <w:rFonts w:ascii="Times New Roman" w:hAnsi="Times New Roman" w:cs="Arial"/>
        </w:rPr>
        <w:t xml:space="preserve"> </w:t>
      </w:r>
      <w:r>
        <w:rPr>
          <w:rFonts w:ascii="Times New Roman" w:hAnsi="Times New Roman" w:cs="Arial"/>
        </w:rPr>
        <w:t>Hlavný banský úrad vedie evidenciu oprávnení technických vedúcich odstrelov, odpaľovačov ohňostrojov, pyrotechnikov a osvedčení na priame organizovanie a riadenie prác s výbušninami a výbušnými predmetmi, na priame organizovanie a riadenie prác</w:t>
      </w:r>
      <w:r>
        <w:rPr>
          <w:rFonts w:ascii="Times New Roman" w:hAnsi="Times New Roman"/>
        </w:rPr>
        <w:t xml:space="preserve">                      s výbušninami, výbušnými predmetmi</w:t>
      </w:r>
      <w:r>
        <w:rPr>
          <w:rFonts w:ascii="Times New Roman" w:hAnsi="Times New Roman" w:cs="Arial"/>
        </w:rPr>
        <w:t xml:space="preserve"> a muníciou. </w:t>
      </w:r>
    </w:p>
    <w:p w:rsidR="00C709F1" w:rsidP="00C709F1">
      <w:pPr>
        <w:tabs>
          <w:tab w:val="left" w:pos="0"/>
          <w:tab w:val="left" w:pos="900"/>
        </w:tabs>
        <w:bidi w:val="0"/>
        <w:jc w:val="both"/>
        <w:rPr>
          <w:rFonts w:ascii="Times New Roman" w:hAnsi="Times New Roman" w:cs="Arial"/>
          <w:shd w:val="clear" w:color="auto" w:fill="280099"/>
        </w:rPr>
      </w:pPr>
    </w:p>
    <w:p w:rsidR="00842393" w:rsidP="00472FFE">
      <w:pPr>
        <w:numPr>
          <w:numId w:val="43"/>
        </w:numPr>
        <w:tabs>
          <w:tab w:val="left" w:pos="0"/>
          <w:tab w:val="left" w:pos="900"/>
        </w:tabs>
        <w:bidi w:val="0"/>
        <w:ind w:left="0" w:firstLine="567"/>
        <w:jc w:val="both"/>
        <w:rPr>
          <w:rFonts w:ascii="Times New Roman" w:hAnsi="Times New Roman" w:cs="Arial"/>
        </w:rPr>
      </w:pPr>
      <w:r w:rsidR="009E3FF5">
        <w:rPr>
          <w:rFonts w:ascii="Times New Roman" w:hAnsi="Times New Roman" w:cs="Arial"/>
        </w:rPr>
        <w:t xml:space="preserve"> </w:t>
      </w:r>
      <w:r>
        <w:rPr>
          <w:rFonts w:ascii="Times New Roman" w:hAnsi="Times New Roman" w:cs="Arial"/>
        </w:rPr>
        <w:t>Obvodný banský úrad vedie ev</w:t>
      </w:r>
      <w:r w:rsidR="00135DEE">
        <w:rPr>
          <w:rFonts w:ascii="Times New Roman" w:hAnsi="Times New Roman" w:cs="Arial"/>
        </w:rPr>
        <w:t>idenciu oprávnení strelmajstrov.</w:t>
      </w:r>
    </w:p>
    <w:p w:rsidR="00135DEE" w:rsidP="00135DEE">
      <w:pPr>
        <w:tabs>
          <w:tab w:val="left" w:pos="0"/>
          <w:tab w:val="left" w:pos="900"/>
        </w:tabs>
        <w:bidi w:val="0"/>
        <w:jc w:val="both"/>
        <w:rPr>
          <w:rFonts w:ascii="Times New Roman" w:hAnsi="Times New Roman" w:cs="Arial"/>
        </w:rPr>
      </w:pPr>
    </w:p>
    <w:p w:rsidR="00842393" w:rsidP="00472FFE">
      <w:pPr>
        <w:numPr>
          <w:numId w:val="43"/>
        </w:numPr>
        <w:tabs>
          <w:tab w:val="left" w:pos="0"/>
          <w:tab w:val="left" w:pos="900"/>
        </w:tabs>
        <w:bidi w:val="0"/>
        <w:ind w:left="0" w:firstLine="567"/>
        <w:jc w:val="both"/>
        <w:rPr>
          <w:rFonts w:ascii="Times New Roman" w:hAnsi="Times New Roman"/>
        </w:rPr>
      </w:pPr>
      <w:r>
        <w:rPr>
          <w:rFonts w:ascii="Times New Roman" w:hAnsi="Times New Roman"/>
        </w:rPr>
        <w:t xml:space="preserve"> Školiace zariadenie podľa § 27 ods. 2 vedie evidenciu osvedčení na práce s výbušninami, výbušnými predmetmi a muníciou, osvedčení </w:t>
      </w:r>
      <w:r>
        <w:rPr>
          <w:rFonts w:ascii="Times New Roman" w:hAnsi="Times New Roman" w:cs="Arial"/>
        </w:rPr>
        <w:t>predavačov pyrote</w:t>
      </w:r>
      <w:r w:rsidR="00C709F1">
        <w:rPr>
          <w:rFonts w:ascii="Times New Roman" w:hAnsi="Times New Roman" w:cs="Arial"/>
        </w:rPr>
        <w:t>chnických výrobkov.</w:t>
      </w:r>
    </w:p>
    <w:p w:rsidR="00842393" w:rsidP="00C709F1">
      <w:pPr>
        <w:tabs>
          <w:tab w:val="left" w:pos="0"/>
          <w:tab w:val="left" w:pos="900"/>
        </w:tabs>
        <w:bidi w:val="0"/>
        <w:jc w:val="both"/>
        <w:rPr>
          <w:rFonts w:ascii="Times New Roman" w:hAnsi="Times New Roman" w:cs="Arial"/>
        </w:rPr>
      </w:pPr>
    </w:p>
    <w:p w:rsidR="00842393" w:rsidP="00472FFE">
      <w:pPr>
        <w:numPr>
          <w:numId w:val="43"/>
        </w:numPr>
        <w:tabs>
          <w:tab w:val="left" w:pos="1046"/>
          <w:tab w:val="left" w:pos="1423"/>
        </w:tabs>
        <w:bidi w:val="0"/>
        <w:ind w:left="523"/>
        <w:jc w:val="both"/>
        <w:rPr>
          <w:rFonts w:ascii="Times New Roman" w:hAnsi="Times New Roman" w:cs="Arial"/>
        </w:rPr>
      </w:pPr>
      <w:r>
        <w:rPr>
          <w:rFonts w:ascii="Times New Roman" w:hAnsi="Times New Roman" w:cs="Arial"/>
        </w:rPr>
        <w:t>Oprávnená osoba vedie evidenciu oprávnení a osvedčení svojich zamestnancov.</w:t>
      </w:r>
    </w:p>
    <w:p w:rsidR="00842393">
      <w:pPr>
        <w:tabs>
          <w:tab w:val="left" w:pos="900"/>
        </w:tabs>
        <w:bidi w:val="0"/>
        <w:jc w:val="both"/>
        <w:rPr>
          <w:rFonts w:ascii="Times New Roman" w:hAnsi="Times New Roman"/>
          <w:sz w:val="20"/>
          <w:szCs w:val="20"/>
        </w:rPr>
      </w:pPr>
    </w:p>
    <w:p w:rsidR="00842393" w:rsidP="00472FFE">
      <w:pPr>
        <w:numPr>
          <w:numId w:val="43"/>
        </w:numPr>
        <w:tabs>
          <w:tab w:val="left" w:pos="0"/>
          <w:tab w:val="left" w:pos="900"/>
        </w:tabs>
        <w:bidi w:val="0"/>
        <w:ind w:left="0" w:firstLine="540"/>
        <w:jc w:val="both"/>
        <w:rPr>
          <w:rFonts w:ascii="Times New Roman" w:hAnsi="Times New Roman"/>
        </w:rPr>
      </w:pPr>
      <w:r w:rsidR="009E3FF5">
        <w:rPr>
          <w:rFonts w:ascii="Times New Roman" w:hAnsi="Times New Roman"/>
        </w:rPr>
        <w:t xml:space="preserve"> </w:t>
      </w:r>
      <w:r>
        <w:rPr>
          <w:rFonts w:ascii="Times New Roman" w:hAnsi="Times New Roman"/>
        </w:rPr>
        <w:t>Oprávnená osoba  je povinná na požiadanie obvodného banského úradu, Hlavného banského úradu, ministerstva vnútra alebo ministerstva obrany poskytovať informácie z evidencie oprávnení a osvedčení na účely kontroly odbornej spôsobilosti zamestnancov pri nakladaní s výbušninami, výbušnými predmetmi alebo muníciou.</w:t>
      </w:r>
    </w:p>
    <w:p w:rsidR="00842393">
      <w:pPr>
        <w:tabs>
          <w:tab w:val="left" w:pos="900"/>
        </w:tabs>
        <w:bidi w:val="0"/>
        <w:jc w:val="both"/>
        <w:rPr>
          <w:rFonts w:ascii="Times New Roman" w:hAnsi="Times New Roman"/>
        </w:rPr>
      </w:pPr>
    </w:p>
    <w:p w:rsidR="00842393" w:rsidP="00472FFE">
      <w:pPr>
        <w:numPr>
          <w:numId w:val="43"/>
        </w:numPr>
        <w:tabs>
          <w:tab w:val="left" w:pos="1046"/>
          <w:tab w:val="left" w:pos="1423"/>
        </w:tabs>
        <w:bidi w:val="0"/>
        <w:ind w:left="523"/>
        <w:jc w:val="both"/>
        <w:rPr>
          <w:rFonts w:ascii="Times New Roman" w:hAnsi="Times New Roman"/>
        </w:rPr>
      </w:pPr>
      <w:r>
        <w:rPr>
          <w:rFonts w:ascii="Times New Roman" w:hAnsi="Times New Roman"/>
        </w:rPr>
        <w:t>Informácie podľa odsekov 1,</w:t>
      </w:r>
      <w:r w:rsidR="00DD70D4">
        <w:rPr>
          <w:rFonts w:ascii="Times New Roman" w:hAnsi="Times New Roman"/>
        </w:rPr>
        <w:t xml:space="preserve"> 2</w:t>
      </w:r>
      <w:r>
        <w:rPr>
          <w:rFonts w:ascii="Times New Roman" w:hAnsi="Times New Roman"/>
        </w:rPr>
        <w:t xml:space="preserve"> a 4 sú neverejné.</w:t>
      </w:r>
    </w:p>
    <w:p w:rsidR="00842393">
      <w:pPr>
        <w:tabs>
          <w:tab w:val="left" w:pos="900"/>
        </w:tabs>
        <w:bidi w:val="0"/>
        <w:jc w:val="both"/>
        <w:rPr>
          <w:rFonts w:ascii="Times New Roman" w:hAnsi="Times New Roman"/>
        </w:rPr>
      </w:pPr>
    </w:p>
    <w:p w:rsidR="00842393">
      <w:pPr>
        <w:bidi w:val="0"/>
        <w:ind w:left="863"/>
        <w:jc w:val="both"/>
        <w:rPr>
          <w:rFonts w:ascii="Times New Roman" w:hAnsi="Times New Roman" w:cs="Arial"/>
          <w:color w:val="0000FF"/>
        </w:rPr>
      </w:pPr>
    </w:p>
    <w:p w:rsidR="00842393">
      <w:pPr>
        <w:bidi w:val="0"/>
        <w:ind w:left="360" w:hanging="360"/>
        <w:jc w:val="center"/>
        <w:rPr>
          <w:rFonts w:ascii="Times New Roman" w:hAnsi="Times New Roman" w:cs="Arial"/>
        </w:rPr>
      </w:pPr>
      <w:r>
        <w:rPr>
          <w:rFonts w:ascii="Times New Roman" w:hAnsi="Times New Roman" w:cs="Arial"/>
        </w:rPr>
        <w:t>§ 38</w:t>
      </w:r>
    </w:p>
    <w:p w:rsidR="00842393">
      <w:pPr>
        <w:bidi w:val="0"/>
        <w:ind w:left="360" w:hanging="360"/>
        <w:jc w:val="center"/>
        <w:rPr>
          <w:rFonts w:ascii="Times New Roman" w:hAnsi="Times New Roman" w:cs="Arial"/>
        </w:rPr>
      </w:pPr>
      <w:r>
        <w:rPr>
          <w:rFonts w:ascii="Times New Roman" w:hAnsi="Times New Roman" w:cs="Arial"/>
        </w:rPr>
        <w:t xml:space="preserve">Uvádzanie výbušnín, výbušných predmetov a pomôcok </w:t>
      </w:r>
    </w:p>
    <w:p w:rsidR="00842393">
      <w:pPr>
        <w:bidi w:val="0"/>
        <w:ind w:left="360" w:hanging="360"/>
        <w:jc w:val="center"/>
        <w:rPr>
          <w:rFonts w:ascii="Times New Roman" w:hAnsi="Times New Roman" w:cs="Arial"/>
        </w:rPr>
      </w:pPr>
      <w:r>
        <w:rPr>
          <w:rFonts w:ascii="Times New Roman" w:hAnsi="Times New Roman" w:cs="Arial"/>
        </w:rPr>
        <w:t xml:space="preserve">na použitie výbušnín na trh </w:t>
      </w:r>
    </w:p>
    <w:p w:rsidR="00842393">
      <w:pPr>
        <w:bidi w:val="0"/>
        <w:ind w:left="360"/>
        <w:jc w:val="center"/>
        <w:rPr>
          <w:rFonts w:ascii="Times New Roman" w:hAnsi="Times New Roman" w:cs="Arial"/>
        </w:rPr>
      </w:pPr>
    </w:p>
    <w:p w:rsidR="00842393" w:rsidP="00472FFE">
      <w:pPr>
        <w:numPr>
          <w:ilvl w:val="0"/>
          <w:numId w:val="58"/>
        </w:numPr>
        <w:tabs>
          <w:tab w:val="left" w:pos="993"/>
        </w:tabs>
        <w:bidi w:val="0"/>
        <w:ind w:left="0" w:firstLine="567"/>
        <w:jc w:val="both"/>
        <w:rPr>
          <w:rFonts w:ascii="Times New Roman" w:hAnsi="Times New Roman" w:cs="Arial"/>
        </w:rPr>
      </w:pPr>
      <w:r>
        <w:rPr>
          <w:rFonts w:ascii="Times New Roman" w:hAnsi="Times New Roman" w:cs="Arial"/>
        </w:rPr>
        <w:t>Výbušniny, výbušné predmety a pomôcky na použitie výbušnín sa uvádzajú na trh podľa podmienok určených osobitným predpisom.</w:t>
      </w:r>
      <w:r>
        <w:rPr>
          <w:rStyle w:val="Znakypropoznmkupodarou"/>
          <w:rFonts w:ascii="Times New Roman" w:hAnsi="Times New Roman" w:cs="Arial"/>
          <w:rtl w:val="0"/>
        </w:rPr>
        <w:footnoteReference w:id="18"/>
      </w:r>
      <w:r>
        <w:rPr>
          <w:rFonts w:ascii="Times New Roman" w:hAnsi="Times New Roman" w:cs="Arial"/>
        </w:rPr>
        <w:t>)</w:t>
      </w:r>
    </w:p>
    <w:p w:rsidR="00842393">
      <w:pPr>
        <w:tabs>
          <w:tab w:val="left" w:pos="1560"/>
        </w:tabs>
        <w:bidi w:val="0"/>
        <w:ind w:left="567"/>
        <w:jc w:val="both"/>
        <w:rPr>
          <w:rFonts w:ascii="Times New Roman" w:hAnsi="Times New Roman" w:cs="Arial"/>
        </w:rPr>
      </w:pPr>
    </w:p>
    <w:p w:rsidR="00842393" w:rsidP="00472FFE">
      <w:pPr>
        <w:numPr>
          <w:ilvl w:val="0"/>
          <w:numId w:val="58"/>
        </w:numPr>
        <w:tabs>
          <w:tab w:val="left" w:pos="993"/>
        </w:tabs>
        <w:bidi w:val="0"/>
        <w:ind w:left="0" w:firstLine="567"/>
        <w:jc w:val="both"/>
        <w:rPr>
          <w:rFonts w:ascii="Times New Roman" w:hAnsi="Times New Roman" w:cs="Arial"/>
        </w:rPr>
      </w:pPr>
      <w:r>
        <w:rPr>
          <w:rFonts w:ascii="Times New Roman" w:hAnsi="Times New Roman" w:cs="Arial"/>
        </w:rPr>
        <w:t xml:space="preserve"> Výbušniny </w:t>
      </w:r>
      <w:r>
        <w:rPr>
          <w:rFonts w:ascii="Times New Roman" w:hAnsi="Times New Roman"/>
        </w:rPr>
        <w:t xml:space="preserve">pôvodne určené </w:t>
      </w:r>
      <w:r>
        <w:rPr>
          <w:rFonts w:ascii="Times New Roman" w:hAnsi="Times New Roman" w:cs="Arial"/>
        </w:rPr>
        <w:t>na iné účely</w:t>
      </w:r>
      <w:r w:rsidR="00985845">
        <w:rPr>
          <w:rFonts w:ascii="Times New Roman" w:hAnsi="Times New Roman" w:cs="Arial"/>
          <w:vertAlign w:val="superscript"/>
        </w:rPr>
        <w:t>13</w:t>
      </w:r>
      <w:r w:rsidR="00123532">
        <w:rPr>
          <w:rFonts w:ascii="Times New Roman" w:hAnsi="Times New Roman" w:cs="Arial"/>
        </w:rPr>
        <w:t xml:space="preserve">) </w:t>
      </w:r>
      <w:r>
        <w:rPr>
          <w:rFonts w:ascii="Times New Roman" w:hAnsi="Times New Roman"/>
        </w:rPr>
        <w:t>ako sú trhacie práce</w:t>
      </w:r>
      <w:r>
        <w:rPr>
          <w:rFonts w:ascii="Times New Roman" w:hAnsi="Times New Roman" w:cs="Arial"/>
        </w:rPr>
        <w:t xml:space="preserve"> možno použiť len ako surovinu na výrobu trhavín. </w:t>
      </w:r>
    </w:p>
    <w:p w:rsidR="00842393">
      <w:pPr>
        <w:tabs>
          <w:tab w:val="left" w:pos="851"/>
        </w:tabs>
        <w:bidi w:val="0"/>
        <w:jc w:val="both"/>
        <w:rPr>
          <w:rFonts w:ascii="Times New Roman" w:hAnsi="Times New Roman" w:cs="Arial"/>
        </w:rPr>
      </w:pPr>
    </w:p>
    <w:p w:rsidR="00842393" w:rsidP="00472FFE">
      <w:pPr>
        <w:numPr>
          <w:ilvl w:val="0"/>
          <w:numId w:val="58"/>
        </w:numPr>
        <w:tabs>
          <w:tab w:val="left" w:pos="993"/>
        </w:tabs>
        <w:bidi w:val="0"/>
        <w:ind w:left="0" w:firstLine="567"/>
        <w:jc w:val="both"/>
        <w:rPr>
          <w:rFonts w:ascii="Times New Roman" w:hAnsi="Times New Roman" w:cs="Arial"/>
        </w:rPr>
      </w:pPr>
      <w:r>
        <w:rPr>
          <w:rFonts w:ascii="Times New Roman" w:hAnsi="Times New Roman" w:cs="Arial"/>
        </w:rPr>
        <w:t xml:space="preserve"> Osoba, ktorá vyrába, spracúva, dováža, vyváža alebo predáva výbušniny, pomôcky na použitie výbušnín alebo výbušné predmety, okrem pyrotechnických výrobkov, je odberateľovi povinná</w:t>
      </w:r>
    </w:p>
    <w:p w:rsidR="00842393">
      <w:pPr>
        <w:numPr>
          <w:ilvl w:val="0"/>
          <w:numId w:val="9"/>
        </w:numPr>
        <w:tabs>
          <w:tab w:val="left" w:pos="680"/>
        </w:tabs>
        <w:bidi w:val="0"/>
        <w:jc w:val="both"/>
        <w:rPr>
          <w:rFonts w:ascii="Times New Roman" w:hAnsi="Times New Roman" w:cs="Arial"/>
        </w:rPr>
      </w:pPr>
      <w:r>
        <w:rPr>
          <w:rFonts w:ascii="Times New Roman" w:hAnsi="Times New Roman" w:cs="Arial"/>
        </w:rPr>
        <w:t>odovzdať vyhlásenie o zhode výbušniny, pomôcky na použitie výbušnín alebo výbušného predmetu s technickými požiadavkami podľa osobitného predpisu,</w:t>
      </w:r>
      <w:r>
        <w:rPr>
          <w:rStyle w:val="Znakypropoznmkupodarou"/>
          <w:rFonts w:ascii="Times New Roman" w:hAnsi="Times New Roman" w:cs="Arial"/>
          <w:rtl w:val="0"/>
        </w:rPr>
        <w:footnoteReference w:id="19"/>
      </w:r>
      <w:r>
        <w:rPr>
          <w:rFonts w:ascii="Times New Roman" w:hAnsi="Times New Roman" w:cs="Arial"/>
        </w:rPr>
        <w:t xml:space="preserve">)  </w:t>
      </w:r>
    </w:p>
    <w:p w:rsidR="004A0B20">
      <w:pPr>
        <w:numPr>
          <w:ilvl w:val="0"/>
          <w:numId w:val="9"/>
        </w:numPr>
        <w:tabs>
          <w:tab w:val="left" w:pos="680"/>
        </w:tabs>
        <w:bidi w:val="0"/>
        <w:jc w:val="both"/>
        <w:rPr>
          <w:rFonts w:ascii="Times New Roman" w:hAnsi="Times New Roman" w:cs="Arial"/>
        </w:rPr>
      </w:pPr>
      <w:r w:rsidR="00842393">
        <w:rPr>
          <w:rFonts w:ascii="Times New Roman" w:hAnsi="Times New Roman" w:cs="Arial"/>
        </w:rPr>
        <w:t>priložiť k dodávanej výbušnine kartu bezpečnostných údajov</w:t>
      </w:r>
      <w:r>
        <w:rPr>
          <w:rFonts w:ascii="Times New Roman" w:hAnsi="Times New Roman" w:cs="Arial"/>
        </w:rPr>
        <w:t xml:space="preserve">, </w:t>
      </w:r>
    </w:p>
    <w:p w:rsidR="00842393">
      <w:pPr>
        <w:numPr>
          <w:ilvl w:val="0"/>
          <w:numId w:val="9"/>
        </w:numPr>
        <w:tabs>
          <w:tab w:val="left" w:pos="680"/>
        </w:tabs>
        <w:bidi w:val="0"/>
        <w:jc w:val="both"/>
        <w:rPr>
          <w:rFonts w:ascii="Times New Roman" w:hAnsi="Times New Roman" w:cs="Arial"/>
        </w:rPr>
      </w:pPr>
      <w:r>
        <w:rPr>
          <w:rFonts w:ascii="Times New Roman" w:hAnsi="Times New Roman" w:cs="Arial"/>
        </w:rPr>
        <w:t>priložiť k výbušnine, pomôcke na použitie výbušnín a výbušnému návod na ich používanie v štátnom jazyku.</w:t>
      </w:r>
    </w:p>
    <w:p w:rsidR="00842393">
      <w:pPr>
        <w:bidi w:val="0"/>
        <w:jc w:val="both"/>
        <w:rPr>
          <w:rFonts w:ascii="Times New Roman" w:hAnsi="Times New Roman" w:cs="Arial"/>
        </w:rPr>
      </w:pPr>
    </w:p>
    <w:p w:rsidR="00842393">
      <w:pPr>
        <w:bidi w:val="0"/>
        <w:ind w:firstLine="540"/>
        <w:jc w:val="both"/>
        <w:rPr>
          <w:rFonts w:ascii="Times New Roman" w:hAnsi="Times New Roman" w:cs="Arial"/>
        </w:rPr>
      </w:pPr>
      <w:r>
        <w:rPr>
          <w:rFonts w:ascii="Times New Roman" w:hAnsi="Times New Roman" w:cs="Arial"/>
        </w:rPr>
        <w:t xml:space="preserve">(4) Povinnosti podľa odseku 3  sa vzťahujú aj na dovozcu a distribútora výbušnín, výbušných predmetov a pomôcok na použitie výbušnín. </w:t>
      </w:r>
    </w:p>
    <w:p w:rsidR="00842393">
      <w:pPr>
        <w:bidi w:val="0"/>
        <w:jc w:val="both"/>
        <w:rPr>
          <w:rFonts w:ascii="Times New Roman" w:hAnsi="Times New Roman" w:cs="Arial"/>
        </w:rPr>
      </w:pPr>
    </w:p>
    <w:p w:rsidR="00842393">
      <w:pPr>
        <w:bidi w:val="0"/>
        <w:jc w:val="center"/>
        <w:rPr>
          <w:rFonts w:ascii="Times New Roman" w:hAnsi="Times New Roman" w:cs="Arial"/>
        </w:rPr>
      </w:pPr>
      <w:r>
        <w:rPr>
          <w:rFonts w:ascii="Times New Roman" w:hAnsi="Times New Roman" w:cs="Arial"/>
        </w:rPr>
        <w:t>§ 39</w:t>
      </w:r>
    </w:p>
    <w:p w:rsidR="00842393">
      <w:pPr>
        <w:bidi w:val="0"/>
        <w:ind w:left="737" w:hanging="737"/>
        <w:jc w:val="center"/>
        <w:rPr>
          <w:rFonts w:ascii="Times New Roman" w:hAnsi="Times New Roman" w:cs="Arial"/>
        </w:rPr>
      </w:pPr>
      <w:r>
        <w:rPr>
          <w:rFonts w:ascii="Times New Roman" w:hAnsi="Times New Roman" w:cs="Arial"/>
        </w:rPr>
        <w:t xml:space="preserve">Výbušniny, výbušné predmety a pomôcky na použitie výbušnín určené </w:t>
      </w:r>
    </w:p>
    <w:p w:rsidR="00842393">
      <w:pPr>
        <w:bidi w:val="0"/>
        <w:ind w:left="737" w:hanging="737"/>
        <w:jc w:val="center"/>
        <w:rPr>
          <w:rFonts w:ascii="Times New Roman" w:hAnsi="Times New Roman" w:cs="Arial"/>
        </w:rPr>
      </w:pPr>
      <w:r>
        <w:rPr>
          <w:rFonts w:ascii="Times New Roman" w:hAnsi="Times New Roman" w:cs="Arial"/>
        </w:rPr>
        <w:t>na používanie v podzemí</w:t>
      </w:r>
    </w:p>
    <w:p w:rsidR="00842393">
      <w:pPr>
        <w:bidi w:val="0"/>
        <w:jc w:val="both"/>
        <w:rPr>
          <w:rFonts w:ascii="Times New Roman" w:hAnsi="Times New Roman" w:cs="Arial"/>
        </w:rPr>
      </w:pPr>
    </w:p>
    <w:p w:rsidR="00842393">
      <w:pPr>
        <w:bidi w:val="0"/>
        <w:ind w:firstLine="540"/>
        <w:jc w:val="both"/>
        <w:rPr>
          <w:rFonts w:ascii="Times New Roman" w:hAnsi="Times New Roman" w:cs="Arial"/>
        </w:rPr>
      </w:pPr>
      <w:r>
        <w:rPr>
          <w:rFonts w:ascii="Times New Roman" w:hAnsi="Times New Roman" w:cs="Arial"/>
        </w:rPr>
        <w:t>(1) V podzemí sa môžu používať len trhaviny s nulovou alebo kladnou kyslíkovou bilanciou.</w:t>
      </w:r>
    </w:p>
    <w:p w:rsidR="00842393">
      <w:pPr>
        <w:bidi w:val="0"/>
        <w:ind w:left="709"/>
        <w:jc w:val="both"/>
        <w:rPr>
          <w:rFonts w:ascii="Times New Roman" w:hAnsi="Times New Roman" w:cs="Arial"/>
        </w:rPr>
      </w:pPr>
    </w:p>
    <w:p w:rsidR="00842393">
      <w:pPr>
        <w:bidi w:val="0"/>
        <w:ind w:firstLine="540"/>
        <w:jc w:val="both"/>
        <w:rPr>
          <w:rFonts w:ascii="Times New Roman" w:hAnsi="Times New Roman" w:cs="Arial"/>
        </w:rPr>
      </w:pPr>
      <w:r>
        <w:rPr>
          <w:rFonts w:ascii="Times New Roman" w:hAnsi="Times New Roman" w:cs="Arial"/>
        </w:rPr>
        <w:t xml:space="preserve">(2) Používanie výbušniny, výbušného predmetu alebo pomôcky na použitie výbušnín v podzemí povoľuje na základe žiadosti oprávnenej osoby rozhodnutím o používaní výbušniny, výbušného predmetu alebo pomôcky na použitie výbušnín v podzemí Hlavný banský úrad; v rozhodnutí zároveň určí podmienky použitia výbušniny, výbušného predmetu alebo pomôcky na použitie výbušnín. </w:t>
      </w:r>
    </w:p>
    <w:p w:rsidR="00842393">
      <w:pPr>
        <w:bidi w:val="0"/>
        <w:ind w:firstLine="540"/>
        <w:jc w:val="both"/>
        <w:rPr>
          <w:rFonts w:ascii="Times New Roman" w:hAnsi="Times New Roman" w:cs="Arial"/>
        </w:rPr>
      </w:pPr>
    </w:p>
    <w:p w:rsidR="00842393">
      <w:pPr>
        <w:bidi w:val="0"/>
        <w:ind w:firstLine="540"/>
        <w:jc w:val="both"/>
        <w:rPr>
          <w:rFonts w:ascii="Times New Roman" w:hAnsi="Times New Roman" w:cs="Arial"/>
        </w:rPr>
      </w:pPr>
      <w:r>
        <w:rPr>
          <w:rFonts w:ascii="Times New Roman" w:hAnsi="Times New Roman" w:cs="Arial"/>
        </w:rPr>
        <w:t>(3) Odsek 2 sa nevzťahuje na používanie pomôcok na použitie výbušnín, ktoré  sú vyrobené z dreva.</w:t>
      </w:r>
    </w:p>
    <w:p w:rsidR="00842393">
      <w:pPr>
        <w:bidi w:val="0"/>
        <w:jc w:val="both"/>
        <w:rPr>
          <w:rFonts w:ascii="Times New Roman" w:hAnsi="Times New Roman" w:cs="Arial"/>
        </w:rPr>
      </w:pPr>
    </w:p>
    <w:p w:rsidR="00842393">
      <w:pPr>
        <w:bidi w:val="0"/>
        <w:ind w:firstLine="540"/>
        <w:jc w:val="both"/>
        <w:rPr>
          <w:rFonts w:ascii="Times New Roman" w:hAnsi="Times New Roman" w:cs="Arial"/>
        </w:rPr>
      </w:pPr>
      <w:r>
        <w:rPr>
          <w:rFonts w:ascii="Times New Roman" w:hAnsi="Times New Roman" w:cs="Arial"/>
        </w:rPr>
        <w:t>(4) Žiadosť podľa odseku 2 obsahuje</w:t>
      </w:r>
    </w:p>
    <w:p w:rsidR="00842393" w:rsidP="00472FFE">
      <w:pPr>
        <w:numPr>
          <w:ilvl w:val="1"/>
          <w:numId w:val="87"/>
        </w:numPr>
        <w:tabs>
          <w:tab w:val="num" w:pos="284"/>
          <w:tab w:val="left" w:pos="680"/>
          <w:tab w:val="left" w:pos="700"/>
          <w:tab w:val="clear" w:pos="1077"/>
        </w:tabs>
        <w:bidi w:val="0"/>
        <w:ind w:left="340"/>
        <w:jc w:val="both"/>
        <w:rPr>
          <w:rFonts w:ascii="Times New Roman" w:hAnsi="Times New Roman"/>
        </w:rPr>
      </w:pPr>
      <w:r w:rsidR="001E76F0">
        <w:rPr>
          <w:rFonts w:ascii="Times New Roman" w:hAnsi="Times New Roman" w:cs="Arial"/>
        </w:rPr>
        <w:t xml:space="preserve"> </w:t>
      </w:r>
      <w:r>
        <w:rPr>
          <w:rFonts w:ascii="Times New Roman" w:hAnsi="Times New Roman" w:cs="Arial"/>
        </w:rPr>
        <w:t>meno, priezvisko, dátum narodenia,</w:t>
      </w:r>
      <w:r>
        <w:rPr>
          <w:rFonts w:ascii="Times New Roman" w:hAnsi="Times New Roman"/>
        </w:rPr>
        <w:t xml:space="preserve"> miesto podnikania,</w:t>
      </w:r>
      <w:r>
        <w:rPr>
          <w:rFonts w:ascii="Times New Roman" w:hAnsi="Times New Roman" w:cs="Arial"/>
        </w:rPr>
        <w:t xml:space="preserve"> adresu trvalého alebo prechodného pobytu, rodné číslo a  </w:t>
      </w:r>
      <w:r>
        <w:rPr>
          <w:rFonts w:ascii="Times New Roman" w:hAnsi="Times New Roman"/>
        </w:rPr>
        <w:t>obchodné meno žiadateľa, ak ide o fyzickú osobu-podnikateľa,</w:t>
      </w:r>
    </w:p>
    <w:p w:rsidR="00842393" w:rsidP="00472FFE">
      <w:pPr>
        <w:numPr>
          <w:ilvl w:val="1"/>
          <w:numId w:val="87"/>
        </w:numPr>
        <w:tabs>
          <w:tab w:val="num" w:pos="284"/>
          <w:tab w:val="left" w:pos="680"/>
          <w:tab w:val="left" w:pos="700"/>
          <w:tab w:val="clear" w:pos="1077"/>
        </w:tabs>
        <w:bidi w:val="0"/>
        <w:ind w:left="340"/>
        <w:jc w:val="both"/>
        <w:rPr>
          <w:rFonts w:ascii="Times New Roman" w:hAnsi="Times New Roman"/>
        </w:rPr>
      </w:pPr>
      <w:r w:rsidR="001E76F0">
        <w:rPr>
          <w:rFonts w:ascii="Times New Roman" w:hAnsi="Times New Roman"/>
        </w:rPr>
        <w:t xml:space="preserve"> </w:t>
      </w:r>
      <w:r w:rsidR="00CE1F15">
        <w:rPr>
          <w:rFonts w:ascii="Times New Roman" w:hAnsi="Times New Roman"/>
        </w:rPr>
        <w:t>obchodné meno, sídlo,</w:t>
      </w:r>
      <w:r>
        <w:rPr>
          <w:rFonts w:ascii="Times New Roman" w:hAnsi="Times New Roman"/>
        </w:rPr>
        <w:t xml:space="preserve"> identifikačné číslo a daňové identifikačné číslo žiadateľa, ak ide o právnickú osobu,</w:t>
      </w:r>
    </w:p>
    <w:p w:rsidR="00842393" w:rsidP="00472FFE">
      <w:pPr>
        <w:numPr>
          <w:ilvl w:val="1"/>
          <w:numId w:val="87"/>
        </w:numPr>
        <w:tabs>
          <w:tab w:val="num" w:pos="284"/>
          <w:tab w:val="left" w:pos="680"/>
          <w:tab w:val="left" w:pos="700"/>
          <w:tab w:val="clear" w:pos="1077"/>
        </w:tabs>
        <w:bidi w:val="0"/>
        <w:ind w:left="340"/>
        <w:jc w:val="both"/>
        <w:rPr>
          <w:rFonts w:ascii="Times New Roman" w:hAnsi="Times New Roman" w:cs="Arial"/>
        </w:rPr>
      </w:pPr>
      <w:r w:rsidR="001E76F0">
        <w:rPr>
          <w:rFonts w:ascii="Times New Roman" w:hAnsi="Times New Roman" w:cs="Arial"/>
        </w:rPr>
        <w:t xml:space="preserve"> </w:t>
      </w:r>
      <w:r>
        <w:rPr>
          <w:rFonts w:ascii="Times New Roman" w:hAnsi="Times New Roman" w:cs="Arial"/>
        </w:rPr>
        <w:t>výpis z obchodného registra alebo živnostenského registra nie starší ako tri mesiace,</w:t>
      </w:r>
    </w:p>
    <w:p w:rsidR="00842393" w:rsidP="00472FFE">
      <w:pPr>
        <w:numPr>
          <w:ilvl w:val="1"/>
          <w:numId w:val="87"/>
        </w:numPr>
        <w:tabs>
          <w:tab w:val="num" w:pos="284"/>
          <w:tab w:val="left" w:pos="680"/>
          <w:tab w:val="left" w:pos="700"/>
          <w:tab w:val="clear" w:pos="1077"/>
        </w:tabs>
        <w:bidi w:val="0"/>
        <w:ind w:left="340"/>
        <w:jc w:val="both"/>
        <w:rPr>
          <w:rFonts w:ascii="Times New Roman" w:hAnsi="Times New Roman" w:cs="Arial"/>
        </w:rPr>
      </w:pPr>
      <w:r w:rsidR="001E76F0">
        <w:rPr>
          <w:rFonts w:ascii="Times New Roman" w:hAnsi="Times New Roman" w:cs="Arial"/>
        </w:rPr>
        <w:t xml:space="preserve"> </w:t>
      </w:r>
      <w:r>
        <w:rPr>
          <w:rFonts w:ascii="Times New Roman" w:hAnsi="Times New Roman" w:cs="Arial"/>
        </w:rPr>
        <w:t>popis výbušniny, výbušného predmetu alebo pomôcky na použitie výbušnín,</w:t>
      </w:r>
    </w:p>
    <w:p w:rsidR="00842393" w:rsidP="00472FFE">
      <w:pPr>
        <w:numPr>
          <w:ilvl w:val="1"/>
          <w:numId w:val="87"/>
        </w:numPr>
        <w:tabs>
          <w:tab w:val="num" w:pos="284"/>
          <w:tab w:val="left" w:pos="680"/>
          <w:tab w:val="left" w:pos="700"/>
          <w:tab w:val="clear" w:pos="1077"/>
        </w:tabs>
        <w:bidi w:val="0"/>
        <w:ind w:left="340"/>
        <w:jc w:val="both"/>
        <w:rPr>
          <w:rFonts w:ascii="Times New Roman" w:hAnsi="Times New Roman" w:cs="Arial"/>
        </w:rPr>
      </w:pPr>
      <w:r w:rsidR="001E76F0">
        <w:rPr>
          <w:rFonts w:ascii="Times New Roman" w:hAnsi="Times New Roman" w:cs="Arial"/>
        </w:rPr>
        <w:t xml:space="preserve"> </w:t>
      </w:r>
      <w:r>
        <w:rPr>
          <w:rFonts w:ascii="Times New Roman" w:hAnsi="Times New Roman" w:cs="Arial"/>
        </w:rPr>
        <w:t>návod na používanie výbušniny, výbušného predmetu alebo pomôcky na použitie výbušnín,</w:t>
      </w:r>
    </w:p>
    <w:p w:rsidR="00842393" w:rsidP="00472FFE">
      <w:pPr>
        <w:numPr>
          <w:ilvl w:val="1"/>
          <w:numId w:val="87"/>
        </w:numPr>
        <w:tabs>
          <w:tab w:val="num" w:pos="284"/>
          <w:tab w:val="left" w:pos="680"/>
          <w:tab w:val="left" w:pos="700"/>
          <w:tab w:val="clear" w:pos="1077"/>
        </w:tabs>
        <w:bidi w:val="0"/>
        <w:ind w:left="340"/>
        <w:jc w:val="both"/>
        <w:rPr>
          <w:rFonts w:ascii="Times New Roman" w:hAnsi="Times New Roman" w:cs="Arial"/>
        </w:rPr>
      </w:pPr>
      <w:r w:rsidR="001E76F0">
        <w:rPr>
          <w:rFonts w:ascii="Times New Roman" w:hAnsi="Times New Roman" w:cs="Arial"/>
        </w:rPr>
        <w:t xml:space="preserve"> </w:t>
      </w:r>
      <w:r>
        <w:rPr>
          <w:rFonts w:ascii="Times New Roman" w:hAnsi="Times New Roman" w:cs="Arial"/>
        </w:rPr>
        <w:t>vyhlásenie o zhode podľa osobitného predpisu,</w:t>
      </w:r>
      <w:r w:rsidR="00985845">
        <w:rPr>
          <w:rFonts w:ascii="Times New Roman" w:hAnsi="Times New Roman" w:cs="Arial"/>
          <w:vertAlign w:val="superscript"/>
        </w:rPr>
        <w:t>1</w:t>
      </w:r>
      <w:r w:rsidR="008D0730">
        <w:rPr>
          <w:rFonts w:ascii="Times New Roman" w:hAnsi="Times New Roman" w:cs="Arial"/>
          <w:vertAlign w:val="superscript"/>
        </w:rPr>
        <w:t>8</w:t>
      </w:r>
      <w:r>
        <w:rPr>
          <w:rFonts w:ascii="Times New Roman" w:hAnsi="Times New Roman" w:cs="Arial"/>
        </w:rPr>
        <w:t>)</w:t>
      </w:r>
    </w:p>
    <w:p w:rsidR="00842393" w:rsidP="00472FFE">
      <w:pPr>
        <w:numPr>
          <w:ilvl w:val="1"/>
          <w:numId w:val="87"/>
        </w:numPr>
        <w:tabs>
          <w:tab w:val="num" w:pos="284"/>
          <w:tab w:val="left" w:pos="680"/>
          <w:tab w:val="left" w:pos="700"/>
          <w:tab w:val="clear" w:pos="1077"/>
        </w:tabs>
        <w:bidi w:val="0"/>
        <w:ind w:left="340"/>
        <w:jc w:val="both"/>
        <w:rPr>
          <w:rFonts w:ascii="Times New Roman" w:hAnsi="Times New Roman" w:cs="Arial"/>
        </w:rPr>
      </w:pPr>
      <w:r w:rsidR="001E76F0">
        <w:rPr>
          <w:rFonts w:ascii="Times New Roman" w:hAnsi="Times New Roman" w:cs="Arial"/>
        </w:rPr>
        <w:t xml:space="preserve"> </w:t>
      </w:r>
      <w:r>
        <w:rPr>
          <w:rFonts w:ascii="Times New Roman" w:hAnsi="Times New Roman" w:cs="Arial"/>
        </w:rPr>
        <w:t>vyhlásenie o jednoznačnej identifikácii výbušniny alebo výbušného predmetu.</w:t>
      </w:r>
    </w:p>
    <w:p w:rsidR="00923052">
      <w:pPr>
        <w:bidi w:val="0"/>
        <w:ind w:left="360" w:hanging="360"/>
        <w:jc w:val="center"/>
        <w:rPr>
          <w:rFonts w:ascii="Times New Roman" w:hAnsi="Times New Roman" w:cs="Arial"/>
        </w:rPr>
      </w:pPr>
    </w:p>
    <w:p w:rsidR="00842393">
      <w:pPr>
        <w:bidi w:val="0"/>
        <w:ind w:left="360" w:hanging="360"/>
        <w:jc w:val="center"/>
        <w:rPr>
          <w:rFonts w:ascii="Times New Roman" w:hAnsi="Times New Roman"/>
        </w:rPr>
      </w:pPr>
      <w:r>
        <w:rPr>
          <w:rFonts w:ascii="Times New Roman" w:hAnsi="Times New Roman" w:cs="Arial"/>
        </w:rPr>
        <w:t>§ 40</w:t>
      </w:r>
      <w:r>
        <w:rPr>
          <w:rFonts w:ascii="Times New Roman" w:hAnsi="Times New Roman"/>
        </w:rPr>
        <w:t xml:space="preserve"> </w:t>
      </w:r>
    </w:p>
    <w:p w:rsidR="00842393">
      <w:pPr>
        <w:tabs>
          <w:tab w:val="left" w:pos="4602"/>
        </w:tabs>
        <w:bidi w:val="0"/>
        <w:ind w:left="360" w:hanging="360"/>
        <w:jc w:val="center"/>
        <w:rPr>
          <w:rFonts w:ascii="Times New Roman" w:hAnsi="Times New Roman" w:cs="Arial"/>
        </w:rPr>
      </w:pPr>
      <w:r>
        <w:rPr>
          <w:rFonts w:ascii="Times New Roman" w:hAnsi="Times New Roman" w:cs="Arial"/>
        </w:rPr>
        <w:t>Nadobúdanie a odber výbušnín a výbušných predmetov</w:t>
      </w:r>
    </w:p>
    <w:p w:rsidR="00842393">
      <w:pPr>
        <w:tabs>
          <w:tab w:val="left" w:pos="4242"/>
        </w:tabs>
        <w:bidi w:val="0"/>
        <w:ind w:firstLine="540"/>
        <w:jc w:val="center"/>
        <w:rPr>
          <w:rFonts w:ascii="Times New Roman" w:hAnsi="Times New Roman" w:cs="Arial"/>
        </w:rPr>
      </w:pPr>
    </w:p>
    <w:p w:rsidR="00842393" w:rsidP="00472FFE">
      <w:pPr>
        <w:numPr>
          <w:numId w:val="118"/>
        </w:numPr>
        <w:tabs>
          <w:tab w:val="left" w:pos="0"/>
          <w:tab w:val="left" w:pos="900"/>
        </w:tabs>
        <w:bidi w:val="0"/>
        <w:ind w:left="0" w:firstLine="540"/>
        <w:jc w:val="both"/>
        <w:rPr>
          <w:rFonts w:ascii="Times New Roman" w:hAnsi="Times New Roman" w:cs="Arial"/>
        </w:rPr>
      </w:pPr>
      <w:r>
        <w:rPr>
          <w:rFonts w:ascii="Times New Roman" w:hAnsi="Times New Roman" w:cs="Arial"/>
        </w:rPr>
        <w:t xml:space="preserve">Výbušniny a výbušné predmety, okrem pyrotechnických výrobkov kategórie 1 až 3, P1 a T1, možno nadobúdať len na základe povolenia na odber výbušnín a výbušných predmetov, ktoré vydá obvodný banský úrad na základe písomnej žiadosti oprávnenej osoby najviac na päť rokov. </w:t>
      </w:r>
    </w:p>
    <w:p w:rsidR="00842393">
      <w:pPr>
        <w:tabs>
          <w:tab w:val="left" w:pos="900"/>
        </w:tabs>
        <w:bidi w:val="0"/>
        <w:jc w:val="both"/>
        <w:rPr>
          <w:rFonts w:ascii="Times New Roman" w:hAnsi="Times New Roman" w:cs="Arial"/>
        </w:rPr>
      </w:pPr>
    </w:p>
    <w:p w:rsidR="00842393" w:rsidP="00472FFE">
      <w:pPr>
        <w:numPr>
          <w:numId w:val="118"/>
        </w:numPr>
        <w:tabs>
          <w:tab w:val="left" w:pos="-142"/>
          <w:tab w:val="left" w:pos="900"/>
        </w:tabs>
        <w:bidi w:val="0"/>
        <w:ind w:left="0" w:firstLine="540"/>
        <w:jc w:val="both"/>
        <w:rPr>
          <w:rFonts w:ascii="Times New Roman" w:hAnsi="Times New Roman" w:cs="Arial"/>
        </w:rPr>
      </w:pPr>
      <w:r>
        <w:rPr>
          <w:rFonts w:ascii="Times New Roman" w:hAnsi="Times New Roman" w:cs="Arial"/>
        </w:rPr>
        <w:t xml:space="preserve">Povolenie podľa odseku 1 sa nevyžaduje na odber bezdymového prachu určeného na prebíjanie streliva alebo čierneho prachu za účelom streľby z ručných a historických zbraní. </w:t>
      </w:r>
    </w:p>
    <w:p w:rsidR="00842393">
      <w:pPr>
        <w:tabs>
          <w:tab w:val="left" w:pos="900"/>
        </w:tabs>
        <w:bidi w:val="0"/>
        <w:jc w:val="both"/>
        <w:rPr>
          <w:rFonts w:ascii="Times New Roman" w:hAnsi="Times New Roman" w:cs="Arial"/>
        </w:rPr>
      </w:pPr>
    </w:p>
    <w:p w:rsidR="001E76F0" w:rsidP="00472FFE">
      <w:pPr>
        <w:numPr>
          <w:numId w:val="118"/>
        </w:numPr>
        <w:tabs>
          <w:tab w:val="left" w:pos="0"/>
          <w:tab w:val="left" w:pos="900"/>
        </w:tabs>
        <w:bidi w:val="0"/>
        <w:ind w:left="0" w:firstLine="540"/>
        <w:rPr>
          <w:rFonts w:ascii="Times New Roman" w:hAnsi="Times New Roman"/>
        </w:rPr>
      </w:pPr>
      <w:r w:rsidR="00842393">
        <w:rPr>
          <w:rFonts w:ascii="Times New Roman" w:hAnsi="Times New Roman" w:cs="Arial"/>
        </w:rPr>
        <w:t xml:space="preserve">Povolenie podľa odseku 1 sa nevyžaduje pre </w:t>
      </w:r>
      <w:r w:rsidR="00842393">
        <w:rPr>
          <w:rFonts w:ascii="Times New Roman" w:hAnsi="Times New Roman"/>
        </w:rPr>
        <w:t xml:space="preserve">ministerstvo obrany a ministerstvo vnútra. </w:t>
      </w:r>
      <w:r>
        <w:rPr>
          <w:rFonts w:ascii="Times New Roman" w:hAnsi="Times New Roman"/>
        </w:rPr>
        <w:t xml:space="preserve"> </w:t>
      </w:r>
    </w:p>
    <w:p w:rsidR="00842393" w:rsidRPr="001E76F0" w:rsidP="00472FFE">
      <w:pPr>
        <w:numPr>
          <w:numId w:val="118"/>
        </w:numPr>
        <w:tabs>
          <w:tab w:val="left" w:pos="0"/>
          <w:tab w:val="left" w:pos="900"/>
        </w:tabs>
        <w:bidi w:val="0"/>
        <w:ind w:left="0" w:firstLine="540"/>
        <w:rPr>
          <w:rFonts w:ascii="Times New Roman" w:hAnsi="Times New Roman"/>
        </w:rPr>
      </w:pPr>
      <w:r>
        <w:rPr>
          <w:rFonts w:ascii="Times New Roman" w:hAnsi="Times New Roman"/>
        </w:rPr>
        <w:t xml:space="preserve">Povolenie podľa odseku 1 sa ďalej nevyžaduje pre </w:t>
      </w:r>
      <w:r>
        <w:rPr>
          <w:rFonts w:ascii="Times New Roman" w:hAnsi="Times New Roman" w:cs="Arial"/>
        </w:rPr>
        <w:t>oprávnenú osobu, ktorá</w:t>
      </w:r>
    </w:p>
    <w:p w:rsidR="00842393">
      <w:pPr>
        <w:numPr>
          <w:ilvl w:val="0"/>
          <w:numId w:val="70"/>
        </w:numPr>
        <w:tabs>
          <w:tab w:val="left" w:pos="680"/>
          <w:tab w:val="left" w:pos="1240"/>
        </w:tabs>
        <w:bidi w:val="0"/>
        <w:jc w:val="both"/>
        <w:rPr>
          <w:rFonts w:ascii="Times New Roman" w:hAnsi="Times New Roman" w:cs="Arial"/>
        </w:rPr>
      </w:pPr>
      <w:r>
        <w:rPr>
          <w:rFonts w:ascii="Times New Roman" w:hAnsi="Times New Roman" w:cs="Arial"/>
        </w:rPr>
        <w:t>vyrába, spracúva alebo vykonáva výskum, vývoj, skúšanie alebo pokusnú výrobu výbušnín a výbušných predmetov,</w:t>
      </w:r>
    </w:p>
    <w:p w:rsidR="00842393">
      <w:pPr>
        <w:numPr>
          <w:ilvl w:val="0"/>
          <w:numId w:val="70"/>
        </w:numPr>
        <w:tabs>
          <w:tab w:val="left" w:pos="680"/>
          <w:tab w:val="left" w:pos="1240"/>
        </w:tabs>
        <w:bidi w:val="0"/>
        <w:jc w:val="both"/>
        <w:rPr>
          <w:rFonts w:ascii="Times New Roman" w:hAnsi="Times New Roman" w:cs="Arial"/>
        </w:rPr>
      </w:pPr>
      <w:r>
        <w:rPr>
          <w:rFonts w:ascii="Times New Roman" w:hAnsi="Times New Roman" w:cs="Arial"/>
        </w:rPr>
        <w:t>dováža a vyváža výbušniny alebo výbušné predmety podľa osobitného predpisu,</w:t>
      </w:r>
      <w:r>
        <w:rPr>
          <w:rStyle w:val="FootnoteReference"/>
          <w:rFonts w:ascii="Times New Roman" w:hAnsi="Times New Roman" w:cs="Arial"/>
          <w:rtl w:val="0"/>
        </w:rPr>
        <w:footnoteReference w:id="20"/>
      </w:r>
      <w:r>
        <w:rPr>
          <w:rFonts w:ascii="Times New Roman" w:hAnsi="Times New Roman" w:cs="Arial"/>
        </w:rPr>
        <w:t>)</w:t>
      </w:r>
    </w:p>
    <w:p w:rsidR="00842393">
      <w:pPr>
        <w:numPr>
          <w:ilvl w:val="0"/>
          <w:numId w:val="70"/>
        </w:numPr>
        <w:tabs>
          <w:tab w:val="left" w:pos="680"/>
          <w:tab w:val="left" w:pos="1240"/>
        </w:tabs>
        <w:bidi w:val="0"/>
        <w:jc w:val="both"/>
        <w:rPr>
          <w:rFonts w:ascii="Times New Roman" w:hAnsi="Times New Roman" w:cs="Arial"/>
        </w:rPr>
      </w:pPr>
      <w:r>
        <w:rPr>
          <w:rFonts w:ascii="Times New Roman" w:hAnsi="Times New Roman" w:cs="Arial"/>
        </w:rPr>
        <w:t>odoberá výbušniny alebo výbušné predmety ako vzorky určené na posudzovanie zhody.</w:t>
      </w:r>
    </w:p>
    <w:p w:rsidR="00842393">
      <w:pPr>
        <w:tabs>
          <w:tab w:val="left" w:pos="900"/>
        </w:tabs>
        <w:bidi w:val="0"/>
        <w:jc w:val="both"/>
        <w:rPr>
          <w:rFonts w:ascii="Times New Roman" w:hAnsi="Times New Roman" w:cs="Arial"/>
        </w:rPr>
      </w:pPr>
    </w:p>
    <w:p w:rsidR="001E76F0" w:rsidP="00472FFE">
      <w:pPr>
        <w:numPr>
          <w:numId w:val="118"/>
        </w:numPr>
        <w:tabs>
          <w:tab w:val="left" w:pos="0"/>
          <w:tab w:val="left" w:pos="900"/>
        </w:tabs>
        <w:bidi w:val="0"/>
        <w:ind w:left="0" w:firstLine="540"/>
        <w:jc w:val="both"/>
        <w:rPr>
          <w:rFonts w:ascii="Times New Roman" w:hAnsi="Times New Roman" w:cs="Arial"/>
        </w:rPr>
      </w:pPr>
      <w:r w:rsidR="00842393">
        <w:rPr>
          <w:rFonts w:ascii="Times New Roman" w:hAnsi="Times New Roman" w:cs="Arial"/>
        </w:rPr>
        <w:t>Výbušniny a výbušné predmety okrem pyrotechnických výrobkov kategórie 1 je zakázané</w:t>
      </w:r>
      <w:r w:rsidR="00842393">
        <w:rPr>
          <w:rFonts w:ascii="Times New Roman" w:hAnsi="Times New Roman"/>
        </w:rPr>
        <w:t xml:space="preserve"> nadobúdať a predávať formou zásielkového obchodu.</w:t>
      </w:r>
      <w:r w:rsidR="00842393">
        <w:rPr>
          <w:rFonts w:ascii="Times New Roman" w:hAnsi="Times New Roman" w:cs="Arial"/>
        </w:rPr>
        <w:t xml:space="preserve"> </w:t>
      </w:r>
    </w:p>
    <w:p w:rsidR="001E76F0" w:rsidP="001E76F0">
      <w:pPr>
        <w:tabs>
          <w:tab w:val="left" w:pos="0"/>
          <w:tab w:val="left" w:pos="900"/>
        </w:tabs>
        <w:bidi w:val="0"/>
        <w:jc w:val="both"/>
        <w:rPr>
          <w:rFonts w:ascii="Times New Roman" w:hAnsi="Times New Roman" w:cs="Arial"/>
        </w:rPr>
      </w:pPr>
    </w:p>
    <w:p w:rsidR="00842393" w:rsidP="00472FFE">
      <w:pPr>
        <w:numPr>
          <w:numId w:val="118"/>
        </w:numPr>
        <w:tabs>
          <w:tab w:val="left" w:pos="0"/>
          <w:tab w:val="left" w:pos="900"/>
        </w:tabs>
        <w:bidi w:val="0"/>
        <w:ind w:left="0" w:firstLine="540"/>
        <w:jc w:val="both"/>
        <w:rPr>
          <w:rFonts w:ascii="Times New Roman" w:hAnsi="Times New Roman" w:cs="Arial"/>
        </w:rPr>
      </w:pPr>
      <w:r>
        <w:rPr>
          <w:rFonts w:ascii="Times New Roman" w:hAnsi="Times New Roman" w:cs="Arial"/>
        </w:rPr>
        <w:t xml:space="preserve">Žiadosť o vydanie povolenia podľa odseku 1 obsahuje </w:t>
      </w:r>
    </w:p>
    <w:p w:rsidR="00842393" w:rsidP="00472FFE">
      <w:pPr>
        <w:numPr>
          <w:ilvl w:val="1"/>
          <w:numId w:val="118"/>
        </w:numPr>
        <w:tabs>
          <w:tab w:val="num" w:pos="284"/>
          <w:tab w:val="left" w:pos="720"/>
          <w:tab w:val="clear" w:pos="1440"/>
        </w:tabs>
        <w:bidi w:val="0"/>
        <w:ind w:left="360"/>
        <w:jc w:val="both"/>
        <w:rPr>
          <w:rFonts w:ascii="Times New Roman" w:hAnsi="Times New Roman"/>
        </w:rPr>
      </w:pPr>
      <w:r w:rsidR="001E76F0">
        <w:rPr>
          <w:rFonts w:ascii="Times New Roman" w:hAnsi="Times New Roman" w:cs="Arial"/>
        </w:rPr>
        <w:t xml:space="preserve"> </w:t>
      </w:r>
      <w:r>
        <w:rPr>
          <w:rFonts w:ascii="Times New Roman" w:hAnsi="Times New Roman" w:cs="Arial"/>
        </w:rPr>
        <w:t>meno, priezvisko, dátum narodenia,</w:t>
      </w:r>
      <w:r>
        <w:rPr>
          <w:rFonts w:ascii="Times New Roman" w:hAnsi="Times New Roman"/>
        </w:rPr>
        <w:t xml:space="preserve"> miesto podnikania,</w:t>
      </w:r>
      <w:r>
        <w:rPr>
          <w:rFonts w:ascii="Times New Roman" w:hAnsi="Times New Roman" w:cs="Arial"/>
        </w:rPr>
        <w:t xml:space="preserve"> adresu trvalého alebo prechodného pobytu, rodné číslo a  </w:t>
      </w:r>
      <w:r>
        <w:rPr>
          <w:rFonts w:ascii="Times New Roman" w:hAnsi="Times New Roman"/>
        </w:rPr>
        <w:t>obchodné meno, ak ide o fyzickú osobu - podnikateľa,</w:t>
      </w:r>
    </w:p>
    <w:p w:rsidR="00842393" w:rsidP="00472FFE">
      <w:pPr>
        <w:numPr>
          <w:ilvl w:val="1"/>
          <w:numId w:val="118"/>
        </w:numPr>
        <w:tabs>
          <w:tab w:val="left" w:pos="284"/>
        </w:tabs>
        <w:bidi w:val="0"/>
        <w:ind w:left="360"/>
        <w:jc w:val="both"/>
        <w:rPr>
          <w:rFonts w:ascii="Times New Roman" w:hAnsi="Times New Roman"/>
        </w:rPr>
      </w:pPr>
      <w:r w:rsidR="001E76F0">
        <w:rPr>
          <w:rFonts w:ascii="Times New Roman" w:hAnsi="Times New Roman"/>
        </w:rPr>
        <w:t xml:space="preserve"> </w:t>
      </w:r>
      <w:r w:rsidR="00CE1F15">
        <w:rPr>
          <w:rFonts w:ascii="Times New Roman" w:hAnsi="Times New Roman"/>
        </w:rPr>
        <w:t>obchodné meno, sídlo,</w:t>
      </w:r>
      <w:r>
        <w:rPr>
          <w:rFonts w:ascii="Times New Roman" w:hAnsi="Times New Roman"/>
        </w:rPr>
        <w:t xml:space="preserve"> identifikačné číslo a daňové identifikačné číslo, ak ide o právnickú osobu,</w:t>
      </w:r>
    </w:p>
    <w:p w:rsidR="00842393">
      <w:pPr>
        <w:numPr>
          <w:ilvl w:val="0"/>
          <w:numId w:val="7"/>
        </w:numPr>
        <w:tabs>
          <w:tab w:val="left" w:pos="680"/>
          <w:tab w:val="left" w:pos="1240"/>
        </w:tabs>
        <w:bidi w:val="0"/>
        <w:jc w:val="both"/>
        <w:rPr>
          <w:rFonts w:ascii="Times New Roman" w:hAnsi="Times New Roman" w:cs="Arial"/>
        </w:rPr>
      </w:pPr>
      <w:r>
        <w:rPr>
          <w:rFonts w:ascii="Times New Roman" w:hAnsi="Times New Roman" w:cs="Arial"/>
        </w:rPr>
        <w:t>výpis žiadateľa z obchodného registra alebo iného registra, ktorý nesmie byť starší ako tri mesiace,</w:t>
      </w:r>
    </w:p>
    <w:p w:rsidR="00842393">
      <w:pPr>
        <w:numPr>
          <w:ilvl w:val="0"/>
          <w:numId w:val="7"/>
        </w:numPr>
        <w:tabs>
          <w:tab w:val="left" w:pos="680"/>
          <w:tab w:val="left" w:pos="1240"/>
        </w:tabs>
        <w:bidi w:val="0"/>
        <w:jc w:val="both"/>
        <w:rPr>
          <w:rFonts w:ascii="Times New Roman" w:hAnsi="Times New Roman" w:cs="Arial"/>
        </w:rPr>
      </w:pPr>
      <w:r>
        <w:rPr>
          <w:rFonts w:ascii="Times New Roman" w:hAnsi="Times New Roman" w:cs="Arial"/>
        </w:rPr>
        <w:t xml:space="preserve">doklad o oprávnení na podnikanie v oblasti výbušnín a výbušných predmetov,  </w:t>
      </w:r>
    </w:p>
    <w:p w:rsidR="00842393">
      <w:pPr>
        <w:numPr>
          <w:ilvl w:val="0"/>
          <w:numId w:val="7"/>
        </w:numPr>
        <w:tabs>
          <w:tab w:val="left" w:pos="680"/>
          <w:tab w:val="left" w:pos="1240"/>
        </w:tabs>
        <w:bidi w:val="0"/>
        <w:jc w:val="both"/>
        <w:rPr>
          <w:rFonts w:ascii="Times New Roman" w:hAnsi="Times New Roman" w:cs="Arial"/>
        </w:rPr>
      </w:pPr>
      <w:r>
        <w:rPr>
          <w:rFonts w:ascii="Times New Roman" w:hAnsi="Times New Roman" w:cs="Arial"/>
        </w:rPr>
        <w:t xml:space="preserve">doklad o zabezpečení skladovania výbušnín a výbušných predmetov, </w:t>
      </w:r>
    </w:p>
    <w:p w:rsidR="00842393">
      <w:pPr>
        <w:numPr>
          <w:ilvl w:val="0"/>
          <w:numId w:val="7"/>
        </w:numPr>
        <w:tabs>
          <w:tab w:val="left" w:pos="680"/>
          <w:tab w:val="left" w:pos="1240"/>
        </w:tabs>
        <w:bidi w:val="0"/>
        <w:jc w:val="both"/>
        <w:rPr>
          <w:rFonts w:ascii="Times New Roman" w:hAnsi="Times New Roman" w:cs="Arial"/>
        </w:rPr>
      </w:pPr>
      <w:r>
        <w:rPr>
          <w:rFonts w:ascii="Times New Roman" w:hAnsi="Times New Roman" w:cs="Arial"/>
        </w:rPr>
        <w:t xml:space="preserve">doklad o odbornej spôsobilosti zamestnancov oprávnenej osoby na prácu s výbušninami a výbušnými predmetmi. </w:t>
      </w:r>
    </w:p>
    <w:p w:rsidR="00842393">
      <w:pPr>
        <w:bidi w:val="0"/>
        <w:ind w:firstLine="540"/>
        <w:jc w:val="both"/>
        <w:rPr>
          <w:rFonts w:ascii="Times New Roman" w:hAnsi="Times New Roman" w:cs="Arial"/>
        </w:rPr>
      </w:pPr>
    </w:p>
    <w:p w:rsidR="00842393" w:rsidP="00472FFE">
      <w:pPr>
        <w:numPr>
          <w:numId w:val="118"/>
        </w:numPr>
        <w:tabs>
          <w:tab w:val="left" w:pos="0"/>
          <w:tab w:val="left" w:pos="900"/>
        </w:tabs>
        <w:bidi w:val="0"/>
        <w:ind w:left="0" w:firstLine="540"/>
        <w:jc w:val="both"/>
        <w:rPr>
          <w:rFonts w:ascii="Times New Roman" w:hAnsi="Times New Roman" w:cs="Arial"/>
        </w:rPr>
      </w:pPr>
      <w:r>
        <w:rPr>
          <w:rFonts w:ascii="Times New Roman" w:hAnsi="Times New Roman" w:cs="Arial"/>
        </w:rPr>
        <w:t xml:space="preserve">Ak žiadosť spĺňa náležitosti podľa odseku 6  obvodný banský úrad vydá povolenie na odber výbušnín a výbušných predmetov do 15 dní odo dňa podania žiadosti. </w:t>
      </w:r>
    </w:p>
    <w:p w:rsidR="00842393">
      <w:pPr>
        <w:tabs>
          <w:tab w:val="left" w:pos="900"/>
        </w:tabs>
        <w:bidi w:val="0"/>
        <w:jc w:val="both"/>
        <w:rPr>
          <w:rFonts w:ascii="Times New Roman" w:hAnsi="Times New Roman" w:cs="Arial"/>
        </w:rPr>
      </w:pPr>
    </w:p>
    <w:p w:rsidR="00842393" w:rsidP="00472FFE">
      <w:pPr>
        <w:numPr>
          <w:numId w:val="118"/>
        </w:numPr>
        <w:tabs>
          <w:tab w:val="left" w:pos="0"/>
          <w:tab w:val="left" w:pos="900"/>
        </w:tabs>
        <w:bidi w:val="0"/>
        <w:ind w:left="0" w:firstLine="540"/>
        <w:jc w:val="both"/>
        <w:rPr>
          <w:rFonts w:ascii="Times New Roman" w:hAnsi="Times New Roman" w:cs="Arial"/>
        </w:rPr>
      </w:pPr>
      <w:r>
        <w:rPr>
          <w:rFonts w:ascii="Times New Roman" w:hAnsi="Times New Roman" w:cs="Arial"/>
        </w:rPr>
        <w:t xml:space="preserve">Ak žiadosť nespĺňa náležitosti podľa odseku 6  alebo tieto náležitosti nezodpovedajú skutočnému stavu, obvodný banský úrad vyzve žiadateľa na odstránenie nedostatkov žiadosti a zároveň určí primeranú lehotu na odstránenie nedostatkov žiadosti. </w:t>
      </w:r>
    </w:p>
    <w:p w:rsidR="00842393">
      <w:pPr>
        <w:tabs>
          <w:tab w:val="left" w:pos="0"/>
          <w:tab w:val="left" w:pos="900"/>
        </w:tabs>
        <w:bidi w:val="0"/>
        <w:jc w:val="both"/>
        <w:rPr>
          <w:rFonts w:ascii="Times New Roman" w:hAnsi="Times New Roman" w:cs="Arial"/>
        </w:rPr>
      </w:pPr>
    </w:p>
    <w:p w:rsidR="00842393" w:rsidP="00472FFE">
      <w:pPr>
        <w:numPr>
          <w:numId w:val="118"/>
        </w:numPr>
        <w:tabs>
          <w:tab w:val="left" w:pos="0"/>
          <w:tab w:val="left" w:pos="900"/>
        </w:tabs>
        <w:bidi w:val="0"/>
        <w:ind w:left="0" w:firstLine="540"/>
        <w:jc w:val="both"/>
        <w:rPr>
          <w:rFonts w:ascii="Times New Roman" w:hAnsi="Times New Roman" w:cs="Arial"/>
        </w:rPr>
      </w:pPr>
      <w:r>
        <w:rPr>
          <w:rFonts w:ascii="Times New Roman" w:hAnsi="Times New Roman" w:cs="Arial"/>
        </w:rPr>
        <w:t xml:space="preserve">Ak žiadateľ v  lehote určenej podľa odseku 8 nedostatky žiadosti neodstráni, obvodný banský úrad žiadosť zamietne a túto skutočnosť bezodkladne písomne oznámi žiadateľovi. </w:t>
      </w:r>
    </w:p>
    <w:p w:rsidR="00842393">
      <w:pPr>
        <w:bidi w:val="0"/>
        <w:jc w:val="both"/>
        <w:rPr>
          <w:rFonts w:ascii="Times New Roman" w:hAnsi="Times New Roman" w:cs="Arial"/>
        </w:rPr>
      </w:pPr>
    </w:p>
    <w:p w:rsidR="00842393" w:rsidP="00472FFE">
      <w:pPr>
        <w:numPr>
          <w:numId w:val="118"/>
        </w:numPr>
        <w:tabs>
          <w:tab w:val="left" w:pos="0"/>
          <w:tab w:val="left" w:pos="1080"/>
        </w:tabs>
        <w:bidi w:val="0"/>
        <w:ind w:left="0" w:firstLine="540"/>
        <w:jc w:val="both"/>
        <w:rPr>
          <w:rFonts w:ascii="Times New Roman" w:hAnsi="Times New Roman" w:cs="Arial"/>
        </w:rPr>
      </w:pPr>
      <w:r>
        <w:rPr>
          <w:rFonts w:ascii="Times New Roman" w:hAnsi="Times New Roman" w:cs="Arial"/>
        </w:rPr>
        <w:t>Ak výbušniny a výbušné  predmety, okrem pyrotechnických výrobkov kategórie 1 až 3, P1 a T1, boli nadobudnuté bez povolenia podľa odseku 1, sú obvodný banský úrad a Hlavný banský úrad, v spolupráci s Policajným zborom, oprávnené takéto výbušniny a výbušné predmety okrem pyrotechnických výrobkov kategórie 1 až 3, P1 a T1 zaistiť; zaistenie trvá do doby, kým vo veci nebude právoplatne rozhodnuté.</w:t>
      </w:r>
    </w:p>
    <w:p w:rsidR="00842393">
      <w:pPr>
        <w:bidi w:val="0"/>
        <w:ind w:left="360" w:hanging="360"/>
        <w:jc w:val="center"/>
        <w:rPr>
          <w:rFonts w:ascii="Times New Roman" w:hAnsi="Times New Roman" w:cs="Arial"/>
        </w:rPr>
      </w:pPr>
    </w:p>
    <w:p w:rsidR="001E76F0">
      <w:pPr>
        <w:bidi w:val="0"/>
        <w:ind w:left="360" w:hanging="360"/>
        <w:jc w:val="center"/>
        <w:rPr>
          <w:rFonts w:ascii="Times New Roman" w:hAnsi="Times New Roman" w:cs="Arial"/>
        </w:rPr>
      </w:pPr>
    </w:p>
    <w:p w:rsidR="000E3E47" w:rsidP="000E3E47">
      <w:pPr>
        <w:bidi w:val="0"/>
        <w:ind w:left="360" w:hanging="360"/>
        <w:jc w:val="center"/>
        <w:rPr>
          <w:rFonts w:ascii="Times New Roman" w:hAnsi="Times New Roman" w:cs="Arial"/>
        </w:rPr>
      </w:pPr>
      <w:r>
        <w:rPr>
          <w:rFonts w:ascii="Times New Roman" w:hAnsi="Times New Roman" w:cs="Arial"/>
        </w:rPr>
        <w:t>Povolenie na prácu s výbušninami, výbušnými predmetmi a muníciou</w:t>
      </w:r>
    </w:p>
    <w:p w:rsidR="00842393">
      <w:pPr>
        <w:bidi w:val="0"/>
        <w:jc w:val="center"/>
        <w:rPr>
          <w:rFonts w:ascii="Times New Roman" w:hAnsi="Times New Roman" w:cs="Arial"/>
        </w:rPr>
      </w:pPr>
      <w:r>
        <w:rPr>
          <w:rFonts w:ascii="Times New Roman" w:hAnsi="Times New Roman" w:cs="Arial"/>
        </w:rPr>
        <w:t>§ 41</w:t>
      </w:r>
    </w:p>
    <w:p w:rsidR="00842393">
      <w:pPr>
        <w:bidi w:val="0"/>
        <w:jc w:val="both"/>
        <w:rPr>
          <w:rFonts w:ascii="Times New Roman" w:hAnsi="Times New Roman" w:cs="Arial"/>
        </w:rPr>
      </w:pPr>
    </w:p>
    <w:p w:rsidR="00842393">
      <w:pPr>
        <w:bidi w:val="0"/>
        <w:ind w:firstLine="567"/>
        <w:jc w:val="both"/>
        <w:rPr>
          <w:rFonts w:ascii="Times New Roman" w:hAnsi="Times New Roman" w:cs="Arial"/>
          <w:shd w:val="clear" w:color="auto" w:fill="FFFF00"/>
        </w:rPr>
      </w:pPr>
      <w:r>
        <w:rPr>
          <w:rFonts w:ascii="Times New Roman" w:hAnsi="Times New Roman" w:cs="Arial"/>
        </w:rPr>
        <w:t>Oprávnená osoba môže na základe</w:t>
      </w:r>
      <w:r w:rsidR="008B5ED5">
        <w:rPr>
          <w:rFonts w:ascii="Times New Roman" w:hAnsi="Times New Roman" w:cs="Arial"/>
        </w:rPr>
        <w:t xml:space="preserve"> rozhodnutia</w:t>
      </w:r>
      <w:r>
        <w:rPr>
          <w:rFonts w:ascii="Times New Roman" w:hAnsi="Times New Roman" w:cs="Arial"/>
        </w:rPr>
        <w:t xml:space="preserve"> </w:t>
      </w:r>
    </w:p>
    <w:p w:rsidR="00842393">
      <w:pPr>
        <w:numPr>
          <w:numId w:val="53"/>
        </w:numPr>
        <w:tabs>
          <w:tab w:val="left" w:pos="720"/>
        </w:tabs>
        <w:bidi w:val="0"/>
        <w:jc w:val="both"/>
        <w:rPr>
          <w:rFonts w:ascii="Times New Roman" w:hAnsi="Times New Roman" w:cs="Arial"/>
        </w:rPr>
      </w:pPr>
      <w:r>
        <w:rPr>
          <w:rFonts w:ascii="Times New Roman" w:hAnsi="Times New Roman" w:cs="Arial"/>
        </w:rPr>
        <w:t>Hlavného banského úradu</w:t>
      </w:r>
    </w:p>
    <w:p w:rsidR="00842393">
      <w:pPr>
        <w:numPr>
          <w:ilvl w:val="1"/>
          <w:numId w:val="53"/>
        </w:numPr>
        <w:tabs>
          <w:tab w:val="left" w:pos="1360"/>
        </w:tabs>
        <w:bidi w:val="0"/>
        <w:jc w:val="both"/>
        <w:rPr>
          <w:rFonts w:ascii="Times New Roman" w:hAnsi="Times New Roman" w:cs="Arial"/>
        </w:rPr>
      </w:pPr>
      <w:r>
        <w:rPr>
          <w:rFonts w:ascii="Times New Roman" w:hAnsi="Times New Roman" w:cs="Arial"/>
        </w:rPr>
        <w:t>vykonávať  výskum, vývoj, pok</w:t>
      </w:r>
      <w:r w:rsidR="003F4796">
        <w:rPr>
          <w:rFonts w:ascii="Times New Roman" w:hAnsi="Times New Roman" w:cs="Arial"/>
        </w:rPr>
        <w:t>usnú výrobu, výrobu, spracov</w:t>
      </w:r>
      <w:r>
        <w:rPr>
          <w:rFonts w:ascii="Times New Roman" w:hAnsi="Times New Roman" w:cs="Arial"/>
        </w:rPr>
        <w:t xml:space="preserve">anie, skúšanie, uskladňovanie, zneškodňovanie a ničenie výbušnín, výbušných predmetov a pomôcok na používanie výbušnín, </w:t>
      </w:r>
    </w:p>
    <w:p w:rsidR="00842393">
      <w:pPr>
        <w:numPr>
          <w:ilvl w:val="1"/>
          <w:numId w:val="53"/>
        </w:numPr>
        <w:tabs>
          <w:tab w:val="left" w:pos="1360"/>
        </w:tabs>
        <w:bidi w:val="0"/>
        <w:jc w:val="both"/>
        <w:rPr>
          <w:rFonts w:ascii="Times New Roman" w:hAnsi="Times New Roman" w:cs="Arial"/>
        </w:rPr>
      </w:pPr>
      <w:r>
        <w:rPr>
          <w:rFonts w:ascii="Times New Roman" w:hAnsi="Times New Roman" w:cs="Arial"/>
        </w:rPr>
        <w:t>vykonávať  výskum, vývoj, pokusnú výrobu, výrobu, skúšanie, revíziu, opravu  uskladňovanie, delaboráciu, likvidáciu a ničenie výbušnín, výbušných predmetov a munície,</w:t>
      </w:r>
    </w:p>
    <w:p w:rsidR="00842393">
      <w:pPr>
        <w:numPr>
          <w:numId w:val="53"/>
        </w:numPr>
        <w:tabs>
          <w:tab w:val="left" w:pos="720"/>
        </w:tabs>
        <w:bidi w:val="0"/>
        <w:jc w:val="both"/>
        <w:rPr>
          <w:rFonts w:ascii="Times New Roman" w:hAnsi="Times New Roman" w:cs="Arial"/>
        </w:rPr>
      </w:pPr>
      <w:r>
        <w:rPr>
          <w:rFonts w:ascii="Times New Roman" w:hAnsi="Times New Roman" w:cs="Arial"/>
        </w:rPr>
        <w:t>Obvodného banského úradu</w:t>
      </w:r>
    </w:p>
    <w:p w:rsidR="00842393">
      <w:pPr>
        <w:numPr>
          <w:ilvl w:val="1"/>
          <w:numId w:val="53"/>
        </w:numPr>
        <w:tabs>
          <w:tab w:val="left" w:pos="1360"/>
        </w:tabs>
        <w:bidi w:val="0"/>
        <w:jc w:val="both"/>
        <w:rPr>
          <w:rFonts w:ascii="Times New Roman" w:hAnsi="Times New Roman" w:cs="Arial"/>
        </w:rPr>
      </w:pPr>
      <w:r>
        <w:rPr>
          <w:rFonts w:ascii="Times New Roman" w:hAnsi="Times New Roman" w:cs="Arial"/>
        </w:rPr>
        <w:t>vyhľadávať nevybuchnutú muníciu,</w:t>
      </w:r>
    </w:p>
    <w:p w:rsidR="00842393">
      <w:pPr>
        <w:numPr>
          <w:ilvl w:val="1"/>
          <w:numId w:val="53"/>
        </w:numPr>
        <w:tabs>
          <w:tab w:val="left" w:pos="1360"/>
        </w:tabs>
        <w:bidi w:val="0"/>
        <w:jc w:val="both"/>
        <w:rPr>
          <w:rFonts w:ascii="Times New Roman" w:hAnsi="Times New Roman" w:cs="Arial"/>
        </w:rPr>
      </w:pPr>
      <w:r>
        <w:rPr>
          <w:rFonts w:ascii="Times New Roman" w:hAnsi="Times New Roman" w:cs="Arial"/>
        </w:rPr>
        <w:t>vykonávať trhacie práce a</w:t>
      </w:r>
    </w:p>
    <w:p w:rsidR="00842393">
      <w:pPr>
        <w:numPr>
          <w:ilvl w:val="1"/>
          <w:numId w:val="53"/>
        </w:numPr>
        <w:tabs>
          <w:tab w:val="left" w:pos="1360"/>
        </w:tabs>
        <w:bidi w:val="0"/>
        <w:jc w:val="both"/>
        <w:rPr>
          <w:rFonts w:ascii="Times New Roman" w:hAnsi="Times New Roman" w:cs="Arial"/>
        </w:rPr>
      </w:pPr>
      <w:r>
        <w:rPr>
          <w:rFonts w:ascii="Times New Roman" w:hAnsi="Times New Roman" w:cs="Arial"/>
        </w:rPr>
        <w:t>vykonávať ohňostrojné práce.</w:t>
      </w:r>
    </w:p>
    <w:p w:rsidR="00842393">
      <w:pPr>
        <w:bidi w:val="0"/>
        <w:jc w:val="center"/>
        <w:rPr>
          <w:rFonts w:ascii="Times New Roman" w:hAnsi="Times New Roman" w:cs="Arial"/>
        </w:rPr>
      </w:pPr>
    </w:p>
    <w:p w:rsidR="00842393">
      <w:pPr>
        <w:bidi w:val="0"/>
        <w:jc w:val="center"/>
        <w:rPr>
          <w:rFonts w:ascii="Times New Roman" w:hAnsi="Times New Roman" w:cs="Arial"/>
        </w:rPr>
      </w:pPr>
      <w:r>
        <w:rPr>
          <w:rFonts w:ascii="Times New Roman" w:hAnsi="Times New Roman" w:cs="Arial"/>
        </w:rPr>
        <w:t>§ 42</w:t>
      </w:r>
    </w:p>
    <w:p w:rsidR="00842393">
      <w:pPr>
        <w:bidi w:val="0"/>
        <w:jc w:val="both"/>
        <w:rPr>
          <w:rFonts w:ascii="Times New Roman" w:hAnsi="Times New Roman" w:cs="Arial"/>
        </w:rPr>
      </w:pPr>
    </w:p>
    <w:p w:rsidR="008B5ED5" w:rsidP="008B5ED5">
      <w:pPr>
        <w:tabs>
          <w:tab w:val="left" w:pos="900"/>
        </w:tabs>
        <w:bidi w:val="0"/>
        <w:ind w:firstLine="540"/>
        <w:jc w:val="both"/>
        <w:rPr>
          <w:rFonts w:ascii="Times New Roman" w:hAnsi="Times New Roman" w:cs="Arial"/>
        </w:rPr>
      </w:pPr>
      <w:r w:rsidR="00842393">
        <w:rPr>
          <w:rFonts w:ascii="Times New Roman" w:hAnsi="Times New Roman" w:cs="Arial"/>
        </w:rPr>
        <w:t xml:space="preserve">(1) Hlavný banský úrad vydá </w:t>
      </w:r>
      <w:r>
        <w:rPr>
          <w:rFonts w:ascii="Times New Roman" w:hAnsi="Times New Roman" w:cs="Arial"/>
        </w:rPr>
        <w:t xml:space="preserve">rozhodnutie </w:t>
      </w:r>
      <w:r w:rsidR="00842393">
        <w:rPr>
          <w:rFonts w:ascii="Times New Roman" w:hAnsi="Times New Roman" w:cs="Arial"/>
        </w:rPr>
        <w:t xml:space="preserve">podľa  § 41 písm. a) na základe žiadosti oprávnenej osoby. </w:t>
      </w:r>
    </w:p>
    <w:p w:rsidR="008B5ED5" w:rsidP="008B5ED5">
      <w:pPr>
        <w:tabs>
          <w:tab w:val="left" w:pos="900"/>
        </w:tabs>
        <w:bidi w:val="0"/>
        <w:ind w:firstLine="540"/>
        <w:jc w:val="both"/>
        <w:rPr>
          <w:rFonts w:ascii="Times New Roman" w:hAnsi="Times New Roman" w:cs="Arial"/>
        </w:rPr>
      </w:pPr>
    </w:p>
    <w:p w:rsidR="00842393" w:rsidP="008B5ED5">
      <w:pPr>
        <w:tabs>
          <w:tab w:val="left" w:pos="900"/>
        </w:tabs>
        <w:bidi w:val="0"/>
        <w:ind w:firstLine="540"/>
        <w:jc w:val="both"/>
        <w:rPr>
          <w:rFonts w:ascii="Times New Roman" w:hAnsi="Times New Roman" w:cs="Arial"/>
        </w:rPr>
      </w:pPr>
      <w:r w:rsidR="008B5ED5">
        <w:rPr>
          <w:rFonts w:ascii="Times New Roman" w:hAnsi="Times New Roman" w:cs="Arial"/>
        </w:rPr>
        <w:t xml:space="preserve">(2)  </w:t>
      </w:r>
      <w:r>
        <w:rPr>
          <w:rFonts w:ascii="Times New Roman" w:hAnsi="Times New Roman" w:cs="Arial"/>
        </w:rPr>
        <w:t>Žiadosť podľa odseku 1  obsahuje</w:t>
      </w:r>
    </w:p>
    <w:p w:rsidR="00842393">
      <w:pPr>
        <w:bidi w:val="0"/>
        <w:jc w:val="both"/>
        <w:rPr>
          <w:rFonts w:ascii="Times New Roman" w:hAnsi="Times New Roman" w:cs="Arial"/>
        </w:rPr>
      </w:pPr>
      <w:r>
        <w:rPr>
          <w:rFonts w:ascii="Times New Roman" w:hAnsi="Times New Roman" w:cs="Arial"/>
        </w:rPr>
        <w:t>a)  identifikačné údaje žiadateľa</w:t>
      </w:r>
    </w:p>
    <w:p w:rsidR="00842393" w:rsidP="00472FFE">
      <w:pPr>
        <w:numPr>
          <w:ilvl w:val="0"/>
          <w:numId w:val="74"/>
        </w:numPr>
        <w:tabs>
          <w:tab w:val="left" w:pos="709"/>
        </w:tabs>
        <w:bidi w:val="0"/>
        <w:ind w:left="720"/>
        <w:jc w:val="both"/>
        <w:rPr>
          <w:rFonts w:ascii="Times New Roman" w:hAnsi="Times New Roman"/>
        </w:rPr>
      </w:pPr>
      <w:r>
        <w:rPr>
          <w:rFonts w:ascii="Times New Roman" w:hAnsi="Times New Roman" w:cs="Arial"/>
        </w:rPr>
        <w:t>meno, priezvisko, dátum narodenia,</w:t>
      </w:r>
      <w:r>
        <w:rPr>
          <w:rFonts w:ascii="Times New Roman" w:hAnsi="Times New Roman"/>
        </w:rPr>
        <w:t xml:space="preserve"> miesto podnikania,</w:t>
      </w:r>
      <w:r>
        <w:rPr>
          <w:rFonts w:ascii="Times New Roman" w:hAnsi="Times New Roman" w:cs="Arial"/>
        </w:rPr>
        <w:t xml:space="preserve"> adresu trvalého alebo prechodného pobytu, rodné číslo a  </w:t>
      </w:r>
      <w:r>
        <w:rPr>
          <w:rFonts w:ascii="Times New Roman" w:hAnsi="Times New Roman"/>
        </w:rPr>
        <w:t>obchodné meno, ak ide o fyzickú osobu - podnikateľa,</w:t>
      </w:r>
    </w:p>
    <w:p w:rsidR="00842393" w:rsidP="00472FFE">
      <w:pPr>
        <w:numPr>
          <w:ilvl w:val="0"/>
          <w:numId w:val="74"/>
        </w:numPr>
        <w:tabs>
          <w:tab w:val="left" w:pos="709"/>
        </w:tabs>
        <w:bidi w:val="0"/>
        <w:ind w:left="720"/>
        <w:jc w:val="both"/>
        <w:rPr>
          <w:rFonts w:ascii="Times New Roman" w:hAnsi="Times New Roman"/>
        </w:rPr>
      </w:pPr>
      <w:r w:rsidR="00CE1F15">
        <w:rPr>
          <w:rFonts w:ascii="Times New Roman" w:hAnsi="Times New Roman"/>
        </w:rPr>
        <w:t>obchodné meno, sídlo,</w:t>
      </w:r>
      <w:r>
        <w:rPr>
          <w:rFonts w:ascii="Times New Roman" w:hAnsi="Times New Roman"/>
        </w:rPr>
        <w:t xml:space="preserve"> identifikačné číslo a daňové identifikačné číslo, ak ide o právnickú osobu,</w:t>
      </w:r>
    </w:p>
    <w:p w:rsidR="00842393">
      <w:pPr>
        <w:numPr>
          <w:ilvl w:val="0"/>
          <w:numId w:val="101"/>
        </w:numPr>
        <w:tabs>
          <w:tab w:val="left" w:pos="720"/>
        </w:tabs>
        <w:bidi w:val="0"/>
        <w:jc w:val="both"/>
        <w:rPr>
          <w:rFonts w:ascii="Times New Roman" w:hAnsi="Times New Roman" w:cs="Arial"/>
        </w:rPr>
      </w:pPr>
      <w:r>
        <w:rPr>
          <w:rFonts w:ascii="Times New Roman" w:hAnsi="Times New Roman" w:cs="Arial"/>
        </w:rPr>
        <w:t>podpornú dokumentáciu vo dvoch vyhotoveniach</w:t>
      </w:r>
    </w:p>
    <w:p w:rsidR="00842393" w:rsidP="00472FFE">
      <w:pPr>
        <w:numPr>
          <w:ilvl w:val="0"/>
          <w:numId w:val="54"/>
        </w:numPr>
        <w:tabs>
          <w:tab w:val="left" w:pos="709"/>
        </w:tabs>
        <w:bidi w:val="0"/>
        <w:ind w:left="720"/>
        <w:jc w:val="both"/>
        <w:rPr>
          <w:rFonts w:ascii="Times New Roman" w:hAnsi="Times New Roman" w:cs="Arial"/>
        </w:rPr>
      </w:pPr>
      <w:r>
        <w:rPr>
          <w:rFonts w:ascii="Times New Roman" w:hAnsi="Times New Roman" w:cs="Arial"/>
        </w:rPr>
        <w:t xml:space="preserve">oprávnenie </w:t>
      </w:r>
      <w:r>
        <w:rPr>
          <w:rFonts w:ascii="Times New Roman" w:hAnsi="Times New Roman"/>
        </w:rPr>
        <w:t>na podnikanie s výbušninami, výbušnými predmetmi alebo muníciou</w:t>
      </w:r>
      <w:r w:rsidR="004A0B20">
        <w:rPr>
          <w:rFonts w:ascii="Times New Roman" w:hAnsi="Times New Roman" w:cs="Arial"/>
        </w:rPr>
        <w:t>,</w:t>
      </w:r>
    </w:p>
    <w:p w:rsidR="00842393" w:rsidP="00472FFE">
      <w:pPr>
        <w:numPr>
          <w:ilvl w:val="0"/>
          <w:numId w:val="54"/>
        </w:numPr>
        <w:tabs>
          <w:tab w:val="left" w:pos="709"/>
        </w:tabs>
        <w:bidi w:val="0"/>
        <w:ind w:left="720"/>
        <w:jc w:val="both"/>
        <w:rPr>
          <w:rFonts w:ascii="Times New Roman" w:hAnsi="Times New Roman" w:cs="Arial"/>
        </w:rPr>
      </w:pPr>
      <w:r>
        <w:rPr>
          <w:rFonts w:ascii="Times New Roman" w:hAnsi="Times New Roman" w:cs="Arial"/>
        </w:rPr>
        <w:t>výpis z obchodného registra alebo iného registra žiadateľa, ktorý nesmie byť starší ako tri mesiace,</w:t>
      </w:r>
    </w:p>
    <w:p w:rsidR="00842393" w:rsidP="00472FFE">
      <w:pPr>
        <w:numPr>
          <w:ilvl w:val="0"/>
          <w:numId w:val="54"/>
        </w:numPr>
        <w:tabs>
          <w:tab w:val="left" w:pos="709"/>
        </w:tabs>
        <w:bidi w:val="0"/>
        <w:ind w:left="720"/>
        <w:jc w:val="both"/>
        <w:rPr>
          <w:rFonts w:ascii="Times New Roman" w:hAnsi="Times New Roman" w:cs="Arial"/>
        </w:rPr>
      </w:pPr>
      <w:r>
        <w:rPr>
          <w:rFonts w:ascii="Times New Roman" w:hAnsi="Times New Roman" w:cs="Arial"/>
        </w:rPr>
        <w:t xml:space="preserve">doklad o bezpečnosti objektov a priestorov podľa zatriedenia výbušnín, výbušných predmetov a munície do kategórií, tried </w:t>
      </w:r>
      <w:r w:rsidR="00316E91">
        <w:rPr>
          <w:rFonts w:ascii="Times New Roman" w:hAnsi="Times New Roman" w:cs="Arial"/>
        </w:rPr>
        <w:t xml:space="preserve">a podtried nebezpečenstva </w:t>
      </w:r>
      <w:r>
        <w:rPr>
          <w:rFonts w:ascii="Times New Roman" w:hAnsi="Times New Roman" w:cs="Arial"/>
        </w:rPr>
        <w:t>a</w:t>
      </w:r>
      <w:r w:rsidR="00316E91">
        <w:rPr>
          <w:rFonts w:ascii="Times New Roman" w:hAnsi="Times New Roman" w:cs="Arial"/>
        </w:rPr>
        <w:t> </w:t>
      </w:r>
      <w:r>
        <w:rPr>
          <w:rFonts w:ascii="Times New Roman" w:hAnsi="Times New Roman" w:cs="Arial"/>
        </w:rPr>
        <w:t>skupín</w:t>
      </w:r>
      <w:r w:rsidR="00316E91">
        <w:rPr>
          <w:rFonts w:ascii="Times New Roman" w:hAnsi="Times New Roman" w:cs="Arial"/>
        </w:rPr>
        <w:t xml:space="preserve"> znášanlivosti</w:t>
      </w:r>
      <w:r>
        <w:rPr>
          <w:rFonts w:ascii="Times New Roman" w:hAnsi="Times New Roman" w:cs="Arial"/>
        </w:rPr>
        <w:t>,</w:t>
      </w:r>
    </w:p>
    <w:p w:rsidR="00842393" w:rsidP="00472FFE">
      <w:pPr>
        <w:numPr>
          <w:ilvl w:val="0"/>
          <w:numId w:val="54"/>
        </w:numPr>
        <w:tabs>
          <w:tab w:val="left" w:pos="709"/>
        </w:tabs>
        <w:bidi w:val="0"/>
        <w:ind w:left="720"/>
        <w:jc w:val="both"/>
        <w:rPr>
          <w:rFonts w:ascii="Times New Roman" w:hAnsi="Times New Roman" w:cs="Arial"/>
        </w:rPr>
      </w:pPr>
      <w:r>
        <w:rPr>
          <w:rFonts w:ascii="Times New Roman" w:hAnsi="Times New Roman" w:cs="Arial"/>
        </w:rPr>
        <w:t xml:space="preserve">kolaudačné rozhodnutia  na stavby, v ktorých sa budú vykonávať činnosti  podľa   § 41, </w:t>
      </w:r>
    </w:p>
    <w:p w:rsidR="00842393" w:rsidP="00472FFE">
      <w:pPr>
        <w:numPr>
          <w:ilvl w:val="0"/>
          <w:numId w:val="54"/>
        </w:numPr>
        <w:tabs>
          <w:tab w:val="left" w:pos="709"/>
        </w:tabs>
        <w:bidi w:val="0"/>
        <w:ind w:left="720"/>
        <w:jc w:val="both"/>
        <w:rPr>
          <w:rFonts w:ascii="Times New Roman" w:hAnsi="Times New Roman" w:cs="Arial"/>
        </w:rPr>
      </w:pPr>
      <w:r>
        <w:rPr>
          <w:rFonts w:ascii="Times New Roman" w:hAnsi="Times New Roman" w:cs="Arial"/>
        </w:rPr>
        <w:t xml:space="preserve">doklad o bezpečnosti technických zariadení a vybraných zariadení podľa § </w:t>
      </w:r>
      <w:smartTag w:uri="urn:schemas-microsoft-com:office:smarttags" w:element="metricconverter">
        <w:smartTagPr>
          <w:attr w:name="ProductID" w:val="6 a"/>
        </w:smartTagPr>
        <w:r>
          <w:rPr>
            <w:rFonts w:ascii="Times New Roman" w:hAnsi="Times New Roman" w:cs="Arial"/>
          </w:rPr>
          <w:t>6 a</w:t>
        </w:r>
      </w:smartTag>
      <w:r>
        <w:rPr>
          <w:rFonts w:ascii="Times New Roman" w:hAnsi="Times New Roman" w:cs="Arial"/>
        </w:rPr>
        <w:t xml:space="preserve"> 7,</w:t>
      </w:r>
    </w:p>
    <w:p w:rsidR="00842393" w:rsidP="00472FFE">
      <w:pPr>
        <w:numPr>
          <w:ilvl w:val="0"/>
          <w:numId w:val="54"/>
        </w:numPr>
        <w:tabs>
          <w:tab w:val="left" w:pos="709"/>
        </w:tabs>
        <w:bidi w:val="0"/>
        <w:ind w:left="720"/>
        <w:jc w:val="both"/>
        <w:rPr>
          <w:rFonts w:ascii="Symbol" w:hAnsi="Symbol"/>
          <w:iCs/>
        </w:rPr>
      </w:pPr>
      <w:r>
        <w:rPr>
          <w:rFonts w:ascii="Times New Roman" w:hAnsi="Times New Roman" w:cs="Arial"/>
        </w:rPr>
        <w:t xml:space="preserve">doklad o odbornej spôsobilosti oprávnenej osoby alebo zodpovedného zástupcu oprávnenej osoby; pri činnostiach podľa § 41 písm. a) prvého bodu oprávnená osoba alebo zodpovedný zástupca oprávnenej osoby odbornú spôsobilosť preukazuje </w:t>
      </w:r>
      <w:r>
        <w:rPr>
          <w:rFonts w:ascii="Times New Roman" w:hAnsi="Times New Roman" w:cs="Arial"/>
          <w:iCs/>
        </w:rPr>
        <w:t xml:space="preserve">dokladom podľa § 31 ods. </w:t>
      </w:r>
      <w:smartTag w:uri="urn:schemas-microsoft-com:office:smarttags" w:element="metricconverter">
        <w:smartTagPr>
          <w:attr w:name="ProductID" w:val="4 a"/>
        </w:smartTagPr>
        <w:r>
          <w:rPr>
            <w:rFonts w:ascii="Times New Roman" w:hAnsi="Times New Roman" w:cs="Arial"/>
            <w:iCs/>
          </w:rPr>
          <w:t>4</w:t>
        </w:r>
        <w:r>
          <w:rPr>
            <w:rFonts w:ascii="Times New Roman" w:hAnsi="Times New Roman" w:cs="Arial"/>
          </w:rPr>
          <w:t xml:space="preserve"> a</w:t>
        </w:r>
      </w:smartTag>
      <w:r>
        <w:rPr>
          <w:rFonts w:ascii="Times New Roman" w:hAnsi="Times New Roman" w:cs="Arial"/>
        </w:rPr>
        <w:t xml:space="preserve"> pri činnostiach podľa § 41 písm. a) druhého bodu oprávnená osoba alebo zodpovedný zástupca oprávnenej osoby odbornú spôsobilosť preukazuje </w:t>
      </w:r>
      <w:r>
        <w:rPr>
          <w:rFonts w:ascii="Times New Roman" w:hAnsi="Times New Roman" w:cs="Arial"/>
          <w:iCs/>
        </w:rPr>
        <w:t>dokladom podľa § 31 ods. 6</w:t>
      </w:r>
      <w:r>
        <w:rPr>
          <w:rFonts w:ascii="Symbol" w:hAnsi="Symbol"/>
          <w:iCs/>
        </w:rPr>
        <w:t>,</w:t>
      </w:r>
    </w:p>
    <w:p w:rsidR="00842393" w:rsidP="00472FFE">
      <w:pPr>
        <w:numPr>
          <w:ilvl w:val="0"/>
          <w:numId w:val="54"/>
        </w:numPr>
        <w:tabs>
          <w:tab w:val="left" w:pos="709"/>
        </w:tabs>
        <w:bidi w:val="0"/>
        <w:ind w:left="720"/>
        <w:jc w:val="both"/>
        <w:rPr>
          <w:rFonts w:ascii="Times New Roman" w:hAnsi="Times New Roman" w:cs="Arial"/>
        </w:rPr>
      </w:pPr>
      <w:r>
        <w:rPr>
          <w:rFonts w:ascii="Times New Roman" w:hAnsi="Times New Roman" w:cs="Arial"/>
        </w:rPr>
        <w:t>doklad o odbornej spôsobilosti osoby, ktorá organizuje a priamo riadi práce spojené s činnosťami podľa § 41 písm. a), pričom odborná spôsobilosť sa preukazuje osvedčením podľa § 31 ods. 5</w:t>
      </w:r>
      <w:r>
        <w:rPr>
          <w:rFonts w:ascii="Symbol" w:hAnsi="Symbol"/>
          <w:iCs/>
        </w:rPr>
        <w:t>;</w:t>
      </w:r>
      <w:r>
        <w:rPr>
          <w:rFonts w:ascii="Times New Roman" w:hAnsi="Times New Roman" w:cs="Arial"/>
          <w:iCs/>
        </w:rPr>
        <w:t xml:space="preserve"> </w:t>
      </w:r>
      <w:r>
        <w:rPr>
          <w:rFonts w:ascii="Times New Roman" w:hAnsi="Times New Roman"/>
        </w:rPr>
        <w:t xml:space="preserve">to neplatí, ak ide o osobu, ktorá vykonáva činnosť </w:t>
      </w:r>
      <w:r w:rsidR="00177358">
        <w:rPr>
          <w:rFonts w:ascii="Times New Roman" w:hAnsi="Times New Roman"/>
        </w:rPr>
        <w:t>podľa § 41 ods. 1 písm. a) a b),</w:t>
      </w:r>
    </w:p>
    <w:p w:rsidR="00842393" w:rsidP="00472FFE">
      <w:pPr>
        <w:numPr>
          <w:ilvl w:val="0"/>
          <w:numId w:val="54"/>
        </w:numPr>
        <w:tabs>
          <w:tab w:val="left" w:pos="709"/>
        </w:tabs>
        <w:bidi w:val="0"/>
        <w:ind w:left="720"/>
        <w:jc w:val="both"/>
        <w:rPr>
          <w:rFonts w:ascii="Times New Roman" w:hAnsi="Times New Roman" w:cs="Arial"/>
        </w:rPr>
      </w:pPr>
      <w:r>
        <w:rPr>
          <w:rFonts w:ascii="Times New Roman" w:hAnsi="Times New Roman" w:cs="Arial"/>
        </w:rPr>
        <w:t>doklad o odbornej spôsobilosti osoby, ktorá vykonáva práce spojené s činnosťami podľa § 41 písm. a), pričom odborná spôsobilosť sa preukazuje osvedčením podľa § 31 ods. 1</w:t>
      </w:r>
      <w:r>
        <w:rPr>
          <w:rFonts w:ascii="Symbol" w:hAnsi="Symbol"/>
          <w:iCs/>
        </w:rPr>
        <w:t>;</w:t>
      </w:r>
      <w:r>
        <w:rPr>
          <w:rFonts w:ascii="Times New Roman" w:hAnsi="Times New Roman" w:cs="Arial"/>
          <w:iCs/>
        </w:rPr>
        <w:t xml:space="preserve"> </w:t>
      </w:r>
      <w:r>
        <w:rPr>
          <w:rFonts w:ascii="Times New Roman" w:hAnsi="Times New Roman"/>
        </w:rPr>
        <w:t xml:space="preserve">to neplatí, ak ide o osobu, ktorá vykonáva činnosť </w:t>
      </w:r>
      <w:r w:rsidR="00002D92">
        <w:rPr>
          <w:rFonts w:ascii="Times New Roman" w:hAnsi="Times New Roman"/>
        </w:rPr>
        <w:t xml:space="preserve">podľa § 41 ods. 1 písm. a) a b), </w:t>
      </w:r>
    </w:p>
    <w:p w:rsidR="00842393" w:rsidP="00472FFE">
      <w:pPr>
        <w:numPr>
          <w:ilvl w:val="0"/>
          <w:numId w:val="54"/>
        </w:numPr>
        <w:tabs>
          <w:tab w:val="left" w:pos="709"/>
        </w:tabs>
        <w:bidi w:val="0"/>
        <w:ind w:left="720"/>
        <w:jc w:val="both"/>
        <w:rPr>
          <w:rFonts w:ascii="Times New Roman" w:hAnsi="Times New Roman" w:cs="Arial"/>
        </w:rPr>
      </w:pPr>
      <w:r>
        <w:rPr>
          <w:rFonts w:ascii="Times New Roman" w:hAnsi="Times New Roman" w:cs="Arial"/>
        </w:rPr>
        <w:t>vypracovaný spôsob vedenia evidencie výbušnín, výbušných predmetov a munície podľa § 12, vrátane systému jednoznačnej identifikácie podľa § 9 a 10,</w:t>
      </w:r>
    </w:p>
    <w:p w:rsidR="00842393" w:rsidP="00472FFE">
      <w:pPr>
        <w:numPr>
          <w:ilvl w:val="0"/>
          <w:numId w:val="54"/>
        </w:numPr>
        <w:tabs>
          <w:tab w:val="left" w:pos="709"/>
        </w:tabs>
        <w:bidi w:val="0"/>
        <w:ind w:left="720"/>
        <w:jc w:val="both"/>
        <w:rPr>
          <w:rFonts w:ascii="Times New Roman" w:hAnsi="Times New Roman" w:cs="Arial"/>
        </w:rPr>
      </w:pPr>
      <w:r>
        <w:rPr>
          <w:rFonts w:ascii="Times New Roman" w:hAnsi="Times New Roman" w:cs="Arial"/>
        </w:rPr>
        <w:t>doklad o povolení využívať trhaciu jamu alebo doklad o schválenom technickom zariadení určenom na zneškodňovanie, likvidáciu alebo ničenie výbušnín, výbušných predmetov a munície, ktoré musí spĺňať požiadavku uvedenú v treťom bode, alebo zmluvu na vykonávanie týchto činností, ktorú žiadateľ uzatvoril s inou oprávnenou osobou,</w:t>
      </w:r>
    </w:p>
    <w:p w:rsidR="00842393" w:rsidP="00472FFE">
      <w:pPr>
        <w:numPr>
          <w:ilvl w:val="0"/>
          <w:numId w:val="54"/>
        </w:numPr>
        <w:tabs>
          <w:tab w:val="left" w:pos="709"/>
        </w:tabs>
        <w:bidi w:val="0"/>
        <w:ind w:left="720"/>
        <w:jc w:val="both"/>
        <w:rPr>
          <w:rFonts w:ascii="Times New Roman" w:hAnsi="Times New Roman" w:cs="Arial"/>
        </w:rPr>
      </w:pPr>
      <w:r>
        <w:rPr>
          <w:rFonts w:ascii="Times New Roman" w:hAnsi="Times New Roman" w:cs="Arial"/>
        </w:rPr>
        <w:t xml:space="preserve">zoznam osôb s uvedením ich adries, ktorých práva alebo právom chránené záujmy by mohli byť ohrozené </w:t>
      </w:r>
      <w:r>
        <w:rPr>
          <w:rFonts w:ascii="Times New Roman" w:hAnsi="Times New Roman"/>
        </w:rPr>
        <w:t>činnosťami podľa § 41 písm. a)</w:t>
      </w:r>
      <w:r>
        <w:rPr>
          <w:rFonts w:ascii="Times New Roman" w:hAnsi="Times New Roman" w:cs="Arial"/>
        </w:rPr>
        <w:t>,</w:t>
      </w:r>
    </w:p>
    <w:p w:rsidR="00842393" w:rsidP="00472FFE">
      <w:pPr>
        <w:numPr>
          <w:ilvl w:val="0"/>
          <w:numId w:val="54"/>
        </w:numPr>
        <w:tabs>
          <w:tab w:val="left" w:pos="709"/>
        </w:tabs>
        <w:bidi w:val="0"/>
        <w:ind w:left="720"/>
        <w:jc w:val="both"/>
        <w:rPr>
          <w:rFonts w:ascii="Times New Roman" w:hAnsi="Times New Roman" w:cs="Arial"/>
        </w:rPr>
      </w:pPr>
      <w:r>
        <w:rPr>
          <w:rFonts w:ascii="Times New Roman" w:hAnsi="Times New Roman" w:cs="Arial"/>
        </w:rPr>
        <w:t>návrh opatrení ochranu práv a právom chránených záujmov osôb podľa bodu 11,</w:t>
      </w:r>
    </w:p>
    <w:p w:rsidR="00842393" w:rsidP="00472FFE">
      <w:pPr>
        <w:numPr>
          <w:ilvl w:val="0"/>
          <w:numId w:val="54"/>
        </w:numPr>
        <w:tabs>
          <w:tab w:val="left" w:pos="709"/>
        </w:tabs>
        <w:bidi w:val="0"/>
        <w:ind w:left="720"/>
        <w:jc w:val="both"/>
        <w:rPr>
          <w:rFonts w:ascii="Times New Roman" w:hAnsi="Times New Roman"/>
        </w:rPr>
      </w:pPr>
      <w:r>
        <w:rPr>
          <w:rFonts w:ascii="Times New Roman" w:hAnsi="Times New Roman"/>
        </w:rPr>
        <w:t xml:space="preserve">doklady o vyriešení stretov záujmov, ak môžu byť činnosťami podľa § 41 písm. a) ohrozené práva a právom chránené záujmy </w:t>
      </w:r>
      <w:r>
        <w:rPr>
          <w:rFonts w:ascii="Times New Roman" w:hAnsi="Times New Roman" w:cs="Arial"/>
        </w:rPr>
        <w:t>osôb</w:t>
      </w:r>
      <w:r>
        <w:rPr>
          <w:rFonts w:ascii="Times New Roman" w:hAnsi="Times New Roman"/>
        </w:rPr>
        <w:t>.</w:t>
      </w:r>
    </w:p>
    <w:p w:rsidR="00842393">
      <w:pPr>
        <w:tabs>
          <w:tab w:val="left" w:pos="360"/>
        </w:tabs>
        <w:bidi w:val="0"/>
        <w:jc w:val="both"/>
        <w:rPr>
          <w:rFonts w:ascii="Times New Roman" w:hAnsi="Times New Roman" w:cs="Arial"/>
        </w:rPr>
      </w:pPr>
      <w:r>
        <w:rPr>
          <w:rFonts w:ascii="Times New Roman" w:hAnsi="Times New Roman" w:cs="Arial"/>
        </w:rPr>
        <w:t xml:space="preserve"> </w:t>
      </w:r>
    </w:p>
    <w:p w:rsidR="00842393">
      <w:pPr>
        <w:pStyle w:val="FootnoteText"/>
        <w:bidi w:val="0"/>
        <w:jc w:val="both"/>
        <w:rPr>
          <w:rFonts w:ascii="Times New Roman" w:hAnsi="Times New Roman"/>
        </w:rPr>
      </w:pPr>
    </w:p>
    <w:p w:rsidR="00842393">
      <w:pPr>
        <w:bidi w:val="0"/>
        <w:ind w:firstLine="567"/>
        <w:jc w:val="both"/>
        <w:rPr>
          <w:rFonts w:ascii="Times New Roman" w:hAnsi="Times New Roman"/>
        </w:rPr>
      </w:pPr>
      <w:r>
        <w:rPr>
          <w:rFonts w:ascii="Times New Roman" w:hAnsi="Times New Roman"/>
        </w:rPr>
        <w:t>(3) Ak predložená žiadosť a podporná dokumentácia spĺňa náležitosti podľa odseku 2, Hlavný banský úrad vydá rozhodnutie podľa § 41 písm. a) v lehote 60 dní od podania žiadosti.</w:t>
      </w:r>
    </w:p>
    <w:p w:rsidR="00842393">
      <w:pPr>
        <w:bidi w:val="0"/>
        <w:ind w:firstLine="720"/>
        <w:jc w:val="both"/>
        <w:rPr>
          <w:rFonts w:ascii="Times New Roman" w:hAnsi="Times New Roman"/>
        </w:rPr>
      </w:pPr>
    </w:p>
    <w:p w:rsidR="00842393">
      <w:pPr>
        <w:bidi w:val="0"/>
        <w:ind w:firstLine="540"/>
        <w:jc w:val="both"/>
        <w:rPr>
          <w:rFonts w:ascii="Times New Roman" w:hAnsi="Times New Roman" w:cs="Arial"/>
        </w:rPr>
      </w:pPr>
      <w:r>
        <w:rPr>
          <w:rFonts w:ascii="Times New Roman" w:hAnsi="Times New Roman" w:cs="Arial"/>
        </w:rPr>
        <w:t>(4) Výroba výbušnín a spracovanie výbušnín sa nepovažuje za chemickú výrobu výbušnín v chemických prevádzkach na výrobu výbušnín podľa osobitného predpisu.</w:t>
      </w:r>
      <w:r w:rsidR="007771E8">
        <w:rPr>
          <w:rFonts w:ascii="Times New Roman" w:hAnsi="Times New Roman" w:cs="Arial"/>
          <w:vertAlign w:val="superscript"/>
        </w:rPr>
        <w:t>7</w:t>
      </w:r>
      <w:r>
        <w:rPr>
          <w:rFonts w:ascii="Times New Roman" w:hAnsi="Times New Roman" w:cs="Arial"/>
        </w:rPr>
        <w:t>) Ak sa výroba výbušnín vykonáva pomocou chemických reakcií, postupuje sa aj podľa osobitného predpisu.</w:t>
      </w:r>
      <w:r w:rsidR="007771E8">
        <w:rPr>
          <w:rFonts w:ascii="Times New Roman" w:hAnsi="Times New Roman" w:cs="Arial"/>
          <w:vertAlign w:val="superscript"/>
        </w:rPr>
        <w:t>6</w:t>
      </w:r>
      <w:r>
        <w:rPr>
          <w:rFonts w:ascii="Times New Roman" w:hAnsi="Times New Roman" w:cs="Arial"/>
        </w:rPr>
        <w:t>) Hlavný banský úrad podľa § 41 písm. a) pri integrovanom povoľovaní výroby v chemických prevádzkach na výrobu výbušnín vydá povoľujúcemu orgánu vyjadrenie.</w:t>
      </w:r>
    </w:p>
    <w:p w:rsidR="00842393">
      <w:pPr>
        <w:tabs>
          <w:tab w:val="left" w:pos="540"/>
        </w:tabs>
        <w:bidi w:val="0"/>
        <w:jc w:val="both"/>
        <w:rPr>
          <w:rFonts w:ascii="Times New Roman" w:hAnsi="Times New Roman"/>
          <w:strike/>
          <w:color w:val="0000FF"/>
        </w:rPr>
      </w:pPr>
    </w:p>
    <w:p w:rsidR="00842393">
      <w:pPr>
        <w:bidi w:val="0"/>
        <w:ind w:firstLine="540"/>
        <w:jc w:val="both"/>
        <w:rPr>
          <w:rFonts w:ascii="Times New Roman" w:hAnsi="Times New Roman" w:cs="Arial"/>
        </w:rPr>
      </w:pPr>
      <w:r>
        <w:rPr>
          <w:rFonts w:ascii="Times New Roman" w:hAnsi="Times New Roman" w:cs="Arial"/>
        </w:rPr>
        <w:t>(5) Vysoká škola môže vykonávať výskum, vývoj, pokusnú výrobu výbušnín alebo výbušných predmetov pri plnení svojich pedagogických a vedeckých úloh, v rámci akreditovaného študijného programu a vedecko-technických a expertíznych úloh aj bez rozhodnutia podľa odseku 1, za podmienky, že oznámi Hlavnému banskému úradu</w:t>
      </w:r>
    </w:p>
    <w:p w:rsidR="00842393">
      <w:pPr>
        <w:numPr>
          <w:ilvl w:val="0"/>
          <w:numId w:val="115"/>
        </w:numPr>
        <w:tabs>
          <w:tab w:val="left" w:pos="680"/>
        </w:tabs>
        <w:bidi w:val="0"/>
        <w:jc w:val="both"/>
        <w:rPr>
          <w:rFonts w:ascii="Times New Roman" w:hAnsi="Times New Roman" w:cs="Arial"/>
        </w:rPr>
      </w:pPr>
      <w:r>
        <w:rPr>
          <w:rFonts w:ascii="Times New Roman" w:hAnsi="Times New Roman" w:cs="Arial"/>
        </w:rPr>
        <w:t>do 30 dní od začatia akademického roka druhy a plánované množstvá výbušnín alebo výbušných predmetov, s ktorými budú podľa študijného a vedecko-výskumného plánu a predpokladanej expertíznej činnosti v danom akademickom roku pracovať,</w:t>
      </w:r>
    </w:p>
    <w:p w:rsidR="00842393">
      <w:pPr>
        <w:numPr>
          <w:ilvl w:val="0"/>
          <w:numId w:val="115"/>
        </w:numPr>
        <w:tabs>
          <w:tab w:val="left" w:pos="680"/>
        </w:tabs>
        <w:bidi w:val="0"/>
        <w:jc w:val="both"/>
        <w:rPr>
          <w:rFonts w:ascii="Times New Roman" w:hAnsi="Times New Roman" w:cs="Arial"/>
        </w:rPr>
      </w:pPr>
      <w:r>
        <w:rPr>
          <w:rFonts w:ascii="Times New Roman" w:hAnsi="Times New Roman" w:cs="Arial"/>
        </w:rPr>
        <w:t>do 15 dní po ukončení akademického roka skutočné množstvo a druhy výbušnín a výbušných predmetov podľa písmena a) vrátane informácie, ako s nimi bolo naložené.</w:t>
      </w:r>
    </w:p>
    <w:p w:rsidR="00842393">
      <w:pPr>
        <w:bidi w:val="0"/>
        <w:jc w:val="both"/>
        <w:rPr>
          <w:rFonts w:ascii="Times New Roman" w:hAnsi="Times New Roman" w:cs="Arial"/>
        </w:rPr>
      </w:pPr>
    </w:p>
    <w:p w:rsidR="00842393">
      <w:pPr>
        <w:bidi w:val="0"/>
        <w:ind w:left="360" w:hanging="360"/>
        <w:jc w:val="center"/>
        <w:rPr>
          <w:rFonts w:ascii="Times New Roman" w:hAnsi="Times New Roman" w:cs="Arial"/>
        </w:rPr>
      </w:pPr>
      <w:r>
        <w:rPr>
          <w:rFonts w:ascii="Times New Roman" w:hAnsi="Times New Roman" w:cs="Arial"/>
        </w:rPr>
        <w:t>§ 43</w:t>
      </w:r>
    </w:p>
    <w:p w:rsidR="00842393">
      <w:pPr>
        <w:bidi w:val="0"/>
        <w:ind w:left="360" w:hanging="360"/>
        <w:jc w:val="center"/>
        <w:rPr>
          <w:rFonts w:ascii="Times New Roman" w:hAnsi="Times New Roman" w:cs="Arial"/>
        </w:rPr>
      </w:pPr>
      <w:r>
        <w:rPr>
          <w:rFonts w:ascii="Times New Roman" w:hAnsi="Times New Roman" w:cs="Arial"/>
        </w:rPr>
        <w:t xml:space="preserve">Privádzanie výbušnín a výbušných predmetov k výbuchu </w:t>
      </w:r>
    </w:p>
    <w:p w:rsidR="00842393">
      <w:pPr>
        <w:bidi w:val="0"/>
        <w:ind w:left="360"/>
        <w:jc w:val="center"/>
        <w:rPr>
          <w:rFonts w:ascii="Times New Roman" w:hAnsi="Times New Roman" w:cs="Arial"/>
        </w:rPr>
      </w:pPr>
    </w:p>
    <w:p w:rsidR="00842393">
      <w:pPr>
        <w:tabs>
          <w:tab w:val="left" w:pos="8483"/>
        </w:tabs>
        <w:bidi w:val="0"/>
        <w:ind w:firstLine="540"/>
        <w:jc w:val="both"/>
        <w:rPr>
          <w:rFonts w:ascii="Times New Roman" w:hAnsi="Times New Roman" w:cs="Arial"/>
        </w:rPr>
      </w:pPr>
      <w:r>
        <w:rPr>
          <w:rFonts w:ascii="Times New Roman" w:hAnsi="Times New Roman" w:cs="Arial"/>
        </w:rPr>
        <w:t>(1) Pri trhacích prácach môže samostatne privádzať k výbuchu výbušniny a výbušné predmety, okrem pyrotechnických výrobkov kategórie 4, P2, T2, len strelmajster alebo technický vedúci odstrelov v rozsahu svojho oprávnenia.</w:t>
      </w:r>
    </w:p>
    <w:p w:rsidR="00842393">
      <w:pPr>
        <w:tabs>
          <w:tab w:val="left" w:pos="8483"/>
        </w:tabs>
        <w:bidi w:val="0"/>
        <w:jc w:val="both"/>
        <w:rPr>
          <w:rFonts w:ascii="Times New Roman" w:hAnsi="Times New Roman" w:cs="Arial"/>
        </w:rPr>
      </w:pPr>
    </w:p>
    <w:p w:rsidR="00842393">
      <w:pPr>
        <w:tabs>
          <w:tab w:val="left" w:pos="900"/>
        </w:tabs>
        <w:bidi w:val="0"/>
        <w:ind w:firstLine="540"/>
        <w:jc w:val="both"/>
        <w:rPr>
          <w:rFonts w:ascii="Times New Roman" w:hAnsi="Times New Roman"/>
        </w:rPr>
      </w:pPr>
      <w:r>
        <w:rPr>
          <w:rFonts w:ascii="Times New Roman" w:hAnsi="Times New Roman"/>
        </w:rPr>
        <w:t>(2)</w:t>
        <w:tab/>
        <w:t>Pri ohňostrojných prácach pripravovať a odpaľovať pyrotechnické výrobky môže len odpaľovač ohňostrojov.</w:t>
      </w:r>
    </w:p>
    <w:p w:rsidR="00842393">
      <w:pPr>
        <w:tabs>
          <w:tab w:val="left" w:pos="8483"/>
        </w:tabs>
        <w:bidi w:val="0"/>
        <w:jc w:val="both"/>
        <w:rPr>
          <w:rFonts w:ascii="Times New Roman" w:hAnsi="Times New Roman" w:cs="Arial"/>
        </w:rPr>
      </w:pPr>
    </w:p>
    <w:p w:rsidR="00842393">
      <w:pPr>
        <w:tabs>
          <w:tab w:val="left" w:pos="8483"/>
        </w:tabs>
        <w:bidi w:val="0"/>
        <w:ind w:firstLine="540"/>
        <w:jc w:val="both"/>
        <w:rPr>
          <w:rFonts w:ascii="Times New Roman" w:hAnsi="Times New Roman" w:cs="Arial"/>
        </w:rPr>
      </w:pPr>
      <w:r>
        <w:rPr>
          <w:rFonts w:ascii="Times New Roman" w:hAnsi="Times New Roman" w:cs="Arial"/>
        </w:rPr>
        <w:t xml:space="preserve">(3)  Pri výskume, vývoji, skúšaní, pokusnej výrobe a výrobe môže privádzať k výbuchu výbušniny a výbušné predmety len pyrotechnik skupiny C, D alebo E.  </w:t>
      </w:r>
    </w:p>
    <w:p w:rsidR="00842393">
      <w:pPr>
        <w:tabs>
          <w:tab w:val="left" w:pos="9220"/>
        </w:tabs>
        <w:bidi w:val="0"/>
        <w:ind w:left="737"/>
        <w:jc w:val="both"/>
        <w:rPr>
          <w:rFonts w:ascii="Times New Roman" w:hAnsi="Times New Roman" w:cs="Arial"/>
        </w:rPr>
      </w:pPr>
    </w:p>
    <w:p w:rsidR="00842393">
      <w:pPr>
        <w:tabs>
          <w:tab w:val="left" w:pos="8483"/>
        </w:tabs>
        <w:bidi w:val="0"/>
        <w:ind w:firstLine="540"/>
        <w:jc w:val="both"/>
        <w:rPr>
          <w:rFonts w:ascii="Times New Roman" w:hAnsi="Times New Roman" w:cs="Arial"/>
        </w:rPr>
      </w:pPr>
      <w:r>
        <w:rPr>
          <w:rFonts w:ascii="Times New Roman" w:hAnsi="Times New Roman" w:cs="Arial"/>
        </w:rPr>
        <w:t xml:space="preserve">(4)  Za účelom výcviku počas odbornej prípravy podľa § 27  môže práce uvedené v odseku 1 až 3 vykonávať aj iná osoba ako pyrotechnik, strelmajster, technický vedúci odstrelov alebo </w:t>
      </w:r>
      <w:r>
        <w:rPr>
          <w:rFonts w:ascii="Times New Roman" w:hAnsi="Times New Roman"/>
        </w:rPr>
        <w:t>odpaľovač ohňostrojov,</w:t>
      </w:r>
      <w:r>
        <w:rPr>
          <w:rFonts w:ascii="Times New Roman" w:hAnsi="Times New Roman" w:cs="Arial"/>
        </w:rPr>
        <w:t xml:space="preserve"> a to len pod dozorom pyrotechnika, strelmajstra, technického vedúceho odstrelov alebo odpaľovača ohňostrojov, ktorú na to písomne určil zodpovedný zástupca oprávnenej osoby. </w:t>
      </w:r>
    </w:p>
    <w:p w:rsidR="00842393">
      <w:pPr>
        <w:tabs>
          <w:tab w:val="left" w:pos="900"/>
        </w:tabs>
        <w:bidi w:val="0"/>
        <w:jc w:val="both"/>
        <w:rPr>
          <w:rFonts w:ascii="Times New Roman" w:hAnsi="Times New Roman" w:cs="Arial"/>
          <w:shd w:val="clear" w:color="auto" w:fill="00FF00"/>
        </w:rPr>
      </w:pPr>
    </w:p>
    <w:p w:rsidR="00842393">
      <w:pPr>
        <w:bidi w:val="0"/>
        <w:ind w:left="360" w:hanging="360"/>
        <w:jc w:val="center"/>
        <w:rPr>
          <w:rFonts w:ascii="Times New Roman" w:hAnsi="Times New Roman" w:cs="Arial"/>
        </w:rPr>
      </w:pPr>
      <w:r>
        <w:rPr>
          <w:rFonts w:ascii="Times New Roman" w:hAnsi="Times New Roman" w:cs="Arial"/>
        </w:rPr>
        <w:t>§ 44</w:t>
      </w:r>
    </w:p>
    <w:p w:rsidR="00842393">
      <w:pPr>
        <w:bidi w:val="0"/>
        <w:ind w:left="360" w:hanging="360"/>
        <w:jc w:val="center"/>
        <w:rPr>
          <w:rFonts w:ascii="Times New Roman" w:hAnsi="Times New Roman" w:cs="Arial"/>
        </w:rPr>
      </w:pPr>
      <w:r>
        <w:rPr>
          <w:rFonts w:ascii="Times New Roman" w:hAnsi="Times New Roman" w:cs="Arial"/>
        </w:rPr>
        <w:t xml:space="preserve">Zneškodňovanie a ničenie výbušnín a výbušných predmetov </w:t>
      </w:r>
    </w:p>
    <w:p w:rsidR="00842393">
      <w:pPr>
        <w:bidi w:val="0"/>
        <w:ind w:left="360"/>
        <w:jc w:val="center"/>
        <w:rPr>
          <w:rFonts w:ascii="Times New Roman" w:hAnsi="Times New Roman" w:cs="Arial"/>
        </w:rPr>
      </w:pPr>
    </w:p>
    <w:p w:rsidR="00842393">
      <w:pPr>
        <w:tabs>
          <w:tab w:val="left" w:pos="900"/>
        </w:tabs>
        <w:bidi w:val="0"/>
        <w:ind w:firstLine="540"/>
        <w:jc w:val="both"/>
        <w:rPr>
          <w:rFonts w:ascii="Times New Roman" w:hAnsi="Times New Roman" w:cs="Arial"/>
        </w:rPr>
      </w:pPr>
      <w:r>
        <w:rPr>
          <w:rFonts w:ascii="Times New Roman" w:hAnsi="Times New Roman" w:cs="Arial"/>
        </w:rPr>
        <w:t>(1)</w:t>
        <w:tab/>
        <w:t xml:space="preserve"> Výbušniny a výbušné predmety sa ničia podľa návodu výrobcu alebo podľa schváleného technologického postupu výbuchom, spálením alebo chemickým procesom. </w:t>
      </w:r>
    </w:p>
    <w:p w:rsidR="00842393">
      <w:pPr>
        <w:tabs>
          <w:tab w:val="left" w:pos="900"/>
        </w:tabs>
        <w:bidi w:val="0"/>
        <w:ind w:firstLine="540"/>
        <w:jc w:val="both"/>
        <w:rPr>
          <w:rFonts w:ascii="Times New Roman" w:hAnsi="Times New Roman" w:cs="Arial"/>
        </w:rPr>
      </w:pPr>
    </w:p>
    <w:p w:rsidR="00842393">
      <w:pPr>
        <w:tabs>
          <w:tab w:val="left" w:pos="900"/>
        </w:tabs>
        <w:bidi w:val="0"/>
        <w:ind w:firstLine="540"/>
        <w:jc w:val="both"/>
        <w:rPr>
          <w:rFonts w:ascii="Times New Roman" w:hAnsi="Times New Roman" w:cs="Arial"/>
        </w:rPr>
      </w:pPr>
      <w:r>
        <w:rPr>
          <w:rFonts w:ascii="Times New Roman" w:hAnsi="Times New Roman" w:cs="Arial"/>
        </w:rPr>
        <w:t xml:space="preserve">(2) Pyrotechnické výrobky všetkých kategórií sa ničia jednotlivo a podľa návodu výrobcu. Za jednotlivé ničenie pyrotechnických výrobkov sa považuje ničenie menej ako 50 kusov najmenších spotrebiteľských balení pyrotechnických výrobkov kategórie 1, 2, P1, T1, alebo menej ako 20 kusov  pyrotechnických výrobkov kategórie 3, 4, P2, T2. Ničenie väčšieho množstva sa smie vykonať len na základe schváleného technologického postupu alebo výbuchom. </w:t>
      </w:r>
    </w:p>
    <w:p w:rsidR="00842393">
      <w:pPr>
        <w:tabs>
          <w:tab w:val="left" w:pos="900"/>
        </w:tabs>
        <w:bidi w:val="0"/>
        <w:ind w:firstLine="540"/>
        <w:jc w:val="both"/>
        <w:rPr>
          <w:rFonts w:ascii="Times New Roman" w:hAnsi="Times New Roman" w:cs="Arial"/>
        </w:rPr>
      </w:pPr>
    </w:p>
    <w:p w:rsidR="00842393">
      <w:pPr>
        <w:tabs>
          <w:tab w:val="left" w:pos="900"/>
        </w:tabs>
        <w:bidi w:val="0"/>
        <w:ind w:firstLine="540"/>
        <w:jc w:val="both"/>
        <w:rPr>
          <w:rFonts w:ascii="Times New Roman" w:hAnsi="Times New Roman" w:cs="Arial"/>
        </w:rPr>
      </w:pPr>
      <w:r>
        <w:rPr>
          <w:rFonts w:ascii="Times New Roman" w:hAnsi="Times New Roman" w:cs="Arial"/>
        </w:rPr>
        <w:t>(3)</w:t>
        <w:tab/>
        <w:t xml:space="preserve"> Pri výrobe a spracúvaní sa zneškodňujú alebo ničia výbušniny a výbušné predmety, okrem jednotlivého ničenia pyrotechnických výrobkov,  v trhacej jame alebo v technickom zariadení určenom na zneškodňovanie alebo ničenie výbušnín a výbušných predmetov, na ktorom bola posúdená zhoda podľa osobitného predpisu.</w:t>
      </w:r>
      <w:r w:rsidR="008D0730">
        <w:rPr>
          <w:rFonts w:ascii="Times New Roman" w:hAnsi="Times New Roman" w:cs="Arial"/>
          <w:vertAlign w:val="superscript"/>
        </w:rPr>
        <w:t>18</w:t>
      </w:r>
      <w:r>
        <w:rPr>
          <w:rFonts w:ascii="Times New Roman" w:hAnsi="Times New Roman" w:cs="Arial"/>
        </w:rPr>
        <w:t xml:space="preserve">) </w:t>
      </w:r>
    </w:p>
    <w:p w:rsidR="00842393">
      <w:pPr>
        <w:bidi w:val="0"/>
        <w:jc w:val="both"/>
        <w:rPr>
          <w:rFonts w:ascii="Times New Roman" w:hAnsi="Times New Roman" w:cs="Arial"/>
          <w:vertAlign w:val="superscript"/>
        </w:rPr>
      </w:pPr>
    </w:p>
    <w:p w:rsidR="00842393">
      <w:pPr>
        <w:tabs>
          <w:tab w:val="left" w:pos="900"/>
        </w:tabs>
        <w:bidi w:val="0"/>
        <w:ind w:firstLine="540"/>
        <w:jc w:val="both"/>
        <w:rPr>
          <w:rFonts w:ascii="Times New Roman" w:hAnsi="Times New Roman" w:cs="Arial"/>
        </w:rPr>
      </w:pPr>
      <w:r>
        <w:rPr>
          <w:rFonts w:ascii="Times New Roman" w:hAnsi="Times New Roman" w:cs="Arial"/>
        </w:rPr>
        <w:t>(4)</w:t>
        <w:tab/>
        <w:t xml:space="preserve"> Pri výskume, vývoji, skúšaní, pokusnej výrobe a výrobe môže zneškodňovať alebo ničiť výbušniny a výbušné predmety len pyrotechnik skupiny C, D alebo E.</w:t>
      </w:r>
    </w:p>
    <w:p w:rsidR="00842393">
      <w:pPr>
        <w:tabs>
          <w:tab w:val="left" w:pos="900"/>
        </w:tabs>
        <w:bidi w:val="0"/>
        <w:ind w:firstLine="540"/>
        <w:jc w:val="both"/>
        <w:rPr>
          <w:rFonts w:ascii="Times New Roman" w:hAnsi="Times New Roman" w:cs="Arial"/>
        </w:rPr>
      </w:pPr>
      <w:r>
        <w:rPr>
          <w:rFonts w:ascii="Times New Roman" w:hAnsi="Times New Roman" w:cs="Arial"/>
        </w:rPr>
        <w:t xml:space="preserve"> </w:t>
      </w:r>
    </w:p>
    <w:p w:rsidR="00842393">
      <w:pPr>
        <w:bidi w:val="0"/>
        <w:ind w:firstLine="540"/>
        <w:jc w:val="both"/>
        <w:rPr>
          <w:rFonts w:ascii="Times New Roman" w:hAnsi="Times New Roman"/>
        </w:rPr>
      </w:pPr>
      <w:r>
        <w:rPr>
          <w:rFonts w:ascii="Times New Roman" w:hAnsi="Times New Roman"/>
        </w:rPr>
        <w:t>(5) Zneškodnenie alebo ničenie pyrotechnických výrobkov výbuchom môže vykonať len strelmajster a pyrotechnik skupiny C, D alebo E.</w:t>
      </w:r>
    </w:p>
    <w:p w:rsidR="00842393">
      <w:pPr>
        <w:bidi w:val="0"/>
        <w:ind w:firstLine="540"/>
        <w:jc w:val="both"/>
        <w:rPr>
          <w:rFonts w:ascii="Times New Roman" w:hAnsi="Times New Roman"/>
          <w:color w:val="0000FF"/>
        </w:rPr>
      </w:pPr>
    </w:p>
    <w:p w:rsidR="00842393" w:rsidP="00472FFE">
      <w:pPr>
        <w:numPr>
          <w:ilvl w:val="0"/>
          <w:numId w:val="100"/>
        </w:numPr>
        <w:tabs>
          <w:tab w:val="left" w:pos="0"/>
          <w:tab w:val="left" w:pos="993"/>
        </w:tabs>
        <w:bidi w:val="0"/>
        <w:ind w:left="0" w:firstLine="567"/>
        <w:jc w:val="both"/>
        <w:rPr>
          <w:rFonts w:ascii="Times New Roman" w:hAnsi="Times New Roman"/>
        </w:rPr>
      </w:pPr>
      <w:r>
        <w:rPr>
          <w:rFonts w:ascii="Times New Roman" w:hAnsi="Times New Roman"/>
        </w:rPr>
        <w:t>Zneškodňovať alebo ničiť výbušniny a výbušné predmety pri trhacích prácach môže len strelmajster alebo technický vedúci odstrelov v rozsahu svojho oprávnenia.</w:t>
      </w:r>
    </w:p>
    <w:p w:rsidR="00842393">
      <w:pPr>
        <w:tabs>
          <w:tab w:val="left" w:pos="900"/>
        </w:tabs>
        <w:bidi w:val="0"/>
        <w:jc w:val="both"/>
        <w:rPr>
          <w:rFonts w:ascii="Times New Roman" w:hAnsi="Times New Roman"/>
          <w:color w:val="0000FF"/>
        </w:rPr>
      </w:pPr>
    </w:p>
    <w:p w:rsidR="00842393" w:rsidP="00472FFE">
      <w:pPr>
        <w:numPr>
          <w:ilvl w:val="0"/>
          <w:numId w:val="100"/>
        </w:numPr>
        <w:tabs>
          <w:tab w:val="left" w:pos="0"/>
          <w:tab w:val="left" w:pos="993"/>
        </w:tabs>
        <w:bidi w:val="0"/>
        <w:ind w:left="0" w:firstLine="540"/>
        <w:jc w:val="both"/>
        <w:rPr>
          <w:rFonts w:ascii="Times New Roman" w:hAnsi="Times New Roman"/>
          <w:color w:val="0000FF"/>
        </w:rPr>
      </w:pPr>
      <w:r>
        <w:rPr>
          <w:rFonts w:ascii="Times New Roman" w:hAnsi="Times New Roman" w:cs="Arial"/>
        </w:rPr>
        <w:t>Zneškodňovanie alebo ničenie výbušnín a výbušných predmetov, okrem jednotlivého ničenia pyrotechnických výrobkov, oprávnená osoba písomne oznámi najneskôr osem pracovných dní vopred príslušnému obvodnému banskému úradu. Prílohou písomného oznámenia je technologický postup zneškodňovania alebo ničenia výbušnín a výbušných predmetov.</w:t>
      </w:r>
      <w:r>
        <w:rPr>
          <w:rFonts w:ascii="Times New Roman" w:hAnsi="Times New Roman"/>
          <w:color w:val="0000FF"/>
        </w:rPr>
        <w:t xml:space="preserve"> </w:t>
      </w:r>
    </w:p>
    <w:p w:rsidR="00842393">
      <w:pPr>
        <w:tabs>
          <w:tab w:val="left" w:pos="900"/>
        </w:tabs>
        <w:bidi w:val="0"/>
        <w:jc w:val="both"/>
        <w:rPr>
          <w:rFonts w:ascii="Times New Roman" w:hAnsi="Times New Roman" w:cs="Arial"/>
        </w:rPr>
      </w:pPr>
    </w:p>
    <w:p w:rsidR="00842393" w:rsidP="00472FFE">
      <w:pPr>
        <w:numPr>
          <w:ilvl w:val="0"/>
          <w:numId w:val="100"/>
        </w:numPr>
        <w:tabs>
          <w:tab w:val="left" w:pos="900"/>
        </w:tabs>
        <w:bidi w:val="0"/>
        <w:ind w:left="0" w:firstLine="540"/>
        <w:jc w:val="both"/>
        <w:rPr>
          <w:rFonts w:ascii="Times New Roman" w:hAnsi="Times New Roman" w:cs="Arial"/>
        </w:rPr>
      </w:pPr>
      <w:r>
        <w:rPr>
          <w:rFonts w:ascii="Times New Roman" w:hAnsi="Times New Roman" w:cs="Arial"/>
        </w:rPr>
        <w:t>O výsledku zneškodňovania alebo ničenia výbušnín a výbušných predmetov, okrem jednotlivého ničenia pyrotechnických výrobkov, oprávnená osoba vyhotoví zápisnicu, ktorej rovnopis predloží príslušnému obvodnému banskému úradu najneskôr do piatich pracovných dní odo dňa, v ktorom došlo k zneškodneniu alebo zničeniu výbušnín a výbušných predmetov.</w:t>
      </w:r>
    </w:p>
    <w:p w:rsidR="00842393">
      <w:pPr>
        <w:pStyle w:val="Footer"/>
        <w:tabs>
          <w:tab w:val="clear" w:pos="4536"/>
          <w:tab w:val="clear" w:pos="9072"/>
        </w:tabs>
        <w:bidi w:val="0"/>
        <w:rPr>
          <w:rFonts w:ascii="Times New Roman" w:hAnsi="Times New Roman" w:cs="Arial"/>
        </w:rPr>
      </w:pPr>
    </w:p>
    <w:p w:rsidR="00842393">
      <w:pPr>
        <w:bidi w:val="0"/>
        <w:jc w:val="center"/>
        <w:rPr>
          <w:rFonts w:ascii="Times New Roman" w:hAnsi="Times New Roman" w:cs="Arial"/>
        </w:rPr>
      </w:pPr>
      <w:r>
        <w:rPr>
          <w:rFonts w:ascii="Times New Roman" w:hAnsi="Times New Roman" w:cs="Arial"/>
        </w:rPr>
        <w:t>§ 45</w:t>
      </w:r>
    </w:p>
    <w:p w:rsidR="00842393">
      <w:pPr>
        <w:bidi w:val="0"/>
        <w:jc w:val="center"/>
        <w:rPr>
          <w:rFonts w:ascii="Times New Roman" w:hAnsi="Times New Roman" w:cs="Arial"/>
        </w:rPr>
      </w:pPr>
      <w:r>
        <w:rPr>
          <w:rFonts w:ascii="Times New Roman" w:hAnsi="Times New Roman" w:cs="Arial"/>
        </w:rPr>
        <w:t>Rozsah trhacích prác</w:t>
      </w:r>
    </w:p>
    <w:p w:rsidR="00842393">
      <w:pPr>
        <w:tabs>
          <w:tab w:val="left" w:pos="1260"/>
        </w:tabs>
        <w:bidi w:val="0"/>
        <w:ind w:left="360"/>
        <w:jc w:val="both"/>
        <w:rPr>
          <w:rFonts w:ascii="Times New Roman" w:hAnsi="Times New Roman" w:cs="Arial"/>
        </w:rPr>
      </w:pPr>
    </w:p>
    <w:p w:rsidR="00842393">
      <w:pPr>
        <w:tabs>
          <w:tab w:val="left" w:pos="900"/>
        </w:tabs>
        <w:bidi w:val="0"/>
        <w:ind w:left="360" w:firstLine="180"/>
        <w:jc w:val="both"/>
        <w:rPr>
          <w:rFonts w:ascii="Times New Roman" w:hAnsi="Times New Roman" w:cs="Arial"/>
        </w:rPr>
      </w:pPr>
      <w:r>
        <w:rPr>
          <w:rFonts w:ascii="Times New Roman" w:hAnsi="Times New Roman" w:cs="Arial"/>
        </w:rPr>
        <w:t xml:space="preserve">(1) Trhacími prácami malého rozsahu sú </w:t>
      </w:r>
    </w:p>
    <w:p w:rsidR="00842393" w:rsidP="00820D9D">
      <w:pPr>
        <w:numPr>
          <w:ilvl w:val="1"/>
          <w:numId w:val="6"/>
        </w:numPr>
        <w:tabs>
          <w:tab w:val="left" w:pos="284"/>
          <w:tab w:val="left" w:pos="3070"/>
          <w:tab w:val="left" w:pos="4638"/>
        </w:tabs>
        <w:bidi w:val="0"/>
        <w:ind w:left="340"/>
        <w:jc w:val="both"/>
        <w:rPr>
          <w:rFonts w:ascii="Times New Roman" w:hAnsi="Times New Roman" w:cs="Arial"/>
        </w:rPr>
      </w:pPr>
      <w:r w:rsidR="00820D9D">
        <w:rPr>
          <w:rFonts w:ascii="Times New Roman" w:hAnsi="Times New Roman" w:cs="Arial"/>
        </w:rPr>
        <w:t xml:space="preserve"> </w:t>
      </w:r>
      <w:r w:rsidR="00123532">
        <w:rPr>
          <w:rFonts w:ascii="Times New Roman" w:hAnsi="Times New Roman" w:cs="Arial"/>
        </w:rPr>
        <w:t xml:space="preserve">trhacie práce </w:t>
      </w:r>
      <w:r>
        <w:rPr>
          <w:rFonts w:ascii="Times New Roman" w:hAnsi="Times New Roman" w:cs="Arial"/>
        </w:rPr>
        <w:t xml:space="preserve">pri prieskume, otvárke, príprave a dobývaní ložísk nerastov, razení tunelov, ak jednotlivé nálože nepresiahnu </w:t>
      </w:r>
      <w:smartTag w:uri="urn:schemas-microsoft-com:office:smarttags" w:element="metricconverter">
        <w:smartTagPr>
          <w:attr w:name="ProductID" w:val="50 kg"/>
        </w:smartTagPr>
        <w:r>
          <w:rPr>
            <w:rFonts w:ascii="Times New Roman" w:hAnsi="Times New Roman" w:cs="Arial"/>
          </w:rPr>
          <w:t>50 kg</w:t>
        </w:r>
      </w:smartTag>
      <w:r>
        <w:rPr>
          <w:rFonts w:ascii="Times New Roman" w:hAnsi="Times New Roman" w:cs="Arial"/>
        </w:rPr>
        <w:t xml:space="preserve"> trhavín a hmotnosť celkovej nálože nepresiahne pri prácach v podzemí </w:t>
      </w:r>
      <w:smartTag w:uri="urn:schemas-microsoft-com:office:smarttags" w:element="metricconverter">
        <w:smartTagPr>
          <w:attr w:name="ProductID" w:val="400 kg"/>
        </w:smartTagPr>
        <w:r>
          <w:rPr>
            <w:rFonts w:ascii="Times New Roman" w:hAnsi="Times New Roman" w:cs="Arial"/>
          </w:rPr>
          <w:t>400 kg</w:t>
        </w:r>
      </w:smartTag>
      <w:r>
        <w:rPr>
          <w:rFonts w:ascii="Times New Roman" w:hAnsi="Times New Roman" w:cs="Arial"/>
        </w:rPr>
        <w:t xml:space="preserve"> a na povrchu </w:t>
      </w:r>
      <w:smartTag w:uri="urn:schemas-microsoft-com:office:smarttags" w:element="metricconverter">
        <w:smartTagPr>
          <w:attr w:name="ProductID" w:val="200 kg"/>
        </w:smartTagPr>
        <w:r>
          <w:rPr>
            <w:rFonts w:ascii="Times New Roman" w:hAnsi="Times New Roman" w:cs="Arial"/>
          </w:rPr>
          <w:t>200 kg</w:t>
        </w:r>
      </w:smartTag>
      <w:r>
        <w:rPr>
          <w:rFonts w:ascii="Times New Roman" w:hAnsi="Times New Roman" w:cs="Arial"/>
        </w:rPr>
        <w:t xml:space="preserve"> trhavín,</w:t>
      </w:r>
    </w:p>
    <w:p w:rsidR="00842393" w:rsidP="00820D9D">
      <w:pPr>
        <w:numPr>
          <w:ilvl w:val="1"/>
          <w:numId w:val="6"/>
        </w:numPr>
        <w:tabs>
          <w:tab w:val="left" w:pos="284"/>
          <w:tab w:val="left" w:pos="4638"/>
        </w:tabs>
        <w:bidi w:val="0"/>
        <w:ind w:left="340"/>
        <w:jc w:val="both"/>
        <w:rPr>
          <w:rFonts w:ascii="Times New Roman" w:hAnsi="Times New Roman" w:cs="Arial"/>
        </w:rPr>
      </w:pPr>
      <w:r w:rsidR="00820D9D">
        <w:rPr>
          <w:rFonts w:ascii="Times New Roman" w:hAnsi="Times New Roman" w:cs="Arial"/>
        </w:rPr>
        <w:t xml:space="preserve"> </w:t>
      </w:r>
      <w:r w:rsidR="00123532">
        <w:rPr>
          <w:rFonts w:ascii="Times New Roman" w:hAnsi="Times New Roman" w:cs="Arial"/>
        </w:rPr>
        <w:t xml:space="preserve">trhacie práce </w:t>
      </w:r>
      <w:r>
        <w:rPr>
          <w:rFonts w:ascii="Times New Roman" w:hAnsi="Times New Roman" w:cs="Arial"/>
        </w:rPr>
        <w:t xml:space="preserve">pri príprave a vykonávaní stavieb a terénnych úprav, ak jednotlivé nálože nepresiahnu </w:t>
      </w:r>
      <w:smartTag w:uri="urn:schemas-microsoft-com:office:smarttags" w:element="metricconverter">
        <w:smartTagPr>
          <w:attr w:name="ProductID" w:val="10 kg"/>
        </w:smartTagPr>
        <w:r>
          <w:rPr>
            <w:rFonts w:ascii="Times New Roman" w:hAnsi="Times New Roman" w:cs="Arial"/>
          </w:rPr>
          <w:t>10 kg</w:t>
        </w:r>
      </w:smartTag>
      <w:r>
        <w:rPr>
          <w:rFonts w:ascii="Times New Roman" w:hAnsi="Times New Roman" w:cs="Arial"/>
        </w:rPr>
        <w:t xml:space="preserve"> trhavín a hmotnosť celkovej nálože nepresiahne </w:t>
      </w:r>
      <w:smartTag w:uri="urn:schemas-microsoft-com:office:smarttags" w:element="metricconverter">
        <w:smartTagPr>
          <w:attr w:name="ProductID" w:val="100 kg"/>
        </w:smartTagPr>
        <w:r>
          <w:rPr>
            <w:rFonts w:ascii="Times New Roman" w:hAnsi="Times New Roman" w:cs="Arial"/>
          </w:rPr>
          <w:t>100 kg</w:t>
        </w:r>
      </w:smartTag>
      <w:r>
        <w:rPr>
          <w:rFonts w:ascii="Times New Roman" w:hAnsi="Times New Roman" w:cs="Arial"/>
        </w:rPr>
        <w:t xml:space="preserve">, </w:t>
      </w:r>
    </w:p>
    <w:p w:rsidR="00842393" w:rsidP="00820D9D">
      <w:pPr>
        <w:numPr>
          <w:ilvl w:val="1"/>
          <w:numId w:val="6"/>
        </w:numPr>
        <w:tabs>
          <w:tab w:val="left" w:pos="284"/>
          <w:tab w:val="left" w:pos="4638"/>
        </w:tabs>
        <w:bidi w:val="0"/>
        <w:ind w:left="340"/>
        <w:jc w:val="both"/>
        <w:rPr>
          <w:rFonts w:ascii="Times New Roman" w:hAnsi="Times New Roman" w:cs="Arial"/>
        </w:rPr>
      </w:pPr>
      <w:r w:rsidR="00820D9D">
        <w:rPr>
          <w:rFonts w:ascii="Times New Roman" w:hAnsi="Times New Roman" w:cs="Arial"/>
        </w:rPr>
        <w:t xml:space="preserve"> </w:t>
      </w:r>
      <w:r w:rsidR="00123532">
        <w:rPr>
          <w:rFonts w:ascii="Times New Roman" w:hAnsi="Times New Roman" w:cs="Arial"/>
        </w:rPr>
        <w:t xml:space="preserve">trhacie práce </w:t>
      </w:r>
      <w:r>
        <w:rPr>
          <w:rFonts w:ascii="Times New Roman" w:hAnsi="Times New Roman" w:cs="Arial"/>
        </w:rPr>
        <w:t xml:space="preserve">pri príprave a vykonávaní stavieb a terénnych úprav v súvislej zástavbe,  ak jednotlivé nálože nepresiahnu </w:t>
      </w:r>
      <w:smartTag w:uri="urn:schemas-microsoft-com:office:smarttags" w:element="metricconverter">
        <w:smartTagPr>
          <w:attr w:name="ProductID" w:val="10 kg"/>
        </w:smartTagPr>
        <w:r>
          <w:rPr>
            <w:rFonts w:ascii="Times New Roman" w:hAnsi="Times New Roman" w:cs="Arial"/>
          </w:rPr>
          <w:t>10 kg</w:t>
        </w:r>
      </w:smartTag>
      <w:r>
        <w:rPr>
          <w:rFonts w:ascii="Times New Roman" w:hAnsi="Times New Roman" w:cs="Arial"/>
        </w:rPr>
        <w:t xml:space="preserve"> trhavín a hmotnosť celkovej nálože nepresiahne </w:t>
      </w:r>
      <w:smartTag w:uri="urn:schemas-microsoft-com:office:smarttags" w:element="metricconverter">
        <w:smartTagPr>
          <w:attr w:name="ProductID" w:val="30 kg"/>
        </w:smartTagPr>
        <w:r>
          <w:rPr>
            <w:rFonts w:ascii="Times New Roman" w:hAnsi="Times New Roman" w:cs="Arial"/>
          </w:rPr>
          <w:t>30 kg</w:t>
        </w:r>
      </w:smartTag>
      <w:r>
        <w:rPr>
          <w:rFonts w:ascii="Times New Roman" w:hAnsi="Times New Roman" w:cs="Arial"/>
        </w:rPr>
        <w:t xml:space="preserve"> trhavín,</w:t>
      </w:r>
    </w:p>
    <w:p w:rsidR="00842393" w:rsidP="00820D9D">
      <w:pPr>
        <w:numPr>
          <w:ilvl w:val="1"/>
          <w:numId w:val="6"/>
        </w:numPr>
        <w:tabs>
          <w:tab w:val="left" w:pos="284"/>
          <w:tab w:val="left" w:pos="4638"/>
        </w:tabs>
        <w:bidi w:val="0"/>
        <w:ind w:left="340"/>
        <w:jc w:val="both"/>
        <w:rPr>
          <w:rFonts w:ascii="Times New Roman" w:hAnsi="Times New Roman" w:cs="Arial"/>
        </w:rPr>
      </w:pPr>
      <w:r w:rsidR="00820D9D">
        <w:rPr>
          <w:rFonts w:ascii="Times New Roman" w:hAnsi="Times New Roman" w:cs="Arial"/>
        </w:rPr>
        <w:t xml:space="preserve"> </w:t>
      </w:r>
      <w:r w:rsidR="00123532">
        <w:rPr>
          <w:rFonts w:ascii="Times New Roman" w:hAnsi="Times New Roman" w:cs="Arial"/>
        </w:rPr>
        <w:t xml:space="preserve">trhacie práce </w:t>
      </w:r>
      <w:r>
        <w:rPr>
          <w:rFonts w:ascii="Times New Roman" w:hAnsi="Times New Roman" w:cs="Arial"/>
        </w:rPr>
        <w:t xml:space="preserve">pri deštrukciách, okrem objektov a komínov v súvislej zástavbe, ak jednotlivé nálože nepresiahnu </w:t>
      </w:r>
      <w:smartTag w:uri="urn:schemas-microsoft-com:office:smarttags" w:element="metricconverter">
        <w:smartTagPr>
          <w:attr w:name="ProductID" w:val="0,5 kg"/>
        </w:smartTagPr>
        <w:r>
          <w:rPr>
            <w:rFonts w:ascii="Times New Roman" w:hAnsi="Times New Roman" w:cs="Arial"/>
          </w:rPr>
          <w:t>0,5 kg</w:t>
        </w:r>
      </w:smartTag>
      <w:r>
        <w:rPr>
          <w:rFonts w:ascii="Times New Roman" w:hAnsi="Times New Roman" w:cs="Arial"/>
        </w:rPr>
        <w:t xml:space="preserve"> a hmotnosť celkovej nálože nepresiahne </w:t>
      </w:r>
      <w:smartTag w:uri="urn:schemas-microsoft-com:office:smarttags" w:element="metricconverter">
        <w:smartTagPr>
          <w:attr w:name="ProductID" w:val="10 kg"/>
        </w:smartTagPr>
        <w:r>
          <w:rPr>
            <w:rFonts w:ascii="Times New Roman" w:hAnsi="Times New Roman" w:cs="Arial"/>
          </w:rPr>
          <w:t>10 kg</w:t>
        </w:r>
      </w:smartTag>
      <w:r>
        <w:rPr>
          <w:rFonts w:ascii="Times New Roman" w:hAnsi="Times New Roman" w:cs="Arial"/>
        </w:rPr>
        <w:t xml:space="preserve"> trhavín na deštrukciu celého objektu,</w:t>
      </w:r>
    </w:p>
    <w:p w:rsidR="00842393" w:rsidP="00820D9D">
      <w:pPr>
        <w:numPr>
          <w:ilvl w:val="1"/>
          <w:numId w:val="6"/>
        </w:numPr>
        <w:tabs>
          <w:tab w:val="left" w:pos="284"/>
          <w:tab w:val="left" w:pos="4638"/>
        </w:tabs>
        <w:bidi w:val="0"/>
        <w:ind w:left="340"/>
        <w:jc w:val="both"/>
        <w:rPr>
          <w:rFonts w:ascii="Times New Roman" w:hAnsi="Times New Roman" w:cs="Arial"/>
        </w:rPr>
      </w:pPr>
      <w:r w:rsidR="00820D9D">
        <w:rPr>
          <w:rFonts w:ascii="Times New Roman" w:hAnsi="Times New Roman" w:cs="Arial"/>
        </w:rPr>
        <w:t xml:space="preserve"> </w:t>
      </w:r>
      <w:r w:rsidR="00123532">
        <w:rPr>
          <w:rFonts w:ascii="Times New Roman" w:hAnsi="Times New Roman" w:cs="Arial"/>
        </w:rPr>
        <w:t xml:space="preserve">trhacie práce </w:t>
      </w:r>
      <w:r>
        <w:rPr>
          <w:rFonts w:ascii="Times New Roman" w:hAnsi="Times New Roman" w:cs="Arial"/>
        </w:rPr>
        <w:t xml:space="preserve">pri vrtných a geofyzikálnych prácach a pri ťažbe ropy a zemného plynu, ak hmotnosť celkovej nálože vo vrte nepresiahne </w:t>
      </w:r>
      <w:smartTag w:uri="urn:schemas-microsoft-com:office:smarttags" w:element="metricconverter">
        <w:smartTagPr>
          <w:attr w:name="ProductID" w:val="400 kg"/>
        </w:smartTagPr>
        <w:r>
          <w:rPr>
            <w:rFonts w:ascii="Times New Roman" w:hAnsi="Times New Roman" w:cs="Arial"/>
          </w:rPr>
          <w:t>400 kg</w:t>
        </w:r>
      </w:smartTag>
      <w:r>
        <w:rPr>
          <w:rFonts w:ascii="Times New Roman" w:hAnsi="Times New Roman" w:cs="Arial"/>
        </w:rPr>
        <w:t xml:space="preserve"> trhavín; v súvislej zástavbe  hmotnosť celkovej nálože vo vrte nesmie presiahnuť </w:t>
      </w:r>
      <w:smartTag w:uri="urn:schemas-microsoft-com:office:smarttags" w:element="metricconverter">
        <w:smartTagPr>
          <w:attr w:name="ProductID" w:val="30 kg"/>
        </w:smartTagPr>
        <w:r>
          <w:rPr>
            <w:rFonts w:ascii="Times New Roman" w:hAnsi="Times New Roman" w:cs="Arial"/>
          </w:rPr>
          <w:t>30 kg</w:t>
        </w:r>
      </w:smartTag>
      <w:r>
        <w:rPr>
          <w:rFonts w:ascii="Times New Roman" w:hAnsi="Times New Roman" w:cs="Arial"/>
        </w:rPr>
        <w:t xml:space="preserve"> trhavín,</w:t>
      </w:r>
    </w:p>
    <w:p w:rsidR="00842393" w:rsidP="00820D9D">
      <w:pPr>
        <w:numPr>
          <w:ilvl w:val="1"/>
          <w:numId w:val="6"/>
        </w:numPr>
        <w:tabs>
          <w:tab w:val="left" w:pos="284"/>
          <w:tab w:val="left" w:pos="4638"/>
        </w:tabs>
        <w:bidi w:val="0"/>
        <w:ind w:left="340"/>
        <w:jc w:val="both"/>
        <w:rPr>
          <w:rFonts w:ascii="Times New Roman" w:hAnsi="Times New Roman" w:cs="Arial"/>
        </w:rPr>
      </w:pPr>
      <w:r w:rsidR="00820D9D">
        <w:rPr>
          <w:rFonts w:ascii="Times New Roman" w:hAnsi="Times New Roman" w:cs="Arial"/>
        </w:rPr>
        <w:t xml:space="preserve"> </w:t>
      </w:r>
      <w:r w:rsidR="00123532">
        <w:rPr>
          <w:rFonts w:ascii="Times New Roman" w:hAnsi="Times New Roman" w:cs="Arial"/>
        </w:rPr>
        <w:t xml:space="preserve">trhacie práce </w:t>
      </w:r>
      <w:r>
        <w:rPr>
          <w:rFonts w:ascii="Times New Roman" w:hAnsi="Times New Roman" w:cs="Arial"/>
        </w:rPr>
        <w:t xml:space="preserve">v horúcich prevádzkach, ak hmotnosť celkovej nálože nepresiahne </w:t>
      </w:r>
      <w:smartTag w:uri="urn:schemas-microsoft-com:office:smarttags" w:element="metricconverter">
        <w:smartTagPr>
          <w:attr w:name="ProductID" w:val="30 kg"/>
        </w:smartTagPr>
        <w:r>
          <w:rPr>
            <w:rFonts w:ascii="Times New Roman" w:hAnsi="Times New Roman" w:cs="Arial"/>
          </w:rPr>
          <w:t>30 kg</w:t>
        </w:r>
      </w:smartTag>
      <w:r>
        <w:rPr>
          <w:rFonts w:ascii="Times New Roman" w:hAnsi="Times New Roman" w:cs="Arial"/>
        </w:rPr>
        <w:t xml:space="preserve"> trhavín,</w:t>
      </w:r>
    </w:p>
    <w:p w:rsidR="00842393" w:rsidP="00820D9D">
      <w:pPr>
        <w:numPr>
          <w:ilvl w:val="1"/>
          <w:numId w:val="6"/>
        </w:numPr>
        <w:tabs>
          <w:tab w:val="left" w:pos="284"/>
          <w:tab w:val="left" w:pos="4638"/>
        </w:tabs>
        <w:bidi w:val="0"/>
        <w:ind w:left="340"/>
        <w:jc w:val="both"/>
        <w:rPr>
          <w:rFonts w:ascii="Times New Roman" w:hAnsi="Times New Roman" w:cs="Arial"/>
        </w:rPr>
      </w:pPr>
      <w:r w:rsidR="00820D9D">
        <w:rPr>
          <w:rFonts w:ascii="Times New Roman" w:hAnsi="Times New Roman" w:cs="Arial"/>
        </w:rPr>
        <w:t xml:space="preserve"> </w:t>
      </w:r>
      <w:r w:rsidR="00123532">
        <w:rPr>
          <w:rFonts w:ascii="Times New Roman" w:hAnsi="Times New Roman" w:cs="Arial"/>
        </w:rPr>
        <w:t xml:space="preserve">trhacie práce </w:t>
      </w:r>
      <w:r>
        <w:rPr>
          <w:rFonts w:ascii="Times New Roman" w:hAnsi="Times New Roman" w:cs="Arial"/>
        </w:rPr>
        <w:t>pri tvarovaní alebo inej úprave materiálov výbuchom, ak hmotnosť celkovej nálože nepresiahne10 kg trhavín,</w:t>
      </w:r>
    </w:p>
    <w:p w:rsidR="00842393" w:rsidP="00820D9D">
      <w:pPr>
        <w:numPr>
          <w:ilvl w:val="1"/>
          <w:numId w:val="6"/>
        </w:numPr>
        <w:tabs>
          <w:tab w:val="left" w:pos="284"/>
          <w:tab w:val="left" w:pos="4638"/>
        </w:tabs>
        <w:bidi w:val="0"/>
        <w:ind w:left="340"/>
        <w:jc w:val="both"/>
        <w:rPr>
          <w:rFonts w:ascii="Times New Roman" w:hAnsi="Times New Roman" w:cs="Arial"/>
        </w:rPr>
      </w:pPr>
      <w:r w:rsidR="00820D9D">
        <w:rPr>
          <w:rFonts w:ascii="Times New Roman" w:hAnsi="Times New Roman" w:cs="Arial"/>
        </w:rPr>
        <w:t xml:space="preserve"> </w:t>
      </w:r>
      <w:r w:rsidR="00123532">
        <w:rPr>
          <w:rFonts w:ascii="Times New Roman" w:hAnsi="Times New Roman" w:cs="Arial"/>
        </w:rPr>
        <w:t xml:space="preserve">trhacie práce </w:t>
      </w:r>
      <w:r>
        <w:rPr>
          <w:rFonts w:ascii="Times New Roman" w:hAnsi="Times New Roman" w:cs="Arial"/>
        </w:rPr>
        <w:t xml:space="preserve">pri deštrukcii  objektov a zariadení výbuchom v podzemí, ak hmotnosť celkovej nálože nepresiahne </w:t>
      </w:r>
      <w:smartTag w:uri="urn:schemas-microsoft-com:office:smarttags" w:element="metricconverter">
        <w:smartTagPr>
          <w:attr w:name="ProductID" w:val="5 kg"/>
        </w:smartTagPr>
        <w:r>
          <w:rPr>
            <w:rFonts w:ascii="Times New Roman" w:hAnsi="Times New Roman" w:cs="Arial"/>
          </w:rPr>
          <w:t>5 kg</w:t>
        </w:r>
      </w:smartTag>
      <w:r>
        <w:rPr>
          <w:rFonts w:ascii="Times New Roman" w:hAnsi="Times New Roman" w:cs="Arial"/>
        </w:rPr>
        <w:t xml:space="preserve"> trhavín,</w:t>
      </w:r>
    </w:p>
    <w:p w:rsidR="00842393" w:rsidP="00820D9D">
      <w:pPr>
        <w:numPr>
          <w:ilvl w:val="1"/>
          <w:numId w:val="6"/>
        </w:numPr>
        <w:tabs>
          <w:tab w:val="left" w:pos="284"/>
          <w:tab w:val="left" w:pos="4638"/>
        </w:tabs>
        <w:bidi w:val="0"/>
        <w:ind w:left="340"/>
        <w:jc w:val="both"/>
        <w:rPr>
          <w:rFonts w:ascii="Times New Roman" w:hAnsi="Times New Roman" w:cs="Arial"/>
        </w:rPr>
      </w:pPr>
      <w:r w:rsidR="00820D9D">
        <w:rPr>
          <w:rFonts w:ascii="Times New Roman" w:hAnsi="Times New Roman" w:cs="Arial"/>
        </w:rPr>
        <w:t xml:space="preserve"> </w:t>
      </w:r>
      <w:r>
        <w:rPr>
          <w:rFonts w:ascii="Times New Roman" w:hAnsi="Times New Roman" w:cs="Arial"/>
        </w:rPr>
        <w:t>trhacie práce</w:t>
      </w:r>
      <w:r w:rsidR="00A55F79">
        <w:rPr>
          <w:rFonts w:ascii="Times New Roman" w:hAnsi="Times New Roman" w:cs="Arial"/>
        </w:rPr>
        <w:t xml:space="preserve"> neuvedené v písm. a) až h)</w:t>
      </w:r>
      <w:r>
        <w:rPr>
          <w:rFonts w:ascii="Times New Roman" w:hAnsi="Times New Roman" w:cs="Arial"/>
        </w:rPr>
        <w:t xml:space="preserve">, ak hmotnosť celkovej nálože nepresiahne </w:t>
      </w:r>
      <w:smartTag w:uri="urn:schemas-microsoft-com:office:smarttags" w:element="metricconverter">
        <w:smartTagPr>
          <w:attr w:name="ProductID" w:val="5 kg"/>
        </w:smartTagPr>
        <w:r>
          <w:rPr>
            <w:rFonts w:ascii="Times New Roman" w:hAnsi="Times New Roman" w:cs="Arial"/>
          </w:rPr>
          <w:t>5 kg</w:t>
        </w:r>
      </w:smartTag>
      <w:r>
        <w:rPr>
          <w:rFonts w:ascii="Times New Roman" w:hAnsi="Times New Roman" w:cs="Arial"/>
        </w:rPr>
        <w:t xml:space="preserve"> trhavín.</w:t>
      </w:r>
    </w:p>
    <w:p w:rsidR="00842393">
      <w:pPr>
        <w:tabs>
          <w:tab w:val="left" w:pos="4298"/>
        </w:tabs>
        <w:bidi w:val="0"/>
        <w:ind w:firstLine="737"/>
        <w:jc w:val="both"/>
        <w:rPr>
          <w:rFonts w:ascii="Times New Roman" w:hAnsi="Times New Roman" w:cs="Arial"/>
        </w:rPr>
      </w:pPr>
    </w:p>
    <w:p w:rsidR="00842393">
      <w:pPr>
        <w:numPr>
          <w:numId w:val="6"/>
        </w:numPr>
        <w:tabs>
          <w:tab w:val="left" w:pos="0"/>
          <w:tab w:val="left" w:pos="900"/>
        </w:tabs>
        <w:bidi w:val="0"/>
        <w:ind w:left="0" w:firstLine="540"/>
        <w:jc w:val="both"/>
        <w:rPr>
          <w:rFonts w:ascii="Times New Roman" w:hAnsi="Times New Roman" w:cs="Arial"/>
        </w:rPr>
      </w:pPr>
      <w:r>
        <w:rPr>
          <w:rFonts w:ascii="Times New Roman" w:hAnsi="Times New Roman" w:cs="Arial"/>
        </w:rPr>
        <w:t>Trhacími prácami veľkého rozsahu sú deštrukcie objektov a komínov v súvislej zástavbe a trhacie práce, pri ktorých nálože presahujú hmotnosti podľa odseku 1.</w:t>
      </w:r>
    </w:p>
    <w:p w:rsidR="00842393">
      <w:pPr>
        <w:tabs>
          <w:tab w:val="left" w:pos="180"/>
        </w:tabs>
        <w:bidi w:val="0"/>
        <w:ind w:firstLine="737"/>
        <w:jc w:val="both"/>
        <w:rPr>
          <w:rFonts w:ascii="Times New Roman" w:hAnsi="Times New Roman" w:cs="Arial"/>
        </w:rPr>
      </w:pPr>
    </w:p>
    <w:p w:rsidR="00842393" w:rsidRPr="00820D9D">
      <w:pPr>
        <w:numPr>
          <w:numId w:val="6"/>
        </w:numPr>
        <w:tabs>
          <w:tab w:val="left" w:pos="1046"/>
          <w:tab w:val="left" w:pos="1423"/>
        </w:tabs>
        <w:bidi w:val="0"/>
        <w:ind w:left="523"/>
        <w:jc w:val="both"/>
        <w:rPr>
          <w:rStyle w:val="Znakypropoznmkupodarou"/>
          <w:rFonts w:ascii="Times New Roman" w:hAnsi="Times New Roman" w:cs="Arial"/>
          <w:vertAlign w:val="baseline"/>
        </w:rPr>
      </w:pPr>
      <w:r>
        <w:rPr>
          <w:rFonts w:ascii="Times New Roman" w:hAnsi="Times New Roman" w:cs="Arial"/>
        </w:rPr>
        <w:t>Na trhacie práce je zakázané používať výbušniny určené na iné účely</w:t>
      </w:r>
      <w:r w:rsidRPr="00820D9D">
        <w:rPr>
          <w:rFonts w:ascii="Times New Roman" w:hAnsi="Times New Roman" w:cs="Arial"/>
        </w:rPr>
        <w:t>.</w:t>
      </w:r>
      <w:r w:rsidR="008D0730">
        <w:rPr>
          <w:rStyle w:val="Znakypropoznmkupodarou"/>
          <w:rFonts w:ascii="Times New Roman" w:hAnsi="Times New Roman" w:cs="Arial"/>
        </w:rPr>
        <w:t xml:space="preserve"> 13</w:t>
      </w:r>
      <w:r w:rsidRPr="00820D9D">
        <w:rPr>
          <w:rStyle w:val="Znakypropoznmkupodarou"/>
          <w:rFonts w:ascii="Times New Roman" w:hAnsi="Times New Roman" w:cs="Arial"/>
          <w:vertAlign w:val="baseline"/>
        </w:rPr>
        <w:t>)</w:t>
      </w:r>
    </w:p>
    <w:p w:rsidR="00842393">
      <w:pPr>
        <w:bidi w:val="0"/>
        <w:rPr>
          <w:rFonts w:ascii="Times New Roman" w:hAnsi="Times New Roman"/>
        </w:rPr>
      </w:pPr>
      <w:r>
        <w:rPr>
          <w:rFonts w:ascii="Times New Roman" w:hAnsi="Times New Roman"/>
        </w:rPr>
        <w:t xml:space="preserve">  </w:t>
      </w:r>
    </w:p>
    <w:p w:rsidR="00842393">
      <w:pPr>
        <w:bidi w:val="0"/>
        <w:ind w:left="705" w:hanging="705"/>
        <w:jc w:val="center"/>
        <w:rPr>
          <w:rFonts w:ascii="Times New Roman" w:hAnsi="Times New Roman" w:cs="Arial"/>
        </w:rPr>
      </w:pPr>
      <w:r>
        <w:rPr>
          <w:rFonts w:ascii="Times New Roman" w:hAnsi="Times New Roman" w:cs="Arial"/>
        </w:rPr>
        <w:t>§ 46</w:t>
      </w:r>
    </w:p>
    <w:p w:rsidR="00842393">
      <w:pPr>
        <w:bidi w:val="0"/>
        <w:ind w:left="705" w:hanging="705"/>
        <w:jc w:val="center"/>
        <w:rPr>
          <w:rFonts w:ascii="Times New Roman" w:hAnsi="Times New Roman" w:cs="Arial"/>
        </w:rPr>
      </w:pPr>
      <w:r>
        <w:rPr>
          <w:rFonts w:ascii="Times New Roman" w:hAnsi="Times New Roman" w:cs="Arial"/>
        </w:rPr>
        <w:t xml:space="preserve">Dokumentácia trhacích prác </w:t>
      </w:r>
    </w:p>
    <w:p w:rsidR="00842393">
      <w:pPr>
        <w:bidi w:val="0"/>
        <w:ind w:left="705"/>
        <w:jc w:val="center"/>
        <w:rPr>
          <w:rFonts w:ascii="Times New Roman" w:hAnsi="Times New Roman" w:cs="Arial"/>
        </w:rPr>
      </w:pPr>
    </w:p>
    <w:p w:rsidR="00842393" w:rsidP="00472FFE">
      <w:pPr>
        <w:numPr>
          <w:numId w:val="30"/>
        </w:numPr>
        <w:tabs>
          <w:tab w:val="left" w:pos="0"/>
          <w:tab w:val="left" w:pos="900"/>
        </w:tabs>
        <w:bidi w:val="0"/>
        <w:ind w:left="0" w:firstLine="540"/>
        <w:jc w:val="both"/>
        <w:rPr>
          <w:rFonts w:ascii="Times New Roman" w:hAnsi="Times New Roman" w:cs="Arial"/>
        </w:rPr>
      </w:pPr>
      <w:r>
        <w:rPr>
          <w:rFonts w:ascii="Times New Roman" w:hAnsi="Times New Roman" w:cs="Arial"/>
        </w:rPr>
        <w:t>Dokumentáciou trhacích prác je technologický postup trhacích prác, technický projekt odstrelu, typový technologický postup trhacích prác a generálny technický projekt odstrelov.</w:t>
      </w:r>
    </w:p>
    <w:p w:rsidR="00842393">
      <w:pPr>
        <w:bidi w:val="0"/>
        <w:jc w:val="both"/>
        <w:rPr>
          <w:rFonts w:ascii="Times New Roman" w:hAnsi="Times New Roman" w:cs="Arial"/>
        </w:rPr>
      </w:pPr>
    </w:p>
    <w:p w:rsidR="00842393" w:rsidP="00472FFE">
      <w:pPr>
        <w:numPr>
          <w:numId w:val="30"/>
        </w:numPr>
        <w:tabs>
          <w:tab w:val="left" w:pos="0"/>
          <w:tab w:val="left" w:pos="900"/>
        </w:tabs>
        <w:bidi w:val="0"/>
        <w:ind w:left="0" w:firstLine="540"/>
        <w:jc w:val="both"/>
        <w:rPr>
          <w:rFonts w:ascii="Times New Roman" w:hAnsi="Times New Roman" w:cs="Arial"/>
        </w:rPr>
      </w:pPr>
      <w:r>
        <w:rPr>
          <w:rFonts w:ascii="Times New Roman" w:hAnsi="Times New Roman" w:cs="Arial"/>
        </w:rPr>
        <w:t>Na trhacie práce malého rozsahu strelmajster, ktorý má príslušnú odbornosť podľa   § 32 ods. 5, vypracuje pre každé pracovisko technologický postup trhacích prác, v ktorom určí postup pri vykonávaní trhacích prác z hľadiska požadovanej úrovne prác a zaistenia bezpečnosti a ochrany zdravia pri práci a bezpečnosti prevádzky. Technologický postup trhacích prác schvaľuje oprávnená osoba alebo zodpovedný zástupca oprávnenej osoby.</w:t>
      </w:r>
    </w:p>
    <w:p w:rsidR="00842393">
      <w:pPr>
        <w:bidi w:val="0"/>
        <w:ind w:left="737"/>
        <w:jc w:val="both"/>
        <w:rPr>
          <w:rFonts w:ascii="Times New Roman" w:hAnsi="Times New Roman" w:cs="Arial"/>
        </w:rPr>
      </w:pPr>
    </w:p>
    <w:p w:rsidR="00842393" w:rsidP="00472FFE">
      <w:pPr>
        <w:numPr>
          <w:numId w:val="30"/>
        </w:numPr>
        <w:tabs>
          <w:tab w:val="left" w:pos="0"/>
          <w:tab w:val="left" w:pos="900"/>
        </w:tabs>
        <w:bidi w:val="0"/>
        <w:ind w:left="0" w:firstLine="540"/>
        <w:jc w:val="both"/>
        <w:rPr>
          <w:rFonts w:ascii="Times New Roman" w:hAnsi="Times New Roman" w:cs="Arial"/>
        </w:rPr>
      </w:pPr>
      <w:r>
        <w:rPr>
          <w:rFonts w:ascii="Times New Roman" w:hAnsi="Times New Roman" w:cs="Arial"/>
        </w:rPr>
        <w:t>Na trhacie práce veľkého rozsahu technický vedúci odstrelu, ktorý má príslušnú odbornosť podľa § 33 ods. 3, vypracuje pre každý odstrel technický projekt odstrelu, v ktorom určí technológiu a postup pri vykonávaní trhacích prác z hľadiska požadovanej úrovne prác a zaistenia bezpečnosti a ochrany zdravia pri práci a bezpečnosti prevádzky. Technický projekt odstrelu schvaľuje oprávnená osoba alebo zodpovedný zástupca oprávnenej osoby.</w:t>
      </w:r>
    </w:p>
    <w:p w:rsidR="00820D9D" w:rsidP="00820D9D">
      <w:pPr>
        <w:tabs>
          <w:tab w:val="left" w:pos="0"/>
          <w:tab w:val="left" w:pos="900"/>
        </w:tabs>
        <w:bidi w:val="0"/>
        <w:jc w:val="both"/>
        <w:rPr>
          <w:rFonts w:ascii="Times New Roman" w:hAnsi="Times New Roman" w:cs="Arial"/>
        </w:rPr>
      </w:pPr>
    </w:p>
    <w:p w:rsidR="00842393" w:rsidP="00472FFE">
      <w:pPr>
        <w:numPr>
          <w:numId w:val="30"/>
        </w:numPr>
        <w:tabs>
          <w:tab w:val="left" w:pos="0"/>
          <w:tab w:val="left" w:pos="900"/>
        </w:tabs>
        <w:bidi w:val="0"/>
        <w:ind w:left="0" w:firstLine="567"/>
        <w:jc w:val="both"/>
        <w:rPr>
          <w:rFonts w:ascii="Times New Roman" w:hAnsi="Times New Roman" w:cs="Arial"/>
        </w:rPr>
      </w:pPr>
      <w:r>
        <w:rPr>
          <w:rFonts w:ascii="Times New Roman" w:hAnsi="Times New Roman" w:cs="Arial"/>
        </w:rPr>
        <w:t xml:space="preserve">Na opakované trhacie práce po overení podmienok na vykonanie trhacích prác predchádzajúcimi odstrelmi možno vypracovať </w:t>
      </w:r>
    </w:p>
    <w:p w:rsidR="00842393" w:rsidP="00472FFE">
      <w:pPr>
        <w:numPr>
          <w:ilvl w:val="1"/>
          <w:numId w:val="30"/>
        </w:numPr>
        <w:tabs>
          <w:tab w:val="left" w:pos="284"/>
        </w:tabs>
        <w:bidi w:val="0"/>
        <w:ind w:left="340"/>
        <w:jc w:val="both"/>
        <w:rPr>
          <w:rFonts w:ascii="Times New Roman" w:hAnsi="Times New Roman" w:cs="Arial"/>
        </w:rPr>
      </w:pPr>
      <w:r>
        <w:rPr>
          <w:rFonts w:ascii="Times New Roman" w:hAnsi="Times New Roman" w:cs="Arial"/>
        </w:rPr>
        <w:t xml:space="preserve">typový technologický postup na trhacie práce malého rozsahu, </w:t>
      </w:r>
    </w:p>
    <w:p w:rsidR="00842393" w:rsidP="00472FFE">
      <w:pPr>
        <w:numPr>
          <w:ilvl w:val="1"/>
          <w:numId w:val="30"/>
        </w:numPr>
        <w:tabs>
          <w:tab w:val="left" w:pos="284"/>
        </w:tabs>
        <w:bidi w:val="0"/>
        <w:ind w:left="340"/>
        <w:jc w:val="both"/>
        <w:rPr>
          <w:rFonts w:ascii="Times New Roman" w:hAnsi="Times New Roman" w:cs="Arial"/>
        </w:rPr>
      </w:pPr>
      <w:r>
        <w:rPr>
          <w:rFonts w:ascii="Times New Roman" w:hAnsi="Times New Roman" w:cs="Arial"/>
        </w:rPr>
        <w:t xml:space="preserve">generálny technický projekt odstrelov na trhacie práce veľkého rozsahu. </w:t>
      </w:r>
    </w:p>
    <w:p w:rsidR="00842393">
      <w:pPr>
        <w:bidi w:val="0"/>
        <w:jc w:val="both"/>
        <w:rPr>
          <w:rFonts w:ascii="Times New Roman" w:hAnsi="Times New Roman" w:cs="Arial"/>
        </w:rPr>
      </w:pPr>
    </w:p>
    <w:p w:rsidR="00842393" w:rsidP="00472FFE">
      <w:pPr>
        <w:numPr>
          <w:numId w:val="24"/>
        </w:numPr>
        <w:tabs>
          <w:tab w:val="left" w:pos="0"/>
          <w:tab w:val="left" w:pos="851"/>
        </w:tabs>
        <w:bidi w:val="0"/>
        <w:ind w:left="0" w:firstLine="567"/>
        <w:jc w:val="both"/>
        <w:rPr>
          <w:rFonts w:ascii="Times New Roman" w:hAnsi="Times New Roman" w:cs="Arial"/>
        </w:rPr>
      </w:pPr>
      <w:r>
        <w:rPr>
          <w:rFonts w:ascii="Times New Roman" w:hAnsi="Times New Roman" w:cs="Arial"/>
        </w:rPr>
        <w:t xml:space="preserve"> Oprávnená osoba zabezpečí, aby technologický postup trhacích prác a technický projekt odstrelu bol na pracovisku k  dispozícii zamestnancom, kontrolným a dozorným orgánom. </w:t>
      </w:r>
    </w:p>
    <w:p w:rsidR="00842393">
      <w:pPr>
        <w:tabs>
          <w:tab w:val="left" w:pos="1021"/>
        </w:tabs>
        <w:bidi w:val="0"/>
        <w:ind w:left="170"/>
        <w:jc w:val="both"/>
        <w:rPr>
          <w:rFonts w:ascii="Times New Roman" w:hAnsi="Times New Roman" w:cs="Arial"/>
        </w:rPr>
      </w:pPr>
    </w:p>
    <w:p w:rsidR="00842393" w:rsidP="00472FFE">
      <w:pPr>
        <w:numPr>
          <w:numId w:val="24"/>
        </w:numPr>
        <w:tabs>
          <w:tab w:val="left" w:pos="0"/>
          <w:tab w:val="left" w:pos="851"/>
        </w:tabs>
        <w:bidi w:val="0"/>
        <w:ind w:left="0" w:firstLine="567"/>
        <w:jc w:val="both"/>
        <w:rPr>
          <w:rFonts w:ascii="Times New Roman" w:hAnsi="Times New Roman" w:cs="Arial"/>
        </w:rPr>
      </w:pPr>
      <w:r>
        <w:rPr>
          <w:rFonts w:ascii="Times New Roman" w:hAnsi="Times New Roman" w:cs="Arial"/>
        </w:rPr>
        <w:t xml:space="preserve"> Oprávnená osoba archivuje dokumentáciu trhacích prác najmenej desať rokov. </w:t>
      </w:r>
      <w:r>
        <w:rPr>
          <w:rFonts w:ascii="Times New Roman" w:hAnsi="Times New Roman"/>
        </w:rPr>
        <w:t xml:space="preserve">Ak oprávnená osoba zanikne, odovzdá správca konkurznej podstaty alebo likvidátor </w:t>
      </w:r>
      <w:r>
        <w:rPr>
          <w:rFonts w:ascii="Times New Roman" w:hAnsi="Times New Roman" w:cs="Arial"/>
        </w:rPr>
        <w:t>dokumentáciu trhacích prác</w:t>
      </w:r>
      <w:r>
        <w:rPr>
          <w:rFonts w:ascii="Times New Roman" w:hAnsi="Times New Roman"/>
        </w:rPr>
        <w:t xml:space="preserve"> príslušnému obvodnému banskému úradu.</w:t>
      </w:r>
      <w:r>
        <w:rPr>
          <w:rFonts w:ascii="Times New Roman" w:hAnsi="Times New Roman" w:cs="Arial"/>
        </w:rPr>
        <w:t xml:space="preserve"> </w:t>
      </w:r>
    </w:p>
    <w:p w:rsidR="00842393">
      <w:pPr>
        <w:tabs>
          <w:tab w:val="left" w:pos="1021"/>
        </w:tabs>
        <w:bidi w:val="0"/>
        <w:ind w:left="170"/>
        <w:jc w:val="both"/>
        <w:rPr>
          <w:rFonts w:ascii="Times New Roman" w:hAnsi="Times New Roman" w:cs="Arial"/>
        </w:rPr>
      </w:pPr>
    </w:p>
    <w:p w:rsidR="00842393">
      <w:pPr>
        <w:bidi w:val="0"/>
        <w:jc w:val="center"/>
        <w:rPr>
          <w:rFonts w:ascii="Times New Roman" w:hAnsi="Times New Roman" w:cs="Arial"/>
        </w:rPr>
      </w:pPr>
      <w:r>
        <w:rPr>
          <w:rFonts w:ascii="Times New Roman" w:hAnsi="Times New Roman" w:cs="Arial"/>
        </w:rPr>
        <w:t>§ 47</w:t>
      </w:r>
    </w:p>
    <w:p w:rsidR="00842393">
      <w:pPr>
        <w:bidi w:val="0"/>
        <w:jc w:val="center"/>
        <w:rPr>
          <w:rFonts w:ascii="Times New Roman" w:hAnsi="Times New Roman" w:cs="Arial"/>
        </w:rPr>
      </w:pPr>
      <w:r>
        <w:rPr>
          <w:rFonts w:ascii="Times New Roman" w:hAnsi="Times New Roman" w:cs="Arial"/>
        </w:rPr>
        <w:t>Povoľovanie trhacích prác</w:t>
      </w:r>
    </w:p>
    <w:p w:rsidR="00842393">
      <w:pPr>
        <w:pStyle w:val="funkce"/>
        <w:bidi w:val="0"/>
        <w:rPr>
          <w:rFonts w:ascii="Times New Roman" w:hAnsi="Times New Roman" w:cs="Arial"/>
          <w:szCs w:val="24"/>
          <w:lang w:val="sk-SK"/>
        </w:rPr>
      </w:pPr>
    </w:p>
    <w:p w:rsidR="00842393" w:rsidP="00472FFE">
      <w:pPr>
        <w:numPr>
          <w:numId w:val="59"/>
        </w:numPr>
        <w:tabs>
          <w:tab w:val="left" w:pos="0"/>
          <w:tab w:val="left" w:pos="900"/>
        </w:tabs>
        <w:bidi w:val="0"/>
        <w:ind w:left="0" w:firstLine="540"/>
        <w:jc w:val="both"/>
        <w:rPr>
          <w:rFonts w:ascii="Times New Roman" w:hAnsi="Times New Roman" w:cs="Arial"/>
        </w:rPr>
      </w:pPr>
      <w:r>
        <w:rPr>
          <w:rFonts w:ascii="Times New Roman" w:hAnsi="Times New Roman" w:cs="Arial"/>
        </w:rPr>
        <w:t>Trhacie práce povoľuje obvodný banský úrad rozhodnutím o povolení trhacích prác. Ak rozhodnutie o povolení trhacích prác bolo vydané na dobu určitú a trhacie práce neboli vykonané v lehote určenej v rozhodnutí o povolení trhacích prác, obvodný banský úrad môže predĺžiť lehotu určenú v rozhodnutí o povolení trhacích prác na základe žiadosti toho, kto mal trhacie práce povolené.</w:t>
      </w:r>
    </w:p>
    <w:p w:rsidR="00842393">
      <w:pPr>
        <w:bidi w:val="0"/>
        <w:jc w:val="both"/>
        <w:rPr>
          <w:rFonts w:ascii="Times New Roman" w:hAnsi="Times New Roman" w:cs="Arial"/>
        </w:rPr>
      </w:pPr>
    </w:p>
    <w:p w:rsidR="00842393" w:rsidP="00472FFE">
      <w:pPr>
        <w:numPr>
          <w:numId w:val="59"/>
        </w:numPr>
        <w:tabs>
          <w:tab w:val="left" w:pos="0"/>
          <w:tab w:val="left" w:pos="900"/>
        </w:tabs>
        <w:bidi w:val="0"/>
        <w:ind w:left="0" w:firstLine="540"/>
        <w:jc w:val="both"/>
        <w:rPr>
          <w:rFonts w:ascii="Times New Roman" w:hAnsi="Times New Roman" w:cs="Arial"/>
        </w:rPr>
      </w:pPr>
      <w:r>
        <w:rPr>
          <w:rFonts w:ascii="Times New Roman" w:hAnsi="Times New Roman" w:cs="Arial"/>
        </w:rPr>
        <w:t>Rozhodnutie o povolení trhacích prác obvodný banský úrad zasiela aj príslušnému útvaru Policajného zboru; to sa nevzťahuje na rozhodnutie o povolení trhacích prác pri banskej činnosti a činnosti vykonávanej banským spôsobom.</w:t>
      </w:r>
    </w:p>
    <w:p w:rsidR="00842393">
      <w:pPr>
        <w:tabs>
          <w:tab w:val="left" w:pos="0"/>
          <w:tab w:val="left" w:pos="900"/>
        </w:tabs>
        <w:bidi w:val="0"/>
        <w:jc w:val="both"/>
        <w:rPr>
          <w:rFonts w:ascii="Times New Roman" w:hAnsi="Times New Roman" w:cs="Arial"/>
        </w:rPr>
      </w:pPr>
    </w:p>
    <w:p w:rsidR="00842393" w:rsidP="00472FFE">
      <w:pPr>
        <w:numPr>
          <w:numId w:val="59"/>
        </w:numPr>
        <w:tabs>
          <w:tab w:val="left" w:pos="523"/>
          <w:tab w:val="left" w:pos="900"/>
        </w:tabs>
        <w:bidi w:val="0"/>
        <w:ind w:left="0" w:firstLine="540"/>
        <w:jc w:val="both"/>
        <w:rPr>
          <w:rFonts w:ascii="Times New Roman" w:hAnsi="Times New Roman" w:cs="Arial"/>
        </w:rPr>
      </w:pPr>
      <w:r>
        <w:rPr>
          <w:rFonts w:ascii="Times New Roman" w:hAnsi="Times New Roman" w:cs="Arial"/>
        </w:rPr>
        <w:t xml:space="preserve">Žiadosť o povolenie trhacích prác podáva osoba, pre ktorú sa majú trhacie práce vykonať alebo s jej písomným súhlasom osoba, ktorá trhacie práce vykoná. </w:t>
      </w:r>
    </w:p>
    <w:p w:rsidR="00842393">
      <w:pPr>
        <w:bidi w:val="0"/>
        <w:jc w:val="both"/>
        <w:rPr>
          <w:rFonts w:ascii="Times New Roman" w:hAnsi="Times New Roman" w:cs="Arial"/>
        </w:rPr>
      </w:pPr>
    </w:p>
    <w:p w:rsidR="00842393" w:rsidP="00472FFE">
      <w:pPr>
        <w:numPr>
          <w:numId w:val="59"/>
        </w:numPr>
        <w:tabs>
          <w:tab w:val="left" w:pos="851"/>
          <w:tab w:val="left" w:pos="1423"/>
        </w:tabs>
        <w:bidi w:val="0"/>
        <w:ind w:left="523"/>
        <w:jc w:val="both"/>
        <w:rPr>
          <w:rFonts w:ascii="Times New Roman" w:hAnsi="Times New Roman" w:cs="Arial"/>
        </w:rPr>
      </w:pPr>
      <w:r w:rsidR="00820D9D">
        <w:rPr>
          <w:rFonts w:ascii="Times New Roman" w:hAnsi="Times New Roman" w:cs="Arial"/>
        </w:rPr>
        <w:t xml:space="preserve"> </w:t>
      </w:r>
      <w:r>
        <w:rPr>
          <w:rFonts w:ascii="Times New Roman" w:hAnsi="Times New Roman" w:cs="Arial"/>
        </w:rPr>
        <w:t>K žiadosti podľa odseku 3 sa vo dvoch vyhotoveniach prikladá</w:t>
      </w:r>
    </w:p>
    <w:p w:rsidR="00842393">
      <w:pPr>
        <w:numPr>
          <w:numId w:val="57"/>
        </w:numPr>
        <w:tabs>
          <w:tab w:val="left" w:pos="680"/>
        </w:tabs>
        <w:bidi w:val="0"/>
        <w:jc w:val="both"/>
        <w:rPr>
          <w:rFonts w:ascii="Times New Roman" w:hAnsi="Times New Roman" w:cs="Arial"/>
        </w:rPr>
      </w:pPr>
      <w:r>
        <w:rPr>
          <w:rFonts w:ascii="Times New Roman" w:hAnsi="Times New Roman" w:cs="Arial"/>
        </w:rPr>
        <w:t>právoplatné rozhodnutie podľa osobitn</w:t>
      </w:r>
      <w:r w:rsidR="001572CC">
        <w:rPr>
          <w:rFonts w:ascii="Times New Roman" w:hAnsi="Times New Roman" w:cs="Arial"/>
        </w:rPr>
        <w:t>ých predpisov</w:t>
      </w:r>
      <w:r>
        <w:rPr>
          <w:rFonts w:ascii="Times New Roman" w:hAnsi="Times New Roman" w:cs="Arial"/>
        </w:rPr>
        <w:t>,</w:t>
      </w:r>
      <w:r>
        <w:rPr>
          <w:rStyle w:val="Odkaznapoznmkupodiarou1"/>
          <w:rFonts w:ascii="Times New Roman" w:hAnsi="Times New Roman" w:cs="Arial"/>
          <w:rtl w:val="0"/>
        </w:rPr>
        <w:footnoteReference w:id="21"/>
      </w:r>
      <w:r w:rsidR="00B4377F">
        <w:rPr>
          <w:rFonts w:ascii="Times New Roman" w:hAnsi="Times New Roman" w:cs="Arial"/>
        </w:rPr>
        <w:t>) v súvislosti s ktorým</w:t>
      </w:r>
      <w:r>
        <w:rPr>
          <w:rFonts w:ascii="Times New Roman" w:hAnsi="Times New Roman" w:cs="Arial"/>
        </w:rPr>
        <w:t xml:space="preserve"> je potrebné vykonať trhacie práce,</w:t>
      </w:r>
    </w:p>
    <w:p w:rsidR="00842393">
      <w:pPr>
        <w:numPr>
          <w:numId w:val="57"/>
        </w:numPr>
        <w:tabs>
          <w:tab w:val="left" w:pos="680"/>
        </w:tabs>
        <w:bidi w:val="0"/>
        <w:jc w:val="both"/>
        <w:rPr>
          <w:rFonts w:ascii="Times New Roman" w:hAnsi="Times New Roman" w:cs="Arial"/>
        </w:rPr>
      </w:pPr>
      <w:r>
        <w:rPr>
          <w:rFonts w:ascii="Times New Roman" w:hAnsi="Times New Roman" w:cs="Arial"/>
        </w:rPr>
        <w:t>oprávnen</w:t>
      </w:r>
      <w:r w:rsidR="007771E8">
        <w:rPr>
          <w:rFonts w:ascii="Times New Roman" w:hAnsi="Times New Roman" w:cs="Arial"/>
        </w:rPr>
        <w:t>ie osoby na výkon trhacích prác,</w:t>
      </w:r>
    </w:p>
    <w:p w:rsidR="00842393">
      <w:pPr>
        <w:numPr>
          <w:numId w:val="57"/>
        </w:numPr>
        <w:tabs>
          <w:tab w:val="left" w:pos="680"/>
        </w:tabs>
        <w:bidi w:val="0"/>
        <w:jc w:val="both"/>
        <w:rPr>
          <w:rFonts w:ascii="Times New Roman" w:hAnsi="Times New Roman" w:cs="Arial"/>
        </w:rPr>
      </w:pPr>
      <w:r>
        <w:rPr>
          <w:rFonts w:ascii="Times New Roman" w:hAnsi="Times New Roman" w:cs="Arial"/>
        </w:rPr>
        <w:t>kópiu oprávnenia strelmajstra alebo kópiu oprávnenia technického vedúceho odstrelu, ktorý trhacie práce vykoná,</w:t>
      </w:r>
    </w:p>
    <w:p w:rsidR="00842393">
      <w:pPr>
        <w:numPr>
          <w:numId w:val="57"/>
        </w:numPr>
        <w:tabs>
          <w:tab w:val="left" w:pos="680"/>
        </w:tabs>
        <w:bidi w:val="0"/>
        <w:jc w:val="both"/>
        <w:rPr>
          <w:rFonts w:ascii="Times New Roman" w:hAnsi="Times New Roman" w:cs="Arial"/>
        </w:rPr>
      </w:pPr>
      <w:r>
        <w:rPr>
          <w:rFonts w:ascii="Times New Roman" w:hAnsi="Times New Roman" w:cs="Arial"/>
        </w:rPr>
        <w:t>povolenie na odber výbušnín,</w:t>
      </w:r>
    </w:p>
    <w:p w:rsidR="00842393">
      <w:pPr>
        <w:numPr>
          <w:numId w:val="57"/>
        </w:numPr>
        <w:tabs>
          <w:tab w:val="left" w:pos="680"/>
        </w:tabs>
        <w:bidi w:val="0"/>
        <w:jc w:val="both"/>
        <w:rPr>
          <w:rFonts w:ascii="Times New Roman" w:hAnsi="Times New Roman" w:cs="Arial"/>
        </w:rPr>
      </w:pPr>
      <w:r>
        <w:rPr>
          <w:rFonts w:ascii="Times New Roman" w:hAnsi="Times New Roman" w:cs="Arial"/>
        </w:rPr>
        <w:t>doklad o mieste skladovania výbušnín,</w:t>
      </w:r>
    </w:p>
    <w:p w:rsidR="00842393">
      <w:pPr>
        <w:numPr>
          <w:numId w:val="57"/>
        </w:numPr>
        <w:tabs>
          <w:tab w:val="left" w:pos="680"/>
        </w:tabs>
        <w:bidi w:val="0"/>
        <w:jc w:val="both"/>
        <w:rPr>
          <w:rFonts w:ascii="Times New Roman" w:hAnsi="Times New Roman" w:cs="Arial"/>
        </w:rPr>
      </w:pPr>
      <w:r>
        <w:rPr>
          <w:rFonts w:ascii="Times New Roman" w:hAnsi="Times New Roman" w:cs="Arial"/>
        </w:rPr>
        <w:t>dokumentácia trhacích prác s návrhom technických podmienok na ich bezpečné vykonanie,</w:t>
      </w:r>
    </w:p>
    <w:p w:rsidR="00842393">
      <w:pPr>
        <w:numPr>
          <w:numId w:val="57"/>
        </w:numPr>
        <w:tabs>
          <w:tab w:val="left" w:pos="680"/>
        </w:tabs>
        <w:bidi w:val="0"/>
        <w:jc w:val="both"/>
        <w:rPr>
          <w:rFonts w:ascii="Times New Roman" w:hAnsi="Times New Roman" w:cs="Arial"/>
        </w:rPr>
      </w:pPr>
      <w:r>
        <w:rPr>
          <w:rFonts w:ascii="Times New Roman" w:hAnsi="Times New Roman" w:cs="Arial"/>
        </w:rPr>
        <w:t>zoznam osôb s uvedením ich mena, priezviska a adresy, ak ide o  fyzickú osobu a obchodného mena a sídla, ak ide o právnickú osobu, ktorých práva alebo právom chránené záujmy by mohli byť ohrozené použitím výbušnín,</w:t>
      </w:r>
    </w:p>
    <w:p w:rsidR="00842393">
      <w:pPr>
        <w:numPr>
          <w:numId w:val="57"/>
        </w:numPr>
        <w:tabs>
          <w:tab w:val="left" w:pos="680"/>
        </w:tabs>
        <w:bidi w:val="0"/>
        <w:jc w:val="both"/>
        <w:rPr>
          <w:rFonts w:ascii="Times New Roman" w:hAnsi="Times New Roman" w:cs="Arial"/>
        </w:rPr>
      </w:pPr>
      <w:r>
        <w:rPr>
          <w:rFonts w:ascii="Times New Roman" w:hAnsi="Times New Roman" w:cs="Arial"/>
        </w:rPr>
        <w:t>určenie finančnej náhrady za obmedzenie vlastníckeho alebo užívacieho práva a návrh opatrení na ochranu práv a právom chránených záujmov osôb podľa písmena g).</w:t>
      </w:r>
    </w:p>
    <w:p w:rsidR="00842393">
      <w:pPr>
        <w:tabs>
          <w:tab w:val="left" w:pos="851"/>
        </w:tabs>
        <w:autoSpaceDE w:val="0"/>
        <w:bidi w:val="0"/>
        <w:spacing w:before="120"/>
        <w:jc w:val="both"/>
        <w:rPr>
          <w:rFonts w:ascii="Times New Roman" w:hAnsi="Times New Roman" w:cs="Arial"/>
        </w:rPr>
      </w:pPr>
    </w:p>
    <w:p w:rsidR="00842393" w:rsidP="00472FFE">
      <w:pPr>
        <w:numPr>
          <w:numId w:val="46"/>
        </w:numPr>
        <w:tabs>
          <w:tab w:val="left" w:pos="0"/>
          <w:tab w:val="left" w:pos="993"/>
        </w:tabs>
        <w:autoSpaceDE w:val="0"/>
        <w:bidi w:val="0"/>
        <w:ind w:left="0" w:firstLine="567"/>
        <w:jc w:val="both"/>
        <w:rPr>
          <w:rFonts w:ascii="Times New Roman" w:hAnsi="Times New Roman" w:cs="Arial"/>
        </w:rPr>
      </w:pPr>
      <w:r>
        <w:rPr>
          <w:rFonts w:ascii="Times New Roman" w:hAnsi="Times New Roman" w:cs="Arial"/>
        </w:rPr>
        <w:t xml:space="preserve">Pri povoľovaní trhacích prác a pri výkone trhacích prác obvodný banský úrad môže nariadiť oprávnenej osobe </w:t>
      </w:r>
    </w:p>
    <w:p w:rsidR="00842393">
      <w:pPr>
        <w:numPr>
          <w:ilvl w:val="0"/>
          <w:numId w:val="108"/>
        </w:numPr>
        <w:tabs>
          <w:tab w:val="left" w:pos="680"/>
          <w:tab w:val="left" w:pos="1240"/>
        </w:tabs>
        <w:bidi w:val="0"/>
        <w:jc w:val="both"/>
        <w:rPr>
          <w:rFonts w:ascii="Times New Roman" w:hAnsi="Times New Roman" w:cs="Arial"/>
        </w:rPr>
      </w:pPr>
      <w:r>
        <w:rPr>
          <w:rFonts w:ascii="Times New Roman" w:hAnsi="Times New Roman" w:cs="Arial"/>
        </w:rPr>
        <w:t xml:space="preserve">meraním overiť seizmické účinky trhacích prác na objekty a zariadenia, ktoré môžu byť trhacími prácami ohrozené, </w:t>
      </w:r>
    </w:p>
    <w:p w:rsidR="00842393">
      <w:pPr>
        <w:numPr>
          <w:ilvl w:val="0"/>
          <w:numId w:val="108"/>
        </w:numPr>
        <w:tabs>
          <w:tab w:val="left" w:pos="680"/>
          <w:tab w:val="left" w:pos="1240"/>
        </w:tabs>
        <w:bidi w:val="0"/>
        <w:jc w:val="both"/>
        <w:rPr>
          <w:rFonts w:ascii="Times New Roman" w:hAnsi="Times New Roman" w:cs="Arial"/>
        </w:rPr>
      </w:pPr>
      <w:r>
        <w:rPr>
          <w:rFonts w:ascii="Times New Roman" w:hAnsi="Times New Roman" w:cs="Arial"/>
        </w:rPr>
        <w:t xml:space="preserve">meraním overiť akustické účinky trhacích prác na okolie, </w:t>
      </w:r>
    </w:p>
    <w:p w:rsidR="00842393">
      <w:pPr>
        <w:numPr>
          <w:ilvl w:val="0"/>
          <w:numId w:val="108"/>
        </w:numPr>
        <w:tabs>
          <w:tab w:val="left" w:pos="680"/>
          <w:tab w:val="left" w:pos="1240"/>
        </w:tabs>
        <w:bidi w:val="0"/>
        <w:jc w:val="both"/>
        <w:rPr>
          <w:rFonts w:ascii="Times New Roman" w:hAnsi="Times New Roman" w:cs="Arial"/>
        </w:rPr>
      </w:pPr>
      <w:r>
        <w:rPr>
          <w:rFonts w:ascii="Times New Roman" w:hAnsi="Times New Roman" w:cs="Arial"/>
        </w:rPr>
        <w:t xml:space="preserve">predložiť znalecký posudok na objasnenie sporných otázok. </w:t>
      </w:r>
    </w:p>
    <w:p w:rsidR="00842393">
      <w:pPr>
        <w:tabs>
          <w:tab w:val="left" w:pos="900"/>
        </w:tabs>
        <w:bidi w:val="0"/>
        <w:jc w:val="both"/>
        <w:rPr>
          <w:rFonts w:ascii="Times New Roman" w:hAnsi="Times New Roman" w:cs="Arial"/>
        </w:rPr>
      </w:pPr>
    </w:p>
    <w:p w:rsidR="00842393">
      <w:pPr>
        <w:tabs>
          <w:tab w:val="left" w:pos="900"/>
        </w:tabs>
        <w:bidi w:val="0"/>
        <w:ind w:firstLine="540"/>
        <w:jc w:val="both"/>
        <w:rPr>
          <w:rFonts w:ascii="Times New Roman" w:hAnsi="Times New Roman" w:cs="Arial"/>
        </w:rPr>
      </w:pPr>
      <w:r>
        <w:rPr>
          <w:rFonts w:ascii="Times New Roman" w:hAnsi="Times New Roman" w:cs="Arial"/>
        </w:rPr>
        <w:t xml:space="preserve">(6) Náklady na overenie seizmických účinkov a akustických účinkov trhacích prác na okolie a na vyhotovenie znaleckého posudku podľa odseku 5 </w:t>
      </w:r>
      <w:r w:rsidR="00CE1F15">
        <w:rPr>
          <w:rFonts w:ascii="Times New Roman" w:hAnsi="Times New Roman" w:cs="Arial"/>
        </w:rPr>
        <w:t xml:space="preserve">uhrádza </w:t>
      </w:r>
      <w:r>
        <w:rPr>
          <w:rFonts w:ascii="Times New Roman" w:hAnsi="Times New Roman" w:cs="Arial"/>
        </w:rPr>
        <w:t xml:space="preserve">žiadateľ. </w:t>
      </w:r>
    </w:p>
    <w:p w:rsidR="00842393">
      <w:pPr>
        <w:tabs>
          <w:tab w:val="left" w:pos="900"/>
        </w:tabs>
        <w:bidi w:val="0"/>
        <w:jc w:val="both"/>
        <w:rPr>
          <w:rFonts w:ascii="Times New Roman" w:hAnsi="Times New Roman" w:cs="Arial"/>
        </w:rPr>
      </w:pPr>
    </w:p>
    <w:p w:rsidR="00842393">
      <w:pPr>
        <w:tabs>
          <w:tab w:val="left" w:pos="0"/>
          <w:tab w:val="left" w:pos="900"/>
        </w:tabs>
        <w:bidi w:val="0"/>
        <w:ind w:firstLine="540"/>
        <w:jc w:val="both"/>
        <w:rPr>
          <w:rFonts w:ascii="Times New Roman" w:hAnsi="Times New Roman"/>
        </w:rPr>
      </w:pPr>
      <w:r>
        <w:rPr>
          <w:rFonts w:ascii="Times New Roman" w:hAnsi="Times New Roman"/>
        </w:rPr>
        <w:t>(7) Obvodný banský úrad môže pred vydaním rozhodnutia o povolení trhacích prác podľa odseku 1 nariadiť skúšobný odstrel. Skúšobným odstrelom sa overujú</w:t>
      </w:r>
      <w:r>
        <w:rPr>
          <w:rFonts w:ascii="Times New Roman" w:hAnsi="Times New Roman" w:cs="Arial"/>
        </w:rPr>
        <w:t xml:space="preserve"> </w:t>
      </w:r>
      <w:r>
        <w:rPr>
          <w:rFonts w:ascii="Times New Roman" w:hAnsi="Times New Roman"/>
        </w:rPr>
        <w:t xml:space="preserve">účinky trhacích prác podľa odseku 5. </w:t>
      </w:r>
    </w:p>
    <w:p w:rsidR="00842393">
      <w:pPr>
        <w:tabs>
          <w:tab w:val="left" w:pos="1080"/>
          <w:tab w:val="left" w:pos="1980"/>
        </w:tabs>
        <w:bidi w:val="0"/>
        <w:ind w:left="1080"/>
        <w:jc w:val="both"/>
        <w:rPr>
          <w:rFonts w:ascii="Times New Roman" w:hAnsi="Times New Roman" w:cs="Arial"/>
        </w:rPr>
      </w:pPr>
    </w:p>
    <w:p w:rsidR="00842393">
      <w:pPr>
        <w:tabs>
          <w:tab w:val="left" w:pos="0"/>
          <w:tab w:val="left" w:pos="900"/>
        </w:tabs>
        <w:bidi w:val="0"/>
        <w:ind w:firstLine="540"/>
        <w:jc w:val="both"/>
        <w:rPr>
          <w:rFonts w:ascii="Times New Roman" w:hAnsi="Times New Roman" w:cs="Arial"/>
        </w:rPr>
      </w:pPr>
      <w:r>
        <w:rPr>
          <w:rFonts w:ascii="Times New Roman" w:hAnsi="Times New Roman" w:cs="Arial"/>
        </w:rPr>
        <w:t xml:space="preserve">(8) Trhacie práce možno vykonať bez rozhodnutia o povolení trhacích prác podľa odseku 1 len ak je to nevyhnutne potrebné na záchranu životov alebo majetku a hrozí nebezpečenstvo z omeškania. Výkon takýchto trhacích prác ohlási osoba, ktorá ich vykoná, príslušnému obvodnému banskému úradu telefonicky, </w:t>
      </w:r>
      <w:r w:rsidR="00CE1F15">
        <w:rPr>
          <w:rFonts w:ascii="Times New Roman" w:hAnsi="Times New Roman" w:cs="Arial"/>
        </w:rPr>
        <w:t xml:space="preserve">faxom alebo iným elektronickým </w:t>
      </w:r>
      <w:r>
        <w:rPr>
          <w:rFonts w:ascii="Times New Roman" w:hAnsi="Times New Roman" w:cs="Arial"/>
        </w:rPr>
        <w:t xml:space="preserve">spôsobom. Zápisnicu o vykonaní trhacích prác vyhotoví a predloží osoba, ktorá ich vykonala, príslušnému obvodnému banskému úradu najneskôr do troch pracovných dní odo dňa ich vykonania. </w:t>
      </w:r>
    </w:p>
    <w:p w:rsidR="00842393">
      <w:pPr>
        <w:tabs>
          <w:tab w:val="left" w:pos="540"/>
          <w:tab w:val="left" w:pos="1533"/>
          <w:tab w:val="left" w:pos="1620"/>
        </w:tabs>
        <w:bidi w:val="0"/>
        <w:ind w:left="540"/>
        <w:jc w:val="both"/>
        <w:rPr>
          <w:rFonts w:ascii="Times New Roman" w:hAnsi="Times New Roman" w:cs="Arial"/>
        </w:rPr>
      </w:pPr>
    </w:p>
    <w:p w:rsidR="00842393">
      <w:pPr>
        <w:tabs>
          <w:tab w:val="left" w:pos="0"/>
          <w:tab w:val="left" w:pos="993"/>
        </w:tabs>
        <w:bidi w:val="0"/>
        <w:ind w:firstLine="540"/>
        <w:jc w:val="both"/>
        <w:rPr>
          <w:rFonts w:ascii="Times New Roman" w:hAnsi="Times New Roman"/>
        </w:rPr>
      </w:pPr>
      <w:r>
        <w:rPr>
          <w:rFonts w:ascii="Times New Roman" w:hAnsi="Times New Roman"/>
        </w:rPr>
        <w:t xml:space="preserve">(9) Pri trhacích prácach sú vlastníci alebo užívatelia nehnuteľností na nevyhnutne potrebný čas povinní strpieť umiestnenie výstražných alebo informatívnych tabúľ na zaistenie bezpečnosti života a zdravia ľudí a ochrany majetku. </w:t>
      </w:r>
    </w:p>
    <w:p w:rsidR="00842393">
      <w:pPr>
        <w:tabs>
          <w:tab w:val="left" w:pos="900"/>
        </w:tabs>
        <w:bidi w:val="0"/>
        <w:jc w:val="both"/>
        <w:rPr>
          <w:rFonts w:ascii="Times New Roman" w:hAnsi="Times New Roman"/>
        </w:rPr>
      </w:pPr>
    </w:p>
    <w:p w:rsidR="00842393">
      <w:pPr>
        <w:bidi w:val="0"/>
        <w:ind w:left="360" w:hanging="360"/>
        <w:jc w:val="center"/>
        <w:rPr>
          <w:rFonts w:ascii="Times New Roman" w:hAnsi="Times New Roman" w:cs="Arial"/>
        </w:rPr>
      </w:pPr>
      <w:r>
        <w:rPr>
          <w:rFonts w:ascii="Times New Roman" w:hAnsi="Times New Roman" w:cs="Arial"/>
        </w:rPr>
        <w:t>§ 48</w:t>
      </w:r>
    </w:p>
    <w:p w:rsidR="00842393">
      <w:pPr>
        <w:bidi w:val="0"/>
        <w:ind w:left="360" w:hanging="360"/>
        <w:jc w:val="center"/>
        <w:rPr>
          <w:rFonts w:ascii="Times New Roman" w:hAnsi="Times New Roman" w:cs="Arial"/>
        </w:rPr>
      </w:pPr>
      <w:r>
        <w:rPr>
          <w:rFonts w:ascii="Times New Roman" w:hAnsi="Times New Roman" w:cs="Arial"/>
        </w:rPr>
        <w:t>Oznamovanie trhacích prác veľkého rozsahu</w:t>
      </w:r>
    </w:p>
    <w:p w:rsidR="00842393">
      <w:pPr>
        <w:bidi w:val="0"/>
        <w:ind w:left="360" w:hanging="360"/>
        <w:jc w:val="center"/>
        <w:rPr>
          <w:rFonts w:ascii="Times New Roman" w:hAnsi="Times New Roman" w:cs="Arial"/>
        </w:rPr>
      </w:pPr>
    </w:p>
    <w:p w:rsidR="00842393">
      <w:pPr>
        <w:bidi w:val="0"/>
        <w:ind w:firstLine="708"/>
        <w:jc w:val="both"/>
        <w:rPr>
          <w:rFonts w:ascii="Times New Roman" w:hAnsi="Times New Roman" w:cs="Arial"/>
        </w:rPr>
      </w:pPr>
      <w:r>
        <w:rPr>
          <w:rFonts w:ascii="Times New Roman" w:hAnsi="Times New Roman" w:cs="Arial"/>
        </w:rPr>
        <w:t>Oprávnená osoba je povinná pri trhacích prácach veľkého rozsahu oznámiť dátum a čas odstrelu príslušnému obvodnému banskému úradu, príslušnému útvaru Policajného zboru, obci, v obvode ktorej je miesto odstrelu a osobám, ktorých práva alebo právom chránené záujmy by mohli byť ohrozené použitím výbušnín, najneskoršie 24 hodín pred vykonaním odstrelu.</w:t>
      </w:r>
    </w:p>
    <w:p w:rsidR="00842393">
      <w:pPr>
        <w:bidi w:val="0"/>
        <w:jc w:val="both"/>
        <w:rPr>
          <w:rFonts w:ascii="Times New Roman" w:hAnsi="Times New Roman" w:cs="Arial"/>
        </w:rPr>
      </w:pPr>
    </w:p>
    <w:p w:rsidR="00842393">
      <w:pPr>
        <w:bidi w:val="0"/>
        <w:jc w:val="center"/>
        <w:rPr>
          <w:rFonts w:ascii="Times New Roman" w:hAnsi="Times New Roman" w:cs="Arial"/>
        </w:rPr>
      </w:pPr>
      <w:r>
        <w:rPr>
          <w:rFonts w:ascii="Times New Roman" w:hAnsi="Times New Roman" w:cs="Arial"/>
        </w:rPr>
        <w:t>§ 49</w:t>
      </w:r>
    </w:p>
    <w:p w:rsidR="00842393">
      <w:pPr>
        <w:bidi w:val="0"/>
        <w:jc w:val="center"/>
        <w:rPr>
          <w:rFonts w:ascii="Times New Roman" w:hAnsi="Times New Roman" w:cs="Arial"/>
        </w:rPr>
      </w:pPr>
      <w:r>
        <w:rPr>
          <w:rFonts w:ascii="Times New Roman" w:hAnsi="Times New Roman" w:cs="Arial"/>
        </w:rPr>
        <w:t>Oboznamovanie strelmajstrov a technických vedúcich odstrelov s rozhodnutím</w:t>
      </w:r>
    </w:p>
    <w:p w:rsidR="00842393">
      <w:pPr>
        <w:bidi w:val="0"/>
        <w:jc w:val="center"/>
        <w:rPr>
          <w:rFonts w:ascii="Times New Roman" w:hAnsi="Times New Roman" w:cs="Arial"/>
        </w:rPr>
      </w:pPr>
    </w:p>
    <w:p w:rsidR="00842393">
      <w:pPr>
        <w:bidi w:val="0"/>
        <w:ind w:firstLine="567"/>
        <w:jc w:val="both"/>
        <w:rPr>
          <w:rFonts w:ascii="Times New Roman" w:hAnsi="Times New Roman" w:cs="Arial"/>
        </w:rPr>
      </w:pPr>
      <w:r>
        <w:rPr>
          <w:rFonts w:ascii="Times New Roman" w:hAnsi="Times New Roman" w:cs="Arial"/>
        </w:rPr>
        <w:t>(1) Oprávnená osoba je povinná preukázateľným spôsobom oboznámiť strelmajstra alebo technického vedúceho odstrelu s rozhodnutím o povolení trhacích prác a s návrhom opatrení podľa § 47 odsek 4 písm. h).</w:t>
      </w:r>
    </w:p>
    <w:p w:rsidR="00842393">
      <w:pPr>
        <w:bidi w:val="0"/>
        <w:ind w:left="737"/>
        <w:jc w:val="both"/>
        <w:rPr>
          <w:rFonts w:ascii="Times New Roman" w:hAnsi="Times New Roman" w:cs="Arial"/>
        </w:rPr>
      </w:pPr>
    </w:p>
    <w:p w:rsidR="00842393">
      <w:pPr>
        <w:bidi w:val="0"/>
        <w:ind w:firstLine="567"/>
        <w:jc w:val="both"/>
        <w:rPr>
          <w:rFonts w:ascii="Times New Roman" w:hAnsi="Times New Roman" w:cs="Arial"/>
        </w:rPr>
      </w:pPr>
      <w:r>
        <w:rPr>
          <w:rFonts w:ascii="Times New Roman" w:hAnsi="Times New Roman" w:cs="Arial"/>
        </w:rPr>
        <w:t xml:space="preserve">(2) Oprávnená osoba môže strelmajstrovi alebo technickému vedúcemu odstrelu nariadiť vykonať len taký počet odstrelov, ktorý mu umožní včas vykonať všetky úkony potrebné na bezpečný výkon trhacích prác. </w:t>
      </w:r>
    </w:p>
    <w:p w:rsidR="00842393">
      <w:pPr>
        <w:bidi w:val="0"/>
        <w:jc w:val="both"/>
        <w:rPr>
          <w:rFonts w:ascii="Times New Roman" w:hAnsi="Times New Roman" w:cs="Arial"/>
        </w:rPr>
      </w:pPr>
    </w:p>
    <w:p w:rsidR="00842393">
      <w:pPr>
        <w:bidi w:val="0"/>
        <w:jc w:val="center"/>
        <w:rPr>
          <w:rFonts w:ascii="Times New Roman" w:hAnsi="Times New Roman" w:cs="Arial"/>
        </w:rPr>
      </w:pPr>
      <w:r>
        <w:rPr>
          <w:rFonts w:ascii="Times New Roman" w:hAnsi="Times New Roman" w:cs="Arial"/>
        </w:rPr>
        <w:t xml:space="preserve">§ 50 </w:t>
      </w:r>
    </w:p>
    <w:p w:rsidR="00842393">
      <w:pPr>
        <w:bidi w:val="0"/>
        <w:jc w:val="center"/>
        <w:rPr>
          <w:rFonts w:ascii="Times New Roman" w:hAnsi="Times New Roman" w:cs="Arial"/>
        </w:rPr>
      </w:pPr>
      <w:r>
        <w:rPr>
          <w:rFonts w:ascii="Times New Roman" w:hAnsi="Times New Roman" w:cs="Arial"/>
        </w:rPr>
        <w:t xml:space="preserve">Vedúci trhacích prác </w:t>
      </w:r>
    </w:p>
    <w:p w:rsidR="00842393">
      <w:pPr>
        <w:bidi w:val="0"/>
        <w:jc w:val="center"/>
        <w:rPr>
          <w:rFonts w:ascii="Times New Roman" w:hAnsi="Times New Roman" w:cs="Arial"/>
        </w:rPr>
      </w:pPr>
    </w:p>
    <w:p w:rsidR="00842393" w:rsidP="00472FFE">
      <w:pPr>
        <w:numPr>
          <w:numId w:val="85"/>
        </w:numPr>
        <w:tabs>
          <w:tab w:val="left" w:pos="0"/>
          <w:tab w:val="left" w:pos="900"/>
        </w:tabs>
        <w:bidi w:val="0"/>
        <w:ind w:left="0" w:firstLine="540"/>
        <w:jc w:val="both"/>
        <w:rPr>
          <w:rFonts w:ascii="Times New Roman" w:hAnsi="Times New Roman" w:cs="Arial"/>
        </w:rPr>
      </w:pPr>
      <w:r>
        <w:rPr>
          <w:rFonts w:ascii="Times New Roman" w:hAnsi="Times New Roman" w:cs="Arial"/>
        </w:rPr>
        <w:t xml:space="preserve">Oprávnená osoba, ktorá vykonáva trhacie práce určí potrebný počet vedúcich trhacích prác, s prihliadnutím na množstvo, objem, rozsah trhacích prác, ich technologickú náročnosť a svoju organizačnú štruktúru. </w:t>
      </w:r>
    </w:p>
    <w:p w:rsidR="00842393">
      <w:pPr>
        <w:bidi w:val="0"/>
        <w:ind w:left="737"/>
        <w:jc w:val="both"/>
        <w:rPr>
          <w:rFonts w:ascii="Times New Roman" w:hAnsi="Times New Roman" w:cs="Arial"/>
        </w:rPr>
      </w:pPr>
    </w:p>
    <w:p w:rsidR="00842393" w:rsidP="00472FFE">
      <w:pPr>
        <w:numPr>
          <w:numId w:val="85"/>
        </w:numPr>
        <w:tabs>
          <w:tab w:val="left" w:pos="0"/>
          <w:tab w:val="left" w:pos="900"/>
        </w:tabs>
        <w:bidi w:val="0"/>
        <w:ind w:left="0" w:firstLine="540"/>
        <w:jc w:val="both"/>
        <w:rPr>
          <w:rFonts w:ascii="Times New Roman" w:hAnsi="Times New Roman" w:cs="Arial"/>
        </w:rPr>
      </w:pPr>
      <w:r>
        <w:rPr>
          <w:rFonts w:ascii="Times New Roman" w:hAnsi="Times New Roman" w:cs="Arial"/>
        </w:rPr>
        <w:t>Vedúci trhacích prác musí mať príslušnú odbornosť strelmajstra podľa § 32 ods. 5 alebo príslušnú odbornosť technického vedúceho odstrelu podľa § 33 ods. 3 podľa druhu trhacích prác, ktoré  vykonáva oprávnená osoba.</w:t>
      </w:r>
    </w:p>
    <w:p w:rsidR="00842393">
      <w:pPr>
        <w:bidi w:val="0"/>
        <w:ind w:left="737"/>
        <w:jc w:val="both"/>
        <w:rPr>
          <w:rFonts w:ascii="Times New Roman" w:hAnsi="Times New Roman" w:cs="Arial"/>
        </w:rPr>
      </w:pPr>
    </w:p>
    <w:p w:rsidR="00842393">
      <w:pPr>
        <w:bidi w:val="0"/>
        <w:jc w:val="center"/>
        <w:rPr>
          <w:rFonts w:ascii="Times New Roman" w:hAnsi="Times New Roman" w:cs="Arial"/>
        </w:rPr>
      </w:pPr>
      <w:r>
        <w:rPr>
          <w:rFonts w:ascii="Times New Roman" w:hAnsi="Times New Roman" w:cs="Arial"/>
        </w:rPr>
        <w:t>§ 51</w:t>
      </w:r>
    </w:p>
    <w:p w:rsidR="00842393">
      <w:pPr>
        <w:bidi w:val="0"/>
        <w:ind w:left="360" w:hanging="360"/>
        <w:jc w:val="center"/>
        <w:rPr>
          <w:rFonts w:ascii="Times New Roman" w:hAnsi="Times New Roman" w:cs="Arial"/>
        </w:rPr>
      </w:pPr>
      <w:r>
        <w:rPr>
          <w:rFonts w:ascii="Times New Roman" w:hAnsi="Times New Roman" w:cs="Arial"/>
        </w:rPr>
        <w:t>Výroba pyrotechnických výrobkov a ich uvedenie na trh</w:t>
      </w:r>
    </w:p>
    <w:p w:rsidR="00842393">
      <w:pPr>
        <w:bidi w:val="0"/>
        <w:jc w:val="center"/>
        <w:rPr>
          <w:rFonts w:ascii="Times New Roman" w:hAnsi="Times New Roman" w:cs="Arial"/>
        </w:rPr>
      </w:pPr>
    </w:p>
    <w:p w:rsidR="00842393" w:rsidP="00472FFE">
      <w:pPr>
        <w:numPr>
          <w:numId w:val="76"/>
        </w:numPr>
        <w:tabs>
          <w:tab w:val="left" w:pos="523"/>
          <w:tab w:val="left" w:pos="900"/>
        </w:tabs>
        <w:bidi w:val="0"/>
        <w:ind w:left="0" w:firstLine="540"/>
        <w:jc w:val="both"/>
        <w:rPr>
          <w:rFonts w:ascii="Times New Roman" w:hAnsi="Times New Roman" w:cs="Arial"/>
        </w:rPr>
      </w:pPr>
      <w:r>
        <w:rPr>
          <w:rFonts w:ascii="Times New Roman" w:hAnsi="Times New Roman" w:cs="Arial"/>
        </w:rPr>
        <w:t xml:space="preserve">Výroba pyrotechnických výrobkov sa považuje za spracúvanie výbušnín. Na výrobu pyrotechnických výrobkov sa vzťahujú § </w:t>
      </w:r>
      <w:smartTag w:uri="urn:schemas-microsoft-com:office:smarttags" w:element="metricconverter">
        <w:smartTagPr>
          <w:attr w:name="ProductID" w:val="41 a"/>
        </w:smartTagPr>
        <w:r>
          <w:rPr>
            <w:rFonts w:ascii="Times New Roman" w:hAnsi="Times New Roman" w:cs="Arial"/>
          </w:rPr>
          <w:t>41 a</w:t>
        </w:r>
      </w:smartTag>
      <w:r>
        <w:rPr>
          <w:rFonts w:ascii="Times New Roman" w:hAnsi="Times New Roman" w:cs="Arial"/>
        </w:rPr>
        <w:t xml:space="preserve"> 42.</w:t>
      </w:r>
    </w:p>
    <w:p w:rsidR="00842393">
      <w:pPr>
        <w:bidi w:val="0"/>
        <w:ind w:left="540"/>
        <w:jc w:val="both"/>
        <w:rPr>
          <w:rFonts w:ascii="Times New Roman" w:hAnsi="Times New Roman" w:cs="Arial"/>
        </w:rPr>
      </w:pPr>
    </w:p>
    <w:p w:rsidR="00842393" w:rsidP="00472FFE">
      <w:pPr>
        <w:numPr>
          <w:numId w:val="76"/>
        </w:numPr>
        <w:tabs>
          <w:tab w:val="left" w:pos="0"/>
          <w:tab w:val="left" w:pos="900"/>
        </w:tabs>
        <w:bidi w:val="0"/>
        <w:ind w:left="0" w:firstLine="540"/>
        <w:jc w:val="both"/>
        <w:rPr>
          <w:rFonts w:ascii="Times New Roman" w:hAnsi="Times New Roman" w:cs="Arial"/>
        </w:rPr>
      </w:pPr>
      <w:r>
        <w:rPr>
          <w:rFonts w:ascii="Times New Roman" w:hAnsi="Times New Roman"/>
        </w:rPr>
        <w:t>Osoba</w:t>
      </w:r>
      <w:r>
        <w:rPr>
          <w:rFonts w:ascii="Times New Roman" w:hAnsi="Times New Roman" w:cs="Arial"/>
        </w:rPr>
        <w:t xml:space="preserve">, ktorá vyrába alebo dováža pyrotechnické výrobky za účelom ich uvedenia na trh </w:t>
      </w:r>
      <w:r>
        <w:rPr>
          <w:rFonts w:ascii="Times New Roman" w:hAnsi="Times New Roman" w:cs="Arial"/>
          <w:color w:val="FF0000"/>
        </w:rPr>
        <w:t xml:space="preserve"> </w:t>
      </w:r>
      <w:r>
        <w:rPr>
          <w:rFonts w:ascii="Times New Roman" w:hAnsi="Times New Roman" w:cs="Arial"/>
        </w:rPr>
        <w:t>je povinná odberateľovi</w:t>
      </w:r>
    </w:p>
    <w:p w:rsidR="00842393">
      <w:pPr>
        <w:numPr>
          <w:ilvl w:val="0"/>
          <w:numId w:val="19"/>
        </w:numPr>
        <w:tabs>
          <w:tab w:val="left" w:pos="680"/>
        </w:tabs>
        <w:bidi w:val="0"/>
        <w:jc w:val="both"/>
        <w:rPr>
          <w:rFonts w:ascii="Times New Roman" w:hAnsi="Times New Roman" w:cs="Arial"/>
        </w:rPr>
      </w:pPr>
      <w:r>
        <w:rPr>
          <w:rFonts w:ascii="Times New Roman" w:hAnsi="Times New Roman" w:cs="Arial"/>
        </w:rPr>
        <w:t>vydať vyhlásenie o zhode s technickými požiadavkami podľa osobitného predpisu,</w:t>
      </w:r>
      <w:r w:rsidR="008D0730">
        <w:rPr>
          <w:rFonts w:ascii="Times New Roman" w:hAnsi="Times New Roman" w:cs="Arial"/>
          <w:vertAlign w:val="superscript"/>
        </w:rPr>
        <w:t>18</w:t>
      </w:r>
      <w:r>
        <w:rPr>
          <w:rFonts w:ascii="Times New Roman" w:hAnsi="Times New Roman" w:cs="Arial"/>
        </w:rPr>
        <w:t>)</w:t>
      </w:r>
    </w:p>
    <w:p w:rsidR="00820D9D" w:rsidP="00820D9D">
      <w:pPr>
        <w:numPr>
          <w:ilvl w:val="0"/>
          <w:numId w:val="19"/>
        </w:numPr>
        <w:tabs>
          <w:tab w:val="left" w:pos="680"/>
        </w:tabs>
        <w:bidi w:val="0"/>
        <w:jc w:val="both"/>
        <w:rPr>
          <w:rFonts w:ascii="Times New Roman" w:hAnsi="Times New Roman" w:cs="Arial"/>
        </w:rPr>
      </w:pPr>
      <w:r w:rsidR="00842393">
        <w:rPr>
          <w:rFonts w:ascii="Times New Roman" w:hAnsi="Times New Roman" w:cs="Arial"/>
        </w:rPr>
        <w:t xml:space="preserve">priložiť k pyrotechnickému výrobku návod na jeho použitie, návod na likvidáciu zlyhavky a uviesť na obale údaj o celkovej hmotnosti pyrotechnických výrobkov a celkovej hmotnosti pyrotechnických zloží; návod a údaje sa uvádzajú v štátnom jazyku krajiny, v ktorej sa pyrotechnický výrobok má uviesť na trh. </w:t>
      </w:r>
    </w:p>
    <w:p w:rsidR="00842393" w:rsidP="00472FFE">
      <w:pPr>
        <w:numPr>
          <w:numId w:val="76"/>
        </w:numPr>
        <w:tabs>
          <w:tab w:val="left" w:pos="0"/>
          <w:tab w:val="left" w:pos="851"/>
        </w:tabs>
        <w:bidi w:val="0"/>
        <w:spacing w:before="120"/>
        <w:ind w:left="0" w:firstLine="567"/>
        <w:jc w:val="both"/>
        <w:rPr>
          <w:rFonts w:ascii="Times New Roman" w:hAnsi="Times New Roman" w:cs="Arial"/>
          <w:iCs/>
        </w:rPr>
      </w:pPr>
      <w:r>
        <w:rPr>
          <w:rFonts w:ascii="Times New Roman" w:hAnsi="Times New Roman" w:cs="Arial"/>
          <w:iCs/>
        </w:rPr>
        <w:t xml:space="preserve"> </w:t>
      </w:r>
      <w:r>
        <w:rPr>
          <w:rFonts w:ascii="Times New Roman" w:hAnsi="Times New Roman"/>
        </w:rPr>
        <w:t>Oprávnená osoba</w:t>
      </w:r>
      <w:r>
        <w:rPr>
          <w:rFonts w:ascii="Times New Roman" w:hAnsi="Times New Roman" w:cs="Arial"/>
          <w:iCs/>
        </w:rPr>
        <w:t xml:space="preserve"> podľa odseku 2 môže pyrotechnický výrobok uviesť na trh len v obale schválenom a označenom podľa osobitného predpisu.</w:t>
      </w:r>
      <w:r w:rsidR="008D0730">
        <w:rPr>
          <w:rFonts w:ascii="Times New Roman" w:hAnsi="Times New Roman" w:cs="Arial"/>
          <w:iCs/>
          <w:vertAlign w:val="superscript"/>
        </w:rPr>
        <w:t>12</w:t>
      </w:r>
      <w:r>
        <w:rPr>
          <w:rFonts w:ascii="Times New Roman" w:hAnsi="Times New Roman" w:cs="Arial"/>
          <w:iCs/>
        </w:rPr>
        <w:t>)</w:t>
      </w:r>
    </w:p>
    <w:p w:rsidR="00923052">
      <w:pPr>
        <w:bidi w:val="0"/>
        <w:jc w:val="center"/>
        <w:rPr>
          <w:rFonts w:ascii="Times New Roman" w:hAnsi="Times New Roman" w:cs="Arial"/>
        </w:rPr>
      </w:pPr>
    </w:p>
    <w:p w:rsidR="00842393">
      <w:pPr>
        <w:bidi w:val="0"/>
        <w:jc w:val="center"/>
        <w:rPr>
          <w:rFonts w:ascii="Times New Roman" w:hAnsi="Times New Roman" w:cs="Arial"/>
        </w:rPr>
      </w:pPr>
      <w:r>
        <w:rPr>
          <w:rFonts w:ascii="Times New Roman" w:hAnsi="Times New Roman" w:cs="Arial"/>
        </w:rPr>
        <w:t>§ 52</w:t>
      </w:r>
    </w:p>
    <w:p w:rsidR="00842393">
      <w:pPr>
        <w:bidi w:val="0"/>
        <w:jc w:val="center"/>
        <w:rPr>
          <w:rFonts w:ascii="Times New Roman" w:hAnsi="Times New Roman" w:cs="Arial"/>
        </w:rPr>
      </w:pPr>
      <w:r>
        <w:rPr>
          <w:rFonts w:ascii="Times New Roman" w:hAnsi="Times New Roman" w:cs="Arial"/>
        </w:rPr>
        <w:t>Predaj pyrotechnických výrobkov</w:t>
      </w:r>
    </w:p>
    <w:p w:rsidR="00842393">
      <w:pPr>
        <w:bidi w:val="0"/>
        <w:jc w:val="center"/>
        <w:rPr>
          <w:rFonts w:ascii="Times New Roman" w:hAnsi="Times New Roman" w:cs="Arial"/>
        </w:rPr>
      </w:pPr>
      <w:r>
        <w:rPr>
          <w:rFonts w:ascii="Times New Roman" w:hAnsi="Times New Roman" w:cs="Arial"/>
        </w:rPr>
        <w:t xml:space="preserve"> </w:t>
      </w:r>
    </w:p>
    <w:p w:rsidR="00842393" w:rsidP="00472FFE">
      <w:pPr>
        <w:numPr>
          <w:numId w:val="113"/>
        </w:numPr>
        <w:tabs>
          <w:tab w:val="left" w:pos="0"/>
          <w:tab w:val="left" w:pos="900"/>
        </w:tabs>
        <w:bidi w:val="0"/>
        <w:ind w:left="0" w:firstLine="540"/>
        <w:jc w:val="both"/>
        <w:rPr>
          <w:rFonts w:ascii="Times New Roman" w:hAnsi="Times New Roman" w:cs="Arial"/>
        </w:rPr>
      </w:pPr>
      <w:r>
        <w:rPr>
          <w:rFonts w:ascii="Times New Roman" w:hAnsi="Times New Roman" w:cs="Arial"/>
        </w:rPr>
        <w:t>Predávať, nadobúdať a používať možno len  pyrotechnické výrobky uvedené na trh.</w:t>
      </w:r>
      <w:r>
        <w:rPr>
          <w:rFonts w:ascii="Times New Roman" w:hAnsi="Times New Roman" w:cs="Arial"/>
          <w:sz w:val="28"/>
          <w:szCs w:val="28"/>
          <w:vertAlign w:val="superscript"/>
        </w:rPr>
        <w:t xml:space="preserve"> </w:t>
      </w:r>
    </w:p>
    <w:p w:rsidR="00842393">
      <w:pPr>
        <w:bidi w:val="0"/>
        <w:ind w:left="737"/>
        <w:jc w:val="both"/>
        <w:rPr>
          <w:rFonts w:ascii="Times New Roman" w:hAnsi="Times New Roman" w:cs="Arial"/>
        </w:rPr>
      </w:pPr>
    </w:p>
    <w:p w:rsidR="00842393" w:rsidP="00472FFE">
      <w:pPr>
        <w:numPr>
          <w:numId w:val="113"/>
        </w:numPr>
        <w:tabs>
          <w:tab w:val="left" w:pos="0"/>
          <w:tab w:val="left" w:pos="900"/>
        </w:tabs>
        <w:bidi w:val="0"/>
        <w:ind w:left="0" w:firstLine="540"/>
        <w:jc w:val="both"/>
        <w:rPr>
          <w:rFonts w:ascii="Times New Roman" w:hAnsi="Times New Roman" w:cs="Arial"/>
        </w:rPr>
      </w:pPr>
      <w:r>
        <w:rPr>
          <w:rFonts w:ascii="Times New Roman" w:hAnsi="Times New Roman" w:cs="Arial"/>
        </w:rPr>
        <w:t>Predavač pyrotechnických výrobkov je povinný pri ich predaji upozorniť kupujúceho na dodržanie návodu na používanie a na požiadanie kupujúceho podať mu  potrebné vysvetlenie.</w:t>
      </w:r>
    </w:p>
    <w:p w:rsidR="00842393">
      <w:pPr>
        <w:bidi w:val="0"/>
        <w:jc w:val="both"/>
        <w:rPr>
          <w:rFonts w:ascii="Times New Roman" w:hAnsi="Times New Roman" w:cs="Arial"/>
        </w:rPr>
      </w:pPr>
    </w:p>
    <w:p w:rsidR="00842393" w:rsidP="00472FFE">
      <w:pPr>
        <w:numPr>
          <w:numId w:val="113"/>
        </w:numPr>
        <w:tabs>
          <w:tab w:val="left" w:pos="0"/>
          <w:tab w:val="left" w:pos="900"/>
        </w:tabs>
        <w:bidi w:val="0"/>
        <w:ind w:left="0" w:firstLine="540"/>
        <w:jc w:val="both"/>
        <w:rPr>
          <w:rFonts w:ascii="Times New Roman" w:hAnsi="Times New Roman" w:cs="Arial"/>
        </w:rPr>
      </w:pPr>
      <w:r>
        <w:rPr>
          <w:rFonts w:ascii="Times New Roman" w:hAnsi="Times New Roman" w:cs="Arial"/>
        </w:rPr>
        <w:t>V obchodnej sieti možno predávať len pyrotechnické výrobky kategórie 1 až 3,  kategórie T1 a kategórie P1</w:t>
      </w:r>
      <w:r w:rsidRPr="00E3532A" w:rsidR="00E3532A">
        <w:rPr>
          <w:rFonts w:ascii="Times New Roman" w:hAnsi="Times New Roman" w:cs="Arial"/>
        </w:rPr>
        <w:t>.</w:t>
      </w:r>
    </w:p>
    <w:p w:rsidR="00842393">
      <w:pPr>
        <w:tabs>
          <w:tab w:val="left" w:pos="900"/>
        </w:tabs>
        <w:bidi w:val="0"/>
        <w:jc w:val="both"/>
        <w:rPr>
          <w:rFonts w:ascii="Times New Roman" w:hAnsi="Times New Roman" w:cs="Arial"/>
        </w:rPr>
      </w:pPr>
    </w:p>
    <w:p w:rsidR="00842393" w:rsidP="00472FFE">
      <w:pPr>
        <w:numPr>
          <w:numId w:val="113"/>
        </w:numPr>
        <w:tabs>
          <w:tab w:val="left" w:pos="0"/>
          <w:tab w:val="left" w:pos="900"/>
        </w:tabs>
        <w:bidi w:val="0"/>
        <w:ind w:left="0" w:firstLine="540"/>
        <w:jc w:val="both"/>
        <w:rPr>
          <w:rFonts w:ascii="Times New Roman" w:hAnsi="Times New Roman"/>
        </w:rPr>
      </w:pPr>
      <w:r>
        <w:rPr>
          <w:rFonts w:ascii="Times New Roman" w:hAnsi="Times New Roman" w:cs="Arial"/>
        </w:rPr>
        <w:t xml:space="preserve">Pyrotechnické výrobky podľa odseku 3 možno predávať len v predajniach, ktoré </w:t>
      </w:r>
      <w:r w:rsidR="00E3532A">
        <w:rPr>
          <w:rFonts w:ascii="Times New Roman" w:hAnsi="Times New Roman" w:cs="Arial"/>
        </w:rPr>
        <w:t>sú umiestené v stavbe.</w:t>
      </w:r>
    </w:p>
    <w:p w:rsidR="00842393">
      <w:pPr>
        <w:bidi w:val="0"/>
        <w:jc w:val="both"/>
        <w:rPr>
          <w:rFonts w:ascii="Times New Roman" w:hAnsi="Times New Roman" w:cs="Arial"/>
        </w:rPr>
      </w:pPr>
    </w:p>
    <w:p w:rsidR="00842393" w:rsidP="00472FFE">
      <w:pPr>
        <w:numPr>
          <w:numId w:val="113"/>
        </w:numPr>
        <w:tabs>
          <w:tab w:val="left" w:pos="851"/>
          <w:tab w:val="left" w:pos="1046"/>
        </w:tabs>
        <w:bidi w:val="0"/>
        <w:ind w:left="523"/>
        <w:jc w:val="both"/>
        <w:rPr>
          <w:rFonts w:ascii="Times New Roman" w:hAnsi="Times New Roman" w:cs="Arial"/>
        </w:rPr>
      </w:pPr>
      <w:r w:rsidR="006128F8">
        <w:rPr>
          <w:rFonts w:ascii="Times New Roman" w:hAnsi="Times New Roman" w:cs="Arial"/>
        </w:rPr>
        <w:t xml:space="preserve"> </w:t>
      </w:r>
      <w:r>
        <w:rPr>
          <w:rFonts w:ascii="Times New Roman" w:hAnsi="Times New Roman" w:cs="Arial"/>
        </w:rPr>
        <w:t xml:space="preserve">Pyrotechnické výrobky nemožno odpaľovať v priestoroch predajne. </w:t>
      </w:r>
    </w:p>
    <w:p w:rsidR="00842393">
      <w:pPr>
        <w:pStyle w:val="ListParagraph"/>
        <w:bidi w:val="0"/>
        <w:rPr>
          <w:rFonts w:ascii="Times New Roman" w:hAnsi="Times New Roman" w:cs="Arial"/>
        </w:rPr>
      </w:pPr>
    </w:p>
    <w:p w:rsidR="00842393" w:rsidP="00472FFE">
      <w:pPr>
        <w:numPr>
          <w:numId w:val="113"/>
        </w:numPr>
        <w:tabs>
          <w:tab w:val="left" w:pos="0"/>
          <w:tab w:val="left" w:pos="900"/>
        </w:tabs>
        <w:bidi w:val="0"/>
        <w:ind w:left="0" w:firstLine="540"/>
        <w:jc w:val="both"/>
        <w:rPr>
          <w:rFonts w:ascii="Times New Roman" w:hAnsi="Times New Roman" w:cs="Arial"/>
        </w:rPr>
      </w:pPr>
      <w:r>
        <w:rPr>
          <w:rFonts w:ascii="Times New Roman" w:hAnsi="Times New Roman" w:cs="Arial"/>
        </w:rPr>
        <w:t xml:space="preserve"> Vo výkladoch predajní možno vystavovať len napodobeniny pyrotechnických výrobkov. </w:t>
      </w:r>
    </w:p>
    <w:p w:rsidR="00842393">
      <w:pPr>
        <w:pStyle w:val="ListParagraph"/>
        <w:bidi w:val="0"/>
        <w:rPr>
          <w:rFonts w:ascii="Times New Roman" w:hAnsi="Times New Roman" w:cs="Arial"/>
        </w:rPr>
      </w:pPr>
    </w:p>
    <w:p w:rsidR="00842393" w:rsidP="00472FFE">
      <w:pPr>
        <w:numPr>
          <w:numId w:val="113"/>
        </w:numPr>
        <w:tabs>
          <w:tab w:val="left" w:pos="0"/>
          <w:tab w:val="left" w:pos="900"/>
        </w:tabs>
        <w:bidi w:val="0"/>
        <w:ind w:left="0" w:firstLine="540"/>
        <w:jc w:val="both"/>
        <w:rPr>
          <w:rFonts w:ascii="Times New Roman" w:hAnsi="Times New Roman" w:cs="Arial"/>
        </w:rPr>
      </w:pPr>
      <w:r>
        <w:rPr>
          <w:rFonts w:ascii="Times New Roman" w:hAnsi="Times New Roman" w:cs="Arial"/>
        </w:rPr>
        <w:t>Pyrotechnické výrobky nemožno skladovať a predávať v priestoroch únikových ciest z</w:t>
      </w:r>
      <w:r w:rsidR="00824A98">
        <w:rPr>
          <w:rFonts w:ascii="Times New Roman" w:hAnsi="Times New Roman" w:cs="Arial"/>
        </w:rPr>
        <w:t>o stavby a</w:t>
      </w:r>
      <w:r>
        <w:rPr>
          <w:rFonts w:ascii="Times New Roman" w:hAnsi="Times New Roman" w:cs="Arial"/>
        </w:rPr>
        <w:t> predajne.</w:t>
      </w:r>
    </w:p>
    <w:p w:rsidR="00842393">
      <w:pPr>
        <w:tabs>
          <w:tab w:val="left" w:pos="1440"/>
        </w:tabs>
        <w:bidi w:val="0"/>
        <w:ind w:left="540"/>
        <w:jc w:val="both"/>
        <w:rPr>
          <w:rFonts w:ascii="Times New Roman" w:hAnsi="Times New Roman" w:cs="Arial"/>
        </w:rPr>
      </w:pPr>
    </w:p>
    <w:p w:rsidR="00842393" w:rsidP="00472FFE">
      <w:pPr>
        <w:numPr>
          <w:numId w:val="113"/>
        </w:numPr>
        <w:tabs>
          <w:tab w:val="left" w:pos="0"/>
          <w:tab w:val="left" w:pos="900"/>
        </w:tabs>
        <w:bidi w:val="0"/>
        <w:ind w:left="0" w:firstLine="540"/>
        <w:jc w:val="both"/>
        <w:rPr>
          <w:rFonts w:ascii="Times New Roman" w:hAnsi="Times New Roman" w:cs="Arial"/>
        </w:rPr>
      </w:pPr>
      <w:r>
        <w:rPr>
          <w:rFonts w:ascii="Times New Roman" w:hAnsi="Times New Roman" w:cs="Arial"/>
        </w:rPr>
        <w:t>Pyrotechnické výrobky kategórie 4, kategórie P2 iné ako pre automobilový priemysel a T2 môžu nadobúdať a používať len osoby s oprávnením odpaľovača ohňostrojov.</w:t>
      </w:r>
    </w:p>
    <w:p w:rsidR="00842393">
      <w:pPr>
        <w:tabs>
          <w:tab w:val="left" w:pos="900"/>
        </w:tabs>
        <w:bidi w:val="0"/>
        <w:jc w:val="both"/>
        <w:rPr>
          <w:rFonts w:ascii="Times New Roman" w:hAnsi="Times New Roman" w:cs="Arial"/>
        </w:rPr>
      </w:pPr>
    </w:p>
    <w:p w:rsidR="00842393" w:rsidRPr="00820D9D" w:rsidP="00472FFE">
      <w:pPr>
        <w:numPr>
          <w:numId w:val="113"/>
        </w:numPr>
        <w:tabs>
          <w:tab w:val="left" w:pos="0"/>
          <w:tab w:val="left" w:pos="1080"/>
        </w:tabs>
        <w:bidi w:val="0"/>
        <w:ind w:left="0" w:firstLine="540"/>
        <w:jc w:val="both"/>
        <w:rPr>
          <w:rFonts w:ascii="Times New Roman" w:hAnsi="Times New Roman" w:cs="Arial"/>
          <w:iCs/>
        </w:rPr>
      </w:pPr>
      <w:r>
        <w:rPr>
          <w:rFonts w:ascii="Times New Roman" w:hAnsi="Times New Roman" w:cs="Arial"/>
        </w:rPr>
        <w:t xml:space="preserve">Predávať pyrotechnické výrobky kategórie 2, 3, T1 a P1 môžu len osoby s oprávnením strelmajstra, odpaľovača ohňostrojov, pyrotechnika alebo osoby  s osvedčením predavača pyrotechnických výrobkov. </w:t>
      </w:r>
    </w:p>
    <w:p w:rsidR="00820D9D" w:rsidP="00820D9D">
      <w:pPr>
        <w:tabs>
          <w:tab w:val="left" w:pos="0"/>
          <w:tab w:val="left" w:pos="1080"/>
        </w:tabs>
        <w:bidi w:val="0"/>
        <w:jc w:val="both"/>
        <w:rPr>
          <w:rFonts w:ascii="Times New Roman" w:hAnsi="Times New Roman" w:cs="Arial"/>
          <w:iCs/>
        </w:rPr>
      </w:pPr>
    </w:p>
    <w:p w:rsidR="00842393">
      <w:pPr>
        <w:autoSpaceDE w:val="0"/>
        <w:bidi w:val="0"/>
        <w:ind w:left="737" w:hanging="737"/>
        <w:jc w:val="center"/>
        <w:rPr>
          <w:rFonts w:ascii="Times New Roman" w:hAnsi="Times New Roman" w:cs="Arial"/>
          <w:iCs/>
        </w:rPr>
      </w:pPr>
      <w:r>
        <w:rPr>
          <w:rFonts w:ascii="Times New Roman" w:hAnsi="Times New Roman" w:cs="Arial"/>
          <w:iCs/>
        </w:rPr>
        <w:t>§ 53</w:t>
      </w:r>
    </w:p>
    <w:p w:rsidR="00842393">
      <w:pPr>
        <w:bidi w:val="0"/>
        <w:jc w:val="center"/>
        <w:rPr>
          <w:rFonts w:ascii="Times New Roman" w:hAnsi="Times New Roman" w:cs="Arial"/>
        </w:rPr>
      </w:pPr>
      <w:r>
        <w:rPr>
          <w:rFonts w:ascii="Times New Roman" w:hAnsi="Times New Roman" w:cs="Arial"/>
        </w:rPr>
        <w:t xml:space="preserve">Používanie  pyrotechnických výrobkov </w:t>
      </w:r>
    </w:p>
    <w:p w:rsidR="00842393">
      <w:pPr>
        <w:bidi w:val="0"/>
        <w:jc w:val="center"/>
        <w:rPr>
          <w:rFonts w:ascii="Times New Roman" w:hAnsi="Times New Roman" w:cs="Arial"/>
        </w:rPr>
      </w:pPr>
    </w:p>
    <w:p w:rsidR="00842393">
      <w:pPr>
        <w:numPr>
          <w:numId w:val="4"/>
        </w:numPr>
        <w:tabs>
          <w:tab w:val="left" w:pos="286"/>
          <w:tab w:val="left" w:pos="1043"/>
        </w:tabs>
        <w:bidi w:val="0"/>
        <w:ind w:left="143"/>
        <w:jc w:val="both"/>
        <w:rPr>
          <w:rFonts w:ascii="Times New Roman" w:hAnsi="Times New Roman" w:cs="Arial"/>
        </w:rPr>
      </w:pPr>
      <w:r>
        <w:rPr>
          <w:rFonts w:ascii="Times New Roman" w:hAnsi="Times New Roman" w:cs="Arial"/>
        </w:rPr>
        <w:t>Pyrotechnický výrobok možno používať len podľa  návodu na jeho používanie.</w:t>
      </w:r>
    </w:p>
    <w:p w:rsidR="00842393">
      <w:pPr>
        <w:bidi w:val="0"/>
        <w:ind w:firstLine="540"/>
        <w:jc w:val="both"/>
        <w:rPr>
          <w:rFonts w:ascii="Times New Roman" w:hAnsi="Times New Roman" w:cs="Arial"/>
        </w:rPr>
      </w:pPr>
    </w:p>
    <w:p w:rsidR="00842393">
      <w:pPr>
        <w:numPr>
          <w:numId w:val="4"/>
        </w:numPr>
        <w:tabs>
          <w:tab w:val="left" w:pos="0"/>
          <w:tab w:val="left" w:pos="900"/>
        </w:tabs>
        <w:bidi w:val="0"/>
        <w:ind w:left="0" w:firstLine="540"/>
        <w:jc w:val="both"/>
        <w:rPr>
          <w:rFonts w:ascii="Times New Roman" w:hAnsi="Times New Roman"/>
        </w:rPr>
      </w:pPr>
      <w:r>
        <w:rPr>
          <w:rFonts w:ascii="Times New Roman" w:hAnsi="Times New Roman"/>
        </w:rPr>
        <w:t xml:space="preserve">Pyrotechnický výrobok kategórie 2, 3, P1 a T1 je zakázané používať v blízkosti menšej ako </w:t>
      </w:r>
      <w:smartTag w:uri="urn:schemas-microsoft-com:office:smarttags" w:element="metricconverter">
        <w:smartTagPr>
          <w:attr w:name="ProductID" w:val="200 m"/>
        </w:smartTagPr>
        <w:r>
          <w:rPr>
            <w:rFonts w:ascii="Times New Roman" w:hAnsi="Times New Roman"/>
          </w:rPr>
          <w:t>200 m</w:t>
        </w:r>
      </w:smartTag>
      <w:r>
        <w:rPr>
          <w:rFonts w:ascii="Times New Roman" w:hAnsi="Times New Roman"/>
        </w:rPr>
        <w:t xml:space="preserve"> od nemocníc, kostolov, detských zariadení, domovov dôchodcov, škôl, liečební a cintorínov bez písomného súhlasu vlastníka týchto objektov. </w:t>
      </w:r>
    </w:p>
    <w:p w:rsidR="00842393">
      <w:pPr>
        <w:tabs>
          <w:tab w:val="left" w:pos="1440"/>
        </w:tabs>
        <w:bidi w:val="0"/>
        <w:ind w:left="540"/>
        <w:jc w:val="both"/>
        <w:rPr>
          <w:rFonts w:ascii="Times New Roman" w:hAnsi="Times New Roman"/>
          <w:strike/>
          <w:color w:val="FF0000"/>
        </w:rPr>
      </w:pPr>
    </w:p>
    <w:p w:rsidR="00842393">
      <w:pPr>
        <w:numPr>
          <w:numId w:val="4"/>
        </w:numPr>
        <w:tabs>
          <w:tab w:val="left" w:pos="-142"/>
          <w:tab w:val="left" w:pos="0"/>
          <w:tab w:val="left" w:pos="900"/>
        </w:tabs>
        <w:bidi w:val="0"/>
        <w:ind w:left="0" w:firstLine="540"/>
        <w:jc w:val="both"/>
        <w:rPr>
          <w:rFonts w:ascii="Times New Roman" w:hAnsi="Times New Roman"/>
        </w:rPr>
      </w:pPr>
      <w:r>
        <w:rPr>
          <w:rFonts w:ascii="Times New Roman" w:hAnsi="Times New Roman"/>
        </w:rPr>
        <w:t xml:space="preserve">Na používanie pyrotechnického výrobku kategórie 2, 3, P1 a T1 pri športovom podujatí sa vyžaduje písomný súhlas vlastníka objektu, v ktorom sa športové podujatie uskutočňuje a organizátora športového podujatia. </w:t>
      </w:r>
    </w:p>
    <w:p w:rsidR="00842393">
      <w:pPr>
        <w:tabs>
          <w:tab w:val="left" w:pos="0"/>
          <w:tab w:val="left" w:pos="900"/>
        </w:tabs>
        <w:bidi w:val="0"/>
        <w:jc w:val="both"/>
        <w:rPr>
          <w:rFonts w:ascii="Times New Roman" w:hAnsi="Times New Roman" w:cs="Arial"/>
        </w:rPr>
      </w:pPr>
    </w:p>
    <w:p w:rsidR="00842393">
      <w:pPr>
        <w:autoSpaceDE w:val="0"/>
        <w:bidi w:val="0"/>
        <w:jc w:val="center"/>
        <w:rPr>
          <w:rFonts w:ascii="Times New Roman" w:hAnsi="Times New Roman" w:cs="Arial"/>
        </w:rPr>
      </w:pPr>
      <w:r>
        <w:rPr>
          <w:rFonts w:ascii="Times New Roman" w:hAnsi="Times New Roman" w:cs="Arial"/>
        </w:rPr>
        <w:t>§ 54</w:t>
      </w:r>
    </w:p>
    <w:p w:rsidR="00842393">
      <w:pPr>
        <w:autoSpaceDE w:val="0"/>
        <w:bidi w:val="0"/>
        <w:jc w:val="center"/>
        <w:rPr>
          <w:rFonts w:ascii="Times New Roman" w:hAnsi="Times New Roman" w:cs="Arial"/>
        </w:rPr>
      </w:pPr>
      <w:r>
        <w:rPr>
          <w:rFonts w:ascii="Times New Roman" w:hAnsi="Times New Roman" w:cs="Arial"/>
        </w:rPr>
        <w:t>Povoľovanie ohňostrojných prác</w:t>
      </w:r>
    </w:p>
    <w:p w:rsidR="00842393">
      <w:pPr>
        <w:autoSpaceDE w:val="0"/>
        <w:bidi w:val="0"/>
        <w:rPr>
          <w:rFonts w:ascii="Times New Roman" w:hAnsi="Times New Roman" w:cs="Arial"/>
        </w:rPr>
      </w:pPr>
    </w:p>
    <w:p w:rsidR="00842393" w:rsidP="00472FFE">
      <w:pPr>
        <w:numPr>
          <w:numId w:val="111"/>
        </w:numPr>
        <w:tabs>
          <w:tab w:val="left" w:pos="0"/>
          <w:tab w:val="left" w:pos="993"/>
        </w:tabs>
        <w:autoSpaceDE w:val="0"/>
        <w:bidi w:val="0"/>
        <w:ind w:left="0" w:firstLine="567"/>
        <w:jc w:val="both"/>
        <w:rPr>
          <w:rFonts w:ascii="Times New Roman" w:hAnsi="Times New Roman" w:cs="Arial"/>
        </w:rPr>
      </w:pPr>
      <w:r>
        <w:rPr>
          <w:rFonts w:ascii="Times New Roman" w:hAnsi="Times New Roman" w:cs="Arial"/>
        </w:rPr>
        <w:t>Ohňostrojné práce povoľuje obvodný banský úrad rozhodnutím o povolení ohňostrojných prác. Ak rozhodnutie o povolení ohňostrojných prác bolo vydané na dobu určitú a ohňostrojné práce neboli vykonané v lehote určenej v rozhodnutí o povolení ohňostrojných prác, obvodný banský úrad môže platnosť rozhodnutia o povolení ohňostrojných prác na základe žiadosti toho, kto mal ohňostrojné práce povolené, predĺžiť.</w:t>
      </w:r>
    </w:p>
    <w:p w:rsidR="00842393">
      <w:pPr>
        <w:autoSpaceDE w:val="0"/>
        <w:bidi w:val="0"/>
        <w:jc w:val="both"/>
        <w:rPr>
          <w:rFonts w:ascii="Times New Roman" w:hAnsi="Times New Roman" w:cs="Arial"/>
        </w:rPr>
      </w:pPr>
    </w:p>
    <w:p w:rsidR="00842393" w:rsidP="00472FFE">
      <w:pPr>
        <w:numPr>
          <w:numId w:val="111"/>
        </w:numPr>
        <w:tabs>
          <w:tab w:val="left" w:pos="0"/>
          <w:tab w:val="left" w:pos="993"/>
        </w:tabs>
        <w:autoSpaceDE w:val="0"/>
        <w:bidi w:val="0"/>
        <w:ind w:left="0" w:firstLine="540"/>
        <w:jc w:val="both"/>
        <w:rPr>
          <w:rFonts w:ascii="Times New Roman" w:hAnsi="Times New Roman" w:cs="Arial"/>
        </w:rPr>
      </w:pPr>
      <w:r>
        <w:rPr>
          <w:rFonts w:ascii="Times New Roman" w:hAnsi="Times New Roman" w:cs="Arial"/>
        </w:rPr>
        <w:t xml:space="preserve">Rozhodnutie o povolení ohňostrojných prác obvodný banský úrad zasiela aj príslušnému útvaru Policajného zboru, Leteckému úradu Slovenskej republiky a obci, ktorá dala súhlas na vykonanie ohňostrojných prác podľa odseku 5 písm. e). </w:t>
      </w:r>
    </w:p>
    <w:p w:rsidR="00842393">
      <w:pPr>
        <w:autoSpaceDE w:val="0"/>
        <w:bidi w:val="0"/>
        <w:jc w:val="both"/>
        <w:rPr>
          <w:rFonts w:ascii="Times New Roman" w:hAnsi="Times New Roman" w:cs="Arial"/>
        </w:rPr>
      </w:pPr>
    </w:p>
    <w:p w:rsidR="00842393" w:rsidP="00472FFE">
      <w:pPr>
        <w:numPr>
          <w:numId w:val="111"/>
        </w:numPr>
        <w:tabs>
          <w:tab w:val="left" w:pos="0"/>
          <w:tab w:val="left" w:pos="993"/>
        </w:tabs>
        <w:autoSpaceDE w:val="0"/>
        <w:bidi w:val="0"/>
        <w:ind w:left="0" w:firstLine="567"/>
        <w:jc w:val="both"/>
        <w:rPr>
          <w:rFonts w:ascii="Times New Roman" w:hAnsi="Times New Roman" w:cs="Arial"/>
        </w:rPr>
      </w:pPr>
      <w:r>
        <w:rPr>
          <w:rFonts w:ascii="Times New Roman" w:hAnsi="Times New Roman" w:cs="Arial"/>
        </w:rPr>
        <w:t>Žiadosť o povolenie ohňostrojných prác podáva osoba, pre ktorú sa ohňostrojné práce majú vykonať alebo s jej písomným súhlasom osoba, ktorá ohňostrojné práce vykoná.</w:t>
      </w:r>
    </w:p>
    <w:p w:rsidR="00842393">
      <w:pPr>
        <w:pStyle w:val="ListParagraph"/>
        <w:bidi w:val="0"/>
        <w:rPr>
          <w:rFonts w:ascii="Times New Roman" w:hAnsi="Times New Roman"/>
          <w:shd w:val="clear" w:color="auto" w:fill="FFFF00"/>
        </w:rPr>
      </w:pPr>
    </w:p>
    <w:p w:rsidR="00842393" w:rsidP="00472FFE">
      <w:pPr>
        <w:numPr>
          <w:numId w:val="111"/>
        </w:numPr>
        <w:tabs>
          <w:tab w:val="left" w:pos="0"/>
          <w:tab w:val="left" w:pos="993"/>
        </w:tabs>
        <w:autoSpaceDE w:val="0"/>
        <w:bidi w:val="0"/>
        <w:ind w:left="0" w:firstLine="540"/>
        <w:jc w:val="both"/>
        <w:rPr>
          <w:rFonts w:ascii="Times New Roman" w:hAnsi="Times New Roman"/>
        </w:rPr>
      </w:pPr>
      <w:r>
        <w:rPr>
          <w:rFonts w:ascii="Times New Roman" w:hAnsi="Times New Roman"/>
        </w:rPr>
        <w:t>Ohňostrojné práce musia vykonávať najmenej dvaja odpaľovači ohňostrojov, z ktorých jeden musí byť určený ako vedúci odpaľovač ohňostrojov, ktorý je zodpovedný za riadny výkon ohňostrojných prác.</w:t>
      </w:r>
    </w:p>
    <w:p w:rsidR="00842393">
      <w:pPr>
        <w:autoSpaceDE w:val="0"/>
        <w:bidi w:val="0"/>
        <w:jc w:val="both"/>
        <w:rPr>
          <w:rFonts w:ascii="Times New Roman" w:hAnsi="Times New Roman" w:cs="Arial"/>
        </w:rPr>
      </w:pPr>
      <w:r>
        <w:rPr>
          <w:rFonts w:ascii="Times New Roman" w:hAnsi="Times New Roman" w:cs="Arial"/>
        </w:rPr>
        <w:t xml:space="preserve"> </w:t>
      </w:r>
    </w:p>
    <w:p w:rsidR="00842393" w:rsidP="00472FFE">
      <w:pPr>
        <w:numPr>
          <w:numId w:val="111"/>
        </w:numPr>
        <w:tabs>
          <w:tab w:val="left" w:pos="1046"/>
          <w:tab w:val="left" w:pos="1516"/>
        </w:tabs>
        <w:autoSpaceDE w:val="0"/>
        <w:bidi w:val="0"/>
        <w:ind w:left="523"/>
        <w:jc w:val="both"/>
        <w:rPr>
          <w:rFonts w:ascii="Times New Roman" w:hAnsi="Times New Roman" w:cs="Arial"/>
        </w:rPr>
      </w:pPr>
      <w:r>
        <w:rPr>
          <w:rFonts w:ascii="Times New Roman" w:hAnsi="Times New Roman" w:cs="Arial"/>
        </w:rPr>
        <w:t>K žiadosti podľa odseku 3 sa vo dvoch vyhotoveniach prikladá</w:t>
      </w:r>
    </w:p>
    <w:p w:rsidR="00842393" w:rsidP="00472FFE">
      <w:pPr>
        <w:numPr>
          <w:ilvl w:val="0"/>
          <w:numId w:val="64"/>
        </w:numPr>
        <w:tabs>
          <w:tab w:val="left" w:pos="284"/>
        </w:tabs>
        <w:autoSpaceDE w:val="0"/>
        <w:bidi w:val="0"/>
        <w:ind w:left="360"/>
        <w:jc w:val="both"/>
        <w:rPr>
          <w:rFonts w:ascii="Times New Roman" w:hAnsi="Times New Roman" w:cs="Arial"/>
        </w:rPr>
      </w:pPr>
      <w:r w:rsidR="00820D9D">
        <w:rPr>
          <w:rFonts w:ascii="Times New Roman" w:hAnsi="Times New Roman" w:cs="Arial"/>
        </w:rPr>
        <w:t xml:space="preserve"> </w:t>
      </w:r>
      <w:r w:rsidR="00021D46">
        <w:rPr>
          <w:rFonts w:ascii="Times New Roman" w:hAnsi="Times New Roman" w:cs="Arial"/>
        </w:rPr>
        <w:t>kópia oprávnenia odpaľovača ohňostrojov, ktorý bude</w:t>
      </w:r>
      <w:r>
        <w:rPr>
          <w:rFonts w:ascii="Times New Roman" w:hAnsi="Times New Roman" w:cs="Arial"/>
        </w:rPr>
        <w:t xml:space="preserve"> ohňostrojné práce vykonávať,</w:t>
      </w:r>
    </w:p>
    <w:p w:rsidR="00820D9D" w:rsidP="00472FFE">
      <w:pPr>
        <w:numPr>
          <w:ilvl w:val="0"/>
          <w:numId w:val="64"/>
        </w:numPr>
        <w:tabs>
          <w:tab w:val="left" w:pos="284"/>
        </w:tabs>
        <w:autoSpaceDE w:val="0"/>
        <w:bidi w:val="0"/>
        <w:ind w:left="360"/>
        <w:jc w:val="both"/>
        <w:rPr>
          <w:rFonts w:ascii="Times New Roman" w:hAnsi="Times New Roman" w:cs="Arial"/>
        </w:rPr>
      </w:pPr>
      <w:r>
        <w:rPr>
          <w:rFonts w:ascii="Times New Roman" w:hAnsi="Times New Roman" w:cs="Arial"/>
        </w:rPr>
        <w:t xml:space="preserve"> </w:t>
      </w:r>
      <w:r w:rsidR="00842393">
        <w:rPr>
          <w:rFonts w:ascii="Times New Roman" w:hAnsi="Times New Roman" w:cs="Arial"/>
        </w:rPr>
        <w:t>povolenie na odber pyrotechnických výrobkov kategórie 4,</w:t>
      </w:r>
    </w:p>
    <w:p w:rsidR="00842393" w:rsidP="00472FFE">
      <w:pPr>
        <w:numPr>
          <w:ilvl w:val="0"/>
          <w:numId w:val="64"/>
        </w:numPr>
        <w:tabs>
          <w:tab w:val="left" w:pos="284"/>
        </w:tabs>
        <w:autoSpaceDE w:val="0"/>
        <w:bidi w:val="0"/>
        <w:ind w:left="360"/>
        <w:jc w:val="both"/>
        <w:rPr>
          <w:rFonts w:ascii="Times New Roman" w:hAnsi="Times New Roman" w:cs="Arial"/>
        </w:rPr>
      </w:pPr>
      <w:r w:rsidR="00820D9D">
        <w:rPr>
          <w:rFonts w:ascii="Times New Roman" w:hAnsi="Times New Roman" w:cs="Arial"/>
        </w:rPr>
        <w:t xml:space="preserve"> </w:t>
      </w:r>
      <w:r>
        <w:rPr>
          <w:rFonts w:ascii="Times New Roman" w:hAnsi="Times New Roman" w:cs="Arial"/>
        </w:rPr>
        <w:t xml:space="preserve">technologický postup ohňostrojných prác s návrhom technických podmienok na ich </w:t>
      </w:r>
      <w:r w:rsidR="00820D9D">
        <w:rPr>
          <w:rFonts w:ascii="Times New Roman" w:hAnsi="Times New Roman" w:cs="Arial"/>
        </w:rPr>
        <w:t xml:space="preserve"> </w:t>
      </w:r>
      <w:r>
        <w:rPr>
          <w:rFonts w:ascii="Times New Roman" w:hAnsi="Times New Roman" w:cs="Arial"/>
        </w:rPr>
        <w:t>bezpečné vykonanie,</w:t>
      </w:r>
    </w:p>
    <w:p w:rsidR="00842393" w:rsidP="00472FFE">
      <w:pPr>
        <w:numPr>
          <w:ilvl w:val="0"/>
          <w:numId w:val="64"/>
        </w:numPr>
        <w:tabs>
          <w:tab w:val="left" w:pos="284"/>
        </w:tabs>
        <w:autoSpaceDE w:val="0"/>
        <w:bidi w:val="0"/>
        <w:ind w:left="360"/>
        <w:jc w:val="both"/>
        <w:rPr>
          <w:rFonts w:ascii="Times New Roman" w:hAnsi="Times New Roman" w:cs="Arial"/>
        </w:rPr>
      </w:pPr>
      <w:r w:rsidR="00820D9D">
        <w:rPr>
          <w:rFonts w:ascii="Times New Roman" w:hAnsi="Times New Roman" w:cs="Arial"/>
        </w:rPr>
        <w:t xml:space="preserve"> </w:t>
      </w:r>
      <w:r>
        <w:rPr>
          <w:rFonts w:ascii="Times New Roman" w:hAnsi="Times New Roman" w:cs="Arial"/>
        </w:rPr>
        <w:t>zoznam osôb s uvedením ich mena, priezviska a adresy, ak ide o fyzickú osobu a obchodného mena a sídla, ak ide o právnickú osobu, ktorých práva alebo právom chránené záujmy by mohli byť ohrozené použitím pyrotechnických výrobkov,</w:t>
      </w:r>
    </w:p>
    <w:p w:rsidR="00842393" w:rsidP="00472FFE">
      <w:pPr>
        <w:numPr>
          <w:ilvl w:val="0"/>
          <w:numId w:val="64"/>
        </w:numPr>
        <w:tabs>
          <w:tab w:val="left" w:pos="284"/>
        </w:tabs>
        <w:autoSpaceDE w:val="0"/>
        <w:bidi w:val="0"/>
        <w:ind w:left="360"/>
        <w:jc w:val="both"/>
        <w:rPr>
          <w:rFonts w:ascii="Times New Roman" w:hAnsi="Times New Roman" w:cs="Arial"/>
        </w:rPr>
      </w:pPr>
      <w:r w:rsidR="00820D9D">
        <w:rPr>
          <w:rFonts w:ascii="Times New Roman" w:hAnsi="Times New Roman" w:cs="Arial"/>
        </w:rPr>
        <w:t xml:space="preserve"> </w:t>
      </w:r>
      <w:r>
        <w:rPr>
          <w:rFonts w:ascii="Times New Roman" w:hAnsi="Times New Roman" w:cs="Arial"/>
        </w:rPr>
        <w:t>písomný súhlas obce na vykonanie ohňostrojných prác,</w:t>
      </w:r>
    </w:p>
    <w:p w:rsidR="00842393" w:rsidP="00472FFE">
      <w:pPr>
        <w:numPr>
          <w:ilvl w:val="0"/>
          <w:numId w:val="64"/>
        </w:numPr>
        <w:tabs>
          <w:tab w:val="left" w:pos="284"/>
        </w:tabs>
        <w:autoSpaceDE w:val="0"/>
        <w:bidi w:val="0"/>
        <w:ind w:left="360"/>
        <w:jc w:val="both"/>
        <w:rPr>
          <w:rFonts w:ascii="Times New Roman" w:hAnsi="Times New Roman" w:cs="Arial"/>
        </w:rPr>
      </w:pPr>
      <w:r w:rsidR="00820D9D">
        <w:rPr>
          <w:rFonts w:ascii="Times New Roman" w:hAnsi="Times New Roman" w:cs="Arial"/>
        </w:rPr>
        <w:t xml:space="preserve"> </w:t>
      </w:r>
      <w:r w:rsidR="00390265">
        <w:rPr>
          <w:rFonts w:ascii="Times New Roman" w:hAnsi="Times New Roman" w:cs="Arial"/>
        </w:rPr>
        <w:t xml:space="preserve">záväzné stanovisko Leteckého úradu Slovenskej republiky so stanovením podmienok na vykonanie ohňostrojných prác, ak sa tieto majú vykonať vo vzdialenosti menej ako </w:t>
      </w:r>
      <w:smartTag w:uri="urn:schemas-microsoft-com:office:smarttags" w:element="metricconverter">
        <w:smartTagPr>
          <w:attr w:name="ProductID" w:val="10 000 m"/>
        </w:smartTagPr>
        <w:r w:rsidR="00390265">
          <w:rPr>
            <w:rFonts w:ascii="Times New Roman" w:hAnsi="Times New Roman" w:cs="Arial"/>
          </w:rPr>
          <w:t>10 000 m</w:t>
        </w:r>
      </w:smartTag>
      <w:r w:rsidR="00390265">
        <w:rPr>
          <w:rFonts w:ascii="Times New Roman" w:hAnsi="Times New Roman" w:cs="Arial"/>
        </w:rPr>
        <w:t xml:space="preserve"> od vzťažného bodu riadeného letiska alebo letiska s nočnou prevádzkou</w:t>
      </w:r>
      <w:r>
        <w:rPr>
          <w:rFonts w:ascii="Times New Roman" w:hAnsi="Times New Roman" w:cs="Arial"/>
        </w:rPr>
        <w:t>.</w:t>
      </w:r>
    </w:p>
    <w:p w:rsidR="00842393">
      <w:pPr>
        <w:tabs>
          <w:tab w:val="left" w:pos="540"/>
        </w:tabs>
        <w:autoSpaceDE w:val="0"/>
        <w:bidi w:val="0"/>
        <w:jc w:val="both"/>
        <w:rPr>
          <w:rFonts w:ascii="Times New Roman" w:hAnsi="Times New Roman" w:cs="Arial"/>
        </w:rPr>
      </w:pPr>
    </w:p>
    <w:p w:rsidR="00842393" w:rsidP="00472FFE">
      <w:pPr>
        <w:numPr>
          <w:numId w:val="111"/>
        </w:numPr>
        <w:tabs>
          <w:tab w:val="left" w:pos="0"/>
          <w:tab w:val="left" w:pos="993"/>
        </w:tabs>
        <w:autoSpaceDE w:val="0"/>
        <w:bidi w:val="0"/>
        <w:ind w:left="0" w:firstLine="540"/>
        <w:jc w:val="both"/>
        <w:rPr>
          <w:rFonts w:ascii="Times New Roman" w:hAnsi="Times New Roman" w:cs="Arial"/>
        </w:rPr>
      </w:pPr>
      <w:r>
        <w:rPr>
          <w:rFonts w:ascii="Times New Roman" w:hAnsi="Times New Roman" w:cs="Arial"/>
        </w:rPr>
        <w:t xml:space="preserve">Na použitie pyrotechnických výrobkov kategórie P2 a T2 sa vzťahujú odseky 1      až 5. </w:t>
      </w:r>
    </w:p>
    <w:p w:rsidR="00842393">
      <w:pPr>
        <w:pStyle w:val="BodyTextIndent"/>
        <w:bidi w:val="0"/>
        <w:spacing w:after="0"/>
        <w:ind w:hanging="283"/>
        <w:jc w:val="center"/>
        <w:rPr>
          <w:rFonts w:ascii="Times New Roman" w:hAnsi="Times New Roman" w:cs="Arial"/>
          <w:shd w:val="clear" w:color="auto" w:fill="FFFF00"/>
        </w:rPr>
      </w:pPr>
    </w:p>
    <w:p w:rsidR="00842393">
      <w:pPr>
        <w:pStyle w:val="BodyTextIndent"/>
        <w:bidi w:val="0"/>
        <w:spacing w:after="0"/>
        <w:ind w:hanging="283"/>
        <w:jc w:val="center"/>
        <w:rPr>
          <w:rFonts w:ascii="Times New Roman" w:hAnsi="Times New Roman" w:cs="Arial"/>
        </w:rPr>
      </w:pPr>
      <w:r>
        <w:rPr>
          <w:rFonts w:ascii="Times New Roman" w:hAnsi="Times New Roman" w:cs="Arial"/>
        </w:rPr>
        <w:t>§ 55</w:t>
      </w:r>
    </w:p>
    <w:p w:rsidR="00842393">
      <w:pPr>
        <w:pStyle w:val="BodyTextIndent"/>
        <w:bidi w:val="0"/>
        <w:spacing w:after="0"/>
        <w:ind w:hanging="283"/>
        <w:jc w:val="center"/>
        <w:rPr>
          <w:rFonts w:ascii="Times New Roman" w:hAnsi="Times New Roman" w:cs="Arial"/>
        </w:rPr>
      </w:pPr>
      <w:r>
        <w:rPr>
          <w:rFonts w:ascii="Times New Roman" w:hAnsi="Times New Roman" w:cs="Arial"/>
        </w:rPr>
        <w:t>Zodpovednosť za vykonanie ohňostrojných prác</w:t>
      </w:r>
    </w:p>
    <w:p w:rsidR="00842393">
      <w:pPr>
        <w:pStyle w:val="BodyTextIndent"/>
        <w:bidi w:val="0"/>
        <w:spacing w:after="0"/>
        <w:ind w:hanging="283"/>
        <w:jc w:val="center"/>
        <w:rPr>
          <w:rFonts w:ascii="Times New Roman" w:hAnsi="Times New Roman" w:cs="Arial"/>
        </w:rPr>
      </w:pPr>
    </w:p>
    <w:p w:rsidR="00842393" w:rsidP="00472FFE">
      <w:pPr>
        <w:pStyle w:val="BodyTextIndent"/>
        <w:numPr>
          <w:numId w:val="89"/>
        </w:numPr>
        <w:tabs>
          <w:tab w:val="left" w:pos="0"/>
          <w:tab w:val="left" w:pos="900"/>
        </w:tabs>
        <w:bidi w:val="0"/>
        <w:spacing w:after="0"/>
        <w:ind w:left="0" w:firstLine="567"/>
        <w:jc w:val="both"/>
        <w:rPr>
          <w:rFonts w:ascii="Times New Roman" w:hAnsi="Times New Roman" w:cs="Arial"/>
        </w:rPr>
      </w:pPr>
      <w:r>
        <w:rPr>
          <w:rFonts w:ascii="Times New Roman" w:hAnsi="Times New Roman" w:cs="Arial"/>
        </w:rPr>
        <w:t xml:space="preserve"> Za prípravu a vykonanie ohňostrojných prác zodpovedá vedúci  odpaľovač ohňostrojov. </w:t>
      </w:r>
    </w:p>
    <w:p w:rsidR="00842393">
      <w:pPr>
        <w:pStyle w:val="BodyTextIndent"/>
        <w:bidi w:val="0"/>
        <w:spacing w:after="0"/>
        <w:ind w:left="540"/>
        <w:rPr>
          <w:rFonts w:ascii="Times New Roman" w:hAnsi="Times New Roman" w:cs="Arial"/>
        </w:rPr>
      </w:pPr>
    </w:p>
    <w:p w:rsidR="00842393" w:rsidP="00472FFE">
      <w:pPr>
        <w:pStyle w:val="BodyTextIndent"/>
        <w:numPr>
          <w:numId w:val="89"/>
        </w:numPr>
        <w:tabs>
          <w:tab w:val="left" w:pos="1046"/>
          <w:tab w:val="left" w:pos="1423"/>
        </w:tabs>
        <w:bidi w:val="0"/>
        <w:spacing w:after="0"/>
        <w:ind w:left="523"/>
        <w:rPr>
          <w:rFonts w:ascii="Times New Roman" w:hAnsi="Times New Roman" w:cs="Arial"/>
        </w:rPr>
      </w:pPr>
      <w:r>
        <w:rPr>
          <w:rFonts w:ascii="Times New Roman" w:hAnsi="Times New Roman" w:cs="Arial"/>
        </w:rPr>
        <w:t xml:space="preserve">Vedúci odpaľovač ohňostrojov </w:t>
      </w:r>
    </w:p>
    <w:p w:rsidR="00842393">
      <w:pPr>
        <w:pStyle w:val="BodyTextIndent"/>
        <w:numPr>
          <w:ilvl w:val="0"/>
          <w:numId w:val="84"/>
        </w:numPr>
        <w:tabs>
          <w:tab w:val="left" w:pos="680"/>
        </w:tabs>
        <w:bidi w:val="0"/>
        <w:spacing w:after="0"/>
        <w:rPr>
          <w:rFonts w:ascii="Times New Roman" w:hAnsi="Times New Roman" w:cs="Arial"/>
        </w:rPr>
      </w:pPr>
      <w:r>
        <w:rPr>
          <w:rFonts w:ascii="Times New Roman" w:hAnsi="Times New Roman" w:cs="Arial"/>
        </w:rPr>
        <w:t>vypracúva technologický postup ohňostrojných prác,</w:t>
      </w:r>
    </w:p>
    <w:p w:rsidR="00842393">
      <w:pPr>
        <w:pStyle w:val="BodyTextIndent"/>
        <w:numPr>
          <w:ilvl w:val="0"/>
          <w:numId w:val="84"/>
        </w:numPr>
        <w:tabs>
          <w:tab w:val="left" w:pos="680"/>
        </w:tabs>
        <w:bidi w:val="0"/>
        <w:spacing w:after="0"/>
        <w:jc w:val="both"/>
        <w:rPr>
          <w:rFonts w:ascii="Times New Roman" w:hAnsi="Times New Roman" w:cs="Arial"/>
        </w:rPr>
      </w:pPr>
      <w:r>
        <w:rPr>
          <w:rFonts w:ascii="Times New Roman" w:hAnsi="Times New Roman" w:cs="Arial"/>
        </w:rPr>
        <w:t>riadi prípravu a odpaľovanie pyrotechnických výrobkov,</w:t>
      </w:r>
    </w:p>
    <w:p w:rsidR="00842393">
      <w:pPr>
        <w:pStyle w:val="BodyTextIndent"/>
        <w:numPr>
          <w:ilvl w:val="0"/>
          <w:numId w:val="84"/>
        </w:numPr>
        <w:tabs>
          <w:tab w:val="left" w:pos="680"/>
        </w:tabs>
        <w:bidi w:val="0"/>
        <w:spacing w:after="0"/>
        <w:jc w:val="both"/>
        <w:rPr>
          <w:rFonts w:ascii="Times New Roman" w:hAnsi="Times New Roman" w:cs="Arial"/>
        </w:rPr>
      </w:pPr>
      <w:r>
        <w:rPr>
          <w:rFonts w:ascii="Times New Roman" w:hAnsi="Times New Roman" w:cs="Arial"/>
        </w:rPr>
        <w:t>koordinuje prácu ostatných odpaľovačov  ohňostrojov,</w:t>
      </w:r>
    </w:p>
    <w:p w:rsidR="00842393">
      <w:pPr>
        <w:pStyle w:val="BodyTextIndent"/>
        <w:numPr>
          <w:ilvl w:val="0"/>
          <w:numId w:val="84"/>
        </w:numPr>
        <w:tabs>
          <w:tab w:val="left" w:pos="680"/>
        </w:tabs>
        <w:bidi w:val="0"/>
        <w:spacing w:after="0"/>
        <w:jc w:val="both"/>
        <w:rPr>
          <w:rFonts w:ascii="Times New Roman" w:hAnsi="Times New Roman"/>
        </w:rPr>
      </w:pPr>
      <w:r>
        <w:rPr>
          <w:rFonts w:ascii="Times New Roman" w:hAnsi="Times New Roman"/>
        </w:rPr>
        <w:t>určí podmienky pre bezpečné vykonanie ohňostrojných prác,</w:t>
      </w:r>
    </w:p>
    <w:p w:rsidR="00842393">
      <w:pPr>
        <w:pStyle w:val="BodyTextIndent"/>
        <w:numPr>
          <w:ilvl w:val="0"/>
          <w:numId w:val="84"/>
        </w:numPr>
        <w:tabs>
          <w:tab w:val="left" w:pos="680"/>
        </w:tabs>
        <w:bidi w:val="0"/>
        <w:spacing w:after="0"/>
        <w:jc w:val="both"/>
        <w:rPr>
          <w:rFonts w:ascii="Times New Roman" w:hAnsi="Times New Roman" w:cs="Arial"/>
        </w:rPr>
      </w:pPr>
      <w:r>
        <w:rPr>
          <w:rFonts w:ascii="Times New Roman" w:hAnsi="Times New Roman" w:cs="Arial"/>
        </w:rPr>
        <w:t>riadi likvidáciu zlyhaviek,</w:t>
      </w:r>
    </w:p>
    <w:p w:rsidR="00842393">
      <w:pPr>
        <w:pStyle w:val="BodyTextIndent"/>
        <w:numPr>
          <w:ilvl w:val="0"/>
          <w:numId w:val="84"/>
        </w:numPr>
        <w:tabs>
          <w:tab w:val="left" w:pos="680"/>
        </w:tabs>
        <w:bidi w:val="0"/>
        <w:spacing w:after="0"/>
        <w:jc w:val="both"/>
        <w:rPr>
          <w:rFonts w:ascii="Times New Roman" w:hAnsi="Times New Roman" w:cs="Arial"/>
        </w:rPr>
      </w:pPr>
      <w:r>
        <w:rPr>
          <w:rFonts w:ascii="Times New Roman" w:hAnsi="Times New Roman" w:cs="Arial"/>
        </w:rPr>
        <w:t xml:space="preserve">vykonáva  prehliadku odpaľovacích zariadení a miesta odpalu, </w:t>
      </w:r>
    </w:p>
    <w:p w:rsidR="00842393">
      <w:pPr>
        <w:pStyle w:val="BodyTextIndent"/>
        <w:numPr>
          <w:ilvl w:val="0"/>
          <w:numId w:val="84"/>
        </w:numPr>
        <w:tabs>
          <w:tab w:val="left" w:pos="680"/>
        </w:tabs>
        <w:bidi w:val="0"/>
        <w:spacing w:after="0"/>
        <w:jc w:val="both"/>
        <w:rPr>
          <w:rFonts w:ascii="Times New Roman" w:hAnsi="Times New Roman"/>
        </w:rPr>
      </w:pPr>
      <w:r>
        <w:rPr>
          <w:rFonts w:ascii="Times New Roman" w:hAnsi="Times New Roman"/>
        </w:rPr>
        <w:t>vyhotovuje zápisnicu o priebehu a výsledku ohňostrojných prác a výsledku prehliadky odpaľovacích zariadení a miesta odpalu a do troch pracovných dní od jej ukončenia ju doručí obvodnému banskému úradu.</w:t>
      </w:r>
    </w:p>
    <w:p w:rsidR="00842393">
      <w:pPr>
        <w:pStyle w:val="BodyTextIndent"/>
        <w:bidi w:val="0"/>
        <w:spacing w:after="0"/>
        <w:ind w:left="0"/>
        <w:jc w:val="both"/>
        <w:rPr>
          <w:rFonts w:ascii="Times New Roman" w:hAnsi="Times New Roman"/>
        </w:rPr>
      </w:pPr>
    </w:p>
    <w:p w:rsidR="00842393">
      <w:pPr>
        <w:tabs>
          <w:tab w:val="left" w:pos="5246"/>
        </w:tabs>
        <w:bidi w:val="0"/>
        <w:ind w:left="360" w:hanging="360"/>
        <w:jc w:val="center"/>
        <w:rPr>
          <w:rFonts w:ascii="Times New Roman" w:hAnsi="Times New Roman" w:cs="Arial"/>
        </w:rPr>
      </w:pPr>
      <w:r>
        <w:rPr>
          <w:rFonts w:ascii="Times New Roman" w:hAnsi="Times New Roman" w:cs="Arial"/>
        </w:rPr>
        <w:t>§ 56</w:t>
      </w:r>
    </w:p>
    <w:p w:rsidR="00842393">
      <w:pPr>
        <w:tabs>
          <w:tab w:val="left" w:pos="5246"/>
        </w:tabs>
        <w:bidi w:val="0"/>
        <w:ind w:left="360" w:hanging="360"/>
        <w:jc w:val="center"/>
        <w:rPr>
          <w:rFonts w:ascii="Times New Roman" w:hAnsi="Times New Roman" w:cs="Arial"/>
        </w:rPr>
      </w:pPr>
      <w:r>
        <w:rPr>
          <w:rFonts w:ascii="Times New Roman" w:hAnsi="Times New Roman" w:cs="Arial"/>
        </w:rPr>
        <w:t>Nadobúdanie, predaj a držba munície</w:t>
      </w:r>
    </w:p>
    <w:p w:rsidR="00842393">
      <w:pPr>
        <w:tabs>
          <w:tab w:val="left" w:pos="5246"/>
        </w:tabs>
        <w:bidi w:val="0"/>
        <w:ind w:left="360" w:hanging="360"/>
        <w:jc w:val="center"/>
        <w:rPr>
          <w:rFonts w:ascii="Times New Roman" w:hAnsi="Times New Roman" w:cs="Arial"/>
        </w:rPr>
      </w:pPr>
    </w:p>
    <w:p w:rsidR="00842393" w:rsidP="00472FFE">
      <w:pPr>
        <w:numPr>
          <w:numId w:val="81"/>
        </w:numPr>
        <w:tabs>
          <w:tab w:val="left" w:pos="0"/>
          <w:tab w:val="left" w:pos="851"/>
          <w:tab w:val="left" w:pos="1440"/>
        </w:tabs>
        <w:bidi w:val="0"/>
        <w:ind w:left="0" w:firstLine="540"/>
        <w:jc w:val="both"/>
        <w:rPr>
          <w:rFonts w:ascii="Times New Roman" w:hAnsi="Times New Roman" w:cs="Arial"/>
        </w:rPr>
      </w:pPr>
      <w:r>
        <w:rPr>
          <w:rFonts w:ascii="Times New Roman" w:hAnsi="Times New Roman" w:cs="Arial"/>
        </w:rPr>
        <w:t xml:space="preserve"> Nadobúdať a predávať muníciu možno len na základe povolenia podľa osobitného predpisu.</w:t>
      </w:r>
      <w:r>
        <w:rPr>
          <w:rStyle w:val="Znakypropoznmkupodarou"/>
          <w:rFonts w:ascii="Times New Roman" w:hAnsi="Times New Roman" w:cs="Arial"/>
          <w:rtl w:val="0"/>
        </w:rPr>
        <w:footnoteReference w:id="22"/>
      </w:r>
      <w:r>
        <w:rPr>
          <w:rFonts w:ascii="Times New Roman" w:hAnsi="Times New Roman" w:cs="Arial"/>
        </w:rPr>
        <w:t xml:space="preserve">)  </w:t>
      </w:r>
    </w:p>
    <w:p w:rsidR="00842393">
      <w:pPr>
        <w:tabs>
          <w:tab w:val="left" w:pos="0"/>
          <w:tab w:val="left" w:pos="851"/>
          <w:tab w:val="left" w:pos="1440"/>
        </w:tabs>
        <w:bidi w:val="0"/>
        <w:jc w:val="both"/>
        <w:rPr>
          <w:rFonts w:ascii="Times New Roman" w:hAnsi="Times New Roman" w:cs="Arial"/>
        </w:rPr>
      </w:pPr>
    </w:p>
    <w:p w:rsidR="00842393" w:rsidP="00472FFE">
      <w:pPr>
        <w:numPr>
          <w:numId w:val="81"/>
        </w:numPr>
        <w:tabs>
          <w:tab w:val="left" w:pos="0"/>
          <w:tab w:val="left" w:pos="851"/>
          <w:tab w:val="left" w:pos="1440"/>
        </w:tabs>
        <w:bidi w:val="0"/>
        <w:ind w:left="0" w:firstLine="540"/>
        <w:jc w:val="both"/>
        <w:rPr>
          <w:rFonts w:ascii="Times New Roman" w:hAnsi="Times New Roman" w:cs="Arial"/>
        </w:rPr>
      </w:pPr>
      <w:r>
        <w:rPr>
          <w:rFonts w:ascii="Times New Roman" w:hAnsi="Times New Roman" w:cs="Arial"/>
        </w:rPr>
        <w:t xml:space="preserve"> Protipechotné míny môž</w:t>
      </w:r>
      <w:r w:rsidR="002572D7">
        <w:rPr>
          <w:rFonts w:ascii="Times New Roman" w:hAnsi="Times New Roman" w:cs="Arial"/>
        </w:rPr>
        <w:t xml:space="preserve">u </w:t>
      </w:r>
      <w:r>
        <w:rPr>
          <w:rFonts w:ascii="Times New Roman" w:hAnsi="Times New Roman" w:cs="Arial"/>
        </w:rPr>
        <w:t>držať oprávnená osoba, ozbrojené sily Slovenskej republiky a rozpočtová organizácia podľa § 7</w:t>
      </w:r>
      <w:r w:rsidR="002572D7">
        <w:rPr>
          <w:rFonts w:ascii="Times New Roman" w:hAnsi="Times New Roman" w:cs="Arial"/>
        </w:rPr>
        <w:t>5</w:t>
      </w:r>
      <w:r>
        <w:rPr>
          <w:rFonts w:ascii="Times New Roman" w:hAnsi="Times New Roman" w:cs="Arial"/>
        </w:rPr>
        <w:t xml:space="preserve"> ods. 1 písm. a) štvrtého bodu  za podmienok uvedených v osobitnom predpise.</w:t>
      </w:r>
      <w:r>
        <w:rPr>
          <w:rFonts w:ascii="Times New Roman" w:hAnsi="Times New Roman" w:cs="Arial"/>
          <w:vertAlign w:val="superscript"/>
        </w:rPr>
        <w:t xml:space="preserve"> </w:t>
      </w:r>
      <w:r>
        <w:rPr>
          <w:rStyle w:val="Odkaznapoznmkupodiarou1"/>
          <w:rFonts w:ascii="Times New Roman" w:hAnsi="Times New Roman" w:cs="Arial"/>
          <w:rtl w:val="0"/>
        </w:rPr>
        <w:footnoteReference w:id="23"/>
      </w:r>
      <w:r>
        <w:rPr>
          <w:rFonts w:ascii="Times New Roman" w:hAnsi="Times New Roman" w:cs="Arial"/>
        </w:rPr>
        <w:t>)</w:t>
      </w:r>
    </w:p>
    <w:p w:rsidR="00842393">
      <w:pPr>
        <w:tabs>
          <w:tab w:val="left" w:pos="1950"/>
        </w:tabs>
        <w:bidi w:val="0"/>
        <w:ind w:left="510"/>
        <w:jc w:val="both"/>
        <w:rPr>
          <w:rFonts w:ascii="Times New Roman" w:hAnsi="Times New Roman" w:cs="Arial"/>
          <w:vertAlign w:val="superscript"/>
        </w:rPr>
      </w:pPr>
    </w:p>
    <w:p w:rsidR="00842393">
      <w:pPr>
        <w:tabs>
          <w:tab w:val="left" w:pos="0"/>
        </w:tabs>
        <w:bidi w:val="0"/>
        <w:jc w:val="center"/>
        <w:rPr>
          <w:rFonts w:ascii="Times New Roman" w:hAnsi="Times New Roman" w:cs="Arial"/>
        </w:rPr>
      </w:pPr>
      <w:r>
        <w:rPr>
          <w:rFonts w:ascii="Times New Roman" w:hAnsi="Times New Roman" w:cs="Arial"/>
        </w:rPr>
        <w:t>§ 57</w:t>
      </w:r>
    </w:p>
    <w:p w:rsidR="00842393">
      <w:pPr>
        <w:tabs>
          <w:tab w:val="left" w:pos="0"/>
          <w:tab w:val="left" w:pos="180"/>
        </w:tabs>
        <w:bidi w:val="0"/>
        <w:jc w:val="center"/>
        <w:rPr>
          <w:rFonts w:ascii="Times New Roman" w:hAnsi="Times New Roman" w:cs="Arial"/>
        </w:rPr>
      </w:pPr>
      <w:r>
        <w:rPr>
          <w:rFonts w:ascii="Times New Roman" w:hAnsi="Times New Roman" w:cs="Arial"/>
        </w:rPr>
        <w:t xml:space="preserve">Technický stav </w:t>
      </w:r>
      <w:r w:rsidR="006858C4">
        <w:rPr>
          <w:rFonts w:ascii="Times New Roman" w:hAnsi="Times New Roman" w:cs="Arial"/>
        </w:rPr>
        <w:t xml:space="preserve">výbušnín, výbušných predmetov, </w:t>
      </w:r>
      <w:r>
        <w:rPr>
          <w:rFonts w:ascii="Times New Roman" w:hAnsi="Times New Roman" w:cs="Arial"/>
        </w:rPr>
        <w:t>munície a </w:t>
      </w:r>
      <w:r w:rsidR="006858C4">
        <w:rPr>
          <w:rFonts w:ascii="Times New Roman" w:hAnsi="Times New Roman" w:cs="Arial"/>
        </w:rPr>
        <w:t>ich</w:t>
      </w:r>
      <w:r>
        <w:rPr>
          <w:rFonts w:ascii="Times New Roman" w:hAnsi="Times New Roman" w:cs="Arial"/>
        </w:rPr>
        <w:t xml:space="preserve"> preskúšanie</w:t>
      </w:r>
    </w:p>
    <w:p w:rsidR="00842393">
      <w:pPr>
        <w:tabs>
          <w:tab w:val="left" w:pos="0"/>
          <w:tab w:val="left" w:pos="180"/>
        </w:tabs>
        <w:bidi w:val="0"/>
        <w:jc w:val="center"/>
        <w:rPr>
          <w:rFonts w:ascii="Times New Roman" w:hAnsi="Times New Roman" w:cs="Arial"/>
        </w:rPr>
      </w:pPr>
    </w:p>
    <w:p w:rsidR="00842393" w:rsidRPr="00585359" w:rsidP="00472FFE">
      <w:pPr>
        <w:numPr>
          <w:ilvl w:val="0"/>
          <w:numId w:val="94"/>
        </w:numPr>
        <w:tabs>
          <w:tab w:val="left" w:pos="0"/>
          <w:tab w:val="left" w:pos="851"/>
          <w:tab w:val="left" w:pos="1260"/>
        </w:tabs>
        <w:bidi w:val="0"/>
        <w:ind w:left="0" w:firstLine="540"/>
        <w:jc w:val="both"/>
        <w:rPr>
          <w:rFonts w:ascii="Times New Roman" w:hAnsi="Times New Roman" w:cs="Arial"/>
        </w:rPr>
      </w:pPr>
      <w:r>
        <w:rPr>
          <w:rFonts w:ascii="Times New Roman" w:hAnsi="Times New Roman" w:cs="Arial"/>
        </w:rPr>
        <w:t xml:space="preserve"> </w:t>
      </w:r>
      <w:r w:rsidRPr="00585359">
        <w:rPr>
          <w:rFonts w:ascii="Times New Roman" w:hAnsi="Times New Roman" w:cs="Arial"/>
        </w:rPr>
        <w:t xml:space="preserve">Ministerstvo obrany, ministerstvo vnútra, oprávnená osoba a </w:t>
      </w:r>
      <w:r w:rsidRPr="00585359">
        <w:rPr>
          <w:rFonts w:ascii="Times New Roman" w:hAnsi="Times New Roman"/>
        </w:rPr>
        <w:t>školiace zariadenie</w:t>
      </w:r>
      <w:r w:rsidRPr="00585359">
        <w:rPr>
          <w:rFonts w:ascii="Times New Roman" w:hAnsi="Times New Roman" w:cs="Arial"/>
        </w:rPr>
        <w:t xml:space="preserve"> podľa § 27 ods. 2 sú povinní </w:t>
      </w:r>
    </w:p>
    <w:p w:rsidR="00A56618" w:rsidRPr="00585359" w:rsidP="005E3B4D">
      <w:pPr>
        <w:numPr>
          <w:ilvl w:val="1"/>
          <w:numId w:val="81"/>
        </w:numPr>
        <w:tabs>
          <w:tab w:val="left" w:pos="0"/>
          <w:tab w:val="left" w:pos="851"/>
          <w:tab w:val="left" w:pos="1260"/>
        </w:tabs>
        <w:bidi w:val="0"/>
        <w:jc w:val="both"/>
        <w:rPr>
          <w:rFonts w:ascii="Times New Roman" w:hAnsi="Times New Roman" w:cs="Arial"/>
        </w:rPr>
      </w:pPr>
      <w:r w:rsidRPr="00585359" w:rsidR="00842393">
        <w:rPr>
          <w:rFonts w:ascii="Times New Roman" w:hAnsi="Times New Roman" w:cs="Arial"/>
        </w:rPr>
        <w:t xml:space="preserve">udržiavať </w:t>
      </w:r>
      <w:r w:rsidRPr="00585359" w:rsidR="006858C4">
        <w:rPr>
          <w:rFonts w:ascii="Times New Roman" w:hAnsi="Times New Roman" w:cs="Arial"/>
        </w:rPr>
        <w:t>výbušniny, výbušné predmety</w:t>
      </w:r>
      <w:r w:rsidRPr="00585359" w:rsidR="003450D4">
        <w:rPr>
          <w:rFonts w:ascii="Times New Roman" w:hAnsi="Times New Roman" w:cs="Arial"/>
        </w:rPr>
        <w:t>,</w:t>
      </w:r>
      <w:r w:rsidRPr="00585359" w:rsidR="006858C4">
        <w:rPr>
          <w:rFonts w:ascii="Times New Roman" w:hAnsi="Times New Roman" w:cs="Arial"/>
        </w:rPr>
        <w:t xml:space="preserve"> muníciu</w:t>
      </w:r>
      <w:r w:rsidRPr="00585359" w:rsidR="00842393">
        <w:rPr>
          <w:rFonts w:ascii="Times New Roman" w:hAnsi="Times New Roman" w:cs="Arial"/>
        </w:rPr>
        <w:t xml:space="preserve"> </w:t>
      </w:r>
      <w:r w:rsidRPr="00585359" w:rsidR="00590FD2">
        <w:rPr>
          <w:rFonts w:ascii="Times New Roman" w:hAnsi="Times New Roman" w:cs="Arial"/>
        </w:rPr>
        <w:t xml:space="preserve">a ich obaly </w:t>
      </w:r>
      <w:r w:rsidRPr="00585359" w:rsidR="00842393">
        <w:rPr>
          <w:rFonts w:ascii="Times New Roman" w:hAnsi="Times New Roman" w:cs="Arial"/>
        </w:rPr>
        <w:t>v riadnom technickom stave,</w:t>
      </w:r>
    </w:p>
    <w:p w:rsidR="00A56618" w:rsidRPr="00585359" w:rsidP="005E3B4D">
      <w:pPr>
        <w:numPr>
          <w:ilvl w:val="1"/>
          <w:numId w:val="81"/>
        </w:numPr>
        <w:tabs>
          <w:tab w:val="left" w:pos="0"/>
          <w:tab w:val="left" w:pos="851"/>
          <w:tab w:val="left" w:pos="1260"/>
        </w:tabs>
        <w:bidi w:val="0"/>
        <w:jc w:val="both"/>
        <w:rPr>
          <w:rFonts w:ascii="Times New Roman" w:hAnsi="Times New Roman" w:cs="Arial"/>
        </w:rPr>
      </w:pPr>
      <w:r w:rsidRPr="00585359" w:rsidR="00842393">
        <w:rPr>
          <w:rFonts w:ascii="Times New Roman" w:hAnsi="Times New Roman" w:cs="Arial"/>
        </w:rPr>
        <w:t>mať neustále  pre</w:t>
      </w:r>
      <w:r w:rsidRPr="00585359" w:rsidR="006858C4">
        <w:rPr>
          <w:rFonts w:ascii="Times New Roman" w:hAnsi="Times New Roman" w:cs="Arial"/>
        </w:rPr>
        <w:t>hľad o technickom stave</w:t>
      </w:r>
      <w:r w:rsidRPr="00585359" w:rsidR="00AA38B4">
        <w:rPr>
          <w:rFonts w:ascii="Times New Roman" w:hAnsi="Times New Roman" w:cs="Arial"/>
        </w:rPr>
        <w:t xml:space="preserve"> výbušn</w:t>
      </w:r>
      <w:r w:rsidRPr="00585359" w:rsidR="003450D4">
        <w:rPr>
          <w:rFonts w:ascii="Times New Roman" w:hAnsi="Times New Roman" w:cs="Arial"/>
        </w:rPr>
        <w:t>í</w:t>
      </w:r>
      <w:r w:rsidRPr="00585359" w:rsidR="00AA38B4">
        <w:rPr>
          <w:rFonts w:ascii="Times New Roman" w:hAnsi="Times New Roman" w:cs="Arial"/>
        </w:rPr>
        <w:t>n, výbušn</w:t>
      </w:r>
      <w:r w:rsidRPr="00585359" w:rsidR="003450D4">
        <w:rPr>
          <w:rFonts w:ascii="Times New Roman" w:hAnsi="Times New Roman" w:cs="Arial"/>
        </w:rPr>
        <w:t>ých</w:t>
      </w:r>
      <w:r w:rsidRPr="00585359" w:rsidR="00AA38B4">
        <w:rPr>
          <w:rFonts w:ascii="Times New Roman" w:hAnsi="Times New Roman" w:cs="Arial"/>
        </w:rPr>
        <w:t xml:space="preserve"> predmet</w:t>
      </w:r>
      <w:r w:rsidRPr="00585359" w:rsidR="003450D4">
        <w:rPr>
          <w:rFonts w:ascii="Times New Roman" w:hAnsi="Times New Roman" w:cs="Arial"/>
        </w:rPr>
        <w:t>ov</w:t>
      </w:r>
      <w:r w:rsidRPr="00585359" w:rsidR="00AA38B4">
        <w:rPr>
          <w:rFonts w:ascii="Times New Roman" w:hAnsi="Times New Roman" w:cs="Arial"/>
        </w:rPr>
        <w:t xml:space="preserve"> a muníci</w:t>
      </w:r>
      <w:r w:rsidRPr="00585359" w:rsidR="003450D4">
        <w:rPr>
          <w:rFonts w:ascii="Times New Roman" w:hAnsi="Times New Roman" w:cs="Arial"/>
        </w:rPr>
        <w:t>e</w:t>
      </w:r>
      <w:r w:rsidRPr="00585359" w:rsidR="00842393">
        <w:rPr>
          <w:rFonts w:ascii="Times New Roman" w:hAnsi="Times New Roman" w:cs="Arial"/>
        </w:rPr>
        <w:t>,</w:t>
      </w:r>
    </w:p>
    <w:p w:rsidR="00842393" w:rsidRPr="00585359" w:rsidP="005E3B4D">
      <w:pPr>
        <w:numPr>
          <w:ilvl w:val="1"/>
          <w:numId w:val="81"/>
        </w:numPr>
        <w:tabs>
          <w:tab w:val="left" w:pos="0"/>
          <w:tab w:val="left" w:pos="851"/>
          <w:tab w:val="left" w:pos="1260"/>
        </w:tabs>
        <w:bidi w:val="0"/>
        <w:jc w:val="both"/>
        <w:rPr>
          <w:rFonts w:ascii="Times New Roman" w:hAnsi="Times New Roman" w:cs="Arial"/>
        </w:rPr>
      </w:pPr>
      <w:r w:rsidRPr="00585359" w:rsidR="00021D46">
        <w:rPr>
          <w:rFonts w:ascii="Times New Roman" w:hAnsi="Times New Roman" w:cs="Arial"/>
        </w:rPr>
        <w:t xml:space="preserve">zabezpečiť preskúšanie </w:t>
      </w:r>
      <w:r w:rsidRPr="00585359" w:rsidR="006858C4">
        <w:rPr>
          <w:rFonts w:ascii="Times New Roman" w:hAnsi="Times New Roman" w:cs="Arial"/>
        </w:rPr>
        <w:t>výbušniny, výbušné</w:t>
      </w:r>
      <w:r w:rsidRPr="00585359" w:rsidR="00AA38B4">
        <w:rPr>
          <w:rFonts w:ascii="Times New Roman" w:hAnsi="Times New Roman" w:cs="Arial"/>
        </w:rPr>
        <w:t>ho</w:t>
      </w:r>
      <w:r w:rsidRPr="00585359" w:rsidR="006858C4">
        <w:rPr>
          <w:rFonts w:ascii="Times New Roman" w:hAnsi="Times New Roman" w:cs="Arial"/>
        </w:rPr>
        <w:t xml:space="preserve"> predmet</w:t>
      </w:r>
      <w:r w:rsidRPr="00585359" w:rsidR="00AA38B4">
        <w:rPr>
          <w:rFonts w:ascii="Times New Roman" w:hAnsi="Times New Roman" w:cs="Arial"/>
        </w:rPr>
        <w:t>u</w:t>
      </w:r>
      <w:r w:rsidRPr="00585359" w:rsidR="006858C4">
        <w:rPr>
          <w:rFonts w:ascii="Times New Roman" w:hAnsi="Times New Roman" w:cs="Arial"/>
        </w:rPr>
        <w:t xml:space="preserve"> a muníci</w:t>
      </w:r>
      <w:r w:rsidRPr="00585359" w:rsidR="00AA38B4">
        <w:rPr>
          <w:rFonts w:ascii="Times New Roman" w:hAnsi="Times New Roman" w:cs="Arial"/>
        </w:rPr>
        <w:t>e</w:t>
      </w:r>
      <w:r w:rsidRPr="00585359" w:rsidR="00021D46">
        <w:rPr>
          <w:rFonts w:ascii="Times New Roman" w:hAnsi="Times New Roman" w:cs="Arial"/>
        </w:rPr>
        <w:t xml:space="preserve"> </w:t>
      </w:r>
      <w:r w:rsidRPr="00585359" w:rsidR="00590FD2">
        <w:rPr>
          <w:rFonts w:ascii="Times New Roman" w:hAnsi="Times New Roman" w:cs="Arial"/>
        </w:rPr>
        <w:t xml:space="preserve">a ich obalov </w:t>
      </w:r>
      <w:r w:rsidRPr="00585359" w:rsidR="00021D46">
        <w:rPr>
          <w:rFonts w:ascii="Times New Roman" w:hAnsi="Times New Roman" w:cs="Arial"/>
        </w:rPr>
        <w:t>v</w:t>
      </w:r>
      <w:r w:rsidRPr="00585359" w:rsidR="00590FD2">
        <w:rPr>
          <w:rFonts w:ascii="Times New Roman" w:hAnsi="Times New Roman" w:cs="Arial"/>
        </w:rPr>
        <w:t> </w:t>
      </w:r>
      <w:r w:rsidRPr="00585359" w:rsidR="00021D46">
        <w:rPr>
          <w:rFonts w:ascii="Times New Roman" w:hAnsi="Times New Roman" w:cs="Arial"/>
        </w:rPr>
        <w:t xml:space="preserve">rozsahu a lehotách ustanovených týmto zákonom bez vyzvania a na vlastné náklady; toto sa nevzťahuje na </w:t>
      </w:r>
      <w:r w:rsidRPr="00585359" w:rsidR="00AA38B4">
        <w:rPr>
          <w:rFonts w:ascii="Times New Roman" w:hAnsi="Times New Roman" w:cs="Arial"/>
        </w:rPr>
        <w:t xml:space="preserve">výbušniny, výbušné predmety a </w:t>
      </w:r>
      <w:r w:rsidRPr="00585359" w:rsidR="00021D46">
        <w:rPr>
          <w:rFonts w:ascii="Times New Roman" w:hAnsi="Times New Roman" w:cs="Arial"/>
        </w:rPr>
        <w:t xml:space="preserve">muníciu </w:t>
      </w:r>
      <w:r w:rsidRPr="00585359" w:rsidR="00021D46">
        <w:rPr>
          <w:rFonts w:ascii="Times New Roman" w:hAnsi="Times New Roman"/>
        </w:rPr>
        <w:t xml:space="preserve">určenú pre výcvik pyrotechnikov, ktorá sa podrobí kontrole technického stavu určeným pyrotechnikom podľa </w:t>
      </w:r>
      <w:r w:rsidRPr="00585359" w:rsidR="00021D46">
        <w:rPr>
          <w:rFonts w:ascii="Times New Roman" w:hAnsi="Times New Roman" w:cs="Arial"/>
        </w:rPr>
        <w:t>tohto zákona</w:t>
      </w:r>
      <w:r w:rsidRPr="00585359" w:rsidR="00021D46">
        <w:rPr>
          <w:rFonts w:ascii="Times New Roman" w:hAnsi="Times New Roman"/>
        </w:rPr>
        <w:t>.</w:t>
      </w:r>
      <w:r w:rsidRPr="00585359">
        <w:rPr>
          <w:rFonts w:ascii="Times New Roman" w:hAnsi="Times New Roman" w:cs="Arial"/>
        </w:rPr>
        <w:t xml:space="preserve"> </w:t>
      </w:r>
    </w:p>
    <w:p w:rsidR="00842393" w:rsidRPr="00585359">
      <w:pPr>
        <w:tabs>
          <w:tab w:val="left" w:pos="0"/>
          <w:tab w:val="left" w:pos="851"/>
          <w:tab w:val="left" w:pos="1260"/>
        </w:tabs>
        <w:bidi w:val="0"/>
        <w:jc w:val="both"/>
        <w:rPr>
          <w:rFonts w:ascii="Times New Roman" w:hAnsi="Times New Roman" w:cs="Arial"/>
        </w:rPr>
      </w:pPr>
    </w:p>
    <w:p w:rsidR="00842393" w:rsidRPr="00585359" w:rsidP="00472FFE">
      <w:pPr>
        <w:numPr>
          <w:ilvl w:val="0"/>
          <w:numId w:val="94"/>
        </w:numPr>
        <w:tabs>
          <w:tab w:val="left" w:pos="0"/>
          <w:tab w:val="left" w:pos="851"/>
          <w:tab w:val="left" w:pos="993"/>
        </w:tabs>
        <w:bidi w:val="0"/>
        <w:ind w:left="0" w:firstLine="567"/>
        <w:jc w:val="both"/>
        <w:rPr>
          <w:rFonts w:ascii="Times New Roman" w:hAnsi="Times New Roman" w:cs="Arial"/>
        </w:rPr>
      </w:pPr>
      <w:r w:rsidRPr="00585359">
        <w:rPr>
          <w:rFonts w:ascii="Times New Roman" w:hAnsi="Times New Roman" w:cs="Arial"/>
        </w:rPr>
        <w:t xml:space="preserve"> Preskúšaním </w:t>
      </w:r>
      <w:r w:rsidRPr="00585359" w:rsidR="006858C4">
        <w:rPr>
          <w:rFonts w:ascii="Times New Roman" w:hAnsi="Times New Roman" w:cs="Arial"/>
        </w:rPr>
        <w:t>výbušnín, výbušných predmetov</w:t>
      </w:r>
      <w:r w:rsidRPr="00585359" w:rsidR="00AA38B4">
        <w:rPr>
          <w:rFonts w:ascii="Times New Roman" w:hAnsi="Times New Roman" w:cs="Arial"/>
        </w:rPr>
        <w:t xml:space="preserve"> a</w:t>
      </w:r>
      <w:r w:rsidRPr="00585359" w:rsidR="006858C4">
        <w:rPr>
          <w:rFonts w:ascii="Times New Roman" w:hAnsi="Times New Roman" w:cs="Arial"/>
        </w:rPr>
        <w:t xml:space="preserve"> munície</w:t>
      </w:r>
      <w:r w:rsidRPr="00585359">
        <w:rPr>
          <w:rFonts w:ascii="Times New Roman" w:hAnsi="Times New Roman" w:cs="Arial"/>
        </w:rPr>
        <w:t xml:space="preserve"> a</w:t>
      </w:r>
      <w:r w:rsidRPr="00585359" w:rsidR="00590FD2">
        <w:rPr>
          <w:rFonts w:ascii="Times New Roman" w:hAnsi="Times New Roman" w:cs="Arial"/>
        </w:rPr>
        <w:t> ich obalov</w:t>
      </w:r>
      <w:r w:rsidRPr="00585359">
        <w:rPr>
          <w:rFonts w:ascii="Times New Roman" w:hAnsi="Times New Roman" w:cs="Arial"/>
        </w:rPr>
        <w:t xml:space="preserve"> je skúšanie určeného výrobku </w:t>
      </w:r>
      <w:r w:rsidRPr="00585359" w:rsidR="00021D46">
        <w:rPr>
          <w:rFonts w:ascii="Times New Roman" w:hAnsi="Times New Roman" w:cs="Arial"/>
        </w:rPr>
        <w:t xml:space="preserve">vykonávané </w:t>
      </w:r>
      <w:r w:rsidRPr="00585359">
        <w:rPr>
          <w:rFonts w:ascii="Times New Roman" w:hAnsi="Times New Roman" w:cs="Arial"/>
        </w:rPr>
        <w:t xml:space="preserve">autorizovanou </w:t>
      </w:r>
      <w:r w:rsidRPr="00585359" w:rsidR="00021D46">
        <w:rPr>
          <w:rFonts w:ascii="Times New Roman" w:hAnsi="Times New Roman" w:cs="Arial"/>
        </w:rPr>
        <w:t xml:space="preserve">osobou </w:t>
      </w:r>
      <w:r w:rsidRPr="00585359">
        <w:rPr>
          <w:rFonts w:ascii="Times New Roman" w:hAnsi="Times New Roman" w:cs="Arial"/>
        </w:rPr>
        <w:t>alebo notifikovanou osobou.</w:t>
      </w:r>
    </w:p>
    <w:p w:rsidR="00842393" w:rsidRPr="00585359">
      <w:pPr>
        <w:tabs>
          <w:tab w:val="left" w:pos="567"/>
          <w:tab w:val="left" w:pos="1418"/>
          <w:tab w:val="left" w:pos="1560"/>
        </w:tabs>
        <w:bidi w:val="0"/>
        <w:ind w:left="567"/>
        <w:jc w:val="both"/>
        <w:rPr>
          <w:rFonts w:ascii="Times New Roman" w:hAnsi="Times New Roman" w:cs="Arial"/>
        </w:rPr>
      </w:pPr>
    </w:p>
    <w:p w:rsidR="00842393" w:rsidRPr="00585359" w:rsidP="00472FFE">
      <w:pPr>
        <w:numPr>
          <w:ilvl w:val="0"/>
          <w:numId w:val="94"/>
        </w:numPr>
        <w:tabs>
          <w:tab w:val="left" w:pos="0"/>
          <w:tab w:val="left" w:pos="851"/>
          <w:tab w:val="left" w:pos="993"/>
        </w:tabs>
        <w:bidi w:val="0"/>
        <w:ind w:left="0" w:firstLine="567"/>
        <w:jc w:val="both"/>
        <w:rPr>
          <w:rFonts w:ascii="Times New Roman" w:hAnsi="Times New Roman" w:cs="Arial"/>
        </w:rPr>
      </w:pPr>
      <w:r w:rsidRPr="00585359">
        <w:rPr>
          <w:rFonts w:ascii="Times New Roman" w:hAnsi="Times New Roman" w:cs="Arial"/>
          <w:vertAlign w:val="superscript"/>
        </w:rPr>
        <w:t xml:space="preserve"> </w:t>
      </w:r>
      <w:r w:rsidRPr="00585359">
        <w:rPr>
          <w:rFonts w:ascii="Times New Roman" w:hAnsi="Times New Roman" w:cs="Arial"/>
        </w:rPr>
        <w:t xml:space="preserve"> </w:t>
      </w:r>
      <w:r w:rsidRPr="00585359" w:rsidR="002146D8">
        <w:rPr>
          <w:rFonts w:ascii="Times New Roman" w:hAnsi="Times New Roman" w:cs="Arial"/>
        </w:rPr>
        <w:t>O výsledku preskúšania podľa odseku 2</w:t>
      </w:r>
      <w:r w:rsidRPr="00585359" w:rsidR="002146D8">
        <w:rPr>
          <w:rFonts w:ascii="Times New Roman" w:hAnsi="Times New Roman" w:cs="Arial"/>
          <w:color w:val="0000FF"/>
        </w:rPr>
        <w:t xml:space="preserve"> </w:t>
      </w:r>
      <w:r w:rsidRPr="00585359" w:rsidR="002146D8">
        <w:rPr>
          <w:rFonts w:ascii="Times New Roman" w:hAnsi="Times New Roman" w:cs="Arial"/>
        </w:rPr>
        <w:t>autorizovaná osoba alebo notifikovaná osoba vydá rozhodnutie o zhode výrobku s technickou dokumentáciou.</w:t>
      </w:r>
    </w:p>
    <w:p w:rsidR="00842393" w:rsidRPr="00585359">
      <w:pPr>
        <w:tabs>
          <w:tab w:val="left" w:pos="567"/>
          <w:tab w:val="left" w:pos="1418"/>
          <w:tab w:val="left" w:pos="1560"/>
        </w:tabs>
        <w:bidi w:val="0"/>
        <w:ind w:left="567"/>
        <w:jc w:val="both"/>
        <w:rPr>
          <w:rFonts w:ascii="Times New Roman" w:hAnsi="Times New Roman" w:cs="Arial"/>
        </w:rPr>
      </w:pPr>
      <w:r w:rsidRPr="00585359">
        <w:rPr>
          <w:rFonts w:ascii="Times New Roman" w:hAnsi="Times New Roman" w:cs="Arial"/>
        </w:rPr>
        <w:t xml:space="preserve">  </w:t>
      </w:r>
    </w:p>
    <w:p w:rsidR="00842393" w:rsidRPr="00585359" w:rsidP="00472FFE">
      <w:pPr>
        <w:numPr>
          <w:ilvl w:val="0"/>
          <w:numId w:val="94"/>
        </w:numPr>
        <w:tabs>
          <w:tab w:val="left" w:pos="0"/>
          <w:tab w:val="left" w:pos="851"/>
          <w:tab w:val="left" w:pos="993"/>
        </w:tabs>
        <w:bidi w:val="0"/>
        <w:ind w:left="0" w:firstLine="567"/>
        <w:jc w:val="both"/>
        <w:rPr>
          <w:rFonts w:ascii="Times New Roman" w:hAnsi="Times New Roman"/>
        </w:rPr>
      </w:pPr>
      <w:r w:rsidRPr="00585359">
        <w:rPr>
          <w:rFonts w:ascii="Times New Roman" w:hAnsi="Times New Roman"/>
        </w:rPr>
        <w:t xml:space="preserve"> Na základe </w:t>
      </w:r>
      <w:r w:rsidRPr="00585359">
        <w:rPr>
          <w:rFonts w:ascii="Times New Roman" w:hAnsi="Times New Roman" w:cs="Arial"/>
        </w:rPr>
        <w:t>rozhodnutia o zhode výrobku s</w:t>
      </w:r>
      <w:r w:rsidRPr="00585359" w:rsidR="002F092D">
        <w:rPr>
          <w:rFonts w:ascii="Times New Roman" w:hAnsi="Times New Roman" w:cs="Arial"/>
        </w:rPr>
        <w:t xml:space="preserve"> technickou </w:t>
      </w:r>
      <w:r w:rsidRPr="00585359">
        <w:rPr>
          <w:rFonts w:ascii="Times New Roman" w:hAnsi="Times New Roman" w:cs="Arial"/>
        </w:rPr>
        <w:t>dokumentáciou</w:t>
      </w:r>
      <w:r w:rsidRPr="00585359">
        <w:rPr>
          <w:rFonts w:ascii="Times New Roman" w:hAnsi="Times New Roman"/>
        </w:rPr>
        <w:t xml:space="preserve"> môže výrobca, ministerstvo obrany alebo ministerstvo vnútra predlžiť technickú životnosť </w:t>
      </w:r>
      <w:r w:rsidRPr="00585359" w:rsidR="006858C4">
        <w:rPr>
          <w:rFonts w:ascii="Times New Roman" w:hAnsi="Times New Roman" w:cs="Arial"/>
        </w:rPr>
        <w:t>výbušniny, výbušného predmetu a munície</w:t>
      </w:r>
      <w:r w:rsidRPr="00585359">
        <w:rPr>
          <w:rFonts w:ascii="Times New Roman" w:hAnsi="Times New Roman"/>
        </w:rPr>
        <w:t>.</w:t>
      </w:r>
    </w:p>
    <w:p w:rsidR="00FB672F" w:rsidRPr="00585359" w:rsidP="00FB672F">
      <w:pPr>
        <w:tabs>
          <w:tab w:val="left" w:pos="0"/>
          <w:tab w:val="left" w:pos="851"/>
          <w:tab w:val="left" w:pos="993"/>
        </w:tabs>
        <w:bidi w:val="0"/>
        <w:jc w:val="both"/>
        <w:rPr>
          <w:rFonts w:ascii="Times New Roman" w:hAnsi="Times New Roman"/>
        </w:rPr>
      </w:pPr>
    </w:p>
    <w:p w:rsidR="00842393" w:rsidRPr="00585359" w:rsidP="00472FFE">
      <w:pPr>
        <w:numPr>
          <w:ilvl w:val="0"/>
          <w:numId w:val="94"/>
        </w:numPr>
        <w:tabs>
          <w:tab w:val="left" w:pos="0"/>
          <w:tab w:val="left" w:pos="851"/>
          <w:tab w:val="left" w:pos="1080"/>
          <w:tab w:val="left" w:pos="1260"/>
        </w:tabs>
        <w:bidi w:val="0"/>
        <w:ind w:left="0" w:firstLine="540"/>
        <w:jc w:val="both"/>
        <w:rPr>
          <w:rFonts w:ascii="Times New Roman" w:hAnsi="Times New Roman" w:cs="Arial"/>
        </w:rPr>
      </w:pPr>
      <w:r w:rsidRPr="00585359">
        <w:rPr>
          <w:rFonts w:ascii="Times New Roman" w:hAnsi="Times New Roman" w:cs="Arial"/>
        </w:rPr>
        <w:t xml:space="preserve"> Ak výsledky preskúšania preukážu technické nedostatky, ktoré znižujú bezpečnosť </w:t>
      </w:r>
      <w:r w:rsidRPr="00585359" w:rsidR="006858C4">
        <w:rPr>
          <w:rFonts w:ascii="Times New Roman" w:hAnsi="Times New Roman" w:cs="Arial"/>
        </w:rPr>
        <w:t xml:space="preserve">výbušniny, výbušného predmetu alebo </w:t>
      </w:r>
      <w:r w:rsidRPr="00585359">
        <w:rPr>
          <w:rFonts w:ascii="Times New Roman" w:hAnsi="Times New Roman" w:cs="Arial"/>
        </w:rPr>
        <w:t>munície na úroveň ohrozujúcu život, zdravie alebo majetok, osoby uvedené v odseku 1 sú povinné  rozhodnúť o ďalšom nakladaní najneskôr do 30 dní odo dňa doručenia rozhodnutia o zhode výrobku s</w:t>
      </w:r>
      <w:r w:rsidRPr="00585359" w:rsidR="002F092D">
        <w:rPr>
          <w:rFonts w:ascii="Times New Roman" w:hAnsi="Times New Roman" w:cs="Arial"/>
        </w:rPr>
        <w:t xml:space="preserve"> technickou </w:t>
      </w:r>
      <w:r w:rsidRPr="00585359">
        <w:rPr>
          <w:rFonts w:ascii="Times New Roman" w:hAnsi="Times New Roman" w:cs="Arial"/>
        </w:rPr>
        <w:t>dokumentáciou.</w:t>
      </w:r>
    </w:p>
    <w:p w:rsidR="00842393" w:rsidRPr="00585359">
      <w:pPr>
        <w:tabs>
          <w:tab w:val="left" w:pos="3458"/>
          <w:tab w:val="left" w:pos="4886"/>
        </w:tabs>
        <w:bidi w:val="0"/>
        <w:jc w:val="center"/>
        <w:rPr>
          <w:rFonts w:ascii="Times New Roman" w:hAnsi="Times New Roman" w:cs="Arial"/>
        </w:rPr>
      </w:pPr>
    </w:p>
    <w:p w:rsidR="00842393">
      <w:pPr>
        <w:tabs>
          <w:tab w:val="left" w:pos="3458"/>
          <w:tab w:val="left" w:pos="4886"/>
        </w:tabs>
        <w:bidi w:val="0"/>
        <w:jc w:val="center"/>
        <w:rPr>
          <w:rFonts w:ascii="Times New Roman" w:hAnsi="Times New Roman" w:cs="Arial"/>
        </w:rPr>
      </w:pPr>
      <w:r w:rsidRPr="00585359">
        <w:rPr>
          <w:rFonts w:ascii="Times New Roman" w:hAnsi="Times New Roman" w:cs="Arial"/>
        </w:rPr>
        <w:t>§ 58</w:t>
      </w:r>
    </w:p>
    <w:p w:rsidR="00842393">
      <w:pPr>
        <w:bidi w:val="0"/>
        <w:jc w:val="center"/>
        <w:rPr>
          <w:rFonts w:ascii="Times New Roman" w:hAnsi="Times New Roman" w:cs="Arial"/>
        </w:rPr>
      </w:pPr>
      <w:r>
        <w:rPr>
          <w:rFonts w:ascii="Times New Roman" w:hAnsi="Times New Roman" w:cs="Arial"/>
        </w:rPr>
        <w:t>Požiadavky pri výrobe munície</w:t>
      </w:r>
    </w:p>
    <w:p w:rsidR="00842393">
      <w:pPr>
        <w:pStyle w:val="Textkomentra1"/>
        <w:tabs>
          <w:tab w:val="left" w:pos="540"/>
        </w:tabs>
        <w:bidi w:val="0"/>
        <w:jc w:val="both"/>
        <w:rPr>
          <w:rFonts w:ascii="Times New Roman" w:hAnsi="Times New Roman" w:cs="Arial"/>
          <w:color w:val="FF0000"/>
          <w:sz w:val="24"/>
          <w:szCs w:val="24"/>
        </w:rPr>
      </w:pPr>
    </w:p>
    <w:p w:rsidR="00842393" w:rsidP="00472FFE">
      <w:pPr>
        <w:numPr>
          <w:ilvl w:val="0"/>
          <w:numId w:val="112"/>
        </w:numPr>
        <w:tabs>
          <w:tab w:val="left" w:pos="0"/>
          <w:tab w:val="left" w:pos="900"/>
        </w:tabs>
        <w:bidi w:val="0"/>
        <w:ind w:left="0" w:firstLine="540"/>
        <w:jc w:val="both"/>
        <w:rPr>
          <w:rFonts w:ascii="Times New Roman" w:hAnsi="Times New Roman" w:cs="Arial"/>
        </w:rPr>
      </w:pPr>
      <w:r>
        <w:rPr>
          <w:rFonts w:ascii="Times New Roman" w:hAnsi="Times New Roman" w:cs="Arial"/>
        </w:rPr>
        <w:t xml:space="preserve">Na každú výrobnú činnosť spojenú s výrobou munície je oprávnená osoba povinná zabezpečiť vypracovanie technologického postupu.  </w:t>
      </w:r>
    </w:p>
    <w:p w:rsidR="00842393">
      <w:pPr>
        <w:bidi w:val="0"/>
        <w:ind w:left="540"/>
        <w:jc w:val="both"/>
        <w:rPr>
          <w:rFonts w:ascii="Times New Roman" w:hAnsi="Times New Roman" w:cs="Arial"/>
        </w:rPr>
      </w:pPr>
    </w:p>
    <w:p w:rsidR="00842393" w:rsidP="00472FFE">
      <w:pPr>
        <w:numPr>
          <w:ilvl w:val="0"/>
          <w:numId w:val="112"/>
        </w:numPr>
        <w:tabs>
          <w:tab w:val="left" w:pos="0"/>
          <w:tab w:val="left" w:pos="900"/>
        </w:tabs>
        <w:bidi w:val="0"/>
        <w:ind w:left="0" w:firstLine="540"/>
        <w:jc w:val="both"/>
        <w:rPr>
          <w:rFonts w:ascii="Times New Roman" w:hAnsi="Times New Roman" w:cs="Arial"/>
        </w:rPr>
      </w:pPr>
      <w:r>
        <w:rPr>
          <w:rFonts w:ascii="Times New Roman" w:hAnsi="Times New Roman" w:cs="Arial"/>
        </w:rPr>
        <w:t xml:space="preserve">V miestnosti, kde sa vyrába munícia, oprávnená osoba zabezpečí rozmiestnenie laboračnej linky a kompletizačnej linky tak, aby bol z tejto miestnosti umožnený bezpečný únik zamestnancov. </w:t>
      </w:r>
    </w:p>
    <w:p w:rsidR="00842393">
      <w:pPr>
        <w:bidi w:val="0"/>
        <w:jc w:val="both"/>
        <w:rPr>
          <w:rFonts w:ascii="Times New Roman" w:hAnsi="Times New Roman" w:cs="Arial"/>
        </w:rPr>
      </w:pPr>
    </w:p>
    <w:p w:rsidR="00842393" w:rsidP="00472FFE">
      <w:pPr>
        <w:numPr>
          <w:ilvl w:val="0"/>
          <w:numId w:val="112"/>
        </w:numPr>
        <w:tabs>
          <w:tab w:val="left" w:pos="851"/>
          <w:tab w:val="left" w:pos="1494"/>
        </w:tabs>
        <w:bidi w:val="0"/>
        <w:ind w:left="747"/>
        <w:jc w:val="both"/>
        <w:rPr>
          <w:rFonts w:ascii="Times New Roman" w:hAnsi="Times New Roman" w:cs="Arial"/>
        </w:rPr>
      </w:pPr>
      <w:r w:rsidR="00A56618">
        <w:rPr>
          <w:rFonts w:ascii="Times New Roman" w:hAnsi="Times New Roman" w:cs="Arial"/>
        </w:rPr>
        <w:t xml:space="preserve"> </w:t>
      </w:r>
      <w:r>
        <w:rPr>
          <w:rFonts w:ascii="Times New Roman" w:hAnsi="Times New Roman" w:cs="Arial"/>
        </w:rPr>
        <w:t xml:space="preserve">Laborácia munície je plnenie munície alebo muničných elementov výbušninou. </w:t>
      </w:r>
    </w:p>
    <w:p w:rsidR="00842393">
      <w:pPr>
        <w:bidi w:val="0"/>
        <w:ind w:left="540"/>
        <w:jc w:val="both"/>
        <w:rPr>
          <w:rFonts w:ascii="Times New Roman" w:hAnsi="Times New Roman" w:cs="Arial"/>
          <w:color w:val="FF0000"/>
        </w:rPr>
      </w:pPr>
    </w:p>
    <w:p w:rsidR="00842393" w:rsidP="00472FFE">
      <w:pPr>
        <w:numPr>
          <w:ilvl w:val="0"/>
          <w:numId w:val="112"/>
        </w:numPr>
        <w:tabs>
          <w:tab w:val="left" w:pos="851"/>
        </w:tabs>
        <w:bidi w:val="0"/>
        <w:ind w:left="0" w:firstLine="540"/>
        <w:jc w:val="both"/>
        <w:rPr>
          <w:rFonts w:ascii="Times New Roman" w:hAnsi="Times New Roman"/>
        </w:rPr>
      </w:pPr>
      <w:r w:rsidR="00A56618">
        <w:rPr>
          <w:rFonts w:ascii="Times New Roman" w:hAnsi="Times New Roman"/>
        </w:rPr>
        <w:t xml:space="preserve"> </w:t>
      </w:r>
      <w:r>
        <w:rPr>
          <w:rFonts w:ascii="Times New Roman" w:hAnsi="Times New Roman"/>
        </w:rPr>
        <w:t xml:space="preserve">Výbušniny určené na laboráciu munície a muničných elementov, iniciátory a iniciačné zariadenia možno v procese výroby prenášať, prevážať a ukladať len v balení, ktoré je schválené v technologickom postupe podľa odseku 1. </w:t>
      </w:r>
    </w:p>
    <w:p w:rsidR="00A56618" w:rsidP="00A56618">
      <w:pPr>
        <w:tabs>
          <w:tab w:val="left" w:pos="851"/>
        </w:tabs>
        <w:bidi w:val="0"/>
        <w:jc w:val="both"/>
        <w:rPr>
          <w:rFonts w:ascii="Times New Roman" w:hAnsi="Times New Roman"/>
        </w:rPr>
      </w:pPr>
    </w:p>
    <w:p w:rsidR="00842393" w:rsidP="00472FFE">
      <w:pPr>
        <w:numPr>
          <w:ilvl w:val="0"/>
          <w:numId w:val="112"/>
        </w:numPr>
        <w:tabs>
          <w:tab w:val="left" w:pos="0"/>
          <w:tab w:val="left" w:pos="900"/>
        </w:tabs>
        <w:bidi w:val="0"/>
        <w:ind w:left="0" w:firstLine="540"/>
        <w:jc w:val="both"/>
        <w:rPr>
          <w:rFonts w:ascii="Times New Roman" w:hAnsi="Times New Roman" w:cs="Arial"/>
        </w:rPr>
      </w:pPr>
      <w:r>
        <w:rPr>
          <w:rFonts w:ascii="Times New Roman" w:hAnsi="Times New Roman" w:cs="Arial"/>
        </w:rPr>
        <w:t xml:space="preserve">Kompletizácia munície je súbor činností, ktoré smerujú k zloženiu munície z jednotlivých muničných elementov. </w:t>
      </w:r>
    </w:p>
    <w:p w:rsidR="00842393">
      <w:pPr>
        <w:bidi w:val="0"/>
        <w:jc w:val="both"/>
        <w:rPr>
          <w:rFonts w:ascii="Times New Roman" w:hAnsi="Times New Roman" w:cs="Arial"/>
        </w:rPr>
      </w:pPr>
    </w:p>
    <w:p w:rsidR="00842393" w:rsidP="00472FFE">
      <w:pPr>
        <w:numPr>
          <w:numId w:val="47"/>
        </w:numPr>
        <w:tabs>
          <w:tab w:val="left" w:pos="0"/>
          <w:tab w:val="left" w:pos="851"/>
        </w:tabs>
        <w:bidi w:val="0"/>
        <w:ind w:left="0" w:firstLine="540"/>
        <w:jc w:val="both"/>
        <w:rPr>
          <w:rFonts w:ascii="Times New Roman" w:hAnsi="Times New Roman" w:cs="Arial"/>
        </w:rPr>
      </w:pPr>
      <w:r w:rsidR="00A56618">
        <w:rPr>
          <w:rFonts w:ascii="Times New Roman" w:hAnsi="Times New Roman" w:cs="Arial"/>
        </w:rPr>
        <w:t xml:space="preserve"> </w:t>
      </w:r>
      <w:r>
        <w:rPr>
          <w:rFonts w:ascii="Times New Roman" w:hAnsi="Times New Roman" w:cs="Arial"/>
        </w:rPr>
        <w:t xml:space="preserve">Pri kompletizácii munície možno </w:t>
      </w:r>
      <w:r>
        <w:rPr>
          <w:rFonts w:ascii="Times New Roman" w:hAnsi="Times New Roman"/>
        </w:rPr>
        <w:t xml:space="preserve">adjustovať iniciátory alebo iniciačné zariadenia len na oddelených pracoviskách; </w:t>
      </w:r>
      <w:r>
        <w:rPr>
          <w:rFonts w:ascii="Times New Roman" w:hAnsi="Times New Roman" w:cs="Arial"/>
        </w:rPr>
        <w:t>adjustáciou je vlisovanie, zaskrutkovanie alebo iným spôsobom vloženie iniciátora alebo iniciačného zariadenia do nálože výbušniny alebo do munície.</w:t>
      </w:r>
    </w:p>
    <w:p w:rsidR="00842393">
      <w:pPr>
        <w:tabs>
          <w:tab w:val="left" w:pos="1533"/>
        </w:tabs>
        <w:bidi w:val="0"/>
        <w:ind w:left="540"/>
        <w:jc w:val="both"/>
        <w:rPr>
          <w:rFonts w:ascii="Times New Roman" w:hAnsi="Times New Roman" w:cs="Arial"/>
        </w:rPr>
      </w:pPr>
    </w:p>
    <w:p w:rsidR="00842393" w:rsidP="00472FFE">
      <w:pPr>
        <w:numPr>
          <w:numId w:val="47"/>
        </w:numPr>
        <w:tabs>
          <w:tab w:val="left" w:pos="898"/>
          <w:tab w:val="left" w:pos="1300"/>
        </w:tabs>
        <w:bidi w:val="0"/>
        <w:ind w:left="449"/>
        <w:jc w:val="both"/>
        <w:rPr>
          <w:rFonts w:ascii="Times New Roman" w:hAnsi="Times New Roman" w:cs="Arial"/>
        </w:rPr>
      </w:pPr>
      <w:r>
        <w:rPr>
          <w:rFonts w:ascii="Times New Roman" w:hAnsi="Times New Roman" w:cs="Arial"/>
        </w:rPr>
        <w:t xml:space="preserve"> Pri výrobe munície je zakázané </w:t>
      </w:r>
    </w:p>
    <w:p w:rsidR="00842393">
      <w:pPr>
        <w:numPr>
          <w:ilvl w:val="0"/>
          <w:numId w:val="33"/>
        </w:numPr>
        <w:tabs>
          <w:tab w:val="left" w:pos="680"/>
        </w:tabs>
        <w:bidi w:val="0"/>
        <w:jc w:val="both"/>
        <w:rPr>
          <w:rFonts w:ascii="Times New Roman" w:hAnsi="Times New Roman" w:cs="Arial"/>
        </w:rPr>
      </w:pPr>
      <w:r>
        <w:rPr>
          <w:rFonts w:ascii="Times New Roman" w:hAnsi="Times New Roman" w:cs="Arial"/>
        </w:rPr>
        <w:t>zriaďovať pracovisko v priestore uzavretom medzi dopravníkmi alebo stenami bez možnosti voľného východu,</w:t>
      </w:r>
    </w:p>
    <w:p w:rsidR="00842393">
      <w:pPr>
        <w:numPr>
          <w:ilvl w:val="0"/>
          <w:numId w:val="33"/>
        </w:numPr>
        <w:tabs>
          <w:tab w:val="left" w:pos="680"/>
        </w:tabs>
        <w:bidi w:val="0"/>
        <w:jc w:val="both"/>
        <w:rPr>
          <w:rFonts w:ascii="Times New Roman" w:hAnsi="Times New Roman" w:cs="Arial"/>
        </w:rPr>
      </w:pPr>
      <w:r>
        <w:rPr>
          <w:rFonts w:ascii="Times New Roman" w:hAnsi="Times New Roman" w:cs="Arial"/>
        </w:rPr>
        <w:t>pracovať s chybným alebo nepreskúšaným zariadením a strojmi,</w:t>
      </w:r>
    </w:p>
    <w:p w:rsidR="00842393">
      <w:pPr>
        <w:numPr>
          <w:ilvl w:val="0"/>
          <w:numId w:val="33"/>
        </w:numPr>
        <w:tabs>
          <w:tab w:val="left" w:pos="680"/>
        </w:tabs>
        <w:bidi w:val="0"/>
        <w:jc w:val="both"/>
        <w:rPr>
          <w:rFonts w:ascii="Times New Roman" w:hAnsi="Times New Roman" w:cs="Arial"/>
        </w:rPr>
      </w:pPr>
      <w:r>
        <w:rPr>
          <w:rFonts w:ascii="Times New Roman" w:hAnsi="Times New Roman" w:cs="Arial"/>
        </w:rPr>
        <w:t>opravovať, nastavovať, čistiť a mazať zariadenie, ktoré je v prevádzke,</w:t>
      </w:r>
    </w:p>
    <w:p w:rsidR="00842393">
      <w:pPr>
        <w:numPr>
          <w:ilvl w:val="0"/>
          <w:numId w:val="33"/>
        </w:numPr>
        <w:tabs>
          <w:tab w:val="left" w:pos="680"/>
        </w:tabs>
        <w:bidi w:val="0"/>
        <w:jc w:val="both"/>
        <w:rPr>
          <w:rFonts w:ascii="Times New Roman" w:hAnsi="Times New Roman" w:cs="Arial"/>
        </w:rPr>
      </w:pPr>
      <w:r>
        <w:rPr>
          <w:rFonts w:ascii="Times New Roman" w:hAnsi="Times New Roman" w:cs="Arial"/>
        </w:rPr>
        <w:t>odstraňovať ochranné zariadenia počas práce s muníciou a výbušninou.</w:t>
      </w:r>
    </w:p>
    <w:p w:rsidR="00842393">
      <w:pPr>
        <w:bidi w:val="0"/>
        <w:ind w:left="567"/>
        <w:jc w:val="both"/>
        <w:rPr>
          <w:rFonts w:ascii="Times New Roman" w:hAnsi="Times New Roman" w:cs="Arial"/>
        </w:rPr>
      </w:pPr>
    </w:p>
    <w:p w:rsidR="00842393" w:rsidP="00472FFE">
      <w:pPr>
        <w:numPr>
          <w:numId w:val="47"/>
        </w:numPr>
        <w:tabs>
          <w:tab w:val="left" w:pos="0"/>
          <w:tab w:val="left" w:pos="993"/>
        </w:tabs>
        <w:bidi w:val="0"/>
        <w:ind w:left="0" w:firstLine="540"/>
        <w:jc w:val="both"/>
        <w:rPr>
          <w:rFonts w:ascii="Times New Roman" w:hAnsi="Times New Roman"/>
        </w:rPr>
      </w:pPr>
      <w:r>
        <w:rPr>
          <w:rFonts w:ascii="Times New Roman" w:hAnsi="Times New Roman" w:cs="Arial"/>
        </w:rPr>
        <w:t>Pri práci s muničnými elementmi</w:t>
      </w:r>
      <w:r>
        <w:rPr>
          <w:rFonts w:ascii="Times New Roman" w:hAnsi="Times New Roman"/>
        </w:rPr>
        <w:t>, ktoré obsahujú elektrické iniciátory, je oprávnená osoba povinná vykonať bezpečnostné opatrenia, ktorými sa zabráni nežiadúcemu vplyvu elektrostatického a elektromagnetického poľa na muničné elementy.</w:t>
      </w:r>
    </w:p>
    <w:p w:rsidR="00842393">
      <w:pPr>
        <w:bidi w:val="0"/>
        <w:jc w:val="both"/>
        <w:rPr>
          <w:rFonts w:ascii="Times New Roman" w:hAnsi="Times New Roman" w:cs="Arial"/>
        </w:rPr>
      </w:pPr>
    </w:p>
    <w:p w:rsidR="00842393">
      <w:pPr>
        <w:tabs>
          <w:tab w:val="left" w:pos="0"/>
        </w:tabs>
        <w:bidi w:val="0"/>
        <w:jc w:val="center"/>
        <w:rPr>
          <w:rFonts w:ascii="Times New Roman" w:hAnsi="Times New Roman" w:cs="Arial"/>
        </w:rPr>
      </w:pPr>
      <w:r>
        <w:rPr>
          <w:rFonts w:ascii="Times New Roman" w:hAnsi="Times New Roman" w:cs="Arial"/>
        </w:rPr>
        <w:t>§ 59</w:t>
      </w:r>
    </w:p>
    <w:p w:rsidR="00842393">
      <w:pPr>
        <w:tabs>
          <w:tab w:val="left" w:pos="0"/>
        </w:tabs>
        <w:bidi w:val="0"/>
        <w:jc w:val="center"/>
        <w:rPr>
          <w:rFonts w:ascii="Times New Roman" w:hAnsi="Times New Roman" w:cs="Arial"/>
        </w:rPr>
      </w:pPr>
      <w:r>
        <w:rPr>
          <w:rFonts w:ascii="Times New Roman" w:hAnsi="Times New Roman" w:cs="Arial"/>
        </w:rPr>
        <w:t xml:space="preserve"> Dekompletizácia a delaborácia munície</w:t>
      </w:r>
    </w:p>
    <w:p w:rsidR="00842393">
      <w:pPr>
        <w:tabs>
          <w:tab w:val="left" w:pos="0"/>
        </w:tabs>
        <w:bidi w:val="0"/>
        <w:jc w:val="center"/>
        <w:rPr>
          <w:rFonts w:ascii="Times New Roman" w:hAnsi="Times New Roman" w:cs="Arial"/>
        </w:rPr>
      </w:pPr>
    </w:p>
    <w:p w:rsidR="00842393" w:rsidP="00472FFE">
      <w:pPr>
        <w:numPr>
          <w:numId w:val="88"/>
        </w:numPr>
        <w:tabs>
          <w:tab w:val="left" w:pos="143"/>
          <w:tab w:val="left" w:pos="851"/>
        </w:tabs>
        <w:bidi w:val="0"/>
        <w:ind w:left="0" w:firstLine="540"/>
        <w:jc w:val="both"/>
        <w:rPr>
          <w:rFonts w:ascii="Times New Roman" w:hAnsi="Times New Roman" w:cs="Arial"/>
        </w:rPr>
      </w:pPr>
      <w:r>
        <w:rPr>
          <w:rFonts w:ascii="Times New Roman" w:hAnsi="Times New Roman" w:cs="Arial"/>
        </w:rPr>
        <w:t xml:space="preserve"> Dekompletizácia munície je súhrn pracovných činností s muníciou alebo muničným elementom za účelom rozdelenia munície na menšie elementy.</w:t>
      </w:r>
    </w:p>
    <w:p w:rsidR="00842393">
      <w:pPr>
        <w:tabs>
          <w:tab w:val="left" w:pos="540"/>
        </w:tabs>
        <w:bidi w:val="0"/>
        <w:ind w:left="540"/>
        <w:jc w:val="both"/>
        <w:rPr>
          <w:rFonts w:ascii="Times New Roman" w:hAnsi="Times New Roman" w:cs="Arial"/>
          <w:strike/>
        </w:rPr>
      </w:pPr>
    </w:p>
    <w:p w:rsidR="00842393" w:rsidP="00472FFE">
      <w:pPr>
        <w:numPr>
          <w:numId w:val="88"/>
        </w:numPr>
        <w:tabs>
          <w:tab w:val="left" w:pos="0"/>
          <w:tab w:val="left" w:pos="851"/>
        </w:tabs>
        <w:bidi w:val="0"/>
        <w:ind w:left="0" w:firstLine="540"/>
        <w:jc w:val="both"/>
        <w:rPr>
          <w:rFonts w:ascii="Times New Roman" w:hAnsi="Times New Roman" w:cs="Arial"/>
        </w:rPr>
      </w:pPr>
      <w:r>
        <w:rPr>
          <w:rFonts w:ascii="Times New Roman" w:hAnsi="Times New Roman" w:cs="Arial"/>
        </w:rPr>
        <w:t xml:space="preserve"> Delaborácia munície je súhrn pracovných činností s muníciou alebo muničnými elementmi za účelom oddelenia výbušnín od nevýbušných elementov.</w:t>
      </w:r>
    </w:p>
    <w:p w:rsidR="00842393">
      <w:pPr>
        <w:tabs>
          <w:tab w:val="left" w:pos="0"/>
        </w:tabs>
        <w:bidi w:val="0"/>
        <w:jc w:val="both"/>
        <w:rPr>
          <w:rFonts w:ascii="Times New Roman" w:hAnsi="Times New Roman" w:cs="Arial"/>
        </w:rPr>
      </w:pPr>
    </w:p>
    <w:p w:rsidR="00842393" w:rsidP="00472FFE">
      <w:pPr>
        <w:numPr>
          <w:numId w:val="88"/>
        </w:numPr>
        <w:tabs>
          <w:tab w:val="left" w:pos="0"/>
          <w:tab w:val="left" w:pos="851"/>
        </w:tabs>
        <w:bidi w:val="0"/>
        <w:ind w:left="0" w:firstLine="540"/>
        <w:jc w:val="both"/>
        <w:rPr>
          <w:rFonts w:ascii="Times New Roman" w:hAnsi="Times New Roman" w:cs="Arial"/>
        </w:rPr>
      </w:pPr>
      <w:r>
        <w:rPr>
          <w:rFonts w:ascii="Times New Roman" w:hAnsi="Times New Roman" w:cs="Arial"/>
        </w:rPr>
        <w:t xml:space="preserve"> Dekompletizáciu a delaboráciu munície s chemicky nestálymi výbušninami možno vykonávať len v samostatných a na túto činnosť schválených objektoch a na zariadeniach, ktoré sú skonštruované tak, aby zamestnanci boli chránení proti účinkom prípadného výbuchu. </w:t>
      </w:r>
    </w:p>
    <w:p w:rsidR="00842393">
      <w:pPr>
        <w:tabs>
          <w:tab w:val="left" w:pos="0"/>
        </w:tabs>
        <w:bidi w:val="0"/>
        <w:jc w:val="both"/>
        <w:rPr>
          <w:rFonts w:ascii="Times New Roman" w:hAnsi="Times New Roman" w:cs="Arial"/>
        </w:rPr>
      </w:pPr>
    </w:p>
    <w:p w:rsidR="00842393" w:rsidP="00472FFE">
      <w:pPr>
        <w:numPr>
          <w:numId w:val="88"/>
        </w:numPr>
        <w:tabs>
          <w:tab w:val="left" w:pos="0"/>
          <w:tab w:val="left" w:pos="851"/>
        </w:tabs>
        <w:bidi w:val="0"/>
        <w:ind w:left="0" w:firstLine="540"/>
        <w:jc w:val="both"/>
        <w:rPr>
          <w:rFonts w:ascii="Times New Roman" w:hAnsi="Times New Roman" w:cs="Arial"/>
        </w:rPr>
      </w:pPr>
      <w:r>
        <w:rPr>
          <w:rFonts w:ascii="Times New Roman" w:hAnsi="Times New Roman" w:cs="Arial"/>
        </w:rPr>
        <w:t>Deadjustáciu iniciátorov alebo iniciačných zariadení možno vykonávať  v samostatných a na túto činnosť schválených objektoch; deadjustáciou je vylisovanie, vyskrutkovanie alebo iným spôsobom vybratie iniciátora alebo iniciačného zariadenia z nálože výbušniny alebo z munície. Oprávnená osoba zabezpečí, aby sa v čase deadjustácie iniciátorov alebo iniciačných zariadení nenachádzali v objekte fyzické osoby, aby dvere a okná objektu boli zatvorené a zaistené proti otvoreniu.</w:t>
      </w:r>
    </w:p>
    <w:p w:rsidR="00842393">
      <w:pPr>
        <w:tabs>
          <w:tab w:val="left" w:pos="0"/>
        </w:tabs>
        <w:bidi w:val="0"/>
        <w:jc w:val="both"/>
        <w:rPr>
          <w:rFonts w:ascii="Times New Roman" w:hAnsi="Times New Roman" w:cs="Arial"/>
        </w:rPr>
      </w:pPr>
    </w:p>
    <w:p w:rsidR="00842393" w:rsidP="00472FFE">
      <w:pPr>
        <w:numPr>
          <w:numId w:val="88"/>
        </w:numPr>
        <w:tabs>
          <w:tab w:val="left" w:pos="0"/>
          <w:tab w:val="left" w:pos="851"/>
        </w:tabs>
        <w:bidi w:val="0"/>
        <w:ind w:left="0" w:firstLine="540"/>
        <w:jc w:val="both"/>
        <w:rPr>
          <w:rFonts w:ascii="Times New Roman" w:hAnsi="Times New Roman" w:cs="Arial"/>
        </w:rPr>
      </w:pPr>
      <w:r>
        <w:rPr>
          <w:rFonts w:ascii="Times New Roman" w:hAnsi="Times New Roman" w:cs="Arial"/>
        </w:rPr>
        <w:t xml:space="preserve"> Zariadenie na deadjustáciu iniciátorov alebo iniciačných zariadení musí byť skonštruované tak, aby zamestnanci boli chránení proti účinkom prípadného výbuchu. </w:t>
      </w:r>
    </w:p>
    <w:p w:rsidR="00842393">
      <w:pPr>
        <w:tabs>
          <w:tab w:val="left" w:pos="0"/>
        </w:tabs>
        <w:bidi w:val="0"/>
        <w:jc w:val="both"/>
        <w:rPr>
          <w:rFonts w:ascii="Times New Roman" w:hAnsi="Times New Roman"/>
          <w:sz w:val="20"/>
          <w:szCs w:val="20"/>
        </w:rPr>
      </w:pPr>
    </w:p>
    <w:p w:rsidR="00842393" w:rsidP="00472FFE">
      <w:pPr>
        <w:numPr>
          <w:numId w:val="88"/>
        </w:numPr>
        <w:tabs>
          <w:tab w:val="left" w:pos="0"/>
          <w:tab w:val="left" w:pos="851"/>
        </w:tabs>
        <w:bidi w:val="0"/>
        <w:ind w:left="0" w:firstLine="540"/>
        <w:jc w:val="both"/>
        <w:rPr>
          <w:rFonts w:ascii="Times New Roman" w:hAnsi="Times New Roman"/>
        </w:rPr>
      </w:pPr>
      <w:r>
        <w:rPr>
          <w:rFonts w:ascii="Times New Roman" w:hAnsi="Times New Roman"/>
        </w:rPr>
        <w:t xml:space="preserve"> Deadjustáciu poškodeného, podozrivého a nebezpečného iniciátora alebo iniciačného zariadenia možno vykonať len jednotlivo, v samostatnom a na túto činnosť schválenom objekte. </w:t>
      </w:r>
    </w:p>
    <w:p w:rsidR="00842393">
      <w:pPr>
        <w:tabs>
          <w:tab w:val="left" w:pos="0"/>
        </w:tabs>
        <w:bidi w:val="0"/>
        <w:rPr>
          <w:rFonts w:ascii="Times New Roman" w:hAnsi="Times New Roman" w:cs="Arial"/>
        </w:rPr>
      </w:pPr>
    </w:p>
    <w:p w:rsidR="00842393">
      <w:pPr>
        <w:tabs>
          <w:tab w:val="left" w:pos="1134"/>
        </w:tabs>
        <w:bidi w:val="0"/>
        <w:ind w:left="1134" w:hanging="1134"/>
        <w:jc w:val="center"/>
        <w:rPr>
          <w:rFonts w:ascii="Times New Roman" w:hAnsi="Times New Roman" w:cs="Arial"/>
        </w:rPr>
      </w:pPr>
      <w:r>
        <w:rPr>
          <w:rFonts w:ascii="Times New Roman" w:hAnsi="Times New Roman" w:cs="Arial"/>
        </w:rPr>
        <w:t>§ 60</w:t>
      </w:r>
    </w:p>
    <w:p w:rsidR="00842393">
      <w:pPr>
        <w:tabs>
          <w:tab w:val="left" w:pos="0"/>
        </w:tabs>
        <w:bidi w:val="0"/>
        <w:jc w:val="center"/>
        <w:rPr>
          <w:rFonts w:ascii="Times New Roman" w:hAnsi="Times New Roman" w:cs="Arial"/>
        </w:rPr>
      </w:pPr>
      <w:r>
        <w:rPr>
          <w:rFonts w:ascii="Times New Roman" w:hAnsi="Times New Roman" w:cs="Arial"/>
        </w:rPr>
        <w:t>Revízia, oprava a likvidácia munície</w:t>
      </w:r>
    </w:p>
    <w:p w:rsidR="00842393">
      <w:pPr>
        <w:tabs>
          <w:tab w:val="left" w:pos="0"/>
        </w:tabs>
        <w:bidi w:val="0"/>
        <w:jc w:val="both"/>
        <w:rPr>
          <w:rFonts w:ascii="Times New Roman" w:hAnsi="Times New Roman" w:cs="Arial"/>
          <w:bCs/>
        </w:rPr>
      </w:pPr>
    </w:p>
    <w:p w:rsidR="00842393" w:rsidP="00472FFE">
      <w:pPr>
        <w:numPr>
          <w:numId w:val="17"/>
        </w:numPr>
        <w:tabs>
          <w:tab w:val="left" w:pos="851"/>
          <w:tab w:val="left" w:pos="1636"/>
        </w:tabs>
        <w:bidi w:val="0"/>
        <w:ind w:hanging="954"/>
        <w:jc w:val="both"/>
        <w:rPr>
          <w:rFonts w:ascii="Times New Roman" w:hAnsi="Times New Roman" w:cs="Arial"/>
        </w:rPr>
      </w:pPr>
      <w:r w:rsidR="00A56618">
        <w:rPr>
          <w:rFonts w:ascii="Times New Roman" w:hAnsi="Times New Roman" w:cs="Arial"/>
        </w:rPr>
        <w:t xml:space="preserve"> </w:t>
      </w:r>
      <w:r>
        <w:rPr>
          <w:rFonts w:ascii="Times New Roman" w:hAnsi="Times New Roman" w:cs="Arial"/>
        </w:rPr>
        <w:t xml:space="preserve">Na revíziu, opravu a likvidáciu munície sa vzťahuje postup podľa § </w:t>
      </w:r>
      <w:smartTag w:uri="urn:schemas-microsoft-com:office:smarttags" w:element="metricconverter">
        <w:smartTagPr>
          <w:attr w:name="ProductID" w:val="58 a"/>
        </w:smartTagPr>
        <w:r>
          <w:rPr>
            <w:rFonts w:ascii="Times New Roman" w:hAnsi="Times New Roman" w:cs="Arial"/>
          </w:rPr>
          <w:t>58 a</w:t>
        </w:r>
      </w:smartTag>
      <w:r>
        <w:rPr>
          <w:rFonts w:ascii="Times New Roman" w:hAnsi="Times New Roman" w:cs="Arial"/>
        </w:rPr>
        <w:t xml:space="preserve"> 59.</w:t>
      </w:r>
    </w:p>
    <w:p w:rsidR="00842393">
      <w:pPr>
        <w:tabs>
          <w:tab w:val="left" w:pos="142"/>
          <w:tab w:val="left" w:pos="900"/>
        </w:tabs>
        <w:bidi w:val="0"/>
        <w:jc w:val="both"/>
        <w:rPr>
          <w:rFonts w:ascii="Times New Roman" w:hAnsi="Times New Roman" w:cs="Arial"/>
        </w:rPr>
      </w:pPr>
    </w:p>
    <w:p w:rsidR="00842393" w:rsidP="00472FFE">
      <w:pPr>
        <w:numPr>
          <w:numId w:val="17"/>
        </w:numPr>
        <w:tabs>
          <w:tab w:val="left" w:pos="142"/>
          <w:tab w:val="left" w:pos="900"/>
        </w:tabs>
        <w:bidi w:val="0"/>
        <w:ind w:left="0" w:firstLine="540"/>
        <w:jc w:val="both"/>
        <w:rPr>
          <w:rFonts w:ascii="Times New Roman" w:hAnsi="Times New Roman" w:cs="Arial"/>
        </w:rPr>
      </w:pPr>
      <w:r w:rsidR="00A56618">
        <w:rPr>
          <w:rFonts w:ascii="Times New Roman" w:hAnsi="Times New Roman" w:cs="Arial"/>
        </w:rPr>
        <w:t xml:space="preserve"> </w:t>
      </w:r>
      <w:r>
        <w:rPr>
          <w:rFonts w:ascii="Times New Roman" w:hAnsi="Times New Roman" w:cs="Arial"/>
        </w:rPr>
        <w:t xml:space="preserve">Každý, kto požiada o revíziu, opravu a likvidáciu munície je povinný poskytnúť </w:t>
      </w:r>
      <w:r>
        <w:rPr>
          <w:rFonts w:ascii="Times New Roman" w:hAnsi="Times New Roman"/>
        </w:rPr>
        <w:t>vykonávateľovi revízie, opravy a likvidáciu</w:t>
      </w:r>
      <w:r>
        <w:rPr>
          <w:rFonts w:ascii="Times New Roman" w:hAnsi="Times New Roman"/>
          <w:b/>
        </w:rPr>
        <w:t xml:space="preserve"> </w:t>
      </w:r>
      <w:r>
        <w:rPr>
          <w:rFonts w:ascii="Times New Roman" w:hAnsi="Times New Roman" w:cs="Arial"/>
        </w:rPr>
        <w:t xml:space="preserve">údaje o aktuálnom technickom stave munície. </w:t>
      </w:r>
    </w:p>
    <w:p w:rsidR="00842393">
      <w:pPr>
        <w:tabs>
          <w:tab w:val="left" w:pos="596"/>
        </w:tabs>
        <w:bidi w:val="0"/>
        <w:ind w:left="596"/>
        <w:jc w:val="both"/>
        <w:rPr>
          <w:rFonts w:ascii="Times New Roman" w:hAnsi="Times New Roman" w:cs="Arial"/>
          <w:bCs/>
          <w:color w:val="0000FF"/>
        </w:rPr>
      </w:pPr>
    </w:p>
    <w:p w:rsidR="00842393">
      <w:pPr>
        <w:tabs>
          <w:tab w:val="left" w:pos="993"/>
        </w:tabs>
        <w:bidi w:val="0"/>
        <w:ind w:left="993" w:hanging="993"/>
        <w:jc w:val="center"/>
        <w:rPr>
          <w:rFonts w:ascii="Times New Roman" w:hAnsi="Times New Roman" w:cs="Arial"/>
        </w:rPr>
      </w:pPr>
      <w:r>
        <w:rPr>
          <w:rFonts w:ascii="Times New Roman" w:hAnsi="Times New Roman" w:cs="Arial"/>
        </w:rPr>
        <w:t>§ 61</w:t>
      </w:r>
    </w:p>
    <w:p w:rsidR="00842393">
      <w:pPr>
        <w:tabs>
          <w:tab w:val="left" w:pos="360"/>
          <w:tab w:val="left" w:pos="5246"/>
        </w:tabs>
        <w:bidi w:val="0"/>
        <w:ind w:left="360" w:hanging="360"/>
        <w:jc w:val="center"/>
        <w:rPr>
          <w:rFonts w:ascii="Times New Roman" w:hAnsi="Times New Roman" w:cs="Arial"/>
        </w:rPr>
      </w:pPr>
      <w:r>
        <w:rPr>
          <w:rFonts w:ascii="Times New Roman" w:hAnsi="Times New Roman" w:cs="Arial"/>
        </w:rPr>
        <w:t>Ničenie munície</w:t>
      </w:r>
    </w:p>
    <w:p w:rsidR="00842393">
      <w:pPr>
        <w:tabs>
          <w:tab w:val="left" w:pos="0"/>
          <w:tab w:val="left" w:pos="4886"/>
        </w:tabs>
        <w:bidi w:val="0"/>
        <w:rPr>
          <w:rFonts w:ascii="Times New Roman" w:hAnsi="Times New Roman" w:cs="Arial"/>
        </w:rPr>
      </w:pPr>
    </w:p>
    <w:p w:rsidR="00842393" w:rsidP="00472FFE">
      <w:pPr>
        <w:numPr>
          <w:numId w:val="18"/>
        </w:numPr>
        <w:tabs>
          <w:tab w:val="left" w:pos="0"/>
          <w:tab w:val="left" w:pos="900"/>
        </w:tabs>
        <w:bidi w:val="0"/>
        <w:ind w:left="0" w:firstLine="540"/>
        <w:jc w:val="both"/>
        <w:rPr>
          <w:rFonts w:ascii="Times New Roman" w:hAnsi="Times New Roman" w:cs="Arial"/>
        </w:rPr>
      </w:pPr>
      <w:r>
        <w:rPr>
          <w:rFonts w:ascii="Times New Roman" w:hAnsi="Times New Roman" w:cs="Arial"/>
        </w:rPr>
        <w:t xml:space="preserve">Ničenie munície je súhrn činností, ktorých výsledkom je  fyzické zničenie  munície výbuchom. </w:t>
      </w:r>
    </w:p>
    <w:p w:rsidR="00842393">
      <w:pPr>
        <w:tabs>
          <w:tab w:val="left" w:pos="0"/>
          <w:tab w:val="left" w:pos="900"/>
        </w:tabs>
        <w:bidi w:val="0"/>
        <w:jc w:val="both"/>
        <w:rPr>
          <w:rFonts w:ascii="Times New Roman" w:hAnsi="Times New Roman" w:cs="Arial"/>
        </w:rPr>
      </w:pPr>
    </w:p>
    <w:p w:rsidR="00842393" w:rsidP="00472FFE">
      <w:pPr>
        <w:numPr>
          <w:numId w:val="18"/>
        </w:numPr>
        <w:tabs>
          <w:tab w:val="left" w:pos="0"/>
          <w:tab w:val="left" w:pos="900"/>
        </w:tabs>
        <w:bidi w:val="0"/>
        <w:ind w:left="0" w:firstLine="540"/>
        <w:jc w:val="both"/>
        <w:rPr>
          <w:rFonts w:ascii="Times New Roman" w:hAnsi="Times New Roman" w:cs="Arial"/>
        </w:rPr>
      </w:pPr>
      <w:r>
        <w:rPr>
          <w:rFonts w:ascii="Times New Roman" w:hAnsi="Times New Roman" w:cs="Arial"/>
        </w:rPr>
        <w:t xml:space="preserve">Muníciu možno ničiť iba v určených zariadeniach alebo v schválených trhacích jamách. </w:t>
      </w:r>
    </w:p>
    <w:p w:rsidR="00842393">
      <w:pPr>
        <w:tabs>
          <w:tab w:val="left" w:pos="993"/>
          <w:tab w:val="left" w:pos="5879"/>
        </w:tabs>
        <w:bidi w:val="0"/>
        <w:ind w:left="993"/>
        <w:jc w:val="both"/>
        <w:rPr>
          <w:rFonts w:ascii="Times New Roman" w:hAnsi="Times New Roman" w:cs="Arial"/>
        </w:rPr>
      </w:pPr>
      <w:r>
        <w:rPr>
          <w:rFonts w:ascii="Times New Roman" w:hAnsi="Times New Roman" w:cs="Arial"/>
        </w:rPr>
        <w:t xml:space="preserve"> </w:t>
      </w:r>
    </w:p>
    <w:p w:rsidR="00842393" w:rsidP="00472FFE">
      <w:pPr>
        <w:numPr>
          <w:numId w:val="18"/>
        </w:numPr>
        <w:tabs>
          <w:tab w:val="left" w:pos="286"/>
          <w:tab w:val="clear" w:pos="596"/>
          <w:tab w:val="left" w:pos="709"/>
          <w:tab w:val="num" w:pos="993"/>
        </w:tabs>
        <w:bidi w:val="0"/>
        <w:ind w:left="143"/>
        <w:jc w:val="both"/>
        <w:rPr>
          <w:rFonts w:ascii="Times New Roman" w:hAnsi="Times New Roman" w:cs="Arial"/>
        </w:rPr>
      </w:pPr>
      <w:r>
        <w:rPr>
          <w:rFonts w:ascii="Times New Roman" w:hAnsi="Times New Roman" w:cs="Arial"/>
        </w:rPr>
        <w:t xml:space="preserve">Vedúci prác pri ničení munície je pyrotechnik skupiny D alebo E. </w:t>
      </w:r>
    </w:p>
    <w:p w:rsidR="00842393">
      <w:pPr>
        <w:tabs>
          <w:tab w:val="left" w:pos="0"/>
          <w:tab w:val="left" w:pos="900"/>
        </w:tabs>
        <w:bidi w:val="0"/>
        <w:jc w:val="both"/>
        <w:rPr>
          <w:rFonts w:ascii="Times New Roman" w:hAnsi="Times New Roman" w:cs="Arial"/>
        </w:rPr>
      </w:pPr>
    </w:p>
    <w:p w:rsidR="00842393" w:rsidP="00472FFE">
      <w:pPr>
        <w:numPr>
          <w:numId w:val="18"/>
        </w:numPr>
        <w:tabs>
          <w:tab w:val="left" w:pos="0"/>
          <w:tab w:val="left" w:pos="900"/>
        </w:tabs>
        <w:bidi w:val="0"/>
        <w:ind w:left="0" w:firstLine="540"/>
        <w:jc w:val="both"/>
        <w:rPr>
          <w:rFonts w:ascii="Times New Roman" w:hAnsi="Times New Roman" w:cs="Arial"/>
        </w:rPr>
      </w:pPr>
      <w:r>
        <w:rPr>
          <w:rFonts w:ascii="Times New Roman" w:hAnsi="Times New Roman" w:cs="Arial"/>
        </w:rPr>
        <w:t>Muníciu, ktorú nemožno bezpečne prepravovať môžu ničiť výhradne pyrotechnici ministerstva vnútra, a to aj mimo priestorov uvedených v odseku 2. Uvedené sa nevzťahuje na  vojenské objekty a vojenské priestory, kde túto činnosť vykonávajú pyrotechnici ministerstva obrany.</w:t>
      </w:r>
    </w:p>
    <w:p w:rsidR="00842393">
      <w:pPr>
        <w:tabs>
          <w:tab w:val="left" w:pos="0"/>
          <w:tab w:val="left" w:pos="900"/>
        </w:tabs>
        <w:bidi w:val="0"/>
        <w:jc w:val="both"/>
        <w:rPr>
          <w:rFonts w:ascii="Times New Roman" w:hAnsi="Times New Roman" w:cs="Arial"/>
        </w:rPr>
      </w:pPr>
    </w:p>
    <w:p w:rsidR="00842393" w:rsidP="00472FFE">
      <w:pPr>
        <w:numPr>
          <w:numId w:val="18"/>
        </w:numPr>
        <w:tabs>
          <w:tab w:val="left" w:pos="0"/>
          <w:tab w:val="left" w:pos="900"/>
        </w:tabs>
        <w:bidi w:val="0"/>
        <w:ind w:left="0" w:firstLine="540"/>
        <w:jc w:val="both"/>
        <w:rPr>
          <w:rFonts w:ascii="Times New Roman" w:hAnsi="Times New Roman" w:cs="Arial"/>
        </w:rPr>
      </w:pPr>
      <w:r>
        <w:rPr>
          <w:rFonts w:ascii="Times New Roman" w:hAnsi="Times New Roman" w:cs="Arial"/>
        </w:rPr>
        <w:t xml:space="preserve"> Pri ničení nálezu munície sú vlastníci dotknutých nehnuteľností povinní strpieť nevyhnutné úkony, ktoré sú spojené s ničením munície. Osoby, ktoré zabezpečujú ničenie munície postupujú tak, aby právo alebo právom chránené záujmy dotknutých osôb boli obmedzené v čo najmenšej miere, čo však nesmie byť na úkor zachovania bezpečnostných opatrení pri ničení nálezu munície.</w:t>
      </w:r>
    </w:p>
    <w:p w:rsidR="00842393">
      <w:pPr>
        <w:tabs>
          <w:tab w:val="left" w:pos="4886"/>
        </w:tabs>
        <w:bidi w:val="0"/>
        <w:jc w:val="center"/>
        <w:rPr>
          <w:rFonts w:ascii="Times New Roman" w:hAnsi="Times New Roman" w:cs="Arial"/>
        </w:rPr>
      </w:pPr>
    </w:p>
    <w:p w:rsidR="00842393">
      <w:pPr>
        <w:tabs>
          <w:tab w:val="left" w:pos="4886"/>
        </w:tabs>
        <w:bidi w:val="0"/>
        <w:jc w:val="center"/>
        <w:rPr>
          <w:rFonts w:ascii="Times New Roman" w:hAnsi="Times New Roman" w:cs="Arial"/>
        </w:rPr>
      </w:pPr>
      <w:r>
        <w:rPr>
          <w:rFonts w:ascii="Times New Roman" w:hAnsi="Times New Roman" w:cs="Arial"/>
        </w:rPr>
        <w:t>§ 62</w:t>
      </w:r>
    </w:p>
    <w:p w:rsidR="00842393">
      <w:pPr>
        <w:tabs>
          <w:tab w:val="left" w:pos="0"/>
          <w:tab w:val="left" w:pos="4886"/>
        </w:tabs>
        <w:bidi w:val="0"/>
        <w:jc w:val="center"/>
        <w:rPr>
          <w:rFonts w:ascii="Times New Roman" w:hAnsi="Times New Roman" w:cs="Arial"/>
        </w:rPr>
      </w:pPr>
      <w:r>
        <w:rPr>
          <w:rFonts w:ascii="Times New Roman" w:hAnsi="Times New Roman" w:cs="Arial"/>
        </w:rPr>
        <w:t>Vyhľadávanie nevybuchnutej munície</w:t>
      </w:r>
    </w:p>
    <w:p w:rsidR="00842393">
      <w:pPr>
        <w:tabs>
          <w:tab w:val="left" w:pos="4886"/>
        </w:tabs>
        <w:bidi w:val="0"/>
        <w:jc w:val="center"/>
        <w:rPr>
          <w:rFonts w:ascii="Times New Roman" w:hAnsi="Times New Roman" w:cs="Arial"/>
          <w:strike/>
        </w:rPr>
      </w:pPr>
    </w:p>
    <w:p w:rsidR="00842393" w:rsidP="00472FFE">
      <w:pPr>
        <w:pStyle w:val="Textkomentra1"/>
        <w:numPr>
          <w:ilvl w:val="3"/>
          <w:numId w:val="90"/>
        </w:numPr>
        <w:tabs>
          <w:tab w:val="left" w:pos="851"/>
        </w:tabs>
        <w:bidi w:val="0"/>
        <w:ind w:left="0" w:firstLine="540"/>
        <w:jc w:val="both"/>
        <w:rPr>
          <w:rFonts w:ascii="Times New Roman" w:hAnsi="Times New Roman" w:cs="Arial"/>
          <w:sz w:val="24"/>
          <w:szCs w:val="24"/>
        </w:rPr>
      </w:pPr>
      <w:r>
        <w:rPr>
          <w:rFonts w:ascii="Times New Roman" w:hAnsi="Times New Roman" w:cs="Arial"/>
          <w:sz w:val="24"/>
          <w:szCs w:val="24"/>
        </w:rPr>
        <w:t xml:space="preserve">  Vyhľadávanie nevybuchnutej munície je odborná činnosť, ktorou sa zisťuje prítomnosť munície alebo muničných elementov.  </w:t>
      </w:r>
    </w:p>
    <w:p w:rsidR="00842393">
      <w:pPr>
        <w:pStyle w:val="Textkomentra1"/>
        <w:tabs>
          <w:tab w:val="left" w:pos="1107"/>
          <w:tab w:val="left" w:pos="1418"/>
        </w:tabs>
        <w:bidi w:val="0"/>
        <w:ind w:left="567"/>
        <w:jc w:val="both"/>
        <w:rPr>
          <w:rFonts w:ascii="Times New Roman" w:hAnsi="Times New Roman" w:cs="Arial"/>
          <w:sz w:val="24"/>
          <w:szCs w:val="24"/>
        </w:rPr>
      </w:pPr>
    </w:p>
    <w:p w:rsidR="00842393" w:rsidP="00472FFE">
      <w:pPr>
        <w:pStyle w:val="Textkomentra1"/>
        <w:numPr>
          <w:ilvl w:val="3"/>
          <w:numId w:val="90"/>
        </w:numPr>
        <w:tabs>
          <w:tab w:val="left" w:pos="851"/>
        </w:tabs>
        <w:bidi w:val="0"/>
        <w:ind w:left="0" w:firstLine="540"/>
        <w:jc w:val="both"/>
        <w:rPr>
          <w:rFonts w:ascii="Times New Roman" w:hAnsi="Times New Roman" w:cs="Arial"/>
          <w:sz w:val="24"/>
        </w:rPr>
      </w:pPr>
      <w:r>
        <w:rPr>
          <w:rFonts w:ascii="Times New Roman" w:hAnsi="Times New Roman" w:cs="Arial"/>
          <w:sz w:val="24"/>
        </w:rPr>
        <w:t xml:space="preserve">  Vyhľadávať nevybuchnutú muníciu, okrem vojenských objektov a priestorov, môže len oprávnená osoba, ktorá má na vyhľadávanie nevybuchnutej munície povolenie príslušného obvodného banského úradu.</w:t>
      </w:r>
    </w:p>
    <w:p w:rsidR="00842393">
      <w:pPr>
        <w:pStyle w:val="Textkomentra1"/>
        <w:tabs>
          <w:tab w:val="left" w:pos="540"/>
          <w:tab w:val="left" w:pos="851"/>
        </w:tabs>
        <w:bidi w:val="0"/>
        <w:jc w:val="both"/>
        <w:rPr>
          <w:rFonts w:ascii="Times New Roman" w:hAnsi="Times New Roman" w:cs="Arial"/>
          <w:sz w:val="24"/>
        </w:rPr>
      </w:pPr>
    </w:p>
    <w:p w:rsidR="00842393" w:rsidP="00472FFE">
      <w:pPr>
        <w:numPr>
          <w:ilvl w:val="0"/>
          <w:numId w:val="102"/>
        </w:numPr>
        <w:tabs>
          <w:tab w:val="left" w:pos="0"/>
          <w:tab w:val="left" w:pos="900"/>
        </w:tabs>
        <w:autoSpaceDE w:val="0"/>
        <w:bidi w:val="0"/>
        <w:ind w:left="0" w:firstLine="540"/>
        <w:jc w:val="both"/>
        <w:rPr>
          <w:rFonts w:ascii="Times New Roman" w:hAnsi="Times New Roman"/>
        </w:rPr>
      </w:pPr>
      <w:r>
        <w:rPr>
          <w:rFonts w:ascii="Times New Roman" w:hAnsi="Times New Roman"/>
        </w:rPr>
        <w:t xml:space="preserve">  Oprávnená osoba, ktorá vyhľadáva nevybuchnutú muníciu je povinná osobe, pre ktorú vyhľadáva nevybuchnutú muníciu</w:t>
      </w:r>
    </w:p>
    <w:p w:rsidR="00842393">
      <w:pPr>
        <w:pStyle w:val="ListParagraph"/>
        <w:numPr>
          <w:ilvl w:val="0"/>
          <w:numId w:val="3"/>
        </w:numPr>
        <w:tabs>
          <w:tab w:val="left" w:pos="680"/>
        </w:tabs>
        <w:bidi w:val="0"/>
        <w:jc w:val="both"/>
        <w:rPr>
          <w:rFonts w:ascii="Times New Roman" w:hAnsi="Times New Roman" w:cs="Arial"/>
        </w:rPr>
      </w:pPr>
      <w:r>
        <w:rPr>
          <w:rFonts w:ascii="Times New Roman" w:hAnsi="Times New Roman" w:cs="Arial"/>
        </w:rPr>
        <w:t xml:space="preserve">predložiť povolenie  podľa odseku </w:t>
      </w:r>
      <w:smartTag w:uri="urn:schemas-microsoft-com:office:smarttags" w:element="metricconverter">
        <w:smartTagPr>
          <w:attr w:name="ProductID" w:val="2 a"/>
        </w:smartTagPr>
        <w:r>
          <w:rPr>
            <w:rFonts w:ascii="Times New Roman" w:hAnsi="Times New Roman" w:cs="Arial"/>
          </w:rPr>
          <w:t>2 a</w:t>
        </w:r>
      </w:smartTag>
    </w:p>
    <w:p w:rsidR="00842393">
      <w:pPr>
        <w:pStyle w:val="ListParagraph"/>
        <w:numPr>
          <w:ilvl w:val="0"/>
          <w:numId w:val="3"/>
        </w:numPr>
        <w:tabs>
          <w:tab w:val="left" w:pos="680"/>
        </w:tabs>
        <w:bidi w:val="0"/>
        <w:jc w:val="both"/>
        <w:rPr>
          <w:rFonts w:ascii="Times New Roman" w:hAnsi="Times New Roman" w:cs="Arial"/>
        </w:rPr>
      </w:pPr>
      <w:r>
        <w:rPr>
          <w:rFonts w:ascii="Times New Roman" w:hAnsi="Times New Roman" w:cs="Arial"/>
        </w:rPr>
        <w:t xml:space="preserve">vydať po ukončení vyhľadávania nevybuchnutej munície záverečnú správu, v ktorej uvedie </w:t>
      </w:r>
    </w:p>
    <w:p w:rsidR="00842393" w:rsidP="00472FFE">
      <w:pPr>
        <w:pStyle w:val="ListParagraph"/>
        <w:numPr>
          <w:ilvl w:val="0"/>
          <w:numId w:val="48"/>
        </w:numPr>
        <w:tabs>
          <w:tab w:val="left" w:pos="709"/>
          <w:tab w:val="clear" w:pos="1425"/>
        </w:tabs>
        <w:bidi w:val="0"/>
        <w:ind w:left="720"/>
        <w:jc w:val="both"/>
        <w:rPr>
          <w:rFonts w:ascii="Times New Roman" w:hAnsi="Times New Roman" w:cs="Arial"/>
        </w:rPr>
      </w:pPr>
      <w:r>
        <w:rPr>
          <w:rFonts w:ascii="Times New Roman" w:hAnsi="Times New Roman" w:cs="Arial"/>
        </w:rPr>
        <w:t xml:space="preserve">spôsob vyhľadávania nevybuchnutej munície, </w:t>
      </w:r>
    </w:p>
    <w:p w:rsidR="00842393" w:rsidP="00472FFE">
      <w:pPr>
        <w:pStyle w:val="ListParagraph"/>
        <w:numPr>
          <w:ilvl w:val="0"/>
          <w:numId w:val="48"/>
        </w:numPr>
        <w:tabs>
          <w:tab w:val="left" w:pos="709"/>
          <w:tab w:val="clear" w:pos="1425"/>
        </w:tabs>
        <w:bidi w:val="0"/>
        <w:ind w:left="720"/>
        <w:jc w:val="both"/>
        <w:rPr>
          <w:rFonts w:ascii="Times New Roman" w:hAnsi="Times New Roman" w:cs="Arial"/>
        </w:rPr>
      </w:pPr>
      <w:r>
        <w:rPr>
          <w:rFonts w:ascii="Times New Roman" w:hAnsi="Times New Roman" w:cs="Arial"/>
        </w:rPr>
        <w:t xml:space="preserve">použité technické zariadenie, </w:t>
      </w:r>
    </w:p>
    <w:p w:rsidR="00842393" w:rsidP="00472FFE">
      <w:pPr>
        <w:pStyle w:val="ListParagraph"/>
        <w:numPr>
          <w:ilvl w:val="0"/>
          <w:numId w:val="48"/>
        </w:numPr>
        <w:tabs>
          <w:tab w:val="left" w:pos="709"/>
          <w:tab w:val="clear" w:pos="1425"/>
        </w:tabs>
        <w:bidi w:val="0"/>
        <w:ind w:left="720"/>
        <w:jc w:val="both"/>
        <w:rPr>
          <w:rFonts w:ascii="Times New Roman" w:hAnsi="Times New Roman" w:cs="Arial"/>
        </w:rPr>
      </w:pPr>
      <w:r>
        <w:rPr>
          <w:rFonts w:ascii="Times New Roman" w:hAnsi="Times New Roman" w:cs="Arial"/>
        </w:rPr>
        <w:t>garantovanú hĺbku prehliadnutého priestoru a </w:t>
      </w:r>
    </w:p>
    <w:p w:rsidR="00842393" w:rsidP="00472FFE">
      <w:pPr>
        <w:pStyle w:val="ListParagraph"/>
        <w:numPr>
          <w:ilvl w:val="0"/>
          <w:numId w:val="48"/>
        </w:numPr>
        <w:tabs>
          <w:tab w:val="left" w:pos="709"/>
          <w:tab w:val="clear" w:pos="1425"/>
        </w:tabs>
        <w:bidi w:val="0"/>
        <w:ind w:left="720"/>
        <w:jc w:val="both"/>
        <w:rPr>
          <w:rFonts w:ascii="Times New Roman" w:hAnsi="Times New Roman" w:cs="Arial"/>
        </w:rPr>
      </w:pPr>
      <w:r>
        <w:rPr>
          <w:rFonts w:ascii="Times New Roman" w:hAnsi="Times New Roman" w:cs="Arial"/>
        </w:rPr>
        <w:t>výsledok vyhľadávania nevybuchnutej munície.</w:t>
      </w:r>
    </w:p>
    <w:p w:rsidR="00A56618">
      <w:pPr>
        <w:pStyle w:val="ListParagraph"/>
        <w:tabs>
          <w:tab w:val="left" w:pos="1065"/>
        </w:tabs>
        <w:bidi w:val="0"/>
        <w:ind w:left="1065"/>
        <w:jc w:val="both"/>
        <w:rPr>
          <w:rFonts w:ascii="Times New Roman" w:hAnsi="Times New Roman" w:cs="Arial"/>
          <w:color w:val="0000FF"/>
        </w:rPr>
      </w:pPr>
    </w:p>
    <w:p w:rsidR="00842393">
      <w:pPr>
        <w:bidi w:val="0"/>
        <w:jc w:val="center"/>
        <w:rPr>
          <w:rFonts w:ascii="Times New Roman" w:hAnsi="Times New Roman" w:cs="Arial"/>
        </w:rPr>
      </w:pPr>
      <w:r>
        <w:rPr>
          <w:rFonts w:ascii="Times New Roman" w:hAnsi="Times New Roman" w:cs="Arial"/>
        </w:rPr>
        <w:t>§ 63</w:t>
      </w:r>
    </w:p>
    <w:p w:rsidR="00842393">
      <w:pPr>
        <w:tabs>
          <w:tab w:val="left" w:pos="0"/>
          <w:tab w:val="left" w:pos="4886"/>
        </w:tabs>
        <w:bidi w:val="0"/>
        <w:jc w:val="center"/>
        <w:rPr>
          <w:rFonts w:ascii="Times New Roman" w:hAnsi="Times New Roman" w:cs="Arial"/>
        </w:rPr>
      </w:pPr>
      <w:r>
        <w:rPr>
          <w:rFonts w:ascii="Times New Roman" w:hAnsi="Times New Roman" w:cs="Arial"/>
        </w:rPr>
        <w:t>Povolenie na vyhľadávanie nevybuchnutej munície</w:t>
      </w:r>
    </w:p>
    <w:p w:rsidR="00842393">
      <w:pPr>
        <w:tabs>
          <w:tab w:val="left" w:pos="0"/>
          <w:tab w:val="left" w:pos="4886"/>
        </w:tabs>
        <w:bidi w:val="0"/>
        <w:jc w:val="center"/>
        <w:rPr>
          <w:rFonts w:ascii="Times New Roman" w:hAnsi="Times New Roman" w:cs="Arial"/>
        </w:rPr>
      </w:pPr>
    </w:p>
    <w:p w:rsidR="00842393" w:rsidP="00472FFE">
      <w:pPr>
        <w:numPr>
          <w:numId w:val="106"/>
        </w:numPr>
        <w:tabs>
          <w:tab w:val="left" w:pos="0"/>
          <w:tab w:val="left" w:pos="900"/>
          <w:tab w:val="left" w:pos="927"/>
        </w:tabs>
        <w:bidi w:val="0"/>
        <w:ind w:left="0" w:firstLine="540"/>
        <w:jc w:val="both"/>
        <w:rPr>
          <w:rFonts w:ascii="Times New Roman" w:hAnsi="Times New Roman"/>
        </w:rPr>
      </w:pPr>
      <w:r>
        <w:rPr>
          <w:rFonts w:ascii="Times New Roman" w:hAnsi="Times New Roman"/>
        </w:rPr>
        <w:t xml:space="preserve"> Žiadosť o povolenie vyhľadávať nevybuchnutú muníciu  podáva oprávnená osoba so súhlasom osoby, ktorá požiada oprávnenú osobu o vyhľadanie nevybuchnutej munície. </w:t>
      </w:r>
    </w:p>
    <w:p w:rsidR="00842393">
      <w:pPr>
        <w:tabs>
          <w:tab w:val="left" w:pos="1440"/>
        </w:tabs>
        <w:bidi w:val="0"/>
        <w:ind w:left="540"/>
        <w:jc w:val="both"/>
        <w:rPr>
          <w:rFonts w:ascii="Times New Roman" w:hAnsi="Times New Roman"/>
        </w:rPr>
      </w:pPr>
    </w:p>
    <w:p w:rsidR="00842393" w:rsidP="00472FFE">
      <w:pPr>
        <w:pStyle w:val="Textkomentra1"/>
        <w:numPr>
          <w:ilvl w:val="1"/>
          <w:numId w:val="106"/>
        </w:numPr>
        <w:tabs>
          <w:tab w:val="left" w:pos="0"/>
          <w:tab w:val="left" w:pos="851"/>
        </w:tabs>
        <w:bidi w:val="0"/>
        <w:ind w:left="0" w:firstLine="540"/>
        <w:jc w:val="both"/>
        <w:rPr>
          <w:rFonts w:ascii="Times New Roman" w:hAnsi="Times New Roman" w:cs="Arial"/>
          <w:sz w:val="24"/>
        </w:rPr>
      </w:pPr>
      <w:r>
        <w:rPr>
          <w:rFonts w:ascii="Times New Roman" w:hAnsi="Times New Roman" w:cs="Arial"/>
          <w:sz w:val="24"/>
        </w:rPr>
        <w:t xml:space="preserve"> Obvodný banský úrad </w:t>
      </w:r>
      <w:r w:rsidR="00A56618">
        <w:rPr>
          <w:rFonts w:ascii="Times New Roman" w:hAnsi="Times New Roman" w:cs="Arial"/>
          <w:sz w:val="24"/>
        </w:rPr>
        <w:t xml:space="preserve">rozhodne o povolení na vyhľadávanie </w:t>
      </w:r>
      <w:r>
        <w:rPr>
          <w:rFonts w:ascii="Times New Roman" w:hAnsi="Times New Roman" w:cs="Arial"/>
          <w:sz w:val="24"/>
        </w:rPr>
        <w:t xml:space="preserve">nevybuchnutej munície podľa § 62 ods. 2 pre oprávnenú osobu, ktorá preukáže, že </w:t>
      </w:r>
    </w:p>
    <w:p w:rsidR="00CE1F15">
      <w:pPr>
        <w:numPr>
          <w:ilvl w:val="0"/>
          <w:numId w:val="55"/>
        </w:numPr>
        <w:tabs>
          <w:tab w:val="left" w:pos="680"/>
        </w:tabs>
        <w:bidi w:val="0"/>
        <w:jc w:val="both"/>
        <w:rPr>
          <w:rFonts w:ascii="Times New Roman" w:hAnsi="Times New Roman"/>
        </w:rPr>
      </w:pPr>
      <w:r w:rsidR="00842393">
        <w:rPr>
          <w:rFonts w:ascii="Times New Roman" w:hAnsi="Times New Roman"/>
        </w:rPr>
        <w:t xml:space="preserve">osoba, ktorá riadi a organizuje vyhľadávanie nevybuchnutej munície má odbornú spôsobilosť </w:t>
      </w:r>
      <w:r>
        <w:rPr>
          <w:rFonts w:ascii="Times New Roman" w:hAnsi="Times New Roman"/>
        </w:rPr>
        <w:t xml:space="preserve">pyrotechnika skupiny D alebo E a </w:t>
      </w:r>
    </w:p>
    <w:p w:rsidR="00842393" w:rsidRPr="00CE1F15" w:rsidP="00CE1F15">
      <w:pPr>
        <w:numPr>
          <w:ilvl w:val="0"/>
          <w:numId w:val="55"/>
        </w:numPr>
        <w:tabs>
          <w:tab w:val="left" w:pos="680"/>
        </w:tabs>
        <w:bidi w:val="0"/>
        <w:jc w:val="both"/>
        <w:rPr>
          <w:rFonts w:ascii="Times New Roman" w:hAnsi="Times New Roman" w:cs="Arial"/>
        </w:rPr>
      </w:pPr>
      <w:r>
        <w:rPr>
          <w:rFonts w:ascii="Times New Roman" w:hAnsi="Times New Roman"/>
        </w:rPr>
        <w:t>osoba, ktorá vyhľadáva nevybuchnutú muníciu má odbornú spôsobilosť pyr</w:t>
      </w:r>
      <w:r w:rsidR="00CE1F15">
        <w:rPr>
          <w:rFonts w:ascii="Times New Roman" w:hAnsi="Times New Roman"/>
        </w:rPr>
        <w:t xml:space="preserve">otechnika skupiny A, D alebo E. </w:t>
      </w:r>
    </w:p>
    <w:p w:rsidR="00CE1F15" w:rsidP="00CE1F15">
      <w:pPr>
        <w:tabs>
          <w:tab w:val="left" w:pos="680"/>
        </w:tabs>
        <w:bidi w:val="0"/>
        <w:jc w:val="both"/>
        <w:rPr>
          <w:rFonts w:ascii="Times New Roman" w:hAnsi="Times New Roman" w:cs="Arial"/>
        </w:rPr>
      </w:pPr>
    </w:p>
    <w:p w:rsidR="00842393" w:rsidP="00472FFE">
      <w:pPr>
        <w:numPr>
          <w:numId w:val="65"/>
        </w:numPr>
        <w:tabs>
          <w:tab w:val="left" w:pos="1080"/>
          <w:tab w:val="left" w:pos="1440"/>
          <w:tab w:val="left" w:pos="1467"/>
        </w:tabs>
        <w:bidi w:val="0"/>
        <w:ind w:firstLine="0"/>
        <w:jc w:val="both"/>
        <w:rPr>
          <w:rFonts w:ascii="Times New Roman" w:hAnsi="Times New Roman" w:cs="Arial"/>
        </w:rPr>
      </w:pPr>
      <w:r>
        <w:rPr>
          <w:rFonts w:ascii="Times New Roman" w:hAnsi="Times New Roman" w:cs="Arial"/>
        </w:rPr>
        <w:t xml:space="preserve"> Žiadosť o povolenie vyhľadávať nevybuchnutú muníciu obsahuje</w:t>
      </w:r>
    </w:p>
    <w:p w:rsidR="00842393" w:rsidP="00472FFE">
      <w:pPr>
        <w:numPr>
          <w:ilvl w:val="1"/>
          <w:numId w:val="18"/>
        </w:numPr>
        <w:tabs>
          <w:tab w:val="num" w:pos="284"/>
          <w:tab w:val="left" w:pos="680"/>
          <w:tab w:val="left" w:pos="700"/>
          <w:tab w:val="clear" w:pos="936"/>
        </w:tabs>
        <w:bidi w:val="0"/>
        <w:ind w:left="340"/>
        <w:jc w:val="both"/>
        <w:rPr>
          <w:rFonts w:ascii="Times New Roman" w:hAnsi="Times New Roman" w:cs="Arial"/>
        </w:rPr>
      </w:pPr>
      <w:r w:rsidR="00A56618">
        <w:rPr>
          <w:rFonts w:ascii="Times New Roman" w:hAnsi="Times New Roman" w:cs="Arial"/>
        </w:rPr>
        <w:t xml:space="preserve"> </w:t>
      </w:r>
      <w:r>
        <w:rPr>
          <w:rFonts w:ascii="Times New Roman" w:hAnsi="Times New Roman" w:cs="Arial"/>
        </w:rPr>
        <w:t xml:space="preserve">identifikačné údaje oprávnenej osoby </w:t>
      </w:r>
    </w:p>
    <w:p w:rsidR="00842393">
      <w:pPr>
        <w:bidi w:val="0"/>
        <w:ind w:left="720" w:hanging="360"/>
        <w:jc w:val="both"/>
        <w:rPr>
          <w:rFonts w:ascii="Times New Roman" w:hAnsi="Times New Roman"/>
        </w:rPr>
      </w:pPr>
      <w:r>
        <w:rPr>
          <w:rFonts w:ascii="Times New Roman" w:hAnsi="Times New Roman" w:cs="Arial"/>
        </w:rPr>
        <w:t>1. meno, priezvisko, rodné číslo</w:t>
      </w:r>
      <w:r w:rsidR="00A63E06">
        <w:rPr>
          <w:rFonts w:ascii="Times New Roman" w:hAnsi="Times New Roman" w:cs="Arial"/>
        </w:rPr>
        <w:t>, miesto podnikania</w:t>
      </w:r>
      <w:r>
        <w:rPr>
          <w:rFonts w:ascii="Times New Roman" w:hAnsi="Times New Roman" w:cs="Arial"/>
        </w:rPr>
        <w:t xml:space="preserve"> a adresu trvalého alebo prechodného pobytu, </w:t>
      </w:r>
      <w:r>
        <w:rPr>
          <w:rFonts w:ascii="Times New Roman" w:hAnsi="Times New Roman"/>
        </w:rPr>
        <w:t xml:space="preserve">ak ide o fyzickú osobu - podnikateľa, </w:t>
      </w:r>
    </w:p>
    <w:p w:rsidR="00842393">
      <w:pPr>
        <w:bidi w:val="0"/>
        <w:ind w:left="720" w:hanging="360"/>
        <w:jc w:val="both"/>
        <w:rPr>
          <w:rFonts w:ascii="Times New Roman" w:hAnsi="Times New Roman"/>
        </w:rPr>
      </w:pPr>
      <w:r w:rsidR="00CE1F15">
        <w:rPr>
          <w:rFonts w:ascii="Times New Roman" w:hAnsi="Times New Roman"/>
        </w:rPr>
        <w:t>2. obchodné meno, sídlo,</w:t>
      </w:r>
      <w:r>
        <w:rPr>
          <w:rFonts w:ascii="Times New Roman" w:hAnsi="Times New Roman"/>
        </w:rPr>
        <w:t xml:space="preserve"> identifikačné číslo a daňové identifikačné číslo, ak ide o právnickú osobu, </w:t>
      </w:r>
    </w:p>
    <w:p w:rsidR="00842393">
      <w:pPr>
        <w:bidi w:val="0"/>
        <w:jc w:val="both"/>
        <w:rPr>
          <w:rFonts w:ascii="Times New Roman" w:hAnsi="Times New Roman" w:cs="Arial"/>
        </w:rPr>
      </w:pPr>
      <w:r>
        <w:rPr>
          <w:rFonts w:ascii="Times New Roman" w:hAnsi="Times New Roman" w:cs="Arial"/>
        </w:rPr>
        <w:t xml:space="preserve">b)  identifikačné údaje osoby, pre ktorú sa má vyhľadávanie nevybuchnutej munície vykonať, </w:t>
      </w:r>
    </w:p>
    <w:p w:rsidR="00842393" w:rsidP="00472FFE">
      <w:pPr>
        <w:numPr>
          <w:ilvl w:val="0"/>
          <w:numId w:val="82"/>
        </w:numPr>
        <w:tabs>
          <w:tab w:val="left" w:pos="284"/>
        </w:tabs>
        <w:bidi w:val="0"/>
        <w:ind w:left="360"/>
        <w:jc w:val="both"/>
        <w:rPr>
          <w:rFonts w:ascii="Times New Roman" w:hAnsi="Times New Roman" w:cs="Arial"/>
        </w:rPr>
      </w:pPr>
      <w:r>
        <w:rPr>
          <w:rFonts w:ascii="Times New Roman" w:hAnsi="Times New Roman" w:cs="Arial"/>
        </w:rPr>
        <w:t>oprávnenie oprávnenej osoby na vyhľadávanie nevybuchnutej munície,</w:t>
      </w:r>
    </w:p>
    <w:p w:rsidR="00842393" w:rsidP="00472FFE">
      <w:pPr>
        <w:numPr>
          <w:ilvl w:val="0"/>
          <w:numId w:val="82"/>
        </w:numPr>
        <w:tabs>
          <w:tab w:val="left" w:pos="284"/>
        </w:tabs>
        <w:bidi w:val="0"/>
        <w:ind w:left="360"/>
        <w:jc w:val="both"/>
        <w:rPr>
          <w:rFonts w:ascii="Times New Roman" w:hAnsi="Times New Roman" w:cs="Arial"/>
        </w:rPr>
      </w:pPr>
      <w:r w:rsidR="00A56618">
        <w:rPr>
          <w:rFonts w:ascii="Times New Roman" w:hAnsi="Times New Roman" w:cs="Arial"/>
        </w:rPr>
        <w:t xml:space="preserve"> </w:t>
      </w:r>
      <w:r>
        <w:rPr>
          <w:rFonts w:ascii="Times New Roman" w:hAnsi="Times New Roman" w:cs="Arial"/>
        </w:rPr>
        <w:t xml:space="preserve">meno, priezvisko a pyrotechnické oprávnenie skupiny A, D alebo E fyzickej osoby, ktorá bude nevybuchnutú muníciu vyhľadávať, </w:t>
      </w:r>
    </w:p>
    <w:p w:rsidR="00842393" w:rsidP="00472FFE">
      <w:pPr>
        <w:numPr>
          <w:ilvl w:val="0"/>
          <w:numId w:val="82"/>
        </w:numPr>
        <w:tabs>
          <w:tab w:val="left" w:pos="284"/>
        </w:tabs>
        <w:bidi w:val="0"/>
        <w:ind w:left="360"/>
        <w:jc w:val="both"/>
        <w:rPr>
          <w:rFonts w:ascii="Times New Roman" w:hAnsi="Times New Roman" w:cs="Arial"/>
        </w:rPr>
      </w:pPr>
      <w:r w:rsidR="00A56618">
        <w:rPr>
          <w:rFonts w:ascii="Times New Roman" w:hAnsi="Times New Roman" w:cs="Arial"/>
        </w:rPr>
        <w:t xml:space="preserve"> </w:t>
      </w:r>
      <w:r>
        <w:rPr>
          <w:rFonts w:ascii="Times New Roman" w:hAnsi="Times New Roman" w:cs="Arial"/>
        </w:rPr>
        <w:t xml:space="preserve">meno, priezvisko a pyrotechnické oprávnenie skupiny D alebo E fyzickej osoby, ktorá bude riadiť a organizovať vyhľadávanie nevybuchnutej munície, </w:t>
      </w:r>
    </w:p>
    <w:p w:rsidR="00842393" w:rsidP="00472FFE">
      <w:pPr>
        <w:numPr>
          <w:ilvl w:val="0"/>
          <w:numId w:val="82"/>
        </w:numPr>
        <w:tabs>
          <w:tab w:val="left" w:pos="284"/>
        </w:tabs>
        <w:bidi w:val="0"/>
        <w:ind w:left="360"/>
        <w:jc w:val="both"/>
        <w:rPr>
          <w:rFonts w:ascii="Times New Roman" w:hAnsi="Times New Roman" w:cs="Arial"/>
        </w:rPr>
      </w:pPr>
      <w:r w:rsidR="00A56618">
        <w:rPr>
          <w:rFonts w:ascii="Times New Roman" w:hAnsi="Times New Roman" w:cs="Arial"/>
        </w:rPr>
        <w:t xml:space="preserve"> </w:t>
      </w:r>
      <w:r>
        <w:rPr>
          <w:rFonts w:ascii="Times New Roman" w:hAnsi="Times New Roman" w:cs="Arial"/>
        </w:rPr>
        <w:t xml:space="preserve">technologický postup vyhľadávania nevybuchnutej munície podľa odseku 6, </w:t>
      </w:r>
    </w:p>
    <w:p w:rsidR="00842393" w:rsidP="00472FFE">
      <w:pPr>
        <w:numPr>
          <w:ilvl w:val="0"/>
          <w:numId w:val="82"/>
        </w:numPr>
        <w:tabs>
          <w:tab w:val="left" w:pos="284"/>
        </w:tabs>
        <w:bidi w:val="0"/>
        <w:ind w:left="360"/>
        <w:jc w:val="both"/>
        <w:rPr>
          <w:rFonts w:ascii="Times New Roman" w:hAnsi="Times New Roman" w:cs="Arial"/>
        </w:rPr>
      </w:pPr>
      <w:r w:rsidR="00A56618">
        <w:rPr>
          <w:rFonts w:ascii="Times New Roman" w:hAnsi="Times New Roman" w:cs="Arial"/>
        </w:rPr>
        <w:t xml:space="preserve"> </w:t>
      </w:r>
      <w:r>
        <w:rPr>
          <w:rFonts w:ascii="Times New Roman" w:hAnsi="Times New Roman" w:cs="Arial"/>
        </w:rPr>
        <w:t xml:space="preserve">zoznam osôb s uvedením ich adries, ktorých práva alebo právom chránené záujmy by mohli byť pri vyhľadávaní nevybuchnutej munície ohrozené, </w:t>
      </w:r>
    </w:p>
    <w:p w:rsidR="00842393" w:rsidP="00472FFE">
      <w:pPr>
        <w:numPr>
          <w:ilvl w:val="0"/>
          <w:numId w:val="82"/>
        </w:numPr>
        <w:tabs>
          <w:tab w:val="left" w:pos="284"/>
        </w:tabs>
        <w:bidi w:val="0"/>
        <w:ind w:left="360"/>
        <w:jc w:val="both"/>
        <w:rPr>
          <w:rFonts w:ascii="Times New Roman" w:hAnsi="Times New Roman" w:cs="Arial"/>
        </w:rPr>
      </w:pPr>
      <w:r w:rsidR="00A56618">
        <w:rPr>
          <w:rFonts w:ascii="Times New Roman" w:hAnsi="Times New Roman" w:cs="Arial"/>
        </w:rPr>
        <w:t xml:space="preserve"> </w:t>
      </w:r>
      <w:r>
        <w:rPr>
          <w:rFonts w:ascii="Times New Roman" w:hAnsi="Times New Roman" w:cs="Arial"/>
        </w:rPr>
        <w:t>návrh opatrení na zabránenie ohrozenia práv a právom chránených záujmov osôb uvedených v písmene g).</w:t>
      </w:r>
    </w:p>
    <w:p w:rsidR="00842393" w:rsidP="00472FFE">
      <w:pPr>
        <w:numPr>
          <w:numId w:val="65"/>
        </w:numPr>
        <w:tabs>
          <w:tab w:val="left" w:pos="0"/>
          <w:tab w:val="left" w:pos="900"/>
          <w:tab w:val="left" w:pos="927"/>
          <w:tab w:val="left" w:pos="1080"/>
        </w:tabs>
        <w:bidi w:val="0"/>
        <w:ind w:left="0" w:firstLine="720"/>
        <w:jc w:val="both"/>
        <w:rPr>
          <w:rFonts w:ascii="Times New Roman" w:hAnsi="Times New Roman" w:cs="Arial"/>
        </w:rPr>
      </w:pPr>
      <w:r>
        <w:rPr>
          <w:rFonts w:ascii="Times New Roman" w:hAnsi="Times New Roman" w:cs="Arial"/>
        </w:rPr>
        <w:t xml:space="preserve"> Ak oprávnená osoba nevykoná vyhľadávanie nevybuchnutej munície v termíne určenom v rozhodnutí o povolení na vyhľadávanie nevybuchnutej munície, môže písomne  požiadať obvodný banský úrad o predĺženie termínu ukončenia vyhľadávania nevybuchnutej munície, najneskôr 7 dní pred ukončením termínu, ktorý je určený v rozhodnutí o povolení na vyhľadávanie nevybuchnutej munície.</w:t>
      </w:r>
    </w:p>
    <w:p w:rsidR="00842393">
      <w:pPr>
        <w:tabs>
          <w:tab w:val="left" w:pos="1440"/>
          <w:tab w:val="left" w:pos="1467"/>
        </w:tabs>
        <w:bidi w:val="0"/>
        <w:ind w:left="540"/>
        <w:jc w:val="both"/>
        <w:rPr>
          <w:rFonts w:ascii="Times New Roman" w:hAnsi="Times New Roman" w:cs="Arial"/>
        </w:rPr>
      </w:pPr>
    </w:p>
    <w:p w:rsidR="00842393" w:rsidP="00472FFE">
      <w:pPr>
        <w:numPr>
          <w:numId w:val="65"/>
        </w:numPr>
        <w:tabs>
          <w:tab w:val="left" w:pos="0"/>
          <w:tab w:val="left" w:pos="900"/>
          <w:tab w:val="left" w:pos="927"/>
          <w:tab w:val="left" w:pos="1080"/>
        </w:tabs>
        <w:bidi w:val="0"/>
        <w:ind w:left="0" w:firstLine="720"/>
        <w:jc w:val="both"/>
        <w:rPr>
          <w:rFonts w:ascii="Times New Roman" w:hAnsi="Times New Roman" w:cs="Arial"/>
        </w:rPr>
      </w:pPr>
      <w:r>
        <w:rPr>
          <w:rFonts w:ascii="Times New Roman" w:hAnsi="Times New Roman" w:cs="Arial"/>
        </w:rPr>
        <w:t xml:space="preserve"> </w:t>
      </w:r>
      <w:r w:rsidR="00A56618">
        <w:rPr>
          <w:rFonts w:ascii="Times New Roman" w:hAnsi="Times New Roman" w:cs="Arial"/>
        </w:rPr>
        <w:t xml:space="preserve"> </w:t>
      </w:r>
      <w:r>
        <w:rPr>
          <w:rFonts w:ascii="Times New Roman" w:hAnsi="Times New Roman" w:cs="Arial"/>
        </w:rPr>
        <w:t>Rozhodnutie o povolení na vyhľadávanie nevybuchnutej munície a rozhodnutie o predĺžení povolenia na vyhľadávanie nevybuchnutej munície zašle obvodný banský úrad aj útvaru Policajného zboru podľa miesta vyhľadávania nevybuchnutej munície.</w:t>
      </w:r>
    </w:p>
    <w:p w:rsidR="00842393">
      <w:pPr>
        <w:tabs>
          <w:tab w:val="left" w:pos="0"/>
          <w:tab w:val="left" w:pos="540"/>
          <w:tab w:val="left" w:pos="900"/>
        </w:tabs>
        <w:bidi w:val="0"/>
        <w:ind w:firstLine="540"/>
        <w:jc w:val="both"/>
        <w:rPr>
          <w:rFonts w:ascii="Times New Roman" w:hAnsi="Times New Roman" w:cs="Arial"/>
          <w:strike/>
        </w:rPr>
      </w:pPr>
    </w:p>
    <w:p w:rsidR="00842393" w:rsidP="00472FFE">
      <w:pPr>
        <w:numPr>
          <w:numId w:val="65"/>
        </w:numPr>
        <w:tabs>
          <w:tab w:val="left" w:pos="1440"/>
          <w:tab w:val="left" w:pos="1620"/>
          <w:tab w:val="left" w:pos="1647"/>
          <w:tab w:val="left" w:pos="1800"/>
        </w:tabs>
        <w:bidi w:val="0"/>
        <w:ind w:left="720" w:firstLine="0"/>
        <w:jc w:val="both"/>
        <w:rPr>
          <w:rFonts w:ascii="Times New Roman" w:hAnsi="Times New Roman" w:cs="Arial"/>
        </w:rPr>
      </w:pPr>
      <w:r>
        <w:rPr>
          <w:rFonts w:ascii="Times New Roman" w:hAnsi="Times New Roman" w:cs="Arial"/>
        </w:rPr>
        <w:t xml:space="preserve"> Technologický postup vyhľadávania nevybuchnutej munície obsahuje</w:t>
      </w:r>
    </w:p>
    <w:p w:rsidR="00842393" w:rsidP="00472FFE">
      <w:pPr>
        <w:numPr>
          <w:ilvl w:val="1"/>
          <w:numId w:val="65"/>
        </w:numPr>
        <w:tabs>
          <w:tab w:val="left" w:pos="284"/>
        </w:tabs>
        <w:bidi w:val="0"/>
        <w:ind w:left="340"/>
        <w:jc w:val="both"/>
        <w:rPr>
          <w:rFonts w:ascii="Times New Roman" w:hAnsi="Times New Roman" w:cs="Arial"/>
        </w:rPr>
      </w:pPr>
      <w:r w:rsidR="00A56618">
        <w:rPr>
          <w:rFonts w:ascii="Times New Roman" w:hAnsi="Times New Roman" w:cs="Arial"/>
        </w:rPr>
        <w:t xml:space="preserve"> </w:t>
      </w:r>
      <w:r>
        <w:rPr>
          <w:rFonts w:ascii="Times New Roman" w:hAnsi="Times New Roman" w:cs="Arial"/>
        </w:rPr>
        <w:t xml:space="preserve">miesto a čas vyhľadávania, </w:t>
      </w:r>
    </w:p>
    <w:p w:rsidR="00842393" w:rsidP="00472FFE">
      <w:pPr>
        <w:numPr>
          <w:ilvl w:val="1"/>
          <w:numId w:val="65"/>
        </w:numPr>
        <w:tabs>
          <w:tab w:val="left" w:pos="284"/>
        </w:tabs>
        <w:bidi w:val="0"/>
        <w:ind w:left="340"/>
        <w:jc w:val="both"/>
        <w:rPr>
          <w:rFonts w:ascii="Times New Roman" w:hAnsi="Times New Roman" w:cs="Arial"/>
        </w:rPr>
      </w:pPr>
      <w:r w:rsidR="00A56618">
        <w:rPr>
          <w:rFonts w:ascii="Times New Roman" w:hAnsi="Times New Roman" w:cs="Arial"/>
        </w:rPr>
        <w:t xml:space="preserve"> </w:t>
      </w:r>
      <w:r>
        <w:rPr>
          <w:rFonts w:ascii="Times New Roman" w:hAnsi="Times New Roman" w:cs="Arial"/>
        </w:rPr>
        <w:t xml:space="preserve">situačný nákres alebo mapu miesta vyhľadávania a najbližšieho okolia so zakreslením manipulačného priestoru a bezpečnostného okruhu, </w:t>
      </w:r>
    </w:p>
    <w:p w:rsidR="00842393" w:rsidP="00472FFE">
      <w:pPr>
        <w:numPr>
          <w:ilvl w:val="1"/>
          <w:numId w:val="65"/>
        </w:numPr>
        <w:tabs>
          <w:tab w:val="left" w:pos="284"/>
        </w:tabs>
        <w:bidi w:val="0"/>
        <w:ind w:left="340"/>
        <w:jc w:val="both"/>
        <w:rPr>
          <w:rFonts w:ascii="Times New Roman" w:hAnsi="Times New Roman" w:cs="Arial"/>
        </w:rPr>
      </w:pPr>
      <w:r w:rsidR="00A56618">
        <w:rPr>
          <w:rFonts w:ascii="Times New Roman" w:hAnsi="Times New Roman" w:cs="Arial"/>
        </w:rPr>
        <w:t xml:space="preserve"> </w:t>
      </w:r>
      <w:r>
        <w:rPr>
          <w:rFonts w:ascii="Times New Roman" w:hAnsi="Times New Roman" w:cs="Arial"/>
        </w:rPr>
        <w:t xml:space="preserve">určenie metódy a spôsob vyhľadávania, </w:t>
      </w:r>
    </w:p>
    <w:p w:rsidR="00842393" w:rsidP="00472FFE">
      <w:pPr>
        <w:numPr>
          <w:ilvl w:val="1"/>
          <w:numId w:val="65"/>
        </w:numPr>
        <w:tabs>
          <w:tab w:val="left" w:pos="284"/>
        </w:tabs>
        <w:bidi w:val="0"/>
        <w:ind w:left="340"/>
        <w:jc w:val="both"/>
        <w:rPr>
          <w:rFonts w:ascii="Times New Roman" w:hAnsi="Times New Roman" w:cs="Arial"/>
        </w:rPr>
      </w:pPr>
      <w:r w:rsidR="00A56618">
        <w:rPr>
          <w:rFonts w:ascii="Times New Roman" w:hAnsi="Times New Roman" w:cs="Arial"/>
        </w:rPr>
        <w:t xml:space="preserve"> </w:t>
      </w:r>
      <w:r>
        <w:rPr>
          <w:rFonts w:ascii="Times New Roman" w:hAnsi="Times New Roman" w:cs="Arial"/>
        </w:rPr>
        <w:t xml:space="preserve">spôsob vypratania a uzatvorenia bezpečnostných okruhov, </w:t>
      </w:r>
    </w:p>
    <w:p w:rsidR="00842393" w:rsidP="00472FFE">
      <w:pPr>
        <w:numPr>
          <w:ilvl w:val="1"/>
          <w:numId w:val="65"/>
        </w:numPr>
        <w:tabs>
          <w:tab w:val="left" w:pos="284"/>
        </w:tabs>
        <w:bidi w:val="0"/>
        <w:ind w:left="340"/>
        <w:jc w:val="both"/>
        <w:rPr>
          <w:rFonts w:ascii="Times New Roman" w:hAnsi="Times New Roman" w:cs="Arial"/>
        </w:rPr>
      </w:pPr>
      <w:r w:rsidR="00A56618">
        <w:rPr>
          <w:rFonts w:ascii="Times New Roman" w:hAnsi="Times New Roman" w:cs="Arial"/>
        </w:rPr>
        <w:t xml:space="preserve"> </w:t>
      </w:r>
      <w:r>
        <w:rPr>
          <w:rFonts w:ascii="Times New Roman" w:hAnsi="Times New Roman" w:cs="Arial"/>
        </w:rPr>
        <w:t xml:space="preserve">spôsob ochrany okolia pred nežiaducimi účinkami, </w:t>
      </w:r>
    </w:p>
    <w:p w:rsidR="00842393" w:rsidP="00472FFE">
      <w:pPr>
        <w:numPr>
          <w:ilvl w:val="1"/>
          <w:numId w:val="65"/>
        </w:numPr>
        <w:tabs>
          <w:tab w:val="left" w:pos="284"/>
        </w:tabs>
        <w:bidi w:val="0"/>
        <w:ind w:left="340"/>
        <w:jc w:val="both"/>
        <w:rPr>
          <w:rFonts w:ascii="Times New Roman" w:hAnsi="Times New Roman" w:cs="Arial"/>
        </w:rPr>
      </w:pPr>
      <w:r w:rsidR="00A56618">
        <w:rPr>
          <w:rFonts w:ascii="Times New Roman" w:hAnsi="Times New Roman" w:cs="Arial"/>
        </w:rPr>
        <w:t xml:space="preserve"> </w:t>
      </w:r>
      <w:r>
        <w:rPr>
          <w:rFonts w:ascii="Times New Roman" w:hAnsi="Times New Roman" w:cs="Arial"/>
        </w:rPr>
        <w:t xml:space="preserve">prostriedky na vyhlasovanie výstražných signálov a spôsob ich vyhlasovania, </w:t>
      </w:r>
    </w:p>
    <w:p w:rsidR="00842393" w:rsidP="00472FFE">
      <w:pPr>
        <w:numPr>
          <w:ilvl w:val="1"/>
          <w:numId w:val="65"/>
        </w:numPr>
        <w:tabs>
          <w:tab w:val="left" w:pos="284"/>
        </w:tabs>
        <w:bidi w:val="0"/>
        <w:ind w:left="340"/>
        <w:jc w:val="both"/>
        <w:rPr>
          <w:rFonts w:ascii="Times New Roman" w:hAnsi="Times New Roman" w:cs="Arial"/>
        </w:rPr>
      </w:pPr>
      <w:r w:rsidR="00A56618">
        <w:rPr>
          <w:rFonts w:ascii="Times New Roman" w:hAnsi="Times New Roman" w:cs="Arial"/>
        </w:rPr>
        <w:t xml:space="preserve"> </w:t>
      </w:r>
      <w:r>
        <w:rPr>
          <w:rFonts w:ascii="Times New Roman" w:hAnsi="Times New Roman" w:cs="Arial"/>
        </w:rPr>
        <w:t xml:space="preserve">určenie úkrytov zamestnancov, </w:t>
      </w:r>
    </w:p>
    <w:p w:rsidR="00842393" w:rsidP="00472FFE">
      <w:pPr>
        <w:numPr>
          <w:ilvl w:val="1"/>
          <w:numId w:val="65"/>
        </w:numPr>
        <w:tabs>
          <w:tab w:val="left" w:pos="284"/>
        </w:tabs>
        <w:bidi w:val="0"/>
        <w:ind w:left="340"/>
        <w:jc w:val="both"/>
        <w:rPr>
          <w:rFonts w:ascii="Times New Roman" w:hAnsi="Times New Roman" w:cs="Arial"/>
        </w:rPr>
      </w:pPr>
      <w:r w:rsidR="00A56618">
        <w:rPr>
          <w:rFonts w:ascii="Times New Roman" w:hAnsi="Times New Roman" w:cs="Arial"/>
        </w:rPr>
        <w:t xml:space="preserve"> </w:t>
      </w:r>
      <w:r>
        <w:rPr>
          <w:rFonts w:ascii="Times New Roman" w:hAnsi="Times New Roman" w:cs="Arial"/>
        </w:rPr>
        <w:t xml:space="preserve">zásady prvej pomoci, </w:t>
      </w:r>
    </w:p>
    <w:p w:rsidR="00842393" w:rsidP="00472FFE">
      <w:pPr>
        <w:numPr>
          <w:ilvl w:val="1"/>
          <w:numId w:val="65"/>
        </w:numPr>
        <w:tabs>
          <w:tab w:val="left" w:pos="284"/>
        </w:tabs>
        <w:bidi w:val="0"/>
        <w:ind w:left="340"/>
        <w:jc w:val="both"/>
        <w:rPr>
          <w:rFonts w:ascii="Times New Roman" w:hAnsi="Times New Roman" w:cs="Arial"/>
        </w:rPr>
      </w:pPr>
      <w:r w:rsidR="00A56618">
        <w:rPr>
          <w:rFonts w:ascii="Times New Roman" w:hAnsi="Times New Roman" w:cs="Arial"/>
        </w:rPr>
        <w:t xml:space="preserve"> </w:t>
      </w:r>
      <w:r>
        <w:rPr>
          <w:rFonts w:ascii="Times New Roman" w:hAnsi="Times New Roman" w:cs="Arial"/>
        </w:rPr>
        <w:t>zoznam osôb podľa ods. 3 písm. g) a spôsob informovania Policajného zboru a Hasičského a záchranného zboru.</w:t>
      </w:r>
    </w:p>
    <w:p w:rsidR="00842393">
      <w:pPr>
        <w:bidi w:val="0"/>
        <w:ind w:left="360"/>
        <w:jc w:val="both"/>
        <w:rPr>
          <w:rFonts w:ascii="Times New Roman" w:hAnsi="Times New Roman" w:cs="Arial"/>
        </w:rPr>
      </w:pPr>
    </w:p>
    <w:p w:rsidR="00842393">
      <w:pPr>
        <w:tabs>
          <w:tab w:val="left" w:pos="737"/>
          <w:tab w:val="left" w:pos="5623"/>
        </w:tabs>
        <w:bidi w:val="0"/>
        <w:ind w:left="737" w:hanging="737"/>
        <w:jc w:val="center"/>
        <w:rPr>
          <w:rFonts w:ascii="Times New Roman" w:hAnsi="Times New Roman" w:cs="Arial"/>
        </w:rPr>
      </w:pPr>
      <w:r>
        <w:rPr>
          <w:rFonts w:ascii="Times New Roman" w:hAnsi="Times New Roman" w:cs="Arial"/>
        </w:rPr>
        <w:t>§ 64</w:t>
      </w:r>
    </w:p>
    <w:p w:rsidR="00842393">
      <w:pPr>
        <w:bidi w:val="0"/>
        <w:ind w:left="1077" w:hanging="1077"/>
        <w:jc w:val="center"/>
        <w:rPr>
          <w:rFonts w:ascii="Times New Roman" w:hAnsi="Times New Roman" w:cs="Arial"/>
        </w:rPr>
      </w:pPr>
      <w:r>
        <w:rPr>
          <w:rFonts w:ascii="Times New Roman" w:hAnsi="Times New Roman" w:cs="Arial"/>
        </w:rPr>
        <w:t>Organizácia vyhľadávania nevybuchnutej munície</w:t>
      </w:r>
    </w:p>
    <w:p w:rsidR="00842393">
      <w:pPr>
        <w:bidi w:val="0"/>
        <w:jc w:val="both"/>
        <w:rPr>
          <w:rFonts w:ascii="Times New Roman" w:hAnsi="Times New Roman" w:cs="Arial"/>
        </w:rPr>
      </w:pPr>
    </w:p>
    <w:p w:rsidR="00842393" w:rsidP="00472FFE">
      <w:pPr>
        <w:numPr>
          <w:ilvl w:val="0"/>
          <w:numId w:val="86"/>
        </w:numPr>
        <w:tabs>
          <w:tab w:val="left" w:pos="0"/>
          <w:tab w:val="left" w:pos="900"/>
        </w:tabs>
        <w:bidi w:val="0"/>
        <w:ind w:left="0" w:firstLine="540"/>
        <w:jc w:val="both"/>
        <w:rPr>
          <w:rFonts w:ascii="Times New Roman" w:hAnsi="Times New Roman" w:cs="Arial"/>
        </w:rPr>
      </w:pPr>
      <w:r>
        <w:rPr>
          <w:rFonts w:ascii="Times New Roman" w:hAnsi="Times New Roman" w:cs="Arial"/>
        </w:rPr>
        <w:t xml:space="preserve"> Pri vyhľadávaní nevybuchnutej munície oprávnená osoba nesmie určovať normy spotreby práce.</w:t>
      </w:r>
    </w:p>
    <w:p w:rsidR="00842393">
      <w:pPr>
        <w:tabs>
          <w:tab w:val="left" w:pos="737"/>
          <w:tab w:val="left" w:pos="5623"/>
        </w:tabs>
        <w:bidi w:val="0"/>
        <w:ind w:left="737"/>
        <w:jc w:val="both"/>
        <w:rPr>
          <w:rFonts w:ascii="Times New Roman" w:hAnsi="Times New Roman" w:cs="Arial"/>
        </w:rPr>
      </w:pPr>
    </w:p>
    <w:p w:rsidR="00842393" w:rsidP="00472FFE">
      <w:pPr>
        <w:pStyle w:val="ListParagraph"/>
        <w:numPr>
          <w:ilvl w:val="0"/>
          <w:numId w:val="79"/>
        </w:numPr>
        <w:tabs>
          <w:tab w:val="left" w:pos="1080"/>
          <w:tab w:val="left" w:pos="1440"/>
        </w:tabs>
        <w:bidi w:val="0"/>
        <w:ind w:left="540" w:firstLine="0"/>
        <w:jc w:val="both"/>
        <w:rPr>
          <w:rFonts w:ascii="Times New Roman" w:hAnsi="Times New Roman" w:cs="Arial"/>
        </w:rPr>
      </w:pPr>
      <w:r>
        <w:rPr>
          <w:rFonts w:ascii="Times New Roman" w:hAnsi="Times New Roman" w:cs="Arial"/>
        </w:rPr>
        <w:t xml:space="preserve"> Pri náleze nevybuchnutej munície je oprávnená osoba povinná </w:t>
      </w:r>
    </w:p>
    <w:p w:rsidR="00842393">
      <w:pPr>
        <w:pStyle w:val="ListParagraph"/>
        <w:numPr>
          <w:ilvl w:val="0"/>
          <w:numId w:val="36"/>
        </w:numPr>
        <w:tabs>
          <w:tab w:val="left" w:pos="680"/>
        </w:tabs>
        <w:bidi w:val="0"/>
        <w:jc w:val="both"/>
        <w:rPr>
          <w:rFonts w:ascii="Times New Roman" w:hAnsi="Times New Roman" w:cs="Arial"/>
        </w:rPr>
      </w:pPr>
      <w:r>
        <w:rPr>
          <w:rFonts w:ascii="Times New Roman" w:hAnsi="Times New Roman" w:cs="Arial"/>
        </w:rPr>
        <w:t>zabezpečiť</w:t>
      </w:r>
      <w:r w:rsidR="001D5075">
        <w:rPr>
          <w:rFonts w:ascii="Times New Roman" w:hAnsi="Times New Roman" w:cs="Arial"/>
        </w:rPr>
        <w:t xml:space="preserve"> </w:t>
      </w:r>
      <w:r>
        <w:rPr>
          <w:rFonts w:ascii="Times New Roman" w:hAnsi="Times New Roman" w:cs="Arial"/>
        </w:rPr>
        <w:t>nevybuchnutú muníciu proti pohybu  a odcudzeniu a</w:t>
      </w:r>
    </w:p>
    <w:p w:rsidR="00842393">
      <w:pPr>
        <w:pStyle w:val="ListParagraph"/>
        <w:numPr>
          <w:ilvl w:val="0"/>
          <w:numId w:val="36"/>
        </w:numPr>
        <w:tabs>
          <w:tab w:val="left" w:pos="680"/>
        </w:tabs>
        <w:bidi w:val="0"/>
        <w:jc w:val="both"/>
        <w:rPr>
          <w:rFonts w:ascii="Times New Roman" w:hAnsi="Times New Roman" w:cs="Arial"/>
        </w:rPr>
      </w:pPr>
      <w:r>
        <w:rPr>
          <w:rFonts w:ascii="Times New Roman" w:hAnsi="Times New Roman" w:cs="Arial"/>
        </w:rPr>
        <w:t>be</w:t>
      </w:r>
      <w:r w:rsidR="00CE1F15">
        <w:rPr>
          <w:rFonts w:ascii="Times New Roman" w:hAnsi="Times New Roman" w:cs="Arial"/>
        </w:rPr>
        <w:t>zodkladne informovať príslušný útvar</w:t>
      </w:r>
      <w:r>
        <w:rPr>
          <w:rFonts w:ascii="Times New Roman" w:hAnsi="Times New Roman" w:cs="Arial"/>
        </w:rPr>
        <w:t xml:space="preserve"> Policajného zboru.</w:t>
      </w:r>
    </w:p>
    <w:p w:rsidR="00842393">
      <w:pPr>
        <w:pStyle w:val="ListParagraph"/>
        <w:tabs>
          <w:tab w:val="left" w:pos="0"/>
          <w:tab w:val="left" w:pos="360"/>
        </w:tabs>
        <w:bidi w:val="0"/>
        <w:ind w:left="0"/>
        <w:jc w:val="both"/>
        <w:rPr>
          <w:rFonts w:ascii="Times New Roman" w:hAnsi="Times New Roman" w:cs="Arial"/>
        </w:rPr>
      </w:pPr>
    </w:p>
    <w:p w:rsidR="00842393" w:rsidP="00472FFE">
      <w:pPr>
        <w:pStyle w:val="ListParagraph"/>
        <w:numPr>
          <w:ilvl w:val="0"/>
          <w:numId w:val="79"/>
        </w:numPr>
        <w:tabs>
          <w:tab w:val="left" w:pos="0"/>
          <w:tab w:val="left" w:pos="900"/>
        </w:tabs>
        <w:bidi w:val="0"/>
        <w:ind w:left="0" w:firstLine="540"/>
        <w:jc w:val="both"/>
        <w:rPr>
          <w:rFonts w:ascii="Times New Roman" w:hAnsi="Times New Roman" w:cs="Arial"/>
        </w:rPr>
      </w:pPr>
      <w:r>
        <w:rPr>
          <w:rFonts w:ascii="Times New Roman" w:hAnsi="Times New Roman" w:cs="Arial"/>
        </w:rPr>
        <w:t xml:space="preserve"> Osoba, ktorá vyhľadáva nevybuchnutú muníciu je oprávnená nájdenú nevybuchnutú muníciu len odkryť, označiť a identifikovať. </w:t>
      </w:r>
    </w:p>
    <w:p w:rsidR="00842393" w:rsidP="00923052">
      <w:pPr>
        <w:tabs>
          <w:tab w:val="left" w:pos="737"/>
          <w:tab w:val="left" w:pos="5623"/>
        </w:tabs>
        <w:bidi w:val="0"/>
        <w:jc w:val="both"/>
        <w:rPr>
          <w:rFonts w:ascii="Times New Roman" w:hAnsi="Times New Roman" w:cs="Arial"/>
        </w:rPr>
      </w:pPr>
    </w:p>
    <w:p w:rsidR="00842393">
      <w:pPr>
        <w:tabs>
          <w:tab w:val="left" w:pos="360"/>
          <w:tab w:val="left" w:pos="5246"/>
        </w:tabs>
        <w:bidi w:val="0"/>
        <w:ind w:left="360" w:hanging="360"/>
        <w:jc w:val="center"/>
        <w:rPr>
          <w:rFonts w:ascii="Times New Roman" w:hAnsi="Times New Roman" w:cs="Arial"/>
        </w:rPr>
      </w:pPr>
      <w:r>
        <w:rPr>
          <w:rFonts w:ascii="Times New Roman" w:hAnsi="Times New Roman" w:cs="Arial"/>
        </w:rPr>
        <w:t>§ 65</w:t>
      </w:r>
    </w:p>
    <w:p w:rsidR="00842393">
      <w:pPr>
        <w:tabs>
          <w:tab w:val="left" w:pos="6967"/>
          <w:tab w:val="left" w:pos="8843"/>
        </w:tabs>
        <w:bidi w:val="0"/>
        <w:ind w:left="360" w:hanging="360"/>
        <w:jc w:val="center"/>
        <w:rPr>
          <w:rFonts w:ascii="Times New Roman" w:hAnsi="Times New Roman" w:cs="Arial"/>
        </w:rPr>
      </w:pPr>
      <w:r>
        <w:rPr>
          <w:rFonts w:ascii="Times New Roman" w:hAnsi="Times New Roman" w:cs="Arial"/>
        </w:rPr>
        <w:t>Zaistenie bezpečnosti pri vyhľadávaní nevybuchnutej munície</w:t>
      </w:r>
    </w:p>
    <w:p w:rsidR="00842393">
      <w:pPr>
        <w:tabs>
          <w:tab w:val="left" w:pos="6967"/>
          <w:tab w:val="left" w:pos="8843"/>
        </w:tabs>
        <w:bidi w:val="0"/>
        <w:ind w:left="360"/>
        <w:jc w:val="center"/>
        <w:rPr>
          <w:rFonts w:ascii="Times New Roman" w:hAnsi="Times New Roman" w:cs="Arial"/>
        </w:rPr>
      </w:pPr>
    </w:p>
    <w:p w:rsidR="00842393" w:rsidP="00472FFE">
      <w:pPr>
        <w:numPr>
          <w:numId w:val="83"/>
        </w:numPr>
        <w:tabs>
          <w:tab w:val="left" w:pos="0"/>
          <w:tab w:val="left" w:pos="900"/>
        </w:tabs>
        <w:bidi w:val="0"/>
        <w:ind w:left="0" w:firstLine="540"/>
        <w:jc w:val="both"/>
        <w:rPr>
          <w:rFonts w:ascii="Times New Roman" w:hAnsi="Times New Roman" w:cs="Arial"/>
        </w:rPr>
      </w:pPr>
      <w:r>
        <w:rPr>
          <w:rFonts w:ascii="Times New Roman" w:hAnsi="Times New Roman" w:cs="Arial"/>
        </w:rPr>
        <w:t xml:space="preserve">Oprávnená osoba, najneskôr 24 hodín pred začatím vyhľadávania nevybuchnutej munície, písomne oznámi čas začatia a plánovaný čas ukončenia  vyhľadávania nevybuchnutej munície </w:t>
      </w:r>
    </w:p>
    <w:p w:rsidR="00842393">
      <w:pPr>
        <w:numPr>
          <w:ilvl w:val="0"/>
          <w:numId w:val="27"/>
        </w:numPr>
        <w:tabs>
          <w:tab w:val="left" w:pos="680"/>
        </w:tabs>
        <w:bidi w:val="0"/>
        <w:jc w:val="both"/>
        <w:rPr>
          <w:rFonts w:ascii="Times New Roman" w:hAnsi="Times New Roman" w:cs="Arial"/>
        </w:rPr>
      </w:pPr>
      <w:r>
        <w:rPr>
          <w:rFonts w:ascii="Times New Roman" w:hAnsi="Times New Roman" w:cs="Arial"/>
        </w:rPr>
        <w:t xml:space="preserve">obvodnému banskému úradu, ktorý povolil vyhľadávanie nevybuchnutej munície, </w:t>
      </w:r>
    </w:p>
    <w:p w:rsidR="00842393">
      <w:pPr>
        <w:numPr>
          <w:ilvl w:val="0"/>
          <w:numId w:val="27"/>
        </w:numPr>
        <w:tabs>
          <w:tab w:val="left" w:pos="680"/>
        </w:tabs>
        <w:bidi w:val="0"/>
        <w:jc w:val="both"/>
        <w:rPr>
          <w:rFonts w:ascii="Times New Roman" w:hAnsi="Times New Roman" w:cs="Arial"/>
        </w:rPr>
      </w:pPr>
      <w:r>
        <w:rPr>
          <w:rFonts w:ascii="Times New Roman" w:hAnsi="Times New Roman" w:cs="Arial"/>
        </w:rPr>
        <w:t xml:space="preserve">obci, v katastrálnom území ktorej sa bude vyhľadávať nevybuchnutá munícia,  </w:t>
      </w:r>
    </w:p>
    <w:p w:rsidR="00842393">
      <w:pPr>
        <w:numPr>
          <w:ilvl w:val="0"/>
          <w:numId w:val="27"/>
        </w:numPr>
        <w:tabs>
          <w:tab w:val="left" w:pos="680"/>
        </w:tabs>
        <w:bidi w:val="0"/>
        <w:jc w:val="both"/>
        <w:rPr>
          <w:rFonts w:ascii="Times New Roman" w:hAnsi="Times New Roman" w:cs="Arial"/>
        </w:rPr>
      </w:pPr>
      <w:r>
        <w:rPr>
          <w:rFonts w:ascii="Times New Roman" w:hAnsi="Times New Roman" w:cs="Arial"/>
        </w:rPr>
        <w:t>útvaru Policajného zboru podľa miesta vyhľadávania nevybuchnutej munície a</w:t>
      </w:r>
    </w:p>
    <w:p w:rsidR="00842393">
      <w:pPr>
        <w:numPr>
          <w:ilvl w:val="0"/>
          <w:numId w:val="27"/>
        </w:numPr>
        <w:tabs>
          <w:tab w:val="left" w:pos="680"/>
        </w:tabs>
        <w:bidi w:val="0"/>
        <w:jc w:val="both"/>
        <w:rPr>
          <w:rFonts w:ascii="Times New Roman" w:hAnsi="Times New Roman" w:cs="Arial"/>
        </w:rPr>
      </w:pPr>
      <w:r>
        <w:rPr>
          <w:rFonts w:ascii="Times New Roman" w:hAnsi="Times New Roman" w:cs="Arial"/>
        </w:rPr>
        <w:t xml:space="preserve">osobám uvedeným v § 63 ods. 3 písm. g). </w:t>
      </w:r>
    </w:p>
    <w:p w:rsidR="00842393">
      <w:pPr>
        <w:bidi w:val="0"/>
        <w:jc w:val="both"/>
        <w:rPr>
          <w:rFonts w:ascii="Times New Roman" w:hAnsi="Times New Roman" w:cs="Arial"/>
          <w:strike/>
        </w:rPr>
      </w:pPr>
    </w:p>
    <w:p w:rsidR="00842393" w:rsidP="00472FFE">
      <w:pPr>
        <w:numPr>
          <w:numId w:val="83"/>
        </w:numPr>
        <w:tabs>
          <w:tab w:val="left" w:pos="0"/>
          <w:tab w:val="left" w:pos="900"/>
        </w:tabs>
        <w:bidi w:val="0"/>
        <w:ind w:left="0" w:firstLine="540"/>
        <w:jc w:val="both"/>
        <w:rPr>
          <w:rFonts w:ascii="Times New Roman" w:hAnsi="Times New Roman" w:cs="Arial"/>
        </w:rPr>
      </w:pPr>
      <w:r>
        <w:rPr>
          <w:rFonts w:ascii="Times New Roman" w:hAnsi="Times New Roman" w:cs="Arial"/>
        </w:rPr>
        <w:t xml:space="preserve">Oprávnená osoba je povinná osobám uvedeným v odseku 1 bezodkladne písomne oznámiť skutočné ukončenie vyhľadávania nevybuchnutej munície. </w:t>
      </w:r>
    </w:p>
    <w:p w:rsidR="00842393">
      <w:pPr>
        <w:bidi w:val="0"/>
        <w:jc w:val="both"/>
        <w:rPr>
          <w:rFonts w:ascii="Times New Roman" w:hAnsi="Times New Roman" w:cs="Arial"/>
        </w:rPr>
      </w:pPr>
    </w:p>
    <w:p w:rsidR="00842393" w:rsidP="00472FFE">
      <w:pPr>
        <w:numPr>
          <w:numId w:val="83"/>
        </w:numPr>
        <w:tabs>
          <w:tab w:val="left" w:pos="0"/>
          <w:tab w:val="left" w:pos="851"/>
        </w:tabs>
        <w:bidi w:val="0"/>
        <w:ind w:left="0" w:firstLine="567"/>
        <w:jc w:val="both"/>
        <w:rPr>
          <w:rFonts w:ascii="Times New Roman" w:hAnsi="Times New Roman"/>
        </w:rPr>
      </w:pPr>
      <w:r>
        <w:rPr>
          <w:rFonts w:ascii="Times New Roman" w:hAnsi="Times New Roman" w:cs="Arial"/>
        </w:rPr>
        <w:t xml:space="preserve"> Oprávnená osoba je povinná určiť hlavného pyrotechnika, ktorý riadi odborné práce pri vyhľadávaní nevybuchnutej munície.</w:t>
      </w:r>
      <w:r>
        <w:rPr>
          <w:rFonts w:ascii="Times New Roman" w:hAnsi="Times New Roman"/>
        </w:rPr>
        <w:t xml:space="preserve"> </w:t>
      </w:r>
    </w:p>
    <w:p w:rsidR="00842393">
      <w:pPr>
        <w:bidi w:val="0"/>
        <w:ind w:left="567"/>
        <w:jc w:val="both"/>
        <w:rPr>
          <w:rFonts w:ascii="Times New Roman" w:hAnsi="Times New Roman"/>
        </w:rPr>
      </w:pPr>
    </w:p>
    <w:p w:rsidR="00842393" w:rsidP="00472FFE">
      <w:pPr>
        <w:numPr>
          <w:numId w:val="83"/>
        </w:numPr>
        <w:tabs>
          <w:tab w:val="left" w:pos="0"/>
          <w:tab w:val="left" w:pos="851"/>
        </w:tabs>
        <w:bidi w:val="0"/>
        <w:ind w:left="0" w:firstLine="567"/>
        <w:jc w:val="both"/>
        <w:rPr>
          <w:rFonts w:ascii="Times New Roman" w:hAnsi="Times New Roman" w:cs="Arial"/>
        </w:rPr>
      </w:pPr>
      <w:r>
        <w:rPr>
          <w:rFonts w:ascii="Times New Roman" w:hAnsi="Times New Roman" w:cs="Arial"/>
        </w:rPr>
        <w:t xml:space="preserve"> Hlavný pyrotechnik vytýči, vyznačí a zabezpečí prehľadávaný priestor spôsobom určeným v technologickom postupe tak, aby sa zabránilo vstupu tretích osôb do bezpečnostného okruhu.     </w:t>
      </w:r>
    </w:p>
    <w:p w:rsidR="00842393">
      <w:pPr>
        <w:tabs>
          <w:tab w:val="left" w:pos="900"/>
        </w:tabs>
        <w:bidi w:val="0"/>
        <w:jc w:val="both"/>
        <w:rPr>
          <w:rFonts w:ascii="Times New Roman" w:hAnsi="Times New Roman" w:cs="Arial"/>
        </w:rPr>
      </w:pPr>
    </w:p>
    <w:p w:rsidR="00842393" w:rsidP="00472FFE">
      <w:pPr>
        <w:numPr>
          <w:numId w:val="83"/>
        </w:numPr>
        <w:tabs>
          <w:tab w:val="left" w:pos="523"/>
          <w:tab w:val="left" w:pos="900"/>
        </w:tabs>
        <w:bidi w:val="0"/>
        <w:ind w:left="0" w:firstLine="540"/>
        <w:jc w:val="both"/>
        <w:rPr>
          <w:rFonts w:ascii="Times New Roman" w:hAnsi="Times New Roman" w:cs="Arial"/>
        </w:rPr>
      </w:pPr>
      <w:r>
        <w:rPr>
          <w:rFonts w:ascii="Times New Roman" w:hAnsi="Times New Roman" w:cs="Arial"/>
        </w:rPr>
        <w:t>Hlavný pyrotechnik zodpovedá za vypratanie manipulačného priestoru a za uzavretie bezpečnostného okruhu.</w:t>
      </w:r>
    </w:p>
    <w:p w:rsidR="00842393">
      <w:pPr>
        <w:tabs>
          <w:tab w:val="left" w:pos="1440"/>
        </w:tabs>
        <w:bidi w:val="0"/>
        <w:ind w:left="540"/>
        <w:jc w:val="both"/>
        <w:rPr>
          <w:rFonts w:ascii="Times New Roman" w:hAnsi="Times New Roman" w:cs="Arial"/>
        </w:rPr>
      </w:pPr>
    </w:p>
    <w:p w:rsidR="00842393" w:rsidP="00472FFE">
      <w:pPr>
        <w:numPr>
          <w:numId w:val="83"/>
        </w:numPr>
        <w:tabs>
          <w:tab w:val="left" w:pos="0"/>
          <w:tab w:val="left" w:pos="900"/>
        </w:tabs>
        <w:bidi w:val="0"/>
        <w:ind w:left="0" w:firstLine="540"/>
        <w:jc w:val="both"/>
        <w:rPr>
          <w:rFonts w:ascii="Times New Roman" w:hAnsi="Times New Roman" w:cs="Arial"/>
        </w:rPr>
      </w:pPr>
      <w:r>
        <w:rPr>
          <w:rFonts w:ascii="Times New Roman" w:hAnsi="Times New Roman" w:cs="Arial"/>
        </w:rPr>
        <w:t>Do manipulačného priestoru a bezpečnostného okruhu majú prístup len osoby, ktoré plnia pracovné úlohy súvisiace s vyhľadávaním nevybuchnutej munície; kontrolné orgány so súhlasom osoby, ktorá riadi a organizuje vyhľadávanie nevybuchnutej munície.</w:t>
      </w:r>
    </w:p>
    <w:p w:rsidR="00842393">
      <w:pPr>
        <w:tabs>
          <w:tab w:val="left" w:pos="0"/>
          <w:tab w:val="left" w:pos="900"/>
        </w:tabs>
        <w:bidi w:val="0"/>
        <w:jc w:val="both"/>
        <w:rPr>
          <w:rFonts w:ascii="Times New Roman" w:hAnsi="Times New Roman" w:cs="Arial"/>
        </w:rPr>
      </w:pPr>
    </w:p>
    <w:p w:rsidR="00842393">
      <w:pPr>
        <w:tabs>
          <w:tab w:val="left" w:pos="4886"/>
        </w:tabs>
        <w:bidi w:val="0"/>
        <w:jc w:val="center"/>
        <w:rPr>
          <w:rFonts w:ascii="Times New Roman" w:hAnsi="Times New Roman"/>
        </w:rPr>
      </w:pPr>
      <w:r>
        <w:rPr>
          <w:rFonts w:ascii="Times New Roman" w:hAnsi="Times New Roman"/>
        </w:rPr>
        <w:t>§ 66</w:t>
      </w:r>
    </w:p>
    <w:p w:rsidR="00842393">
      <w:pPr>
        <w:tabs>
          <w:tab w:val="left" w:pos="4886"/>
        </w:tabs>
        <w:bidi w:val="0"/>
        <w:jc w:val="center"/>
        <w:rPr>
          <w:rFonts w:ascii="Times New Roman" w:hAnsi="Times New Roman" w:cs="Arial"/>
        </w:rPr>
      </w:pPr>
      <w:r>
        <w:rPr>
          <w:rFonts w:ascii="Times New Roman" w:hAnsi="Times New Roman" w:cs="Arial"/>
        </w:rPr>
        <w:t>Humanitárne odmínovanie</w:t>
      </w:r>
    </w:p>
    <w:p w:rsidR="00842393">
      <w:pPr>
        <w:tabs>
          <w:tab w:val="left" w:pos="4886"/>
        </w:tabs>
        <w:bidi w:val="0"/>
        <w:jc w:val="center"/>
        <w:rPr>
          <w:rFonts w:ascii="Times New Roman" w:hAnsi="Times New Roman" w:cs="Arial"/>
        </w:rPr>
      </w:pPr>
    </w:p>
    <w:p w:rsidR="00842393" w:rsidP="00472FFE">
      <w:pPr>
        <w:numPr>
          <w:ilvl w:val="0"/>
          <w:numId w:val="20"/>
        </w:numPr>
        <w:tabs>
          <w:tab w:val="left" w:pos="851"/>
        </w:tabs>
        <w:bidi w:val="0"/>
        <w:ind w:left="0" w:firstLine="540"/>
        <w:jc w:val="both"/>
        <w:rPr>
          <w:rFonts w:ascii="Times New Roman" w:hAnsi="Times New Roman" w:cs="Arial"/>
        </w:rPr>
      </w:pPr>
      <w:r>
        <w:rPr>
          <w:rFonts w:ascii="Times New Roman" w:hAnsi="Times New Roman" w:cs="Arial"/>
        </w:rPr>
        <w:t xml:space="preserve"> Humanitárne odmínovanie je vyhľadávanie, doprava, skladovanie, delaborácia, ničenie výbušnín, výbušných predmetov, munície vrátene protipechotných mín a činnosti spojené s odstraňovaním alebo zničením výbušných pozostatkov vojny vykonávané za účelom odvrátenia hrozby ujmy na majetku a zdraví, ktoré môžu spôsobiť  výbušniny, výbušné predmety alebo munícia vrátane protipechotných mín; za humanitárne odmínovanie sa považuje aj výcvik vo vyhľadávaní, odstraňovaní,  likvidácií a ničení výbušnín, výbušných predmetov a munície vrátane  protipechotných mín alebo vývoj technológií pre humanitárne odmínovanie. </w:t>
      </w:r>
    </w:p>
    <w:p w:rsidR="00842393">
      <w:pPr>
        <w:tabs>
          <w:tab w:val="left" w:pos="540"/>
        </w:tabs>
        <w:bidi w:val="0"/>
        <w:jc w:val="both"/>
        <w:rPr>
          <w:rFonts w:ascii="Times New Roman" w:hAnsi="Times New Roman" w:cs="Arial"/>
        </w:rPr>
      </w:pPr>
    </w:p>
    <w:p w:rsidR="00842393" w:rsidP="00472FFE">
      <w:pPr>
        <w:numPr>
          <w:ilvl w:val="0"/>
          <w:numId w:val="20"/>
        </w:numPr>
        <w:tabs>
          <w:tab w:val="left" w:pos="851"/>
        </w:tabs>
        <w:bidi w:val="0"/>
        <w:ind w:left="0" w:firstLine="540"/>
        <w:jc w:val="both"/>
        <w:rPr>
          <w:rFonts w:ascii="Times New Roman" w:hAnsi="Times New Roman" w:cs="Arial"/>
        </w:rPr>
      </w:pPr>
      <w:r>
        <w:rPr>
          <w:rFonts w:ascii="Times New Roman" w:hAnsi="Times New Roman" w:cs="Arial"/>
        </w:rPr>
        <w:t xml:space="preserve"> Humanitárne odmínovanie sa vykonáva spravidla mimo územia Slovenskej republiky podľa medzinárodnej zmluvy.</w:t>
      </w:r>
    </w:p>
    <w:p w:rsidR="00842393">
      <w:pPr>
        <w:tabs>
          <w:tab w:val="left" w:pos="360"/>
          <w:tab w:val="left" w:pos="1080"/>
        </w:tabs>
        <w:bidi w:val="0"/>
        <w:jc w:val="both"/>
        <w:rPr>
          <w:rFonts w:ascii="Times New Roman" w:hAnsi="Times New Roman" w:cs="Arial"/>
        </w:rPr>
      </w:pPr>
    </w:p>
    <w:p w:rsidR="00842393" w:rsidP="00472FFE">
      <w:pPr>
        <w:numPr>
          <w:ilvl w:val="0"/>
          <w:numId w:val="20"/>
        </w:numPr>
        <w:tabs>
          <w:tab w:val="left" w:pos="851"/>
        </w:tabs>
        <w:bidi w:val="0"/>
        <w:ind w:left="0" w:firstLine="540"/>
        <w:jc w:val="both"/>
        <w:rPr>
          <w:rStyle w:val="Znakypropoznmkupodarou"/>
          <w:rFonts w:ascii="Times New Roman" w:hAnsi="Times New Roman"/>
          <w:vertAlign w:val="baseline"/>
        </w:rPr>
      </w:pPr>
      <w:r>
        <w:rPr>
          <w:rFonts w:ascii="Times New Roman" w:hAnsi="Times New Roman" w:cs="Arial"/>
        </w:rPr>
        <w:t xml:space="preserve"> Oprávnená osoba môže vykonávať humanitárne odmínovanie ak má na túto činnosť oprávnenie podľa osobitného predpisu.</w:t>
      </w:r>
      <w:r>
        <w:rPr>
          <w:rStyle w:val="Znakypropoznmkupodarou"/>
          <w:rFonts w:ascii="Times New Roman" w:hAnsi="Times New Roman" w:cs="Arial"/>
          <w:rtl w:val="0"/>
        </w:rPr>
        <w:footnoteReference w:id="24"/>
      </w:r>
      <w:r>
        <w:rPr>
          <w:rStyle w:val="Znakypropoznmkupodarou"/>
          <w:rFonts w:ascii="Times New Roman" w:hAnsi="Times New Roman"/>
          <w:vertAlign w:val="baseline"/>
        </w:rPr>
        <w:t>)</w:t>
      </w:r>
    </w:p>
    <w:p w:rsidR="00842393">
      <w:pPr>
        <w:tabs>
          <w:tab w:val="left" w:pos="540"/>
        </w:tabs>
        <w:bidi w:val="0"/>
        <w:jc w:val="both"/>
        <w:rPr>
          <w:rFonts w:ascii="Times New Roman" w:hAnsi="Times New Roman" w:cs="Arial"/>
        </w:rPr>
      </w:pPr>
    </w:p>
    <w:p w:rsidR="00842393" w:rsidP="00472FFE">
      <w:pPr>
        <w:numPr>
          <w:ilvl w:val="0"/>
          <w:numId w:val="20"/>
        </w:numPr>
        <w:tabs>
          <w:tab w:val="left" w:pos="851"/>
        </w:tabs>
        <w:bidi w:val="0"/>
        <w:ind w:left="0" w:firstLine="540"/>
        <w:jc w:val="both"/>
        <w:rPr>
          <w:rFonts w:ascii="Times New Roman" w:hAnsi="Times New Roman" w:cs="Arial"/>
        </w:rPr>
      </w:pPr>
      <w:r>
        <w:rPr>
          <w:rFonts w:ascii="Times New Roman" w:hAnsi="Times New Roman" w:cs="Arial"/>
        </w:rPr>
        <w:t xml:space="preserve">  Oprávnená osoba alebo zodpovedný zástupca, ktorý riadi humanitárne odmínovanie musí byť držiteľom osvedčenia o odbornej spôsobilosti na riadenie humanitárneho odmínovania. </w:t>
      </w:r>
    </w:p>
    <w:p w:rsidR="00842393">
      <w:pPr>
        <w:tabs>
          <w:tab w:val="left" w:pos="540"/>
        </w:tabs>
        <w:bidi w:val="0"/>
        <w:jc w:val="both"/>
        <w:rPr>
          <w:rFonts w:ascii="Times New Roman" w:hAnsi="Times New Roman" w:cs="Arial"/>
        </w:rPr>
      </w:pPr>
      <w:r>
        <w:rPr>
          <w:rFonts w:ascii="Times New Roman" w:hAnsi="Times New Roman" w:cs="Arial"/>
        </w:rPr>
        <w:t xml:space="preserve"> </w:t>
      </w:r>
    </w:p>
    <w:p w:rsidR="00842393" w:rsidP="00472FFE">
      <w:pPr>
        <w:numPr>
          <w:ilvl w:val="0"/>
          <w:numId w:val="20"/>
        </w:numPr>
        <w:tabs>
          <w:tab w:val="left" w:pos="851"/>
        </w:tabs>
        <w:bidi w:val="0"/>
        <w:ind w:left="0" w:firstLine="540"/>
        <w:jc w:val="both"/>
        <w:rPr>
          <w:rFonts w:ascii="Times New Roman" w:hAnsi="Times New Roman" w:cs="Arial"/>
        </w:rPr>
      </w:pPr>
      <w:r>
        <w:rPr>
          <w:rFonts w:ascii="Times New Roman" w:hAnsi="Times New Roman" w:cs="Arial"/>
        </w:rPr>
        <w:t xml:space="preserve"> Oprávnená osoba, ktorá vykonáva humanitárne odmínovanie musí byť držiteľom osvedčenia o odbornej spôsobilosti na vykonávanie  humanitárneho odmínovania.</w:t>
      </w:r>
    </w:p>
    <w:p w:rsidR="00842393">
      <w:pPr>
        <w:tabs>
          <w:tab w:val="left" w:pos="540"/>
        </w:tabs>
        <w:bidi w:val="0"/>
        <w:jc w:val="both"/>
        <w:rPr>
          <w:rFonts w:ascii="Times New Roman" w:hAnsi="Times New Roman" w:cs="Arial"/>
        </w:rPr>
      </w:pPr>
    </w:p>
    <w:p w:rsidR="00842393" w:rsidP="00472FFE">
      <w:pPr>
        <w:numPr>
          <w:ilvl w:val="0"/>
          <w:numId w:val="20"/>
        </w:numPr>
        <w:tabs>
          <w:tab w:val="left" w:pos="851"/>
        </w:tabs>
        <w:bidi w:val="0"/>
        <w:ind w:left="0" w:firstLine="540"/>
        <w:jc w:val="both"/>
        <w:rPr>
          <w:rFonts w:ascii="Times New Roman" w:hAnsi="Times New Roman" w:cs="Arial"/>
        </w:rPr>
      </w:pPr>
      <w:r>
        <w:rPr>
          <w:rFonts w:ascii="Times New Roman" w:hAnsi="Times New Roman" w:cs="Arial"/>
        </w:rPr>
        <w:t xml:space="preserve"> Výučbu na získanie odbornej spôsobilosti na riadenie alebo vykonávanie humanitárneho odmínovania vykonáva školiace zariadenie podľa §  27 ods. 2.</w:t>
      </w:r>
    </w:p>
    <w:p w:rsidR="00842393">
      <w:pPr>
        <w:bidi w:val="0"/>
        <w:jc w:val="both"/>
        <w:rPr>
          <w:rFonts w:ascii="Times New Roman" w:hAnsi="Times New Roman" w:cs="Arial"/>
        </w:rPr>
      </w:pPr>
    </w:p>
    <w:p w:rsidR="00842393" w:rsidRPr="00BE43A6" w:rsidP="00BE43A6">
      <w:pPr>
        <w:tabs>
          <w:tab w:val="left" w:pos="1260"/>
        </w:tabs>
        <w:bidi w:val="0"/>
        <w:ind w:firstLine="567"/>
        <w:jc w:val="both"/>
        <w:rPr>
          <w:rFonts w:ascii="Times New Roman" w:hAnsi="Times New Roman" w:cs="Arial"/>
        </w:rPr>
      </w:pPr>
      <w:r>
        <w:rPr>
          <w:rFonts w:ascii="Times New Roman" w:hAnsi="Times New Roman" w:cs="Arial"/>
        </w:rPr>
        <w:t xml:space="preserve">(7) </w:t>
      </w:r>
      <w:r w:rsidRPr="00BE43A6" w:rsidR="00BE43A6">
        <w:rPr>
          <w:rFonts w:ascii="Times New Roman" w:hAnsi="Times New Roman" w:cs="Arial"/>
        </w:rPr>
        <w:t xml:space="preserve">Teoretická a praktická výučba na získanie odbornej spôsobilosti na riadenie alebo vykonávanie humanitárneho odmínovania sa vykonáva podľa požiadaviek príslušnej medzinárodnej organizácie, uskutočňuje sa v kurzoch v rozsahu najmenej 40 hodín a žiadateľ o osvedčenie podľa odsekov </w:t>
      </w:r>
      <w:smartTag w:uri="urn:schemas-microsoft-com:office:smarttags" w:element="metricconverter">
        <w:smartTagPr>
          <w:attr w:name="ProductID" w:val="4 a"/>
        </w:smartTagPr>
        <w:r w:rsidRPr="00BE43A6" w:rsidR="00BE43A6">
          <w:rPr>
            <w:rFonts w:ascii="Times New Roman" w:hAnsi="Times New Roman" w:cs="Arial"/>
          </w:rPr>
          <w:t>4 a</w:t>
        </w:r>
      </w:smartTag>
      <w:r w:rsidRPr="00BE43A6" w:rsidR="00BE43A6">
        <w:rPr>
          <w:rFonts w:ascii="Times New Roman" w:hAnsi="Times New Roman" w:cs="Arial"/>
        </w:rPr>
        <w:t xml:space="preserve"> 5 musí by držiteľom  pyrotechnického oprávnenia skupiny D alebo E.</w:t>
      </w:r>
    </w:p>
    <w:p w:rsidR="00842393">
      <w:pPr>
        <w:tabs>
          <w:tab w:val="left" w:pos="360"/>
          <w:tab w:val="left" w:pos="900"/>
        </w:tabs>
        <w:bidi w:val="0"/>
        <w:jc w:val="both"/>
        <w:rPr>
          <w:rFonts w:ascii="Times New Roman" w:hAnsi="Times New Roman" w:cs="Arial"/>
        </w:rPr>
      </w:pPr>
    </w:p>
    <w:p w:rsidR="00842393">
      <w:pPr>
        <w:tabs>
          <w:tab w:val="left" w:pos="540"/>
          <w:tab w:val="left" w:pos="900"/>
        </w:tabs>
        <w:bidi w:val="0"/>
        <w:ind w:firstLine="540"/>
        <w:jc w:val="both"/>
        <w:rPr>
          <w:rFonts w:ascii="Times New Roman" w:hAnsi="Times New Roman" w:cs="Arial"/>
        </w:rPr>
      </w:pPr>
      <w:r>
        <w:rPr>
          <w:rFonts w:ascii="Times New Roman" w:hAnsi="Times New Roman" w:cs="Arial"/>
        </w:rPr>
        <w:t xml:space="preserve">(8)  Výučba podľa odseku 7 obsahuje aj   </w:t>
      </w:r>
    </w:p>
    <w:p w:rsidR="00842393" w:rsidP="00472FFE">
      <w:pPr>
        <w:numPr>
          <w:ilvl w:val="0"/>
          <w:numId w:val="69"/>
        </w:numPr>
        <w:tabs>
          <w:tab w:val="left" w:pos="426"/>
          <w:tab w:val="left" w:pos="720"/>
          <w:tab w:val="left" w:pos="1260"/>
        </w:tabs>
        <w:bidi w:val="0"/>
        <w:ind w:left="360"/>
        <w:jc w:val="both"/>
        <w:rPr>
          <w:rFonts w:ascii="Times New Roman" w:hAnsi="Times New Roman" w:cs="Arial"/>
        </w:rPr>
      </w:pPr>
      <w:r>
        <w:rPr>
          <w:rFonts w:ascii="Times New Roman" w:hAnsi="Times New Roman" w:cs="Arial"/>
        </w:rPr>
        <w:t>bezpečnostný a krízový manažment,</w:t>
      </w:r>
    </w:p>
    <w:p w:rsidR="00842393" w:rsidP="00472FFE">
      <w:pPr>
        <w:numPr>
          <w:ilvl w:val="0"/>
          <w:numId w:val="69"/>
        </w:numPr>
        <w:tabs>
          <w:tab w:val="left" w:pos="426"/>
          <w:tab w:val="left" w:pos="720"/>
          <w:tab w:val="left" w:pos="1260"/>
        </w:tabs>
        <w:bidi w:val="0"/>
        <w:ind w:left="360"/>
        <w:jc w:val="both"/>
        <w:rPr>
          <w:rFonts w:ascii="Times New Roman" w:hAnsi="Times New Roman" w:cs="Arial"/>
        </w:rPr>
      </w:pPr>
      <w:r>
        <w:rPr>
          <w:rFonts w:ascii="Times New Roman" w:hAnsi="Times New Roman" w:cs="Arial"/>
        </w:rPr>
        <w:t>metódy a spôsoby riadenia osôb v krízových situáciách,</w:t>
      </w:r>
    </w:p>
    <w:p w:rsidR="00842393" w:rsidP="00472FFE">
      <w:pPr>
        <w:numPr>
          <w:ilvl w:val="0"/>
          <w:numId w:val="69"/>
        </w:numPr>
        <w:tabs>
          <w:tab w:val="left" w:pos="426"/>
          <w:tab w:val="left" w:pos="720"/>
          <w:tab w:val="left" w:pos="1260"/>
        </w:tabs>
        <w:bidi w:val="0"/>
        <w:ind w:left="360"/>
        <w:jc w:val="both"/>
        <w:rPr>
          <w:rFonts w:ascii="Times New Roman" w:hAnsi="Times New Roman" w:cs="Arial"/>
        </w:rPr>
      </w:pPr>
      <w:r>
        <w:rPr>
          <w:rFonts w:ascii="Times New Roman" w:hAnsi="Times New Roman" w:cs="Arial"/>
        </w:rPr>
        <w:t xml:space="preserve">medzinárodné humanitárne zmluvy, </w:t>
      </w:r>
    </w:p>
    <w:p w:rsidR="00842393" w:rsidP="00472FFE">
      <w:pPr>
        <w:numPr>
          <w:ilvl w:val="0"/>
          <w:numId w:val="69"/>
        </w:numPr>
        <w:tabs>
          <w:tab w:val="left" w:pos="426"/>
          <w:tab w:val="left" w:pos="720"/>
          <w:tab w:val="left" w:pos="1260"/>
        </w:tabs>
        <w:bidi w:val="0"/>
        <w:ind w:left="360"/>
        <w:jc w:val="both"/>
        <w:rPr>
          <w:rFonts w:ascii="Times New Roman" w:hAnsi="Times New Roman" w:cs="Arial"/>
        </w:rPr>
      </w:pPr>
      <w:r>
        <w:rPr>
          <w:rFonts w:ascii="Times New Roman" w:hAnsi="Times New Roman" w:cs="Arial"/>
        </w:rPr>
        <w:t>humanitárne projekty a špecifické požiadavky na účastníkov kurzu,</w:t>
      </w:r>
    </w:p>
    <w:p w:rsidR="00842393" w:rsidP="00472FFE">
      <w:pPr>
        <w:numPr>
          <w:ilvl w:val="0"/>
          <w:numId w:val="69"/>
        </w:numPr>
        <w:tabs>
          <w:tab w:val="left" w:pos="426"/>
          <w:tab w:val="left" w:pos="720"/>
          <w:tab w:val="left" w:pos="1260"/>
        </w:tabs>
        <w:bidi w:val="0"/>
        <w:ind w:left="360"/>
        <w:jc w:val="both"/>
        <w:rPr>
          <w:rFonts w:ascii="Times New Roman" w:hAnsi="Times New Roman" w:cs="Arial"/>
        </w:rPr>
      </w:pPr>
      <w:r>
        <w:rPr>
          <w:rFonts w:ascii="Times New Roman" w:hAnsi="Times New Roman" w:cs="Arial"/>
        </w:rPr>
        <w:t>identifikáciu nevybuchnutej munície  a improvizovaných  výbušných zariadení,</w:t>
      </w:r>
    </w:p>
    <w:p w:rsidR="00842393" w:rsidP="00472FFE">
      <w:pPr>
        <w:numPr>
          <w:ilvl w:val="0"/>
          <w:numId w:val="69"/>
        </w:numPr>
        <w:tabs>
          <w:tab w:val="left" w:pos="426"/>
          <w:tab w:val="left" w:pos="720"/>
          <w:tab w:val="left" w:pos="1260"/>
        </w:tabs>
        <w:bidi w:val="0"/>
        <w:ind w:left="360"/>
        <w:jc w:val="both"/>
        <w:rPr>
          <w:rFonts w:ascii="Times New Roman" w:hAnsi="Times New Roman" w:cs="Arial"/>
        </w:rPr>
      </w:pPr>
      <w:r>
        <w:rPr>
          <w:rFonts w:ascii="Times New Roman" w:hAnsi="Times New Roman" w:cs="Arial"/>
        </w:rPr>
        <w:t xml:space="preserve">prvú pomoc  pri zranení výbuchom.  </w:t>
      </w:r>
    </w:p>
    <w:p w:rsidR="00842393">
      <w:pPr>
        <w:tabs>
          <w:tab w:val="left" w:pos="360"/>
          <w:tab w:val="left" w:pos="540"/>
          <w:tab w:val="left" w:pos="900"/>
        </w:tabs>
        <w:bidi w:val="0"/>
        <w:jc w:val="both"/>
        <w:rPr>
          <w:rFonts w:ascii="Times New Roman" w:hAnsi="Times New Roman" w:cs="Arial"/>
          <w:color w:val="FF0000"/>
        </w:rPr>
      </w:pPr>
    </w:p>
    <w:p w:rsidR="00842393" w:rsidRPr="00D404B7" w:rsidP="00D404B7">
      <w:pPr>
        <w:tabs>
          <w:tab w:val="left" w:pos="540"/>
        </w:tabs>
        <w:bidi w:val="0"/>
        <w:ind w:firstLine="540"/>
        <w:jc w:val="both"/>
        <w:rPr>
          <w:rFonts w:ascii="Times New Roman" w:hAnsi="Times New Roman" w:cs="Arial"/>
          <w:strike/>
        </w:rPr>
      </w:pPr>
      <w:r>
        <w:rPr>
          <w:rFonts w:ascii="Times New Roman" w:hAnsi="Times New Roman" w:cs="Arial"/>
        </w:rPr>
        <w:t xml:space="preserve">(9)  Odborná spôsobilosť </w:t>
      </w:r>
      <w:r w:rsidRPr="0068636B">
        <w:rPr>
          <w:rFonts w:ascii="Times New Roman" w:hAnsi="Times New Roman" w:cs="Arial"/>
        </w:rPr>
        <w:t>na riadenie alebo vykonávanie humanitárneho odmínovania</w:t>
      </w:r>
      <w:r w:rsidR="001639BB">
        <w:rPr>
          <w:rFonts w:ascii="Times New Roman" w:hAnsi="Times New Roman" w:cs="Arial"/>
          <w:strike/>
        </w:rPr>
        <w:t xml:space="preserve"> </w:t>
      </w:r>
      <w:r w:rsidR="0068636B">
        <w:rPr>
          <w:rFonts w:ascii="Times New Roman" w:hAnsi="Times New Roman" w:cs="Arial"/>
          <w:strike/>
        </w:rPr>
        <w:t xml:space="preserve"> </w:t>
      </w:r>
      <w:r>
        <w:rPr>
          <w:rFonts w:ascii="Times New Roman" w:hAnsi="Times New Roman" w:cs="Arial"/>
        </w:rPr>
        <w:t xml:space="preserve">sa overuje pred skúšobnou komisiou, ktorá má najmenej troch členov. Skúšobnú komisiu zriaďuje, v spolupráci </w:t>
      </w:r>
      <w:r w:rsidRPr="00A56618">
        <w:rPr>
          <w:rFonts w:ascii="Times New Roman" w:hAnsi="Times New Roman" w:cs="Arial"/>
        </w:rPr>
        <w:t>s certifikačnou autoritou poverenou príslušnou medzinárodnou organizáciou</w:t>
      </w:r>
      <w:r w:rsidRPr="00A56618" w:rsidR="00D404B7">
        <w:rPr>
          <w:rFonts w:ascii="Times New Roman" w:hAnsi="Times New Roman" w:cs="Arial"/>
        </w:rPr>
        <w:t>, školiace zariadenie podľa §  27 ods. 2.</w:t>
      </w:r>
      <w:r w:rsidR="00D404B7">
        <w:rPr>
          <w:rFonts w:ascii="Times New Roman" w:hAnsi="Times New Roman" w:cs="Arial"/>
        </w:rPr>
        <w:t xml:space="preserve"> </w:t>
      </w:r>
    </w:p>
    <w:p w:rsidR="00842393">
      <w:pPr>
        <w:tabs>
          <w:tab w:val="left" w:pos="360"/>
          <w:tab w:val="left" w:pos="540"/>
        </w:tabs>
        <w:bidi w:val="0"/>
        <w:jc w:val="both"/>
        <w:rPr>
          <w:rFonts w:ascii="Times New Roman" w:hAnsi="Times New Roman" w:cs="Arial"/>
        </w:rPr>
      </w:pPr>
    </w:p>
    <w:p w:rsidR="00842393" w:rsidP="00BE43A6">
      <w:pPr>
        <w:tabs>
          <w:tab w:val="left" w:pos="540"/>
        </w:tabs>
        <w:bidi w:val="0"/>
        <w:ind w:firstLine="567"/>
        <w:jc w:val="both"/>
        <w:rPr>
          <w:rFonts w:ascii="Times New Roman" w:hAnsi="Times New Roman" w:cs="Arial"/>
        </w:rPr>
      </w:pPr>
      <w:r>
        <w:rPr>
          <w:rFonts w:ascii="Times New Roman" w:hAnsi="Times New Roman" w:cs="Arial"/>
        </w:rPr>
        <w:t>(10) Certifikačnou autoritou poverenou príslušnou medzinárodnou organizáciou je zástupca tejto medzinárodnej organizácie alebo osoba poverená touto medzinárodnou organizáciou.</w:t>
      </w:r>
    </w:p>
    <w:p w:rsidR="0062350F">
      <w:pPr>
        <w:tabs>
          <w:tab w:val="left" w:pos="540"/>
        </w:tabs>
        <w:bidi w:val="0"/>
        <w:ind w:firstLine="540"/>
        <w:jc w:val="both"/>
        <w:rPr>
          <w:rFonts w:ascii="Times New Roman" w:hAnsi="Times New Roman" w:cs="Arial"/>
        </w:rPr>
      </w:pPr>
    </w:p>
    <w:p w:rsidR="00BE43A6" w:rsidRPr="00BE43A6" w:rsidP="00BE43A6">
      <w:pPr>
        <w:tabs>
          <w:tab w:val="left" w:pos="567"/>
        </w:tabs>
        <w:bidi w:val="0"/>
        <w:ind w:firstLine="567"/>
        <w:jc w:val="both"/>
        <w:rPr>
          <w:rFonts w:ascii="Times New Roman" w:hAnsi="Times New Roman" w:cs="Arial"/>
        </w:rPr>
      </w:pPr>
      <w:r w:rsidRPr="00BE43A6">
        <w:rPr>
          <w:rFonts w:ascii="Times New Roman" w:hAnsi="Times New Roman" w:cs="Arial"/>
        </w:rPr>
        <w:t xml:space="preserve">(11) Skúšobná komisia podľa odseku 9 výsledok overenia odbornej spôsobilosti na riadenie alebo vykonávanie humanitárneho odmínovania sa hodnotí stupňom „vyhovel“ alebo „nevyhovel“.  O výsledku overenia skúšobná komisia vyhotoví záznam, v ktorom sa uvedú otázky, hodnotenie odpovedí a výsledok. Výsledok overenia sa ústne oznámi žiadateľovi o osvedčenie o odbornej spôsobilosti na riadenie alebo vykonávanie humanitárneho odmínovania  bezprostredne po vykonaní overenia. </w:t>
      </w:r>
    </w:p>
    <w:p w:rsidR="00BE43A6" w:rsidRPr="00BE43A6" w:rsidP="00BE43A6">
      <w:pPr>
        <w:tabs>
          <w:tab w:val="left" w:pos="567"/>
          <w:tab w:val="left" w:pos="1080"/>
        </w:tabs>
        <w:bidi w:val="0"/>
        <w:jc w:val="both"/>
        <w:rPr>
          <w:rFonts w:ascii="Times New Roman" w:hAnsi="Times New Roman" w:cs="Arial"/>
        </w:rPr>
      </w:pPr>
    </w:p>
    <w:p w:rsidR="00BE43A6" w:rsidRPr="00BE43A6" w:rsidP="00BE43A6">
      <w:pPr>
        <w:tabs>
          <w:tab w:val="left" w:pos="567"/>
          <w:tab w:val="left" w:pos="1080"/>
        </w:tabs>
        <w:bidi w:val="0"/>
        <w:jc w:val="both"/>
        <w:rPr>
          <w:rFonts w:ascii="Times New Roman" w:hAnsi="Times New Roman" w:cs="Arial"/>
        </w:rPr>
      </w:pPr>
      <w:r>
        <w:rPr>
          <w:rFonts w:ascii="Times New Roman" w:hAnsi="Times New Roman" w:cs="Arial"/>
        </w:rPr>
        <w:t xml:space="preserve">         </w:t>
      </w:r>
      <w:r w:rsidRPr="00BE43A6">
        <w:rPr>
          <w:rFonts w:ascii="Times New Roman" w:hAnsi="Times New Roman" w:cs="Arial"/>
        </w:rPr>
        <w:t xml:space="preserve">(12) Pri nevyhovujúcom výsledku overenia odbornej spôsobilosti na riadenie alebo vykonávanie humanitárneho odmínovania sa môže toto overenie opakovať. Ak žiadateľ o osvedčenie z odbornej spôsobilosti nevyhovel ani pri opakovanom overení musí absolvovať celú výučbu podľa odsekov </w:t>
      </w:r>
      <w:smartTag w:uri="urn:schemas-microsoft-com:office:smarttags" w:element="metricconverter">
        <w:smartTagPr>
          <w:attr w:name="ProductID" w:val="7 a"/>
        </w:smartTagPr>
        <w:r w:rsidRPr="00BE43A6">
          <w:rPr>
            <w:rFonts w:ascii="Times New Roman" w:hAnsi="Times New Roman" w:cs="Arial"/>
          </w:rPr>
          <w:t>7 a</w:t>
        </w:r>
      </w:smartTag>
      <w:r w:rsidRPr="00BE43A6">
        <w:rPr>
          <w:rFonts w:ascii="Times New Roman" w:hAnsi="Times New Roman" w:cs="Arial"/>
        </w:rPr>
        <w:t xml:space="preserve"> 8.</w:t>
      </w:r>
    </w:p>
    <w:p w:rsidR="00842393" w:rsidP="00BE43A6">
      <w:pPr>
        <w:tabs>
          <w:tab w:val="left" w:pos="540"/>
        </w:tabs>
        <w:bidi w:val="0"/>
        <w:jc w:val="both"/>
        <w:rPr>
          <w:rFonts w:ascii="Times New Roman" w:hAnsi="Times New Roman" w:cs="Arial"/>
        </w:rPr>
      </w:pPr>
    </w:p>
    <w:p w:rsidR="00842393" w:rsidP="00A56618">
      <w:pPr>
        <w:tabs>
          <w:tab w:val="left" w:pos="540"/>
        </w:tabs>
        <w:bidi w:val="0"/>
        <w:ind w:firstLine="540"/>
        <w:jc w:val="both"/>
        <w:rPr>
          <w:rFonts w:ascii="Times New Roman" w:hAnsi="Times New Roman" w:cs="Arial"/>
        </w:rPr>
      </w:pPr>
      <w:r w:rsidRPr="00A56618">
        <w:rPr>
          <w:rFonts w:ascii="Times New Roman" w:hAnsi="Times New Roman" w:cs="Arial"/>
        </w:rPr>
        <w:t>(1</w:t>
      </w:r>
      <w:r w:rsidRPr="00A56618" w:rsidR="00FE16A3">
        <w:rPr>
          <w:rFonts w:ascii="Times New Roman" w:hAnsi="Times New Roman" w:cs="Arial"/>
        </w:rPr>
        <w:t>3</w:t>
      </w:r>
      <w:r w:rsidRPr="00A56618">
        <w:rPr>
          <w:rFonts w:ascii="Times New Roman" w:hAnsi="Times New Roman" w:cs="Arial"/>
        </w:rPr>
        <w:t>)</w:t>
      </w:r>
      <w:r>
        <w:rPr>
          <w:rFonts w:ascii="Times New Roman" w:hAnsi="Times New Roman" w:cs="Arial"/>
        </w:rPr>
        <w:t xml:space="preserve"> Osvedčenie o odbornej spôsobilosti </w:t>
      </w:r>
      <w:r w:rsidRPr="0047261A">
        <w:rPr>
          <w:rFonts w:ascii="Times New Roman" w:hAnsi="Times New Roman" w:cs="Arial"/>
        </w:rPr>
        <w:t>na riadenie humanitárneho odmínovania  a osvedčenie na vykonávanie  humanitárneho odmínovania</w:t>
      </w:r>
      <w:r>
        <w:rPr>
          <w:rFonts w:ascii="Times New Roman" w:hAnsi="Times New Roman" w:cs="Arial"/>
        </w:rPr>
        <w:t xml:space="preserve"> </w:t>
      </w:r>
      <w:r w:rsidR="00675FFE">
        <w:rPr>
          <w:rFonts w:ascii="Times New Roman" w:hAnsi="Times New Roman" w:cs="Arial"/>
        </w:rPr>
        <w:t xml:space="preserve"> </w:t>
      </w:r>
      <w:r>
        <w:rPr>
          <w:rFonts w:ascii="Times New Roman" w:hAnsi="Times New Roman" w:cs="Arial"/>
        </w:rPr>
        <w:t xml:space="preserve">vydáva </w:t>
      </w:r>
      <w:r w:rsidRPr="00A56618" w:rsidR="0047261A">
        <w:rPr>
          <w:rFonts w:ascii="Times New Roman" w:hAnsi="Times New Roman" w:cs="Arial"/>
        </w:rPr>
        <w:t>školiace zariadenie podľa §  27 ods. 2.</w:t>
      </w:r>
    </w:p>
    <w:p w:rsidR="00BE43A6" w:rsidP="00A56618">
      <w:pPr>
        <w:tabs>
          <w:tab w:val="left" w:pos="540"/>
        </w:tabs>
        <w:bidi w:val="0"/>
        <w:ind w:firstLine="540"/>
        <w:jc w:val="both"/>
        <w:rPr>
          <w:rFonts w:ascii="Times New Roman" w:hAnsi="Times New Roman" w:cs="Arial"/>
          <w:strike/>
        </w:rPr>
      </w:pPr>
    </w:p>
    <w:p w:rsidR="00FB672F">
      <w:pPr>
        <w:bidi w:val="0"/>
        <w:jc w:val="center"/>
        <w:rPr>
          <w:rFonts w:ascii="Times New Roman" w:hAnsi="Times New Roman" w:cs="Arial"/>
        </w:rPr>
      </w:pPr>
    </w:p>
    <w:p w:rsidR="00FB672F">
      <w:pPr>
        <w:bidi w:val="0"/>
        <w:jc w:val="center"/>
        <w:rPr>
          <w:rFonts w:ascii="Times New Roman" w:hAnsi="Times New Roman" w:cs="Arial"/>
        </w:rPr>
      </w:pPr>
    </w:p>
    <w:p w:rsidR="00842393">
      <w:pPr>
        <w:bidi w:val="0"/>
        <w:jc w:val="center"/>
        <w:rPr>
          <w:rFonts w:ascii="Times New Roman" w:hAnsi="Times New Roman" w:cs="Arial"/>
        </w:rPr>
      </w:pPr>
      <w:r>
        <w:rPr>
          <w:rFonts w:ascii="Times New Roman" w:hAnsi="Times New Roman" w:cs="Arial"/>
        </w:rPr>
        <w:t>TRETIA ČASŤ</w:t>
      </w:r>
    </w:p>
    <w:p w:rsidR="00842393">
      <w:pPr>
        <w:autoSpaceDE w:val="0"/>
        <w:bidi w:val="0"/>
        <w:jc w:val="center"/>
        <w:rPr>
          <w:rFonts w:ascii="Times New Roman" w:hAnsi="Times New Roman" w:cs="Arial"/>
        </w:rPr>
      </w:pPr>
      <w:r>
        <w:rPr>
          <w:rFonts w:ascii="Times New Roman" w:hAnsi="Times New Roman" w:cs="Arial"/>
        </w:rPr>
        <w:t>ŠTÁTNA SPRÁVA NA ÚSEKU VÝBUŠNÍN, VÝBUŠNÝCH PREDMETOV A MUNÍCIE</w:t>
      </w:r>
    </w:p>
    <w:p w:rsidR="00842393">
      <w:pPr>
        <w:autoSpaceDE w:val="0"/>
        <w:bidi w:val="0"/>
        <w:jc w:val="center"/>
        <w:rPr>
          <w:rFonts w:ascii="Times New Roman" w:hAnsi="Times New Roman" w:cs="Arial"/>
        </w:rPr>
      </w:pPr>
    </w:p>
    <w:p w:rsidR="00842393">
      <w:pPr>
        <w:autoSpaceDE w:val="0"/>
        <w:bidi w:val="0"/>
        <w:jc w:val="center"/>
        <w:rPr>
          <w:rFonts w:ascii="Times New Roman" w:hAnsi="Times New Roman" w:cs="Arial"/>
        </w:rPr>
      </w:pPr>
      <w:r>
        <w:rPr>
          <w:rFonts w:ascii="Times New Roman" w:hAnsi="Times New Roman" w:cs="Arial"/>
        </w:rPr>
        <w:t>§ 67</w:t>
      </w:r>
    </w:p>
    <w:p w:rsidR="00842393">
      <w:pPr>
        <w:autoSpaceDE w:val="0"/>
        <w:bidi w:val="0"/>
        <w:jc w:val="center"/>
        <w:rPr>
          <w:rFonts w:ascii="Times New Roman" w:hAnsi="Times New Roman" w:cs="Arial"/>
        </w:rPr>
      </w:pPr>
      <w:r>
        <w:rPr>
          <w:rFonts w:ascii="Times New Roman" w:hAnsi="Times New Roman" w:cs="Arial"/>
        </w:rPr>
        <w:t>Organizácia štátnej správy na úseku výbušnín, výbušných predmetov a munície</w:t>
      </w:r>
    </w:p>
    <w:p w:rsidR="00842393">
      <w:pPr>
        <w:autoSpaceDE w:val="0"/>
        <w:bidi w:val="0"/>
        <w:ind w:left="360"/>
        <w:rPr>
          <w:rFonts w:ascii="Times New Roman" w:hAnsi="Times New Roman" w:cs="Arial"/>
        </w:rPr>
      </w:pPr>
    </w:p>
    <w:p w:rsidR="00842393" w:rsidP="00E550DD">
      <w:pPr>
        <w:pStyle w:val="ListParagraph"/>
        <w:tabs>
          <w:tab w:val="left" w:pos="0"/>
          <w:tab w:val="left" w:pos="900"/>
        </w:tabs>
        <w:bidi w:val="0"/>
        <w:ind w:left="0"/>
        <w:jc w:val="both"/>
        <w:rPr>
          <w:rFonts w:ascii="Times New Roman" w:hAnsi="Times New Roman" w:cs="Arial"/>
        </w:rPr>
      </w:pPr>
      <w:r w:rsidR="00A56618">
        <w:rPr>
          <w:rFonts w:ascii="Times New Roman" w:hAnsi="Times New Roman" w:cs="Arial"/>
        </w:rPr>
        <w:tab/>
      </w:r>
      <w:r>
        <w:rPr>
          <w:rFonts w:ascii="Times New Roman" w:hAnsi="Times New Roman" w:cs="Arial"/>
        </w:rPr>
        <w:t xml:space="preserve">Štátnu správu na úseku výbušnín, výbušných predmetov a munície podľa tohto zákona vykonáva </w:t>
      </w:r>
    </w:p>
    <w:p w:rsidR="00842393" w:rsidP="00472FFE">
      <w:pPr>
        <w:numPr>
          <w:ilvl w:val="1"/>
          <w:numId w:val="78"/>
        </w:numPr>
        <w:tabs>
          <w:tab w:val="num" w:pos="284"/>
          <w:tab w:val="left" w:pos="680"/>
          <w:tab w:val="left" w:pos="700"/>
          <w:tab w:val="clear" w:pos="1077"/>
        </w:tabs>
        <w:autoSpaceDE w:val="0"/>
        <w:bidi w:val="0"/>
        <w:ind w:left="340"/>
        <w:jc w:val="both"/>
        <w:rPr>
          <w:rFonts w:ascii="Times New Roman" w:hAnsi="Times New Roman" w:cs="Arial"/>
          <w:iCs/>
        </w:rPr>
      </w:pPr>
      <w:r w:rsidR="00A56618">
        <w:rPr>
          <w:rFonts w:ascii="Times New Roman" w:hAnsi="Times New Roman" w:cs="Arial"/>
          <w:iCs/>
        </w:rPr>
        <w:t xml:space="preserve"> </w:t>
      </w:r>
      <w:r>
        <w:rPr>
          <w:rFonts w:ascii="Times New Roman" w:hAnsi="Times New Roman" w:cs="Arial"/>
          <w:iCs/>
        </w:rPr>
        <w:t>Ministerstvo hospodárstva Slovenskej republiky (ďalej len „ministerstvo“),</w:t>
      </w:r>
    </w:p>
    <w:p w:rsidR="00842393" w:rsidP="00472FFE">
      <w:pPr>
        <w:numPr>
          <w:ilvl w:val="1"/>
          <w:numId w:val="78"/>
        </w:numPr>
        <w:tabs>
          <w:tab w:val="num" w:pos="284"/>
          <w:tab w:val="left" w:pos="680"/>
          <w:tab w:val="left" w:pos="700"/>
          <w:tab w:val="clear" w:pos="1077"/>
        </w:tabs>
        <w:autoSpaceDE w:val="0"/>
        <w:bidi w:val="0"/>
        <w:ind w:left="340"/>
        <w:jc w:val="both"/>
        <w:rPr>
          <w:rFonts w:ascii="Times New Roman" w:hAnsi="Times New Roman" w:cs="Arial"/>
          <w:iCs/>
        </w:rPr>
      </w:pPr>
      <w:r w:rsidR="00A56618">
        <w:rPr>
          <w:rFonts w:ascii="Times New Roman" w:hAnsi="Times New Roman" w:cs="Arial"/>
          <w:iCs/>
        </w:rPr>
        <w:t xml:space="preserve"> </w:t>
      </w:r>
      <w:r>
        <w:rPr>
          <w:rFonts w:ascii="Times New Roman" w:hAnsi="Times New Roman" w:cs="Arial"/>
          <w:iCs/>
        </w:rPr>
        <w:t>Hlavný banský úrad,</w:t>
      </w:r>
    </w:p>
    <w:p w:rsidR="00842393" w:rsidP="00472FFE">
      <w:pPr>
        <w:numPr>
          <w:ilvl w:val="1"/>
          <w:numId w:val="78"/>
        </w:numPr>
        <w:tabs>
          <w:tab w:val="num" w:pos="284"/>
          <w:tab w:val="left" w:pos="680"/>
          <w:tab w:val="left" w:pos="700"/>
          <w:tab w:val="clear" w:pos="1077"/>
        </w:tabs>
        <w:autoSpaceDE w:val="0"/>
        <w:bidi w:val="0"/>
        <w:ind w:left="340"/>
        <w:rPr>
          <w:rFonts w:ascii="Times New Roman" w:hAnsi="Times New Roman" w:cs="Arial"/>
          <w:iCs/>
        </w:rPr>
      </w:pPr>
      <w:r w:rsidR="00A56618">
        <w:rPr>
          <w:rFonts w:ascii="Times New Roman" w:hAnsi="Times New Roman" w:cs="Arial"/>
          <w:iCs/>
        </w:rPr>
        <w:t xml:space="preserve"> </w:t>
      </w:r>
      <w:r>
        <w:rPr>
          <w:rFonts w:ascii="Times New Roman" w:hAnsi="Times New Roman" w:cs="Arial"/>
          <w:iCs/>
        </w:rPr>
        <w:t>obvodný banský úrad,</w:t>
      </w:r>
    </w:p>
    <w:p w:rsidR="00842393">
      <w:pPr>
        <w:autoSpaceDE w:val="0"/>
        <w:bidi w:val="0"/>
        <w:ind w:left="360" w:hanging="360"/>
        <w:jc w:val="both"/>
        <w:rPr>
          <w:rFonts w:ascii="Times New Roman" w:hAnsi="Times New Roman" w:cs="Arial"/>
          <w:iCs/>
        </w:rPr>
      </w:pPr>
      <w:r>
        <w:rPr>
          <w:rFonts w:ascii="Times New Roman" w:hAnsi="Times New Roman" w:cs="Arial"/>
          <w:iCs/>
        </w:rPr>
        <w:t>d)  ministerstvo vnútra,</w:t>
      </w:r>
    </w:p>
    <w:p w:rsidR="00842393">
      <w:pPr>
        <w:autoSpaceDE w:val="0"/>
        <w:bidi w:val="0"/>
        <w:ind w:left="360" w:hanging="360"/>
        <w:jc w:val="both"/>
        <w:rPr>
          <w:rFonts w:ascii="Times New Roman" w:hAnsi="Times New Roman" w:cs="Arial"/>
          <w:iCs/>
        </w:rPr>
      </w:pPr>
      <w:r>
        <w:rPr>
          <w:rFonts w:ascii="Times New Roman" w:hAnsi="Times New Roman" w:cs="Arial"/>
          <w:iCs/>
        </w:rPr>
        <w:t>e)  ministerstvo obrany.</w:t>
      </w:r>
    </w:p>
    <w:p w:rsidR="00923052">
      <w:pPr>
        <w:bidi w:val="0"/>
        <w:jc w:val="both"/>
        <w:rPr>
          <w:rFonts w:ascii="Times New Roman" w:hAnsi="Times New Roman"/>
        </w:rPr>
      </w:pPr>
    </w:p>
    <w:p w:rsidR="00842393">
      <w:pPr>
        <w:autoSpaceDE w:val="0"/>
        <w:bidi w:val="0"/>
        <w:jc w:val="center"/>
        <w:rPr>
          <w:rFonts w:ascii="Times New Roman" w:hAnsi="Times New Roman" w:cs="Arial"/>
        </w:rPr>
      </w:pPr>
      <w:r>
        <w:rPr>
          <w:rFonts w:ascii="Times New Roman" w:hAnsi="Times New Roman" w:cs="Arial"/>
        </w:rPr>
        <w:t>§ 6</w:t>
      </w:r>
      <w:r w:rsidR="009276B6">
        <w:rPr>
          <w:rFonts w:ascii="Times New Roman" w:hAnsi="Times New Roman" w:cs="Arial"/>
        </w:rPr>
        <w:t>8</w:t>
      </w:r>
    </w:p>
    <w:p w:rsidR="00842393">
      <w:pPr>
        <w:autoSpaceDE w:val="0"/>
        <w:bidi w:val="0"/>
        <w:jc w:val="center"/>
        <w:rPr>
          <w:rFonts w:ascii="Times New Roman" w:hAnsi="Times New Roman" w:cs="Arial"/>
        </w:rPr>
      </w:pPr>
      <w:r>
        <w:rPr>
          <w:rFonts w:ascii="Times New Roman" w:hAnsi="Times New Roman" w:cs="Arial"/>
        </w:rPr>
        <w:t>Ministerstvo</w:t>
      </w:r>
    </w:p>
    <w:p w:rsidR="00842393">
      <w:pPr>
        <w:autoSpaceDE w:val="0"/>
        <w:bidi w:val="0"/>
        <w:jc w:val="center"/>
        <w:rPr>
          <w:rFonts w:ascii="Times New Roman" w:hAnsi="Times New Roman" w:cs="Arial"/>
        </w:rPr>
      </w:pPr>
      <w:r>
        <w:rPr>
          <w:rFonts w:ascii="Times New Roman" w:hAnsi="Times New Roman" w:cs="Arial"/>
        </w:rPr>
        <w:t xml:space="preserve"> </w:t>
      </w:r>
    </w:p>
    <w:p w:rsidR="00842393">
      <w:pPr>
        <w:autoSpaceDE w:val="0"/>
        <w:bidi w:val="0"/>
        <w:ind w:firstLine="540"/>
        <w:jc w:val="both"/>
        <w:rPr>
          <w:rFonts w:ascii="Times New Roman" w:hAnsi="Times New Roman" w:cs="Arial"/>
          <w:iCs/>
        </w:rPr>
      </w:pPr>
      <w:r>
        <w:rPr>
          <w:rFonts w:ascii="Times New Roman" w:hAnsi="Times New Roman" w:cs="Arial"/>
          <w:iCs/>
        </w:rPr>
        <w:tab/>
        <w:t xml:space="preserve">Ministerstvo </w:t>
      </w:r>
    </w:p>
    <w:p w:rsidR="00842393" w:rsidP="00472FFE">
      <w:pPr>
        <w:numPr>
          <w:ilvl w:val="1"/>
          <w:numId w:val="26"/>
        </w:numPr>
        <w:tabs>
          <w:tab w:val="left" w:pos="284"/>
          <w:tab w:val="left" w:pos="4232"/>
        </w:tabs>
        <w:autoSpaceDE w:val="0"/>
        <w:bidi w:val="0"/>
        <w:ind w:left="340"/>
        <w:jc w:val="both"/>
        <w:rPr>
          <w:rFonts w:ascii="Times New Roman" w:hAnsi="Times New Roman" w:cs="Arial"/>
          <w:iCs/>
        </w:rPr>
      </w:pPr>
      <w:r w:rsidR="00A56618">
        <w:rPr>
          <w:rFonts w:ascii="Times New Roman" w:hAnsi="Times New Roman" w:cs="Arial"/>
          <w:iCs/>
        </w:rPr>
        <w:t xml:space="preserve"> </w:t>
      </w:r>
      <w:r>
        <w:rPr>
          <w:rFonts w:ascii="Times New Roman" w:hAnsi="Times New Roman" w:cs="Arial"/>
          <w:iCs/>
        </w:rPr>
        <w:t>riadi a zabezpečuje výkon štátnej správy na úseku výbušnín, výbušných predmetov a munície,</w:t>
      </w:r>
    </w:p>
    <w:p w:rsidR="00842393" w:rsidP="00472FFE">
      <w:pPr>
        <w:numPr>
          <w:ilvl w:val="1"/>
          <w:numId w:val="26"/>
        </w:numPr>
        <w:tabs>
          <w:tab w:val="left" w:pos="284"/>
          <w:tab w:val="left" w:pos="4232"/>
        </w:tabs>
        <w:autoSpaceDE w:val="0"/>
        <w:bidi w:val="0"/>
        <w:ind w:left="340"/>
        <w:jc w:val="both"/>
        <w:rPr>
          <w:rFonts w:ascii="Times New Roman" w:hAnsi="Times New Roman" w:cs="Arial"/>
          <w:iCs/>
        </w:rPr>
      </w:pPr>
      <w:r w:rsidR="00A56618">
        <w:rPr>
          <w:rFonts w:ascii="Times New Roman" w:hAnsi="Times New Roman" w:cs="Arial"/>
          <w:iCs/>
        </w:rPr>
        <w:t xml:space="preserve"> </w:t>
      </w:r>
      <w:r>
        <w:rPr>
          <w:rFonts w:ascii="Times New Roman" w:hAnsi="Times New Roman" w:cs="Arial"/>
          <w:iCs/>
        </w:rPr>
        <w:t>zabezpečuje a koordinuje v súčinnosti s ústrednými orgánmi štátnej správy úlohy medzinárodnej spolupráce vo veciach výbušnín, výbušných predmetov a munície,</w:t>
      </w:r>
    </w:p>
    <w:p w:rsidR="00842393" w:rsidP="00472FFE">
      <w:pPr>
        <w:numPr>
          <w:ilvl w:val="1"/>
          <w:numId w:val="26"/>
        </w:numPr>
        <w:tabs>
          <w:tab w:val="left" w:pos="284"/>
        </w:tabs>
        <w:autoSpaceDE w:val="0"/>
        <w:bidi w:val="0"/>
        <w:ind w:left="340"/>
        <w:jc w:val="both"/>
        <w:rPr>
          <w:rFonts w:ascii="Times New Roman" w:hAnsi="Times New Roman" w:cs="Arial"/>
          <w:iCs/>
        </w:rPr>
      </w:pPr>
      <w:r w:rsidR="00A56618">
        <w:rPr>
          <w:rFonts w:ascii="Times New Roman" w:hAnsi="Times New Roman" w:cs="Arial"/>
          <w:iCs/>
        </w:rPr>
        <w:t xml:space="preserve"> </w:t>
      </w:r>
      <w:r>
        <w:rPr>
          <w:rFonts w:ascii="Times New Roman" w:hAnsi="Times New Roman" w:cs="Arial"/>
          <w:iCs/>
        </w:rPr>
        <w:t>rozhoduje o odvolaniach vo veciach, v ktorých v prvom stupni rozhodol Hlavný banský úrad,</w:t>
      </w:r>
    </w:p>
    <w:p w:rsidR="00842393" w:rsidP="00472FFE">
      <w:pPr>
        <w:numPr>
          <w:ilvl w:val="1"/>
          <w:numId w:val="26"/>
        </w:numPr>
        <w:tabs>
          <w:tab w:val="left" w:pos="284"/>
        </w:tabs>
        <w:autoSpaceDE w:val="0"/>
        <w:bidi w:val="0"/>
        <w:ind w:left="340"/>
        <w:jc w:val="both"/>
        <w:rPr>
          <w:rFonts w:ascii="Times New Roman" w:hAnsi="Times New Roman" w:cs="Arial"/>
          <w:iCs/>
        </w:rPr>
      </w:pPr>
      <w:r w:rsidR="00A56618">
        <w:rPr>
          <w:rFonts w:ascii="Times New Roman" w:hAnsi="Times New Roman" w:cs="Arial"/>
          <w:iCs/>
        </w:rPr>
        <w:t xml:space="preserve"> </w:t>
      </w:r>
      <w:r w:rsidR="002146D8">
        <w:rPr>
          <w:rFonts w:ascii="Times New Roman" w:hAnsi="Times New Roman" w:cs="Arial"/>
          <w:iCs/>
        </w:rPr>
        <w:t xml:space="preserve">rozhoduje </w:t>
      </w:r>
      <w:r>
        <w:rPr>
          <w:rFonts w:ascii="Times New Roman" w:hAnsi="Times New Roman" w:cs="Arial"/>
          <w:iCs/>
        </w:rPr>
        <w:t>pri pochybnostiach o hlavnom dozore v oblasti výbušnín, výbušných predmetov a munície po dohode s ministerstvom vnútra a ministerstvom obrany,</w:t>
      </w:r>
    </w:p>
    <w:p w:rsidR="00842393" w:rsidP="00472FFE">
      <w:pPr>
        <w:numPr>
          <w:ilvl w:val="1"/>
          <w:numId w:val="26"/>
        </w:numPr>
        <w:tabs>
          <w:tab w:val="left" w:pos="284"/>
        </w:tabs>
        <w:autoSpaceDE w:val="0"/>
        <w:bidi w:val="0"/>
        <w:ind w:left="340"/>
        <w:jc w:val="both"/>
        <w:rPr>
          <w:rFonts w:ascii="Times New Roman" w:hAnsi="Times New Roman" w:cs="Arial"/>
        </w:rPr>
      </w:pPr>
      <w:r w:rsidR="00A56618">
        <w:rPr>
          <w:rFonts w:ascii="Times New Roman" w:hAnsi="Times New Roman" w:cs="Arial"/>
        </w:rPr>
        <w:t xml:space="preserve"> </w:t>
      </w:r>
      <w:r>
        <w:rPr>
          <w:rFonts w:ascii="Times New Roman" w:hAnsi="Times New Roman" w:cs="Arial"/>
        </w:rPr>
        <w:t>vydáva povolenia na prepravu výbušnín a vedie o týchto povoleniach evidenciu podľa osobitného predpisu,</w:t>
      </w:r>
      <w:r w:rsidR="00254157">
        <w:rPr>
          <w:rFonts w:ascii="Times New Roman" w:hAnsi="Times New Roman" w:cs="Arial"/>
          <w:vertAlign w:val="superscript"/>
        </w:rPr>
        <w:t>14</w:t>
      </w:r>
      <w:r>
        <w:rPr>
          <w:rFonts w:ascii="Times New Roman" w:hAnsi="Times New Roman" w:cs="Arial"/>
        </w:rPr>
        <w:t xml:space="preserve">) </w:t>
      </w:r>
    </w:p>
    <w:p w:rsidR="00842393" w:rsidP="00472FFE">
      <w:pPr>
        <w:numPr>
          <w:ilvl w:val="1"/>
          <w:numId w:val="26"/>
        </w:numPr>
        <w:tabs>
          <w:tab w:val="left" w:pos="284"/>
        </w:tabs>
        <w:autoSpaceDE w:val="0"/>
        <w:bidi w:val="0"/>
        <w:ind w:left="340"/>
        <w:jc w:val="both"/>
        <w:rPr>
          <w:rFonts w:ascii="Times New Roman" w:hAnsi="Times New Roman"/>
        </w:rPr>
      </w:pPr>
      <w:r w:rsidR="00A56618">
        <w:rPr>
          <w:rFonts w:ascii="Times New Roman" w:hAnsi="Times New Roman"/>
        </w:rPr>
        <w:t xml:space="preserve"> </w:t>
      </w:r>
      <w:r>
        <w:rPr>
          <w:rFonts w:ascii="Times New Roman" w:hAnsi="Times New Roman"/>
        </w:rPr>
        <w:t>rozhoduje pri pochybnostiach, či ide o výbušninu, výbušný predmet alebo muníciu.</w:t>
      </w:r>
    </w:p>
    <w:p w:rsidR="00842393">
      <w:pPr>
        <w:autoSpaceDE w:val="0"/>
        <w:bidi w:val="0"/>
        <w:jc w:val="center"/>
        <w:rPr>
          <w:rFonts w:ascii="Times New Roman" w:hAnsi="Times New Roman" w:cs="Arial"/>
          <w:iCs/>
        </w:rPr>
      </w:pPr>
    </w:p>
    <w:p w:rsidR="00842393">
      <w:pPr>
        <w:autoSpaceDE w:val="0"/>
        <w:bidi w:val="0"/>
        <w:jc w:val="center"/>
        <w:rPr>
          <w:rFonts w:ascii="Times New Roman" w:hAnsi="Times New Roman" w:cs="Arial"/>
        </w:rPr>
      </w:pPr>
      <w:r>
        <w:rPr>
          <w:rFonts w:ascii="Times New Roman" w:hAnsi="Times New Roman" w:cs="Arial"/>
          <w:iCs/>
        </w:rPr>
        <w:t xml:space="preserve">§ </w:t>
      </w:r>
      <w:r w:rsidR="009276B6">
        <w:rPr>
          <w:rFonts w:ascii="Times New Roman" w:hAnsi="Times New Roman" w:cs="Arial"/>
        </w:rPr>
        <w:t>69</w:t>
      </w:r>
    </w:p>
    <w:p w:rsidR="00842393">
      <w:pPr>
        <w:autoSpaceDE w:val="0"/>
        <w:bidi w:val="0"/>
        <w:jc w:val="center"/>
        <w:rPr>
          <w:rFonts w:ascii="Times New Roman" w:hAnsi="Times New Roman" w:cs="Arial"/>
          <w:iCs/>
        </w:rPr>
      </w:pPr>
      <w:r>
        <w:rPr>
          <w:rFonts w:ascii="Times New Roman" w:hAnsi="Times New Roman" w:cs="Arial"/>
          <w:iCs/>
        </w:rPr>
        <w:t>Hlavný banský úrad</w:t>
      </w:r>
    </w:p>
    <w:p w:rsidR="00842393">
      <w:pPr>
        <w:tabs>
          <w:tab w:val="left" w:pos="540"/>
        </w:tabs>
        <w:autoSpaceDE w:val="0"/>
        <w:bidi w:val="0"/>
        <w:jc w:val="center"/>
        <w:rPr>
          <w:rFonts w:ascii="Times New Roman" w:hAnsi="Times New Roman" w:cs="Arial"/>
          <w:iCs/>
        </w:rPr>
      </w:pPr>
    </w:p>
    <w:p w:rsidR="00842393" w:rsidRPr="00A56618" w:rsidP="00472FFE">
      <w:pPr>
        <w:pStyle w:val="ListParagraph"/>
        <w:numPr>
          <w:numId w:val="97"/>
        </w:numPr>
        <w:tabs>
          <w:tab w:val="left" w:pos="900"/>
        </w:tabs>
        <w:bidi w:val="0"/>
        <w:ind w:left="0" w:firstLine="540"/>
        <w:jc w:val="both"/>
        <w:rPr>
          <w:rFonts w:ascii="Times New Roman" w:hAnsi="Times New Roman" w:cs="Arial"/>
          <w:iCs/>
        </w:rPr>
      </w:pPr>
      <w:r>
        <w:rPr>
          <w:rFonts w:ascii="Times New Roman" w:hAnsi="Times New Roman" w:cs="Arial"/>
          <w:iCs/>
        </w:rPr>
        <w:t>Hlavný banský úrad plní úlohy hlavného dozoru orgánov štátnej správy vo veciach výbušnín, výbušných pred</w:t>
      </w:r>
      <w:r w:rsidR="00BA32A2">
        <w:rPr>
          <w:rFonts w:ascii="Times New Roman" w:hAnsi="Times New Roman" w:cs="Arial"/>
          <w:iCs/>
        </w:rPr>
        <w:t xml:space="preserve">metov a munície </w:t>
      </w:r>
      <w:r w:rsidRPr="00A56618" w:rsidR="00BA32A2">
        <w:rPr>
          <w:rFonts w:ascii="Times New Roman" w:hAnsi="Times New Roman" w:cs="Arial"/>
          <w:iCs/>
        </w:rPr>
        <w:t xml:space="preserve">a vykonáva hlavný dozor nad dodržiavaním tohto zákona.  </w:t>
      </w:r>
    </w:p>
    <w:p w:rsidR="00842393" w:rsidRPr="00BA32A2">
      <w:pPr>
        <w:pStyle w:val="ListParagraph"/>
        <w:bidi w:val="0"/>
        <w:ind w:left="0"/>
        <w:jc w:val="both"/>
        <w:rPr>
          <w:rFonts w:ascii="Times New Roman" w:hAnsi="Times New Roman" w:cs="Arial"/>
          <w:iCs/>
        </w:rPr>
      </w:pPr>
    </w:p>
    <w:p w:rsidR="00A56618" w:rsidP="00472FFE">
      <w:pPr>
        <w:pStyle w:val="ListParagraph"/>
        <w:numPr>
          <w:numId w:val="97"/>
        </w:numPr>
        <w:tabs>
          <w:tab w:val="left" w:pos="0"/>
          <w:tab w:val="left" w:pos="900"/>
        </w:tabs>
        <w:bidi w:val="0"/>
        <w:ind w:left="0" w:firstLine="540"/>
        <w:jc w:val="both"/>
        <w:rPr>
          <w:rFonts w:ascii="Times New Roman" w:hAnsi="Times New Roman" w:cs="Arial"/>
          <w:iCs/>
        </w:rPr>
      </w:pPr>
      <w:r w:rsidR="00842393">
        <w:rPr>
          <w:rFonts w:ascii="Times New Roman" w:hAnsi="Times New Roman" w:cs="Arial"/>
          <w:iCs/>
        </w:rPr>
        <w:t>Hlavný banský úrad riadi činnosť obvodných banských úradov a rozhoduje o odvolaniach proti ich rozhodnutiam vo veciach výbušnín, výbušných predmetov a munície.</w:t>
      </w:r>
    </w:p>
    <w:p w:rsidR="00A56618" w:rsidP="00A56618">
      <w:pPr>
        <w:pStyle w:val="ListParagraph"/>
        <w:tabs>
          <w:tab w:val="left" w:pos="0"/>
          <w:tab w:val="left" w:pos="900"/>
        </w:tabs>
        <w:bidi w:val="0"/>
        <w:ind w:left="0"/>
        <w:jc w:val="both"/>
        <w:rPr>
          <w:rFonts w:ascii="Times New Roman" w:hAnsi="Times New Roman" w:cs="Arial"/>
          <w:iCs/>
        </w:rPr>
      </w:pPr>
    </w:p>
    <w:p w:rsidR="00842393" w:rsidP="00472FFE">
      <w:pPr>
        <w:pStyle w:val="ListParagraph"/>
        <w:numPr>
          <w:numId w:val="97"/>
        </w:numPr>
        <w:tabs>
          <w:tab w:val="left" w:pos="0"/>
          <w:tab w:val="left" w:pos="900"/>
        </w:tabs>
        <w:bidi w:val="0"/>
        <w:ind w:left="0" w:firstLine="540"/>
        <w:jc w:val="both"/>
        <w:rPr>
          <w:rFonts w:ascii="Times New Roman" w:hAnsi="Times New Roman" w:cs="Arial"/>
          <w:iCs/>
        </w:rPr>
      </w:pPr>
      <w:r>
        <w:rPr>
          <w:rFonts w:ascii="Times New Roman" w:hAnsi="Times New Roman" w:cs="Arial"/>
          <w:iCs/>
        </w:rPr>
        <w:t>Pri výkone hlavného dozoru Hlavný banský úrad</w:t>
      </w:r>
    </w:p>
    <w:p w:rsidR="00842393" w:rsidP="00472FFE">
      <w:pPr>
        <w:numPr>
          <w:ilvl w:val="1"/>
          <w:numId w:val="109"/>
        </w:numPr>
        <w:tabs>
          <w:tab w:val="left" w:pos="284"/>
        </w:tabs>
        <w:autoSpaceDE w:val="0"/>
        <w:bidi w:val="0"/>
        <w:ind w:left="340"/>
        <w:jc w:val="both"/>
        <w:rPr>
          <w:rFonts w:ascii="Times New Roman" w:hAnsi="Times New Roman" w:cs="Arial"/>
          <w:iCs/>
        </w:rPr>
      </w:pPr>
      <w:r w:rsidR="00A56618">
        <w:rPr>
          <w:rFonts w:ascii="Times New Roman" w:hAnsi="Times New Roman" w:cs="Arial"/>
          <w:iCs/>
        </w:rPr>
        <w:t xml:space="preserve"> </w:t>
      </w:r>
      <w:r>
        <w:rPr>
          <w:rFonts w:ascii="Times New Roman" w:hAnsi="Times New Roman" w:cs="Arial"/>
          <w:iCs/>
        </w:rPr>
        <w:t>ukladá opatrenia vo veciach výbušnín, výbušných predmetov a munície a opatrenia na zaistenie bezpečnosti a ochrany zdravia pri práci a bezpečnosti prevádzky a za tým účelom organizuje, riadi a vykonáva osobitné previerky,</w:t>
      </w:r>
    </w:p>
    <w:p w:rsidR="00842393" w:rsidRPr="00A56618" w:rsidP="00472FFE">
      <w:pPr>
        <w:numPr>
          <w:ilvl w:val="1"/>
          <w:numId w:val="109"/>
        </w:numPr>
        <w:tabs>
          <w:tab w:val="left" w:pos="284"/>
        </w:tabs>
        <w:autoSpaceDE w:val="0"/>
        <w:bidi w:val="0"/>
        <w:ind w:left="340"/>
        <w:jc w:val="both"/>
        <w:rPr>
          <w:rFonts w:ascii="Times New Roman" w:hAnsi="Times New Roman" w:cs="Arial"/>
          <w:iCs/>
        </w:rPr>
      </w:pPr>
      <w:r w:rsidR="00A56618">
        <w:rPr>
          <w:rFonts w:ascii="Times New Roman" w:hAnsi="Times New Roman" w:cs="Arial"/>
          <w:iCs/>
        </w:rPr>
        <w:t xml:space="preserve"> </w:t>
      </w:r>
      <w:r>
        <w:rPr>
          <w:rFonts w:ascii="Times New Roman" w:hAnsi="Times New Roman" w:cs="Arial"/>
          <w:iCs/>
        </w:rPr>
        <w:t>vykonáva previerky pracovísk, činností a technických zariadení a pritom zisťuje, ako obvodné banské úrady plnia povinnosti vyplývajúce pre nich z tohto zákona a ostatných všeobec</w:t>
      </w:r>
      <w:r w:rsidR="001B1278">
        <w:rPr>
          <w:rFonts w:ascii="Times New Roman" w:hAnsi="Times New Roman" w:cs="Arial"/>
          <w:iCs/>
        </w:rPr>
        <w:t>ne záväzných právnych predpisov,</w:t>
      </w:r>
    </w:p>
    <w:p w:rsidR="00923052">
      <w:pPr>
        <w:pStyle w:val="ListParagraph"/>
        <w:bidi w:val="0"/>
        <w:ind w:left="0" w:firstLine="540"/>
        <w:jc w:val="both"/>
        <w:rPr>
          <w:rFonts w:ascii="Times New Roman" w:hAnsi="Times New Roman" w:cs="Arial"/>
          <w:iCs/>
        </w:rPr>
      </w:pPr>
    </w:p>
    <w:p w:rsidR="00A56618" w:rsidP="00923052">
      <w:pPr>
        <w:pStyle w:val="ListParagraph"/>
        <w:bidi w:val="0"/>
        <w:ind w:left="0" w:firstLine="540"/>
        <w:jc w:val="both"/>
        <w:rPr>
          <w:rFonts w:ascii="Times New Roman" w:hAnsi="Times New Roman" w:cs="Arial"/>
          <w:iCs/>
        </w:rPr>
      </w:pPr>
      <w:r w:rsidR="00842393">
        <w:rPr>
          <w:rFonts w:ascii="Times New Roman" w:hAnsi="Times New Roman" w:cs="Arial"/>
          <w:iCs/>
        </w:rPr>
        <w:t xml:space="preserve">(4) Hlavný banský úrad </w:t>
      </w:r>
    </w:p>
    <w:p w:rsidR="00842393" w:rsidRPr="00A56618" w:rsidP="00472FFE">
      <w:pPr>
        <w:pStyle w:val="ListParagraph"/>
        <w:numPr>
          <w:ilvl w:val="1"/>
          <w:numId w:val="117"/>
        </w:numPr>
        <w:tabs>
          <w:tab w:val="num" w:pos="284"/>
          <w:tab w:val="clear" w:pos="1077"/>
        </w:tabs>
        <w:bidi w:val="0"/>
        <w:ind w:left="340"/>
        <w:jc w:val="both"/>
        <w:rPr>
          <w:rFonts w:ascii="Times New Roman" w:hAnsi="Times New Roman" w:cs="Arial"/>
          <w:iCs/>
        </w:rPr>
      </w:pPr>
      <w:r w:rsidR="00A56618">
        <w:rPr>
          <w:rFonts w:ascii="Times New Roman" w:hAnsi="Times New Roman" w:cs="Arial"/>
          <w:iCs/>
        </w:rPr>
        <w:t xml:space="preserve"> </w:t>
      </w:r>
      <w:r w:rsidRPr="00A56618" w:rsidR="00A56618">
        <w:rPr>
          <w:rFonts w:ascii="Times New Roman" w:hAnsi="Times New Roman" w:cs="Arial"/>
          <w:iCs/>
        </w:rPr>
        <w:t>overuje odbornú spôsobilosť osôb v rozsahu určeným týmto zákonom a vydáva im príslušné osvedčenia alebo oprávnenia a odoberá ich,</w:t>
      </w:r>
    </w:p>
    <w:p w:rsidR="00842393" w:rsidP="00472FFE">
      <w:pPr>
        <w:numPr>
          <w:ilvl w:val="1"/>
          <w:numId w:val="117"/>
        </w:numPr>
        <w:tabs>
          <w:tab w:val="num" w:pos="284"/>
          <w:tab w:val="left" w:pos="680"/>
          <w:tab w:val="left" w:pos="700"/>
          <w:tab w:val="clear" w:pos="1077"/>
        </w:tabs>
        <w:autoSpaceDE w:val="0"/>
        <w:bidi w:val="0"/>
        <w:ind w:left="340"/>
        <w:jc w:val="both"/>
        <w:rPr>
          <w:rFonts w:ascii="Times New Roman" w:hAnsi="Times New Roman" w:cs="Arial"/>
          <w:iCs/>
        </w:rPr>
      </w:pPr>
      <w:r w:rsidR="00A56618">
        <w:rPr>
          <w:rFonts w:ascii="Times New Roman" w:hAnsi="Times New Roman" w:cs="Arial"/>
          <w:iCs/>
        </w:rPr>
        <w:t xml:space="preserve"> </w:t>
      </w:r>
      <w:r>
        <w:rPr>
          <w:rFonts w:ascii="Times New Roman" w:hAnsi="Times New Roman" w:cs="Arial"/>
          <w:iCs/>
        </w:rPr>
        <w:t xml:space="preserve">vydáva a odoberá poverenia podľa tohto zákona, </w:t>
      </w:r>
    </w:p>
    <w:p w:rsidR="00842393" w:rsidP="00472FFE">
      <w:pPr>
        <w:numPr>
          <w:ilvl w:val="1"/>
          <w:numId w:val="117"/>
        </w:numPr>
        <w:tabs>
          <w:tab w:val="num" w:pos="284"/>
          <w:tab w:val="left" w:pos="680"/>
          <w:tab w:val="left" w:pos="700"/>
          <w:tab w:val="clear" w:pos="1077"/>
        </w:tabs>
        <w:autoSpaceDE w:val="0"/>
        <w:bidi w:val="0"/>
        <w:ind w:left="340"/>
        <w:jc w:val="both"/>
        <w:rPr>
          <w:rFonts w:ascii="Times New Roman" w:hAnsi="Times New Roman" w:cs="Arial"/>
        </w:rPr>
      </w:pPr>
      <w:r w:rsidR="00A56618">
        <w:rPr>
          <w:rFonts w:ascii="Times New Roman" w:hAnsi="Times New Roman" w:cs="Arial"/>
        </w:rPr>
        <w:t xml:space="preserve"> </w:t>
      </w:r>
      <w:r>
        <w:rPr>
          <w:rFonts w:ascii="Times New Roman" w:hAnsi="Times New Roman" w:cs="Arial"/>
        </w:rPr>
        <w:t>zabezpečuje medzinárodnú výmenu informácií s príslušnými orgánmi členských štátov Európskej únie a Európskou komisiou,</w:t>
      </w:r>
    </w:p>
    <w:p w:rsidR="00842393" w:rsidP="00472FFE">
      <w:pPr>
        <w:numPr>
          <w:ilvl w:val="1"/>
          <w:numId w:val="117"/>
        </w:numPr>
        <w:tabs>
          <w:tab w:val="num" w:pos="284"/>
          <w:tab w:val="left" w:pos="680"/>
          <w:tab w:val="left" w:pos="700"/>
          <w:tab w:val="clear" w:pos="1077"/>
        </w:tabs>
        <w:autoSpaceDE w:val="0"/>
        <w:bidi w:val="0"/>
        <w:ind w:left="340"/>
        <w:jc w:val="both"/>
        <w:rPr>
          <w:rFonts w:ascii="Times New Roman" w:hAnsi="Times New Roman" w:cs="Arial"/>
        </w:rPr>
      </w:pPr>
      <w:r w:rsidR="00A56618">
        <w:rPr>
          <w:rFonts w:ascii="Times New Roman" w:hAnsi="Times New Roman" w:cs="Arial"/>
        </w:rPr>
        <w:t xml:space="preserve"> </w:t>
      </w:r>
      <w:r>
        <w:rPr>
          <w:rFonts w:ascii="Times New Roman" w:hAnsi="Times New Roman" w:cs="Arial"/>
        </w:rPr>
        <w:t xml:space="preserve">povoľuje používanie výbušnín, </w:t>
      </w:r>
      <w:r>
        <w:rPr>
          <w:rFonts w:ascii="Times New Roman" w:hAnsi="Times New Roman" w:cs="Arial"/>
          <w:iCs/>
        </w:rPr>
        <w:t>výbušných predmetov</w:t>
      </w:r>
      <w:r>
        <w:rPr>
          <w:rFonts w:ascii="Times New Roman" w:hAnsi="Times New Roman" w:cs="Arial"/>
        </w:rPr>
        <w:t xml:space="preserve"> alebo pomôcok na používanie výbušnín,  ak sa majú používať v podzemí,</w:t>
      </w:r>
    </w:p>
    <w:p w:rsidR="00842393" w:rsidP="00472FFE">
      <w:pPr>
        <w:numPr>
          <w:ilvl w:val="1"/>
          <w:numId w:val="117"/>
        </w:numPr>
        <w:tabs>
          <w:tab w:val="num" w:pos="284"/>
          <w:tab w:val="left" w:pos="680"/>
          <w:tab w:val="left" w:pos="700"/>
          <w:tab w:val="clear" w:pos="1077"/>
        </w:tabs>
        <w:autoSpaceDE w:val="0"/>
        <w:bidi w:val="0"/>
        <w:ind w:left="340"/>
        <w:jc w:val="both"/>
        <w:rPr>
          <w:rFonts w:ascii="Times New Roman" w:hAnsi="Times New Roman" w:cs="Arial"/>
        </w:rPr>
      </w:pPr>
      <w:r w:rsidR="00A56618">
        <w:rPr>
          <w:rFonts w:ascii="Times New Roman" w:hAnsi="Times New Roman" w:cs="Arial"/>
        </w:rPr>
        <w:t xml:space="preserve"> </w:t>
      </w:r>
      <w:r>
        <w:rPr>
          <w:rFonts w:ascii="Times New Roman" w:hAnsi="Times New Roman" w:cs="Arial"/>
        </w:rPr>
        <w:t xml:space="preserve">vydáva oprávnenej osobe povolenie podľa § 41 písm. a) </w:t>
      </w:r>
    </w:p>
    <w:p w:rsidR="00842393" w:rsidP="00472FFE">
      <w:pPr>
        <w:numPr>
          <w:ilvl w:val="1"/>
          <w:numId w:val="117"/>
        </w:numPr>
        <w:tabs>
          <w:tab w:val="num" w:pos="284"/>
          <w:tab w:val="left" w:pos="680"/>
          <w:tab w:val="left" w:pos="700"/>
          <w:tab w:val="clear" w:pos="1077"/>
        </w:tabs>
        <w:autoSpaceDE w:val="0"/>
        <w:bidi w:val="0"/>
        <w:ind w:left="340"/>
        <w:jc w:val="both"/>
        <w:rPr>
          <w:rFonts w:ascii="Times New Roman" w:hAnsi="Times New Roman" w:cs="Arial"/>
        </w:rPr>
      </w:pPr>
      <w:r w:rsidR="00A56618">
        <w:rPr>
          <w:rFonts w:ascii="Times New Roman" w:hAnsi="Times New Roman" w:cs="Arial"/>
        </w:rPr>
        <w:t xml:space="preserve"> </w:t>
      </w:r>
      <w:r>
        <w:rPr>
          <w:rFonts w:ascii="Times New Roman" w:hAnsi="Times New Roman" w:cs="Arial"/>
        </w:rPr>
        <w:t>vydáva povolenie používať vybrané zariadenie a nariaďuje overovaciu prevádzku vybraného zariadenia,</w:t>
      </w:r>
    </w:p>
    <w:p w:rsidR="00842393" w:rsidP="00472FFE">
      <w:pPr>
        <w:numPr>
          <w:ilvl w:val="1"/>
          <w:numId w:val="117"/>
        </w:numPr>
        <w:tabs>
          <w:tab w:val="num" w:pos="284"/>
          <w:tab w:val="left" w:pos="680"/>
          <w:tab w:val="left" w:pos="700"/>
          <w:tab w:val="clear" w:pos="1077"/>
        </w:tabs>
        <w:autoSpaceDE w:val="0"/>
        <w:bidi w:val="0"/>
        <w:ind w:left="340"/>
        <w:jc w:val="both"/>
        <w:rPr>
          <w:rFonts w:ascii="Times New Roman" w:hAnsi="Times New Roman" w:cs="Arial"/>
        </w:rPr>
      </w:pPr>
      <w:r w:rsidR="00A56618">
        <w:rPr>
          <w:rFonts w:ascii="Times New Roman" w:hAnsi="Times New Roman" w:cs="Arial"/>
        </w:rPr>
        <w:t xml:space="preserve"> </w:t>
      </w:r>
      <w:r>
        <w:rPr>
          <w:rFonts w:ascii="Times New Roman" w:hAnsi="Times New Roman" w:cs="Arial"/>
        </w:rPr>
        <w:t xml:space="preserve">vedie evidenciu povolení a poverení vydaných podľa § 7, § 27 ods. 3, § 39 ods. </w:t>
      </w:r>
      <w:smartTag w:uri="urn:schemas-microsoft-com:office:smarttags" w:element="metricconverter">
        <w:smartTagPr>
          <w:attr w:name="ProductID" w:val="2 a"/>
        </w:smartTagPr>
        <w:r>
          <w:rPr>
            <w:rFonts w:ascii="Times New Roman" w:hAnsi="Times New Roman" w:cs="Arial"/>
          </w:rPr>
          <w:t>2 a</w:t>
        </w:r>
      </w:smartTag>
      <w:r>
        <w:rPr>
          <w:rFonts w:ascii="Times New Roman" w:hAnsi="Times New Roman" w:cs="Arial"/>
        </w:rPr>
        <w:t xml:space="preserve"> § 41 písm. a) a evidenciu technických vedúcich odstrelov, pyrotechnikov a odpaľovačov ohňostrojov podľa § 37 ods. </w:t>
      </w:r>
      <w:r w:rsidR="00FF21A7">
        <w:rPr>
          <w:rFonts w:ascii="Times New Roman" w:hAnsi="Times New Roman" w:cs="Arial"/>
        </w:rPr>
        <w:t>1</w:t>
      </w:r>
      <w:r>
        <w:rPr>
          <w:rFonts w:ascii="Times New Roman" w:hAnsi="Times New Roman" w:cs="Arial"/>
        </w:rPr>
        <w:t>,</w:t>
      </w:r>
    </w:p>
    <w:p w:rsidR="00A61CB6" w:rsidP="00472FFE">
      <w:pPr>
        <w:numPr>
          <w:ilvl w:val="1"/>
          <w:numId w:val="117"/>
        </w:numPr>
        <w:tabs>
          <w:tab w:val="num" w:pos="284"/>
          <w:tab w:val="left" w:pos="680"/>
          <w:tab w:val="left" w:pos="700"/>
          <w:tab w:val="clear" w:pos="1077"/>
        </w:tabs>
        <w:autoSpaceDE w:val="0"/>
        <w:bidi w:val="0"/>
        <w:ind w:left="340"/>
        <w:jc w:val="both"/>
        <w:rPr>
          <w:rFonts w:ascii="Times New Roman" w:hAnsi="Times New Roman" w:cs="Arial"/>
        </w:rPr>
      </w:pPr>
      <w:r w:rsidR="00A56618">
        <w:rPr>
          <w:rFonts w:ascii="Times New Roman" w:hAnsi="Times New Roman" w:cs="Arial"/>
        </w:rPr>
        <w:t xml:space="preserve"> </w:t>
      </w:r>
      <w:r w:rsidR="00842393">
        <w:rPr>
          <w:rFonts w:ascii="Times New Roman" w:hAnsi="Times New Roman" w:cs="Arial"/>
        </w:rPr>
        <w:t>prideľuje kód jednoznačnej identifikácie</w:t>
      </w:r>
      <w:r w:rsidR="000C31A8">
        <w:rPr>
          <w:rFonts w:ascii="Times New Roman" w:hAnsi="Times New Roman" w:cs="Arial"/>
        </w:rPr>
        <w:t>,</w:t>
      </w:r>
      <w:r>
        <w:rPr>
          <w:rStyle w:val="FootnoteReference"/>
          <w:rFonts w:ascii="Times New Roman" w:hAnsi="Times New Roman" w:cs="Arial"/>
          <w:rtl w:val="0"/>
        </w:rPr>
        <w:footnoteReference w:id="25"/>
      </w:r>
      <w:r w:rsidR="000C31A8">
        <w:rPr>
          <w:rFonts w:ascii="Times New Roman" w:hAnsi="Times New Roman"/>
        </w:rPr>
        <w:t>)</w:t>
      </w:r>
    </w:p>
    <w:p w:rsidR="00842393" w:rsidP="00472FFE">
      <w:pPr>
        <w:numPr>
          <w:ilvl w:val="1"/>
          <w:numId w:val="117"/>
        </w:numPr>
        <w:tabs>
          <w:tab w:val="num" w:pos="284"/>
          <w:tab w:val="left" w:pos="680"/>
          <w:tab w:val="left" w:pos="700"/>
          <w:tab w:val="clear" w:pos="1077"/>
        </w:tabs>
        <w:autoSpaceDE w:val="0"/>
        <w:bidi w:val="0"/>
        <w:ind w:left="340"/>
        <w:jc w:val="both"/>
        <w:rPr>
          <w:rFonts w:ascii="Times New Roman" w:hAnsi="Times New Roman" w:cs="Arial"/>
        </w:rPr>
      </w:pPr>
      <w:r w:rsidR="00A61CB6">
        <w:rPr>
          <w:rFonts w:ascii="Times New Roman" w:hAnsi="Times New Roman" w:cs="Arial"/>
        </w:rPr>
        <w:t xml:space="preserve"> </w:t>
      </w:r>
      <w:r>
        <w:rPr>
          <w:rFonts w:ascii="Times New Roman" w:hAnsi="Times New Roman" w:cs="Arial"/>
        </w:rPr>
        <w:t>ukladá pokuty podľa § 7</w:t>
      </w:r>
      <w:r w:rsidR="00F76100">
        <w:rPr>
          <w:rFonts w:ascii="Times New Roman" w:hAnsi="Times New Roman" w:cs="Arial"/>
        </w:rPr>
        <w:t>8</w:t>
      </w:r>
      <w:r>
        <w:rPr>
          <w:rFonts w:ascii="Times New Roman" w:hAnsi="Times New Roman" w:cs="Arial"/>
        </w:rPr>
        <w:t>,</w:t>
      </w:r>
    </w:p>
    <w:p w:rsidR="0095126C" w:rsidP="00472FFE">
      <w:pPr>
        <w:numPr>
          <w:ilvl w:val="1"/>
          <w:numId w:val="117"/>
        </w:numPr>
        <w:tabs>
          <w:tab w:val="num" w:pos="284"/>
          <w:tab w:val="left" w:pos="680"/>
          <w:tab w:val="left" w:pos="700"/>
          <w:tab w:val="clear" w:pos="1077"/>
        </w:tabs>
        <w:autoSpaceDE w:val="0"/>
        <w:bidi w:val="0"/>
        <w:ind w:left="340"/>
        <w:jc w:val="both"/>
        <w:rPr>
          <w:rFonts w:ascii="Times New Roman" w:hAnsi="Times New Roman" w:cs="Arial"/>
        </w:rPr>
      </w:pPr>
      <w:r w:rsidR="00A56618">
        <w:rPr>
          <w:rFonts w:ascii="Times New Roman" w:hAnsi="Times New Roman" w:cs="Arial"/>
        </w:rPr>
        <w:t xml:space="preserve"> </w:t>
      </w:r>
      <w:r w:rsidR="00842393">
        <w:rPr>
          <w:rFonts w:ascii="Times New Roman" w:hAnsi="Times New Roman" w:cs="Arial"/>
        </w:rPr>
        <w:t>vydáva rozhodnutie o uznávaní dokladov o odbornej spôsobilosti vydaných ich držiteľom v štáte, ktorý je zmluvným štátom</w:t>
      </w:r>
      <w:r w:rsidR="00A56618">
        <w:rPr>
          <w:rFonts w:ascii="Times New Roman" w:hAnsi="Times New Roman" w:cs="Arial"/>
        </w:rPr>
        <w:t xml:space="preserve"> </w:t>
      </w:r>
      <w:r w:rsidRPr="009636B7" w:rsidR="009636B7">
        <w:rPr>
          <w:rFonts w:ascii="Times New Roman" w:hAnsi="Times New Roman" w:cs="Arial"/>
        </w:rPr>
        <w:t>Dohody o Európskom hospodárskom priestore alebo  Švajčiarskej konfederácie</w:t>
      </w:r>
      <w:r w:rsidR="00842393">
        <w:rPr>
          <w:rFonts w:ascii="Times New Roman" w:hAnsi="Times New Roman" w:cs="Arial"/>
        </w:rPr>
        <w:t>; pri vydávaní rozhodnutia posudzuje, či obsah vykonanej skúšky o odbornej spôsobilosti vykonanej v štáte jej držiteľa obsahovo zodpovedá skúšk</w:t>
      </w:r>
      <w:r w:rsidR="00493B05">
        <w:rPr>
          <w:rFonts w:ascii="Times New Roman" w:hAnsi="Times New Roman" w:cs="Arial"/>
        </w:rPr>
        <w:t>e podľa tohto zákona,</w:t>
      </w:r>
    </w:p>
    <w:p w:rsidR="00BA7FEA" w:rsidRPr="00493B05" w:rsidP="00472FFE">
      <w:pPr>
        <w:numPr>
          <w:ilvl w:val="1"/>
          <w:numId w:val="117"/>
        </w:numPr>
        <w:tabs>
          <w:tab w:val="num" w:pos="284"/>
          <w:tab w:val="left" w:pos="680"/>
          <w:tab w:val="left" w:pos="700"/>
          <w:tab w:val="clear" w:pos="1077"/>
        </w:tabs>
        <w:autoSpaceDE w:val="0"/>
        <w:bidi w:val="0"/>
        <w:ind w:left="340"/>
        <w:jc w:val="both"/>
        <w:rPr>
          <w:rFonts w:ascii="Times New Roman" w:hAnsi="Times New Roman" w:cs="Arial"/>
        </w:rPr>
      </w:pPr>
      <w:r w:rsidR="0095126C">
        <w:rPr>
          <w:rFonts w:ascii="Times New Roman" w:hAnsi="Times New Roman" w:cs="Arial"/>
        </w:rPr>
        <w:t xml:space="preserve"> </w:t>
      </w:r>
      <w:r w:rsidRPr="00493B05">
        <w:rPr>
          <w:rFonts w:ascii="Times New Roman" w:hAnsi="Times New Roman" w:cs="Arial"/>
        </w:rPr>
        <w:t>kontroluj</w:t>
      </w:r>
      <w:r>
        <w:rPr>
          <w:rFonts w:ascii="Times New Roman" w:hAnsi="Times New Roman" w:cs="Arial"/>
        </w:rPr>
        <w:t>e oprávnenie alebo osvedčenie</w:t>
      </w:r>
      <w:r w:rsidRPr="00493B05">
        <w:rPr>
          <w:rFonts w:ascii="Times New Roman" w:hAnsi="Times New Roman" w:cs="Arial"/>
        </w:rPr>
        <w:t xml:space="preserve"> </w:t>
      </w:r>
      <w:r>
        <w:rPr>
          <w:rFonts w:ascii="Times New Roman" w:hAnsi="Times New Roman" w:cs="Arial"/>
        </w:rPr>
        <w:t>pri  preda</w:t>
      </w:r>
      <w:r w:rsidRPr="00493B05">
        <w:rPr>
          <w:rFonts w:ascii="Times New Roman" w:hAnsi="Times New Roman" w:cs="Arial"/>
        </w:rPr>
        <w:t>j</w:t>
      </w:r>
      <w:r>
        <w:rPr>
          <w:rFonts w:ascii="Times New Roman" w:hAnsi="Times New Roman" w:cs="Arial"/>
        </w:rPr>
        <w:t>i</w:t>
      </w:r>
      <w:r w:rsidRPr="00493B05">
        <w:rPr>
          <w:rFonts w:ascii="Times New Roman" w:hAnsi="Times New Roman" w:cs="Arial"/>
        </w:rPr>
        <w:t xml:space="preserve"> pyrotechnick</w:t>
      </w:r>
      <w:r>
        <w:rPr>
          <w:rFonts w:ascii="Times New Roman" w:hAnsi="Times New Roman" w:cs="Arial"/>
        </w:rPr>
        <w:t xml:space="preserve">ých </w:t>
      </w:r>
      <w:r w:rsidRPr="00493B05">
        <w:rPr>
          <w:rFonts w:ascii="Times New Roman" w:hAnsi="Times New Roman" w:cs="Arial"/>
        </w:rPr>
        <w:t>výrobk</w:t>
      </w:r>
      <w:r>
        <w:rPr>
          <w:rFonts w:ascii="Times New Roman" w:hAnsi="Times New Roman" w:cs="Arial"/>
        </w:rPr>
        <w:t>ov.</w:t>
      </w:r>
    </w:p>
    <w:p w:rsidR="00842393">
      <w:pPr>
        <w:autoSpaceDE w:val="0"/>
        <w:bidi w:val="0"/>
        <w:jc w:val="center"/>
        <w:rPr>
          <w:rFonts w:ascii="Times New Roman" w:hAnsi="Times New Roman" w:cs="Arial"/>
        </w:rPr>
      </w:pPr>
    </w:p>
    <w:p w:rsidR="00842393">
      <w:pPr>
        <w:pStyle w:val="funkce"/>
        <w:autoSpaceDE w:val="0"/>
        <w:bidi w:val="0"/>
        <w:rPr>
          <w:rFonts w:ascii="Times New Roman" w:hAnsi="Times New Roman" w:cs="Arial"/>
          <w:szCs w:val="24"/>
          <w:lang w:val="sk-SK"/>
        </w:rPr>
      </w:pPr>
      <w:r>
        <w:rPr>
          <w:rFonts w:ascii="Times New Roman" w:hAnsi="Times New Roman" w:cs="Arial"/>
          <w:szCs w:val="24"/>
          <w:lang w:val="sk-SK"/>
        </w:rPr>
        <w:t>§ 7</w:t>
      </w:r>
      <w:r w:rsidR="009276B6">
        <w:rPr>
          <w:rFonts w:ascii="Times New Roman" w:hAnsi="Times New Roman" w:cs="Arial"/>
          <w:szCs w:val="24"/>
          <w:lang w:val="sk-SK"/>
        </w:rPr>
        <w:t>0</w:t>
      </w:r>
    </w:p>
    <w:p w:rsidR="00842393">
      <w:pPr>
        <w:autoSpaceDE w:val="0"/>
        <w:bidi w:val="0"/>
        <w:jc w:val="center"/>
        <w:rPr>
          <w:rFonts w:ascii="Times New Roman" w:hAnsi="Times New Roman" w:cs="Arial"/>
        </w:rPr>
      </w:pPr>
      <w:r>
        <w:rPr>
          <w:rFonts w:ascii="Times New Roman" w:hAnsi="Times New Roman" w:cs="Arial"/>
        </w:rPr>
        <w:t>Obvodný banský úrad</w:t>
      </w:r>
    </w:p>
    <w:p w:rsidR="00842393">
      <w:pPr>
        <w:tabs>
          <w:tab w:val="left" w:pos="2394"/>
        </w:tabs>
        <w:autoSpaceDE w:val="0"/>
        <w:bidi w:val="0"/>
        <w:rPr>
          <w:rFonts w:ascii="Times New Roman" w:hAnsi="Times New Roman" w:cs="Arial"/>
          <w:iCs/>
        </w:rPr>
      </w:pPr>
    </w:p>
    <w:p w:rsidR="00842393" w:rsidRPr="00861338" w:rsidP="00472FFE">
      <w:pPr>
        <w:pStyle w:val="ListParagraph"/>
        <w:numPr>
          <w:numId w:val="50"/>
        </w:numPr>
        <w:tabs>
          <w:tab w:val="left" w:pos="0"/>
          <w:tab w:val="num" w:pos="851"/>
          <w:tab w:val="clear" w:pos="1117"/>
        </w:tabs>
        <w:bidi w:val="0"/>
        <w:ind w:left="284" w:firstLine="283"/>
        <w:jc w:val="both"/>
        <w:rPr>
          <w:rFonts w:ascii="Times New Roman" w:hAnsi="Times New Roman" w:cs="Arial"/>
          <w:iCs/>
        </w:rPr>
      </w:pPr>
      <w:r w:rsidR="00B53D34">
        <w:rPr>
          <w:rFonts w:ascii="Times New Roman" w:hAnsi="Times New Roman" w:cs="Arial"/>
          <w:iCs/>
        </w:rPr>
        <w:t xml:space="preserve"> </w:t>
      </w:r>
      <w:r w:rsidRPr="00861338" w:rsidR="00B53D34">
        <w:rPr>
          <w:rFonts w:ascii="Times New Roman" w:hAnsi="Times New Roman" w:cs="Arial"/>
          <w:iCs/>
        </w:rPr>
        <w:t xml:space="preserve">Obvodný banský úrad vykonáva hlavný dozor nad dodržiavaním tohto zákona.  </w:t>
      </w:r>
      <w:r w:rsidRPr="00861338">
        <w:rPr>
          <w:rFonts w:ascii="Times New Roman" w:hAnsi="Times New Roman" w:cs="Arial"/>
          <w:iCs/>
        </w:rPr>
        <w:t xml:space="preserve">Pri výkone hlavného dozoru </w:t>
      </w:r>
    </w:p>
    <w:p w:rsidR="00861338" w:rsidP="00861338">
      <w:pPr>
        <w:numPr>
          <w:ilvl w:val="1"/>
          <w:numId w:val="21"/>
        </w:numPr>
        <w:tabs>
          <w:tab w:val="left" w:pos="284"/>
        </w:tabs>
        <w:autoSpaceDE w:val="0"/>
        <w:bidi w:val="0"/>
        <w:jc w:val="both"/>
        <w:rPr>
          <w:rFonts w:ascii="Times New Roman" w:hAnsi="Times New Roman" w:cs="Arial"/>
        </w:rPr>
      </w:pPr>
      <w:r w:rsidR="00842393">
        <w:rPr>
          <w:rFonts w:ascii="Times New Roman" w:hAnsi="Times New Roman" w:cs="Arial"/>
        </w:rPr>
        <w:t>vykonáva prehliadky objektov, zariadení a pracovísk a pritom kontroluje plnenie povinností vyplývajúcich z  tohto zákona a iných všeobecne záväzných právnych predpisov, ak upravujú výrobu výbušnín, výbušných predmetov a munície, ich používanie, skladovanie a evidenciu u výrobcu, dovozcu a predajcu, ako aj z iných všeobecne záväzných právnych predpisov na zaistenie bezpečnosti a ochrany zdravia pri práci, bezpečnosti technických zariadení a pracovných podmienok,</w:t>
      </w:r>
    </w:p>
    <w:p w:rsidR="00861338" w:rsidP="00861338">
      <w:pPr>
        <w:numPr>
          <w:ilvl w:val="1"/>
          <w:numId w:val="21"/>
        </w:numPr>
        <w:tabs>
          <w:tab w:val="left" w:pos="284"/>
        </w:tabs>
        <w:autoSpaceDE w:val="0"/>
        <w:bidi w:val="0"/>
        <w:jc w:val="both"/>
        <w:rPr>
          <w:rFonts w:ascii="Times New Roman" w:hAnsi="Times New Roman" w:cs="Arial"/>
        </w:rPr>
      </w:pPr>
      <w:r>
        <w:rPr>
          <w:rFonts w:ascii="Times New Roman" w:hAnsi="Times New Roman"/>
        </w:rPr>
        <w:t xml:space="preserve"> </w:t>
      </w:r>
      <w:r w:rsidR="00842393">
        <w:rPr>
          <w:rFonts w:ascii="Times New Roman" w:hAnsi="Times New Roman"/>
        </w:rPr>
        <w:t xml:space="preserve">vyšetruje príčiny vzniku závažného pracovného úrazu, dôsledkom ktorého nastala smrť, </w:t>
      </w:r>
      <w:r>
        <w:rPr>
          <w:rFonts w:ascii="Times New Roman" w:hAnsi="Times New Roman"/>
        </w:rPr>
        <w:t xml:space="preserve">  </w:t>
      </w:r>
      <w:r w:rsidR="00842393">
        <w:rPr>
          <w:rFonts w:ascii="Times New Roman" w:hAnsi="Times New Roman"/>
        </w:rPr>
        <w:t>alebo pri ktorom došlo k ťažkej ujme na zdraví a vyšetruje príčiny vzniku havárie</w:t>
      </w:r>
      <w:r w:rsidR="00842393">
        <w:rPr>
          <w:rFonts w:ascii="Times New Roman" w:hAnsi="Times New Roman" w:cs="Arial"/>
        </w:rPr>
        <w:t>,</w:t>
      </w:r>
      <w:r w:rsidR="00842393">
        <w:rPr>
          <w:rFonts w:ascii="Times New Roman" w:hAnsi="Times New Roman"/>
        </w:rPr>
        <w:t xml:space="preserve"> </w:t>
      </w:r>
    </w:p>
    <w:p w:rsidR="00861338" w:rsidP="00861338">
      <w:pPr>
        <w:numPr>
          <w:ilvl w:val="1"/>
          <w:numId w:val="21"/>
        </w:numPr>
        <w:tabs>
          <w:tab w:val="left" w:pos="284"/>
        </w:tabs>
        <w:autoSpaceDE w:val="0"/>
        <w:bidi w:val="0"/>
        <w:jc w:val="both"/>
        <w:rPr>
          <w:rFonts w:ascii="Times New Roman" w:hAnsi="Times New Roman" w:cs="Arial"/>
        </w:rPr>
      </w:pPr>
      <w:r>
        <w:rPr>
          <w:rFonts w:ascii="Times New Roman" w:hAnsi="Times New Roman"/>
        </w:rPr>
        <w:t xml:space="preserve"> nariaďuje odstrániť zistené závady a nedostatky,</w:t>
      </w:r>
    </w:p>
    <w:p w:rsidR="00861338" w:rsidP="00861338">
      <w:pPr>
        <w:numPr>
          <w:ilvl w:val="1"/>
          <w:numId w:val="21"/>
        </w:numPr>
        <w:tabs>
          <w:tab w:val="left" w:pos="284"/>
        </w:tabs>
        <w:autoSpaceDE w:val="0"/>
        <w:bidi w:val="0"/>
        <w:jc w:val="both"/>
        <w:rPr>
          <w:rFonts w:ascii="Times New Roman" w:hAnsi="Times New Roman" w:cs="Arial"/>
        </w:rPr>
      </w:pPr>
      <w:r w:rsidR="002146D8">
        <w:rPr>
          <w:rFonts w:ascii="Times New Roman" w:hAnsi="Times New Roman" w:cs="Arial"/>
        </w:rPr>
        <w:t>preskúmava</w:t>
      </w:r>
      <w:r>
        <w:rPr>
          <w:rFonts w:ascii="Times New Roman" w:hAnsi="Times New Roman" w:cs="Arial"/>
        </w:rPr>
        <w:t xml:space="preserve"> </w:t>
      </w:r>
      <w:r w:rsidR="00842393">
        <w:rPr>
          <w:rFonts w:ascii="Times New Roman" w:hAnsi="Times New Roman" w:cs="Arial"/>
        </w:rPr>
        <w:t>bez zbytočného odkladu odôvodnenosť požiadavky odborového orgánu na prerušenie práce,</w:t>
      </w:r>
    </w:p>
    <w:p w:rsidR="00861338" w:rsidP="00861338">
      <w:pPr>
        <w:numPr>
          <w:ilvl w:val="1"/>
          <w:numId w:val="21"/>
        </w:numPr>
        <w:tabs>
          <w:tab w:val="left" w:pos="284"/>
        </w:tabs>
        <w:autoSpaceDE w:val="0"/>
        <w:bidi w:val="0"/>
        <w:jc w:val="both"/>
        <w:rPr>
          <w:rFonts w:ascii="Times New Roman" w:hAnsi="Times New Roman" w:cs="Arial"/>
        </w:rPr>
      </w:pPr>
      <w:r>
        <w:rPr>
          <w:rFonts w:ascii="Times New Roman" w:hAnsi="Times New Roman" w:cs="Arial"/>
        </w:rPr>
        <w:t xml:space="preserve"> </w:t>
      </w:r>
      <w:r w:rsidR="00842393">
        <w:rPr>
          <w:rFonts w:ascii="Times New Roman" w:hAnsi="Times New Roman" w:cs="Arial"/>
        </w:rPr>
        <w:t xml:space="preserve">dozerá, či oprávnená osoba riadne vedie evidenciu a registráciu pracovných úrazov a vyhodnocuje zdroje a príčiny úrazovosti, </w:t>
      </w:r>
    </w:p>
    <w:p w:rsidR="00861338" w:rsidP="00472FFE">
      <w:pPr>
        <w:numPr>
          <w:ilvl w:val="1"/>
          <w:numId w:val="21"/>
        </w:numPr>
        <w:tabs>
          <w:tab w:val="left" w:pos="284"/>
        </w:tabs>
        <w:autoSpaceDE w:val="0"/>
        <w:bidi w:val="0"/>
        <w:ind w:left="284" w:hanging="284"/>
        <w:jc w:val="both"/>
        <w:rPr>
          <w:rFonts w:ascii="Times New Roman" w:hAnsi="Times New Roman" w:cs="Arial"/>
        </w:rPr>
      </w:pPr>
      <w:r w:rsidR="00842393">
        <w:rPr>
          <w:rFonts w:ascii="Times New Roman" w:hAnsi="Times New Roman" w:cs="Arial"/>
        </w:rPr>
        <w:t xml:space="preserve">overuje odbornú spôsobilosť v rozsahu určeným týmto zákonom a vydáva príslušné osvedčenia </w:t>
      </w:r>
      <w:r w:rsidR="00327D7A">
        <w:rPr>
          <w:rFonts w:ascii="Times New Roman" w:hAnsi="Times New Roman" w:cs="Arial"/>
        </w:rPr>
        <w:t xml:space="preserve">o odbornej spôsobilosti </w:t>
      </w:r>
      <w:r w:rsidR="00842393">
        <w:rPr>
          <w:rFonts w:ascii="Times New Roman" w:hAnsi="Times New Roman" w:cs="Arial"/>
        </w:rPr>
        <w:t xml:space="preserve">alebo oprávnenia </w:t>
      </w:r>
      <w:r w:rsidR="00327D7A">
        <w:rPr>
          <w:rFonts w:ascii="Times New Roman" w:hAnsi="Times New Roman" w:cs="Arial"/>
        </w:rPr>
        <w:t xml:space="preserve">o odbornej spôsobilosti </w:t>
      </w:r>
      <w:r w:rsidR="00842393">
        <w:rPr>
          <w:rFonts w:ascii="Times New Roman" w:hAnsi="Times New Roman" w:cs="Arial"/>
        </w:rPr>
        <w:t xml:space="preserve">a odoberá ich, </w:t>
      </w:r>
    </w:p>
    <w:p w:rsidR="00842393" w:rsidP="00472FFE">
      <w:pPr>
        <w:numPr>
          <w:ilvl w:val="1"/>
          <w:numId w:val="21"/>
        </w:numPr>
        <w:tabs>
          <w:tab w:val="left" w:pos="284"/>
        </w:tabs>
        <w:autoSpaceDE w:val="0"/>
        <w:bidi w:val="0"/>
        <w:ind w:left="284" w:hanging="284"/>
        <w:jc w:val="both"/>
        <w:rPr>
          <w:rFonts w:ascii="Times New Roman" w:hAnsi="Times New Roman" w:cs="Arial"/>
        </w:rPr>
      </w:pPr>
      <w:r w:rsidR="00F92A11">
        <w:rPr>
          <w:rFonts w:ascii="Times New Roman" w:hAnsi="Times New Roman" w:cs="Arial"/>
        </w:rPr>
        <w:t>objasňuje a prejednáva priestupky</w:t>
      </w:r>
      <w:r>
        <w:rPr>
          <w:rFonts w:ascii="Times New Roman" w:hAnsi="Times New Roman" w:cs="Arial"/>
        </w:rPr>
        <w:t xml:space="preserve"> podľa </w:t>
      </w:r>
      <w:r w:rsidR="00F92A11">
        <w:rPr>
          <w:rFonts w:ascii="Times New Roman" w:hAnsi="Times New Roman" w:cs="Arial"/>
        </w:rPr>
        <w:t>všeobecného predpisu o priestupkoch</w:t>
      </w:r>
      <w:r>
        <w:rPr>
          <w:rFonts w:ascii="Times New Roman" w:hAnsi="Times New Roman" w:cs="Arial"/>
        </w:rPr>
        <w:t xml:space="preserve">, </w:t>
      </w:r>
      <w:r>
        <w:rPr>
          <w:rStyle w:val="Odkaznapoznmkupodiarou1"/>
          <w:rFonts w:ascii="Times New Roman" w:hAnsi="Times New Roman" w:cs="Arial"/>
          <w:rtl w:val="0"/>
        </w:rPr>
        <w:footnoteReference w:id="26"/>
      </w:r>
      <w:r>
        <w:rPr>
          <w:rFonts w:ascii="Times New Roman" w:hAnsi="Times New Roman" w:cs="Arial"/>
        </w:rPr>
        <w:t xml:space="preserve">) </w:t>
      </w:r>
    </w:p>
    <w:p w:rsidR="00861338" w:rsidP="00861338">
      <w:pPr>
        <w:tabs>
          <w:tab w:val="left" w:pos="360"/>
        </w:tabs>
        <w:autoSpaceDE w:val="0"/>
        <w:bidi w:val="0"/>
        <w:jc w:val="both"/>
        <w:rPr>
          <w:rFonts w:ascii="Times New Roman" w:hAnsi="Times New Roman" w:cs="Arial"/>
        </w:rPr>
      </w:pPr>
      <w:r>
        <w:rPr>
          <w:rFonts w:ascii="Times New Roman" w:hAnsi="Times New Roman" w:cs="Arial"/>
        </w:rPr>
        <w:t xml:space="preserve">h) </w:t>
      </w:r>
      <w:r w:rsidR="00842393">
        <w:rPr>
          <w:rFonts w:ascii="Times New Roman" w:hAnsi="Times New Roman" w:cs="Arial"/>
        </w:rPr>
        <w:t>ukladá pokuty podľa § 7</w:t>
      </w:r>
      <w:r w:rsidR="00F76100">
        <w:rPr>
          <w:rFonts w:ascii="Times New Roman" w:hAnsi="Times New Roman" w:cs="Arial"/>
        </w:rPr>
        <w:t>8</w:t>
      </w:r>
      <w:r w:rsidR="00842393">
        <w:rPr>
          <w:rFonts w:ascii="Times New Roman" w:hAnsi="Times New Roman" w:cs="Arial"/>
        </w:rPr>
        <w:t>,</w:t>
      </w:r>
      <w:r>
        <w:rPr>
          <w:rFonts w:ascii="Times New Roman" w:hAnsi="Times New Roman" w:cs="Arial"/>
        </w:rPr>
        <w:t xml:space="preserve"> </w:t>
      </w:r>
    </w:p>
    <w:p w:rsidR="00861338" w:rsidP="00861338">
      <w:pPr>
        <w:tabs>
          <w:tab w:val="left" w:pos="284"/>
        </w:tabs>
        <w:autoSpaceDE w:val="0"/>
        <w:bidi w:val="0"/>
        <w:ind w:left="284" w:hanging="284"/>
        <w:jc w:val="both"/>
        <w:rPr>
          <w:rFonts w:ascii="Times New Roman" w:hAnsi="Times New Roman" w:cs="Arial"/>
        </w:rPr>
      </w:pPr>
      <w:r w:rsidRPr="00861338">
        <w:rPr>
          <w:rFonts w:ascii="Times New Roman" w:hAnsi="Times New Roman" w:cs="Arial"/>
        </w:rPr>
        <w:t>i)</w:t>
        <w:tab/>
        <w:t>nariaďuje  nevyhnutné opatrenia na zaistenie bezpečnosti a ochrany zdravia pri práci a bezpečnosti prevádzky,</w:t>
      </w:r>
    </w:p>
    <w:p w:rsidR="00861338" w:rsidRPr="00861338" w:rsidP="00861338">
      <w:pPr>
        <w:tabs>
          <w:tab w:val="left" w:pos="360"/>
        </w:tabs>
        <w:autoSpaceDE w:val="0"/>
        <w:bidi w:val="0"/>
        <w:ind w:left="284" w:hanging="284"/>
        <w:jc w:val="both"/>
        <w:rPr>
          <w:rFonts w:ascii="Times New Roman" w:hAnsi="Times New Roman" w:cs="Arial"/>
        </w:rPr>
      </w:pPr>
      <w:r>
        <w:rPr>
          <w:rFonts w:ascii="Times New Roman" w:hAnsi="Times New Roman" w:cs="Arial"/>
        </w:rPr>
        <w:t xml:space="preserve">j)  </w:t>
      </w:r>
      <w:r w:rsidRPr="00861338">
        <w:rPr>
          <w:rFonts w:ascii="Times New Roman" w:hAnsi="Times New Roman" w:cs="Arial"/>
        </w:rPr>
        <w:t xml:space="preserve">nariaďuje zastavenie prevádzky oprávnenej osobe alebo jej časti, prípadne jej technických  </w:t>
      </w:r>
      <w:r>
        <w:rPr>
          <w:rFonts w:ascii="Times New Roman" w:hAnsi="Times New Roman" w:cs="Arial"/>
        </w:rPr>
        <w:t xml:space="preserve"> </w:t>
      </w:r>
      <w:r w:rsidRPr="00861338">
        <w:rPr>
          <w:rFonts w:ascii="Times New Roman" w:hAnsi="Times New Roman" w:cs="Arial"/>
        </w:rPr>
        <w:t>zariadení v nevyhnutnom rozsahu až do odstránenia závad, ak ide o závady, ktoré zrejme a bezprostredne ohrozujú celospoločenský záujem.</w:t>
      </w:r>
    </w:p>
    <w:p w:rsidR="00842393">
      <w:pPr>
        <w:tabs>
          <w:tab w:val="left" w:pos="360"/>
        </w:tabs>
        <w:autoSpaceDE w:val="0"/>
        <w:bidi w:val="0"/>
        <w:jc w:val="both"/>
        <w:rPr>
          <w:rFonts w:ascii="Times New Roman" w:hAnsi="Times New Roman" w:cs="Arial"/>
          <w:color w:val="FF0000"/>
        </w:rPr>
      </w:pPr>
    </w:p>
    <w:p w:rsidR="00842393" w:rsidP="00472FFE">
      <w:pPr>
        <w:pStyle w:val="ListParagraph"/>
        <w:numPr>
          <w:numId w:val="50"/>
        </w:numPr>
        <w:tabs>
          <w:tab w:val="left" w:pos="993"/>
          <w:tab w:val="left" w:pos="1423"/>
        </w:tabs>
        <w:bidi w:val="0"/>
        <w:ind w:left="523"/>
        <w:jc w:val="both"/>
        <w:rPr>
          <w:rFonts w:ascii="Times New Roman" w:hAnsi="Times New Roman" w:cs="Arial"/>
        </w:rPr>
      </w:pPr>
      <w:r>
        <w:rPr>
          <w:rFonts w:ascii="Times New Roman" w:hAnsi="Times New Roman" w:cs="Arial"/>
        </w:rPr>
        <w:t xml:space="preserve">Obvodný </w:t>
      </w:r>
      <w:r>
        <w:rPr>
          <w:rFonts w:ascii="Times New Roman" w:hAnsi="Times New Roman" w:cs="Arial"/>
          <w:iCs/>
        </w:rPr>
        <w:t>banský</w:t>
      </w:r>
      <w:r>
        <w:rPr>
          <w:rFonts w:ascii="Times New Roman" w:hAnsi="Times New Roman" w:cs="Arial"/>
        </w:rPr>
        <w:t xml:space="preserve"> úrad ďalej</w:t>
      </w:r>
    </w:p>
    <w:p w:rsidR="00842393" w:rsidP="00472FFE">
      <w:pPr>
        <w:numPr>
          <w:ilvl w:val="1"/>
          <w:numId w:val="92"/>
        </w:numPr>
        <w:tabs>
          <w:tab w:val="left" w:pos="284"/>
        </w:tabs>
        <w:bidi w:val="0"/>
        <w:ind w:left="340"/>
        <w:jc w:val="both"/>
        <w:rPr>
          <w:rFonts w:ascii="Times New Roman" w:hAnsi="Times New Roman" w:cs="Arial"/>
        </w:rPr>
      </w:pPr>
      <w:r w:rsidR="00641A7F">
        <w:rPr>
          <w:rFonts w:ascii="Times New Roman" w:hAnsi="Times New Roman" w:cs="Arial"/>
        </w:rPr>
        <w:t xml:space="preserve"> </w:t>
      </w:r>
      <w:r>
        <w:rPr>
          <w:rFonts w:ascii="Times New Roman" w:hAnsi="Times New Roman" w:cs="Arial"/>
        </w:rPr>
        <w:t>povoľuje trhacie práce, ohňostrojné práce a vyhľadávanie munície, predlžuje platnosť rozhodnutí o povolení trhacích prác, ohňostrojných prác a vyhľadávania munície, nariaďuje skúšobný odstrel,</w:t>
      </w:r>
    </w:p>
    <w:p w:rsidR="00842393" w:rsidP="00472FFE">
      <w:pPr>
        <w:numPr>
          <w:ilvl w:val="1"/>
          <w:numId w:val="92"/>
        </w:numPr>
        <w:tabs>
          <w:tab w:val="left" w:pos="284"/>
        </w:tabs>
        <w:bidi w:val="0"/>
        <w:ind w:left="340"/>
        <w:jc w:val="both"/>
        <w:rPr>
          <w:rFonts w:ascii="Times New Roman" w:hAnsi="Times New Roman" w:cs="Arial"/>
        </w:rPr>
      </w:pPr>
      <w:r w:rsidR="00641A7F">
        <w:rPr>
          <w:rFonts w:ascii="Times New Roman" w:hAnsi="Times New Roman" w:cs="Arial"/>
        </w:rPr>
        <w:t xml:space="preserve"> </w:t>
      </w:r>
      <w:r>
        <w:rPr>
          <w:rFonts w:ascii="Times New Roman" w:hAnsi="Times New Roman" w:cs="Arial"/>
        </w:rPr>
        <w:t>povoľuje umiestnenie stavby a užívanie, zrušenie alebo odstránenie skladov výbušnín,      výbušných predmetov a munície, určuje ochranné pásmo skladu výbušnín, výbušných predmetov a munície a rozsah obmedzení v ochranných pásmach za podmienok určených v § 17 až 24,</w:t>
      </w:r>
    </w:p>
    <w:p w:rsidR="00842393" w:rsidP="00472FFE">
      <w:pPr>
        <w:numPr>
          <w:ilvl w:val="1"/>
          <w:numId w:val="92"/>
        </w:numPr>
        <w:tabs>
          <w:tab w:val="left" w:pos="284"/>
        </w:tabs>
        <w:bidi w:val="0"/>
        <w:ind w:left="340"/>
        <w:jc w:val="both"/>
        <w:rPr>
          <w:rFonts w:ascii="Times New Roman" w:hAnsi="Times New Roman" w:cs="Arial"/>
        </w:rPr>
      </w:pPr>
      <w:r w:rsidR="00641A7F">
        <w:rPr>
          <w:rFonts w:ascii="Times New Roman" w:hAnsi="Times New Roman" w:cs="Arial"/>
        </w:rPr>
        <w:t xml:space="preserve"> </w:t>
      </w:r>
      <w:r>
        <w:rPr>
          <w:rFonts w:ascii="Times New Roman" w:hAnsi="Times New Roman" w:cs="Arial"/>
        </w:rPr>
        <w:t xml:space="preserve">vedie evidenciu oprávnených osôb, ktorým vydali povolenie na vykonávanie trhacích prác, alebo ohňostrojných prác, povolenie na odber výbušnín a povolenie na užívanie, zrušenie alebo odstránenie skladov výbušnín a evidenciu </w:t>
      </w:r>
      <w:r w:rsidR="00C709F1">
        <w:rPr>
          <w:rFonts w:ascii="Times New Roman" w:hAnsi="Times New Roman" w:cs="Arial"/>
        </w:rPr>
        <w:t>oprávnení strelmajstrov</w:t>
      </w:r>
      <w:r>
        <w:rPr>
          <w:rFonts w:ascii="Times New Roman" w:hAnsi="Times New Roman" w:cs="Arial"/>
        </w:rPr>
        <w:t>,</w:t>
      </w:r>
    </w:p>
    <w:p w:rsidR="00842393" w:rsidP="00472FFE">
      <w:pPr>
        <w:numPr>
          <w:ilvl w:val="1"/>
          <w:numId w:val="92"/>
        </w:numPr>
        <w:tabs>
          <w:tab w:val="left" w:pos="284"/>
        </w:tabs>
        <w:bidi w:val="0"/>
        <w:ind w:left="340"/>
        <w:jc w:val="both"/>
        <w:rPr>
          <w:rFonts w:ascii="Times New Roman" w:hAnsi="Times New Roman" w:cs="Arial"/>
        </w:rPr>
      </w:pPr>
      <w:r w:rsidR="00641A7F">
        <w:rPr>
          <w:rFonts w:ascii="Times New Roman" w:hAnsi="Times New Roman" w:cs="Arial"/>
        </w:rPr>
        <w:t xml:space="preserve"> </w:t>
      </w:r>
      <w:r>
        <w:rPr>
          <w:rFonts w:ascii="Times New Roman" w:hAnsi="Times New Roman" w:cs="Arial"/>
        </w:rPr>
        <w:t>povoľuje odber výbušnín  a zasiela rovnopis povolenia na odber výbušnín vydaného podľa § 40 ods. 1 ministerstvu,</w:t>
      </w:r>
    </w:p>
    <w:p w:rsidR="00641A7F" w:rsidP="00472FFE">
      <w:pPr>
        <w:numPr>
          <w:ilvl w:val="1"/>
          <w:numId w:val="92"/>
        </w:numPr>
        <w:tabs>
          <w:tab w:val="left" w:pos="284"/>
        </w:tabs>
        <w:bidi w:val="0"/>
        <w:ind w:left="340"/>
        <w:jc w:val="both"/>
        <w:rPr>
          <w:rFonts w:ascii="Times New Roman" w:hAnsi="Times New Roman" w:cs="Arial"/>
        </w:rPr>
      </w:pPr>
      <w:r>
        <w:rPr>
          <w:rFonts w:ascii="Times New Roman" w:hAnsi="Times New Roman" w:cs="Arial"/>
        </w:rPr>
        <w:t xml:space="preserve"> </w:t>
      </w:r>
      <w:r w:rsidR="002146D8">
        <w:rPr>
          <w:rFonts w:ascii="Times New Roman" w:hAnsi="Times New Roman" w:cs="Arial"/>
        </w:rPr>
        <w:t>v rámci dozornej činnosti preveruje podania osôb, oznámenia orgánov verejnej správy, ktoré upozorňujú na porušovanie všeobecne záväzných právnych predpisov</w:t>
      </w:r>
      <w:r w:rsidR="00842393">
        <w:rPr>
          <w:rFonts w:ascii="Times New Roman" w:hAnsi="Times New Roman" w:cs="Arial"/>
        </w:rPr>
        <w:t>,</w:t>
      </w:r>
      <w:r>
        <w:rPr>
          <w:rFonts w:ascii="Times New Roman" w:hAnsi="Times New Roman" w:cs="Arial"/>
        </w:rPr>
        <w:t xml:space="preserve"> </w:t>
      </w:r>
    </w:p>
    <w:p w:rsidR="00641A7F" w:rsidP="00472FFE">
      <w:pPr>
        <w:numPr>
          <w:ilvl w:val="1"/>
          <w:numId w:val="92"/>
        </w:numPr>
        <w:tabs>
          <w:tab w:val="left" w:pos="284"/>
        </w:tabs>
        <w:bidi w:val="0"/>
        <w:ind w:left="340"/>
        <w:jc w:val="both"/>
        <w:rPr>
          <w:rFonts w:ascii="Times New Roman" w:hAnsi="Times New Roman" w:cs="Arial"/>
        </w:rPr>
      </w:pPr>
      <w:r>
        <w:rPr>
          <w:rFonts w:ascii="Times New Roman" w:hAnsi="Times New Roman" w:cs="Arial"/>
        </w:rPr>
        <w:t xml:space="preserve"> </w:t>
      </w:r>
      <w:r w:rsidRPr="00641A7F">
        <w:rPr>
          <w:rFonts w:ascii="Times New Roman" w:hAnsi="Times New Roman" w:cs="Arial"/>
        </w:rPr>
        <w:t>preveruje na základe vlastných poznatkov, na základe podania osôb, oznámenia orgánov verejnej správy, či osoba vykonávala alebo vykonáva  činnosť bez oprá</w:t>
      </w:r>
      <w:r>
        <w:rPr>
          <w:rFonts w:ascii="Times New Roman" w:hAnsi="Times New Roman" w:cs="Arial"/>
        </w:rPr>
        <w:t xml:space="preserve">vnenia, povolenia alebo súhlasu, </w:t>
      </w:r>
    </w:p>
    <w:p w:rsidR="00641A7F" w:rsidP="00472FFE">
      <w:pPr>
        <w:numPr>
          <w:ilvl w:val="1"/>
          <w:numId w:val="92"/>
        </w:numPr>
        <w:tabs>
          <w:tab w:val="left" w:pos="284"/>
        </w:tabs>
        <w:bidi w:val="0"/>
        <w:ind w:left="340"/>
        <w:jc w:val="both"/>
        <w:rPr>
          <w:rFonts w:ascii="Times New Roman" w:hAnsi="Times New Roman" w:cs="Arial"/>
        </w:rPr>
      </w:pPr>
      <w:r>
        <w:rPr>
          <w:rFonts w:ascii="Times New Roman" w:hAnsi="Times New Roman" w:cs="Arial"/>
        </w:rPr>
        <w:t xml:space="preserve"> </w:t>
      </w:r>
      <w:r w:rsidRPr="00493B05" w:rsidR="00493B05">
        <w:rPr>
          <w:rFonts w:ascii="Times New Roman" w:hAnsi="Times New Roman" w:cs="Arial"/>
        </w:rPr>
        <w:t>kontroluj</w:t>
      </w:r>
      <w:r w:rsidR="00493B05">
        <w:rPr>
          <w:rFonts w:ascii="Times New Roman" w:hAnsi="Times New Roman" w:cs="Arial"/>
        </w:rPr>
        <w:t xml:space="preserve">e </w:t>
      </w:r>
      <w:r w:rsidR="00BA7FEA">
        <w:rPr>
          <w:rFonts w:ascii="Times New Roman" w:hAnsi="Times New Roman" w:cs="Arial"/>
        </w:rPr>
        <w:t>oprávnenie alebo osvedčenie</w:t>
      </w:r>
      <w:r w:rsidRPr="00493B05" w:rsidR="00BA7FEA">
        <w:rPr>
          <w:rFonts w:ascii="Times New Roman" w:hAnsi="Times New Roman" w:cs="Arial"/>
        </w:rPr>
        <w:t xml:space="preserve"> </w:t>
      </w:r>
      <w:r w:rsidR="00BA7FEA">
        <w:rPr>
          <w:rFonts w:ascii="Times New Roman" w:hAnsi="Times New Roman" w:cs="Arial"/>
        </w:rPr>
        <w:t>pri  preda</w:t>
      </w:r>
      <w:r w:rsidRPr="00493B05" w:rsidR="00493B05">
        <w:rPr>
          <w:rFonts w:ascii="Times New Roman" w:hAnsi="Times New Roman" w:cs="Arial"/>
        </w:rPr>
        <w:t>j</w:t>
      </w:r>
      <w:r w:rsidR="00BA7FEA">
        <w:rPr>
          <w:rFonts w:ascii="Times New Roman" w:hAnsi="Times New Roman" w:cs="Arial"/>
        </w:rPr>
        <w:t>i</w:t>
      </w:r>
      <w:r w:rsidRPr="00493B05" w:rsidR="00493B05">
        <w:rPr>
          <w:rFonts w:ascii="Times New Roman" w:hAnsi="Times New Roman" w:cs="Arial"/>
        </w:rPr>
        <w:t xml:space="preserve"> pyrotechnick</w:t>
      </w:r>
      <w:r w:rsidR="00BA7FEA">
        <w:rPr>
          <w:rFonts w:ascii="Times New Roman" w:hAnsi="Times New Roman" w:cs="Arial"/>
        </w:rPr>
        <w:t xml:space="preserve">ých </w:t>
      </w:r>
      <w:r w:rsidRPr="00493B05" w:rsidR="00493B05">
        <w:rPr>
          <w:rFonts w:ascii="Times New Roman" w:hAnsi="Times New Roman" w:cs="Arial"/>
        </w:rPr>
        <w:t>výrobk</w:t>
      </w:r>
      <w:r w:rsidR="00BA7FEA">
        <w:rPr>
          <w:rFonts w:ascii="Times New Roman" w:hAnsi="Times New Roman" w:cs="Arial"/>
        </w:rPr>
        <w:t>ov,</w:t>
      </w:r>
    </w:p>
    <w:p w:rsidR="00842393" w:rsidP="00472FFE">
      <w:pPr>
        <w:numPr>
          <w:ilvl w:val="1"/>
          <w:numId w:val="92"/>
        </w:numPr>
        <w:tabs>
          <w:tab w:val="left" w:pos="284"/>
        </w:tabs>
        <w:bidi w:val="0"/>
        <w:ind w:left="340"/>
        <w:jc w:val="both"/>
        <w:rPr>
          <w:rFonts w:ascii="Times New Roman" w:hAnsi="Times New Roman" w:cs="Arial"/>
        </w:rPr>
      </w:pPr>
      <w:r w:rsidR="00641A7F">
        <w:rPr>
          <w:rFonts w:ascii="Times New Roman" w:hAnsi="Times New Roman" w:cs="Arial"/>
        </w:rPr>
        <w:t xml:space="preserve"> </w:t>
      </w:r>
      <w:r>
        <w:rPr>
          <w:rFonts w:ascii="Times New Roman" w:hAnsi="Times New Roman" w:cs="Arial"/>
        </w:rPr>
        <w:t xml:space="preserve">plní ďalšie úlohy vyplývajúce pre ne z tohto zákona a iných všeobecne záväzných </w:t>
      </w:r>
      <w:r w:rsidR="00641A7F">
        <w:rPr>
          <w:rFonts w:ascii="Times New Roman" w:hAnsi="Times New Roman" w:cs="Arial"/>
        </w:rPr>
        <w:t xml:space="preserve"> </w:t>
      </w:r>
      <w:r>
        <w:rPr>
          <w:rFonts w:ascii="Times New Roman" w:hAnsi="Times New Roman" w:cs="Arial"/>
        </w:rPr>
        <w:t>právnych predpisov.</w:t>
      </w:r>
    </w:p>
    <w:p w:rsidR="00842393">
      <w:pPr>
        <w:tabs>
          <w:tab w:val="left" w:pos="360"/>
        </w:tabs>
        <w:bidi w:val="0"/>
        <w:jc w:val="both"/>
        <w:rPr>
          <w:rFonts w:ascii="Times New Roman" w:hAnsi="Times New Roman" w:cs="Arial"/>
        </w:rPr>
      </w:pPr>
    </w:p>
    <w:p w:rsidR="00ED2EB7" w:rsidP="00ED2EB7">
      <w:pPr>
        <w:tabs>
          <w:tab w:val="left" w:pos="2394"/>
        </w:tabs>
        <w:autoSpaceDE w:val="0"/>
        <w:bidi w:val="0"/>
        <w:jc w:val="center"/>
        <w:rPr>
          <w:rFonts w:ascii="Times New Roman" w:hAnsi="Times New Roman" w:cs="Arial"/>
        </w:rPr>
      </w:pPr>
      <w:r w:rsidR="00842393">
        <w:rPr>
          <w:rFonts w:ascii="Times New Roman" w:hAnsi="Times New Roman" w:cs="Arial"/>
          <w:iCs/>
        </w:rPr>
        <w:t xml:space="preserve">§ </w:t>
      </w:r>
      <w:r w:rsidR="00842393">
        <w:rPr>
          <w:rFonts w:ascii="Times New Roman" w:hAnsi="Times New Roman" w:cs="Arial"/>
        </w:rPr>
        <w:t>7</w:t>
      </w:r>
      <w:r w:rsidR="009276B6">
        <w:rPr>
          <w:rFonts w:ascii="Times New Roman" w:hAnsi="Times New Roman" w:cs="Arial"/>
        </w:rPr>
        <w:t>1</w:t>
      </w:r>
      <w:r w:rsidRPr="00ED2EB7">
        <w:rPr>
          <w:rFonts w:ascii="Times New Roman" w:hAnsi="Times New Roman" w:cs="Arial"/>
        </w:rPr>
        <w:t xml:space="preserve"> </w:t>
      </w:r>
    </w:p>
    <w:p w:rsidR="00ED2EB7" w:rsidP="00ED2EB7">
      <w:pPr>
        <w:tabs>
          <w:tab w:val="left" w:pos="2394"/>
        </w:tabs>
        <w:autoSpaceDE w:val="0"/>
        <w:bidi w:val="0"/>
        <w:jc w:val="center"/>
        <w:rPr>
          <w:rFonts w:ascii="Times New Roman" w:hAnsi="Times New Roman" w:cs="Arial"/>
        </w:rPr>
      </w:pPr>
      <w:r>
        <w:rPr>
          <w:rFonts w:ascii="Times New Roman" w:hAnsi="Times New Roman" w:cs="Arial"/>
        </w:rPr>
        <w:t>Ústredný banský inšpektor a obvodný banský inšpektor</w:t>
      </w:r>
    </w:p>
    <w:p w:rsidR="00842393">
      <w:pPr>
        <w:tabs>
          <w:tab w:val="left" w:pos="2394"/>
        </w:tabs>
        <w:autoSpaceDE w:val="0"/>
        <w:bidi w:val="0"/>
        <w:rPr>
          <w:rFonts w:ascii="Times New Roman" w:hAnsi="Times New Roman" w:cs="Arial"/>
          <w:iCs/>
        </w:rPr>
      </w:pPr>
    </w:p>
    <w:p w:rsidR="00842393" w:rsidP="00472FFE">
      <w:pPr>
        <w:pStyle w:val="ListParagraph"/>
        <w:numPr>
          <w:numId w:val="105"/>
        </w:numPr>
        <w:tabs>
          <w:tab w:val="left" w:pos="0"/>
          <w:tab w:val="left" w:pos="900"/>
        </w:tabs>
        <w:bidi w:val="0"/>
        <w:ind w:left="0" w:firstLine="540"/>
        <w:jc w:val="both"/>
        <w:rPr>
          <w:rFonts w:ascii="Times New Roman" w:hAnsi="Times New Roman" w:cs="Arial"/>
        </w:rPr>
      </w:pPr>
      <w:r w:rsidR="00EF6978">
        <w:rPr>
          <w:rFonts w:ascii="Times New Roman" w:hAnsi="Times New Roman" w:cs="Arial"/>
        </w:rPr>
        <w:t xml:space="preserve"> </w:t>
      </w:r>
      <w:r>
        <w:rPr>
          <w:rFonts w:ascii="Times New Roman" w:hAnsi="Times New Roman" w:cs="Arial"/>
        </w:rPr>
        <w:t xml:space="preserve">Úlohy </w:t>
      </w:r>
      <w:r>
        <w:rPr>
          <w:rFonts w:ascii="Times New Roman" w:hAnsi="Times New Roman" w:cs="Arial"/>
          <w:iCs/>
        </w:rPr>
        <w:t>štátnej</w:t>
      </w:r>
      <w:r>
        <w:rPr>
          <w:rFonts w:ascii="Times New Roman" w:hAnsi="Times New Roman" w:cs="Arial"/>
        </w:rPr>
        <w:t xml:space="preserve"> správy na úseku hlavného dozoru vykonáva Hlavný banský úrad ústrednými banskými inšpektormi a obvodný banský úrad obvodnými banskými inšpektormi (ďalej len „banský inšpektor“). Banských inšpektorov určuje predseda Hlavného banského úradu.</w:t>
      </w:r>
    </w:p>
    <w:p w:rsidR="00842393">
      <w:pPr>
        <w:bidi w:val="0"/>
        <w:ind w:left="540"/>
        <w:rPr>
          <w:rFonts w:ascii="Times New Roman" w:hAnsi="Times New Roman" w:cs="Arial"/>
        </w:rPr>
      </w:pPr>
    </w:p>
    <w:p w:rsidR="00842393" w:rsidP="00472FFE">
      <w:pPr>
        <w:pStyle w:val="ListParagraph"/>
        <w:numPr>
          <w:numId w:val="105"/>
        </w:numPr>
        <w:tabs>
          <w:tab w:val="left" w:pos="993"/>
          <w:tab w:val="left" w:pos="1046"/>
        </w:tabs>
        <w:bidi w:val="0"/>
        <w:ind w:left="523"/>
        <w:jc w:val="both"/>
        <w:rPr>
          <w:rFonts w:ascii="Times New Roman" w:hAnsi="Times New Roman" w:cs="Arial"/>
        </w:rPr>
      </w:pPr>
      <w:r>
        <w:rPr>
          <w:rFonts w:ascii="Times New Roman" w:hAnsi="Times New Roman" w:cs="Arial"/>
        </w:rPr>
        <w:t xml:space="preserve">Banský </w:t>
      </w:r>
      <w:r>
        <w:rPr>
          <w:rFonts w:ascii="Times New Roman" w:hAnsi="Times New Roman" w:cs="Arial"/>
          <w:iCs/>
        </w:rPr>
        <w:t>inšpektor</w:t>
      </w:r>
      <w:r>
        <w:rPr>
          <w:rFonts w:ascii="Times New Roman" w:hAnsi="Times New Roman" w:cs="Arial"/>
        </w:rPr>
        <w:t xml:space="preserve"> je oprávnený</w:t>
      </w:r>
    </w:p>
    <w:p w:rsidR="00EF6978" w:rsidP="00EF6978">
      <w:pPr>
        <w:numPr>
          <w:ilvl w:val="0"/>
          <w:numId w:val="8"/>
        </w:numPr>
        <w:tabs>
          <w:tab w:val="num" w:pos="284"/>
          <w:tab w:val="left" w:pos="720"/>
          <w:tab w:val="clear" w:pos="1069"/>
        </w:tabs>
        <w:bidi w:val="0"/>
        <w:ind w:left="360"/>
        <w:jc w:val="both"/>
        <w:rPr>
          <w:rFonts w:ascii="Times New Roman" w:hAnsi="Times New Roman" w:cs="Arial"/>
        </w:rPr>
      </w:pPr>
      <w:r>
        <w:rPr>
          <w:rFonts w:ascii="Times New Roman" w:hAnsi="Times New Roman" w:cs="Arial"/>
        </w:rPr>
        <w:t xml:space="preserve"> </w:t>
      </w:r>
      <w:r w:rsidR="00842393">
        <w:rPr>
          <w:rFonts w:ascii="Times New Roman" w:hAnsi="Times New Roman" w:cs="Arial"/>
        </w:rPr>
        <w:t>vstupovať kedykoľvek do objektov, zariadení a priestorov, vykonávať v nich prehliadky a šetrenia, požadovať predloženie príslušných dokladov, informácií a vysvetlení,  preverovať znalosti predpisov upravujúcich výrobu výbušnín, výbušných predmetov a munície u riadiacich zamestnancov, ako aj zhotovovať fotografické snímky a kópie prevádzkových máp a ďalšej dokumentácie potrebné na zisťovanie závad a nedostatkov ako aj na zisťovanie stavu, príčin a následkov závažných prevádzkových nehôd alebo havárií a závažných pracovných úrazov,</w:t>
      </w:r>
    </w:p>
    <w:p w:rsidR="00EF6978" w:rsidP="00EF6978">
      <w:pPr>
        <w:numPr>
          <w:ilvl w:val="0"/>
          <w:numId w:val="8"/>
        </w:numPr>
        <w:tabs>
          <w:tab w:val="num" w:pos="284"/>
          <w:tab w:val="left" w:pos="720"/>
          <w:tab w:val="clear" w:pos="1069"/>
        </w:tabs>
        <w:bidi w:val="0"/>
        <w:ind w:left="360"/>
        <w:jc w:val="both"/>
        <w:rPr>
          <w:rFonts w:ascii="Times New Roman" w:hAnsi="Times New Roman" w:cs="Arial"/>
        </w:rPr>
      </w:pPr>
      <w:r>
        <w:rPr>
          <w:rFonts w:ascii="Times New Roman" w:hAnsi="Times New Roman" w:cs="Arial"/>
        </w:rPr>
        <w:t xml:space="preserve"> </w:t>
      </w:r>
      <w:r w:rsidR="00745551">
        <w:rPr>
          <w:rFonts w:ascii="Times New Roman" w:hAnsi="Times New Roman"/>
        </w:rPr>
        <w:t xml:space="preserve">vydávať záväzné príkazy na odstránenie zistených závad a nedostatkov </w:t>
      </w:r>
      <w:r w:rsidR="00745551">
        <w:rPr>
          <w:rFonts w:ascii="Times New Roman" w:hAnsi="Times New Roman" w:cs="Arial"/>
        </w:rPr>
        <w:t xml:space="preserve">a pri zrejmom a bezprostrednom ohrození celospoločenských záujmov najmä bezpečnosti a ochrany zdravia pri práci, bezpečnosti prevádzky a technických zariadení, prípadne majetku, </w:t>
      </w:r>
    </w:p>
    <w:p w:rsidR="00EF6978" w:rsidP="00EF6978">
      <w:pPr>
        <w:numPr>
          <w:ilvl w:val="0"/>
          <w:numId w:val="8"/>
        </w:numPr>
        <w:tabs>
          <w:tab w:val="num" w:pos="284"/>
          <w:tab w:val="left" w:pos="720"/>
          <w:tab w:val="clear" w:pos="1069"/>
        </w:tabs>
        <w:bidi w:val="0"/>
        <w:ind w:left="360"/>
        <w:jc w:val="both"/>
        <w:rPr>
          <w:rFonts w:ascii="Times New Roman" w:hAnsi="Times New Roman" w:cs="Arial"/>
        </w:rPr>
      </w:pPr>
      <w:r>
        <w:rPr>
          <w:rFonts w:ascii="Times New Roman" w:hAnsi="Times New Roman" w:cs="Arial"/>
        </w:rPr>
        <w:t xml:space="preserve"> </w:t>
      </w:r>
      <w:r w:rsidR="00745551">
        <w:rPr>
          <w:rFonts w:ascii="Times New Roman" w:hAnsi="Times New Roman" w:cs="Arial"/>
        </w:rPr>
        <w:t>vydávať záväzné príkazy na zastavenie prevádzky organizácie alebo jej časti, prípadne ich technických zariadení, a to v nevyhnutnom rozsahu až do odstránenia závad vrátane príkazov na vyvedenie zamestnancov do bezpečia,</w:t>
      </w:r>
    </w:p>
    <w:p w:rsidR="00EF6978" w:rsidP="00EF6978">
      <w:pPr>
        <w:numPr>
          <w:ilvl w:val="0"/>
          <w:numId w:val="8"/>
        </w:numPr>
        <w:tabs>
          <w:tab w:val="num" w:pos="284"/>
          <w:tab w:val="left" w:pos="720"/>
          <w:tab w:val="clear" w:pos="1069"/>
        </w:tabs>
        <w:bidi w:val="0"/>
        <w:ind w:left="360"/>
        <w:jc w:val="both"/>
        <w:rPr>
          <w:rFonts w:ascii="Times New Roman" w:hAnsi="Times New Roman" w:cs="Arial"/>
        </w:rPr>
      </w:pPr>
      <w:r>
        <w:rPr>
          <w:rFonts w:ascii="Times New Roman" w:hAnsi="Times New Roman" w:cs="Arial"/>
        </w:rPr>
        <w:t xml:space="preserve"> </w:t>
      </w:r>
      <w:r w:rsidR="00745551">
        <w:rPr>
          <w:rFonts w:ascii="Times New Roman" w:hAnsi="Times New Roman" w:cs="Arial"/>
        </w:rPr>
        <w:t>nariaďovať nevyhnutné opatrenia na zaistenie bezpečnosti a ochrany zdravia pri práci a bezpečnosti prevádzky,</w:t>
      </w:r>
    </w:p>
    <w:p w:rsidR="00EF6978" w:rsidP="00EF6978">
      <w:pPr>
        <w:numPr>
          <w:ilvl w:val="0"/>
          <w:numId w:val="8"/>
        </w:numPr>
        <w:tabs>
          <w:tab w:val="num" w:pos="284"/>
          <w:tab w:val="left" w:pos="720"/>
          <w:tab w:val="clear" w:pos="1069"/>
        </w:tabs>
        <w:bidi w:val="0"/>
        <w:ind w:left="360"/>
        <w:jc w:val="both"/>
        <w:rPr>
          <w:rFonts w:ascii="Times New Roman" w:hAnsi="Times New Roman" w:cs="Arial"/>
        </w:rPr>
      </w:pPr>
      <w:r>
        <w:rPr>
          <w:rFonts w:ascii="Times New Roman" w:hAnsi="Times New Roman" w:cs="Arial"/>
        </w:rPr>
        <w:t xml:space="preserve"> </w:t>
      </w:r>
      <w:r w:rsidR="00842393">
        <w:rPr>
          <w:rFonts w:ascii="Times New Roman" w:hAnsi="Times New Roman" w:cs="Arial"/>
        </w:rPr>
        <w:t xml:space="preserve">zakázať prácu nadčas a prácu v noci, ak zistí, že sa vykonáva v rozpore </w:t>
      </w:r>
      <w:r w:rsidR="00745551">
        <w:rPr>
          <w:rFonts w:ascii="Times New Roman" w:hAnsi="Times New Roman" w:cs="Arial"/>
        </w:rPr>
        <w:t xml:space="preserve">so </w:t>
      </w:r>
      <w:r w:rsidR="00842393">
        <w:rPr>
          <w:rFonts w:ascii="Times New Roman" w:hAnsi="Times New Roman" w:cs="Arial"/>
        </w:rPr>
        <w:t>Zákonníkom práce,</w:t>
      </w:r>
    </w:p>
    <w:p w:rsidR="00842393" w:rsidP="00EF6978">
      <w:pPr>
        <w:numPr>
          <w:ilvl w:val="0"/>
          <w:numId w:val="8"/>
        </w:numPr>
        <w:tabs>
          <w:tab w:val="num" w:pos="284"/>
          <w:tab w:val="left" w:pos="720"/>
          <w:tab w:val="clear" w:pos="1069"/>
        </w:tabs>
        <w:bidi w:val="0"/>
        <w:ind w:left="360"/>
        <w:jc w:val="both"/>
        <w:rPr>
          <w:rFonts w:ascii="Times New Roman" w:hAnsi="Times New Roman" w:cs="Arial"/>
        </w:rPr>
      </w:pPr>
      <w:r w:rsidR="00EF6978">
        <w:rPr>
          <w:rFonts w:ascii="Times New Roman" w:hAnsi="Times New Roman" w:cs="Arial"/>
        </w:rPr>
        <w:t xml:space="preserve"> </w:t>
      </w:r>
      <w:r>
        <w:rPr>
          <w:rFonts w:ascii="Times New Roman" w:hAnsi="Times New Roman" w:cs="Arial"/>
        </w:rPr>
        <w:t>zadržať preukaz o odbornej spôsobilosti alebo osvedčenie o odbornej spôsobilosti, ak držiteľ preukazu o odbornej spôsobilosti alebo osvedčenia o odbornej spôsobilosti hrubo alebo opakovane poruší predpisy na zaistenie bezpečnosti a ochrany zdravia pri práci a bezpečnosti prevádzky.</w:t>
      </w:r>
    </w:p>
    <w:p w:rsidR="00842393">
      <w:pPr>
        <w:bidi w:val="0"/>
        <w:jc w:val="both"/>
        <w:rPr>
          <w:rFonts w:ascii="Times New Roman" w:hAnsi="Times New Roman" w:cs="Arial"/>
        </w:rPr>
      </w:pPr>
    </w:p>
    <w:p w:rsidR="00842393" w:rsidP="00472FFE">
      <w:pPr>
        <w:pStyle w:val="ListParagraph"/>
        <w:numPr>
          <w:numId w:val="105"/>
        </w:numPr>
        <w:tabs>
          <w:tab w:val="left" w:pos="1046"/>
          <w:tab w:val="left" w:pos="1423"/>
        </w:tabs>
        <w:bidi w:val="0"/>
        <w:ind w:left="523"/>
        <w:jc w:val="both"/>
        <w:rPr>
          <w:rFonts w:ascii="Times New Roman" w:hAnsi="Times New Roman" w:cs="Arial"/>
        </w:rPr>
      </w:pPr>
      <w:r>
        <w:rPr>
          <w:rFonts w:ascii="Times New Roman" w:hAnsi="Times New Roman" w:cs="Arial"/>
        </w:rPr>
        <w:t>Banský inšpektor je povinný</w:t>
      </w:r>
    </w:p>
    <w:p w:rsidR="00EF6978" w:rsidP="00472FFE">
      <w:pPr>
        <w:numPr>
          <w:ilvl w:val="0"/>
          <w:numId w:val="66"/>
        </w:numPr>
        <w:tabs>
          <w:tab w:val="num" w:pos="284"/>
          <w:tab w:val="left" w:pos="720"/>
          <w:tab w:val="clear" w:pos="1069"/>
        </w:tabs>
        <w:bidi w:val="0"/>
        <w:ind w:left="360"/>
        <w:jc w:val="both"/>
        <w:rPr>
          <w:rFonts w:ascii="Times New Roman" w:hAnsi="Times New Roman" w:cs="Arial"/>
        </w:rPr>
      </w:pPr>
      <w:r>
        <w:rPr>
          <w:rFonts w:ascii="Times New Roman" w:hAnsi="Times New Roman" w:cs="Arial"/>
        </w:rPr>
        <w:t xml:space="preserve"> </w:t>
      </w:r>
      <w:r w:rsidR="00842393">
        <w:rPr>
          <w:rFonts w:ascii="Times New Roman" w:hAnsi="Times New Roman" w:cs="Arial"/>
        </w:rPr>
        <w:t>zdržať sa pri výkone práce všetkého, čo môže narušiť dôveru v jeho odbornosť  a nestrannosť,</w:t>
      </w:r>
    </w:p>
    <w:p w:rsidR="00EF6978" w:rsidP="00472FFE">
      <w:pPr>
        <w:numPr>
          <w:ilvl w:val="0"/>
          <w:numId w:val="66"/>
        </w:numPr>
        <w:tabs>
          <w:tab w:val="num" w:pos="284"/>
          <w:tab w:val="left" w:pos="720"/>
          <w:tab w:val="clear" w:pos="1069"/>
        </w:tabs>
        <w:bidi w:val="0"/>
        <w:ind w:left="360"/>
        <w:jc w:val="both"/>
        <w:rPr>
          <w:rFonts w:ascii="Times New Roman" w:hAnsi="Times New Roman" w:cs="Arial"/>
        </w:rPr>
      </w:pPr>
      <w:r>
        <w:rPr>
          <w:rFonts w:ascii="Times New Roman" w:hAnsi="Times New Roman" w:cs="Arial"/>
        </w:rPr>
        <w:t xml:space="preserve"> </w:t>
      </w:r>
      <w:r w:rsidR="002146D8">
        <w:rPr>
          <w:rFonts w:ascii="Times New Roman" w:hAnsi="Times New Roman" w:cs="Arial"/>
        </w:rPr>
        <w:t xml:space="preserve">oznámiť svoju prítomnosť kontrolovanej oprávnenej osobe </w:t>
      </w:r>
      <w:r w:rsidR="00842393">
        <w:rPr>
          <w:rFonts w:ascii="Times New Roman" w:hAnsi="Times New Roman" w:cs="Arial"/>
        </w:rPr>
        <w:t>pred začatím prehliadky, ak tým negatívne neovplyvní výkon prehliadky,</w:t>
      </w:r>
    </w:p>
    <w:p w:rsidR="00EF6978" w:rsidP="00472FFE">
      <w:pPr>
        <w:numPr>
          <w:ilvl w:val="0"/>
          <w:numId w:val="66"/>
        </w:numPr>
        <w:tabs>
          <w:tab w:val="num" w:pos="284"/>
          <w:tab w:val="left" w:pos="720"/>
          <w:tab w:val="clear" w:pos="1069"/>
        </w:tabs>
        <w:bidi w:val="0"/>
        <w:ind w:left="360"/>
        <w:jc w:val="both"/>
        <w:rPr>
          <w:rFonts w:ascii="Times New Roman" w:hAnsi="Times New Roman" w:cs="Arial"/>
        </w:rPr>
      </w:pPr>
      <w:r>
        <w:rPr>
          <w:rFonts w:ascii="Times New Roman" w:hAnsi="Times New Roman" w:cs="Arial"/>
        </w:rPr>
        <w:t xml:space="preserve"> </w:t>
      </w:r>
      <w:r w:rsidR="002146D8">
        <w:rPr>
          <w:rFonts w:ascii="Times New Roman" w:hAnsi="Times New Roman" w:cs="Arial"/>
        </w:rPr>
        <w:t xml:space="preserve">spísať zápisnicu </w:t>
      </w:r>
      <w:r w:rsidR="00842393">
        <w:rPr>
          <w:rFonts w:ascii="Times New Roman" w:hAnsi="Times New Roman" w:cs="Arial"/>
        </w:rPr>
        <w:t>o výsledku prehliadky, a tú prerokovať so štatutárnym orgánom alebo zodpovedným vedúcim zamestnancom,</w:t>
      </w:r>
      <w:r>
        <w:rPr>
          <w:rFonts w:ascii="Times New Roman" w:hAnsi="Times New Roman" w:cs="Arial"/>
        </w:rPr>
        <w:t xml:space="preserve"> </w:t>
      </w:r>
    </w:p>
    <w:p w:rsidR="00842393" w:rsidP="00472FFE">
      <w:pPr>
        <w:numPr>
          <w:ilvl w:val="0"/>
          <w:numId w:val="66"/>
        </w:numPr>
        <w:tabs>
          <w:tab w:val="num" w:pos="284"/>
          <w:tab w:val="left" w:pos="720"/>
          <w:tab w:val="clear" w:pos="1069"/>
        </w:tabs>
        <w:bidi w:val="0"/>
        <w:ind w:left="360"/>
        <w:jc w:val="both"/>
        <w:rPr>
          <w:rFonts w:ascii="Times New Roman" w:hAnsi="Times New Roman" w:cs="Arial"/>
        </w:rPr>
      </w:pPr>
      <w:r w:rsidR="00EF6978">
        <w:rPr>
          <w:rFonts w:ascii="Times New Roman" w:hAnsi="Times New Roman" w:cs="Arial"/>
        </w:rPr>
        <w:t xml:space="preserve"> </w:t>
      </w:r>
      <w:r w:rsidR="002146D8">
        <w:rPr>
          <w:rFonts w:ascii="Times New Roman" w:hAnsi="Times New Roman" w:cs="Arial"/>
        </w:rPr>
        <w:t xml:space="preserve">informovať príslušný odborový orgán a  zástupcu zamestnancov pre bezpečnosť a ochranu zdravia pri práci </w:t>
      </w:r>
      <w:r>
        <w:rPr>
          <w:rFonts w:ascii="Times New Roman" w:hAnsi="Times New Roman" w:cs="Arial"/>
        </w:rPr>
        <w:t>o výsledku prehliadky.</w:t>
      </w:r>
    </w:p>
    <w:p w:rsidR="00842393">
      <w:pPr>
        <w:bidi w:val="0"/>
        <w:rPr>
          <w:rFonts w:ascii="Times New Roman" w:hAnsi="Times New Roman" w:cs="Arial"/>
        </w:rPr>
      </w:pPr>
    </w:p>
    <w:p w:rsidR="00842393" w:rsidP="00472FFE">
      <w:pPr>
        <w:pStyle w:val="ListParagraph"/>
        <w:numPr>
          <w:numId w:val="105"/>
        </w:numPr>
        <w:tabs>
          <w:tab w:val="left" w:pos="0"/>
          <w:tab w:val="left" w:pos="900"/>
        </w:tabs>
        <w:bidi w:val="0"/>
        <w:ind w:left="0" w:firstLine="540"/>
        <w:jc w:val="both"/>
        <w:rPr>
          <w:rFonts w:ascii="Times New Roman" w:hAnsi="Times New Roman" w:cs="Arial"/>
        </w:rPr>
      </w:pPr>
      <w:r>
        <w:rPr>
          <w:rFonts w:ascii="Times New Roman" w:hAnsi="Times New Roman" w:cs="Arial"/>
        </w:rPr>
        <w:t>Banský inšpektor sa pri výkone svojej činnosti preukazuje preukazom Hlavného banského úradu.</w:t>
      </w:r>
    </w:p>
    <w:p w:rsidR="00842393">
      <w:pPr>
        <w:bidi w:val="0"/>
        <w:jc w:val="center"/>
        <w:rPr>
          <w:rFonts w:ascii="Times New Roman" w:hAnsi="Times New Roman" w:cs="Arial"/>
        </w:rPr>
      </w:pPr>
    </w:p>
    <w:p w:rsidR="009D0F00" w:rsidP="00A545B9">
      <w:pPr>
        <w:bidi w:val="0"/>
        <w:jc w:val="center"/>
        <w:rPr>
          <w:rFonts w:ascii="Times New Roman" w:hAnsi="Times New Roman" w:cs="Arial"/>
        </w:rPr>
      </w:pPr>
      <w:r w:rsidR="00842393">
        <w:rPr>
          <w:rFonts w:ascii="Times New Roman" w:hAnsi="Times New Roman" w:cs="Arial"/>
        </w:rPr>
        <w:t>§ 7</w:t>
      </w:r>
      <w:r w:rsidR="00027002">
        <w:rPr>
          <w:rFonts w:ascii="Times New Roman" w:hAnsi="Times New Roman" w:cs="Arial"/>
        </w:rPr>
        <w:t>2</w:t>
      </w:r>
    </w:p>
    <w:p w:rsidR="00842393">
      <w:pPr>
        <w:bidi w:val="0"/>
        <w:jc w:val="center"/>
        <w:rPr>
          <w:rFonts w:ascii="Times New Roman" w:hAnsi="Times New Roman" w:cs="Arial"/>
        </w:rPr>
      </w:pPr>
      <w:r w:rsidRPr="00EF6978" w:rsidR="00ED2EB7">
        <w:rPr>
          <w:rFonts w:ascii="Times New Roman" w:hAnsi="Times New Roman" w:cs="Arial"/>
        </w:rPr>
        <w:t>Záväzný príkaz banského inšpektora</w:t>
      </w:r>
    </w:p>
    <w:p w:rsidR="009D0F00">
      <w:pPr>
        <w:bidi w:val="0"/>
        <w:jc w:val="center"/>
        <w:rPr>
          <w:rFonts w:ascii="Times New Roman" w:hAnsi="Times New Roman" w:cs="Arial"/>
        </w:rPr>
      </w:pPr>
    </w:p>
    <w:p w:rsidR="009D0F00" w:rsidP="00472FFE">
      <w:pPr>
        <w:numPr>
          <w:numId w:val="128"/>
        </w:numPr>
        <w:tabs>
          <w:tab w:val="num" w:pos="993"/>
        </w:tabs>
        <w:bidi w:val="0"/>
        <w:ind w:left="0" w:firstLine="567"/>
        <w:jc w:val="both"/>
        <w:rPr>
          <w:rFonts w:ascii="Times New Roman" w:hAnsi="Times New Roman" w:cs="Arial"/>
        </w:rPr>
      </w:pPr>
      <w:r w:rsidRPr="009D0F00">
        <w:rPr>
          <w:rFonts w:ascii="Times New Roman" w:hAnsi="Times New Roman" w:cs="Arial"/>
        </w:rPr>
        <w:t xml:space="preserve">Záväzný príkaz banského inšpektora možno dať ústne alebo písomne, ak sa dá ústne je inšpektor povinný po ukončení inšpekcie alebo kontroly ho písomne zaznamenať. </w:t>
      </w:r>
    </w:p>
    <w:p w:rsidR="009D0F00" w:rsidP="009D0F00">
      <w:pPr>
        <w:tabs>
          <w:tab w:val="num" w:pos="993"/>
        </w:tabs>
        <w:bidi w:val="0"/>
        <w:jc w:val="both"/>
        <w:rPr>
          <w:rFonts w:ascii="Times New Roman" w:hAnsi="Times New Roman" w:cs="Arial"/>
        </w:rPr>
      </w:pPr>
    </w:p>
    <w:p w:rsidR="009D0F00" w:rsidP="00472FFE">
      <w:pPr>
        <w:numPr>
          <w:numId w:val="128"/>
        </w:numPr>
        <w:tabs>
          <w:tab w:val="num" w:pos="993"/>
        </w:tabs>
        <w:bidi w:val="0"/>
        <w:ind w:left="0" w:firstLine="567"/>
        <w:jc w:val="both"/>
        <w:rPr>
          <w:rFonts w:ascii="Times New Roman" w:hAnsi="Times New Roman" w:cs="Arial"/>
        </w:rPr>
      </w:pPr>
      <w:r w:rsidRPr="009D0F00">
        <w:rPr>
          <w:rFonts w:ascii="Times New Roman" w:hAnsi="Times New Roman" w:cs="Arial"/>
        </w:rPr>
        <w:t xml:space="preserve">Proti záväznému príkazu banského inšpektora možno podať v lehote 15 dní od jeho vydania námietky na príslušný obvodný banský úrad alebo na Hlavný banský úrad, ak záväzný príkaz vydal ústredný banský inšpektor. </w:t>
      </w:r>
    </w:p>
    <w:p w:rsidR="009D0F00" w:rsidP="009D0F00">
      <w:pPr>
        <w:tabs>
          <w:tab w:val="num" w:pos="993"/>
        </w:tabs>
        <w:bidi w:val="0"/>
        <w:jc w:val="both"/>
        <w:rPr>
          <w:rFonts w:ascii="Times New Roman" w:hAnsi="Times New Roman" w:cs="Arial"/>
        </w:rPr>
      </w:pPr>
    </w:p>
    <w:p w:rsidR="009D0F00" w:rsidP="00472FFE">
      <w:pPr>
        <w:numPr>
          <w:numId w:val="128"/>
        </w:numPr>
        <w:tabs>
          <w:tab w:val="num" w:pos="993"/>
        </w:tabs>
        <w:bidi w:val="0"/>
        <w:ind w:left="0" w:firstLine="567"/>
        <w:jc w:val="both"/>
        <w:rPr>
          <w:rFonts w:ascii="Times New Roman" w:hAnsi="Times New Roman" w:cs="Arial"/>
        </w:rPr>
      </w:pPr>
      <w:r w:rsidRPr="009D0F00">
        <w:rPr>
          <w:rFonts w:ascii="Times New Roman" w:hAnsi="Times New Roman" w:cs="Arial"/>
        </w:rPr>
        <w:t>Podanie námietok má odkladný účinok, ak ho v záväznom príkaze banský inšpektor nevylúčil. Odkladný účinok možno vylúčiť len ak sú ohrozené životy alebo majetok a hrozí nebezpečenstvo z omeškania. Proti rozhodnutiu obvodného banského úradu, prípadne Hlavného banského úradu o námietkach možno podať odvolanie.</w:t>
      </w:r>
    </w:p>
    <w:p w:rsidR="009D0F00" w:rsidP="009D0F00">
      <w:pPr>
        <w:tabs>
          <w:tab w:val="num" w:pos="993"/>
        </w:tabs>
        <w:bidi w:val="0"/>
        <w:jc w:val="both"/>
        <w:rPr>
          <w:rFonts w:ascii="Times New Roman" w:hAnsi="Times New Roman"/>
        </w:rPr>
      </w:pPr>
    </w:p>
    <w:p w:rsidR="009D0F00" w:rsidRPr="00A545B9" w:rsidP="00472FFE">
      <w:pPr>
        <w:numPr>
          <w:numId w:val="128"/>
        </w:numPr>
        <w:tabs>
          <w:tab w:val="num" w:pos="993"/>
        </w:tabs>
        <w:bidi w:val="0"/>
        <w:ind w:left="0" w:firstLine="567"/>
        <w:jc w:val="both"/>
        <w:rPr>
          <w:rFonts w:ascii="Times New Roman" w:hAnsi="Times New Roman" w:cs="Arial"/>
        </w:rPr>
      </w:pPr>
      <w:r w:rsidRPr="009D0F00">
        <w:rPr>
          <w:rFonts w:ascii="Times New Roman" w:hAnsi="Times New Roman"/>
        </w:rPr>
        <w:t>Zadržaný preukaz podľa § 71 ods. 2 písm. f) obvodný banský inšpektor bezodkladne postúpi na  konanie obvodnému banskému úradu a ústredný banský inšpektor Hlavnému banskému úradu, ktorý rozhodne o ďalšom postupe.</w:t>
      </w:r>
    </w:p>
    <w:p w:rsidR="00A545B9" w:rsidRPr="009D0F00" w:rsidP="00A545B9">
      <w:pPr>
        <w:bidi w:val="0"/>
        <w:jc w:val="both"/>
        <w:rPr>
          <w:rFonts w:ascii="Times New Roman" w:hAnsi="Times New Roman" w:cs="Arial"/>
        </w:rPr>
      </w:pPr>
    </w:p>
    <w:p w:rsidR="00842393">
      <w:pPr>
        <w:autoSpaceDE w:val="0"/>
        <w:bidi w:val="0"/>
        <w:jc w:val="center"/>
        <w:rPr>
          <w:rFonts w:ascii="Times New Roman" w:hAnsi="Times New Roman" w:cs="Arial"/>
        </w:rPr>
      </w:pPr>
      <w:r>
        <w:rPr>
          <w:rFonts w:ascii="Times New Roman" w:hAnsi="Times New Roman" w:cs="Arial"/>
          <w:iCs/>
        </w:rPr>
        <w:t xml:space="preserve">§ </w:t>
      </w:r>
      <w:r>
        <w:rPr>
          <w:rFonts w:ascii="Times New Roman" w:hAnsi="Times New Roman" w:cs="Arial"/>
        </w:rPr>
        <w:t>7</w:t>
      </w:r>
      <w:r w:rsidR="00027002">
        <w:rPr>
          <w:rFonts w:ascii="Times New Roman" w:hAnsi="Times New Roman" w:cs="Arial"/>
        </w:rPr>
        <w:t>3</w:t>
      </w:r>
    </w:p>
    <w:p w:rsidR="00842393">
      <w:pPr>
        <w:autoSpaceDE w:val="0"/>
        <w:bidi w:val="0"/>
        <w:jc w:val="center"/>
        <w:rPr>
          <w:rFonts w:ascii="Times New Roman" w:hAnsi="Times New Roman" w:cs="Arial"/>
          <w:iCs/>
        </w:rPr>
      </w:pPr>
      <w:r>
        <w:rPr>
          <w:rFonts w:ascii="Times New Roman" w:hAnsi="Times New Roman" w:cs="Arial"/>
          <w:iCs/>
        </w:rPr>
        <w:t xml:space="preserve">Ministerstvo vnútra </w:t>
      </w:r>
    </w:p>
    <w:p w:rsidR="00842393">
      <w:pPr>
        <w:bidi w:val="0"/>
        <w:jc w:val="both"/>
        <w:rPr>
          <w:rFonts w:ascii="Times New Roman" w:hAnsi="Times New Roman"/>
          <w:szCs w:val="20"/>
        </w:rPr>
      </w:pPr>
    </w:p>
    <w:p w:rsidR="00842393">
      <w:pPr>
        <w:bidi w:val="0"/>
        <w:ind w:firstLine="540"/>
        <w:jc w:val="both"/>
        <w:rPr>
          <w:rFonts w:ascii="Times New Roman" w:hAnsi="Times New Roman"/>
          <w:szCs w:val="20"/>
        </w:rPr>
      </w:pPr>
      <w:r>
        <w:rPr>
          <w:rFonts w:ascii="Times New Roman" w:hAnsi="Times New Roman"/>
          <w:szCs w:val="20"/>
        </w:rPr>
        <w:t xml:space="preserve">(1) Ministerstvo vnútra plní úlohy štátnej správy na úseku výbušnín, výbušných predmetov a munície v pôsobnosti ministerstva vnútra a Ministerstva spravodlivosti Slovenskej republiky (ďalej len „ministerstvo spravodlivosti“) prostredníctvom pyrotechnických inšpektorov ministerstva vnútra. </w:t>
      </w:r>
    </w:p>
    <w:p w:rsidR="00842393">
      <w:pPr>
        <w:bidi w:val="0"/>
        <w:ind w:firstLine="540"/>
        <w:jc w:val="both"/>
        <w:rPr>
          <w:rFonts w:ascii="Times New Roman" w:hAnsi="Times New Roman"/>
          <w:szCs w:val="20"/>
        </w:rPr>
      </w:pPr>
    </w:p>
    <w:p w:rsidR="00842393">
      <w:pPr>
        <w:bidi w:val="0"/>
        <w:ind w:firstLine="540"/>
        <w:jc w:val="both"/>
        <w:rPr>
          <w:rFonts w:ascii="Times New Roman" w:hAnsi="Times New Roman"/>
          <w:szCs w:val="20"/>
        </w:rPr>
      </w:pPr>
      <w:r>
        <w:rPr>
          <w:rFonts w:ascii="Times New Roman" w:hAnsi="Times New Roman"/>
          <w:szCs w:val="20"/>
        </w:rPr>
        <w:t>(2) Úlohy štátnej správy vykonáva ministerstvo vnútra pyrotechnickými inšpektormi ministerstva vnútra.</w:t>
      </w:r>
    </w:p>
    <w:p w:rsidR="00842393">
      <w:pPr>
        <w:bidi w:val="0"/>
        <w:ind w:firstLine="540"/>
        <w:jc w:val="both"/>
        <w:rPr>
          <w:rFonts w:ascii="Times New Roman" w:hAnsi="Times New Roman"/>
          <w:szCs w:val="20"/>
        </w:rPr>
      </w:pPr>
    </w:p>
    <w:p w:rsidR="00842393">
      <w:pPr>
        <w:bidi w:val="0"/>
        <w:ind w:firstLine="540"/>
        <w:jc w:val="both"/>
        <w:rPr>
          <w:rFonts w:ascii="Times New Roman" w:hAnsi="Times New Roman"/>
          <w:szCs w:val="20"/>
        </w:rPr>
      </w:pPr>
      <w:r>
        <w:rPr>
          <w:rFonts w:ascii="Times New Roman" w:hAnsi="Times New Roman"/>
          <w:szCs w:val="20"/>
        </w:rPr>
        <w:t>(3) Dozor v objektoch a zariadeniach ministerstva vnútra a ministerstva spravodlivosti vykonávajú pyrotechnickí inšpektori ministerstva vnútra aj vtedy, ak sú objekty a zariadenia poskytované na činnosti spojené s výbušninami, výbušnými predmetmi a muníciou iným osobám.</w:t>
      </w:r>
    </w:p>
    <w:p w:rsidR="00842393">
      <w:pPr>
        <w:bidi w:val="0"/>
        <w:ind w:firstLine="540"/>
        <w:jc w:val="both"/>
        <w:rPr>
          <w:rFonts w:ascii="Times New Roman" w:hAnsi="Times New Roman"/>
          <w:szCs w:val="20"/>
        </w:rPr>
      </w:pPr>
    </w:p>
    <w:p w:rsidR="00842393">
      <w:pPr>
        <w:bidi w:val="0"/>
        <w:ind w:firstLine="540"/>
        <w:jc w:val="both"/>
        <w:rPr>
          <w:rFonts w:ascii="Times New Roman" w:hAnsi="Times New Roman"/>
          <w:szCs w:val="20"/>
        </w:rPr>
      </w:pPr>
      <w:r>
        <w:rPr>
          <w:rFonts w:ascii="Times New Roman" w:hAnsi="Times New Roman"/>
          <w:szCs w:val="20"/>
        </w:rPr>
        <w:t>(4) Ministerstvo vnútra je odvolacím orgánom vo veciach, v ktorých v prvom stupni rozhodol pyrotechnický inšpektor ministerstva vnútra.</w:t>
      </w:r>
    </w:p>
    <w:p w:rsidR="00842393">
      <w:pPr>
        <w:bidi w:val="0"/>
        <w:ind w:firstLine="540"/>
        <w:jc w:val="both"/>
        <w:rPr>
          <w:rFonts w:ascii="Times New Roman" w:hAnsi="Times New Roman"/>
          <w:szCs w:val="20"/>
        </w:rPr>
      </w:pPr>
    </w:p>
    <w:p w:rsidR="00842393" w:rsidP="00191B45">
      <w:pPr>
        <w:bidi w:val="0"/>
        <w:ind w:firstLine="540"/>
        <w:jc w:val="both"/>
        <w:rPr>
          <w:rFonts w:ascii="Times New Roman" w:hAnsi="Times New Roman"/>
          <w:szCs w:val="20"/>
        </w:rPr>
      </w:pPr>
      <w:r>
        <w:rPr>
          <w:rFonts w:ascii="Times New Roman" w:hAnsi="Times New Roman"/>
          <w:szCs w:val="20"/>
        </w:rPr>
        <w:t>(5) Ministerstvo vnútra</w:t>
      </w:r>
      <w:r>
        <w:rPr>
          <w:rFonts w:ascii="Times New Roman" w:hAnsi="Times New Roman"/>
          <w:color w:val="FF0000"/>
          <w:szCs w:val="20"/>
        </w:rPr>
        <w:t xml:space="preserve"> </w:t>
      </w:r>
      <w:r>
        <w:rPr>
          <w:rFonts w:ascii="Times New Roman" w:hAnsi="Times New Roman"/>
          <w:szCs w:val="20"/>
        </w:rPr>
        <w:t xml:space="preserve">vykonáva pôsobnosť v rezorte ministerstva vnútra a ministerstva spravodlivosti, ktorú podľa tohto zákona vykonáva Hlavný banský úrad a obvodný banský úrad.  </w:t>
      </w:r>
    </w:p>
    <w:p w:rsidR="00923052">
      <w:pPr>
        <w:bidi w:val="0"/>
        <w:ind w:left="737" w:hanging="737"/>
        <w:jc w:val="both"/>
        <w:rPr>
          <w:rFonts w:ascii="Times New Roman" w:hAnsi="Times New Roman"/>
          <w:szCs w:val="20"/>
        </w:rPr>
      </w:pPr>
    </w:p>
    <w:p w:rsidR="00842393">
      <w:pPr>
        <w:bidi w:val="0"/>
        <w:ind w:left="737" w:hanging="737"/>
        <w:jc w:val="center"/>
        <w:rPr>
          <w:rFonts w:ascii="Times New Roman" w:hAnsi="Times New Roman"/>
        </w:rPr>
      </w:pPr>
      <w:r>
        <w:rPr>
          <w:rFonts w:ascii="Times New Roman" w:hAnsi="Times New Roman"/>
          <w:iCs/>
        </w:rPr>
        <w:t xml:space="preserve">§ </w:t>
      </w:r>
      <w:r>
        <w:rPr>
          <w:rFonts w:ascii="Times New Roman" w:hAnsi="Times New Roman"/>
        </w:rPr>
        <w:t>7</w:t>
      </w:r>
      <w:r w:rsidR="00027002">
        <w:rPr>
          <w:rFonts w:ascii="Times New Roman" w:hAnsi="Times New Roman"/>
        </w:rPr>
        <w:t>4</w:t>
      </w:r>
    </w:p>
    <w:p w:rsidR="00842393">
      <w:pPr>
        <w:bidi w:val="0"/>
        <w:ind w:left="737" w:hanging="737"/>
        <w:jc w:val="center"/>
        <w:rPr>
          <w:rFonts w:ascii="Times New Roman" w:hAnsi="Times New Roman"/>
          <w:iCs/>
        </w:rPr>
      </w:pPr>
      <w:r>
        <w:rPr>
          <w:rFonts w:ascii="Times New Roman" w:hAnsi="Times New Roman"/>
        </w:rPr>
        <w:t>P</w:t>
      </w:r>
      <w:r>
        <w:rPr>
          <w:rFonts w:ascii="Times New Roman" w:hAnsi="Times New Roman"/>
          <w:iCs/>
        </w:rPr>
        <w:t>yrotechnický inšpektor ministerstva vnútra</w:t>
      </w:r>
    </w:p>
    <w:p w:rsidR="00842393">
      <w:pPr>
        <w:tabs>
          <w:tab w:val="left" w:pos="2394"/>
        </w:tabs>
        <w:autoSpaceDE w:val="0"/>
        <w:bidi w:val="0"/>
        <w:jc w:val="center"/>
        <w:rPr>
          <w:rFonts w:ascii="Times New Roman" w:hAnsi="Times New Roman"/>
          <w:iCs/>
        </w:rPr>
      </w:pPr>
    </w:p>
    <w:p w:rsidR="00842393" w:rsidP="00472FFE">
      <w:pPr>
        <w:numPr>
          <w:ilvl w:val="0"/>
          <w:numId w:val="98"/>
        </w:numPr>
        <w:tabs>
          <w:tab w:val="left" w:pos="851"/>
        </w:tabs>
        <w:bidi w:val="0"/>
        <w:ind w:left="0" w:firstLine="540"/>
        <w:jc w:val="both"/>
        <w:rPr>
          <w:rFonts w:ascii="Times New Roman" w:hAnsi="Times New Roman"/>
        </w:rPr>
      </w:pPr>
      <w:r>
        <w:rPr>
          <w:rFonts w:ascii="Times New Roman" w:hAnsi="Times New Roman"/>
        </w:rPr>
        <w:t xml:space="preserve"> Pyrotechnického inšpektora ministerstva vnútra určuje minister vnútra Slovenskej republiky. </w:t>
      </w:r>
    </w:p>
    <w:p w:rsidR="00842393">
      <w:pPr>
        <w:tabs>
          <w:tab w:val="left" w:pos="1800"/>
        </w:tabs>
        <w:bidi w:val="0"/>
        <w:ind w:left="900"/>
        <w:jc w:val="both"/>
        <w:rPr>
          <w:rFonts w:ascii="Times New Roman" w:hAnsi="Times New Roman"/>
        </w:rPr>
      </w:pPr>
    </w:p>
    <w:p w:rsidR="00842393" w:rsidP="00472FFE">
      <w:pPr>
        <w:numPr>
          <w:ilvl w:val="0"/>
          <w:numId w:val="98"/>
        </w:numPr>
        <w:tabs>
          <w:tab w:val="left" w:pos="851"/>
        </w:tabs>
        <w:bidi w:val="0"/>
        <w:ind w:left="0" w:firstLine="540"/>
        <w:jc w:val="both"/>
        <w:rPr>
          <w:rFonts w:ascii="Times New Roman" w:hAnsi="Times New Roman"/>
        </w:rPr>
      </w:pPr>
      <w:r>
        <w:rPr>
          <w:rFonts w:ascii="Times New Roman" w:hAnsi="Times New Roman"/>
        </w:rPr>
        <w:t xml:space="preserve"> Pyrotechnickým inšpektorom ministerstva vnútra môže byť príslušník Policajného zboru s vysokoškolským vzdelaním technického smeru minimálne druhého stupňa, ktorý je držiteľom preukazu spôsobilosti pyrotechnika s oprávnením na všetky činnosti s muníciou a nastraženými výbušnými systémami vydaným ministerstvom vnútra  a v posledných piatich rokoch preukázateľne vykonával pyrotechnickú činnosť.</w:t>
      </w:r>
    </w:p>
    <w:p w:rsidR="00842393">
      <w:pPr>
        <w:bidi w:val="0"/>
        <w:jc w:val="both"/>
        <w:rPr>
          <w:rFonts w:ascii="Times New Roman" w:hAnsi="Times New Roman"/>
        </w:rPr>
      </w:pPr>
    </w:p>
    <w:p w:rsidR="00842393" w:rsidP="00472FFE">
      <w:pPr>
        <w:numPr>
          <w:ilvl w:val="0"/>
          <w:numId w:val="98"/>
        </w:numPr>
        <w:tabs>
          <w:tab w:val="left" w:pos="851"/>
        </w:tabs>
        <w:bidi w:val="0"/>
        <w:ind w:left="0" w:firstLine="540"/>
        <w:jc w:val="both"/>
        <w:rPr>
          <w:rFonts w:ascii="Times New Roman" w:hAnsi="Times New Roman"/>
        </w:rPr>
      </w:pPr>
      <w:r>
        <w:rPr>
          <w:rFonts w:ascii="Times New Roman" w:hAnsi="Times New Roman"/>
        </w:rPr>
        <w:t xml:space="preserve"> Pyrotechnický inšpektor ministerstva vnútra je pri výkone svojej činnosti povinný  preukazovať sa  oprávnením pyrotechnického inšpektora ministerstva vnútra.</w:t>
      </w:r>
    </w:p>
    <w:p w:rsidR="00842393">
      <w:pPr>
        <w:bidi w:val="0"/>
        <w:jc w:val="both"/>
        <w:rPr>
          <w:rFonts w:ascii="Times New Roman" w:hAnsi="Times New Roman"/>
        </w:rPr>
      </w:pPr>
    </w:p>
    <w:p w:rsidR="00842393" w:rsidP="00472FFE">
      <w:pPr>
        <w:numPr>
          <w:ilvl w:val="0"/>
          <w:numId w:val="98"/>
        </w:numPr>
        <w:tabs>
          <w:tab w:val="left" w:pos="851"/>
        </w:tabs>
        <w:bidi w:val="0"/>
        <w:ind w:left="0" w:firstLine="540"/>
        <w:jc w:val="both"/>
        <w:rPr>
          <w:rFonts w:ascii="Times New Roman" w:hAnsi="Times New Roman"/>
        </w:rPr>
      </w:pPr>
      <w:r>
        <w:rPr>
          <w:rFonts w:ascii="Times New Roman" w:hAnsi="Times New Roman"/>
        </w:rPr>
        <w:t xml:space="preserve"> Na oprávnenia a povinnosti pyrotechnického inšpektora ministerstva vnútra sa vzťahujú ustanovenia § 7</w:t>
      </w:r>
      <w:r w:rsidR="00D56A12">
        <w:rPr>
          <w:rFonts w:ascii="Times New Roman" w:hAnsi="Times New Roman"/>
        </w:rPr>
        <w:t>1</w:t>
      </w:r>
      <w:r>
        <w:rPr>
          <w:rFonts w:ascii="Times New Roman" w:hAnsi="Times New Roman"/>
        </w:rPr>
        <w:t xml:space="preserve"> ods. 2 a 3.</w:t>
      </w:r>
    </w:p>
    <w:p w:rsidR="00842393">
      <w:pPr>
        <w:bidi w:val="0"/>
        <w:jc w:val="both"/>
        <w:rPr>
          <w:rFonts w:ascii="Times New Roman" w:hAnsi="Times New Roman"/>
          <w:shd w:val="clear" w:color="auto" w:fill="FFFF00"/>
        </w:rPr>
      </w:pPr>
    </w:p>
    <w:p w:rsidR="00842393">
      <w:pPr>
        <w:bidi w:val="0"/>
        <w:jc w:val="center"/>
        <w:rPr>
          <w:rFonts w:ascii="Times New Roman" w:hAnsi="Times New Roman"/>
          <w:szCs w:val="20"/>
        </w:rPr>
      </w:pPr>
      <w:r>
        <w:rPr>
          <w:rFonts w:ascii="Times New Roman" w:hAnsi="Times New Roman"/>
          <w:szCs w:val="20"/>
        </w:rPr>
        <w:t>§ 7</w:t>
      </w:r>
      <w:r w:rsidR="00027002">
        <w:rPr>
          <w:rFonts w:ascii="Times New Roman" w:hAnsi="Times New Roman"/>
          <w:szCs w:val="20"/>
        </w:rPr>
        <w:t>5</w:t>
      </w:r>
    </w:p>
    <w:p w:rsidR="00842393">
      <w:pPr>
        <w:bidi w:val="0"/>
        <w:jc w:val="center"/>
        <w:rPr>
          <w:rFonts w:ascii="Times New Roman" w:hAnsi="Times New Roman"/>
          <w:szCs w:val="20"/>
        </w:rPr>
      </w:pPr>
      <w:r>
        <w:rPr>
          <w:rFonts w:ascii="Times New Roman" w:hAnsi="Times New Roman"/>
          <w:szCs w:val="20"/>
        </w:rPr>
        <w:t>Ministerstvo obrany</w:t>
      </w:r>
    </w:p>
    <w:p w:rsidR="00842393">
      <w:pPr>
        <w:bidi w:val="0"/>
        <w:rPr>
          <w:rFonts w:ascii="Times New Roman" w:hAnsi="Times New Roman"/>
          <w:szCs w:val="20"/>
        </w:rPr>
      </w:pPr>
      <w:r>
        <w:rPr>
          <w:rFonts w:ascii="Times New Roman" w:hAnsi="Times New Roman"/>
          <w:szCs w:val="20"/>
        </w:rPr>
        <w:t xml:space="preserve"> </w:t>
      </w:r>
    </w:p>
    <w:p w:rsidR="00842393">
      <w:pPr>
        <w:bidi w:val="0"/>
        <w:ind w:firstLine="567"/>
        <w:rPr>
          <w:rFonts w:ascii="Times New Roman" w:hAnsi="Times New Roman"/>
          <w:szCs w:val="20"/>
        </w:rPr>
      </w:pPr>
      <w:r>
        <w:rPr>
          <w:rFonts w:ascii="Times New Roman" w:hAnsi="Times New Roman"/>
          <w:szCs w:val="20"/>
        </w:rPr>
        <w:t xml:space="preserve">(1) Ministerstvo obrany </w:t>
      </w:r>
    </w:p>
    <w:p w:rsidR="00842393">
      <w:pPr>
        <w:numPr>
          <w:numId w:val="75"/>
        </w:numPr>
        <w:tabs>
          <w:tab w:val="left" w:pos="680"/>
          <w:tab w:val="left" w:pos="880"/>
        </w:tabs>
        <w:bidi w:val="0"/>
        <w:jc w:val="both"/>
        <w:rPr>
          <w:rFonts w:ascii="Times New Roman" w:hAnsi="Times New Roman"/>
          <w:szCs w:val="20"/>
        </w:rPr>
      </w:pPr>
      <w:r>
        <w:rPr>
          <w:rFonts w:ascii="Times New Roman" w:hAnsi="Times New Roman"/>
          <w:szCs w:val="20"/>
        </w:rPr>
        <w:t xml:space="preserve">riadi výkon štátnej správy na úseku výbušnín, výbušných predmetov a munície  </w:t>
      </w:r>
    </w:p>
    <w:p w:rsidR="00842393">
      <w:pPr>
        <w:numPr>
          <w:ilvl w:val="1"/>
          <w:numId w:val="75"/>
        </w:numPr>
        <w:tabs>
          <w:tab w:val="left" w:pos="1360"/>
        </w:tabs>
        <w:bidi w:val="0"/>
        <w:rPr>
          <w:rFonts w:ascii="Times New Roman" w:hAnsi="Times New Roman"/>
          <w:szCs w:val="20"/>
        </w:rPr>
      </w:pPr>
      <w:r>
        <w:rPr>
          <w:rFonts w:ascii="Times New Roman" w:hAnsi="Times New Roman"/>
          <w:szCs w:val="20"/>
        </w:rPr>
        <w:t>v ozbrojených silách Slovenskej republiky,</w:t>
      </w:r>
    </w:p>
    <w:p w:rsidR="00842393">
      <w:pPr>
        <w:numPr>
          <w:ilvl w:val="1"/>
          <w:numId w:val="75"/>
        </w:numPr>
        <w:tabs>
          <w:tab w:val="left" w:pos="1360"/>
        </w:tabs>
        <w:bidi w:val="0"/>
        <w:rPr>
          <w:rFonts w:ascii="Times New Roman" w:hAnsi="Times New Roman"/>
          <w:szCs w:val="20"/>
          <w:vertAlign w:val="superscript"/>
        </w:rPr>
      </w:pPr>
      <w:r>
        <w:rPr>
          <w:rFonts w:ascii="Times New Roman" w:hAnsi="Times New Roman"/>
          <w:szCs w:val="20"/>
        </w:rPr>
        <w:t>vo Vojenskej polícii,</w:t>
      </w:r>
      <w:r>
        <w:rPr>
          <w:rFonts w:ascii="Times New Roman" w:hAnsi="Times New Roman"/>
          <w:szCs w:val="20"/>
          <w:vertAlign w:val="superscript"/>
        </w:rPr>
        <w:t xml:space="preserve"> </w:t>
      </w:r>
    </w:p>
    <w:p w:rsidR="00842393">
      <w:pPr>
        <w:numPr>
          <w:ilvl w:val="1"/>
          <w:numId w:val="75"/>
        </w:numPr>
        <w:tabs>
          <w:tab w:val="left" w:pos="1360"/>
        </w:tabs>
        <w:bidi w:val="0"/>
        <w:rPr>
          <w:rFonts w:ascii="Times New Roman" w:hAnsi="Times New Roman"/>
        </w:rPr>
      </w:pPr>
      <w:r>
        <w:rPr>
          <w:rFonts w:ascii="Times New Roman" w:hAnsi="Times New Roman"/>
        </w:rPr>
        <w:t>vo Vojenskom spravodajstve,</w:t>
      </w:r>
    </w:p>
    <w:p w:rsidR="00842393">
      <w:pPr>
        <w:numPr>
          <w:ilvl w:val="1"/>
          <w:numId w:val="75"/>
        </w:numPr>
        <w:tabs>
          <w:tab w:val="left" w:pos="1360"/>
        </w:tabs>
        <w:bidi w:val="0"/>
        <w:jc w:val="both"/>
        <w:rPr>
          <w:rFonts w:ascii="Times New Roman" w:hAnsi="Times New Roman"/>
          <w:szCs w:val="20"/>
        </w:rPr>
      </w:pPr>
      <w:r>
        <w:rPr>
          <w:rFonts w:ascii="Times New Roman" w:hAnsi="Times New Roman"/>
          <w:szCs w:val="20"/>
        </w:rPr>
        <w:t xml:space="preserve">v rozpočtových organizáciách ministerstva obrany, ktoré sa zaoberajú vedou, výskumom, vývojom, výrobou, skúšaním, skladovaním, používaním, likvidáciou alebo ničením výbušnín a munície ako aj vzdelávaním v oblasti výbušnín a munície, </w:t>
      </w:r>
    </w:p>
    <w:p w:rsidR="00842393">
      <w:pPr>
        <w:numPr>
          <w:ilvl w:val="2"/>
          <w:numId w:val="75"/>
        </w:numPr>
        <w:tabs>
          <w:tab w:val="left" w:pos="680"/>
        </w:tabs>
        <w:bidi w:val="0"/>
        <w:jc w:val="both"/>
        <w:rPr>
          <w:rFonts w:ascii="Times New Roman" w:hAnsi="Times New Roman"/>
          <w:szCs w:val="20"/>
        </w:rPr>
      </w:pPr>
      <w:r>
        <w:rPr>
          <w:rFonts w:ascii="Times New Roman" w:hAnsi="Times New Roman"/>
          <w:szCs w:val="20"/>
        </w:rPr>
        <w:t>zabezpečuje a koordinuje v súčinnosti s ústrednými orgánmi štátnej správy úlohy  medzinárodnej spolupráce v oblasti výbušnín, výbušných predmetov a munície,</w:t>
      </w:r>
    </w:p>
    <w:p w:rsidR="00842393">
      <w:pPr>
        <w:numPr>
          <w:ilvl w:val="2"/>
          <w:numId w:val="75"/>
        </w:numPr>
        <w:tabs>
          <w:tab w:val="left" w:pos="680"/>
        </w:tabs>
        <w:bidi w:val="0"/>
        <w:jc w:val="both"/>
        <w:rPr>
          <w:rFonts w:ascii="Times New Roman" w:hAnsi="Times New Roman"/>
        </w:rPr>
      </w:pPr>
      <w:r>
        <w:rPr>
          <w:rFonts w:ascii="Times New Roman" w:hAnsi="Times New Roman"/>
          <w:szCs w:val="20"/>
        </w:rPr>
        <w:t>zastupuje Slovenskú republiku v orgánoch Severoatlantickej Aliancie, Európskej obrannej agentúre  a v iných organizáciách zaoberajúcimi sa obranou ako národná autorita pre oblasť výbušnín, výbušných predmetov a munície; výkonom jednotlivých činností  národnej autority možno poveriť autorizovanú osobu,</w:t>
      </w:r>
    </w:p>
    <w:p w:rsidR="00842393">
      <w:pPr>
        <w:numPr>
          <w:ilvl w:val="2"/>
          <w:numId w:val="75"/>
        </w:numPr>
        <w:tabs>
          <w:tab w:val="left" w:pos="680"/>
        </w:tabs>
        <w:bidi w:val="0"/>
        <w:jc w:val="both"/>
        <w:rPr>
          <w:rFonts w:ascii="Times New Roman" w:hAnsi="Times New Roman"/>
          <w:szCs w:val="20"/>
        </w:rPr>
      </w:pPr>
      <w:r>
        <w:rPr>
          <w:rFonts w:ascii="Times New Roman" w:hAnsi="Times New Roman"/>
          <w:szCs w:val="20"/>
        </w:rPr>
        <w:t>vykonáva dozor nad zaistením bezpečnosti pri činnostiach spojených s výbušninami,           výbušnými predmetmi a muníciou v ozbrojených silách Slovenskej republiky, Vojenskej polícii, Vojenskom spravodajstve a v rozpočtových organizáciách ministerstva obrany, ktoré sa zaoberajú vedou, výskumom, výrobou, skúšaním, skladovaním, používaním, likvidáciou alebo ničením výbušnín a munície ako aj vzdelávaním v oblasti výbušnín a munície,</w:t>
      </w:r>
    </w:p>
    <w:p w:rsidR="00842393">
      <w:pPr>
        <w:numPr>
          <w:ilvl w:val="2"/>
          <w:numId w:val="75"/>
        </w:numPr>
        <w:tabs>
          <w:tab w:val="left" w:pos="680"/>
        </w:tabs>
        <w:bidi w:val="0"/>
        <w:jc w:val="both"/>
        <w:rPr>
          <w:rFonts w:ascii="Times New Roman" w:hAnsi="Times New Roman"/>
          <w:szCs w:val="20"/>
        </w:rPr>
      </w:pPr>
      <w:r>
        <w:rPr>
          <w:rFonts w:ascii="Times New Roman" w:hAnsi="Times New Roman"/>
          <w:szCs w:val="20"/>
        </w:rPr>
        <w:t>je odvolacím orgánom vo veciach, v ktorých v prvom stupni rozhodol pyrotechnický inšpektor ministerstva obrany,</w:t>
      </w:r>
    </w:p>
    <w:p w:rsidR="00842393">
      <w:pPr>
        <w:numPr>
          <w:ilvl w:val="2"/>
          <w:numId w:val="75"/>
        </w:numPr>
        <w:tabs>
          <w:tab w:val="left" w:pos="680"/>
        </w:tabs>
        <w:bidi w:val="0"/>
        <w:jc w:val="both"/>
        <w:rPr>
          <w:rFonts w:ascii="Times New Roman" w:hAnsi="Times New Roman"/>
          <w:szCs w:val="20"/>
        </w:rPr>
      </w:pPr>
      <w:r>
        <w:rPr>
          <w:rFonts w:ascii="Times New Roman" w:hAnsi="Times New Roman"/>
          <w:szCs w:val="20"/>
        </w:rPr>
        <w:t xml:space="preserve">vykonáva dozor v objektoch a zariadeniach ozbrojených síl Slovenskej republiky, Vojenskej polície, Vojenského spravodajstva a v rozpočtových organizáciách ministerstva obrany, ktoré sa zaoberajú vedou, výskumom, výrobou, skúšaním, skladovaním, používaním, likvidáciou alebo ničením výbušnín a munície ako aj vzdelávaním v oblasti výbušnín a munície, ak činnosti spojené s výbušninami, výbušnými predmetmi a muníciou sú vykonávané </w:t>
      </w:r>
    </w:p>
    <w:p w:rsidR="00842393">
      <w:pPr>
        <w:numPr>
          <w:ilvl w:val="3"/>
          <w:numId w:val="75"/>
        </w:numPr>
        <w:tabs>
          <w:tab w:val="left" w:pos="1360"/>
        </w:tabs>
        <w:bidi w:val="0"/>
        <w:jc w:val="both"/>
        <w:rPr>
          <w:rFonts w:ascii="Times New Roman" w:hAnsi="Times New Roman"/>
          <w:szCs w:val="20"/>
        </w:rPr>
      </w:pPr>
      <w:r>
        <w:rPr>
          <w:rFonts w:ascii="Times New Roman" w:hAnsi="Times New Roman"/>
          <w:szCs w:val="20"/>
        </w:rPr>
        <w:t>iným rezortom  podľa uzatvorenej medzirezortnej zmluvy,</w:t>
      </w:r>
    </w:p>
    <w:p w:rsidR="00842393">
      <w:pPr>
        <w:numPr>
          <w:ilvl w:val="3"/>
          <w:numId w:val="75"/>
        </w:numPr>
        <w:tabs>
          <w:tab w:val="left" w:pos="1360"/>
        </w:tabs>
        <w:bidi w:val="0"/>
        <w:jc w:val="both"/>
        <w:rPr>
          <w:rFonts w:ascii="Times New Roman" w:hAnsi="Times New Roman"/>
          <w:szCs w:val="20"/>
        </w:rPr>
      </w:pPr>
      <w:r>
        <w:rPr>
          <w:rFonts w:ascii="Times New Roman" w:hAnsi="Times New Roman"/>
          <w:szCs w:val="20"/>
        </w:rPr>
        <w:t>zahraničnými ozbrojenými silami, ktoré vykonávajú výcvik alebo  vojenské  cvičenie na území Slovenskej republiky podľa medzinárodnej zmluvy,</w:t>
      </w:r>
    </w:p>
    <w:p w:rsidR="00842393">
      <w:pPr>
        <w:numPr>
          <w:ilvl w:val="3"/>
          <w:numId w:val="75"/>
        </w:numPr>
        <w:tabs>
          <w:tab w:val="left" w:pos="1360"/>
        </w:tabs>
        <w:bidi w:val="0"/>
        <w:jc w:val="both"/>
        <w:rPr>
          <w:rFonts w:ascii="Times New Roman" w:hAnsi="Times New Roman"/>
          <w:szCs w:val="20"/>
        </w:rPr>
      </w:pPr>
      <w:r>
        <w:rPr>
          <w:rFonts w:ascii="Times New Roman" w:hAnsi="Times New Roman"/>
          <w:szCs w:val="20"/>
        </w:rPr>
        <w:t>inými osobami.</w:t>
      </w:r>
    </w:p>
    <w:p w:rsidR="00842393">
      <w:pPr>
        <w:numPr>
          <w:ilvl w:val="4"/>
          <w:numId w:val="75"/>
        </w:numPr>
        <w:tabs>
          <w:tab w:val="left" w:pos="680"/>
        </w:tabs>
        <w:bidi w:val="0"/>
        <w:jc w:val="both"/>
        <w:rPr>
          <w:rFonts w:ascii="Times New Roman" w:hAnsi="Times New Roman"/>
          <w:szCs w:val="20"/>
        </w:rPr>
      </w:pPr>
      <w:r>
        <w:rPr>
          <w:rFonts w:ascii="Times New Roman" w:hAnsi="Times New Roman"/>
          <w:szCs w:val="20"/>
        </w:rPr>
        <w:t>vykonáva pôsobnosť v ozbrojených silách Slovenskej republiky, Vojenskej polícii, Vojenskom spravodajstve a v rozpočtových organizáciách ministerstva obrany, ktoré sa zaoberajú vedou, výskumom, výrobou, skúšaním, skladovaním, používaním, likvidáciou alebo ničením výbušnín a munície ako aj vzdelávaním v oblasti výbušnín a munície, ktorú podľa tohto zákona vykonáva Hlavný banský úrad a obvodný banský úrad.</w:t>
      </w:r>
    </w:p>
    <w:p w:rsidR="00842393">
      <w:pPr>
        <w:bidi w:val="0"/>
        <w:jc w:val="both"/>
        <w:rPr>
          <w:rFonts w:ascii="Times New Roman" w:hAnsi="Times New Roman"/>
          <w:szCs w:val="20"/>
        </w:rPr>
      </w:pPr>
    </w:p>
    <w:p w:rsidR="00842393">
      <w:pPr>
        <w:bidi w:val="0"/>
        <w:ind w:firstLine="540"/>
        <w:jc w:val="both"/>
        <w:rPr>
          <w:rFonts w:ascii="Times New Roman" w:hAnsi="Times New Roman"/>
          <w:szCs w:val="20"/>
        </w:rPr>
      </w:pPr>
      <w:r>
        <w:rPr>
          <w:rFonts w:ascii="Times New Roman" w:hAnsi="Times New Roman"/>
          <w:szCs w:val="20"/>
        </w:rPr>
        <w:t xml:space="preserve">(2) Dozor nad dodržiavaním tohto zákona v pôsobnosti ministerstva obrany  vykonávajú pyrotechnickí inšpektori ministerstva obrany. </w:t>
      </w:r>
    </w:p>
    <w:p w:rsidR="00191B45">
      <w:pPr>
        <w:bidi w:val="0"/>
        <w:jc w:val="both"/>
        <w:rPr>
          <w:rFonts w:ascii="Times New Roman" w:hAnsi="Times New Roman"/>
          <w:szCs w:val="20"/>
        </w:rPr>
      </w:pPr>
    </w:p>
    <w:p w:rsidR="00842393">
      <w:pPr>
        <w:bidi w:val="0"/>
        <w:jc w:val="center"/>
        <w:rPr>
          <w:rFonts w:ascii="Times New Roman" w:hAnsi="Times New Roman"/>
          <w:szCs w:val="20"/>
        </w:rPr>
      </w:pPr>
      <w:r>
        <w:rPr>
          <w:rFonts w:ascii="Times New Roman" w:hAnsi="Times New Roman"/>
          <w:szCs w:val="20"/>
        </w:rPr>
        <w:t>§ 7</w:t>
      </w:r>
      <w:r w:rsidR="00027002">
        <w:rPr>
          <w:rFonts w:ascii="Times New Roman" w:hAnsi="Times New Roman"/>
          <w:szCs w:val="20"/>
        </w:rPr>
        <w:t>6</w:t>
      </w:r>
    </w:p>
    <w:p w:rsidR="00842393">
      <w:pPr>
        <w:bidi w:val="0"/>
        <w:jc w:val="center"/>
        <w:rPr>
          <w:rFonts w:ascii="Times New Roman" w:hAnsi="Times New Roman"/>
          <w:szCs w:val="20"/>
        </w:rPr>
      </w:pPr>
      <w:r>
        <w:rPr>
          <w:rFonts w:ascii="Times New Roman" w:hAnsi="Times New Roman"/>
          <w:szCs w:val="20"/>
        </w:rPr>
        <w:t>Pyrotechnický inšpektor ministerstva obrany</w:t>
      </w:r>
    </w:p>
    <w:p w:rsidR="00842393">
      <w:pPr>
        <w:bidi w:val="0"/>
        <w:jc w:val="center"/>
        <w:rPr>
          <w:rFonts w:ascii="Times New Roman" w:hAnsi="Times New Roman"/>
          <w:szCs w:val="20"/>
        </w:rPr>
      </w:pPr>
    </w:p>
    <w:p w:rsidR="00842393">
      <w:pPr>
        <w:tabs>
          <w:tab w:val="left" w:pos="540"/>
        </w:tabs>
        <w:bidi w:val="0"/>
        <w:jc w:val="both"/>
        <w:rPr>
          <w:rFonts w:ascii="Times New Roman" w:hAnsi="Times New Roman"/>
          <w:szCs w:val="20"/>
        </w:rPr>
      </w:pPr>
      <w:r>
        <w:rPr>
          <w:rFonts w:ascii="Times New Roman" w:hAnsi="Times New Roman"/>
          <w:szCs w:val="20"/>
        </w:rPr>
        <w:t xml:space="preserve">         (1) Pyrotechnického inšpektora ministerstva obrany určuje minister obrany Slovenskej republiky.  </w:t>
      </w:r>
    </w:p>
    <w:p w:rsidR="00842393">
      <w:pPr>
        <w:bidi w:val="0"/>
        <w:jc w:val="both"/>
        <w:rPr>
          <w:rFonts w:ascii="Times New Roman" w:hAnsi="Times New Roman"/>
          <w:szCs w:val="20"/>
        </w:rPr>
      </w:pPr>
      <w:r>
        <w:rPr>
          <w:rFonts w:ascii="Times New Roman" w:hAnsi="Times New Roman"/>
          <w:szCs w:val="20"/>
        </w:rPr>
        <w:t xml:space="preserve"> </w:t>
      </w:r>
    </w:p>
    <w:p w:rsidR="00842393">
      <w:pPr>
        <w:bidi w:val="0"/>
        <w:jc w:val="both"/>
        <w:rPr>
          <w:rFonts w:ascii="Times New Roman" w:hAnsi="Times New Roman"/>
          <w:szCs w:val="20"/>
        </w:rPr>
      </w:pPr>
      <w:r>
        <w:rPr>
          <w:rFonts w:ascii="Times New Roman" w:hAnsi="Times New Roman"/>
          <w:szCs w:val="20"/>
        </w:rPr>
        <w:t xml:space="preserve">         (2) Pyrotechnickým inšpektorom ministerstva obrany môže byť profesionálny vojak alebo zamestnanec ministerstva obrany  </w:t>
      </w:r>
    </w:p>
    <w:p w:rsidR="00842393">
      <w:pPr>
        <w:numPr>
          <w:ilvl w:val="0"/>
          <w:numId w:val="61"/>
        </w:numPr>
        <w:tabs>
          <w:tab w:val="left" w:pos="680"/>
        </w:tabs>
        <w:bidi w:val="0"/>
        <w:jc w:val="both"/>
        <w:rPr>
          <w:rFonts w:ascii="Times New Roman" w:hAnsi="Times New Roman" w:cs="Arial"/>
        </w:rPr>
      </w:pPr>
      <w:r>
        <w:rPr>
          <w:rFonts w:ascii="Times New Roman" w:hAnsi="Times New Roman"/>
        </w:rPr>
        <w:t xml:space="preserve">s vysokoškolským vzdelaním druhého stupňa výzbrojno-technického zamerania </w:t>
      </w:r>
      <w:r>
        <w:rPr>
          <w:rFonts w:ascii="Times New Roman" w:hAnsi="Times New Roman" w:cs="Arial"/>
        </w:rPr>
        <w:t>alebo postgraduálneho štúdia s vyučovacím predmetom výroba výbušnín alebo konštrukcia munície v rozsahu najmenej dvoch semestrov alebo štyroch trimestrov alebo</w:t>
      </w:r>
    </w:p>
    <w:p w:rsidR="00842393">
      <w:pPr>
        <w:numPr>
          <w:ilvl w:val="0"/>
          <w:numId w:val="61"/>
        </w:numPr>
        <w:tabs>
          <w:tab w:val="left" w:pos="680"/>
        </w:tabs>
        <w:bidi w:val="0"/>
        <w:jc w:val="both"/>
        <w:rPr>
          <w:rFonts w:ascii="Times New Roman" w:hAnsi="Times New Roman"/>
          <w:szCs w:val="20"/>
        </w:rPr>
      </w:pPr>
      <w:r>
        <w:rPr>
          <w:rFonts w:ascii="Times New Roman" w:hAnsi="Times New Roman"/>
          <w:szCs w:val="20"/>
        </w:rPr>
        <w:t xml:space="preserve">s oprávnením pyrotechnika skupiny „E“. </w:t>
      </w:r>
    </w:p>
    <w:p w:rsidR="00842393">
      <w:pPr>
        <w:bidi w:val="0"/>
        <w:jc w:val="both"/>
        <w:rPr>
          <w:rFonts w:ascii="Times New Roman" w:hAnsi="Times New Roman"/>
          <w:szCs w:val="20"/>
        </w:rPr>
      </w:pPr>
    </w:p>
    <w:p w:rsidR="00842393">
      <w:pPr>
        <w:tabs>
          <w:tab w:val="left" w:pos="540"/>
          <w:tab w:val="left" w:pos="720"/>
        </w:tabs>
        <w:bidi w:val="0"/>
        <w:jc w:val="both"/>
        <w:rPr>
          <w:rFonts w:ascii="Times New Roman" w:hAnsi="Times New Roman"/>
          <w:szCs w:val="20"/>
        </w:rPr>
      </w:pPr>
      <w:r>
        <w:rPr>
          <w:rFonts w:ascii="Times New Roman" w:hAnsi="Times New Roman"/>
          <w:szCs w:val="20"/>
        </w:rPr>
        <w:t xml:space="preserve">         (3) Pyrotechnický inšpektor ministerstva obrany je pri výkone svojej činnosti povinný  preukazovať sa preukazom pyrotechnického inšpektora ministerstva obrany.</w:t>
      </w:r>
    </w:p>
    <w:p w:rsidR="00842393">
      <w:pPr>
        <w:tabs>
          <w:tab w:val="left" w:pos="540"/>
          <w:tab w:val="left" w:pos="720"/>
        </w:tabs>
        <w:bidi w:val="0"/>
        <w:jc w:val="both"/>
        <w:rPr>
          <w:rFonts w:ascii="Times New Roman" w:hAnsi="Times New Roman"/>
          <w:szCs w:val="20"/>
        </w:rPr>
      </w:pPr>
    </w:p>
    <w:p w:rsidR="00842393">
      <w:pPr>
        <w:tabs>
          <w:tab w:val="left" w:pos="900"/>
        </w:tabs>
        <w:bidi w:val="0"/>
        <w:ind w:firstLine="567"/>
        <w:jc w:val="both"/>
        <w:rPr>
          <w:rFonts w:ascii="Times New Roman" w:hAnsi="Times New Roman"/>
        </w:rPr>
      </w:pPr>
      <w:r>
        <w:rPr>
          <w:rFonts w:ascii="Times New Roman" w:hAnsi="Times New Roman"/>
          <w:szCs w:val="20"/>
        </w:rPr>
        <w:t xml:space="preserve">(4) </w:t>
      </w:r>
      <w:r>
        <w:rPr>
          <w:rFonts w:ascii="Times New Roman" w:hAnsi="Times New Roman"/>
        </w:rPr>
        <w:t>Na oprávnenia a povinnosti pyrotechnického inšpektora ministerstva obrany sa vzťahujú ustanovenia § 7</w:t>
      </w:r>
      <w:r w:rsidR="00D56A12">
        <w:rPr>
          <w:rFonts w:ascii="Times New Roman" w:hAnsi="Times New Roman"/>
        </w:rPr>
        <w:t>1</w:t>
      </w:r>
      <w:r>
        <w:rPr>
          <w:rFonts w:ascii="Times New Roman" w:hAnsi="Times New Roman"/>
        </w:rPr>
        <w:t xml:space="preserve"> ods. 2 a 3.</w:t>
      </w:r>
    </w:p>
    <w:p w:rsidR="00842393">
      <w:pPr>
        <w:tabs>
          <w:tab w:val="left" w:pos="540"/>
          <w:tab w:val="left" w:pos="720"/>
        </w:tabs>
        <w:bidi w:val="0"/>
        <w:jc w:val="both"/>
        <w:rPr>
          <w:rFonts w:ascii="Times New Roman" w:hAnsi="Times New Roman"/>
          <w:szCs w:val="20"/>
        </w:rPr>
      </w:pPr>
    </w:p>
    <w:p w:rsidR="00842393">
      <w:pPr>
        <w:bidi w:val="0"/>
        <w:jc w:val="center"/>
        <w:rPr>
          <w:rFonts w:ascii="Times New Roman" w:hAnsi="Times New Roman"/>
        </w:rPr>
      </w:pPr>
      <w:r>
        <w:rPr>
          <w:rFonts w:ascii="Times New Roman" w:hAnsi="Times New Roman"/>
        </w:rPr>
        <w:t>§ 7</w:t>
      </w:r>
      <w:r w:rsidR="00027002">
        <w:rPr>
          <w:rFonts w:ascii="Times New Roman" w:hAnsi="Times New Roman"/>
        </w:rPr>
        <w:t>7</w:t>
      </w:r>
    </w:p>
    <w:p w:rsidR="00842393">
      <w:pPr>
        <w:bidi w:val="0"/>
        <w:jc w:val="center"/>
        <w:rPr>
          <w:rFonts w:ascii="Times New Roman" w:hAnsi="Times New Roman"/>
        </w:rPr>
      </w:pPr>
      <w:r>
        <w:rPr>
          <w:rFonts w:ascii="Times New Roman" w:hAnsi="Times New Roman"/>
        </w:rPr>
        <w:t>Záväzný príkaz a zadržanie pyrotechnického preukazu</w:t>
      </w:r>
    </w:p>
    <w:p w:rsidR="00842393">
      <w:pPr>
        <w:bidi w:val="0"/>
        <w:ind w:left="1134"/>
        <w:jc w:val="both"/>
        <w:rPr>
          <w:rFonts w:ascii="Times New Roman" w:hAnsi="Times New Roman"/>
        </w:rPr>
      </w:pPr>
    </w:p>
    <w:p w:rsidR="00842393">
      <w:pPr>
        <w:bidi w:val="0"/>
        <w:ind w:firstLine="540"/>
        <w:jc w:val="both"/>
        <w:rPr>
          <w:rFonts w:ascii="Times New Roman" w:hAnsi="Times New Roman"/>
        </w:rPr>
      </w:pPr>
      <w:r>
        <w:rPr>
          <w:rFonts w:ascii="Times New Roman" w:hAnsi="Times New Roman"/>
        </w:rPr>
        <w:t>(1) Proti záväznému príkazu vydanému pyrotechnickým inšpektorom ministerstva obrany alebo pyrotechnickým inšpektorom ministerstva vnútra možno do 15 dní od jeho doručenia podať odvolanie  orgánu, ktorý záväzný príkaz  vydal.</w:t>
      </w:r>
    </w:p>
    <w:p w:rsidR="00842393">
      <w:pPr>
        <w:bidi w:val="0"/>
        <w:ind w:firstLine="540"/>
        <w:jc w:val="both"/>
        <w:rPr>
          <w:rFonts w:ascii="Times New Roman" w:hAnsi="Times New Roman"/>
        </w:rPr>
      </w:pPr>
      <w:r>
        <w:rPr>
          <w:rFonts w:ascii="Times New Roman" w:hAnsi="Times New Roman"/>
        </w:rPr>
        <w:t xml:space="preserve">   </w:t>
      </w:r>
    </w:p>
    <w:p w:rsidR="00842393">
      <w:pPr>
        <w:bidi w:val="0"/>
        <w:ind w:firstLine="540"/>
        <w:jc w:val="both"/>
        <w:rPr>
          <w:rFonts w:ascii="Times New Roman" w:hAnsi="Times New Roman"/>
        </w:rPr>
      </w:pPr>
      <w:r>
        <w:rPr>
          <w:rFonts w:ascii="Times New Roman" w:hAnsi="Times New Roman"/>
        </w:rPr>
        <w:t>(2) Odvolanie proti záväznému príkazu má odkladný účinok, ak ho v záväznom príkaze pyrotechnický inšpektor ministerstva obrany alebo pyrotechnický inšpektor ministerstva vnútra nevylúčil. Odkladný účinok možno vylúčiť len ak sú ohrozené životy alebo majetok a hrozí nebezpečenstvo z omeškania.</w:t>
      </w:r>
    </w:p>
    <w:p w:rsidR="00842393">
      <w:pPr>
        <w:pStyle w:val="Footer"/>
        <w:tabs>
          <w:tab w:val="clear" w:pos="4536"/>
          <w:tab w:val="clear" w:pos="9072"/>
        </w:tabs>
        <w:bidi w:val="0"/>
        <w:rPr>
          <w:rFonts w:ascii="Times New Roman" w:hAnsi="Times New Roman"/>
        </w:rPr>
      </w:pPr>
    </w:p>
    <w:p w:rsidR="00842393">
      <w:pPr>
        <w:bidi w:val="0"/>
        <w:ind w:firstLine="540"/>
        <w:jc w:val="both"/>
        <w:rPr>
          <w:rFonts w:ascii="Times New Roman" w:hAnsi="Times New Roman"/>
        </w:rPr>
      </w:pPr>
      <w:r>
        <w:rPr>
          <w:rFonts w:ascii="Times New Roman" w:hAnsi="Times New Roman"/>
        </w:rPr>
        <w:t>(3) Zadržaný preukaz o odbornej spôsobilosti alebo pyrotechnický preukaz podľa § 7</w:t>
      </w:r>
      <w:r w:rsidR="00633A38">
        <w:rPr>
          <w:rFonts w:ascii="Times New Roman" w:hAnsi="Times New Roman"/>
        </w:rPr>
        <w:t>1</w:t>
      </w:r>
      <w:r>
        <w:rPr>
          <w:rFonts w:ascii="Times New Roman" w:hAnsi="Times New Roman"/>
        </w:rPr>
        <w:t xml:space="preserve"> ods. 2 písm. </w:t>
      </w:r>
      <w:r w:rsidR="00633A38">
        <w:rPr>
          <w:rFonts w:ascii="Times New Roman" w:hAnsi="Times New Roman"/>
        </w:rPr>
        <w:t>f</w:t>
      </w:r>
      <w:r>
        <w:rPr>
          <w:rFonts w:ascii="Times New Roman" w:hAnsi="Times New Roman"/>
        </w:rPr>
        <w:t>) pyrotechnický inšpektor ministerstva obrany alebo pyrotechnický inšpektor ministerstva vnútra bezodkladne postúpi na ďalšie konanie príslušnému orgánu štátnej správy, ktorý rozhodne o ďalšom postupe.</w:t>
      </w:r>
    </w:p>
    <w:p w:rsidR="00842393">
      <w:pPr>
        <w:bidi w:val="0"/>
        <w:jc w:val="center"/>
        <w:rPr>
          <w:rFonts w:ascii="Times New Roman" w:hAnsi="Times New Roman"/>
        </w:rPr>
      </w:pPr>
    </w:p>
    <w:p w:rsidR="00842393">
      <w:pPr>
        <w:bidi w:val="0"/>
        <w:jc w:val="center"/>
        <w:rPr>
          <w:rFonts w:ascii="Times New Roman" w:hAnsi="Times New Roman"/>
        </w:rPr>
      </w:pPr>
      <w:r>
        <w:rPr>
          <w:rFonts w:ascii="Times New Roman" w:hAnsi="Times New Roman"/>
        </w:rPr>
        <w:t>ŠTVRTÁ ČASŤ</w:t>
      </w:r>
    </w:p>
    <w:p w:rsidR="00842393">
      <w:pPr>
        <w:bidi w:val="0"/>
        <w:jc w:val="center"/>
        <w:rPr>
          <w:rFonts w:ascii="Times New Roman" w:hAnsi="Times New Roman"/>
        </w:rPr>
      </w:pPr>
      <w:r>
        <w:rPr>
          <w:rFonts w:ascii="Times New Roman" w:hAnsi="Times New Roman"/>
        </w:rPr>
        <w:t>SANKCIE</w:t>
      </w:r>
    </w:p>
    <w:p w:rsidR="00842393">
      <w:pPr>
        <w:bidi w:val="0"/>
        <w:jc w:val="center"/>
        <w:rPr>
          <w:rFonts w:ascii="Times New Roman" w:hAnsi="Times New Roman"/>
        </w:rPr>
      </w:pPr>
      <w:r>
        <w:rPr>
          <w:rFonts w:ascii="Times New Roman" w:hAnsi="Times New Roman"/>
        </w:rPr>
        <w:t>§ 7</w:t>
      </w:r>
      <w:r w:rsidR="00027002">
        <w:rPr>
          <w:rFonts w:ascii="Times New Roman" w:hAnsi="Times New Roman"/>
        </w:rPr>
        <w:t>8</w:t>
      </w:r>
    </w:p>
    <w:p w:rsidR="00842393">
      <w:pPr>
        <w:bidi w:val="0"/>
        <w:jc w:val="center"/>
        <w:rPr>
          <w:rFonts w:ascii="Times New Roman" w:hAnsi="Times New Roman"/>
        </w:rPr>
      </w:pPr>
      <w:r>
        <w:rPr>
          <w:rFonts w:ascii="Times New Roman" w:hAnsi="Times New Roman"/>
        </w:rPr>
        <w:t>Iné správne delikty</w:t>
      </w:r>
    </w:p>
    <w:p w:rsidR="00842393">
      <w:pPr>
        <w:bidi w:val="0"/>
        <w:ind w:firstLine="540"/>
        <w:jc w:val="both"/>
        <w:rPr>
          <w:rFonts w:ascii="Times New Roman" w:hAnsi="Times New Roman"/>
        </w:rPr>
      </w:pPr>
    </w:p>
    <w:p w:rsidR="00842393" w:rsidP="00472FFE">
      <w:pPr>
        <w:numPr>
          <w:numId w:val="123"/>
        </w:numPr>
        <w:tabs>
          <w:tab w:val="left" w:pos="0"/>
          <w:tab w:val="left" w:pos="900"/>
          <w:tab w:val="left" w:pos="1080"/>
        </w:tabs>
        <w:suppressAutoHyphens w:val="0"/>
        <w:bidi w:val="0"/>
        <w:ind w:left="0" w:firstLine="540"/>
        <w:jc w:val="both"/>
        <w:rPr>
          <w:rFonts w:ascii="Times New Roman" w:hAnsi="Times New Roman"/>
        </w:rPr>
      </w:pPr>
      <w:r>
        <w:rPr>
          <w:rFonts w:ascii="Times New Roman" w:hAnsi="Times New Roman"/>
        </w:rPr>
        <w:t xml:space="preserve">Obvodný banský úrad uloží pokutu od 100 do 10 000 eur oprávnenej osobe, ktorá </w:t>
      </w:r>
    </w:p>
    <w:p w:rsidR="00842393" w:rsidP="00472FFE">
      <w:pPr>
        <w:numPr>
          <w:numId w:val="124"/>
        </w:numPr>
        <w:tabs>
          <w:tab w:val="num" w:pos="426"/>
          <w:tab w:val="left" w:pos="966"/>
          <w:tab w:val="clear" w:pos="1080"/>
        </w:tabs>
        <w:suppressAutoHyphens w:val="0"/>
        <w:bidi w:val="0"/>
        <w:ind w:left="540" w:hanging="540"/>
        <w:jc w:val="both"/>
        <w:rPr>
          <w:rFonts w:ascii="Times New Roman" w:hAnsi="Times New Roman"/>
        </w:rPr>
      </w:pPr>
      <w:r>
        <w:rPr>
          <w:rFonts w:ascii="Times New Roman" w:hAnsi="Times New Roman"/>
        </w:rPr>
        <w:t>nedodrží podmienky na zatriedenie výbušn</w:t>
      </w:r>
      <w:r w:rsidR="002340B0">
        <w:rPr>
          <w:rFonts w:ascii="Times New Roman" w:hAnsi="Times New Roman"/>
        </w:rPr>
        <w:t>ín</w:t>
      </w:r>
      <w:r>
        <w:rPr>
          <w:rFonts w:ascii="Times New Roman" w:hAnsi="Times New Roman"/>
        </w:rPr>
        <w:t>, výbušn</w:t>
      </w:r>
      <w:r w:rsidR="002340B0">
        <w:rPr>
          <w:rFonts w:ascii="Times New Roman" w:hAnsi="Times New Roman"/>
        </w:rPr>
        <w:t>ých</w:t>
      </w:r>
      <w:r>
        <w:rPr>
          <w:rFonts w:ascii="Times New Roman" w:hAnsi="Times New Roman"/>
        </w:rPr>
        <w:t xml:space="preserve"> predmet</w:t>
      </w:r>
      <w:r w:rsidR="002340B0">
        <w:rPr>
          <w:rFonts w:ascii="Times New Roman" w:hAnsi="Times New Roman"/>
        </w:rPr>
        <w:t>ov</w:t>
      </w:r>
      <w:r>
        <w:rPr>
          <w:rFonts w:ascii="Times New Roman" w:hAnsi="Times New Roman"/>
        </w:rPr>
        <w:t xml:space="preserve"> a munície podľa § 8,</w:t>
      </w:r>
    </w:p>
    <w:p w:rsidR="00842393" w:rsidP="00472FFE">
      <w:pPr>
        <w:numPr>
          <w:numId w:val="124"/>
        </w:numPr>
        <w:tabs>
          <w:tab w:val="num" w:pos="426"/>
          <w:tab w:val="left" w:pos="852"/>
          <w:tab w:val="clear" w:pos="1080"/>
        </w:tabs>
        <w:suppressAutoHyphens w:val="0"/>
        <w:bidi w:val="0"/>
        <w:ind w:left="426" w:hanging="426"/>
        <w:jc w:val="both"/>
        <w:rPr>
          <w:rFonts w:ascii="Times New Roman" w:hAnsi="Times New Roman"/>
        </w:rPr>
      </w:pPr>
      <w:r>
        <w:rPr>
          <w:rFonts w:ascii="Times New Roman" w:hAnsi="Times New Roman"/>
        </w:rPr>
        <w:t>nedodrží podmienky na balenie a označovanie výbušn</w:t>
      </w:r>
      <w:r w:rsidR="002340B0">
        <w:rPr>
          <w:rFonts w:ascii="Times New Roman" w:hAnsi="Times New Roman"/>
        </w:rPr>
        <w:t>ín</w:t>
      </w:r>
      <w:r>
        <w:rPr>
          <w:rFonts w:ascii="Times New Roman" w:hAnsi="Times New Roman"/>
        </w:rPr>
        <w:t xml:space="preserve"> a výbušn</w:t>
      </w:r>
      <w:r w:rsidR="002340B0">
        <w:rPr>
          <w:rFonts w:ascii="Times New Roman" w:hAnsi="Times New Roman"/>
        </w:rPr>
        <w:t>ých</w:t>
      </w:r>
      <w:r>
        <w:rPr>
          <w:rFonts w:ascii="Times New Roman" w:hAnsi="Times New Roman"/>
        </w:rPr>
        <w:t xml:space="preserve"> predmet</w:t>
      </w:r>
      <w:r w:rsidR="002340B0">
        <w:rPr>
          <w:rFonts w:ascii="Times New Roman" w:hAnsi="Times New Roman"/>
        </w:rPr>
        <w:t>ov</w:t>
      </w:r>
      <w:r>
        <w:rPr>
          <w:rFonts w:ascii="Times New Roman" w:hAnsi="Times New Roman"/>
        </w:rPr>
        <w:t> a ich jednoznačnú identifikáciu podľa § 9,</w:t>
      </w:r>
    </w:p>
    <w:p w:rsidR="00842393" w:rsidP="00472FFE">
      <w:pPr>
        <w:numPr>
          <w:numId w:val="124"/>
        </w:numPr>
        <w:tabs>
          <w:tab w:val="num" w:pos="426"/>
          <w:tab w:val="left" w:pos="852"/>
          <w:tab w:val="clear" w:pos="1080"/>
        </w:tabs>
        <w:suppressAutoHyphens w:val="0"/>
        <w:bidi w:val="0"/>
        <w:ind w:left="426" w:hanging="426"/>
        <w:jc w:val="both"/>
        <w:rPr>
          <w:rFonts w:ascii="Times New Roman" w:hAnsi="Times New Roman"/>
        </w:rPr>
      </w:pPr>
      <w:r>
        <w:rPr>
          <w:rFonts w:ascii="Times New Roman" w:hAnsi="Times New Roman"/>
        </w:rPr>
        <w:t>nedodrží podmienky na jednoznačnú identifikáciu, balenie, označovanie a evidenciu výbušnín, výbušných predmetov a munície podliehajúcich osobitnému režimu podľa § 10,</w:t>
      </w:r>
    </w:p>
    <w:p w:rsidR="00842393" w:rsidP="00472FFE">
      <w:pPr>
        <w:numPr>
          <w:numId w:val="124"/>
        </w:numPr>
        <w:tabs>
          <w:tab w:val="num" w:pos="426"/>
          <w:tab w:val="left" w:pos="852"/>
          <w:tab w:val="clear" w:pos="1080"/>
        </w:tabs>
        <w:suppressAutoHyphens w:val="0"/>
        <w:bidi w:val="0"/>
        <w:ind w:left="426" w:hanging="426"/>
        <w:jc w:val="both"/>
        <w:rPr>
          <w:rFonts w:ascii="Times New Roman" w:hAnsi="Times New Roman"/>
        </w:rPr>
      </w:pPr>
      <w:r>
        <w:rPr>
          <w:rFonts w:ascii="Times New Roman" w:hAnsi="Times New Roman"/>
        </w:rPr>
        <w:t>dováža, vyrába alebo vyváža plastickú trhavinu v rozpore s § 11 ods. 2,</w:t>
      </w:r>
    </w:p>
    <w:p w:rsidR="00842393" w:rsidP="00472FFE">
      <w:pPr>
        <w:numPr>
          <w:numId w:val="124"/>
        </w:numPr>
        <w:tabs>
          <w:tab w:val="num" w:pos="426"/>
          <w:tab w:val="left" w:pos="852"/>
          <w:tab w:val="clear" w:pos="1080"/>
        </w:tabs>
        <w:suppressAutoHyphens w:val="0"/>
        <w:bidi w:val="0"/>
        <w:ind w:left="426" w:hanging="426"/>
        <w:jc w:val="both"/>
        <w:rPr>
          <w:rFonts w:ascii="Times New Roman" w:hAnsi="Times New Roman"/>
        </w:rPr>
      </w:pPr>
      <w:r>
        <w:rPr>
          <w:rFonts w:ascii="Times New Roman" w:hAnsi="Times New Roman"/>
        </w:rPr>
        <w:t>nedodrží podmienky na minimálnu koncentráciu detekčnej látky v plastickej trhavine v čase výroby podľa § 11 ods. 4,</w:t>
      </w:r>
    </w:p>
    <w:p w:rsidR="00842393" w:rsidP="00472FFE">
      <w:pPr>
        <w:numPr>
          <w:numId w:val="124"/>
        </w:numPr>
        <w:tabs>
          <w:tab w:val="num" w:pos="426"/>
          <w:tab w:val="left" w:pos="852"/>
          <w:tab w:val="clear" w:pos="1080"/>
        </w:tabs>
        <w:suppressAutoHyphens w:val="0"/>
        <w:bidi w:val="0"/>
        <w:ind w:left="426" w:hanging="426"/>
        <w:jc w:val="both"/>
        <w:rPr>
          <w:rFonts w:ascii="Times New Roman" w:hAnsi="Times New Roman"/>
        </w:rPr>
      </w:pPr>
      <w:r>
        <w:rPr>
          <w:rFonts w:ascii="Times New Roman" w:hAnsi="Times New Roman"/>
        </w:rPr>
        <w:t>vedie evidenciu výbušnín, výbušných predmetov a munície v rozpore s § 12,</w:t>
      </w:r>
    </w:p>
    <w:p w:rsidR="00842393" w:rsidP="00472FFE">
      <w:pPr>
        <w:numPr>
          <w:numId w:val="124"/>
        </w:numPr>
        <w:tabs>
          <w:tab w:val="num" w:pos="426"/>
          <w:tab w:val="left" w:pos="852"/>
          <w:tab w:val="clear" w:pos="1080"/>
        </w:tabs>
        <w:suppressAutoHyphens w:val="0"/>
        <w:bidi w:val="0"/>
        <w:ind w:left="426" w:hanging="426"/>
        <w:jc w:val="both"/>
        <w:rPr>
          <w:rFonts w:ascii="Times New Roman" w:hAnsi="Times New Roman"/>
        </w:rPr>
      </w:pPr>
      <w:r>
        <w:rPr>
          <w:rFonts w:ascii="Times New Roman" w:hAnsi="Times New Roman"/>
        </w:rPr>
        <w:t>nedodrží podmienky prepravy výbušnín, výbušných predm</w:t>
      </w:r>
      <w:r w:rsidR="006C0A6E">
        <w:rPr>
          <w:rFonts w:ascii="Times New Roman" w:hAnsi="Times New Roman"/>
        </w:rPr>
        <w:t>etov a munície podľa § 13 ods. 2</w:t>
      </w:r>
      <w:r>
        <w:rPr>
          <w:rFonts w:ascii="Times New Roman" w:hAnsi="Times New Roman"/>
        </w:rPr>
        <w:t>,</w:t>
      </w:r>
    </w:p>
    <w:p w:rsidR="00842393" w:rsidP="00472FFE">
      <w:pPr>
        <w:numPr>
          <w:numId w:val="124"/>
        </w:numPr>
        <w:tabs>
          <w:tab w:val="num" w:pos="426"/>
          <w:tab w:val="left" w:pos="852"/>
          <w:tab w:val="clear" w:pos="1080"/>
        </w:tabs>
        <w:suppressAutoHyphens w:val="0"/>
        <w:bidi w:val="0"/>
        <w:ind w:left="426" w:hanging="426"/>
        <w:jc w:val="both"/>
        <w:rPr>
          <w:rFonts w:ascii="Times New Roman" w:hAnsi="Times New Roman"/>
        </w:rPr>
      </w:pPr>
      <w:r>
        <w:rPr>
          <w:rFonts w:ascii="Times New Roman" w:hAnsi="Times New Roman"/>
        </w:rPr>
        <w:t>nedodrží požiadavky a podmienky prepravy výbušnín, výbušných predmetov a munície v priestoroch oprávnenej osoby podľa § 14 a 15,</w:t>
      </w:r>
    </w:p>
    <w:p w:rsidR="00842393" w:rsidP="00472FFE">
      <w:pPr>
        <w:numPr>
          <w:numId w:val="124"/>
        </w:numPr>
        <w:tabs>
          <w:tab w:val="num" w:pos="426"/>
          <w:tab w:val="left" w:pos="852"/>
          <w:tab w:val="clear" w:pos="1080"/>
        </w:tabs>
        <w:suppressAutoHyphens w:val="0"/>
        <w:bidi w:val="0"/>
        <w:ind w:left="426" w:hanging="426"/>
        <w:jc w:val="both"/>
        <w:rPr>
          <w:rFonts w:ascii="Times New Roman" w:hAnsi="Times New Roman"/>
        </w:rPr>
      </w:pPr>
      <w:r>
        <w:rPr>
          <w:rFonts w:ascii="Times New Roman" w:hAnsi="Times New Roman"/>
        </w:rPr>
        <w:t>nedodrží podmienky prenášania výbušnín, výbušných predmetov a munície v priestoroch oprávnenej osoby podľa § 16,</w:t>
      </w:r>
    </w:p>
    <w:p w:rsidR="00842393" w:rsidP="00472FFE">
      <w:pPr>
        <w:numPr>
          <w:numId w:val="124"/>
        </w:numPr>
        <w:tabs>
          <w:tab w:val="num" w:pos="426"/>
          <w:tab w:val="left" w:pos="852"/>
          <w:tab w:val="clear" w:pos="1080"/>
        </w:tabs>
        <w:suppressAutoHyphens w:val="0"/>
        <w:bidi w:val="0"/>
        <w:ind w:left="426" w:hanging="426"/>
        <w:jc w:val="both"/>
        <w:rPr>
          <w:rFonts w:ascii="Times New Roman" w:hAnsi="Times New Roman"/>
        </w:rPr>
      </w:pPr>
      <w:r>
        <w:rPr>
          <w:rFonts w:ascii="Times New Roman" w:hAnsi="Times New Roman"/>
        </w:rPr>
        <w:t>nedodrží podmienky skladovania výbušnín, výbušných predmetov a munície podľa § 20 a 21,</w:t>
      </w:r>
    </w:p>
    <w:p w:rsidR="00842393" w:rsidP="00472FFE">
      <w:pPr>
        <w:numPr>
          <w:numId w:val="124"/>
        </w:numPr>
        <w:tabs>
          <w:tab w:val="num" w:pos="426"/>
          <w:tab w:val="left" w:pos="852"/>
          <w:tab w:val="clear" w:pos="1080"/>
        </w:tabs>
        <w:suppressAutoHyphens w:val="0"/>
        <w:bidi w:val="0"/>
        <w:ind w:left="426" w:hanging="426"/>
        <w:jc w:val="both"/>
        <w:rPr>
          <w:rFonts w:ascii="Times New Roman" w:hAnsi="Times New Roman"/>
        </w:rPr>
      </w:pPr>
      <w:r>
        <w:rPr>
          <w:rFonts w:ascii="Times New Roman" w:hAnsi="Times New Roman"/>
        </w:rPr>
        <w:t>nedodrží podmienky skladovania pyrotechnických výrobkov podľa § 22,</w:t>
      </w:r>
    </w:p>
    <w:p w:rsidR="00842393" w:rsidP="00472FFE">
      <w:pPr>
        <w:numPr>
          <w:numId w:val="124"/>
        </w:numPr>
        <w:tabs>
          <w:tab w:val="num" w:pos="426"/>
          <w:tab w:val="left" w:pos="852"/>
          <w:tab w:val="clear" w:pos="1080"/>
        </w:tabs>
        <w:suppressAutoHyphens w:val="0"/>
        <w:bidi w:val="0"/>
        <w:ind w:left="426" w:hanging="426"/>
        <w:jc w:val="both"/>
        <w:rPr>
          <w:rFonts w:ascii="Times New Roman" w:hAnsi="Times New Roman"/>
        </w:rPr>
      </w:pPr>
      <w:r>
        <w:rPr>
          <w:rFonts w:ascii="Times New Roman" w:hAnsi="Times New Roman"/>
        </w:rPr>
        <w:t>vykoná činnosť v trhacej jame v rozpore so zásadami podľa § 24,</w:t>
      </w:r>
    </w:p>
    <w:p w:rsidR="00842393" w:rsidP="00472FFE">
      <w:pPr>
        <w:numPr>
          <w:numId w:val="124"/>
        </w:numPr>
        <w:tabs>
          <w:tab w:val="num" w:pos="426"/>
          <w:tab w:val="left" w:pos="852"/>
          <w:tab w:val="clear" w:pos="1080"/>
        </w:tabs>
        <w:suppressAutoHyphens w:val="0"/>
        <w:bidi w:val="0"/>
        <w:ind w:left="426" w:hanging="426"/>
        <w:jc w:val="both"/>
        <w:rPr>
          <w:rFonts w:ascii="Times New Roman" w:hAnsi="Times New Roman"/>
        </w:rPr>
      </w:pPr>
      <w:r w:rsidR="002340B0">
        <w:rPr>
          <w:rFonts w:ascii="Times New Roman" w:hAnsi="Times New Roman"/>
        </w:rPr>
        <w:t>poverí prácou s výbušninami</w:t>
      </w:r>
      <w:r>
        <w:rPr>
          <w:rFonts w:ascii="Times New Roman" w:hAnsi="Times New Roman"/>
        </w:rPr>
        <w:t>, výbušným</w:t>
      </w:r>
      <w:r w:rsidR="002340B0">
        <w:rPr>
          <w:rFonts w:ascii="Times New Roman" w:hAnsi="Times New Roman"/>
        </w:rPr>
        <w:t>i</w:t>
      </w:r>
      <w:r>
        <w:rPr>
          <w:rFonts w:ascii="Times New Roman" w:hAnsi="Times New Roman"/>
        </w:rPr>
        <w:t xml:space="preserve"> predmet</w:t>
      </w:r>
      <w:r w:rsidR="002340B0">
        <w:rPr>
          <w:rFonts w:ascii="Times New Roman" w:hAnsi="Times New Roman"/>
        </w:rPr>
        <w:t>mi</w:t>
      </w:r>
      <w:r>
        <w:rPr>
          <w:rFonts w:ascii="Times New Roman" w:hAnsi="Times New Roman"/>
        </w:rPr>
        <w:t xml:space="preserve"> a muníciou fyzickú osobu bez spôsobilosti na práce s výbušninami, výbušnými predmetmi a muníciou podľa § 25 ods. 1,</w:t>
      </w:r>
    </w:p>
    <w:p w:rsidR="00842393" w:rsidP="00472FFE">
      <w:pPr>
        <w:numPr>
          <w:numId w:val="124"/>
        </w:numPr>
        <w:tabs>
          <w:tab w:val="num" w:pos="426"/>
          <w:tab w:val="left" w:pos="852"/>
          <w:tab w:val="clear" w:pos="1080"/>
        </w:tabs>
        <w:suppressAutoHyphens w:val="0"/>
        <w:bidi w:val="0"/>
        <w:ind w:left="426" w:hanging="426"/>
        <w:jc w:val="both"/>
        <w:rPr>
          <w:rFonts w:ascii="Times New Roman" w:hAnsi="Times New Roman"/>
        </w:rPr>
      </w:pPr>
      <w:r>
        <w:rPr>
          <w:rFonts w:ascii="Times New Roman" w:hAnsi="Times New Roman"/>
        </w:rPr>
        <w:t>nesplní povinnosť podľa § 27 ods. 5,</w:t>
      </w:r>
    </w:p>
    <w:p w:rsidR="00842393" w:rsidP="00472FFE">
      <w:pPr>
        <w:numPr>
          <w:numId w:val="124"/>
        </w:numPr>
        <w:tabs>
          <w:tab w:val="left" w:pos="426"/>
          <w:tab w:val="num" w:pos="567"/>
          <w:tab w:val="clear" w:pos="1080"/>
        </w:tabs>
        <w:suppressAutoHyphens w:val="0"/>
        <w:bidi w:val="0"/>
        <w:ind w:left="426" w:hanging="426"/>
        <w:jc w:val="both"/>
        <w:rPr>
          <w:rFonts w:ascii="Times New Roman" w:hAnsi="Times New Roman"/>
        </w:rPr>
      </w:pPr>
      <w:r>
        <w:rPr>
          <w:rFonts w:ascii="Times New Roman" w:hAnsi="Times New Roman"/>
        </w:rPr>
        <w:t>nedodrží podmienky pre použitie výbušnín výbušných predmetov a pomôcok na použitie výbušnín v podzemí podľa §  39,</w:t>
      </w:r>
    </w:p>
    <w:p w:rsidR="00842393" w:rsidP="00472FFE">
      <w:pPr>
        <w:numPr>
          <w:numId w:val="124"/>
        </w:numPr>
        <w:tabs>
          <w:tab w:val="num" w:pos="426"/>
          <w:tab w:val="left" w:pos="852"/>
          <w:tab w:val="clear" w:pos="1080"/>
        </w:tabs>
        <w:suppressAutoHyphens w:val="0"/>
        <w:bidi w:val="0"/>
        <w:ind w:left="426" w:hanging="426"/>
        <w:jc w:val="both"/>
        <w:rPr>
          <w:rFonts w:ascii="Times New Roman" w:hAnsi="Times New Roman"/>
        </w:rPr>
      </w:pPr>
      <w:r>
        <w:rPr>
          <w:rFonts w:ascii="Times New Roman" w:hAnsi="Times New Roman"/>
        </w:rPr>
        <w:t>nadobudne výbušniny a výbušné predmety okrem pyrotechnických výrobkov kategórie 1, 2, 3, P1 a T1 v rozpore s § 40,</w:t>
      </w:r>
    </w:p>
    <w:p w:rsidR="009D0F00" w:rsidP="00472FFE">
      <w:pPr>
        <w:numPr>
          <w:numId w:val="124"/>
        </w:numPr>
        <w:tabs>
          <w:tab w:val="num" w:pos="426"/>
          <w:tab w:val="left" w:pos="852"/>
          <w:tab w:val="clear" w:pos="1080"/>
        </w:tabs>
        <w:suppressAutoHyphens w:val="0"/>
        <w:bidi w:val="0"/>
        <w:ind w:left="426" w:hanging="426"/>
        <w:jc w:val="both"/>
        <w:rPr>
          <w:rFonts w:ascii="Times New Roman" w:hAnsi="Times New Roman"/>
        </w:rPr>
      </w:pPr>
      <w:r w:rsidR="00842393">
        <w:rPr>
          <w:rFonts w:ascii="Times New Roman" w:hAnsi="Times New Roman"/>
        </w:rPr>
        <w:t>nedodrží podmienky privádzania výbušnín k výbuchu podľa §  43,</w:t>
      </w:r>
    </w:p>
    <w:p w:rsidR="009D0F00" w:rsidP="00472FFE">
      <w:pPr>
        <w:numPr>
          <w:numId w:val="124"/>
        </w:numPr>
        <w:tabs>
          <w:tab w:val="num" w:pos="426"/>
          <w:tab w:val="left" w:pos="852"/>
          <w:tab w:val="clear" w:pos="1080"/>
        </w:tabs>
        <w:suppressAutoHyphens w:val="0"/>
        <w:bidi w:val="0"/>
        <w:ind w:left="426" w:hanging="426"/>
        <w:jc w:val="both"/>
        <w:rPr>
          <w:rFonts w:ascii="Times New Roman" w:hAnsi="Times New Roman"/>
        </w:rPr>
      </w:pPr>
      <w:r w:rsidR="00842393">
        <w:rPr>
          <w:rFonts w:ascii="Times New Roman" w:hAnsi="Times New Roman"/>
        </w:rPr>
        <w:t>ničí výbušniny a výbušné predmety v rozpore s § 44,</w:t>
      </w:r>
    </w:p>
    <w:p w:rsidR="009D0F00" w:rsidP="00472FFE">
      <w:pPr>
        <w:numPr>
          <w:numId w:val="124"/>
        </w:numPr>
        <w:tabs>
          <w:tab w:val="num" w:pos="426"/>
          <w:tab w:val="left" w:pos="852"/>
          <w:tab w:val="clear" w:pos="1080"/>
        </w:tabs>
        <w:suppressAutoHyphens w:val="0"/>
        <w:bidi w:val="0"/>
        <w:ind w:left="426" w:hanging="426"/>
        <w:jc w:val="both"/>
        <w:rPr>
          <w:rFonts w:ascii="Times New Roman" w:hAnsi="Times New Roman"/>
        </w:rPr>
      </w:pPr>
      <w:r w:rsidR="00842393">
        <w:rPr>
          <w:rFonts w:ascii="Times New Roman" w:hAnsi="Times New Roman"/>
        </w:rPr>
        <w:t>nesplní povinnosť podľa § 46 ods. 6,</w:t>
      </w:r>
    </w:p>
    <w:p w:rsidR="009D0F00" w:rsidP="00472FFE">
      <w:pPr>
        <w:numPr>
          <w:numId w:val="124"/>
        </w:numPr>
        <w:tabs>
          <w:tab w:val="num" w:pos="426"/>
          <w:tab w:val="left" w:pos="852"/>
          <w:tab w:val="clear" w:pos="1080"/>
        </w:tabs>
        <w:suppressAutoHyphens w:val="0"/>
        <w:bidi w:val="0"/>
        <w:ind w:left="426" w:hanging="426"/>
        <w:jc w:val="both"/>
        <w:rPr>
          <w:rFonts w:ascii="Times New Roman" w:hAnsi="Times New Roman"/>
        </w:rPr>
      </w:pPr>
      <w:r w:rsidR="00842393">
        <w:rPr>
          <w:rFonts w:ascii="Times New Roman" w:hAnsi="Times New Roman"/>
        </w:rPr>
        <w:t>nesplní oznamovaciu povinnosť podľa § 48,</w:t>
      </w:r>
    </w:p>
    <w:p w:rsidR="009D0F00" w:rsidP="00472FFE">
      <w:pPr>
        <w:numPr>
          <w:numId w:val="124"/>
        </w:numPr>
        <w:tabs>
          <w:tab w:val="num" w:pos="426"/>
          <w:tab w:val="left" w:pos="852"/>
          <w:tab w:val="clear" w:pos="1080"/>
        </w:tabs>
        <w:suppressAutoHyphens w:val="0"/>
        <w:bidi w:val="0"/>
        <w:ind w:left="426" w:hanging="426"/>
        <w:jc w:val="both"/>
        <w:rPr>
          <w:rFonts w:ascii="Times New Roman" w:hAnsi="Times New Roman"/>
        </w:rPr>
      </w:pPr>
      <w:r w:rsidR="00842393">
        <w:rPr>
          <w:rFonts w:ascii="Times New Roman" w:hAnsi="Times New Roman"/>
        </w:rPr>
        <w:t>nesplní oboznamovaciu povinnosť podľa § 49,</w:t>
      </w:r>
    </w:p>
    <w:p w:rsidR="009D0F00" w:rsidP="00472FFE">
      <w:pPr>
        <w:numPr>
          <w:numId w:val="124"/>
        </w:numPr>
        <w:tabs>
          <w:tab w:val="num" w:pos="426"/>
          <w:tab w:val="left" w:pos="852"/>
          <w:tab w:val="clear" w:pos="1080"/>
        </w:tabs>
        <w:suppressAutoHyphens w:val="0"/>
        <w:bidi w:val="0"/>
        <w:ind w:left="426" w:hanging="426"/>
        <w:jc w:val="both"/>
        <w:rPr>
          <w:rFonts w:ascii="Times New Roman" w:hAnsi="Times New Roman"/>
        </w:rPr>
      </w:pPr>
      <w:r w:rsidR="00842393">
        <w:rPr>
          <w:rFonts w:ascii="Times New Roman" w:hAnsi="Times New Roman"/>
        </w:rPr>
        <w:t>nedodrží požiadavky na výrobu, predaj a používanie pyrotechnických výrobkov podľa § 51 až 53,</w:t>
      </w:r>
    </w:p>
    <w:p w:rsidR="009D0F00" w:rsidP="00472FFE">
      <w:pPr>
        <w:numPr>
          <w:numId w:val="124"/>
        </w:numPr>
        <w:tabs>
          <w:tab w:val="num" w:pos="426"/>
          <w:tab w:val="left" w:pos="852"/>
          <w:tab w:val="clear" w:pos="1080"/>
        </w:tabs>
        <w:suppressAutoHyphens w:val="0"/>
        <w:bidi w:val="0"/>
        <w:ind w:left="426" w:hanging="426"/>
        <w:jc w:val="both"/>
        <w:rPr>
          <w:rFonts w:ascii="Times New Roman" w:hAnsi="Times New Roman"/>
        </w:rPr>
      </w:pPr>
      <w:r w:rsidR="00842393">
        <w:rPr>
          <w:rFonts w:ascii="Times New Roman" w:hAnsi="Times New Roman"/>
        </w:rPr>
        <w:t xml:space="preserve">nedodrží požiadavky a podmienky na bezpečný výkon ohňostrojných prác podľa § </w:t>
      </w:r>
      <w:smartTag w:uri="urn:schemas-microsoft-com:office:smarttags" w:element="metricconverter">
        <w:smartTagPr>
          <w:attr w:name="ProductID" w:val="54 a"/>
        </w:smartTagPr>
        <w:r w:rsidR="00842393">
          <w:rPr>
            <w:rFonts w:ascii="Times New Roman" w:hAnsi="Times New Roman"/>
          </w:rPr>
          <w:t>54 a</w:t>
        </w:r>
      </w:smartTag>
      <w:r w:rsidR="00842393">
        <w:rPr>
          <w:rFonts w:ascii="Times New Roman" w:hAnsi="Times New Roman"/>
        </w:rPr>
        <w:t xml:space="preserve"> 55,</w:t>
      </w:r>
    </w:p>
    <w:p w:rsidR="009D0F00" w:rsidP="00472FFE">
      <w:pPr>
        <w:numPr>
          <w:numId w:val="124"/>
        </w:numPr>
        <w:tabs>
          <w:tab w:val="num" w:pos="426"/>
          <w:tab w:val="left" w:pos="852"/>
          <w:tab w:val="clear" w:pos="1080"/>
        </w:tabs>
        <w:suppressAutoHyphens w:val="0"/>
        <w:bidi w:val="0"/>
        <w:ind w:left="426" w:hanging="426"/>
        <w:jc w:val="both"/>
        <w:rPr>
          <w:rFonts w:ascii="Times New Roman" w:hAnsi="Times New Roman"/>
        </w:rPr>
      </w:pPr>
      <w:r w:rsidR="00842393">
        <w:rPr>
          <w:rFonts w:ascii="Times New Roman" w:hAnsi="Times New Roman"/>
        </w:rPr>
        <w:t xml:space="preserve">nedodrží požiadavky § </w:t>
      </w:r>
      <w:smartTag w:uri="urn:schemas-microsoft-com:office:smarttags" w:element="metricconverter">
        <w:smartTagPr>
          <w:attr w:name="ProductID" w:val="57 a"/>
        </w:smartTagPr>
        <w:r w:rsidR="00842393">
          <w:rPr>
            <w:rFonts w:ascii="Times New Roman" w:hAnsi="Times New Roman"/>
          </w:rPr>
          <w:t>57 a</w:t>
        </w:r>
      </w:smartTag>
      <w:r w:rsidR="00842393">
        <w:rPr>
          <w:rFonts w:ascii="Times New Roman" w:hAnsi="Times New Roman"/>
        </w:rPr>
        <w:t xml:space="preserve"> 58,</w:t>
      </w:r>
    </w:p>
    <w:p w:rsidR="009D0F00" w:rsidP="00472FFE">
      <w:pPr>
        <w:numPr>
          <w:numId w:val="124"/>
        </w:numPr>
        <w:tabs>
          <w:tab w:val="num" w:pos="426"/>
          <w:tab w:val="left" w:pos="852"/>
          <w:tab w:val="clear" w:pos="1080"/>
        </w:tabs>
        <w:suppressAutoHyphens w:val="0"/>
        <w:bidi w:val="0"/>
        <w:ind w:left="426" w:hanging="426"/>
        <w:jc w:val="both"/>
        <w:rPr>
          <w:rFonts w:ascii="Times New Roman" w:hAnsi="Times New Roman"/>
        </w:rPr>
      </w:pPr>
      <w:r w:rsidR="00842393">
        <w:rPr>
          <w:rFonts w:ascii="Times New Roman" w:hAnsi="Times New Roman"/>
        </w:rPr>
        <w:t xml:space="preserve">nedodrží zásady pre dekompletizáciu a delaboráciu munície podľa § 59, revízie a opravy munície podľa § </w:t>
      </w:r>
      <w:smartTag w:uri="urn:schemas-microsoft-com:office:smarttags" w:element="metricconverter">
        <w:smartTagPr>
          <w:attr w:name="ProductID" w:val="60 a"/>
        </w:smartTagPr>
        <w:r w:rsidR="00842393">
          <w:rPr>
            <w:rFonts w:ascii="Times New Roman" w:hAnsi="Times New Roman"/>
          </w:rPr>
          <w:t>60 a</w:t>
        </w:r>
      </w:smartTag>
      <w:r w:rsidR="00842393">
        <w:rPr>
          <w:rFonts w:ascii="Times New Roman" w:hAnsi="Times New Roman"/>
        </w:rPr>
        <w:t xml:space="preserve"> ničenie munície podľa § 61,</w:t>
      </w:r>
    </w:p>
    <w:p w:rsidR="00842393" w:rsidP="00472FFE">
      <w:pPr>
        <w:numPr>
          <w:numId w:val="124"/>
        </w:numPr>
        <w:tabs>
          <w:tab w:val="num" w:pos="426"/>
          <w:tab w:val="left" w:pos="852"/>
          <w:tab w:val="clear" w:pos="1080"/>
        </w:tabs>
        <w:suppressAutoHyphens w:val="0"/>
        <w:bidi w:val="0"/>
        <w:ind w:left="426" w:hanging="426"/>
        <w:jc w:val="both"/>
        <w:rPr>
          <w:rFonts w:ascii="Times New Roman" w:hAnsi="Times New Roman"/>
        </w:rPr>
      </w:pPr>
      <w:r>
        <w:rPr>
          <w:rFonts w:ascii="Times New Roman" w:hAnsi="Times New Roman"/>
        </w:rPr>
        <w:t xml:space="preserve">nedodrží podmienky na vyhľadávanie nevybuchnutej munície podľa § </w:t>
      </w:r>
      <w:smartTag w:uri="urn:schemas-microsoft-com:office:smarttags" w:element="metricconverter">
        <w:smartTagPr>
          <w:attr w:name="ProductID" w:val="62 a"/>
        </w:smartTagPr>
        <w:r w:rsidR="002A2874">
          <w:rPr>
            <w:rFonts w:ascii="Times New Roman" w:hAnsi="Times New Roman"/>
          </w:rPr>
          <w:t>62 a</w:t>
        </w:r>
      </w:smartTag>
      <w:r w:rsidR="002A2874">
        <w:rPr>
          <w:rFonts w:ascii="Times New Roman" w:hAnsi="Times New Roman"/>
        </w:rPr>
        <w:t xml:space="preserve"> </w:t>
      </w:r>
      <w:r>
        <w:rPr>
          <w:rFonts w:ascii="Times New Roman" w:hAnsi="Times New Roman"/>
        </w:rPr>
        <w:t>63,</w:t>
      </w:r>
    </w:p>
    <w:p w:rsidR="00842393" w:rsidP="00472FFE">
      <w:pPr>
        <w:numPr>
          <w:numId w:val="124"/>
        </w:numPr>
        <w:tabs>
          <w:tab w:val="num" w:pos="426"/>
          <w:tab w:val="left" w:pos="852"/>
          <w:tab w:val="clear" w:pos="1080"/>
        </w:tabs>
        <w:suppressAutoHyphens w:val="0"/>
        <w:bidi w:val="0"/>
        <w:ind w:left="426" w:hanging="426"/>
        <w:jc w:val="both"/>
        <w:rPr>
          <w:rFonts w:ascii="Times New Roman" w:hAnsi="Times New Roman"/>
        </w:rPr>
      </w:pPr>
      <w:r>
        <w:rPr>
          <w:rFonts w:ascii="Times New Roman" w:hAnsi="Times New Roman"/>
        </w:rPr>
        <w:t xml:space="preserve">nedodrží zásady organizácie a bezpečnosti vyhľadávania nevybuchnutej munície podľa § </w:t>
      </w:r>
      <w:smartTag w:uri="urn:schemas-microsoft-com:office:smarttags" w:element="metricconverter">
        <w:smartTagPr>
          <w:attr w:name="ProductID" w:val="64 a"/>
        </w:smartTagPr>
        <w:r>
          <w:rPr>
            <w:rFonts w:ascii="Times New Roman" w:hAnsi="Times New Roman"/>
          </w:rPr>
          <w:t>64 a</w:t>
        </w:r>
      </w:smartTag>
      <w:r>
        <w:rPr>
          <w:rFonts w:ascii="Times New Roman" w:hAnsi="Times New Roman"/>
        </w:rPr>
        <w:t xml:space="preserve"> 65,</w:t>
      </w:r>
    </w:p>
    <w:p w:rsidR="00842393">
      <w:pPr>
        <w:tabs>
          <w:tab w:val="left" w:pos="1080"/>
        </w:tabs>
        <w:bidi w:val="0"/>
        <w:ind w:left="540" w:hanging="540"/>
        <w:jc w:val="both"/>
        <w:rPr>
          <w:rFonts w:ascii="Times New Roman" w:hAnsi="Times New Roman"/>
        </w:rPr>
      </w:pPr>
      <w:r w:rsidR="00F2414B">
        <w:rPr>
          <w:rFonts w:ascii="Times New Roman" w:hAnsi="Times New Roman"/>
        </w:rPr>
        <w:t>ab</w:t>
      </w:r>
      <w:r>
        <w:rPr>
          <w:rFonts w:ascii="Times New Roman" w:hAnsi="Times New Roman"/>
        </w:rPr>
        <w:t xml:space="preserve">)  neposkytne súčinnosť podľa § </w:t>
      </w:r>
      <w:r w:rsidR="00A0568F">
        <w:rPr>
          <w:rFonts w:ascii="Times New Roman" w:hAnsi="Times New Roman"/>
        </w:rPr>
        <w:t>82</w:t>
      </w:r>
      <w:r>
        <w:rPr>
          <w:rFonts w:ascii="Times New Roman" w:hAnsi="Times New Roman"/>
        </w:rPr>
        <w:t xml:space="preserve"> ods. </w:t>
      </w:r>
      <w:r w:rsidR="00A0568F">
        <w:rPr>
          <w:rFonts w:ascii="Times New Roman" w:hAnsi="Times New Roman"/>
        </w:rPr>
        <w:t>2</w:t>
      </w:r>
      <w:r>
        <w:rPr>
          <w:rFonts w:ascii="Times New Roman" w:hAnsi="Times New Roman"/>
        </w:rPr>
        <w:t>,</w:t>
      </w:r>
    </w:p>
    <w:p w:rsidR="00842393">
      <w:pPr>
        <w:pStyle w:val="Footer"/>
        <w:tabs>
          <w:tab w:val="left" w:pos="708"/>
        </w:tabs>
        <w:bidi w:val="0"/>
        <w:rPr>
          <w:rFonts w:ascii="Times New Roman" w:hAnsi="Times New Roman"/>
        </w:rPr>
      </w:pPr>
    </w:p>
    <w:p w:rsidR="00842393" w:rsidP="00472FFE">
      <w:pPr>
        <w:numPr>
          <w:numId w:val="123"/>
        </w:numPr>
        <w:tabs>
          <w:tab w:val="left" w:pos="0"/>
        </w:tabs>
        <w:suppressAutoHyphens w:val="0"/>
        <w:bidi w:val="0"/>
        <w:ind w:left="0" w:firstLine="540"/>
        <w:jc w:val="both"/>
        <w:rPr>
          <w:rFonts w:ascii="Times New Roman" w:hAnsi="Times New Roman"/>
        </w:rPr>
      </w:pPr>
      <w:r>
        <w:rPr>
          <w:rFonts w:ascii="Times New Roman" w:hAnsi="Times New Roman"/>
        </w:rPr>
        <w:t xml:space="preserve">Obvodný banský úrad uloží pokutu od 10 000 do 100 000 eur oprávnenej osobe, ktorá </w:t>
      </w:r>
    </w:p>
    <w:p w:rsidR="009D0F00" w:rsidP="00472FFE">
      <w:pPr>
        <w:numPr>
          <w:ilvl w:val="1"/>
          <w:numId w:val="121"/>
        </w:numPr>
        <w:tabs>
          <w:tab w:val="num" w:pos="426"/>
          <w:tab w:val="left" w:pos="852"/>
          <w:tab w:val="clear" w:pos="1620"/>
        </w:tabs>
        <w:suppressAutoHyphens w:val="0"/>
        <w:bidi w:val="0"/>
        <w:ind w:left="426" w:hanging="426"/>
        <w:jc w:val="both"/>
        <w:rPr>
          <w:rFonts w:ascii="Times New Roman" w:hAnsi="Times New Roman"/>
        </w:rPr>
      </w:pPr>
      <w:r w:rsidR="00842393">
        <w:rPr>
          <w:rFonts w:ascii="Times New Roman" w:hAnsi="Times New Roman"/>
        </w:rPr>
        <w:t>nedodrží základné povinnosti na zaistenie bezpečnosti a zdravia osôb a ochranu majetku pri práci s výbušnin</w:t>
      </w:r>
      <w:r w:rsidR="00B854F2">
        <w:rPr>
          <w:rFonts w:ascii="Times New Roman" w:hAnsi="Times New Roman"/>
        </w:rPr>
        <w:t>ami</w:t>
      </w:r>
      <w:r w:rsidR="00842393">
        <w:rPr>
          <w:rFonts w:ascii="Times New Roman" w:hAnsi="Times New Roman"/>
        </w:rPr>
        <w:t>, výbušným</w:t>
      </w:r>
      <w:r w:rsidR="00B854F2">
        <w:rPr>
          <w:rFonts w:ascii="Times New Roman" w:hAnsi="Times New Roman"/>
        </w:rPr>
        <w:t>i</w:t>
      </w:r>
      <w:r w:rsidR="00842393">
        <w:rPr>
          <w:rFonts w:ascii="Times New Roman" w:hAnsi="Times New Roman"/>
        </w:rPr>
        <w:t xml:space="preserve"> predmet</w:t>
      </w:r>
      <w:r w:rsidR="00B854F2">
        <w:rPr>
          <w:rFonts w:ascii="Times New Roman" w:hAnsi="Times New Roman"/>
        </w:rPr>
        <w:t>mi</w:t>
      </w:r>
      <w:r w:rsidR="00842393">
        <w:rPr>
          <w:rFonts w:ascii="Times New Roman" w:hAnsi="Times New Roman"/>
        </w:rPr>
        <w:t xml:space="preserve"> a muníciou podľa § 3 ods. </w:t>
      </w:r>
      <w:r w:rsidR="00327D7A">
        <w:rPr>
          <w:rFonts w:ascii="Times New Roman" w:hAnsi="Times New Roman"/>
        </w:rPr>
        <w:t>4</w:t>
      </w:r>
      <w:r w:rsidR="00842393">
        <w:rPr>
          <w:rFonts w:ascii="Times New Roman" w:hAnsi="Times New Roman"/>
        </w:rPr>
        <w:t xml:space="preserve"> a </w:t>
      </w:r>
      <w:r w:rsidR="00327D7A">
        <w:rPr>
          <w:rFonts w:ascii="Times New Roman" w:hAnsi="Times New Roman"/>
        </w:rPr>
        <w:t>5</w:t>
      </w:r>
      <w:r w:rsidR="00842393">
        <w:rPr>
          <w:rFonts w:ascii="Times New Roman" w:hAnsi="Times New Roman"/>
        </w:rPr>
        <w:t xml:space="preserve"> okrem písm. f) a l),</w:t>
      </w:r>
    </w:p>
    <w:p w:rsidR="009D0F00" w:rsidP="00472FFE">
      <w:pPr>
        <w:numPr>
          <w:ilvl w:val="1"/>
          <w:numId w:val="121"/>
        </w:numPr>
        <w:tabs>
          <w:tab w:val="num" w:pos="426"/>
          <w:tab w:val="left" w:pos="852"/>
          <w:tab w:val="clear" w:pos="1620"/>
        </w:tabs>
        <w:suppressAutoHyphens w:val="0"/>
        <w:bidi w:val="0"/>
        <w:ind w:left="426" w:hanging="426"/>
        <w:jc w:val="both"/>
        <w:rPr>
          <w:rFonts w:ascii="Times New Roman" w:hAnsi="Times New Roman"/>
        </w:rPr>
      </w:pPr>
      <w:r w:rsidR="00842393">
        <w:rPr>
          <w:rFonts w:ascii="Times New Roman" w:hAnsi="Times New Roman"/>
        </w:rPr>
        <w:t>nedodrží pracovné podmienky podľa § 4,</w:t>
      </w:r>
    </w:p>
    <w:p w:rsidR="009D0F00" w:rsidP="00472FFE">
      <w:pPr>
        <w:numPr>
          <w:ilvl w:val="1"/>
          <w:numId w:val="121"/>
        </w:numPr>
        <w:tabs>
          <w:tab w:val="num" w:pos="426"/>
          <w:tab w:val="left" w:pos="852"/>
          <w:tab w:val="clear" w:pos="1620"/>
        </w:tabs>
        <w:suppressAutoHyphens w:val="0"/>
        <w:bidi w:val="0"/>
        <w:ind w:left="426" w:hanging="426"/>
        <w:jc w:val="both"/>
        <w:rPr>
          <w:rFonts w:ascii="Times New Roman" w:hAnsi="Times New Roman"/>
        </w:rPr>
      </w:pPr>
      <w:r w:rsidR="00842393">
        <w:rPr>
          <w:rFonts w:ascii="Times New Roman" w:hAnsi="Times New Roman"/>
        </w:rPr>
        <w:t>nedodrží podmienky bezpečnej prevádzky v objekte a priestore určenom na práce s výbušnin</w:t>
      </w:r>
      <w:r w:rsidR="00B854F2">
        <w:rPr>
          <w:rFonts w:ascii="Times New Roman" w:hAnsi="Times New Roman"/>
        </w:rPr>
        <w:t>ami</w:t>
      </w:r>
      <w:r w:rsidR="00842393">
        <w:rPr>
          <w:rFonts w:ascii="Times New Roman" w:hAnsi="Times New Roman"/>
        </w:rPr>
        <w:t>, s výbušným</w:t>
      </w:r>
      <w:r w:rsidR="00B854F2">
        <w:rPr>
          <w:rFonts w:ascii="Times New Roman" w:hAnsi="Times New Roman"/>
        </w:rPr>
        <w:t>i</w:t>
      </w:r>
      <w:r w:rsidR="00842393">
        <w:rPr>
          <w:rFonts w:ascii="Times New Roman" w:hAnsi="Times New Roman"/>
        </w:rPr>
        <w:t xml:space="preserve"> predmet</w:t>
      </w:r>
      <w:r w:rsidR="00B854F2">
        <w:rPr>
          <w:rFonts w:ascii="Times New Roman" w:hAnsi="Times New Roman"/>
        </w:rPr>
        <w:t>mi</w:t>
      </w:r>
      <w:r w:rsidR="00842393">
        <w:rPr>
          <w:rFonts w:ascii="Times New Roman" w:hAnsi="Times New Roman"/>
        </w:rPr>
        <w:t xml:space="preserve"> a muníciou podľa § 5, </w:t>
      </w:r>
    </w:p>
    <w:p w:rsidR="009D0F00" w:rsidP="00472FFE">
      <w:pPr>
        <w:numPr>
          <w:ilvl w:val="1"/>
          <w:numId w:val="121"/>
        </w:numPr>
        <w:tabs>
          <w:tab w:val="num" w:pos="426"/>
          <w:tab w:val="left" w:pos="852"/>
          <w:tab w:val="clear" w:pos="1620"/>
        </w:tabs>
        <w:suppressAutoHyphens w:val="0"/>
        <w:bidi w:val="0"/>
        <w:ind w:left="426" w:hanging="426"/>
        <w:jc w:val="both"/>
        <w:rPr>
          <w:rFonts w:ascii="Times New Roman" w:hAnsi="Times New Roman"/>
        </w:rPr>
      </w:pPr>
      <w:r w:rsidR="00842393">
        <w:rPr>
          <w:rFonts w:ascii="Times New Roman" w:hAnsi="Times New Roman"/>
        </w:rPr>
        <w:t>používa pri práci s výbušni</w:t>
      </w:r>
      <w:r w:rsidR="00B854F2">
        <w:rPr>
          <w:rFonts w:ascii="Times New Roman" w:hAnsi="Times New Roman"/>
        </w:rPr>
        <w:t>nami</w:t>
      </w:r>
      <w:r w:rsidR="00842393">
        <w:rPr>
          <w:rFonts w:ascii="Times New Roman" w:hAnsi="Times New Roman"/>
        </w:rPr>
        <w:t>, výbušným</w:t>
      </w:r>
      <w:r w:rsidR="00B854F2">
        <w:rPr>
          <w:rFonts w:ascii="Times New Roman" w:hAnsi="Times New Roman"/>
        </w:rPr>
        <w:t>i</w:t>
      </w:r>
      <w:r w:rsidR="00842393">
        <w:rPr>
          <w:rFonts w:ascii="Times New Roman" w:hAnsi="Times New Roman"/>
        </w:rPr>
        <w:t xml:space="preserve"> predmet</w:t>
      </w:r>
      <w:r w:rsidR="00B854F2">
        <w:rPr>
          <w:rFonts w:ascii="Times New Roman" w:hAnsi="Times New Roman"/>
        </w:rPr>
        <w:t>mi</w:t>
      </w:r>
      <w:r w:rsidR="00842393">
        <w:rPr>
          <w:rFonts w:ascii="Times New Roman" w:hAnsi="Times New Roman"/>
        </w:rPr>
        <w:t xml:space="preserve"> a muníciou ako aj pri inej činnosti upravenej týmto zákonom technické zariadenie, ktoré nezodpovedá požiadavkám § </w:t>
      </w:r>
      <w:smartTag w:uri="urn:schemas-microsoft-com:office:smarttags" w:element="metricconverter">
        <w:smartTagPr>
          <w:attr w:name="ProductID" w:val="6 a"/>
        </w:smartTagPr>
        <w:r w:rsidR="00842393">
          <w:rPr>
            <w:rFonts w:ascii="Times New Roman" w:hAnsi="Times New Roman"/>
          </w:rPr>
          <w:t>6 a</w:t>
        </w:r>
      </w:smartTag>
      <w:r w:rsidR="00842393">
        <w:rPr>
          <w:rFonts w:ascii="Times New Roman" w:hAnsi="Times New Roman"/>
        </w:rPr>
        <w:t xml:space="preserve"> 7,</w:t>
      </w:r>
    </w:p>
    <w:p w:rsidR="009D0F00" w:rsidP="00472FFE">
      <w:pPr>
        <w:numPr>
          <w:ilvl w:val="1"/>
          <w:numId w:val="121"/>
        </w:numPr>
        <w:tabs>
          <w:tab w:val="num" w:pos="426"/>
          <w:tab w:val="left" w:pos="852"/>
          <w:tab w:val="clear" w:pos="1620"/>
        </w:tabs>
        <w:suppressAutoHyphens w:val="0"/>
        <w:bidi w:val="0"/>
        <w:ind w:left="426" w:hanging="426"/>
        <w:jc w:val="both"/>
        <w:rPr>
          <w:rFonts w:ascii="Times New Roman" w:hAnsi="Times New Roman"/>
        </w:rPr>
      </w:pPr>
      <w:r w:rsidR="00842393">
        <w:rPr>
          <w:rFonts w:ascii="Times New Roman" w:hAnsi="Times New Roman"/>
        </w:rPr>
        <w:t xml:space="preserve">nedodrží podmienky pre uvádzanie výbušnín, výbušných predmetov a pomôcok na použitie výbušnín na trh podľa § 38, § 51 ods. </w:t>
      </w:r>
      <w:smartTag w:uri="urn:schemas-microsoft-com:office:smarttags" w:element="metricconverter">
        <w:smartTagPr>
          <w:attr w:name="ProductID" w:val="3 a"/>
        </w:smartTagPr>
        <w:r w:rsidR="00842393">
          <w:rPr>
            <w:rFonts w:ascii="Times New Roman" w:hAnsi="Times New Roman"/>
          </w:rPr>
          <w:t>3 a</w:t>
        </w:r>
      </w:smartTag>
      <w:r w:rsidR="00842393">
        <w:rPr>
          <w:rFonts w:ascii="Times New Roman" w:hAnsi="Times New Roman"/>
        </w:rPr>
        <w:t xml:space="preserve"> § 52 ods. 1,</w:t>
      </w:r>
    </w:p>
    <w:p w:rsidR="009D0F00" w:rsidP="00472FFE">
      <w:pPr>
        <w:numPr>
          <w:ilvl w:val="1"/>
          <w:numId w:val="121"/>
        </w:numPr>
        <w:tabs>
          <w:tab w:val="num" w:pos="426"/>
          <w:tab w:val="left" w:pos="852"/>
          <w:tab w:val="clear" w:pos="1620"/>
        </w:tabs>
        <w:suppressAutoHyphens w:val="0"/>
        <w:bidi w:val="0"/>
        <w:ind w:left="426" w:hanging="426"/>
        <w:jc w:val="both"/>
        <w:rPr>
          <w:rFonts w:ascii="Times New Roman" w:hAnsi="Times New Roman"/>
        </w:rPr>
      </w:pPr>
      <w:r w:rsidR="00A55F79">
        <w:rPr>
          <w:rFonts w:ascii="Times New Roman" w:hAnsi="Times New Roman"/>
        </w:rPr>
        <w:t xml:space="preserve">vykonáva činnosť podľa § 41 písm. b) </w:t>
      </w:r>
      <w:r w:rsidR="00842393">
        <w:rPr>
          <w:rFonts w:ascii="Times New Roman" w:hAnsi="Times New Roman"/>
        </w:rPr>
        <w:t>bez platného povolenia alebo poverenia</w:t>
      </w:r>
      <w:r>
        <w:rPr>
          <w:rFonts w:ascii="Times New Roman" w:hAnsi="Times New Roman"/>
        </w:rPr>
        <w:t>,</w:t>
      </w:r>
    </w:p>
    <w:p w:rsidR="00842393" w:rsidP="00472FFE">
      <w:pPr>
        <w:numPr>
          <w:ilvl w:val="1"/>
          <w:numId w:val="121"/>
        </w:numPr>
        <w:tabs>
          <w:tab w:val="num" w:pos="426"/>
          <w:tab w:val="left" w:pos="852"/>
          <w:tab w:val="clear" w:pos="1620"/>
        </w:tabs>
        <w:suppressAutoHyphens w:val="0"/>
        <w:bidi w:val="0"/>
        <w:ind w:left="426" w:hanging="426"/>
        <w:jc w:val="both"/>
        <w:rPr>
          <w:rFonts w:ascii="Times New Roman" w:hAnsi="Times New Roman"/>
        </w:rPr>
      </w:pPr>
      <w:r>
        <w:rPr>
          <w:rFonts w:ascii="Times New Roman" w:hAnsi="Times New Roman"/>
        </w:rPr>
        <w:t>nadobudne a p</w:t>
      </w:r>
      <w:r w:rsidR="009D0F00">
        <w:rPr>
          <w:rFonts w:ascii="Times New Roman" w:hAnsi="Times New Roman"/>
        </w:rPr>
        <w:t>redáva muníciu v rozpore s § 56.</w:t>
      </w:r>
    </w:p>
    <w:p w:rsidR="00842393">
      <w:pPr>
        <w:bidi w:val="0"/>
        <w:jc w:val="both"/>
        <w:rPr>
          <w:rFonts w:ascii="Times New Roman" w:hAnsi="Times New Roman"/>
        </w:rPr>
      </w:pPr>
    </w:p>
    <w:p w:rsidR="00842393" w:rsidP="00344ECD">
      <w:pPr>
        <w:numPr>
          <w:numId w:val="123"/>
        </w:numPr>
        <w:tabs>
          <w:tab w:val="left" w:pos="0"/>
          <w:tab w:val="left" w:pos="709"/>
        </w:tabs>
        <w:suppressAutoHyphens w:val="0"/>
        <w:bidi w:val="0"/>
        <w:jc w:val="both"/>
        <w:rPr>
          <w:rFonts w:ascii="Times New Roman" w:hAnsi="Times New Roman"/>
        </w:rPr>
      </w:pPr>
      <w:r>
        <w:rPr>
          <w:rFonts w:ascii="Times New Roman" w:hAnsi="Times New Roman"/>
        </w:rPr>
        <w:t xml:space="preserve">Hlavný banský úrad uloží pokutu od 100 do 100 000 eur oprávnenej osobe, ktorá </w:t>
      </w:r>
    </w:p>
    <w:p w:rsidR="009D0F00" w:rsidP="00472FFE">
      <w:pPr>
        <w:numPr>
          <w:ilvl w:val="1"/>
          <w:numId w:val="123"/>
        </w:numPr>
        <w:tabs>
          <w:tab w:val="num" w:pos="426"/>
          <w:tab w:val="left" w:pos="852"/>
          <w:tab w:val="clear" w:pos="1620"/>
        </w:tabs>
        <w:suppressAutoHyphens w:val="0"/>
        <w:bidi w:val="0"/>
        <w:ind w:left="426" w:hanging="426"/>
        <w:jc w:val="both"/>
        <w:rPr>
          <w:rFonts w:ascii="Times New Roman" w:hAnsi="Times New Roman"/>
        </w:rPr>
      </w:pPr>
      <w:r w:rsidR="00842393">
        <w:rPr>
          <w:rFonts w:ascii="Times New Roman" w:hAnsi="Times New Roman"/>
        </w:rPr>
        <w:t>nedodrží základné povinnosti na zaistenie bezpečnosti a zdravia osôb a ochranu majetku pri práci s výbušnin</w:t>
      </w:r>
      <w:r w:rsidR="00B854F2">
        <w:rPr>
          <w:rFonts w:ascii="Times New Roman" w:hAnsi="Times New Roman"/>
        </w:rPr>
        <w:t>ami</w:t>
      </w:r>
      <w:r w:rsidR="00842393">
        <w:rPr>
          <w:rFonts w:ascii="Times New Roman" w:hAnsi="Times New Roman"/>
        </w:rPr>
        <w:t>, výbušným</w:t>
      </w:r>
      <w:r w:rsidR="00B854F2">
        <w:rPr>
          <w:rFonts w:ascii="Times New Roman" w:hAnsi="Times New Roman"/>
        </w:rPr>
        <w:t>i</w:t>
      </w:r>
      <w:r w:rsidR="00842393">
        <w:rPr>
          <w:rFonts w:ascii="Times New Roman" w:hAnsi="Times New Roman"/>
        </w:rPr>
        <w:t xml:space="preserve"> predmet</w:t>
      </w:r>
      <w:r w:rsidR="00B854F2">
        <w:rPr>
          <w:rFonts w:ascii="Times New Roman" w:hAnsi="Times New Roman"/>
        </w:rPr>
        <w:t>mi</w:t>
      </w:r>
      <w:r w:rsidR="00842393">
        <w:rPr>
          <w:rFonts w:ascii="Times New Roman" w:hAnsi="Times New Roman"/>
        </w:rPr>
        <w:t xml:space="preserve"> a muníciou podľa § 3 ods. </w:t>
      </w:r>
      <w:r w:rsidR="00327D7A">
        <w:rPr>
          <w:rFonts w:ascii="Times New Roman" w:hAnsi="Times New Roman"/>
        </w:rPr>
        <w:t>5</w:t>
      </w:r>
      <w:r w:rsidR="00842393">
        <w:rPr>
          <w:rFonts w:ascii="Times New Roman" w:hAnsi="Times New Roman"/>
        </w:rPr>
        <w:t xml:space="preserve"> písm. f) a l),</w:t>
      </w:r>
    </w:p>
    <w:p w:rsidR="009D0F00" w:rsidP="00472FFE">
      <w:pPr>
        <w:numPr>
          <w:ilvl w:val="1"/>
          <w:numId w:val="123"/>
        </w:numPr>
        <w:tabs>
          <w:tab w:val="num" w:pos="426"/>
          <w:tab w:val="left" w:pos="852"/>
          <w:tab w:val="clear" w:pos="1620"/>
        </w:tabs>
        <w:suppressAutoHyphens w:val="0"/>
        <w:bidi w:val="0"/>
        <w:ind w:left="426" w:hanging="426"/>
        <w:jc w:val="both"/>
        <w:rPr>
          <w:rFonts w:ascii="Times New Roman" w:hAnsi="Times New Roman"/>
        </w:rPr>
      </w:pPr>
      <w:r w:rsidR="00191B45">
        <w:rPr>
          <w:rFonts w:ascii="Times New Roman" w:hAnsi="Times New Roman"/>
        </w:rPr>
        <w:t xml:space="preserve">vykonáva činnosť podľa § 27 ods. </w:t>
      </w:r>
      <w:smartTag w:uri="urn:schemas-microsoft-com:office:smarttags" w:element="metricconverter">
        <w:smartTagPr>
          <w:attr w:name="ProductID" w:val="3 a"/>
        </w:smartTagPr>
        <w:r w:rsidR="00191B45">
          <w:rPr>
            <w:rFonts w:ascii="Times New Roman" w:hAnsi="Times New Roman"/>
          </w:rPr>
          <w:t>3 a</w:t>
        </w:r>
      </w:smartTag>
      <w:r w:rsidR="00191B45">
        <w:rPr>
          <w:rFonts w:ascii="Times New Roman" w:hAnsi="Times New Roman"/>
        </w:rPr>
        <w:t xml:space="preserve"> § 41 písm. a) </w:t>
      </w:r>
      <w:r w:rsidR="00842393">
        <w:rPr>
          <w:rFonts w:ascii="Times New Roman" w:hAnsi="Times New Roman"/>
        </w:rPr>
        <w:t>bez platného povolenia alebo poverenia</w:t>
      </w:r>
      <w:r w:rsidR="00191B45">
        <w:rPr>
          <w:rFonts w:ascii="Times New Roman" w:hAnsi="Times New Roman"/>
        </w:rPr>
        <w:t>,</w:t>
      </w:r>
      <w:r w:rsidR="00842393">
        <w:rPr>
          <w:rFonts w:ascii="Times New Roman" w:hAnsi="Times New Roman"/>
        </w:rPr>
        <w:t xml:space="preserve"> </w:t>
      </w:r>
    </w:p>
    <w:p w:rsidR="009D0F00" w:rsidP="00472FFE">
      <w:pPr>
        <w:numPr>
          <w:ilvl w:val="1"/>
          <w:numId w:val="123"/>
        </w:numPr>
        <w:tabs>
          <w:tab w:val="num" w:pos="426"/>
          <w:tab w:val="left" w:pos="852"/>
          <w:tab w:val="clear" w:pos="1620"/>
        </w:tabs>
        <w:suppressAutoHyphens w:val="0"/>
        <w:bidi w:val="0"/>
        <w:ind w:left="426" w:hanging="426"/>
        <w:jc w:val="both"/>
        <w:rPr>
          <w:rFonts w:ascii="Times New Roman" w:hAnsi="Times New Roman"/>
        </w:rPr>
      </w:pPr>
      <w:r w:rsidR="00842393">
        <w:rPr>
          <w:rFonts w:ascii="Times New Roman" w:hAnsi="Times New Roman"/>
        </w:rPr>
        <w:t>nesplní povinnosť podľa § 27 ods. 4 a</w:t>
      </w:r>
      <w:r w:rsidR="00F92A11">
        <w:rPr>
          <w:rFonts w:ascii="Times New Roman" w:hAnsi="Times New Roman"/>
        </w:rPr>
        <w:t> </w:t>
      </w:r>
      <w:r w:rsidR="00842393">
        <w:rPr>
          <w:rFonts w:ascii="Times New Roman" w:hAnsi="Times New Roman"/>
        </w:rPr>
        <w:t>5</w:t>
      </w:r>
      <w:r w:rsidR="00F92A11">
        <w:rPr>
          <w:rFonts w:ascii="Times New Roman" w:hAnsi="Times New Roman"/>
        </w:rPr>
        <w:t>,</w:t>
      </w:r>
      <w:r w:rsidR="00842393">
        <w:rPr>
          <w:rFonts w:ascii="Times New Roman" w:hAnsi="Times New Roman"/>
        </w:rPr>
        <w:t xml:space="preserve"> </w:t>
      </w:r>
    </w:p>
    <w:p w:rsidR="009D0F00" w:rsidP="00472FFE">
      <w:pPr>
        <w:numPr>
          <w:ilvl w:val="1"/>
          <w:numId w:val="123"/>
        </w:numPr>
        <w:tabs>
          <w:tab w:val="num" w:pos="426"/>
          <w:tab w:val="left" w:pos="852"/>
          <w:tab w:val="clear" w:pos="1620"/>
        </w:tabs>
        <w:suppressAutoHyphens w:val="0"/>
        <w:bidi w:val="0"/>
        <w:ind w:left="426" w:hanging="426"/>
        <w:jc w:val="both"/>
        <w:rPr>
          <w:rFonts w:ascii="Times New Roman" w:hAnsi="Times New Roman"/>
        </w:rPr>
      </w:pPr>
      <w:r w:rsidR="00842393">
        <w:rPr>
          <w:rFonts w:ascii="Times New Roman" w:hAnsi="Times New Roman"/>
        </w:rPr>
        <w:t xml:space="preserve">neposkytne súčinnosť podľa § </w:t>
      </w:r>
      <w:r w:rsidR="00F2414B">
        <w:rPr>
          <w:rFonts w:ascii="Times New Roman" w:hAnsi="Times New Roman"/>
        </w:rPr>
        <w:t>82</w:t>
      </w:r>
      <w:r w:rsidR="00842393">
        <w:rPr>
          <w:rFonts w:ascii="Times New Roman" w:hAnsi="Times New Roman"/>
        </w:rPr>
        <w:t xml:space="preserve"> ods. </w:t>
      </w:r>
      <w:r w:rsidR="00F2414B">
        <w:rPr>
          <w:rFonts w:ascii="Times New Roman" w:hAnsi="Times New Roman"/>
        </w:rPr>
        <w:t>2</w:t>
      </w:r>
      <w:r w:rsidR="00842393">
        <w:rPr>
          <w:rFonts w:ascii="Times New Roman" w:hAnsi="Times New Roman"/>
        </w:rPr>
        <w:t xml:space="preserve">, </w:t>
      </w:r>
    </w:p>
    <w:p w:rsidR="009D0F00" w:rsidP="00472FFE">
      <w:pPr>
        <w:numPr>
          <w:ilvl w:val="1"/>
          <w:numId w:val="123"/>
        </w:numPr>
        <w:tabs>
          <w:tab w:val="num" w:pos="426"/>
          <w:tab w:val="left" w:pos="852"/>
          <w:tab w:val="clear" w:pos="1620"/>
        </w:tabs>
        <w:suppressAutoHyphens w:val="0"/>
        <w:bidi w:val="0"/>
        <w:ind w:left="426" w:hanging="426"/>
        <w:jc w:val="both"/>
        <w:rPr>
          <w:rFonts w:ascii="Times New Roman" w:hAnsi="Times New Roman"/>
        </w:rPr>
      </w:pPr>
      <w:r w:rsidR="00842393">
        <w:rPr>
          <w:rFonts w:ascii="Times New Roman" w:hAnsi="Times New Roman"/>
        </w:rPr>
        <w:t xml:space="preserve">nesplní opatrenia uložené rozhodnutím Hlavného banského úradu podľa § </w:t>
      </w:r>
      <w:r w:rsidR="00B512C9">
        <w:rPr>
          <w:rFonts w:ascii="Times New Roman" w:hAnsi="Times New Roman"/>
        </w:rPr>
        <w:t>69</w:t>
      </w:r>
      <w:r w:rsidR="00842393">
        <w:rPr>
          <w:rFonts w:ascii="Times New Roman" w:hAnsi="Times New Roman"/>
        </w:rPr>
        <w:t xml:space="preserve"> ods. 3 písm. a),</w:t>
      </w:r>
    </w:p>
    <w:p w:rsidR="00842393" w:rsidP="00472FFE">
      <w:pPr>
        <w:numPr>
          <w:ilvl w:val="1"/>
          <w:numId w:val="123"/>
        </w:numPr>
        <w:tabs>
          <w:tab w:val="num" w:pos="426"/>
          <w:tab w:val="left" w:pos="852"/>
          <w:tab w:val="clear" w:pos="1620"/>
        </w:tabs>
        <w:suppressAutoHyphens w:val="0"/>
        <w:bidi w:val="0"/>
        <w:ind w:left="426" w:hanging="426"/>
        <w:jc w:val="both"/>
        <w:rPr>
          <w:rFonts w:ascii="Times New Roman" w:hAnsi="Times New Roman"/>
        </w:rPr>
      </w:pPr>
      <w:r>
        <w:rPr>
          <w:rFonts w:ascii="Times New Roman" w:hAnsi="Times New Roman"/>
        </w:rPr>
        <w:t xml:space="preserve">nesplní povinnosť podľa § 88 ods. </w:t>
      </w:r>
      <w:r w:rsidR="00B512C9">
        <w:rPr>
          <w:rFonts w:ascii="Times New Roman" w:hAnsi="Times New Roman"/>
        </w:rPr>
        <w:t>8.</w:t>
      </w:r>
    </w:p>
    <w:p w:rsidR="00842393">
      <w:pPr>
        <w:bidi w:val="0"/>
        <w:jc w:val="both"/>
        <w:rPr>
          <w:rFonts w:ascii="Times New Roman" w:hAnsi="Times New Roman"/>
          <w:strike/>
          <w:color w:val="FF0000"/>
        </w:rPr>
      </w:pPr>
    </w:p>
    <w:p w:rsidR="00842393" w:rsidP="00472FFE">
      <w:pPr>
        <w:numPr>
          <w:ilvl w:val="1"/>
          <w:numId w:val="122"/>
        </w:numPr>
        <w:tabs>
          <w:tab w:val="num" w:pos="993"/>
          <w:tab w:val="clear" w:pos="1080"/>
        </w:tabs>
        <w:bidi w:val="0"/>
        <w:ind w:left="0" w:firstLine="567"/>
        <w:jc w:val="both"/>
        <w:rPr>
          <w:rFonts w:ascii="Times New Roman" w:hAnsi="Times New Roman"/>
        </w:rPr>
      </w:pPr>
      <w:r>
        <w:rPr>
          <w:rFonts w:ascii="Times New Roman" w:hAnsi="Times New Roman"/>
        </w:rPr>
        <w:t>Obvodný banský úrad uloží pokutu od 5 000  až do 100 000 eur fyzickej osobe, ktorá je podnikateľom, alebo právnickej osobe, ktorá bez platného povolenia vykonáva činnosť podľa tohto zákona.</w:t>
      </w:r>
    </w:p>
    <w:p w:rsidR="009D0F00" w:rsidP="009D0F00">
      <w:pPr>
        <w:bidi w:val="0"/>
        <w:jc w:val="both"/>
        <w:rPr>
          <w:rFonts w:ascii="Times New Roman" w:hAnsi="Times New Roman"/>
        </w:rPr>
      </w:pPr>
    </w:p>
    <w:p w:rsidR="009D0F00" w:rsidP="00472FFE">
      <w:pPr>
        <w:numPr>
          <w:ilvl w:val="1"/>
          <w:numId w:val="122"/>
        </w:numPr>
        <w:tabs>
          <w:tab w:val="num" w:pos="993"/>
          <w:tab w:val="clear" w:pos="1080"/>
        </w:tabs>
        <w:bidi w:val="0"/>
        <w:ind w:left="0" w:firstLine="567"/>
        <w:jc w:val="both"/>
        <w:rPr>
          <w:rFonts w:ascii="Times New Roman" w:hAnsi="Times New Roman"/>
        </w:rPr>
      </w:pPr>
      <w:r w:rsidRPr="009D0F00">
        <w:rPr>
          <w:rFonts w:ascii="Times New Roman" w:hAnsi="Times New Roman"/>
        </w:rPr>
        <w:t>Obvodný banský úrad uloží pokutu od 100 do 5000 eur školiacemu zariadeniu podľa 27 ods. 2 písm. a) a b) ak nedodrží povinnosti podľa § 57.</w:t>
      </w:r>
    </w:p>
    <w:p w:rsidR="00842393" w:rsidP="009D0F00">
      <w:pPr>
        <w:bidi w:val="0"/>
        <w:jc w:val="both"/>
        <w:rPr>
          <w:rFonts w:ascii="Times New Roman" w:hAnsi="Times New Roman"/>
        </w:rPr>
      </w:pPr>
    </w:p>
    <w:p w:rsidR="00842393">
      <w:pPr>
        <w:bidi w:val="0"/>
        <w:ind w:firstLine="360"/>
        <w:jc w:val="both"/>
        <w:rPr>
          <w:rFonts w:ascii="Times New Roman" w:hAnsi="Times New Roman"/>
        </w:rPr>
      </w:pPr>
      <w:r w:rsidR="009D0F00">
        <w:rPr>
          <w:rFonts w:ascii="Times New Roman" w:hAnsi="Times New Roman"/>
        </w:rPr>
        <w:t xml:space="preserve">    </w:t>
      </w:r>
      <w:r>
        <w:rPr>
          <w:rFonts w:ascii="Times New Roman" w:hAnsi="Times New Roman"/>
        </w:rPr>
        <w:t xml:space="preserve">(6) Ak konaním podľa odsekov 1 až </w:t>
      </w:r>
      <w:r w:rsidR="005163DA">
        <w:rPr>
          <w:rFonts w:ascii="Times New Roman" w:hAnsi="Times New Roman"/>
        </w:rPr>
        <w:t>5</w:t>
      </w:r>
      <w:r>
        <w:rPr>
          <w:rFonts w:ascii="Times New Roman" w:hAnsi="Times New Roman"/>
        </w:rPr>
        <w:t xml:space="preserve"> oprávnená osoba, fyzická osoba, ktorá je podnikateľom, alebo právnická osoba ohrozí bezpečnosť a zdravie osôb a ochranu majetku pri práci s výbušnin</w:t>
      </w:r>
      <w:r w:rsidR="005163DA">
        <w:rPr>
          <w:rFonts w:ascii="Times New Roman" w:hAnsi="Times New Roman"/>
        </w:rPr>
        <w:t>ami</w:t>
      </w:r>
      <w:r>
        <w:rPr>
          <w:rFonts w:ascii="Times New Roman" w:hAnsi="Times New Roman"/>
        </w:rPr>
        <w:t>, výbušným</w:t>
      </w:r>
      <w:r w:rsidR="005163DA">
        <w:rPr>
          <w:rFonts w:ascii="Times New Roman" w:hAnsi="Times New Roman"/>
        </w:rPr>
        <w:t>i</w:t>
      </w:r>
      <w:r>
        <w:rPr>
          <w:rFonts w:ascii="Times New Roman" w:hAnsi="Times New Roman"/>
        </w:rPr>
        <w:t xml:space="preserve"> predmet</w:t>
      </w:r>
      <w:r w:rsidR="005163DA">
        <w:rPr>
          <w:rFonts w:ascii="Times New Roman" w:hAnsi="Times New Roman"/>
        </w:rPr>
        <w:t>mi</w:t>
      </w:r>
      <w:r>
        <w:rPr>
          <w:rFonts w:ascii="Times New Roman" w:hAnsi="Times New Roman"/>
        </w:rPr>
        <w:t xml:space="preserve"> alebo muníciou Hlavný banský úrad alebo obvodný banský úrad uloži</w:t>
      </w:r>
      <w:r w:rsidR="00191B45">
        <w:rPr>
          <w:rFonts w:ascii="Times New Roman" w:hAnsi="Times New Roman"/>
        </w:rPr>
        <w:t>a</w:t>
      </w:r>
      <w:r>
        <w:rPr>
          <w:rFonts w:ascii="Times New Roman" w:hAnsi="Times New Roman"/>
        </w:rPr>
        <w:t xml:space="preserve"> pokutu až do výšky dvojnásobku pokuty podľa odsekov 1 až </w:t>
      </w:r>
      <w:r w:rsidR="005163DA">
        <w:rPr>
          <w:rFonts w:ascii="Times New Roman" w:hAnsi="Times New Roman"/>
        </w:rPr>
        <w:t>5</w:t>
      </w:r>
      <w:r>
        <w:rPr>
          <w:rFonts w:ascii="Times New Roman" w:hAnsi="Times New Roman"/>
        </w:rPr>
        <w:t xml:space="preserve">. Hlavný banský úrad alebo obvodný banský úrad </w:t>
      </w:r>
      <w:r w:rsidR="00191B45">
        <w:rPr>
          <w:rFonts w:ascii="Times New Roman" w:hAnsi="Times New Roman"/>
        </w:rPr>
        <w:t>uložia</w:t>
      </w:r>
      <w:r>
        <w:rPr>
          <w:rFonts w:ascii="Times New Roman" w:hAnsi="Times New Roman"/>
        </w:rPr>
        <w:t xml:space="preserve"> pokutu až do výšky päťnásobku pokuty podľa odseku 1 až 5, ak protiprávnym konaním alebo opomenutím konania oprávnenej osoby, fyzickej osoby, ktorá je podnikateľom, alebo právnickej osoby, došlo k závažnému pracovnému úrazu, dôsledkom ktorého nastala smrť, alebo pri ktorom došlo k ťažkej ujme na zdraví.</w:t>
      </w:r>
    </w:p>
    <w:p w:rsidR="00842393">
      <w:pPr>
        <w:bidi w:val="0"/>
        <w:ind w:firstLine="360"/>
        <w:jc w:val="both"/>
        <w:rPr>
          <w:rFonts w:ascii="Times New Roman" w:hAnsi="Times New Roman"/>
        </w:rPr>
      </w:pPr>
    </w:p>
    <w:p w:rsidR="00842393">
      <w:pPr>
        <w:bidi w:val="0"/>
        <w:ind w:firstLine="360"/>
        <w:jc w:val="both"/>
        <w:rPr>
          <w:rFonts w:ascii="Times New Roman" w:hAnsi="Times New Roman"/>
        </w:rPr>
      </w:pPr>
      <w:r w:rsidR="009D0F00">
        <w:rPr>
          <w:rFonts w:ascii="Times New Roman" w:hAnsi="Times New Roman"/>
        </w:rPr>
        <w:t xml:space="preserve">  </w:t>
      </w:r>
      <w:r>
        <w:rPr>
          <w:rFonts w:ascii="Times New Roman" w:hAnsi="Times New Roman"/>
        </w:rPr>
        <w:t xml:space="preserve">(7) </w:t>
      </w:r>
      <w:r w:rsidR="00675559">
        <w:rPr>
          <w:rFonts w:ascii="Times New Roman" w:hAnsi="Times New Roman"/>
        </w:rPr>
        <w:t xml:space="preserve">Konanie podľa odsekov 1 až 5 </w:t>
      </w:r>
      <w:r>
        <w:rPr>
          <w:rFonts w:ascii="Times New Roman" w:hAnsi="Times New Roman"/>
        </w:rPr>
        <w:t xml:space="preserve">možno </w:t>
      </w:r>
      <w:r w:rsidR="00675559">
        <w:rPr>
          <w:rFonts w:ascii="Times New Roman" w:hAnsi="Times New Roman"/>
        </w:rPr>
        <w:t xml:space="preserve">začať </w:t>
      </w:r>
      <w:r>
        <w:rPr>
          <w:rFonts w:ascii="Times New Roman" w:hAnsi="Times New Roman"/>
        </w:rPr>
        <w:t xml:space="preserve">do </w:t>
      </w:r>
      <w:r w:rsidR="00675559">
        <w:rPr>
          <w:rFonts w:ascii="Times New Roman" w:hAnsi="Times New Roman"/>
        </w:rPr>
        <w:t>jedného roka</w:t>
      </w:r>
      <w:r>
        <w:rPr>
          <w:rFonts w:ascii="Times New Roman" w:hAnsi="Times New Roman"/>
        </w:rPr>
        <w:t xml:space="preserve"> odo dňa, keď sa príslušný orgán dozvedel o porušení povinností a najneskôr do </w:t>
      </w:r>
      <w:r w:rsidR="00675559">
        <w:rPr>
          <w:rFonts w:ascii="Times New Roman" w:hAnsi="Times New Roman"/>
        </w:rPr>
        <w:t>troch</w:t>
      </w:r>
      <w:r>
        <w:rPr>
          <w:rFonts w:ascii="Times New Roman" w:hAnsi="Times New Roman"/>
        </w:rPr>
        <w:t xml:space="preserve"> rokov odo dňa, keď došlo k porušeniu povinnosti.</w:t>
      </w:r>
    </w:p>
    <w:p w:rsidR="00842393">
      <w:pPr>
        <w:bidi w:val="0"/>
        <w:ind w:firstLine="360"/>
        <w:jc w:val="both"/>
        <w:rPr>
          <w:rFonts w:ascii="Times New Roman" w:hAnsi="Times New Roman"/>
        </w:rPr>
      </w:pPr>
    </w:p>
    <w:p w:rsidR="00842393">
      <w:pPr>
        <w:bidi w:val="0"/>
        <w:ind w:firstLine="360"/>
        <w:jc w:val="both"/>
        <w:rPr>
          <w:rFonts w:ascii="Times New Roman" w:hAnsi="Times New Roman"/>
        </w:rPr>
      </w:pPr>
      <w:r w:rsidR="009D0F00">
        <w:rPr>
          <w:rFonts w:ascii="Times New Roman" w:hAnsi="Times New Roman"/>
        </w:rPr>
        <w:t xml:space="preserve">  </w:t>
      </w:r>
      <w:r>
        <w:rPr>
          <w:rFonts w:ascii="Times New Roman" w:hAnsi="Times New Roman"/>
        </w:rPr>
        <w:t>(8) Pri určení výšky pokuty sa prihliada na závažnosť, spôsob, čas trvania, na možné následky vrátane vzniknutej ujmy, na rozsah a mieru hroziacej ujmy alebo ohrozenej spoločenskej hodnoty a na okolnosti porušenia povinností.</w:t>
      </w:r>
    </w:p>
    <w:p w:rsidR="00842393">
      <w:pPr>
        <w:bidi w:val="0"/>
        <w:jc w:val="both"/>
        <w:rPr>
          <w:rFonts w:ascii="Times New Roman" w:hAnsi="Times New Roman"/>
        </w:rPr>
      </w:pPr>
      <w:r>
        <w:rPr>
          <w:rFonts w:ascii="Times New Roman" w:hAnsi="Times New Roman"/>
        </w:rPr>
        <w:t xml:space="preserve"> </w:t>
      </w:r>
    </w:p>
    <w:p w:rsidR="00842393">
      <w:pPr>
        <w:bidi w:val="0"/>
        <w:ind w:firstLine="360"/>
        <w:jc w:val="both"/>
        <w:rPr>
          <w:rFonts w:ascii="Times New Roman" w:hAnsi="Times New Roman"/>
        </w:rPr>
      </w:pPr>
      <w:r w:rsidR="009D0F00">
        <w:rPr>
          <w:rFonts w:ascii="Times New Roman" w:hAnsi="Times New Roman"/>
        </w:rPr>
        <w:t xml:space="preserve"> </w:t>
      </w:r>
      <w:r>
        <w:rPr>
          <w:rFonts w:ascii="Times New Roman" w:hAnsi="Times New Roman"/>
        </w:rPr>
        <w:t>(9) Pokuta je splatná do 15 dní odo dňa nadobudnutia právoplatnosti rozhodnutia, ktorým bola uložená, ak orgán, ktorý pokutu uložil, neurčí dlhšiu lehotu jej splatnosti.</w:t>
      </w:r>
    </w:p>
    <w:p w:rsidR="00842393">
      <w:pPr>
        <w:bidi w:val="0"/>
        <w:jc w:val="both"/>
        <w:rPr>
          <w:rFonts w:ascii="Times New Roman" w:hAnsi="Times New Roman"/>
        </w:rPr>
      </w:pPr>
    </w:p>
    <w:p w:rsidR="00842393">
      <w:pPr>
        <w:bidi w:val="0"/>
        <w:ind w:firstLine="360"/>
        <w:jc w:val="both"/>
        <w:rPr>
          <w:rFonts w:ascii="Times New Roman" w:hAnsi="Times New Roman"/>
        </w:rPr>
      </w:pPr>
      <w:r w:rsidR="009D0F00">
        <w:rPr>
          <w:rFonts w:ascii="Times New Roman" w:hAnsi="Times New Roman"/>
        </w:rPr>
        <w:t xml:space="preserve"> </w:t>
      </w:r>
      <w:r>
        <w:rPr>
          <w:rFonts w:ascii="Times New Roman" w:hAnsi="Times New Roman"/>
        </w:rPr>
        <w:t xml:space="preserve">(10) Ak sa nevykonala v určenej lehote náprava nedostatkov, za ktoré bola uložená pokuta podľa odsekov 1 až 5, </w:t>
      </w:r>
      <w:r w:rsidR="00191B45">
        <w:rPr>
          <w:rFonts w:ascii="Times New Roman" w:hAnsi="Times New Roman"/>
        </w:rPr>
        <w:t xml:space="preserve">Hlavný banský úrad alebo obvodný banský úrad uloží </w:t>
      </w:r>
      <w:r>
        <w:rPr>
          <w:rFonts w:ascii="Times New Roman" w:hAnsi="Times New Roman"/>
        </w:rPr>
        <w:t>ďalšiu pokutu až do výšky dvojnásobku uloženej pokuty, a to aj opakovane.</w:t>
      </w:r>
    </w:p>
    <w:p w:rsidR="00842393">
      <w:pPr>
        <w:bidi w:val="0"/>
        <w:ind w:firstLine="708"/>
        <w:jc w:val="both"/>
        <w:rPr>
          <w:rFonts w:ascii="Times New Roman" w:hAnsi="Times New Roman"/>
        </w:rPr>
      </w:pPr>
    </w:p>
    <w:p w:rsidR="00842393">
      <w:pPr>
        <w:bidi w:val="0"/>
        <w:ind w:firstLine="360"/>
        <w:jc w:val="both"/>
        <w:rPr>
          <w:rFonts w:ascii="Times New Roman" w:hAnsi="Times New Roman"/>
        </w:rPr>
      </w:pPr>
      <w:r w:rsidR="009D0F00">
        <w:rPr>
          <w:rFonts w:ascii="Times New Roman" w:hAnsi="Times New Roman"/>
        </w:rPr>
        <w:t xml:space="preserve"> </w:t>
      </w:r>
      <w:r>
        <w:rPr>
          <w:rFonts w:ascii="Times New Roman" w:hAnsi="Times New Roman"/>
        </w:rPr>
        <w:t>(11) Výnos pokút  je príjmom štátneho rozpočtu.</w:t>
      </w:r>
    </w:p>
    <w:p w:rsidR="00842393">
      <w:pPr>
        <w:tabs>
          <w:tab w:val="left" w:pos="2394"/>
        </w:tabs>
        <w:bidi w:val="0"/>
        <w:jc w:val="center"/>
        <w:rPr>
          <w:rFonts w:ascii="Times New Roman" w:hAnsi="Times New Roman" w:cs="Arial"/>
        </w:rPr>
      </w:pPr>
    </w:p>
    <w:p w:rsidR="00842393">
      <w:pPr>
        <w:tabs>
          <w:tab w:val="left" w:pos="2394"/>
        </w:tabs>
        <w:bidi w:val="0"/>
        <w:jc w:val="center"/>
        <w:rPr>
          <w:rFonts w:ascii="Times New Roman" w:hAnsi="Times New Roman" w:cs="Arial"/>
        </w:rPr>
      </w:pPr>
      <w:r>
        <w:rPr>
          <w:rFonts w:ascii="Times New Roman" w:hAnsi="Times New Roman" w:cs="Arial"/>
        </w:rPr>
        <w:t xml:space="preserve">§ </w:t>
      </w:r>
      <w:r w:rsidR="00027002">
        <w:rPr>
          <w:rFonts w:ascii="Times New Roman" w:hAnsi="Times New Roman" w:cs="Arial"/>
        </w:rPr>
        <w:t>79</w:t>
      </w:r>
    </w:p>
    <w:p w:rsidR="00842393">
      <w:pPr>
        <w:tabs>
          <w:tab w:val="left" w:pos="2394"/>
        </w:tabs>
        <w:bidi w:val="0"/>
        <w:jc w:val="center"/>
        <w:rPr>
          <w:rFonts w:ascii="Times New Roman" w:hAnsi="Times New Roman" w:cs="Arial"/>
        </w:rPr>
      </w:pPr>
      <w:r>
        <w:rPr>
          <w:rFonts w:ascii="Times New Roman" w:hAnsi="Times New Roman" w:cs="Arial"/>
        </w:rPr>
        <w:t>Odobratie osvedčenia alebo oprávnenia</w:t>
      </w:r>
    </w:p>
    <w:p w:rsidR="00842393">
      <w:pPr>
        <w:tabs>
          <w:tab w:val="left" w:pos="2394"/>
        </w:tabs>
        <w:bidi w:val="0"/>
        <w:jc w:val="center"/>
        <w:rPr>
          <w:rFonts w:ascii="Times New Roman" w:hAnsi="Times New Roman" w:cs="Arial"/>
        </w:rPr>
      </w:pPr>
    </w:p>
    <w:p w:rsidR="00842393">
      <w:pPr>
        <w:bidi w:val="0"/>
        <w:ind w:firstLine="567"/>
        <w:jc w:val="both"/>
        <w:rPr>
          <w:rFonts w:ascii="Times New Roman" w:hAnsi="Times New Roman" w:cs="Arial"/>
        </w:rPr>
      </w:pPr>
      <w:r>
        <w:rPr>
          <w:rFonts w:ascii="Times New Roman" w:hAnsi="Times New Roman" w:cs="Arial"/>
        </w:rPr>
        <w:t>(1) Hlavný banský úrad alebo obvodný banský úrad rozhodnutím o odobratí osvedčenia o odbornej spôsobilosti alebo oprávnenia o odbornej spôsobilosti odoberú nimi vydané oprávnenia o odbornej spôsobilosti alebo osvedčenia o odbornej spôsobilosti zamestnancom oprávnenej osoby za hrubé alebo opakované porušenie predpisov na zaistenie bezpečnosti a ochrany zdravia pri práci a bezpečnosti prevádzky až na dobu piatich rokov; uvedené sa vzťahuje aj na postup obvodného banského úradu pri odobratí osvedčenia o odbornej spôsobilosti vydaného podľa § 31 ods. 1 alebo 7.</w:t>
      </w:r>
    </w:p>
    <w:p w:rsidR="00842393">
      <w:pPr>
        <w:bidi w:val="0"/>
        <w:ind w:left="34" w:firstLine="533"/>
        <w:jc w:val="both"/>
        <w:rPr>
          <w:rFonts w:ascii="Times New Roman" w:hAnsi="Times New Roman" w:cs="Arial"/>
        </w:rPr>
      </w:pPr>
    </w:p>
    <w:p w:rsidR="00842393">
      <w:pPr>
        <w:bidi w:val="0"/>
        <w:ind w:firstLine="567"/>
        <w:jc w:val="both"/>
        <w:rPr>
          <w:rFonts w:ascii="Times New Roman" w:hAnsi="Times New Roman"/>
          <w:color w:val="000000"/>
        </w:rPr>
      </w:pPr>
      <w:r>
        <w:rPr>
          <w:rFonts w:ascii="Times New Roman" w:hAnsi="Times New Roman" w:cs="Arial"/>
        </w:rPr>
        <w:t xml:space="preserve">(2) </w:t>
      </w:r>
      <w:r>
        <w:rPr>
          <w:rFonts w:ascii="Times New Roman" w:hAnsi="Times New Roman"/>
          <w:color w:val="000000"/>
        </w:rPr>
        <w:t>Pre konanie o odobratí oprávnenia o odbornej spôsobilosti alebo osvedčenia o odbornej spôsobilosti platia lehoty podľa § 7</w:t>
      </w:r>
      <w:r w:rsidR="00196CEE">
        <w:rPr>
          <w:rFonts w:ascii="Times New Roman" w:hAnsi="Times New Roman"/>
          <w:color w:val="000000"/>
        </w:rPr>
        <w:t>8</w:t>
      </w:r>
      <w:r>
        <w:rPr>
          <w:rFonts w:ascii="Times New Roman" w:hAnsi="Times New Roman"/>
          <w:color w:val="000000"/>
        </w:rPr>
        <w:t xml:space="preserve"> ods. </w:t>
      </w:r>
      <w:r w:rsidR="00196CEE">
        <w:rPr>
          <w:rFonts w:ascii="Times New Roman" w:hAnsi="Times New Roman"/>
          <w:color w:val="000000"/>
        </w:rPr>
        <w:t>7</w:t>
      </w:r>
      <w:r>
        <w:rPr>
          <w:rFonts w:ascii="Times New Roman" w:hAnsi="Times New Roman"/>
          <w:color w:val="000000"/>
        </w:rPr>
        <w:t>.</w:t>
      </w:r>
    </w:p>
    <w:p w:rsidR="00842393">
      <w:pPr>
        <w:bidi w:val="0"/>
        <w:ind w:left="34" w:firstLine="533"/>
        <w:jc w:val="both"/>
        <w:rPr>
          <w:rFonts w:ascii="Times New Roman" w:hAnsi="Times New Roman" w:cs="Arial"/>
        </w:rPr>
      </w:pPr>
      <w:r>
        <w:rPr>
          <w:rFonts w:ascii="Times New Roman" w:hAnsi="Times New Roman" w:cs="Arial"/>
        </w:rPr>
        <w:t xml:space="preserve"> </w:t>
      </w:r>
    </w:p>
    <w:p w:rsidR="00842393">
      <w:pPr>
        <w:bidi w:val="0"/>
        <w:ind w:firstLine="567"/>
        <w:jc w:val="both"/>
        <w:rPr>
          <w:rFonts w:ascii="Times New Roman" w:hAnsi="Times New Roman"/>
          <w:color w:val="000000"/>
        </w:rPr>
      </w:pPr>
      <w:r>
        <w:rPr>
          <w:rFonts w:ascii="Times New Roman" w:hAnsi="Times New Roman" w:cs="Arial"/>
        </w:rPr>
        <w:t xml:space="preserve">(3) Pred vrátením </w:t>
      </w:r>
      <w:r>
        <w:rPr>
          <w:rFonts w:ascii="Times New Roman" w:hAnsi="Times New Roman"/>
        </w:rPr>
        <w:t>oprávnenia o odbornej spôsobilosti alebo osvedčenia o odbornej  spôsobilosti</w:t>
      </w:r>
      <w:r>
        <w:rPr>
          <w:rFonts w:ascii="Times New Roman" w:hAnsi="Times New Roman" w:cs="Arial"/>
        </w:rPr>
        <w:t xml:space="preserve"> sa zamestnanec  podrobí skúške podľa </w:t>
      </w:r>
      <w:r>
        <w:rPr>
          <w:rFonts w:ascii="Times New Roman" w:hAnsi="Times New Roman"/>
          <w:color w:val="000000"/>
        </w:rPr>
        <w:t>§ 30.</w:t>
      </w:r>
    </w:p>
    <w:p w:rsidR="00842393">
      <w:pPr>
        <w:tabs>
          <w:tab w:val="left" w:pos="2394"/>
        </w:tabs>
        <w:bidi w:val="0"/>
        <w:jc w:val="center"/>
        <w:rPr>
          <w:rFonts w:ascii="Times New Roman" w:hAnsi="Times New Roman" w:cs="Arial"/>
        </w:rPr>
      </w:pPr>
    </w:p>
    <w:p w:rsidR="00842393">
      <w:pPr>
        <w:tabs>
          <w:tab w:val="left" w:pos="540"/>
        </w:tabs>
        <w:bidi w:val="0"/>
        <w:jc w:val="both"/>
        <w:rPr>
          <w:rFonts w:ascii="Times New Roman" w:hAnsi="Times New Roman" w:cs="Arial"/>
        </w:rPr>
      </w:pPr>
      <w:r>
        <w:rPr>
          <w:rFonts w:ascii="Times New Roman" w:hAnsi="Times New Roman" w:cs="Arial"/>
        </w:rPr>
        <w:tab/>
        <w:t>(4) Pyrotechnické oprávnenie môže byť odobraté pred uplynutím doby platnosti  v týchto prípadoch</w:t>
      </w:r>
    </w:p>
    <w:p w:rsidR="00842393" w:rsidP="005E3B4D">
      <w:pPr>
        <w:numPr>
          <w:ilvl w:val="0"/>
          <w:numId w:val="116"/>
        </w:numPr>
        <w:tabs>
          <w:tab w:val="left" w:pos="680"/>
          <w:tab w:val="left" w:pos="880"/>
        </w:tabs>
        <w:bidi w:val="0"/>
        <w:jc w:val="both"/>
        <w:rPr>
          <w:rFonts w:ascii="Times New Roman" w:hAnsi="Times New Roman" w:cs="Arial"/>
        </w:rPr>
      </w:pPr>
      <w:r>
        <w:rPr>
          <w:rFonts w:ascii="Times New Roman" w:hAnsi="Times New Roman" w:cs="Arial"/>
        </w:rPr>
        <w:t>na základ</w:t>
      </w:r>
      <w:r w:rsidR="00AE3F1A">
        <w:rPr>
          <w:rFonts w:ascii="Times New Roman" w:hAnsi="Times New Roman" w:cs="Arial"/>
        </w:rPr>
        <w:t>e zmeny zdravotnej spôsobilosti; l</w:t>
      </w:r>
      <w:r>
        <w:rPr>
          <w:rFonts w:ascii="Times New Roman" w:hAnsi="Times New Roman" w:cs="Arial"/>
        </w:rPr>
        <w:t>ekárska správa posudzujúceho</w:t>
      </w:r>
      <w:r w:rsidR="00AE3F1A">
        <w:rPr>
          <w:rFonts w:ascii="Times New Roman" w:hAnsi="Times New Roman" w:cs="Arial"/>
        </w:rPr>
        <w:t xml:space="preserve"> lekára musí byť zaslaná spolu s</w:t>
      </w:r>
      <w:r>
        <w:rPr>
          <w:rFonts w:ascii="Times New Roman" w:hAnsi="Times New Roman" w:cs="Arial"/>
        </w:rPr>
        <w:t> návrhom na odobratie pyrotechnického oprávnenia organizácii, ktorá oprávnenie vydala,</w:t>
      </w:r>
    </w:p>
    <w:p w:rsidR="00842393" w:rsidP="005E3B4D">
      <w:pPr>
        <w:numPr>
          <w:ilvl w:val="0"/>
          <w:numId w:val="116"/>
        </w:numPr>
        <w:tabs>
          <w:tab w:val="left" w:pos="680"/>
          <w:tab w:val="left" w:pos="880"/>
        </w:tabs>
        <w:bidi w:val="0"/>
        <w:jc w:val="both"/>
        <w:rPr>
          <w:rFonts w:ascii="Times New Roman" w:hAnsi="Times New Roman" w:cs="Arial"/>
        </w:rPr>
      </w:pPr>
      <w:r>
        <w:rPr>
          <w:rFonts w:ascii="Times New Roman" w:hAnsi="Times New Roman" w:cs="Arial"/>
        </w:rPr>
        <w:t>na základe odsúdenia pyrotechnika za úmyselný trestný čin, ak rozsudok nadobudol právoplatnosť,</w:t>
      </w:r>
    </w:p>
    <w:p w:rsidR="00842393" w:rsidP="005E3B4D">
      <w:pPr>
        <w:numPr>
          <w:ilvl w:val="0"/>
          <w:numId w:val="116"/>
        </w:numPr>
        <w:tabs>
          <w:tab w:val="left" w:pos="680"/>
          <w:tab w:val="left" w:pos="880"/>
        </w:tabs>
        <w:bidi w:val="0"/>
        <w:jc w:val="both"/>
        <w:rPr>
          <w:rFonts w:ascii="Times New Roman" w:hAnsi="Times New Roman" w:cs="Arial"/>
        </w:rPr>
      </w:pPr>
      <w:r>
        <w:rPr>
          <w:rFonts w:ascii="Times New Roman" w:hAnsi="Times New Roman" w:cs="Arial"/>
        </w:rPr>
        <w:t xml:space="preserve">za hrubé </w:t>
      </w:r>
      <w:r w:rsidR="00AE3F1A">
        <w:rPr>
          <w:rFonts w:ascii="Times New Roman" w:hAnsi="Times New Roman" w:cs="Arial"/>
        </w:rPr>
        <w:t xml:space="preserve">porušenie </w:t>
      </w:r>
      <w:r>
        <w:rPr>
          <w:rFonts w:ascii="Times New Roman" w:hAnsi="Times New Roman" w:cs="Arial"/>
        </w:rPr>
        <w:t>alebo opakované porušenie predpisov na zaistenie bezpečnosti a ochrany zdravia pri práci a bezpečnosti prevádzky.</w:t>
      </w:r>
    </w:p>
    <w:p w:rsidR="00842393">
      <w:pPr>
        <w:tabs>
          <w:tab w:val="left" w:pos="540"/>
        </w:tabs>
        <w:bidi w:val="0"/>
        <w:jc w:val="both"/>
        <w:rPr>
          <w:rFonts w:ascii="Times New Roman" w:hAnsi="Times New Roman" w:cs="Arial"/>
        </w:rPr>
      </w:pPr>
    </w:p>
    <w:p w:rsidR="00842393">
      <w:pPr>
        <w:tabs>
          <w:tab w:val="left" w:pos="540"/>
        </w:tabs>
        <w:bidi w:val="0"/>
        <w:jc w:val="both"/>
        <w:rPr>
          <w:rFonts w:ascii="Times New Roman" w:hAnsi="Times New Roman" w:cs="Arial"/>
        </w:rPr>
      </w:pPr>
      <w:r>
        <w:rPr>
          <w:rFonts w:ascii="Times New Roman" w:hAnsi="Times New Roman" w:cs="Arial"/>
        </w:rPr>
        <w:tab/>
        <w:t>(5) Za hrubé porušenie predpisov na zaistenie bezpečnosti a ochrany zdravia pri práci a bezpečnosti prevádzky sa považuje každá udalosť alebo nebezpečný stav, ktorý ohrozí prevádzku oprávnenej osoby alebo celospoločenský záujem, najmä bezpečnosť života a zdravie ľudí a majetok.</w:t>
      </w:r>
    </w:p>
    <w:p w:rsidR="00842393">
      <w:pPr>
        <w:pStyle w:val="Footer"/>
        <w:tabs>
          <w:tab w:val="left" w:pos="540"/>
        </w:tabs>
        <w:bidi w:val="0"/>
        <w:rPr>
          <w:rFonts w:ascii="Times New Roman" w:hAnsi="Times New Roman"/>
        </w:rPr>
      </w:pPr>
      <w:r>
        <w:rPr>
          <w:rFonts w:ascii="Times New Roman" w:hAnsi="Times New Roman"/>
        </w:rPr>
        <w:tab/>
        <w:t xml:space="preserve"> </w:t>
      </w:r>
    </w:p>
    <w:p w:rsidR="00842393">
      <w:pPr>
        <w:pStyle w:val="Footer"/>
        <w:tabs>
          <w:tab w:val="left" w:pos="708"/>
        </w:tabs>
        <w:bidi w:val="0"/>
        <w:jc w:val="center"/>
        <w:rPr>
          <w:rFonts w:ascii="Times New Roman" w:hAnsi="Times New Roman"/>
        </w:rPr>
      </w:pPr>
      <w:r>
        <w:rPr>
          <w:rFonts w:ascii="Times New Roman" w:hAnsi="Times New Roman"/>
        </w:rPr>
        <w:t>§ 8</w:t>
      </w:r>
      <w:r w:rsidR="00027002">
        <w:rPr>
          <w:rFonts w:ascii="Times New Roman" w:hAnsi="Times New Roman"/>
        </w:rPr>
        <w:t>0</w:t>
      </w:r>
    </w:p>
    <w:p w:rsidR="00842393">
      <w:pPr>
        <w:bidi w:val="0"/>
        <w:jc w:val="center"/>
        <w:rPr>
          <w:rFonts w:ascii="Times New Roman" w:hAnsi="Times New Roman" w:cs="Arial"/>
        </w:rPr>
      </w:pPr>
      <w:r>
        <w:rPr>
          <w:rFonts w:ascii="Times New Roman" w:hAnsi="Times New Roman" w:cs="Arial"/>
        </w:rPr>
        <w:t>Priestupky</w:t>
      </w:r>
    </w:p>
    <w:p w:rsidR="00842393">
      <w:pPr>
        <w:bidi w:val="0"/>
        <w:rPr>
          <w:rFonts w:ascii="Times New Roman" w:hAnsi="Times New Roman" w:cs="Arial"/>
        </w:rPr>
      </w:pPr>
    </w:p>
    <w:p w:rsidR="00842393" w:rsidP="00472FFE">
      <w:pPr>
        <w:numPr>
          <w:numId w:val="67"/>
        </w:numPr>
        <w:tabs>
          <w:tab w:val="left" w:pos="1046"/>
          <w:tab w:val="left" w:pos="1423"/>
        </w:tabs>
        <w:bidi w:val="0"/>
        <w:ind w:left="523"/>
        <w:rPr>
          <w:rFonts w:ascii="Times New Roman" w:hAnsi="Times New Roman" w:cs="Arial"/>
        </w:rPr>
      </w:pPr>
      <w:r>
        <w:rPr>
          <w:rFonts w:ascii="Times New Roman" w:hAnsi="Times New Roman" w:cs="Arial"/>
        </w:rPr>
        <w:t>Priestupku sa dopustí ten, kto</w:t>
      </w:r>
    </w:p>
    <w:p w:rsidR="009D0F00" w:rsidP="00472FFE">
      <w:pPr>
        <w:numPr>
          <w:ilvl w:val="1"/>
          <w:numId w:val="67"/>
        </w:numPr>
        <w:tabs>
          <w:tab w:val="num" w:pos="284"/>
          <w:tab w:val="left" w:pos="700"/>
          <w:tab w:val="clear" w:pos="1077"/>
        </w:tabs>
        <w:bidi w:val="0"/>
        <w:ind w:left="340"/>
        <w:jc w:val="both"/>
        <w:rPr>
          <w:rFonts w:ascii="Times New Roman" w:hAnsi="Times New Roman" w:cs="Arial"/>
        </w:rPr>
      </w:pPr>
      <w:r>
        <w:rPr>
          <w:rFonts w:ascii="Times New Roman" w:hAnsi="Times New Roman" w:cs="Arial"/>
        </w:rPr>
        <w:t xml:space="preserve"> </w:t>
      </w:r>
      <w:r w:rsidR="00842393">
        <w:rPr>
          <w:rFonts w:ascii="Times New Roman" w:hAnsi="Times New Roman" w:cs="Arial"/>
        </w:rPr>
        <w:t>nedbá alebo zneužije výstražné znamenie, výstražnú značku alebo informačnú tabuľu alebo výstražný signál pri vykonávaní trhacích prác, ohňostrojných prác, pyrotechnických prác, vyhľadávaní nevybuchnutej munície alebo ich zničí, poškodí alebo neoprávnene odstráni,</w:t>
      </w:r>
    </w:p>
    <w:p w:rsidR="00515500" w:rsidP="00472FFE">
      <w:pPr>
        <w:numPr>
          <w:ilvl w:val="1"/>
          <w:numId w:val="67"/>
        </w:numPr>
        <w:tabs>
          <w:tab w:val="num" w:pos="284"/>
          <w:tab w:val="left" w:pos="700"/>
          <w:tab w:val="clear" w:pos="1077"/>
        </w:tabs>
        <w:bidi w:val="0"/>
        <w:ind w:left="340"/>
        <w:jc w:val="both"/>
        <w:rPr>
          <w:rFonts w:ascii="Times New Roman" w:hAnsi="Times New Roman" w:cs="Arial"/>
        </w:rPr>
      </w:pPr>
      <w:r w:rsidR="009D0F00">
        <w:rPr>
          <w:rFonts w:ascii="Times New Roman" w:hAnsi="Times New Roman" w:cs="Arial"/>
        </w:rPr>
        <w:t xml:space="preserve"> </w:t>
      </w:r>
      <w:r w:rsidR="00842393">
        <w:rPr>
          <w:rFonts w:ascii="Times New Roman" w:hAnsi="Times New Roman" w:cs="Arial"/>
        </w:rPr>
        <w:t>bez osvedčenia, oprávnenia, povolenia alebo súhlasu vykonáva činnosť, ktorú možno vykonávať len na základe osvedčenia, oprávnenia, povolenia, poverenia alebo súhlasu vydaného podľa tohto zákona,</w:t>
      </w:r>
    </w:p>
    <w:p w:rsidR="00842393" w:rsidRPr="00E82EA8" w:rsidP="00472FFE">
      <w:pPr>
        <w:numPr>
          <w:ilvl w:val="1"/>
          <w:numId w:val="67"/>
        </w:numPr>
        <w:tabs>
          <w:tab w:val="num" w:pos="284"/>
          <w:tab w:val="left" w:pos="700"/>
          <w:tab w:val="clear" w:pos="1077"/>
        </w:tabs>
        <w:bidi w:val="0"/>
        <w:ind w:left="340"/>
        <w:jc w:val="both"/>
        <w:rPr>
          <w:rFonts w:ascii="Times New Roman" w:hAnsi="Times New Roman" w:cs="Arial"/>
        </w:rPr>
      </w:pPr>
      <w:r w:rsidR="00515500">
        <w:rPr>
          <w:rFonts w:ascii="Times New Roman" w:hAnsi="Times New Roman" w:cs="Arial"/>
        </w:rPr>
        <w:t xml:space="preserve"> </w:t>
      </w:r>
      <w:r>
        <w:rPr>
          <w:rFonts w:ascii="Times New Roman" w:hAnsi="Times New Roman" w:cs="Arial"/>
        </w:rPr>
        <w:t xml:space="preserve">nájde výbušninu, výbušný predmet okrem pyrotechnického výrobku kategórie 1, 2, 3, T1 a P1 alebo muníciu, tento nález neoznačí, neohlási Policajnému zboru, alebo </w:t>
      </w:r>
      <w:r w:rsidRPr="00215905" w:rsidR="00515500">
        <w:rPr>
          <w:rFonts w:ascii="Times New Roman" w:hAnsi="Times New Roman"/>
        </w:rPr>
        <w:t xml:space="preserve">po ohlásení nálezu až do príchodu príslušníka Policajného zboru </w:t>
      </w:r>
      <w:r w:rsidR="00515500">
        <w:rPr>
          <w:rFonts w:ascii="Times New Roman" w:hAnsi="Times New Roman"/>
        </w:rPr>
        <w:t>nezotrvá</w:t>
      </w:r>
      <w:r w:rsidRPr="00215905" w:rsidR="00515500">
        <w:rPr>
          <w:rFonts w:ascii="Times New Roman" w:hAnsi="Times New Roman"/>
        </w:rPr>
        <w:t xml:space="preserve"> v blízkosti miesta nálezu.</w:t>
      </w:r>
    </w:p>
    <w:p w:rsidR="00E82EA8" w:rsidRPr="00515500" w:rsidP="00E82EA8">
      <w:pPr>
        <w:tabs>
          <w:tab w:val="left" w:pos="700"/>
        </w:tabs>
        <w:bidi w:val="0"/>
        <w:jc w:val="both"/>
        <w:rPr>
          <w:rFonts w:ascii="Times New Roman" w:hAnsi="Times New Roman" w:cs="Arial"/>
        </w:rPr>
      </w:pPr>
    </w:p>
    <w:p w:rsidR="00842393" w:rsidP="00472FFE">
      <w:pPr>
        <w:numPr>
          <w:numId w:val="67"/>
        </w:numPr>
        <w:tabs>
          <w:tab w:val="left" w:pos="523"/>
          <w:tab w:val="left" w:pos="900"/>
        </w:tabs>
        <w:bidi w:val="0"/>
        <w:ind w:left="0" w:firstLine="540"/>
        <w:jc w:val="both"/>
        <w:rPr>
          <w:rFonts w:ascii="Times New Roman" w:hAnsi="Times New Roman" w:cs="Arial"/>
        </w:rPr>
      </w:pPr>
      <w:r>
        <w:rPr>
          <w:rFonts w:ascii="Times New Roman" w:hAnsi="Times New Roman" w:cs="Arial"/>
        </w:rPr>
        <w:t>Za priestupok podľa odseku 1 obvodný banský úrad uloží pokutu  do 1 650 eur.</w:t>
      </w:r>
    </w:p>
    <w:p w:rsidR="00842393">
      <w:pPr>
        <w:bidi w:val="0"/>
        <w:jc w:val="both"/>
        <w:rPr>
          <w:rFonts w:ascii="Times New Roman" w:hAnsi="Times New Roman" w:cs="Arial"/>
        </w:rPr>
      </w:pPr>
    </w:p>
    <w:p w:rsidR="00842393" w:rsidP="00472FFE">
      <w:pPr>
        <w:numPr>
          <w:numId w:val="67"/>
        </w:numPr>
        <w:tabs>
          <w:tab w:val="left" w:pos="0"/>
          <w:tab w:val="left" w:pos="900"/>
        </w:tabs>
        <w:bidi w:val="0"/>
        <w:ind w:left="0" w:firstLine="540"/>
        <w:jc w:val="both"/>
        <w:rPr>
          <w:rFonts w:ascii="Times New Roman" w:hAnsi="Times New Roman" w:cs="Arial"/>
        </w:rPr>
      </w:pPr>
      <w:r w:rsidR="00675559">
        <w:rPr>
          <w:rFonts w:ascii="Times New Roman" w:hAnsi="Times New Roman" w:cs="Arial"/>
        </w:rPr>
        <w:t>Na priestupky a ich prejednávanie sa vzťahuje všeobecný predpis</w:t>
      </w:r>
      <w:r>
        <w:rPr>
          <w:rFonts w:ascii="Times New Roman" w:hAnsi="Times New Roman" w:cs="Arial"/>
        </w:rPr>
        <w:t xml:space="preserve"> o priestupkoch.</w:t>
      </w:r>
    </w:p>
    <w:p w:rsidR="00842393">
      <w:pPr>
        <w:bidi w:val="0"/>
        <w:jc w:val="center"/>
        <w:rPr>
          <w:rFonts w:ascii="Times New Roman" w:hAnsi="Times New Roman" w:cs="Arial"/>
        </w:rPr>
      </w:pPr>
    </w:p>
    <w:p w:rsidR="00842393">
      <w:pPr>
        <w:bidi w:val="0"/>
        <w:jc w:val="center"/>
        <w:rPr>
          <w:rFonts w:ascii="Times New Roman" w:hAnsi="Times New Roman" w:cs="Arial"/>
        </w:rPr>
      </w:pPr>
    </w:p>
    <w:p w:rsidR="00842393">
      <w:pPr>
        <w:bidi w:val="0"/>
        <w:jc w:val="center"/>
        <w:rPr>
          <w:rFonts w:ascii="Times New Roman" w:hAnsi="Times New Roman" w:cs="Arial"/>
        </w:rPr>
      </w:pPr>
      <w:r>
        <w:rPr>
          <w:rFonts w:ascii="Times New Roman" w:hAnsi="Times New Roman" w:cs="Arial"/>
        </w:rPr>
        <w:t>PIATA  ČASŤ</w:t>
        <w:br/>
        <w:t>SPOLOČNÉ, PRECHODNÉ A ZÁVEREČNÉ USTANOVENIA</w:t>
      </w:r>
    </w:p>
    <w:p w:rsidR="00842393">
      <w:pPr>
        <w:tabs>
          <w:tab w:val="left" w:pos="3920"/>
        </w:tabs>
        <w:bidi w:val="0"/>
        <w:rPr>
          <w:rFonts w:ascii="Times New Roman" w:hAnsi="Times New Roman" w:cs="Arial"/>
        </w:rPr>
      </w:pPr>
    </w:p>
    <w:p w:rsidR="00C34CE3" w:rsidP="00C34CE3">
      <w:pPr>
        <w:bidi w:val="0"/>
        <w:jc w:val="center"/>
        <w:rPr>
          <w:rFonts w:ascii="Times New Roman" w:hAnsi="Times New Roman"/>
        </w:rPr>
      </w:pPr>
      <w:r>
        <w:rPr>
          <w:rFonts w:ascii="Times New Roman" w:hAnsi="Times New Roman"/>
        </w:rPr>
        <w:t>§ 8</w:t>
      </w:r>
      <w:r w:rsidR="00027002">
        <w:rPr>
          <w:rFonts w:ascii="Times New Roman" w:hAnsi="Times New Roman"/>
        </w:rPr>
        <w:t>1</w:t>
      </w:r>
    </w:p>
    <w:p w:rsidR="00C34CE3" w:rsidP="00C34CE3">
      <w:pPr>
        <w:bidi w:val="0"/>
        <w:jc w:val="center"/>
        <w:rPr>
          <w:rFonts w:ascii="Times New Roman" w:hAnsi="Times New Roman"/>
        </w:rPr>
      </w:pPr>
      <w:r>
        <w:rPr>
          <w:rFonts w:ascii="Times New Roman" w:hAnsi="Times New Roman"/>
        </w:rPr>
        <w:t xml:space="preserve">Zoznam spracúvaných osobných údajov, účel spracúvania, podmienky </w:t>
      </w:r>
    </w:p>
    <w:p w:rsidR="00C34CE3" w:rsidP="00C34CE3">
      <w:pPr>
        <w:bidi w:val="0"/>
        <w:jc w:val="center"/>
        <w:rPr>
          <w:rFonts w:ascii="Times New Roman" w:hAnsi="Times New Roman"/>
        </w:rPr>
      </w:pPr>
      <w:r>
        <w:rPr>
          <w:rFonts w:ascii="Times New Roman" w:hAnsi="Times New Roman"/>
        </w:rPr>
        <w:t>ich získavania a okruh dotknutých osôb</w:t>
      </w:r>
    </w:p>
    <w:p w:rsidR="00515500" w:rsidRPr="00515500" w:rsidP="00923052">
      <w:pPr>
        <w:bidi w:val="0"/>
        <w:jc w:val="both"/>
        <w:rPr>
          <w:rFonts w:ascii="Times New Roman" w:hAnsi="Times New Roman"/>
        </w:rPr>
      </w:pPr>
    </w:p>
    <w:p w:rsidR="00C34CE3" w:rsidP="00C34CE3">
      <w:pPr>
        <w:bidi w:val="0"/>
        <w:ind w:firstLine="540"/>
        <w:jc w:val="both"/>
        <w:rPr>
          <w:rFonts w:ascii="Times New Roman" w:hAnsi="Times New Roman"/>
        </w:rPr>
      </w:pPr>
      <w:r>
        <w:rPr>
          <w:rFonts w:ascii="Times New Roman" w:hAnsi="Times New Roman"/>
        </w:rPr>
        <w:t xml:space="preserve">(1) </w:t>
      </w:r>
      <w:r w:rsidRPr="00515500" w:rsidR="00515500">
        <w:rPr>
          <w:rFonts w:ascii="Times New Roman" w:hAnsi="Times New Roman"/>
        </w:rPr>
        <w:t>Hlavný banský úrad, obvodné banské úrady a školiace zariadenie podľa § 27 ods. 2 vedú zoznam osobných údajov na účely tohto zákona.</w:t>
      </w:r>
    </w:p>
    <w:p w:rsidR="00515500" w:rsidP="00C34CE3">
      <w:pPr>
        <w:bidi w:val="0"/>
        <w:ind w:firstLine="540"/>
        <w:jc w:val="both"/>
        <w:rPr>
          <w:rFonts w:ascii="Times New Roman" w:hAnsi="Times New Roman"/>
        </w:rPr>
      </w:pPr>
    </w:p>
    <w:p w:rsidR="00C34CE3" w:rsidP="00C34CE3">
      <w:pPr>
        <w:bidi w:val="0"/>
        <w:ind w:firstLine="540"/>
        <w:jc w:val="both"/>
        <w:rPr>
          <w:rFonts w:ascii="Times New Roman" w:hAnsi="Times New Roman"/>
        </w:rPr>
      </w:pPr>
      <w:r>
        <w:rPr>
          <w:rFonts w:ascii="Times New Roman" w:hAnsi="Times New Roman"/>
        </w:rPr>
        <w:t>(2) Do zoznamu osobných údajov o fyzických osobách zhromažďovaných a spracúvaných Hlavným banským úradom, obvodným banským úradom pri plnení úloh štátnej správy sa zaraďujú tieto osobné údaje:</w:t>
      </w:r>
    </w:p>
    <w:p w:rsidR="00C34CE3" w:rsidP="00C34CE3">
      <w:pPr>
        <w:numPr>
          <w:ilvl w:val="0"/>
          <w:numId w:val="63"/>
        </w:numPr>
        <w:tabs>
          <w:tab w:val="left" w:pos="680"/>
        </w:tabs>
        <w:bidi w:val="0"/>
        <w:jc w:val="both"/>
        <w:rPr>
          <w:rFonts w:ascii="Times New Roman" w:hAnsi="Times New Roman"/>
        </w:rPr>
      </w:pPr>
      <w:r>
        <w:rPr>
          <w:rFonts w:ascii="Times New Roman" w:hAnsi="Times New Roman"/>
        </w:rPr>
        <w:t>titul, meno, priezvisko, rodné priezvisko,</w:t>
      </w:r>
    </w:p>
    <w:p w:rsidR="00C34CE3" w:rsidP="00C34CE3">
      <w:pPr>
        <w:numPr>
          <w:ilvl w:val="0"/>
          <w:numId w:val="63"/>
        </w:numPr>
        <w:tabs>
          <w:tab w:val="left" w:pos="680"/>
        </w:tabs>
        <w:bidi w:val="0"/>
        <w:jc w:val="both"/>
        <w:rPr>
          <w:rFonts w:ascii="Times New Roman" w:hAnsi="Times New Roman"/>
        </w:rPr>
      </w:pPr>
      <w:r>
        <w:rPr>
          <w:rFonts w:ascii="Times New Roman" w:hAnsi="Times New Roman"/>
        </w:rPr>
        <w:t>dátum a miesto narodenia,</w:t>
      </w:r>
    </w:p>
    <w:p w:rsidR="00C34CE3" w:rsidP="00C34CE3">
      <w:pPr>
        <w:numPr>
          <w:ilvl w:val="0"/>
          <w:numId w:val="63"/>
        </w:numPr>
        <w:tabs>
          <w:tab w:val="left" w:pos="680"/>
        </w:tabs>
        <w:bidi w:val="0"/>
        <w:jc w:val="both"/>
        <w:rPr>
          <w:rFonts w:ascii="Times New Roman" w:hAnsi="Times New Roman"/>
        </w:rPr>
      </w:pPr>
      <w:r>
        <w:rPr>
          <w:rFonts w:ascii="Times New Roman" w:hAnsi="Times New Roman"/>
        </w:rPr>
        <w:t>rodné číslo,</w:t>
      </w:r>
    </w:p>
    <w:p w:rsidR="00C34CE3" w:rsidP="00C34CE3">
      <w:pPr>
        <w:numPr>
          <w:ilvl w:val="0"/>
          <w:numId w:val="63"/>
        </w:numPr>
        <w:tabs>
          <w:tab w:val="left" w:pos="680"/>
        </w:tabs>
        <w:bidi w:val="0"/>
        <w:jc w:val="both"/>
        <w:rPr>
          <w:rFonts w:ascii="Times New Roman" w:hAnsi="Times New Roman"/>
        </w:rPr>
      </w:pPr>
      <w:r>
        <w:rPr>
          <w:rFonts w:ascii="Times New Roman" w:hAnsi="Times New Roman"/>
        </w:rPr>
        <w:t>miesto trvalého pobytu,</w:t>
      </w:r>
    </w:p>
    <w:p w:rsidR="00C34CE3" w:rsidP="00C34CE3">
      <w:pPr>
        <w:numPr>
          <w:ilvl w:val="0"/>
          <w:numId w:val="63"/>
        </w:numPr>
        <w:tabs>
          <w:tab w:val="left" w:pos="680"/>
        </w:tabs>
        <w:bidi w:val="0"/>
        <w:jc w:val="both"/>
        <w:rPr>
          <w:rFonts w:ascii="Times New Roman" w:hAnsi="Times New Roman"/>
        </w:rPr>
      </w:pPr>
      <w:r>
        <w:rPr>
          <w:rFonts w:ascii="Times New Roman" w:hAnsi="Times New Roman"/>
        </w:rPr>
        <w:t>miesto prechodného pobytu,</w:t>
      </w:r>
    </w:p>
    <w:p w:rsidR="00C34CE3" w:rsidP="00C34CE3">
      <w:pPr>
        <w:numPr>
          <w:ilvl w:val="0"/>
          <w:numId w:val="63"/>
        </w:numPr>
        <w:tabs>
          <w:tab w:val="left" w:pos="680"/>
        </w:tabs>
        <w:bidi w:val="0"/>
        <w:jc w:val="both"/>
        <w:rPr>
          <w:rFonts w:ascii="Times New Roman" w:hAnsi="Times New Roman"/>
        </w:rPr>
      </w:pPr>
      <w:r>
        <w:rPr>
          <w:rFonts w:ascii="Times New Roman" w:hAnsi="Times New Roman"/>
        </w:rPr>
        <w:t>štátna príslušnosť,</w:t>
      </w:r>
    </w:p>
    <w:p w:rsidR="00C34CE3" w:rsidP="00C34CE3">
      <w:pPr>
        <w:numPr>
          <w:ilvl w:val="0"/>
          <w:numId w:val="63"/>
        </w:numPr>
        <w:tabs>
          <w:tab w:val="left" w:pos="680"/>
        </w:tabs>
        <w:bidi w:val="0"/>
        <w:jc w:val="both"/>
        <w:rPr>
          <w:rFonts w:ascii="Times New Roman" w:hAnsi="Times New Roman"/>
        </w:rPr>
      </w:pPr>
      <w:r>
        <w:rPr>
          <w:rFonts w:ascii="Times New Roman" w:hAnsi="Times New Roman"/>
        </w:rPr>
        <w:t>číslo občianskeho preukazu alebo cestovného dokladu.</w:t>
      </w:r>
    </w:p>
    <w:p w:rsidR="00C34CE3" w:rsidP="00C34CE3">
      <w:pPr>
        <w:bidi w:val="0"/>
        <w:ind w:firstLine="567"/>
        <w:jc w:val="both"/>
        <w:rPr>
          <w:rFonts w:ascii="Times New Roman" w:hAnsi="Times New Roman"/>
        </w:rPr>
      </w:pPr>
    </w:p>
    <w:p w:rsidR="00C34CE3" w:rsidP="00C34CE3">
      <w:pPr>
        <w:bidi w:val="0"/>
        <w:ind w:firstLine="567"/>
        <w:jc w:val="both"/>
        <w:rPr>
          <w:rFonts w:ascii="Times New Roman" w:hAnsi="Times New Roman"/>
        </w:rPr>
      </w:pPr>
      <w:r>
        <w:rPr>
          <w:rFonts w:ascii="Times New Roman" w:hAnsi="Times New Roman"/>
        </w:rPr>
        <w:t>(3)  Účelom spracúvania osobných údajov je plnenie úloh hlavného dozoru podľa § 69  až § 71.</w:t>
      </w:r>
    </w:p>
    <w:p w:rsidR="00C34CE3" w:rsidP="00C34CE3">
      <w:pPr>
        <w:bidi w:val="0"/>
        <w:ind w:firstLine="567"/>
        <w:jc w:val="both"/>
        <w:rPr>
          <w:rFonts w:ascii="Times New Roman" w:hAnsi="Times New Roman"/>
        </w:rPr>
      </w:pPr>
    </w:p>
    <w:p w:rsidR="00620E4D" w:rsidP="00472FFE">
      <w:pPr>
        <w:numPr>
          <w:numId w:val="67"/>
        </w:numPr>
        <w:tabs>
          <w:tab w:val="num" w:pos="993"/>
          <w:tab w:val="clear" w:pos="1117"/>
        </w:tabs>
        <w:bidi w:val="0"/>
        <w:ind w:left="0" w:firstLine="567"/>
        <w:jc w:val="both"/>
        <w:rPr>
          <w:rFonts w:ascii="Times New Roman" w:hAnsi="Times New Roman"/>
        </w:rPr>
      </w:pPr>
      <w:r w:rsidR="00C34CE3">
        <w:rPr>
          <w:rFonts w:ascii="Times New Roman" w:hAnsi="Times New Roman"/>
        </w:rPr>
        <w:t xml:space="preserve">Osobné údaje získavajú Hlavný banský úrad a obvodný banský úrad a pri plnení úloh hlavného dozoru podľa § </w:t>
      </w:r>
      <w:smartTag w:uri="urn:schemas-microsoft-com:office:smarttags" w:element="metricconverter">
        <w:smartTagPr>
          <w:attr w:name="ProductID" w:val="69 a"/>
        </w:smartTagPr>
        <w:r>
          <w:rPr>
            <w:rFonts w:ascii="Times New Roman" w:hAnsi="Times New Roman"/>
          </w:rPr>
          <w:t>69</w:t>
        </w:r>
        <w:r w:rsidR="00C34CE3">
          <w:rPr>
            <w:rFonts w:ascii="Times New Roman" w:hAnsi="Times New Roman"/>
          </w:rPr>
          <w:t xml:space="preserve"> a</w:t>
        </w:r>
      </w:smartTag>
      <w:r w:rsidR="00C34CE3">
        <w:rPr>
          <w:rFonts w:ascii="Times New Roman" w:hAnsi="Times New Roman"/>
        </w:rPr>
        <w:t xml:space="preserve"> § 7</w:t>
      </w:r>
      <w:r>
        <w:rPr>
          <w:rFonts w:ascii="Times New Roman" w:hAnsi="Times New Roman"/>
        </w:rPr>
        <w:t>0</w:t>
      </w:r>
      <w:r w:rsidR="00C34CE3">
        <w:rPr>
          <w:rFonts w:ascii="Times New Roman" w:hAnsi="Times New Roman"/>
        </w:rPr>
        <w:t>.</w:t>
      </w:r>
    </w:p>
    <w:p w:rsidR="00620E4D" w:rsidP="00620E4D">
      <w:pPr>
        <w:bidi w:val="0"/>
        <w:jc w:val="both"/>
        <w:rPr>
          <w:rFonts w:ascii="Times New Roman" w:hAnsi="Times New Roman"/>
        </w:rPr>
      </w:pPr>
    </w:p>
    <w:p w:rsidR="00C34CE3" w:rsidP="00472FFE">
      <w:pPr>
        <w:numPr>
          <w:numId w:val="67"/>
        </w:numPr>
        <w:tabs>
          <w:tab w:val="num" w:pos="993"/>
          <w:tab w:val="clear" w:pos="1117"/>
        </w:tabs>
        <w:bidi w:val="0"/>
        <w:ind w:left="0" w:firstLine="567"/>
        <w:jc w:val="both"/>
        <w:rPr>
          <w:rFonts w:ascii="Times New Roman" w:hAnsi="Times New Roman"/>
        </w:rPr>
      </w:pPr>
      <w:r>
        <w:rPr>
          <w:rFonts w:ascii="Times New Roman" w:hAnsi="Times New Roman"/>
        </w:rPr>
        <w:t>Dotknuté osoby na účely spracúvania osobných údajov v informačných systémoch štátnej  správy podľa tohto zákona sú fyzické osoby, ktorých osobné údaje sú nevyhnutné na plnenie úloh hlavného dozoru orgánov štátnej  správy.</w:t>
      </w:r>
    </w:p>
    <w:p w:rsidR="00C34CE3" w:rsidP="00620E4D">
      <w:pPr>
        <w:bidi w:val="0"/>
        <w:ind w:left="1117"/>
        <w:jc w:val="both"/>
        <w:rPr>
          <w:rFonts w:ascii="Times New Roman" w:hAnsi="Times New Roman"/>
        </w:rPr>
      </w:pPr>
    </w:p>
    <w:p w:rsidR="00842393">
      <w:pPr>
        <w:tabs>
          <w:tab w:val="left" w:pos="2394"/>
        </w:tabs>
        <w:bidi w:val="0"/>
        <w:jc w:val="center"/>
        <w:rPr>
          <w:rFonts w:ascii="Times New Roman" w:hAnsi="Times New Roman" w:cs="Arial"/>
        </w:rPr>
      </w:pPr>
      <w:r>
        <w:rPr>
          <w:rFonts w:ascii="Times New Roman" w:hAnsi="Times New Roman" w:cs="Arial"/>
        </w:rPr>
        <w:t>§ 82</w:t>
      </w:r>
      <w:r w:rsidR="00C34CE3">
        <w:rPr>
          <w:rFonts w:ascii="Times New Roman" w:hAnsi="Times New Roman" w:cs="Arial"/>
        </w:rPr>
        <w:t xml:space="preserve"> </w:t>
      </w:r>
    </w:p>
    <w:p w:rsidR="00842393">
      <w:pPr>
        <w:tabs>
          <w:tab w:val="left" w:pos="2394"/>
        </w:tabs>
        <w:bidi w:val="0"/>
        <w:jc w:val="center"/>
        <w:rPr>
          <w:rFonts w:ascii="Times New Roman" w:hAnsi="Times New Roman" w:cs="Arial"/>
        </w:rPr>
      </w:pPr>
      <w:r>
        <w:rPr>
          <w:rFonts w:ascii="Times New Roman" w:hAnsi="Times New Roman" w:cs="Arial"/>
        </w:rPr>
        <w:t xml:space="preserve">Súčinnosť </w:t>
      </w:r>
    </w:p>
    <w:p w:rsidR="00842393">
      <w:pPr>
        <w:tabs>
          <w:tab w:val="left" w:pos="2394"/>
        </w:tabs>
        <w:bidi w:val="0"/>
        <w:jc w:val="center"/>
        <w:rPr>
          <w:rFonts w:ascii="Times New Roman" w:hAnsi="Times New Roman" w:cs="Arial"/>
        </w:rPr>
      </w:pPr>
    </w:p>
    <w:p w:rsidR="00842393">
      <w:pPr>
        <w:tabs>
          <w:tab w:val="left" w:pos="0"/>
          <w:tab w:val="left" w:pos="340"/>
          <w:tab w:val="left" w:pos="360"/>
          <w:tab w:val="left" w:pos="851"/>
        </w:tabs>
        <w:bidi w:val="0"/>
        <w:ind w:firstLine="720"/>
        <w:jc w:val="both"/>
        <w:rPr>
          <w:rFonts w:ascii="Times New Roman" w:hAnsi="Times New Roman" w:cs="Arial"/>
        </w:rPr>
      </w:pPr>
      <w:r w:rsidR="008F35F5">
        <w:rPr>
          <w:rFonts w:ascii="Times New Roman" w:hAnsi="Times New Roman" w:cs="Arial"/>
        </w:rPr>
        <w:t xml:space="preserve">(1) </w:t>
      </w:r>
      <w:r>
        <w:rPr>
          <w:rFonts w:ascii="Times New Roman" w:hAnsi="Times New Roman" w:cs="Arial"/>
        </w:rPr>
        <w:t>Orgány štátnej správy uvedené v § 67 písm. a), b), d) a e) sú na účel zabezpečenia kontroly dodržiavania tohto zákona oprávnené žiadať údaje potrebné na výkon kontroly od iných štátnych orgánov alebo od osôb, ktoré v rámci podnikateľskej činnosti a na základe povolenia príslušného orgánu štátnej správy vykonávajú výskum, vývoj, pokusnú výrobu, výrobu, revíziu, opravy, spracovanie,</w:t>
      </w:r>
      <w:r>
        <w:rPr>
          <w:rFonts w:ascii="Times New Roman" w:hAnsi="Times New Roman"/>
        </w:rPr>
        <w:t xml:space="preserve"> nadobúdanie,</w:t>
      </w:r>
      <w:r>
        <w:rPr>
          <w:rFonts w:ascii="Times New Roman" w:hAnsi="Times New Roman" w:cs="Arial"/>
        </w:rPr>
        <w:t xml:space="preserve"> prepravu, skladovanie, evidenciu, skúšanie, delaboráciu, zneškodňovanie, likvidáciu a ničenie výbušnín, výbušných predmetov a munície a pomôcok na používanie výbušnín a vyhľadávajú nevybuchnutú muníciu.</w:t>
      </w:r>
    </w:p>
    <w:p w:rsidR="008F35F5">
      <w:pPr>
        <w:tabs>
          <w:tab w:val="left" w:pos="0"/>
          <w:tab w:val="left" w:pos="340"/>
          <w:tab w:val="left" w:pos="360"/>
          <w:tab w:val="left" w:pos="851"/>
        </w:tabs>
        <w:bidi w:val="0"/>
        <w:ind w:firstLine="720"/>
        <w:jc w:val="both"/>
        <w:rPr>
          <w:rFonts w:ascii="Times New Roman" w:hAnsi="Times New Roman" w:cs="Arial"/>
        </w:rPr>
      </w:pPr>
    </w:p>
    <w:p w:rsidR="00842393" w:rsidP="00982E65">
      <w:pPr>
        <w:bidi w:val="0"/>
        <w:ind w:firstLine="709"/>
        <w:jc w:val="both"/>
        <w:rPr>
          <w:rFonts w:ascii="Times New Roman" w:hAnsi="Times New Roman" w:cs="Arial"/>
        </w:rPr>
      </w:pPr>
      <w:r w:rsidR="008F35F5">
        <w:rPr>
          <w:rFonts w:ascii="Times New Roman" w:hAnsi="Times New Roman" w:cs="Arial"/>
        </w:rPr>
        <w:t xml:space="preserve">(2) </w:t>
      </w:r>
      <w:r w:rsidRPr="00982E65" w:rsidR="008F35F5">
        <w:rPr>
          <w:rFonts w:ascii="Times New Roman" w:hAnsi="Times New Roman" w:cs="Arial"/>
        </w:rPr>
        <w:t xml:space="preserve">Oprávnené osoby sú povinné poskytnúť potrebnú súčinnosť orgánom hlavného dozoru, vytvárať im podmienky na nerušený výkon hlavného dozoru a využívať výsledky ich zistení vo svojej práci. </w:t>
      </w:r>
      <w:r w:rsidRPr="00982E65" w:rsidR="00E36085">
        <w:rPr>
          <w:rFonts w:ascii="Times New Roman" w:hAnsi="Times New Roman" w:cs="Arial"/>
        </w:rPr>
        <w:t>Oprávnené osoby sú povinné na účely hlavného dozoru kedykoľvek umožniť vstup do objektov</w:t>
      </w:r>
      <w:r w:rsidRPr="00982E65" w:rsidR="008F35F5">
        <w:rPr>
          <w:rFonts w:ascii="Times New Roman" w:hAnsi="Times New Roman" w:cs="Arial"/>
        </w:rPr>
        <w:t>,</w:t>
      </w:r>
      <w:r w:rsidRPr="00982E65" w:rsidR="00E36085">
        <w:rPr>
          <w:rFonts w:ascii="Times New Roman" w:hAnsi="Times New Roman" w:cs="Arial"/>
        </w:rPr>
        <w:t xml:space="preserve"> zariadení a na pracoviská, predložiť potrebné materiály, dokumentáciu, odborné posudky a podať požadované informácie a vysvetle</w:t>
      </w:r>
      <w:r w:rsidRPr="00982E65" w:rsidR="008F35F5">
        <w:rPr>
          <w:rFonts w:ascii="Times New Roman" w:hAnsi="Times New Roman" w:cs="Arial"/>
        </w:rPr>
        <w:t>nia.</w:t>
      </w:r>
      <w:r w:rsidR="008F35F5">
        <w:rPr>
          <w:rFonts w:ascii="Times New Roman" w:hAnsi="Times New Roman" w:cs="Arial"/>
        </w:rPr>
        <w:t xml:space="preserve"> </w:t>
      </w:r>
    </w:p>
    <w:p w:rsidR="00923052">
      <w:pPr>
        <w:tabs>
          <w:tab w:val="left" w:pos="3920"/>
        </w:tabs>
        <w:bidi w:val="0"/>
        <w:jc w:val="center"/>
        <w:rPr>
          <w:rFonts w:ascii="Times New Roman" w:hAnsi="Times New Roman" w:cs="Arial"/>
        </w:rPr>
      </w:pPr>
    </w:p>
    <w:p w:rsidR="00842393">
      <w:pPr>
        <w:tabs>
          <w:tab w:val="left" w:pos="3920"/>
        </w:tabs>
        <w:bidi w:val="0"/>
        <w:jc w:val="center"/>
        <w:rPr>
          <w:rFonts w:ascii="Times New Roman" w:hAnsi="Times New Roman" w:cs="Arial"/>
        </w:rPr>
      </w:pPr>
      <w:r>
        <w:rPr>
          <w:rFonts w:ascii="Times New Roman" w:hAnsi="Times New Roman" w:cs="Arial"/>
        </w:rPr>
        <w:t>§ 83</w:t>
      </w:r>
    </w:p>
    <w:p w:rsidR="00842393">
      <w:pPr>
        <w:tabs>
          <w:tab w:val="left" w:pos="3920"/>
        </w:tabs>
        <w:bidi w:val="0"/>
        <w:jc w:val="center"/>
        <w:rPr>
          <w:rFonts w:ascii="Times New Roman" w:hAnsi="Times New Roman" w:cs="Arial"/>
        </w:rPr>
      </w:pPr>
    </w:p>
    <w:p w:rsidR="00842393" w:rsidRPr="006B2C49">
      <w:pPr>
        <w:tabs>
          <w:tab w:val="left" w:pos="720"/>
        </w:tabs>
        <w:bidi w:val="0"/>
        <w:jc w:val="both"/>
        <w:rPr>
          <w:rFonts w:ascii="Times New Roman" w:hAnsi="Times New Roman"/>
          <w:szCs w:val="20"/>
        </w:rPr>
      </w:pPr>
      <w:r>
        <w:rPr>
          <w:rFonts w:ascii="Times New Roman" w:hAnsi="Times New Roman"/>
          <w:color w:val="FF0000"/>
          <w:szCs w:val="20"/>
        </w:rPr>
        <w:tab/>
      </w:r>
      <w:r>
        <w:rPr>
          <w:rFonts w:ascii="Times New Roman" w:hAnsi="Times New Roman"/>
          <w:szCs w:val="20"/>
        </w:rPr>
        <w:t xml:space="preserve">Práva a povinnosti oprávnenej osoby sa primerane vzťahujú aj na ozbrojené sily Slovenskej republiky, Vojenskú políciu, Vojenské spravodajstvo a rozpočtové organizácie ministerstva obrany, ktoré sa zaoberajú vedou, výskumom, výrobou, skúšaním, skladovaním, používaním, likvidáciou alebo ničením výbušnín a munície ako aj vzdelávaním v oblasti výbušnín a munície, Slovenskú informačnú službu, Policajný zbor, </w:t>
      </w:r>
      <w:r>
        <w:rPr>
          <w:rFonts w:ascii="Times New Roman" w:hAnsi="Times New Roman"/>
        </w:rPr>
        <w:t>Zbor väzenskej a justičnej stráže,</w:t>
      </w:r>
      <w:r>
        <w:rPr>
          <w:rFonts w:ascii="Times New Roman" w:hAnsi="Times New Roman"/>
          <w:szCs w:val="20"/>
        </w:rPr>
        <w:t xml:space="preserve"> Hasičský a záchranný</w:t>
      </w:r>
      <w:r w:rsidR="006B2C49">
        <w:rPr>
          <w:rFonts w:ascii="Times New Roman" w:hAnsi="Times New Roman"/>
          <w:szCs w:val="20"/>
        </w:rPr>
        <w:t xml:space="preserve"> zbor a Horskú záchrannú službu, </w:t>
      </w:r>
      <w:r w:rsidRPr="006B2C49" w:rsidR="006B2C49">
        <w:rPr>
          <w:rFonts w:ascii="Times New Roman" w:hAnsi="Times New Roman"/>
        </w:rPr>
        <w:t>ak v tomto zákone nie je ustanovené inak.</w:t>
      </w:r>
    </w:p>
    <w:p w:rsidR="00C34CE3">
      <w:pPr>
        <w:tabs>
          <w:tab w:val="left" w:pos="720"/>
        </w:tabs>
        <w:bidi w:val="0"/>
        <w:jc w:val="both"/>
        <w:rPr>
          <w:rFonts w:ascii="Times New Roman" w:hAnsi="Times New Roman"/>
          <w:szCs w:val="20"/>
        </w:rPr>
      </w:pPr>
    </w:p>
    <w:p w:rsidR="00842393">
      <w:pPr>
        <w:tabs>
          <w:tab w:val="left" w:pos="3920"/>
        </w:tabs>
        <w:bidi w:val="0"/>
        <w:jc w:val="center"/>
        <w:rPr>
          <w:rFonts w:ascii="Times New Roman" w:hAnsi="Times New Roman" w:cs="Arial"/>
        </w:rPr>
      </w:pPr>
      <w:r>
        <w:rPr>
          <w:rFonts w:ascii="Times New Roman" w:hAnsi="Times New Roman" w:cs="Arial"/>
        </w:rPr>
        <w:t>§ 84</w:t>
      </w:r>
      <w:r w:rsidR="00C34CE3">
        <w:rPr>
          <w:rFonts w:ascii="Times New Roman" w:hAnsi="Times New Roman" w:cs="Arial"/>
        </w:rPr>
        <w:t xml:space="preserve"> </w:t>
      </w:r>
    </w:p>
    <w:p w:rsidR="00842393">
      <w:pPr>
        <w:bidi w:val="0"/>
        <w:jc w:val="center"/>
        <w:rPr>
          <w:rFonts w:ascii="Times New Roman" w:hAnsi="Times New Roman"/>
        </w:rPr>
      </w:pPr>
      <w:r>
        <w:rPr>
          <w:rFonts w:ascii="Times New Roman" w:hAnsi="Times New Roman"/>
        </w:rPr>
        <w:t xml:space="preserve">Zánik trestnosti nedovoleného držania výbušnín, </w:t>
      </w:r>
    </w:p>
    <w:p w:rsidR="00842393">
      <w:pPr>
        <w:bidi w:val="0"/>
        <w:jc w:val="center"/>
        <w:rPr>
          <w:rFonts w:ascii="Times New Roman" w:hAnsi="Times New Roman"/>
        </w:rPr>
      </w:pPr>
      <w:r>
        <w:rPr>
          <w:rFonts w:ascii="Times New Roman" w:hAnsi="Times New Roman"/>
        </w:rPr>
        <w:t xml:space="preserve">výbušných predmetov a munície </w:t>
      </w:r>
    </w:p>
    <w:p w:rsidR="00842393">
      <w:pPr>
        <w:bidi w:val="0"/>
        <w:rPr>
          <w:rFonts w:ascii="Times New Roman" w:hAnsi="Times New Roman"/>
        </w:rPr>
      </w:pPr>
    </w:p>
    <w:p w:rsidR="00842393">
      <w:pPr>
        <w:tabs>
          <w:tab w:val="left" w:pos="720"/>
        </w:tabs>
        <w:bidi w:val="0"/>
        <w:jc w:val="both"/>
        <w:rPr>
          <w:rFonts w:ascii="Times New Roman" w:hAnsi="Times New Roman"/>
        </w:rPr>
      </w:pPr>
      <w:r>
        <w:rPr>
          <w:rFonts w:ascii="Times New Roman" w:hAnsi="Times New Roman"/>
        </w:rPr>
        <w:tab/>
        <w:t>Trestnosť nedovoleného držania výbušnín, výbušných predmetov a munície zaniká, ak osoba, ktorá bez povolenia alebo oprávnenia drží výbušninu, výbušný predmet alebo muníciu, na držbu ktorej je povolenie alebo oprávnenie potrebné do 12 mesiacov od nadobudnutia účinnosti tohto zákona oznámi ich držbu ktorémukoľvek útvaru Policajného zboru. Držiteľ je povinný poskytnúť Policajnému zboru potrebnú súčinnosť a protiprávne držané veci vydať. Vydané veci prevezme pyrotechnik ministerstva vnútra. O vydaných veciach rozhodne ministerstvo vnútra na základe vyjadrenia útvaru ministerstva vnútra špecializovaného na znaleckú činnosť.</w:t>
      </w:r>
      <w:r w:rsidR="000F26E8">
        <w:rPr>
          <w:rFonts w:ascii="Times New Roman" w:hAnsi="Times New Roman"/>
          <w:vertAlign w:val="superscript"/>
        </w:rPr>
        <w:t xml:space="preserve"> </w:t>
      </w:r>
    </w:p>
    <w:p w:rsidR="00842393">
      <w:pPr>
        <w:tabs>
          <w:tab w:val="left" w:pos="540"/>
        </w:tabs>
        <w:bidi w:val="0"/>
        <w:jc w:val="both"/>
        <w:rPr>
          <w:rFonts w:ascii="Times New Roman" w:hAnsi="Times New Roman" w:cs="Arial"/>
        </w:rPr>
      </w:pPr>
    </w:p>
    <w:p w:rsidR="00842393">
      <w:pPr>
        <w:tabs>
          <w:tab w:val="left" w:pos="3920"/>
        </w:tabs>
        <w:bidi w:val="0"/>
        <w:jc w:val="center"/>
        <w:rPr>
          <w:rFonts w:ascii="Times New Roman" w:hAnsi="Times New Roman" w:cs="Arial"/>
        </w:rPr>
      </w:pPr>
      <w:r>
        <w:rPr>
          <w:rFonts w:ascii="Times New Roman" w:hAnsi="Times New Roman" w:cs="Arial"/>
        </w:rPr>
        <w:t>§ 85</w:t>
      </w:r>
    </w:p>
    <w:p w:rsidR="00842393">
      <w:pPr>
        <w:tabs>
          <w:tab w:val="left" w:pos="3920"/>
        </w:tabs>
        <w:bidi w:val="0"/>
        <w:jc w:val="center"/>
        <w:rPr>
          <w:rFonts w:ascii="Times New Roman" w:hAnsi="Times New Roman" w:cs="Arial"/>
        </w:rPr>
      </w:pPr>
    </w:p>
    <w:p w:rsidR="00842393">
      <w:pPr>
        <w:bidi w:val="0"/>
        <w:jc w:val="both"/>
        <w:rPr>
          <w:rFonts w:ascii="Times New Roman" w:hAnsi="Times New Roman" w:cs="Arial"/>
        </w:rPr>
      </w:pPr>
      <w:r>
        <w:rPr>
          <w:rFonts w:ascii="Times New Roman" w:hAnsi="Times New Roman" w:cs="Arial"/>
        </w:rPr>
        <w:tab/>
        <w:t xml:space="preserve">Hlavný banský úrad a obvodný banský úrad poskytujú na účely zabezpečenia ochrany ústavného zriadenia, vnútorného poriadku a bezpečnosti štátu Slovenskej informačnej službe informácie z evidencie vedenej podľa § </w:t>
      </w:r>
      <w:r w:rsidR="00A047D3">
        <w:rPr>
          <w:rFonts w:ascii="Times New Roman" w:hAnsi="Times New Roman" w:cs="Arial"/>
        </w:rPr>
        <w:t>69</w:t>
      </w:r>
      <w:r>
        <w:rPr>
          <w:rFonts w:ascii="Times New Roman" w:hAnsi="Times New Roman" w:cs="Arial"/>
        </w:rPr>
        <w:t xml:space="preserve"> ods. 4 písm. g) a  § 7</w:t>
      </w:r>
      <w:r w:rsidR="00A047D3">
        <w:rPr>
          <w:rFonts w:ascii="Times New Roman" w:hAnsi="Times New Roman" w:cs="Arial"/>
        </w:rPr>
        <w:t>0</w:t>
      </w:r>
      <w:r>
        <w:rPr>
          <w:rFonts w:ascii="Times New Roman" w:hAnsi="Times New Roman" w:cs="Arial"/>
        </w:rPr>
        <w:t xml:space="preserve"> ods. 2 písm. c).</w:t>
      </w:r>
    </w:p>
    <w:p w:rsidR="00842393">
      <w:pPr>
        <w:tabs>
          <w:tab w:val="left" w:pos="3920"/>
        </w:tabs>
        <w:bidi w:val="0"/>
        <w:jc w:val="center"/>
        <w:rPr>
          <w:rFonts w:ascii="Times New Roman" w:hAnsi="Times New Roman" w:cs="Arial"/>
        </w:rPr>
      </w:pPr>
    </w:p>
    <w:p w:rsidR="00E66F72">
      <w:pPr>
        <w:tabs>
          <w:tab w:val="left" w:pos="3920"/>
        </w:tabs>
        <w:bidi w:val="0"/>
        <w:jc w:val="center"/>
        <w:rPr>
          <w:rFonts w:ascii="Times New Roman" w:hAnsi="Times New Roman" w:cs="Arial"/>
        </w:rPr>
      </w:pPr>
    </w:p>
    <w:p w:rsidR="00FB672F">
      <w:pPr>
        <w:tabs>
          <w:tab w:val="left" w:pos="3920"/>
        </w:tabs>
        <w:bidi w:val="0"/>
        <w:jc w:val="center"/>
        <w:rPr>
          <w:rFonts w:ascii="Times New Roman" w:hAnsi="Times New Roman" w:cs="Arial"/>
        </w:rPr>
      </w:pPr>
    </w:p>
    <w:p w:rsidR="00842393">
      <w:pPr>
        <w:tabs>
          <w:tab w:val="left" w:pos="3920"/>
        </w:tabs>
        <w:bidi w:val="0"/>
        <w:jc w:val="center"/>
        <w:rPr>
          <w:rFonts w:ascii="Times New Roman" w:hAnsi="Times New Roman" w:cs="Arial"/>
        </w:rPr>
      </w:pPr>
      <w:r>
        <w:rPr>
          <w:rFonts w:ascii="Times New Roman" w:hAnsi="Times New Roman" w:cs="Arial"/>
        </w:rPr>
        <w:t xml:space="preserve">§ 86 </w:t>
      </w:r>
    </w:p>
    <w:p w:rsidR="00842393">
      <w:pPr>
        <w:tabs>
          <w:tab w:val="left" w:pos="3920"/>
        </w:tabs>
        <w:bidi w:val="0"/>
        <w:jc w:val="center"/>
        <w:rPr>
          <w:rFonts w:ascii="Times New Roman" w:hAnsi="Times New Roman" w:cs="Arial"/>
        </w:rPr>
      </w:pPr>
      <w:r>
        <w:rPr>
          <w:rFonts w:ascii="Times New Roman" w:hAnsi="Times New Roman" w:cs="Arial"/>
        </w:rPr>
        <w:t>Vzťah k správnemu poriadku</w:t>
      </w:r>
    </w:p>
    <w:p w:rsidR="00842393">
      <w:pPr>
        <w:bidi w:val="0"/>
        <w:ind w:firstLine="567"/>
        <w:jc w:val="both"/>
        <w:rPr>
          <w:rFonts w:ascii="Times New Roman" w:hAnsi="Times New Roman" w:cs="Arial"/>
          <w:shd w:val="clear" w:color="auto" w:fill="FFFF00"/>
        </w:rPr>
      </w:pPr>
    </w:p>
    <w:p w:rsidR="00842393">
      <w:pPr>
        <w:bidi w:val="0"/>
        <w:ind w:firstLine="709"/>
        <w:jc w:val="both"/>
        <w:rPr>
          <w:rFonts w:ascii="Times New Roman" w:hAnsi="Times New Roman" w:cs="Arial"/>
        </w:rPr>
      </w:pPr>
      <w:r>
        <w:rPr>
          <w:rFonts w:ascii="Times New Roman" w:hAnsi="Times New Roman"/>
        </w:rPr>
        <w:t xml:space="preserve">Na konania podľa tohto zákona sa vzťahuje všeobecný </w:t>
      </w:r>
      <w:r>
        <w:rPr>
          <w:rFonts w:ascii="Times New Roman" w:hAnsi="Times New Roman" w:cs="Arial"/>
        </w:rPr>
        <w:t>predpis o správnom konaní, okrem konaní pod</w:t>
      </w:r>
      <w:r w:rsidR="008B7464">
        <w:rPr>
          <w:rFonts w:ascii="Times New Roman" w:hAnsi="Times New Roman" w:cs="Arial"/>
        </w:rPr>
        <w:t>ľa § 7, § 40, § 42</w:t>
      </w:r>
      <w:r w:rsidR="00DA54D1">
        <w:rPr>
          <w:rFonts w:ascii="Times New Roman" w:hAnsi="Times New Roman" w:cs="Arial"/>
        </w:rPr>
        <w:t xml:space="preserve"> ods. 3, § 71</w:t>
      </w:r>
      <w:r w:rsidR="008B7464">
        <w:rPr>
          <w:rFonts w:ascii="Times New Roman" w:hAnsi="Times New Roman" w:cs="Arial"/>
        </w:rPr>
        <w:t xml:space="preserve"> ods. 2</w:t>
      </w:r>
      <w:r>
        <w:rPr>
          <w:rFonts w:ascii="Times New Roman" w:hAnsi="Times New Roman" w:cs="Arial"/>
        </w:rPr>
        <w:t xml:space="preserve"> písm. b).</w:t>
      </w:r>
    </w:p>
    <w:p w:rsidR="00842393">
      <w:pPr>
        <w:tabs>
          <w:tab w:val="left" w:pos="3920"/>
        </w:tabs>
        <w:bidi w:val="0"/>
        <w:jc w:val="center"/>
        <w:rPr>
          <w:rFonts w:ascii="Times New Roman" w:hAnsi="Times New Roman" w:cs="Arial"/>
          <w:color w:val="008000"/>
        </w:rPr>
      </w:pPr>
    </w:p>
    <w:p w:rsidR="00E66F72">
      <w:pPr>
        <w:tabs>
          <w:tab w:val="left" w:pos="3920"/>
        </w:tabs>
        <w:bidi w:val="0"/>
        <w:jc w:val="center"/>
        <w:rPr>
          <w:rFonts w:ascii="Times New Roman" w:hAnsi="Times New Roman" w:cs="Arial"/>
          <w:color w:val="008000"/>
        </w:rPr>
      </w:pPr>
    </w:p>
    <w:p w:rsidR="00842393">
      <w:pPr>
        <w:tabs>
          <w:tab w:val="left" w:pos="3920"/>
        </w:tabs>
        <w:bidi w:val="0"/>
        <w:jc w:val="center"/>
        <w:rPr>
          <w:rFonts w:ascii="Times New Roman" w:hAnsi="Times New Roman" w:cs="Arial"/>
        </w:rPr>
      </w:pPr>
      <w:r>
        <w:rPr>
          <w:rFonts w:ascii="Times New Roman" w:hAnsi="Times New Roman" w:cs="Arial"/>
        </w:rPr>
        <w:t>§ 87</w:t>
      </w:r>
    </w:p>
    <w:p w:rsidR="00842393">
      <w:pPr>
        <w:tabs>
          <w:tab w:val="left" w:pos="3920"/>
        </w:tabs>
        <w:bidi w:val="0"/>
        <w:jc w:val="center"/>
        <w:rPr>
          <w:rFonts w:ascii="Times New Roman" w:hAnsi="Times New Roman" w:cs="Arial"/>
        </w:rPr>
      </w:pPr>
      <w:r>
        <w:rPr>
          <w:rFonts w:ascii="Times New Roman" w:hAnsi="Times New Roman" w:cs="Arial"/>
        </w:rPr>
        <w:t>Splnomocňovacie ustanovenia</w:t>
      </w:r>
    </w:p>
    <w:p w:rsidR="00842393" w:rsidP="00923052">
      <w:pPr>
        <w:tabs>
          <w:tab w:val="left" w:pos="3920"/>
        </w:tabs>
        <w:bidi w:val="0"/>
        <w:rPr>
          <w:rFonts w:ascii="Times New Roman" w:hAnsi="Times New Roman" w:cs="Arial"/>
        </w:rPr>
      </w:pPr>
    </w:p>
    <w:p w:rsidR="00842393">
      <w:pPr>
        <w:tabs>
          <w:tab w:val="left" w:pos="3920"/>
        </w:tabs>
        <w:bidi w:val="0"/>
        <w:jc w:val="both"/>
        <w:rPr>
          <w:rFonts w:ascii="Times New Roman" w:hAnsi="Times New Roman" w:cs="Arial"/>
        </w:rPr>
      </w:pPr>
      <w:r>
        <w:rPr>
          <w:rFonts w:ascii="Times New Roman" w:hAnsi="Times New Roman" w:cs="Arial"/>
        </w:rPr>
        <w:t>(1) Ministerstvo po dohode s ministerstvom obrany a ministerstvom vnútra všeobecne záväzným predpisom ustanoví</w:t>
      </w:r>
    </w:p>
    <w:p w:rsidR="00982E65" w:rsidP="00472FFE">
      <w:pPr>
        <w:numPr>
          <w:ilvl w:val="0"/>
          <w:numId w:val="15"/>
        </w:numPr>
        <w:tabs>
          <w:tab w:val="left" w:pos="426"/>
          <w:tab w:val="left" w:pos="852"/>
          <w:tab w:val="left" w:pos="2046"/>
          <w:tab w:val="left" w:pos="2946"/>
        </w:tabs>
        <w:bidi w:val="0"/>
        <w:ind w:left="426" w:hanging="426"/>
        <w:jc w:val="both"/>
        <w:rPr>
          <w:rFonts w:ascii="Times New Roman" w:hAnsi="Times New Roman" w:cs="Arial"/>
        </w:rPr>
      </w:pPr>
      <w:r w:rsidR="00842393">
        <w:rPr>
          <w:rFonts w:ascii="Times New Roman" w:hAnsi="Times New Roman" w:cs="Arial"/>
        </w:rPr>
        <w:t>podrobnosti o zaistení bezpečnosti a ochrany zdravia pri práci a bezpečnosti prevádzky pri výskume, vývoji, pokusnej výrobe, výrobe, spracovaní,</w:t>
      </w:r>
      <w:r w:rsidR="00842393">
        <w:rPr>
          <w:rFonts w:ascii="Times New Roman" w:hAnsi="Times New Roman"/>
        </w:rPr>
        <w:t xml:space="preserve"> nadobúdaní,</w:t>
      </w:r>
      <w:r w:rsidR="00842393">
        <w:rPr>
          <w:rFonts w:ascii="Times New Roman" w:hAnsi="Times New Roman" w:cs="Arial"/>
        </w:rPr>
        <w:t xml:space="preserve">  skladovaní, skúšaní, delaborácii, zneškodňovaní, likvidácii a ničení výbušnín, výbušných predmetov a munície, vyhľadávaní nevybuchnutej munície,  </w:t>
      </w:r>
    </w:p>
    <w:p w:rsidR="00982E65" w:rsidP="00472FFE">
      <w:pPr>
        <w:numPr>
          <w:ilvl w:val="0"/>
          <w:numId w:val="15"/>
        </w:numPr>
        <w:tabs>
          <w:tab w:val="left" w:pos="426"/>
          <w:tab w:val="left" w:pos="852"/>
          <w:tab w:val="left" w:pos="2046"/>
          <w:tab w:val="left" w:pos="2946"/>
        </w:tabs>
        <w:bidi w:val="0"/>
        <w:ind w:left="426" w:hanging="426"/>
        <w:jc w:val="both"/>
        <w:rPr>
          <w:rFonts w:ascii="Times New Roman" w:hAnsi="Times New Roman" w:cs="Arial"/>
        </w:rPr>
      </w:pPr>
      <w:r w:rsidR="00842393">
        <w:rPr>
          <w:rFonts w:ascii="Times New Roman" w:hAnsi="Times New Roman" w:cs="Arial"/>
        </w:rPr>
        <w:t>podrobnosti o povoľovaní a o návode na používanie výbušnín, výbušných predmetov a pomôcok na použitie výbušnín do podzemia,</w:t>
      </w:r>
    </w:p>
    <w:p w:rsidR="00982E65" w:rsidP="00472FFE">
      <w:pPr>
        <w:numPr>
          <w:ilvl w:val="0"/>
          <w:numId w:val="15"/>
        </w:numPr>
        <w:tabs>
          <w:tab w:val="left" w:pos="426"/>
          <w:tab w:val="left" w:pos="852"/>
          <w:tab w:val="left" w:pos="2046"/>
          <w:tab w:val="left" w:pos="2946"/>
        </w:tabs>
        <w:bidi w:val="0"/>
        <w:ind w:left="426" w:hanging="426"/>
        <w:jc w:val="both"/>
        <w:rPr>
          <w:rFonts w:ascii="Times New Roman" w:hAnsi="Times New Roman" w:cs="Arial"/>
        </w:rPr>
      </w:pPr>
      <w:r w:rsidR="00842393">
        <w:rPr>
          <w:rFonts w:ascii="Times New Roman" w:hAnsi="Times New Roman" w:cs="Arial"/>
        </w:rPr>
        <w:t>podrobnosti o evidencii výbušnín, výbušných predmetov a munície,</w:t>
      </w:r>
    </w:p>
    <w:p w:rsidR="00982E65" w:rsidRPr="00943FED" w:rsidP="00472FFE">
      <w:pPr>
        <w:numPr>
          <w:ilvl w:val="0"/>
          <w:numId w:val="15"/>
        </w:numPr>
        <w:tabs>
          <w:tab w:val="left" w:pos="426"/>
          <w:tab w:val="left" w:pos="852"/>
          <w:tab w:val="left" w:pos="2046"/>
          <w:tab w:val="left" w:pos="2946"/>
        </w:tabs>
        <w:bidi w:val="0"/>
        <w:ind w:left="426" w:hanging="426"/>
        <w:jc w:val="both"/>
        <w:rPr>
          <w:rFonts w:ascii="Times New Roman" w:hAnsi="Times New Roman" w:cs="Arial"/>
        </w:rPr>
      </w:pPr>
      <w:r w:rsidR="00842393">
        <w:rPr>
          <w:rFonts w:ascii="Times New Roman" w:hAnsi="Times New Roman" w:cs="Arial"/>
        </w:rPr>
        <w:t xml:space="preserve">podmienky  preskúšania výbušnín, </w:t>
      </w:r>
      <w:r w:rsidRPr="00943FED" w:rsidR="00842393">
        <w:rPr>
          <w:rFonts w:ascii="Times New Roman" w:hAnsi="Times New Roman" w:cs="Arial"/>
        </w:rPr>
        <w:t>výbušných predmetov</w:t>
      </w:r>
      <w:r w:rsidRPr="00943FED" w:rsidR="00A47637">
        <w:rPr>
          <w:rFonts w:ascii="Times New Roman" w:hAnsi="Times New Roman" w:cs="Arial"/>
        </w:rPr>
        <w:t>,</w:t>
      </w:r>
      <w:r w:rsidRPr="00943FED" w:rsidR="00842393">
        <w:rPr>
          <w:rFonts w:ascii="Times New Roman" w:hAnsi="Times New Roman" w:cs="Arial"/>
        </w:rPr>
        <w:t xml:space="preserve"> munície</w:t>
      </w:r>
      <w:r w:rsidRPr="00943FED" w:rsidR="00A47637">
        <w:rPr>
          <w:rFonts w:ascii="Times New Roman" w:hAnsi="Times New Roman" w:cs="Arial"/>
        </w:rPr>
        <w:t xml:space="preserve"> a ich obalov</w:t>
      </w:r>
      <w:r w:rsidRPr="00943FED" w:rsidR="00842393">
        <w:rPr>
          <w:rFonts w:ascii="Times New Roman" w:hAnsi="Times New Roman" w:cs="Arial"/>
        </w:rPr>
        <w:t xml:space="preserve">, lehoty preskúšania </w:t>
      </w:r>
      <w:r w:rsidRPr="00943FED" w:rsidR="00A47637">
        <w:rPr>
          <w:rFonts w:ascii="Times New Roman" w:hAnsi="Times New Roman" w:cs="Arial"/>
        </w:rPr>
        <w:t xml:space="preserve">výbušnín, výbušných predmetov, </w:t>
      </w:r>
      <w:r w:rsidRPr="00943FED" w:rsidR="00842393">
        <w:rPr>
          <w:rFonts w:ascii="Times New Roman" w:hAnsi="Times New Roman" w:cs="Arial"/>
        </w:rPr>
        <w:t xml:space="preserve">munície </w:t>
      </w:r>
      <w:r w:rsidRPr="00943FED" w:rsidR="00A47637">
        <w:rPr>
          <w:rFonts w:ascii="Times New Roman" w:hAnsi="Times New Roman" w:cs="Arial"/>
        </w:rPr>
        <w:t xml:space="preserve">a ich obalov </w:t>
      </w:r>
      <w:r w:rsidRPr="00943FED" w:rsidR="00842393">
        <w:rPr>
          <w:rFonts w:ascii="Times New Roman" w:hAnsi="Times New Roman" w:cs="Arial"/>
        </w:rPr>
        <w:t xml:space="preserve">po záručnej lehote a náležitosti protokolov o preskúšaní technického stavu </w:t>
      </w:r>
      <w:r w:rsidRPr="00943FED" w:rsidR="002F092D">
        <w:rPr>
          <w:rFonts w:ascii="Times New Roman" w:hAnsi="Times New Roman" w:cs="Arial"/>
        </w:rPr>
        <w:t>výbušnín, výbušných predmetov a</w:t>
      </w:r>
      <w:r w:rsidRPr="00943FED" w:rsidR="00A47637">
        <w:rPr>
          <w:rFonts w:ascii="Times New Roman" w:hAnsi="Times New Roman" w:cs="Arial"/>
        </w:rPr>
        <w:t> </w:t>
      </w:r>
      <w:r w:rsidRPr="00943FED" w:rsidR="00842393">
        <w:rPr>
          <w:rFonts w:ascii="Times New Roman" w:hAnsi="Times New Roman" w:cs="Arial"/>
        </w:rPr>
        <w:t>munície</w:t>
      </w:r>
      <w:r w:rsidRPr="00943FED" w:rsidR="00A47637">
        <w:rPr>
          <w:rFonts w:ascii="Times New Roman" w:hAnsi="Times New Roman" w:cs="Arial"/>
        </w:rPr>
        <w:t xml:space="preserve"> a ich obalov</w:t>
      </w:r>
      <w:r w:rsidRPr="00943FED" w:rsidR="00842393">
        <w:rPr>
          <w:rFonts w:ascii="Times New Roman" w:hAnsi="Times New Roman" w:cs="Arial"/>
        </w:rPr>
        <w:t>,</w:t>
      </w:r>
    </w:p>
    <w:p w:rsidR="00982E65" w:rsidP="00472FFE">
      <w:pPr>
        <w:numPr>
          <w:ilvl w:val="0"/>
          <w:numId w:val="15"/>
        </w:numPr>
        <w:tabs>
          <w:tab w:val="left" w:pos="426"/>
          <w:tab w:val="left" w:pos="852"/>
          <w:tab w:val="left" w:pos="2046"/>
          <w:tab w:val="left" w:pos="2946"/>
        </w:tabs>
        <w:bidi w:val="0"/>
        <w:ind w:left="426" w:hanging="426"/>
        <w:jc w:val="both"/>
        <w:rPr>
          <w:rFonts w:ascii="Times New Roman" w:hAnsi="Times New Roman" w:cs="Arial"/>
        </w:rPr>
      </w:pPr>
      <w:r w:rsidRPr="00943FED" w:rsidR="00842393">
        <w:rPr>
          <w:rFonts w:ascii="Times New Roman" w:hAnsi="Times New Roman" w:cs="Arial"/>
        </w:rPr>
        <w:t>špecifické požiadavky pri výrobe, revíziách a opravách</w:t>
      </w:r>
      <w:r w:rsidR="00842393">
        <w:rPr>
          <w:rFonts w:ascii="Times New Roman" w:hAnsi="Times New Roman" w:cs="Arial"/>
        </w:rPr>
        <w:t xml:space="preserve"> munície, </w:t>
      </w:r>
      <w:r w:rsidR="00842393">
        <w:rPr>
          <w:rFonts w:ascii="Times New Roman" w:hAnsi="Times New Roman" w:cs="Arial"/>
          <w:bCs/>
        </w:rPr>
        <w:t>pri práci so strelivinami a výbušnými pyrotechnickými zložami</w:t>
      </w:r>
      <w:r w:rsidR="00842393">
        <w:rPr>
          <w:rFonts w:ascii="Times New Roman" w:hAnsi="Times New Roman" w:cs="Arial"/>
        </w:rPr>
        <w:t xml:space="preserve">, </w:t>
      </w:r>
      <w:r w:rsidR="00842393">
        <w:rPr>
          <w:rFonts w:ascii="Times New Roman" w:hAnsi="Times New Roman" w:cs="Arial"/>
          <w:bCs/>
        </w:rPr>
        <w:t xml:space="preserve">pri delaborácií a dekompletizácií munície </w:t>
      </w:r>
      <w:r w:rsidR="00842393">
        <w:rPr>
          <w:rFonts w:ascii="Times New Roman" w:hAnsi="Times New Roman" w:cs="Arial"/>
        </w:rPr>
        <w:t xml:space="preserve">a podrobnosti o obsahu, schvaľovaní a náležitostiach technologického postupu pri týchto činnostiach, </w:t>
      </w:r>
    </w:p>
    <w:p w:rsidR="00982E65" w:rsidP="00472FFE">
      <w:pPr>
        <w:numPr>
          <w:ilvl w:val="0"/>
          <w:numId w:val="15"/>
        </w:numPr>
        <w:tabs>
          <w:tab w:val="left" w:pos="426"/>
          <w:tab w:val="left" w:pos="852"/>
          <w:tab w:val="left" w:pos="2046"/>
          <w:tab w:val="left" w:pos="2946"/>
        </w:tabs>
        <w:bidi w:val="0"/>
        <w:ind w:left="426" w:hanging="426"/>
        <w:jc w:val="both"/>
        <w:rPr>
          <w:rFonts w:ascii="Times New Roman" w:hAnsi="Times New Roman" w:cs="Arial"/>
        </w:rPr>
      </w:pPr>
      <w:r w:rsidR="00842393">
        <w:rPr>
          <w:rFonts w:ascii="Times New Roman" w:hAnsi="Times New Roman"/>
        </w:rPr>
        <w:t>podmienky používania výbušnín na trhacie práce a  vykonávania trhacích prác,</w:t>
      </w:r>
    </w:p>
    <w:p w:rsidR="00982E65" w:rsidP="00472FFE">
      <w:pPr>
        <w:numPr>
          <w:ilvl w:val="0"/>
          <w:numId w:val="15"/>
        </w:numPr>
        <w:tabs>
          <w:tab w:val="left" w:pos="426"/>
          <w:tab w:val="left" w:pos="852"/>
          <w:tab w:val="left" w:pos="2046"/>
          <w:tab w:val="left" w:pos="2946"/>
        </w:tabs>
        <w:bidi w:val="0"/>
        <w:ind w:left="426" w:hanging="426"/>
        <w:jc w:val="both"/>
        <w:rPr>
          <w:rFonts w:ascii="Times New Roman" w:hAnsi="Times New Roman" w:cs="Arial"/>
        </w:rPr>
      </w:pPr>
      <w:r w:rsidR="00842393">
        <w:rPr>
          <w:rFonts w:ascii="Times New Roman" w:hAnsi="Times New Roman"/>
        </w:rPr>
        <w:t>podmienky vykonávania ohňostrojných prác a podrobnosti o používaní pyrotechnických výrobkov kategórie P2 a T2,</w:t>
      </w:r>
    </w:p>
    <w:p w:rsidR="00982E65" w:rsidP="00472FFE">
      <w:pPr>
        <w:numPr>
          <w:ilvl w:val="0"/>
          <w:numId w:val="15"/>
        </w:numPr>
        <w:tabs>
          <w:tab w:val="left" w:pos="426"/>
          <w:tab w:val="left" w:pos="852"/>
          <w:tab w:val="left" w:pos="2046"/>
          <w:tab w:val="left" w:pos="2946"/>
        </w:tabs>
        <w:bidi w:val="0"/>
        <w:ind w:left="426" w:hanging="426"/>
        <w:jc w:val="both"/>
        <w:rPr>
          <w:rFonts w:ascii="Times New Roman" w:hAnsi="Times New Roman" w:cs="Arial"/>
        </w:rPr>
      </w:pPr>
      <w:r w:rsidR="00842393">
        <w:rPr>
          <w:rFonts w:ascii="Times New Roman" w:hAnsi="Times New Roman"/>
        </w:rPr>
        <w:t>podmienky prepravy a prenášania výbušnín, výbušných predmetov a munície v priestoroch oprávnenej osoby,</w:t>
      </w:r>
    </w:p>
    <w:p w:rsidR="00982E65" w:rsidP="00472FFE">
      <w:pPr>
        <w:numPr>
          <w:ilvl w:val="0"/>
          <w:numId w:val="15"/>
        </w:numPr>
        <w:tabs>
          <w:tab w:val="left" w:pos="426"/>
          <w:tab w:val="left" w:pos="852"/>
          <w:tab w:val="left" w:pos="2046"/>
          <w:tab w:val="left" w:pos="2946"/>
        </w:tabs>
        <w:bidi w:val="0"/>
        <w:ind w:left="426" w:hanging="426"/>
        <w:jc w:val="both"/>
        <w:rPr>
          <w:rFonts w:ascii="Times New Roman" w:hAnsi="Times New Roman" w:cs="Arial"/>
        </w:rPr>
      </w:pPr>
      <w:r w:rsidR="00842393">
        <w:rPr>
          <w:rFonts w:ascii="Times New Roman" w:hAnsi="Times New Roman"/>
        </w:rPr>
        <w:t xml:space="preserve">podrobnosti o umiestnení, vyhotovení, zriaďovaní, prevádzkovaní a  technických požiadavkách na objekty, v ktorých sa vyvíjajú, vyrábajú, skúšajú, opravujú, revidujú, skladujú, likvidujú a ničia výbušniny, výbušné predmety a munícia, podrobnosti o prevádzkovej dokumentácii týchto objektov a zásady na určenie bezpečnostného okruhu a ochranného pásma </w:t>
      </w:r>
      <w:r w:rsidR="00842393">
        <w:rPr>
          <w:rFonts w:ascii="Times New Roman" w:hAnsi="Times New Roman" w:cs="Arial"/>
        </w:rPr>
        <w:t>vrátane príslušnej technickej dokumentácie</w:t>
      </w:r>
      <w:r w:rsidR="00842393">
        <w:rPr>
          <w:rFonts w:ascii="Times New Roman" w:hAnsi="Times New Roman"/>
        </w:rPr>
        <w:t>,</w:t>
      </w:r>
    </w:p>
    <w:p w:rsidR="00982E65" w:rsidP="00472FFE">
      <w:pPr>
        <w:numPr>
          <w:ilvl w:val="0"/>
          <w:numId w:val="15"/>
        </w:numPr>
        <w:tabs>
          <w:tab w:val="left" w:pos="426"/>
          <w:tab w:val="left" w:pos="852"/>
          <w:tab w:val="left" w:pos="2046"/>
          <w:tab w:val="left" w:pos="2946"/>
        </w:tabs>
        <w:bidi w:val="0"/>
        <w:ind w:left="426" w:hanging="426"/>
        <w:jc w:val="both"/>
        <w:rPr>
          <w:rFonts w:ascii="Times New Roman" w:hAnsi="Times New Roman" w:cs="Arial"/>
        </w:rPr>
      </w:pPr>
      <w:r w:rsidR="00842393">
        <w:rPr>
          <w:rFonts w:ascii="Times New Roman" w:hAnsi="Times New Roman"/>
        </w:rPr>
        <w:t xml:space="preserve">podmienky uskladňovania výbušnín, výbušných predmetov a munície, minimálny rozsah údajov  o skladovaní výbušnín, výbušných predmetov a munície, </w:t>
      </w:r>
    </w:p>
    <w:p w:rsidR="00982E65" w:rsidP="00472FFE">
      <w:pPr>
        <w:numPr>
          <w:ilvl w:val="0"/>
          <w:numId w:val="15"/>
        </w:numPr>
        <w:tabs>
          <w:tab w:val="left" w:pos="426"/>
          <w:tab w:val="left" w:pos="852"/>
          <w:tab w:val="left" w:pos="2046"/>
          <w:tab w:val="left" w:pos="2946"/>
        </w:tabs>
        <w:bidi w:val="0"/>
        <w:ind w:left="426" w:hanging="426"/>
        <w:jc w:val="both"/>
        <w:rPr>
          <w:rFonts w:ascii="Times New Roman" w:hAnsi="Times New Roman" w:cs="Arial"/>
        </w:rPr>
      </w:pPr>
      <w:r w:rsidR="00842393">
        <w:rPr>
          <w:rFonts w:ascii="Times New Roman" w:hAnsi="Times New Roman"/>
        </w:rPr>
        <w:t>podrobnosti o zabezpečení objektov v ktorých sa vyvíjajú, vyrábajú, skúšajú, opravujú, revidujú, skladujú, likvidujú a ničia výbušniny, výbušné predmety a munícia,</w:t>
      </w:r>
    </w:p>
    <w:p w:rsidR="00982E65" w:rsidP="00472FFE">
      <w:pPr>
        <w:numPr>
          <w:ilvl w:val="0"/>
          <w:numId w:val="15"/>
        </w:numPr>
        <w:tabs>
          <w:tab w:val="left" w:pos="426"/>
          <w:tab w:val="left" w:pos="852"/>
          <w:tab w:val="left" w:pos="2046"/>
          <w:tab w:val="left" w:pos="2946"/>
        </w:tabs>
        <w:bidi w:val="0"/>
        <w:ind w:left="426" w:hanging="426"/>
        <w:jc w:val="both"/>
        <w:rPr>
          <w:rFonts w:ascii="Times New Roman" w:hAnsi="Times New Roman" w:cs="Arial"/>
        </w:rPr>
      </w:pPr>
      <w:r w:rsidR="00842393">
        <w:rPr>
          <w:rFonts w:ascii="Times New Roman" w:hAnsi="Times New Roman" w:cs="Arial"/>
        </w:rPr>
        <w:t>rozsah, postup prác, náležitosti technologického postupu a podmienky pri zneškodňovaní a ničení výbušnín, výbušných predmetov a munície,</w:t>
      </w:r>
    </w:p>
    <w:p w:rsidR="009054D5" w:rsidP="00472FFE">
      <w:pPr>
        <w:numPr>
          <w:ilvl w:val="0"/>
          <w:numId w:val="15"/>
        </w:numPr>
        <w:tabs>
          <w:tab w:val="left" w:pos="426"/>
          <w:tab w:val="left" w:pos="852"/>
          <w:tab w:val="left" w:pos="2046"/>
          <w:tab w:val="left" w:pos="2946"/>
        </w:tabs>
        <w:bidi w:val="0"/>
        <w:ind w:left="426" w:hanging="426"/>
        <w:jc w:val="both"/>
        <w:rPr>
          <w:rFonts w:ascii="Times New Roman" w:hAnsi="Times New Roman" w:cs="Arial"/>
        </w:rPr>
      </w:pPr>
      <w:r w:rsidR="00842393">
        <w:rPr>
          <w:rFonts w:ascii="Times New Roman" w:hAnsi="Times New Roman" w:cs="Arial"/>
        </w:rPr>
        <w:t>obsah a r</w:t>
      </w:r>
      <w:r w:rsidR="00842393">
        <w:rPr>
          <w:rFonts w:ascii="Times New Roman" w:hAnsi="Times New Roman"/>
        </w:rPr>
        <w:t xml:space="preserve">ozsah </w:t>
      </w:r>
      <w:r w:rsidR="00842393">
        <w:rPr>
          <w:rFonts w:ascii="Times New Roman" w:hAnsi="Times New Roman" w:cs="Arial"/>
        </w:rPr>
        <w:t xml:space="preserve">odbornej prípravy, </w:t>
      </w:r>
    </w:p>
    <w:p w:rsidR="009054D5" w:rsidP="00472FFE">
      <w:pPr>
        <w:numPr>
          <w:ilvl w:val="0"/>
          <w:numId w:val="15"/>
        </w:numPr>
        <w:tabs>
          <w:tab w:val="left" w:pos="426"/>
          <w:tab w:val="left" w:pos="852"/>
          <w:tab w:val="left" w:pos="2046"/>
          <w:tab w:val="left" w:pos="2946"/>
        </w:tabs>
        <w:bidi w:val="0"/>
        <w:ind w:left="426" w:hanging="426"/>
        <w:jc w:val="both"/>
        <w:rPr>
          <w:rFonts w:ascii="Times New Roman" w:hAnsi="Times New Roman" w:cs="Arial"/>
        </w:rPr>
      </w:pPr>
      <w:r w:rsidR="00842393">
        <w:rPr>
          <w:rFonts w:ascii="Times New Roman" w:hAnsi="Times New Roman" w:cs="Arial"/>
        </w:rPr>
        <w:t>náležitosti prihlášky do kurzu, náležitosti prihlášky na skúšku z odbornej spôsobilosti</w:t>
      </w:r>
      <w:r w:rsidR="00842393">
        <w:rPr>
          <w:rFonts w:ascii="Times New Roman" w:hAnsi="Times New Roman"/>
        </w:rPr>
        <w:t xml:space="preserve">, náležitosti skúšobného poriadku, </w:t>
      </w:r>
      <w:r w:rsidR="00842393">
        <w:rPr>
          <w:rFonts w:ascii="Times New Roman" w:hAnsi="Times New Roman" w:cs="Arial"/>
        </w:rPr>
        <w:t xml:space="preserve">podrobnosti o overovaní odbornej spôsobilosti, </w:t>
      </w:r>
    </w:p>
    <w:p w:rsidR="00842393" w:rsidP="00472FFE">
      <w:pPr>
        <w:numPr>
          <w:ilvl w:val="0"/>
          <w:numId w:val="15"/>
        </w:numPr>
        <w:tabs>
          <w:tab w:val="left" w:pos="426"/>
          <w:tab w:val="left" w:pos="852"/>
          <w:tab w:val="left" w:pos="2046"/>
          <w:tab w:val="left" w:pos="2946"/>
        </w:tabs>
        <w:bidi w:val="0"/>
        <w:ind w:left="426" w:hanging="426"/>
        <w:jc w:val="both"/>
        <w:rPr>
          <w:rFonts w:ascii="Times New Roman" w:hAnsi="Times New Roman" w:cs="Arial"/>
        </w:rPr>
      </w:pPr>
      <w:r>
        <w:rPr>
          <w:rFonts w:ascii="Times New Roman" w:hAnsi="Times New Roman"/>
        </w:rPr>
        <w:t>v</w:t>
      </w:r>
      <w:r>
        <w:rPr>
          <w:rFonts w:ascii="Times New Roman" w:hAnsi="Times New Roman" w:cs="Arial"/>
        </w:rPr>
        <w:t xml:space="preserve">zor preukazu strelmajstra, </w:t>
      </w:r>
      <w:r>
        <w:rPr>
          <w:rFonts w:ascii="Times New Roman" w:hAnsi="Times New Roman"/>
        </w:rPr>
        <w:t>v</w:t>
      </w:r>
      <w:r>
        <w:rPr>
          <w:rFonts w:ascii="Times New Roman" w:hAnsi="Times New Roman" w:cs="Arial"/>
        </w:rPr>
        <w:t xml:space="preserve">zor preukazu odpaľovača ohňostrojov, </w:t>
      </w:r>
      <w:r>
        <w:rPr>
          <w:rFonts w:ascii="Times New Roman" w:hAnsi="Times New Roman"/>
        </w:rPr>
        <w:t>v</w:t>
      </w:r>
      <w:r>
        <w:rPr>
          <w:rFonts w:ascii="Times New Roman" w:hAnsi="Times New Roman" w:cs="Arial"/>
        </w:rPr>
        <w:t>zor preukazu pyrotechnika, vzor osvedčenia na práce s výbušninami, výbušnými predmetmi a muníciou, vzor osvedčenia na priame organizovanie a riadenie prác s výbušninami a výbušnými predmetmi, vzor osvedčenia na priame organizovanie a riadenie prác výbušninami, výbušnými predmetmi a muníciou, vzor osvedčenia predavača pyrotechnických výrobkov, vzor osvedčenia o odbornej spôsobilosti na riadenie humanitárneho odmínovania  a vzor osvedčenia na vykonávanie humanitárneho odmínovania.</w:t>
      </w:r>
    </w:p>
    <w:p w:rsidR="00842393">
      <w:pPr>
        <w:pStyle w:val="BodyTextIndent"/>
        <w:bidi w:val="0"/>
        <w:spacing w:after="0"/>
        <w:jc w:val="both"/>
        <w:rPr>
          <w:rFonts w:ascii="Times New Roman" w:hAnsi="Times New Roman" w:cs="Arial"/>
        </w:rPr>
      </w:pPr>
    </w:p>
    <w:p w:rsidR="00842393">
      <w:pPr>
        <w:pStyle w:val="BodyTextIndent"/>
        <w:bidi w:val="0"/>
        <w:spacing w:after="0"/>
        <w:ind w:left="0"/>
        <w:jc w:val="both"/>
        <w:rPr>
          <w:rFonts w:ascii="Times New Roman" w:hAnsi="Times New Roman" w:cs="Arial"/>
        </w:rPr>
      </w:pPr>
      <w:r>
        <w:rPr>
          <w:rFonts w:ascii="Times New Roman" w:hAnsi="Times New Roman" w:cs="Arial"/>
        </w:rPr>
        <w:t xml:space="preserve">(2)  Ministerstvo obrany všeobecne záväzným právnym predpisom ustanoví </w:t>
      </w:r>
    </w:p>
    <w:p w:rsidR="00B60AEC" w:rsidRPr="00585359" w:rsidP="00472FFE">
      <w:pPr>
        <w:numPr>
          <w:ilvl w:val="0"/>
          <w:numId w:val="16"/>
        </w:numPr>
        <w:tabs>
          <w:tab w:val="left" w:pos="426"/>
          <w:tab w:val="clear" w:pos="720"/>
          <w:tab w:val="left" w:pos="1326"/>
          <w:tab w:val="left" w:pos="1686"/>
        </w:tabs>
        <w:bidi w:val="0"/>
        <w:ind w:left="426" w:hanging="426"/>
        <w:jc w:val="both"/>
        <w:rPr>
          <w:rFonts w:ascii="Times New Roman" w:hAnsi="Times New Roman" w:cs="Arial"/>
        </w:rPr>
      </w:pPr>
      <w:r>
        <w:rPr>
          <w:rFonts w:ascii="Times New Roman" w:hAnsi="Times New Roman"/>
        </w:rPr>
        <w:t>podmienky  preskúšania výbušnín, výbušných predmetov</w:t>
      </w:r>
      <w:r w:rsidR="001302D5">
        <w:rPr>
          <w:rFonts w:ascii="Times New Roman" w:hAnsi="Times New Roman"/>
        </w:rPr>
        <w:t xml:space="preserve">, </w:t>
      </w:r>
      <w:r w:rsidRPr="00585359" w:rsidR="001302D5">
        <w:rPr>
          <w:rFonts w:ascii="Times New Roman" w:hAnsi="Times New Roman"/>
        </w:rPr>
        <w:t xml:space="preserve">munície </w:t>
      </w:r>
      <w:r w:rsidRPr="00585359">
        <w:rPr>
          <w:rFonts w:ascii="Times New Roman" w:hAnsi="Times New Roman"/>
        </w:rPr>
        <w:t xml:space="preserve"> a</w:t>
      </w:r>
      <w:r w:rsidRPr="00585359" w:rsidR="001302D5">
        <w:rPr>
          <w:rFonts w:ascii="Times New Roman" w:hAnsi="Times New Roman"/>
        </w:rPr>
        <w:t> ich obalov</w:t>
      </w:r>
      <w:r w:rsidRPr="00585359">
        <w:rPr>
          <w:rFonts w:ascii="Times New Roman" w:hAnsi="Times New Roman"/>
        </w:rPr>
        <w:t>, lehoty preskúšania výbušnín, výbušných predmetov</w:t>
      </w:r>
      <w:r w:rsidRPr="00585359" w:rsidR="001302D5">
        <w:rPr>
          <w:rFonts w:ascii="Times New Roman" w:hAnsi="Times New Roman"/>
        </w:rPr>
        <w:t xml:space="preserve">, munície a ich obalov </w:t>
      </w:r>
      <w:r w:rsidRPr="00585359">
        <w:rPr>
          <w:rFonts w:ascii="Times New Roman" w:hAnsi="Times New Roman"/>
        </w:rPr>
        <w:t>a náležitosti protokolov o preskúšaní technického stavu výbušnín, výbušných predmetov</w:t>
      </w:r>
      <w:r w:rsidRPr="00585359" w:rsidR="001302D5">
        <w:rPr>
          <w:rFonts w:ascii="Times New Roman" w:hAnsi="Times New Roman"/>
        </w:rPr>
        <w:t>,</w:t>
      </w:r>
      <w:r w:rsidRPr="00585359">
        <w:rPr>
          <w:rFonts w:ascii="Times New Roman" w:hAnsi="Times New Roman"/>
        </w:rPr>
        <w:t> munície</w:t>
      </w:r>
      <w:r w:rsidRPr="00585359" w:rsidR="001302D5">
        <w:rPr>
          <w:rFonts w:ascii="Times New Roman" w:hAnsi="Times New Roman"/>
        </w:rPr>
        <w:t xml:space="preserve"> a ich obalov</w:t>
      </w:r>
      <w:r w:rsidR="00585359">
        <w:rPr>
          <w:rFonts w:ascii="Times New Roman" w:hAnsi="Times New Roman"/>
        </w:rPr>
        <w:t>,</w:t>
      </w:r>
    </w:p>
    <w:p w:rsidR="002146D8" w:rsidRPr="002146D8" w:rsidP="00472FFE">
      <w:pPr>
        <w:numPr>
          <w:ilvl w:val="0"/>
          <w:numId w:val="16"/>
        </w:numPr>
        <w:tabs>
          <w:tab w:val="left" w:pos="426"/>
          <w:tab w:val="clear" w:pos="720"/>
          <w:tab w:val="left" w:pos="1326"/>
          <w:tab w:val="left" w:pos="1686"/>
        </w:tabs>
        <w:bidi w:val="0"/>
        <w:ind w:left="426" w:hanging="426"/>
        <w:jc w:val="both"/>
        <w:rPr>
          <w:rFonts w:ascii="Times New Roman" w:hAnsi="Times New Roman" w:cs="Arial"/>
        </w:rPr>
      </w:pPr>
      <w:r w:rsidRPr="002146D8">
        <w:rPr>
          <w:rFonts w:ascii="Times New Roman" w:hAnsi="Times New Roman"/>
        </w:rPr>
        <w:t>podrobnosti o jednoznačnej identifikácií výbušnín, výbušných predmetov</w:t>
      </w:r>
      <w:r w:rsidR="001302D5">
        <w:rPr>
          <w:rFonts w:ascii="Times New Roman" w:hAnsi="Times New Roman"/>
        </w:rPr>
        <w:t xml:space="preserve">, munície </w:t>
      </w:r>
      <w:r w:rsidRPr="002146D8">
        <w:rPr>
          <w:rFonts w:ascii="Times New Roman" w:hAnsi="Times New Roman"/>
        </w:rPr>
        <w:t xml:space="preserve"> podliehajúcich osobitnému režimu,  </w:t>
      </w:r>
    </w:p>
    <w:p w:rsidR="002146D8" w:rsidRPr="002146D8" w:rsidP="00472FFE">
      <w:pPr>
        <w:numPr>
          <w:ilvl w:val="0"/>
          <w:numId w:val="16"/>
        </w:numPr>
        <w:tabs>
          <w:tab w:val="left" w:pos="426"/>
          <w:tab w:val="clear" w:pos="720"/>
          <w:tab w:val="left" w:pos="1326"/>
          <w:tab w:val="left" w:pos="1686"/>
        </w:tabs>
        <w:bidi w:val="0"/>
        <w:ind w:left="426" w:hanging="426"/>
        <w:jc w:val="both"/>
        <w:rPr>
          <w:rFonts w:ascii="Times New Roman" w:hAnsi="Times New Roman" w:cs="Arial"/>
        </w:rPr>
      </w:pPr>
      <w:r w:rsidRPr="002146D8">
        <w:rPr>
          <w:rFonts w:ascii="Times New Roman" w:hAnsi="Times New Roman"/>
        </w:rPr>
        <w:t xml:space="preserve">podrobnosti o </w:t>
      </w:r>
      <w:r w:rsidRPr="00827034" w:rsidR="00545D5A">
        <w:rPr>
          <w:rFonts w:ascii="Times New Roman" w:hAnsi="Times New Roman"/>
        </w:rPr>
        <w:t>zriaďovaní,</w:t>
      </w:r>
      <w:r w:rsidR="00545D5A">
        <w:rPr>
          <w:rFonts w:ascii="Times New Roman" w:hAnsi="Times New Roman"/>
        </w:rPr>
        <w:t xml:space="preserve"> </w:t>
      </w:r>
      <w:r w:rsidRPr="002146D8">
        <w:rPr>
          <w:rFonts w:ascii="Times New Roman" w:hAnsi="Times New Roman"/>
        </w:rPr>
        <w:t>umiestnení, vyhotovení, prevádzkovaní a  technických požiadavkách objektov, ktoré sú zriadené ako stavby na obranu štátu, v ktorých sa vyvíjajú, vyrábajú, skúšajú, opravujú, revidujú, skladujú, používajú, likvidujú a ničia výbušniny, výbušné predmety a munícia</w:t>
      </w:r>
      <w:r w:rsidRPr="002146D8">
        <w:rPr>
          <w:rFonts w:ascii="Times New Roman" w:hAnsi="Times New Roman"/>
          <w:b/>
        </w:rPr>
        <w:t>,</w:t>
      </w:r>
      <w:r w:rsidRPr="002146D8">
        <w:rPr>
          <w:rFonts w:ascii="Times New Roman" w:hAnsi="Times New Roman"/>
        </w:rPr>
        <w:t xml:space="preserve"> zásady na určenie bezpečnostného okruhu a ochranného pásma a podrobnosti o prevádzkovej dokumentácii týchto objektov, </w:t>
      </w:r>
    </w:p>
    <w:p w:rsidR="002146D8" w:rsidRPr="002146D8" w:rsidP="00472FFE">
      <w:pPr>
        <w:numPr>
          <w:ilvl w:val="0"/>
          <w:numId w:val="16"/>
        </w:numPr>
        <w:tabs>
          <w:tab w:val="left" w:pos="426"/>
          <w:tab w:val="clear" w:pos="720"/>
          <w:tab w:val="left" w:pos="1326"/>
          <w:tab w:val="left" w:pos="1686"/>
        </w:tabs>
        <w:bidi w:val="0"/>
        <w:ind w:left="426" w:hanging="426"/>
        <w:jc w:val="both"/>
        <w:rPr>
          <w:rFonts w:ascii="Times New Roman" w:hAnsi="Times New Roman" w:cs="Arial"/>
        </w:rPr>
      </w:pPr>
      <w:r w:rsidRPr="002146D8">
        <w:rPr>
          <w:rFonts w:ascii="Times New Roman" w:hAnsi="Times New Roman"/>
        </w:rPr>
        <w:t>podmienky uskladňovania výbušnín, výbušných predmetov a munície v objektoch, ktoré sú zriadené ako stavby na obranu štátu, a  minimál</w:t>
      </w:r>
      <w:r w:rsidRPr="004800DA">
        <w:rPr>
          <w:rFonts w:ascii="Times New Roman" w:hAnsi="Times New Roman"/>
        </w:rPr>
        <w:t xml:space="preserve">ny </w:t>
      </w:r>
      <w:r w:rsidRPr="002146D8">
        <w:rPr>
          <w:rFonts w:ascii="Times New Roman" w:hAnsi="Times New Roman"/>
        </w:rPr>
        <w:t>rozsah údajov o skladovaní výbušnín, výbušných predmetov a munície v týchto objektoch.</w:t>
      </w:r>
    </w:p>
    <w:p w:rsidR="00842393">
      <w:pPr>
        <w:pStyle w:val="BodyTextIndent"/>
        <w:bidi w:val="0"/>
        <w:spacing w:after="0"/>
        <w:jc w:val="both"/>
        <w:rPr>
          <w:rFonts w:ascii="Times New Roman" w:hAnsi="Times New Roman" w:cs="Arial"/>
        </w:rPr>
      </w:pPr>
    </w:p>
    <w:p w:rsidR="00842393">
      <w:pPr>
        <w:tabs>
          <w:tab w:val="left" w:pos="3920"/>
        </w:tabs>
        <w:bidi w:val="0"/>
        <w:jc w:val="center"/>
        <w:rPr>
          <w:rFonts w:ascii="Times New Roman" w:hAnsi="Times New Roman" w:cs="Arial"/>
        </w:rPr>
      </w:pPr>
      <w:r>
        <w:rPr>
          <w:rFonts w:ascii="Times New Roman" w:hAnsi="Times New Roman" w:cs="Arial"/>
        </w:rPr>
        <w:t>§ 88</w:t>
      </w:r>
      <w:r w:rsidR="00C34CE3">
        <w:rPr>
          <w:rFonts w:ascii="Times New Roman" w:hAnsi="Times New Roman" w:cs="Arial"/>
        </w:rPr>
        <w:t xml:space="preserve"> </w:t>
      </w:r>
    </w:p>
    <w:p w:rsidR="00842393">
      <w:pPr>
        <w:pStyle w:val="funkce"/>
        <w:tabs>
          <w:tab w:val="left" w:pos="3920"/>
        </w:tabs>
        <w:bidi w:val="0"/>
        <w:rPr>
          <w:rFonts w:ascii="Times New Roman" w:hAnsi="Times New Roman" w:cs="Arial"/>
          <w:szCs w:val="24"/>
          <w:lang w:val="sk-SK"/>
        </w:rPr>
      </w:pPr>
      <w:r>
        <w:rPr>
          <w:rFonts w:ascii="Times New Roman" w:hAnsi="Times New Roman" w:cs="Arial"/>
          <w:szCs w:val="24"/>
          <w:lang w:val="sk-SK"/>
        </w:rPr>
        <w:t>Prechodné ustanovenia</w:t>
      </w:r>
    </w:p>
    <w:p w:rsidR="00842393">
      <w:pPr>
        <w:bidi w:val="0"/>
        <w:jc w:val="center"/>
        <w:rPr>
          <w:rFonts w:ascii="Times New Roman" w:hAnsi="Times New Roman" w:cs="Arial"/>
        </w:rPr>
      </w:pPr>
    </w:p>
    <w:p w:rsidR="00842393" w:rsidP="00472FFE">
      <w:pPr>
        <w:numPr>
          <w:ilvl w:val="0"/>
          <w:numId w:val="62"/>
        </w:numPr>
        <w:tabs>
          <w:tab w:val="left" w:pos="0"/>
          <w:tab w:val="left" w:pos="993"/>
        </w:tabs>
        <w:bidi w:val="0"/>
        <w:ind w:left="0" w:firstLine="567"/>
        <w:jc w:val="both"/>
        <w:rPr>
          <w:rFonts w:ascii="Times New Roman" w:hAnsi="Times New Roman" w:cs="Arial"/>
        </w:rPr>
      </w:pPr>
      <w:r>
        <w:rPr>
          <w:rFonts w:ascii="Times New Roman" w:hAnsi="Times New Roman" w:cs="Arial"/>
        </w:rPr>
        <w:t>Konania</w:t>
      </w:r>
      <w:r w:rsidR="00E959E1">
        <w:rPr>
          <w:rFonts w:ascii="Times New Roman" w:hAnsi="Times New Roman" w:cs="Arial"/>
        </w:rPr>
        <w:t xml:space="preserve"> </w:t>
      </w:r>
      <w:r w:rsidR="008B7464">
        <w:rPr>
          <w:rFonts w:ascii="Times New Roman" w:hAnsi="Times New Roman" w:cs="Arial"/>
        </w:rPr>
        <w:t>na úseku výbušnín začaté a</w:t>
      </w:r>
      <w:r w:rsidR="00E959E1">
        <w:rPr>
          <w:rFonts w:ascii="Times New Roman" w:hAnsi="Times New Roman" w:cs="Arial"/>
        </w:rPr>
        <w:t xml:space="preserve"> právop</w:t>
      </w:r>
      <w:r w:rsidR="00CE1F15">
        <w:rPr>
          <w:rFonts w:ascii="Times New Roman" w:hAnsi="Times New Roman" w:cs="Arial"/>
        </w:rPr>
        <w:t xml:space="preserve">latne neukončené do </w:t>
      </w:r>
      <w:r w:rsidR="00FB4F37">
        <w:rPr>
          <w:rFonts w:ascii="Times New Roman" w:hAnsi="Times New Roman" w:cs="Arial"/>
        </w:rPr>
        <w:t>28</w:t>
      </w:r>
      <w:r w:rsidR="00CE1F15">
        <w:rPr>
          <w:rFonts w:ascii="Times New Roman" w:hAnsi="Times New Roman" w:cs="Arial"/>
        </w:rPr>
        <w:t xml:space="preserve">. </w:t>
      </w:r>
      <w:r w:rsidR="00FB4F37">
        <w:rPr>
          <w:rFonts w:ascii="Times New Roman" w:hAnsi="Times New Roman" w:cs="Arial"/>
        </w:rPr>
        <w:t>februá</w:t>
      </w:r>
      <w:r w:rsidR="00CE1F15">
        <w:rPr>
          <w:rFonts w:ascii="Times New Roman" w:hAnsi="Times New Roman" w:cs="Arial"/>
        </w:rPr>
        <w:t>ra 201</w:t>
      </w:r>
      <w:r w:rsidR="00FB4F37">
        <w:rPr>
          <w:rFonts w:ascii="Times New Roman" w:hAnsi="Times New Roman" w:cs="Arial"/>
        </w:rPr>
        <w:t>4</w:t>
      </w:r>
      <w:r>
        <w:rPr>
          <w:rFonts w:ascii="Times New Roman" w:hAnsi="Times New Roman" w:cs="Arial"/>
        </w:rPr>
        <w:t xml:space="preserve"> sa ukončia podľa doterajších predpisov.</w:t>
      </w:r>
    </w:p>
    <w:p w:rsidR="00842393">
      <w:pPr>
        <w:tabs>
          <w:tab w:val="left" w:pos="0"/>
        </w:tabs>
        <w:bidi w:val="0"/>
        <w:jc w:val="both"/>
        <w:rPr>
          <w:rFonts w:ascii="Times New Roman" w:hAnsi="Times New Roman" w:cs="Arial"/>
        </w:rPr>
      </w:pPr>
    </w:p>
    <w:p w:rsidR="00842393" w:rsidP="00472FFE">
      <w:pPr>
        <w:numPr>
          <w:ilvl w:val="0"/>
          <w:numId w:val="62"/>
        </w:numPr>
        <w:tabs>
          <w:tab w:val="left" w:pos="0"/>
          <w:tab w:val="left" w:pos="993"/>
        </w:tabs>
        <w:bidi w:val="0"/>
        <w:ind w:left="0" w:firstLine="567"/>
        <w:jc w:val="both"/>
        <w:rPr>
          <w:rFonts w:ascii="Times New Roman" w:hAnsi="Times New Roman"/>
        </w:rPr>
      </w:pPr>
      <w:r>
        <w:rPr>
          <w:rFonts w:ascii="Times New Roman" w:hAnsi="Times New Roman" w:cs="Arial"/>
        </w:rPr>
        <w:t>Povolenie v</w:t>
      </w:r>
      <w:r>
        <w:rPr>
          <w:rFonts w:ascii="Times New Roman" w:hAnsi="Times New Roman"/>
        </w:rPr>
        <w:t>yrábať a spracúvať výbušniny alebo vykonávať výskum, vývoj alebo pokusnú výrobu výbušnín vydané do</w:t>
      </w:r>
      <w:r w:rsidR="00E959E1">
        <w:rPr>
          <w:rFonts w:ascii="Times New Roman" w:hAnsi="Times New Roman"/>
        </w:rPr>
        <w:t xml:space="preserve"> </w:t>
      </w:r>
      <w:r w:rsidR="00FB4F37">
        <w:rPr>
          <w:rFonts w:ascii="Times New Roman" w:hAnsi="Times New Roman" w:cs="Arial"/>
        </w:rPr>
        <w:t xml:space="preserve">28. februára 2014 </w:t>
      </w:r>
      <w:r w:rsidRPr="00E959E1" w:rsidR="00E959E1">
        <w:rPr>
          <w:rFonts w:ascii="Times New Roman" w:hAnsi="Times New Roman"/>
        </w:rPr>
        <w:t xml:space="preserve"> </w:t>
      </w:r>
      <w:r>
        <w:rPr>
          <w:rFonts w:ascii="Times New Roman" w:hAnsi="Times New Roman"/>
        </w:rPr>
        <w:t>sa považuje za povolenie vydané podľa tohto zákona.</w:t>
      </w:r>
    </w:p>
    <w:p w:rsidR="00842393">
      <w:pPr>
        <w:tabs>
          <w:tab w:val="left" w:pos="0"/>
        </w:tabs>
        <w:bidi w:val="0"/>
        <w:jc w:val="both"/>
        <w:rPr>
          <w:rFonts w:ascii="Times New Roman" w:hAnsi="Times New Roman"/>
        </w:rPr>
      </w:pPr>
    </w:p>
    <w:p w:rsidR="00842393" w:rsidP="00472FFE">
      <w:pPr>
        <w:numPr>
          <w:ilvl w:val="0"/>
          <w:numId w:val="62"/>
        </w:numPr>
        <w:tabs>
          <w:tab w:val="left" w:pos="0"/>
          <w:tab w:val="left" w:pos="993"/>
        </w:tabs>
        <w:bidi w:val="0"/>
        <w:ind w:left="0" w:firstLine="567"/>
        <w:jc w:val="both"/>
        <w:rPr>
          <w:rFonts w:ascii="Times New Roman" w:hAnsi="Times New Roman"/>
        </w:rPr>
      </w:pPr>
      <w:r>
        <w:rPr>
          <w:rFonts w:ascii="Times New Roman" w:hAnsi="Times New Roman"/>
        </w:rPr>
        <w:t>Povolenie na užívanie stavieb skladov výbušnín, povolenie na vykonávanie trhacích prác, povolenie na vykonávanie ohňostrojných prác, povolenie na odber výbušnín vydané</w:t>
      </w:r>
      <w:r w:rsidR="00E959E1">
        <w:rPr>
          <w:rFonts w:ascii="Times New Roman" w:hAnsi="Times New Roman"/>
        </w:rPr>
        <w:t xml:space="preserve"> </w:t>
      </w:r>
      <w:r w:rsidR="00FB4F37">
        <w:rPr>
          <w:rFonts w:ascii="Times New Roman" w:hAnsi="Times New Roman"/>
        </w:rPr>
        <w:t xml:space="preserve">do </w:t>
      </w:r>
      <w:r w:rsidR="00FB4F37">
        <w:rPr>
          <w:rFonts w:ascii="Times New Roman" w:hAnsi="Times New Roman" w:cs="Arial"/>
        </w:rPr>
        <w:t>28. februára 2014</w:t>
      </w:r>
      <w:r w:rsidR="00E959E1">
        <w:rPr>
          <w:rFonts w:ascii="Times New Roman" w:hAnsi="Times New Roman"/>
        </w:rPr>
        <w:t xml:space="preserve">, </w:t>
      </w:r>
      <w:r>
        <w:rPr>
          <w:rFonts w:ascii="Times New Roman" w:hAnsi="Times New Roman"/>
        </w:rPr>
        <w:t>ktorých platnosť nebola obmedzená sa považujú za povolenia vydané podľa tohto zákona.</w:t>
      </w:r>
    </w:p>
    <w:p w:rsidR="00842393">
      <w:pPr>
        <w:tabs>
          <w:tab w:val="left" w:pos="0"/>
        </w:tabs>
        <w:bidi w:val="0"/>
        <w:jc w:val="both"/>
        <w:rPr>
          <w:rFonts w:ascii="Times New Roman" w:hAnsi="Times New Roman"/>
        </w:rPr>
      </w:pPr>
    </w:p>
    <w:p w:rsidR="00842393" w:rsidP="00472FFE">
      <w:pPr>
        <w:numPr>
          <w:ilvl w:val="0"/>
          <w:numId w:val="62"/>
        </w:numPr>
        <w:tabs>
          <w:tab w:val="left" w:pos="0"/>
          <w:tab w:val="left" w:pos="993"/>
        </w:tabs>
        <w:bidi w:val="0"/>
        <w:ind w:left="0" w:firstLine="567"/>
        <w:jc w:val="both"/>
        <w:rPr>
          <w:rFonts w:ascii="Times New Roman" w:hAnsi="Times New Roman"/>
        </w:rPr>
      </w:pPr>
      <w:r>
        <w:rPr>
          <w:rFonts w:ascii="Times New Roman" w:hAnsi="Times New Roman"/>
        </w:rPr>
        <w:t>Osvedčenie alebo oprávnenie o odbornej spôsobilosti vydané do</w:t>
      </w:r>
      <w:r w:rsidR="00E959E1">
        <w:rPr>
          <w:rFonts w:ascii="Times New Roman" w:hAnsi="Times New Roman"/>
        </w:rPr>
        <w:t xml:space="preserve"> </w:t>
      </w:r>
      <w:r w:rsidR="00FB4F37">
        <w:rPr>
          <w:rFonts w:ascii="Times New Roman" w:hAnsi="Times New Roman" w:cs="Arial"/>
        </w:rPr>
        <w:t xml:space="preserve">28. februára 2014 </w:t>
      </w:r>
      <w:r w:rsidRPr="00E959E1" w:rsidR="00E959E1">
        <w:rPr>
          <w:rFonts w:ascii="Times New Roman" w:hAnsi="Times New Roman"/>
        </w:rPr>
        <w:t xml:space="preserve"> </w:t>
      </w:r>
      <w:r>
        <w:rPr>
          <w:rFonts w:ascii="Times New Roman" w:hAnsi="Times New Roman"/>
        </w:rPr>
        <w:t xml:space="preserve"> sa považuje za osvedčenie alebo oprávnenie vydané podľa tohto zákona; ich platnosť sa skončí dňom, mesiacom a rokom uvedenom v osvedčení alebo oprávnení. Ak v osvedčení alebo oprávnení nie je uvedený dátum skončenia platnosti, osvedčenie alebo oprávnenie stráca platnosť uplynutím piatich rokov odo dňa jeho vydania alebo predĺženia platnosti.</w:t>
      </w:r>
    </w:p>
    <w:p w:rsidR="00842393">
      <w:pPr>
        <w:tabs>
          <w:tab w:val="left" w:pos="0"/>
        </w:tabs>
        <w:bidi w:val="0"/>
        <w:jc w:val="both"/>
        <w:rPr>
          <w:rFonts w:ascii="Times New Roman" w:hAnsi="Times New Roman" w:cs="Arial"/>
        </w:rPr>
      </w:pPr>
    </w:p>
    <w:p w:rsidR="00842393" w:rsidP="00472FFE">
      <w:pPr>
        <w:numPr>
          <w:ilvl w:val="0"/>
          <w:numId w:val="62"/>
        </w:numPr>
        <w:tabs>
          <w:tab w:val="left" w:pos="0"/>
          <w:tab w:val="left" w:pos="993"/>
          <w:tab w:val="left" w:pos="1276"/>
        </w:tabs>
        <w:bidi w:val="0"/>
        <w:ind w:left="0" w:firstLine="567"/>
        <w:jc w:val="both"/>
        <w:rPr>
          <w:rFonts w:ascii="Times New Roman" w:hAnsi="Times New Roman" w:cs="Arial"/>
        </w:rPr>
      </w:pPr>
      <w:r>
        <w:rPr>
          <w:rFonts w:ascii="Times New Roman" w:hAnsi="Times New Roman" w:cs="Arial"/>
        </w:rPr>
        <w:t xml:space="preserve">Oprávnenie o odbornej spôsobilosti pyrotechnika - strelca skupiny A vydané do  </w:t>
      </w:r>
      <w:r w:rsidR="00FB4F37">
        <w:rPr>
          <w:rFonts w:ascii="Times New Roman" w:hAnsi="Times New Roman" w:cs="Arial"/>
        </w:rPr>
        <w:t>28. februára 2014</w:t>
      </w:r>
      <w:r w:rsidR="00E959E1">
        <w:rPr>
          <w:rFonts w:ascii="Times New Roman" w:hAnsi="Times New Roman" w:cs="Arial"/>
        </w:rPr>
        <w:t xml:space="preserve"> </w:t>
      </w:r>
      <w:r>
        <w:rPr>
          <w:rFonts w:ascii="Times New Roman" w:hAnsi="Times New Roman" w:cs="Arial"/>
        </w:rPr>
        <w:t>sa považuje za oprávnenie pyrotechnika skupiny B vydané podľa tohto zákona. Hlavný banský úrad vykoná zmenu zápisu v preukaze pyrotechnika pri skúške vykonávanej za účelom predĺženia platnosti oprávnenia pyrotechnika skupiny B.</w:t>
      </w:r>
    </w:p>
    <w:p w:rsidR="00842393">
      <w:pPr>
        <w:tabs>
          <w:tab w:val="left" w:pos="0"/>
          <w:tab w:val="left" w:pos="1276"/>
        </w:tabs>
        <w:bidi w:val="0"/>
        <w:jc w:val="both"/>
        <w:rPr>
          <w:rFonts w:ascii="Times New Roman" w:hAnsi="Times New Roman" w:cs="Arial"/>
        </w:rPr>
      </w:pPr>
    </w:p>
    <w:p w:rsidR="00842393" w:rsidP="00472FFE">
      <w:pPr>
        <w:numPr>
          <w:ilvl w:val="0"/>
          <w:numId w:val="62"/>
        </w:numPr>
        <w:tabs>
          <w:tab w:val="left" w:pos="0"/>
          <w:tab w:val="left" w:pos="993"/>
          <w:tab w:val="left" w:pos="1276"/>
        </w:tabs>
        <w:bidi w:val="0"/>
        <w:ind w:left="0" w:firstLine="567"/>
        <w:jc w:val="both"/>
        <w:rPr>
          <w:rFonts w:ascii="Times New Roman" w:hAnsi="Times New Roman" w:cs="Arial"/>
        </w:rPr>
      </w:pPr>
      <w:r>
        <w:rPr>
          <w:rFonts w:ascii="Times New Roman" w:hAnsi="Times New Roman" w:cs="Arial"/>
        </w:rPr>
        <w:t>Držiteľ pyrotechnického oprávnenia pyrotechnika skupiny C, ktoré  vydal Hlavný banský úrad môže, bez absolvovania odbornej prípravy, požiadať Hlavný banský úrad o skúšku na získanie pyrotechnického oprávnenia pyrotechnika skupiny D alebo E</w:t>
      </w:r>
      <w:r w:rsidR="00E959E1">
        <w:rPr>
          <w:rFonts w:ascii="Times New Roman" w:hAnsi="Times New Roman" w:cs="Arial"/>
        </w:rPr>
        <w:t xml:space="preserve">. </w:t>
      </w:r>
    </w:p>
    <w:p w:rsidR="00E959E1" w:rsidP="00E959E1">
      <w:pPr>
        <w:tabs>
          <w:tab w:val="left" w:pos="0"/>
          <w:tab w:val="left" w:pos="993"/>
          <w:tab w:val="left" w:pos="1276"/>
        </w:tabs>
        <w:bidi w:val="0"/>
        <w:jc w:val="both"/>
        <w:rPr>
          <w:rFonts w:ascii="Times New Roman" w:hAnsi="Times New Roman" w:cs="Arial"/>
        </w:rPr>
      </w:pPr>
    </w:p>
    <w:p w:rsidR="00E959E1" w:rsidP="00472FFE">
      <w:pPr>
        <w:numPr>
          <w:ilvl w:val="0"/>
          <w:numId w:val="62"/>
        </w:numPr>
        <w:tabs>
          <w:tab w:val="left" w:pos="0"/>
          <w:tab w:val="left" w:pos="993"/>
          <w:tab w:val="left" w:pos="1276"/>
        </w:tabs>
        <w:bidi w:val="0"/>
        <w:ind w:left="0" w:firstLine="567"/>
        <w:jc w:val="both"/>
        <w:rPr>
          <w:rFonts w:ascii="Times New Roman" w:hAnsi="Times New Roman" w:cs="Arial"/>
        </w:rPr>
      </w:pPr>
      <w:r w:rsidRPr="00E959E1">
        <w:rPr>
          <w:rFonts w:ascii="Times New Roman" w:hAnsi="Times New Roman" w:cs="Arial"/>
        </w:rPr>
        <w:t xml:space="preserve">Poverenie na výučbu strelmajstrov, technických vedúcich odstrelov, odpaľovačov ohňostrojov, pyrotechnikov a predavačov pyrotechnických výrobkov vydané školiacemu zariadeniu do </w:t>
      </w:r>
      <w:r w:rsidR="00FB4F37">
        <w:rPr>
          <w:rFonts w:ascii="Times New Roman" w:hAnsi="Times New Roman" w:cs="Arial"/>
        </w:rPr>
        <w:t>28. februára 2014</w:t>
      </w:r>
      <w:r w:rsidRPr="00E959E1">
        <w:rPr>
          <w:rFonts w:ascii="Times New Roman" w:hAnsi="Times New Roman" w:cs="Arial"/>
        </w:rPr>
        <w:t>, ktorých platnosť nebola obmedzená sa považujú za poverenia vydané podľa tohto zákona, ich platnosť sa skončí dňom, mesiacom a rokom uvedenom v poverení.</w:t>
      </w:r>
    </w:p>
    <w:p w:rsidR="00842393">
      <w:pPr>
        <w:tabs>
          <w:tab w:val="left" w:pos="0"/>
          <w:tab w:val="left" w:pos="1276"/>
        </w:tabs>
        <w:bidi w:val="0"/>
        <w:jc w:val="both"/>
        <w:rPr>
          <w:rFonts w:ascii="Times New Roman" w:hAnsi="Times New Roman" w:cs="Arial"/>
          <w:shd w:val="clear" w:color="auto" w:fill="FFFF00"/>
        </w:rPr>
      </w:pPr>
    </w:p>
    <w:p w:rsidR="00842393" w:rsidP="00472FFE">
      <w:pPr>
        <w:numPr>
          <w:ilvl w:val="0"/>
          <w:numId w:val="62"/>
        </w:numPr>
        <w:tabs>
          <w:tab w:val="left" w:pos="0"/>
          <w:tab w:val="left" w:pos="993"/>
          <w:tab w:val="left" w:pos="1276"/>
        </w:tabs>
        <w:bidi w:val="0"/>
        <w:ind w:left="0" w:firstLine="567"/>
        <w:jc w:val="both"/>
        <w:rPr>
          <w:rFonts w:ascii="Times New Roman" w:hAnsi="Times New Roman" w:cs="Arial"/>
        </w:rPr>
      </w:pPr>
      <w:r>
        <w:rPr>
          <w:rFonts w:ascii="Times New Roman" w:hAnsi="Times New Roman" w:cs="Arial"/>
        </w:rPr>
        <w:t xml:space="preserve">Školiace zariadenie, ktoré má poverenie na výučbu podľa ods. 6 predloží Hlavnému banskému úradu na schválenie aktualizované učebné osnovy a texty na výučbu do 30. </w:t>
      </w:r>
      <w:r w:rsidR="00E959E1">
        <w:rPr>
          <w:rFonts w:ascii="Times New Roman" w:hAnsi="Times New Roman" w:cs="Arial"/>
        </w:rPr>
        <w:t>júna</w:t>
      </w:r>
      <w:r>
        <w:rPr>
          <w:rFonts w:ascii="Times New Roman" w:hAnsi="Times New Roman" w:cs="Arial"/>
        </w:rPr>
        <w:t xml:space="preserve"> 2014.</w:t>
      </w:r>
    </w:p>
    <w:p w:rsidR="00842393">
      <w:pPr>
        <w:tabs>
          <w:tab w:val="left" w:pos="0"/>
          <w:tab w:val="left" w:pos="1276"/>
        </w:tabs>
        <w:bidi w:val="0"/>
        <w:jc w:val="both"/>
        <w:rPr>
          <w:rFonts w:ascii="Times New Roman" w:hAnsi="Times New Roman" w:cs="Arial"/>
        </w:rPr>
      </w:pPr>
    </w:p>
    <w:p w:rsidR="00842393" w:rsidP="00472FFE">
      <w:pPr>
        <w:numPr>
          <w:ilvl w:val="0"/>
          <w:numId w:val="62"/>
        </w:numPr>
        <w:tabs>
          <w:tab w:val="left" w:pos="0"/>
          <w:tab w:val="left" w:pos="993"/>
          <w:tab w:val="left" w:pos="1276"/>
        </w:tabs>
        <w:bidi w:val="0"/>
        <w:ind w:left="0" w:firstLine="567"/>
        <w:jc w:val="both"/>
        <w:rPr>
          <w:rFonts w:ascii="Times New Roman" w:hAnsi="Times New Roman" w:cs="Arial"/>
        </w:rPr>
      </w:pPr>
      <w:r>
        <w:rPr>
          <w:rFonts w:ascii="Times New Roman" w:hAnsi="Times New Roman" w:cs="Arial"/>
        </w:rPr>
        <w:t>Sklady výbušnín, výbušných predmetov a munície a objekty, v ktorých sa vykonáva výskum, vývoj, skúšanie, výroba a spracovanie a ktoré boli schválené do</w:t>
      </w:r>
      <w:r w:rsidR="00E959E1">
        <w:rPr>
          <w:rFonts w:ascii="Times New Roman" w:hAnsi="Times New Roman" w:cs="Arial"/>
        </w:rPr>
        <w:t xml:space="preserve">               </w:t>
      </w:r>
      <w:r w:rsidR="00FB4F37">
        <w:rPr>
          <w:rFonts w:ascii="Times New Roman" w:hAnsi="Times New Roman" w:cs="Arial"/>
        </w:rPr>
        <w:t>28. februára 2014</w:t>
      </w:r>
      <w:r>
        <w:rPr>
          <w:rFonts w:ascii="Times New Roman" w:hAnsi="Times New Roman" w:cs="Arial"/>
        </w:rPr>
        <w:t xml:space="preserve"> sa považujú za sklady a objekty schválené podľa tohto zákona, ak príslušný orgán štátnej správy nerozhodne inak.</w:t>
      </w:r>
    </w:p>
    <w:p w:rsidR="00842393">
      <w:pPr>
        <w:tabs>
          <w:tab w:val="left" w:pos="0"/>
          <w:tab w:val="left" w:pos="1276"/>
        </w:tabs>
        <w:bidi w:val="0"/>
        <w:jc w:val="both"/>
        <w:rPr>
          <w:rFonts w:ascii="Times New Roman" w:hAnsi="Times New Roman" w:cs="Arial"/>
        </w:rPr>
      </w:pPr>
    </w:p>
    <w:p w:rsidR="00842393" w:rsidP="00472FFE">
      <w:pPr>
        <w:numPr>
          <w:ilvl w:val="0"/>
          <w:numId w:val="62"/>
        </w:numPr>
        <w:tabs>
          <w:tab w:val="left" w:pos="0"/>
          <w:tab w:val="left" w:pos="720"/>
          <w:tab w:val="left" w:pos="993"/>
          <w:tab w:val="left" w:pos="1276"/>
        </w:tabs>
        <w:bidi w:val="0"/>
        <w:ind w:left="0" w:firstLine="567"/>
        <w:jc w:val="both"/>
        <w:rPr>
          <w:rFonts w:ascii="Times New Roman" w:hAnsi="Times New Roman" w:cs="Arial"/>
        </w:rPr>
      </w:pPr>
      <w:r>
        <w:rPr>
          <w:rFonts w:ascii="Times New Roman" w:hAnsi="Times New Roman" w:cs="Arial"/>
        </w:rPr>
        <w:t xml:space="preserve"> Pri predaji pyrotechnických výrobkov triedy III uvedených na trh pred 1. júlom 2017 predavač musí overiť, či kupujúci má platný preukaz odpaľovača ohňostrojov, a predaj zaeviduje. O predaji pyrotechnických výrobkov triedy III musí viesť evidenciu s uvedením mena a priezviska odpaľovača ohňostrojov, ktorému predal pyrotechnické výrobky, čísla preukazu, množstva a druhu pyrotechnických výrobkov.</w:t>
      </w:r>
    </w:p>
    <w:p w:rsidR="00842393">
      <w:pPr>
        <w:tabs>
          <w:tab w:val="left" w:pos="567"/>
          <w:tab w:val="left" w:pos="1843"/>
        </w:tabs>
        <w:bidi w:val="0"/>
        <w:ind w:left="567"/>
        <w:jc w:val="both"/>
        <w:rPr>
          <w:rFonts w:ascii="Times New Roman" w:hAnsi="Times New Roman" w:cs="Arial"/>
        </w:rPr>
      </w:pPr>
    </w:p>
    <w:p w:rsidR="00842393" w:rsidP="00472FFE">
      <w:pPr>
        <w:numPr>
          <w:ilvl w:val="0"/>
          <w:numId w:val="62"/>
        </w:numPr>
        <w:tabs>
          <w:tab w:val="left" w:pos="0"/>
          <w:tab w:val="left" w:pos="720"/>
          <w:tab w:val="left" w:pos="993"/>
          <w:tab w:val="left" w:pos="1276"/>
        </w:tabs>
        <w:bidi w:val="0"/>
        <w:ind w:left="0" w:firstLine="567"/>
        <w:jc w:val="both"/>
        <w:rPr>
          <w:rFonts w:ascii="Times New Roman" w:hAnsi="Times New Roman" w:cs="Arial"/>
        </w:rPr>
      </w:pPr>
      <w:r>
        <w:rPr>
          <w:rFonts w:ascii="Times New Roman" w:hAnsi="Times New Roman" w:cs="Arial"/>
        </w:rPr>
        <w:t xml:space="preserve"> Ustanovenia, ktoré sa vzťahujú na pyrotechnické výrobky kategórie 1, 2, 3, T1 a P1 sa vzťahujú aj na pyrotechnické výrobky triedy I, II a podtriedy T0 a T1, ktoré boli uvedené na trh pred 1. júlom 2017 až do skončenia doby ich použiteľnosti.</w:t>
      </w:r>
    </w:p>
    <w:p w:rsidR="00842393">
      <w:pPr>
        <w:tabs>
          <w:tab w:val="left" w:pos="567"/>
          <w:tab w:val="left" w:pos="1843"/>
        </w:tabs>
        <w:bidi w:val="0"/>
        <w:ind w:left="567"/>
        <w:jc w:val="both"/>
        <w:rPr>
          <w:rFonts w:ascii="Times New Roman" w:hAnsi="Times New Roman" w:cs="Arial"/>
        </w:rPr>
      </w:pPr>
    </w:p>
    <w:p w:rsidR="00842393" w:rsidP="00472FFE">
      <w:pPr>
        <w:numPr>
          <w:ilvl w:val="0"/>
          <w:numId w:val="62"/>
        </w:numPr>
        <w:tabs>
          <w:tab w:val="left" w:pos="0"/>
          <w:tab w:val="left" w:pos="720"/>
          <w:tab w:val="left" w:pos="993"/>
          <w:tab w:val="left" w:pos="1276"/>
        </w:tabs>
        <w:bidi w:val="0"/>
        <w:ind w:left="0" w:firstLine="567"/>
        <w:jc w:val="both"/>
        <w:rPr>
          <w:rFonts w:ascii="Times New Roman" w:hAnsi="Times New Roman" w:cs="Arial"/>
        </w:rPr>
      </w:pPr>
      <w:r>
        <w:rPr>
          <w:rFonts w:ascii="Times New Roman" w:hAnsi="Times New Roman" w:cs="Arial"/>
        </w:rPr>
        <w:t xml:space="preserve"> Na pyrotechnické výrobky triedy IV sa primerane vzťahujú všetky ustanovenia tohto zákona týkajúce sa pyrotechnických výrobkov kategórie 4.</w:t>
      </w:r>
    </w:p>
    <w:p w:rsidR="00842393">
      <w:pPr>
        <w:tabs>
          <w:tab w:val="left" w:pos="567"/>
          <w:tab w:val="left" w:pos="1843"/>
        </w:tabs>
        <w:bidi w:val="0"/>
        <w:ind w:left="567"/>
        <w:jc w:val="both"/>
        <w:rPr>
          <w:rFonts w:ascii="Times New Roman" w:hAnsi="Times New Roman" w:cs="Arial"/>
        </w:rPr>
      </w:pPr>
    </w:p>
    <w:p w:rsidR="00842393" w:rsidP="00472FFE">
      <w:pPr>
        <w:numPr>
          <w:ilvl w:val="0"/>
          <w:numId w:val="62"/>
        </w:numPr>
        <w:tabs>
          <w:tab w:val="left" w:pos="0"/>
          <w:tab w:val="left" w:pos="720"/>
          <w:tab w:val="left" w:pos="993"/>
          <w:tab w:val="left" w:pos="1276"/>
        </w:tabs>
        <w:bidi w:val="0"/>
        <w:ind w:left="0" w:firstLine="567"/>
        <w:jc w:val="both"/>
        <w:rPr>
          <w:rFonts w:ascii="Times New Roman" w:hAnsi="Times New Roman" w:cs="Arial"/>
        </w:rPr>
      </w:pPr>
      <w:r>
        <w:rPr>
          <w:rFonts w:ascii="Times New Roman" w:hAnsi="Times New Roman" w:cs="Arial"/>
        </w:rPr>
        <w:t xml:space="preserve"> Ten, kto bude vykonávať ohňostrojné práce s pyrotechnickými výrobkami triedy III, alebo ten, pre koho sa tieto práce majú vykonať, musí požiadať obec o súhlas s ich vykonaním, a to najneskôr desať pracovných dní pred termínom ich vykonania. Ohňostrojné práce možno vykonať, ak obec vydá na ich vykonanie súhlas. Vykonanie ohňostrojných prác sa musí oznámiť preukázateľným spôsobom obvodnému banskému úradu, Leteckému úradu Slovenskej republiky, miestne príslušnému okresnému riaditeľstvu Hasičského a záchranného zboru alebo Hasičskému a záchrannému útvaru hlavného mesta Slovenskej republiky Bratislava a Policajnému zboru najneskôr 48 hodín pred ich plánovaným vykonaním. K oznámeniu sa pripojí aj súhlasné stanovisko obce s vykonaním ohňostrojných prác. Oznámenie obsahuje: </w:t>
      </w:r>
    </w:p>
    <w:p w:rsidR="00842393" w:rsidP="00472FFE">
      <w:pPr>
        <w:numPr>
          <w:ilvl w:val="0"/>
          <w:numId w:val="120"/>
        </w:numPr>
        <w:bidi w:val="0"/>
        <w:ind w:left="284" w:hanging="284"/>
        <w:jc w:val="both"/>
        <w:rPr>
          <w:rFonts w:ascii="Times New Roman" w:hAnsi="Times New Roman" w:cs="Arial"/>
        </w:rPr>
      </w:pPr>
      <w:r>
        <w:rPr>
          <w:rFonts w:ascii="Times New Roman" w:hAnsi="Times New Roman" w:cs="Arial"/>
        </w:rPr>
        <w:t xml:space="preserve">  meno, priezvisko a adresu vedúceho odpaľovača ohňostrojov a odpaľovačov ohňostrojov a údaje o preukazoch odpaľovačov ohňostrojov (číslo preukazu a dobu platnosti preukazu),</w:t>
      </w:r>
    </w:p>
    <w:p w:rsidR="00842393" w:rsidP="00472FFE">
      <w:pPr>
        <w:numPr>
          <w:ilvl w:val="0"/>
          <w:numId w:val="120"/>
        </w:numPr>
        <w:bidi w:val="0"/>
        <w:ind w:left="284" w:hanging="284"/>
        <w:jc w:val="both"/>
        <w:rPr>
          <w:rFonts w:ascii="Times New Roman" w:hAnsi="Times New Roman" w:cs="Arial"/>
        </w:rPr>
      </w:pPr>
      <w:r>
        <w:rPr>
          <w:rFonts w:ascii="Times New Roman" w:hAnsi="Times New Roman" w:cs="Arial"/>
        </w:rPr>
        <w:t xml:space="preserve">  miesto, dátum a plánovaný začiatok ohňostrojných prác, dôvod ich vykonania, predpokladanú dobu trvania a ich rozsah, súradnice a výšku odpalu,</w:t>
      </w:r>
    </w:p>
    <w:p w:rsidR="00842393" w:rsidP="00472FFE">
      <w:pPr>
        <w:numPr>
          <w:ilvl w:val="0"/>
          <w:numId w:val="120"/>
        </w:numPr>
        <w:bidi w:val="0"/>
        <w:ind w:left="284" w:hanging="284"/>
        <w:jc w:val="both"/>
        <w:rPr>
          <w:rFonts w:ascii="Times New Roman" w:hAnsi="Times New Roman" w:cs="Arial"/>
        </w:rPr>
      </w:pPr>
      <w:r>
        <w:rPr>
          <w:rFonts w:ascii="Times New Roman" w:hAnsi="Times New Roman" w:cs="Arial"/>
        </w:rPr>
        <w:t xml:space="preserve">  stručný opis okolia v okruhu </w:t>
      </w:r>
      <w:smartTag w:uri="urn:schemas-microsoft-com:office:smarttags" w:element="metricconverter">
        <w:smartTagPr>
          <w:attr w:name="ProductID" w:val="300 m"/>
        </w:smartTagPr>
        <w:r>
          <w:rPr>
            <w:rFonts w:ascii="Times New Roman" w:hAnsi="Times New Roman" w:cs="Arial"/>
          </w:rPr>
          <w:t>300 m</w:t>
        </w:r>
      </w:smartTag>
      <w:r>
        <w:rPr>
          <w:rFonts w:ascii="Times New Roman" w:hAnsi="Times New Roman" w:cs="Arial"/>
        </w:rPr>
        <w:t xml:space="preserve"> doložený situačným náčrtom s osobitným vyznačením objektov a zariadení so zvýšeným nebezpečenstvom požiaru vrátane určenia protipožiarnych a zdravotníckych opatrení.</w:t>
      </w:r>
    </w:p>
    <w:p w:rsidR="00842393">
      <w:pPr>
        <w:tabs>
          <w:tab w:val="left" w:pos="0"/>
          <w:tab w:val="left" w:pos="1276"/>
        </w:tabs>
        <w:bidi w:val="0"/>
        <w:jc w:val="both"/>
        <w:rPr>
          <w:rFonts w:ascii="Times New Roman" w:hAnsi="Times New Roman" w:cs="Arial"/>
        </w:rPr>
      </w:pPr>
    </w:p>
    <w:p w:rsidR="00842393">
      <w:pPr>
        <w:tabs>
          <w:tab w:val="left" w:pos="0"/>
        </w:tabs>
        <w:bidi w:val="0"/>
        <w:jc w:val="both"/>
        <w:rPr>
          <w:rFonts w:ascii="Times New Roman" w:hAnsi="Times New Roman"/>
        </w:rPr>
      </w:pPr>
    </w:p>
    <w:p w:rsidR="00842393">
      <w:pPr>
        <w:bidi w:val="0"/>
        <w:jc w:val="center"/>
        <w:rPr>
          <w:rFonts w:ascii="Times New Roman" w:hAnsi="Times New Roman" w:cs="Arial"/>
        </w:rPr>
      </w:pPr>
      <w:r>
        <w:rPr>
          <w:rFonts w:ascii="Times New Roman" w:hAnsi="Times New Roman" w:cs="Arial"/>
        </w:rPr>
        <w:t>Záverečné ustanovenie</w:t>
      </w:r>
    </w:p>
    <w:p w:rsidR="00842393">
      <w:pPr>
        <w:tabs>
          <w:tab w:val="left" w:pos="0"/>
        </w:tabs>
        <w:bidi w:val="0"/>
        <w:jc w:val="both"/>
        <w:rPr>
          <w:rFonts w:ascii="Times New Roman" w:hAnsi="Times New Roman" w:cs="Arial"/>
        </w:rPr>
      </w:pPr>
    </w:p>
    <w:p w:rsidR="00842393">
      <w:pPr>
        <w:tabs>
          <w:tab w:val="left" w:pos="1260"/>
        </w:tabs>
        <w:bidi w:val="0"/>
        <w:jc w:val="center"/>
        <w:rPr>
          <w:rFonts w:ascii="Times New Roman" w:hAnsi="Times New Roman"/>
        </w:rPr>
      </w:pPr>
      <w:r>
        <w:rPr>
          <w:rFonts w:ascii="Times New Roman" w:hAnsi="Times New Roman"/>
        </w:rPr>
        <w:t>§ 89</w:t>
      </w:r>
    </w:p>
    <w:p w:rsidR="00842393">
      <w:pPr>
        <w:bidi w:val="0"/>
        <w:jc w:val="center"/>
        <w:rPr>
          <w:rFonts w:ascii="Times New Roman" w:hAnsi="Times New Roman"/>
        </w:rPr>
      </w:pPr>
      <w:r>
        <w:rPr>
          <w:rFonts w:ascii="Times New Roman" w:hAnsi="Times New Roman"/>
        </w:rPr>
        <w:t xml:space="preserve">Zrušovacie ustanovenia </w:t>
      </w:r>
    </w:p>
    <w:p w:rsidR="00842393">
      <w:pPr>
        <w:bidi w:val="0"/>
        <w:jc w:val="both"/>
        <w:rPr>
          <w:rFonts w:ascii="Times New Roman" w:hAnsi="Times New Roman"/>
        </w:rPr>
      </w:pPr>
    </w:p>
    <w:p w:rsidR="00842393">
      <w:pPr>
        <w:bidi w:val="0"/>
        <w:ind w:firstLine="567"/>
        <w:jc w:val="both"/>
        <w:rPr>
          <w:rFonts w:ascii="Times New Roman" w:hAnsi="Times New Roman"/>
        </w:rPr>
      </w:pPr>
      <w:r>
        <w:rPr>
          <w:rFonts w:ascii="Times New Roman" w:hAnsi="Times New Roman"/>
        </w:rPr>
        <w:t>Zrušujú sa</w:t>
      </w:r>
    </w:p>
    <w:p w:rsidR="00E959E1" w:rsidP="00E959E1">
      <w:pPr>
        <w:numPr>
          <w:ilvl w:val="3"/>
          <w:numId w:val="10"/>
        </w:numPr>
        <w:tabs>
          <w:tab w:val="left" w:pos="284"/>
        </w:tabs>
        <w:bidi w:val="0"/>
        <w:spacing w:after="60"/>
        <w:ind w:left="360"/>
        <w:jc w:val="both"/>
        <w:rPr>
          <w:rFonts w:ascii="Times New Roman" w:hAnsi="Times New Roman"/>
        </w:rPr>
      </w:pPr>
      <w:r>
        <w:rPr>
          <w:rFonts w:ascii="Times New Roman" w:hAnsi="Times New Roman"/>
        </w:rPr>
        <w:t xml:space="preserve"> </w:t>
      </w:r>
      <w:r w:rsidR="00842393">
        <w:rPr>
          <w:rFonts w:ascii="Times New Roman" w:hAnsi="Times New Roman"/>
        </w:rPr>
        <w:t>vyhláška Slovenského úradu bezpečnosti práce a Slovenského banského úradu č. 51/1978 Zb. o odbornej spôsobilosti v elektrotechnike v znení vyhlášky Slovenského úradu bezpečnosti práce a Slovenského banského úradu č. 83/1982 Zb.,</w:t>
      </w:r>
    </w:p>
    <w:p w:rsidR="00E959E1" w:rsidP="00E959E1">
      <w:pPr>
        <w:numPr>
          <w:ilvl w:val="3"/>
          <w:numId w:val="10"/>
        </w:numPr>
        <w:tabs>
          <w:tab w:val="left" w:pos="284"/>
        </w:tabs>
        <w:bidi w:val="0"/>
        <w:spacing w:after="60"/>
        <w:ind w:left="360"/>
        <w:jc w:val="both"/>
        <w:rPr>
          <w:rFonts w:ascii="Times New Roman" w:hAnsi="Times New Roman"/>
        </w:rPr>
      </w:pPr>
      <w:r>
        <w:rPr>
          <w:rFonts w:ascii="Times New Roman" w:hAnsi="Times New Roman"/>
        </w:rPr>
        <w:t xml:space="preserve"> </w:t>
      </w:r>
      <w:r w:rsidR="00842393">
        <w:rPr>
          <w:rFonts w:ascii="Times New Roman" w:hAnsi="Times New Roman"/>
        </w:rPr>
        <w:t>vyhláška Slovenského úradu bezpečnosti práce a Slovenského banského úradu č. 23/1979 Zb., ktorou sa určujú vyhradené tlakové zariadenia a ustanovujú niektoré podmienky na zaistenie ich bezpečnosti v znení vyhlášky Slovenského úradu bezpečnosti práce a Slovenského banského úradu č. 84/1982 Zb. a vyhlášky Slovenského úradu bezpečnosti práce a Slovenského banského úradu č. 485/1990 Zb.,</w:t>
      </w:r>
    </w:p>
    <w:p w:rsidR="00E959E1" w:rsidP="00E959E1">
      <w:pPr>
        <w:numPr>
          <w:ilvl w:val="3"/>
          <w:numId w:val="10"/>
        </w:numPr>
        <w:tabs>
          <w:tab w:val="left" w:pos="284"/>
        </w:tabs>
        <w:bidi w:val="0"/>
        <w:spacing w:after="60"/>
        <w:ind w:left="360"/>
        <w:jc w:val="both"/>
        <w:rPr>
          <w:rFonts w:ascii="Times New Roman" w:hAnsi="Times New Roman"/>
        </w:rPr>
      </w:pPr>
      <w:r>
        <w:rPr>
          <w:rFonts w:ascii="Times New Roman" w:hAnsi="Times New Roman"/>
        </w:rPr>
        <w:t xml:space="preserve"> </w:t>
      </w:r>
      <w:r w:rsidR="00842393">
        <w:rPr>
          <w:rFonts w:ascii="Times New Roman" w:hAnsi="Times New Roman"/>
        </w:rPr>
        <w:t>vyhláška Slovenského úradu bezpečnosti práce a Slovenského banského úradu č. 24/1979 Zb., ktorou sa určujú vyhradené zdvíhacie zariadenia a ustanovujú niektoré podmienky na zaistenie ich bezpečnosti v znení vyhlášky Slovenského úradu bezpečnosti práce a Slovenského banského úradu č. 486/1990 Zb.,</w:t>
      </w:r>
    </w:p>
    <w:p w:rsidR="00E959E1" w:rsidP="00E959E1">
      <w:pPr>
        <w:numPr>
          <w:ilvl w:val="3"/>
          <w:numId w:val="10"/>
        </w:numPr>
        <w:tabs>
          <w:tab w:val="left" w:pos="284"/>
        </w:tabs>
        <w:bidi w:val="0"/>
        <w:spacing w:after="60"/>
        <w:ind w:left="360"/>
        <w:jc w:val="both"/>
        <w:rPr>
          <w:rFonts w:ascii="Times New Roman" w:hAnsi="Times New Roman"/>
        </w:rPr>
      </w:pPr>
      <w:r>
        <w:rPr>
          <w:rFonts w:ascii="Times New Roman" w:hAnsi="Times New Roman"/>
        </w:rPr>
        <w:t xml:space="preserve"> </w:t>
      </w:r>
      <w:r w:rsidR="00842393">
        <w:rPr>
          <w:rFonts w:ascii="Times New Roman" w:hAnsi="Times New Roman"/>
        </w:rPr>
        <w:t>vyhláška Slovenského úradu bezpečnosti práce a Slovenského banského úradu č. 25/1979 Zb., ktorou sa určujú vyhradené elektrické zariadenia a ustanovujú niektoré podmienky na zaistenie ich bezpečnosti v znení vyhlášky Slovenského úradu bezpečnosti práce a Slovenského banského úradu č. 487/1990 Zb.,</w:t>
      </w:r>
    </w:p>
    <w:p w:rsidR="00E959E1" w:rsidP="00E959E1">
      <w:pPr>
        <w:numPr>
          <w:ilvl w:val="3"/>
          <w:numId w:val="10"/>
        </w:numPr>
        <w:tabs>
          <w:tab w:val="left" w:pos="284"/>
        </w:tabs>
        <w:bidi w:val="0"/>
        <w:spacing w:after="60"/>
        <w:ind w:left="360"/>
        <w:jc w:val="both"/>
        <w:rPr>
          <w:rFonts w:ascii="Times New Roman" w:hAnsi="Times New Roman"/>
        </w:rPr>
      </w:pPr>
      <w:r>
        <w:rPr>
          <w:rFonts w:ascii="Times New Roman" w:hAnsi="Times New Roman"/>
        </w:rPr>
        <w:t xml:space="preserve"> </w:t>
      </w:r>
      <w:r w:rsidR="00842393">
        <w:rPr>
          <w:rFonts w:ascii="Times New Roman" w:hAnsi="Times New Roman"/>
        </w:rPr>
        <w:t>vyhláška Slovenského úradu bezpečnosti práce a Slovenského banského úradu č. 26/1979 Zb., ktorou sa určujú vyhradené plynové zariadenia a ustanovujú niektoré podmienky na zaistenie ich bezpečnosti v znení vyhlášky Slovenského úradu bezpečnosti práce a Slovenského banského úradu č. 488/1990 Zb.,</w:t>
      </w:r>
    </w:p>
    <w:p w:rsidR="00E959E1" w:rsidP="00E959E1">
      <w:pPr>
        <w:numPr>
          <w:ilvl w:val="3"/>
          <w:numId w:val="10"/>
        </w:numPr>
        <w:tabs>
          <w:tab w:val="left" w:pos="284"/>
        </w:tabs>
        <w:bidi w:val="0"/>
        <w:spacing w:after="60"/>
        <w:ind w:left="360"/>
        <w:jc w:val="both"/>
        <w:rPr>
          <w:rFonts w:ascii="Times New Roman" w:hAnsi="Times New Roman"/>
        </w:rPr>
      </w:pPr>
      <w:r>
        <w:rPr>
          <w:rFonts w:ascii="Times New Roman" w:hAnsi="Times New Roman"/>
        </w:rPr>
        <w:t xml:space="preserve"> </w:t>
      </w:r>
      <w:r w:rsidR="00842393">
        <w:rPr>
          <w:rFonts w:ascii="Times New Roman" w:hAnsi="Times New Roman"/>
          <w:iCs/>
        </w:rPr>
        <w:t xml:space="preserve">vyhláška </w:t>
      </w:r>
      <w:r w:rsidR="00842393">
        <w:rPr>
          <w:rFonts w:ascii="Times New Roman" w:hAnsi="Times New Roman"/>
        </w:rPr>
        <w:t>Slovenského banského úradu</w:t>
      </w:r>
      <w:r w:rsidR="00842393">
        <w:rPr>
          <w:rFonts w:ascii="Times New Roman" w:hAnsi="Times New Roman"/>
          <w:iCs/>
        </w:rPr>
        <w:t xml:space="preserve"> č. 71/1988 Zb. o výbušninách, v znení   vyhlášky </w:t>
      </w:r>
      <w:r w:rsidR="00842393">
        <w:rPr>
          <w:rFonts w:ascii="Times New Roman" w:hAnsi="Times New Roman"/>
        </w:rPr>
        <w:t>Slovenského banského úradu</w:t>
      </w:r>
      <w:r w:rsidR="00842393">
        <w:rPr>
          <w:rFonts w:ascii="Times New Roman" w:hAnsi="Times New Roman"/>
          <w:iCs/>
        </w:rPr>
        <w:t xml:space="preserve"> č. 534/1991 Zb., vyhlášky   </w:t>
      </w:r>
      <w:r w:rsidR="00842393">
        <w:rPr>
          <w:rFonts w:ascii="Times New Roman" w:hAnsi="Times New Roman"/>
        </w:rPr>
        <w:t xml:space="preserve">Ministerstva hospodárstva Slovenskej republiky </w:t>
      </w:r>
      <w:r w:rsidR="00842393">
        <w:rPr>
          <w:rFonts w:ascii="Times New Roman" w:hAnsi="Times New Roman"/>
          <w:iCs/>
        </w:rPr>
        <w:t xml:space="preserve">č. 77/1996 Z. z.,  vyhlášky </w:t>
      </w:r>
      <w:r w:rsidR="00842393">
        <w:rPr>
          <w:rFonts w:ascii="Times New Roman" w:hAnsi="Times New Roman"/>
        </w:rPr>
        <w:t xml:space="preserve">Ministerstva hospodárstva Slovenskej republiky </w:t>
      </w:r>
      <w:r w:rsidR="00842393">
        <w:rPr>
          <w:rFonts w:ascii="Times New Roman" w:hAnsi="Times New Roman"/>
          <w:iCs/>
        </w:rPr>
        <w:t>č. 78/1996 Z. z. a zákona  č. 58/1998 Z. z.</w:t>
      </w:r>
    </w:p>
    <w:p w:rsidR="00E959E1" w:rsidP="00E959E1">
      <w:pPr>
        <w:numPr>
          <w:ilvl w:val="3"/>
          <w:numId w:val="10"/>
        </w:numPr>
        <w:tabs>
          <w:tab w:val="left" w:pos="284"/>
        </w:tabs>
        <w:bidi w:val="0"/>
        <w:spacing w:after="60"/>
        <w:ind w:left="360"/>
        <w:jc w:val="both"/>
        <w:rPr>
          <w:rFonts w:ascii="Times New Roman" w:hAnsi="Times New Roman"/>
        </w:rPr>
      </w:pPr>
      <w:r>
        <w:rPr>
          <w:rFonts w:ascii="Times New Roman" w:hAnsi="Times New Roman"/>
        </w:rPr>
        <w:t xml:space="preserve"> </w:t>
      </w:r>
      <w:r w:rsidR="00842393">
        <w:rPr>
          <w:rFonts w:ascii="Times New Roman" w:hAnsi="Times New Roman"/>
        </w:rPr>
        <w:t>vyhláška Ministerstva hospodárstva Slovenskej republiky č. 78/1993 Z. z., ktorou sa ustanovujú požiadavky na zaistenie bezpečnosti a ochrany zdravia pri výrobe a spracovaní výbušnín, v znení zákona č. 58/1998 Z. z.</w:t>
      </w:r>
    </w:p>
    <w:p w:rsidR="00E959E1" w:rsidP="00E959E1">
      <w:pPr>
        <w:numPr>
          <w:ilvl w:val="3"/>
          <w:numId w:val="10"/>
        </w:numPr>
        <w:tabs>
          <w:tab w:val="left" w:pos="284"/>
        </w:tabs>
        <w:bidi w:val="0"/>
        <w:spacing w:after="60"/>
        <w:ind w:left="360"/>
        <w:jc w:val="both"/>
        <w:rPr>
          <w:rFonts w:ascii="Times New Roman" w:hAnsi="Times New Roman"/>
        </w:rPr>
      </w:pPr>
      <w:r>
        <w:rPr>
          <w:rFonts w:ascii="Times New Roman" w:hAnsi="Times New Roman"/>
        </w:rPr>
        <w:t xml:space="preserve"> </w:t>
      </w:r>
      <w:r w:rsidR="00842393">
        <w:rPr>
          <w:rFonts w:ascii="Times New Roman" w:hAnsi="Times New Roman"/>
        </w:rPr>
        <w:t>vyhláška Ministerstva hospodárstva Slovenskej republiky č. 79/1993 Z. z. o získaní odbornej spôsobilosti odpaľovačov  ohňostrojov a pyrotechnikov, v znení zákona č. 58/1998 Z. z.</w:t>
      </w:r>
    </w:p>
    <w:p w:rsidR="00E959E1" w:rsidP="00E959E1">
      <w:pPr>
        <w:numPr>
          <w:ilvl w:val="3"/>
          <w:numId w:val="10"/>
        </w:numPr>
        <w:tabs>
          <w:tab w:val="left" w:pos="284"/>
        </w:tabs>
        <w:bidi w:val="0"/>
        <w:spacing w:after="60"/>
        <w:ind w:left="360"/>
        <w:jc w:val="both"/>
        <w:rPr>
          <w:rFonts w:ascii="Times New Roman" w:hAnsi="Times New Roman"/>
        </w:rPr>
      </w:pPr>
      <w:r>
        <w:rPr>
          <w:rFonts w:ascii="Times New Roman" w:hAnsi="Times New Roman"/>
        </w:rPr>
        <w:t xml:space="preserve"> </w:t>
      </w:r>
      <w:r w:rsidR="00842393">
        <w:rPr>
          <w:rFonts w:ascii="Times New Roman" w:hAnsi="Times New Roman"/>
        </w:rPr>
        <w:t>vyhláška Ministerstva hospodárstva Slovenskej republiky č. 77/1996 Z. z. o uskladňovaní výbušnín, v znení zákona č. 58/1998 Z. z.</w:t>
      </w:r>
    </w:p>
    <w:p w:rsidR="00E959E1" w:rsidP="00E959E1">
      <w:pPr>
        <w:numPr>
          <w:ilvl w:val="3"/>
          <w:numId w:val="10"/>
        </w:numPr>
        <w:tabs>
          <w:tab w:val="num" w:pos="284"/>
          <w:tab w:val="clear" w:pos="3277"/>
        </w:tabs>
        <w:bidi w:val="0"/>
        <w:spacing w:after="60"/>
        <w:ind w:left="360"/>
        <w:jc w:val="both"/>
        <w:rPr>
          <w:rFonts w:ascii="Times New Roman" w:hAnsi="Times New Roman"/>
        </w:rPr>
      </w:pPr>
      <w:r w:rsidR="00842393">
        <w:rPr>
          <w:rFonts w:ascii="Times New Roman" w:hAnsi="Times New Roman"/>
        </w:rPr>
        <w:t>vyhláška Ministerstva hospodárstva Slovenskej republiky č. 78/1996 Z. z. o preprave a prenášaní výbušnín v priestoroch organizácie, v znení zákona č. 58/1998 Z. z.</w:t>
      </w:r>
    </w:p>
    <w:p w:rsidR="00E959E1" w:rsidP="00E959E1">
      <w:pPr>
        <w:numPr>
          <w:ilvl w:val="3"/>
          <w:numId w:val="10"/>
        </w:numPr>
        <w:tabs>
          <w:tab w:val="num" w:pos="284"/>
          <w:tab w:val="clear" w:pos="3277"/>
        </w:tabs>
        <w:bidi w:val="0"/>
        <w:spacing w:after="60"/>
        <w:ind w:left="360"/>
        <w:jc w:val="both"/>
        <w:rPr>
          <w:rFonts w:ascii="Times New Roman" w:hAnsi="Times New Roman"/>
        </w:rPr>
      </w:pPr>
      <w:r w:rsidR="00842393">
        <w:rPr>
          <w:rFonts w:ascii="Times New Roman" w:hAnsi="Times New Roman"/>
        </w:rPr>
        <w:t xml:space="preserve">§ 4 až 6 výnosu Ministerstva hospodárstva Slovenskej republiky z 2. marca 1994 č. 110/1138/1994 o lehotách revízií elektrických  zariadení a o skúškach revíznych technikov týchto zariadení v organizáciách vykonávajúcich banskú činnosť alebo činnosť vykonávanú banským spôsobom, oznámenie č. 63/1994 Z. z. </w:t>
      </w:r>
    </w:p>
    <w:p w:rsidR="00842393" w:rsidP="00E959E1">
      <w:pPr>
        <w:numPr>
          <w:ilvl w:val="3"/>
          <w:numId w:val="10"/>
        </w:numPr>
        <w:tabs>
          <w:tab w:val="num" w:pos="284"/>
          <w:tab w:val="clear" w:pos="3277"/>
        </w:tabs>
        <w:bidi w:val="0"/>
        <w:spacing w:after="60"/>
        <w:ind w:left="360"/>
        <w:jc w:val="both"/>
        <w:rPr>
          <w:rFonts w:ascii="Times New Roman" w:hAnsi="Times New Roman"/>
        </w:rPr>
      </w:pPr>
      <w:r>
        <w:rPr>
          <w:rFonts w:ascii="Times New Roman" w:hAnsi="Times New Roman"/>
        </w:rPr>
        <w:t xml:space="preserve">výnos Slovenského banského úradu z 18. mája 1987 č. 888/1987 o kontrolách, revíziách a skúškach plynových zariadení v znení výnosu Slovenského banského úradu z 12. septembra 1990 č. 2681/1990, ktorým sa menia a dopĺňajú niektoré všeobecne záväzné právne predpisy v pôsobnosti Slovenského banského úradu,  oznámenie č. 399/1990 Zb. </w:t>
      </w:r>
    </w:p>
    <w:p w:rsidR="00842393">
      <w:pPr>
        <w:tabs>
          <w:tab w:val="left" w:pos="1260"/>
        </w:tabs>
        <w:bidi w:val="0"/>
        <w:rPr>
          <w:rFonts w:ascii="Times New Roman" w:hAnsi="Times New Roman"/>
        </w:rPr>
      </w:pPr>
    </w:p>
    <w:p w:rsidR="00842393">
      <w:pPr>
        <w:bidi w:val="0"/>
        <w:jc w:val="center"/>
        <w:rPr>
          <w:rFonts w:ascii="Times New Roman" w:hAnsi="Times New Roman" w:cs="Arial"/>
        </w:rPr>
      </w:pPr>
      <w:r>
        <w:rPr>
          <w:rFonts w:ascii="Times New Roman" w:hAnsi="Times New Roman" w:cs="Arial"/>
        </w:rPr>
        <w:t>§ 90</w:t>
      </w:r>
    </w:p>
    <w:p w:rsidR="00842393">
      <w:pPr>
        <w:bidi w:val="0"/>
        <w:jc w:val="center"/>
        <w:rPr>
          <w:rFonts w:ascii="Times New Roman" w:hAnsi="Times New Roman" w:cs="Arial"/>
        </w:rPr>
      </w:pPr>
    </w:p>
    <w:p w:rsidR="00842393">
      <w:pPr>
        <w:tabs>
          <w:tab w:val="left" w:pos="900"/>
        </w:tabs>
        <w:bidi w:val="0"/>
        <w:jc w:val="right"/>
        <w:rPr>
          <w:rFonts w:ascii="Times New Roman" w:hAnsi="Times New Roman" w:cs="Arial"/>
        </w:rPr>
      </w:pPr>
      <w:r>
        <w:rPr>
          <w:rFonts w:ascii="Times New Roman" w:hAnsi="Times New Roman" w:cs="Arial"/>
        </w:rPr>
        <w:t xml:space="preserve">Týmto zákonom sa preberajú právne záväzné akty Európskej únie uvedené v prílohe č. 2.  </w:t>
      </w:r>
    </w:p>
    <w:p w:rsidR="00842393">
      <w:pPr>
        <w:tabs>
          <w:tab w:val="left" w:pos="900"/>
        </w:tabs>
        <w:bidi w:val="0"/>
        <w:jc w:val="right"/>
        <w:rPr>
          <w:rFonts w:ascii="Times New Roman" w:hAnsi="Times New Roman" w:cs="Arial"/>
        </w:rPr>
      </w:pPr>
    </w:p>
    <w:p w:rsidR="00842393">
      <w:pPr>
        <w:tabs>
          <w:tab w:val="left" w:pos="900"/>
        </w:tabs>
        <w:bidi w:val="0"/>
        <w:jc w:val="right"/>
        <w:rPr>
          <w:rFonts w:ascii="Times New Roman" w:hAnsi="Times New Roman" w:cs="Arial"/>
        </w:rPr>
      </w:pPr>
    </w:p>
    <w:p w:rsidR="00842393">
      <w:pPr>
        <w:bidi w:val="0"/>
        <w:ind w:left="709" w:hanging="709"/>
        <w:jc w:val="center"/>
        <w:rPr>
          <w:rFonts w:ascii="Times New Roman" w:hAnsi="Times New Roman" w:cs="Arial"/>
        </w:rPr>
      </w:pPr>
      <w:r>
        <w:rPr>
          <w:rFonts w:ascii="Times New Roman" w:hAnsi="Times New Roman" w:cs="Arial"/>
        </w:rPr>
        <w:t>Čl. II</w:t>
      </w:r>
    </w:p>
    <w:p w:rsidR="00842393">
      <w:pPr>
        <w:bidi w:val="0"/>
        <w:ind w:left="709" w:hanging="709"/>
        <w:jc w:val="center"/>
        <w:rPr>
          <w:rFonts w:ascii="Times New Roman" w:hAnsi="Times New Roman" w:cs="Arial"/>
        </w:rPr>
      </w:pPr>
    </w:p>
    <w:p w:rsidR="00842393" w:rsidRPr="00E959E1">
      <w:pPr>
        <w:autoSpaceDE w:val="0"/>
        <w:bidi w:val="0"/>
        <w:ind w:firstLine="360"/>
        <w:jc w:val="both"/>
        <w:rPr>
          <w:rFonts w:ascii="Times New Roman" w:hAnsi="Times New Roman"/>
        </w:rPr>
      </w:pPr>
      <w:r>
        <w:rPr>
          <w:rFonts w:ascii="Times New Roman" w:hAnsi="Times New Roman"/>
        </w:rPr>
        <w:t>Zákon č. 311/2001 Z. z. Zákonník práce v znení zákona č. 165/2002 Z. z., zákona č. 408/2002 Z. z., zákona č. 413/2002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w:t>
      </w:r>
      <w:r w:rsidRPr="00E959E1">
        <w:rPr>
          <w:rFonts w:ascii="Times New Roman" w:hAnsi="Times New Roman"/>
        </w:rPr>
        <w:t xml:space="preserve">.   </w:t>
      </w:r>
      <w:hyperlink r:id="rId5" w:history="1">
        <w:r w:rsidRPr="00E959E1">
          <w:rPr>
            <w:rStyle w:val="Hyperlink"/>
            <w:rFonts w:ascii="Times New Roman" w:hAnsi="Times New Roman"/>
            <w:color w:val="auto"/>
            <w:u w:val="none"/>
          </w:rPr>
          <w:t>406/2011 Z. z.</w:t>
        </w:r>
      </w:hyperlink>
      <w:r w:rsidRPr="00E959E1">
        <w:rPr>
          <w:rFonts w:ascii="Times New Roman" w:hAnsi="Times New Roman"/>
        </w:rPr>
        <w:t>, zákona č.</w:t>
      </w:r>
      <w:hyperlink r:id="rId6" w:history="1">
        <w:r w:rsidR="00E959E1">
          <w:rPr>
            <w:rStyle w:val="Hyperlink"/>
            <w:rFonts w:ascii="Times New Roman" w:hAnsi="Times New Roman"/>
            <w:color w:val="auto"/>
            <w:u w:val="none"/>
          </w:rPr>
          <w:t xml:space="preserve">512/2011 Z. </w:t>
        </w:r>
        <w:r w:rsidRPr="00E959E1">
          <w:rPr>
            <w:rStyle w:val="Hyperlink"/>
            <w:rFonts w:ascii="Times New Roman" w:hAnsi="Times New Roman"/>
            <w:color w:val="auto"/>
            <w:u w:val="none"/>
          </w:rPr>
          <w:t>z.</w:t>
        </w:r>
      </w:hyperlink>
      <w:r w:rsidR="00E959E1">
        <w:rPr>
          <w:rFonts w:ascii="Times New Roman" w:hAnsi="Times New Roman"/>
        </w:rPr>
        <w:t xml:space="preserve"> </w:t>
      </w:r>
      <w:r w:rsidRPr="00E959E1">
        <w:rPr>
          <w:rFonts w:ascii="Times New Roman" w:hAnsi="Times New Roman"/>
        </w:rPr>
        <w:t>, zákona č.</w:t>
      </w:r>
      <w:hyperlink r:id="rId7" w:history="1">
        <w:r w:rsidRPr="00E959E1">
          <w:rPr>
            <w:rStyle w:val="Hyperlink"/>
            <w:rFonts w:ascii="Times New Roman" w:hAnsi="Times New Roman"/>
            <w:color w:val="auto"/>
            <w:u w:val="none"/>
          </w:rPr>
          <w:t>251/2012 Z. z.</w:t>
        </w:r>
      </w:hyperlink>
      <w:r w:rsidR="00C20BEB">
        <w:rPr>
          <w:rFonts w:ascii="Times New Roman" w:hAnsi="Times New Roman"/>
        </w:rPr>
        <w:t xml:space="preserve">, </w:t>
      </w:r>
      <w:r w:rsidRPr="00E959E1">
        <w:rPr>
          <w:rFonts w:ascii="Times New Roman" w:hAnsi="Times New Roman"/>
        </w:rPr>
        <w:t xml:space="preserve">zákona č. </w:t>
      </w:r>
      <w:hyperlink r:id="rId8" w:history="1">
        <w:r w:rsidRPr="00E959E1">
          <w:rPr>
            <w:rStyle w:val="Hyperlink"/>
            <w:rFonts w:ascii="Times New Roman" w:hAnsi="Times New Roman"/>
            <w:color w:val="auto"/>
            <w:u w:val="none"/>
          </w:rPr>
          <w:t>252/2012 Z. z.</w:t>
        </w:r>
      </w:hyperlink>
      <w:r w:rsidR="00C20BEB">
        <w:rPr>
          <w:rFonts w:ascii="Times New Roman" w:hAnsi="Times New Roman"/>
        </w:rPr>
        <w:t>, zákona č. 345/2012 Z. z. a zákona č. 361/2012 Z. z.</w:t>
      </w:r>
      <w:r w:rsidRPr="00E959E1">
        <w:rPr>
          <w:rFonts w:ascii="Times New Roman" w:hAnsi="Times New Roman"/>
        </w:rPr>
        <w:t xml:space="preserve"> sa dopĺňa takto:</w:t>
      </w:r>
    </w:p>
    <w:p w:rsidR="00842393" w:rsidRPr="00E959E1">
      <w:pPr>
        <w:tabs>
          <w:tab w:val="left" w:pos="1484"/>
          <w:tab w:val="left" w:pos="1806"/>
        </w:tabs>
        <w:bidi w:val="0"/>
        <w:jc w:val="both"/>
        <w:rPr>
          <w:rFonts w:ascii="Times New Roman" w:hAnsi="Times New Roman" w:cs="Arial"/>
          <w:bCs/>
        </w:rPr>
      </w:pPr>
    </w:p>
    <w:p w:rsidR="00842393">
      <w:pPr>
        <w:tabs>
          <w:tab w:val="left" w:pos="1484"/>
          <w:tab w:val="left" w:pos="1806"/>
        </w:tabs>
        <w:bidi w:val="0"/>
        <w:jc w:val="both"/>
        <w:rPr>
          <w:rFonts w:ascii="Times New Roman" w:hAnsi="Times New Roman" w:cs="Arial"/>
          <w:bCs/>
        </w:rPr>
      </w:pPr>
      <w:r>
        <w:rPr>
          <w:rFonts w:ascii="Times New Roman" w:hAnsi="Times New Roman" w:cs="Arial"/>
          <w:bCs/>
        </w:rPr>
        <w:t>§ 3 sa dopĺňa odsekom 4, ktorý znie:</w:t>
      </w:r>
    </w:p>
    <w:p w:rsidR="00842393">
      <w:pPr>
        <w:tabs>
          <w:tab w:val="left" w:pos="1484"/>
          <w:tab w:val="left" w:pos="1806"/>
        </w:tabs>
        <w:bidi w:val="0"/>
        <w:jc w:val="both"/>
        <w:rPr>
          <w:rFonts w:ascii="Times New Roman" w:hAnsi="Times New Roman" w:cs="Arial"/>
        </w:rPr>
      </w:pPr>
      <w:r>
        <w:rPr>
          <w:rFonts w:ascii="Times New Roman" w:hAnsi="Times New Roman" w:cs="Arial"/>
          <w:bCs/>
        </w:rPr>
        <w:t xml:space="preserve">„(4) Pracovnoprávne vzťahy zamestnancov pracujúcich pri výrobe </w:t>
      </w:r>
      <w:r>
        <w:rPr>
          <w:rFonts w:ascii="Times New Roman" w:hAnsi="Times New Roman" w:cs="Arial"/>
        </w:rPr>
        <w:t>a spracovaní traskavín, traskavých zloží, čierneho prachu, munície, výbušnín, výbušných predmetov a výbušných pyrotechnických zloží sa spravujú týmto zákonom, ak osobitný predpis neustanovuje inak.“</w:t>
      </w:r>
    </w:p>
    <w:p w:rsidR="00842393">
      <w:pPr>
        <w:tabs>
          <w:tab w:val="left" w:pos="900"/>
        </w:tabs>
        <w:bidi w:val="0"/>
        <w:jc w:val="both"/>
        <w:rPr>
          <w:rFonts w:ascii="Times New Roman" w:hAnsi="Times New Roman" w:cs="Arial"/>
        </w:rPr>
      </w:pPr>
    </w:p>
    <w:p w:rsidR="00842393">
      <w:pPr>
        <w:tabs>
          <w:tab w:val="left" w:pos="900"/>
        </w:tabs>
        <w:bidi w:val="0"/>
        <w:jc w:val="both"/>
        <w:rPr>
          <w:rFonts w:ascii="Times New Roman" w:hAnsi="Times New Roman" w:cs="Arial"/>
        </w:rPr>
      </w:pPr>
    </w:p>
    <w:p w:rsidR="00F82A28" w:rsidP="00F82A28">
      <w:pPr>
        <w:bidi w:val="0"/>
        <w:jc w:val="center"/>
        <w:rPr>
          <w:rFonts w:ascii="Times New Roman" w:hAnsi="Times New Roman" w:cs="Arial"/>
        </w:rPr>
      </w:pPr>
      <w:r>
        <w:rPr>
          <w:rFonts w:ascii="Times New Roman" w:hAnsi="Times New Roman" w:cs="Arial"/>
        </w:rPr>
        <w:t>Čl. III</w:t>
      </w:r>
    </w:p>
    <w:p w:rsidR="00F82A28" w:rsidP="00F82A28">
      <w:pPr>
        <w:bidi w:val="0"/>
        <w:ind w:firstLine="567"/>
        <w:jc w:val="both"/>
        <w:rPr>
          <w:rFonts w:ascii="Times New Roman" w:hAnsi="Times New Roman" w:cs="Arial"/>
        </w:rPr>
      </w:pPr>
    </w:p>
    <w:p w:rsidR="00F82A28" w:rsidP="00F82A28">
      <w:pPr>
        <w:bidi w:val="0"/>
        <w:ind w:firstLine="567"/>
        <w:jc w:val="both"/>
        <w:rPr>
          <w:rFonts w:ascii="Times New Roman" w:hAnsi="Times New Roman" w:cs="Arial"/>
        </w:rPr>
      </w:pPr>
      <w:r>
        <w:rPr>
          <w:rFonts w:ascii="Times New Roman" w:hAnsi="Times New Roman" w:cs="Arial"/>
        </w:rPr>
        <w:t xml:space="preserve">Zákon Slovenskej národnej rady č. 51/1988 Zb. o banskej činnosti, výbušninách a o štátnej banskej správe v znení zákona Slovenskej národnej rady č.  499/1991 Zb., zákona    Národnej  rady Slovenskej republiky č. 154/1995 Z. z., zákona č. 58/1998 Z. z.,  zákona         č. 533/2004 Z. z., zákona č. 577/2007 Z. z., zákona č. 292/2009 Z. z., zákona č. 136/2010 Z. z., zákona č. 145/2010 Z. z., zákona č. 258/2011 Z. z. </w:t>
      </w:r>
      <w:r w:rsidRPr="00E959E1">
        <w:rPr>
          <w:rFonts w:ascii="Times New Roman" w:hAnsi="Times New Roman" w:cs="Arial"/>
        </w:rPr>
        <w:t>a zákona č. 350/2012 Z. z.</w:t>
      </w:r>
      <w:r>
        <w:rPr>
          <w:rFonts w:ascii="Times New Roman" w:hAnsi="Times New Roman" w:cs="Arial"/>
        </w:rPr>
        <w:t xml:space="preserve"> sa mení  a dopĺňa takto:</w:t>
      </w:r>
    </w:p>
    <w:p w:rsidR="00F82A28" w:rsidP="00F82A28">
      <w:pPr>
        <w:shd w:val="clear" w:color="auto" w:fill="FFFFFF"/>
        <w:bidi w:val="0"/>
        <w:jc w:val="both"/>
        <w:rPr>
          <w:rFonts w:ascii="Times New Roman" w:hAnsi="Times New Roman"/>
        </w:rPr>
      </w:pPr>
    </w:p>
    <w:p w:rsidR="00F82A28" w:rsidP="00F82A28">
      <w:pPr>
        <w:shd w:val="clear" w:color="auto" w:fill="FFFFFF"/>
        <w:bidi w:val="0"/>
        <w:jc w:val="both"/>
        <w:rPr>
          <w:rFonts w:ascii="Times New Roman" w:hAnsi="Times New Roman"/>
        </w:rPr>
      </w:pPr>
      <w:r>
        <w:rPr>
          <w:rFonts w:ascii="Times New Roman" w:hAnsi="Times New Roman"/>
        </w:rPr>
        <w:t xml:space="preserve">1.  V § 5 odseky </w:t>
      </w:r>
      <w:smartTag w:uri="urn:schemas-microsoft-com:office:smarttags" w:element="metricconverter">
        <w:smartTagPr>
          <w:attr w:name="ProductID" w:val="3 a"/>
        </w:smartTagPr>
        <w:r>
          <w:rPr>
            <w:rFonts w:ascii="Times New Roman" w:hAnsi="Times New Roman"/>
          </w:rPr>
          <w:t>3 a</w:t>
        </w:r>
      </w:smartTag>
      <w:r>
        <w:rPr>
          <w:rFonts w:ascii="Times New Roman" w:hAnsi="Times New Roman"/>
        </w:rPr>
        <w:t xml:space="preserve"> 4 znejú:</w:t>
      </w:r>
    </w:p>
    <w:p w:rsidR="00F82A28" w:rsidP="00F82A28">
      <w:pPr>
        <w:pStyle w:val="Zarkazkladnhotextu31"/>
        <w:bidi w:val="0"/>
        <w:ind w:left="0"/>
        <w:rPr>
          <w:rFonts w:ascii="Times New Roman" w:hAnsi="Times New Roman" w:cs="Times New Roman"/>
          <w:sz w:val="24"/>
          <w:szCs w:val="24"/>
        </w:rPr>
      </w:pPr>
    </w:p>
    <w:p w:rsidR="00F82A28" w:rsidP="00F82A28">
      <w:pPr>
        <w:bidi w:val="0"/>
        <w:ind w:firstLine="340"/>
        <w:jc w:val="both"/>
        <w:rPr>
          <w:rFonts w:ascii="Times New Roman" w:hAnsi="Times New Roman"/>
        </w:rPr>
      </w:pPr>
      <w:r>
        <w:rPr>
          <w:rFonts w:ascii="Times New Roman" w:hAnsi="Times New Roman"/>
        </w:rPr>
        <w:t xml:space="preserve">„(3) Odbornú spôsobilosť, ktorá sa potvrdzuje vydaním osvedčenia o odbornej spôsobilosti, alebo preukazu o odbornej spôsobilosti, ktoré vydáva Hlavný banský úrad alebo obvodný banský úrad musia mať fyzické osoby, ktoré </w:t>
      </w:r>
    </w:p>
    <w:p w:rsidR="00F82A28" w:rsidP="00472FFE">
      <w:pPr>
        <w:numPr>
          <w:numId w:val="125"/>
        </w:numPr>
        <w:tabs>
          <w:tab w:val="left" w:pos="340"/>
          <w:tab w:val="clear" w:pos="1080"/>
        </w:tabs>
        <w:bidi w:val="0"/>
        <w:ind w:left="340" w:hanging="340"/>
        <w:jc w:val="both"/>
        <w:rPr>
          <w:rFonts w:ascii="Times New Roman" w:hAnsi="Times New Roman"/>
        </w:rPr>
      </w:pPr>
      <w:r>
        <w:rPr>
          <w:rFonts w:ascii="Times New Roman" w:hAnsi="Times New Roman"/>
        </w:rPr>
        <w:t xml:space="preserve">vykonávajú funkciu vedúceho bane, </w:t>
      </w:r>
    </w:p>
    <w:p w:rsidR="00F82A28" w:rsidP="00472FFE">
      <w:pPr>
        <w:numPr>
          <w:numId w:val="125"/>
        </w:numPr>
        <w:tabs>
          <w:tab w:val="left" w:pos="340"/>
          <w:tab w:val="clear" w:pos="1080"/>
        </w:tabs>
        <w:bidi w:val="0"/>
        <w:ind w:left="340" w:hanging="340"/>
        <w:jc w:val="both"/>
        <w:rPr>
          <w:rFonts w:ascii="Times New Roman" w:hAnsi="Times New Roman"/>
        </w:rPr>
      </w:pPr>
      <w:r>
        <w:rPr>
          <w:rFonts w:ascii="Times New Roman" w:hAnsi="Times New Roman"/>
        </w:rPr>
        <w:t xml:space="preserve">vykonávajú funkciu vedúceho lomu, </w:t>
      </w:r>
    </w:p>
    <w:p w:rsidR="00F82A28" w:rsidP="00472FFE">
      <w:pPr>
        <w:numPr>
          <w:numId w:val="125"/>
        </w:numPr>
        <w:tabs>
          <w:tab w:val="left" w:pos="340"/>
          <w:tab w:val="clear" w:pos="1080"/>
        </w:tabs>
        <w:bidi w:val="0"/>
        <w:ind w:left="340" w:hanging="340"/>
        <w:jc w:val="both"/>
        <w:rPr>
          <w:rFonts w:ascii="Times New Roman" w:hAnsi="Times New Roman"/>
        </w:rPr>
      </w:pPr>
      <w:r>
        <w:rPr>
          <w:rFonts w:ascii="Times New Roman" w:hAnsi="Times New Roman"/>
        </w:rPr>
        <w:t xml:space="preserve">vykonávajú funkciu vedúceho inej banskej činnosti alebo činnosti vykonávanej banským spôsobom, </w:t>
      </w:r>
    </w:p>
    <w:p w:rsidR="00F82A28" w:rsidP="00472FFE">
      <w:pPr>
        <w:numPr>
          <w:numId w:val="125"/>
        </w:numPr>
        <w:tabs>
          <w:tab w:val="left" w:pos="340"/>
          <w:tab w:val="clear" w:pos="1080"/>
        </w:tabs>
        <w:bidi w:val="0"/>
        <w:ind w:left="340" w:hanging="340"/>
        <w:jc w:val="both"/>
        <w:rPr>
          <w:rFonts w:ascii="Times New Roman" w:hAnsi="Times New Roman"/>
        </w:rPr>
      </w:pPr>
      <w:r>
        <w:rPr>
          <w:rFonts w:ascii="Times New Roman" w:hAnsi="Times New Roman"/>
        </w:rPr>
        <w:t>projektujú a navrhujú objekty, zariadenia a práce, ktoré sú súčasťou banskej činnosti alebo činnosti vykonávanej banským spôsobom (ďalej len „banský projektant“); požiadavky na banského projektanta upravené osobitnými predpismi</w:t>
      </w:r>
      <w:r>
        <w:rPr>
          <w:rFonts w:ascii="Times New Roman" w:hAnsi="Times New Roman"/>
          <w:vertAlign w:val="superscript"/>
        </w:rPr>
        <w:t>5</w:t>
      </w:r>
      <w:r>
        <w:rPr>
          <w:rFonts w:ascii="Times New Roman" w:hAnsi="Times New Roman"/>
        </w:rPr>
        <w:t xml:space="preserve">), nie sú týmto dotknuté, </w:t>
      </w:r>
    </w:p>
    <w:p w:rsidR="00F82A28" w:rsidP="00472FFE">
      <w:pPr>
        <w:numPr>
          <w:numId w:val="125"/>
        </w:numPr>
        <w:tabs>
          <w:tab w:val="left" w:pos="340"/>
          <w:tab w:val="clear" w:pos="1080"/>
        </w:tabs>
        <w:bidi w:val="0"/>
        <w:ind w:left="340" w:hanging="340"/>
        <w:jc w:val="both"/>
        <w:rPr>
          <w:rFonts w:ascii="Times New Roman" w:hAnsi="Times New Roman"/>
        </w:rPr>
      </w:pPr>
      <w:r>
        <w:rPr>
          <w:rFonts w:ascii="Times New Roman" w:hAnsi="Times New Roman"/>
        </w:rPr>
        <w:t xml:space="preserve">vykonávajú funkciu odborne spôsobilého zamestnanca na plnenie úloh na úseku bezpečnosti a ochrany zdravia pri práci a bezpečnosti prevádzky (ďalej len „banský bezpečnostný technik“), </w:t>
      </w:r>
    </w:p>
    <w:p w:rsidR="00F82A28" w:rsidP="00472FFE">
      <w:pPr>
        <w:numPr>
          <w:numId w:val="125"/>
        </w:numPr>
        <w:tabs>
          <w:tab w:val="left" w:pos="340"/>
          <w:tab w:val="clear" w:pos="1080"/>
        </w:tabs>
        <w:bidi w:val="0"/>
        <w:ind w:left="340" w:hanging="340"/>
        <w:jc w:val="both"/>
        <w:rPr>
          <w:rFonts w:ascii="Times New Roman" w:hAnsi="Times New Roman"/>
        </w:rPr>
      </w:pPr>
      <w:r>
        <w:rPr>
          <w:rFonts w:ascii="Times New Roman" w:hAnsi="Times New Roman"/>
        </w:rPr>
        <w:t>vykonávajú funkciu zamestnanca určeného na riadenie likvidácie havárií (ďalej len „vedúci likvidácie havárií“),</w:t>
      </w:r>
    </w:p>
    <w:p w:rsidR="00F82A28" w:rsidP="00472FFE">
      <w:pPr>
        <w:numPr>
          <w:numId w:val="125"/>
        </w:numPr>
        <w:tabs>
          <w:tab w:val="left" w:pos="340"/>
          <w:tab w:val="clear" w:pos="1080"/>
        </w:tabs>
        <w:bidi w:val="0"/>
        <w:ind w:left="340" w:hanging="340"/>
        <w:jc w:val="both"/>
        <w:rPr>
          <w:rFonts w:ascii="Times New Roman" w:hAnsi="Times New Roman"/>
        </w:rPr>
      </w:pPr>
      <w:r>
        <w:rPr>
          <w:rFonts w:ascii="Times New Roman" w:hAnsi="Times New Roman"/>
        </w:rPr>
        <w:t>vykonávajú funkciu hlavného banského merača a banského merača.</w:t>
      </w:r>
    </w:p>
    <w:p w:rsidR="00F82A28" w:rsidP="00F82A28">
      <w:pPr>
        <w:bidi w:val="0"/>
        <w:jc w:val="both"/>
        <w:rPr>
          <w:rFonts w:ascii="Times New Roman" w:hAnsi="Times New Roman"/>
        </w:rPr>
      </w:pPr>
    </w:p>
    <w:p w:rsidR="00F82A28" w:rsidP="00F82A28">
      <w:pPr>
        <w:bidi w:val="0"/>
        <w:ind w:firstLine="318"/>
        <w:jc w:val="both"/>
        <w:rPr>
          <w:rFonts w:ascii="Times New Roman" w:hAnsi="Times New Roman"/>
        </w:rPr>
      </w:pPr>
      <w:r>
        <w:rPr>
          <w:rFonts w:ascii="Times New Roman" w:hAnsi="Times New Roman"/>
        </w:rPr>
        <w:t>(4) Závažné udalosti, nebezpečné stavy, prevádzkové nehody a mimoriadne udalosti a havárie, ktoré vedú bezprostredne alebo následne k vážnemu poškodeniu alebo ohrozeniu života alebo zdravia ľudí, životného prostredia alebo prevádzky a majetku v rámci organizácie alebo mimo nej (ďalej len „havárie“) a závažné pracovné úrazy</w:t>
      </w:r>
      <w:r>
        <w:rPr>
          <w:rFonts w:ascii="Times New Roman" w:hAnsi="Times New Roman"/>
          <w:vertAlign w:val="superscript"/>
        </w:rPr>
        <w:t>4a</w:t>
      </w:r>
      <w:r>
        <w:rPr>
          <w:rFonts w:ascii="Times New Roman" w:hAnsi="Times New Roman"/>
        </w:rPr>
        <w:t xml:space="preserve">) je organizácia povinná bezodkladne ohlásiť obvodnému banskému úradu.“. </w:t>
      </w:r>
    </w:p>
    <w:p w:rsidR="00F82A28" w:rsidP="00F82A28">
      <w:pPr>
        <w:bidi w:val="0"/>
        <w:jc w:val="both"/>
        <w:rPr>
          <w:rFonts w:ascii="Times New Roman" w:hAnsi="Times New Roman"/>
        </w:rPr>
      </w:pPr>
    </w:p>
    <w:p w:rsidR="00923052" w:rsidP="00F82A28">
      <w:pPr>
        <w:bidi w:val="0"/>
        <w:jc w:val="both"/>
        <w:rPr>
          <w:rFonts w:ascii="Times New Roman" w:hAnsi="Times New Roman"/>
        </w:rPr>
      </w:pPr>
    </w:p>
    <w:p w:rsidR="00F82A28" w:rsidP="00F82A28">
      <w:pPr>
        <w:bidi w:val="0"/>
        <w:jc w:val="both"/>
        <w:rPr>
          <w:rFonts w:ascii="Times New Roman" w:hAnsi="Times New Roman"/>
        </w:rPr>
      </w:pPr>
      <w:r>
        <w:rPr>
          <w:rFonts w:ascii="Times New Roman" w:hAnsi="Times New Roman"/>
        </w:rPr>
        <w:t>Poznámka pod čiarou k odkazu 4a znie:</w:t>
      </w:r>
    </w:p>
    <w:p w:rsidR="00F82A28" w:rsidP="00F82A28">
      <w:pPr>
        <w:bidi w:val="0"/>
        <w:ind w:left="318" w:hanging="318"/>
        <w:jc w:val="both"/>
        <w:rPr>
          <w:rFonts w:ascii="Times New Roman" w:hAnsi="Times New Roman"/>
        </w:rPr>
      </w:pPr>
      <w:r>
        <w:rPr>
          <w:rFonts w:ascii="Times New Roman" w:hAnsi="Times New Roman"/>
        </w:rPr>
        <w:t>„</w:t>
      </w:r>
      <w:r>
        <w:rPr>
          <w:rFonts w:ascii="Times New Roman" w:hAnsi="Times New Roman"/>
          <w:vertAlign w:val="superscript"/>
        </w:rPr>
        <w:t>4a</w:t>
      </w:r>
      <w:r>
        <w:rPr>
          <w:rFonts w:ascii="Times New Roman" w:hAnsi="Times New Roman"/>
        </w:rPr>
        <w:t>) § 17 ods. 4 písm. a)  zákona č. 124/2006 Z. z. o bezpečnosti a ochrane zdravia pri práci a o zmene a doplnení niektorých zákonov v znení neskorších predpisov“.</w:t>
      </w:r>
    </w:p>
    <w:p w:rsidR="00F82A28" w:rsidP="00F82A28">
      <w:pPr>
        <w:bidi w:val="0"/>
        <w:jc w:val="both"/>
        <w:rPr>
          <w:rFonts w:ascii="Times New Roman" w:hAnsi="Times New Roman"/>
        </w:rPr>
      </w:pPr>
    </w:p>
    <w:p w:rsidR="00F82A28" w:rsidP="00F82A28">
      <w:pPr>
        <w:bidi w:val="0"/>
        <w:jc w:val="both"/>
        <w:rPr>
          <w:rFonts w:ascii="Times New Roman" w:hAnsi="Times New Roman"/>
        </w:rPr>
      </w:pPr>
      <w:r>
        <w:rPr>
          <w:rFonts w:ascii="Times New Roman" w:hAnsi="Times New Roman"/>
        </w:rPr>
        <w:t xml:space="preserve">2. § 5 sa dopĺňa novým odsekom 7, ktorý znie: </w:t>
      </w:r>
    </w:p>
    <w:p w:rsidR="00F82A28" w:rsidP="00F82A28">
      <w:pPr>
        <w:bidi w:val="0"/>
        <w:jc w:val="both"/>
        <w:rPr>
          <w:rFonts w:ascii="Times New Roman" w:hAnsi="Times New Roman"/>
        </w:rPr>
      </w:pPr>
      <w:r>
        <w:rPr>
          <w:rFonts w:ascii="Times New Roman" w:hAnsi="Times New Roman"/>
        </w:rPr>
        <w:t>„(7) Fyzické osoby uvedené ods. 3  písm. d) až g) majú právo používať okrúhlu pečiatku so štátnym znakom s vlastným menom, uvedením odbornej spôsobilosti  a poradového čísla osvedčenia o odbornej spôsobilosti, alebo preukazu o odbornej spôsobilosti.“</w:t>
      </w:r>
    </w:p>
    <w:p w:rsidR="00F82A28" w:rsidP="00F82A28">
      <w:pPr>
        <w:bidi w:val="0"/>
        <w:jc w:val="both"/>
        <w:rPr>
          <w:rFonts w:ascii="Times New Roman" w:hAnsi="Times New Roman"/>
        </w:rPr>
      </w:pPr>
    </w:p>
    <w:p w:rsidR="00F82A28" w:rsidP="00F82A28">
      <w:pPr>
        <w:bidi w:val="0"/>
        <w:jc w:val="both"/>
        <w:rPr>
          <w:rFonts w:ascii="Times New Roman" w:hAnsi="Times New Roman"/>
        </w:rPr>
      </w:pPr>
      <w:r>
        <w:rPr>
          <w:rFonts w:ascii="Times New Roman" w:hAnsi="Times New Roman"/>
        </w:rPr>
        <w:t>3. V § 6 odseky 4 až 7 znejú:</w:t>
      </w:r>
    </w:p>
    <w:p w:rsidR="00F82A28" w:rsidP="00F82A28">
      <w:pPr>
        <w:bidi w:val="0"/>
        <w:ind w:firstLine="345"/>
        <w:jc w:val="both"/>
        <w:rPr>
          <w:rFonts w:ascii="Times New Roman" w:hAnsi="Times New Roman"/>
        </w:rPr>
      </w:pPr>
      <w:r>
        <w:rPr>
          <w:rFonts w:ascii="Times New Roman" w:hAnsi="Times New Roman"/>
        </w:rPr>
        <w:t xml:space="preserve">„(4) Na zaistenie plnenia úloh na úseku bezpečnosti a ochrany zdravia pri práci a bezpečnosti prevádzky sa vzťahuje osobitný predpis, </w:t>
      </w:r>
      <w:r>
        <w:rPr>
          <w:rFonts w:ascii="Times New Roman" w:hAnsi="Times New Roman"/>
          <w:vertAlign w:val="superscript"/>
        </w:rPr>
        <w:t>5d</w:t>
      </w:r>
      <w:r w:rsidR="00264A8C">
        <w:rPr>
          <w:rFonts w:ascii="Times New Roman" w:hAnsi="Times New Roman"/>
        </w:rPr>
        <w:t>) ak tento zákon neustanovuje</w:t>
      </w:r>
      <w:r>
        <w:rPr>
          <w:rFonts w:ascii="Times New Roman" w:hAnsi="Times New Roman"/>
        </w:rPr>
        <w:t xml:space="preserve"> inak.</w:t>
      </w:r>
    </w:p>
    <w:p w:rsidR="00F82A28" w:rsidP="00F82A28">
      <w:pPr>
        <w:bidi w:val="0"/>
        <w:ind w:firstLine="318"/>
        <w:jc w:val="both"/>
        <w:rPr>
          <w:rFonts w:ascii="Times New Roman" w:hAnsi="Times New Roman"/>
        </w:rPr>
      </w:pPr>
    </w:p>
    <w:p w:rsidR="00F82A28" w:rsidP="00F82A28">
      <w:pPr>
        <w:bidi w:val="0"/>
        <w:ind w:firstLine="360"/>
        <w:jc w:val="both"/>
        <w:rPr>
          <w:rFonts w:ascii="Times New Roman" w:hAnsi="Times New Roman" w:cs="Arial"/>
        </w:rPr>
      </w:pPr>
      <w:r>
        <w:rPr>
          <w:rFonts w:ascii="Times New Roman" w:hAnsi="Times New Roman"/>
          <w:spacing w:val="-2"/>
        </w:rPr>
        <w:t xml:space="preserve">(5) </w:t>
      </w:r>
      <w:r>
        <w:rPr>
          <w:rFonts w:ascii="Times New Roman" w:hAnsi="Times New Roman" w:cs="Arial"/>
        </w:rPr>
        <w:t xml:space="preserve">Banský bezpečnostný technik pri činnostiach upravených týmto zákonom a osobitným predpisom </w:t>
      </w:r>
      <w:r>
        <w:rPr>
          <w:rFonts w:ascii="Times New Roman" w:hAnsi="Times New Roman" w:cs="Arial"/>
          <w:vertAlign w:val="superscript"/>
        </w:rPr>
        <w:t>5e</w:t>
      </w:r>
      <w:r>
        <w:rPr>
          <w:rFonts w:ascii="Times New Roman" w:hAnsi="Times New Roman" w:cs="Arial"/>
        </w:rPr>
        <w:t>) :</w:t>
      </w:r>
    </w:p>
    <w:p w:rsidR="00F82A28" w:rsidP="00472FFE">
      <w:pPr>
        <w:numPr>
          <w:numId w:val="129"/>
        </w:numPr>
        <w:tabs>
          <w:tab w:val="left" w:pos="709"/>
          <w:tab w:val="clear" w:pos="1440"/>
        </w:tabs>
        <w:bidi w:val="0"/>
        <w:ind w:left="709" w:hanging="283"/>
        <w:jc w:val="both"/>
        <w:rPr>
          <w:rFonts w:ascii="Times New Roman" w:hAnsi="Times New Roman" w:cs="Arial"/>
        </w:rPr>
      </w:pPr>
      <w:r>
        <w:rPr>
          <w:rFonts w:ascii="Times New Roman" w:hAnsi="Times New Roman" w:cs="Arial"/>
        </w:rPr>
        <w:t>poskytuje organizácii poradenské služby v oblasti odborných, metodických, organizačných, kontrolných, koordinačných, vzdelávacích úloh a iných úloh pri zaisťovaní bezpečnosti a ochrany zdravia pri práci a bezpečnosti prevádzky, najmä z hľadiska primeranosti pracovných priestorov a stavieb, pracovných procesov a pracovných postupov, pracovných prostriedkov a iných technických zariadení, pracovného prostredia a ich technického, organizačného a personálneho zabezpečenia,</w:t>
      </w:r>
    </w:p>
    <w:p w:rsidR="00F82A28" w:rsidP="00472FFE">
      <w:pPr>
        <w:numPr>
          <w:numId w:val="129"/>
        </w:numPr>
        <w:tabs>
          <w:tab w:val="left" w:pos="780"/>
        </w:tabs>
        <w:bidi w:val="0"/>
        <w:ind w:left="780"/>
        <w:jc w:val="both"/>
        <w:rPr>
          <w:rFonts w:ascii="Times New Roman" w:hAnsi="Times New Roman" w:cs="Arial"/>
        </w:rPr>
      </w:pPr>
      <w:r>
        <w:rPr>
          <w:rFonts w:ascii="Times New Roman" w:hAnsi="Times New Roman" w:cs="Arial"/>
        </w:rPr>
        <w:t>je oprávnený uložiť príslušnému vedúcemu zamestnancovi vykonať nevyhnutné opatrenie na ochranu bezpečnosti a zdravia zamestnancov, ak je bezprostredne ohrozený život alebo zdravie zamestnanca; uložené opatrenie, o ktorom bezodkladne informuje štatutárny orgán organizácie, platí až do jeho zrušenia alebo zmeny štatutárnym orgánom organizácie,</w:t>
      </w:r>
    </w:p>
    <w:p w:rsidR="00F82A28" w:rsidP="00472FFE">
      <w:pPr>
        <w:numPr>
          <w:numId w:val="129"/>
        </w:numPr>
        <w:tabs>
          <w:tab w:val="left" w:pos="780"/>
        </w:tabs>
        <w:bidi w:val="0"/>
        <w:ind w:left="780"/>
        <w:jc w:val="both"/>
        <w:rPr>
          <w:rFonts w:ascii="Times New Roman" w:hAnsi="Times New Roman" w:cs="Arial"/>
        </w:rPr>
      </w:pPr>
      <w:r>
        <w:rPr>
          <w:rFonts w:ascii="Times New Roman" w:hAnsi="Times New Roman" w:cs="Arial"/>
        </w:rPr>
        <w:t>zúčastňuje sa zisťovania príčin závažného pracovného úrazu.</w:t>
      </w:r>
    </w:p>
    <w:p w:rsidR="00F82A28" w:rsidP="00F82A28">
      <w:pPr>
        <w:bidi w:val="0"/>
        <w:jc w:val="both"/>
        <w:rPr>
          <w:rFonts w:ascii="Times New Roman" w:hAnsi="Times New Roman" w:cs="Arial"/>
        </w:rPr>
      </w:pPr>
    </w:p>
    <w:p w:rsidR="00F82A28" w:rsidP="00F82A28">
      <w:pPr>
        <w:bidi w:val="0"/>
        <w:ind w:firstLine="318"/>
        <w:jc w:val="both"/>
        <w:rPr>
          <w:rFonts w:ascii="Times New Roman" w:hAnsi="Times New Roman"/>
        </w:rPr>
      </w:pPr>
    </w:p>
    <w:p w:rsidR="00F82A28" w:rsidP="00F82A28">
      <w:pPr>
        <w:bidi w:val="0"/>
        <w:ind w:firstLine="318"/>
        <w:jc w:val="both"/>
        <w:rPr>
          <w:rFonts w:ascii="Times New Roman" w:hAnsi="Times New Roman"/>
        </w:rPr>
      </w:pPr>
      <w:r>
        <w:rPr>
          <w:rFonts w:ascii="Times New Roman" w:hAnsi="Times New Roman"/>
        </w:rPr>
        <w:t>(6)  Organizácia vykonávajúca banskú činnosť a činnosť vykonávanú banským spôsobom v podzemí je povinná určiť odborne spôsobilého zamestnanca na riadenie likvidácie havárií a vypracúvať plány ich zdolávania. Hlavný banský úrad môže vzhľadom na povahu prác, ich rizikovosť a s prihliadnutím na miestne podmienky rozhodnutím určiť, aby organizácia pri činnosti vykonávanej banským spôsobom na povrchu, prípadne pri inej činnosti upravenej týmto zákonom určila vo svojej organizačnej jednotke odborne spôsobilého zamestnanca na riadenie likvidácie havárií a vypracovala plány ich zdolávani</w:t>
      </w:r>
      <w:r w:rsidR="00690E6A">
        <w:rPr>
          <w:rFonts w:ascii="Times New Roman" w:hAnsi="Times New Roman"/>
        </w:rPr>
        <w:t>a.</w:t>
      </w:r>
    </w:p>
    <w:p w:rsidR="00F82A28" w:rsidP="00F82A28">
      <w:pPr>
        <w:bidi w:val="0"/>
        <w:jc w:val="both"/>
        <w:rPr>
          <w:rFonts w:ascii="Times New Roman" w:hAnsi="Times New Roman"/>
        </w:rPr>
      </w:pPr>
    </w:p>
    <w:p w:rsidR="00F82A28" w:rsidP="00F82A28">
      <w:pPr>
        <w:bidi w:val="0"/>
        <w:ind w:firstLine="318"/>
        <w:jc w:val="both"/>
        <w:rPr>
          <w:rFonts w:ascii="Times New Roman" w:hAnsi="Times New Roman"/>
        </w:rPr>
      </w:pPr>
      <w:r>
        <w:rPr>
          <w:rFonts w:ascii="Times New Roman" w:hAnsi="Times New Roman"/>
        </w:rPr>
        <w:t xml:space="preserve">(7) Ministerstvo hospodárstva Slovenskej republiky všeobecne záväzným právnym predpisom upraví podrobnosti o požiadavkách na </w:t>
      </w:r>
    </w:p>
    <w:p w:rsidR="00F82A28" w:rsidP="00F82A28">
      <w:pPr>
        <w:bidi w:val="0"/>
        <w:ind w:left="360" w:hanging="360"/>
        <w:jc w:val="both"/>
        <w:rPr>
          <w:rFonts w:ascii="Times New Roman" w:hAnsi="Times New Roman"/>
        </w:rPr>
      </w:pPr>
      <w:r>
        <w:rPr>
          <w:rFonts w:ascii="Times New Roman" w:hAnsi="Times New Roman"/>
        </w:rPr>
        <w:t>a)</w:t>
        <w:tab/>
        <w:t>zaistenie bezpečnosti a ochrany zdravia pri práci a bezpečnosti prevádzky pri banskej činnosti a činnosti vykonávanej banským spôsobom vrátane bezpečnosti používaných technických zariadení a požiarnej ochrany v podzemí,</w:t>
      </w:r>
    </w:p>
    <w:p w:rsidR="00F82A28" w:rsidP="00F82A28">
      <w:pPr>
        <w:bidi w:val="0"/>
        <w:ind w:left="360" w:hanging="360"/>
        <w:jc w:val="both"/>
        <w:rPr>
          <w:rFonts w:ascii="Times New Roman" w:hAnsi="Times New Roman"/>
        </w:rPr>
      </w:pPr>
      <w:r>
        <w:rPr>
          <w:rFonts w:ascii="Times New Roman" w:hAnsi="Times New Roman"/>
        </w:rPr>
        <w:t>b)</w:t>
        <w:tab/>
        <w:t>vyšetrovanie príčin havárií a závažných pracovných úrazov</w:t>
      </w:r>
      <w:r w:rsidRPr="00E959E1">
        <w:rPr>
          <w:rFonts w:ascii="Times New Roman" w:hAnsi="Times New Roman"/>
        </w:rPr>
        <w:t>.“</w:t>
      </w:r>
      <w:r w:rsidR="00690E6A">
        <w:rPr>
          <w:rFonts w:ascii="Times New Roman" w:hAnsi="Times New Roman"/>
        </w:rPr>
        <w:t>.</w:t>
      </w:r>
    </w:p>
    <w:p w:rsidR="00F82A28" w:rsidP="00F82A28">
      <w:pPr>
        <w:bidi w:val="0"/>
        <w:ind w:left="360"/>
        <w:jc w:val="both"/>
        <w:rPr>
          <w:rFonts w:ascii="Times New Roman" w:hAnsi="Times New Roman"/>
        </w:rPr>
      </w:pPr>
    </w:p>
    <w:p w:rsidR="00F82A28" w:rsidP="00F82A28">
      <w:pPr>
        <w:bidi w:val="0"/>
        <w:jc w:val="both"/>
        <w:rPr>
          <w:rFonts w:ascii="Times New Roman" w:hAnsi="Times New Roman"/>
        </w:rPr>
      </w:pPr>
      <w:r>
        <w:rPr>
          <w:rFonts w:ascii="Times New Roman" w:hAnsi="Times New Roman"/>
        </w:rPr>
        <w:t>Poznámky pod čiarou k odkazom 5d a 5e znejú:</w:t>
      </w:r>
    </w:p>
    <w:p w:rsidR="00F82A28" w:rsidP="00F82A28">
      <w:pPr>
        <w:bidi w:val="0"/>
        <w:jc w:val="both"/>
        <w:rPr>
          <w:rFonts w:ascii="Times New Roman" w:hAnsi="Times New Roman"/>
        </w:rPr>
      </w:pPr>
      <w:r>
        <w:rPr>
          <w:rFonts w:ascii="Times New Roman" w:hAnsi="Times New Roman"/>
        </w:rPr>
        <w:t>„</w:t>
      </w:r>
      <w:r>
        <w:rPr>
          <w:rFonts w:ascii="Times New Roman" w:hAnsi="Times New Roman"/>
          <w:vertAlign w:val="superscript"/>
        </w:rPr>
        <w:t>5d</w:t>
      </w:r>
      <w:r w:rsidR="00690E6A">
        <w:rPr>
          <w:rFonts w:ascii="Times New Roman" w:hAnsi="Times New Roman"/>
        </w:rPr>
        <w:t>) Napríklad</w:t>
      </w:r>
      <w:r>
        <w:rPr>
          <w:rFonts w:ascii="Times New Roman" w:hAnsi="Times New Roman"/>
        </w:rPr>
        <w:t xml:space="preserve"> Zákon č. 124/2006 Z. z. v znení neskorších predpisov, nariadenie vlády Slovenskej republiky č. 392/2006 Z. z. o minimálnych bezpečnostných a zdravotných požiadavkách pri používaní pracovných prostriedkov.</w:t>
      </w:r>
    </w:p>
    <w:p w:rsidR="00F82A28" w:rsidP="00F82A28">
      <w:pPr>
        <w:bidi w:val="0"/>
        <w:jc w:val="both"/>
        <w:rPr>
          <w:rFonts w:ascii="Times New Roman" w:hAnsi="Times New Roman"/>
        </w:rPr>
      </w:pPr>
      <w:r>
        <w:rPr>
          <w:rFonts w:ascii="Times New Roman" w:hAnsi="Times New Roman"/>
          <w:vertAlign w:val="superscript"/>
        </w:rPr>
        <w:t xml:space="preserve">  5e</w:t>
      </w:r>
      <w:r>
        <w:rPr>
          <w:rFonts w:ascii="Times New Roman" w:hAnsi="Times New Roman"/>
        </w:rPr>
        <w:t xml:space="preserve">) </w:t>
      </w:r>
      <w:r w:rsidRPr="00E959E1" w:rsidR="00FE2A10">
        <w:rPr>
          <w:rFonts w:ascii="Times New Roman" w:hAnsi="Times New Roman" w:cs="Arial"/>
        </w:rPr>
        <w:t>Z</w:t>
      </w:r>
      <w:r w:rsidRPr="00E959E1">
        <w:rPr>
          <w:rFonts w:ascii="Times New Roman" w:hAnsi="Times New Roman" w:cs="Arial"/>
        </w:rPr>
        <w:t>ákon</w:t>
      </w:r>
      <w:r>
        <w:rPr>
          <w:rFonts w:ascii="Times New Roman" w:hAnsi="Times New Roman" w:cs="Arial"/>
        </w:rPr>
        <w:t xml:space="preserve"> č. .../</w:t>
      </w:r>
      <w:r w:rsidRPr="00E959E1">
        <w:rPr>
          <w:rFonts w:ascii="Times New Roman" w:hAnsi="Times New Roman" w:cs="Arial"/>
        </w:rPr>
        <w:t>201</w:t>
      </w:r>
      <w:r w:rsidR="001572CC">
        <w:rPr>
          <w:rFonts w:ascii="Times New Roman" w:hAnsi="Times New Roman" w:cs="Arial"/>
        </w:rPr>
        <w:t>4</w:t>
      </w:r>
      <w:r w:rsidRPr="00E959E1">
        <w:rPr>
          <w:rFonts w:ascii="Times New Roman" w:hAnsi="Times New Roman" w:cs="Arial"/>
        </w:rPr>
        <w:t xml:space="preserve"> Z. z.</w:t>
      </w:r>
      <w:r>
        <w:rPr>
          <w:rFonts w:ascii="Times New Roman" w:hAnsi="Times New Roman" w:cs="Arial"/>
        </w:rPr>
        <w:t xml:space="preserve"> o výbušninách, výbušných predmetoch a munícii a o zmene a doplnení niektorých zákonov</w:t>
      </w:r>
      <w:r>
        <w:rPr>
          <w:rFonts w:ascii="Times New Roman" w:hAnsi="Times New Roman"/>
        </w:rPr>
        <w:t>.“</w:t>
      </w:r>
    </w:p>
    <w:p w:rsidR="00F82A28" w:rsidP="00F82A28">
      <w:pPr>
        <w:bidi w:val="0"/>
        <w:jc w:val="both"/>
        <w:rPr>
          <w:rFonts w:ascii="Times New Roman" w:hAnsi="Times New Roman"/>
        </w:rPr>
      </w:pPr>
    </w:p>
    <w:p w:rsidR="00F82A28" w:rsidP="00F82A28">
      <w:pPr>
        <w:bidi w:val="0"/>
        <w:rPr>
          <w:rFonts w:ascii="Times New Roman" w:hAnsi="Times New Roman"/>
          <w:lang w:eastAsia="sk-SK"/>
        </w:rPr>
      </w:pPr>
      <w:r w:rsidRPr="00E959E1">
        <w:rPr>
          <w:rFonts w:ascii="Times New Roman" w:hAnsi="Times New Roman"/>
        </w:rPr>
        <w:t xml:space="preserve">4. </w:t>
      </w:r>
      <w:r>
        <w:rPr>
          <w:rFonts w:ascii="Times New Roman" w:hAnsi="Times New Roman"/>
          <w:lang w:eastAsia="sk-SK"/>
        </w:rPr>
        <w:t xml:space="preserve">V § 6a ods. 5 sa za prvú vetu vkladá druhá veta, ktorá znie: </w:t>
      </w:r>
    </w:p>
    <w:p w:rsidR="00F82A28" w:rsidRPr="00E959E1" w:rsidP="00F82A28">
      <w:pPr>
        <w:bidi w:val="0"/>
        <w:jc w:val="both"/>
        <w:rPr>
          <w:rFonts w:ascii="Times New Roman" w:hAnsi="Times New Roman"/>
          <w:lang w:eastAsia="sk-SK"/>
        </w:rPr>
      </w:pPr>
      <w:r>
        <w:rPr>
          <w:rFonts w:ascii="Times New Roman" w:hAnsi="Times New Roman"/>
          <w:lang w:eastAsia="sk-SK"/>
        </w:rPr>
        <w:t xml:space="preserve">„Vedúci likvidácie havárie môže byť určený len pre jednu </w:t>
      </w:r>
      <w:r w:rsidRPr="00E959E1">
        <w:rPr>
          <w:rFonts w:ascii="Times New Roman" w:hAnsi="Times New Roman"/>
          <w:lang w:eastAsia="sk-SK"/>
        </w:rPr>
        <w:t>baňu, ak obvodný banský úrad nerozhodne inak.“</w:t>
      </w:r>
      <w:r w:rsidR="00264A8C">
        <w:rPr>
          <w:rFonts w:ascii="Times New Roman" w:hAnsi="Times New Roman"/>
          <w:lang w:eastAsia="sk-SK"/>
        </w:rPr>
        <w:t>.</w:t>
      </w:r>
      <w:r w:rsidRPr="00E959E1">
        <w:rPr>
          <w:rFonts w:ascii="Times New Roman" w:hAnsi="Times New Roman"/>
          <w:lang w:eastAsia="sk-SK"/>
        </w:rPr>
        <w:t>  </w:t>
      </w:r>
    </w:p>
    <w:p w:rsidR="00F82A28" w:rsidP="00F82A28">
      <w:pPr>
        <w:bidi w:val="0"/>
        <w:ind w:firstLine="318"/>
        <w:jc w:val="both"/>
        <w:rPr>
          <w:rFonts w:ascii="Times New Roman" w:hAnsi="Times New Roman"/>
        </w:rPr>
      </w:pPr>
    </w:p>
    <w:p w:rsidR="00F82A28" w:rsidP="00F82A28">
      <w:pPr>
        <w:bidi w:val="0"/>
        <w:jc w:val="both"/>
        <w:rPr>
          <w:rFonts w:ascii="Times New Roman" w:hAnsi="Times New Roman"/>
        </w:rPr>
      </w:pPr>
      <w:r>
        <w:rPr>
          <w:rFonts w:ascii="Times New Roman" w:hAnsi="Times New Roman"/>
        </w:rPr>
        <w:t>5. V § 8 odsek 2 znie:</w:t>
      </w:r>
    </w:p>
    <w:p w:rsidR="00F82A28" w:rsidP="00F82A28">
      <w:pPr>
        <w:bidi w:val="0"/>
        <w:ind w:firstLine="318"/>
        <w:jc w:val="both"/>
        <w:rPr>
          <w:rFonts w:ascii="Times New Roman" w:hAnsi="Times New Roman"/>
        </w:rPr>
      </w:pPr>
      <w:r>
        <w:rPr>
          <w:rFonts w:ascii="Times New Roman" w:hAnsi="Times New Roman"/>
        </w:rPr>
        <w:t>„(2) Bezpečnosť t</w:t>
      </w:r>
      <w:r w:rsidR="003416FA">
        <w:rPr>
          <w:rFonts w:ascii="Times New Roman" w:hAnsi="Times New Roman"/>
        </w:rPr>
        <w:t xml:space="preserve">echnických zariadení sa overuje </w:t>
      </w:r>
      <w:r>
        <w:rPr>
          <w:rFonts w:ascii="Times New Roman" w:hAnsi="Times New Roman"/>
        </w:rPr>
        <w:t>úradnými skúškami, odbornými prehliadkami, odbornými skúškami (revíziami) a inými pravidelnými prehliadkami, kontrolami a skúškami. Na overovanie plnenie požiadaviek bezpečnosti t</w:t>
      </w:r>
      <w:r w:rsidR="003416FA">
        <w:rPr>
          <w:rFonts w:ascii="Times New Roman" w:hAnsi="Times New Roman"/>
        </w:rPr>
        <w:t>echnických zariadení sa vzťahuje osobitný predpis</w:t>
      </w:r>
      <w:r>
        <w:rPr>
          <w:rFonts w:ascii="Times New Roman" w:hAnsi="Times New Roman"/>
          <w:vertAlign w:val="superscript"/>
        </w:rPr>
        <w:t>6a</w:t>
      </w:r>
      <w:r>
        <w:rPr>
          <w:rFonts w:ascii="Times New Roman" w:hAnsi="Times New Roman"/>
        </w:rPr>
        <w:t xml:space="preserve">), ak tento zákon neurčuje inak. Na technické zariadenie, pri ktorom vykonávanie prehliadok a skúšok neurčujú technické predpisy a ostatné </w:t>
      </w:r>
      <w:r w:rsidRPr="00E959E1">
        <w:rPr>
          <w:rFonts w:ascii="Times New Roman" w:hAnsi="Times New Roman"/>
        </w:rPr>
        <w:t>predpisy na zaistenie bezpečnosti a ochrany zdravia pri práci, sa vzťahuje osobitný predpis.</w:t>
      </w:r>
      <w:r w:rsidRPr="00E959E1">
        <w:rPr>
          <w:rFonts w:ascii="Times New Roman" w:hAnsi="Times New Roman"/>
          <w:vertAlign w:val="superscript"/>
        </w:rPr>
        <w:t>6aa</w:t>
      </w:r>
      <w:r w:rsidRPr="00E959E1">
        <w:rPr>
          <w:rFonts w:ascii="Times New Roman" w:hAnsi="Times New Roman"/>
        </w:rPr>
        <w:t>)“.</w:t>
      </w:r>
    </w:p>
    <w:p w:rsidR="00F82A28" w:rsidP="00F82A28">
      <w:pPr>
        <w:tabs>
          <w:tab w:val="left" w:pos="324"/>
        </w:tabs>
        <w:bidi w:val="0"/>
        <w:ind w:left="324" w:hanging="324"/>
        <w:jc w:val="both"/>
        <w:rPr>
          <w:rFonts w:ascii="Times New Roman" w:hAnsi="Times New Roman"/>
        </w:rPr>
      </w:pPr>
    </w:p>
    <w:p w:rsidR="00F82A28" w:rsidP="00F82A28">
      <w:pPr>
        <w:tabs>
          <w:tab w:val="left" w:pos="0"/>
        </w:tabs>
        <w:bidi w:val="0"/>
        <w:jc w:val="both"/>
        <w:rPr>
          <w:rFonts w:ascii="Times New Roman" w:hAnsi="Times New Roman"/>
        </w:rPr>
      </w:pPr>
      <w:r>
        <w:rPr>
          <w:rFonts w:ascii="Times New Roman" w:hAnsi="Times New Roman"/>
        </w:rPr>
        <w:t>Poznámka pod čiarou k odkazu 6a znie: „</w:t>
      </w:r>
      <w:r>
        <w:rPr>
          <w:rFonts w:ascii="Times New Roman" w:hAnsi="Times New Roman"/>
          <w:vertAlign w:val="superscript"/>
        </w:rPr>
        <w:t>6a</w:t>
      </w:r>
      <w:r>
        <w:rPr>
          <w:rFonts w:ascii="Times New Roman" w:hAnsi="Times New Roman"/>
        </w:rPr>
        <w:t xml:space="preserve">) § 14 </w:t>
      </w:r>
      <w:r w:rsidRPr="007012CC">
        <w:rPr>
          <w:rFonts w:ascii="Times New Roman" w:hAnsi="Times New Roman"/>
        </w:rPr>
        <w:t>zákona</w:t>
      </w:r>
      <w:r>
        <w:rPr>
          <w:rFonts w:ascii="Times New Roman" w:hAnsi="Times New Roman"/>
        </w:rPr>
        <w:t xml:space="preserve"> č. 124</w:t>
      </w:r>
      <w:r w:rsidRPr="00E959E1">
        <w:rPr>
          <w:rFonts w:ascii="Times New Roman" w:hAnsi="Times New Roman"/>
        </w:rPr>
        <w:t>/2006 Z. z.</w:t>
      </w:r>
      <w:r w:rsidRPr="00E959E1">
        <w:rPr>
          <w:rFonts w:ascii="Times New Roman" w:hAnsi="Times New Roman"/>
          <w:color w:val="000000"/>
        </w:rPr>
        <w:t xml:space="preserve"> o bezpečnosti a ochrane zdravia pri práci a o zmene a doplnení niektorých zákonov.</w:t>
      </w:r>
      <w:r w:rsidRPr="00E959E1">
        <w:rPr>
          <w:rFonts w:ascii="Times New Roman" w:hAnsi="Times New Roman"/>
        </w:rPr>
        <w:t>“.</w:t>
      </w:r>
    </w:p>
    <w:p w:rsidR="00F82A28" w:rsidP="00F82A28">
      <w:pPr>
        <w:bidi w:val="0"/>
        <w:rPr>
          <w:rFonts w:ascii="Arial" w:hAnsi="Arial" w:cs="Arial"/>
          <w:sz w:val="20"/>
          <w:szCs w:val="20"/>
        </w:rPr>
      </w:pPr>
    </w:p>
    <w:p w:rsidR="00F82A28" w:rsidRPr="00E959E1" w:rsidP="00F82A28">
      <w:pPr>
        <w:bidi w:val="0"/>
        <w:jc w:val="both"/>
        <w:rPr>
          <w:rFonts w:ascii="Times New Roman" w:hAnsi="Times New Roman"/>
        </w:rPr>
      </w:pPr>
      <w:r w:rsidRPr="00E959E1">
        <w:rPr>
          <w:rFonts w:ascii="Times New Roman" w:hAnsi="Times New Roman"/>
        </w:rPr>
        <w:t xml:space="preserve">Doterajší odkaz 6a vrátane odkazu na poznámku pod čiarou k odkazu 6a sa označuje ako 6ab. </w:t>
      </w:r>
    </w:p>
    <w:p w:rsidR="00F82A28" w:rsidP="00F82A28">
      <w:pPr>
        <w:bidi w:val="0"/>
        <w:rPr>
          <w:rFonts w:ascii="Times New Roman" w:hAnsi="Times New Roman"/>
        </w:rPr>
      </w:pPr>
    </w:p>
    <w:p w:rsidR="00F82A28" w:rsidP="00F82A28">
      <w:pPr>
        <w:bidi w:val="0"/>
        <w:rPr>
          <w:rFonts w:ascii="Times New Roman" w:hAnsi="Times New Roman"/>
        </w:rPr>
      </w:pPr>
      <w:r>
        <w:rPr>
          <w:rFonts w:ascii="Times New Roman" w:hAnsi="Times New Roman"/>
        </w:rPr>
        <w:t>Poznámka pod čiarou k odkazu 6aa znie:</w:t>
      </w:r>
    </w:p>
    <w:p w:rsidR="00F82A28" w:rsidP="00F82A28">
      <w:pPr>
        <w:tabs>
          <w:tab w:val="left" w:pos="324"/>
        </w:tabs>
        <w:bidi w:val="0"/>
        <w:ind w:left="324" w:hanging="324"/>
        <w:rPr>
          <w:rFonts w:ascii="Times New Roman" w:hAnsi="Times New Roman"/>
        </w:rPr>
      </w:pPr>
      <w:r>
        <w:rPr>
          <w:rFonts w:ascii="Times New Roman" w:hAnsi="Times New Roman"/>
        </w:rPr>
        <w:t>„</w:t>
      </w:r>
      <w:r>
        <w:rPr>
          <w:rFonts w:ascii="Times New Roman" w:hAnsi="Times New Roman"/>
          <w:vertAlign w:val="superscript"/>
        </w:rPr>
        <w:t>6aa</w:t>
      </w:r>
      <w:r>
        <w:rPr>
          <w:rFonts w:ascii="Times New Roman" w:hAnsi="Times New Roman"/>
        </w:rPr>
        <w:t>) § 5 ods. 3 nariadenia vlády SR č. 392/2006 Z. z. o minimálnych bezpečnostných a zdravotných požiadavkách pri používaní pracovných prostriedkov.“</w:t>
      </w:r>
    </w:p>
    <w:p w:rsidR="00F82A28" w:rsidP="00F82A28">
      <w:pPr>
        <w:bidi w:val="0"/>
        <w:jc w:val="both"/>
        <w:rPr>
          <w:rFonts w:ascii="Times New Roman" w:hAnsi="Times New Roman"/>
        </w:rPr>
      </w:pPr>
    </w:p>
    <w:p w:rsidR="00F82A28" w:rsidP="00F82A28">
      <w:pPr>
        <w:bidi w:val="0"/>
        <w:jc w:val="both"/>
        <w:rPr>
          <w:rFonts w:ascii="Times New Roman" w:hAnsi="Times New Roman"/>
        </w:rPr>
      </w:pPr>
    </w:p>
    <w:p w:rsidR="00F82A28" w:rsidP="00F82A28">
      <w:pPr>
        <w:bidi w:val="0"/>
        <w:jc w:val="both"/>
        <w:rPr>
          <w:rFonts w:ascii="Times New Roman" w:hAnsi="Times New Roman"/>
        </w:rPr>
      </w:pPr>
      <w:r>
        <w:rPr>
          <w:rFonts w:ascii="Times New Roman" w:hAnsi="Times New Roman"/>
        </w:rPr>
        <w:t>6. § 8a vrátane nadpisu znie:</w:t>
      </w:r>
    </w:p>
    <w:p w:rsidR="00F82A28" w:rsidP="00F82A28">
      <w:pPr>
        <w:bidi w:val="0"/>
        <w:jc w:val="center"/>
        <w:rPr>
          <w:rFonts w:ascii="Times New Roman" w:hAnsi="Times New Roman"/>
        </w:rPr>
      </w:pPr>
      <w:r>
        <w:rPr>
          <w:rFonts w:ascii="Times New Roman" w:hAnsi="Times New Roman"/>
        </w:rPr>
        <w:t>„§ 8a</w:t>
      </w:r>
    </w:p>
    <w:p w:rsidR="00F82A28" w:rsidP="00F82A28">
      <w:pPr>
        <w:bidi w:val="0"/>
        <w:jc w:val="center"/>
        <w:rPr>
          <w:rFonts w:ascii="Times New Roman" w:hAnsi="Times New Roman"/>
        </w:rPr>
      </w:pPr>
      <w:r>
        <w:rPr>
          <w:rFonts w:ascii="Times New Roman" w:hAnsi="Times New Roman"/>
        </w:rPr>
        <w:t>Vyhradené technické zariadenia</w:t>
      </w:r>
    </w:p>
    <w:p w:rsidR="00F82A28" w:rsidP="00F82A28">
      <w:pPr>
        <w:bidi w:val="0"/>
        <w:jc w:val="both"/>
        <w:rPr>
          <w:rFonts w:ascii="Times New Roman" w:hAnsi="Times New Roman"/>
        </w:rPr>
      </w:pPr>
    </w:p>
    <w:p w:rsidR="00F82A28" w:rsidP="00F82A28">
      <w:pPr>
        <w:bidi w:val="0"/>
        <w:ind w:firstLine="345"/>
        <w:jc w:val="both"/>
        <w:rPr>
          <w:rFonts w:ascii="Times New Roman" w:hAnsi="Times New Roman"/>
        </w:rPr>
      </w:pPr>
      <w:r>
        <w:rPr>
          <w:rFonts w:ascii="Times New Roman" w:hAnsi="Times New Roman"/>
        </w:rPr>
        <w:t xml:space="preserve"> (1) Na vyhradené technické zariadenia, na ich rozdelenie do tried a skupín a na všeobecné požiadavky na zaistenie bezpečnosti a ochrany zdravia pri práci s vyhradenými technickými zariadeniami sa vzťahuje osobitný predpis</w:t>
      </w:r>
      <w:r>
        <w:rPr>
          <w:rFonts w:ascii="Times New Roman" w:hAnsi="Times New Roman"/>
          <w:vertAlign w:val="superscript"/>
        </w:rPr>
        <w:t>6b</w:t>
      </w:r>
      <w:r>
        <w:rPr>
          <w:rFonts w:ascii="Times New Roman" w:hAnsi="Times New Roman"/>
        </w:rPr>
        <w:t xml:space="preserve">), ak tento zákon </w:t>
      </w:r>
      <w:r w:rsidRPr="00E959E1">
        <w:rPr>
          <w:rFonts w:ascii="Times New Roman" w:hAnsi="Times New Roman"/>
        </w:rPr>
        <w:t xml:space="preserve">neustanovuje </w:t>
      </w:r>
      <w:r>
        <w:rPr>
          <w:rFonts w:ascii="Times New Roman" w:hAnsi="Times New Roman"/>
        </w:rPr>
        <w:t>inak.</w:t>
      </w:r>
    </w:p>
    <w:p w:rsidR="00F82A28" w:rsidP="00F82A28">
      <w:pPr>
        <w:bidi w:val="0"/>
        <w:ind w:firstLine="360"/>
        <w:jc w:val="both"/>
        <w:rPr>
          <w:rFonts w:ascii="Times New Roman" w:hAnsi="Times New Roman" w:cs="Arial"/>
        </w:rPr>
      </w:pPr>
    </w:p>
    <w:p w:rsidR="00F82A28" w:rsidP="00F82A28">
      <w:pPr>
        <w:bidi w:val="0"/>
        <w:ind w:firstLine="360"/>
        <w:jc w:val="both"/>
        <w:rPr>
          <w:rFonts w:ascii="Times New Roman" w:hAnsi="Times New Roman" w:cs="Arial"/>
        </w:rPr>
      </w:pPr>
      <w:r>
        <w:rPr>
          <w:rFonts w:ascii="Times New Roman" w:hAnsi="Times New Roman" w:cs="Arial"/>
        </w:rPr>
        <w:t>(2) Overovanie plnenia požiadaviek bezpečnosti vyhradených technických zariadení zahŕňa</w:t>
      </w:r>
    </w:p>
    <w:p w:rsidR="00F82A28" w:rsidP="00F82A28">
      <w:pPr>
        <w:bidi w:val="0"/>
        <w:ind w:left="360" w:hanging="360"/>
        <w:jc w:val="both"/>
        <w:rPr>
          <w:rFonts w:ascii="Times New Roman" w:hAnsi="Times New Roman" w:cs="Arial"/>
        </w:rPr>
      </w:pPr>
      <w:r>
        <w:rPr>
          <w:rFonts w:ascii="Times New Roman" w:hAnsi="Times New Roman" w:cs="Arial"/>
        </w:rPr>
        <w:t>a) overovanie odbornej spôsobilosti organizácie na odborné prehliadky, odborné skúšky (revízie) a opravy vyhradeného technického zariadenia podľa právnych predpisov na zaistenie bezpečnosti a ochrany zdravia pri práci, na plnenie tlakovej nádoby na dopravu plynov vrátane plnenia nádrží motorového vozidla plynom a vydávanie oprávnení na tieto činnosti,</w:t>
      </w:r>
    </w:p>
    <w:p w:rsidR="00F82A28" w:rsidP="00F82A28">
      <w:pPr>
        <w:bidi w:val="0"/>
        <w:ind w:left="360" w:hanging="360"/>
        <w:jc w:val="both"/>
        <w:rPr>
          <w:rFonts w:ascii="Times New Roman" w:hAnsi="Times New Roman" w:cs="Arial"/>
        </w:rPr>
      </w:pPr>
      <w:r>
        <w:rPr>
          <w:rFonts w:ascii="Times New Roman" w:hAnsi="Times New Roman" w:cs="Arial"/>
        </w:rPr>
        <w:t>b) vykonávanie prehliadky, riadenie a vyhodnocovanie alebo vykonávanie úradnej skúšky a inej prehliadky, kontroly a skúšky podľa osobitného predpisu</w:t>
      </w:r>
      <w:r>
        <w:rPr>
          <w:rFonts w:ascii="Times New Roman" w:hAnsi="Times New Roman" w:cs="Arial"/>
          <w:vertAlign w:val="superscript"/>
        </w:rPr>
        <w:t>6b</w:t>
      </w:r>
      <w:r>
        <w:rPr>
          <w:rFonts w:ascii="Times New Roman" w:hAnsi="Times New Roman" w:cs="Arial"/>
        </w:rPr>
        <w:t xml:space="preserve">) vrátane označenia vyhradeného technického zariadenia a vydávanie príslušných dokladov, ak tento zákon, alebo predpisy vydané na jeho základe, </w:t>
      </w:r>
      <w:r w:rsidRPr="00E959E1">
        <w:rPr>
          <w:rFonts w:ascii="Times New Roman" w:hAnsi="Times New Roman" w:cs="Arial"/>
        </w:rPr>
        <w:t>neustanovuje</w:t>
      </w:r>
      <w:r>
        <w:rPr>
          <w:rFonts w:ascii="Times New Roman" w:hAnsi="Times New Roman" w:cs="Arial"/>
        </w:rPr>
        <w:t xml:space="preserve"> inak,</w:t>
      </w:r>
    </w:p>
    <w:p w:rsidR="00F82A28" w:rsidP="00F82A28">
      <w:pPr>
        <w:bidi w:val="0"/>
        <w:ind w:left="360" w:hanging="360"/>
        <w:jc w:val="both"/>
        <w:rPr>
          <w:rFonts w:ascii="Times New Roman" w:hAnsi="Times New Roman" w:cs="Arial"/>
        </w:rPr>
      </w:pPr>
      <w:r>
        <w:rPr>
          <w:rFonts w:ascii="Times New Roman" w:hAnsi="Times New Roman" w:cs="Arial"/>
        </w:rPr>
        <w:t>c) overovanie odborných vedomostí fyzickej osoby na vykonávanie skúšky, odborných prehliadok, odborných skúšok (revízií), opráv a obsluhy vyhradeného technického zariadenia podľa právnych predpisov na zaistenie bezpečnosti a ochrany zdravia pri práci a vydávanie osvedčenia alebo preukazu na tieto činnosti a</w:t>
      </w:r>
    </w:p>
    <w:p w:rsidR="00F82A28" w:rsidP="00F82A28">
      <w:pPr>
        <w:bidi w:val="0"/>
        <w:ind w:left="360" w:hanging="360"/>
        <w:jc w:val="both"/>
        <w:rPr>
          <w:rFonts w:ascii="Times New Roman" w:hAnsi="Times New Roman" w:cs="Arial"/>
        </w:rPr>
      </w:pPr>
      <w:r>
        <w:rPr>
          <w:rFonts w:ascii="Times New Roman" w:hAnsi="Times New Roman" w:cs="Arial"/>
        </w:rPr>
        <w:t>d) posudzovanie, či vyhradené technické zariadenia, materiál, projektová dokumentácia stavieb s vyhradeným technickým zariadením a jej zmeny, dokumentácia vyhradených technických zariadení spĺňa požiadavky bezpečnosti a ochrany zdravia pri práci a vydávanie odborného stanoviska.</w:t>
      </w:r>
    </w:p>
    <w:p w:rsidR="00F82A28" w:rsidP="00F82A28">
      <w:pPr>
        <w:bidi w:val="0"/>
        <w:ind w:firstLine="360"/>
        <w:jc w:val="both"/>
        <w:rPr>
          <w:rFonts w:ascii="Times New Roman" w:hAnsi="Times New Roman" w:cs="Arial"/>
        </w:rPr>
      </w:pPr>
    </w:p>
    <w:p w:rsidR="00F82A28" w:rsidRPr="00E959E1" w:rsidP="00F82A28">
      <w:pPr>
        <w:bidi w:val="0"/>
        <w:ind w:firstLine="360"/>
        <w:jc w:val="both"/>
        <w:rPr>
          <w:rFonts w:ascii="Times New Roman" w:hAnsi="Times New Roman" w:cs="Arial"/>
        </w:rPr>
      </w:pPr>
      <w:r>
        <w:rPr>
          <w:rFonts w:ascii="Times New Roman" w:hAnsi="Times New Roman" w:cs="Arial"/>
        </w:rPr>
        <w:t xml:space="preserve">(3) </w:t>
      </w:r>
      <w:r w:rsidRPr="00E959E1">
        <w:rPr>
          <w:rFonts w:ascii="Times New Roman" w:hAnsi="Times New Roman" w:cs="Arial"/>
        </w:rPr>
        <w:t xml:space="preserve">Plnenie požiadaviek bezpečnosti vyhradených technických zariadení podľa odseku 2 je oprávnená overovať právnická osoba, ktorá má oprávnenie vydané Hlavným banským úradom (ďalej len „oprávnená právnická osoba“). Hlavný banský úrad na základe písomnej žiadosti právnickej osoby a po preverení splnenia podmienok určených týmto zákonom vydá oprávnenie na overovanie plnenia požiadaviek bezpečnosti vyhradených technických zariadení právnickej osobe. </w:t>
      </w:r>
    </w:p>
    <w:p w:rsidR="00F82A28" w:rsidRPr="00E959E1" w:rsidP="00F82A28">
      <w:pPr>
        <w:bidi w:val="0"/>
        <w:ind w:firstLine="360"/>
        <w:jc w:val="both"/>
        <w:rPr>
          <w:rFonts w:ascii="Times New Roman" w:hAnsi="Times New Roman" w:cs="Arial"/>
        </w:rPr>
      </w:pPr>
    </w:p>
    <w:p w:rsidR="00F82A28" w:rsidRPr="00E959E1" w:rsidP="00F82A28">
      <w:pPr>
        <w:bidi w:val="0"/>
        <w:ind w:firstLine="360"/>
        <w:jc w:val="both"/>
        <w:rPr>
          <w:rFonts w:ascii="Times New Roman" w:hAnsi="Times New Roman" w:cs="Arial"/>
        </w:rPr>
      </w:pPr>
      <w:r w:rsidRPr="00E959E1">
        <w:rPr>
          <w:rFonts w:ascii="Times New Roman" w:hAnsi="Times New Roman" w:cs="Arial"/>
        </w:rPr>
        <w:t xml:space="preserve">(4) Žiadosť podľa odseku 3 musí obsahovať </w:t>
      </w:r>
    </w:p>
    <w:p w:rsidR="00F82A28" w:rsidRPr="00E959E1" w:rsidP="00F82A28">
      <w:pPr>
        <w:bidi w:val="0"/>
        <w:ind w:left="720"/>
        <w:jc w:val="both"/>
        <w:rPr>
          <w:rFonts w:ascii="Times New Roman" w:hAnsi="Times New Roman" w:cs="Arial"/>
        </w:rPr>
      </w:pPr>
      <w:r w:rsidRPr="00E959E1">
        <w:rPr>
          <w:rFonts w:ascii="Times New Roman" w:hAnsi="Times New Roman" w:cs="Arial"/>
        </w:rPr>
        <w:t>a)  názov, sídlo, identifikačné číslo žiadateľa</w:t>
      </w:r>
    </w:p>
    <w:p w:rsidR="00F82A28" w:rsidRPr="00E959E1" w:rsidP="00F82A28">
      <w:pPr>
        <w:bidi w:val="0"/>
        <w:ind w:left="720"/>
        <w:jc w:val="both"/>
        <w:rPr>
          <w:rFonts w:ascii="Times New Roman" w:hAnsi="Times New Roman" w:cs="Arial"/>
        </w:rPr>
      </w:pPr>
      <w:r w:rsidRPr="00E959E1">
        <w:rPr>
          <w:rFonts w:ascii="Times New Roman" w:hAnsi="Times New Roman" w:cs="Arial"/>
        </w:rPr>
        <w:t>b) druh a rozsah vyhradených technických zariadení</w:t>
      </w:r>
    </w:p>
    <w:p w:rsidR="00F82A28" w:rsidRPr="00E959E1" w:rsidP="00F82A28">
      <w:pPr>
        <w:bidi w:val="0"/>
        <w:ind w:left="720"/>
        <w:jc w:val="both"/>
        <w:rPr>
          <w:rFonts w:ascii="Times New Roman" w:hAnsi="Times New Roman" w:cs="Arial"/>
        </w:rPr>
      </w:pPr>
      <w:r w:rsidRPr="00E959E1">
        <w:rPr>
          <w:rFonts w:ascii="Times New Roman" w:hAnsi="Times New Roman" w:cs="Arial"/>
        </w:rPr>
        <w:t>c) doklad o zaplatení správneho poplatku a doklady, ktorými právnická osoba preukáže, že má</w:t>
      </w:r>
    </w:p>
    <w:p w:rsidR="00F82A28" w:rsidRPr="00E959E1" w:rsidP="00F82A28">
      <w:pPr>
        <w:numPr>
          <w:ilvl w:val="1"/>
          <w:numId w:val="126"/>
        </w:numPr>
        <w:tabs>
          <w:tab w:val="left" w:pos="720"/>
        </w:tabs>
        <w:bidi w:val="0"/>
        <w:jc w:val="both"/>
        <w:rPr>
          <w:rFonts w:ascii="Times New Roman" w:hAnsi="Times New Roman" w:cs="Arial"/>
        </w:rPr>
      </w:pPr>
      <w:r w:rsidRPr="00E959E1">
        <w:rPr>
          <w:rFonts w:ascii="Times New Roman" w:hAnsi="Times New Roman" w:cs="Arial"/>
        </w:rPr>
        <w:t>uzatvorený pracovný pomer s odborne spôsobilými fyzickými osobami na výkon činnosti podľa odseku 2 písm. c),</w:t>
      </w:r>
    </w:p>
    <w:p w:rsidR="00F82A28" w:rsidRPr="00E959E1" w:rsidP="00F82A28">
      <w:pPr>
        <w:numPr>
          <w:ilvl w:val="1"/>
          <w:numId w:val="126"/>
        </w:numPr>
        <w:tabs>
          <w:tab w:val="left" w:pos="720"/>
        </w:tabs>
        <w:bidi w:val="0"/>
        <w:jc w:val="both"/>
        <w:rPr>
          <w:rFonts w:ascii="Times New Roman" w:hAnsi="Times New Roman" w:cs="Arial"/>
        </w:rPr>
      </w:pPr>
      <w:r w:rsidRPr="00E959E1">
        <w:rPr>
          <w:rFonts w:ascii="Times New Roman" w:hAnsi="Times New Roman" w:cs="Arial"/>
        </w:rPr>
        <w:t>technické a prístrojové vybavenie potrebné na vykonávanie činnosti podľa odseku 2,</w:t>
      </w:r>
    </w:p>
    <w:p w:rsidR="00F82A28" w:rsidRPr="00E959E1" w:rsidP="00F82A28">
      <w:pPr>
        <w:numPr>
          <w:ilvl w:val="1"/>
          <w:numId w:val="126"/>
        </w:numPr>
        <w:tabs>
          <w:tab w:val="left" w:pos="720"/>
        </w:tabs>
        <w:bidi w:val="0"/>
        <w:jc w:val="both"/>
        <w:rPr>
          <w:rFonts w:ascii="Times New Roman" w:hAnsi="Times New Roman" w:cs="Arial"/>
        </w:rPr>
      </w:pPr>
      <w:r w:rsidRPr="00E959E1">
        <w:rPr>
          <w:rFonts w:ascii="Times New Roman" w:hAnsi="Times New Roman" w:cs="Arial"/>
        </w:rPr>
        <w:t xml:space="preserve">výkon činnosti podľa odseku 2 odborne a organizačne zabezpečený vrátane pracovných postupov na jeho vykonávanie a má systém zabezpečovania kvality, ktorý zaručuje odbornosť, nezávislosť a nestrannosť vykonávania tejto činnosti.“. </w:t>
      </w:r>
    </w:p>
    <w:p w:rsidR="00F82A28" w:rsidRPr="00E959E1" w:rsidP="00F82A28">
      <w:pPr>
        <w:bidi w:val="0"/>
        <w:ind w:firstLine="360"/>
        <w:jc w:val="both"/>
        <w:rPr>
          <w:rFonts w:ascii="Times New Roman" w:hAnsi="Times New Roman" w:cs="Arial"/>
        </w:rPr>
      </w:pPr>
    </w:p>
    <w:p w:rsidR="00F82A28" w:rsidRPr="00E959E1" w:rsidP="00F82A28">
      <w:pPr>
        <w:bidi w:val="0"/>
        <w:ind w:firstLine="360"/>
        <w:jc w:val="both"/>
        <w:rPr>
          <w:rFonts w:ascii="Times New Roman" w:hAnsi="Times New Roman" w:cs="Arial"/>
        </w:rPr>
      </w:pPr>
      <w:r w:rsidRPr="00E959E1">
        <w:rPr>
          <w:rFonts w:ascii="Times New Roman" w:hAnsi="Times New Roman" w:cs="Arial"/>
        </w:rPr>
        <w:t>(5) Hlavný banský úrad v oprávnení na overovanie na overovanie plnenia požiadaviek bezpečnosti vyhradených technických zariadení uvedie názov, sídlo a identifikačné číslo oprávnenej právnickej osoby, druh a rozsah vyhradených technických zariadení, prípadne ďalšie údaje. Oprávnenie na overovanie na overovanie plnenia požiadaviek bezpečnosti vyhradených technických zariadení sa vydáva na neurčitý čas. Činnosť podľa odseku 2 sa vykonáva za úhradu; na túto činnosť sa nevzťahuje všeobecný predpis o správnom konaní.</w:t>
      </w:r>
    </w:p>
    <w:p w:rsidR="00F82A28" w:rsidP="00F82A28">
      <w:pPr>
        <w:bidi w:val="0"/>
        <w:ind w:firstLine="360"/>
        <w:jc w:val="both"/>
        <w:rPr>
          <w:rFonts w:ascii="Times New Roman" w:hAnsi="Times New Roman" w:cs="Arial"/>
        </w:rPr>
      </w:pPr>
    </w:p>
    <w:p w:rsidR="00F82A28" w:rsidP="00F82A28">
      <w:pPr>
        <w:bidi w:val="0"/>
        <w:ind w:firstLine="360"/>
        <w:jc w:val="both"/>
        <w:rPr>
          <w:rFonts w:ascii="Times New Roman" w:hAnsi="Times New Roman" w:cs="Arial"/>
        </w:rPr>
      </w:pPr>
      <w:r w:rsidRPr="00E959E1">
        <w:rPr>
          <w:rFonts w:ascii="Times New Roman" w:hAnsi="Times New Roman" w:cs="Arial"/>
        </w:rPr>
        <w:t>(6)</w:t>
      </w:r>
      <w:r>
        <w:rPr>
          <w:rFonts w:ascii="Times New Roman" w:hAnsi="Times New Roman" w:cs="Arial"/>
        </w:rPr>
        <w:t xml:space="preserve"> Oprávnená právnická osoba je po celý čas vykonávania činnosti podľa odseku 2 povinná dodržiavať podmienky uvedené v odseku 3; ak oprávnená osoba nedodrží tieto povinnosti alebo poruší právne predpisy na zaistenie bezpečnosti a ochrany zdravia pri práci pri vykonávaní činnosti podľa odseku 2 Hlavný banský úrad jej odoberie oprávnenie na overovanie plnenia požiadaviek bezpečnosti technických zariadení. Hlavný banský úrad zverejňuje zoznam oprávnených právnických osôb, v ktorom uvedie ich názov, sídlo a zoznam odobratých oprávnení.</w:t>
      </w:r>
    </w:p>
    <w:p w:rsidR="00F82A28" w:rsidP="00F82A28">
      <w:pPr>
        <w:bidi w:val="0"/>
        <w:ind w:firstLine="360"/>
        <w:jc w:val="both"/>
        <w:rPr>
          <w:rFonts w:ascii="Times New Roman" w:hAnsi="Times New Roman" w:cs="Arial"/>
        </w:rPr>
      </w:pPr>
    </w:p>
    <w:p w:rsidR="00F82A28" w:rsidP="00F82A28">
      <w:pPr>
        <w:bidi w:val="0"/>
        <w:ind w:firstLine="360"/>
        <w:jc w:val="both"/>
        <w:rPr>
          <w:rFonts w:ascii="Times New Roman" w:hAnsi="Times New Roman" w:cs="Arial"/>
        </w:rPr>
      </w:pPr>
      <w:r w:rsidRPr="00E959E1">
        <w:rPr>
          <w:rFonts w:ascii="Times New Roman" w:hAnsi="Times New Roman" w:cs="Arial"/>
        </w:rPr>
        <w:t>(7)</w:t>
      </w:r>
      <w:r>
        <w:rPr>
          <w:rFonts w:ascii="Times New Roman" w:hAnsi="Times New Roman" w:cs="Arial"/>
        </w:rPr>
        <w:t xml:space="preserve"> Organizácia môže vykonávať odborné prehliadky, odborné skúšky (revízie) a opravy vyhradeného technického zariadenia podľa právnych predpisov na zaistenie bezpečnosti a ochrany zdravia pri práci a plnenie tlakovej nádoby na dopravu plynov vrátane plnenia nádrže motorového vozidla plynom pre inú organizáciu len na základe oprávnenia na činnosť (ďalej len „oprávnenie“). Fyzická osoba, ktorá je podnikateľom a nie je zamestnávateľom, môže vykonávať tieto činnosť bez oprávnenia, ak je odborne spôsobilá na jej vykonávanie; odborná spôsobilosť sa preukazuje dokladom podľa odseku </w:t>
      </w:r>
      <w:r w:rsidR="007711A1">
        <w:rPr>
          <w:rFonts w:ascii="Times New Roman" w:hAnsi="Times New Roman" w:cs="Arial"/>
        </w:rPr>
        <w:t>10</w:t>
      </w:r>
      <w:r>
        <w:rPr>
          <w:rFonts w:ascii="Times New Roman" w:hAnsi="Times New Roman" w:cs="Arial"/>
        </w:rPr>
        <w:t>.</w:t>
      </w:r>
    </w:p>
    <w:p w:rsidR="00F82A28" w:rsidP="00F82A28">
      <w:pPr>
        <w:bidi w:val="0"/>
        <w:ind w:firstLine="360"/>
        <w:jc w:val="both"/>
        <w:rPr>
          <w:rFonts w:ascii="Times New Roman" w:hAnsi="Times New Roman" w:cs="Arial"/>
        </w:rPr>
      </w:pPr>
    </w:p>
    <w:p w:rsidR="00F82A28" w:rsidRPr="00E959E1" w:rsidP="00F82A28">
      <w:pPr>
        <w:bidi w:val="0"/>
        <w:ind w:firstLine="360"/>
        <w:jc w:val="both"/>
        <w:rPr>
          <w:rFonts w:ascii="Times New Roman" w:hAnsi="Times New Roman" w:cs="Arial"/>
        </w:rPr>
      </w:pPr>
      <w:r w:rsidRPr="00E959E1">
        <w:rPr>
          <w:rFonts w:ascii="Times New Roman" w:hAnsi="Times New Roman" w:cs="Arial"/>
        </w:rPr>
        <w:t xml:space="preserve">(8) Oprávnenie podľa odseku 7 vydáva oprávnená právnická osoba na základe písomnej žiadosti. Podmienky na vydanie oprávnenia sú: uzatvorená pracovná zmluva medzi zamestnávateľom a zamestnancom, ktorý má príslušný doklad o odbornej spôsobilosti podľa odseku </w:t>
      </w:r>
      <w:r w:rsidR="007711A1">
        <w:rPr>
          <w:rFonts w:ascii="Times New Roman" w:hAnsi="Times New Roman" w:cs="Arial"/>
        </w:rPr>
        <w:t>10</w:t>
      </w:r>
      <w:r w:rsidRPr="00E959E1">
        <w:rPr>
          <w:rFonts w:ascii="Times New Roman" w:hAnsi="Times New Roman" w:cs="Arial"/>
        </w:rPr>
        <w:t xml:space="preserve"> na vykonávanie požadovaných činností a primeraný spôsob a rozsah zabezpečenia vykonávania činnosti z technického, technologického, personálneho a organizačného hľadiska. Žiadosť, ktorej prílohou sú doklady preukazujúce splnenie týchto podmienok, obsahuje</w:t>
      </w:r>
    </w:p>
    <w:p w:rsidR="00F82A28" w:rsidRPr="00E959E1" w:rsidP="00F82A28">
      <w:pPr>
        <w:bidi w:val="0"/>
        <w:ind w:left="360" w:hanging="360"/>
        <w:jc w:val="both"/>
        <w:rPr>
          <w:rFonts w:ascii="Times New Roman" w:hAnsi="Times New Roman" w:cs="Arial"/>
        </w:rPr>
      </w:pPr>
      <w:r w:rsidRPr="00E959E1">
        <w:rPr>
          <w:rFonts w:ascii="Times New Roman" w:hAnsi="Times New Roman" w:cs="Arial"/>
        </w:rPr>
        <w:t>a) meno, priezvisko, dátum narodenia a adresu trvalého pobytu fyzickej osoby,</w:t>
      </w:r>
    </w:p>
    <w:p w:rsidR="00F82A28" w:rsidRPr="00E959E1" w:rsidP="00F82A28">
      <w:pPr>
        <w:bidi w:val="0"/>
        <w:ind w:left="360" w:hanging="360"/>
        <w:jc w:val="both"/>
        <w:rPr>
          <w:rFonts w:ascii="Times New Roman" w:hAnsi="Times New Roman" w:cs="Arial"/>
        </w:rPr>
      </w:pPr>
      <w:r w:rsidRPr="00E959E1">
        <w:rPr>
          <w:rFonts w:ascii="Times New Roman" w:hAnsi="Times New Roman" w:cs="Arial"/>
        </w:rPr>
        <w:t>b) názov, sídlo, identifikačné číslo, ak už bolo pridelené, a názov a sídlo organizačnej zložky, pre ktorú sa žiada oprávnenie, ak ide o právnickú osobu,</w:t>
      </w:r>
    </w:p>
    <w:p w:rsidR="00F82A28" w:rsidRPr="00E959E1" w:rsidP="00F82A28">
      <w:pPr>
        <w:bidi w:val="0"/>
        <w:ind w:left="360" w:hanging="360"/>
        <w:jc w:val="both"/>
        <w:rPr>
          <w:rFonts w:ascii="Times New Roman" w:hAnsi="Times New Roman" w:cs="Arial"/>
        </w:rPr>
      </w:pPr>
      <w:r w:rsidRPr="00E959E1">
        <w:rPr>
          <w:rFonts w:ascii="Times New Roman" w:hAnsi="Times New Roman" w:cs="Arial"/>
        </w:rPr>
        <w:t>c) druh a rozsah činnosti, na ktorú sa žiada oprávnenie.</w:t>
      </w:r>
    </w:p>
    <w:p w:rsidR="00F82A28" w:rsidP="00F82A28">
      <w:pPr>
        <w:bidi w:val="0"/>
        <w:ind w:firstLine="360"/>
        <w:jc w:val="both"/>
        <w:rPr>
          <w:rFonts w:ascii="Times New Roman" w:hAnsi="Times New Roman" w:cs="Arial"/>
        </w:rPr>
      </w:pPr>
    </w:p>
    <w:p w:rsidR="00F82A28" w:rsidRPr="00E959E1" w:rsidP="00F82A28">
      <w:pPr>
        <w:bidi w:val="0"/>
        <w:ind w:firstLine="360"/>
        <w:jc w:val="both"/>
        <w:rPr>
          <w:rFonts w:ascii="Times New Roman" w:hAnsi="Times New Roman" w:cs="Arial"/>
        </w:rPr>
      </w:pPr>
      <w:r w:rsidRPr="00E959E1">
        <w:rPr>
          <w:rFonts w:ascii="Times New Roman" w:hAnsi="Times New Roman" w:cs="Arial"/>
        </w:rPr>
        <w:t xml:space="preserve">(9) Oprávnená právnická osoba vydá oprávnenie podľa odseku 7 po preverení splnenia podmienok ustanovených týmto zákonom, právnymi predpismi a ostatnými predpismi na zaistenie bezpečnosti a ochrany zdravia pri práci. Oprávnenie sa vydáva na neurčitý čas. V oprávnení sa uvedie </w:t>
      </w:r>
    </w:p>
    <w:p w:rsidR="00F82A28" w:rsidP="00F82A28">
      <w:pPr>
        <w:bidi w:val="0"/>
        <w:ind w:left="360" w:hanging="360"/>
        <w:jc w:val="both"/>
        <w:rPr>
          <w:rFonts w:ascii="Times New Roman" w:hAnsi="Times New Roman" w:cs="Arial"/>
        </w:rPr>
      </w:pPr>
      <w:r>
        <w:rPr>
          <w:rFonts w:ascii="Times New Roman" w:hAnsi="Times New Roman" w:cs="Arial"/>
        </w:rPr>
        <w:t>a) názov a sídlo oprávnenej právnickej osoby, ktorá oprávnenie vydala,</w:t>
      </w:r>
    </w:p>
    <w:p w:rsidR="00F82A28" w:rsidP="00F82A28">
      <w:pPr>
        <w:bidi w:val="0"/>
        <w:ind w:left="360" w:hanging="360"/>
        <w:jc w:val="both"/>
        <w:rPr>
          <w:rFonts w:ascii="Times New Roman" w:hAnsi="Times New Roman" w:cs="Arial"/>
        </w:rPr>
      </w:pPr>
      <w:r>
        <w:rPr>
          <w:rFonts w:ascii="Times New Roman" w:hAnsi="Times New Roman" w:cs="Arial"/>
        </w:rPr>
        <w:t>b) evidenčné číslo oprávnenia,</w:t>
      </w:r>
    </w:p>
    <w:p w:rsidR="00F82A28" w:rsidP="00F82A28">
      <w:pPr>
        <w:bidi w:val="0"/>
        <w:ind w:left="360" w:hanging="360"/>
        <w:jc w:val="both"/>
        <w:rPr>
          <w:rFonts w:ascii="Times New Roman" w:hAnsi="Times New Roman" w:cs="Arial"/>
        </w:rPr>
      </w:pPr>
      <w:r>
        <w:rPr>
          <w:rFonts w:ascii="Times New Roman" w:hAnsi="Times New Roman" w:cs="Arial"/>
        </w:rPr>
        <w:t>c) názov a sídlo právnickej osoby alebo meno, priezvisko a adresa trvalého pobytu fyzickej osoby, ktorá je zamestnávateľom, ktorej bolo vydané oprávnenie,</w:t>
      </w:r>
    </w:p>
    <w:p w:rsidR="00F82A28" w:rsidP="00F82A28">
      <w:pPr>
        <w:bidi w:val="0"/>
        <w:ind w:left="360" w:hanging="360"/>
        <w:jc w:val="both"/>
        <w:rPr>
          <w:rFonts w:ascii="Times New Roman" w:hAnsi="Times New Roman" w:cs="Arial"/>
        </w:rPr>
      </w:pPr>
      <w:r>
        <w:rPr>
          <w:rFonts w:ascii="Times New Roman" w:hAnsi="Times New Roman" w:cs="Arial"/>
        </w:rPr>
        <w:t>d) druh a rozsah činnosti, na ktorú je oprávnenie vydané, a podľa potreby aj osobitné podmienky na jej vykonávanie,</w:t>
      </w:r>
    </w:p>
    <w:p w:rsidR="00F82A28" w:rsidP="00F82A28">
      <w:pPr>
        <w:bidi w:val="0"/>
        <w:ind w:left="360" w:hanging="360"/>
        <w:jc w:val="both"/>
        <w:rPr>
          <w:rFonts w:ascii="Times New Roman" w:hAnsi="Times New Roman" w:cs="Arial"/>
        </w:rPr>
      </w:pPr>
      <w:r>
        <w:rPr>
          <w:rFonts w:ascii="Times New Roman" w:hAnsi="Times New Roman" w:cs="Arial"/>
        </w:rPr>
        <w:t>e) dátum vydania, odtlačok pečiatky a meno, funkcia a podpis zástupcu oprávnenej právnickej osoby.</w:t>
      </w:r>
    </w:p>
    <w:p w:rsidR="00F82A28" w:rsidP="00F82A28">
      <w:pPr>
        <w:bidi w:val="0"/>
        <w:ind w:firstLine="360"/>
        <w:jc w:val="both"/>
        <w:rPr>
          <w:rFonts w:ascii="Times New Roman" w:hAnsi="Times New Roman" w:cs="Arial"/>
        </w:rPr>
      </w:pPr>
    </w:p>
    <w:p w:rsidR="00F82A28" w:rsidP="00F82A28">
      <w:pPr>
        <w:bidi w:val="0"/>
        <w:ind w:firstLine="360"/>
        <w:jc w:val="both"/>
        <w:rPr>
          <w:rFonts w:ascii="Times New Roman" w:hAnsi="Times New Roman" w:cs="Arial"/>
        </w:rPr>
      </w:pPr>
      <w:r w:rsidRPr="00E959E1">
        <w:rPr>
          <w:rFonts w:ascii="Times New Roman" w:hAnsi="Times New Roman" w:cs="Arial"/>
        </w:rPr>
        <w:t xml:space="preserve"> (10)</w:t>
      </w:r>
      <w:r>
        <w:rPr>
          <w:rFonts w:ascii="Times New Roman" w:hAnsi="Times New Roman" w:cs="Arial"/>
        </w:rPr>
        <w:t xml:space="preserve"> Fyzická osoba môže obsluhovať určený pracovný prostriedok a vykonávať určené činnosti upravené právnymi predpismi a ostatnými predpismi na zaistenie bezpečnosti a ochrany zdravia pri práci pri jeho prevádzke len na základe platného osvedčenia na vykonávanie činnosti alebo preukazu na vykonávanie činnosti (ďalej len „osvedčenie alebo preukaz“) vydaného oprávnenou právnickou osobou, fyzickou osobou alebo právnickou osobou, ktorá má oprávnenie podľa § 5 ods. 6 (ďalej len „osoba oprávnená na výchovu a vzdelávanie“). Osvedčenie alebo preukaz sa vydáva na základe písomnej žiadosti, v ktorej fyzická osoba uvedie údaje podľa osobitného predpisu. Podmienkou na vydanie osvedčenia alebo preukazu pre fyzickú osobu je</w:t>
      </w:r>
    </w:p>
    <w:p w:rsidR="00F82A28" w:rsidP="00F82A28">
      <w:pPr>
        <w:bidi w:val="0"/>
        <w:ind w:left="360" w:hanging="360"/>
        <w:jc w:val="both"/>
        <w:rPr>
          <w:rFonts w:ascii="Times New Roman" w:hAnsi="Times New Roman" w:cs="Arial"/>
        </w:rPr>
      </w:pPr>
      <w:r>
        <w:rPr>
          <w:rFonts w:ascii="Times New Roman" w:hAnsi="Times New Roman" w:cs="Arial"/>
        </w:rPr>
        <w:t>a) vek najmenej 18 rokov, ak právne predpisy alebo ostatné predpisy na zaistenie bezpečnosti a ochrany zdravia pri práci neurčujú inak,</w:t>
      </w:r>
    </w:p>
    <w:p w:rsidR="00F82A28" w:rsidRPr="00E959E1" w:rsidP="00F82A28">
      <w:pPr>
        <w:bidi w:val="0"/>
        <w:ind w:left="360" w:hanging="360"/>
        <w:jc w:val="both"/>
        <w:rPr>
          <w:rFonts w:ascii="Times New Roman" w:hAnsi="Times New Roman" w:cs="Arial"/>
        </w:rPr>
      </w:pPr>
      <w:r>
        <w:rPr>
          <w:rFonts w:ascii="Times New Roman" w:hAnsi="Times New Roman" w:cs="Arial"/>
        </w:rPr>
        <w:t>b) vzdelanie a</w:t>
      </w:r>
      <w:r w:rsidR="001B7D39">
        <w:rPr>
          <w:rFonts w:ascii="Times New Roman" w:hAnsi="Times New Roman" w:cs="Arial"/>
        </w:rPr>
        <w:t xml:space="preserve"> prax podľa osobitného predpisu</w:t>
      </w:r>
      <w:r w:rsidRPr="00E959E1">
        <w:rPr>
          <w:rFonts w:ascii="Times New Roman" w:hAnsi="Times New Roman" w:cs="Arial"/>
        </w:rPr>
        <w:t>,</w:t>
      </w:r>
    </w:p>
    <w:p w:rsidR="00F82A28" w:rsidRPr="00E959E1" w:rsidP="00F82A28">
      <w:pPr>
        <w:bidi w:val="0"/>
        <w:ind w:left="360" w:hanging="360"/>
        <w:jc w:val="both"/>
        <w:rPr>
          <w:rFonts w:ascii="Times New Roman" w:hAnsi="Times New Roman" w:cs="Arial"/>
        </w:rPr>
      </w:pPr>
      <w:r w:rsidRPr="00E959E1">
        <w:rPr>
          <w:rFonts w:ascii="Times New Roman" w:hAnsi="Times New Roman" w:cs="Arial"/>
        </w:rPr>
        <w:t xml:space="preserve">c) zdravotná spôsobilosť podľa osobitného predpisu </w:t>
      </w:r>
      <w:r w:rsidR="001B7D39">
        <w:rPr>
          <w:rFonts w:ascii="Times New Roman" w:hAnsi="Times New Roman" w:cs="Arial"/>
          <w:vertAlign w:val="superscript"/>
        </w:rPr>
        <w:t>6ba</w:t>
      </w:r>
      <w:r w:rsidRPr="00E959E1">
        <w:rPr>
          <w:rFonts w:ascii="Times New Roman" w:hAnsi="Times New Roman" w:cs="Arial"/>
          <w:vertAlign w:val="superscript"/>
        </w:rPr>
        <w:t>)</w:t>
      </w:r>
      <w:r w:rsidRPr="00E959E1">
        <w:rPr>
          <w:rFonts w:ascii="Times New Roman" w:hAnsi="Times New Roman" w:cs="Arial"/>
        </w:rPr>
        <w:t>,</w:t>
      </w:r>
    </w:p>
    <w:p w:rsidR="00F82A28" w:rsidRPr="00E959E1" w:rsidP="00F82A28">
      <w:pPr>
        <w:bidi w:val="0"/>
        <w:ind w:left="360" w:hanging="360"/>
        <w:jc w:val="both"/>
        <w:rPr>
          <w:rFonts w:ascii="Times New Roman" w:hAnsi="Times New Roman" w:cs="Arial"/>
        </w:rPr>
      </w:pPr>
      <w:r w:rsidRPr="00E959E1">
        <w:rPr>
          <w:rFonts w:ascii="Times New Roman" w:hAnsi="Times New Roman" w:cs="Arial"/>
        </w:rPr>
        <w:t>d) absolvovanie odbornej prípravy v rozsahu určenom osobitným predpisom,</w:t>
      </w:r>
    </w:p>
    <w:p w:rsidR="00F82A28" w:rsidP="00F82A28">
      <w:pPr>
        <w:bidi w:val="0"/>
        <w:ind w:left="360" w:hanging="360"/>
        <w:jc w:val="both"/>
        <w:rPr>
          <w:rFonts w:ascii="Times New Roman" w:hAnsi="Times New Roman" w:cs="Arial"/>
        </w:rPr>
      </w:pPr>
      <w:r>
        <w:rPr>
          <w:rFonts w:ascii="Times New Roman" w:hAnsi="Times New Roman" w:cs="Arial"/>
        </w:rPr>
        <w:t>e) overenie odborných vedomostí.</w:t>
      </w:r>
    </w:p>
    <w:p w:rsidR="00F82A28" w:rsidRPr="00E959E1" w:rsidP="00F82A28">
      <w:pPr>
        <w:bidi w:val="0"/>
        <w:ind w:left="360" w:hanging="360"/>
        <w:jc w:val="both"/>
        <w:rPr>
          <w:rFonts w:ascii="Times New Roman" w:hAnsi="Times New Roman" w:cs="Arial"/>
        </w:rPr>
      </w:pPr>
    </w:p>
    <w:p w:rsidR="00F82A28" w:rsidP="00F82A28">
      <w:pPr>
        <w:bidi w:val="0"/>
        <w:ind w:firstLine="360"/>
        <w:jc w:val="both"/>
        <w:rPr>
          <w:rFonts w:ascii="Times New Roman" w:hAnsi="Times New Roman" w:cs="Arial"/>
        </w:rPr>
      </w:pPr>
      <w:r w:rsidRPr="00E959E1">
        <w:rPr>
          <w:rFonts w:ascii="Times New Roman" w:hAnsi="Times New Roman" w:cs="Arial"/>
        </w:rPr>
        <w:t>(11) Osvedčenie</w:t>
      </w:r>
      <w:r>
        <w:rPr>
          <w:rFonts w:ascii="Times New Roman" w:hAnsi="Times New Roman" w:cs="Arial"/>
        </w:rPr>
        <w:t xml:space="preserve"> alebo preukaz podľa odseku </w:t>
      </w:r>
      <w:r w:rsidR="007711A1">
        <w:rPr>
          <w:rFonts w:ascii="Times New Roman" w:hAnsi="Times New Roman" w:cs="Arial"/>
        </w:rPr>
        <w:t>10</w:t>
      </w:r>
      <w:r>
        <w:rPr>
          <w:rFonts w:ascii="Times New Roman" w:hAnsi="Times New Roman" w:cs="Arial"/>
        </w:rPr>
        <w:t xml:space="preserve"> sa vydáva na neurčitý čas. V osvedčení a v preukaze sa uvedie najmä</w:t>
      </w:r>
    </w:p>
    <w:p w:rsidR="00F82A28" w:rsidP="00F82A28">
      <w:pPr>
        <w:bidi w:val="0"/>
        <w:ind w:left="360" w:hanging="360"/>
        <w:jc w:val="both"/>
        <w:rPr>
          <w:rFonts w:ascii="Times New Roman" w:hAnsi="Times New Roman" w:cs="Arial"/>
        </w:rPr>
      </w:pPr>
      <w:r>
        <w:rPr>
          <w:rFonts w:ascii="Times New Roman" w:hAnsi="Times New Roman" w:cs="Arial"/>
        </w:rPr>
        <w:t>a) názov a sídlo fyzickej osoby alebo právnickej osoby, ktorá vydáva osvedčenie alebo preukaz, spolu s číslom oprávnenia,</w:t>
      </w:r>
    </w:p>
    <w:p w:rsidR="00F82A28" w:rsidP="00F82A28">
      <w:pPr>
        <w:bidi w:val="0"/>
        <w:ind w:left="360" w:hanging="360"/>
        <w:jc w:val="both"/>
        <w:rPr>
          <w:rFonts w:ascii="Times New Roman" w:hAnsi="Times New Roman" w:cs="Arial"/>
        </w:rPr>
      </w:pPr>
      <w:r>
        <w:rPr>
          <w:rFonts w:ascii="Times New Roman" w:hAnsi="Times New Roman" w:cs="Arial"/>
        </w:rPr>
        <w:t>b) evidenčné číslo osvedčenia alebo preukazu,</w:t>
      </w:r>
    </w:p>
    <w:p w:rsidR="00F82A28" w:rsidP="00F82A28">
      <w:pPr>
        <w:bidi w:val="0"/>
        <w:ind w:left="360" w:hanging="360"/>
        <w:jc w:val="both"/>
        <w:rPr>
          <w:rFonts w:ascii="Times New Roman" w:hAnsi="Times New Roman" w:cs="Arial"/>
        </w:rPr>
      </w:pPr>
      <w:r>
        <w:rPr>
          <w:rFonts w:ascii="Times New Roman" w:hAnsi="Times New Roman" w:cs="Arial"/>
        </w:rPr>
        <w:t>c) ustanovenie všeobecne záväzného právneho predpisu, podľa ktorého sa vydáva osvedčenie alebo preukaz,</w:t>
      </w:r>
    </w:p>
    <w:p w:rsidR="00F82A28" w:rsidP="00F82A28">
      <w:pPr>
        <w:bidi w:val="0"/>
        <w:ind w:left="360" w:hanging="360"/>
        <w:jc w:val="both"/>
        <w:rPr>
          <w:rFonts w:ascii="Times New Roman" w:hAnsi="Times New Roman" w:cs="Arial"/>
        </w:rPr>
      </w:pPr>
      <w:r>
        <w:rPr>
          <w:rFonts w:ascii="Times New Roman" w:hAnsi="Times New Roman" w:cs="Arial"/>
        </w:rPr>
        <w:t>d) činnosť, na ktorú sa osvedčenie alebo preukaz vydáva, a podľa potreby aj rozsah činnosti,</w:t>
      </w:r>
    </w:p>
    <w:p w:rsidR="00F82A28" w:rsidP="00F82A28">
      <w:pPr>
        <w:bidi w:val="0"/>
        <w:ind w:left="360" w:hanging="360"/>
        <w:jc w:val="both"/>
        <w:rPr>
          <w:rFonts w:ascii="Times New Roman" w:hAnsi="Times New Roman" w:cs="Arial"/>
        </w:rPr>
      </w:pPr>
      <w:r>
        <w:rPr>
          <w:rFonts w:ascii="Times New Roman" w:hAnsi="Times New Roman" w:cs="Arial"/>
        </w:rPr>
        <w:t>e) meno, priezvisko, dátum narodenia a adresa trvalého pobytu fyzickej osoby, ktorej sa osvedčenie alebo preukaz vydáva,</w:t>
      </w:r>
    </w:p>
    <w:p w:rsidR="00F82A28" w:rsidP="00F82A28">
      <w:pPr>
        <w:bidi w:val="0"/>
        <w:ind w:left="360" w:hanging="360"/>
        <w:jc w:val="both"/>
        <w:rPr>
          <w:rFonts w:ascii="Times New Roman" w:hAnsi="Times New Roman" w:cs="Arial"/>
        </w:rPr>
      </w:pPr>
      <w:r>
        <w:rPr>
          <w:rFonts w:ascii="Times New Roman" w:hAnsi="Times New Roman" w:cs="Arial"/>
        </w:rPr>
        <w:t>f) dátum vykonania záverečnej skúšky,</w:t>
      </w:r>
    </w:p>
    <w:p w:rsidR="00F82A28" w:rsidP="00F82A28">
      <w:pPr>
        <w:bidi w:val="0"/>
        <w:ind w:left="360" w:hanging="360"/>
        <w:jc w:val="both"/>
        <w:rPr>
          <w:rFonts w:ascii="Times New Roman" w:hAnsi="Times New Roman" w:cs="Arial"/>
        </w:rPr>
      </w:pPr>
      <w:r>
        <w:rPr>
          <w:rFonts w:ascii="Times New Roman" w:hAnsi="Times New Roman" w:cs="Arial"/>
        </w:rPr>
        <w:t>g) dátum a miesto vydania osvedčenia alebo preukazu,</w:t>
      </w:r>
    </w:p>
    <w:p w:rsidR="00F82A28" w:rsidP="00F82A28">
      <w:pPr>
        <w:bidi w:val="0"/>
        <w:ind w:left="360" w:hanging="360"/>
        <w:jc w:val="both"/>
        <w:rPr>
          <w:rFonts w:ascii="Times New Roman" w:hAnsi="Times New Roman" w:cs="Arial"/>
        </w:rPr>
      </w:pPr>
      <w:r>
        <w:rPr>
          <w:rFonts w:ascii="Times New Roman" w:hAnsi="Times New Roman" w:cs="Arial"/>
        </w:rPr>
        <w:t>h) odtlačok pečiatky a podpis fyzickej osoby alebo zástupcu právnickej osoby, ktorá vydáva osvedčenie alebo preukaz.</w:t>
      </w:r>
    </w:p>
    <w:p w:rsidR="00F82A28" w:rsidRPr="00E959E1" w:rsidP="00F82A28">
      <w:pPr>
        <w:bidi w:val="0"/>
        <w:ind w:left="360" w:hanging="360"/>
        <w:jc w:val="both"/>
        <w:rPr>
          <w:rFonts w:ascii="Times New Roman" w:hAnsi="Times New Roman" w:cs="Arial"/>
        </w:rPr>
      </w:pPr>
    </w:p>
    <w:p w:rsidR="00F82A28" w:rsidRPr="00E959E1" w:rsidP="00F82A28">
      <w:pPr>
        <w:bidi w:val="0"/>
        <w:ind w:firstLine="360"/>
        <w:jc w:val="both"/>
        <w:rPr>
          <w:rFonts w:ascii="Times New Roman" w:hAnsi="Times New Roman" w:cs="Arial"/>
        </w:rPr>
      </w:pPr>
      <w:r w:rsidRPr="00E959E1">
        <w:rPr>
          <w:rFonts w:ascii="Times New Roman" w:hAnsi="Times New Roman" w:cs="Arial"/>
        </w:rPr>
        <w:t>(12) Fyzická osoba, ktorá má osvedčenie alebo preukaz, je povinná každých päť rokov absolvovať aktualizačnú odbornú prípravu u osoby oprávnenej na výchovu a vzdelávanie. Osoba oprávnená na výchovu a vzdelávanie uvedie v osvedčení alebo v preukaze obdobie, v ktorom fyzická osoba absolvovala aktualizačnú odbornú prípravu.</w:t>
      </w:r>
    </w:p>
    <w:p w:rsidR="00F82A28" w:rsidRPr="00E959E1" w:rsidP="00F82A28">
      <w:pPr>
        <w:bidi w:val="0"/>
        <w:ind w:firstLine="360"/>
        <w:jc w:val="both"/>
        <w:rPr>
          <w:rFonts w:ascii="Times New Roman" w:hAnsi="Times New Roman" w:cs="Arial"/>
        </w:rPr>
      </w:pPr>
    </w:p>
    <w:p w:rsidR="00F82A28" w:rsidRPr="00E959E1" w:rsidP="00F82A28">
      <w:pPr>
        <w:bidi w:val="0"/>
        <w:ind w:firstLine="360"/>
        <w:jc w:val="both"/>
        <w:rPr>
          <w:rFonts w:ascii="Times New Roman" w:hAnsi="Times New Roman" w:cs="Arial"/>
        </w:rPr>
      </w:pPr>
      <w:r w:rsidRPr="00E959E1">
        <w:rPr>
          <w:rFonts w:ascii="Times New Roman" w:hAnsi="Times New Roman" w:cs="Arial"/>
        </w:rPr>
        <w:t xml:space="preserve">(13) Príslušný obvodný banský úrad odoberie oprávnenie a osvedčenie alebo preukaz </w:t>
      </w:r>
    </w:p>
    <w:p w:rsidR="00F82A28" w:rsidRPr="00E959E1" w:rsidP="00F82A28">
      <w:pPr>
        <w:bidi w:val="0"/>
        <w:ind w:left="360" w:hanging="360"/>
        <w:jc w:val="both"/>
        <w:rPr>
          <w:rFonts w:ascii="Times New Roman" w:hAnsi="Times New Roman" w:cs="Arial"/>
        </w:rPr>
      </w:pPr>
      <w:r w:rsidRPr="00E959E1">
        <w:rPr>
          <w:rFonts w:ascii="Times New Roman" w:hAnsi="Times New Roman" w:cs="Arial"/>
        </w:rPr>
        <w:t>a) za závažné porušenie alebo opakované porušenie právnych predpisov a ostatných predpisov na zaistenie bezpečnosti a ochrany zdravia pri práci,</w:t>
      </w:r>
    </w:p>
    <w:p w:rsidR="00F82A28" w:rsidRPr="00E959E1" w:rsidP="00F82A28">
      <w:pPr>
        <w:bidi w:val="0"/>
        <w:ind w:left="360" w:hanging="360"/>
        <w:jc w:val="both"/>
        <w:rPr>
          <w:rFonts w:ascii="Times New Roman" w:hAnsi="Times New Roman" w:cs="Arial"/>
        </w:rPr>
      </w:pPr>
      <w:r w:rsidRPr="00E959E1">
        <w:rPr>
          <w:rFonts w:ascii="Times New Roman" w:hAnsi="Times New Roman" w:cs="Arial"/>
        </w:rPr>
        <w:t>b) za nedodržanie podmienok, za ktorých bolo oprávnenie a osvedčenie alebo preukaz vydané.</w:t>
      </w:r>
    </w:p>
    <w:p w:rsidR="00F82A28" w:rsidRPr="00E959E1" w:rsidP="00F82A28">
      <w:pPr>
        <w:bidi w:val="0"/>
        <w:ind w:left="360" w:hanging="360"/>
        <w:jc w:val="both"/>
        <w:rPr>
          <w:rFonts w:ascii="Times New Roman" w:hAnsi="Times New Roman" w:cs="Arial"/>
        </w:rPr>
      </w:pPr>
    </w:p>
    <w:p w:rsidR="00F82A28" w:rsidRPr="00E959E1" w:rsidP="00F82A28">
      <w:pPr>
        <w:bidi w:val="0"/>
        <w:ind w:firstLine="360"/>
        <w:jc w:val="both"/>
        <w:rPr>
          <w:rFonts w:ascii="Times New Roman" w:hAnsi="Times New Roman" w:cs="Arial"/>
        </w:rPr>
      </w:pPr>
      <w:r w:rsidRPr="00E959E1">
        <w:rPr>
          <w:rFonts w:ascii="Times New Roman" w:hAnsi="Times New Roman" w:cs="Arial"/>
        </w:rPr>
        <w:t xml:space="preserve"> (14) Platnosť oprávnenia zaniká</w:t>
      </w:r>
    </w:p>
    <w:p w:rsidR="00F82A28" w:rsidRPr="00E959E1" w:rsidP="00F82A28">
      <w:pPr>
        <w:bidi w:val="0"/>
        <w:ind w:left="360" w:hanging="360"/>
        <w:jc w:val="both"/>
        <w:rPr>
          <w:rFonts w:ascii="Times New Roman" w:hAnsi="Times New Roman" w:cs="Arial"/>
        </w:rPr>
      </w:pPr>
      <w:r w:rsidRPr="00E959E1">
        <w:rPr>
          <w:rFonts w:ascii="Times New Roman" w:hAnsi="Times New Roman" w:cs="Arial"/>
        </w:rPr>
        <w:t>a) výmazom organizácie z obchodného registra,</w:t>
      </w:r>
    </w:p>
    <w:p w:rsidR="00F82A28" w:rsidRPr="00E959E1" w:rsidP="00F82A28">
      <w:pPr>
        <w:bidi w:val="0"/>
        <w:ind w:left="360" w:hanging="360"/>
        <w:jc w:val="both"/>
        <w:rPr>
          <w:rFonts w:ascii="Times New Roman" w:hAnsi="Times New Roman" w:cs="Arial"/>
        </w:rPr>
      </w:pPr>
      <w:r w:rsidRPr="00E959E1">
        <w:rPr>
          <w:rFonts w:ascii="Times New Roman" w:hAnsi="Times New Roman" w:cs="Arial"/>
        </w:rPr>
        <w:t>b) zánikom živnostenského oprávnenia</w:t>
      </w:r>
      <w:r w:rsidR="007711A1">
        <w:rPr>
          <w:rFonts w:ascii="Times New Roman" w:hAnsi="Times New Roman" w:cs="Arial"/>
        </w:rPr>
        <w:t xml:space="preserve"> </w:t>
      </w:r>
      <w:r w:rsidR="00216349">
        <w:rPr>
          <w:rFonts w:ascii="Times New Roman" w:hAnsi="Times New Roman" w:cs="Arial"/>
        </w:rPr>
        <w:t>u fyzických osôb</w:t>
      </w:r>
      <w:r w:rsidRPr="00E959E1">
        <w:rPr>
          <w:rFonts w:ascii="Times New Roman" w:hAnsi="Times New Roman" w:cs="Arial"/>
        </w:rPr>
        <w:t>,</w:t>
      </w:r>
    </w:p>
    <w:p w:rsidR="00F82A28" w:rsidRPr="00E959E1" w:rsidP="00F82A28">
      <w:pPr>
        <w:bidi w:val="0"/>
        <w:ind w:left="360" w:hanging="360"/>
        <w:jc w:val="both"/>
        <w:rPr>
          <w:rFonts w:ascii="Times New Roman" w:hAnsi="Times New Roman" w:cs="Arial"/>
        </w:rPr>
      </w:pPr>
      <w:r w:rsidRPr="00E959E1">
        <w:rPr>
          <w:rFonts w:ascii="Times New Roman" w:hAnsi="Times New Roman" w:cs="Arial"/>
        </w:rPr>
        <w:t>c) nadobudnutím právoplatnosti rozhodnutia príslušného obvodného banského úradu o jeho odobratí.</w:t>
      </w:r>
    </w:p>
    <w:p w:rsidR="00F82A28" w:rsidRPr="00E959E1" w:rsidP="00F82A28">
      <w:pPr>
        <w:bidi w:val="0"/>
        <w:ind w:left="360" w:hanging="360"/>
        <w:jc w:val="both"/>
        <w:rPr>
          <w:rFonts w:ascii="Times New Roman" w:hAnsi="Times New Roman" w:cs="Arial"/>
        </w:rPr>
      </w:pPr>
    </w:p>
    <w:p w:rsidR="00F82A28" w:rsidRPr="00E959E1" w:rsidP="00F82A28">
      <w:pPr>
        <w:bidi w:val="0"/>
        <w:ind w:firstLine="360"/>
        <w:jc w:val="both"/>
        <w:rPr>
          <w:rFonts w:ascii="Times New Roman" w:hAnsi="Times New Roman" w:cs="Arial"/>
        </w:rPr>
      </w:pPr>
      <w:r w:rsidRPr="00E959E1">
        <w:rPr>
          <w:rFonts w:ascii="Times New Roman" w:hAnsi="Times New Roman" w:cs="Arial"/>
        </w:rPr>
        <w:t>(15) Osvedčenie alebo preukaz stráca platnosť odobratím podľa odseku 12, alebo ak fyzická osoba, ktorá má osvedčenie alebo preukaz, neabsolvovala aktualizačnú odbornú prípravu.</w:t>
      </w:r>
    </w:p>
    <w:p w:rsidR="00F82A28" w:rsidRPr="00E959E1" w:rsidP="00F82A28">
      <w:pPr>
        <w:bidi w:val="0"/>
        <w:jc w:val="both"/>
        <w:rPr>
          <w:rFonts w:ascii="Times New Roman" w:hAnsi="Times New Roman" w:cs="Arial"/>
        </w:rPr>
      </w:pPr>
    </w:p>
    <w:p w:rsidR="00F82A28" w:rsidRPr="00E959E1" w:rsidP="00F82A28">
      <w:pPr>
        <w:tabs>
          <w:tab w:val="left" w:pos="324"/>
        </w:tabs>
        <w:bidi w:val="0"/>
        <w:ind w:left="586" w:hanging="324"/>
        <w:jc w:val="both"/>
        <w:rPr>
          <w:rFonts w:ascii="Times New Roman" w:hAnsi="Times New Roman"/>
        </w:rPr>
      </w:pPr>
      <w:r w:rsidRPr="00E959E1">
        <w:rPr>
          <w:rFonts w:ascii="Times New Roman" w:hAnsi="Times New Roman"/>
        </w:rPr>
        <w:t>Poznámka pod čiarou k odkazu 6b znie:</w:t>
      </w:r>
    </w:p>
    <w:p w:rsidR="00F82A28" w:rsidRPr="00E959E1" w:rsidP="00F82A28">
      <w:pPr>
        <w:bidi w:val="0"/>
        <w:ind w:left="262" w:hanging="262"/>
        <w:jc w:val="both"/>
        <w:rPr>
          <w:rFonts w:ascii="Times New Roman" w:hAnsi="Times New Roman"/>
        </w:rPr>
      </w:pPr>
      <w:r w:rsidRPr="00E959E1">
        <w:rPr>
          <w:rFonts w:ascii="Times New Roman" w:hAnsi="Times New Roman"/>
        </w:rPr>
        <w:t>„</w:t>
      </w:r>
      <w:r w:rsidRPr="00E959E1">
        <w:rPr>
          <w:rFonts w:ascii="Times New Roman" w:hAnsi="Times New Roman"/>
          <w:vertAlign w:val="superscript"/>
        </w:rPr>
        <w:t>6b</w:t>
      </w:r>
      <w:r w:rsidRPr="00E959E1">
        <w:rPr>
          <w:rFonts w:ascii="Times New Roman" w:hAnsi="Times New Roman"/>
        </w:rPr>
        <w:t xml:space="preserve">) </w:t>
      </w:r>
      <w:r w:rsidR="003416FA">
        <w:rPr>
          <w:rFonts w:ascii="Times New Roman" w:hAnsi="Times New Roman"/>
        </w:rPr>
        <w:t>§ 30 ods. 1 písm. a) a c) zákona č. 124/2006 Z. z.“</w:t>
      </w:r>
      <w:r w:rsidRPr="00E959E1">
        <w:rPr>
          <w:rFonts w:ascii="Times New Roman" w:hAnsi="Times New Roman"/>
        </w:rPr>
        <w:t>.</w:t>
      </w:r>
    </w:p>
    <w:p w:rsidR="00F82A28" w:rsidRPr="00E959E1" w:rsidP="00F82A28">
      <w:pPr>
        <w:tabs>
          <w:tab w:val="left" w:pos="324"/>
        </w:tabs>
        <w:bidi w:val="0"/>
        <w:ind w:left="586" w:hanging="324"/>
        <w:jc w:val="both"/>
        <w:rPr>
          <w:rFonts w:ascii="Times New Roman" w:hAnsi="Times New Roman"/>
        </w:rPr>
      </w:pPr>
    </w:p>
    <w:p w:rsidR="00F82A28" w:rsidRPr="00E959E1" w:rsidP="00F82A28">
      <w:pPr>
        <w:tabs>
          <w:tab w:val="left" w:pos="324"/>
        </w:tabs>
        <w:bidi w:val="0"/>
        <w:jc w:val="both"/>
        <w:rPr>
          <w:rFonts w:ascii="Times New Roman" w:hAnsi="Times New Roman"/>
        </w:rPr>
      </w:pPr>
      <w:r w:rsidR="001B7D39">
        <w:rPr>
          <w:rFonts w:ascii="Times New Roman" w:hAnsi="Times New Roman"/>
        </w:rPr>
        <w:t>Poznámka pod čiarou k odkazu 6ba</w:t>
      </w:r>
      <w:r w:rsidRPr="00E959E1">
        <w:rPr>
          <w:rFonts w:ascii="Times New Roman" w:hAnsi="Times New Roman"/>
        </w:rPr>
        <w:t xml:space="preserve"> znie:</w:t>
      </w:r>
    </w:p>
    <w:p w:rsidR="00F82A28" w:rsidRPr="00E959E1" w:rsidP="00F82A28">
      <w:pPr>
        <w:bidi w:val="0"/>
        <w:jc w:val="both"/>
        <w:rPr>
          <w:rFonts w:ascii="Times New Roman" w:hAnsi="Times New Roman"/>
        </w:rPr>
      </w:pPr>
      <w:r w:rsidRPr="00E959E1">
        <w:rPr>
          <w:rFonts w:ascii="Times New Roman" w:hAnsi="Times New Roman"/>
        </w:rPr>
        <w:t>„</w:t>
      </w:r>
      <w:r w:rsidR="001B7D39">
        <w:rPr>
          <w:rFonts w:ascii="Times New Roman" w:hAnsi="Times New Roman"/>
          <w:vertAlign w:val="superscript"/>
        </w:rPr>
        <w:t>6ba</w:t>
      </w:r>
      <w:r w:rsidRPr="00E959E1">
        <w:rPr>
          <w:rFonts w:ascii="Times New Roman" w:hAnsi="Times New Roman"/>
        </w:rPr>
        <w:t>) § 30 zákona č. 355/2007 Zb. o ochrane, podpore a rozvoji verejného zdravia a o zmene a doplnení niektorých zákonov.“.</w:t>
      </w:r>
    </w:p>
    <w:p w:rsidR="00F82A28" w:rsidRPr="00E959E1" w:rsidP="00F82A28">
      <w:pPr>
        <w:bidi w:val="0"/>
        <w:jc w:val="both"/>
        <w:rPr>
          <w:rFonts w:ascii="Times New Roman" w:hAnsi="Times New Roman"/>
        </w:rPr>
      </w:pPr>
    </w:p>
    <w:p w:rsidR="00F82A28" w:rsidP="00F82A28">
      <w:pPr>
        <w:bidi w:val="0"/>
        <w:jc w:val="both"/>
        <w:rPr>
          <w:rFonts w:ascii="Times New Roman" w:hAnsi="Times New Roman"/>
        </w:rPr>
      </w:pPr>
      <w:r>
        <w:rPr>
          <w:rFonts w:ascii="Times New Roman" w:hAnsi="Times New Roman"/>
        </w:rPr>
        <w:t>7. V § 8c odseky 1 až 3 znejú:</w:t>
      </w:r>
    </w:p>
    <w:p w:rsidR="00264A8C" w:rsidP="00264A8C">
      <w:pPr>
        <w:bidi w:val="0"/>
        <w:ind w:firstLine="345"/>
        <w:jc w:val="both"/>
        <w:rPr>
          <w:rFonts w:ascii="Times New Roman" w:hAnsi="Times New Roman"/>
        </w:rPr>
      </w:pPr>
      <w:r w:rsidR="00F82A28">
        <w:rPr>
          <w:rFonts w:ascii="Times New Roman" w:hAnsi="Times New Roman"/>
        </w:rPr>
        <w:t>„(1) Za vybrané banské stroje, zariadenia a prístroje (ďalej len „vybrané banské zariadenia“) sa podľa tohto zákona považujú</w:t>
      </w:r>
    </w:p>
    <w:p w:rsidR="00264A8C" w:rsidP="00472FFE">
      <w:pPr>
        <w:numPr>
          <w:ilvl w:val="1"/>
          <w:numId w:val="129"/>
        </w:numPr>
        <w:tabs>
          <w:tab w:val="num" w:pos="426"/>
          <w:tab w:val="clear" w:pos="1077"/>
        </w:tabs>
        <w:bidi w:val="0"/>
        <w:ind w:left="426" w:hanging="426"/>
        <w:jc w:val="both"/>
        <w:rPr>
          <w:rFonts w:ascii="Times New Roman" w:hAnsi="Times New Roman"/>
        </w:rPr>
      </w:pPr>
      <w:r w:rsidR="00F82A28">
        <w:rPr>
          <w:rFonts w:ascii="Times New Roman" w:hAnsi="Times New Roman"/>
        </w:rPr>
        <w:t>banské bezkoľajové stroje so spaľovacím motorom alebo elektrickým pohonom používané v podzemí,</w:t>
      </w:r>
    </w:p>
    <w:p w:rsidR="00264A8C" w:rsidP="00472FFE">
      <w:pPr>
        <w:numPr>
          <w:ilvl w:val="1"/>
          <w:numId w:val="129"/>
        </w:numPr>
        <w:tabs>
          <w:tab w:val="num" w:pos="426"/>
          <w:tab w:val="clear" w:pos="1077"/>
        </w:tabs>
        <w:bidi w:val="0"/>
        <w:ind w:left="426" w:hanging="426"/>
        <w:jc w:val="both"/>
        <w:rPr>
          <w:rFonts w:ascii="Times New Roman" w:hAnsi="Times New Roman"/>
        </w:rPr>
      </w:pPr>
      <w:r w:rsidR="00F82A28">
        <w:rPr>
          <w:rFonts w:ascii="Times New Roman" w:hAnsi="Times New Roman"/>
        </w:rPr>
        <w:t>analyzátory, indikátory a detektory na zisťovanie zložiek banského ovzdušia vrátane ich príslušenstva, určené do podzemia,</w:t>
      </w:r>
    </w:p>
    <w:p w:rsidR="00264A8C" w:rsidP="00472FFE">
      <w:pPr>
        <w:numPr>
          <w:ilvl w:val="1"/>
          <w:numId w:val="129"/>
        </w:numPr>
        <w:tabs>
          <w:tab w:val="num" w:pos="426"/>
          <w:tab w:val="clear" w:pos="1077"/>
        </w:tabs>
        <w:bidi w:val="0"/>
        <w:ind w:left="426" w:hanging="426"/>
        <w:jc w:val="both"/>
        <w:rPr>
          <w:rFonts w:ascii="Times New Roman" w:hAnsi="Times New Roman"/>
        </w:rPr>
      </w:pPr>
      <w:r w:rsidR="00F82A28">
        <w:rPr>
          <w:rFonts w:ascii="Times New Roman" w:hAnsi="Times New Roman"/>
        </w:rPr>
        <w:t>dýchacie a oživovacie prístroje pre banskú záchrannú službu vrátane ich príslušenstva,</w:t>
      </w:r>
    </w:p>
    <w:p w:rsidR="00264A8C" w:rsidP="00472FFE">
      <w:pPr>
        <w:numPr>
          <w:ilvl w:val="1"/>
          <w:numId w:val="129"/>
        </w:numPr>
        <w:tabs>
          <w:tab w:val="num" w:pos="426"/>
          <w:tab w:val="clear" w:pos="1077"/>
        </w:tabs>
        <w:bidi w:val="0"/>
        <w:ind w:left="426" w:hanging="426"/>
        <w:jc w:val="both"/>
        <w:rPr>
          <w:rFonts w:ascii="Times New Roman" w:hAnsi="Times New Roman"/>
        </w:rPr>
      </w:pPr>
      <w:r w:rsidR="00F82A28">
        <w:rPr>
          <w:rFonts w:ascii="Times New Roman" w:hAnsi="Times New Roman"/>
        </w:rPr>
        <w:t>sebazáchranné prístroje,</w:t>
      </w:r>
    </w:p>
    <w:p w:rsidR="00264A8C" w:rsidP="00472FFE">
      <w:pPr>
        <w:numPr>
          <w:ilvl w:val="1"/>
          <w:numId w:val="129"/>
        </w:numPr>
        <w:tabs>
          <w:tab w:val="num" w:pos="426"/>
          <w:tab w:val="clear" w:pos="1077"/>
        </w:tabs>
        <w:bidi w:val="0"/>
        <w:ind w:left="426" w:hanging="426"/>
        <w:jc w:val="both"/>
        <w:rPr>
          <w:rFonts w:ascii="Times New Roman" w:hAnsi="Times New Roman"/>
        </w:rPr>
      </w:pPr>
      <w:r w:rsidR="00F82A28">
        <w:rPr>
          <w:rFonts w:ascii="Times New Roman" w:hAnsi="Times New Roman"/>
        </w:rPr>
        <w:t>hasiace prístroje, stabilné hasiace zariadenia, alebo hasiace systémy iné ako  stabilné hasiace zariadenia v strojoch, mechanizmoch, technických zariadeniach, elektrická požiarna signalizácia, alebo iná signalizácia ohlasujúca požiar, ako  elektrická signalizácia v strojoch, mechanizmoch, technických zariadeniach, ak sú určené   do podzemia,</w:t>
      </w:r>
    </w:p>
    <w:p w:rsidR="00264A8C" w:rsidP="00472FFE">
      <w:pPr>
        <w:numPr>
          <w:ilvl w:val="1"/>
          <w:numId w:val="129"/>
        </w:numPr>
        <w:tabs>
          <w:tab w:val="num" w:pos="426"/>
          <w:tab w:val="clear" w:pos="1077"/>
        </w:tabs>
        <w:bidi w:val="0"/>
        <w:ind w:left="426" w:hanging="426"/>
        <w:jc w:val="both"/>
        <w:rPr>
          <w:rFonts w:ascii="Times New Roman" w:hAnsi="Times New Roman"/>
        </w:rPr>
      </w:pPr>
      <w:r w:rsidR="00F82A28">
        <w:rPr>
          <w:rFonts w:ascii="Times New Roman" w:hAnsi="Times New Roman"/>
        </w:rPr>
        <w:t>osobné svietidlá určené do podzemia,</w:t>
      </w:r>
    </w:p>
    <w:p w:rsidR="00F82A28" w:rsidP="00472FFE">
      <w:pPr>
        <w:numPr>
          <w:ilvl w:val="1"/>
          <w:numId w:val="129"/>
        </w:numPr>
        <w:tabs>
          <w:tab w:val="num" w:pos="426"/>
          <w:tab w:val="clear" w:pos="1077"/>
        </w:tabs>
        <w:bidi w:val="0"/>
        <w:ind w:left="426" w:hanging="426"/>
        <w:jc w:val="both"/>
        <w:rPr>
          <w:rFonts w:ascii="Times New Roman" w:hAnsi="Times New Roman"/>
        </w:rPr>
      </w:pPr>
      <w:r>
        <w:rPr>
          <w:rFonts w:ascii="Times New Roman" w:hAnsi="Times New Roman"/>
        </w:rPr>
        <w:t>prístroje a prostriedky zabezpečujúce kontrolu bezporuchového stavu elektrických zariadení v podzemí okrem nadprúdových ochrán.</w:t>
      </w:r>
    </w:p>
    <w:p w:rsidR="00F82A28" w:rsidP="00F82A28">
      <w:pPr>
        <w:bidi w:val="0"/>
        <w:jc w:val="both"/>
        <w:rPr>
          <w:rFonts w:ascii="Times New Roman" w:hAnsi="Times New Roman"/>
        </w:rPr>
      </w:pPr>
    </w:p>
    <w:p w:rsidR="00F82A28" w:rsidP="00F82A28">
      <w:pPr>
        <w:bidi w:val="0"/>
        <w:ind w:firstLine="567"/>
        <w:jc w:val="both"/>
        <w:rPr>
          <w:rFonts w:ascii="Times New Roman" w:hAnsi="Times New Roman"/>
        </w:rPr>
      </w:pPr>
      <w:r>
        <w:rPr>
          <w:rFonts w:ascii="Times New Roman" w:hAnsi="Times New Roman"/>
        </w:rPr>
        <w:t>(2) Ak vybrané banské zariadenie podľa odseku 1 nie je určeným výrobkom podľa osobitného predpisu,</w:t>
      </w:r>
      <w:r>
        <w:rPr>
          <w:rFonts w:ascii="Times New Roman" w:hAnsi="Times New Roman"/>
          <w:vertAlign w:val="superscript"/>
        </w:rPr>
        <w:t>6a</w:t>
      </w:r>
      <w:r>
        <w:rPr>
          <w:rFonts w:ascii="Times New Roman" w:hAnsi="Times New Roman"/>
        </w:rPr>
        <w:t xml:space="preserve">) môže sa používať len na základe povolenia Hlavného banského úradu. Povolenie Hlavného banského úradu sa vyžaduje aj na vybrané banské zariadenie, ktoré je určeným výrobkom podľa osobitného predpisu </w:t>
      </w:r>
      <w:r>
        <w:rPr>
          <w:rFonts w:ascii="Times New Roman" w:hAnsi="Times New Roman"/>
          <w:vertAlign w:val="superscript"/>
        </w:rPr>
        <w:t>6a</w:t>
      </w:r>
      <w:r>
        <w:rPr>
          <w:rFonts w:ascii="Times New Roman" w:hAnsi="Times New Roman"/>
        </w:rPr>
        <w:t>), ale ktoré nebolo výrobcom určené na používanie v podzemí.</w:t>
      </w:r>
    </w:p>
    <w:p w:rsidR="00F82A28" w:rsidP="00F82A28">
      <w:pPr>
        <w:bidi w:val="0"/>
        <w:jc w:val="both"/>
        <w:rPr>
          <w:rFonts w:ascii="Times New Roman" w:hAnsi="Times New Roman"/>
        </w:rPr>
      </w:pPr>
    </w:p>
    <w:p w:rsidR="00F82A28" w:rsidP="00F82A28">
      <w:pPr>
        <w:bidi w:val="0"/>
        <w:ind w:firstLine="567"/>
        <w:jc w:val="both"/>
        <w:rPr>
          <w:rFonts w:ascii="Times New Roman" w:hAnsi="Times New Roman"/>
        </w:rPr>
      </w:pPr>
      <w:r>
        <w:rPr>
          <w:rFonts w:ascii="Times New Roman" w:hAnsi="Times New Roman"/>
        </w:rPr>
        <w:t>(3) Ak ide o pochybnosti, či ide o vybrané banské zariadenie, na ktoré je potrebné povolenie podľa odseku 2, rozhodne Hlavný banský úrad.“</w:t>
      </w:r>
    </w:p>
    <w:p w:rsidR="00F82A28" w:rsidP="00F82A28">
      <w:pPr>
        <w:bidi w:val="0"/>
        <w:jc w:val="both"/>
        <w:rPr>
          <w:rFonts w:ascii="Times New Roman" w:hAnsi="Times New Roman"/>
        </w:rPr>
      </w:pPr>
    </w:p>
    <w:p w:rsidR="00F82A28" w:rsidP="00F82A28">
      <w:pPr>
        <w:bidi w:val="0"/>
        <w:jc w:val="both"/>
        <w:rPr>
          <w:rFonts w:ascii="Times New Roman" w:hAnsi="Times New Roman"/>
        </w:rPr>
      </w:pPr>
    </w:p>
    <w:p w:rsidR="00F82A28" w:rsidP="00F82A28">
      <w:pPr>
        <w:bidi w:val="0"/>
        <w:jc w:val="both"/>
        <w:rPr>
          <w:rFonts w:ascii="Times New Roman" w:hAnsi="Times New Roman"/>
        </w:rPr>
      </w:pPr>
      <w:r>
        <w:rPr>
          <w:rFonts w:ascii="Times New Roman" w:hAnsi="Times New Roman"/>
        </w:rPr>
        <w:t xml:space="preserve">8.  Tretia časť sa vypúšťa. </w:t>
      </w:r>
    </w:p>
    <w:p w:rsidR="00F82A28" w:rsidP="00F82A28">
      <w:pPr>
        <w:bidi w:val="0"/>
        <w:jc w:val="both"/>
        <w:rPr>
          <w:rFonts w:ascii="Times New Roman" w:hAnsi="Times New Roman"/>
        </w:rPr>
      </w:pPr>
    </w:p>
    <w:p w:rsidR="00F82A28" w:rsidP="00F82A28">
      <w:pPr>
        <w:bidi w:val="0"/>
        <w:jc w:val="both"/>
        <w:rPr>
          <w:rFonts w:ascii="Times New Roman" w:hAnsi="Times New Roman"/>
        </w:rPr>
      </w:pPr>
      <w:r>
        <w:rPr>
          <w:rFonts w:ascii="Times New Roman" w:hAnsi="Times New Roman"/>
        </w:rPr>
        <w:t xml:space="preserve">9. Vypúšťajú sa poznámky pod čiarou k odkazom 13b, 13c, 13d, 13da, 13e, </w:t>
      </w:r>
      <w:smartTag w:uri="urn:schemas-microsoft-com:office:smarttags" w:element="metricconverter">
        <w:smartTagPr>
          <w:attr w:name="ProductID" w:val="14 a"/>
        </w:smartTagPr>
        <w:r>
          <w:rPr>
            <w:rFonts w:ascii="Times New Roman" w:hAnsi="Times New Roman"/>
          </w:rPr>
          <w:t>14 a</w:t>
        </w:r>
      </w:smartTag>
      <w:r>
        <w:rPr>
          <w:rFonts w:ascii="Times New Roman" w:hAnsi="Times New Roman"/>
        </w:rPr>
        <w:t>, 14b, 14c, 15, 16, 16a, 16b, 16c, 17, 18, 18a až 18g.</w:t>
      </w:r>
    </w:p>
    <w:p w:rsidR="00F82A28" w:rsidP="00F82A28">
      <w:pPr>
        <w:bidi w:val="0"/>
        <w:jc w:val="both"/>
        <w:rPr>
          <w:rFonts w:ascii="Times New Roman" w:hAnsi="Times New Roman"/>
        </w:rPr>
      </w:pPr>
    </w:p>
    <w:p w:rsidR="00F82A28" w:rsidP="00F82A28">
      <w:pPr>
        <w:pStyle w:val="Zarkazkladnhotextu31"/>
        <w:bidi w:val="0"/>
        <w:ind w:left="0"/>
        <w:rPr>
          <w:rFonts w:ascii="Times New Roman" w:hAnsi="Times New Roman" w:cs="Times New Roman"/>
          <w:sz w:val="24"/>
        </w:rPr>
      </w:pPr>
      <w:r>
        <w:rPr>
          <w:rFonts w:ascii="Times New Roman" w:hAnsi="Times New Roman" w:cs="Times New Roman"/>
          <w:sz w:val="24"/>
        </w:rPr>
        <w:t>10. V § 39 ods. 1 písm. a) sa vypúšťajú slová „výučbu strelmajstrov, technických vedúcich odstrelov, odpaľovačov ohňostrojov, pyrotechnikov, a predavačov pyrotechnických výrobkov, ako aj výrobu výbušnín a používanie výbušnín na trhacie práce a ohňostrojné práce,“.</w:t>
      </w:r>
    </w:p>
    <w:p w:rsidR="00F82A28" w:rsidP="00F82A28">
      <w:pPr>
        <w:pStyle w:val="Zarkazkladnhotextu31"/>
        <w:bidi w:val="0"/>
        <w:ind w:left="0"/>
        <w:rPr>
          <w:rFonts w:ascii="Times New Roman" w:hAnsi="Times New Roman" w:cs="Times New Roman"/>
          <w:sz w:val="24"/>
        </w:rPr>
      </w:pPr>
    </w:p>
    <w:p w:rsidR="00F82A28" w:rsidP="00F82A28">
      <w:pPr>
        <w:pStyle w:val="Zarkazkladnhotextu31"/>
        <w:bidi w:val="0"/>
        <w:ind w:left="0"/>
        <w:rPr>
          <w:rFonts w:ascii="Times New Roman" w:hAnsi="Times New Roman" w:cs="Times New Roman"/>
          <w:sz w:val="24"/>
        </w:rPr>
      </w:pPr>
      <w:r>
        <w:rPr>
          <w:rFonts w:ascii="Times New Roman" w:hAnsi="Times New Roman" w:cs="Times New Roman"/>
          <w:sz w:val="24"/>
        </w:rPr>
        <w:t>11.  V § 39 ods. 1 písm. b) sa vypúšťajú slová „a pri výrobe výbušnín a používaní výbušnín na trhacie a ohňostrojné práce,“.</w:t>
      </w:r>
    </w:p>
    <w:p w:rsidR="00F82A28" w:rsidP="00F82A28">
      <w:pPr>
        <w:pStyle w:val="Zarkazkladnhotextu31"/>
        <w:bidi w:val="0"/>
        <w:ind w:left="0"/>
        <w:rPr>
          <w:rFonts w:ascii="Times New Roman" w:hAnsi="Times New Roman" w:cs="Times New Roman"/>
          <w:sz w:val="24"/>
        </w:rPr>
      </w:pPr>
    </w:p>
    <w:p w:rsidR="00F82A28" w:rsidP="00F82A28">
      <w:pPr>
        <w:pStyle w:val="Zarkazkladnhotextu31"/>
        <w:bidi w:val="0"/>
        <w:ind w:left="0"/>
        <w:rPr>
          <w:rFonts w:ascii="Times New Roman" w:hAnsi="Times New Roman" w:cs="Times New Roman"/>
          <w:sz w:val="24"/>
        </w:rPr>
      </w:pPr>
      <w:r>
        <w:rPr>
          <w:rFonts w:ascii="Times New Roman" w:hAnsi="Times New Roman" w:cs="Times New Roman"/>
          <w:sz w:val="24"/>
        </w:rPr>
        <w:t>12. V § 40 sa odsek 5 dopĺňa písmenami p) a q), ktoré znejú:</w:t>
      </w:r>
    </w:p>
    <w:p w:rsidR="00F82A28" w:rsidP="00F82A28">
      <w:pPr>
        <w:pStyle w:val="Zarkazkladnhotextu31"/>
        <w:bidi w:val="0"/>
        <w:ind w:left="0"/>
        <w:rPr>
          <w:rFonts w:ascii="Times New Roman" w:hAnsi="Times New Roman" w:cs="Times New Roman"/>
          <w:sz w:val="24"/>
        </w:rPr>
      </w:pPr>
      <w:r>
        <w:rPr>
          <w:rFonts w:ascii="Times New Roman" w:hAnsi="Times New Roman" w:cs="Times New Roman"/>
          <w:sz w:val="24"/>
        </w:rPr>
        <w:t>„p) plní úlohy podľa osobitného predpisu,</w:t>
      </w:r>
      <w:r>
        <w:rPr>
          <w:rFonts w:ascii="Times New Roman" w:hAnsi="Times New Roman" w:cs="Times New Roman"/>
          <w:sz w:val="24"/>
          <w:vertAlign w:val="superscript"/>
        </w:rPr>
        <w:t>18ka</w:t>
      </w:r>
      <w:r>
        <w:rPr>
          <w:rFonts w:ascii="Times New Roman" w:hAnsi="Times New Roman" w:cs="Times New Roman"/>
          <w:sz w:val="24"/>
          <w:szCs w:val="24"/>
        </w:rPr>
        <w:t>)</w:t>
      </w:r>
      <w:r>
        <w:rPr>
          <w:rFonts w:ascii="Times New Roman" w:hAnsi="Times New Roman" w:cs="Times New Roman"/>
          <w:sz w:val="24"/>
        </w:rPr>
        <w:t>“</w:t>
      </w:r>
    </w:p>
    <w:p w:rsidR="00F82A28" w:rsidP="00F82A28">
      <w:pPr>
        <w:pStyle w:val="Zarkazkladnhotextu31"/>
        <w:bidi w:val="0"/>
        <w:ind w:left="0"/>
        <w:rPr>
          <w:rFonts w:ascii="Times New Roman" w:hAnsi="Times New Roman" w:cs="Times New Roman"/>
          <w:sz w:val="24"/>
          <w:szCs w:val="24"/>
        </w:rPr>
      </w:pPr>
      <w:r>
        <w:rPr>
          <w:rFonts w:ascii="Times New Roman" w:hAnsi="Times New Roman" w:cs="Times New Roman"/>
          <w:sz w:val="24"/>
          <w:szCs w:val="24"/>
        </w:rPr>
        <w:t>„q) vydáva oprávnenie na overovanie plnenia požiadaviek bezpečnosti technických zariadení a rozhoduje o ich odobratí.“</w:t>
      </w:r>
    </w:p>
    <w:p w:rsidR="00F82A28" w:rsidP="00F82A28">
      <w:pPr>
        <w:pStyle w:val="Zarkazkladnhotextu31"/>
        <w:bidi w:val="0"/>
        <w:ind w:left="0"/>
        <w:rPr>
          <w:rFonts w:ascii="Times New Roman" w:hAnsi="Times New Roman" w:cs="Times New Roman"/>
          <w:sz w:val="24"/>
        </w:rPr>
      </w:pPr>
    </w:p>
    <w:p w:rsidR="00F82A28" w:rsidP="00F82A28">
      <w:pPr>
        <w:pStyle w:val="Zarkazkladnhotextu31"/>
        <w:bidi w:val="0"/>
        <w:ind w:left="0"/>
        <w:rPr>
          <w:rFonts w:ascii="Times New Roman" w:hAnsi="Times New Roman" w:cs="Times New Roman"/>
          <w:sz w:val="24"/>
        </w:rPr>
      </w:pPr>
      <w:r>
        <w:rPr>
          <w:rFonts w:ascii="Times New Roman" w:hAnsi="Times New Roman" w:cs="Times New Roman"/>
          <w:sz w:val="24"/>
        </w:rPr>
        <w:t>Poznámka pod čiarou k odkazu 18ka znie:</w:t>
      </w:r>
    </w:p>
    <w:p w:rsidR="00F82A28" w:rsidP="00F82A28">
      <w:pPr>
        <w:pStyle w:val="Zarkazkladnhotextu31"/>
        <w:bidi w:val="0"/>
        <w:ind w:left="0"/>
        <w:rPr>
          <w:rFonts w:ascii="Times New Roman" w:hAnsi="Times New Roman" w:cs="Times New Roman"/>
          <w:sz w:val="24"/>
        </w:rPr>
      </w:pPr>
      <w:r>
        <w:rPr>
          <w:rFonts w:ascii="Times New Roman" w:hAnsi="Times New Roman" w:cs="Times New Roman"/>
          <w:sz w:val="24"/>
          <w:vertAlign w:val="superscript"/>
        </w:rPr>
        <w:t>„18ka</w:t>
      </w:r>
      <w:r>
        <w:rPr>
          <w:rFonts w:ascii="Times New Roman" w:hAnsi="Times New Roman" w:cs="Times New Roman"/>
          <w:sz w:val="24"/>
          <w:szCs w:val="24"/>
        </w:rPr>
        <w:t>)</w:t>
      </w:r>
      <w:r>
        <w:rPr>
          <w:rFonts w:ascii="Times New Roman" w:hAnsi="Times New Roman" w:cs="Times New Roman"/>
          <w:sz w:val="24"/>
        </w:rPr>
        <w:t xml:space="preserve"> Zákon č. 67/2010 Z. z. o podmienkach uvedenia chemických látok a chemických zmesí na trh a o zmene a doplnení niektorých zákonov (chemický zákon).“</w:t>
      </w:r>
    </w:p>
    <w:p w:rsidR="00F82A28" w:rsidP="00F82A28">
      <w:pPr>
        <w:pStyle w:val="Zarkazkladnhotextu31"/>
        <w:bidi w:val="0"/>
        <w:ind w:left="0"/>
        <w:rPr>
          <w:rFonts w:ascii="Times New Roman" w:hAnsi="Times New Roman" w:cs="Times New Roman"/>
          <w:sz w:val="24"/>
        </w:rPr>
      </w:pPr>
    </w:p>
    <w:p w:rsidR="00F82A28" w:rsidP="00F82A28">
      <w:pPr>
        <w:pStyle w:val="Zarkazkladnhotextu31"/>
        <w:bidi w:val="0"/>
        <w:ind w:left="0"/>
        <w:rPr>
          <w:rFonts w:ascii="Times New Roman" w:hAnsi="Times New Roman" w:cs="Times New Roman"/>
          <w:sz w:val="24"/>
        </w:rPr>
      </w:pPr>
      <w:r>
        <w:rPr>
          <w:rFonts w:ascii="Times New Roman" w:hAnsi="Times New Roman" w:cs="Times New Roman"/>
          <w:sz w:val="24"/>
        </w:rPr>
        <w:t>13. V § 41 ods. 1 písm. a) sa vypúšťajú slová „výrobu výbušnín a používanie výbušnín na trhacie práce a ohňostrojné práce, skladovanie a evidenciu pyrotechnických výrobkov u výrobcu, dovozcu a predajcu.“</w:t>
      </w:r>
    </w:p>
    <w:p w:rsidR="00F82A28" w:rsidP="00F82A28">
      <w:pPr>
        <w:pStyle w:val="Zarkazkladnhotextu31"/>
        <w:bidi w:val="0"/>
        <w:ind w:left="0"/>
        <w:rPr>
          <w:rFonts w:ascii="Times New Roman" w:hAnsi="Times New Roman" w:cs="Times New Roman"/>
          <w:sz w:val="24"/>
        </w:rPr>
      </w:pPr>
    </w:p>
    <w:p w:rsidR="00F82A28" w:rsidP="00F82A28">
      <w:pPr>
        <w:bidi w:val="0"/>
        <w:jc w:val="both"/>
        <w:rPr>
          <w:rFonts w:ascii="Times New Roman" w:hAnsi="Times New Roman"/>
        </w:rPr>
      </w:pPr>
      <w:r>
        <w:rPr>
          <w:rFonts w:ascii="Times New Roman" w:hAnsi="Times New Roman"/>
        </w:rPr>
        <w:t>14. V § 41 ods. 1 písmeno b) znie:</w:t>
      </w:r>
    </w:p>
    <w:p w:rsidR="00F82A28" w:rsidP="00F82A28">
      <w:pPr>
        <w:bidi w:val="0"/>
        <w:jc w:val="both"/>
        <w:rPr>
          <w:rFonts w:ascii="Times New Roman" w:hAnsi="Times New Roman"/>
        </w:rPr>
      </w:pPr>
      <w:r>
        <w:rPr>
          <w:rFonts w:ascii="Times New Roman" w:hAnsi="Times New Roman"/>
        </w:rPr>
        <w:t xml:space="preserve">„b) vyšetrujú príčiny vzniku závažného pracovného úrazu, dôsledkom ktorého nastala smrť, alebo pri ktorom došlo k ťažkej ujme </w:t>
      </w:r>
      <w:r w:rsidRPr="00DF46CB">
        <w:rPr>
          <w:rFonts w:ascii="Times New Roman" w:hAnsi="Times New Roman"/>
        </w:rPr>
        <w:t xml:space="preserve">na zdraví </w:t>
      </w:r>
      <w:r w:rsidRPr="00DF46CB">
        <w:rPr>
          <w:rFonts w:ascii="Times New Roman" w:hAnsi="Times New Roman"/>
          <w:vertAlign w:val="superscript"/>
        </w:rPr>
        <w:t>18 la</w:t>
      </w:r>
      <w:r w:rsidRPr="00DF46CB">
        <w:rPr>
          <w:rFonts w:ascii="Times New Roman" w:hAnsi="Times New Roman"/>
        </w:rPr>
        <w:t>) a</w:t>
      </w:r>
      <w:r>
        <w:rPr>
          <w:rFonts w:ascii="Times New Roman" w:hAnsi="Times New Roman"/>
        </w:rPr>
        <w:t xml:space="preserve"> vyšetrujú príčiny vzniku havárie.“</w:t>
      </w:r>
    </w:p>
    <w:p w:rsidR="00F82A28" w:rsidP="00F82A28">
      <w:pPr>
        <w:bidi w:val="0"/>
        <w:jc w:val="both"/>
        <w:rPr>
          <w:rFonts w:ascii="Times New Roman" w:hAnsi="Times New Roman"/>
        </w:rPr>
      </w:pPr>
    </w:p>
    <w:p w:rsidR="00F82A28" w:rsidP="00F82A28">
      <w:pPr>
        <w:bidi w:val="0"/>
        <w:jc w:val="both"/>
        <w:rPr>
          <w:rFonts w:ascii="Times New Roman" w:hAnsi="Times New Roman"/>
        </w:rPr>
      </w:pPr>
      <w:r>
        <w:rPr>
          <w:rFonts w:ascii="Times New Roman" w:hAnsi="Times New Roman"/>
        </w:rPr>
        <w:t>Poznámka pod čiarou k odkazu 18m znie:</w:t>
      </w:r>
    </w:p>
    <w:p w:rsidR="00F82A28" w:rsidP="00F82A28">
      <w:pPr>
        <w:bidi w:val="0"/>
        <w:ind w:left="459" w:hanging="459"/>
        <w:jc w:val="both"/>
        <w:rPr>
          <w:rFonts w:ascii="Times New Roman" w:hAnsi="Times New Roman"/>
        </w:rPr>
      </w:pPr>
      <w:r w:rsidRPr="00E959E1">
        <w:rPr>
          <w:rFonts w:ascii="Times New Roman" w:hAnsi="Times New Roman"/>
        </w:rPr>
        <w:t>„</w:t>
      </w:r>
      <w:r w:rsidRPr="00E959E1">
        <w:rPr>
          <w:rFonts w:ascii="Times New Roman" w:hAnsi="Times New Roman"/>
          <w:vertAlign w:val="superscript"/>
        </w:rPr>
        <w:t>18 la</w:t>
      </w:r>
      <w:r w:rsidRPr="00E959E1">
        <w:rPr>
          <w:rFonts w:ascii="Times New Roman" w:hAnsi="Times New Roman"/>
        </w:rPr>
        <w:t>)</w:t>
      </w:r>
      <w:r>
        <w:rPr>
          <w:rFonts w:ascii="Times New Roman" w:hAnsi="Times New Roman"/>
        </w:rPr>
        <w:t xml:space="preserve"> § 3 písm. l) zákona č. 124/2006 Z. z. v znení neskorších predpisov.“.</w:t>
      </w:r>
    </w:p>
    <w:p w:rsidR="00F82A28" w:rsidP="00F82A28">
      <w:pPr>
        <w:bidi w:val="0"/>
        <w:jc w:val="both"/>
        <w:rPr>
          <w:rFonts w:ascii="Times New Roman" w:hAnsi="Times New Roman"/>
        </w:rPr>
      </w:pPr>
    </w:p>
    <w:p w:rsidR="00F82A28" w:rsidP="00F82A28">
      <w:pPr>
        <w:pStyle w:val="Zarkazkladnhotextu31"/>
        <w:bidi w:val="0"/>
        <w:ind w:left="0"/>
        <w:rPr>
          <w:rFonts w:ascii="Times New Roman" w:hAnsi="Times New Roman" w:cs="Times New Roman"/>
          <w:sz w:val="24"/>
        </w:rPr>
      </w:pPr>
      <w:r>
        <w:rPr>
          <w:rFonts w:ascii="Times New Roman" w:hAnsi="Times New Roman" w:cs="Times New Roman"/>
          <w:sz w:val="24"/>
        </w:rPr>
        <w:t>15.  V § 41 ods. 2 sa vypúšťajú písmená i), j), k) a m).</w:t>
      </w:r>
    </w:p>
    <w:p w:rsidR="00F82A28" w:rsidP="00F82A28">
      <w:pPr>
        <w:pStyle w:val="Zarkazkladnhotextu31"/>
        <w:bidi w:val="0"/>
        <w:ind w:left="0"/>
        <w:rPr>
          <w:rFonts w:ascii="Times New Roman" w:hAnsi="Times New Roman" w:cs="Times New Roman"/>
          <w:sz w:val="24"/>
        </w:rPr>
      </w:pPr>
      <w:r>
        <w:rPr>
          <w:rFonts w:ascii="Times New Roman" w:hAnsi="Times New Roman" w:cs="Times New Roman"/>
          <w:sz w:val="24"/>
        </w:rPr>
        <w:t xml:space="preserve">Doterajšie písmená l), n), o), p) sa označujú ako písmená i) j), k), l). </w:t>
      </w:r>
    </w:p>
    <w:p w:rsidR="00F82A28" w:rsidP="00F82A28">
      <w:pPr>
        <w:bidi w:val="0"/>
        <w:jc w:val="both"/>
        <w:rPr>
          <w:rFonts w:ascii="Times New Roman" w:hAnsi="Times New Roman"/>
        </w:rPr>
      </w:pPr>
    </w:p>
    <w:p w:rsidR="00F82A28" w:rsidP="00F82A28">
      <w:pPr>
        <w:bidi w:val="0"/>
        <w:jc w:val="both"/>
        <w:rPr>
          <w:rFonts w:ascii="Times New Roman" w:hAnsi="Times New Roman"/>
        </w:rPr>
      </w:pPr>
      <w:r>
        <w:rPr>
          <w:rFonts w:ascii="Times New Roman" w:hAnsi="Times New Roman"/>
        </w:rPr>
        <w:t xml:space="preserve">16. V § 42 ods. 2 písm. a) sa slová „na zisťovanie stavu, príčin a následkov závažných prevádzkových nehôd (havárií) a závažných pracovných úrazov“ nahrádzajú slovami „vyšetrovanie príčin vzniku závažného pracovného úrazu, dôsledkom ktorého nastala smrť, alebo pri ktorom došlo k ťažkej ujme na zdraví </w:t>
      </w:r>
      <w:r>
        <w:rPr>
          <w:rFonts w:ascii="Times New Roman" w:hAnsi="Times New Roman"/>
          <w:vertAlign w:val="superscript"/>
        </w:rPr>
        <w:t>18m)</w:t>
      </w:r>
      <w:r>
        <w:rPr>
          <w:rFonts w:ascii="Times New Roman" w:hAnsi="Times New Roman"/>
        </w:rPr>
        <w:t xml:space="preserve"> a príčiny vzniku havárie“.</w:t>
      </w:r>
    </w:p>
    <w:p w:rsidR="00F82A28" w:rsidP="00F82A28">
      <w:pPr>
        <w:bidi w:val="0"/>
        <w:jc w:val="both"/>
        <w:rPr>
          <w:rFonts w:ascii="Times New Roman" w:hAnsi="Times New Roman"/>
        </w:rPr>
      </w:pPr>
    </w:p>
    <w:p w:rsidR="00F82A28" w:rsidP="00F82A28">
      <w:pPr>
        <w:bidi w:val="0"/>
        <w:jc w:val="both"/>
        <w:rPr>
          <w:rFonts w:ascii="Times New Roman" w:hAnsi="Times New Roman"/>
        </w:rPr>
      </w:pPr>
      <w:r>
        <w:rPr>
          <w:rFonts w:ascii="Times New Roman" w:hAnsi="Times New Roman"/>
        </w:rPr>
        <w:t>17. V § 44 odsek 4 znie:</w:t>
      </w:r>
    </w:p>
    <w:p w:rsidR="008B7464" w:rsidP="008B7464">
      <w:pPr>
        <w:bidi w:val="0"/>
        <w:ind w:firstLine="360"/>
        <w:jc w:val="both"/>
        <w:rPr>
          <w:rFonts w:ascii="Times New Roman" w:hAnsi="Times New Roman"/>
        </w:rPr>
      </w:pPr>
      <w:r w:rsidR="00F82A28">
        <w:rPr>
          <w:rFonts w:ascii="Times New Roman" w:hAnsi="Times New Roman"/>
        </w:rPr>
        <w:t xml:space="preserve">„(4) </w:t>
      </w:r>
      <w:r>
        <w:rPr>
          <w:rFonts w:ascii="Times New Roman" w:hAnsi="Times New Roman"/>
        </w:rPr>
        <w:t>Konanie podľa odsekov 1 až 3 možno začať do jedného roka odo dňa, keď sa príslušný orgán dozvedel o porušení povinností a najneskôr do troch rokov odo dňa, keď došlo k porušeniu povinnosti.</w:t>
      </w:r>
    </w:p>
    <w:p w:rsidR="00F82A28" w:rsidRPr="00E959E1" w:rsidP="00F82A28">
      <w:pPr>
        <w:bidi w:val="0"/>
        <w:jc w:val="both"/>
        <w:rPr>
          <w:rFonts w:ascii="Times New Roman" w:hAnsi="Times New Roman"/>
        </w:rPr>
      </w:pPr>
      <w:r w:rsidRPr="00E959E1">
        <w:rPr>
          <w:rFonts w:ascii="Times New Roman" w:hAnsi="Times New Roman"/>
        </w:rPr>
        <w:t>“</w:t>
      </w:r>
    </w:p>
    <w:p w:rsidR="00F82A28" w:rsidRPr="00E959E1" w:rsidP="00F82A28">
      <w:pPr>
        <w:bidi w:val="0"/>
        <w:jc w:val="both"/>
        <w:rPr>
          <w:rFonts w:ascii="Times New Roman" w:hAnsi="Times New Roman"/>
        </w:rPr>
      </w:pPr>
    </w:p>
    <w:p w:rsidR="00F82A28" w:rsidP="00F82A28">
      <w:pPr>
        <w:bidi w:val="0"/>
        <w:jc w:val="both"/>
        <w:rPr>
          <w:rFonts w:ascii="Times New Roman" w:hAnsi="Times New Roman"/>
        </w:rPr>
      </w:pPr>
      <w:r>
        <w:rPr>
          <w:rFonts w:ascii="Times New Roman" w:hAnsi="Times New Roman"/>
        </w:rPr>
        <w:t xml:space="preserve">18.  Za § 47e sa vkladá § </w:t>
      </w:r>
      <w:smartTag w:uri="urn:schemas-microsoft-com:office:smarttags" w:element="metricconverter">
        <w:smartTagPr>
          <w:attr w:name="ProductID" w:val="47f"/>
        </w:smartTagPr>
        <w:r>
          <w:rPr>
            <w:rFonts w:ascii="Times New Roman" w:hAnsi="Times New Roman"/>
          </w:rPr>
          <w:t>47f</w:t>
        </w:r>
      </w:smartTag>
      <w:r>
        <w:rPr>
          <w:rFonts w:ascii="Times New Roman" w:hAnsi="Times New Roman"/>
        </w:rPr>
        <w:t>, ktorý vrátane nadpisu znie:</w:t>
      </w:r>
    </w:p>
    <w:p w:rsidR="00F82A28" w:rsidP="00F82A28">
      <w:pPr>
        <w:bidi w:val="0"/>
        <w:jc w:val="both"/>
        <w:rPr>
          <w:rFonts w:ascii="Times New Roman" w:hAnsi="Times New Roman"/>
        </w:rPr>
      </w:pPr>
    </w:p>
    <w:p w:rsidR="00F82A28" w:rsidP="00F82A28">
      <w:pPr>
        <w:bidi w:val="0"/>
        <w:jc w:val="center"/>
        <w:rPr>
          <w:rFonts w:ascii="Times New Roman" w:hAnsi="Times New Roman"/>
        </w:rPr>
      </w:pPr>
      <w:r>
        <w:rPr>
          <w:rFonts w:ascii="Times New Roman" w:hAnsi="Times New Roman"/>
        </w:rPr>
        <w:t xml:space="preserve">„§ </w:t>
      </w:r>
      <w:smartTag w:uri="urn:schemas-microsoft-com:office:smarttags" w:element="metricconverter">
        <w:smartTagPr>
          <w:attr w:name="ProductID" w:val="47f"/>
        </w:smartTagPr>
        <w:r>
          <w:rPr>
            <w:rFonts w:ascii="Times New Roman" w:hAnsi="Times New Roman"/>
          </w:rPr>
          <w:t>47f</w:t>
        </w:r>
      </w:smartTag>
    </w:p>
    <w:p w:rsidR="00F82A28" w:rsidP="00F82A28">
      <w:pPr>
        <w:bidi w:val="0"/>
        <w:jc w:val="center"/>
        <w:rPr>
          <w:rFonts w:ascii="Times New Roman" w:hAnsi="Times New Roman"/>
        </w:rPr>
      </w:pPr>
      <w:r>
        <w:rPr>
          <w:rFonts w:ascii="Times New Roman" w:hAnsi="Times New Roman"/>
        </w:rPr>
        <w:t xml:space="preserve">Prechodné ustanovenia účinné od 1. </w:t>
      </w:r>
      <w:r w:rsidR="001572CC">
        <w:rPr>
          <w:rFonts w:ascii="Times New Roman" w:hAnsi="Times New Roman"/>
        </w:rPr>
        <w:t>marca</w:t>
      </w:r>
      <w:r>
        <w:rPr>
          <w:rFonts w:ascii="Times New Roman" w:hAnsi="Times New Roman"/>
        </w:rPr>
        <w:t xml:space="preserve"> 2014</w:t>
      </w:r>
    </w:p>
    <w:p w:rsidR="00F82A28" w:rsidP="00F82A28">
      <w:pPr>
        <w:bidi w:val="0"/>
        <w:jc w:val="both"/>
        <w:rPr>
          <w:rFonts w:ascii="Times New Roman" w:hAnsi="Times New Roman"/>
        </w:rPr>
      </w:pPr>
    </w:p>
    <w:p w:rsidR="00F82A28" w:rsidP="00F82A28">
      <w:pPr>
        <w:bidi w:val="0"/>
        <w:ind w:firstLine="345"/>
        <w:jc w:val="both"/>
        <w:rPr>
          <w:rFonts w:ascii="Times New Roman" w:hAnsi="Times New Roman"/>
        </w:rPr>
      </w:pPr>
      <w:r>
        <w:rPr>
          <w:rFonts w:ascii="Times New Roman" w:hAnsi="Times New Roman"/>
        </w:rPr>
        <w:t>(1) Oprávnenia organizácií na činnosti na vyhradených technických zariadeniach vydané Hlavným banským úradom a obvodným banským úradom podľa doterajších predpisov sa považujú za oprávnenia vydané podľa tohto zákona.</w:t>
      </w:r>
    </w:p>
    <w:p w:rsidR="00F82A28" w:rsidP="00F82A28">
      <w:pPr>
        <w:bidi w:val="0"/>
        <w:ind w:firstLine="345"/>
        <w:jc w:val="both"/>
        <w:rPr>
          <w:rFonts w:ascii="Times New Roman" w:hAnsi="Times New Roman"/>
        </w:rPr>
      </w:pPr>
    </w:p>
    <w:p w:rsidR="00F82A28" w:rsidP="00F82A28">
      <w:pPr>
        <w:bidi w:val="0"/>
        <w:ind w:firstLine="345"/>
        <w:jc w:val="both"/>
        <w:rPr>
          <w:rFonts w:ascii="Times New Roman" w:hAnsi="Times New Roman"/>
        </w:rPr>
      </w:pPr>
      <w:r>
        <w:rPr>
          <w:rFonts w:ascii="Times New Roman" w:hAnsi="Times New Roman"/>
        </w:rPr>
        <w:t>(2)  Doklady o odbornej spôsobilosti fyzických osôb  na činnosti na vyhradených technických zariadeniach vydané Hlavným banským úradom, obvodným banským úradom a organizáciami podľa doterajších predpisov sa považujú za osvedče</w:t>
      </w:r>
      <w:r>
        <w:rPr>
          <w:rFonts w:ascii="Times New Roman" w:hAnsi="Times New Roman"/>
        </w:rPr>
        <w:softHyphen/>
        <w:t>nia alebo preukazy vydané podľa tohto zákona, ak fyzická osoba, ktorá má osvedčenie alebo preukaz, absolvovala aktualizačnú odbornú prípravu u osoby oprávnenej na výchovu a vzdelávanie podľa § 5 ods. 6; inak osvedčenie alebo preukaz stráca platnosť najneskôr 31. decembra 2014.</w:t>
      </w:r>
    </w:p>
    <w:p w:rsidR="00F82A28" w:rsidP="00F82A28">
      <w:pPr>
        <w:bidi w:val="0"/>
        <w:ind w:firstLine="345"/>
        <w:jc w:val="both"/>
        <w:rPr>
          <w:rFonts w:ascii="Times New Roman" w:hAnsi="Times New Roman"/>
        </w:rPr>
      </w:pPr>
    </w:p>
    <w:p w:rsidR="00F82A28" w:rsidP="00F82A28">
      <w:pPr>
        <w:bidi w:val="0"/>
        <w:ind w:firstLine="345"/>
        <w:jc w:val="both"/>
        <w:rPr>
          <w:rFonts w:ascii="Times New Roman" w:hAnsi="Times New Roman"/>
        </w:rPr>
      </w:pPr>
      <w:r>
        <w:rPr>
          <w:rFonts w:ascii="Times New Roman" w:hAnsi="Times New Roman"/>
        </w:rPr>
        <w:t xml:space="preserve">(3) Oprávnenou právnickou osobou na overovanie plnenia požiadaviek bezpečnosti technických zariadení podľa § 8a odsek 3 je do 31. decembra 2014 oprávnená právnická osoba, ktorá má oprávnenie na overovanie plnenia požiadaviek bezpečnosti technických zariadení vydané do </w:t>
      </w:r>
      <w:r w:rsidR="001572CC">
        <w:rPr>
          <w:rFonts w:ascii="Times New Roman" w:hAnsi="Times New Roman"/>
        </w:rPr>
        <w:t>28</w:t>
      </w:r>
      <w:r>
        <w:rPr>
          <w:rFonts w:ascii="Times New Roman" w:hAnsi="Times New Roman"/>
        </w:rPr>
        <w:t xml:space="preserve">. </w:t>
      </w:r>
      <w:r w:rsidR="001572CC">
        <w:rPr>
          <w:rFonts w:ascii="Times New Roman" w:hAnsi="Times New Roman"/>
        </w:rPr>
        <w:t>februára</w:t>
      </w:r>
      <w:r>
        <w:rPr>
          <w:rFonts w:ascii="Times New Roman" w:hAnsi="Times New Roman"/>
        </w:rPr>
        <w:t xml:space="preserve"> 2014 podľa osobitného predpisu</w:t>
      </w:r>
      <w:r>
        <w:rPr>
          <w:rFonts w:ascii="Times New Roman" w:hAnsi="Times New Roman"/>
          <w:vertAlign w:val="superscript"/>
        </w:rPr>
        <w:t>6ca)</w:t>
      </w:r>
      <w:r>
        <w:rPr>
          <w:rFonts w:ascii="Times New Roman" w:hAnsi="Times New Roman"/>
        </w:rPr>
        <w:t>.</w:t>
      </w:r>
    </w:p>
    <w:p w:rsidR="00F82A28" w:rsidP="00F82A28">
      <w:pPr>
        <w:bidi w:val="0"/>
        <w:ind w:firstLine="345"/>
        <w:jc w:val="both"/>
        <w:rPr>
          <w:rFonts w:ascii="Times New Roman" w:hAnsi="Times New Roman"/>
        </w:rPr>
      </w:pPr>
    </w:p>
    <w:p w:rsidR="00F82A28" w:rsidRPr="00E959E1" w:rsidP="00F82A28">
      <w:pPr>
        <w:bidi w:val="0"/>
        <w:ind w:firstLine="345"/>
        <w:jc w:val="both"/>
        <w:rPr>
          <w:rFonts w:ascii="Times New Roman" w:hAnsi="Times New Roman"/>
        </w:rPr>
      </w:pPr>
      <w:r>
        <w:rPr>
          <w:rFonts w:ascii="Times New Roman" w:hAnsi="Times New Roman"/>
        </w:rPr>
        <w:t xml:space="preserve">(4) Podmienky podľa § 8a ods. 3 sa u oprávnenej právnickej osoby podľa odseku 3 považujú za splnené, len ak preukáže, že je v pracovnoprávnom vzťahu alebo inom právnom vzťahu s fyzickou osobou, ktorá má príslušný doklad o odbornej spôsobilosti na výkon činností na technických zariadeniach vydaný orgánom hlavného dozoru do </w:t>
      </w:r>
      <w:r w:rsidR="003775A6">
        <w:rPr>
          <w:rFonts w:ascii="Times New Roman" w:hAnsi="Times New Roman" w:cs="Arial"/>
        </w:rPr>
        <w:t>28. februára 2014</w:t>
      </w:r>
      <w:r w:rsidRPr="00E959E1">
        <w:rPr>
          <w:rFonts w:ascii="Times New Roman" w:hAnsi="Times New Roman"/>
        </w:rPr>
        <w:t>.</w:t>
      </w:r>
    </w:p>
    <w:p w:rsidR="00F82A28" w:rsidP="00F82A28">
      <w:pPr>
        <w:bidi w:val="0"/>
        <w:ind w:firstLine="345"/>
        <w:jc w:val="both"/>
        <w:rPr>
          <w:rFonts w:ascii="Times New Roman" w:hAnsi="Times New Roman"/>
        </w:rPr>
      </w:pPr>
    </w:p>
    <w:p w:rsidR="00F82A28" w:rsidP="00F82A28">
      <w:pPr>
        <w:bidi w:val="0"/>
        <w:ind w:firstLine="345"/>
        <w:jc w:val="both"/>
        <w:rPr>
          <w:rFonts w:ascii="Times New Roman" w:hAnsi="Times New Roman"/>
        </w:rPr>
      </w:pPr>
      <w:r>
        <w:rPr>
          <w:rFonts w:ascii="Times New Roman" w:hAnsi="Times New Roman"/>
        </w:rPr>
        <w:t xml:space="preserve">(5) Ak nebude možné zabezpečiť overovanie </w:t>
      </w:r>
      <w:bookmarkStart w:id="1" w:name="OLE_LINK6"/>
      <w:bookmarkStart w:id="2" w:name="OLE_LINK5"/>
      <w:r>
        <w:rPr>
          <w:rFonts w:ascii="Times New Roman" w:hAnsi="Times New Roman"/>
        </w:rPr>
        <w:t>plnenia požiadaviek bezpečnosti technických zariadení</w:t>
      </w:r>
      <w:bookmarkEnd w:id="1"/>
      <w:bookmarkEnd w:id="2"/>
      <w:r>
        <w:rPr>
          <w:rFonts w:ascii="Times New Roman" w:hAnsi="Times New Roman"/>
        </w:rPr>
        <w:t xml:space="preserve"> oprávnenou právnickou osobou podľa § 8a ods. 3, ani oprávneno</w:t>
      </w:r>
      <w:r w:rsidR="00690E6A">
        <w:rPr>
          <w:rFonts w:ascii="Times New Roman" w:hAnsi="Times New Roman"/>
        </w:rPr>
        <w:t>u právnickou osobou podľa ods.</w:t>
      </w:r>
      <w:r>
        <w:rPr>
          <w:rFonts w:ascii="Times New Roman" w:hAnsi="Times New Roman"/>
        </w:rPr>
        <w:t xml:space="preserve"> 3 a 4, overovanie plnenia požiadaviek bezpečnosti technických zariadení sa v podmienkach hlavného dozoru vykonáva v rozsahu podľa § 8a </w:t>
      </w:r>
      <w:r w:rsidR="00690E6A">
        <w:rPr>
          <w:rFonts w:ascii="Times New Roman" w:hAnsi="Times New Roman"/>
        </w:rPr>
        <w:t>ods.</w:t>
      </w:r>
      <w:r w:rsidRPr="00E959E1">
        <w:rPr>
          <w:rFonts w:ascii="Times New Roman" w:hAnsi="Times New Roman"/>
        </w:rPr>
        <w:t xml:space="preserve"> 2 písm</w:t>
      </w:r>
      <w:r>
        <w:rPr>
          <w:rFonts w:ascii="Times New Roman" w:hAnsi="Times New Roman"/>
          <w:color w:val="FF0000"/>
        </w:rPr>
        <w:t xml:space="preserve">. </w:t>
      </w:r>
      <w:r>
        <w:rPr>
          <w:rFonts w:ascii="Times New Roman" w:hAnsi="Times New Roman"/>
        </w:rPr>
        <w:t xml:space="preserve">a) a c) a na overovanie plnenia požiadaviek bezpečnosti technických zariadení je príslušný obvodný banský úrad. </w:t>
      </w:r>
    </w:p>
    <w:p w:rsidR="00F82A28" w:rsidP="00F82A28">
      <w:pPr>
        <w:bidi w:val="0"/>
        <w:ind w:firstLine="345"/>
        <w:jc w:val="both"/>
        <w:rPr>
          <w:rFonts w:ascii="Times New Roman" w:hAnsi="Times New Roman"/>
        </w:rPr>
      </w:pPr>
    </w:p>
    <w:p w:rsidR="00F82A28" w:rsidP="00F82A28">
      <w:pPr>
        <w:bidi w:val="0"/>
        <w:ind w:firstLine="345"/>
        <w:jc w:val="both"/>
        <w:rPr>
          <w:rFonts w:ascii="Times New Roman" w:hAnsi="Times New Roman"/>
        </w:rPr>
      </w:pPr>
      <w:r>
        <w:rPr>
          <w:rFonts w:ascii="Times New Roman" w:hAnsi="Times New Roman"/>
        </w:rPr>
        <w:t>(6) Lehoty skúšok, ktoré vykonáva oprávnená právnická osoba podľa osobitného predpisu,</w:t>
      </w:r>
      <w:r>
        <w:rPr>
          <w:rFonts w:ascii="Times New Roman" w:hAnsi="Times New Roman"/>
          <w:vertAlign w:val="superscript"/>
        </w:rPr>
        <w:t>6b</w:t>
      </w:r>
      <w:r>
        <w:rPr>
          <w:rFonts w:ascii="Times New Roman" w:hAnsi="Times New Roman"/>
        </w:rPr>
        <w:t xml:space="preserve">) plynú od </w:t>
      </w:r>
      <w:r w:rsidR="00690E6A">
        <w:rPr>
          <w:rFonts w:ascii="Times New Roman" w:hAnsi="Times New Roman"/>
        </w:rPr>
        <w:t xml:space="preserve">1. </w:t>
      </w:r>
      <w:r w:rsidR="001572CC">
        <w:rPr>
          <w:rFonts w:ascii="Times New Roman" w:hAnsi="Times New Roman"/>
        </w:rPr>
        <w:t>júna</w:t>
      </w:r>
      <w:r w:rsidR="00690E6A">
        <w:rPr>
          <w:rFonts w:ascii="Times New Roman" w:hAnsi="Times New Roman"/>
        </w:rPr>
        <w:t xml:space="preserve"> 2014</w:t>
      </w:r>
      <w:r>
        <w:rPr>
          <w:rFonts w:ascii="Times New Roman" w:hAnsi="Times New Roman"/>
        </w:rPr>
        <w:t>. Lehoty iných prehliadok a skúšok plynú od vykonania poslednej prehliadky, odbornej prehliadky, odbornej skúšky, revízie alebo inej obdobnej predpísanej fyzickej kontroly stavu bezpečnosti technického zariadenia.“</w:t>
      </w:r>
    </w:p>
    <w:p w:rsidR="00F82A28" w:rsidP="00F82A28">
      <w:pPr>
        <w:bidi w:val="0"/>
        <w:ind w:firstLine="360"/>
        <w:jc w:val="both"/>
        <w:rPr>
          <w:rFonts w:ascii="Times New Roman" w:hAnsi="Times New Roman" w:cs="Arial"/>
        </w:rPr>
      </w:pPr>
    </w:p>
    <w:p w:rsidR="00F82A28" w:rsidP="00F82A28">
      <w:pPr>
        <w:tabs>
          <w:tab w:val="left" w:pos="324"/>
        </w:tabs>
        <w:bidi w:val="0"/>
        <w:ind w:left="324" w:hanging="324"/>
        <w:jc w:val="both"/>
        <w:rPr>
          <w:rFonts w:ascii="Times New Roman" w:hAnsi="Times New Roman"/>
        </w:rPr>
      </w:pPr>
      <w:r>
        <w:rPr>
          <w:rFonts w:ascii="Times New Roman" w:hAnsi="Times New Roman"/>
        </w:rPr>
        <w:t>Poznámka pod čiarou k odkazu 6c znie:</w:t>
      </w:r>
    </w:p>
    <w:p w:rsidR="00F82A28" w:rsidP="00F82A28">
      <w:pPr>
        <w:bidi w:val="0"/>
        <w:ind w:left="345" w:hanging="345"/>
        <w:jc w:val="both"/>
        <w:rPr>
          <w:rFonts w:ascii="Times New Roman" w:hAnsi="Times New Roman"/>
        </w:rPr>
      </w:pPr>
      <w:r>
        <w:rPr>
          <w:rFonts w:ascii="Times New Roman" w:hAnsi="Times New Roman"/>
        </w:rPr>
        <w:t>„</w:t>
      </w:r>
      <w:r>
        <w:rPr>
          <w:rFonts w:ascii="Times New Roman" w:hAnsi="Times New Roman"/>
          <w:vertAlign w:val="superscript"/>
        </w:rPr>
        <w:t>6ca</w:t>
      </w:r>
      <w:r>
        <w:rPr>
          <w:rFonts w:ascii="Times New Roman" w:hAnsi="Times New Roman"/>
        </w:rPr>
        <w:t>) § 14 ods. 3 zákona č. 124/2006 Z. z.“</w:t>
      </w:r>
    </w:p>
    <w:p w:rsidR="00F82A28" w:rsidP="00F82A28">
      <w:pPr>
        <w:bidi w:val="0"/>
        <w:jc w:val="both"/>
        <w:rPr>
          <w:rFonts w:ascii="Times New Roman" w:hAnsi="Times New Roman"/>
        </w:rPr>
      </w:pPr>
    </w:p>
    <w:p w:rsidR="00F82A28" w:rsidP="00F82A28">
      <w:pPr>
        <w:bidi w:val="0"/>
        <w:jc w:val="both"/>
        <w:rPr>
          <w:rFonts w:ascii="Times New Roman" w:hAnsi="Times New Roman"/>
        </w:rPr>
      </w:pPr>
    </w:p>
    <w:p w:rsidR="00F82A28" w:rsidP="00F82A28">
      <w:pPr>
        <w:bidi w:val="0"/>
        <w:jc w:val="both"/>
        <w:rPr>
          <w:rFonts w:ascii="Times New Roman" w:hAnsi="Times New Roman"/>
        </w:rPr>
      </w:pPr>
      <w:r>
        <w:rPr>
          <w:rFonts w:ascii="Times New Roman" w:hAnsi="Times New Roman"/>
        </w:rPr>
        <w:t xml:space="preserve">19. § 48b znie: </w:t>
      </w:r>
    </w:p>
    <w:p w:rsidR="00F82A28" w:rsidP="00F82A28">
      <w:pPr>
        <w:bidi w:val="0"/>
        <w:jc w:val="center"/>
        <w:rPr>
          <w:rFonts w:ascii="Times New Roman" w:hAnsi="Times New Roman"/>
        </w:rPr>
      </w:pPr>
      <w:r>
        <w:rPr>
          <w:rFonts w:ascii="Times New Roman" w:hAnsi="Times New Roman"/>
        </w:rPr>
        <w:t>„48b</w:t>
      </w:r>
    </w:p>
    <w:p w:rsidR="00F82A28" w:rsidP="00F82A28">
      <w:pPr>
        <w:bidi w:val="0"/>
        <w:jc w:val="center"/>
        <w:rPr>
          <w:rFonts w:ascii="Times New Roman" w:hAnsi="Times New Roman"/>
        </w:rPr>
      </w:pPr>
    </w:p>
    <w:p w:rsidR="00F82A28" w:rsidP="00F82A28">
      <w:pPr>
        <w:bidi w:val="0"/>
        <w:jc w:val="both"/>
        <w:rPr>
          <w:rFonts w:ascii="Times New Roman" w:hAnsi="Times New Roman" w:cs="Arial"/>
        </w:rPr>
      </w:pPr>
      <w:r>
        <w:rPr>
          <w:rFonts w:ascii="Times New Roman" w:hAnsi="Times New Roman" w:cs="Arial"/>
        </w:rPr>
        <w:t>Týmto zákonom sa preberajú právne záväzné akty Európskej únie uvedené v prílohe.“</w:t>
      </w:r>
    </w:p>
    <w:p w:rsidR="00F82A28" w:rsidP="00F82A28">
      <w:pPr>
        <w:bidi w:val="0"/>
        <w:rPr>
          <w:rFonts w:ascii="Times New Roman" w:hAnsi="Times New Roman" w:cs="Arial"/>
        </w:rPr>
      </w:pPr>
    </w:p>
    <w:p w:rsidR="00F82A28" w:rsidP="00F82A28">
      <w:pPr>
        <w:bidi w:val="0"/>
        <w:rPr>
          <w:rFonts w:ascii="Times New Roman" w:hAnsi="Times New Roman"/>
          <w:color w:val="000000"/>
        </w:rPr>
      </w:pPr>
      <w:r w:rsidRPr="00E959E1">
        <w:rPr>
          <w:rFonts w:ascii="Times New Roman" w:hAnsi="Times New Roman"/>
        </w:rPr>
        <w:t>20.</w:t>
      </w:r>
      <w:r>
        <w:rPr>
          <w:rFonts w:ascii="Times New Roman" w:hAnsi="Times New Roman"/>
        </w:rPr>
        <w:t xml:space="preserve"> </w:t>
      </w:r>
      <w:r>
        <w:rPr>
          <w:rFonts w:ascii="Times New Roman" w:hAnsi="Times New Roman"/>
          <w:color w:val="000000"/>
        </w:rPr>
        <w:t xml:space="preserve">Príloha k zákonu Slovenskej  národnej rady č. 51/1988 Zb. v znení zákona č. 577/2007 Z. z. vrátane nadpisu znie: </w:t>
      </w:r>
    </w:p>
    <w:p w:rsidR="00F82A28" w:rsidP="00F82A28">
      <w:pPr>
        <w:bidi w:val="0"/>
        <w:rPr>
          <w:rFonts w:ascii="Times New Roman" w:hAnsi="Times New Roman"/>
          <w:color w:val="000000"/>
        </w:rPr>
      </w:pPr>
    </w:p>
    <w:p w:rsidR="00F82A28" w:rsidP="00F82A28">
      <w:pPr>
        <w:bidi w:val="0"/>
        <w:jc w:val="center"/>
        <w:rPr>
          <w:rFonts w:ascii="Times New Roman" w:hAnsi="Times New Roman"/>
        </w:rPr>
      </w:pPr>
      <w:r>
        <w:rPr>
          <w:rFonts w:ascii="Times New Roman" w:hAnsi="Times New Roman"/>
        </w:rPr>
        <w:t>„Zoznam preberaných právne záväzných aktov Európskej únie</w:t>
      </w:r>
    </w:p>
    <w:p w:rsidR="00F82A28" w:rsidP="00F82A28">
      <w:pPr>
        <w:bidi w:val="0"/>
        <w:jc w:val="both"/>
        <w:rPr>
          <w:rFonts w:ascii="Times New Roman" w:hAnsi="Times New Roman"/>
          <w:color w:val="000000"/>
        </w:rPr>
      </w:pPr>
      <w:r>
        <w:rPr>
          <w:rFonts w:ascii="Times New Roman" w:hAnsi="Times New Roman"/>
          <w:color w:val="000000"/>
        </w:rPr>
        <w:br/>
      </w:r>
      <w:r w:rsidR="00DF46CB">
        <w:rPr>
          <w:rFonts w:ascii="Times New Roman" w:hAnsi="Times New Roman"/>
          <w:color w:val="000000"/>
        </w:rPr>
        <w:t xml:space="preserve">1. </w:t>
      </w:r>
      <w:r>
        <w:rPr>
          <w:rFonts w:ascii="Times New Roman" w:hAnsi="Times New Roman"/>
          <w:color w:val="000000"/>
        </w:rPr>
        <w:t>Smernica Európskeho parlamentu a Rady 94/22/ES zo dňa 30. mája 1994 o podmienkach udeľovania a používania povoľovaní na vyhľadávanie, prieskum a ťažbu uhľovodíkov (Mimoriadne vydanie Ú. v. EÚ kap. 6/zv. 2; Ú. v. ES L 164, 30. 6. 1994).</w:t>
      </w:r>
    </w:p>
    <w:p w:rsidR="00F82A28" w:rsidP="00F82A28">
      <w:pPr>
        <w:bidi w:val="0"/>
        <w:jc w:val="both"/>
        <w:rPr>
          <w:rFonts w:ascii="Times New Roman" w:hAnsi="Times New Roman"/>
        </w:rPr>
      </w:pPr>
    </w:p>
    <w:p w:rsidR="00F82A28" w:rsidRPr="00E959E1" w:rsidP="00F82A28">
      <w:pPr>
        <w:bidi w:val="0"/>
        <w:jc w:val="both"/>
        <w:rPr>
          <w:rFonts w:ascii="Times New Roman" w:hAnsi="Times New Roman"/>
        </w:rPr>
      </w:pPr>
      <w:r w:rsidR="00DF46CB">
        <w:rPr>
          <w:rFonts w:ascii="Times New Roman" w:hAnsi="Times New Roman"/>
        </w:rPr>
        <w:t xml:space="preserve">2. </w:t>
      </w:r>
      <w:r w:rsidRPr="00E959E1">
        <w:rPr>
          <w:rFonts w:ascii="Times New Roman" w:hAnsi="Times New Roman"/>
        </w:rPr>
        <w:t>S</w:t>
      </w:r>
      <w:r w:rsidRPr="00E959E1">
        <w:rPr>
          <w:rFonts w:ascii="Times New Roman" w:hAnsi="Times New Roman"/>
          <w:color w:val="auto"/>
        </w:rPr>
        <w:t>mernic</w:t>
      </w:r>
      <w:r w:rsidRPr="00E959E1">
        <w:rPr>
          <w:rFonts w:ascii="Times New Roman" w:hAnsi="Times New Roman"/>
        </w:rPr>
        <w:t>a</w:t>
      </w:r>
      <w:r w:rsidRPr="00E959E1">
        <w:rPr>
          <w:rFonts w:ascii="Times New Roman" w:hAnsi="Times New Roman"/>
          <w:color w:val="auto"/>
        </w:rPr>
        <w:t xml:space="preserve"> Európskeho parlamentu a Rady 2009/31/ES z 23. apríla 2009 o geologickom ukladaní oxidu uhličitého a o zmene a doplnení smernice Rady 85/337/EHS, smerníc Európskeho parlamentu a Rady 2000/60/ES, 2001/80/ES, 2004/35/ES, 2006/12/ES, 2008/1/ES a nariadenia (ES) č. 1013/2006 (Ú. v. EÚ L 140, 5.6.2009)</w:t>
      </w:r>
      <w:r w:rsidRPr="00E959E1">
        <w:rPr>
          <w:rFonts w:ascii="Times New Roman" w:hAnsi="Times New Roman"/>
        </w:rPr>
        <w:t>. “</w:t>
      </w:r>
    </w:p>
    <w:p w:rsidR="00842393" w:rsidRPr="00E959E1">
      <w:pPr>
        <w:bidi w:val="0"/>
        <w:jc w:val="both"/>
        <w:rPr>
          <w:rFonts w:ascii="Times New Roman" w:hAnsi="Times New Roman"/>
        </w:rPr>
      </w:pPr>
    </w:p>
    <w:p w:rsidR="00842393">
      <w:pPr>
        <w:bidi w:val="0"/>
        <w:jc w:val="both"/>
        <w:rPr>
          <w:rFonts w:ascii="Times New Roman" w:hAnsi="Times New Roman"/>
        </w:rPr>
      </w:pPr>
    </w:p>
    <w:p w:rsidR="00842393">
      <w:pPr>
        <w:bidi w:val="0"/>
        <w:ind w:left="709" w:hanging="709"/>
        <w:jc w:val="center"/>
        <w:rPr>
          <w:rFonts w:ascii="Times New Roman" w:hAnsi="Times New Roman" w:cs="Arial"/>
        </w:rPr>
      </w:pPr>
      <w:r>
        <w:rPr>
          <w:rFonts w:ascii="Times New Roman" w:hAnsi="Times New Roman" w:cs="Arial"/>
        </w:rPr>
        <w:t>Čl. IV</w:t>
      </w:r>
    </w:p>
    <w:p w:rsidR="00842393">
      <w:pPr>
        <w:bidi w:val="0"/>
        <w:ind w:left="709"/>
        <w:jc w:val="center"/>
        <w:rPr>
          <w:rFonts w:ascii="Times New Roman" w:hAnsi="Times New Roman" w:cs="Arial"/>
        </w:rPr>
      </w:pPr>
    </w:p>
    <w:p w:rsidR="00842393" w:rsidRPr="00E959E1" w:rsidP="00713EDF">
      <w:pPr>
        <w:bidi w:val="0"/>
        <w:ind w:firstLine="567"/>
        <w:rPr>
          <w:rFonts w:ascii="Times New Roman" w:hAnsi="Times New Roman"/>
        </w:rPr>
      </w:pPr>
      <w:r>
        <w:rPr>
          <w:rFonts w:ascii="Times New Roman" w:hAnsi="Times New Roman" w:cs="Arial"/>
        </w:rPr>
        <w:t>Zákon č. 455/1991 Zb. o živnostenskom podnikaní (živnostenský zákon) v znení zákona č.  600/1992 Zb., zákona č. 231/1992 Zb., zákona č. 132/1994 Z. z., zákona č. 200/1995 Z. z., zákona č. 233/1995 Z. z., zákona č. 216/1995 Z. z., zákona č. 123/1996 Z. z., zákona č. 222/1996 Z. z., zákona č. 164/1996 Z. z., zákona č. 289/1996 Z. z., zákona č. 290/1996 Z. z., zákona č. 288/1997 Z. z., zákona č. 379/1997 Z. z., zákona č. 76/1998 Z. z., zákona č. 140/1998 Z. z., zákona č. 144/1998 Z. z., zákona č. 70/1998 Z. z., zákona č. 126/1998 Z. z., zákona č. 129/1998 Z. z., zákona č. 143/1998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279/2001 Z. z., zákona č. 245/2003 Z. z., zákona č. 219/2003 Z. z., zákona č. 423/2003 Z. z., zákona č. 190/2003 Z. z., zákona č. 515/2003 Z. z., zákona č. 586/2003 Z. z., zákona č. 602/2003 Z. z., zákona č. 279/2001 Z. z., zákona č. 506/2002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126/2006 Z. z., zákona č. 124/2006 Z. z., zákona č. 17/2007 Z. z., zákona č. 99/2007 Z. z., zákona č. 193/2007 Z. z., zákona č. 218/2007 Z. z., zákona č. 358/2007 Z. z., zákona č. 358/2007 Z. z., zákona č. 577/2007 Z. z., zákona č. 112/2008 Z. z., zákona č. 445/2008, zákona č. 448/2008 Z. z., zákona č. 186/2009 Z. z., zákona č. 492/2009 Z. z., zákona č. 568/2009 Z. z., zákona č. 129/</w:t>
      </w:r>
      <w:r w:rsidRPr="00E959E1">
        <w:rPr>
          <w:rFonts w:ascii="Times New Roman" w:hAnsi="Times New Roman" w:cs="Arial"/>
        </w:rPr>
        <w:t xml:space="preserve">2010 Z. z., zákona č. 136/2010 Z. z., zákona č. 556/2010 Z. z., zákona č. 249/2011 Z. z., </w:t>
      </w:r>
      <w:r w:rsidRPr="00E959E1">
        <w:rPr>
          <w:rFonts w:ascii="Times New Roman" w:hAnsi="Times New Roman"/>
        </w:rPr>
        <w:t>zákona č.</w:t>
      </w:r>
      <w:hyperlink r:id="rId9" w:history="1">
        <w:r w:rsidRPr="00E959E1">
          <w:rPr>
            <w:rStyle w:val="Hyperlink"/>
            <w:rFonts w:ascii="Times New Roman" w:hAnsi="Times New Roman"/>
            <w:color w:val="auto"/>
            <w:u w:val="none"/>
          </w:rPr>
          <w:t>324/2011 Z. z.</w:t>
        </w:r>
      </w:hyperlink>
      <w:r w:rsidRPr="00E959E1">
        <w:rPr>
          <w:rFonts w:ascii="Times New Roman" w:hAnsi="Times New Roman"/>
        </w:rPr>
        <w:t>, zákona č.</w:t>
      </w:r>
      <w:hyperlink r:id="rId10" w:history="1">
        <w:r w:rsidRPr="00E959E1">
          <w:rPr>
            <w:rStyle w:val="Hyperlink"/>
            <w:rFonts w:ascii="Times New Roman" w:hAnsi="Times New Roman"/>
            <w:color w:val="auto"/>
            <w:u w:val="none"/>
          </w:rPr>
          <w:t>362/2011 Z. z.</w:t>
        </w:r>
      </w:hyperlink>
      <w:r w:rsidRPr="00E959E1">
        <w:rPr>
          <w:rFonts w:ascii="Times New Roman" w:hAnsi="Times New Roman"/>
        </w:rPr>
        <w:t>, zákona č.</w:t>
      </w:r>
      <w:hyperlink r:id="rId11" w:history="1">
        <w:r w:rsidRPr="00E959E1">
          <w:rPr>
            <w:rStyle w:val="Hyperlink"/>
            <w:rFonts w:ascii="Times New Roman" w:hAnsi="Times New Roman"/>
            <w:color w:val="auto"/>
            <w:u w:val="none"/>
          </w:rPr>
          <w:t>392/2011 Z. z.,</w:t>
        </w:r>
      </w:hyperlink>
      <w:r w:rsidRPr="00E959E1">
        <w:rPr>
          <w:rFonts w:ascii="Times New Roman" w:hAnsi="Times New Roman"/>
        </w:rPr>
        <w:t xml:space="preserve"> zákona č. </w:t>
      </w:r>
      <w:hyperlink r:id="rId12" w:history="1">
        <w:r w:rsidRPr="00E959E1">
          <w:rPr>
            <w:rStyle w:val="Hyperlink"/>
            <w:rFonts w:ascii="Times New Roman" w:hAnsi="Times New Roman"/>
            <w:color w:val="auto"/>
            <w:u w:val="none"/>
          </w:rPr>
          <w:t>395/2011  Z. z.</w:t>
        </w:r>
      </w:hyperlink>
      <w:r w:rsidRPr="00E959E1">
        <w:rPr>
          <w:rFonts w:ascii="Times New Roman" w:hAnsi="Times New Roman"/>
        </w:rPr>
        <w:t>, zákona č.</w:t>
      </w:r>
      <w:hyperlink r:id="rId7" w:history="1">
        <w:r w:rsidRPr="00E959E1">
          <w:rPr>
            <w:rStyle w:val="Hyperlink"/>
            <w:rFonts w:ascii="Times New Roman" w:hAnsi="Times New Roman"/>
            <w:color w:val="auto"/>
            <w:u w:val="none"/>
          </w:rPr>
          <w:t>251/2012 Z. z.</w:t>
        </w:r>
      </w:hyperlink>
      <w:r w:rsidRPr="00E959E1">
        <w:rPr>
          <w:rFonts w:ascii="Times New Roman" w:hAnsi="Times New Roman"/>
        </w:rPr>
        <w:t>, zákona č.</w:t>
      </w:r>
      <w:hyperlink r:id="rId13" w:history="1">
        <w:r w:rsidRPr="00E959E1">
          <w:rPr>
            <w:rStyle w:val="Hyperlink"/>
            <w:rFonts w:ascii="Times New Roman" w:hAnsi="Times New Roman"/>
            <w:color w:val="auto"/>
            <w:u w:val="none"/>
          </w:rPr>
          <w:t>314/2012 Z. z.</w:t>
        </w:r>
      </w:hyperlink>
      <w:r w:rsidR="00C20BEB">
        <w:rPr>
          <w:rFonts w:ascii="Times New Roman" w:hAnsi="Times New Roman"/>
        </w:rPr>
        <w:t xml:space="preserve">, </w:t>
      </w:r>
      <w:r w:rsidRPr="00E959E1">
        <w:rPr>
          <w:rFonts w:ascii="Times New Roman" w:hAnsi="Times New Roman"/>
        </w:rPr>
        <w:t xml:space="preserve">zákona č. </w:t>
      </w:r>
      <w:hyperlink r:id="rId14" w:history="1">
        <w:r w:rsidRPr="00E959E1">
          <w:rPr>
            <w:rStyle w:val="Hyperlink"/>
            <w:rFonts w:ascii="Times New Roman" w:hAnsi="Times New Roman"/>
            <w:color w:val="auto"/>
            <w:u w:val="none"/>
          </w:rPr>
          <w:t>321/2012 Z. z.</w:t>
        </w:r>
      </w:hyperlink>
      <w:r w:rsidR="00C20BEB">
        <w:rPr>
          <w:rFonts w:ascii="Times New Roman" w:hAnsi="Times New Roman"/>
        </w:rPr>
        <w:t xml:space="preserve">, </w:t>
      </w:r>
      <w:r w:rsidRPr="00713EDF" w:rsidR="00C20BEB">
        <w:rPr>
          <w:rFonts w:ascii="Times New Roman" w:hAnsi="Times New Roman"/>
        </w:rPr>
        <w:t xml:space="preserve">zákona č. </w:t>
      </w:r>
      <w:r w:rsidRPr="00713EDF" w:rsidR="00C20BEB">
        <w:rPr>
          <w:rFonts w:ascii="Times New Roman" w:hAnsi="Times New Roman"/>
          <w:color w:val="000000"/>
        </w:rPr>
        <w:t xml:space="preserve">351/2012 Z. z., </w:t>
      </w:r>
      <w:r w:rsidRPr="00713EDF" w:rsidR="00C20BEB">
        <w:rPr>
          <w:rFonts w:ascii="Times New Roman" w:hAnsi="Times New Roman"/>
        </w:rPr>
        <w:t xml:space="preserve">zákona č. </w:t>
      </w:r>
      <w:r w:rsidRPr="00713EDF" w:rsidR="00C20BEB">
        <w:rPr>
          <w:rFonts w:ascii="Times New Roman" w:hAnsi="Times New Roman"/>
          <w:color w:val="000000"/>
        </w:rPr>
        <w:t xml:space="preserve">314/2012 Z. z., </w:t>
      </w:r>
      <w:r w:rsidRPr="00713EDF" w:rsidR="00C20BEB">
        <w:rPr>
          <w:rFonts w:ascii="Times New Roman" w:hAnsi="Times New Roman"/>
        </w:rPr>
        <w:t xml:space="preserve">zákona č. </w:t>
      </w:r>
      <w:r w:rsidRPr="00713EDF" w:rsidR="00C20BEB">
        <w:rPr>
          <w:rFonts w:ascii="Times New Roman" w:hAnsi="Times New Roman"/>
          <w:color w:val="000000"/>
        </w:rPr>
        <w:t>447/2012 Z. z.</w:t>
      </w:r>
      <w:r w:rsidR="00713EDF">
        <w:rPr>
          <w:rFonts w:ascii="Times New Roman" w:hAnsi="Times New Roman"/>
          <w:color w:val="000000"/>
        </w:rPr>
        <w:t xml:space="preserve">, </w:t>
      </w:r>
      <w:r w:rsidRPr="00713EDF" w:rsidR="00C20BEB">
        <w:rPr>
          <w:rFonts w:ascii="Times New Roman" w:hAnsi="Times New Roman"/>
          <w:color w:val="000000"/>
        </w:rPr>
        <w:t xml:space="preserve"> </w:t>
      </w:r>
      <w:r w:rsidRPr="00713EDF" w:rsidR="00C20BEB">
        <w:rPr>
          <w:rFonts w:ascii="Times New Roman" w:hAnsi="Times New Roman"/>
        </w:rPr>
        <w:t>zákona č.</w:t>
      </w:r>
      <w:r w:rsidR="00713EDF">
        <w:rPr>
          <w:rFonts w:ascii="Times New Roman" w:hAnsi="Times New Roman"/>
        </w:rPr>
        <w:t xml:space="preserve"> </w:t>
      </w:r>
      <w:r w:rsidRPr="00713EDF" w:rsidR="00C20BEB">
        <w:rPr>
          <w:rFonts w:ascii="Times New Roman" w:hAnsi="Times New Roman"/>
          <w:color w:val="000000"/>
        </w:rPr>
        <w:t xml:space="preserve">39/2013 Z. z., </w:t>
      </w:r>
      <w:r w:rsidRPr="00713EDF" w:rsidR="00C20BEB">
        <w:rPr>
          <w:rFonts w:ascii="Times New Roman" w:hAnsi="Times New Roman"/>
        </w:rPr>
        <w:t xml:space="preserve">zákona č. </w:t>
      </w:r>
      <w:r w:rsidRPr="00713EDF" w:rsidR="00C20BEB">
        <w:rPr>
          <w:rFonts w:ascii="Times New Roman" w:hAnsi="Times New Roman"/>
          <w:color w:val="000000"/>
        </w:rPr>
        <w:t xml:space="preserve">94/2013 Z. z., </w:t>
      </w:r>
      <w:r w:rsidRPr="00713EDF" w:rsidR="00713EDF">
        <w:rPr>
          <w:rFonts w:ascii="Times New Roman" w:hAnsi="Times New Roman"/>
        </w:rPr>
        <w:t xml:space="preserve">zákona č. </w:t>
      </w:r>
      <w:r w:rsidRPr="00713EDF" w:rsidR="00C20BEB">
        <w:rPr>
          <w:rFonts w:ascii="Times New Roman" w:hAnsi="Times New Roman"/>
          <w:color w:val="000000"/>
        </w:rPr>
        <w:t>95/2013 Z. z.</w:t>
      </w:r>
      <w:r w:rsidRPr="00713EDF" w:rsidR="00713EDF">
        <w:rPr>
          <w:rFonts w:ascii="Times New Roman" w:hAnsi="Times New Roman"/>
          <w:color w:val="000000"/>
        </w:rPr>
        <w:t xml:space="preserve"> a </w:t>
      </w:r>
      <w:r w:rsidRPr="00713EDF" w:rsidR="00713EDF">
        <w:rPr>
          <w:rFonts w:ascii="Times New Roman" w:hAnsi="Times New Roman"/>
        </w:rPr>
        <w:t xml:space="preserve">zákona č. </w:t>
      </w:r>
      <w:r w:rsidRPr="00713EDF" w:rsidR="00C20BEB">
        <w:rPr>
          <w:rFonts w:ascii="Times New Roman" w:hAnsi="Times New Roman"/>
        </w:rPr>
        <w:t xml:space="preserve">218/2013 </w:t>
      </w:r>
      <w:r w:rsidRPr="00713EDF">
        <w:rPr>
          <w:rFonts w:ascii="Times New Roman" w:hAnsi="Times New Roman"/>
        </w:rPr>
        <w:t xml:space="preserve"> </w:t>
      </w:r>
      <w:r w:rsidRPr="00713EDF" w:rsidR="00713EDF">
        <w:rPr>
          <w:rFonts w:ascii="Times New Roman" w:hAnsi="Times New Roman"/>
        </w:rPr>
        <w:t>Z. z.</w:t>
      </w:r>
      <w:r w:rsidR="00713EDF">
        <w:rPr>
          <w:rFonts w:ascii="Times New Roman" w:hAnsi="Times New Roman"/>
        </w:rPr>
        <w:t xml:space="preserve"> </w:t>
      </w:r>
      <w:r w:rsidRPr="00E959E1">
        <w:rPr>
          <w:rFonts w:ascii="Times New Roman" w:hAnsi="Times New Roman"/>
        </w:rPr>
        <w:t>sa mení a dopĺňa takto:</w:t>
      </w:r>
    </w:p>
    <w:p w:rsidR="00842393" w:rsidRPr="00E959E1">
      <w:pPr>
        <w:bidi w:val="0"/>
        <w:ind w:firstLine="567"/>
        <w:jc w:val="both"/>
        <w:rPr>
          <w:rFonts w:ascii="Times New Roman" w:hAnsi="Times New Roman"/>
        </w:rPr>
      </w:pPr>
    </w:p>
    <w:p w:rsidR="005F1AAF" w:rsidRPr="005F1AAF" w:rsidP="005F1AAF">
      <w:pPr>
        <w:bidi w:val="0"/>
        <w:jc w:val="both"/>
        <w:rPr>
          <w:rFonts w:ascii="Times New Roman" w:hAnsi="Times New Roman" w:cs="Arial"/>
        </w:rPr>
      </w:pPr>
      <w:r w:rsidRPr="005F1AAF">
        <w:rPr>
          <w:rFonts w:ascii="Times New Roman" w:hAnsi="Times New Roman" w:cs="Arial"/>
        </w:rPr>
        <w:t xml:space="preserve">1. V § 6 ods.2 sa na konci pripája táto veta: „Za bezúhonného sa nepovažuje ani osoba, ktorá nespĺňa podmienky bezúhonnosti podľa osobitného predpisu </w:t>
      </w:r>
      <w:smartTag w:uri="urn:schemas-microsoft-com:office:smarttags" w:element="metricconverter">
        <w:smartTagPr>
          <w:attr w:name="ProductID" w:val="24f"/>
        </w:smartTagPr>
        <w:r w:rsidRPr="005F1AAF">
          <w:rPr>
            <w:rFonts w:ascii="Times New Roman" w:hAnsi="Times New Roman" w:cs="Arial"/>
          </w:rPr>
          <w:t>24f</w:t>
        </w:r>
      </w:smartTag>
      <w:r w:rsidRPr="005F1AAF">
        <w:rPr>
          <w:rFonts w:ascii="Times New Roman" w:hAnsi="Times New Roman" w:cs="Arial"/>
        </w:rPr>
        <w:t>)</w:t>
      </w:r>
      <w:r w:rsidR="00264A8C">
        <w:rPr>
          <w:rFonts w:ascii="Times New Roman" w:hAnsi="Times New Roman" w:cs="Arial"/>
        </w:rPr>
        <w:t>.</w:t>
      </w:r>
      <w:r w:rsidRPr="005F1AAF">
        <w:rPr>
          <w:rFonts w:ascii="Times New Roman" w:hAnsi="Times New Roman" w:cs="Arial"/>
        </w:rPr>
        <w:t>“</w:t>
      </w:r>
      <w:r w:rsidR="00264A8C">
        <w:rPr>
          <w:rFonts w:ascii="Times New Roman" w:hAnsi="Times New Roman" w:cs="Arial"/>
        </w:rPr>
        <w:t>.</w:t>
      </w:r>
      <w:r w:rsidRPr="005F1AAF">
        <w:rPr>
          <w:rFonts w:ascii="Times New Roman" w:hAnsi="Times New Roman" w:cs="Arial"/>
        </w:rPr>
        <w:t xml:space="preserve"> </w:t>
      </w:r>
    </w:p>
    <w:p w:rsidR="005F1AAF" w:rsidRPr="005F1AAF" w:rsidP="005F1AAF">
      <w:pPr>
        <w:bidi w:val="0"/>
        <w:jc w:val="both"/>
        <w:rPr>
          <w:rFonts w:ascii="Times New Roman" w:hAnsi="Times New Roman" w:cs="Arial"/>
        </w:rPr>
      </w:pPr>
    </w:p>
    <w:p w:rsidR="005F1AAF" w:rsidRPr="005F1AAF" w:rsidP="005F1AAF">
      <w:pPr>
        <w:bidi w:val="0"/>
        <w:jc w:val="both"/>
        <w:rPr>
          <w:rFonts w:ascii="Times New Roman" w:hAnsi="Times New Roman" w:cs="Arial"/>
        </w:rPr>
      </w:pPr>
      <w:r w:rsidRPr="005F1AAF">
        <w:rPr>
          <w:rFonts w:ascii="Times New Roman" w:hAnsi="Times New Roman" w:cs="Arial"/>
        </w:rPr>
        <w:t xml:space="preserve">Poznámka pod čiarou k odkazu </w:t>
      </w:r>
      <w:smartTag w:uri="urn:schemas-microsoft-com:office:smarttags" w:element="metricconverter">
        <w:smartTagPr>
          <w:attr w:name="ProductID" w:val="24f"/>
        </w:smartTagPr>
        <w:r w:rsidRPr="005F1AAF">
          <w:rPr>
            <w:rFonts w:ascii="Times New Roman" w:hAnsi="Times New Roman" w:cs="Arial"/>
          </w:rPr>
          <w:t>24f</w:t>
        </w:r>
      </w:smartTag>
      <w:r w:rsidRPr="005F1AAF">
        <w:rPr>
          <w:rFonts w:ascii="Times New Roman" w:hAnsi="Times New Roman" w:cs="Arial"/>
        </w:rPr>
        <w:t>) znie :</w:t>
      </w:r>
    </w:p>
    <w:p w:rsidR="005F1AAF" w:rsidRPr="005F1AAF" w:rsidP="005F1AAF">
      <w:pPr>
        <w:tabs>
          <w:tab w:val="left" w:pos="1844"/>
          <w:tab w:val="left" w:pos="2166"/>
        </w:tabs>
        <w:bidi w:val="0"/>
        <w:ind w:left="360" w:hanging="360"/>
        <w:jc w:val="both"/>
        <w:rPr>
          <w:rFonts w:ascii="Times New Roman" w:hAnsi="Times New Roman" w:cs="Arial"/>
          <w:b/>
          <w:bCs/>
        </w:rPr>
      </w:pPr>
      <w:r w:rsidRPr="005F1AAF">
        <w:rPr>
          <w:rFonts w:ascii="Times New Roman" w:hAnsi="Times New Roman" w:cs="Arial"/>
        </w:rPr>
        <w:t>„24f) Napríklad § 25 ods.2 č. .../201</w:t>
      </w:r>
      <w:r w:rsidR="001572CC">
        <w:rPr>
          <w:rFonts w:ascii="Times New Roman" w:hAnsi="Times New Roman" w:cs="Arial"/>
        </w:rPr>
        <w:t>4</w:t>
      </w:r>
      <w:r w:rsidRPr="005F1AAF">
        <w:rPr>
          <w:rFonts w:ascii="Times New Roman" w:hAnsi="Times New Roman" w:cs="Arial"/>
        </w:rPr>
        <w:t xml:space="preserve"> Z.</w:t>
      </w:r>
      <w:r w:rsidR="001572CC">
        <w:rPr>
          <w:rFonts w:ascii="Times New Roman" w:hAnsi="Times New Roman" w:cs="Arial"/>
        </w:rPr>
        <w:t xml:space="preserve"> </w:t>
      </w:r>
      <w:r w:rsidRPr="005F1AAF">
        <w:rPr>
          <w:rFonts w:ascii="Times New Roman" w:hAnsi="Times New Roman" w:cs="Arial"/>
        </w:rPr>
        <w:t xml:space="preserve">z. </w:t>
      </w:r>
      <w:r w:rsidRPr="005F1AAF">
        <w:rPr>
          <w:rFonts w:ascii="Times New Roman" w:hAnsi="Times New Roman" w:cs="Arial"/>
          <w:bCs/>
        </w:rPr>
        <w:t>o výbušninách, výbušných predmetoch a munícii a o zmene a doplnení niektorých zákonov</w:t>
      </w:r>
      <w:r w:rsidR="00264A8C">
        <w:rPr>
          <w:rFonts w:ascii="Times New Roman" w:hAnsi="Times New Roman" w:cs="Arial"/>
          <w:bCs/>
        </w:rPr>
        <w:t>.“.</w:t>
      </w:r>
    </w:p>
    <w:p w:rsidR="005F1AAF" w:rsidRPr="005F1AAF" w:rsidP="005F1AAF">
      <w:pPr>
        <w:bidi w:val="0"/>
        <w:jc w:val="both"/>
        <w:rPr>
          <w:rFonts w:ascii="Times New Roman" w:hAnsi="Times New Roman" w:cs="Arial"/>
        </w:rPr>
      </w:pPr>
    </w:p>
    <w:p w:rsidR="005F1AAF" w:rsidRPr="005F1AAF" w:rsidP="005F1AAF">
      <w:pPr>
        <w:bidi w:val="0"/>
        <w:jc w:val="both"/>
        <w:rPr>
          <w:rFonts w:ascii="Times New Roman" w:hAnsi="Times New Roman" w:cs="Arial"/>
        </w:rPr>
      </w:pPr>
      <w:r w:rsidRPr="005F1AAF">
        <w:rPr>
          <w:rFonts w:ascii="Times New Roman" w:hAnsi="Times New Roman" w:cs="Arial"/>
        </w:rPr>
        <w:t>2. Za § 80t sa vkladá § 80u, ktorý vrátane nadpisu znie:</w:t>
      </w:r>
    </w:p>
    <w:p w:rsidR="005F1AAF" w:rsidRPr="005F1AAF" w:rsidP="005F1AAF">
      <w:pPr>
        <w:bidi w:val="0"/>
        <w:jc w:val="both"/>
        <w:rPr>
          <w:rFonts w:ascii="Times New Roman" w:hAnsi="Times New Roman" w:cs="Arial"/>
        </w:rPr>
      </w:pPr>
    </w:p>
    <w:p w:rsidR="005F1AAF" w:rsidRPr="005F1AAF" w:rsidP="005F1AAF">
      <w:pPr>
        <w:bidi w:val="0"/>
        <w:jc w:val="center"/>
        <w:rPr>
          <w:rFonts w:ascii="Times New Roman" w:hAnsi="Times New Roman" w:cs="Arial"/>
        </w:rPr>
      </w:pPr>
      <w:r w:rsidRPr="005F1AAF">
        <w:rPr>
          <w:rFonts w:ascii="Times New Roman" w:hAnsi="Times New Roman" w:cs="Arial"/>
        </w:rPr>
        <w:t>„80u</w:t>
      </w:r>
    </w:p>
    <w:p w:rsidR="005F1AAF" w:rsidRPr="005F1AAF" w:rsidP="005F1AAF">
      <w:pPr>
        <w:pStyle w:val="Heading5"/>
        <w:tabs>
          <w:tab w:val="left" w:pos="0"/>
        </w:tabs>
        <w:bidi w:val="0"/>
        <w:ind w:firstLine="0"/>
        <w:rPr>
          <w:rFonts w:ascii="Times New Roman" w:hAnsi="Times New Roman"/>
          <w:color w:val="auto"/>
          <w:sz w:val="24"/>
        </w:rPr>
      </w:pPr>
      <w:r w:rsidRPr="005F1AAF">
        <w:rPr>
          <w:rFonts w:ascii="Times New Roman" w:hAnsi="Times New Roman"/>
          <w:color w:val="auto"/>
          <w:sz w:val="24"/>
        </w:rPr>
        <w:t>Prechodné ustanovenie</w:t>
        <w:br/>
        <w:t xml:space="preserve">účinné od 1. </w:t>
      </w:r>
      <w:r w:rsidR="001572CC">
        <w:rPr>
          <w:rFonts w:ascii="Times New Roman" w:hAnsi="Times New Roman"/>
          <w:color w:val="auto"/>
          <w:sz w:val="24"/>
        </w:rPr>
        <w:t>marca</w:t>
      </w:r>
      <w:r w:rsidRPr="005F1AAF">
        <w:rPr>
          <w:rFonts w:ascii="Times New Roman" w:hAnsi="Times New Roman"/>
          <w:color w:val="auto"/>
          <w:sz w:val="24"/>
        </w:rPr>
        <w:t xml:space="preserve"> 2014</w:t>
      </w:r>
    </w:p>
    <w:p w:rsidR="005F1AAF" w:rsidRPr="005F1AAF" w:rsidP="005F1AAF">
      <w:pPr>
        <w:bidi w:val="0"/>
        <w:rPr>
          <w:rFonts w:ascii="Times New Roman" w:hAnsi="Times New Roman"/>
        </w:rPr>
      </w:pPr>
    </w:p>
    <w:p w:rsidR="005F1AAF" w:rsidRPr="005F1AAF" w:rsidP="005F1AAF">
      <w:pPr>
        <w:bidi w:val="0"/>
        <w:rPr>
          <w:rFonts w:ascii="Times New Roman" w:hAnsi="Times New Roman"/>
        </w:rPr>
      </w:pPr>
      <w:r w:rsidRPr="005F1AAF">
        <w:rPr>
          <w:rFonts w:ascii="Times New Roman" w:hAnsi="Times New Roman"/>
        </w:rPr>
        <w:t xml:space="preserve">Živnostenské oprávnenia vydané podľa doterajších predpisov do </w:t>
      </w:r>
      <w:r w:rsidR="003775A6">
        <w:rPr>
          <w:rFonts w:ascii="Times New Roman" w:hAnsi="Times New Roman" w:cs="Arial"/>
        </w:rPr>
        <w:t>28. februára 2014</w:t>
      </w:r>
      <w:r w:rsidR="003775A6">
        <w:rPr>
          <w:rFonts w:ascii="Times New Roman" w:hAnsi="Times New Roman"/>
        </w:rPr>
        <w:t xml:space="preserve"> </w:t>
      </w:r>
      <w:r w:rsidRPr="005F1AAF">
        <w:rPr>
          <w:rFonts w:ascii="Times New Roman" w:hAnsi="Times New Roman"/>
        </w:rPr>
        <w:t>zostávajú zachované.“</w:t>
      </w:r>
    </w:p>
    <w:p w:rsidR="005F1AAF" w:rsidRPr="005F1AAF" w:rsidP="005F1AAF">
      <w:pPr>
        <w:bidi w:val="0"/>
        <w:jc w:val="center"/>
        <w:rPr>
          <w:rFonts w:ascii="Times New Roman" w:hAnsi="Times New Roman" w:cs="Arial"/>
          <w:b/>
        </w:rPr>
      </w:pPr>
    </w:p>
    <w:p w:rsidR="005F1AAF" w:rsidRPr="005F1AAF" w:rsidP="005F1AAF">
      <w:pPr>
        <w:bidi w:val="0"/>
        <w:ind w:left="709" w:hanging="709"/>
        <w:jc w:val="both"/>
        <w:rPr>
          <w:rFonts w:ascii="Times New Roman" w:hAnsi="Times New Roman" w:cs="Arial"/>
        </w:rPr>
      </w:pPr>
    </w:p>
    <w:p w:rsidR="005F1AAF" w:rsidRPr="005F1AAF" w:rsidP="005F1AAF">
      <w:pPr>
        <w:bidi w:val="0"/>
        <w:rPr>
          <w:rFonts w:ascii="Times New Roman" w:hAnsi="Times New Roman"/>
        </w:rPr>
      </w:pPr>
      <w:r w:rsidR="002B7486">
        <w:rPr>
          <w:rFonts w:ascii="Times New Roman" w:hAnsi="Times New Roman"/>
        </w:rPr>
        <w:t>3</w:t>
      </w:r>
      <w:r w:rsidRPr="005F1AAF">
        <w:rPr>
          <w:rFonts w:ascii="Times New Roman" w:hAnsi="Times New Roman"/>
        </w:rPr>
        <w:t>. V prílohe č. 2 Viazané živnosti v skupine 202 – Výroba strojov a prístrojov všeobecná a pre určité hospodárske odvetvia, poradové číslo 3 znie:</w:t>
      </w:r>
    </w:p>
    <w:p w:rsidR="005F1AAF" w:rsidP="005F1AAF">
      <w:pPr>
        <w:bidi w:val="0"/>
        <w:rPr>
          <w:rFonts w:ascii="Times New Roman" w:hAnsi="Times New Roman"/>
        </w:rPr>
      </w:pPr>
    </w:p>
    <w:tbl>
      <w:tblPr>
        <w:tblStyle w:val="TableNormal"/>
        <w:tblW w:w="0" w:type="auto"/>
        <w:tblLayout w:type="fixed"/>
      </w:tblPr>
      <w:tblGrid>
        <w:gridCol w:w="761"/>
        <w:gridCol w:w="2160"/>
        <w:gridCol w:w="2718"/>
        <w:gridCol w:w="2142"/>
        <w:gridCol w:w="1552"/>
      </w:tblGrid>
      <w:tr>
        <w:tblPrEx>
          <w:tblW w:w="0" w:type="auto"/>
          <w:tblLayout w:type="fixed"/>
        </w:tblPrEx>
        <w:trPr>
          <w:trHeight w:val="285"/>
        </w:trPr>
        <w:tc>
          <w:tcPr>
            <w:tcW w:w="761"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182AFB" w:rsidP="0036748B">
            <w:pPr>
              <w:suppressLineNumbers/>
              <w:bidi w:val="0"/>
              <w:snapToGrid w:val="0"/>
              <w:rPr>
                <w:rFonts w:ascii="Times New Roman" w:hAnsi="Times New Roman" w:cs="Arial"/>
              </w:rPr>
            </w:pPr>
            <w:r w:rsidRPr="00182AFB">
              <w:rPr>
                <w:rFonts w:ascii="Times New Roman" w:hAnsi="Times New Roman" w:cs="Arial"/>
                <w:sz w:val="22"/>
                <w:szCs w:val="22"/>
              </w:rPr>
              <w:t>Por. čís.</w:t>
            </w:r>
          </w:p>
        </w:tc>
        <w:tc>
          <w:tcPr>
            <w:tcW w:w="2160"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182AFB" w:rsidP="0036748B">
            <w:pPr>
              <w:suppressLineNumbers/>
              <w:bidi w:val="0"/>
              <w:snapToGrid w:val="0"/>
              <w:rPr>
                <w:rFonts w:ascii="Times New Roman" w:hAnsi="Times New Roman" w:cs="Arial"/>
              </w:rPr>
            </w:pPr>
            <w:r w:rsidRPr="00182AFB">
              <w:rPr>
                <w:rFonts w:ascii="Times New Roman" w:hAnsi="Times New Roman" w:cs="Arial"/>
                <w:sz w:val="22"/>
                <w:szCs w:val="22"/>
              </w:rPr>
              <w:t>Živnosť</w:t>
            </w:r>
          </w:p>
        </w:tc>
        <w:tc>
          <w:tcPr>
            <w:tcW w:w="2718"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182AFB" w:rsidP="0036748B">
            <w:pPr>
              <w:suppressLineNumbers/>
              <w:bidi w:val="0"/>
              <w:snapToGrid w:val="0"/>
              <w:rPr>
                <w:rFonts w:ascii="Times New Roman" w:hAnsi="Times New Roman" w:cs="Arial"/>
              </w:rPr>
            </w:pPr>
            <w:r w:rsidRPr="00182AFB">
              <w:rPr>
                <w:rFonts w:ascii="Times New Roman" w:hAnsi="Times New Roman" w:cs="Arial"/>
                <w:sz w:val="22"/>
                <w:szCs w:val="22"/>
              </w:rPr>
              <w:t>Preukaz spôsobilosti</w:t>
            </w:r>
          </w:p>
        </w:tc>
        <w:tc>
          <w:tcPr>
            <w:tcW w:w="2142"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182AFB" w:rsidP="0036748B">
            <w:pPr>
              <w:suppressLineNumbers/>
              <w:bidi w:val="0"/>
              <w:snapToGrid w:val="0"/>
              <w:rPr>
                <w:rFonts w:ascii="Times New Roman" w:hAnsi="Times New Roman" w:cs="Arial"/>
              </w:rPr>
            </w:pPr>
            <w:r w:rsidRPr="00182AFB">
              <w:rPr>
                <w:rFonts w:ascii="Times New Roman" w:hAnsi="Times New Roman" w:cs="Arial"/>
                <w:sz w:val="22"/>
                <w:szCs w:val="22"/>
              </w:rPr>
              <w:t xml:space="preserve">Poznámka </w:t>
            </w:r>
          </w:p>
        </w:tc>
        <w:tc>
          <w:tcPr>
            <w:tcW w:w="1552" w:type="dxa"/>
            <w:vMerge w:val="restart"/>
            <w:tcBorders>
              <w:top w:val="single" w:sz="4" w:space="0" w:color="000000"/>
              <w:left w:val="single" w:sz="4" w:space="0" w:color="000000"/>
              <w:bottom w:val="single" w:sz="4" w:space="0" w:color="000000"/>
              <w:right w:val="single" w:sz="4" w:space="0" w:color="000000"/>
            </w:tcBorders>
            <w:textDirection w:val="lrTb"/>
            <w:vAlign w:val="top"/>
          </w:tcPr>
          <w:p w:rsidR="005F1AAF" w:rsidRPr="00182AFB" w:rsidP="0036748B">
            <w:pPr>
              <w:suppressLineNumbers/>
              <w:bidi w:val="0"/>
              <w:snapToGrid w:val="0"/>
              <w:rPr>
                <w:rFonts w:ascii="Times New Roman" w:hAnsi="Times New Roman" w:cs="Arial"/>
              </w:rPr>
            </w:pPr>
            <w:r w:rsidRPr="00182AFB">
              <w:rPr>
                <w:rFonts w:ascii="Times New Roman" w:hAnsi="Times New Roman" w:cs="Arial"/>
                <w:sz w:val="22"/>
                <w:szCs w:val="22"/>
              </w:rPr>
              <w:t>Zoznam</w:t>
            </w:r>
          </w:p>
        </w:tc>
      </w:tr>
      <w:tr>
        <w:tblPrEx>
          <w:tblW w:w="0" w:type="auto"/>
          <w:tblLayout w:type="fixed"/>
        </w:tblPrEx>
        <w:trPr>
          <w:trHeight w:val="285"/>
        </w:trPr>
        <w:tc>
          <w:tcPr>
            <w:tcW w:w="761" w:type="dxa"/>
            <w:tcBorders>
              <w:top w:val="single" w:sz="4" w:space="0" w:color="000000"/>
              <w:left w:val="single" w:sz="4" w:space="0" w:color="000000"/>
              <w:bottom w:val="single" w:sz="4" w:space="0" w:color="000000"/>
              <w:right w:val="none" w:sz="0" w:space="0" w:color="auto"/>
            </w:tcBorders>
            <w:textDirection w:val="lrTb"/>
            <w:vAlign w:val="top"/>
          </w:tcPr>
          <w:p w:rsidR="005F1AAF" w:rsidRPr="00182AFB" w:rsidP="0036748B">
            <w:pPr>
              <w:suppressLineNumbers/>
              <w:bidi w:val="0"/>
              <w:snapToGrid w:val="0"/>
              <w:rPr>
                <w:rFonts w:ascii="Times New Roman" w:hAnsi="Times New Roman" w:cs="Arial"/>
              </w:rPr>
            </w:pPr>
            <w:r w:rsidRPr="00182AFB">
              <w:rPr>
                <w:rFonts w:ascii="Times New Roman" w:hAnsi="Times New Roman" w:cs="Arial"/>
                <w:sz w:val="22"/>
                <w:szCs w:val="22"/>
              </w:rPr>
              <w:t xml:space="preserve">3. </w:t>
            </w:r>
          </w:p>
        </w:tc>
        <w:tc>
          <w:tcPr>
            <w:tcW w:w="2160" w:type="dxa"/>
            <w:tcBorders>
              <w:top w:val="single" w:sz="4" w:space="0" w:color="000000"/>
              <w:left w:val="single" w:sz="4" w:space="0" w:color="000000"/>
              <w:bottom w:val="single" w:sz="4" w:space="0" w:color="000000"/>
              <w:right w:val="none" w:sz="0" w:space="0" w:color="auto"/>
            </w:tcBorders>
            <w:textDirection w:val="lrTb"/>
            <w:vAlign w:val="top"/>
          </w:tcPr>
          <w:p w:rsidR="005F1AAF" w:rsidRPr="00182AFB" w:rsidP="0036748B">
            <w:pPr>
              <w:suppressLineNumbers/>
              <w:bidi w:val="0"/>
              <w:snapToGrid w:val="0"/>
              <w:rPr>
                <w:rFonts w:ascii="Times New Roman" w:hAnsi="Times New Roman" w:cs="Arial"/>
              </w:rPr>
            </w:pPr>
            <w:r w:rsidRPr="00182AFB">
              <w:rPr>
                <w:rFonts w:ascii="Times New Roman" w:hAnsi="Times New Roman" w:cs="Arial"/>
                <w:sz w:val="22"/>
                <w:szCs w:val="22"/>
              </w:rPr>
              <w:t>Opravy, odborné prehliadky a odborné skúšky vyhradených technických zariadení</w:t>
            </w:r>
          </w:p>
        </w:tc>
        <w:tc>
          <w:tcPr>
            <w:tcW w:w="2718" w:type="dxa"/>
            <w:tcBorders>
              <w:top w:val="single" w:sz="4" w:space="0" w:color="000000"/>
              <w:left w:val="single" w:sz="4" w:space="0" w:color="000000"/>
              <w:bottom w:val="single" w:sz="4" w:space="0" w:color="000000"/>
              <w:right w:val="none" w:sz="0" w:space="0" w:color="auto"/>
            </w:tcBorders>
            <w:textDirection w:val="lrTb"/>
            <w:vAlign w:val="top"/>
          </w:tcPr>
          <w:p w:rsidR="005F1AAF" w:rsidRPr="00182AFB" w:rsidP="0036748B">
            <w:pPr>
              <w:suppressLineNumbers/>
              <w:bidi w:val="0"/>
              <w:snapToGrid w:val="0"/>
              <w:rPr>
                <w:rFonts w:ascii="Times New Roman" w:hAnsi="Times New Roman" w:cs="Arial"/>
              </w:rPr>
            </w:pPr>
            <w:r w:rsidRPr="00182AFB">
              <w:rPr>
                <w:rFonts w:ascii="Times New Roman" w:hAnsi="Times New Roman" w:cs="Arial"/>
                <w:sz w:val="22"/>
                <w:szCs w:val="22"/>
              </w:rPr>
              <w:t xml:space="preserve">  oprávnenie na činnosť </w:t>
            </w:r>
          </w:p>
          <w:p w:rsidR="005F1AAF" w:rsidRPr="00182AFB" w:rsidP="0036748B">
            <w:pPr>
              <w:suppressLineNumbers/>
              <w:bidi w:val="0"/>
              <w:snapToGrid w:val="0"/>
              <w:rPr>
                <w:rFonts w:ascii="Times New Roman" w:hAnsi="Times New Roman" w:cs="Arial"/>
              </w:rPr>
            </w:pPr>
            <w:r w:rsidRPr="00182AFB">
              <w:rPr>
                <w:rFonts w:ascii="Times New Roman" w:hAnsi="Times New Roman" w:cs="Arial"/>
                <w:sz w:val="22"/>
                <w:szCs w:val="22"/>
              </w:rPr>
              <w:t xml:space="preserve">   alebo </w:t>
            </w:r>
          </w:p>
          <w:p w:rsidR="005F1AAF" w:rsidRPr="00182AFB" w:rsidP="0036748B">
            <w:pPr>
              <w:suppressLineNumbers/>
              <w:bidi w:val="0"/>
              <w:snapToGrid w:val="0"/>
              <w:rPr>
                <w:rFonts w:ascii="Times New Roman" w:hAnsi="Times New Roman" w:cs="Arial"/>
              </w:rPr>
            </w:pPr>
            <w:r w:rsidRPr="00182AFB">
              <w:rPr>
                <w:rFonts w:ascii="Times New Roman" w:hAnsi="Times New Roman" w:cs="Arial"/>
                <w:sz w:val="22"/>
                <w:szCs w:val="22"/>
              </w:rPr>
              <w:t xml:space="preserve">   osvedčenie na</w:t>
            </w:r>
          </w:p>
          <w:p w:rsidR="005F1AAF" w:rsidRPr="00182AFB" w:rsidP="0036748B">
            <w:pPr>
              <w:suppressLineNumbers/>
              <w:bidi w:val="0"/>
              <w:snapToGrid w:val="0"/>
              <w:rPr>
                <w:rFonts w:ascii="Times New Roman" w:hAnsi="Times New Roman" w:cs="Arial"/>
              </w:rPr>
            </w:pPr>
            <w:r w:rsidRPr="00182AFB">
              <w:rPr>
                <w:rFonts w:ascii="Times New Roman" w:hAnsi="Times New Roman" w:cs="Arial"/>
                <w:sz w:val="22"/>
                <w:szCs w:val="22"/>
              </w:rPr>
              <w:t xml:space="preserve">    vykonávanie činnosti</w:t>
            </w:r>
          </w:p>
          <w:p w:rsidR="005F1AAF" w:rsidRPr="00182AFB" w:rsidP="0036748B">
            <w:pPr>
              <w:suppressLineNumbers/>
              <w:bidi w:val="0"/>
              <w:snapToGrid w:val="0"/>
              <w:rPr>
                <w:rFonts w:ascii="Times New Roman" w:hAnsi="Times New Roman" w:cs="Arial"/>
              </w:rPr>
            </w:pPr>
            <w:r w:rsidRPr="00182AFB">
              <w:rPr>
                <w:rFonts w:ascii="Times New Roman" w:hAnsi="Times New Roman" w:cs="Arial"/>
                <w:sz w:val="22"/>
                <w:szCs w:val="22"/>
              </w:rPr>
              <w:t xml:space="preserve">    alebo </w:t>
            </w:r>
          </w:p>
          <w:p w:rsidR="005F1AAF" w:rsidRPr="00182AFB" w:rsidP="0036748B">
            <w:pPr>
              <w:suppressLineNumbers/>
              <w:bidi w:val="0"/>
              <w:snapToGrid w:val="0"/>
              <w:rPr>
                <w:rFonts w:ascii="Times New Roman" w:hAnsi="Times New Roman" w:cs="Arial"/>
              </w:rPr>
            </w:pPr>
            <w:r w:rsidRPr="00182AFB">
              <w:rPr>
                <w:rFonts w:ascii="Times New Roman" w:hAnsi="Times New Roman" w:cs="Arial"/>
                <w:sz w:val="22"/>
                <w:szCs w:val="22"/>
              </w:rPr>
              <w:t xml:space="preserve">    preukazu na vykonávanie</w:t>
            </w:r>
          </w:p>
          <w:p w:rsidR="005F1AAF" w:rsidRPr="00182AFB" w:rsidP="0036748B">
            <w:pPr>
              <w:suppressLineNumbers/>
              <w:bidi w:val="0"/>
              <w:snapToGrid w:val="0"/>
              <w:rPr>
                <w:rFonts w:ascii="Times New Roman" w:hAnsi="Times New Roman" w:cs="Arial"/>
              </w:rPr>
            </w:pPr>
            <w:r w:rsidRPr="00182AFB">
              <w:rPr>
                <w:rFonts w:ascii="Times New Roman" w:hAnsi="Times New Roman" w:cs="Arial"/>
                <w:sz w:val="22"/>
                <w:szCs w:val="22"/>
              </w:rPr>
              <w:t xml:space="preserve">    činnosti</w:t>
            </w:r>
          </w:p>
          <w:p w:rsidR="005F1AAF" w:rsidRPr="00182AFB" w:rsidP="0036748B">
            <w:pPr>
              <w:suppressLineNumbers/>
              <w:bidi w:val="0"/>
              <w:snapToGrid w:val="0"/>
              <w:rPr>
                <w:rFonts w:ascii="Times New Roman" w:hAnsi="Times New Roman" w:cs="Arial"/>
              </w:rPr>
            </w:pPr>
            <w:r w:rsidRPr="00182AFB">
              <w:rPr>
                <w:rFonts w:ascii="Times New Roman" w:hAnsi="Times New Roman" w:cs="Arial"/>
                <w:sz w:val="22"/>
                <w:szCs w:val="22"/>
              </w:rPr>
              <w:t xml:space="preserve">  </w:t>
            </w:r>
          </w:p>
        </w:tc>
        <w:tc>
          <w:tcPr>
            <w:tcW w:w="2142" w:type="dxa"/>
            <w:tcBorders>
              <w:top w:val="single" w:sz="4" w:space="0" w:color="000000"/>
              <w:left w:val="single" w:sz="4" w:space="0" w:color="000000"/>
              <w:bottom w:val="single" w:sz="4" w:space="0" w:color="000000"/>
              <w:right w:val="none" w:sz="0" w:space="0" w:color="auto"/>
            </w:tcBorders>
            <w:textDirection w:val="lrTb"/>
            <w:vAlign w:val="top"/>
          </w:tcPr>
          <w:p w:rsidR="005F1AAF" w:rsidRPr="00182AFB" w:rsidP="0036748B">
            <w:pPr>
              <w:suppressLineNumbers/>
              <w:bidi w:val="0"/>
              <w:snapToGrid w:val="0"/>
              <w:rPr>
                <w:rFonts w:ascii="Times New Roman" w:hAnsi="Times New Roman" w:cs="Arial"/>
              </w:rPr>
            </w:pPr>
            <w:r w:rsidRPr="00182AFB">
              <w:rPr>
                <w:rFonts w:ascii="Times New Roman" w:hAnsi="Times New Roman" w:cs="Arial"/>
                <w:sz w:val="22"/>
                <w:szCs w:val="22"/>
              </w:rPr>
              <w:t>§ 8a ods. 7 zákona č. 51/1988 Zb. o banskej činnosti, výbušninách a o štátnej banskej správe v znení zákona neskorších predpisov Z. z.</w:t>
            </w:r>
          </w:p>
          <w:p w:rsidR="005F1AAF" w:rsidRPr="00182AFB" w:rsidP="0036748B">
            <w:pPr>
              <w:suppressLineNumbers/>
              <w:bidi w:val="0"/>
              <w:rPr>
                <w:rFonts w:ascii="Times New Roman" w:hAnsi="Times New Roman" w:cs="Arial"/>
                <w:sz w:val="22"/>
                <w:szCs w:val="22"/>
              </w:rPr>
            </w:pPr>
            <w:r w:rsidRPr="00182AFB">
              <w:rPr>
                <w:rFonts w:ascii="Times New Roman" w:hAnsi="Times New Roman" w:cs="Arial"/>
                <w:sz w:val="22"/>
                <w:szCs w:val="22"/>
              </w:rPr>
              <w:t xml:space="preserve">*) len v oblasti pôsobnosti dozoru štátnej banskej správy </w:t>
            </w:r>
          </w:p>
          <w:p w:rsidR="005F1AAF" w:rsidRPr="00182AFB" w:rsidP="0036748B">
            <w:pPr>
              <w:suppressLineNumbers/>
              <w:bidi w:val="0"/>
              <w:rPr>
                <w:rFonts w:ascii="Times New Roman" w:hAnsi="Times New Roman" w:cs="Arial"/>
              </w:rPr>
            </w:pPr>
          </w:p>
        </w:tc>
        <w:tc>
          <w:tcPr>
            <w:tcW w:w="1552" w:type="dxa"/>
            <w:tcBorders>
              <w:top w:val="single" w:sz="4" w:space="0" w:color="000000"/>
              <w:left w:val="single" w:sz="4" w:space="0" w:color="000000"/>
              <w:bottom w:val="single" w:sz="4" w:space="0" w:color="000000"/>
              <w:right w:val="single" w:sz="4" w:space="0" w:color="000000"/>
            </w:tcBorders>
            <w:textDirection w:val="lrTb"/>
            <w:vAlign w:val="top"/>
          </w:tcPr>
          <w:p w:rsidR="005F1AAF" w:rsidRPr="00182AFB" w:rsidP="0036748B">
            <w:pPr>
              <w:suppressLineNumbers/>
              <w:bidi w:val="0"/>
              <w:snapToGrid w:val="0"/>
              <w:rPr>
                <w:rFonts w:ascii="Times New Roman" w:hAnsi="Times New Roman" w:cs="Arial"/>
              </w:rPr>
            </w:pPr>
          </w:p>
        </w:tc>
      </w:tr>
    </w:tbl>
    <w:p w:rsidR="005F1AAF" w:rsidP="005F1AAF">
      <w:pPr>
        <w:bidi w:val="0"/>
        <w:rPr>
          <w:rFonts w:ascii="Times New Roman" w:hAnsi="Times New Roman"/>
        </w:rPr>
      </w:pPr>
    </w:p>
    <w:p w:rsidR="005F1AAF" w:rsidP="005F1AAF">
      <w:pPr>
        <w:bidi w:val="0"/>
        <w:ind w:left="360" w:hanging="360"/>
        <w:jc w:val="both"/>
        <w:rPr>
          <w:rFonts w:ascii="Times New Roman" w:hAnsi="Times New Roman" w:cs="Arial"/>
        </w:rPr>
      </w:pPr>
    </w:p>
    <w:p w:rsidR="005F1AAF" w:rsidP="005F1AAF">
      <w:pPr>
        <w:bidi w:val="0"/>
        <w:ind w:left="360" w:hanging="360"/>
        <w:jc w:val="both"/>
        <w:rPr>
          <w:rFonts w:ascii="Times New Roman" w:hAnsi="Times New Roman" w:cs="Arial"/>
        </w:rPr>
      </w:pPr>
      <w:r w:rsidR="002B7486">
        <w:rPr>
          <w:rFonts w:ascii="Times New Roman" w:hAnsi="Times New Roman" w:cs="Arial"/>
        </w:rPr>
        <w:t>4</w:t>
      </w:r>
      <w:r>
        <w:rPr>
          <w:rFonts w:ascii="Times New Roman" w:hAnsi="Times New Roman" w:cs="Arial"/>
        </w:rPr>
        <w:t>.  V prílohe č. 2 Viazané živnosti v skupine 213 – Stavebníctvo, poradové číslo 16 znie:</w:t>
      </w:r>
    </w:p>
    <w:p w:rsidR="005F1AAF" w:rsidP="005F1AAF">
      <w:pPr>
        <w:bidi w:val="0"/>
        <w:ind w:left="709" w:hanging="709"/>
        <w:rPr>
          <w:rFonts w:ascii="Times New Roman" w:hAnsi="Times New Roman" w:cs="Arial"/>
          <w:sz w:val="22"/>
          <w:szCs w:val="22"/>
        </w:rPr>
      </w:pPr>
    </w:p>
    <w:tbl>
      <w:tblPr>
        <w:tblStyle w:val="TableNormal"/>
        <w:tblW w:w="0" w:type="auto"/>
        <w:tblLayout w:type="fixed"/>
      </w:tblPr>
      <w:tblGrid>
        <w:gridCol w:w="766"/>
        <w:gridCol w:w="2160"/>
        <w:gridCol w:w="2718"/>
        <w:gridCol w:w="2142"/>
        <w:gridCol w:w="1562"/>
      </w:tblGrid>
      <w:tr>
        <w:tblPrEx>
          <w:tblW w:w="0" w:type="auto"/>
          <w:tblLayout w:type="fixed"/>
        </w:tblPrEx>
        <w:trPr>
          <w:trHeight w:val="285"/>
        </w:trPr>
        <w:tc>
          <w:tcPr>
            <w:tcW w:w="766"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P="0036748B">
            <w:pPr>
              <w:bidi w:val="0"/>
              <w:snapToGrid w:val="0"/>
              <w:rPr>
                <w:rFonts w:ascii="Times New Roman" w:hAnsi="Times New Roman" w:cs="Arial"/>
              </w:rPr>
            </w:pPr>
            <w:r>
              <w:rPr>
                <w:rFonts w:ascii="Times New Roman" w:hAnsi="Times New Roman" w:cs="Arial"/>
                <w:sz w:val="22"/>
                <w:szCs w:val="22"/>
              </w:rPr>
              <w:t>Por. čís.</w:t>
            </w:r>
          </w:p>
        </w:tc>
        <w:tc>
          <w:tcPr>
            <w:tcW w:w="2160" w:type="dxa"/>
            <w:tcBorders>
              <w:top w:val="single" w:sz="4" w:space="0" w:color="000000"/>
              <w:left w:val="single" w:sz="4" w:space="0" w:color="000000"/>
              <w:bottom w:val="single" w:sz="4" w:space="0" w:color="000000"/>
              <w:right w:val="none" w:sz="0" w:space="0" w:color="auto"/>
            </w:tcBorders>
            <w:textDirection w:val="lrTb"/>
            <w:vAlign w:val="top"/>
          </w:tcPr>
          <w:p w:rsidR="005F1AAF" w:rsidP="0036748B">
            <w:pPr>
              <w:bidi w:val="0"/>
              <w:snapToGrid w:val="0"/>
              <w:rPr>
                <w:rFonts w:ascii="Times New Roman" w:hAnsi="Times New Roman" w:cs="Arial"/>
              </w:rPr>
            </w:pPr>
            <w:r>
              <w:rPr>
                <w:rFonts w:ascii="Times New Roman" w:hAnsi="Times New Roman" w:cs="Arial"/>
                <w:sz w:val="22"/>
                <w:szCs w:val="22"/>
              </w:rPr>
              <w:t>Živnosť</w:t>
            </w:r>
          </w:p>
        </w:tc>
        <w:tc>
          <w:tcPr>
            <w:tcW w:w="2718" w:type="dxa"/>
            <w:tcBorders>
              <w:top w:val="single" w:sz="4" w:space="0" w:color="000000"/>
              <w:left w:val="single" w:sz="4" w:space="0" w:color="000000"/>
              <w:bottom w:val="single" w:sz="4" w:space="0" w:color="000000"/>
              <w:right w:val="none" w:sz="0" w:space="0" w:color="auto"/>
            </w:tcBorders>
            <w:textDirection w:val="lrTb"/>
            <w:vAlign w:val="top"/>
          </w:tcPr>
          <w:p w:rsidR="005F1AAF" w:rsidP="0036748B">
            <w:pPr>
              <w:bidi w:val="0"/>
              <w:snapToGrid w:val="0"/>
              <w:rPr>
                <w:rFonts w:ascii="Times New Roman" w:hAnsi="Times New Roman" w:cs="Arial"/>
              </w:rPr>
            </w:pPr>
            <w:r>
              <w:rPr>
                <w:rFonts w:ascii="Times New Roman" w:hAnsi="Times New Roman" w:cs="Arial"/>
                <w:sz w:val="22"/>
                <w:szCs w:val="22"/>
              </w:rPr>
              <w:t>Preukaz spôsobilosti</w:t>
            </w:r>
          </w:p>
        </w:tc>
        <w:tc>
          <w:tcPr>
            <w:tcW w:w="2142" w:type="dxa"/>
            <w:tcBorders>
              <w:top w:val="single" w:sz="4" w:space="0" w:color="000000"/>
              <w:left w:val="single" w:sz="4" w:space="0" w:color="000000"/>
              <w:bottom w:val="single" w:sz="4" w:space="0" w:color="000000"/>
              <w:right w:val="none" w:sz="0" w:space="0" w:color="auto"/>
            </w:tcBorders>
            <w:textDirection w:val="lrTb"/>
            <w:vAlign w:val="top"/>
          </w:tcPr>
          <w:p w:rsidR="005F1AAF" w:rsidP="0036748B">
            <w:pPr>
              <w:bidi w:val="0"/>
              <w:snapToGrid w:val="0"/>
              <w:rPr>
                <w:rFonts w:ascii="Times New Roman" w:hAnsi="Times New Roman" w:cs="Arial"/>
              </w:rPr>
            </w:pPr>
            <w:r>
              <w:rPr>
                <w:rFonts w:ascii="Times New Roman" w:hAnsi="Times New Roman" w:cs="Arial"/>
                <w:sz w:val="22"/>
                <w:szCs w:val="22"/>
              </w:rPr>
              <w:t xml:space="preserve">Poznámka </w:t>
            </w:r>
          </w:p>
        </w:tc>
        <w:tc>
          <w:tcPr>
            <w:tcW w:w="1562" w:type="dxa"/>
            <w:tcBorders>
              <w:top w:val="single" w:sz="4" w:space="0" w:color="000000"/>
              <w:left w:val="single" w:sz="4" w:space="0" w:color="000000"/>
              <w:bottom w:val="single" w:sz="4" w:space="0" w:color="000000"/>
              <w:right w:val="single" w:sz="4" w:space="0" w:color="000000"/>
            </w:tcBorders>
            <w:textDirection w:val="lrTb"/>
            <w:vAlign w:val="top"/>
          </w:tcPr>
          <w:p w:rsidR="005F1AAF" w:rsidP="0036748B">
            <w:pPr>
              <w:bidi w:val="0"/>
              <w:snapToGrid w:val="0"/>
              <w:rPr>
                <w:rFonts w:ascii="Times New Roman" w:hAnsi="Times New Roman" w:cs="Arial"/>
              </w:rPr>
            </w:pPr>
            <w:r>
              <w:rPr>
                <w:rFonts w:ascii="Times New Roman" w:hAnsi="Times New Roman" w:cs="Arial"/>
                <w:sz w:val="22"/>
                <w:szCs w:val="22"/>
              </w:rPr>
              <w:t>Zoznam</w:t>
            </w:r>
          </w:p>
        </w:tc>
      </w:tr>
      <w:tr>
        <w:tblPrEx>
          <w:tblW w:w="0" w:type="auto"/>
          <w:tblLayout w:type="fixed"/>
        </w:tblPrEx>
        <w:trPr>
          <w:trHeight w:val="285"/>
        </w:trPr>
        <w:tc>
          <w:tcPr>
            <w:tcW w:w="9348" w:type="dxa"/>
            <w:gridSpan w:val="5"/>
            <w:vMerge w:val="restart"/>
            <w:tcBorders>
              <w:top w:val="single" w:sz="4" w:space="0" w:color="000000"/>
              <w:left w:val="single" w:sz="4" w:space="0" w:color="000000"/>
              <w:bottom w:val="single" w:sz="4" w:space="0" w:color="000000"/>
              <w:right w:val="single" w:sz="4" w:space="0" w:color="000000"/>
            </w:tcBorders>
            <w:textDirection w:val="lrTb"/>
            <w:vAlign w:val="top"/>
          </w:tcPr>
          <w:p w:rsidR="005F1AAF" w:rsidP="0036748B">
            <w:pPr>
              <w:bidi w:val="0"/>
              <w:snapToGrid w:val="0"/>
              <w:rPr>
                <w:rFonts w:ascii="Times New Roman" w:hAnsi="Times New Roman" w:cs="Arial"/>
              </w:rPr>
            </w:pPr>
          </w:p>
          <w:p w:rsidR="005F1AAF" w:rsidP="0036748B">
            <w:pPr>
              <w:bidi w:val="0"/>
              <w:rPr>
                <w:rFonts w:ascii="Times New Roman" w:hAnsi="Times New Roman" w:cs="Arial"/>
              </w:rPr>
            </w:pPr>
            <w:r>
              <w:rPr>
                <w:rFonts w:ascii="Times New Roman" w:hAnsi="Times New Roman" w:cs="Arial"/>
                <w:sz w:val="22"/>
                <w:szCs w:val="22"/>
              </w:rPr>
              <w:t>SKUPINA 213 – Stavebníctvo</w:t>
            </w:r>
          </w:p>
          <w:p w:rsidR="005F1AAF" w:rsidP="0036748B">
            <w:pPr>
              <w:bidi w:val="0"/>
              <w:rPr>
                <w:rFonts w:ascii="Times New Roman" w:hAnsi="Times New Roman" w:cs="Arial"/>
              </w:rPr>
            </w:pPr>
          </w:p>
        </w:tc>
      </w:tr>
      <w:tr>
        <w:tblPrEx>
          <w:tblW w:w="0" w:type="auto"/>
          <w:tblLayout w:type="fixed"/>
        </w:tblPrEx>
        <w:trPr>
          <w:trHeight w:val="285"/>
        </w:trPr>
        <w:tc>
          <w:tcPr>
            <w:tcW w:w="766" w:type="dxa"/>
            <w:tcBorders>
              <w:top w:val="single" w:sz="4" w:space="0" w:color="000000"/>
              <w:left w:val="single" w:sz="4" w:space="0" w:color="000000"/>
              <w:bottom w:val="single" w:sz="4" w:space="0" w:color="000000"/>
              <w:right w:val="none" w:sz="0" w:space="0" w:color="auto"/>
            </w:tcBorders>
            <w:textDirection w:val="lrTb"/>
            <w:vAlign w:val="top"/>
          </w:tcPr>
          <w:p w:rsidR="005F1AAF" w:rsidP="0036748B">
            <w:pPr>
              <w:bidi w:val="0"/>
              <w:snapToGrid w:val="0"/>
              <w:rPr>
                <w:rFonts w:ascii="Times New Roman" w:hAnsi="Times New Roman" w:cs="Arial"/>
              </w:rPr>
            </w:pPr>
            <w:r>
              <w:rPr>
                <w:rFonts w:ascii="Times New Roman" w:hAnsi="Times New Roman" w:cs="Arial"/>
                <w:sz w:val="22"/>
                <w:szCs w:val="22"/>
              </w:rPr>
              <w:t xml:space="preserve">16. </w:t>
            </w:r>
          </w:p>
        </w:tc>
        <w:tc>
          <w:tcPr>
            <w:tcW w:w="2160" w:type="dxa"/>
            <w:tcBorders>
              <w:top w:val="single" w:sz="4" w:space="0" w:color="000000"/>
              <w:left w:val="single" w:sz="4" w:space="0" w:color="000000"/>
              <w:bottom w:val="single" w:sz="4" w:space="0" w:color="000000"/>
              <w:right w:val="none" w:sz="0" w:space="0" w:color="auto"/>
            </w:tcBorders>
            <w:textDirection w:val="lrTb"/>
            <w:vAlign w:val="top"/>
          </w:tcPr>
          <w:p w:rsidR="005F1AAF" w:rsidP="0036748B">
            <w:pPr>
              <w:bidi w:val="0"/>
              <w:snapToGrid w:val="0"/>
              <w:rPr>
                <w:rFonts w:ascii="Times New Roman" w:hAnsi="Times New Roman" w:cs="Arial"/>
              </w:rPr>
            </w:pPr>
            <w:r>
              <w:rPr>
                <w:rFonts w:ascii="Times New Roman" w:hAnsi="Times New Roman" w:cs="Arial"/>
                <w:sz w:val="22"/>
                <w:szCs w:val="22"/>
              </w:rPr>
              <w:t>Vykonávanie trhacích prác</w:t>
            </w:r>
          </w:p>
        </w:tc>
        <w:tc>
          <w:tcPr>
            <w:tcW w:w="2718" w:type="dxa"/>
            <w:tcBorders>
              <w:top w:val="single" w:sz="4" w:space="0" w:color="000000"/>
              <w:left w:val="single" w:sz="4" w:space="0" w:color="000000"/>
              <w:bottom w:val="single" w:sz="4" w:space="0" w:color="000000"/>
              <w:right w:val="none" w:sz="0" w:space="0" w:color="auto"/>
            </w:tcBorders>
            <w:textDirection w:val="lrTb"/>
            <w:vAlign w:val="top"/>
          </w:tcPr>
          <w:p w:rsidR="005F1AAF" w:rsidP="0036748B">
            <w:pPr>
              <w:bidi w:val="0"/>
              <w:snapToGrid w:val="0"/>
              <w:rPr>
                <w:rFonts w:ascii="Times New Roman" w:hAnsi="Times New Roman" w:cs="Arial"/>
              </w:rPr>
            </w:pPr>
            <w:r>
              <w:rPr>
                <w:rFonts w:ascii="Times New Roman" w:hAnsi="Times New Roman" w:cs="Arial"/>
                <w:sz w:val="22"/>
                <w:szCs w:val="22"/>
              </w:rPr>
              <w:t xml:space="preserve">1. oprávnenie strelmajstra, </w:t>
            </w:r>
          </w:p>
          <w:p w:rsidR="005F1AAF" w:rsidP="0036748B">
            <w:pPr>
              <w:bidi w:val="0"/>
              <w:rPr>
                <w:rFonts w:ascii="Times New Roman" w:hAnsi="Times New Roman" w:cs="Arial"/>
              </w:rPr>
            </w:pPr>
            <w:r>
              <w:rPr>
                <w:rFonts w:ascii="Times New Roman" w:hAnsi="Times New Roman" w:cs="Arial"/>
                <w:sz w:val="22"/>
                <w:szCs w:val="22"/>
              </w:rPr>
              <w:t>vek 21 rokov alebo</w:t>
            </w:r>
          </w:p>
          <w:p w:rsidR="005F1AAF" w:rsidP="0036748B">
            <w:pPr>
              <w:bidi w:val="0"/>
              <w:rPr>
                <w:rFonts w:ascii="Times New Roman" w:hAnsi="Times New Roman" w:cs="Arial"/>
              </w:rPr>
            </w:pPr>
            <w:r>
              <w:rPr>
                <w:rFonts w:ascii="Times New Roman" w:hAnsi="Times New Roman" w:cs="Arial"/>
                <w:sz w:val="22"/>
                <w:szCs w:val="22"/>
              </w:rPr>
              <w:t>2. oprávnenie technického vedúceho odstrelu, vek 24 rokov</w:t>
            </w:r>
          </w:p>
          <w:p w:rsidR="005F1AAF" w:rsidP="0036748B">
            <w:pPr>
              <w:bidi w:val="0"/>
              <w:rPr>
                <w:rFonts w:ascii="Times New Roman" w:hAnsi="Times New Roman" w:cs="Arial"/>
              </w:rPr>
            </w:pPr>
          </w:p>
        </w:tc>
        <w:tc>
          <w:tcPr>
            <w:tcW w:w="2142" w:type="dxa"/>
            <w:tcBorders>
              <w:top w:val="single" w:sz="4" w:space="0" w:color="000000"/>
              <w:left w:val="single" w:sz="4" w:space="0" w:color="000000"/>
              <w:bottom w:val="single" w:sz="4" w:space="0" w:color="000000"/>
              <w:right w:val="none" w:sz="0" w:space="0" w:color="auto"/>
            </w:tcBorders>
            <w:textDirection w:val="lrTb"/>
            <w:vAlign w:val="top"/>
          </w:tcPr>
          <w:p w:rsidR="005F1AAF" w:rsidP="001572CC">
            <w:pPr>
              <w:bidi w:val="0"/>
              <w:snapToGrid w:val="0"/>
              <w:rPr>
                <w:rFonts w:ascii="Times New Roman" w:hAnsi="Times New Roman" w:cs="Arial"/>
              </w:rPr>
            </w:pPr>
            <w:r>
              <w:rPr>
                <w:rFonts w:ascii="Times New Roman" w:hAnsi="Times New Roman" w:cs="Arial"/>
                <w:sz w:val="22"/>
                <w:szCs w:val="22"/>
              </w:rPr>
              <w:t xml:space="preserve">§ </w:t>
            </w:r>
            <w:smartTag w:uri="urn:schemas-microsoft-com:office:smarttags" w:element="metricconverter">
              <w:smartTagPr>
                <w:attr w:name="ProductID" w:val="32 a"/>
              </w:smartTagPr>
              <w:r>
                <w:rPr>
                  <w:rFonts w:ascii="Times New Roman" w:hAnsi="Times New Roman" w:cs="Arial"/>
                  <w:sz w:val="22"/>
                  <w:szCs w:val="22"/>
                </w:rPr>
                <w:t>32 a</w:t>
              </w:r>
            </w:smartTag>
            <w:r>
              <w:rPr>
                <w:rFonts w:ascii="Times New Roman" w:hAnsi="Times New Roman" w:cs="Arial"/>
                <w:sz w:val="22"/>
                <w:szCs w:val="22"/>
              </w:rPr>
              <w:t xml:space="preserve"> § 33  zákona č. .. 201</w:t>
            </w:r>
            <w:r w:rsidR="001572CC">
              <w:rPr>
                <w:rFonts w:ascii="Times New Roman" w:hAnsi="Times New Roman" w:cs="Arial"/>
                <w:sz w:val="22"/>
                <w:szCs w:val="22"/>
              </w:rPr>
              <w:t>4</w:t>
            </w:r>
            <w:r>
              <w:rPr>
                <w:rFonts w:ascii="Times New Roman" w:hAnsi="Times New Roman" w:cs="Arial"/>
                <w:sz w:val="22"/>
                <w:szCs w:val="22"/>
              </w:rPr>
              <w:t xml:space="preserve"> Z. z. o výbušninách, výbušných predmetoch a munícii a o zmene a doplnení niektorých zákonov </w:t>
            </w:r>
          </w:p>
        </w:tc>
        <w:tc>
          <w:tcPr>
            <w:tcW w:w="1562" w:type="dxa"/>
            <w:tcBorders>
              <w:top w:val="single" w:sz="4" w:space="0" w:color="000000"/>
              <w:left w:val="single" w:sz="4" w:space="0" w:color="000000"/>
              <w:bottom w:val="single" w:sz="4" w:space="0" w:color="000000"/>
              <w:right w:val="single" w:sz="4" w:space="0" w:color="000000"/>
            </w:tcBorders>
            <w:textDirection w:val="lrTb"/>
            <w:vAlign w:val="top"/>
          </w:tcPr>
          <w:p w:rsidR="005F1AAF" w:rsidP="0036748B">
            <w:pPr>
              <w:bidi w:val="0"/>
              <w:snapToGrid w:val="0"/>
              <w:rPr>
                <w:rFonts w:ascii="Times New Roman" w:hAnsi="Times New Roman" w:cs="Arial"/>
              </w:rPr>
            </w:pPr>
          </w:p>
        </w:tc>
      </w:tr>
    </w:tbl>
    <w:p w:rsidR="005F1AAF" w:rsidP="005F1AAF">
      <w:pPr>
        <w:bidi w:val="0"/>
        <w:ind w:left="360" w:hanging="360"/>
        <w:rPr>
          <w:rFonts w:ascii="Times New Roman" w:hAnsi="Times New Roman" w:cs="Arial"/>
        </w:rPr>
      </w:pPr>
    </w:p>
    <w:p w:rsidR="005F1AAF" w:rsidP="005F1AAF">
      <w:pPr>
        <w:bidi w:val="0"/>
        <w:ind w:left="360" w:hanging="360"/>
        <w:jc w:val="both"/>
        <w:rPr>
          <w:rFonts w:ascii="Times New Roman" w:hAnsi="Times New Roman" w:cs="Arial"/>
        </w:rPr>
      </w:pPr>
      <w:r w:rsidR="002B7486">
        <w:rPr>
          <w:rFonts w:ascii="Times New Roman" w:hAnsi="Times New Roman" w:cs="Arial"/>
        </w:rPr>
        <w:t>5</w:t>
      </w:r>
      <w:r>
        <w:rPr>
          <w:rFonts w:ascii="Times New Roman" w:hAnsi="Times New Roman" w:cs="Arial"/>
        </w:rPr>
        <w:t>.  V prílohe č. 2 Viazané živnosti v skupine 214 – Ostatné, poradové čísla 46 až 49 znejú:</w:t>
      </w:r>
    </w:p>
    <w:p w:rsidR="005F1AAF" w:rsidP="005F1AAF">
      <w:pPr>
        <w:bidi w:val="0"/>
        <w:ind w:left="709" w:hanging="709"/>
        <w:rPr>
          <w:rFonts w:ascii="Times New Roman" w:hAnsi="Times New Roman" w:cs="Arial"/>
        </w:rPr>
      </w:pPr>
    </w:p>
    <w:p w:rsidR="005F1AAF" w:rsidP="005F1AAF">
      <w:pPr>
        <w:bidi w:val="0"/>
        <w:ind w:left="709" w:hanging="709"/>
        <w:rPr>
          <w:rFonts w:ascii="Times New Roman" w:hAnsi="Times New Roman" w:cs="Arial"/>
        </w:rPr>
      </w:pPr>
    </w:p>
    <w:tbl>
      <w:tblPr>
        <w:tblStyle w:val="TableNormal"/>
        <w:tblW w:w="0" w:type="auto"/>
        <w:tblLayout w:type="fixed"/>
      </w:tblPr>
      <w:tblGrid>
        <w:gridCol w:w="766"/>
        <w:gridCol w:w="2160"/>
        <w:gridCol w:w="2718"/>
        <w:gridCol w:w="2142"/>
        <w:gridCol w:w="1562"/>
      </w:tblGrid>
      <w:tr>
        <w:tblPrEx>
          <w:tblW w:w="0" w:type="auto"/>
          <w:tblLayout w:type="fixed"/>
        </w:tblPrEx>
        <w:trPr>
          <w:trHeight w:val="285"/>
        </w:trPr>
        <w:tc>
          <w:tcPr>
            <w:tcW w:w="9348" w:type="dxa"/>
            <w:gridSpan w:val="5"/>
            <w:vMerge w:val="restart"/>
            <w:tcBorders>
              <w:top w:val="single" w:sz="4" w:space="0" w:color="auto"/>
              <w:left w:val="single" w:sz="4" w:space="0" w:color="auto"/>
              <w:bottom w:val="single" w:sz="4" w:space="0" w:color="auto"/>
              <w:right w:val="single" w:sz="4" w:space="0" w:color="auto"/>
            </w:tcBorders>
            <w:textDirection w:val="lrTb"/>
            <w:vAlign w:val="top"/>
          </w:tcPr>
          <w:p w:rsidR="005F1AAF" w:rsidRPr="006C2382" w:rsidP="0036748B">
            <w:pPr>
              <w:bidi w:val="0"/>
              <w:snapToGrid w:val="0"/>
              <w:rPr>
                <w:rFonts w:ascii="Times New Roman" w:hAnsi="Times New Roman" w:cs="Arial"/>
              </w:rPr>
            </w:pPr>
          </w:p>
          <w:p w:rsidR="005F1AAF" w:rsidRPr="006C2382" w:rsidP="0036748B">
            <w:pPr>
              <w:bidi w:val="0"/>
              <w:rPr>
                <w:rFonts w:ascii="Times New Roman" w:hAnsi="Times New Roman" w:cs="Arial"/>
              </w:rPr>
            </w:pPr>
            <w:r w:rsidRPr="006C2382">
              <w:rPr>
                <w:rFonts w:ascii="Times New Roman" w:hAnsi="Times New Roman" w:cs="Arial"/>
                <w:sz w:val="22"/>
                <w:szCs w:val="22"/>
              </w:rPr>
              <w:t>SKUPINA 214 – Ostatné</w:t>
            </w:r>
          </w:p>
          <w:p w:rsidR="005F1AAF" w:rsidRPr="006C2382" w:rsidP="0036748B">
            <w:pPr>
              <w:bidi w:val="0"/>
              <w:rPr>
                <w:rFonts w:ascii="Times New Roman" w:hAnsi="Times New Roman" w:cs="Arial"/>
              </w:rPr>
            </w:pPr>
          </w:p>
        </w:tc>
      </w:tr>
      <w:tr>
        <w:tblPrEx>
          <w:tblW w:w="0" w:type="auto"/>
          <w:tblLayout w:type="fixed"/>
        </w:tblPrEx>
        <w:trPr>
          <w:trHeight w:val="285"/>
        </w:trPr>
        <w:tc>
          <w:tcPr>
            <w:tcW w:w="766" w:type="dxa"/>
            <w:vMerge w:val="restart"/>
            <w:tcBorders>
              <w:top w:val="single" w:sz="4" w:space="0" w:color="auto"/>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 xml:space="preserve">46. </w:t>
            </w:r>
          </w:p>
        </w:tc>
        <w:tc>
          <w:tcPr>
            <w:tcW w:w="2160" w:type="dxa"/>
            <w:vMerge w:val="restart"/>
            <w:tcBorders>
              <w:top w:val="single" w:sz="4" w:space="0" w:color="auto"/>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Výroba a spracovanie výbušnín vrátane výbušných predmetov, munície alebo vykonávanie výskumu, vývoja alebo pokusnej výroby výbušnín, výbušných predmetov a munície</w:t>
            </w:r>
          </w:p>
        </w:tc>
        <w:tc>
          <w:tcPr>
            <w:tcW w:w="2718" w:type="dxa"/>
            <w:vMerge w:val="restart"/>
            <w:tcBorders>
              <w:top w:val="single" w:sz="4" w:space="0" w:color="auto"/>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vysokoškolské vzdelanie so zameraním na výrobu výbušnín II stupňa alebo postgraduálne vzdelanie s vyučovacím predmetom výroba výbušnín a munície v rozsahu najmenej dvoch semestrov alebo štyroch trimestrov alebo s oprávnením o odbornej spôsobilosti pyrotechnika skupiny E</w:t>
            </w:r>
          </w:p>
          <w:p w:rsidR="005F1AAF" w:rsidRPr="006C2382" w:rsidP="0036748B">
            <w:pPr>
              <w:bidi w:val="0"/>
              <w:rPr>
                <w:rFonts w:ascii="Times New Roman" w:hAnsi="Times New Roman" w:cs="Arial"/>
              </w:rPr>
            </w:pPr>
          </w:p>
        </w:tc>
        <w:tc>
          <w:tcPr>
            <w:tcW w:w="2142" w:type="dxa"/>
            <w:vMerge w:val="restart"/>
            <w:tcBorders>
              <w:top w:val="single" w:sz="4" w:space="0" w:color="auto"/>
              <w:left w:val="single" w:sz="4" w:space="0" w:color="000000"/>
              <w:bottom w:val="single" w:sz="4" w:space="0" w:color="000000"/>
              <w:right w:val="none" w:sz="0" w:space="0" w:color="auto"/>
            </w:tcBorders>
            <w:textDirection w:val="lrTb"/>
            <w:vAlign w:val="top"/>
          </w:tcPr>
          <w:p w:rsidR="005F1AAF" w:rsidRPr="006C2382" w:rsidP="001572CC">
            <w:pPr>
              <w:bidi w:val="0"/>
              <w:snapToGrid w:val="0"/>
              <w:rPr>
                <w:rFonts w:ascii="Times New Roman" w:hAnsi="Times New Roman" w:cs="Arial"/>
              </w:rPr>
            </w:pPr>
            <w:r w:rsidRPr="006C2382">
              <w:rPr>
                <w:rFonts w:ascii="Times New Roman" w:hAnsi="Times New Roman" w:cs="Arial"/>
                <w:sz w:val="22"/>
                <w:szCs w:val="22"/>
              </w:rPr>
              <w:t>§ 31 zákona č. .../201</w:t>
            </w:r>
            <w:r w:rsidR="001572CC">
              <w:rPr>
                <w:rFonts w:ascii="Times New Roman" w:hAnsi="Times New Roman" w:cs="Arial"/>
                <w:sz w:val="22"/>
                <w:szCs w:val="22"/>
              </w:rPr>
              <w:t>4</w:t>
            </w:r>
            <w:r w:rsidRPr="006C2382">
              <w:rPr>
                <w:rFonts w:ascii="Times New Roman" w:hAnsi="Times New Roman" w:cs="Arial"/>
                <w:sz w:val="22"/>
                <w:szCs w:val="22"/>
              </w:rPr>
              <w:t xml:space="preserve">    Z. z. o výbušninách, výbušných predmetoch a munícii </w:t>
            </w:r>
          </w:p>
        </w:tc>
        <w:tc>
          <w:tcPr>
            <w:tcW w:w="1562" w:type="dxa"/>
            <w:vMerge w:val="restart"/>
            <w:tcBorders>
              <w:top w:val="single" w:sz="4" w:space="0" w:color="auto"/>
              <w:left w:val="single" w:sz="4" w:space="0" w:color="000000"/>
              <w:bottom w:val="single" w:sz="4" w:space="0" w:color="000000"/>
              <w:right w:val="single" w:sz="4" w:space="0" w:color="000000"/>
            </w:tcBorders>
            <w:textDirection w:val="lrTb"/>
            <w:vAlign w:val="top"/>
          </w:tcPr>
          <w:p w:rsidR="00182AFB" w:rsidRPr="006C2382" w:rsidP="00182AFB">
            <w:pPr>
              <w:bidi w:val="0"/>
              <w:snapToGrid w:val="0"/>
              <w:rPr>
                <w:rFonts w:ascii="Times New Roman" w:hAnsi="Times New Roman" w:cs="Arial"/>
              </w:rPr>
            </w:pPr>
            <w:r w:rsidRPr="006C2382" w:rsidR="005F1AAF">
              <w:rPr>
                <w:rFonts w:ascii="Times New Roman" w:hAnsi="Times New Roman" w:cs="Arial"/>
                <w:sz w:val="22"/>
                <w:szCs w:val="22"/>
              </w:rPr>
              <w:t xml:space="preserve"> </w:t>
            </w:r>
            <w:r w:rsidRPr="006C2382">
              <w:rPr>
                <w:rFonts w:ascii="Times New Roman" w:hAnsi="Times New Roman" w:cs="Arial"/>
                <w:sz w:val="22"/>
                <w:szCs w:val="22"/>
              </w:rPr>
              <w:t>I</w:t>
            </w:r>
          </w:p>
          <w:p w:rsidR="005F1AAF" w:rsidRPr="006C2382" w:rsidP="0036748B">
            <w:pPr>
              <w:bidi w:val="0"/>
              <w:snapToGrid w:val="0"/>
              <w:rPr>
                <w:rFonts w:ascii="Times New Roman" w:hAnsi="Times New Roman" w:cs="Arial"/>
              </w:rPr>
            </w:pPr>
          </w:p>
        </w:tc>
      </w:tr>
      <w:tr>
        <w:tblPrEx>
          <w:tblW w:w="0" w:type="auto"/>
          <w:tblLayout w:type="fixed"/>
        </w:tblPrEx>
        <w:trPr>
          <w:trHeight w:val="285"/>
        </w:trPr>
        <w:tc>
          <w:tcPr>
            <w:tcW w:w="766"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 xml:space="preserve">47. </w:t>
            </w:r>
          </w:p>
        </w:tc>
        <w:tc>
          <w:tcPr>
            <w:tcW w:w="2160"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Ničenie a zneškodňovanie výbušnín, výbušných predmetov a munície pri výskume, vývoji, výrobe a spracovaní</w:t>
            </w:r>
          </w:p>
        </w:tc>
        <w:tc>
          <w:tcPr>
            <w:tcW w:w="2718"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Oprávnenie:</w:t>
            </w:r>
          </w:p>
          <w:p w:rsidR="005F1AAF" w:rsidRPr="006C2382" w:rsidP="0036748B">
            <w:pPr>
              <w:bidi w:val="0"/>
              <w:rPr>
                <w:rFonts w:ascii="Times New Roman" w:hAnsi="Times New Roman" w:cs="Arial"/>
              </w:rPr>
            </w:pPr>
            <w:r w:rsidRPr="006C2382">
              <w:rPr>
                <w:rFonts w:ascii="Times New Roman" w:hAnsi="Times New Roman" w:cs="Arial"/>
                <w:sz w:val="22"/>
                <w:szCs w:val="22"/>
              </w:rPr>
              <w:t xml:space="preserve">pyrotechnika skupiny D alebo E, </w:t>
            </w:r>
          </w:p>
          <w:p w:rsidR="005F1AAF" w:rsidRPr="006C2382" w:rsidP="0036748B">
            <w:pPr>
              <w:bidi w:val="0"/>
              <w:rPr>
                <w:rFonts w:ascii="Times New Roman" w:hAnsi="Times New Roman" w:cs="Arial"/>
              </w:rPr>
            </w:pPr>
          </w:p>
        </w:tc>
        <w:tc>
          <w:tcPr>
            <w:tcW w:w="2142"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1572CC">
            <w:pPr>
              <w:bidi w:val="0"/>
              <w:snapToGrid w:val="0"/>
              <w:rPr>
                <w:rFonts w:ascii="Times New Roman" w:hAnsi="Times New Roman" w:cs="Arial"/>
              </w:rPr>
            </w:pPr>
            <w:r w:rsidRPr="006C2382">
              <w:rPr>
                <w:rFonts w:ascii="Times New Roman" w:hAnsi="Times New Roman" w:cs="Arial"/>
                <w:sz w:val="22"/>
                <w:szCs w:val="22"/>
              </w:rPr>
              <w:t xml:space="preserve">§ 35 ods. </w:t>
            </w:r>
            <w:smartTag w:uri="urn:schemas-microsoft-com:office:smarttags" w:element="metricconverter">
              <w:smartTagPr>
                <w:attr w:name="ProductID" w:val="6 a"/>
              </w:smartTagPr>
              <w:r w:rsidRPr="006C2382">
                <w:rPr>
                  <w:rFonts w:ascii="Times New Roman" w:hAnsi="Times New Roman" w:cs="Arial"/>
                  <w:sz w:val="22"/>
                  <w:szCs w:val="22"/>
                </w:rPr>
                <w:t>6 a</w:t>
              </w:r>
            </w:smartTag>
            <w:r w:rsidRPr="006C2382">
              <w:rPr>
                <w:rFonts w:ascii="Times New Roman" w:hAnsi="Times New Roman" w:cs="Arial"/>
                <w:sz w:val="22"/>
                <w:szCs w:val="22"/>
              </w:rPr>
              <w:t xml:space="preserve"> 7 zákona č. .../201</w:t>
            </w:r>
            <w:r w:rsidR="001572CC">
              <w:rPr>
                <w:rFonts w:ascii="Times New Roman" w:hAnsi="Times New Roman" w:cs="Arial"/>
                <w:sz w:val="22"/>
                <w:szCs w:val="22"/>
              </w:rPr>
              <w:t>4</w:t>
            </w:r>
            <w:r w:rsidRPr="006C2382">
              <w:rPr>
                <w:rFonts w:ascii="Times New Roman" w:hAnsi="Times New Roman" w:cs="Arial"/>
                <w:sz w:val="22"/>
                <w:szCs w:val="22"/>
              </w:rPr>
              <w:t xml:space="preserve"> Z. z. </w:t>
            </w:r>
          </w:p>
        </w:tc>
        <w:tc>
          <w:tcPr>
            <w:tcW w:w="1562" w:type="dxa"/>
            <w:vMerge w:val="restart"/>
            <w:tcBorders>
              <w:top w:val="single" w:sz="4" w:space="0" w:color="000000"/>
              <w:left w:val="single" w:sz="4" w:space="0" w:color="000000"/>
              <w:bottom w:val="single" w:sz="4" w:space="0" w:color="000000"/>
              <w:right w:val="single" w:sz="4" w:space="0" w:color="000000"/>
            </w:tcBorders>
            <w:textDirection w:val="lrTb"/>
            <w:vAlign w:val="top"/>
          </w:tcPr>
          <w:p w:rsidR="005F1AAF" w:rsidRPr="006C2382" w:rsidP="0036748B">
            <w:pPr>
              <w:bidi w:val="0"/>
              <w:snapToGrid w:val="0"/>
              <w:rPr>
                <w:rFonts w:ascii="Times New Roman" w:hAnsi="Times New Roman" w:cs="Arial"/>
              </w:rPr>
            </w:pPr>
          </w:p>
        </w:tc>
      </w:tr>
      <w:tr>
        <w:tblPrEx>
          <w:tblW w:w="0" w:type="auto"/>
          <w:tblLayout w:type="fixed"/>
        </w:tblPrEx>
        <w:trPr>
          <w:trHeight w:val="285"/>
        </w:trPr>
        <w:tc>
          <w:tcPr>
            <w:tcW w:w="766" w:type="dxa"/>
            <w:vMerge w:val="restart"/>
            <w:tcBorders>
              <w:top w:val="single" w:sz="4" w:space="0" w:color="000000"/>
              <w:left w:val="single" w:sz="4" w:space="0" w:color="000000"/>
              <w:bottom w:val="single" w:sz="4" w:space="0" w:color="auto"/>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48.</w:t>
            </w:r>
          </w:p>
        </w:tc>
        <w:tc>
          <w:tcPr>
            <w:tcW w:w="2160" w:type="dxa"/>
            <w:vMerge w:val="restart"/>
            <w:tcBorders>
              <w:top w:val="single" w:sz="4" w:space="0" w:color="000000"/>
              <w:left w:val="single" w:sz="4" w:space="0" w:color="000000"/>
              <w:bottom w:val="single" w:sz="4" w:space="0" w:color="auto"/>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Vykonávanie ohňostrojných prác</w:t>
            </w:r>
          </w:p>
        </w:tc>
        <w:tc>
          <w:tcPr>
            <w:tcW w:w="2718"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Oprávnenie odpaľovača ohňostrojov</w:t>
            </w:r>
          </w:p>
        </w:tc>
        <w:tc>
          <w:tcPr>
            <w:tcW w:w="2142"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1572CC">
            <w:pPr>
              <w:bidi w:val="0"/>
              <w:snapToGrid w:val="0"/>
              <w:rPr>
                <w:rFonts w:ascii="Times New Roman" w:hAnsi="Times New Roman" w:cs="Arial"/>
              </w:rPr>
            </w:pPr>
            <w:r w:rsidRPr="006C2382">
              <w:rPr>
                <w:rFonts w:ascii="Times New Roman" w:hAnsi="Times New Roman" w:cs="Arial"/>
                <w:sz w:val="22"/>
                <w:szCs w:val="22"/>
              </w:rPr>
              <w:t>§ 34 zákona ods. 2  č. .../201</w:t>
            </w:r>
            <w:r w:rsidR="001572CC">
              <w:rPr>
                <w:rFonts w:ascii="Times New Roman" w:hAnsi="Times New Roman" w:cs="Arial"/>
                <w:sz w:val="22"/>
                <w:szCs w:val="22"/>
              </w:rPr>
              <w:t>4</w:t>
            </w:r>
            <w:r w:rsidRPr="006C2382">
              <w:rPr>
                <w:rFonts w:ascii="Times New Roman" w:hAnsi="Times New Roman" w:cs="Arial"/>
                <w:sz w:val="22"/>
                <w:szCs w:val="22"/>
              </w:rPr>
              <w:t xml:space="preserve"> Z. z. </w:t>
            </w:r>
          </w:p>
        </w:tc>
        <w:tc>
          <w:tcPr>
            <w:tcW w:w="1562" w:type="dxa"/>
            <w:vMerge w:val="restart"/>
            <w:tcBorders>
              <w:top w:val="single" w:sz="4" w:space="0" w:color="000000"/>
              <w:left w:val="single" w:sz="4" w:space="0" w:color="000000"/>
              <w:bottom w:val="single" w:sz="4" w:space="0" w:color="000000"/>
              <w:right w:val="single" w:sz="4" w:space="0" w:color="000000"/>
            </w:tcBorders>
            <w:textDirection w:val="lrTb"/>
            <w:vAlign w:val="top"/>
          </w:tcPr>
          <w:p w:rsidR="005F1AAF" w:rsidRPr="006C2382" w:rsidP="0036748B">
            <w:pPr>
              <w:bidi w:val="0"/>
              <w:snapToGrid w:val="0"/>
              <w:rPr>
                <w:rFonts w:ascii="Times New Roman" w:hAnsi="Times New Roman" w:cs="Arial"/>
              </w:rPr>
            </w:pPr>
          </w:p>
        </w:tc>
      </w:tr>
      <w:tr>
        <w:tblPrEx>
          <w:tblW w:w="0" w:type="auto"/>
          <w:tblLayout w:type="fixed"/>
        </w:tblPrEx>
        <w:trPr>
          <w:trHeight w:val="285"/>
        </w:trPr>
        <w:tc>
          <w:tcPr>
            <w:tcW w:w="766" w:type="dxa"/>
            <w:tcBorders>
              <w:top w:val="single" w:sz="4" w:space="0" w:color="auto"/>
              <w:left w:val="single" w:sz="4" w:space="0" w:color="auto"/>
              <w:bottom w:val="single" w:sz="4" w:space="0" w:color="auto"/>
              <w:right w:val="single" w:sz="4"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49.</w:t>
            </w:r>
          </w:p>
        </w:tc>
        <w:tc>
          <w:tcPr>
            <w:tcW w:w="2160" w:type="dxa"/>
            <w:tcBorders>
              <w:top w:val="single" w:sz="4" w:space="0" w:color="auto"/>
              <w:left w:val="single" w:sz="4" w:space="0" w:color="auto"/>
              <w:bottom w:val="single" w:sz="4" w:space="0" w:color="auto"/>
              <w:right w:val="single" w:sz="4"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Predaj pyrotechnických výrobkov kategórie 2, kategórie 3, kategórie T1 a kategórie P1</w:t>
            </w:r>
          </w:p>
        </w:tc>
        <w:tc>
          <w:tcPr>
            <w:tcW w:w="2718" w:type="dxa"/>
            <w:tcBorders>
              <w:top w:val="single" w:sz="4" w:space="0" w:color="000000"/>
              <w:left w:val="single" w:sz="4" w:space="0" w:color="auto"/>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 xml:space="preserve">1. oprávnenie pyrotechnika alebo strelmajstra alebo odpaľovača ohňostrojov, </w:t>
            </w:r>
          </w:p>
          <w:p w:rsidR="005F1AAF" w:rsidRPr="006C2382" w:rsidP="0036748B">
            <w:pPr>
              <w:bidi w:val="0"/>
              <w:rPr>
                <w:rFonts w:ascii="Times New Roman" w:hAnsi="Times New Roman" w:cs="Arial"/>
              </w:rPr>
            </w:pPr>
            <w:r w:rsidRPr="006C2382">
              <w:rPr>
                <w:rFonts w:ascii="Times New Roman" w:hAnsi="Times New Roman" w:cs="Arial"/>
                <w:sz w:val="22"/>
                <w:szCs w:val="22"/>
              </w:rPr>
              <w:t>2. osvedčenie o odbornej spôsobilosti  predavača pyrotechnických výrobkov</w:t>
            </w:r>
          </w:p>
        </w:tc>
        <w:tc>
          <w:tcPr>
            <w:tcW w:w="2142" w:type="dxa"/>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1572CC">
            <w:pPr>
              <w:bidi w:val="0"/>
              <w:snapToGrid w:val="0"/>
              <w:rPr>
                <w:rFonts w:ascii="Times New Roman" w:hAnsi="Times New Roman" w:cs="Arial"/>
              </w:rPr>
            </w:pPr>
            <w:r w:rsidRPr="006C2382">
              <w:rPr>
                <w:rFonts w:ascii="Times New Roman" w:hAnsi="Times New Roman" w:cs="Arial"/>
                <w:sz w:val="22"/>
                <w:szCs w:val="22"/>
              </w:rPr>
              <w:t>§ 52 ods. 10 zákona č. .../201</w:t>
            </w:r>
            <w:r w:rsidR="001572CC">
              <w:rPr>
                <w:rFonts w:ascii="Times New Roman" w:hAnsi="Times New Roman" w:cs="Arial"/>
                <w:sz w:val="22"/>
                <w:szCs w:val="22"/>
              </w:rPr>
              <w:t>4</w:t>
            </w:r>
            <w:r w:rsidRPr="006C2382">
              <w:rPr>
                <w:rFonts w:ascii="Times New Roman" w:hAnsi="Times New Roman" w:cs="Arial"/>
                <w:sz w:val="22"/>
                <w:szCs w:val="22"/>
              </w:rPr>
              <w:t xml:space="preserve"> Z. z. </w:t>
            </w:r>
          </w:p>
        </w:tc>
        <w:tc>
          <w:tcPr>
            <w:tcW w:w="1562" w:type="dxa"/>
            <w:tcBorders>
              <w:top w:val="single" w:sz="4" w:space="0" w:color="000000"/>
              <w:left w:val="single" w:sz="4" w:space="0" w:color="000000"/>
              <w:bottom w:val="single" w:sz="4" w:space="0" w:color="000000"/>
              <w:right w:val="single" w:sz="4" w:space="0" w:color="000000"/>
            </w:tcBorders>
            <w:textDirection w:val="lrTb"/>
            <w:vAlign w:val="top"/>
          </w:tcPr>
          <w:p w:rsidR="00182AFB" w:rsidRPr="006C2382" w:rsidP="00182AFB">
            <w:pPr>
              <w:bidi w:val="0"/>
              <w:snapToGrid w:val="0"/>
              <w:rPr>
                <w:rFonts w:ascii="Times New Roman" w:hAnsi="Times New Roman" w:cs="Arial"/>
              </w:rPr>
            </w:pPr>
            <w:r w:rsidRPr="006C2382">
              <w:rPr>
                <w:rFonts w:ascii="Times New Roman" w:hAnsi="Times New Roman" w:cs="Arial"/>
                <w:sz w:val="22"/>
                <w:szCs w:val="22"/>
              </w:rPr>
              <w:t>III</w:t>
            </w:r>
          </w:p>
          <w:p w:rsidR="005F1AAF" w:rsidRPr="006C2382" w:rsidP="0036748B">
            <w:pPr>
              <w:bidi w:val="0"/>
              <w:snapToGrid w:val="0"/>
              <w:rPr>
                <w:rFonts w:ascii="Times New Roman" w:hAnsi="Times New Roman" w:cs="Arial"/>
              </w:rPr>
            </w:pPr>
          </w:p>
          <w:p w:rsidR="005F1AAF" w:rsidRPr="006C2382" w:rsidP="0036748B">
            <w:pPr>
              <w:bidi w:val="0"/>
              <w:snapToGrid w:val="0"/>
              <w:rPr>
                <w:rFonts w:ascii="Times New Roman" w:hAnsi="Times New Roman" w:cs="Arial"/>
              </w:rPr>
            </w:pPr>
          </w:p>
        </w:tc>
      </w:tr>
    </w:tbl>
    <w:p w:rsidR="005F1AAF" w:rsidP="005F1AAF">
      <w:pPr>
        <w:bidi w:val="0"/>
        <w:rPr>
          <w:rFonts w:ascii="Times New Roman" w:hAnsi="Times New Roman" w:cs="Arial"/>
        </w:rPr>
      </w:pPr>
    </w:p>
    <w:p w:rsidR="005F1AAF" w:rsidRPr="005F1AAF" w:rsidP="005F1AAF">
      <w:pPr>
        <w:bidi w:val="0"/>
        <w:ind w:left="360" w:hanging="360"/>
        <w:jc w:val="both"/>
        <w:rPr>
          <w:rFonts w:ascii="Times New Roman" w:hAnsi="Times New Roman" w:cs="Arial"/>
        </w:rPr>
      </w:pPr>
      <w:r w:rsidR="002B7486">
        <w:rPr>
          <w:rFonts w:ascii="Times New Roman" w:hAnsi="Times New Roman" w:cs="Arial"/>
        </w:rPr>
        <w:t>6</w:t>
      </w:r>
      <w:r w:rsidRPr="005F1AAF">
        <w:rPr>
          <w:rFonts w:ascii="Times New Roman" w:hAnsi="Times New Roman" w:cs="Arial"/>
        </w:rPr>
        <w:t xml:space="preserve">. V prílohe č. 2 Viazané živnosti v skupine 214 – Ostatné sa za poradové číslo  49 vkladajú poradové čísla 49a až 49l, ktoré znejú: </w:t>
      </w:r>
    </w:p>
    <w:p w:rsidR="005F1AAF" w:rsidP="005F1AAF">
      <w:pPr>
        <w:bidi w:val="0"/>
        <w:ind w:left="360" w:hanging="360"/>
        <w:jc w:val="both"/>
        <w:rPr>
          <w:rFonts w:ascii="Times New Roman" w:hAnsi="Times New Roman" w:cs="Arial"/>
        </w:rPr>
      </w:pPr>
    </w:p>
    <w:tbl>
      <w:tblPr>
        <w:tblStyle w:val="TableNormal"/>
        <w:tblW w:w="9348" w:type="dxa"/>
        <w:tblLayout w:type="fixed"/>
      </w:tblPr>
      <w:tblGrid>
        <w:gridCol w:w="766"/>
        <w:gridCol w:w="2160"/>
        <w:gridCol w:w="2718"/>
        <w:gridCol w:w="2142"/>
        <w:gridCol w:w="1562"/>
      </w:tblGrid>
      <w:tr>
        <w:tblPrEx>
          <w:tblW w:w="9348" w:type="dxa"/>
          <w:tblLayout w:type="fixed"/>
        </w:tblPrEx>
        <w:trPr>
          <w:trHeight w:val="285"/>
        </w:trPr>
        <w:tc>
          <w:tcPr>
            <w:tcW w:w="9348" w:type="dxa"/>
            <w:gridSpan w:val="5"/>
            <w:vMerge w:val="restart"/>
            <w:tcBorders>
              <w:top w:val="single" w:sz="4" w:space="0" w:color="000000"/>
              <w:left w:val="single" w:sz="4" w:space="0" w:color="000000"/>
              <w:bottom w:val="single" w:sz="4" w:space="0" w:color="000000"/>
              <w:right w:val="single" w:sz="4" w:space="0" w:color="000000"/>
            </w:tcBorders>
            <w:textDirection w:val="lrTb"/>
            <w:vAlign w:val="top"/>
          </w:tcPr>
          <w:p w:rsidR="005F1AAF" w:rsidRPr="006C2382" w:rsidP="0036748B">
            <w:pPr>
              <w:bidi w:val="0"/>
              <w:snapToGrid w:val="0"/>
              <w:rPr>
                <w:rFonts w:ascii="Times New Roman" w:hAnsi="Times New Roman" w:cs="Arial"/>
              </w:rPr>
            </w:pPr>
          </w:p>
          <w:p w:rsidR="005F1AAF" w:rsidRPr="006C2382" w:rsidP="0036748B">
            <w:pPr>
              <w:bidi w:val="0"/>
              <w:rPr>
                <w:rFonts w:ascii="Times New Roman" w:hAnsi="Times New Roman" w:cs="Arial"/>
              </w:rPr>
            </w:pPr>
            <w:r w:rsidRPr="006C2382">
              <w:rPr>
                <w:rFonts w:ascii="Times New Roman" w:hAnsi="Times New Roman" w:cs="Arial"/>
                <w:sz w:val="22"/>
                <w:szCs w:val="22"/>
              </w:rPr>
              <w:t>SKUPINA 214 – Ostatné</w:t>
            </w:r>
          </w:p>
          <w:p w:rsidR="005F1AAF" w:rsidRPr="006C2382" w:rsidP="0036748B">
            <w:pPr>
              <w:bidi w:val="0"/>
              <w:rPr>
                <w:rFonts w:ascii="Times New Roman" w:hAnsi="Times New Roman" w:cs="Arial"/>
              </w:rPr>
            </w:pPr>
          </w:p>
        </w:tc>
      </w:tr>
      <w:tr>
        <w:tblPrEx>
          <w:tblW w:w="9348" w:type="dxa"/>
          <w:tblLayout w:type="fixed"/>
        </w:tblPrEx>
        <w:trPr>
          <w:trHeight w:val="2000"/>
        </w:trPr>
        <w:tc>
          <w:tcPr>
            <w:tcW w:w="766"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 xml:space="preserve">49a. </w:t>
            </w:r>
          </w:p>
        </w:tc>
        <w:tc>
          <w:tcPr>
            <w:tcW w:w="2160"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Style w:val="Strong"/>
                <w:rFonts w:ascii="Times New Roman" w:hAnsi="Times New Roman"/>
                <w:b w:val="0"/>
                <w:sz w:val="22"/>
                <w:szCs w:val="22"/>
              </w:rPr>
              <w:t>Odborná príprava</w:t>
            </w:r>
            <w:r w:rsidRPr="006C2382">
              <w:rPr>
                <w:rStyle w:val="Strong"/>
                <w:rFonts w:ascii="Times New Roman" w:hAnsi="Times New Roman"/>
                <w:b w:val="0"/>
              </w:rPr>
              <w:t xml:space="preserve"> na získanie</w:t>
            </w:r>
            <w:r w:rsidRPr="006C2382">
              <w:rPr>
                <w:rStyle w:val="Strong"/>
                <w:rFonts w:ascii="Tahoma" w:hAnsi="Tahoma" w:cs="Tahoma"/>
                <w:sz w:val="20"/>
                <w:szCs w:val="20"/>
              </w:rPr>
              <w:t xml:space="preserve">  </w:t>
            </w:r>
            <w:r w:rsidRPr="006C2382">
              <w:rPr>
                <w:rFonts w:ascii="Times New Roman" w:hAnsi="Times New Roman" w:cs="Arial"/>
                <w:sz w:val="22"/>
                <w:szCs w:val="22"/>
              </w:rPr>
              <w:t xml:space="preserve">odbornej spôsobilosti pri výrobe a spracovaní, používaní a ničení výbušnín a výbušných predmetov </w:t>
            </w:r>
          </w:p>
          <w:p w:rsidR="005F1AAF" w:rsidRPr="006C2382" w:rsidP="0036748B">
            <w:pPr>
              <w:bidi w:val="0"/>
              <w:rPr>
                <w:rFonts w:ascii="Times New Roman" w:hAnsi="Times New Roman" w:cs="Arial"/>
              </w:rPr>
            </w:pPr>
          </w:p>
        </w:tc>
        <w:tc>
          <w:tcPr>
            <w:tcW w:w="2718"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 xml:space="preserve">Oprávnenie pyrotechnika C </w:t>
            </w:r>
          </w:p>
        </w:tc>
        <w:tc>
          <w:tcPr>
            <w:tcW w:w="2142"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 35 ods</w:t>
            </w:r>
            <w:r w:rsidRPr="006C2382" w:rsidR="00182AFB">
              <w:rPr>
                <w:rFonts w:ascii="Times New Roman" w:hAnsi="Times New Roman" w:cs="Arial"/>
                <w:sz w:val="22"/>
                <w:szCs w:val="22"/>
              </w:rPr>
              <w:t xml:space="preserve">. </w:t>
            </w:r>
            <w:r w:rsidRPr="006C2382">
              <w:rPr>
                <w:rFonts w:ascii="Times New Roman" w:hAnsi="Times New Roman" w:cs="Arial"/>
                <w:sz w:val="22"/>
                <w:szCs w:val="22"/>
              </w:rPr>
              <w:t>5</w:t>
            </w:r>
            <w:r w:rsidRPr="006C2382" w:rsidR="00182AFB">
              <w:rPr>
                <w:rFonts w:ascii="Times New Roman" w:hAnsi="Times New Roman" w:cs="Arial"/>
                <w:sz w:val="22"/>
                <w:szCs w:val="22"/>
              </w:rPr>
              <w:t xml:space="preserve"> </w:t>
            </w:r>
            <w:r w:rsidRPr="006C2382">
              <w:rPr>
                <w:rFonts w:ascii="Times New Roman" w:hAnsi="Times New Roman" w:cs="Arial"/>
                <w:sz w:val="22"/>
                <w:szCs w:val="22"/>
              </w:rPr>
              <w:t>zákona č. .../201</w:t>
            </w:r>
            <w:r w:rsidR="001572CC">
              <w:rPr>
                <w:rFonts w:ascii="Times New Roman" w:hAnsi="Times New Roman" w:cs="Arial"/>
                <w:sz w:val="22"/>
                <w:szCs w:val="22"/>
              </w:rPr>
              <w:t>4</w:t>
            </w:r>
            <w:r w:rsidRPr="006C2382">
              <w:rPr>
                <w:rFonts w:ascii="Times New Roman" w:hAnsi="Times New Roman" w:cs="Arial"/>
                <w:sz w:val="22"/>
                <w:szCs w:val="22"/>
              </w:rPr>
              <w:t xml:space="preserve"> Z. z.</w:t>
            </w:r>
          </w:p>
          <w:p w:rsidR="005F1AAF" w:rsidRPr="006C2382" w:rsidP="0036748B">
            <w:pPr>
              <w:bidi w:val="0"/>
              <w:rPr>
                <w:rFonts w:ascii="Times New Roman" w:hAnsi="Times New Roman" w:cs="Arial"/>
              </w:rPr>
            </w:pPr>
          </w:p>
          <w:p w:rsidR="005F1AAF" w:rsidRPr="006C2382" w:rsidP="0036748B">
            <w:pPr>
              <w:bidi w:val="0"/>
              <w:rPr>
                <w:rFonts w:ascii="Times New Roman" w:hAnsi="Times New Roman" w:cs="Arial"/>
              </w:rPr>
            </w:pPr>
          </w:p>
          <w:p w:rsidR="005F1AAF" w:rsidRPr="006C2382" w:rsidP="0036748B">
            <w:pPr>
              <w:bidi w:val="0"/>
              <w:rPr>
                <w:rFonts w:ascii="Times New Roman" w:hAnsi="Times New Roman" w:cs="Arial"/>
              </w:rPr>
            </w:pPr>
          </w:p>
        </w:tc>
        <w:tc>
          <w:tcPr>
            <w:tcW w:w="1562" w:type="dxa"/>
            <w:vMerge w:val="restart"/>
            <w:tcBorders>
              <w:top w:val="single" w:sz="4" w:space="0" w:color="000000"/>
              <w:left w:val="single" w:sz="4" w:space="0" w:color="000000"/>
              <w:bottom w:val="single" w:sz="4" w:space="0" w:color="000000"/>
              <w:right w:val="single" w:sz="4" w:space="0" w:color="000000"/>
            </w:tcBorders>
            <w:textDirection w:val="lrTb"/>
            <w:vAlign w:val="top"/>
          </w:tcPr>
          <w:p w:rsidR="005F1AAF" w:rsidRPr="006C2382" w:rsidP="0036748B">
            <w:pPr>
              <w:bidi w:val="0"/>
              <w:snapToGrid w:val="0"/>
              <w:rPr>
                <w:rFonts w:ascii="Times New Roman" w:hAnsi="Times New Roman" w:cs="Arial"/>
              </w:rPr>
            </w:pPr>
          </w:p>
        </w:tc>
      </w:tr>
      <w:tr>
        <w:tblPrEx>
          <w:tblW w:w="9348" w:type="dxa"/>
          <w:tblLayout w:type="fixed"/>
        </w:tblPrEx>
        <w:trPr>
          <w:trHeight w:val="2110"/>
        </w:trPr>
        <w:tc>
          <w:tcPr>
            <w:tcW w:w="766"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49b.</w:t>
            </w:r>
          </w:p>
        </w:tc>
        <w:tc>
          <w:tcPr>
            <w:tcW w:w="2160"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Style w:val="Strong"/>
                <w:rFonts w:ascii="Times New Roman" w:hAnsi="Times New Roman"/>
                <w:b w:val="0"/>
                <w:sz w:val="22"/>
                <w:szCs w:val="22"/>
              </w:rPr>
              <w:t>Odborná príprava</w:t>
            </w:r>
            <w:r w:rsidRPr="006C2382">
              <w:rPr>
                <w:rFonts w:ascii="Times New Roman" w:hAnsi="Times New Roman" w:cs="Arial"/>
                <w:sz w:val="22"/>
                <w:szCs w:val="22"/>
              </w:rPr>
              <w:t xml:space="preserve"> na získanie odbornej spôsobilosti pri výrobe a spracovaní, používaní a ničení výbušnín, výbušných predmetov a munície </w:t>
            </w:r>
          </w:p>
          <w:p w:rsidR="005F1AAF" w:rsidRPr="006C2382" w:rsidP="0036748B">
            <w:pPr>
              <w:bidi w:val="0"/>
              <w:rPr>
                <w:rFonts w:ascii="Times New Roman" w:hAnsi="Times New Roman" w:cs="Arial"/>
              </w:rPr>
            </w:pPr>
          </w:p>
        </w:tc>
        <w:tc>
          <w:tcPr>
            <w:tcW w:w="2718"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Oprávnenie pyrotechnika D Oprávnenie pyrotechnika E</w:t>
            </w:r>
          </w:p>
        </w:tc>
        <w:tc>
          <w:tcPr>
            <w:tcW w:w="2142"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 35 ods. 6</w:t>
            </w:r>
          </w:p>
          <w:p w:rsidR="005F1AAF" w:rsidRPr="006C2382" w:rsidP="0036748B">
            <w:pPr>
              <w:bidi w:val="0"/>
              <w:rPr>
                <w:rFonts w:ascii="Times New Roman" w:hAnsi="Times New Roman" w:cs="Arial"/>
              </w:rPr>
            </w:pPr>
            <w:r w:rsidRPr="006C2382">
              <w:rPr>
                <w:rFonts w:ascii="Times New Roman" w:hAnsi="Times New Roman" w:cs="Arial"/>
                <w:sz w:val="22"/>
                <w:szCs w:val="22"/>
              </w:rPr>
              <w:t>§ 35 ods. 7</w:t>
            </w:r>
          </w:p>
          <w:p w:rsidR="005F1AAF" w:rsidRPr="006C2382" w:rsidP="0036748B">
            <w:pPr>
              <w:bidi w:val="0"/>
              <w:rPr>
                <w:rFonts w:ascii="Times New Roman" w:hAnsi="Times New Roman" w:cs="Arial"/>
              </w:rPr>
            </w:pPr>
            <w:r w:rsidRPr="006C2382">
              <w:rPr>
                <w:rFonts w:ascii="Times New Roman" w:hAnsi="Times New Roman" w:cs="Arial"/>
                <w:sz w:val="22"/>
                <w:szCs w:val="22"/>
              </w:rPr>
              <w:t>zákona č. .../201</w:t>
            </w:r>
            <w:r w:rsidR="001572CC">
              <w:rPr>
                <w:rFonts w:ascii="Times New Roman" w:hAnsi="Times New Roman" w:cs="Arial"/>
                <w:sz w:val="22"/>
                <w:szCs w:val="22"/>
              </w:rPr>
              <w:t>4</w:t>
            </w:r>
            <w:r w:rsidRPr="006C2382">
              <w:rPr>
                <w:rFonts w:ascii="Times New Roman" w:hAnsi="Times New Roman" w:cs="Arial"/>
                <w:sz w:val="22"/>
                <w:szCs w:val="22"/>
              </w:rPr>
              <w:t xml:space="preserve"> Z. z.</w:t>
            </w:r>
          </w:p>
          <w:p w:rsidR="005F1AAF" w:rsidRPr="006C2382" w:rsidP="0036748B">
            <w:pPr>
              <w:bidi w:val="0"/>
              <w:rPr>
                <w:rFonts w:ascii="Times New Roman" w:hAnsi="Times New Roman" w:cs="Arial"/>
              </w:rPr>
            </w:pPr>
          </w:p>
        </w:tc>
        <w:tc>
          <w:tcPr>
            <w:tcW w:w="1562" w:type="dxa"/>
            <w:vMerge w:val="restart"/>
            <w:tcBorders>
              <w:top w:val="single" w:sz="4" w:space="0" w:color="000000"/>
              <w:left w:val="single" w:sz="4" w:space="0" w:color="000000"/>
              <w:bottom w:val="single" w:sz="4" w:space="0" w:color="000000"/>
              <w:right w:val="single" w:sz="4" w:space="0" w:color="000000"/>
            </w:tcBorders>
            <w:textDirection w:val="lrTb"/>
            <w:vAlign w:val="top"/>
          </w:tcPr>
          <w:p w:rsidR="005F1AAF" w:rsidRPr="006C2382" w:rsidP="0036748B">
            <w:pPr>
              <w:bidi w:val="0"/>
              <w:snapToGrid w:val="0"/>
              <w:rPr>
                <w:rFonts w:ascii="Times New Roman" w:hAnsi="Times New Roman" w:cs="Arial"/>
              </w:rPr>
            </w:pPr>
          </w:p>
        </w:tc>
      </w:tr>
      <w:tr>
        <w:tblPrEx>
          <w:tblW w:w="9348" w:type="dxa"/>
          <w:tblLayout w:type="fixed"/>
        </w:tblPrEx>
        <w:trPr>
          <w:trHeight w:val="285"/>
        </w:trPr>
        <w:tc>
          <w:tcPr>
            <w:tcW w:w="766"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49c.</w:t>
            </w:r>
          </w:p>
        </w:tc>
        <w:tc>
          <w:tcPr>
            <w:tcW w:w="2160"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Style w:val="Strong"/>
                <w:rFonts w:ascii="Times New Roman" w:hAnsi="Times New Roman"/>
                <w:b w:val="0"/>
                <w:sz w:val="22"/>
                <w:szCs w:val="22"/>
              </w:rPr>
              <w:t>Odborná príprava</w:t>
            </w:r>
            <w:r w:rsidRPr="006C2382">
              <w:rPr>
                <w:rFonts w:ascii="Times New Roman" w:hAnsi="Times New Roman" w:cs="Arial"/>
                <w:sz w:val="22"/>
                <w:szCs w:val="22"/>
              </w:rPr>
              <w:t xml:space="preserve"> na získanie odbornej spôsobilosti</w:t>
            </w:r>
          </w:p>
          <w:p w:rsidR="005F1AAF" w:rsidRPr="006C2382" w:rsidP="0036748B">
            <w:pPr>
              <w:bidi w:val="0"/>
              <w:rPr>
                <w:rFonts w:ascii="Times New Roman" w:hAnsi="Times New Roman" w:cs="Arial"/>
              </w:rPr>
            </w:pPr>
            <w:r w:rsidRPr="006C2382">
              <w:rPr>
                <w:rFonts w:ascii="Times New Roman" w:hAnsi="Times New Roman" w:cs="Arial"/>
                <w:sz w:val="22"/>
                <w:szCs w:val="22"/>
              </w:rPr>
              <w:t>predavača pyrotechnických výrobkov</w:t>
            </w:r>
          </w:p>
        </w:tc>
        <w:tc>
          <w:tcPr>
            <w:tcW w:w="2718"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Oprávnenie odpaľovača ohňostrojov</w:t>
            </w:r>
          </w:p>
        </w:tc>
        <w:tc>
          <w:tcPr>
            <w:tcW w:w="2142"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 34 zákona č. .../201</w:t>
            </w:r>
            <w:r w:rsidR="001572CC">
              <w:rPr>
                <w:rFonts w:ascii="Times New Roman" w:hAnsi="Times New Roman" w:cs="Arial"/>
                <w:sz w:val="22"/>
                <w:szCs w:val="22"/>
              </w:rPr>
              <w:t>4</w:t>
            </w:r>
            <w:r w:rsidRPr="006C2382">
              <w:rPr>
                <w:rFonts w:ascii="Times New Roman" w:hAnsi="Times New Roman" w:cs="Arial"/>
                <w:sz w:val="22"/>
                <w:szCs w:val="22"/>
              </w:rPr>
              <w:t xml:space="preserve"> Z. z.</w:t>
            </w:r>
          </w:p>
          <w:p w:rsidR="005F1AAF" w:rsidRPr="006C2382" w:rsidP="0036748B">
            <w:pPr>
              <w:bidi w:val="0"/>
              <w:rPr>
                <w:rFonts w:ascii="Times New Roman" w:hAnsi="Times New Roman" w:cs="Arial"/>
              </w:rPr>
            </w:pPr>
          </w:p>
        </w:tc>
        <w:tc>
          <w:tcPr>
            <w:tcW w:w="1562" w:type="dxa"/>
            <w:vMerge w:val="restart"/>
            <w:tcBorders>
              <w:top w:val="single" w:sz="4" w:space="0" w:color="000000"/>
              <w:left w:val="single" w:sz="4" w:space="0" w:color="000000"/>
              <w:bottom w:val="single" w:sz="4" w:space="0" w:color="000000"/>
              <w:right w:val="single" w:sz="4" w:space="0" w:color="000000"/>
            </w:tcBorders>
            <w:textDirection w:val="lrTb"/>
            <w:vAlign w:val="top"/>
          </w:tcPr>
          <w:p w:rsidR="005F1AAF" w:rsidRPr="006C2382" w:rsidP="0036748B">
            <w:pPr>
              <w:bidi w:val="0"/>
              <w:snapToGrid w:val="0"/>
              <w:rPr>
                <w:rFonts w:ascii="Times New Roman" w:hAnsi="Times New Roman" w:cs="Arial"/>
              </w:rPr>
            </w:pPr>
          </w:p>
        </w:tc>
      </w:tr>
      <w:tr>
        <w:tblPrEx>
          <w:tblW w:w="9348" w:type="dxa"/>
          <w:tblLayout w:type="fixed"/>
        </w:tblPrEx>
        <w:trPr>
          <w:trHeight w:val="350"/>
        </w:trPr>
        <w:tc>
          <w:tcPr>
            <w:tcW w:w="766"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49d.</w:t>
            </w:r>
          </w:p>
        </w:tc>
        <w:tc>
          <w:tcPr>
            <w:tcW w:w="2160"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Style w:val="Strong"/>
                <w:rFonts w:ascii="Times New Roman" w:hAnsi="Times New Roman"/>
                <w:b w:val="0"/>
                <w:sz w:val="22"/>
                <w:szCs w:val="22"/>
              </w:rPr>
              <w:t>Odborná príprava</w:t>
            </w:r>
            <w:r w:rsidRPr="006C2382">
              <w:rPr>
                <w:rFonts w:ascii="Times New Roman" w:hAnsi="Times New Roman" w:cs="Arial"/>
                <w:sz w:val="22"/>
                <w:szCs w:val="22"/>
              </w:rPr>
              <w:t xml:space="preserve"> na získanie odbornej spôsobilosti</w:t>
            </w:r>
          </w:p>
          <w:p w:rsidR="005F1AAF" w:rsidRPr="006C2382" w:rsidP="0036748B">
            <w:pPr>
              <w:bidi w:val="0"/>
              <w:rPr>
                <w:rFonts w:ascii="Times New Roman" w:hAnsi="Times New Roman" w:cs="Arial"/>
              </w:rPr>
            </w:pPr>
            <w:r w:rsidRPr="006C2382">
              <w:rPr>
                <w:rFonts w:ascii="Times New Roman" w:hAnsi="Times New Roman" w:cs="Arial"/>
                <w:sz w:val="22"/>
                <w:szCs w:val="22"/>
              </w:rPr>
              <w:t>odpaľovača ohňostrojov</w:t>
            </w:r>
          </w:p>
        </w:tc>
        <w:tc>
          <w:tcPr>
            <w:tcW w:w="2718"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Oprávnenie odpaľovača ohňostrojov</w:t>
            </w:r>
          </w:p>
        </w:tc>
        <w:tc>
          <w:tcPr>
            <w:tcW w:w="2142"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 34 zákona č. .../201</w:t>
            </w:r>
            <w:r w:rsidR="001572CC">
              <w:rPr>
                <w:rFonts w:ascii="Times New Roman" w:hAnsi="Times New Roman" w:cs="Arial"/>
                <w:sz w:val="22"/>
                <w:szCs w:val="22"/>
              </w:rPr>
              <w:t>4</w:t>
            </w:r>
            <w:r w:rsidRPr="006C2382">
              <w:rPr>
                <w:rFonts w:ascii="Times New Roman" w:hAnsi="Times New Roman" w:cs="Arial"/>
                <w:sz w:val="22"/>
                <w:szCs w:val="22"/>
              </w:rPr>
              <w:t xml:space="preserve"> Z. z.</w:t>
            </w:r>
          </w:p>
          <w:p w:rsidR="005F1AAF" w:rsidRPr="006C2382" w:rsidP="0036748B">
            <w:pPr>
              <w:bidi w:val="0"/>
              <w:rPr>
                <w:rFonts w:ascii="Times New Roman" w:hAnsi="Times New Roman" w:cs="Arial"/>
              </w:rPr>
            </w:pPr>
          </w:p>
        </w:tc>
        <w:tc>
          <w:tcPr>
            <w:tcW w:w="1562" w:type="dxa"/>
            <w:vMerge w:val="restart"/>
            <w:tcBorders>
              <w:top w:val="single" w:sz="4" w:space="0" w:color="000000"/>
              <w:left w:val="single" w:sz="4" w:space="0" w:color="000000"/>
              <w:bottom w:val="single" w:sz="4" w:space="0" w:color="000000"/>
              <w:right w:val="single" w:sz="4" w:space="0" w:color="000000"/>
            </w:tcBorders>
            <w:textDirection w:val="lrTb"/>
            <w:vAlign w:val="top"/>
          </w:tcPr>
          <w:p w:rsidR="005F1AAF" w:rsidRPr="006C2382" w:rsidP="0036748B">
            <w:pPr>
              <w:bidi w:val="0"/>
              <w:snapToGrid w:val="0"/>
              <w:rPr>
                <w:rFonts w:ascii="Times New Roman" w:hAnsi="Times New Roman" w:cs="Arial"/>
              </w:rPr>
            </w:pPr>
          </w:p>
        </w:tc>
      </w:tr>
      <w:tr>
        <w:tblPrEx>
          <w:tblW w:w="9348" w:type="dxa"/>
          <w:tblLayout w:type="fixed"/>
        </w:tblPrEx>
        <w:trPr>
          <w:trHeight w:val="530"/>
        </w:trPr>
        <w:tc>
          <w:tcPr>
            <w:tcW w:w="766" w:type="dxa"/>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49e.</w:t>
            </w:r>
          </w:p>
        </w:tc>
        <w:tc>
          <w:tcPr>
            <w:tcW w:w="2160" w:type="dxa"/>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Style w:val="Strong"/>
                <w:rFonts w:ascii="Times New Roman" w:hAnsi="Times New Roman"/>
                <w:b w:val="0"/>
                <w:sz w:val="22"/>
                <w:szCs w:val="22"/>
              </w:rPr>
              <w:t>Odborná príprava</w:t>
            </w:r>
            <w:r w:rsidRPr="006C2382">
              <w:rPr>
                <w:rFonts w:ascii="Times New Roman" w:hAnsi="Times New Roman" w:cs="Arial"/>
                <w:sz w:val="22"/>
                <w:szCs w:val="22"/>
              </w:rPr>
              <w:t xml:space="preserve"> na získanie odbornej spôsobilosti</w:t>
            </w:r>
          </w:p>
          <w:p w:rsidR="005F1AAF" w:rsidRPr="006C2382" w:rsidP="0036748B">
            <w:pPr>
              <w:bidi w:val="0"/>
              <w:rPr>
                <w:rFonts w:ascii="Times New Roman" w:hAnsi="Times New Roman" w:cs="Arial"/>
              </w:rPr>
            </w:pPr>
            <w:r w:rsidRPr="006C2382">
              <w:rPr>
                <w:rFonts w:ascii="Times New Roman" w:hAnsi="Times New Roman" w:cs="Arial"/>
                <w:sz w:val="22"/>
                <w:szCs w:val="22"/>
              </w:rPr>
              <w:t>strelmajstra</w:t>
            </w:r>
          </w:p>
        </w:tc>
        <w:tc>
          <w:tcPr>
            <w:tcW w:w="2718" w:type="dxa"/>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Oprávnenie technického vedúceho odstrelov</w:t>
            </w:r>
          </w:p>
        </w:tc>
        <w:tc>
          <w:tcPr>
            <w:tcW w:w="2142" w:type="dxa"/>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 33 zákona č. .../201</w:t>
            </w:r>
            <w:r w:rsidR="001572CC">
              <w:rPr>
                <w:rFonts w:ascii="Times New Roman" w:hAnsi="Times New Roman" w:cs="Arial"/>
                <w:sz w:val="22"/>
                <w:szCs w:val="22"/>
              </w:rPr>
              <w:t>4</w:t>
            </w:r>
            <w:r w:rsidRPr="006C2382">
              <w:rPr>
                <w:rFonts w:ascii="Times New Roman" w:hAnsi="Times New Roman" w:cs="Arial"/>
                <w:sz w:val="22"/>
                <w:szCs w:val="22"/>
              </w:rPr>
              <w:t xml:space="preserve"> Z. z.</w:t>
            </w:r>
          </w:p>
          <w:p w:rsidR="005F1AAF" w:rsidRPr="006C2382" w:rsidP="0036748B">
            <w:pPr>
              <w:bidi w:val="0"/>
              <w:rPr>
                <w:rFonts w:ascii="Times New Roman" w:hAnsi="Times New Roman" w:cs="Arial"/>
              </w:rPr>
            </w:pPr>
          </w:p>
        </w:tc>
        <w:tc>
          <w:tcPr>
            <w:tcW w:w="1562" w:type="dxa"/>
            <w:tcBorders>
              <w:top w:val="single" w:sz="4" w:space="0" w:color="000000"/>
              <w:left w:val="single" w:sz="4" w:space="0" w:color="000000"/>
              <w:bottom w:val="single" w:sz="4" w:space="0" w:color="000000"/>
              <w:right w:val="single" w:sz="4" w:space="0" w:color="000000"/>
            </w:tcBorders>
            <w:textDirection w:val="lrTb"/>
            <w:vAlign w:val="top"/>
          </w:tcPr>
          <w:p w:rsidR="005F1AAF" w:rsidRPr="006C2382" w:rsidP="0036748B">
            <w:pPr>
              <w:bidi w:val="0"/>
              <w:snapToGrid w:val="0"/>
              <w:rPr>
                <w:rFonts w:ascii="Times New Roman" w:hAnsi="Times New Roman" w:cs="Arial"/>
              </w:rPr>
            </w:pPr>
          </w:p>
        </w:tc>
      </w:tr>
      <w:tr>
        <w:tblPrEx>
          <w:tblW w:w="9348" w:type="dxa"/>
          <w:tblLayout w:type="fixed"/>
        </w:tblPrEx>
        <w:trPr>
          <w:trHeight w:val="285"/>
        </w:trPr>
        <w:tc>
          <w:tcPr>
            <w:tcW w:w="766" w:type="dxa"/>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smartTag w:uri="urn:schemas-microsoft-com:office:smarttags" w:element="metricconverter">
              <w:smartTagPr>
                <w:attr w:name="ProductID" w:val="49f"/>
              </w:smartTagPr>
              <w:r w:rsidRPr="006C2382">
                <w:rPr>
                  <w:rFonts w:ascii="Times New Roman" w:hAnsi="Times New Roman" w:cs="Arial"/>
                  <w:sz w:val="22"/>
                  <w:szCs w:val="22"/>
                </w:rPr>
                <w:t>49f</w:t>
              </w:r>
            </w:smartTag>
            <w:r w:rsidRPr="006C2382">
              <w:rPr>
                <w:rFonts w:ascii="Times New Roman" w:hAnsi="Times New Roman" w:cs="Arial"/>
                <w:sz w:val="22"/>
                <w:szCs w:val="22"/>
              </w:rPr>
              <w:t>.</w:t>
            </w:r>
          </w:p>
        </w:tc>
        <w:tc>
          <w:tcPr>
            <w:tcW w:w="2160" w:type="dxa"/>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rPr>
            </w:pPr>
            <w:r w:rsidRPr="006C2382">
              <w:rPr>
                <w:rStyle w:val="Strong"/>
                <w:rFonts w:ascii="Times New Roman" w:hAnsi="Times New Roman"/>
                <w:b w:val="0"/>
                <w:sz w:val="22"/>
                <w:szCs w:val="22"/>
              </w:rPr>
              <w:t>Odborná príprava</w:t>
            </w:r>
            <w:r w:rsidRPr="006C2382">
              <w:rPr>
                <w:rFonts w:ascii="Times New Roman" w:hAnsi="Times New Roman" w:cs="Arial"/>
                <w:sz w:val="22"/>
                <w:szCs w:val="22"/>
              </w:rPr>
              <w:t xml:space="preserve"> na získanie odbornej spôsobilosti </w:t>
            </w:r>
            <w:r w:rsidRPr="006C2382">
              <w:rPr>
                <w:rFonts w:ascii="Times New Roman" w:hAnsi="Times New Roman"/>
                <w:sz w:val="22"/>
                <w:szCs w:val="22"/>
              </w:rPr>
              <w:t>technického vedúceho  odstrelov</w:t>
            </w:r>
          </w:p>
          <w:p w:rsidR="005F1AAF" w:rsidRPr="006C2382" w:rsidP="0036748B">
            <w:pPr>
              <w:bidi w:val="0"/>
              <w:rPr>
                <w:rFonts w:ascii="Times New Roman" w:hAnsi="Times New Roman" w:cs="Arial"/>
              </w:rPr>
            </w:pPr>
          </w:p>
        </w:tc>
        <w:tc>
          <w:tcPr>
            <w:tcW w:w="2718" w:type="dxa"/>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Oprávnenie technického vedúceho odstrelov</w:t>
            </w:r>
          </w:p>
        </w:tc>
        <w:tc>
          <w:tcPr>
            <w:tcW w:w="2142" w:type="dxa"/>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 33 zákona č. .../201</w:t>
            </w:r>
            <w:r w:rsidR="001572CC">
              <w:rPr>
                <w:rFonts w:ascii="Times New Roman" w:hAnsi="Times New Roman" w:cs="Arial"/>
                <w:sz w:val="22"/>
                <w:szCs w:val="22"/>
              </w:rPr>
              <w:t>4</w:t>
            </w:r>
            <w:r w:rsidRPr="006C2382">
              <w:rPr>
                <w:rFonts w:ascii="Times New Roman" w:hAnsi="Times New Roman" w:cs="Arial"/>
                <w:sz w:val="22"/>
                <w:szCs w:val="22"/>
              </w:rPr>
              <w:t xml:space="preserve"> Z. z.</w:t>
            </w:r>
          </w:p>
          <w:p w:rsidR="005F1AAF" w:rsidRPr="006C2382" w:rsidP="0036748B">
            <w:pPr>
              <w:bidi w:val="0"/>
              <w:rPr>
                <w:rFonts w:ascii="Times New Roman" w:hAnsi="Times New Roman" w:cs="Arial"/>
              </w:rPr>
            </w:pPr>
          </w:p>
        </w:tc>
        <w:tc>
          <w:tcPr>
            <w:tcW w:w="1562" w:type="dxa"/>
            <w:tcBorders>
              <w:top w:val="single" w:sz="4" w:space="0" w:color="000000"/>
              <w:left w:val="single" w:sz="4" w:space="0" w:color="000000"/>
              <w:bottom w:val="single" w:sz="4" w:space="0" w:color="000000"/>
              <w:right w:val="single" w:sz="4" w:space="0" w:color="000000"/>
            </w:tcBorders>
            <w:textDirection w:val="lrTb"/>
            <w:vAlign w:val="top"/>
          </w:tcPr>
          <w:p w:rsidR="005F1AAF" w:rsidRPr="006C2382" w:rsidP="0036748B">
            <w:pPr>
              <w:bidi w:val="0"/>
              <w:snapToGrid w:val="0"/>
              <w:rPr>
                <w:rFonts w:ascii="Times New Roman" w:hAnsi="Times New Roman" w:cs="Arial"/>
              </w:rPr>
            </w:pPr>
          </w:p>
        </w:tc>
      </w:tr>
      <w:tr>
        <w:tblPrEx>
          <w:tblW w:w="9348" w:type="dxa"/>
          <w:tblLayout w:type="fixed"/>
        </w:tblPrEx>
        <w:trPr>
          <w:trHeight w:val="450"/>
        </w:trPr>
        <w:tc>
          <w:tcPr>
            <w:tcW w:w="766"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sidR="006C2382">
              <w:rPr>
                <w:rFonts w:ascii="Times New Roman" w:hAnsi="Times New Roman" w:cs="Arial"/>
                <w:sz w:val="22"/>
                <w:szCs w:val="22"/>
              </w:rPr>
              <w:t>4</w:t>
            </w:r>
            <w:r w:rsidRPr="006C2382">
              <w:rPr>
                <w:rFonts w:ascii="Times New Roman" w:hAnsi="Times New Roman" w:cs="Arial"/>
                <w:sz w:val="22"/>
                <w:szCs w:val="22"/>
              </w:rPr>
              <w:t>9h.</w:t>
            </w:r>
          </w:p>
        </w:tc>
        <w:tc>
          <w:tcPr>
            <w:tcW w:w="2160"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Style w:val="Strong"/>
                <w:rFonts w:ascii="Times New Roman" w:hAnsi="Times New Roman"/>
                <w:b w:val="0"/>
                <w:sz w:val="22"/>
                <w:szCs w:val="22"/>
              </w:rPr>
              <w:t>Odborná príprava</w:t>
            </w:r>
            <w:r w:rsidRPr="006C2382">
              <w:rPr>
                <w:rFonts w:ascii="Times New Roman" w:hAnsi="Times New Roman" w:cs="Arial"/>
                <w:sz w:val="22"/>
                <w:szCs w:val="22"/>
              </w:rPr>
              <w:t xml:space="preserve"> na získanie odbornej spôsobilosti</w:t>
            </w:r>
          </w:p>
          <w:p w:rsidR="005F1AAF" w:rsidRPr="006C2382" w:rsidP="0036748B">
            <w:pPr>
              <w:bidi w:val="0"/>
              <w:rPr>
                <w:rFonts w:ascii="Times New Roman" w:hAnsi="Times New Roman" w:cs="Arial"/>
              </w:rPr>
            </w:pPr>
            <w:r w:rsidRPr="006C2382">
              <w:rPr>
                <w:rFonts w:ascii="Times New Roman" w:hAnsi="Times New Roman" w:cs="Arial"/>
                <w:sz w:val="22"/>
                <w:szCs w:val="22"/>
              </w:rPr>
              <w:t>pyrotechnika B</w:t>
            </w:r>
          </w:p>
          <w:p w:rsidR="005F1AAF" w:rsidRPr="006C2382" w:rsidP="0036748B">
            <w:pPr>
              <w:bidi w:val="0"/>
              <w:rPr>
                <w:rFonts w:ascii="Times New Roman" w:hAnsi="Times New Roman" w:cs="Arial"/>
              </w:rPr>
            </w:pPr>
          </w:p>
        </w:tc>
        <w:tc>
          <w:tcPr>
            <w:tcW w:w="2718"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Oprávnenie pyrotechnika B Oprávnenie pyrotechnika D Oprávnenie pyrotechnika E</w:t>
            </w:r>
          </w:p>
        </w:tc>
        <w:tc>
          <w:tcPr>
            <w:tcW w:w="2142"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 35 ods. 4</w:t>
            </w:r>
          </w:p>
          <w:p w:rsidR="005F1AAF" w:rsidRPr="006C2382" w:rsidP="0036748B">
            <w:pPr>
              <w:bidi w:val="0"/>
              <w:rPr>
                <w:rFonts w:ascii="Times New Roman" w:hAnsi="Times New Roman" w:cs="Arial"/>
              </w:rPr>
            </w:pPr>
            <w:r w:rsidRPr="006C2382">
              <w:rPr>
                <w:rFonts w:ascii="Times New Roman" w:hAnsi="Times New Roman" w:cs="Arial"/>
                <w:sz w:val="22"/>
                <w:szCs w:val="22"/>
              </w:rPr>
              <w:t>§ 35 ods. 6</w:t>
            </w:r>
          </w:p>
          <w:p w:rsidR="005F1AAF" w:rsidRPr="006C2382" w:rsidP="0036748B">
            <w:pPr>
              <w:bidi w:val="0"/>
              <w:rPr>
                <w:rFonts w:ascii="Times New Roman" w:hAnsi="Times New Roman" w:cs="Arial"/>
              </w:rPr>
            </w:pPr>
            <w:r w:rsidRPr="006C2382">
              <w:rPr>
                <w:rFonts w:ascii="Times New Roman" w:hAnsi="Times New Roman" w:cs="Arial"/>
                <w:sz w:val="22"/>
                <w:szCs w:val="22"/>
              </w:rPr>
              <w:t>§ 35 ods. 7</w:t>
            </w:r>
          </w:p>
          <w:p w:rsidR="006C2382" w:rsidRPr="006C2382" w:rsidP="0036748B">
            <w:pPr>
              <w:bidi w:val="0"/>
              <w:rPr>
                <w:rFonts w:ascii="Times New Roman" w:hAnsi="Times New Roman" w:cs="Arial"/>
                <w:sz w:val="22"/>
                <w:szCs w:val="22"/>
              </w:rPr>
            </w:pPr>
          </w:p>
          <w:p w:rsidR="005F1AAF" w:rsidRPr="006C2382" w:rsidP="001572CC">
            <w:pPr>
              <w:bidi w:val="0"/>
              <w:rPr>
                <w:rFonts w:ascii="Times New Roman" w:hAnsi="Times New Roman" w:cs="Arial"/>
              </w:rPr>
            </w:pPr>
            <w:r w:rsidRPr="006C2382" w:rsidR="006C2382">
              <w:rPr>
                <w:rFonts w:ascii="Times New Roman" w:hAnsi="Times New Roman" w:cs="Arial"/>
                <w:sz w:val="22"/>
                <w:szCs w:val="22"/>
              </w:rPr>
              <w:t>zákona č. .../201</w:t>
            </w:r>
            <w:r w:rsidR="001572CC">
              <w:rPr>
                <w:rFonts w:ascii="Times New Roman" w:hAnsi="Times New Roman" w:cs="Arial"/>
                <w:sz w:val="22"/>
                <w:szCs w:val="22"/>
              </w:rPr>
              <w:t>4</w:t>
            </w:r>
            <w:r w:rsidRPr="006C2382" w:rsidR="006C2382">
              <w:rPr>
                <w:rFonts w:ascii="Times New Roman" w:hAnsi="Times New Roman" w:cs="Arial"/>
                <w:sz w:val="22"/>
                <w:szCs w:val="22"/>
              </w:rPr>
              <w:t xml:space="preserve"> Z. </w:t>
            </w:r>
            <w:r w:rsidRPr="006C2382">
              <w:rPr>
                <w:rFonts w:ascii="Times New Roman" w:hAnsi="Times New Roman" w:cs="Arial"/>
                <w:sz w:val="22"/>
                <w:szCs w:val="22"/>
              </w:rPr>
              <w:t>z.</w:t>
            </w:r>
          </w:p>
        </w:tc>
        <w:tc>
          <w:tcPr>
            <w:tcW w:w="1562" w:type="dxa"/>
            <w:vMerge w:val="restart"/>
            <w:tcBorders>
              <w:top w:val="single" w:sz="4" w:space="0" w:color="000000"/>
              <w:left w:val="single" w:sz="4" w:space="0" w:color="000000"/>
              <w:bottom w:val="single" w:sz="4" w:space="0" w:color="000000"/>
              <w:right w:val="single" w:sz="4" w:space="0" w:color="000000"/>
            </w:tcBorders>
            <w:textDirection w:val="lrTb"/>
            <w:vAlign w:val="top"/>
          </w:tcPr>
          <w:p w:rsidR="005F1AAF" w:rsidRPr="006C2382" w:rsidP="0036748B">
            <w:pPr>
              <w:bidi w:val="0"/>
              <w:snapToGrid w:val="0"/>
              <w:rPr>
                <w:rFonts w:ascii="Times New Roman" w:hAnsi="Times New Roman" w:cs="Arial"/>
              </w:rPr>
            </w:pPr>
          </w:p>
        </w:tc>
      </w:tr>
      <w:tr>
        <w:tblPrEx>
          <w:tblW w:w="9348" w:type="dxa"/>
          <w:tblLayout w:type="fixed"/>
        </w:tblPrEx>
        <w:trPr>
          <w:trHeight w:val="300"/>
        </w:trPr>
        <w:tc>
          <w:tcPr>
            <w:tcW w:w="766"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49i.</w:t>
            </w:r>
          </w:p>
        </w:tc>
        <w:tc>
          <w:tcPr>
            <w:tcW w:w="2160"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Style w:val="Strong"/>
                <w:rFonts w:ascii="Times New Roman" w:hAnsi="Times New Roman"/>
                <w:b w:val="0"/>
                <w:sz w:val="22"/>
                <w:szCs w:val="22"/>
              </w:rPr>
              <w:t>Odborná príprava</w:t>
            </w:r>
            <w:r w:rsidRPr="006C2382">
              <w:rPr>
                <w:rFonts w:ascii="Times New Roman" w:hAnsi="Times New Roman" w:cs="Arial"/>
                <w:sz w:val="22"/>
                <w:szCs w:val="22"/>
              </w:rPr>
              <w:t xml:space="preserve"> na získanie odbornej spôsobilosti</w:t>
            </w:r>
          </w:p>
          <w:p w:rsidR="005F1AAF" w:rsidRPr="006C2382" w:rsidP="0036748B">
            <w:pPr>
              <w:bidi w:val="0"/>
              <w:rPr>
                <w:rFonts w:ascii="Times New Roman" w:hAnsi="Times New Roman" w:cs="Arial"/>
              </w:rPr>
            </w:pPr>
            <w:r w:rsidRPr="006C2382">
              <w:rPr>
                <w:rFonts w:ascii="Times New Roman" w:hAnsi="Times New Roman" w:cs="Arial"/>
                <w:sz w:val="22"/>
                <w:szCs w:val="22"/>
              </w:rPr>
              <w:t>pyrotechnika C</w:t>
            </w:r>
          </w:p>
          <w:p w:rsidR="005F1AAF" w:rsidRPr="006C2382" w:rsidP="0036748B">
            <w:pPr>
              <w:bidi w:val="0"/>
              <w:rPr>
                <w:rFonts w:ascii="Times New Roman" w:hAnsi="Times New Roman" w:cs="Arial"/>
              </w:rPr>
            </w:pPr>
          </w:p>
        </w:tc>
        <w:tc>
          <w:tcPr>
            <w:tcW w:w="2718"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Oprávnenie pyrotechnika C</w:t>
            </w:r>
          </w:p>
          <w:p w:rsidR="005F1AAF" w:rsidRPr="006C2382" w:rsidP="0036748B">
            <w:pPr>
              <w:bidi w:val="0"/>
              <w:rPr>
                <w:rFonts w:ascii="Times New Roman" w:hAnsi="Times New Roman" w:cs="Arial"/>
              </w:rPr>
            </w:pPr>
            <w:r w:rsidRPr="006C2382">
              <w:rPr>
                <w:rFonts w:ascii="Times New Roman" w:hAnsi="Times New Roman" w:cs="Arial"/>
                <w:sz w:val="22"/>
                <w:szCs w:val="22"/>
              </w:rPr>
              <w:t>Oprávnenie pyrotechnika D Oprávnenie pyrotechnika E</w:t>
            </w:r>
          </w:p>
        </w:tc>
        <w:tc>
          <w:tcPr>
            <w:tcW w:w="2142"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strike/>
              </w:rPr>
            </w:pPr>
            <w:r w:rsidRPr="006C2382">
              <w:rPr>
                <w:rFonts w:ascii="Times New Roman" w:hAnsi="Times New Roman" w:cs="Arial"/>
                <w:sz w:val="22"/>
                <w:szCs w:val="22"/>
              </w:rPr>
              <w:t>§ 35 ods. 5</w:t>
            </w:r>
          </w:p>
          <w:p w:rsidR="005F1AAF" w:rsidRPr="006C2382" w:rsidP="0036748B">
            <w:pPr>
              <w:bidi w:val="0"/>
              <w:rPr>
                <w:rFonts w:ascii="Times New Roman" w:hAnsi="Times New Roman" w:cs="Arial"/>
              </w:rPr>
            </w:pPr>
            <w:r w:rsidRPr="006C2382">
              <w:rPr>
                <w:rFonts w:ascii="Times New Roman" w:hAnsi="Times New Roman" w:cs="Arial"/>
                <w:sz w:val="22"/>
                <w:szCs w:val="22"/>
              </w:rPr>
              <w:t>§ 35 ods. 6</w:t>
            </w:r>
          </w:p>
          <w:p w:rsidR="005F1AAF" w:rsidRPr="006C2382" w:rsidP="0036748B">
            <w:pPr>
              <w:bidi w:val="0"/>
              <w:rPr>
                <w:rFonts w:ascii="Times New Roman" w:hAnsi="Times New Roman" w:cs="Arial"/>
              </w:rPr>
            </w:pPr>
            <w:r w:rsidRPr="006C2382">
              <w:rPr>
                <w:rFonts w:ascii="Times New Roman" w:hAnsi="Times New Roman" w:cs="Arial"/>
                <w:sz w:val="22"/>
                <w:szCs w:val="22"/>
              </w:rPr>
              <w:t>§ 35 ods. 7</w:t>
            </w:r>
          </w:p>
          <w:p w:rsidR="005F1AAF" w:rsidRPr="006C2382" w:rsidP="001572CC">
            <w:pPr>
              <w:bidi w:val="0"/>
              <w:rPr>
                <w:rFonts w:ascii="Times New Roman" w:hAnsi="Times New Roman" w:cs="Arial"/>
              </w:rPr>
            </w:pPr>
            <w:r w:rsidRPr="006C2382">
              <w:rPr>
                <w:rFonts w:ascii="Times New Roman" w:hAnsi="Times New Roman" w:cs="Arial"/>
                <w:sz w:val="22"/>
                <w:szCs w:val="22"/>
              </w:rPr>
              <w:t>zákona č. .../201</w:t>
            </w:r>
            <w:r w:rsidR="001572CC">
              <w:rPr>
                <w:rFonts w:ascii="Times New Roman" w:hAnsi="Times New Roman" w:cs="Arial"/>
                <w:sz w:val="22"/>
                <w:szCs w:val="22"/>
              </w:rPr>
              <w:t>4</w:t>
            </w:r>
            <w:r w:rsidRPr="006C2382">
              <w:rPr>
                <w:rFonts w:ascii="Times New Roman" w:hAnsi="Times New Roman" w:cs="Arial"/>
                <w:sz w:val="22"/>
                <w:szCs w:val="22"/>
              </w:rPr>
              <w:t xml:space="preserve"> Z. z.</w:t>
            </w:r>
          </w:p>
        </w:tc>
        <w:tc>
          <w:tcPr>
            <w:tcW w:w="1562" w:type="dxa"/>
            <w:vMerge w:val="restart"/>
            <w:tcBorders>
              <w:top w:val="single" w:sz="4" w:space="0" w:color="000000"/>
              <w:left w:val="single" w:sz="4" w:space="0" w:color="000000"/>
              <w:bottom w:val="single" w:sz="4" w:space="0" w:color="000000"/>
              <w:right w:val="single" w:sz="4" w:space="0" w:color="000000"/>
            </w:tcBorders>
            <w:textDirection w:val="lrTb"/>
            <w:vAlign w:val="top"/>
          </w:tcPr>
          <w:p w:rsidR="005F1AAF" w:rsidRPr="006C2382" w:rsidP="0036748B">
            <w:pPr>
              <w:bidi w:val="0"/>
              <w:snapToGrid w:val="0"/>
              <w:rPr>
                <w:rFonts w:ascii="Times New Roman" w:hAnsi="Times New Roman" w:cs="Arial"/>
              </w:rPr>
            </w:pPr>
          </w:p>
        </w:tc>
      </w:tr>
      <w:tr>
        <w:tblPrEx>
          <w:tblW w:w="9348" w:type="dxa"/>
          <w:tblLayout w:type="fixed"/>
        </w:tblPrEx>
        <w:trPr>
          <w:trHeight w:val="520"/>
        </w:trPr>
        <w:tc>
          <w:tcPr>
            <w:tcW w:w="766"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49j.</w:t>
            </w:r>
          </w:p>
        </w:tc>
        <w:tc>
          <w:tcPr>
            <w:tcW w:w="2160"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Style w:val="Strong"/>
                <w:rFonts w:ascii="Times New Roman" w:hAnsi="Times New Roman"/>
                <w:b w:val="0"/>
                <w:sz w:val="22"/>
                <w:szCs w:val="22"/>
              </w:rPr>
              <w:t>Odborná príprava</w:t>
            </w:r>
            <w:r w:rsidRPr="006C2382">
              <w:rPr>
                <w:rFonts w:ascii="Times New Roman" w:hAnsi="Times New Roman" w:cs="Arial"/>
                <w:sz w:val="22"/>
                <w:szCs w:val="22"/>
              </w:rPr>
              <w:t xml:space="preserve"> na získanie odbornej spôsobilosti</w:t>
            </w:r>
          </w:p>
          <w:p w:rsidR="005F1AAF" w:rsidRPr="006C2382" w:rsidP="0036748B">
            <w:pPr>
              <w:bidi w:val="0"/>
              <w:rPr>
                <w:rFonts w:ascii="Times New Roman" w:hAnsi="Times New Roman" w:cs="Arial"/>
              </w:rPr>
            </w:pPr>
            <w:r w:rsidRPr="006C2382">
              <w:rPr>
                <w:rFonts w:ascii="Times New Roman" w:hAnsi="Times New Roman" w:cs="Arial"/>
                <w:sz w:val="22"/>
                <w:szCs w:val="22"/>
              </w:rPr>
              <w:t>pyrotechnika D</w:t>
            </w:r>
          </w:p>
          <w:p w:rsidR="005F1AAF" w:rsidRPr="006C2382" w:rsidP="0036748B">
            <w:pPr>
              <w:bidi w:val="0"/>
              <w:rPr>
                <w:rFonts w:ascii="Times New Roman" w:hAnsi="Times New Roman" w:cs="Arial"/>
              </w:rPr>
            </w:pPr>
          </w:p>
        </w:tc>
        <w:tc>
          <w:tcPr>
            <w:tcW w:w="2718"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Oprávnenie pyrotechnika D Oprávnenie pyrotechnika E</w:t>
            </w:r>
          </w:p>
        </w:tc>
        <w:tc>
          <w:tcPr>
            <w:tcW w:w="2142"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 xml:space="preserve">§ 35 ods. 6 </w:t>
            </w:r>
          </w:p>
          <w:p w:rsidR="005F1AAF" w:rsidRPr="006C2382" w:rsidP="0036748B">
            <w:pPr>
              <w:bidi w:val="0"/>
              <w:rPr>
                <w:rFonts w:ascii="Times New Roman" w:hAnsi="Times New Roman" w:cs="Arial"/>
              </w:rPr>
            </w:pPr>
            <w:r w:rsidRPr="006C2382">
              <w:rPr>
                <w:rFonts w:ascii="Times New Roman" w:hAnsi="Times New Roman" w:cs="Arial"/>
                <w:sz w:val="22"/>
                <w:szCs w:val="22"/>
              </w:rPr>
              <w:t xml:space="preserve">§ 35 ods. 7 </w:t>
            </w:r>
          </w:p>
          <w:p w:rsidR="005F1AAF" w:rsidRPr="006C2382" w:rsidP="0036748B">
            <w:pPr>
              <w:bidi w:val="0"/>
              <w:rPr>
                <w:rFonts w:ascii="Times New Roman" w:hAnsi="Times New Roman" w:cs="Arial"/>
              </w:rPr>
            </w:pPr>
          </w:p>
          <w:p w:rsidR="005F1AAF" w:rsidRPr="006C2382" w:rsidP="001572CC">
            <w:pPr>
              <w:bidi w:val="0"/>
              <w:rPr>
                <w:rFonts w:ascii="Times New Roman" w:hAnsi="Times New Roman" w:cs="Arial"/>
              </w:rPr>
            </w:pPr>
            <w:r w:rsidRPr="006C2382">
              <w:rPr>
                <w:rFonts w:ascii="Times New Roman" w:hAnsi="Times New Roman" w:cs="Arial"/>
                <w:sz w:val="22"/>
                <w:szCs w:val="22"/>
              </w:rPr>
              <w:t>zákona č. .../201</w:t>
            </w:r>
            <w:r w:rsidR="001572CC">
              <w:rPr>
                <w:rFonts w:ascii="Times New Roman" w:hAnsi="Times New Roman" w:cs="Arial"/>
                <w:sz w:val="22"/>
                <w:szCs w:val="22"/>
              </w:rPr>
              <w:t>4</w:t>
            </w:r>
            <w:r w:rsidRPr="006C2382">
              <w:rPr>
                <w:rFonts w:ascii="Times New Roman" w:hAnsi="Times New Roman" w:cs="Arial"/>
                <w:sz w:val="22"/>
                <w:szCs w:val="22"/>
              </w:rPr>
              <w:t xml:space="preserve"> Z. z.</w:t>
            </w:r>
          </w:p>
        </w:tc>
        <w:tc>
          <w:tcPr>
            <w:tcW w:w="1562" w:type="dxa"/>
            <w:vMerge w:val="restart"/>
            <w:tcBorders>
              <w:top w:val="single" w:sz="4" w:space="0" w:color="000000"/>
              <w:left w:val="single" w:sz="4" w:space="0" w:color="000000"/>
              <w:bottom w:val="single" w:sz="4" w:space="0" w:color="000000"/>
              <w:right w:val="single" w:sz="4" w:space="0" w:color="000000"/>
            </w:tcBorders>
            <w:textDirection w:val="lrTb"/>
            <w:vAlign w:val="top"/>
          </w:tcPr>
          <w:p w:rsidR="005F1AAF" w:rsidRPr="006C2382" w:rsidP="0036748B">
            <w:pPr>
              <w:bidi w:val="0"/>
              <w:snapToGrid w:val="0"/>
              <w:rPr>
                <w:rFonts w:ascii="Times New Roman" w:hAnsi="Times New Roman" w:cs="Arial"/>
              </w:rPr>
            </w:pPr>
          </w:p>
        </w:tc>
      </w:tr>
      <w:tr>
        <w:tblPrEx>
          <w:tblW w:w="9348" w:type="dxa"/>
          <w:tblLayout w:type="fixed"/>
        </w:tblPrEx>
        <w:trPr>
          <w:trHeight w:val="1120"/>
        </w:trPr>
        <w:tc>
          <w:tcPr>
            <w:tcW w:w="766"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49k.</w:t>
            </w:r>
          </w:p>
        </w:tc>
        <w:tc>
          <w:tcPr>
            <w:tcW w:w="2160"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Style w:val="Strong"/>
                <w:rFonts w:ascii="Times New Roman" w:hAnsi="Times New Roman"/>
                <w:b w:val="0"/>
                <w:sz w:val="22"/>
                <w:szCs w:val="22"/>
              </w:rPr>
              <w:t>Odborná príprava</w:t>
            </w:r>
            <w:r w:rsidRPr="006C2382">
              <w:rPr>
                <w:rFonts w:ascii="Times New Roman" w:hAnsi="Times New Roman" w:cs="Arial"/>
                <w:sz w:val="22"/>
                <w:szCs w:val="22"/>
              </w:rPr>
              <w:t xml:space="preserve"> na získanie odbornej spôsobilosti</w:t>
            </w:r>
          </w:p>
          <w:p w:rsidR="005F1AAF" w:rsidRPr="006C2382" w:rsidP="0036748B">
            <w:pPr>
              <w:bidi w:val="0"/>
              <w:rPr>
                <w:rFonts w:ascii="Times New Roman" w:hAnsi="Times New Roman" w:cs="Arial"/>
              </w:rPr>
            </w:pPr>
            <w:r w:rsidRPr="006C2382">
              <w:rPr>
                <w:rFonts w:ascii="Times New Roman" w:hAnsi="Times New Roman" w:cs="Arial"/>
                <w:sz w:val="22"/>
                <w:szCs w:val="22"/>
              </w:rPr>
              <w:t>pyrotechnika E</w:t>
            </w:r>
          </w:p>
          <w:p w:rsidR="005F1AAF" w:rsidRPr="006C2382" w:rsidP="0036748B">
            <w:pPr>
              <w:bidi w:val="0"/>
              <w:rPr>
                <w:rFonts w:ascii="Times New Roman" w:hAnsi="Times New Roman" w:cs="Arial"/>
              </w:rPr>
            </w:pPr>
          </w:p>
          <w:p w:rsidR="005F1AAF" w:rsidRPr="006C2382" w:rsidP="0036748B">
            <w:pPr>
              <w:bidi w:val="0"/>
              <w:rPr>
                <w:rFonts w:ascii="Times New Roman" w:hAnsi="Times New Roman" w:cs="Arial"/>
              </w:rPr>
            </w:pPr>
          </w:p>
        </w:tc>
        <w:tc>
          <w:tcPr>
            <w:tcW w:w="2718"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Oprávnenie pyrotechnika E</w:t>
            </w:r>
          </w:p>
        </w:tc>
        <w:tc>
          <w:tcPr>
            <w:tcW w:w="2142" w:type="dxa"/>
            <w:vMerge w:val="restart"/>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1572CC">
            <w:pPr>
              <w:bidi w:val="0"/>
              <w:snapToGrid w:val="0"/>
              <w:rPr>
                <w:rFonts w:ascii="Times New Roman" w:hAnsi="Times New Roman" w:cs="Arial"/>
              </w:rPr>
            </w:pPr>
            <w:r w:rsidRPr="006C2382">
              <w:rPr>
                <w:rFonts w:ascii="Times New Roman" w:hAnsi="Times New Roman" w:cs="Arial"/>
                <w:sz w:val="22"/>
                <w:szCs w:val="22"/>
              </w:rPr>
              <w:t>§ 35 ods. 7</w:t>
            </w:r>
            <w:r w:rsidRPr="006C2382" w:rsidR="00182AFB">
              <w:rPr>
                <w:rFonts w:ascii="Times New Roman" w:hAnsi="Times New Roman" w:cs="Arial"/>
                <w:sz w:val="22"/>
                <w:szCs w:val="22"/>
              </w:rPr>
              <w:t xml:space="preserve"> </w:t>
            </w:r>
            <w:r w:rsidRPr="006C2382">
              <w:rPr>
                <w:rFonts w:ascii="Times New Roman" w:hAnsi="Times New Roman" w:cs="Arial"/>
                <w:sz w:val="22"/>
                <w:szCs w:val="22"/>
              </w:rPr>
              <w:t>zákona č. .../201</w:t>
            </w:r>
            <w:r w:rsidR="001572CC">
              <w:rPr>
                <w:rFonts w:ascii="Times New Roman" w:hAnsi="Times New Roman" w:cs="Arial"/>
                <w:sz w:val="22"/>
                <w:szCs w:val="22"/>
              </w:rPr>
              <w:t>4</w:t>
            </w:r>
            <w:r w:rsidRPr="006C2382">
              <w:rPr>
                <w:rFonts w:ascii="Times New Roman" w:hAnsi="Times New Roman" w:cs="Arial"/>
                <w:sz w:val="22"/>
                <w:szCs w:val="22"/>
              </w:rPr>
              <w:t xml:space="preserve"> Z. z.</w:t>
            </w:r>
          </w:p>
        </w:tc>
        <w:tc>
          <w:tcPr>
            <w:tcW w:w="1562" w:type="dxa"/>
            <w:vMerge w:val="restart"/>
            <w:tcBorders>
              <w:top w:val="single" w:sz="4" w:space="0" w:color="000000"/>
              <w:left w:val="single" w:sz="4" w:space="0" w:color="000000"/>
              <w:bottom w:val="single" w:sz="4" w:space="0" w:color="000000"/>
              <w:right w:val="single" w:sz="4" w:space="0" w:color="000000"/>
            </w:tcBorders>
            <w:textDirection w:val="lrTb"/>
            <w:vAlign w:val="top"/>
          </w:tcPr>
          <w:p w:rsidR="005F1AAF" w:rsidRPr="006C2382" w:rsidP="0036748B">
            <w:pPr>
              <w:bidi w:val="0"/>
              <w:snapToGrid w:val="0"/>
              <w:rPr>
                <w:rFonts w:ascii="Times New Roman" w:hAnsi="Times New Roman" w:cs="Arial"/>
              </w:rPr>
            </w:pPr>
          </w:p>
        </w:tc>
      </w:tr>
      <w:tr>
        <w:tblPrEx>
          <w:tblW w:w="9348" w:type="dxa"/>
          <w:tblLayout w:type="fixed"/>
        </w:tblPrEx>
        <w:trPr>
          <w:trHeight w:val="1150"/>
        </w:trPr>
        <w:tc>
          <w:tcPr>
            <w:tcW w:w="766" w:type="dxa"/>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49l.</w:t>
            </w:r>
          </w:p>
        </w:tc>
        <w:tc>
          <w:tcPr>
            <w:tcW w:w="2160" w:type="dxa"/>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Vyhľadávanie nevybuchnutej munície</w:t>
            </w:r>
          </w:p>
        </w:tc>
        <w:tc>
          <w:tcPr>
            <w:tcW w:w="2718" w:type="dxa"/>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Oprávnenie pyrotechnika D Oprávnenie pyrotechnika E</w:t>
            </w:r>
          </w:p>
        </w:tc>
        <w:tc>
          <w:tcPr>
            <w:tcW w:w="2142" w:type="dxa"/>
            <w:tcBorders>
              <w:top w:val="single" w:sz="4" w:space="0" w:color="000000"/>
              <w:left w:val="single" w:sz="4" w:space="0" w:color="000000"/>
              <w:bottom w:val="single" w:sz="4" w:space="0" w:color="000000"/>
              <w:right w:val="none" w:sz="0" w:space="0" w:color="auto"/>
            </w:tcBorders>
            <w:textDirection w:val="lrTb"/>
            <w:vAlign w:val="top"/>
          </w:tcPr>
          <w:p w:rsidR="005F1AAF" w:rsidRPr="006C2382" w:rsidP="0036748B">
            <w:pPr>
              <w:bidi w:val="0"/>
              <w:snapToGrid w:val="0"/>
              <w:rPr>
                <w:rFonts w:ascii="Times New Roman" w:hAnsi="Times New Roman" w:cs="Arial"/>
              </w:rPr>
            </w:pPr>
            <w:r w:rsidRPr="006C2382">
              <w:rPr>
                <w:rFonts w:ascii="Times New Roman" w:hAnsi="Times New Roman" w:cs="Arial"/>
                <w:sz w:val="22"/>
                <w:szCs w:val="22"/>
              </w:rPr>
              <w:t>§ 35 ods. 6</w:t>
            </w:r>
          </w:p>
          <w:p w:rsidR="005F1AAF" w:rsidRPr="006C2382" w:rsidP="0036748B">
            <w:pPr>
              <w:bidi w:val="0"/>
              <w:rPr>
                <w:rFonts w:ascii="Times New Roman" w:hAnsi="Times New Roman" w:cs="Arial"/>
              </w:rPr>
            </w:pPr>
            <w:r w:rsidRPr="006C2382">
              <w:rPr>
                <w:rFonts w:ascii="Times New Roman" w:hAnsi="Times New Roman" w:cs="Arial"/>
                <w:sz w:val="22"/>
                <w:szCs w:val="22"/>
              </w:rPr>
              <w:t>§ 35 ods. 7</w:t>
            </w:r>
          </w:p>
          <w:p w:rsidR="005F1AAF" w:rsidRPr="006C2382" w:rsidP="0036748B">
            <w:pPr>
              <w:bidi w:val="0"/>
              <w:rPr>
                <w:rFonts w:ascii="Times New Roman" w:hAnsi="Times New Roman" w:cs="Arial"/>
              </w:rPr>
            </w:pPr>
            <w:r w:rsidRPr="006C2382">
              <w:rPr>
                <w:rFonts w:ascii="Times New Roman" w:hAnsi="Times New Roman" w:cs="Arial"/>
                <w:sz w:val="22"/>
                <w:szCs w:val="22"/>
              </w:rPr>
              <w:t>zákona č. .../201</w:t>
            </w:r>
            <w:r w:rsidR="001572CC">
              <w:rPr>
                <w:rFonts w:ascii="Times New Roman" w:hAnsi="Times New Roman" w:cs="Arial"/>
                <w:sz w:val="22"/>
                <w:szCs w:val="22"/>
              </w:rPr>
              <w:t>4</w:t>
            </w:r>
            <w:r w:rsidRPr="006C2382">
              <w:rPr>
                <w:rFonts w:ascii="Times New Roman" w:hAnsi="Times New Roman" w:cs="Arial"/>
                <w:sz w:val="22"/>
                <w:szCs w:val="22"/>
              </w:rPr>
              <w:t xml:space="preserve"> Z. z.</w:t>
            </w:r>
          </w:p>
          <w:p w:rsidR="005F1AAF" w:rsidRPr="006C2382" w:rsidP="0036748B">
            <w:pPr>
              <w:bidi w:val="0"/>
              <w:rPr>
                <w:rFonts w:ascii="Times New Roman" w:hAnsi="Times New Roman" w:cs="Arial"/>
              </w:rPr>
            </w:pPr>
          </w:p>
        </w:tc>
        <w:tc>
          <w:tcPr>
            <w:tcW w:w="1562" w:type="dxa"/>
            <w:tcBorders>
              <w:top w:val="single" w:sz="4" w:space="0" w:color="000000"/>
              <w:left w:val="single" w:sz="4" w:space="0" w:color="000000"/>
              <w:bottom w:val="single" w:sz="4" w:space="0" w:color="000000"/>
              <w:right w:val="single" w:sz="4" w:space="0" w:color="000000"/>
            </w:tcBorders>
            <w:textDirection w:val="lrTb"/>
            <w:vAlign w:val="top"/>
          </w:tcPr>
          <w:p w:rsidR="005F1AAF" w:rsidRPr="006C2382" w:rsidP="0036748B">
            <w:pPr>
              <w:bidi w:val="0"/>
              <w:snapToGrid w:val="0"/>
              <w:rPr>
                <w:rFonts w:ascii="Times New Roman" w:hAnsi="Times New Roman" w:cs="Arial"/>
              </w:rPr>
            </w:pPr>
          </w:p>
        </w:tc>
      </w:tr>
    </w:tbl>
    <w:p w:rsidR="005F1AAF" w:rsidP="005F1AAF">
      <w:pPr>
        <w:bidi w:val="0"/>
        <w:ind w:left="709" w:hanging="709"/>
        <w:rPr>
          <w:rFonts w:ascii="Times New Roman" w:hAnsi="Times New Roman" w:cs="Arial"/>
        </w:rPr>
      </w:pPr>
    </w:p>
    <w:p w:rsidR="00842393">
      <w:pPr>
        <w:bidi w:val="0"/>
        <w:ind w:left="709" w:hanging="709"/>
        <w:rPr>
          <w:rFonts w:ascii="Times New Roman" w:hAnsi="Times New Roman" w:cs="Arial"/>
        </w:rPr>
      </w:pPr>
    </w:p>
    <w:p w:rsidR="00842393">
      <w:pPr>
        <w:bidi w:val="0"/>
        <w:ind w:left="709" w:hanging="709"/>
        <w:jc w:val="center"/>
        <w:rPr>
          <w:rFonts w:ascii="Times New Roman" w:hAnsi="Times New Roman"/>
        </w:rPr>
      </w:pPr>
      <w:r>
        <w:rPr>
          <w:rFonts w:ascii="Times New Roman" w:hAnsi="Times New Roman"/>
        </w:rPr>
        <w:t>Čl. V</w:t>
      </w:r>
    </w:p>
    <w:p w:rsidR="00842393">
      <w:pPr>
        <w:bidi w:val="0"/>
        <w:ind w:left="709" w:hanging="709"/>
        <w:jc w:val="center"/>
        <w:rPr>
          <w:rFonts w:ascii="Times New Roman" w:hAnsi="Times New Roman"/>
        </w:rPr>
      </w:pPr>
    </w:p>
    <w:p w:rsidR="00842393" w:rsidRPr="00E959E1">
      <w:pPr>
        <w:bidi w:val="0"/>
        <w:jc w:val="both"/>
        <w:rPr>
          <w:rStyle w:val="HTMLTypewriter"/>
          <w:rFonts w:ascii="Times New Roman" w:hAnsi="Times New Roman" w:cs="Times New Roman"/>
          <w:spacing w:val="-4"/>
          <w:sz w:val="24"/>
        </w:rPr>
      </w:pPr>
      <w:r w:rsidRPr="00E959E1">
        <w:rPr>
          <w:rStyle w:val="HTMLTypewriter"/>
          <w:rFonts w:ascii="Times New Roman" w:hAnsi="Times New Roman" w:cs="Times New Roman"/>
          <w:spacing w:val="-4"/>
          <w:sz w:val="24"/>
        </w:rPr>
        <w:t xml:space="preserve">Zákon Národnej rady Slovenskej republiky č. 46/1993 Z. z. o Slovenskej informačnej službe v znení zákona č. 72/1995 Z. z., zákona č. 73/1998 Z. z., zákona č. 256/1999 Z. z., zákona č. 328/2002 Z. z., zákona č. 166/2003 Z. z., zákona č. 178/2004 Z. z., zákona č. </w:t>
      </w:r>
      <w:r w:rsidRPr="00E959E1">
        <w:rPr>
          <w:rFonts w:ascii="Times New Roman" w:hAnsi="Times New Roman"/>
          <w:spacing w:val="-4"/>
        </w:rPr>
        <w:t>165/2008 Z. z.</w:t>
      </w:r>
      <w:r w:rsidRPr="00E959E1">
        <w:rPr>
          <w:rStyle w:val="HTMLTypewriter"/>
          <w:rFonts w:ascii="Times New Roman" w:hAnsi="Times New Roman" w:cs="Times New Roman"/>
          <w:spacing w:val="-4"/>
          <w:sz w:val="24"/>
        </w:rPr>
        <w:t>, zákona č. 491/2008 Z. z., zákona č. 151/2010 Z. z. a zákona č. 192/2011 Z. z. sa mení a dopĺňa takto:</w:t>
      </w:r>
    </w:p>
    <w:p w:rsidR="00842393">
      <w:pPr>
        <w:bidi w:val="0"/>
        <w:rPr>
          <w:rFonts w:ascii="Times New Roman" w:hAnsi="Times New Roman"/>
          <w:spacing w:val="-4"/>
        </w:rPr>
      </w:pPr>
    </w:p>
    <w:p w:rsidR="00842393">
      <w:pPr>
        <w:bidi w:val="0"/>
        <w:rPr>
          <w:rFonts w:ascii="Times New Roman" w:hAnsi="Times New Roman"/>
          <w:spacing w:val="-4"/>
        </w:rPr>
      </w:pPr>
      <w:r>
        <w:rPr>
          <w:rFonts w:ascii="Times New Roman" w:hAnsi="Times New Roman"/>
          <w:spacing w:val="-4"/>
        </w:rPr>
        <w:t>Za § 13a sa vkladá § 14, ktorý vrátane nadpisu znie:</w:t>
      </w:r>
    </w:p>
    <w:p w:rsidR="00842393">
      <w:pPr>
        <w:bidi w:val="0"/>
        <w:rPr>
          <w:rFonts w:ascii="Times New Roman" w:hAnsi="Times New Roman"/>
          <w:spacing w:val="-4"/>
        </w:rPr>
      </w:pPr>
    </w:p>
    <w:p w:rsidR="00842393">
      <w:pPr>
        <w:bidi w:val="0"/>
        <w:jc w:val="center"/>
        <w:rPr>
          <w:rFonts w:ascii="Times New Roman" w:hAnsi="Times New Roman"/>
          <w:spacing w:val="-4"/>
        </w:rPr>
      </w:pPr>
      <w:r>
        <w:rPr>
          <w:rFonts w:ascii="Times New Roman" w:hAnsi="Times New Roman"/>
          <w:spacing w:val="-4"/>
        </w:rPr>
        <w:t>„§ 14</w:t>
      </w:r>
    </w:p>
    <w:p w:rsidR="00842393">
      <w:pPr>
        <w:bidi w:val="0"/>
        <w:jc w:val="center"/>
        <w:rPr>
          <w:rFonts w:ascii="Times New Roman" w:hAnsi="Times New Roman"/>
          <w:spacing w:val="-4"/>
        </w:rPr>
      </w:pPr>
      <w:r>
        <w:rPr>
          <w:rFonts w:ascii="Times New Roman" w:hAnsi="Times New Roman"/>
          <w:spacing w:val="-4"/>
        </w:rPr>
        <w:t>Držanie nebezpečných látok a zakázaných vecí</w:t>
      </w:r>
    </w:p>
    <w:p w:rsidR="00842393">
      <w:pPr>
        <w:bidi w:val="0"/>
        <w:rPr>
          <w:rFonts w:ascii="Times New Roman" w:hAnsi="Times New Roman"/>
          <w:spacing w:val="-4"/>
        </w:rPr>
      </w:pPr>
    </w:p>
    <w:p w:rsidR="00842393" w:rsidP="00472FFE">
      <w:pPr>
        <w:numPr>
          <w:ilvl w:val="0"/>
          <w:numId w:val="42"/>
        </w:numPr>
        <w:tabs>
          <w:tab w:val="left" w:pos="426"/>
        </w:tabs>
        <w:bidi w:val="0"/>
        <w:spacing w:before="40" w:after="40"/>
        <w:ind w:left="0" w:firstLine="0"/>
        <w:jc w:val="both"/>
        <w:rPr>
          <w:rFonts w:ascii="Times New Roman" w:hAnsi="Times New Roman"/>
          <w:spacing w:val="-4"/>
        </w:rPr>
      </w:pPr>
      <w:r>
        <w:rPr>
          <w:rFonts w:ascii="Times New Roman" w:hAnsi="Times New Roman"/>
          <w:spacing w:val="-4"/>
        </w:rPr>
        <w:t xml:space="preserve">Ak je to nevyhnutné, informačná služba je na účely  plnenia úloh podľa § 2 ods. 1 až 4, spolupráce podľa § 1 ods. </w:t>
      </w:r>
      <w:smartTag w:uri="urn:schemas-microsoft-com:office:smarttags" w:element="metricconverter">
        <w:smartTagPr>
          <w:attr w:name="ProductID" w:val="3 a"/>
        </w:smartTagPr>
        <w:r>
          <w:rPr>
            <w:rFonts w:ascii="Times New Roman" w:hAnsi="Times New Roman"/>
            <w:spacing w:val="-4"/>
          </w:rPr>
          <w:t>3 a</w:t>
        </w:r>
      </w:smartTag>
      <w:r>
        <w:rPr>
          <w:rFonts w:ascii="Times New Roman" w:hAnsi="Times New Roman"/>
          <w:spacing w:val="-4"/>
        </w:rPr>
        <w:t xml:space="preserve"> § 16 a zaisťovania bezpečnosti a ochrany osôb, objektov a priestorov uvedených v § 9 ods. 1 písm. b) a § 13a oprávnená držať nebezpečné látky a zakázané veci.  </w:t>
      </w:r>
    </w:p>
    <w:p w:rsidR="00842393">
      <w:pPr>
        <w:bidi w:val="0"/>
        <w:spacing w:before="40" w:after="40"/>
        <w:jc w:val="both"/>
        <w:rPr>
          <w:rFonts w:ascii="Times New Roman" w:hAnsi="Times New Roman"/>
          <w:spacing w:val="-4"/>
        </w:rPr>
      </w:pPr>
    </w:p>
    <w:p w:rsidR="00842393" w:rsidP="00472FFE">
      <w:pPr>
        <w:numPr>
          <w:ilvl w:val="0"/>
          <w:numId w:val="42"/>
        </w:numPr>
        <w:tabs>
          <w:tab w:val="left" w:pos="426"/>
        </w:tabs>
        <w:bidi w:val="0"/>
        <w:spacing w:before="40" w:after="40"/>
        <w:ind w:left="0" w:firstLine="0"/>
        <w:jc w:val="both"/>
        <w:rPr>
          <w:rFonts w:ascii="Times New Roman" w:hAnsi="Times New Roman"/>
          <w:spacing w:val="-4"/>
        </w:rPr>
      </w:pPr>
      <w:r>
        <w:rPr>
          <w:rFonts w:ascii="Times New Roman" w:hAnsi="Times New Roman"/>
          <w:spacing w:val="-4"/>
        </w:rPr>
        <w:t>Nebezpečnými látkami podľa odseku 1 sú najmä omamné látky, psychotropné látky a iné návykové látky, prekurzory, výbušniny, výbušné predmety a jedy.</w:t>
      </w:r>
    </w:p>
    <w:p w:rsidR="00842393">
      <w:pPr>
        <w:bidi w:val="0"/>
        <w:spacing w:before="40" w:after="40"/>
        <w:jc w:val="both"/>
        <w:rPr>
          <w:rFonts w:ascii="Times New Roman" w:hAnsi="Times New Roman"/>
          <w:spacing w:val="-4"/>
        </w:rPr>
      </w:pPr>
    </w:p>
    <w:p w:rsidR="00842393" w:rsidRPr="002B7486" w:rsidP="002B7486">
      <w:pPr>
        <w:numPr>
          <w:ilvl w:val="0"/>
          <w:numId w:val="42"/>
        </w:numPr>
        <w:tabs>
          <w:tab w:val="left" w:pos="426"/>
        </w:tabs>
        <w:bidi w:val="0"/>
        <w:spacing w:before="40" w:after="40"/>
        <w:ind w:left="0" w:firstLine="0"/>
        <w:jc w:val="both"/>
        <w:rPr>
          <w:rFonts w:ascii="Times New Roman" w:hAnsi="Times New Roman"/>
          <w:spacing w:val="-4"/>
        </w:rPr>
      </w:pPr>
      <w:r>
        <w:rPr>
          <w:rFonts w:ascii="Times New Roman" w:hAnsi="Times New Roman"/>
          <w:spacing w:val="-4"/>
        </w:rPr>
        <w:t>Zakázanými vecami podľa odseku 1 sú najmä zakázané zbrane, zakázané strelivo, zakázané doplnky zbrane a falzifikáty peňazí, známok a cenných papierov.“</w:t>
      </w:r>
      <w:r w:rsidR="00264A8C">
        <w:rPr>
          <w:rFonts w:ascii="Times New Roman" w:hAnsi="Times New Roman"/>
          <w:spacing w:val="-4"/>
        </w:rPr>
        <w:t>.</w:t>
      </w:r>
    </w:p>
    <w:p w:rsidR="00842393">
      <w:pPr>
        <w:bidi w:val="0"/>
        <w:ind w:left="709" w:hanging="709"/>
        <w:jc w:val="center"/>
        <w:rPr>
          <w:rFonts w:ascii="Times New Roman" w:hAnsi="Times New Roman" w:cs="Arial"/>
        </w:rPr>
      </w:pPr>
    </w:p>
    <w:p w:rsidR="00842393">
      <w:pPr>
        <w:bidi w:val="0"/>
        <w:ind w:left="709" w:hanging="709"/>
        <w:jc w:val="center"/>
        <w:rPr>
          <w:rFonts w:ascii="Times New Roman" w:hAnsi="Times New Roman" w:cs="Arial"/>
        </w:rPr>
      </w:pPr>
      <w:r>
        <w:rPr>
          <w:rFonts w:ascii="Times New Roman" w:hAnsi="Times New Roman" w:cs="Arial"/>
        </w:rPr>
        <w:t>Čl. VI</w:t>
      </w:r>
    </w:p>
    <w:p w:rsidR="00842393">
      <w:pPr>
        <w:bidi w:val="0"/>
        <w:ind w:left="709" w:hanging="709"/>
        <w:jc w:val="center"/>
        <w:rPr>
          <w:rFonts w:ascii="Times New Roman" w:hAnsi="Times New Roman" w:cs="Arial"/>
        </w:rPr>
      </w:pPr>
    </w:p>
    <w:p w:rsidR="00842393" w:rsidRPr="00713EDF" w:rsidP="00713EDF">
      <w:pPr>
        <w:bidi w:val="0"/>
        <w:ind w:firstLine="708"/>
        <w:rPr>
          <w:rFonts w:ascii="Times New Roman" w:hAnsi="Times New Roman"/>
        </w:rPr>
      </w:pPr>
      <w:r>
        <w:rPr>
          <w:rFonts w:ascii="Times New Roman" w:hAnsi="Times New Roman"/>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w:t>
      </w:r>
      <w:r>
        <w:rPr>
          <w:rFonts w:ascii="Times New Roman" w:hAnsi="Times New Roman"/>
          <w:color w:val="000000"/>
        </w:rPr>
        <w:t>465/2009 Z. z.,</w:t>
      </w:r>
      <w:r>
        <w:rPr>
          <w:rFonts w:ascii="ms sans serif" w:hAnsi="ms sans serif"/>
          <w:color w:val="000000"/>
          <w:sz w:val="20"/>
          <w:szCs w:val="20"/>
        </w:rPr>
        <w:t xml:space="preserve"> </w:t>
      </w:r>
      <w:r>
        <w:rPr>
          <w:rFonts w:ascii="Times New Roman" w:hAnsi="Times New Roman"/>
        </w:rPr>
        <w:t xml:space="preserve">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w:t>
      </w:r>
      <w:r w:rsidRPr="00E959E1">
        <w:rPr>
          <w:rFonts w:ascii="Times New Roman" w:hAnsi="Times New Roman"/>
        </w:rPr>
        <w:t xml:space="preserve">č. 254/2011 Z. z.,  zákona č. 256/2011 Z. z., zákona č. 258/2011 Z. z., zákona č. 254/2011 Z. z., zákona č. 256/2011 Z. z., zákona č. </w:t>
      </w:r>
      <w:hyperlink r:id="rId15" w:history="1">
        <w:r w:rsidRPr="00E959E1">
          <w:rPr>
            <w:rStyle w:val="Hyperlink"/>
            <w:rFonts w:ascii="Times New Roman" w:hAnsi="Times New Roman"/>
            <w:color w:val="auto"/>
            <w:u w:val="none"/>
          </w:rPr>
          <w:t>258/2011 Z. z.</w:t>
        </w:r>
      </w:hyperlink>
      <w:r w:rsidRPr="00E959E1">
        <w:rPr>
          <w:rFonts w:ascii="Times New Roman" w:hAnsi="Times New Roman"/>
        </w:rPr>
        <w:t xml:space="preserve">, zákona č. </w:t>
      </w:r>
      <w:hyperlink r:id="rId9" w:history="1">
        <w:r w:rsidRPr="00E959E1">
          <w:rPr>
            <w:rStyle w:val="Hyperlink"/>
            <w:rFonts w:ascii="Times New Roman" w:hAnsi="Times New Roman"/>
            <w:color w:val="auto"/>
            <w:u w:val="none"/>
          </w:rPr>
          <w:t>324/2011 Z. z.</w:t>
        </w:r>
      </w:hyperlink>
      <w:r w:rsidRPr="00E959E1">
        <w:rPr>
          <w:rFonts w:ascii="Times New Roman" w:hAnsi="Times New Roman"/>
        </w:rPr>
        <w:t xml:space="preserve">, zákona č. </w:t>
      </w:r>
      <w:hyperlink r:id="rId16" w:history="1">
        <w:r w:rsidRPr="00E959E1">
          <w:rPr>
            <w:rStyle w:val="Hyperlink"/>
            <w:rFonts w:ascii="Times New Roman" w:hAnsi="Times New Roman"/>
            <w:color w:val="auto"/>
            <w:u w:val="none"/>
          </w:rPr>
          <w:t>342/2011 Z. z.</w:t>
        </w:r>
      </w:hyperlink>
      <w:r w:rsidRPr="00E959E1">
        <w:rPr>
          <w:rFonts w:ascii="Times New Roman" w:hAnsi="Times New Roman"/>
        </w:rPr>
        <w:t xml:space="preserve">, zákona č. </w:t>
      </w:r>
      <w:hyperlink r:id="rId17" w:history="1">
        <w:r w:rsidRPr="00E959E1">
          <w:rPr>
            <w:rStyle w:val="Hyperlink"/>
            <w:rFonts w:ascii="Times New Roman" w:hAnsi="Times New Roman"/>
            <w:color w:val="auto"/>
            <w:u w:val="none"/>
          </w:rPr>
          <w:t>363/2011 Z. z.</w:t>
        </w:r>
      </w:hyperlink>
      <w:r w:rsidRPr="00E959E1">
        <w:rPr>
          <w:rFonts w:ascii="Times New Roman" w:hAnsi="Times New Roman"/>
        </w:rPr>
        <w:t>, zákona č.</w:t>
      </w:r>
      <w:hyperlink r:id="rId18" w:history="1">
        <w:r w:rsidRPr="00E959E1">
          <w:rPr>
            <w:rStyle w:val="Hyperlink"/>
            <w:rFonts w:ascii="Times New Roman" w:hAnsi="Times New Roman"/>
            <w:color w:val="auto"/>
            <w:u w:val="none"/>
          </w:rPr>
          <w:t>381/2011 Z. z.</w:t>
        </w:r>
      </w:hyperlink>
      <w:r w:rsidRPr="00E959E1">
        <w:rPr>
          <w:rFonts w:ascii="Times New Roman" w:hAnsi="Times New Roman"/>
        </w:rPr>
        <w:t xml:space="preserve"> zákona č. </w:t>
      </w:r>
      <w:hyperlink r:id="rId11" w:history="1">
        <w:r w:rsidRPr="00E959E1">
          <w:rPr>
            <w:rStyle w:val="Hyperlink"/>
            <w:rFonts w:ascii="Times New Roman" w:hAnsi="Times New Roman"/>
            <w:color w:val="auto"/>
            <w:u w:val="none"/>
          </w:rPr>
          <w:t>392/2011 Z. z.</w:t>
        </w:r>
      </w:hyperlink>
      <w:r w:rsidRPr="00E959E1">
        <w:rPr>
          <w:rFonts w:ascii="Times New Roman" w:hAnsi="Times New Roman"/>
        </w:rPr>
        <w:t xml:space="preserve">, zákona č. </w:t>
      </w:r>
      <w:hyperlink r:id="rId19" w:history="1">
        <w:r w:rsidRPr="00E959E1">
          <w:rPr>
            <w:rStyle w:val="Hyperlink"/>
            <w:rFonts w:ascii="Times New Roman" w:hAnsi="Times New Roman"/>
            <w:color w:val="auto"/>
            <w:u w:val="none"/>
          </w:rPr>
          <w:t>404/2011 Z. z.</w:t>
        </w:r>
      </w:hyperlink>
      <w:r w:rsidRPr="00E959E1">
        <w:rPr>
          <w:rFonts w:ascii="Times New Roman" w:hAnsi="Times New Roman"/>
        </w:rPr>
        <w:t xml:space="preserve">, zákona č. </w:t>
      </w:r>
      <w:hyperlink r:id="rId20" w:history="1">
        <w:r w:rsidRPr="00E959E1">
          <w:rPr>
            <w:rStyle w:val="Hyperlink"/>
            <w:rFonts w:ascii="Times New Roman" w:hAnsi="Times New Roman"/>
            <w:color w:val="auto"/>
            <w:u w:val="none"/>
          </w:rPr>
          <w:t>405/2011 Z. z.</w:t>
        </w:r>
      </w:hyperlink>
      <w:r w:rsidRPr="00E959E1">
        <w:rPr>
          <w:rFonts w:ascii="Times New Roman" w:hAnsi="Times New Roman"/>
        </w:rPr>
        <w:t xml:space="preserve">, zákona č. </w:t>
      </w:r>
      <w:hyperlink r:id="rId21" w:history="1">
        <w:r w:rsidRPr="00E959E1">
          <w:rPr>
            <w:rStyle w:val="Hyperlink"/>
            <w:rFonts w:ascii="Times New Roman" w:hAnsi="Times New Roman"/>
            <w:color w:val="auto"/>
            <w:u w:val="none"/>
          </w:rPr>
          <w:t>409/2011 Z. z.</w:t>
        </w:r>
      </w:hyperlink>
      <w:r w:rsidRPr="00E959E1">
        <w:rPr>
          <w:rFonts w:ascii="Times New Roman" w:hAnsi="Times New Roman"/>
        </w:rPr>
        <w:t xml:space="preserve">, </w:t>
        <w:br/>
        <w:t xml:space="preserve">zákona č. </w:t>
      </w:r>
      <w:hyperlink r:id="rId22" w:history="1">
        <w:r w:rsidRPr="00E959E1">
          <w:rPr>
            <w:rStyle w:val="Hyperlink"/>
            <w:rFonts w:ascii="Times New Roman" w:hAnsi="Times New Roman"/>
            <w:color w:val="auto"/>
            <w:u w:val="none"/>
          </w:rPr>
          <w:t>519/2011 Z. z.</w:t>
        </w:r>
      </w:hyperlink>
      <w:r w:rsidRPr="00E959E1">
        <w:rPr>
          <w:rFonts w:ascii="Times New Roman" w:hAnsi="Times New Roman"/>
        </w:rPr>
        <w:t>, zákona č.</w:t>
      </w:r>
      <w:hyperlink r:id="rId23" w:history="1">
        <w:r w:rsidRPr="00E959E1">
          <w:rPr>
            <w:rStyle w:val="Hyperlink"/>
            <w:rFonts w:ascii="Times New Roman" w:hAnsi="Times New Roman"/>
            <w:color w:val="auto"/>
            <w:u w:val="none"/>
          </w:rPr>
          <w:t>547/2011 Z. z.</w:t>
        </w:r>
      </w:hyperlink>
      <w:r w:rsidRPr="00E959E1">
        <w:rPr>
          <w:rFonts w:ascii="Times New Roman" w:hAnsi="Times New Roman"/>
        </w:rPr>
        <w:t xml:space="preserve">, zákona č. </w:t>
      </w:r>
      <w:hyperlink r:id="rId24" w:history="1">
        <w:r w:rsidRPr="00E959E1">
          <w:rPr>
            <w:rStyle w:val="Hyperlink"/>
            <w:rFonts w:ascii="Times New Roman" w:hAnsi="Times New Roman"/>
            <w:color w:val="auto"/>
            <w:u w:val="none"/>
          </w:rPr>
          <w:t>49/2012 Z. z.</w:t>
        </w:r>
      </w:hyperlink>
      <w:r w:rsidR="009F13A0">
        <w:rPr>
          <w:rFonts w:ascii="Times New Roman" w:hAnsi="Times New Roman"/>
        </w:rPr>
        <w:t xml:space="preserve">, </w:t>
      </w:r>
      <w:r w:rsidRPr="00E959E1">
        <w:rPr>
          <w:rFonts w:ascii="Times New Roman" w:hAnsi="Times New Roman"/>
        </w:rPr>
        <w:t>zákona č.</w:t>
      </w:r>
      <w:r w:rsidR="00A701DC">
        <w:rPr>
          <w:rFonts w:ascii="Times New Roman" w:hAnsi="Times New Roman"/>
        </w:rPr>
        <w:t xml:space="preserve"> </w:t>
      </w:r>
      <w:hyperlink r:id="rId25" w:history="1">
        <w:r w:rsidR="009F13A0">
          <w:rPr>
            <w:rStyle w:val="Hyperlink"/>
            <w:rFonts w:ascii="Times New Roman" w:hAnsi="Times New Roman"/>
            <w:color w:val="auto"/>
            <w:u w:val="none"/>
          </w:rPr>
          <w:t xml:space="preserve">96/2012 Z. </w:t>
        </w:r>
        <w:r w:rsidRPr="00E959E1">
          <w:rPr>
            <w:rStyle w:val="Hyperlink"/>
            <w:rFonts w:ascii="Times New Roman" w:hAnsi="Times New Roman"/>
            <w:color w:val="auto"/>
            <w:u w:val="none"/>
          </w:rPr>
          <w:t>z.</w:t>
        </w:r>
      </w:hyperlink>
      <w:r w:rsidR="00A701DC">
        <w:rPr>
          <w:rFonts w:ascii="Times New Roman" w:hAnsi="Times New Roman"/>
        </w:rPr>
        <w:t>,</w:t>
      </w:r>
      <w:r w:rsidR="009F13A0">
        <w:rPr>
          <w:rFonts w:ascii="Times New Roman" w:hAnsi="Times New Roman"/>
        </w:rPr>
        <w:t xml:space="preserve"> </w:t>
      </w:r>
      <w:r w:rsidRPr="00E959E1" w:rsidR="009F13A0">
        <w:rPr>
          <w:rFonts w:ascii="Times New Roman" w:hAnsi="Times New Roman"/>
        </w:rPr>
        <w:t xml:space="preserve">zákona č. </w:t>
      </w:r>
      <w:r w:rsidR="00A701DC">
        <w:rPr>
          <w:rFonts w:ascii="Times New Roman" w:hAnsi="Times New Roman"/>
        </w:rPr>
        <w:t xml:space="preserve">251/2012 Z. z., </w:t>
      </w:r>
      <w:r w:rsidRPr="00A701DC" w:rsidR="009F13A0">
        <w:rPr>
          <w:rFonts w:ascii="Times New Roman" w:hAnsi="Times New Roman"/>
        </w:rPr>
        <w:t>zákona č. 286/2012 Z. z.</w:t>
      </w:r>
      <w:r w:rsidR="00A701DC">
        <w:rPr>
          <w:rFonts w:ascii="Times New Roman" w:hAnsi="Times New Roman"/>
        </w:rPr>
        <w:t>,</w:t>
      </w:r>
      <w:r w:rsidRPr="00A701DC" w:rsidR="009F13A0">
        <w:rPr>
          <w:rFonts w:ascii="Times New Roman" w:hAnsi="Times New Roman"/>
        </w:rPr>
        <w:t xml:space="preserve"> zákona č. 339/2012 Z. z.</w:t>
      </w:r>
      <w:r w:rsidR="00A701DC">
        <w:rPr>
          <w:rFonts w:ascii="Times New Roman" w:hAnsi="Times New Roman"/>
        </w:rPr>
        <w:t>,</w:t>
      </w:r>
      <w:r w:rsidRPr="00A701DC" w:rsidR="009F13A0">
        <w:rPr>
          <w:rFonts w:ascii="Times New Roman" w:hAnsi="Times New Roman"/>
        </w:rPr>
        <w:t xml:space="preserve"> </w:t>
      </w:r>
      <w:r w:rsidR="00A701DC">
        <w:rPr>
          <w:rFonts w:ascii="Times New Roman" w:hAnsi="Times New Roman"/>
        </w:rPr>
        <w:t xml:space="preserve">zákona č. 351/2012 Z. z., </w:t>
      </w:r>
      <w:r w:rsidRPr="00A701DC" w:rsidR="00A701DC">
        <w:rPr>
          <w:rFonts w:ascii="Times New Roman" w:hAnsi="Times New Roman"/>
        </w:rPr>
        <w:t xml:space="preserve">zákona č. </w:t>
      </w:r>
      <w:r w:rsidRPr="00A701DC" w:rsidR="009F13A0">
        <w:rPr>
          <w:rFonts w:ascii="Times New Roman" w:hAnsi="Times New Roman"/>
        </w:rPr>
        <w:t xml:space="preserve">336/2012 Z. z. </w:t>
      </w:r>
      <w:r w:rsidR="00A701DC">
        <w:rPr>
          <w:rFonts w:ascii="Times New Roman" w:hAnsi="Times New Roman"/>
        </w:rPr>
        <w:t xml:space="preserve">439/2012 Z. z., </w:t>
      </w:r>
      <w:r w:rsidRPr="00A701DC" w:rsidR="00A701DC">
        <w:rPr>
          <w:rFonts w:ascii="Times New Roman" w:hAnsi="Times New Roman"/>
        </w:rPr>
        <w:t xml:space="preserve">zákona č. </w:t>
      </w:r>
      <w:r w:rsidR="00A701DC">
        <w:rPr>
          <w:rFonts w:ascii="Times New Roman" w:hAnsi="Times New Roman"/>
        </w:rPr>
        <w:t xml:space="preserve">447/2012 Z. z., </w:t>
      </w:r>
      <w:r w:rsidRPr="00A701DC" w:rsidR="00A701DC">
        <w:rPr>
          <w:rFonts w:ascii="Times New Roman" w:hAnsi="Times New Roman"/>
        </w:rPr>
        <w:t xml:space="preserve">zákona č. </w:t>
      </w:r>
      <w:r w:rsidR="00A701DC">
        <w:rPr>
          <w:rFonts w:ascii="Times New Roman" w:hAnsi="Times New Roman"/>
        </w:rPr>
        <w:t xml:space="preserve">459/2012 Z. z., </w:t>
      </w:r>
      <w:r w:rsidRPr="00A701DC" w:rsidR="00A701DC">
        <w:rPr>
          <w:rFonts w:ascii="Times New Roman" w:hAnsi="Times New Roman"/>
        </w:rPr>
        <w:t xml:space="preserve">zákona č. </w:t>
      </w:r>
      <w:r w:rsidR="00713EDF">
        <w:rPr>
          <w:rFonts w:ascii="Times New Roman" w:hAnsi="Times New Roman"/>
        </w:rPr>
        <w:t xml:space="preserve">286/2012 Z. z., </w:t>
      </w:r>
      <w:r w:rsidRPr="00E959E1" w:rsidR="00A701DC">
        <w:rPr>
          <w:rFonts w:ascii="Times New Roman" w:hAnsi="Times New Roman"/>
        </w:rPr>
        <w:t>zákona č.</w:t>
      </w:r>
      <w:r w:rsidR="00A701DC">
        <w:rPr>
          <w:rFonts w:ascii="Times New Roman" w:hAnsi="Times New Roman"/>
        </w:rPr>
        <w:t xml:space="preserve"> </w:t>
      </w:r>
      <w:r w:rsidRPr="00A701DC" w:rsidR="009F13A0">
        <w:rPr>
          <w:rFonts w:ascii="Times New Roman" w:hAnsi="Times New Roman"/>
          <w:color w:val="000000"/>
        </w:rPr>
        <w:t>8/2013 Z. z</w:t>
      </w:r>
      <w:r w:rsidRPr="00713EDF" w:rsidR="00A701DC">
        <w:rPr>
          <w:rFonts w:ascii="Times New Roman" w:hAnsi="Times New Roman"/>
        </w:rPr>
        <w:t>.</w:t>
      </w:r>
      <w:r w:rsidR="00713EDF">
        <w:rPr>
          <w:rFonts w:ascii="Times New Roman" w:hAnsi="Times New Roman"/>
        </w:rPr>
        <w:t>,</w:t>
      </w:r>
      <w:r w:rsidRPr="00713EDF" w:rsidR="00A701DC">
        <w:rPr>
          <w:rFonts w:ascii="Times New Roman" w:hAnsi="Times New Roman"/>
        </w:rPr>
        <w:t xml:space="preserve"> </w:t>
      </w:r>
      <w:r w:rsidRPr="00713EDF" w:rsidR="00713EDF">
        <w:rPr>
          <w:rFonts w:ascii="Times New Roman" w:hAnsi="Times New Roman"/>
        </w:rPr>
        <w:t xml:space="preserve"> zákona č. 39/2013 Z. z., </w:t>
        <w:br/>
      </w:r>
      <w:r w:rsidRPr="00713EDF" w:rsidR="00713EDF">
        <w:rPr>
          <w:rFonts w:ascii="Times New Roman" w:hAnsi="Times New Roman"/>
          <w:color w:val="000000"/>
        </w:rPr>
        <w:t>zákona č. 40/2013 Z. z.</w:t>
      </w:r>
      <w:r w:rsidR="00713EDF">
        <w:rPr>
          <w:rFonts w:ascii="Times New Roman" w:hAnsi="Times New Roman"/>
          <w:color w:val="000000"/>
        </w:rPr>
        <w:t>,</w:t>
      </w:r>
      <w:r w:rsidRPr="00713EDF" w:rsidR="00713EDF">
        <w:rPr>
          <w:rFonts w:ascii="Times New Roman" w:hAnsi="Times New Roman"/>
          <w:color w:val="000000"/>
        </w:rPr>
        <w:t xml:space="preserve"> zákona č.</w:t>
      </w:r>
      <w:r w:rsidR="00713EDF">
        <w:rPr>
          <w:rFonts w:ascii="Times New Roman" w:hAnsi="Times New Roman"/>
          <w:color w:val="000000"/>
        </w:rPr>
        <w:t xml:space="preserve"> 75/2013 Z. z., </w:t>
      </w:r>
      <w:r w:rsidRPr="00713EDF" w:rsidR="00713EDF">
        <w:rPr>
          <w:rFonts w:ascii="Times New Roman" w:hAnsi="Times New Roman"/>
          <w:color w:val="000000"/>
        </w:rPr>
        <w:t>zákona č.</w:t>
      </w:r>
      <w:r w:rsidR="00713EDF">
        <w:rPr>
          <w:rFonts w:ascii="Times New Roman" w:hAnsi="Times New Roman"/>
          <w:color w:val="000000"/>
        </w:rPr>
        <w:t xml:space="preserve"> 96/2013 Z. z., </w:t>
      </w:r>
      <w:r w:rsidRPr="00713EDF" w:rsidR="00713EDF">
        <w:rPr>
          <w:rFonts w:ascii="Times New Roman" w:hAnsi="Times New Roman"/>
          <w:color w:val="000000"/>
        </w:rPr>
        <w:t>zákona č.</w:t>
      </w:r>
      <w:r w:rsidR="00713EDF">
        <w:rPr>
          <w:rFonts w:ascii="Times New Roman" w:hAnsi="Times New Roman"/>
          <w:color w:val="000000"/>
        </w:rPr>
        <w:t xml:space="preserve"> 72/2013  Z. z., </w:t>
      </w:r>
      <w:r w:rsidRPr="00713EDF" w:rsidR="00713EDF">
        <w:rPr>
          <w:rFonts w:ascii="Times New Roman" w:hAnsi="Times New Roman"/>
          <w:color w:val="000000"/>
        </w:rPr>
        <w:t>zákona č.</w:t>
      </w:r>
      <w:r w:rsidR="00713EDF">
        <w:rPr>
          <w:rFonts w:ascii="Times New Roman" w:hAnsi="Times New Roman"/>
          <w:color w:val="000000"/>
        </w:rPr>
        <w:t xml:space="preserve"> 122/2013 Z. z., </w:t>
      </w:r>
      <w:r w:rsidRPr="00713EDF" w:rsidR="00713EDF">
        <w:rPr>
          <w:rFonts w:ascii="Times New Roman" w:hAnsi="Times New Roman"/>
          <w:color w:val="000000"/>
        </w:rPr>
        <w:t>zákona č.</w:t>
      </w:r>
      <w:r w:rsidR="00713EDF">
        <w:rPr>
          <w:rFonts w:ascii="Times New Roman" w:hAnsi="Times New Roman"/>
          <w:color w:val="000000"/>
        </w:rPr>
        <w:t xml:space="preserve"> 154/2013 Z. z. a </w:t>
      </w:r>
      <w:r w:rsidRPr="00713EDF" w:rsidR="00713EDF">
        <w:rPr>
          <w:rFonts w:ascii="Times New Roman" w:hAnsi="Times New Roman"/>
          <w:color w:val="000000"/>
        </w:rPr>
        <w:t xml:space="preserve">zákona č. </w:t>
      </w:r>
      <w:r w:rsidRPr="00713EDF" w:rsidR="00713EDF">
        <w:rPr>
          <w:rFonts w:ascii="Times New Roman" w:hAnsi="Times New Roman"/>
        </w:rPr>
        <w:t xml:space="preserve">213/2013 Z. z. </w:t>
      </w:r>
      <w:r w:rsidRPr="00713EDF">
        <w:rPr>
          <w:rFonts w:ascii="Times New Roman" w:hAnsi="Times New Roman"/>
        </w:rPr>
        <w:t>sa mení a dopĺňa takto:</w:t>
      </w:r>
    </w:p>
    <w:p w:rsidR="00842393" w:rsidRPr="00E959E1">
      <w:pPr>
        <w:bidi w:val="0"/>
        <w:ind w:left="340"/>
        <w:jc w:val="both"/>
        <w:rPr>
          <w:rFonts w:ascii="Times New Roman" w:hAnsi="Times New Roman"/>
        </w:rPr>
      </w:pPr>
    </w:p>
    <w:p w:rsidR="00842393">
      <w:pPr>
        <w:numPr>
          <w:numId w:val="52"/>
        </w:numPr>
        <w:tabs>
          <w:tab w:val="left" w:pos="680"/>
        </w:tabs>
        <w:bidi w:val="0"/>
        <w:jc w:val="both"/>
        <w:rPr>
          <w:rFonts w:ascii="Times New Roman" w:hAnsi="Times New Roman"/>
        </w:rPr>
      </w:pPr>
      <w:r>
        <w:rPr>
          <w:rFonts w:ascii="Times New Roman" w:hAnsi="Times New Roman"/>
        </w:rPr>
        <w:t>V  Sadzobníku správnych poplatkov v časti VIII Finančná správa a obchodná činnosť sa položka 154 sa dopĺňa poznámkou, ktorá znie: „Správny orgán nevyberie poplatok podľa tejto položky ak ide o dovoz vzoriek výbušnín a výbušných predmetov určených na vykonanie ich certifikácie a klasifikácie notifikovanou osobou.“.</w:t>
      </w:r>
    </w:p>
    <w:p w:rsidR="00842393">
      <w:pPr>
        <w:bidi w:val="0"/>
        <w:jc w:val="both"/>
        <w:rPr>
          <w:rFonts w:ascii="Times New Roman" w:hAnsi="Times New Roman"/>
        </w:rPr>
      </w:pPr>
    </w:p>
    <w:p w:rsidR="00842393">
      <w:pPr>
        <w:numPr>
          <w:numId w:val="52"/>
        </w:numPr>
        <w:tabs>
          <w:tab w:val="left" w:pos="680"/>
        </w:tabs>
        <w:bidi w:val="0"/>
        <w:jc w:val="both"/>
        <w:rPr>
          <w:rFonts w:ascii="Times New Roman" w:hAnsi="Times New Roman"/>
        </w:rPr>
      </w:pPr>
      <w:r>
        <w:rPr>
          <w:rFonts w:ascii="Times New Roman" w:hAnsi="Times New Roman"/>
        </w:rPr>
        <w:t>V  Sadzobníku správnych poplatkov nadpis časti XI. znie: „Banská činnosť, výbušniny, výbušné predmety a munícia“.</w:t>
      </w:r>
    </w:p>
    <w:p w:rsidR="00842393">
      <w:pPr>
        <w:bidi w:val="0"/>
        <w:jc w:val="both"/>
        <w:rPr>
          <w:rFonts w:ascii="Times New Roman" w:hAnsi="Times New Roman"/>
        </w:rPr>
      </w:pPr>
    </w:p>
    <w:p w:rsidR="00842393">
      <w:pPr>
        <w:numPr>
          <w:numId w:val="52"/>
        </w:numPr>
        <w:tabs>
          <w:tab w:val="left" w:pos="680"/>
        </w:tabs>
        <w:bidi w:val="0"/>
        <w:jc w:val="both"/>
        <w:rPr>
          <w:rFonts w:ascii="Times New Roman" w:hAnsi="Times New Roman"/>
        </w:rPr>
      </w:pPr>
      <w:r>
        <w:rPr>
          <w:rFonts w:ascii="Times New Roman" w:hAnsi="Times New Roman"/>
        </w:rPr>
        <w:t>V  Sadzobníku správnych poplatkov v časti XI Banská činnosť, výbušniny, výbušné predmety a munícia sa v položke 172 dopĺňa písmeno c), ktoré znie:</w:t>
      </w:r>
    </w:p>
    <w:p w:rsidR="00842393">
      <w:pPr>
        <w:bidi w:val="0"/>
        <w:ind w:left="720" w:hanging="380"/>
        <w:jc w:val="both"/>
        <w:rPr>
          <w:rFonts w:ascii="Times New Roman" w:hAnsi="Times New Roman"/>
        </w:rPr>
      </w:pPr>
      <w:r>
        <w:rPr>
          <w:rFonts w:ascii="Times New Roman" w:hAnsi="Times New Roman"/>
        </w:rPr>
        <w:t xml:space="preserve">„c) vydanie osvedčenia o vhodnosti prírodných horninových </w:t>
      </w:r>
    </w:p>
    <w:p w:rsidR="00842393">
      <w:pPr>
        <w:bidi w:val="0"/>
        <w:ind w:left="720" w:hanging="380"/>
        <w:jc w:val="both"/>
        <w:rPr>
          <w:rFonts w:ascii="Times New Roman" w:hAnsi="Times New Roman"/>
        </w:rPr>
      </w:pPr>
      <w:r>
        <w:rPr>
          <w:rFonts w:ascii="Times New Roman" w:hAnsi="Times New Roman"/>
        </w:rPr>
        <w:t xml:space="preserve">štruktúr a podzemných priestorov, ktoré vznikli dobývaním </w:t>
      </w:r>
    </w:p>
    <w:p w:rsidR="00842393">
      <w:pPr>
        <w:bidi w:val="0"/>
        <w:ind w:left="720" w:hanging="380"/>
        <w:jc w:val="both"/>
        <w:rPr>
          <w:rFonts w:ascii="Times New Roman" w:hAnsi="Times New Roman"/>
        </w:rPr>
      </w:pPr>
      <w:r>
        <w:rPr>
          <w:rFonts w:ascii="Times New Roman" w:hAnsi="Times New Roman"/>
        </w:rPr>
        <w:t>na uskladňovanie plynov a kvapa</w:t>
      </w:r>
      <w:r w:rsidR="0072124D">
        <w:rPr>
          <w:rFonts w:ascii="Times New Roman" w:hAnsi="Times New Roman"/>
        </w:rPr>
        <w:t xml:space="preserve">lín  </w:t>
        <w:tab/>
        <w:tab/>
      </w:r>
      <w:r>
        <w:rPr>
          <w:rFonts w:ascii="Times New Roman" w:hAnsi="Times New Roman"/>
        </w:rPr>
        <w:tab/>
        <w:t>.............. 1000 eur.“.</w:t>
      </w:r>
    </w:p>
    <w:p w:rsidR="00842393">
      <w:pPr>
        <w:bidi w:val="0"/>
        <w:jc w:val="both"/>
        <w:rPr>
          <w:rFonts w:ascii="Times New Roman" w:hAnsi="Times New Roman"/>
        </w:rPr>
      </w:pPr>
    </w:p>
    <w:p w:rsidR="00842393">
      <w:pPr>
        <w:numPr>
          <w:numId w:val="52"/>
        </w:numPr>
        <w:tabs>
          <w:tab w:val="left" w:pos="680"/>
        </w:tabs>
        <w:bidi w:val="0"/>
        <w:jc w:val="both"/>
        <w:rPr>
          <w:rFonts w:ascii="Times New Roman" w:hAnsi="Times New Roman"/>
        </w:rPr>
      </w:pPr>
      <w:r>
        <w:rPr>
          <w:rFonts w:ascii="Times New Roman" w:hAnsi="Times New Roman"/>
        </w:rPr>
        <w:t>V  Sadzobníku správnych poplatkov v časti XI Banská činnosť, výbušniny, výbušné predmety a munícia položka 177 písm. a) znie:</w:t>
      </w:r>
    </w:p>
    <w:p w:rsidR="00842393">
      <w:pPr>
        <w:bidi w:val="0"/>
        <w:ind w:left="340"/>
        <w:jc w:val="both"/>
        <w:rPr>
          <w:rFonts w:ascii="Times New Roman" w:hAnsi="Times New Roman" w:cs="Arial"/>
        </w:rPr>
      </w:pPr>
      <w:r>
        <w:rPr>
          <w:rFonts w:ascii="Times New Roman" w:hAnsi="Times New Roman"/>
        </w:rPr>
        <w:t>„177 písm. a) vydanie súhlasu na v</w:t>
      </w:r>
      <w:r>
        <w:rPr>
          <w:rFonts w:ascii="Times New Roman" w:hAnsi="Times New Roman" w:cs="Arial"/>
        </w:rPr>
        <w:t>ýrobu a spracovanie výbušnín vrátane výbušných predmetov, munície alebo vykonávanie výskumu, vývoja alebo pokusnej výroby výbušnín, výbušných predmetov a</w:t>
      </w:r>
      <w:r w:rsidR="00690E6A">
        <w:rPr>
          <w:rFonts w:ascii="Times New Roman" w:hAnsi="Times New Roman" w:cs="Arial"/>
        </w:rPr>
        <w:t> </w:t>
      </w:r>
      <w:r>
        <w:rPr>
          <w:rFonts w:ascii="Times New Roman" w:hAnsi="Times New Roman" w:cs="Arial"/>
        </w:rPr>
        <w:t>munície</w:t>
      </w:r>
      <w:r w:rsidR="00690E6A">
        <w:rPr>
          <w:rFonts w:ascii="Times New Roman" w:hAnsi="Times New Roman" w:cs="Arial"/>
        </w:rPr>
        <w:t>.</w:t>
      </w:r>
      <w:r>
        <w:rPr>
          <w:rFonts w:ascii="Times New Roman" w:hAnsi="Times New Roman" w:cs="Arial"/>
        </w:rPr>
        <w:t>“</w:t>
      </w:r>
      <w:r w:rsidR="00690E6A">
        <w:rPr>
          <w:rFonts w:ascii="Times New Roman" w:hAnsi="Times New Roman" w:cs="Arial"/>
        </w:rPr>
        <w:t>.</w:t>
      </w:r>
    </w:p>
    <w:p w:rsidR="00690E6A">
      <w:pPr>
        <w:bidi w:val="0"/>
        <w:ind w:left="340"/>
        <w:jc w:val="both"/>
        <w:rPr>
          <w:rFonts w:ascii="Times New Roman" w:hAnsi="Times New Roman" w:cs="Arial"/>
        </w:rPr>
      </w:pPr>
    </w:p>
    <w:p w:rsidR="00842393">
      <w:pPr>
        <w:numPr>
          <w:numId w:val="52"/>
        </w:numPr>
        <w:tabs>
          <w:tab w:val="left" w:pos="680"/>
        </w:tabs>
        <w:bidi w:val="0"/>
        <w:jc w:val="both"/>
        <w:rPr>
          <w:rFonts w:ascii="Times New Roman" w:hAnsi="Times New Roman"/>
        </w:rPr>
      </w:pPr>
      <w:r>
        <w:rPr>
          <w:rFonts w:ascii="Times New Roman" w:hAnsi="Times New Roman"/>
        </w:rPr>
        <w:t>V </w:t>
      </w:r>
      <w:r w:rsidR="00A701DC">
        <w:rPr>
          <w:rFonts w:ascii="Times New Roman" w:hAnsi="Times New Roman"/>
        </w:rPr>
        <w:t> </w:t>
      </w:r>
      <w:r w:rsidRPr="00E959E1" w:rsidR="00A701DC">
        <w:rPr>
          <w:rFonts w:ascii="Times New Roman" w:hAnsi="Times New Roman"/>
        </w:rPr>
        <w:t>Sadzobníku správnych poplatkov v časti XI Banská činnosť, výbušniny, výbušné predmety a munícia</w:t>
      </w:r>
      <w:r>
        <w:rPr>
          <w:rFonts w:ascii="Times New Roman" w:hAnsi="Times New Roman"/>
        </w:rPr>
        <w:t xml:space="preserve"> v položke 177 sa dopĺňajú písmená d) a e), ktoré znejú:</w:t>
      </w:r>
    </w:p>
    <w:p w:rsidR="00842393">
      <w:pPr>
        <w:tabs>
          <w:tab w:val="left" w:pos="0"/>
          <w:tab w:val="left" w:pos="540"/>
          <w:tab w:val="left" w:pos="4589"/>
          <w:tab w:val="center" w:pos="4904"/>
        </w:tabs>
        <w:bidi w:val="0"/>
        <w:jc w:val="both"/>
        <w:rPr>
          <w:rFonts w:ascii="Times New Roman" w:hAnsi="Times New Roman"/>
        </w:rPr>
      </w:pPr>
      <w:r>
        <w:rPr>
          <w:rFonts w:ascii="Times New Roman" w:hAnsi="Times New Roman"/>
        </w:rPr>
        <w:t xml:space="preserve">      „d)  vydanie povolenia na vyhľadávanie munície </w:t>
        <w:tab/>
        <w:t xml:space="preserve">         </w:t>
        <w:tab/>
        <w:t>..........................    33 eur,</w:t>
      </w:r>
    </w:p>
    <w:p w:rsidR="00842393" w:rsidP="0072124D">
      <w:pPr>
        <w:tabs>
          <w:tab w:val="left" w:pos="426"/>
          <w:tab w:val="left" w:pos="540"/>
          <w:tab w:val="left" w:pos="4589"/>
          <w:tab w:val="center" w:pos="4904"/>
        </w:tabs>
        <w:bidi w:val="0"/>
        <w:ind w:left="426" w:hanging="426"/>
        <w:jc w:val="both"/>
        <w:rPr>
          <w:rFonts w:ascii="Times New Roman" w:hAnsi="Times New Roman"/>
        </w:rPr>
      </w:pPr>
      <w:r>
        <w:rPr>
          <w:rFonts w:ascii="Times New Roman" w:hAnsi="Times New Roman"/>
        </w:rPr>
        <w:t xml:space="preserve">        e)  predĺženie platn</w:t>
      </w:r>
      <w:r w:rsidR="0072124D">
        <w:rPr>
          <w:rFonts w:ascii="Times New Roman" w:hAnsi="Times New Roman"/>
        </w:rPr>
        <w:t xml:space="preserve">osti povolenia podľa písm. d) </w:t>
        <w:tab/>
      </w:r>
      <w:r>
        <w:rPr>
          <w:rFonts w:ascii="Times New Roman" w:hAnsi="Times New Roman"/>
        </w:rPr>
        <w:t xml:space="preserve">..........................    16 </w:t>
      </w:r>
      <w:r w:rsidR="0072124D">
        <w:rPr>
          <w:rFonts w:ascii="Times New Roman" w:hAnsi="Times New Roman"/>
        </w:rPr>
        <w:t xml:space="preserve">  </w:t>
      </w:r>
      <w:r>
        <w:rPr>
          <w:rFonts w:ascii="Times New Roman" w:hAnsi="Times New Roman"/>
        </w:rPr>
        <w:t>eur.“.</w:t>
      </w:r>
    </w:p>
    <w:p w:rsidR="00690E6A" w:rsidP="0072124D">
      <w:pPr>
        <w:tabs>
          <w:tab w:val="left" w:pos="426"/>
          <w:tab w:val="left" w:pos="540"/>
          <w:tab w:val="left" w:pos="4589"/>
          <w:tab w:val="center" w:pos="4904"/>
        </w:tabs>
        <w:bidi w:val="0"/>
        <w:ind w:left="426" w:hanging="426"/>
        <w:jc w:val="both"/>
        <w:rPr>
          <w:rFonts w:ascii="Times New Roman" w:hAnsi="Times New Roman"/>
        </w:rPr>
      </w:pPr>
    </w:p>
    <w:p w:rsidR="00842393">
      <w:pPr>
        <w:pStyle w:val="Header"/>
        <w:tabs>
          <w:tab w:val="left" w:pos="786"/>
          <w:tab w:val="clear" w:pos="4536"/>
          <w:tab w:val="left" w:pos="5015"/>
          <w:tab w:val="center" w:pos="5330"/>
          <w:tab w:val="clear" w:pos="9072"/>
        </w:tabs>
        <w:bidi w:val="0"/>
        <w:ind w:left="426" w:hanging="426"/>
        <w:jc w:val="both"/>
        <w:rPr>
          <w:rFonts w:ascii="Times New Roman" w:hAnsi="Times New Roman"/>
        </w:rPr>
      </w:pPr>
      <w:r w:rsidR="00690E6A">
        <w:rPr>
          <w:rFonts w:ascii="Times New Roman" w:hAnsi="Times New Roman"/>
        </w:rPr>
        <w:t>6</w:t>
      </w:r>
      <w:r>
        <w:rPr>
          <w:rFonts w:ascii="Times New Roman" w:hAnsi="Times New Roman"/>
        </w:rPr>
        <w:t xml:space="preserve">. </w:t>
        <w:tab/>
      </w:r>
      <w:r w:rsidRPr="00E959E1">
        <w:rPr>
          <w:rFonts w:ascii="Times New Roman" w:hAnsi="Times New Roman"/>
        </w:rPr>
        <w:t>V  Sadzobníku správnych poplatkov v časti XI Banská činnosť, výbušniny, výbušné predmety a munícia v položke 180 písm. a) sa slová „</w:t>
      </w:r>
      <w:r w:rsidR="00690E6A">
        <w:rPr>
          <w:rFonts w:ascii="Times New Roman" w:hAnsi="Times New Roman"/>
        </w:rPr>
        <w:t>1</w:t>
      </w:r>
      <w:r w:rsidRPr="00E959E1">
        <w:rPr>
          <w:rFonts w:ascii="Times New Roman" w:hAnsi="Times New Roman"/>
        </w:rPr>
        <w:t>6,50 eura“  nahrádzajú slovami „10 eur“.</w:t>
      </w:r>
      <w:r w:rsidR="00FE2A10">
        <w:rPr>
          <w:rFonts w:ascii="Times New Roman" w:hAnsi="Times New Roman"/>
        </w:rPr>
        <w:t xml:space="preserve"> </w:t>
      </w:r>
    </w:p>
    <w:p w:rsidR="00842393">
      <w:pPr>
        <w:pStyle w:val="Header"/>
        <w:tabs>
          <w:tab w:val="left" w:pos="360"/>
          <w:tab w:val="clear" w:pos="4536"/>
          <w:tab w:val="left" w:pos="4589"/>
          <w:tab w:val="center" w:pos="4904"/>
          <w:tab w:val="clear" w:pos="9072"/>
        </w:tabs>
        <w:bidi w:val="0"/>
        <w:jc w:val="both"/>
        <w:rPr>
          <w:rFonts w:ascii="Times New Roman" w:hAnsi="Times New Roman"/>
        </w:rPr>
      </w:pPr>
    </w:p>
    <w:p w:rsidR="00690E6A" w:rsidP="00690E6A">
      <w:pPr>
        <w:pStyle w:val="Header"/>
        <w:tabs>
          <w:tab w:val="left" w:pos="644"/>
          <w:tab w:val="clear" w:pos="4536"/>
          <w:tab w:val="left" w:pos="4873"/>
          <w:tab w:val="center" w:pos="5188"/>
          <w:tab w:val="clear" w:pos="9072"/>
        </w:tabs>
        <w:bidi w:val="0"/>
        <w:ind w:left="284" w:hanging="284"/>
        <w:jc w:val="both"/>
        <w:rPr>
          <w:rFonts w:ascii="Times New Roman" w:hAnsi="Times New Roman"/>
        </w:rPr>
      </w:pPr>
      <w:r>
        <w:rPr>
          <w:rFonts w:ascii="Times New Roman" w:hAnsi="Times New Roman"/>
        </w:rPr>
        <w:t>7</w:t>
      </w:r>
      <w:r w:rsidR="00842393">
        <w:rPr>
          <w:rFonts w:ascii="Times New Roman" w:hAnsi="Times New Roman"/>
        </w:rPr>
        <w:t>. V  Sadzobníku správnych poplatkov v časti XI Banská činnosť, výbušniny, výbušné predmety a munícia sa v položke 180 vypúšťa poznámka</w:t>
      </w:r>
      <w:r>
        <w:rPr>
          <w:rFonts w:ascii="Times New Roman" w:hAnsi="Times New Roman"/>
        </w:rPr>
        <w:t xml:space="preserve">. </w:t>
      </w:r>
    </w:p>
    <w:p w:rsidR="00690E6A" w:rsidP="00690E6A">
      <w:pPr>
        <w:pStyle w:val="Header"/>
        <w:tabs>
          <w:tab w:val="left" w:pos="644"/>
          <w:tab w:val="clear" w:pos="4536"/>
          <w:tab w:val="left" w:pos="4873"/>
          <w:tab w:val="center" w:pos="5188"/>
          <w:tab w:val="clear" w:pos="9072"/>
        </w:tabs>
        <w:bidi w:val="0"/>
        <w:ind w:left="284" w:hanging="284"/>
        <w:jc w:val="both"/>
        <w:rPr>
          <w:rFonts w:ascii="Times New Roman" w:hAnsi="Times New Roman"/>
        </w:rPr>
      </w:pPr>
    </w:p>
    <w:p w:rsidR="0072124D" w:rsidP="00690E6A">
      <w:pPr>
        <w:pStyle w:val="Header"/>
        <w:tabs>
          <w:tab w:val="left" w:pos="644"/>
          <w:tab w:val="clear" w:pos="4536"/>
          <w:tab w:val="left" w:pos="4873"/>
          <w:tab w:val="center" w:pos="5188"/>
          <w:tab w:val="clear" w:pos="9072"/>
        </w:tabs>
        <w:bidi w:val="0"/>
        <w:ind w:left="284" w:hanging="284"/>
        <w:jc w:val="both"/>
        <w:rPr>
          <w:rFonts w:ascii="Times New Roman" w:hAnsi="Times New Roman"/>
        </w:rPr>
      </w:pPr>
      <w:r w:rsidR="00690E6A">
        <w:rPr>
          <w:rFonts w:ascii="Times New Roman" w:hAnsi="Times New Roman"/>
        </w:rPr>
        <w:t xml:space="preserve">8. </w:t>
      </w:r>
      <w:r>
        <w:rPr>
          <w:rFonts w:ascii="Times New Roman" w:hAnsi="Times New Roman"/>
        </w:rPr>
        <w:t xml:space="preserve">V  Sadzobníku správnych poplatkov v časti XI Banská činnosť, výbušniny, výbušné predmety a munícia položka 181 písm. a) znie: </w:t>
      </w:r>
    </w:p>
    <w:p w:rsidR="0072124D" w:rsidP="0072124D">
      <w:pPr>
        <w:bidi w:val="0"/>
        <w:ind w:left="284"/>
        <w:jc w:val="both"/>
        <w:rPr>
          <w:rFonts w:ascii="Times New Roman" w:hAnsi="Times New Roman"/>
        </w:rPr>
      </w:pPr>
      <w:r>
        <w:rPr>
          <w:rFonts w:ascii="Times New Roman" w:hAnsi="Times New Roman"/>
        </w:rPr>
        <w:t>„181 písm.</w:t>
      </w:r>
      <w:r w:rsidR="00A64932">
        <w:rPr>
          <w:rFonts w:ascii="Times New Roman" w:hAnsi="Times New Roman"/>
        </w:rPr>
        <w:t xml:space="preserve"> </w:t>
      </w:r>
      <w:r>
        <w:rPr>
          <w:rFonts w:ascii="Times New Roman" w:hAnsi="Times New Roman"/>
        </w:rPr>
        <w:t xml:space="preserve">a) Vydanie poverenia na výučbu strelmajstrov, technických vedúcich odstrelov alebo odpaľovačov ohňostrojov, pyrotechnikov a predavačov pyrotechnických výrobkov, odbornú spôsobilosť zamestnancov na </w:t>
      </w:r>
      <w:r>
        <w:rPr>
          <w:rFonts w:ascii="Times New Roman" w:hAnsi="Times New Roman" w:cs="Arial"/>
        </w:rPr>
        <w:t>práce s výbušninami, výbušnými predmetmi a muníciou, na priame organizovanie a riadenie prác s výbušninami a výbušnými predmetmi, na priame organizovanie a riadenie prác s výbušninami, výbušnými predmetmi a muníciou v</w:t>
      </w:r>
      <w:r>
        <w:rPr>
          <w:rFonts w:ascii="Times New Roman" w:hAnsi="Times New Roman"/>
        </w:rPr>
        <w:t>rátane miestneho zisťovania a schvaľovanie učebných osnov a testov ...........33   eur</w:t>
      </w:r>
      <w:r w:rsidR="00A64932">
        <w:rPr>
          <w:rFonts w:ascii="Times New Roman" w:hAnsi="Times New Roman"/>
        </w:rPr>
        <w:t>.</w:t>
      </w:r>
      <w:r>
        <w:rPr>
          <w:rFonts w:ascii="Times New Roman" w:hAnsi="Times New Roman" w:cs="Arial"/>
        </w:rPr>
        <w:t>“</w:t>
      </w:r>
      <w:r w:rsidR="00690E6A">
        <w:rPr>
          <w:rFonts w:ascii="Times New Roman" w:hAnsi="Times New Roman" w:cs="Arial"/>
        </w:rPr>
        <w:t>.</w:t>
      </w:r>
    </w:p>
    <w:p w:rsidR="0072124D">
      <w:pPr>
        <w:bidi w:val="0"/>
        <w:ind w:left="360" w:hanging="360"/>
        <w:jc w:val="both"/>
        <w:rPr>
          <w:rFonts w:ascii="Times New Roman" w:hAnsi="Times New Roman"/>
        </w:rPr>
      </w:pPr>
    </w:p>
    <w:p w:rsidR="0072124D">
      <w:pPr>
        <w:bidi w:val="0"/>
        <w:ind w:left="360" w:hanging="360"/>
        <w:jc w:val="both"/>
        <w:rPr>
          <w:rFonts w:ascii="Times New Roman" w:hAnsi="Times New Roman"/>
        </w:rPr>
      </w:pPr>
    </w:p>
    <w:p w:rsidR="00842393">
      <w:pPr>
        <w:bidi w:val="0"/>
        <w:ind w:left="360" w:hanging="360"/>
        <w:jc w:val="both"/>
        <w:rPr>
          <w:rFonts w:ascii="Times New Roman" w:hAnsi="Times New Roman"/>
        </w:rPr>
      </w:pPr>
      <w:r w:rsidR="00690E6A">
        <w:rPr>
          <w:rFonts w:ascii="Times New Roman" w:hAnsi="Times New Roman"/>
        </w:rPr>
        <w:t>9</w:t>
      </w:r>
      <w:r w:rsidR="0072124D">
        <w:rPr>
          <w:rFonts w:ascii="Times New Roman" w:hAnsi="Times New Roman"/>
        </w:rPr>
        <w:t xml:space="preserve">. </w:t>
      </w:r>
      <w:r>
        <w:rPr>
          <w:rFonts w:ascii="Times New Roman" w:hAnsi="Times New Roman"/>
        </w:rPr>
        <w:t>V  Sadzobníku správnych poplatkov v časti XI Banská činnosť, výbušniny, výbušné predmety a munícia sa v položke 190 dopĺňajú písmená f) až h), ktoré znejú:</w:t>
      </w:r>
    </w:p>
    <w:p w:rsidR="00842393">
      <w:pPr>
        <w:bidi w:val="0"/>
        <w:ind w:left="360"/>
        <w:jc w:val="both"/>
        <w:rPr>
          <w:rFonts w:ascii="Times New Roman" w:hAnsi="Times New Roman"/>
        </w:rPr>
      </w:pPr>
      <w:r>
        <w:rPr>
          <w:rFonts w:ascii="Times New Roman" w:hAnsi="Times New Roman"/>
        </w:rPr>
        <w:t xml:space="preserve">„f)  povolenie používať vybrané zariadenia, </w:t>
      </w:r>
    </w:p>
    <w:p w:rsidR="00842393">
      <w:pPr>
        <w:bidi w:val="0"/>
        <w:ind w:left="360"/>
        <w:jc w:val="both"/>
        <w:rPr>
          <w:rFonts w:ascii="Times New Roman" w:hAnsi="Times New Roman"/>
        </w:rPr>
      </w:pPr>
      <w:r>
        <w:rPr>
          <w:rFonts w:ascii="Times New Roman" w:hAnsi="Times New Roman"/>
        </w:rPr>
        <w:t xml:space="preserve">      prístroje a pomôcky pri manipulácii s výbušninami, </w:t>
      </w:r>
    </w:p>
    <w:p w:rsidR="00842393" w:rsidP="009E117C">
      <w:pPr>
        <w:bidi w:val="0"/>
        <w:ind w:firstLine="348"/>
        <w:jc w:val="both"/>
        <w:rPr>
          <w:rFonts w:ascii="Times New Roman" w:hAnsi="Times New Roman"/>
        </w:rPr>
      </w:pPr>
      <w:r>
        <w:rPr>
          <w:rFonts w:ascii="Times New Roman" w:hAnsi="Times New Roman"/>
        </w:rPr>
        <w:t xml:space="preserve">výbušnými predmetmi a muníciou, ktoré nie sú </w:t>
      </w:r>
    </w:p>
    <w:p w:rsidR="00842393">
      <w:pPr>
        <w:bidi w:val="0"/>
        <w:ind w:left="360" w:firstLine="348"/>
        <w:jc w:val="both"/>
        <w:rPr>
          <w:rFonts w:ascii="Times New Roman" w:hAnsi="Times New Roman"/>
        </w:rPr>
      </w:pPr>
      <w:r>
        <w:rPr>
          <w:rFonts w:ascii="Times New Roman" w:hAnsi="Times New Roman"/>
        </w:rPr>
        <w:t xml:space="preserve">určenými výrobkami </w:t>
        <w:tab/>
      </w:r>
    </w:p>
    <w:p w:rsidR="00842393">
      <w:pPr>
        <w:bidi w:val="0"/>
        <w:ind w:left="360"/>
        <w:jc w:val="both"/>
        <w:rPr>
          <w:rFonts w:ascii="Times New Roman" w:hAnsi="Times New Roman"/>
        </w:rPr>
      </w:pPr>
      <w:r>
        <w:rPr>
          <w:rFonts w:ascii="Times New Roman" w:hAnsi="Times New Roman"/>
        </w:rPr>
        <w:t xml:space="preserve">      v rámci j</w:t>
      </w:r>
      <w:r w:rsidR="0072124D">
        <w:rPr>
          <w:rFonts w:ascii="Times New Roman" w:hAnsi="Times New Roman"/>
        </w:rPr>
        <w:t>edného technologického procesu</w:t>
        <w:tab/>
      </w:r>
      <w:r>
        <w:rPr>
          <w:rFonts w:ascii="Times New Roman" w:hAnsi="Times New Roman"/>
        </w:rPr>
        <w:tab/>
        <w:t xml:space="preserve">    ...................       33 eur,</w:t>
      </w:r>
    </w:p>
    <w:p w:rsidR="00842393">
      <w:pPr>
        <w:numPr>
          <w:ilvl w:val="0"/>
          <w:numId w:val="35"/>
        </w:numPr>
        <w:tabs>
          <w:tab w:val="left" w:pos="1440"/>
        </w:tabs>
        <w:bidi w:val="0"/>
        <w:jc w:val="both"/>
        <w:rPr>
          <w:rFonts w:ascii="Times New Roman" w:hAnsi="Times New Roman"/>
        </w:rPr>
      </w:pPr>
      <w:r>
        <w:rPr>
          <w:rFonts w:ascii="Times New Roman" w:hAnsi="Times New Roman"/>
        </w:rPr>
        <w:t>nariadenie overovacej prevádzky vybraného zariadenia</w:t>
      </w:r>
    </w:p>
    <w:p w:rsidR="00842393">
      <w:pPr>
        <w:bidi w:val="0"/>
        <w:ind w:left="360" w:firstLine="349"/>
        <w:jc w:val="both"/>
        <w:rPr>
          <w:rFonts w:ascii="Times New Roman" w:hAnsi="Times New Roman"/>
        </w:rPr>
      </w:pPr>
      <w:r w:rsidR="0072124D">
        <w:rPr>
          <w:rFonts w:ascii="Times New Roman" w:hAnsi="Times New Roman"/>
        </w:rPr>
        <w:t>podľa písmena f)</w:t>
        <w:tab/>
        <w:tab/>
        <w:tab/>
        <w:tab/>
        <w:tab/>
        <w:t xml:space="preserve">   </w:t>
      </w:r>
      <w:r>
        <w:rPr>
          <w:rFonts w:ascii="Times New Roman" w:hAnsi="Times New Roman"/>
        </w:rPr>
        <w:t xml:space="preserve"> ..................       16 eur,</w:t>
      </w:r>
    </w:p>
    <w:p w:rsidR="00842393">
      <w:pPr>
        <w:bidi w:val="0"/>
        <w:ind w:left="360"/>
        <w:jc w:val="both"/>
        <w:rPr>
          <w:rFonts w:ascii="Times New Roman" w:hAnsi="Times New Roman"/>
        </w:rPr>
      </w:pPr>
      <w:r>
        <w:rPr>
          <w:rFonts w:ascii="Times New Roman" w:hAnsi="Times New Roman"/>
        </w:rPr>
        <w:t>h)  povolenie zmeny na vybrano</w:t>
      </w:r>
      <w:r w:rsidR="0072124D">
        <w:rPr>
          <w:rFonts w:ascii="Times New Roman" w:hAnsi="Times New Roman"/>
        </w:rPr>
        <w:t xml:space="preserve">m zariadení podľa písmena f)  .................    </w:t>
      </w:r>
      <w:r>
        <w:rPr>
          <w:rFonts w:ascii="Times New Roman" w:hAnsi="Times New Roman"/>
        </w:rPr>
        <w:t>10 eur.“</w:t>
      </w:r>
      <w:r w:rsidR="00690E6A">
        <w:rPr>
          <w:rFonts w:ascii="Times New Roman" w:hAnsi="Times New Roman"/>
        </w:rPr>
        <w:t>.</w:t>
      </w:r>
    </w:p>
    <w:p w:rsidR="009F13A0">
      <w:pPr>
        <w:bidi w:val="0"/>
        <w:ind w:left="360"/>
        <w:jc w:val="both"/>
        <w:rPr>
          <w:rFonts w:ascii="Times New Roman" w:hAnsi="Times New Roman"/>
        </w:rPr>
      </w:pPr>
    </w:p>
    <w:p w:rsidR="00CE57BE" w:rsidRPr="00AF79E1" w:rsidP="00133E05">
      <w:pPr>
        <w:bidi w:val="0"/>
        <w:ind w:left="426" w:hanging="426"/>
        <w:jc w:val="both"/>
        <w:rPr>
          <w:rFonts w:ascii="Times New Roman" w:hAnsi="Times New Roman"/>
          <w:bCs/>
          <w:lang w:eastAsia="sk-SK"/>
        </w:rPr>
      </w:pPr>
      <w:r w:rsidR="009F13A0">
        <w:rPr>
          <w:rFonts w:ascii="Times New Roman" w:hAnsi="Times New Roman"/>
        </w:rPr>
        <w:t xml:space="preserve">10. </w:t>
      </w:r>
      <w:r w:rsidRPr="00AF79E1">
        <w:rPr>
          <w:rFonts w:ascii="Times New Roman" w:hAnsi="Times New Roman"/>
        </w:rPr>
        <w:t xml:space="preserve">V  Sadzobníku správnych poplatkov v časti </w:t>
      </w:r>
      <w:r w:rsidRPr="00AF79E1">
        <w:rPr>
          <w:rFonts w:ascii="Times New Roman" w:hAnsi="Times New Roman"/>
          <w:bCs/>
          <w:lang w:eastAsia="sk-SK"/>
        </w:rPr>
        <w:t>XIII. Bezpečnosť práce a technické zariadenia sa v</w:t>
      </w:r>
      <w:r w:rsidR="004F0F5B">
        <w:rPr>
          <w:rFonts w:ascii="Times New Roman" w:hAnsi="Times New Roman"/>
          <w:bCs/>
          <w:lang w:eastAsia="sk-SK"/>
        </w:rPr>
        <w:t xml:space="preserve"> dopĺňa </w:t>
      </w:r>
      <w:r w:rsidRPr="00AF79E1">
        <w:rPr>
          <w:rFonts w:ascii="Times New Roman" w:hAnsi="Times New Roman"/>
          <w:bCs/>
          <w:lang w:eastAsia="sk-SK"/>
        </w:rPr>
        <w:t>položk</w:t>
      </w:r>
      <w:r w:rsidR="004F0F5B">
        <w:rPr>
          <w:rFonts w:ascii="Times New Roman" w:hAnsi="Times New Roman"/>
          <w:bCs/>
          <w:lang w:eastAsia="sk-SK"/>
        </w:rPr>
        <w:t>a</w:t>
      </w:r>
      <w:r w:rsidRPr="00AF79E1">
        <w:rPr>
          <w:rFonts w:ascii="Times New Roman" w:hAnsi="Times New Roman"/>
          <w:bCs/>
          <w:lang w:eastAsia="sk-SK"/>
        </w:rPr>
        <w:t xml:space="preserve"> 20</w:t>
      </w:r>
      <w:r w:rsidR="004F0F5B">
        <w:rPr>
          <w:rFonts w:ascii="Times New Roman" w:hAnsi="Times New Roman"/>
          <w:bCs/>
          <w:lang w:eastAsia="sk-SK"/>
        </w:rPr>
        <w:t xml:space="preserve">9, ktorá </w:t>
      </w:r>
      <w:r w:rsidRPr="00AF79E1">
        <w:rPr>
          <w:rFonts w:ascii="Times New Roman" w:hAnsi="Times New Roman"/>
          <w:bCs/>
          <w:lang w:eastAsia="sk-SK"/>
        </w:rPr>
        <w:t>znie:</w:t>
      </w:r>
    </w:p>
    <w:p w:rsidR="004F0F5B" w:rsidRPr="00560AE1" w:rsidP="00133E05">
      <w:pPr>
        <w:suppressAutoHyphens w:val="0"/>
        <w:autoSpaceDE w:val="0"/>
        <w:autoSpaceDN w:val="0"/>
        <w:bidi w:val="0"/>
        <w:adjustRightInd w:val="0"/>
        <w:ind w:left="426" w:hanging="426"/>
        <w:rPr>
          <w:rFonts w:ascii="Times New Roman" w:hAnsi="Times New Roman"/>
          <w:b/>
          <w:bCs/>
        </w:rPr>
      </w:pPr>
      <w:r w:rsidR="00133E05">
        <w:rPr>
          <w:rFonts w:ascii="Times New Roman" w:hAnsi="Times New Roman"/>
        </w:rPr>
        <w:t xml:space="preserve">       </w:t>
      </w:r>
      <w:r>
        <w:rPr>
          <w:rFonts w:ascii="Times New Roman" w:hAnsi="Times New Roman"/>
        </w:rPr>
        <w:t xml:space="preserve">„209. </w:t>
      </w:r>
      <w:r w:rsidR="00CE57BE">
        <w:rPr>
          <w:rFonts w:ascii="Times New Roman" w:hAnsi="Times New Roman"/>
        </w:rPr>
        <w:t xml:space="preserve"> </w:t>
      </w:r>
      <w:r>
        <w:rPr>
          <w:rFonts w:ascii="Times New Roman" w:hAnsi="Times New Roman"/>
        </w:rPr>
        <w:t>a) V</w:t>
      </w:r>
      <w:r w:rsidRPr="006858C4">
        <w:rPr>
          <w:rFonts w:ascii="Times New Roman" w:hAnsi="Times New Roman"/>
          <w:color w:val="auto"/>
        </w:rPr>
        <w:t xml:space="preserve">ydanie </w:t>
      </w:r>
      <w:r w:rsidRPr="006858C4" w:rsidR="000B30AF">
        <w:rPr>
          <w:rFonts w:ascii="Times New Roman" w:hAnsi="Times New Roman"/>
        </w:rPr>
        <w:t xml:space="preserve">rozhodnutia o </w:t>
      </w:r>
      <w:r w:rsidRPr="00560AE1">
        <w:rPr>
          <w:rFonts w:ascii="Times New Roman" w:hAnsi="Times New Roman"/>
          <w:color w:val="auto"/>
        </w:rPr>
        <w:t>osvedčen</w:t>
      </w:r>
      <w:r w:rsidR="000B30AF">
        <w:rPr>
          <w:rFonts w:ascii="Times New Roman" w:hAnsi="Times New Roman"/>
        </w:rPr>
        <w:t>í</w:t>
      </w:r>
      <w:r w:rsidRPr="00713BA5">
        <w:rPr>
          <w:rFonts w:ascii="Times New Roman" w:hAnsi="Times New Roman"/>
          <w:color w:val="auto"/>
        </w:rPr>
        <w:t xml:space="preserve"> </w:t>
      </w:r>
      <w:r w:rsidRPr="00713BA5">
        <w:rPr>
          <w:rFonts w:ascii="Times New Roman" w:hAnsi="Times New Roman"/>
        </w:rPr>
        <w:t>o súlade pripravov</w:t>
      </w:r>
      <w:r w:rsidR="00133E05">
        <w:rPr>
          <w:rFonts w:ascii="Times New Roman" w:hAnsi="Times New Roman"/>
        </w:rPr>
        <w:t xml:space="preserve">anej výstavby sústavy tepelných </w:t>
      </w:r>
      <w:r w:rsidRPr="00713BA5">
        <w:rPr>
          <w:rFonts w:ascii="Times New Roman" w:hAnsi="Times New Roman"/>
        </w:rPr>
        <w:t>zariadení alebo jej časti s dlhodobou koncepciou</w:t>
      </w:r>
      <w:r>
        <w:rPr>
          <w:rFonts w:ascii="Times New Roman" w:hAnsi="Times New Roman"/>
        </w:rPr>
        <w:t xml:space="preserve"> </w:t>
      </w:r>
      <w:r w:rsidRPr="00713BA5">
        <w:rPr>
          <w:rFonts w:ascii="Times New Roman" w:hAnsi="Times New Roman"/>
        </w:rPr>
        <w:t>Energetickej politiky Sloven</w:t>
      </w:r>
      <w:smartTag w:uri="urn:schemas-microsoft-com:office:smarttags" w:element="PersonName">
        <w:r w:rsidRPr="00713BA5">
          <w:rPr>
            <w:rFonts w:ascii="Times New Roman" w:hAnsi="Times New Roman"/>
          </w:rPr>
          <w:t>sk</w:t>
        </w:r>
      </w:smartTag>
      <w:r w:rsidRPr="00713BA5">
        <w:rPr>
          <w:rFonts w:ascii="Times New Roman" w:hAnsi="Times New Roman"/>
        </w:rPr>
        <w:t xml:space="preserve">ej </w:t>
      </w:r>
      <w:r w:rsidRPr="002A0B1F">
        <w:rPr>
          <w:rFonts w:ascii="Times New Roman" w:hAnsi="Times New Roman"/>
        </w:rPr>
        <w:t>republiky</w:t>
      </w:r>
      <w:r w:rsidRPr="002A0B1F">
        <w:rPr>
          <w:rFonts w:ascii="Times New Roman" w:hAnsi="Times New Roman"/>
          <w:bCs/>
          <w:color w:val="auto"/>
          <w:vertAlign w:val="superscript"/>
        </w:rPr>
        <w:t>46</w:t>
      </w:r>
      <w:r w:rsidRPr="002A0B1F">
        <w:rPr>
          <w:rFonts w:ascii="Times New Roman" w:hAnsi="Times New Roman"/>
          <w:bCs/>
          <w:vertAlign w:val="superscript"/>
        </w:rPr>
        <w:t>f</w:t>
      </w:r>
      <w:r w:rsidRPr="002A0B1F">
        <w:rPr>
          <w:rFonts w:ascii="Times New Roman" w:hAnsi="Times New Roman"/>
          <w:bCs/>
          <w:color w:val="auto"/>
          <w:vertAlign w:val="superscript"/>
        </w:rPr>
        <w:t>)</w:t>
      </w:r>
      <w:r>
        <w:rPr>
          <w:rFonts w:ascii="Times New Roman" w:hAnsi="Times New Roman"/>
          <w:b/>
          <w:bCs/>
        </w:rPr>
        <w:t xml:space="preserve">   </w:t>
      </w:r>
      <w:r w:rsidRPr="00560AE1">
        <w:rPr>
          <w:rFonts w:ascii="Times New Roman" w:hAnsi="Times New Roman"/>
        </w:rPr>
        <w:t>s inštalovaným výkonom</w:t>
      </w:r>
    </w:p>
    <w:p w:rsidR="004F0F5B" w:rsidRPr="00560AE1" w:rsidP="004F0F5B">
      <w:pPr>
        <w:numPr>
          <w:numId w:val="134"/>
        </w:numPr>
        <w:suppressAutoHyphens w:val="0"/>
        <w:autoSpaceDE w:val="0"/>
        <w:autoSpaceDN w:val="0"/>
        <w:bidi w:val="0"/>
        <w:adjustRightInd w:val="0"/>
        <w:rPr>
          <w:rFonts w:ascii="Times New Roman" w:hAnsi="Times New Roman"/>
          <w:b/>
          <w:bCs/>
        </w:rPr>
      </w:pPr>
      <w:r w:rsidRPr="00560AE1">
        <w:rPr>
          <w:rFonts w:ascii="Times New Roman" w:hAnsi="Times New Roman"/>
        </w:rPr>
        <w:t>do 20 MW vrátane</w:t>
      </w:r>
      <w:r w:rsidRPr="00560AE1">
        <w:rPr>
          <w:rFonts w:ascii="Times New Roman" w:hAnsi="Times New Roman"/>
          <w:color w:val="auto"/>
        </w:rPr>
        <w:t>....</w:t>
      </w:r>
      <w:r>
        <w:rPr>
          <w:rFonts w:ascii="Times New Roman" w:hAnsi="Times New Roman"/>
        </w:rPr>
        <w:t>.............................</w:t>
      </w:r>
      <w:r w:rsidRPr="00560AE1">
        <w:rPr>
          <w:rFonts w:ascii="Times New Roman" w:hAnsi="Times New Roman"/>
          <w:color w:val="auto"/>
        </w:rPr>
        <w:t>................... 1000 </w:t>
      </w:r>
      <w:r w:rsidRPr="00560AE1">
        <w:rPr>
          <w:rFonts w:ascii="Times New Roman" w:hAnsi="Times New Roman"/>
        </w:rPr>
        <w:t>eur</w:t>
      </w:r>
    </w:p>
    <w:p w:rsidR="004F0F5B" w:rsidRPr="00713BA5" w:rsidP="004F0F5B">
      <w:pPr>
        <w:numPr>
          <w:numId w:val="134"/>
        </w:numPr>
        <w:suppressAutoHyphens w:val="0"/>
        <w:bidi w:val="0"/>
        <w:jc w:val="both"/>
        <w:rPr>
          <w:rFonts w:ascii="Times New Roman" w:hAnsi="Times New Roman"/>
        </w:rPr>
      </w:pPr>
      <w:r>
        <w:rPr>
          <w:rFonts w:ascii="Times New Roman" w:hAnsi="Times New Roman"/>
        </w:rPr>
        <w:t>nad 20 MW za každých aj začatých 10 MW ............ 1000 eur</w:t>
      </w:r>
    </w:p>
    <w:p w:rsidR="004F0F5B" w:rsidRPr="00713BA5" w:rsidP="004F0F5B">
      <w:pPr>
        <w:bidi w:val="0"/>
        <w:jc w:val="both"/>
        <w:rPr>
          <w:rFonts w:ascii="Times New Roman" w:hAnsi="Times New Roman"/>
          <w:b/>
          <w:bCs/>
          <w:color w:val="auto"/>
        </w:rPr>
      </w:pPr>
    </w:p>
    <w:p w:rsidR="004F0F5B" w:rsidRPr="00EA29C7" w:rsidP="00133E05">
      <w:pPr>
        <w:numPr>
          <w:numId w:val="133"/>
        </w:numPr>
        <w:tabs>
          <w:tab w:val="num" w:pos="709"/>
          <w:tab w:val="clear" w:pos="720"/>
        </w:tabs>
        <w:suppressAutoHyphens w:val="0"/>
        <w:autoSpaceDE w:val="0"/>
        <w:autoSpaceDN w:val="0"/>
        <w:bidi w:val="0"/>
        <w:adjustRightInd w:val="0"/>
        <w:ind w:left="709" w:hanging="283"/>
        <w:rPr>
          <w:rFonts w:ascii="Times New Roman" w:hAnsi="Times New Roman"/>
          <w:b/>
          <w:bCs/>
        </w:rPr>
      </w:pPr>
      <w:r w:rsidRPr="006858C4">
        <w:rPr>
          <w:rFonts w:ascii="Times New Roman" w:hAnsi="Times New Roman"/>
        </w:rPr>
        <w:t>V</w:t>
      </w:r>
      <w:r w:rsidRPr="006858C4">
        <w:rPr>
          <w:rFonts w:ascii="Times New Roman" w:hAnsi="Times New Roman"/>
          <w:color w:val="auto"/>
        </w:rPr>
        <w:t xml:space="preserve">ydanie </w:t>
      </w:r>
      <w:r w:rsidRPr="006858C4" w:rsidR="000B30AF">
        <w:rPr>
          <w:rFonts w:ascii="Times New Roman" w:hAnsi="Times New Roman"/>
        </w:rPr>
        <w:t xml:space="preserve">rozhodnutia o </w:t>
      </w:r>
      <w:r w:rsidRPr="00560AE1">
        <w:rPr>
          <w:rFonts w:ascii="Times New Roman" w:hAnsi="Times New Roman"/>
          <w:color w:val="auto"/>
        </w:rPr>
        <w:t>osvedčen</w:t>
      </w:r>
      <w:r w:rsidR="000B30AF">
        <w:rPr>
          <w:rFonts w:ascii="Times New Roman" w:hAnsi="Times New Roman"/>
        </w:rPr>
        <w:t>í</w:t>
      </w:r>
      <w:r w:rsidRPr="00560AE1">
        <w:rPr>
          <w:rFonts w:ascii="Times New Roman" w:hAnsi="Times New Roman"/>
          <w:bCs/>
        </w:rPr>
        <w:t xml:space="preserve"> na výstavbu energetického</w:t>
      </w:r>
      <w:r w:rsidRPr="00713BA5">
        <w:rPr>
          <w:rFonts w:ascii="Times New Roman" w:hAnsi="Times New Roman"/>
          <w:bCs/>
        </w:rPr>
        <w:t xml:space="preserve"> zariadenia</w:t>
      </w:r>
      <w:r w:rsidRPr="00713BA5">
        <w:rPr>
          <w:rFonts w:ascii="Times New Roman" w:hAnsi="Times New Roman"/>
          <w:bCs/>
          <w:color w:val="auto"/>
        </w:rPr>
        <w:t xml:space="preserve"> </w:t>
      </w:r>
      <w:r w:rsidRPr="00713BA5">
        <w:rPr>
          <w:rFonts w:ascii="Times New Roman" w:hAnsi="Times New Roman"/>
          <w:bCs/>
          <w:color w:val="auto"/>
          <w:vertAlign w:val="superscript"/>
        </w:rPr>
        <w:t>46</w:t>
      </w:r>
      <w:r>
        <w:rPr>
          <w:rFonts w:ascii="Times New Roman" w:hAnsi="Times New Roman"/>
          <w:bCs/>
          <w:vertAlign w:val="superscript"/>
        </w:rPr>
        <w:t>g</w:t>
      </w:r>
      <w:r w:rsidRPr="00713BA5">
        <w:rPr>
          <w:rFonts w:ascii="Times New Roman" w:hAnsi="Times New Roman"/>
          <w:bCs/>
          <w:color w:val="auto"/>
          <w:vertAlign w:val="superscript"/>
        </w:rPr>
        <w:t>)</w:t>
      </w:r>
      <w:r w:rsidRPr="00713BA5">
        <w:rPr>
          <w:rFonts w:ascii="Times New Roman" w:hAnsi="Times New Roman"/>
          <w:bCs/>
          <w:color w:val="auto"/>
        </w:rPr>
        <w:t xml:space="preserve"> </w:t>
      </w:r>
    </w:p>
    <w:p w:rsidR="004F0F5B" w:rsidRPr="00EA29C7" w:rsidP="004F0F5B">
      <w:pPr>
        <w:numPr>
          <w:numId w:val="135"/>
        </w:numPr>
        <w:suppressAutoHyphens w:val="0"/>
        <w:autoSpaceDE w:val="0"/>
        <w:autoSpaceDN w:val="0"/>
        <w:bidi w:val="0"/>
        <w:adjustRightInd w:val="0"/>
        <w:rPr>
          <w:rFonts w:ascii="Times New Roman" w:hAnsi="Times New Roman"/>
          <w:bCs/>
        </w:rPr>
      </w:pPr>
      <w:r>
        <w:rPr>
          <w:rFonts w:ascii="Times New Roman" w:hAnsi="Times New Roman"/>
          <w:bCs/>
        </w:rPr>
        <w:t xml:space="preserve">bez inštalovaného výkonu </w:t>
      </w:r>
      <w:r w:rsidRPr="00EA29C7">
        <w:rPr>
          <w:rFonts w:ascii="Times New Roman" w:hAnsi="Times New Roman"/>
          <w:bCs/>
        </w:rPr>
        <w:t>.............</w:t>
      </w:r>
      <w:r>
        <w:rPr>
          <w:rFonts w:ascii="Times New Roman" w:hAnsi="Times New Roman"/>
          <w:bCs/>
        </w:rPr>
        <w:t>........................................</w:t>
      </w:r>
      <w:r w:rsidRPr="00EA29C7">
        <w:rPr>
          <w:rFonts w:ascii="Times New Roman" w:hAnsi="Times New Roman"/>
          <w:bCs/>
        </w:rPr>
        <w:t>........</w:t>
      </w:r>
      <w:r w:rsidRPr="00EA29C7">
        <w:rPr>
          <w:rFonts w:ascii="Times New Roman" w:hAnsi="Times New Roman"/>
          <w:bCs/>
          <w:color w:val="auto"/>
        </w:rPr>
        <w:t xml:space="preserve">1000  </w:t>
      </w:r>
      <w:r w:rsidRPr="00EA29C7">
        <w:rPr>
          <w:rFonts w:ascii="Times New Roman" w:hAnsi="Times New Roman"/>
          <w:bCs/>
        </w:rPr>
        <w:t>eur</w:t>
      </w:r>
    </w:p>
    <w:p w:rsidR="004F0F5B" w:rsidRPr="00EA29C7" w:rsidP="004F0F5B">
      <w:pPr>
        <w:numPr>
          <w:numId w:val="135"/>
        </w:numPr>
        <w:suppressAutoHyphens w:val="0"/>
        <w:autoSpaceDE w:val="0"/>
        <w:autoSpaceDN w:val="0"/>
        <w:bidi w:val="0"/>
        <w:adjustRightInd w:val="0"/>
        <w:rPr>
          <w:rFonts w:ascii="Times New Roman" w:hAnsi="Times New Roman"/>
          <w:bCs/>
        </w:rPr>
      </w:pPr>
      <w:r>
        <w:rPr>
          <w:rFonts w:ascii="Times New Roman" w:hAnsi="Times New Roman"/>
          <w:bCs/>
        </w:rPr>
        <w:t xml:space="preserve">s inštalovaným výkonom </w:t>
      </w:r>
      <w:r w:rsidRPr="00EA29C7">
        <w:rPr>
          <w:rFonts w:ascii="Times New Roman" w:hAnsi="Times New Roman"/>
          <w:bCs/>
        </w:rPr>
        <w:t xml:space="preserve">za každých </w:t>
      </w:r>
      <w:r>
        <w:rPr>
          <w:rFonts w:ascii="Times New Roman" w:hAnsi="Times New Roman"/>
          <w:bCs/>
        </w:rPr>
        <w:t xml:space="preserve">aj </w:t>
      </w:r>
      <w:r w:rsidRPr="00EA29C7">
        <w:rPr>
          <w:rFonts w:ascii="Times New Roman" w:hAnsi="Times New Roman"/>
          <w:bCs/>
        </w:rPr>
        <w:t>začatých 10 MW ......</w:t>
      </w:r>
      <w:r>
        <w:rPr>
          <w:rFonts w:ascii="Times New Roman" w:hAnsi="Times New Roman"/>
          <w:bCs/>
        </w:rPr>
        <w:t>.....</w:t>
      </w:r>
      <w:r w:rsidRPr="00EA29C7">
        <w:rPr>
          <w:rFonts w:ascii="Times New Roman" w:hAnsi="Times New Roman"/>
          <w:bCs/>
        </w:rPr>
        <w:t>..1000 eur</w:t>
      </w:r>
      <w:r>
        <w:rPr>
          <w:rFonts w:ascii="Times New Roman" w:hAnsi="Times New Roman"/>
          <w:bCs/>
        </w:rPr>
        <w:t>.</w:t>
      </w:r>
    </w:p>
    <w:p w:rsidR="004F0F5B" w:rsidRPr="00560AE1" w:rsidP="004F0F5B">
      <w:pPr>
        <w:autoSpaceDE w:val="0"/>
        <w:autoSpaceDN w:val="0"/>
        <w:bidi w:val="0"/>
        <w:adjustRightInd w:val="0"/>
        <w:rPr>
          <w:rFonts w:ascii="Times New Roman" w:hAnsi="Times New Roman"/>
          <w:b/>
          <w:bCs/>
        </w:rPr>
      </w:pPr>
    </w:p>
    <w:p w:rsidR="004F0F5B" w:rsidRPr="00713BA5" w:rsidP="004F0F5B">
      <w:pPr>
        <w:bidi w:val="0"/>
        <w:jc w:val="both"/>
        <w:rPr>
          <w:rFonts w:ascii="Times New Roman" w:hAnsi="Times New Roman"/>
          <w:color w:val="auto"/>
        </w:rPr>
      </w:pPr>
      <w:r w:rsidRPr="006858C4">
        <w:rPr>
          <w:rFonts w:ascii="Times New Roman" w:hAnsi="Times New Roman"/>
        </w:rPr>
        <w:t xml:space="preserve">Poznámka: </w:t>
      </w:r>
      <w:r w:rsidRPr="00713BA5">
        <w:rPr>
          <w:rFonts w:ascii="Times New Roman" w:hAnsi="Times New Roman"/>
          <w:color w:val="auto"/>
        </w:rPr>
        <w:t xml:space="preserve">Pri kombinovanej výrobe elektriny a tepla </w:t>
      </w:r>
      <w:r>
        <w:rPr>
          <w:rFonts w:ascii="Times New Roman" w:hAnsi="Times New Roman"/>
        </w:rPr>
        <w:t xml:space="preserve">je </w:t>
      </w:r>
      <w:r w:rsidRPr="00713BA5">
        <w:rPr>
          <w:rFonts w:ascii="Times New Roman" w:hAnsi="Times New Roman"/>
        </w:rPr>
        <w:t xml:space="preserve">výška správneho poplatku </w:t>
      </w:r>
      <w:r>
        <w:rPr>
          <w:rFonts w:ascii="Times New Roman" w:hAnsi="Times New Roman"/>
        </w:rPr>
        <w:t>určená</w:t>
      </w:r>
      <w:r w:rsidRPr="00713BA5">
        <w:rPr>
          <w:rFonts w:ascii="Times New Roman" w:hAnsi="Times New Roman"/>
        </w:rPr>
        <w:t xml:space="preserve"> na základe </w:t>
      </w:r>
      <w:r w:rsidRPr="00713BA5">
        <w:rPr>
          <w:rFonts w:ascii="Times New Roman" w:hAnsi="Times New Roman"/>
          <w:color w:val="auto"/>
        </w:rPr>
        <w:t>hodnoty inštalovaného elektrického výkonu  zariadenia.</w:t>
      </w:r>
      <w:r w:rsidR="000B30AF">
        <w:rPr>
          <w:rFonts w:ascii="Times New Roman" w:hAnsi="Times New Roman"/>
        </w:rPr>
        <w:t>“.</w:t>
      </w:r>
      <w:r w:rsidRPr="00713BA5">
        <w:rPr>
          <w:rFonts w:ascii="Times New Roman" w:hAnsi="Times New Roman"/>
          <w:color w:val="auto"/>
        </w:rPr>
        <w:t xml:space="preserve">     </w:t>
      </w:r>
    </w:p>
    <w:p w:rsidR="004F0F5B" w:rsidP="004F0F5B">
      <w:pPr>
        <w:bidi w:val="0"/>
        <w:jc w:val="both"/>
        <w:rPr>
          <w:rFonts w:ascii="Times New Roman" w:hAnsi="Times New Roman"/>
          <w:color w:val="0000FF"/>
        </w:rPr>
      </w:pPr>
    </w:p>
    <w:p w:rsidR="004F0F5B" w:rsidRPr="006546CB" w:rsidP="004F0F5B">
      <w:pPr>
        <w:bidi w:val="0"/>
        <w:jc w:val="both"/>
        <w:rPr>
          <w:rFonts w:ascii="Times New Roman" w:hAnsi="Times New Roman"/>
        </w:rPr>
      </w:pPr>
      <w:r>
        <w:rPr>
          <w:rFonts w:ascii="Times New Roman" w:hAnsi="Times New Roman"/>
        </w:rPr>
        <w:t xml:space="preserve">Poznámky pod čiarou k odkazom </w:t>
      </w:r>
      <w:smartTag w:uri="urn:schemas-microsoft-com:office:smarttags" w:element="metricconverter">
        <w:smartTagPr>
          <w:attr w:name="ProductID" w:val="46f"/>
        </w:smartTagPr>
        <w:r>
          <w:rPr>
            <w:rFonts w:ascii="Times New Roman" w:hAnsi="Times New Roman"/>
          </w:rPr>
          <w:t>46f</w:t>
        </w:r>
      </w:smartTag>
      <w:r>
        <w:rPr>
          <w:rFonts w:ascii="Times New Roman" w:hAnsi="Times New Roman"/>
        </w:rPr>
        <w:t>) a 46g) znejú</w:t>
      </w:r>
      <w:r w:rsidRPr="006546CB">
        <w:rPr>
          <w:rFonts w:ascii="Times New Roman" w:hAnsi="Times New Roman"/>
        </w:rPr>
        <w:t>:</w:t>
      </w:r>
    </w:p>
    <w:p w:rsidR="004F0F5B" w:rsidRPr="006858C4" w:rsidP="004F0F5B">
      <w:pPr>
        <w:bidi w:val="0"/>
        <w:jc w:val="both"/>
        <w:rPr>
          <w:rFonts w:ascii="Times New Roman" w:hAnsi="Times New Roman"/>
        </w:rPr>
      </w:pPr>
      <w:r>
        <w:rPr>
          <w:rFonts w:ascii="Times New Roman" w:hAnsi="Times New Roman"/>
        </w:rPr>
        <w:t>„</w:t>
      </w:r>
      <w:r w:rsidRPr="004F0F5B">
        <w:rPr>
          <w:rFonts w:ascii="Times New Roman" w:hAnsi="Times New Roman"/>
        </w:rPr>
        <w:t xml:space="preserve">46f) </w:t>
      </w:r>
      <w:r w:rsidRPr="006858C4">
        <w:rPr>
          <w:rFonts w:ascii="Times New Roman" w:hAnsi="Times New Roman"/>
          <w:color w:val="auto"/>
        </w:rPr>
        <w:t>§ 12 z</w:t>
      </w:r>
      <w:r w:rsidRPr="006858C4">
        <w:rPr>
          <w:rFonts w:ascii="Times New Roman" w:hAnsi="Times New Roman"/>
        </w:rPr>
        <w:t>á</w:t>
      </w:r>
      <w:r w:rsidRPr="006858C4">
        <w:rPr>
          <w:rFonts w:ascii="Times New Roman" w:hAnsi="Times New Roman"/>
          <w:color w:val="auto"/>
        </w:rPr>
        <w:t>kona č. 657/2004 Z.</w:t>
      </w:r>
      <w:r w:rsidRPr="006858C4">
        <w:rPr>
          <w:rFonts w:ascii="Times New Roman" w:hAnsi="Times New Roman"/>
        </w:rPr>
        <w:t xml:space="preserve"> </w:t>
      </w:r>
      <w:r w:rsidRPr="006858C4">
        <w:rPr>
          <w:rFonts w:ascii="Times New Roman" w:hAnsi="Times New Roman"/>
          <w:color w:val="auto"/>
        </w:rPr>
        <w:t>z o tepelnej energetike v znen</w:t>
      </w:r>
      <w:r w:rsidRPr="006858C4">
        <w:rPr>
          <w:rFonts w:ascii="Times New Roman" w:hAnsi="Times New Roman"/>
        </w:rPr>
        <w:t>í</w:t>
      </w:r>
      <w:r w:rsidRPr="006858C4">
        <w:rPr>
          <w:rFonts w:ascii="Times New Roman" w:hAnsi="Times New Roman"/>
          <w:color w:val="auto"/>
        </w:rPr>
        <w:t xml:space="preserve"> neskoršich predpisov.</w:t>
      </w:r>
    </w:p>
    <w:p w:rsidR="00842393" w:rsidP="002B7486">
      <w:pPr>
        <w:bidi w:val="0"/>
        <w:jc w:val="both"/>
        <w:rPr>
          <w:rFonts w:ascii="Times New Roman" w:hAnsi="Times New Roman"/>
        </w:rPr>
      </w:pPr>
      <w:r w:rsidR="004F0F5B">
        <w:rPr>
          <w:rFonts w:ascii="Times New Roman" w:hAnsi="Times New Roman"/>
          <w:bCs/>
          <w:sz w:val="32"/>
          <w:szCs w:val="32"/>
          <w:vertAlign w:val="superscript"/>
        </w:rPr>
        <w:t xml:space="preserve">  </w:t>
      </w:r>
      <w:r w:rsidRPr="004F0F5B" w:rsidR="004F0F5B">
        <w:rPr>
          <w:rFonts w:ascii="Times New Roman" w:hAnsi="Times New Roman"/>
          <w:bCs/>
          <w:color w:val="auto"/>
        </w:rPr>
        <w:t>46</w:t>
      </w:r>
      <w:r w:rsidRPr="004F0F5B" w:rsidR="004F0F5B">
        <w:rPr>
          <w:rFonts w:ascii="Times New Roman" w:hAnsi="Times New Roman"/>
          <w:bCs/>
        </w:rPr>
        <w:t>g</w:t>
      </w:r>
      <w:r w:rsidRPr="004F0F5B" w:rsidR="004F0F5B">
        <w:rPr>
          <w:rFonts w:ascii="Times New Roman" w:hAnsi="Times New Roman"/>
          <w:bCs/>
          <w:color w:val="auto"/>
        </w:rPr>
        <w:t>)</w:t>
      </w:r>
      <w:r w:rsidRPr="004F0F5B" w:rsidR="004F0F5B">
        <w:rPr>
          <w:rFonts w:ascii="Times New Roman" w:hAnsi="Times New Roman"/>
          <w:bCs/>
          <w:sz w:val="32"/>
          <w:szCs w:val="32"/>
          <w:vertAlign w:val="superscript"/>
        </w:rPr>
        <w:t xml:space="preserve">  </w:t>
      </w:r>
      <w:r w:rsidRPr="006858C4" w:rsidR="004F0F5B">
        <w:rPr>
          <w:rFonts w:ascii="Times New Roman" w:hAnsi="Times New Roman"/>
          <w:color w:val="auto"/>
        </w:rPr>
        <w:t>§ 12</w:t>
      </w:r>
      <w:r w:rsidRPr="006858C4" w:rsidR="004F0F5B">
        <w:rPr>
          <w:rFonts w:ascii="Times New Roman" w:hAnsi="Times New Roman"/>
        </w:rPr>
        <w:t xml:space="preserve"> zákona </w:t>
      </w:r>
      <w:r w:rsidRPr="006858C4" w:rsidR="004F0F5B">
        <w:rPr>
          <w:rFonts w:ascii="Times New Roman" w:hAnsi="Times New Roman"/>
          <w:color w:val="auto"/>
        </w:rPr>
        <w:t>č. 251/2012 Z.</w:t>
      </w:r>
      <w:r w:rsidRPr="006858C4" w:rsidR="004F0F5B">
        <w:rPr>
          <w:rFonts w:ascii="Times New Roman" w:hAnsi="Times New Roman"/>
        </w:rPr>
        <w:t xml:space="preserve"> </w:t>
      </w:r>
      <w:r w:rsidRPr="006858C4" w:rsidR="004F0F5B">
        <w:rPr>
          <w:rFonts w:ascii="Times New Roman" w:hAnsi="Times New Roman"/>
          <w:color w:val="auto"/>
        </w:rPr>
        <w:t>z. o energetike a o zmene a doplnen</w:t>
      </w:r>
      <w:r w:rsidRPr="006858C4" w:rsidR="004F0F5B">
        <w:rPr>
          <w:rFonts w:ascii="Times New Roman" w:hAnsi="Times New Roman"/>
        </w:rPr>
        <w:t>í</w:t>
      </w:r>
      <w:r w:rsidRPr="006858C4" w:rsidR="004F0F5B">
        <w:rPr>
          <w:rFonts w:ascii="Times New Roman" w:hAnsi="Times New Roman"/>
          <w:color w:val="auto"/>
        </w:rPr>
        <w:t xml:space="preserve"> niektorých zákonov</w:t>
      </w:r>
      <w:r w:rsidRPr="006858C4" w:rsidR="004F0F5B">
        <w:rPr>
          <w:rFonts w:ascii="Times New Roman" w:hAnsi="Times New Roman"/>
        </w:rPr>
        <w:t>.”.</w:t>
      </w:r>
    </w:p>
    <w:p w:rsidR="002B7486" w:rsidRPr="002B7486" w:rsidP="002B7486">
      <w:pPr>
        <w:bidi w:val="0"/>
        <w:jc w:val="both"/>
        <w:rPr>
          <w:rFonts w:ascii="Times New Roman" w:hAnsi="Times New Roman"/>
        </w:rPr>
      </w:pPr>
    </w:p>
    <w:p w:rsidR="00842393">
      <w:pPr>
        <w:bidi w:val="0"/>
        <w:ind w:left="709" w:hanging="709"/>
        <w:jc w:val="center"/>
        <w:rPr>
          <w:rFonts w:ascii="Times New Roman" w:hAnsi="Times New Roman" w:cs="Arial"/>
        </w:rPr>
      </w:pPr>
      <w:r>
        <w:rPr>
          <w:rFonts w:ascii="Times New Roman" w:hAnsi="Times New Roman" w:cs="Arial"/>
        </w:rPr>
        <w:t>Čl. VII</w:t>
      </w:r>
    </w:p>
    <w:p w:rsidR="00842393">
      <w:pPr>
        <w:bidi w:val="0"/>
        <w:ind w:left="709" w:hanging="709"/>
        <w:jc w:val="center"/>
        <w:rPr>
          <w:rFonts w:ascii="Times New Roman" w:hAnsi="Times New Roman" w:cs="Arial"/>
        </w:rPr>
      </w:pPr>
    </w:p>
    <w:p w:rsidR="00842393">
      <w:pPr>
        <w:bidi w:val="0"/>
        <w:ind w:firstLine="708"/>
        <w:jc w:val="both"/>
        <w:rPr>
          <w:rFonts w:ascii="Times New Roman" w:hAnsi="Times New Roman"/>
        </w:rPr>
      </w:pPr>
      <w:r>
        <w:rPr>
          <w:rFonts w:ascii="Times New Roman" w:hAnsi="Times New Roman"/>
        </w:rPr>
        <w:t xml:space="preserve">Zákon č. 143/1998 Z. z. o civilnom letectve (letecký zákon) a o zmene a doplnení niektorých zákonov v znení zákona č. 37/2002 Z. z., zákona č. 136/2004 Z. z., zákona č. 544/2004 Z. z., zákona č. 479/2005 Z. z., zákona č. 11/2006 Z. z., zákona č. 278/2009 Z. z., zákona č.  513/2009 Z. z., zákona č. </w:t>
      </w:r>
      <w:r>
        <w:rPr>
          <w:rFonts w:ascii="Times New Roman" w:hAnsi="Times New Roman"/>
          <w:color w:val="000000"/>
        </w:rPr>
        <w:t xml:space="preserve">136/2010 Z. z., zákona č. 241/2011 Z. z. a zákona č. 404/2011 Z. z. </w:t>
      </w:r>
      <w:r>
        <w:rPr>
          <w:rFonts w:ascii="Times New Roman" w:hAnsi="Times New Roman"/>
        </w:rPr>
        <w:t>sa mení a dopĺňa takto:</w:t>
      </w:r>
    </w:p>
    <w:p w:rsidR="00842393">
      <w:pPr>
        <w:bidi w:val="0"/>
        <w:jc w:val="both"/>
        <w:rPr>
          <w:rFonts w:ascii="Times New Roman" w:hAnsi="Times New Roman"/>
        </w:rPr>
      </w:pPr>
    </w:p>
    <w:p w:rsidR="00842393">
      <w:pPr>
        <w:bidi w:val="0"/>
        <w:jc w:val="both"/>
        <w:rPr>
          <w:rFonts w:ascii="Times New Roman" w:hAnsi="Times New Roman"/>
        </w:rPr>
      </w:pPr>
      <w:r w:rsidR="00B47E44">
        <w:rPr>
          <w:rFonts w:ascii="Times New Roman" w:hAnsi="Times New Roman"/>
        </w:rPr>
        <w:t>1</w:t>
      </w:r>
      <w:r>
        <w:rPr>
          <w:rFonts w:ascii="Times New Roman" w:hAnsi="Times New Roman"/>
        </w:rPr>
        <w:t xml:space="preserve">.   § 7 sa dopĺňa odsekmi </w:t>
      </w:r>
      <w:smartTag w:uri="urn:schemas-microsoft-com:office:smarttags" w:element="metricconverter">
        <w:smartTagPr>
          <w:attr w:name="ProductID" w:val="4 a"/>
        </w:smartTagPr>
        <w:r>
          <w:rPr>
            <w:rFonts w:ascii="Times New Roman" w:hAnsi="Times New Roman"/>
          </w:rPr>
          <w:t>4 a</w:t>
        </w:r>
      </w:smartTag>
      <w:r>
        <w:rPr>
          <w:rFonts w:ascii="Times New Roman" w:hAnsi="Times New Roman"/>
        </w:rPr>
        <w:t xml:space="preserve"> 5, ktoré znejú:</w:t>
      </w:r>
    </w:p>
    <w:p w:rsidR="00842393">
      <w:pPr>
        <w:bidi w:val="0"/>
        <w:jc w:val="both"/>
        <w:rPr>
          <w:rFonts w:ascii="Times New Roman" w:hAnsi="Times New Roman"/>
        </w:rPr>
      </w:pPr>
    </w:p>
    <w:p w:rsidR="00842393">
      <w:pPr>
        <w:bidi w:val="0"/>
        <w:rPr>
          <w:rFonts w:ascii="Times New Roman" w:hAnsi="Times New Roman"/>
        </w:rPr>
      </w:pPr>
      <w:r>
        <w:rPr>
          <w:rFonts w:ascii="Times New Roman" w:hAnsi="Times New Roman"/>
        </w:rPr>
        <w:t xml:space="preserve">„(4) Ohňostrojné práce </w:t>
      </w:r>
      <w:r w:rsidR="00390265">
        <w:rPr>
          <w:rFonts w:ascii="Times New Roman" w:hAnsi="Times New Roman" w:cs="Arial"/>
        </w:rPr>
        <w:t xml:space="preserve">vo vzdialenosti menej ako </w:t>
      </w:r>
      <w:smartTag w:uri="urn:schemas-microsoft-com:office:smarttags" w:element="metricconverter">
        <w:smartTagPr>
          <w:attr w:name="ProductID" w:val="10 000 m"/>
        </w:smartTagPr>
        <w:r w:rsidR="00390265">
          <w:rPr>
            <w:rFonts w:ascii="Times New Roman" w:hAnsi="Times New Roman" w:cs="Arial"/>
          </w:rPr>
          <w:t>10 000 m</w:t>
        </w:r>
      </w:smartTag>
      <w:r w:rsidR="00390265">
        <w:rPr>
          <w:rFonts w:ascii="Times New Roman" w:hAnsi="Times New Roman" w:cs="Arial"/>
        </w:rPr>
        <w:t xml:space="preserve"> od vzťažného bodu riadeného letiska alebo letiska s nočnou prevádzkou</w:t>
      </w:r>
      <w:r w:rsidR="00390265">
        <w:rPr>
          <w:rFonts w:ascii="Times New Roman" w:hAnsi="Times New Roman"/>
        </w:rPr>
        <w:t xml:space="preserve"> </w:t>
      </w:r>
      <w:r>
        <w:rPr>
          <w:rFonts w:ascii="Times New Roman" w:hAnsi="Times New Roman"/>
        </w:rPr>
        <w:t>možno vykonať len na základe súhlasného záv</w:t>
      </w:r>
      <w:r w:rsidR="00390265">
        <w:rPr>
          <w:rFonts w:ascii="Times New Roman" w:hAnsi="Times New Roman"/>
        </w:rPr>
        <w:t>azného stanoviska, ktoré vydá  l</w:t>
      </w:r>
      <w:r>
        <w:rPr>
          <w:rFonts w:ascii="Times New Roman" w:hAnsi="Times New Roman"/>
        </w:rPr>
        <w:t>etecký úrad na základe žiadosti,ktorá obsahuje</w:t>
        <w:br/>
        <w:t xml:space="preserve">a) meno, priezvisko a adresu trvalého pobytu žiadateľa na vykonanie ohňostrojných prác, ak je žiadateľom právnická osoba, jej obchodné meno alebo názov a sídlo, </w:t>
        <w:br/>
        <w:t xml:space="preserve">b) názov a účel podujatia, </w:t>
        <w:br/>
        <w:t xml:space="preserve">c) deň, miesto, začiatok a súradnice konania podujatia a čas ukončenia podujatia, </w:t>
        <w:br/>
        <w:t xml:space="preserve">d) údaj o maximálnej výške doletu použitých efektov, </w:t>
        <w:br/>
        <w:t xml:space="preserve">e) meno, priezvisko a adresu vedúceho odpaľovača ohňostrojov, </w:t>
        <w:br/>
        <w:t xml:space="preserve">f) e-mailovú adresu a číslo mobilného telefónu, ktorý sa bude používať počas podujatia, </w:t>
        <w:br/>
        <w:t>g) podpis žiadateľa alebo jeho zástupcu.</w:t>
      </w:r>
    </w:p>
    <w:p w:rsidR="00842393">
      <w:pPr>
        <w:bidi w:val="0"/>
        <w:rPr>
          <w:rFonts w:ascii="Times New Roman" w:hAnsi="Times New Roman"/>
        </w:rPr>
      </w:pPr>
    </w:p>
    <w:p w:rsidR="00842393">
      <w:pPr>
        <w:bidi w:val="0"/>
        <w:rPr>
          <w:rFonts w:ascii="Times New Roman" w:hAnsi="Times New Roman"/>
        </w:rPr>
      </w:pPr>
      <w:r>
        <w:rPr>
          <w:rFonts w:ascii="Times New Roman" w:hAnsi="Times New Roman"/>
        </w:rPr>
        <w:t xml:space="preserve">(5) </w:t>
      </w:r>
      <w:r w:rsidR="00390265">
        <w:rPr>
          <w:rFonts w:ascii="Times New Roman" w:hAnsi="Times New Roman" w:cs="Arial"/>
        </w:rPr>
        <w:t>Letecký úrad vydá záväzné stanovisko na vykonanie ohňostrojných prác podľa odseku 4, v ktorom určí podmienky na ich vykonanie, do desiatich pracovných dní od doručenia žiadosti.</w:t>
      </w:r>
      <w:r>
        <w:rPr>
          <w:rFonts w:ascii="Times New Roman" w:hAnsi="Times New Roman"/>
        </w:rPr>
        <w:t>“</w:t>
      </w:r>
      <w:r w:rsidR="002959E4">
        <w:rPr>
          <w:rFonts w:ascii="Times New Roman" w:hAnsi="Times New Roman"/>
        </w:rPr>
        <w:t>.</w:t>
      </w:r>
    </w:p>
    <w:p w:rsidR="00842393">
      <w:pPr>
        <w:bidi w:val="0"/>
        <w:rPr>
          <w:rFonts w:ascii="Times New Roman" w:hAnsi="Times New Roman"/>
        </w:rPr>
      </w:pPr>
    </w:p>
    <w:p w:rsidR="00390265" w:rsidP="00390265">
      <w:pPr>
        <w:bidi w:val="0"/>
        <w:jc w:val="both"/>
        <w:rPr>
          <w:rFonts w:ascii="Times New Roman" w:hAnsi="Times New Roman" w:cs="Arial"/>
        </w:rPr>
      </w:pPr>
      <w:r w:rsidR="00B47E44">
        <w:rPr>
          <w:rFonts w:ascii="Times New Roman" w:hAnsi="Times New Roman"/>
        </w:rPr>
        <w:t>2</w:t>
      </w:r>
      <w:r w:rsidR="00842393">
        <w:rPr>
          <w:rFonts w:ascii="Times New Roman" w:hAnsi="Times New Roman"/>
        </w:rPr>
        <w:t>.</w:t>
      </w:r>
      <w:r>
        <w:rPr>
          <w:rFonts w:ascii="Times New Roman" w:hAnsi="Times New Roman"/>
        </w:rPr>
        <w:t xml:space="preserve">  </w:t>
      </w:r>
      <w:r w:rsidRPr="00A57A15">
        <w:rPr>
          <w:rFonts w:ascii="Times New Roman" w:hAnsi="Times New Roman" w:cs="Arial"/>
        </w:rPr>
        <w:t>„</w:t>
      </w:r>
      <w:r>
        <w:rPr>
          <w:rFonts w:ascii="Times New Roman" w:hAnsi="Times New Roman" w:cs="Arial"/>
        </w:rPr>
        <w:t xml:space="preserve">V § 48 ods. 1 sa za písmeno k) vkladá nové písmeno l), ktoré znie: </w:t>
      </w:r>
    </w:p>
    <w:p w:rsidR="00390265" w:rsidP="00390265">
      <w:pPr>
        <w:bidi w:val="0"/>
        <w:jc w:val="both"/>
        <w:rPr>
          <w:rFonts w:ascii="Times New Roman" w:hAnsi="Times New Roman" w:cs="Arial"/>
        </w:rPr>
      </w:pPr>
      <w:r>
        <w:rPr>
          <w:rFonts w:ascii="Times New Roman" w:hAnsi="Times New Roman" w:cs="Arial"/>
        </w:rPr>
        <w:t xml:space="preserve">„l) vydáva záväzné stanovisko na vykonanie ohňostrojných prác, ak sa tieto majú vykonať vo vzdialenosti menej ako </w:t>
      </w:r>
      <w:smartTag w:uri="urn:schemas-microsoft-com:office:smarttags" w:element="metricconverter">
        <w:smartTagPr>
          <w:attr w:name="ProductID" w:val="10 000 m"/>
        </w:smartTagPr>
        <w:r>
          <w:rPr>
            <w:rFonts w:ascii="Times New Roman" w:hAnsi="Times New Roman" w:cs="Arial"/>
          </w:rPr>
          <w:t>10 000 m</w:t>
        </w:r>
      </w:smartTag>
      <w:r>
        <w:rPr>
          <w:rFonts w:ascii="Times New Roman" w:hAnsi="Times New Roman" w:cs="Arial"/>
        </w:rPr>
        <w:t xml:space="preserve"> od vzťažného bodu riadeného letiska alebo letiska s nočnou prevádzkou (§ 7 ods. 5),“. Doterajšie písmená l) až v) sa označujú ako písmená m) až v).“.</w:t>
      </w:r>
    </w:p>
    <w:p w:rsidR="00842393">
      <w:pPr>
        <w:bidi w:val="0"/>
        <w:jc w:val="both"/>
        <w:rPr>
          <w:rFonts w:ascii="Times New Roman" w:hAnsi="Times New Roman"/>
        </w:rPr>
      </w:pPr>
    </w:p>
    <w:p w:rsidR="00842393">
      <w:pPr>
        <w:bidi w:val="0"/>
        <w:jc w:val="both"/>
        <w:rPr>
          <w:rFonts w:ascii="Times New Roman" w:hAnsi="Times New Roman" w:cs="Arial"/>
        </w:rPr>
      </w:pPr>
    </w:p>
    <w:p w:rsidR="00842393">
      <w:pPr>
        <w:bidi w:val="0"/>
        <w:ind w:left="709" w:hanging="709"/>
        <w:jc w:val="center"/>
        <w:rPr>
          <w:rFonts w:ascii="Times New Roman" w:hAnsi="Times New Roman" w:cs="Arial"/>
        </w:rPr>
      </w:pPr>
      <w:r>
        <w:rPr>
          <w:rFonts w:ascii="Times New Roman" w:hAnsi="Times New Roman" w:cs="Arial"/>
        </w:rPr>
        <w:t>Čl. VIII</w:t>
      </w:r>
    </w:p>
    <w:p w:rsidR="00842393">
      <w:pPr>
        <w:bidi w:val="0"/>
        <w:ind w:left="709" w:hanging="709"/>
        <w:jc w:val="center"/>
        <w:rPr>
          <w:rFonts w:ascii="Times New Roman" w:hAnsi="Times New Roman" w:cs="Arial"/>
        </w:rPr>
      </w:pPr>
    </w:p>
    <w:p w:rsidR="00842393">
      <w:pPr>
        <w:bidi w:val="0"/>
        <w:ind w:firstLine="567"/>
        <w:jc w:val="both"/>
        <w:rPr>
          <w:rFonts w:ascii="Times New Roman" w:hAnsi="Times New Roman"/>
        </w:rPr>
      </w:pPr>
      <w:r>
        <w:rPr>
          <w:rFonts w:ascii="Times New Roman" w:hAnsi="Times New Roman"/>
        </w:rPr>
        <w:t xml:space="preserve">Zákon č. 544/2002 Z. z. o Horskej záchrannej službe v znení zákona č. 515/2003 Z. z., zákona č. 567/2005 Z. z., zákona č. 358/2007 Z. </w:t>
      </w:r>
      <w:r w:rsidR="00713EDF">
        <w:rPr>
          <w:rFonts w:ascii="Times New Roman" w:hAnsi="Times New Roman"/>
        </w:rPr>
        <w:t>z., zákona č. 519/2007 Z. z., zákona č. 445/2008 Z. z. a</w:t>
      </w:r>
      <w:r>
        <w:rPr>
          <w:rFonts w:ascii="Times New Roman" w:hAnsi="Times New Roman"/>
        </w:rPr>
        <w:t> zákona č. 192/2009 Z. z. sa mení takto:</w:t>
      </w:r>
    </w:p>
    <w:p w:rsidR="00842393">
      <w:pPr>
        <w:bidi w:val="0"/>
        <w:jc w:val="both"/>
        <w:rPr>
          <w:rFonts w:ascii="Times New Roman" w:hAnsi="Times New Roman"/>
        </w:rPr>
      </w:pPr>
    </w:p>
    <w:p w:rsidR="00842393">
      <w:pPr>
        <w:bidi w:val="0"/>
        <w:jc w:val="both"/>
        <w:rPr>
          <w:rFonts w:ascii="Times New Roman" w:hAnsi="Times New Roman"/>
        </w:rPr>
      </w:pPr>
      <w:r>
        <w:rPr>
          <w:rFonts w:ascii="Times New Roman" w:hAnsi="Times New Roman"/>
        </w:rPr>
        <w:t xml:space="preserve"> V § 5 ods. 1 písmeno b) znie: </w:t>
      </w:r>
    </w:p>
    <w:p w:rsidR="00842393">
      <w:pPr>
        <w:bidi w:val="0"/>
        <w:ind w:left="360" w:hanging="360"/>
        <w:jc w:val="both"/>
        <w:rPr>
          <w:rFonts w:ascii="Times New Roman" w:hAnsi="Times New Roman"/>
          <w:vertAlign w:val="superscript"/>
        </w:rPr>
      </w:pPr>
      <w:r>
        <w:rPr>
          <w:rFonts w:ascii="Times New Roman" w:hAnsi="Times New Roman"/>
        </w:rPr>
        <w:t xml:space="preserve">„b) používať automobily so zvláštnymi výstražnými znameniami, signálne </w:t>
      </w:r>
      <w:r w:rsidR="00B35795">
        <w:rPr>
          <w:rFonts w:ascii="Times New Roman" w:hAnsi="Times New Roman"/>
        </w:rPr>
        <w:t>pištole</w:t>
      </w:r>
      <w:r>
        <w:rPr>
          <w:rFonts w:ascii="Times New Roman" w:hAnsi="Times New Roman"/>
        </w:rPr>
        <w:t>, výbušniny a výbušné predmety podľa osobitn</w:t>
      </w:r>
      <w:r w:rsidR="00724B35">
        <w:rPr>
          <w:rFonts w:ascii="Times New Roman" w:hAnsi="Times New Roman"/>
        </w:rPr>
        <w:t>ého predpisu</w:t>
      </w:r>
      <w:r>
        <w:rPr>
          <w:rFonts w:ascii="Times New Roman" w:hAnsi="Times New Roman"/>
        </w:rPr>
        <w:t>.</w:t>
      </w:r>
      <w:r w:rsidR="00724B35">
        <w:rPr>
          <w:rFonts w:ascii="Times New Roman" w:hAnsi="Times New Roman"/>
          <w:vertAlign w:val="superscript"/>
        </w:rPr>
        <w:t>6b</w:t>
      </w:r>
      <w:r w:rsidR="00724B35">
        <w:rPr>
          <w:rFonts w:ascii="Times New Roman" w:hAnsi="Times New Roman"/>
        </w:rPr>
        <w:t xml:space="preserve">) </w:t>
      </w:r>
      <w:r w:rsidR="002959E4">
        <w:rPr>
          <w:rFonts w:ascii="Times New Roman" w:hAnsi="Times New Roman"/>
          <w:vertAlign w:val="superscript"/>
        </w:rPr>
        <w:t>“</w:t>
      </w:r>
      <w:r w:rsidR="002959E4">
        <w:rPr>
          <w:rFonts w:ascii="Times New Roman" w:hAnsi="Times New Roman"/>
        </w:rPr>
        <w:t>.</w:t>
      </w:r>
      <w:r w:rsidR="002959E4">
        <w:rPr>
          <w:rFonts w:ascii="Times New Roman" w:hAnsi="Times New Roman"/>
          <w:vertAlign w:val="superscript"/>
        </w:rPr>
        <w:t xml:space="preserve"> </w:t>
      </w:r>
      <w:r>
        <w:rPr>
          <w:rFonts w:ascii="Times New Roman" w:hAnsi="Times New Roman"/>
          <w:vertAlign w:val="superscript"/>
        </w:rPr>
        <w:t xml:space="preserve"> </w:t>
      </w:r>
    </w:p>
    <w:p w:rsidR="00842393">
      <w:pPr>
        <w:bidi w:val="0"/>
        <w:jc w:val="both"/>
        <w:rPr>
          <w:rFonts w:ascii="Times New Roman" w:hAnsi="Times New Roman"/>
        </w:rPr>
      </w:pPr>
    </w:p>
    <w:p w:rsidR="00842393">
      <w:pPr>
        <w:bidi w:val="0"/>
        <w:rPr>
          <w:rFonts w:ascii="Times New Roman" w:hAnsi="Times New Roman"/>
        </w:rPr>
      </w:pPr>
      <w:r>
        <w:rPr>
          <w:rFonts w:ascii="Times New Roman" w:hAnsi="Times New Roman"/>
        </w:rPr>
        <w:t>Poznámka pod čiarou k odkazu 6b znie:</w:t>
      </w:r>
    </w:p>
    <w:p w:rsidR="00842393" w:rsidP="00724B35">
      <w:pPr>
        <w:bidi w:val="0"/>
        <w:ind w:left="360" w:hanging="360"/>
        <w:jc w:val="both"/>
        <w:rPr>
          <w:rFonts w:ascii="Times New Roman" w:hAnsi="Times New Roman"/>
        </w:rPr>
      </w:pPr>
      <w:r>
        <w:rPr>
          <w:rFonts w:ascii="Times New Roman" w:hAnsi="Times New Roman"/>
        </w:rPr>
        <w:t>„</w:t>
      </w:r>
      <w:r w:rsidR="00724B35">
        <w:rPr>
          <w:rFonts w:ascii="Times New Roman" w:hAnsi="Times New Roman"/>
          <w:vertAlign w:val="superscript"/>
        </w:rPr>
        <w:t>6b</w:t>
      </w:r>
      <w:r w:rsidR="00724B35">
        <w:rPr>
          <w:rFonts w:ascii="Times New Roman" w:hAnsi="Times New Roman"/>
        </w:rPr>
        <w:t>)</w:t>
      </w:r>
      <w:r>
        <w:rPr>
          <w:rFonts w:ascii="Times New Roman" w:hAnsi="Times New Roman"/>
        </w:rPr>
        <w:t>Zákon č. ......./201</w:t>
      </w:r>
      <w:r w:rsidR="001572CC">
        <w:rPr>
          <w:rFonts w:ascii="Times New Roman" w:hAnsi="Times New Roman"/>
        </w:rPr>
        <w:t>4</w:t>
      </w:r>
      <w:r>
        <w:rPr>
          <w:rFonts w:ascii="Times New Roman" w:hAnsi="Times New Roman"/>
        </w:rPr>
        <w:t xml:space="preserve"> o výbušninách, výbušných predmetoch a munícii a o zmene a doplnení </w:t>
      </w:r>
      <w:r w:rsidR="00724B35">
        <w:rPr>
          <w:rFonts w:ascii="Times New Roman" w:hAnsi="Times New Roman"/>
        </w:rPr>
        <w:t xml:space="preserve">  </w:t>
      </w:r>
      <w:r>
        <w:rPr>
          <w:rFonts w:ascii="Times New Roman" w:hAnsi="Times New Roman"/>
        </w:rPr>
        <w:t>niektorých zákonov.“</w:t>
      </w:r>
      <w:r w:rsidR="002959E4">
        <w:rPr>
          <w:rFonts w:ascii="Times New Roman" w:hAnsi="Times New Roman"/>
        </w:rPr>
        <w:t>.</w:t>
      </w:r>
    </w:p>
    <w:p w:rsidR="00842393">
      <w:pPr>
        <w:bidi w:val="0"/>
        <w:ind w:left="709" w:hanging="709"/>
        <w:jc w:val="center"/>
        <w:rPr>
          <w:rFonts w:ascii="Times New Roman" w:hAnsi="Times New Roman" w:cs="Arial"/>
        </w:rPr>
      </w:pPr>
    </w:p>
    <w:p w:rsidR="00842393">
      <w:pPr>
        <w:bidi w:val="0"/>
        <w:ind w:left="709" w:hanging="709"/>
        <w:jc w:val="center"/>
        <w:rPr>
          <w:rFonts w:ascii="Times New Roman" w:hAnsi="Times New Roman" w:cs="Arial"/>
        </w:rPr>
      </w:pPr>
    </w:p>
    <w:p w:rsidR="00842393">
      <w:pPr>
        <w:bidi w:val="0"/>
        <w:ind w:left="709" w:hanging="709"/>
        <w:jc w:val="center"/>
        <w:rPr>
          <w:rFonts w:ascii="Times New Roman" w:hAnsi="Times New Roman" w:cs="Arial"/>
        </w:rPr>
      </w:pPr>
      <w:r>
        <w:rPr>
          <w:rFonts w:ascii="Times New Roman" w:hAnsi="Times New Roman" w:cs="Arial"/>
        </w:rPr>
        <w:t>Čl. IX</w:t>
      </w:r>
    </w:p>
    <w:p w:rsidR="00842393">
      <w:pPr>
        <w:bidi w:val="0"/>
        <w:ind w:left="709" w:hanging="709"/>
        <w:jc w:val="center"/>
        <w:rPr>
          <w:rFonts w:ascii="Times New Roman" w:hAnsi="Times New Roman" w:cs="Arial"/>
        </w:rPr>
      </w:pPr>
    </w:p>
    <w:p w:rsidR="005B2039" w:rsidP="005B2039">
      <w:pPr>
        <w:bidi w:val="0"/>
        <w:ind w:firstLine="567"/>
        <w:jc w:val="both"/>
        <w:rPr>
          <w:rFonts w:ascii="Times New Roman" w:hAnsi="Times New Roman"/>
        </w:rPr>
      </w:pPr>
      <w:r>
        <w:rPr>
          <w:rFonts w:ascii="Times New Roman" w:hAnsi="Times New Roman"/>
        </w:rPr>
        <w:t xml:space="preserve">Zákon č. 124/2006 Z. z. o bezpečnosti a ochrane zdravia pri práci a o zmene a doplnení niektorých zákonov v znení zákona č. 309/2007 Z. z., zákona č. 140/2008 Z. z., zákona č. </w:t>
      </w:r>
      <w:r>
        <w:rPr>
          <w:rFonts w:ascii="Times New Roman" w:hAnsi="Times New Roman"/>
          <w:color w:val="000000"/>
        </w:rPr>
        <w:t>132/2010 Z .</w:t>
      </w:r>
      <w:r w:rsidR="00521ECE">
        <w:rPr>
          <w:rFonts w:ascii="Times New Roman" w:hAnsi="Times New Roman"/>
          <w:color w:val="000000"/>
        </w:rPr>
        <w:t xml:space="preserve">z., zákona č.  136/2010 Z. z., </w:t>
      </w:r>
      <w:r>
        <w:rPr>
          <w:rFonts w:ascii="Times New Roman" w:hAnsi="Times New Roman"/>
          <w:color w:val="000000"/>
        </w:rPr>
        <w:t xml:space="preserve">zákona č. 470/2011 Z. z. </w:t>
      </w:r>
      <w:r w:rsidR="00521ECE">
        <w:rPr>
          <w:rFonts w:ascii="Times New Roman" w:hAnsi="Times New Roman"/>
          <w:color w:val="000000"/>
        </w:rPr>
        <w:t xml:space="preserve">a zákona č. 154/2013 Z. z. </w:t>
      </w:r>
      <w:r>
        <w:rPr>
          <w:rFonts w:ascii="Times New Roman" w:hAnsi="Times New Roman"/>
        </w:rPr>
        <w:t>sa mení a dopĺňa takto:</w:t>
      </w:r>
    </w:p>
    <w:p w:rsidR="005B2039" w:rsidP="005B2039">
      <w:pPr>
        <w:bidi w:val="0"/>
        <w:jc w:val="both"/>
        <w:rPr>
          <w:rFonts w:ascii="Times New Roman" w:hAnsi="Times New Roman"/>
        </w:rPr>
      </w:pPr>
    </w:p>
    <w:p w:rsidR="005B2039" w:rsidP="005B2039">
      <w:pPr>
        <w:bidi w:val="0"/>
        <w:jc w:val="both"/>
        <w:rPr>
          <w:rFonts w:ascii="Times New Roman" w:hAnsi="Times New Roman"/>
        </w:rPr>
      </w:pPr>
      <w:r>
        <w:rPr>
          <w:rFonts w:ascii="Times New Roman" w:hAnsi="Times New Roman"/>
        </w:rPr>
        <w:t>1.  V § 17 ods. 5 písm. b) sa na konci pripájajú tieto slová „alebo príslušnému orgánu dozoru“.</w:t>
      </w:r>
    </w:p>
    <w:p w:rsidR="005B2039" w:rsidP="005B2039">
      <w:pPr>
        <w:bidi w:val="0"/>
        <w:jc w:val="both"/>
        <w:rPr>
          <w:rFonts w:ascii="Times New Roman" w:hAnsi="Times New Roman"/>
        </w:rPr>
      </w:pPr>
    </w:p>
    <w:p w:rsidR="005B2039" w:rsidP="00472FFE">
      <w:pPr>
        <w:numPr>
          <w:ilvl w:val="2"/>
          <w:numId w:val="90"/>
        </w:numPr>
        <w:tabs>
          <w:tab w:val="left" w:pos="0"/>
          <w:tab w:val="left" w:pos="360"/>
        </w:tabs>
        <w:bidi w:val="0"/>
        <w:ind w:left="0" w:firstLine="0"/>
        <w:jc w:val="both"/>
        <w:rPr>
          <w:rFonts w:ascii="Times New Roman" w:hAnsi="Times New Roman"/>
        </w:rPr>
      </w:pPr>
      <w:r>
        <w:rPr>
          <w:rFonts w:ascii="Times New Roman" w:hAnsi="Times New Roman"/>
        </w:rPr>
        <w:t>V § 17 ods. 10 sa na konci pripájajú tieto slová „a ak ide o ťažkú ujmu na zdraví aj určenie vážnej poruchy zdravia alebo vážneho ochorenia podľa § 3 písm. l)“.</w:t>
      </w:r>
    </w:p>
    <w:p w:rsidR="005B2039" w:rsidP="005B2039">
      <w:pPr>
        <w:tabs>
          <w:tab w:val="left" w:pos="360"/>
        </w:tabs>
        <w:bidi w:val="0"/>
        <w:jc w:val="both"/>
        <w:rPr>
          <w:rFonts w:ascii="Times New Roman" w:hAnsi="Times New Roman"/>
        </w:rPr>
      </w:pPr>
    </w:p>
    <w:p w:rsidR="005B2039" w:rsidP="005B2039">
      <w:pPr>
        <w:bidi w:val="0"/>
        <w:jc w:val="both"/>
        <w:rPr>
          <w:rFonts w:ascii="Times New Roman" w:hAnsi="Times New Roman"/>
          <w:vertAlign w:val="superscript"/>
        </w:rPr>
      </w:pPr>
      <w:r>
        <w:rPr>
          <w:rFonts w:ascii="Times New Roman" w:hAnsi="Times New Roman"/>
        </w:rPr>
        <w:t>3. V § 22 ods. 3 sa na konci pripája táto veta: „Na účely vykonávania úloh bezpečnostnotechnickej služby u zamestnávateľa, ktorého kód podľa štatistickej klasifikácie ekonomických činností uvedený v prílohe č. 1 je 05 až 09, sa za autorizovaného bezpečnostného technika považuje fyzická osoba, ktorá vykonáva funkciu odborne spôsobilého zamestnanca na plnenie úloh na úseku bezpečnosti a ochrany zdravia pri práci a bezpečnosti prevádzky podľa osobitného predpisu.</w:t>
      </w:r>
      <w:r>
        <w:rPr>
          <w:rFonts w:ascii="Times New Roman" w:hAnsi="Times New Roman"/>
          <w:vertAlign w:val="superscript"/>
        </w:rPr>
        <w:t>27</w:t>
      </w:r>
      <w:r>
        <w:rPr>
          <w:rFonts w:ascii="Times New Roman" w:hAnsi="Times New Roman"/>
        </w:rPr>
        <w:t>)</w:t>
      </w:r>
      <w:r>
        <w:rPr>
          <w:rFonts w:ascii="Times New Roman" w:hAnsi="Times New Roman"/>
          <w:vertAlign w:val="superscript"/>
        </w:rPr>
        <w:t>“</w:t>
      </w:r>
    </w:p>
    <w:p w:rsidR="005B2039" w:rsidP="005B2039">
      <w:pPr>
        <w:bidi w:val="0"/>
        <w:jc w:val="both"/>
        <w:rPr>
          <w:rFonts w:ascii="Times New Roman" w:hAnsi="Times New Roman"/>
        </w:rPr>
      </w:pPr>
    </w:p>
    <w:p w:rsidR="005B2039" w:rsidP="005B2039">
      <w:pPr>
        <w:bidi w:val="0"/>
        <w:rPr>
          <w:rFonts w:ascii="Times New Roman" w:hAnsi="Times New Roman"/>
        </w:rPr>
      </w:pPr>
      <w:r>
        <w:rPr>
          <w:rFonts w:ascii="Times New Roman" w:hAnsi="Times New Roman"/>
        </w:rPr>
        <w:t>Poznámka pod čiarou k odkazu 27 znie:</w:t>
      </w:r>
    </w:p>
    <w:p w:rsidR="005B2039" w:rsidP="005B2039">
      <w:pPr>
        <w:bidi w:val="0"/>
        <w:rPr>
          <w:rFonts w:ascii="Times New Roman" w:hAnsi="Times New Roman"/>
        </w:rPr>
      </w:pPr>
      <w:r>
        <w:rPr>
          <w:rFonts w:ascii="Times New Roman" w:hAnsi="Times New Roman"/>
        </w:rPr>
        <w:t>„</w:t>
      </w:r>
      <w:r>
        <w:rPr>
          <w:rFonts w:ascii="Times New Roman" w:hAnsi="Times New Roman"/>
          <w:vertAlign w:val="superscript"/>
        </w:rPr>
        <w:t>27</w:t>
      </w:r>
      <w:r>
        <w:rPr>
          <w:rFonts w:ascii="Times New Roman" w:hAnsi="Times New Roman"/>
        </w:rPr>
        <w:t>) § 5 ods. 3 písm. e) zákona Slovenskej národnej rady č. 51/1988 Zb. v znení zákona č. .../201</w:t>
      </w:r>
      <w:r w:rsidR="002B7486">
        <w:rPr>
          <w:rFonts w:ascii="Times New Roman" w:hAnsi="Times New Roman"/>
        </w:rPr>
        <w:t>4</w:t>
      </w:r>
      <w:r>
        <w:rPr>
          <w:rFonts w:ascii="Times New Roman" w:hAnsi="Times New Roman"/>
        </w:rPr>
        <w:t xml:space="preserve"> Z. z.“.</w:t>
      </w:r>
    </w:p>
    <w:p w:rsidR="005B2039" w:rsidP="005B2039">
      <w:pPr>
        <w:bidi w:val="0"/>
        <w:rPr>
          <w:rFonts w:ascii="Times New Roman" w:hAnsi="Times New Roman"/>
        </w:rPr>
      </w:pPr>
    </w:p>
    <w:p w:rsidR="005B2039" w:rsidP="005B2039">
      <w:pPr>
        <w:tabs>
          <w:tab w:val="left" w:pos="360"/>
        </w:tabs>
        <w:bidi w:val="0"/>
        <w:jc w:val="both"/>
        <w:rPr>
          <w:rFonts w:ascii="Times New Roman" w:hAnsi="Times New Roman"/>
        </w:rPr>
      </w:pPr>
      <w:r>
        <w:rPr>
          <w:rFonts w:ascii="Times New Roman" w:hAnsi="Times New Roman"/>
        </w:rPr>
        <w:t>4. V § 27 ods. 3 sa slová „alebo príslušným orgánom dozoru</w:t>
      </w:r>
      <w:r>
        <w:rPr>
          <w:rFonts w:ascii="Times New Roman" w:hAnsi="Times New Roman"/>
          <w:vertAlign w:val="superscript"/>
        </w:rPr>
        <w:t>29</w:t>
      </w:r>
      <w:r>
        <w:rPr>
          <w:rFonts w:ascii="Times New Roman" w:hAnsi="Times New Roman"/>
        </w:rPr>
        <w:t>)“ nahrádzajú slovami „a pri činnostiach upravených osobitným predpisom</w:t>
      </w:r>
      <w:r>
        <w:rPr>
          <w:rFonts w:ascii="Times New Roman" w:hAnsi="Times New Roman"/>
          <w:vertAlign w:val="superscript"/>
        </w:rPr>
        <w:t>29</w:t>
      </w:r>
      <w:r>
        <w:rPr>
          <w:rFonts w:ascii="Times New Roman" w:hAnsi="Times New Roman"/>
        </w:rPr>
        <w:t>) len na základe oprávnenia vydaného príslušným orgánom dozoru.“</w:t>
      </w:r>
    </w:p>
    <w:p w:rsidR="00842393">
      <w:pPr>
        <w:bidi w:val="0"/>
        <w:ind w:left="709" w:hanging="709"/>
        <w:jc w:val="center"/>
        <w:rPr>
          <w:rFonts w:ascii="Times New Roman" w:hAnsi="Times New Roman" w:cs="Arial"/>
        </w:rPr>
      </w:pPr>
    </w:p>
    <w:p w:rsidR="00842393">
      <w:pPr>
        <w:bidi w:val="0"/>
        <w:jc w:val="both"/>
        <w:rPr>
          <w:rFonts w:ascii="Arial" w:hAnsi="Arial" w:cs="Arial"/>
          <w:sz w:val="20"/>
          <w:szCs w:val="20"/>
        </w:rPr>
      </w:pPr>
    </w:p>
    <w:p w:rsidR="00842393">
      <w:pPr>
        <w:bidi w:val="0"/>
        <w:jc w:val="center"/>
        <w:rPr>
          <w:rFonts w:ascii="Times New Roman" w:hAnsi="Times New Roman"/>
        </w:rPr>
      </w:pPr>
      <w:r>
        <w:rPr>
          <w:rFonts w:ascii="Times New Roman" w:hAnsi="Times New Roman"/>
        </w:rPr>
        <w:t>Čl. X</w:t>
      </w:r>
    </w:p>
    <w:p w:rsidR="005B2039" w:rsidP="005B2039">
      <w:pPr>
        <w:bidi w:val="0"/>
        <w:ind w:firstLine="567"/>
        <w:jc w:val="both"/>
        <w:rPr>
          <w:rFonts w:ascii="Times New Roman" w:hAnsi="Times New Roman" w:cs="Arial"/>
        </w:rPr>
      </w:pPr>
      <w:r>
        <w:rPr>
          <w:rFonts w:ascii="Times New Roman" w:hAnsi="Times New Roman" w:cs="Arial"/>
        </w:rPr>
        <w:t xml:space="preserve">Zákon č. 39/2013 Z. z. o integrovanej prevencii a kontrole znečisťovania životného prostredia a o zmene a doplnení niektorých zákonov sa mení a dopĺňa takto: </w:t>
      </w:r>
    </w:p>
    <w:p w:rsidR="005B2039" w:rsidP="005B2039">
      <w:pPr>
        <w:bidi w:val="0"/>
        <w:jc w:val="both"/>
        <w:rPr>
          <w:rFonts w:ascii="Times New Roman" w:hAnsi="Times New Roman" w:cs="Arial"/>
        </w:rPr>
      </w:pPr>
    </w:p>
    <w:p w:rsidR="005B2039" w:rsidP="005B2039">
      <w:pPr>
        <w:bidi w:val="0"/>
        <w:jc w:val="both"/>
        <w:rPr>
          <w:rFonts w:ascii="Times New Roman" w:hAnsi="Times New Roman" w:cs="Arial"/>
        </w:rPr>
      </w:pPr>
      <w:r>
        <w:rPr>
          <w:rFonts w:ascii="Times New Roman" w:hAnsi="Times New Roman" w:cs="Arial"/>
        </w:rPr>
        <w:t>1. V § 9 sa odsek 4 sa dopĺňa písmenom e), ktoré znie:</w:t>
      </w:r>
    </w:p>
    <w:p w:rsidR="005B2039" w:rsidP="005B2039">
      <w:pPr>
        <w:bidi w:val="0"/>
        <w:jc w:val="both"/>
        <w:rPr>
          <w:rFonts w:ascii="Times New Roman" w:hAnsi="Times New Roman" w:cs="Arial"/>
        </w:rPr>
      </w:pPr>
      <w:r>
        <w:rPr>
          <w:rFonts w:ascii="Times New Roman" w:hAnsi="Times New Roman" w:cs="Arial"/>
        </w:rPr>
        <w:t>„e) Hlavný banský úrad na úseku vydávania povolenia na výrobu výbušnín, výbušných predmetov a munície,</w:t>
      </w:r>
      <w:r>
        <w:rPr>
          <w:rFonts w:ascii="Times New Roman" w:hAnsi="Times New Roman" w:cs="Arial"/>
          <w:vertAlign w:val="superscript"/>
        </w:rPr>
        <w:t>43a</w:t>
      </w:r>
      <w:r>
        <w:rPr>
          <w:rFonts w:ascii="Times New Roman" w:hAnsi="Times New Roman" w:cs="Arial"/>
        </w:rPr>
        <w:t>) ak sa v integrovanom povoľovaní povoľuje výroba výbušnín v chemických</w:t>
      </w:r>
      <w:r w:rsidR="00781A56">
        <w:rPr>
          <w:rFonts w:ascii="Times New Roman" w:hAnsi="Times New Roman" w:cs="Arial"/>
        </w:rPr>
        <w:t xml:space="preserve"> prevádzkach na výrobu výbušnín.</w:t>
      </w:r>
      <w:r>
        <w:rPr>
          <w:rFonts w:ascii="Times New Roman" w:hAnsi="Times New Roman" w:cs="Arial"/>
        </w:rPr>
        <w:t>“.</w:t>
      </w:r>
    </w:p>
    <w:p w:rsidR="005B2039" w:rsidP="005B2039">
      <w:pPr>
        <w:bidi w:val="0"/>
        <w:jc w:val="both"/>
        <w:rPr>
          <w:rFonts w:ascii="Times New Roman" w:hAnsi="Times New Roman" w:cs="Arial"/>
        </w:rPr>
      </w:pPr>
    </w:p>
    <w:p w:rsidR="005B2039" w:rsidP="005B2039">
      <w:pPr>
        <w:bidi w:val="0"/>
        <w:jc w:val="both"/>
        <w:rPr>
          <w:rFonts w:ascii="Times New Roman" w:hAnsi="Times New Roman" w:cs="Arial"/>
        </w:rPr>
      </w:pPr>
      <w:r>
        <w:rPr>
          <w:rFonts w:ascii="Times New Roman" w:hAnsi="Times New Roman" w:cs="Arial"/>
        </w:rPr>
        <w:t>Poznámka pod čiarou k odkazu 18c znie:</w:t>
      </w:r>
    </w:p>
    <w:p w:rsidR="005B2039" w:rsidP="005B2039">
      <w:pPr>
        <w:tabs>
          <w:tab w:val="left" w:pos="2024"/>
          <w:tab w:val="left" w:pos="2346"/>
        </w:tabs>
        <w:bidi w:val="0"/>
        <w:ind w:left="540" w:hanging="540"/>
        <w:jc w:val="both"/>
        <w:rPr>
          <w:rFonts w:ascii="Times New Roman" w:hAnsi="Times New Roman" w:cs="Arial"/>
          <w:bCs/>
        </w:rPr>
      </w:pPr>
      <w:r w:rsidRPr="003142C9">
        <w:rPr>
          <w:rFonts w:ascii="Times New Roman" w:hAnsi="Times New Roman" w:cs="Arial"/>
          <w:vertAlign w:val="superscript"/>
        </w:rPr>
        <w:t>„</w:t>
      </w:r>
      <w:r>
        <w:rPr>
          <w:rFonts w:ascii="Times New Roman" w:hAnsi="Times New Roman" w:cs="Arial"/>
          <w:vertAlign w:val="superscript"/>
        </w:rPr>
        <w:t>43a</w:t>
      </w:r>
      <w:r w:rsidRPr="003142C9">
        <w:rPr>
          <w:rFonts w:ascii="Times New Roman" w:hAnsi="Times New Roman" w:cs="Arial"/>
        </w:rPr>
        <w:t xml:space="preserve">) </w:t>
      </w:r>
      <w:r w:rsidRPr="003142C9">
        <w:rPr>
          <w:rFonts w:ascii="Times New Roman" w:hAnsi="Times New Roman"/>
        </w:rPr>
        <w:t>§ 69 ods. 4  písm. e</w:t>
      </w:r>
      <w:r w:rsidRPr="003142C9">
        <w:rPr>
          <w:rFonts w:ascii="Times New Roman" w:hAnsi="Times New Roman" w:cs="Arial"/>
        </w:rPr>
        <w:t>) zákona č. .../201</w:t>
      </w:r>
      <w:r w:rsidR="001572CC">
        <w:rPr>
          <w:rFonts w:ascii="Times New Roman" w:hAnsi="Times New Roman" w:cs="Arial"/>
        </w:rPr>
        <w:t>4</w:t>
      </w:r>
      <w:r w:rsidRPr="003142C9">
        <w:rPr>
          <w:rFonts w:ascii="Times New Roman" w:hAnsi="Times New Roman" w:cs="Arial"/>
        </w:rPr>
        <w:t xml:space="preserve"> Z. z. </w:t>
      </w:r>
      <w:r w:rsidRPr="003142C9">
        <w:rPr>
          <w:rFonts w:ascii="Times New Roman" w:hAnsi="Times New Roman" w:cs="Arial"/>
          <w:bCs/>
        </w:rPr>
        <w:t>o výbušninách, výbušných predmetoch a munícii a o zmene  a doplnení niektorých zákonov.</w:t>
      </w:r>
    </w:p>
    <w:p w:rsidR="005B2039" w:rsidP="005B2039">
      <w:pPr>
        <w:bidi w:val="0"/>
        <w:jc w:val="both"/>
        <w:rPr>
          <w:rFonts w:ascii="Times New Roman" w:hAnsi="Times New Roman" w:cs="Arial"/>
        </w:rPr>
      </w:pPr>
    </w:p>
    <w:p w:rsidR="005B2039" w:rsidP="005B2039">
      <w:pPr>
        <w:bidi w:val="0"/>
        <w:jc w:val="both"/>
        <w:rPr>
          <w:rFonts w:ascii="Times New Roman" w:hAnsi="Times New Roman" w:cs="Arial"/>
        </w:rPr>
      </w:pPr>
      <w:r>
        <w:rPr>
          <w:rFonts w:ascii="Times New Roman" w:hAnsi="Times New Roman" w:cs="Arial"/>
        </w:rPr>
        <w:t xml:space="preserve">2. V § 18 odsek 3 prvej vete sa na konci bodka nahrádza bodkočiarkou a pripájajú sa tieto slová: „s výnimkou nesúhlasného </w:t>
      </w:r>
      <w:r w:rsidR="00391A2D">
        <w:rPr>
          <w:rFonts w:ascii="Times New Roman" w:hAnsi="Times New Roman" w:cs="Arial"/>
        </w:rPr>
        <w:t>vyjadrenia</w:t>
      </w:r>
      <w:r>
        <w:rPr>
          <w:rFonts w:ascii="Times New Roman" w:hAnsi="Times New Roman" w:cs="Arial"/>
        </w:rPr>
        <w:t xml:space="preserve"> Hlavného banského úradu na úseku vydávania povolenia na výrobu výbušnín, výbušných predmetov a</w:t>
      </w:r>
      <w:r w:rsidR="00391A2D">
        <w:rPr>
          <w:rFonts w:ascii="Times New Roman" w:hAnsi="Times New Roman" w:cs="Arial"/>
        </w:rPr>
        <w:t> </w:t>
      </w:r>
      <w:r>
        <w:rPr>
          <w:rFonts w:ascii="Times New Roman" w:hAnsi="Times New Roman" w:cs="Arial"/>
        </w:rPr>
        <w:t>munície</w:t>
      </w:r>
      <w:r w:rsidR="00391A2D">
        <w:rPr>
          <w:rFonts w:ascii="Times New Roman" w:hAnsi="Times New Roman" w:cs="Arial"/>
          <w:vertAlign w:val="superscript"/>
        </w:rPr>
        <w:t xml:space="preserve"> </w:t>
      </w:r>
      <w:r>
        <w:rPr>
          <w:rFonts w:ascii="Times New Roman" w:hAnsi="Times New Roman" w:cs="Arial"/>
        </w:rPr>
        <w:t xml:space="preserve"> vydaného podľa osobitného predpisu,</w:t>
      </w:r>
      <w:r>
        <w:rPr>
          <w:rFonts w:ascii="Times New Roman" w:hAnsi="Times New Roman" w:cs="Arial"/>
          <w:vertAlign w:val="superscript"/>
        </w:rPr>
        <w:t>47a</w:t>
      </w:r>
      <w:r>
        <w:rPr>
          <w:rFonts w:ascii="Times New Roman" w:hAnsi="Times New Roman" w:cs="Arial"/>
        </w:rPr>
        <w:t>) ak sa v integrovanom povoľovaní povoľuje výroba výbušnín v chemických prevádzkach na výrobu výbušnín.“</w:t>
      </w:r>
      <w:r w:rsidR="00781A56">
        <w:rPr>
          <w:rFonts w:ascii="Times New Roman" w:hAnsi="Times New Roman" w:cs="Arial"/>
        </w:rPr>
        <w:t>.</w:t>
      </w:r>
    </w:p>
    <w:p w:rsidR="005B2039" w:rsidP="005B2039">
      <w:pPr>
        <w:bidi w:val="0"/>
        <w:jc w:val="both"/>
        <w:rPr>
          <w:rFonts w:ascii="Times New Roman" w:hAnsi="Times New Roman" w:cs="Arial"/>
        </w:rPr>
      </w:pPr>
    </w:p>
    <w:p w:rsidR="005B2039" w:rsidP="005B2039">
      <w:pPr>
        <w:bidi w:val="0"/>
        <w:jc w:val="both"/>
        <w:rPr>
          <w:rFonts w:ascii="Times New Roman" w:hAnsi="Times New Roman" w:cs="Arial"/>
        </w:rPr>
      </w:pPr>
      <w:r>
        <w:rPr>
          <w:rFonts w:ascii="Times New Roman" w:hAnsi="Times New Roman" w:cs="Arial"/>
        </w:rPr>
        <w:t>Poznámka pod čiarou k odkazu 18d znie:</w:t>
      </w:r>
    </w:p>
    <w:p w:rsidR="005B2039" w:rsidP="005B2039">
      <w:pPr>
        <w:bidi w:val="0"/>
        <w:jc w:val="both"/>
        <w:rPr>
          <w:rFonts w:ascii="Times New Roman" w:hAnsi="Times New Roman" w:cs="Arial"/>
          <w:bCs/>
        </w:rPr>
      </w:pPr>
      <w:r>
        <w:rPr>
          <w:rFonts w:ascii="Times New Roman" w:hAnsi="Times New Roman" w:cs="Arial"/>
          <w:vertAlign w:val="superscript"/>
        </w:rPr>
        <w:t>„47a</w:t>
      </w:r>
      <w:r>
        <w:rPr>
          <w:rFonts w:ascii="Times New Roman" w:hAnsi="Times New Roman" w:cs="Arial"/>
        </w:rPr>
        <w:t xml:space="preserve">) </w:t>
      </w:r>
      <w:r>
        <w:rPr>
          <w:rFonts w:ascii="Times New Roman" w:hAnsi="Times New Roman" w:cs="Arial"/>
          <w:bCs/>
        </w:rPr>
        <w:t xml:space="preserve"> </w:t>
      </w:r>
      <w:r>
        <w:rPr>
          <w:rFonts w:ascii="Times New Roman" w:hAnsi="Times New Roman"/>
        </w:rPr>
        <w:t>§ 42 ods. 4</w:t>
      </w:r>
      <w:r>
        <w:rPr>
          <w:rFonts w:ascii="Times New Roman" w:hAnsi="Times New Roman" w:cs="Arial"/>
          <w:bCs/>
        </w:rPr>
        <w:t xml:space="preserve"> zákona č. .../201</w:t>
      </w:r>
      <w:r w:rsidR="001572CC">
        <w:rPr>
          <w:rFonts w:ascii="Times New Roman" w:hAnsi="Times New Roman" w:cs="Arial"/>
          <w:bCs/>
        </w:rPr>
        <w:t>4</w:t>
      </w:r>
      <w:r>
        <w:rPr>
          <w:rFonts w:ascii="Times New Roman" w:hAnsi="Times New Roman" w:cs="Arial"/>
          <w:bCs/>
        </w:rPr>
        <w:t xml:space="preserve"> Z. z. o výbušninách, výbušných predmetoch a munícii a o zmene  a doplnení niektorých zákonov.“</w:t>
      </w:r>
      <w:r w:rsidR="00781A56">
        <w:rPr>
          <w:rFonts w:ascii="Times New Roman" w:hAnsi="Times New Roman" w:cs="Arial"/>
          <w:bCs/>
        </w:rPr>
        <w:t>.</w:t>
      </w:r>
    </w:p>
    <w:p w:rsidR="00842393">
      <w:pPr>
        <w:bidi w:val="0"/>
        <w:jc w:val="both"/>
        <w:rPr>
          <w:rFonts w:ascii="Arial" w:hAnsi="Arial" w:cs="Arial"/>
          <w:sz w:val="20"/>
          <w:szCs w:val="20"/>
        </w:rPr>
      </w:pPr>
    </w:p>
    <w:p w:rsidR="00842393">
      <w:pPr>
        <w:bidi w:val="0"/>
        <w:jc w:val="both"/>
        <w:rPr>
          <w:rFonts w:ascii="Times New Roman" w:hAnsi="Times New Roman"/>
        </w:rPr>
      </w:pPr>
    </w:p>
    <w:p w:rsidR="00842393">
      <w:pPr>
        <w:bidi w:val="0"/>
        <w:spacing w:before="40" w:after="40"/>
        <w:jc w:val="both"/>
        <w:rPr>
          <w:rFonts w:ascii="Times New Roman" w:hAnsi="Times New Roman"/>
          <w:spacing w:val="-4"/>
        </w:rPr>
      </w:pPr>
    </w:p>
    <w:p w:rsidR="00842393">
      <w:pPr>
        <w:bidi w:val="0"/>
        <w:ind w:left="709" w:hanging="709"/>
        <w:jc w:val="center"/>
        <w:rPr>
          <w:rFonts w:ascii="Times New Roman" w:hAnsi="Times New Roman" w:cs="Arial"/>
        </w:rPr>
      </w:pPr>
      <w:r>
        <w:rPr>
          <w:rFonts w:ascii="Times New Roman" w:hAnsi="Times New Roman" w:cs="Arial"/>
        </w:rPr>
        <w:t>Čl. XI</w:t>
      </w:r>
    </w:p>
    <w:p w:rsidR="00842393">
      <w:pPr>
        <w:bidi w:val="0"/>
        <w:ind w:left="709" w:hanging="709"/>
        <w:jc w:val="center"/>
        <w:rPr>
          <w:rFonts w:ascii="Times New Roman" w:hAnsi="Times New Roman" w:cs="Arial"/>
        </w:rPr>
      </w:pPr>
      <w:r>
        <w:rPr>
          <w:rFonts w:ascii="Times New Roman" w:hAnsi="Times New Roman" w:cs="Arial"/>
        </w:rPr>
        <w:t xml:space="preserve"> Účinnosť</w:t>
      </w:r>
    </w:p>
    <w:p w:rsidR="00842393">
      <w:pPr>
        <w:bidi w:val="0"/>
        <w:ind w:left="709" w:hanging="709"/>
        <w:jc w:val="center"/>
        <w:rPr>
          <w:rFonts w:ascii="Times New Roman" w:hAnsi="Times New Roman" w:cs="Arial"/>
        </w:rPr>
      </w:pPr>
    </w:p>
    <w:p w:rsidR="00521ECE" w:rsidRPr="002B0F2D" w:rsidP="002B0F2D">
      <w:pPr>
        <w:bidi w:val="0"/>
        <w:ind w:firstLine="708"/>
        <w:jc w:val="both"/>
        <w:rPr>
          <w:rFonts w:ascii="Times New Roman" w:hAnsi="Times New Roman"/>
        </w:rPr>
      </w:pPr>
      <w:r w:rsidR="00842393">
        <w:rPr>
          <w:rFonts w:ascii="Times New Roman" w:hAnsi="Times New Roman"/>
        </w:rPr>
        <w:t xml:space="preserve">Tento zákon nadobúda účinnosť 1. </w:t>
      </w:r>
      <w:r w:rsidR="00FB4F37">
        <w:rPr>
          <w:rFonts w:ascii="Times New Roman" w:hAnsi="Times New Roman"/>
        </w:rPr>
        <w:t>marca</w:t>
      </w:r>
      <w:r w:rsidR="002B7486">
        <w:rPr>
          <w:rFonts w:ascii="Times New Roman" w:hAnsi="Times New Roman"/>
        </w:rPr>
        <w:t xml:space="preserve"> </w:t>
      </w:r>
      <w:r w:rsidR="00DC4A8A">
        <w:rPr>
          <w:rFonts w:ascii="Times New Roman" w:hAnsi="Times New Roman"/>
        </w:rPr>
        <w:t>2014.</w:t>
      </w:r>
    </w:p>
    <w:p w:rsidR="00842393">
      <w:pPr>
        <w:tabs>
          <w:tab w:val="left" w:pos="900"/>
        </w:tabs>
        <w:bidi w:val="0"/>
        <w:jc w:val="right"/>
        <w:rPr>
          <w:rFonts w:ascii="Times New Roman" w:hAnsi="Times New Roman" w:cs="Arial"/>
        </w:rPr>
      </w:pPr>
      <w:r>
        <w:rPr>
          <w:rFonts w:ascii="Times New Roman" w:hAnsi="Times New Roman" w:cs="Arial"/>
        </w:rPr>
        <w:t>Príloha č. 1 k zákonu č. .../201</w:t>
      </w:r>
      <w:r w:rsidR="0032602D">
        <w:rPr>
          <w:rFonts w:ascii="Times New Roman" w:hAnsi="Times New Roman" w:cs="Arial"/>
        </w:rPr>
        <w:t>4</w:t>
      </w:r>
      <w:r>
        <w:rPr>
          <w:rFonts w:ascii="Times New Roman" w:hAnsi="Times New Roman" w:cs="Arial"/>
        </w:rPr>
        <w:t xml:space="preserve"> Z. z.</w:t>
      </w:r>
    </w:p>
    <w:p w:rsidR="00842393">
      <w:pPr>
        <w:tabs>
          <w:tab w:val="left" w:pos="900"/>
        </w:tabs>
        <w:bidi w:val="0"/>
        <w:jc w:val="both"/>
        <w:rPr>
          <w:rFonts w:ascii="Times New Roman" w:hAnsi="Times New Roman" w:cs="Arial"/>
        </w:rPr>
      </w:pPr>
    </w:p>
    <w:p w:rsidR="00842393">
      <w:pPr>
        <w:tabs>
          <w:tab w:val="left" w:pos="900"/>
        </w:tabs>
        <w:bidi w:val="0"/>
        <w:jc w:val="center"/>
        <w:rPr>
          <w:rFonts w:ascii="Times New Roman" w:hAnsi="Times New Roman" w:cs="Arial"/>
        </w:rPr>
      </w:pPr>
      <w:r>
        <w:rPr>
          <w:rFonts w:ascii="Times New Roman" w:hAnsi="Times New Roman" w:cs="Arial"/>
        </w:rPr>
        <w:t>Zoznam detekčných látok a minimálna koncentrácia detekčnej látky v hotovom výrobku podľa § 11 zákona</w:t>
      </w:r>
    </w:p>
    <w:p w:rsidR="00842393">
      <w:pPr>
        <w:tabs>
          <w:tab w:val="left" w:pos="900"/>
        </w:tabs>
        <w:bidi w:val="0"/>
        <w:jc w:val="both"/>
        <w:rPr>
          <w:rFonts w:ascii="Times New Roman" w:hAnsi="Times New Roman" w:cs="Arial"/>
        </w:rPr>
      </w:pPr>
    </w:p>
    <w:p w:rsidR="00842393">
      <w:pPr>
        <w:tabs>
          <w:tab w:val="left" w:pos="900"/>
        </w:tabs>
        <w:bidi w:val="0"/>
        <w:jc w:val="both"/>
        <w:rPr>
          <w:rFonts w:ascii="Times New Roman" w:hAnsi="Times New Roman" w:cs="Arial"/>
        </w:rPr>
      </w:pPr>
    </w:p>
    <w:tbl>
      <w:tblPr>
        <w:tblStyle w:val="TableNormal"/>
        <w:tblW w:w="0" w:type="auto"/>
        <w:tblInd w:w="-10" w:type="dxa"/>
        <w:tblLayout w:type="fixed"/>
      </w:tblPr>
      <w:tblGrid>
        <w:gridCol w:w="1960"/>
        <w:gridCol w:w="1842"/>
        <w:gridCol w:w="1842"/>
        <w:gridCol w:w="1842"/>
        <w:gridCol w:w="1862"/>
      </w:tblGrid>
      <w:tr>
        <w:tblPrEx>
          <w:tblW w:w="0" w:type="auto"/>
          <w:tblInd w:w="-10" w:type="dxa"/>
          <w:tblLayout w:type="fixed"/>
        </w:tblPrEx>
        <w:trPr>
          <w:trHeight w:val="285"/>
        </w:trPr>
        <w:tc>
          <w:tcPr>
            <w:tcW w:w="1960" w:type="dxa"/>
            <w:vMerge w:val="restart"/>
            <w:tcBorders>
              <w:top w:val="single" w:sz="4" w:space="0" w:color="000000"/>
              <w:left w:val="single" w:sz="4" w:space="0" w:color="000000"/>
              <w:bottom w:val="single" w:sz="4" w:space="0" w:color="000000"/>
              <w:right w:val="none" w:sz="0" w:space="0" w:color="auto"/>
            </w:tcBorders>
            <w:textDirection w:val="lrTb"/>
            <w:vAlign w:val="top"/>
          </w:tcPr>
          <w:p w:rsidR="00842393">
            <w:pPr>
              <w:tabs>
                <w:tab w:val="left" w:pos="900"/>
              </w:tabs>
              <w:bidi w:val="0"/>
              <w:snapToGrid w:val="0"/>
              <w:jc w:val="center"/>
              <w:rPr>
                <w:rFonts w:ascii="Times New Roman" w:hAnsi="Times New Roman" w:cs="Arial"/>
              </w:rPr>
            </w:pPr>
            <w:r>
              <w:rPr>
                <w:rFonts w:ascii="Times New Roman" w:hAnsi="Times New Roman" w:cs="Arial"/>
              </w:rPr>
              <w:t>Poradové číslo</w:t>
            </w:r>
          </w:p>
        </w:tc>
        <w:tc>
          <w:tcPr>
            <w:tcW w:w="1842" w:type="dxa"/>
            <w:vMerge w:val="restart"/>
            <w:tcBorders>
              <w:top w:val="single" w:sz="4" w:space="0" w:color="000000"/>
              <w:left w:val="single" w:sz="4" w:space="0" w:color="000000"/>
              <w:bottom w:val="single" w:sz="4" w:space="0" w:color="000000"/>
              <w:right w:val="none" w:sz="0" w:space="0" w:color="auto"/>
            </w:tcBorders>
            <w:textDirection w:val="lrTb"/>
            <w:vAlign w:val="top"/>
          </w:tcPr>
          <w:p w:rsidR="00842393">
            <w:pPr>
              <w:tabs>
                <w:tab w:val="left" w:pos="900"/>
              </w:tabs>
              <w:bidi w:val="0"/>
              <w:snapToGrid w:val="0"/>
              <w:jc w:val="center"/>
              <w:rPr>
                <w:rFonts w:ascii="Times New Roman" w:hAnsi="Times New Roman" w:cs="Arial"/>
              </w:rPr>
            </w:pPr>
            <w:r>
              <w:rPr>
                <w:rFonts w:ascii="Times New Roman" w:hAnsi="Times New Roman" w:cs="Arial"/>
              </w:rPr>
              <w:t>Chemický názov</w:t>
            </w:r>
          </w:p>
        </w:tc>
        <w:tc>
          <w:tcPr>
            <w:tcW w:w="1842" w:type="dxa"/>
            <w:vMerge w:val="restart"/>
            <w:tcBorders>
              <w:top w:val="single" w:sz="4" w:space="0" w:color="000000"/>
              <w:left w:val="single" w:sz="4" w:space="0" w:color="000000"/>
              <w:bottom w:val="single" w:sz="4" w:space="0" w:color="000000"/>
              <w:right w:val="none" w:sz="0" w:space="0" w:color="auto"/>
            </w:tcBorders>
            <w:textDirection w:val="lrTb"/>
            <w:vAlign w:val="top"/>
          </w:tcPr>
          <w:p w:rsidR="00842393">
            <w:pPr>
              <w:tabs>
                <w:tab w:val="left" w:pos="900"/>
              </w:tabs>
              <w:bidi w:val="0"/>
              <w:snapToGrid w:val="0"/>
              <w:jc w:val="center"/>
              <w:rPr>
                <w:rFonts w:ascii="Times New Roman" w:hAnsi="Times New Roman" w:cs="Arial"/>
              </w:rPr>
            </w:pPr>
            <w:r>
              <w:rPr>
                <w:rFonts w:ascii="Times New Roman" w:hAnsi="Times New Roman" w:cs="Arial"/>
              </w:rPr>
              <w:t>Molekulový vzorec</w:t>
            </w:r>
          </w:p>
        </w:tc>
        <w:tc>
          <w:tcPr>
            <w:tcW w:w="1842" w:type="dxa"/>
            <w:vMerge w:val="restart"/>
            <w:tcBorders>
              <w:top w:val="single" w:sz="4" w:space="0" w:color="000000"/>
              <w:left w:val="single" w:sz="4" w:space="0" w:color="000000"/>
              <w:bottom w:val="single" w:sz="4" w:space="0" w:color="000000"/>
              <w:right w:val="none" w:sz="0" w:space="0" w:color="auto"/>
            </w:tcBorders>
            <w:textDirection w:val="lrTb"/>
            <w:vAlign w:val="top"/>
          </w:tcPr>
          <w:p w:rsidR="00842393">
            <w:pPr>
              <w:tabs>
                <w:tab w:val="left" w:pos="900"/>
              </w:tabs>
              <w:bidi w:val="0"/>
              <w:snapToGrid w:val="0"/>
              <w:jc w:val="center"/>
              <w:rPr>
                <w:rFonts w:ascii="Times New Roman" w:hAnsi="Times New Roman" w:cs="Arial"/>
              </w:rPr>
            </w:pPr>
            <w:r>
              <w:rPr>
                <w:rFonts w:ascii="Times New Roman" w:hAnsi="Times New Roman" w:cs="Arial"/>
              </w:rPr>
              <w:t>Molekulová hmotnosť</w:t>
            </w:r>
          </w:p>
        </w:tc>
        <w:tc>
          <w:tcPr>
            <w:tcW w:w="1862" w:type="dxa"/>
            <w:vMerge w:val="restart"/>
            <w:tcBorders>
              <w:top w:val="single" w:sz="4" w:space="0" w:color="000000"/>
              <w:left w:val="single" w:sz="4" w:space="0" w:color="000000"/>
              <w:bottom w:val="single" w:sz="4" w:space="0" w:color="000000"/>
              <w:right w:val="single" w:sz="4" w:space="0" w:color="000000"/>
            </w:tcBorders>
            <w:textDirection w:val="lrTb"/>
            <w:vAlign w:val="top"/>
          </w:tcPr>
          <w:p w:rsidR="00842393">
            <w:pPr>
              <w:tabs>
                <w:tab w:val="left" w:pos="900"/>
              </w:tabs>
              <w:bidi w:val="0"/>
              <w:snapToGrid w:val="0"/>
              <w:jc w:val="center"/>
              <w:rPr>
                <w:rFonts w:ascii="Times New Roman" w:hAnsi="Times New Roman" w:cs="Arial"/>
              </w:rPr>
            </w:pPr>
            <w:r>
              <w:rPr>
                <w:rFonts w:ascii="Times New Roman" w:hAnsi="Times New Roman" w:cs="Arial"/>
              </w:rPr>
              <w:t>Minimálna koncentrácia v hmot. %</w:t>
            </w:r>
          </w:p>
        </w:tc>
      </w:tr>
      <w:tr>
        <w:tblPrEx>
          <w:tblW w:w="0" w:type="auto"/>
          <w:tblInd w:w="-10" w:type="dxa"/>
          <w:tblLayout w:type="fixed"/>
        </w:tblPrEx>
        <w:trPr>
          <w:trHeight w:val="285"/>
        </w:trPr>
        <w:tc>
          <w:tcPr>
            <w:tcW w:w="1960" w:type="dxa"/>
            <w:vMerge w:val="restart"/>
            <w:tcBorders>
              <w:top w:val="single" w:sz="4" w:space="0" w:color="000000"/>
              <w:left w:val="single" w:sz="4" w:space="0" w:color="000000"/>
              <w:bottom w:val="single" w:sz="4" w:space="0" w:color="000000"/>
              <w:right w:val="none" w:sz="0" w:space="0" w:color="auto"/>
            </w:tcBorders>
            <w:textDirection w:val="lrTb"/>
            <w:vAlign w:val="top"/>
          </w:tcPr>
          <w:p w:rsidR="00842393">
            <w:pPr>
              <w:tabs>
                <w:tab w:val="left" w:pos="900"/>
              </w:tabs>
              <w:bidi w:val="0"/>
              <w:snapToGrid w:val="0"/>
              <w:jc w:val="center"/>
              <w:rPr>
                <w:rFonts w:ascii="Times New Roman" w:hAnsi="Times New Roman" w:cs="Arial"/>
              </w:rPr>
            </w:pPr>
            <w:r>
              <w:rPr>
                <w:rFonts w:ascii="Times New Roman" w:hAnsi="Times New Roman" w:cs="Arial"/>
              </w:rPr>
              <w:t>1.</w:t>
            </w:r>
          </w:p>
        </w:tc>
        <w:tc>
          <w:tcPr>
            <w:tcW w:w="1842" w:type="dxa"/>
            <w:vMerge w:val="restart"/>
            <w:tcBorders>
              <w:top w:val="single" w:sz="4" w:space="0" w:color="000000"/>
              <w:left w:val="single" w:sz="4" w:space="0" w:color="000000"/>
              <w:bottom w:val="single" w:sz="4" w:space="0" w:color="000000"/>
              <w:right w:val="none" w:sz="0" w:space="0" w:color="auto"/>
            </w:tcBorders>
            <w:textDirection w:val="lrTb"/>
            <w:vAlign w:val="top"/>
          </w:tcPr>
          <w:p w:rsidR="00842393">
            <w:pPr>
              <w:tabs>
                <w:tab w:val="left" w:pos="900"/>
              </w:tabs>
              <w:bidi w:val="0"/>
              <w:snapToGrid w:val="0"/>
              <w:jc w:val="center"/>
              <w:rPr>
                <w:rFonts w:ascii="Times New Roman" w:hAnsi="Times New Roman" w:cs="Arial"/>
              </w:rPr>
            </w:pPr>
            <w:r>
              <w:rPr>
                <w:rFonts w:ascii="Times New Roman" w:hAnsi="Times New Roman" w:cs="Arial"/>
              </w:rPr>
              <w:t>Ethylenglykol dinitrát</w:t>
            </w:r>
          </w:p>
          <w:p w:rsidR="00842393">
            <w:pPr>
              <w:tabs>
                <w:tab w:val="left" w:pos="900"/>
              </w:tabs>
              <w:bidi w:val="0"/>
              <w:jc w:val="center"/>
              <w:rPr>
                <w:rFonts w:ascii="Times New Roman" w:hAnsi="Times New Roman" w:cs="Arial"/>
              </w:rPr>
            </w:pPr>
            <w:r>
              <w:rPr>
                <w:rFonts w:ascii="Times New Roman" w:hAnsi="Times New Roman" w:cs="Arial"/>
              </w:rPr>
              <w:t>(EGDN)</w:t>
            </w:r>
          </w:p>
        </w:tc>
        <w:tc>
          <w:tcPr>
            <w:tcW w:w="1842" w:type="dxa"/>
            <w:vMerge w:val="restart"/>
            <w:tcBorders>
              <w:top w:val="single" w:sz="4" w:space="0" w:color="000000"/>
              <w:left w:val="single" w:sz="4" w:space="0" w:color="000000"/>
              <w:bottom w:val="single" w:sz="4" w:space="0" w:color="000000"/>
              <w:right w:val="none" w:sz="0" w:space="0" w:color="auto"/>
            </w:tcBorders>
            <w:textDirection w:val="lrTb"/>
            <w:vAlign w:val="top"/>
          </w:tcPr>
          <w:p w:rsidR="00842393">
            <w:pPr>
              <w:tabs>
                <w:tab w:val="left" w:pos="900"/>
              </w:tabs>
              <w:bidi w:val="0"/>
              <w:snapToGrid w:val="0"/>
              <w:jc w:val="center"/>
              <w:rPr>
                <w:rFonts w:ascii="Times New Roman" w:hAnsi="Times New Roman" w:cs="Arial"/>
              </w:rPr>
            </w:pPr>
            <w:r>
              <w:rPr>
                <w:rFonts w:ascii="Times New Roman" w:hAnsi="Times New Roman" w:cs="Arial"/>
              </w:rPr>
              <w:t>C2H4/NO3/2</w:t>
            </w:r>
          </w:p>
        </w:tc>
        <w:tc>
          <w:tcPr>
            <w:tcW w:w="1842" w:type="dxa"/>
            <w:vMerge w:val="restart"/>
            <w:tcBorders>
              <w:top w:val="single" w:sz="4" w:space="0" w:color="000000"/>
              <w:left w:val="single" w:sz="4" w:space="0" w:color="000000"/>
              <w:bottom w:val="single" w:sz="4" w:space="0" w:color="000000"/>
              <w:right w:val="none" w:sz="0" w:space="0" w:color="auto"/>
            </w:tcBorders>
            <w:textDirection w:val="lrTb"/>
            <w:vAlign w:val="top"/>
          </w:tcPr>
          <w:p w:rsidR="00842393">
            <w:pPr>
              <w:tabs>
                <w:tab w:val="left" w:pos="900"/>
              </w:tabs>
              <w:bidi w:val="0"/>
              <w:snapToGrid w:val="0"/>
              <w:jc w:val="center"/>
              <w:rPr>
                <w:rFonts w:ascii="Times New Roman" w:hAnsi="Times New Roman" w:cs="Arial"/>
              </w:rPr>
            </w:pPr>
            <w:r>
              <w:rPr>
                <w:rFonts w:ascii="Times New Roman" w:hAnsi="Times New Roman" w:cs="Arial"/>
              </w:rPr>
              <w:t>152</w:t>
            </w:r>
          </w:p>
        </w:tc>
        <w:tc>
          <w:tcPr>
            <w:tcW w:w="1862" w:type="dxa"/>
            <w:vMerge w:val="restart"/>
            <w:tcBorders>
              <w:top w:val="single" w:sz="4" w:space="0" w:color="000000"/>
              <w:left w:val="single" w:sz="4" w:space="0" w:color="000000"/>
              <w:bottom w:val="single" w:sz="4" w:space="0" w:color="000000"/>
              <w:right w:val="single" w:sz="4" w:space="0" w:color="000000"/>
            </w:tcBorders>
            <w:textDirection w:val="lrTb"/>
            <w:vAlign w:val="top"/>
          </w:tcPr>
          <w:p w:rsidR="00842393">
            <w:pPr>
              <w:tabs>
                <w:tab w:val="left" w:pos="900"/>
              </w:tabs>
              <w:bidi w:val="0"/>
              <w:snapToGrid w:val="0"/>
              <w:jc w:val="center"/>
              <w:rPr>
                <w:rFonts w:ascii="Times New Roman" w:hAnsi="Times New Roman" w:cs="Arial"/>
              </w:rPr>
            </w:pPr>
            <w:r>
              <w:rPr>
                <w:rFonts w:ascii="Times New Roman" w:hAnsi="Times New Roman" w:cs="Arial"/>
              </w:rPr>
              <w:t>0,2</w:t>
            </w:r>
          </w:p>
        </w:tc>
      </w:tr>
      <w:tr>
        <w:tblPrEx>
          <w:tblW w:w="0" w:type="auto"/>
          <w:tblInd w:w="-10" w:type="dxa"/>
          <w:tblLayout w:type="fixed"/>
        </w:tblPrEx>
        <w:trPr>
          <w:trHeight w:val="285"/>
        </w:trPr>
        <w:tc>
          <w:tcPr>
            <w:tcW w:w="1960" w:type="dxa"/>
            <w:vMerge w:val="restart"/>
            <w:tcBorders>
              <w:top w:val="single" w:sz="4" w:space="0" w:color="000000"/>
              <w:left w:val="single" w:sz="4" w:space="0" w:color="000000"/>
              <w:bottom w:val="single" w:sz="4" w:space="0" w:color="000000"/>
              <w:right w:val="none" w:sz="0" w:space="0" w:color="auto"/>
            </w:tcBorders>
            <w:textDirection w:val="lrTb"/>
            <w:vAlign w:val="top"/>
          </w:tcPr>
          <w:p w:rsidR="00842393">
            <w:pPr>
              <w:tabs>
                <w:tab w:val="left" w:pos="900"/>
              </w:tabs>
              <w:bidi w:val="0"/>
              <w:snapToGrid w:val="0"/>
              <w:jc w:val="center"/>
              <w:rPr>
                <w:rFonts w:ascii="Times New Roman" w:hAnsi="Times New Roman" w:cs="Arial"/>
              </w:rPr>
            </w:pPr>
            <w:r>
              <w:rPr>
                <w:rFonts w:ascii="Times New Roman" w:hAnsi="Times New Roman" w:cs="Arial"/>
              </w:rPr>
              <w:t>2.</w:t>
            </w:r>
          </w:p>
        </w:tc>
        <w:tc>
          <w:tcPr>
            <w:tcW w:w="1842" w:type="dxa"/>
            <w:vMerge w:val="restart"/>
            <w:tcBorders>
              <w:top w:val="single" w:sz="4" w:space="0" w:color="000000"/>
              <w:left w:val="single" w:sz="4" w:space="0" w:color="000000"/>
              <w:bottom w:val="single" w:sz="4" w:space="0" w:color="000000"/>
              <w:right w:val="none" w:sz="0" w:space="0" w:color="auto"/>
            </w:tcBorders>
            <w:textDirection w:val="lrTb"/>
            <w:vAlign w:val="top"/>
          </w:tcPr>
          <w:p w:rsidR="00842393">
            <w:pPr>
              <w:tabs>
                <w:tab w:val="left" w:pos="900"/>
              </w:tabs>
              <w:bidi w:val="0"/>
              <w:snapToGrid w:val="0"/>
              <w:jc w:val="center"/>
              <w:rPr>
                <w:rFonts w:ascii="Times New Roman" w:hAnsi="Times New Roman" w:cs="Arial"/>
              </w:rPr>
            </w:pPr>
            <w:r>
              <w:rPr>
                <w:rFonts w:ascii="Times New Roman" w:hAnsi="Times New Roman" w:cs="Arial"/>
              </w:rPr>
              <w:t>2,3-dimethyl-2,3dinitrobutan (DMNB)</w:t>
            </w:r>
          </w:p>
        </w:tc>
        <w:tc>
          <w:tcPr>
            <w:tcW w:w="1842" w:type="dxa"/>
            <w:vMerge w:val="restart"/>
            <w:tcBorders>
              <w:top w:val="single" w:sz="4" w:space="0" w:color="000000"/>
              <w:left w:val="single" w:sz="4" w:space="0" w:color="000000"/>
              <w:bottom w:val="single" w:sz="4" w:space="0" w:color="000000"/>
              <w:right w:val="none" w:sz="0" w:space="0" w:color="auto"/>
            </w:tcBorders>
            <w:textDirection w:val="lrTb"/>
            <w:vAlign w:val="top"/>
          </w:tcPr>
          <w:p w:rsidR="00842393">
            <w:pPr>
              <w:tabs>
                <w:tab w:val="left" w:pos="900"/>
              </w:tabs>
              <w:bidi w:val="0"/>
              <w:snapToGrid w:val="0"/>
              <w:jc w:val="center"/>
              <w:rPr>
                <w:rFonts w:ascii="Times New Roman" w:hAnsi="Times New Roman" w:cs="Arial"/>
              </w:rPr>
            </w:pPr>
            <w:r>
              <w:rPr>
                <w:rFonts w:ascii="Times New Roman" w:hAnsi="Times New Roman" w:cs="Arial"/>
              </w:rPr>
              <w:t>C6H12/NO2/2</w:t>
            </w:r>
          </w:p>
        </w:tc>
        <w:tc>
          <w:tcPr>
            <w:tcW w:w="1842" w:type="dxa"/>
            <w:vMerge w:val="restart"/>
            <w:tcBorders>
              <w:top w:val="single" w:sz="4" w:space="0" w:color="000000"/>
              <w:left w:val="single" w:sz="4" w:space="0" w:color="000000"/>
              <w:bottom w:val="single" w:sz="4" w:space="0" w:color="000000"/>
              <w:right w:val="none" w:sz="0" w:space="0" w:color="auto"/>
            </w:tcBorders>
            <w:textDirection w:val="lrTb"/>
            <w:vAlign w:val="top"/>
          </w:tcPr>
          <w:p w:rsidR="00842393">
            <w:pPr>
              <w:tabs>
                <w:tab w:val="left" w:pos="900"/>
              </w:tabs>
              <w:bidi w:val="0"/>
              <w:snapToGrid w:val="0"/>
              <w:jc w:val="center"/>
              <w:rPr>
                <w:rFonts w:ascii="Times New Roman" w:hAnsi="Times New Roman" w:cs="Arial"/>
              </w:rPr>
            </w:pPr>
            <w:r>
              <w:rPr>
                <w:rFonts w:ascii="Times New Roman" w:hAnsi="Times New Roman" w:cs="Arial"/>
              </w:rPr>
              <w:t>176</w:t>
            </w:r>
          </w:p>
        </w:tc>
        <w:tc>
          <w:tcPr>
            <w:tcW w:w="1862" w:type="dxa"/>
            <w:vMerge w:val="restart"/>
            <w:tcBorders>
              <w:top w:val="single" w:sz="4" w:space="0" w:color="000000"/>
              <w:left w:val="single" w:sz="4" w:space="0" w:color="000000"/>
              <w:bottom w:val="single" w:sz="4" w:space="0" w:color="000000"/>
              <w:right w:val="single" w:sz="4" w:space="0" w:color="000000"/>
            </w:tcBorders>
            <w:textDirection w:val="lrTb"/>
            <w:vAlign w:val="top"/>
          </w:tcPr>
          <w:p w:rsidR="00842393">
            <w:pPr>
              <w:tabs>
                <w:tab w:val="left" w:pos="900"/>
              </w:tabs>
              <w:bidi w:val="0"/>
              <w:snapToGrid w:val="0"/>
              <w:jc w:val="center"/>
              <w:rPr>
                <w:rFonts w:ascii="Times New Roman" w:hAnsi="Times New Roman" w:cs="Arial"/>
              </w:rPr>
            </w:pPr>
            <w:r>
              <w:rPr>
                <w:rFonts w:ascii="Times New Roman" w:hAnsi="Times New Roman" w:cs="Arial"/>
              </w:rPr>
              <w:t>0,1</w:t>
            </w:r>
          </w:p>
        </w:tc>
      </w:tr>
      <w:tr>
        <w:tblPrEx>
          <w:tblW w:w="0" w:type="auto"/>
          <w:tblInd w:w="-10" w:type="dxa"/>
          <w:tblLayout w:type="fixed"/>
        </w:tblPrEx>
        <w:trPr>
          <w:trHeight w:val="285"/>
        </w:trPr>
        <w:tc>
          <w:tcPr>
            <w:tcW w:w="1960" w:type="dxa"/>
            <w:vMerge w:val="restart"/>
            <w:tcBorders>
              <w:top w:val="single" w:sz="4" w:space="0" w:color="000000"/>
              <w:left w:val="single" w:sz="4" w:space="0" w:color="000000"/>
              <w:bottom w:val="single" w:sz="4" w:space="0" w:color="000000"/>
              <w:right w:val="none" w:sz="0" w:space="0" w:color="auto"/>
            </w:tcBorders>
            <w:textDirection w:val="lrTb"/>
            <w:vAlign w:val="top"/>
          </w:tcPr>
          <w:p w:rsidR="00842393">
            <w:pPr>
              <w:tabs>
                <w:tab w:val="left" w:pos="900"/>
              </w:tabs>
              <w:bidi w:val="0"/>
              <w:snapToGrid w:val="0"/>
              <w:jc w:val="center"/>
              <w:rPr>
                <w:rFonts w:ascii="Times New Roman" w:hAnsi="Times New Roman" w:cs="Arial"/>
              </w:rPr>
            </w:pPr>
            <w:r>
              <w:rPr>
                <w:rFonts w:ascii="Times New Roman" w:hAnsi="Times New Roman" w:cs="Arial"/>
              </w:rPr>
              <w:t>3.</w:t>
            </w:r>
          </w:p>
        </w:tc>
        <w:tc>
          <w:tcPr>
            <w:tcW w:w="1842" w:type="dxa"/>
            <w:vMerge w:val="restart"/>
            <w:tcBorders>
              <w:top w:val="single" w:sz="4" w:space="0" w:color="000000"/>
              <w:left w:val="single" w:sz="4" w:space="0" w:color="000000"/>
              <w:bottom w:val="single" w:sz="4" w:space="0" w:color="000000"/>
              <w:right w:val="none" w:sz="0" w:space="0" w:color="auto"/>
            </w:tcBorders>
            <w:textDirection w:val="lrTb"/>
            <w:vAlign w:val="top"/>
          </w:tcPr>
          <w:p w:rsidR="00842393">
            <w:pPr>
              <w:tabs>
                <w:tab w:val="left" w:pos="900"/>
              </w:tabs>
              <w:bidi w:val="0"/>
              <w:snapToGrid w:val="0"/>
              <w:jc w:val="center"/>
              <w:rPr>
                <w:rFonts w:ascii="Times New Roman" w:hAnsi="Times New Roman" w:cs="Arial"/>
              </w:rPr>
            </w:pPr>
            <w:r>
              <w:rPr>
                <w:rFonts w:ascii="Times New Roman" w:hAnsi="Times New Roman" w:cs="Arial"/>
              </w:rPr>
              <w:t>Para-mononitrotoluen</w:t>
            </w:r>
          </w:p>
          <w:p w:rsidR="00842393">
            <w:pPr>
              <w:tabs>
                <w:tab w:val="left" w:pos="900"/>
              </w:tabs>
              <w:bidi w:val="0"/>
              <w:jc w:val="center"/>
              <w:rPr>
                <w:rFonts w:ascii="Times New Roman" w:hAnsi="Times New Roman" w:cs="Arial"/>
              </w:rPr>
            </w:pPr>
            <w:r>
              <w:rPr>
                <w:rFonts w:ascii="Times New Roman" w:hAnsi="Times New Roman" w:cs="Arial"/>
              </w:rPr>
              <w:t xml:space="preserve">(p-MNT) </w:t>
            </w:r>
          </w:p>
        </w:tc>
        <w:tc>
          <w:tcPr>
            <w:tcW w:w="1842" w:type="dxa"/>
            <w:vMerge w:val="restart"/>
            <w:tcBorders>
              <w:top w:val="single" w:sz="4" w:space="0" w:color="000000"/>
              <w:left w:val="single" w:sz="4" w:space="0" w:color="000000"/>
              <w:bottom w:val="single" w:sz="4" w:space="0" w:color="000000"/>
              <w:right w:val="none" w:sz="0" w:space="0" w:color="auto"/>
            </w:tcBorders>
            <w:textDirection w:val="lrTb"/>
            <w:vAlign w:val="top"/>
          </w:tcPr>
          <w:p w:rsidR="00842393">
            <w:pPr>
              <w:tabs>
                <w:tab w:val="left" w:pos="900"/>
              </w:tabs>
              <w:bidi w:val="0"/>
              <w:snapToGrid w:val="0"/>
              <w:jc w:val="center"/>
              <w:rPr>
                <w:rFonts w:ascii="Times New Roman" w:hAnsi="Times New Roman" w:cs="Arial"/>
              </w:rPr>
            </w:pPr>
            <w:r>
              <w:rPr>
                <w:rFonts w:ascii="Times New Roman" w:hAnsi="Times New Roman" w:cs="Arial"/>
              </w:rPr>
              <w:t>C7H7NO2</w:t>
            </w:r>
          </w:p>
        </w:tc>
        <w:tc>
          <w:tcPr>
            <w:tcW w:w="1842" w:type="dxa"/>
            <w:vMerge w:val="restart"/>
            <w:tcBorders>
              <w:top w:val="single" w:sz="4" w:space="0" w:color="000000"/>
              <w:left w:val="single" w:sz="4" w:space="0" w:color="000000"/>
              <w:bottom w:val="single" w:sz="4" w:space="0" w:color="000000"/>
              <w:right w:val="none" w:sz="0" w:space="0" w:color="auto"/>
            </w:tcBorders>
            <w:textDirection w:val="lrTb"/>
            <w:vAlign w:val="top"/>
          </w:tcPr>
          <w:p w:rsidR="00842393">
            <w:pPr>
              <w:tabs>
                <w:tab w:val="left" w:pos="900"/>
              </w:tabs>
              <w:bidi w:val="0"/>
              <w:snapToGrid w:val="0"/>
              <w:jc w:val="center"/>
              <w:rPr>
                <w:rFonts w:ascii="Times New Roman" w:hAnsi="Times New Roman" w:cs="Arial"/>
              </w:rPr>
            </w:pPr>
            <w:r>
              <w:rPr>
                <w:rFonts w:ascii="Times New Roman" w:hAnsi="Times New Roman" w:cs="Arial"/>
              </w:rPr>
              <w:t>137</w:t>
            </w:r>
          </w:p>
        </w:tc>
        <w:tc>
          <w:tcPr>
            <w:tcW w:w="1862" w:type="dxa"/>
            <w:vMerge w:val="restart"/>
            <w:tcBorders>
              <w:top w:val="single" w:sz="4" w:space="0" w:color="000000"/>
              <w:left w:val="single" w:sz="4" w:space="0" w:color="000000"/>
              <w:bottom w:val="single" w:sz="4" w:space="0" w:color="000000"/>
              <w:right w:val="single" w:sz="4" w:space="0" w:color="000000"/>
            </w:tcBorders>
            <w:textDirection w:val="lrTb"/>
            <w:vAlign w:val="top"/>
          </w:tcPr>
          <w:p w:rsidR="00842393">
            <w:pPr>
              <w:tabs>
                <w:tab w:val="left" w:pos="900"/>
              </w:tabs>
              <w:bidi w:val="0"/>
              <w:snapToGrid w:val="0"/>
              <w:jc w:val="center"/>
              <w:rPr>
                <w:rFonts w:ascii="Times New Roman" w:hAnsi="Times New Roman" w:cs="Arial"/>
              </w:rPr>
            </w:pPr>
            <w:r>
              <w:rPr>
                <w:rFonts w:ascii="Times New Roman" w:hAnsi="Times New Roman" w:cs="Arial"/>
              </w:rPr>
              <w:t>0,5</w:t>
            </w:r>
          </w:p>
        </w:tc>
      </w:tr>
      <w:tr>
        <w:tblPrEx>
          <w:tblW w:w="0" w:type="auto"/>
          <w:tblInd w:w="-10" w:type="dxa"/>
          <w:tblLayout w:type="fixed"/>
        </w:tblPrEx>
        <w:trPr>
          <w:trHeight w:val="285"/>
        </w:trPr>
        <w:tc>
          <w:tcPr>
            <w:tcW w:w="1960" w:type="dxa"/>
            <w:tcBorders>
              <w:top w:val="single" w:sz="4" w:space="0" w:color="000000"/>
              <w:left w:val="single" w:sz="4" w:space="0" w:color="000000"/>
              <w:bottom w:val="single" w:sz="4" w:space="0" w:color="000000"/>
              <w:right w:val="none" w:sz="0" w:space="0" w:color="auto"/>
            </w:tcBorders>
            <w:textDirection w:val="lrTb"/>
            <w:vAlign w:val="top"/>
          </w:tcPr>
          <w:p w:rsidR="00842393">
            <w:pPr>
              <w:tabs>
                <w:tab w:val="left" w:pos="900"/>
              </w:tabs>
              <w:bidi w:val="0"/>
              <w:snapToGrid w:val="0"/>
              <w:jc w:val="center"/>
              <w:rPr>
                <w:rFonts w:ascii="Times New Roman" w:hAnsi="Times New Roman" w:cs="Arial"/>
              </w:rPr>
            </w:pPr>
            <w:r>
              <w:rPr>
                <w:rFonts w:ascii="Times New Roman" w:hAnsi="Times New Roman" w:cs="Arial"/>
              </w:rPr>
              <w:t>4.</w:t>
            </w:r>
          </w:p>
        </w:tc>
        <w:tc>
          <w:tcPr>
            <w:tcW w:w="1842" w:type="dxa"/>
            <w:tcBorders>
              <w:top w:val="single" w:sz="4" w:space="0" w:color="000000"/>
              <w:left w:val="single" w:sz="4" w:space="0" w:color="000000"/>
              <w:bottom w:val="single" w:sz="4" w:space="0" w:color="000000"/>
              <w:right w:val="none" w:sz="0" w:space="0" w:color="auto"/>
            </w:tcBorders>
            <w:textDirection w:val="lrTb"/>
            <w:vAlign w:val="top"/>
          </w:tcPr>
          <w:p w:rsidR="00842393">
            <w:pPr>
              <w:tabs>
                <w:tab w:val="left" w:pos="900"/>
              </w:tabs>
              <w:bidi w:val="0"/>
              <w:snapToGrid w:val="0"/>
              <w:jc w:val="center"/>
              <w:rPr>
                <w:rFonts w:ascii="Times New Roman" w:hAnsi="Times New Roman" w:cs="Arial"/>
              </w:rPr>
            </w:pPr>
            <w:r>
              <w:rPr>
                <w:rFonts w:ascii="Times New Roman" w:hAnsi="Times New Roman" w:cs="Arial"/>
              </w:rPr>
              <w:t>Orto-mononitrotoluen</w:t>
            </w:r>
          </w:p>
          <w:p w:rsidR="00842393">
            <w:pPr>
              <w:tabs>
                <w:tab w:val="left" w:pos="900"/>
              </w:tabs>
              <w:bidi w:val="0"/>
              <w:jc w:val="center"/>
              <w:rPr>
                <w:rFonts w:ascii="Times New Roman" w:hAnsi="Times New Roman" w:cs="Arial"/>
              </w:rPr>
            </w:pPr>
            <w:r>
              <w:rPr>
                <w:rFonts w:ascii="Times New Roman" w:hAnsi="Times New Roman" w:cs="Arial"/>
              </w:rPr>
              <w:t>(o-MNT)</w:t>
            </w:r>
          </w:p>
        </w:tc>
        <w:tc>
          <w:tcPr>
            <w:tcW w:w="1842" w:type="dxa"/>
            <w:tcBorders>
              <w:top w:val="single" w:sz="4" w:space="0" w:color="000000"/>
              <w:left w:val="single" w:sz="4" w:space="0" w:color="000000"/>
              <w:bottom w:val="single" w:sz="4" w:space="0" w:color="000000"/>
              <w:right w:val="none" w:sz="0" w:space="0" w:color="auto"/>
            </w:tcBorders>
            <w:textDirection w:val="lrTb"/>
            <w:vAlign w:val="top"/>
          </w:tcPr>
          <w:p w:rsidR="00842393">
            <w:pPr>
              <w:tabs>
                <w:tab w:val="left" w:pos="900"/>
              </w:tabs>
              <w:bidi w:val="0"/>
              <w:snapToGrid w:val="0"/>
              <w:jc w:val="center"/>
              <w:rPr>
                <w:rFonts w:ascii="Times New Roman" w:hAnsi="Times New Roman" w:cs="Arial"/>
              </w:rPr>
            </w:pPr>
            <w:r>
              <w:rPr>
                <w:rFonts w:ascii="Times New Roman" w:hAnsi="Times New Roman" w:cs="Arial"/>
              </w:rPr>
              <w:t>C7H7NO2</w:t>
            </w:r>
          </w:p>
        </w:tc>
        <w:tc>
          <w:tcPr>
            <w:tcW w:w="1842" w:type="dxa"/>
            <w:tcBorders>
              <w:top w:val="single" w:sz="4" w:space="0" w:color="000000"/>
              <w:left w:val="single" w:sz="4" w:space="0" w:color="000000"/>
              <w:bottom w:val="single" w:sz="4" w:space="0" w:color="000000"/>
              <w:right w:val="none" w:sz="0" w:space="0" w:color="auto"/>
            </w:tcBorders>
            <w:textDirection w:val="lrTb"/>
            <w:vAlign w:val="top"/>
          </w:tcPr>
          <w:p w:rsidR="00842393">
            <w:pPr>
              <w:tabs>
                <w:tab w:val="left" w:pos="900"/>
              </w:tabs>
              <w:bidi w:val="0"/>
              <w:snapToGrid w:val="0"/>
              <w:jc w:val="center"/>
              <w:rPr>
                <w:rFonts w:ascii="Times New Roman" w:hAnsi="Times New Roman" w:cs="Arial"/>
              </w:rPr>
            </w:pPr>
            <w:r>
              <w:rPr>
                <w:rFonts w:ascii="Times New Roman" w:hAnsi="Times New Roman" w:cs="Arial"/>
              </w:rPr>
              <w:t>137</w:t>
            </w:r>
          </w:p>
        </w:tc>
        <w:tc>
          <w:tcPr>
            <w:tcW w:w="1862" w:type="dxa"/>
            <w:tcBorders>
              <w:top w:val="single" w:sz="4" w:space="0" w:color="000000"/>
              <w:left w:val="single" w:sz="4" w:space="0" w:color="000000"/>
              <w:bottom w:val="single" w:sz="4" w:space="0" w:color="000000"/>
              <w:right w:val="single" w:sz="4" w:space="0" w:color="000000"/>
            </w:tcBorders>
            <w:textDirection w:val="lrTb"/>
            <w:vAlign w:val="top"/>
          </w:tcPr>
          <w:p w:rsidR="00842393">
            <w:pPr>
              <w:tabs>
                <w:tab w:val="left" w:pos="900"/>
              </w:tabs>
              <w:bidi w:val="0"/>
              <w:snapToGrid w:val="0"/>
              <w:jc w:val="center"/>
              <w:rPr>
                <w:rFonts w:ascii="Times New Roman" w:hAnsi="Times New Roman" w:cs="Arial"/>
              </w:rPr>
            </w:pPr>
            <w:r>
              <w:rPr>
                <w:rFonts w:ascii="Times New Roman" w:hAnsi="Times New Roman" w:cs="Arial"/>
              </w:rPr>
              <w:t>0,5</w:t>
            </w:r>
          </w:p>
        </w:tc>
      </w:tr>
    </w:tbl>
    <w:p w:rsidR="00842393">
      <w:pPr>
        <w:tabs>
          <w:tab w:val="left" w:pos="900"/>
        </w:tabs>
        <w:bidi w:val="0"/>
        <w:jc w:val="both"/>
        <w:rPr>
          <w:rFonts w:ascii="Times New Roman" w:hAnsi="Times New Roman" w:cs="Arial"/>
        </w:rPr>
      </w:pPr>
    </w:p>
    <w:p w:rsidR="00842393">
      <w:pPr>
        <w:tabs>
          <w:tab w:val="left" w:pos="900"/>
        </w:tabs>
        <w:bidi w:val="0"/>
        <w:jc w:val="both"/>
        <w:rPr>
          <w:rFonts w:ascii="Times New Roman" w:hAnsi="Times New Roman" w:cs="Arial"/>
        </w:rPr>
      </w:pPr>
    </w:p>
    <w:p w:rsidR="00842393">
      <w:pPr>
        <w:tabs>
          <w:tab w:val="left" w:pos="900"/>
        </w:tabs>
        <w:bidi w:val="0"/>
        <w:jc w:val="both"/>
        <w:rPr>
          <w:rFonts w:ascii="Times New Roman" w:hAnsi="Times New Roman" w:cs="Arial"/>
        </w:rPr>
      </w:pPr>
      <w:r>
        <w:rPr>
          <w:rFonts w:ascii="Times New Roman" w:hAnsi="Times New Roman" w:cs="Arial"/>
        </w:rPr>
        <w:t>Poznámky:</w:t>
      </w:r>
    </w:p>
    <w:p w:rsidR="00842393" w:rsidP="00472FFE">
      <w:pPr>
        <w:numPr>
          <w:ilvl w:val="6"/>
          <w:numId w:val="90"/>
        </w:numPr>
        <w:tabs>
          <w:tab w:val="left" w:pos="720"/>
        </w:tabs>
        <w:bidi w:val="0"/>
        <w:ind w:left="360"/>
        <w:jc w:val="both"/>
        <w:rPr>
          <w:rFonts w:ascii="Times New Roman" w:hAnsi="Times New Roman" w:cs="Arial"/>
        </w:rPr>
      </w:pPr>
      <w:r>
        <w:rPr>
          <w:rFonts w:ascii="Times New Roman" w:hAnsi="Times New Roman" w:cs="Arial"/>
        </w:rPr>
        <w:t>Detekčné látky uvedené v tabuľke sú určené na účely lepšej detekcie trhavín, pomocou prostriedkov na zisťovanie pary. Detekčná látka sa pridá do trhaviny tak, aby bola rovnomerne rozptýlená v hotovom výrobku.</w:t>
      </w:r>
    </w:p>
    <w:p w:rsidR="00842393" w:rsidP="00472FFE">
      <w:pPr>
        <w:numPr>
          <w:ilvl w:val="6"/>
          <w:numId w:val="90"/>
        </w:numPr>
        <w:tabs>
          <w:tab w:val="left" w:pos="720"/>
          <w:tab w:val="left" w:pos="900"/>
        </w:tabs>
        <w:bidi w:val="0"/>
        <w:ind w:left="360"/>
        <w:jc w:val="both"/>
        <w:rPr>
          <w:rFonts w:ascii="Times New Roman" w:hAnsi="Times New Roman" w:cs="Arial"/>
        </w:rPr>
      </w:pPr>
      <w:r>
        <w:rPr>
          <w:rFonts w:ascii="Times New Roman" w:hAnsi="Times New Roman" w:cs="Arial"/>
        </w:rPr>
        <w:t>Akákoľvek trhavina, ktorá ako dôsledok svojho bežného zloženia obsahuje ktorúkoľvek z určených detekčných látok s koncentráciou rovnakou alebo väčšou ako je požadovaná minimálna koncentrácia, je považovaná za značkovanú trhavinu.</w:t>
      </w:r>
    </w:p>
    <w:p w:rsidR="00842393">
      <w:pPr>
        <w:tabs>
          <w:tab w:val="left" w:pos="360"/>
        </w:tabs>
        <w:bidi w:val="0"/>
        <w:jc w:val="both"/>
        <w:rPr>
          <w:rFonts w:ascii="Times New Roman" w:hAnsi="Times New Roman" w:cs="Arial"/>
        </w:rPr>
      </w:pPr>
    </w:p>
    <w:p w:rsidR="00842393">
      <w:pPr>
        <w:tabs>
          <w:tab w:val="left" w:pos="360"/>
        </w:tabs>
        <w:bidi w:val="0"/>
        <w:jc w:val="both"/>
        <w:rPr>
          <w:rFonts w:ascii="Times New Roman" w:hAnsi="Times New Roman" w:cs="Arial"/>
        </w:rPr>
      </w:pPr>
    </w:p>
    <w:p w:rsidR="00842393">
      <w:pPr>
        <w:tabs>
          <w:tab w:val="left" w:pos="360"/>
        </w:tabs>
        <w:bidi w:val="0"/>
        <w:jc w:val="both"/>
        <w:rPr>
          <w:rFonts w:ascii="Times New Roman" w:hAnsi="Times New Roman" w:cs="Arial"/>
        </w:rPr>
      </w:pPr>
    </w:p>
    <w:p w:rsidR="00842393">
      <w:pPr>
        <w:tabs>
          <w:tab w:val="left" w:pos="360"/>
        </w:tabs>
        <w:bidi w:val="0"/>
        <w:jc w:val="both"/>
        <w:rPr>
          <w:rFonts w:ascii="Times New Roman" w:hAnsi="Times New Roman" w:cs="Arial"/>
        </w:rPr>
      </w:pPr>
    </w:p>
    <w:p w:rsidR="00AD1BCB">
      <w:pPr>
        <w:tabs>
          <w:tab w:val="left" w:pos="900"/>
        </w:tabs>
        <w:bidi w:val="0"/>
        <w:jc w:val="right"/>
        <w:rPr>
          <w:rFonts w:ascii="Times New Roman" w:hAnsi="Times New Roman" w:cs="Arial"/>
        </w:rPr>
      </w:pPr>
    </w:p>
    <w:p w:rsidR="00AD1BCB">
      <w:pPr>
        <w:tabs>
          <w:tab w:val="left" w:pos="900"/>
        </w:tabs>
        <w:bidi w:val="0"/>
        <w:jc w:val="right"/>
        <w:rPr>
          <w:rFonts w:ascii="Times New Roman" w:hAnsi="Times New Roman" w:cs="Arial"/>
        </w:rPr>
      </w:pPr>
    </w:p>
    <w:p w:rsidR="00AD1BCB">
      <w:pPr>
        <w:tabs>
          <w:tab w:val="left" w:pos="900"/>
        </w:tabs>
        <w:bidi w:val="0"/>
        <w:jc w:val="right"/>
        <w:rPr>
          <w:rFonts w:ascii="Times New Roman" w:hAnsi="Times New Roman" w:cs="Arial"/>
        </w:rPr>
      </w:pPr>
    </w:p>
    <w:p w:rsidR="00AD1BCB">
      <w:pPr>
        <w:tabs>
          <w:tab w:val="left" w:pos="900"/>
        </w:tabs>
        <w:bidi w:val="0"/>
        <w:jc w:val="right"/>
        <w:rPr>
          <w:rFonts w:ascii="Times New Roman" w:hAnsi="Times New Roman" w:cs="Arial"/>
        </w:rPr>
      </w:pPr>
    </w:p>
    <w:p w:rsidR="00AD1BCB">
      <w:pPr>
        <w:tabs>
          <w:tab w:val="left" w:pos="900"/>
        </w:tabs>
        <w:bidi w:val="0"/>
        <w:jc w:val="right"/>
        <w:rPr>
          <w:rFonts w:ascii="Times New Roman" w:hAnsi="Times New Roman" w:cs="Arial"/>
        </w:rPr>
      </w:pPr>
    </w:p>
    <w:p w:rsidR="00842393">
      <w:pPr>
        <w:tabs>
          <w:tab w:val="left" w:pos="900"/>
        </w:tabs>
        <w:bidi w:val="0"/>
        <w:jc w:val="right"/>
        <w:rPr>
          <w:rFonts w:ascii="Times New Roman" w:hAnsi="Times New Roman" w:cs="Arial"/>
        </w:rPr>
      </w:pPr>
      <w:r>
        <w:rPr>
          <w:rFonts w:ascii="Times New Roman" w:hAnsi="Times New Roman" w:cs="Arial"/>
        </w:rPr>
        <w:tab/>
      </w:r>
    </w:p>
    <w:p w:rsidR="00842393">
      <w:pPr>
        <w:tabs>
          <w:tab w:val="left" w:pos="900"/>
        </w:tabs>
        <w:bidi w:val="0"/>
        <w:jc w:val="right"/>
        <w:rPr>
          <w:rFonts w:ascii="Times New Roman" w:hAnsi="Times New Roman" w:cs="Arial"/>
        </w:rPr>
      </w:pPr>
    </w:p>
    <w:p w:rsidR="00842393">
      <w:pPr>
        <w:tabs>
          <w:tab w:val="left" w:pos="900"/>
        </w:tabs>
        <w:bidi w:val="0"/>
        <w:jc w:val="right"/>
        <w:rPr>
          <w:rFonts w:ascii="Times New Roman" w:hAnsi="Times New Roman" w:cs="Arial"/>
        </w:rPr>
      </w:pPr>
    </w:p>
    <w:p w:rsidR="00842393">
      <w:pPr>
        <w:tabs>
          <w:tab w:val="left" w:pos="900"/>
        </w:tabs>
        <w:bidi w:val="0"/>
        <w:jc w:val="right"/>
        <w:rPr>
          <w:rFonts w:ascii="Times New Roman" w:hAnsi="Times New Roman" w:cs="Arial"/>
        </w:rPr>
      </w:pPr>
    </w:p>
    <w:p w:rsidR="00842393">
      <w:pPr>
        <w:tabs>
          <w:tab w:val="left" w:pos="900"/>
        </w:tabs>
        <w:bidi w:val="0"/>
        <w:jc w:val="right"/>
        <w:rPr>
          <w:rFonts w:ascii="Times New Roman" w:hAnsi="Times New Roman" w:cs="Arial"/>
        </w:rPr>
      </w:pPr>
    </w:p>
    <w:p w:rsidR="00842393">
      <w:pPr>
        <w:tabs>
          <w:tab w:val="left" w:pos="900"/>
        </w:tabs>
        <w:bidi w:val="0"/>
        <w:jc w:val="right"/>
        <w:rPr>
          <w:rFonts w:ascii="Times New Roman" w:hAnsi="Times New Roman" w:cs="Arial"/>
        </w:rPr>
      </w:pPr>
    </w:p>
    <w:p w:rsidR="00842393">
      <w:pPr>
        <w:tabs>
          <w:tab w:val="left" w:pos="900"/>
        </w:tabs>
        <w:bidi w:val="0"/>
        <w:jc w:val="right"/>
        <w:rPr>
          <w:rFonts w:ascii="Times New Roman" w:hAnsi="Times New Roman" w:cs="Arial"/>
        </w:rPr>
      </w:pPr>
    </w:p>
    <w:p w:rsidR="00842393">
      <w:pPr>
        <w:tabs>
          <w:tab w:val="left" w:pos="900"/>
        </w:tabs>
        <w:bidi w:val="0"/>
        <w:jc w:val="right"/>
        <w:rPr>
          <w:rFonts w:ascii="Times New Roman" w:hAnsi="Times New Roman" w:cs="Arial"/>
        </w:rPr>
      </w:pPr>
    </w:p>
    <w:p w:rsidR="00842393">
      <w:pPr>
        <w:tabs>
          <w:tab w:val="left" w:pos="900"/>
        </w:tabs>
        <w:bidi w:val="0"/>
        <w:jc w:val="right"/>
        <w:rPr>
          <w:rFonts w:ascii="Times New Roman" w:hAnsi="Times New Roman" w:cs="Arial"/>
        </w:rPr>
      </w:pPr>
    </w:p>
    <w:p w:rsidR="00B35795">
      <w:pPr>
        <w:tabs>
          <w:tab w:val="left" w:pos="900"/>
        </w:tabs>
        <w:bidi w:val="0"/>
        <w:jc w:val="right"/>
        <w:rPr>
          <w:rFonts w:ascii="Times New Roman" w:hAnsi="Times New Roman" w:cs="Arial"/>
        </w:rPr>
      </w:pPr>
    </w:p>
    <w:p w:rsidR="00690E6A">
      <w:pPr>
        <w:tabs>
          <w:tab w:val="left" w:pos="900"/>
        </w:tabs>
        <w:bidi w:val="0"/>
        <w:jc w:val="right"/>
        <w:rPr>
          <w:rFonts w:ascii="Times New Roman" w:hAnsi="Times New Roman" w:cs="Arial"/>
        </w:rPr>
      </w:pPr>
    </w:p>
    <w:p w:rsidR="00AD1BCB">
      <w:pPr>
        <w:tabs>
          <w:tab w:val="left" w:pos="900"/>
        </w:tabs>
        <w:bidi w:val="0"/>
        <w:jc w:val="right"/>
        <w:rPr>
          <w:rFonts w:ascii="Times New Roman" w:hAnsi="Times New Roman" w:cs="Arial"/>
        </w:rPr>
      </w:pPr>
    </w:p>
    <w:p w:rsidR="00842393">
      <w:pPr>
        <w:tabs>
          <w:tab w:val="left" w:pos="900"/>
        </w:tabs>
        <w:bidi w:val="0"/>
        <w:jc w:val="right"/>
        <w:rPr>
          <w:rFonts w:ascii="Times New Roman" w:hAnsi="Times New Roman" w:cs="Arial"/>
        </w:rPr>
      </w:pPr>
    </w:p>
    <w:p w:rsidR="00842393">
      <w:pPr>
        <w:tabs>
          <w:tab w:val="left" w:pos="900"/>
        </w:tabs>
        <w:bidi w:val="0"/>
        <w:jc w:val="right"/>
        <w:rPr>
          <w:rFonts w:ascii="Times New Roman" w:hAnsi="Times New Roman" w:cs="Arial"/>
        </w:rPr>
      </w:pPr>
      <w:r>
        <w:rPr>
          <w:rFonts w:ascii="Times New Roman" w:hAnsi="Times New Roman" w:cs="Arial"/>
        </w:rPr>
        <w:t>Príloha č. 2 k zákonu č. .../201</w:t>
      </w:r>
      <w:r w:rsidR="0032602D">
        <w:rPr>
          <w:rFonts w:ascii="Times New Roman" w:hAnsi="Times New Roman" w:cs="Arial"/>
        </w:rPr>
        <w:t>4</w:t>
      </w:r>
      <w:r>
        <w:rPr>
          <w:rFonts w:ascii="Times New Roman" w:hAnsi="Times New Roman" w:cs="Arial"/>
        </w:rPr>
        <w:t xml:space="preserve"> Z. z.</w:t>
      </w:r>
    </w:p>
    <w:p w:rsidR="00842393">
      <w:pPr>
        <w:tabs>
          <w:tab w:val="left" w:pos="900"/>
        </w:tabs>
        <w:bidi w:val="0"/>
        <w:jc w:val="right"/>
        <w:rPr>
          <w:rFonts w:ascii="Times New Roman" w:hAnsi="Times New Roman" w:cs="Arial"/>
        </w:rPr>
      </w:pPr>
    </w:p>
    <w:p w:rsidR="00842393">
      <w:pPr>
        <w:tabs>
          <w:tab w:val="left" w:pos="900"/>
        </w:tabs>
        <w:bidi w:val="0"/>
        <w:jc w:val="right"/>
        <w:rPr>
          <w:rFonts w:ascii="Times New Roman" w:hAnsi="Times New Roman" w:cs="Arial"/>
        </w:rPr>
      </w:pPr>
    </w:p>
    <w:p w:rsidR="00842393">
      <w:pPr>
        <w:bidi w:val="0"/>
        <w:jc w:val="center"/>
        <w:rPr>
          <w:rFonts w:ascii="Times New Roman" w:hAnsi="Times New Roman"/>
        </w:rPr>
      </w:pPr>
      <w:r>
        <w:rPr>
          <w:rFonts w:ascii="Times New Roman" w:hAnsi="Times New Roman"/>
        </w:rPr>
        <w:t>Zoznam preberaných právne záväzných aktov Európskej únie</w:t>
      </w:r>
    </w:p>
    <w:p w:rsidR="00842393">
      <w:pPr>
        <w:bidi w:val="0"/>
        <w:jc w:val="center"/>
        <w:rPr>
          <w:rFonts w:ascii="Times New Roman" w:hAnsi="Times New Roman"/>
        </w:rPr>
      </w:pPr>
    </w:p>
    <w:p w:rsidR="00842393" w:rsidRPr="00690E6A">
      <w:pPr>
        <w:bidi w:val="0"/>
        <w:ind w:firstLine="567"/>
        <w:jc w:val="both"/>
        <w:rPr>
          <w:rFonts w:ascii="Times New Roman" w:hAnsi="Times New Roman"/>
        </w:rPr>
      </w:pPr>
      <w:r>
        <w:rPr>
          <w:rFonts w:ascii="Times New Roman" w:hAnsi="Times New Roman"/>
        </w:rPr>
        <w:t>Smernica Komisie 2008/43/ES zo 4. apríla 2008, ktorou sa v súlade so smernicou Rady 93/15/EHS zriaďuje systém na identifikáciu a sledovateľnosť výbušnín na civilné použitie. (Ú. v. EÚ L 94, 5.4.2008</w:t>
      </w:r>
      <w:r w:rsidR="00690E6A">
        <w:rPr>
          <w:rFonts w:ascii="Times New Roman" w:hAnsi="Times New Roman"/>
        </w:rPr>
        <w:t xml:space="preserve"> </w:t>
      </w:r>
      <w:r w:rsidRPr="00690E6A" w:rsidR="00690E6A">
        <w:rPr>
          <w:rFonts w:ascii="Times New Roman" w:hAnsi="Times New Roman"/>
          <w:iCs/>
        </w:rPr>
        <w:t>v znení Smernice Komisie 2012/4/EÚ z 22. februára 2012, ktorou sa mení a dopĺňa smernica 2008/43/ES, ktorou sa v súlade so smernicou Rady 93/15/EHS zriaďuje systém na identifikáciu a sledovateľnosť výbušnín na civilné použitie (Ú. v. EÚ L 50, 23. 2. 2012</w:t>
      </w:r>
      <w:r w:rsidRPr="00690E6A">
        <w:rPr>
          <w:rFonts w:ascii="Times New Roman" w:hAnsi="Times New Roman"/>
        </w:rPr>
        <w:t>).</w:t>
      </w:r>
    </w:p>
    <w:p w:rsidR="00842393">
      <w:pPr>
        <w:bidi w:val="0"/>
        <w:rPr>
          <w:rFonts w:ascii="Times New Roman" w:hAnsi="Times New Roman"/>
        </w:rPr>
      </w:pPr>
    </w:p>
    <w:p w:rsidR="00842393">
      <w:pPr>
        <w:bidi w:val="0"/>
        <w:jc w:val="both"/>
        <w:rPr>
          <w:rFonts w:ascii="Times New Roman" w:hAnsi="Times New Roman" w:cs="Arial"/>
        </w:rPr>
      </w:pPr>
    </w:p>
    <w:p w:rsidR="00842393">
      <w:pPr>
        <w:tabs>
          <w:tab w:val="left" w:pos="900"/>
        </w:tabs>
        <w:bidi w:val="0"/>
        <w:rPr>
          <w:rFonts w:ascii="Times New Roman" w:hAnsi="Times New Roman" w:cs="Arial"/>
        </w:rPr>
      </w:pPr>
    </w:p>
    <w:p w:rsidR="00842393">
      <w:pPr>
        <w:tabs>
          <w:tab w:val="left" w:pos="900"/>
        </w:tabs>
        <w:bidi w:val="0"/>
        <w:jc w:val="both"/>
        <w:rPr>
          <w:rFonts w:ascii="Times New Roman" w:hAnsi="Times New Roman" w:cs="Arial"/>
        </w:rPr>
      </w:pPr>
    </w:p>
    <w:p w:rsidR="00842393">
      <w:pPr>
        <w:tabs>
          <w:tab w:val="left" w:pos="900"/>
        </w:tabs>
        <w:bidi w:val="0"/>
        <w:jc w:val="both"/>
        <w:rPr>
          <w:rFonts w:ascii="Times New Roman" w:hAnsi="Times New Roman" w:cs="Arial"/>
        </w:rPr>
      </w:pPr>
    </w:p>
    <w:p w:rsidR="00842393">
      <w:pPr>
        <w:tabs>
          <w:tab w:val="left" w:pos="900"/>
        </w:tabs>
        <w:bidi w:val="0"/>
        <w:jc w:val="both"/>
        <w:rPr>
          <w:rFonts w:ascii="Times New Roman" w:hAnsi="Times New Roman" w:cs="Arial"/>
        </w:rPr>
      </w:pPr>
    </w:p>
    <w:p w:rsidR="00842393">
      <w:pPr>
        <w:tabs>
          <w:tab w:val="left" w:pos="900"/>
        </w:tabs>
        <w:bidi w:val="0"/>
        <w:jc w:val="both"/>
        <w:rPr>
          <w:rFonts w:ascii="Times New Roman" w:hAnsi="Times New Roman" w:cs="Arial"/>
        </w:rPr>
      </w:pPr>
    </w:p>
    <w:p w:rsidR="00842393">
      <w:pPr>
        <w:tabs>
          <w:tab w:val="left" w:pos="900"/>
        </w:tabs>
        <w:bidi w:val="0"/>
        <w:jc w:val="both"/>
        <w:rPr>
          <w:rFonts w:ascii="Times New Roman" w:hAnsi="Times New Roman"/>
        </w:rPr>
      </w:pPr>
    </w:p>
    <w:sectPr w:rsidSect="00923052">
      <w:footerReference w:type="default" r:id="rId26"/>
      <w:pgSz w:w="11905" w:h="16837"/>
      <w:pgMar w:top="1191" w:right="1418" w:bottom="1191" w:left="1418" w:header="1191" w:footer="397"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roman"/>
    <w:pitch w:val="variable"/>
    <w:sig w:usb0="00000000" w:usb1="00000000" w:usb2="00000000" w:usb3="00000000" w:csb0="0008009F"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ms sans serif">
    <w:altName w:val="Times New Roman"/>
    <w:panose1 w:val="00000000000000000000"/>
    <w:charset w:val="00"/>
    <w:family w:val="roman"/>
    <w:pitch w:val="default"/>
    <w:sig w:usb0="00000000" w:usb1="00000000" w:usb2="00000000" w:usb3="00000000" w:csb0="00000001" w:csb1="00000000"/>
  </w:font>
  <w:font w:name="@Batang">
    <w:panose1 w:val="02030600000101010101"/>
    <w:charset w:val="81"/>
    <w:family w:val="roman"/>
    <w:pitch w:val="variable"/>
    <w:sig w:usb0="00000000" w:usb1="00000000" w:usb2="00000000" w:usb3="00000000" w:csb0="0008009F" w:csb1="00000000"/>
  </w:font>
  <w:font w:name="@MS Mincho">
    <w:panose1 w:val="020206090402050803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157" w:rsidRPr="00923052">
    <w:pPr>
      <w:pStyle w:val="Footer"/>
      <w:bidi w:val="0"/>
      <w:jc w:val="center"/>
      <w:rPr>
        <w:rFonts w:ascii="Times New Roman" w:hAnsi="Times New Roman"/>
        <w:sz w:val="22"/>
        <w:szCs w:val="22"/>
      </w:rPr>
    </w:pPr>
    <w:r w:rsidRPr="00923052">
      <w:rPr>
        <w:rFonts w:ascii="Times New Roman" w:hAnsi="Times New Roman"/>
        <w:sz w:val="22"/>
        <w:szCs w:val="22"/>
      </w:rPr>
      <w:fldChar w:fldCharType="begin"/>
    </w:r>
    <w:r w:rsidRPr="00923052">
      <w:rPr>
        <w:rFonts w:ascii="Times New Roman" w:hAnsi="Times New Roman"/>
        <w:sz w:val="22"/>
        <w:szCs w:val="22"/>
      </w:rPr>
      <w:instrText>PAGE   \* MERGEFORMAT</w:instrText>
    </w:r>
    <w:r w:rsidRPr="00923052">
      <w:rPr>
        <w:rFonts w:ascii="Times New Roman" w:hAnsi="Times New Roman"/>
        <w:sz w:val="22"/>
        <w:szCs w:val="22"/>
      </w:rPr>
      <w:fldChar w:fldCharType="separate"/>
    </w:r>
    <w:r w:rsidR="008D34F9">
      <w:rPr>
        <w:rFonts w:ascii="Times New Roman" w:hAnsi="Times New Roman"/>
        <w:noProof/>
        <w:sz w:val="22"/>
        <w:szCs w:val="22"/>
      </w:rPr>
      <w:t>2</w:t>
    </w:r>
    <w:r w:rsidRPr="00923052">
      <w:rPr>
        <w:rFonts w:ascii="Times New Roman" w:hAnsi="Times New Roman"/>
        <w:sz w:val="22"/>
        <w:szCs w:val="22"/>
      </w:rPr>
      <w:fldChar w:fldCharType="end"/>
    </w:r>
  </w:p>
  <w:p w:rsidR="00254157">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2A4">
      <w:pPr>
        <w:bidi w:val="0"/>
        <w:rPr>
          <w:rFonts w:ascii="Times New Roman" w:hAnsi="Times New Roman"/>
        </w:rPr>
      </w:pPr>
      <w:r>
        <w:rPr>
          <w:rFonts w:ascii="Times New Roman" w:hAnsi="Times New Roman"/>
        </w:rPr>
        <w:separator/>
      </w:r>
    </w:p>
  </w:footnote>
  <w:footnote w:type="continuationSeparator" w:id="1">
    <w:p w:rsidR="00F052A4">
      <w:pPr>
        <w:bidi w:val="0"/>
        <w:rPr>
          <w:rFonts w:ascii="Times New Roman" w:hAnsi="Times New Roman"/>
        </w:rPr>
      </w:pPr>
      <w:r>
        <w:rPr>
          <w:rFonts w:ascii="Times New Roman" w:hAnsi="Times New Roman"/>
        </w:rPr>
        <w:continuationSeparator/>
      </w:r>
    </w:p>
  </w:footnote>
  <w:footnote w:id="2">
    <w:p w:rsidP="006E68C3">
      <w:pPr>
        <w:bidi w:val="0"/>
        <w:ind w:left="360" w:hanging="360"/>
        <w:jc w:val="both"/>
        <w:rPr>
          <w:rFonts w:ascii="Times New Roman" w:hAnsi="Times New Roman"/>
        </w:rPr>
      </w:pPr>
      <w:r w:rsidRPr="00A759D1" w:rsidR="00254157">
        <w:rPr>
          <w:rStyle w:val="FootnoteReference"/>
          <w:rFonts w:ascii="Times New Roman" w:hAnsi="Times New Roman"/>
          <w:sz w:val="20"/>
          <w:szCs w:val="20"/>
        </w:rPr>
        <w:footnoteRef/>
      </w:r>
      <w:r w:rsidR="00254157">
        <w:rPr>
          <w:rFonts w:ascii="Times New Roman" w:hAnsi="Times New Roman"/>
        </w:rPr>
        <w:t xml:space="preserve">)  </w:t>
      </w:r>
      <w:r w:rsidRPr="006273B0" w:rsidR="00254157">
        <w:rPr>
          <w:rFonts w:ascii="Times New Roman" w:hAnsi="Times New Roman"/>
          <w:sz w:val="20"/>
          <w:szCs w:val="20"/>
        </w:rPr>
        <w:t>§ 2 zákona č. 190/2003 Z. z. o strelných zbraniach a strelive a o zmene a doplnení niektorých  zákonov  v znení zákona č. 92/2010 Z. z.</w:t>
      </w:r>
    </w:p>
  </w:footnote>
  <w:footnote w:id="3">
    <w:p w:rsidR="00254157" w:rsidRPr="006273B0" w:rsidP="006273B0">
      <w:pPr>
        <w:tabs>
          <w:tab w:val="left" w:pos="4680"/>
        </w:tabs>
        <w:bidi w:val="0"/>
        <w:ind w:left="180" w:hanging="180"/>
        <w:jc w:val="both"/>
        <w:rPr>
          <w:rFonts w:ascii="Times New Roman" w:hAnsi="Times New Roman" w:cs="Arial"/>
          <w:sz w:val="20"/>
          <w:szCs w:val="20"/>
        </w:rPr>
      </w:pPr>
      <w:r w:rsidRPr="006273B0">
        <w:rPr>
          <w:rStyle w:val="FootnoteReference"/>
          <w:rFonts w:ascii="Times New Roman" w:hAnsi="Times New Roman"/>
          <w:sz w:val="20"/>
          <w:szCs w:val="20"/>
        </w:rPr>
        <w:footnoteRef/>
      </w:r>
      <w:r w:rsidRPr="006273B0">
        <w:rPr>
          <w:rFonts w:ascii="Times New Roman" w:hAnsi="Times New Roman"/>
          <w:sz w:val="20"/>
          <w:szCs w:val="20"/>
        </w:rPr>
        <w:t xml:space="preserve">)   </w:t>
      </w:r>
      <w:r>
        <w:rPr>
          <w:rFonts w:ascii="Times New Roman" w:hAnsi="Times New Roman"/>
          <w:sz w:val="20"/>
          <w:szCs w:val="20"/>
        </w:rPr>
        <w:t xml:space="preserve"> </w:t>
      </w:r>
      <w:r w:rsidRPr="006273B0">
        <w:rPr>
          <w:rFonts w:ascii="Times New Roman" w:hAnsi="Times New Roman"/>
          <w:sz w:val="20"/>
          <w:szCs w:val="20"/>
        </w:rPr>
        <w:t>§ 4 z</w:t>
      </w:r>
      <w:r w:rsidRPr="006273B0">
        <w:rPr>
          <w:rFonts w:ascii="Times New Roman" w:hAnsi="Times New Roman" w:cs="Arial"/>
          <w:sz w:val="20"/>
          <w:szCs w:val="20"/>
        </w:rPr>
        <w:t xml:space="preserve">ákona č. 129/1998 Z. z. o zákaze chemických zbraní a o zmene a doplnení niektorých zákonov </w:t>
      </w:r>
    </w:p>
    <w:p w:rsidP="006273B0">
      <w:pPr>
        <w:tabs>
          <w:tab w:val="left" w:pos="1844"/>
          <w:tab w:val="left" w:pos="2166"/>
        </w:tabs>
        <w:bidi w:val="0"/>
        <w:ind w:left="360" w:hanging="360"/>
        <w:jc w:val="both"/>
        <w:rPr>
          <w:rFonts w:ascii="Times New Roman" w:hAnsi="Times New Roman"/>
        </w:rPr>
      </w:pPr>
      <w:r w:rsidRPr="006273B0" w:rsidR="00254157">
        <w:rPr>
          <w:rFonts w:ascii="Times New Roman" w:hAnsi="Times New Roman"/>
          <w:sz w:val="20"/>
          <w:szCs w:val="20"/>
        </w:rPr>
        <w:tab/>
        <w:t>§ 3 zákona č. 541/2004 Z. z. o mierovom využívaní jadrovej energie (atómový zákon) a o zmene a doplnení niektorých zákonov v znení neskorších predpisov.</w:t>
      </w:r>
    </w:p>
  </w:footnote>
  <w:footnote w:id="4">
    <w:p w:rsidP="002B0F2D">
      <w:pPr>
        <w:autoSpaceDE w:val="0"/>
        <w:bidi w:val="0"/>
        <w:jc w:val="both"/>
        <w:rPr>
          <w:rFonts w:ascii="Times New Roman" w:hAnsi="Times New Roman"/>
        </w:rPr>
      </w:pPr>
      <w:r w:rsidRPr="006273B0" w:rsidR="00254157">
        <w:rPr>
          <w:rStyle w:val="FootnoteReference"/>
          <w:rFonts w:ascii="Times New Roman" w:hAnsi="Times New Roman"/>
          <w:sz w:val="20"/>
          <w:szCs w:val="20"/>
        </w:rPr>
        <w:footnoteRef/>
      </w:r>
      <w:r w:rsidRPr="006273B0" w:rsidR="00254157">
        <w:rPr>
          <w:rFonts w:ascii="Times New Roman" w:hAnsi="Times New Roman"/>
          <w:sz w:val="20"/>
          <w:szCs w:val="20"/>
        </w:rPr>
        <w:t xml:space="preserve"> ) </w:t>
      </w:r>
      <w:r w:rsidRPr="006273B0" w:rsidR="00254157">
        <w:rPr>
          <w:rStyle w:val="Znakypropoznmkupodarou"/>
          <w:rFonts w:ascii="Times New Roman" w:hAnsi="Times New Roman"/>
          <w:sz w:val="20"/>
          <w:szCs w:val="20"/>
          <w:vertAlign w:val="baseline"/>
        </w:rPr>
        <w:t xml:space="preserve"> </w:t>
      </w:r>
      <w:r w:rsidR="00254157">
        <w:rPr>
          <w:rStyle w:val="Znakypropoznmkupodarou"/>
          <w:rFonts w:ascii="Times New Roman" w:hAnsi="Times New Roman"/>
          <w:sz w:val="20"/>
          <w:szCs w:val="20"/>
          <w:vertAlign w:val="baseline"/>
        </w:rPr>
        <w:t xml:space="preserve"> </w:t>
      </w:r>
      <w:r w:rsidRPr="006273B0" w:rsidR="00254157">
        <w:rPr>
          <w:rFonts w:ascii="Times New Roman" w:hAnsi="Times New Roman"/>
          <w:sz w:val="20"/>
          <w:szCs w:val="20"/>
        </w:rPr>
        <w:t>§ 12 zákona č. 321/2002 Z. z. o ozbrojených silách Slovenskej republiky.</w:t>
      </w:r>
    </w:p>
  </w:footnote>
  <w:footnote w:id="5">
    <w:p w:rsidP="006273B0">
      <w:pPr>
        <w:pStyle w:val="FootnoteText"/>
        <w:bidi w:val="0"/>
        <w:ind w:left="284" w:hanging="284"/>
        <w:rPr>
          <w:rFonts w:ascii="Times New Roman" w:hAnsi="Times New Roman"/>
        </w:rPr>
      </w:pPr>
      <w:r w:rsidR="00254157">
        <w:rPr>
          <w:rStyle w:val="FootnoteReference"/>
          <w:rFonts w:ascii="Times New Roman" w:hAnsi="Times New Roman"/>
        </w:rPr>
        <w:footnoteRef/>
      </w:r>
      <w:r w:rsidR="00254157">
        <w:rPr>
          <w:rFonts w:ascii="Times New Roman" w:hAnsi="Times New Roman"/>
        </w:rPr>
        <w:t>)   Čl. 2 až 5 ústavného zákona č. 227/2002 Z. z. o bezpečnosti štátu v čase vojny, vojnového stavu,    výnimočného stavu a núdzového stavu v znení neskorších prepisov.</w:t>
      </w:r>
    </w:p>
  </w:footnote>
  <w:footnote w:id="6">
    <w:p w:rsidR="00254157" w:rsidP="006E68C3">
      <w:pPr>
        <w:pStyle w:val="FootnoteText"/>
        <w:bidi w:val="0"/>
        <w:rPr>
          <w:rFonts w:ascii="Times New Roman" w:hAnsi="Times New Roman"/>
        </w:rPr>
      </w:pPr>
      <w:r>
        <w:rPr>
          <w:rStyle w:val="Znakypropoznmkupodarou"/>
          <w:rFonts w:ascii="Times New Roman" w:hAnsi="Times New Roman"/>
        </w:rPr>
        <w:t>5</w:t>
      </w:r>
      <w:r>
        <w:rPr>
          <w:rFonts w:ascii="Times New Roman" w:hAnsi="Times New Roman"/>
        </w:rPr>
        <w:t>)    Zákon č. 314/2001 Z. z. o ochrane pred požiarmi v znení neskorších predpisov.</w:t>
      </w:r>
    </w:p>
    <w:p>
      <w:pPr>
        <w:pStyle w:val="FootnoteText"/>
        <w:bidi w:val="0"/>
        <w:ind w:left="360" w:hanging="360"/>
        <w:rPr>
          <w:rFonts w:ascii="Times New Roman" w:hAnsi="Times New Roman"/>
        </w:rPr>
      </w:pPr>
      <w:r w:rsidR="00254157">
        <w:rPr>
          <w:rFonts w:ascii="Times New Roman" w:hAnsi="Times New Roman"/>
        </w:rPr>
        <w:t xml:space="preserve">      § 4 ods. 1 písm. e) zákona č. 544/2002 Z. z. o Horskej záchrannej službe.</w:t>
      </w:r>
    </w:p>
  </w:footnote>
  <w:footnote w:id="7">
    <w:p>
      <w:pPr>
        <w:pStyle w:val="FootnoteText"/>
        <w:bidi w:val="0"/>
        <w:ind w:left="360" w:hanging="360"/>
        <w:jc w:val="both"/>
        <w:rPr>
          <w:rFonts w:ascii="Times New Roman" w:hAnsi="Times New Roman"/>
        </w:rPr>
      </w:pPr>
      <w:r w:rsidR="00254157">
        <w:rPr>
          <w:rStyle w:val="Znakypropoznmkupodarou"/>
          <w:rFonts w:ascii="Times New Roman" w:hAnsi="Times New Roman"/>
        </w:rPr>
        <w:footnoteRef/>
      </w:r>
      <w:r w:rsidR="00254157">
        <w:rPr>
          <w:rFonts w:ascii="Times New Roman" w:hAnsi="Times New Roman"/>
        </w:rPr>
        <w:t>)   § 1 ods. 2 nariadenia vlády Slovenskej republiky č. 485/2008 Z. z. o uvádzaní pyrotechnických výrobkov na   trh.</w:t>
      </w:r>
    </w:p>
  </w:footnote>
  <w:footnote w:id="8">
    <w:p>
      <w:pPr>
        <w:pStyle w:val="FootnoteText"/>
        <w:bidi w:val="0"/>
        <w:ind w:left="360" w:hanging="360"/>
        <w:jc w:val="both"/>
        <w:rPr>
          <w:rFonts w:ascii="Times New Roman" w:hAnsi="Times New Roman"/>
        </w:rPr>
      </w:pPr>
      <w:r w:rsidR="00254157">
        <w:rPr>
          <w:rStyle w:val="Znakypropoznmkupodarou"/>
          <w:rFonts w:ascii="Times New Roman" w:hAnsi="Times New Roman"/>
        </w:rPr>
        <w:footnoteRef/>
      </w:r>
      <w:r w:rsidR="00254157">
        <w:rPr>
          <w:rFonts w:ascii="Times New Roman" w:hAnsi="Times New Roman"/>
        </w:rPr>
        <w:t>)   Príloha č.1 bod 4.6 z</w:t>
      </w:r>
      <w:r w:rsidR="00254157">
        <w:rPr>
          <w:rFonts w:ascii="Times New Roman" w:hAnsi="Times New Roman" w:cs="Arial"/>
        </w:rPr>
        <w:t>ákona č. 39/2013 Z. z. o integrovanej prevencii a  kontrole znečisťovania životného prostredia a o zmene a doplnení niektorých zákonov.</w:t>
      </w:r>
    </w:p>
  </w:footnote>
  <w:footnote w:id="9">
    <w:p>
      <w:pPr>
        <w:pStyle w:val="FootnoteText"/>
        <w:bidi w:val="0"/>
        <w:ind w:left="284" w:hanging="284"/>
        <w:rPr>
          <w:rFonts w:ascii="Times New Roman" w:hAnsi="Times New Roman"/>
        </w:rPr>
      </w:pPr>
      <w:r w:rsidR="00254157">
        <w:rPr>
          <w:rStyle w:val="Znakypropoznmkupodarou"/>
          <w:rFonts w:ascii="Times New Roman" w:hAnsi="Times New Roman"/>
        </w:rPr>
        <w:footnoteRef/>
      </w:r>
      <w:r w:rsidR="00254157">
        <w:rPr>
          <w:rFonts w:ascii="Times New Roman" w:hAnsi="Times New Roman"/>
        </w:rPr>
        <w:t xml:space="preserve">)   § 3 písm. l) zákona č. 124/2006 Z. z. o bezpečnosti a ochrane zdravia pri práci a o zmene a doplnení niektorých zákonov v znení </w:t>
      </w:r>
      <w:r w:rsidRPr="00712D3A" w:rsidR="00254157">
        <w:rPr>
          <w:rFonts w:ascii="Times New Roman" w:hAnsi="Times New Roman"/>
        </w:rPr>
        <w:t xml:space="preserve">zákona č. 309/2007 Z. z. </w:t>
      </w:r>
    </w:p>
  </w:footnote>
  <w:footnote w:id="10">
    <w:p>
      <w:pPr>
        <w:pStyle w:val="FootnoteText"/>
        <w:bidi w:val="0"/>
        <w:ind w:left="360" w:hanging="360"/>
        <w:rPr>
          <w:rFonts w:ascii="Times New Roman" w:hAnsi="Times New Roman"/>
        </w:rPr>
      </w:pPr>
      <w:r w:rsidR="00254157">
        <w:rPr>
          <w:rStyle w:val="Znakypropoznmkupodarou"/>
          <w:rFonts w:ascii="Times New Roman" w:hAnsi="Times New Roman"/>
        </w:rPr>
        <w:footnoteRef/>
      </w:r>
      <w:r w:rsidR="00254157">
        <w:rPr>
          <w:rFonts w:ascii="Times New Roman" w:hAnsi="Times New Roman"/>
        </w:rPr>
        <w:t xml:space="preserve">)   </w:t>
      </w:r>
      <w:r w:rsidRPr="00434777" w:rsidR="00254157">
        <w:rPr>
          <w:rFonts w:ascii="Times New Roman" w:hAnsi="Times New Roman"/>
        </w:rPr>
        <w:t>§ 2 ods. 1 písm. f) a § 11 zákona č. 264/1999 Z. z. o</w:t>
      </w:r>
      <w:r w:rsidRPr="00434777" w:rsidR="00254157">
        <w:rPr>
          <w:rFonts w:ascii="ms sans serif" w:hAnsi="ms sans serif"/>
          <w:color w:val="000000"/>
        </w:rPr>
        <w:t xml:space="preserve"> technických požiadavkách na výrobky a o posudzovaní zhody a o zmene a doplnení niektorých zákonov </w:t>
      </w:r>
      <w:r w:rsidRPr="00FB1E48" w:rsidR="00254157">
        <w:rPr>
          <w:rFonts w:ascii="ms sans serif" w:hAnsi="ms sans serif"/>
          <w:color w:val="000000"/>
        </w:rPr>
        <w:t>v</w:t>
      </w:r>
      <w:r w:rsidRPr="00FB1E48" w:rsidR="00254157">
        <w:rPr>
          <w:rFonts w:ascii="ms sans serif" w:hAnsi="ms sans serif"/>
          <w:color w:val="000000"/>
        </w:rPr>
        <w:t> </w:t>
      </w:r>
      <w:r w:rsidRPr="00FB1E48" w:rsidR="00254157">
        <w:rPr>
          <w:rFonts w:ascii="ms sans serif" w:hAnsi="ms sans serif"/>
          <w:color w:val="000000"/>
        </w:rPr>
        <w:t>znení neskorších predpisov.</w:t>
      </w:r>
    </w:p>
  </w:footnote>
  <w:footnote w:id="11">
    <w:p>
      <w:pPr>
        <w:pStyle w:val="FootnoteText"/>
        <w:bidi w:val="0"/>
        <w:ind w:left="360" w:hanging="360"/>
        <w:jc w:val="both"/>
        <w:rPr>
          <w:rFonts w:ascii="Times New Roman" w:hAnsi="Times New Roman"/>
        </w:rPr>
      </w:pPr>
      <w:r w:rsidR="00254157">
        <w:rPr>
          <w:rStyle w:val="Znakypropoznmkupodarou"/>
          <w:rFonts w:ascii="Times New Roman" w:hAnsi="Times New Roman"/>
        </w:rPr>
        <w:footnoteRef/>
      </w:r>
      <w:r w:rsidR="00254157">
        <w:rPr>
          <w:rFonts w:ascii="Times New Roman" w:hAnsi="Times New Roman"/>
        </w:rPr>
        <w:t xml:space="preserve">)  § 8 ods. </w:t>
      </w:r>
      <w:smartTag w:uri="urn:schemas-microsoft-com:office:smarttags" w:element="metricconverter">
        <w:smartTagPr>
          <w:attr w:name="ProductID" w:val="2 a"/>
        </w:smartTagPr>
        <w:r w:rsidR="00254157">
          <w:rPr>
            <w:rFonts w:ascii="Times New Roman" w:hAnsi="Times New Roman"/>
          </w:rPr>
          <w:t>2 a</w:t>
        </w:r>
      </w:smartTag>
      <w:r w:rsidR="00254157">
        <w:rPr>
          <w:rFonts w:ascii="Times New Roman" w:hAnsi="Times New Roman"/>
        </w:rPr>
        <w:t xml:space="preserve"> § 8a zákona Slovenskej národnej rady č. 51/1988 Zb. o banskej činnosti, výbušninách a o štátnej  banskej správe v znení neskorších predpisov.</w:t>
      </w:r>
    </w:p>
  </w:footnote>
  <w:footnote w:id="12">
    <w:p>
      <w:pPr>
        <w:pStyle w:val="FootnoteText"/>
        <w:bidi w:val="0"/>
        <w:ind w:left="360" w:hanging="360"/>
        <w:rPr>
          <w:rFonts w:ascii="Times New Roman" w:hAnsi="Times New Roman"/>
        </w:rPr>
      </w:pPr>
      <w:r w:rsidR="00254157">
        <w:rPr>
          <w:rStyle w:val="Znakypropoznmkupodarou"/>
          <w:rFonts w:ascii="Times New Roman" w:hAnsi="Times New Roman"/>
        </w:rPr>
        <w:footnoteRef/>
      </w:r>
      <w:r w:rsidR="00254157">
        <w:rPr>
          <w:rFonts w:ascii="Times New Roman" w:hAnsi="Times New Roman"/>
        </w:rPr>
        <w:t>)   § 9 zákona č. 264/1999 Z. z. v znení neskorších predpisov.</w:t>
      </w:r>
    </w:p>
  </w:footnote>
  <w:footnote w:id="13">
    <w:p>
      <w:pPr>
        <w:pStyle w:val="FootnoteText"/>
        <w:bidi w:val="0"/>
        <w:ind w:left="360" w:hanging="360"/>
        <w:rPr>
          <w:rFonts w:ascii="Times New Roman" w:hAnsi="Times New Roman"/>
        </w:rPr>
      </w:pPr>
      <w:r w:rsidR="00254157">
        <w:rPr>
          <w:rStyle w:val="Znakypropoznmkupodarou"/>
          <w:rFonts w:ascii="Times New Roman" w:hAnsi="Times New Roman"/>
        </w:rPr>
        <w:footnoteRef/>
      </w:r>
      <w:r w:rsidR="00254157">
        <w:rPr>
          <w:rFonts w:ascii="Times New Roman" w:hAnsi="Times New Roman"/>
        </w:rPr>
        <w:t xml:space="preserve">)   </w:t>
      </w:r>
      <w:r w:rsidR="00254157">
        <w:rPr>
          <w:rFonts w:ascii="Times New Roman" w:hAnsi="Times New Roman" w:cs="Arial"/>
        </w:rPr>
        <w:t>Kapitola 2.2, trieda 2.2.1 Zväzok 1 prílohy k  Európskej  dohode o medzinárodnej cestnej preprave nebezpečných vecí (ADR) (vyhláške ministra zahraničných vecí č. 64/1987 Zb. v platnom znení).</w:t>
      </w:r>
    </w:p>
  </w:footnote>
  <w:footnote w:id="14">
    <w:p>
      <w:pPr>
        <w:pStyle w:val="FootnoteText"/>
        <w:bidi w:val="0"/>
        <w:ind w:left="360" w:hanging="360"/>
        <w:rPr>
          <w:rFonts w:ascii="Times New Roman" w:hAnsi="Times New Roman"/>
        </w:rPr>
      </w:pPr>
      <w:r w:rsidR="00254157">
        <w:rPr>
          <w:rStyle w:val="Znakypropoznmkupodarou"/>
          <w:rFonts w:ascii="Times New Roman" w:hAnsi="Times New Roman"/>
        </w:rPr>
        <w:footnoteRef/>
      </w:r>
      <w:r w:rsidR="00254157">
        <w:rPr>
          <w:rFonts w:ascii="Times New Roman" w:hAnsi="Times New Roman" w:cs="Arial"/>
        </w:rPr>
        <w:t>)</w:t>
      </w:r>
      <w:r w:rsidR="00254157">
        <w:rPr>
          <w:rFonts w:ascii="Times New Roman" w:hAnsi="Times New Roman"/>
        </w:rPr>
        <w:t xml:space="preserve">   § 3 zákona č. 392/2011 Z. z. </w:t>
      </w:r>
      <w:r w:rsidR="00254157">
        <w:rPr>
          <w:rFonts w:ascii="Times New Roman" w:hAnsi="Times New Roman"/>
          <w:color w:val="000000"/>
        </w:rPr>
        <w:t>o obchodovaní s výrobkami obranného priemyslu a o zmene a doplnení niektorých zákonov.</w:t>
      </w:r>
    </w:p>
  </w:footnote>
  <w:footnote w:id="15">
    <w:p w:rsidR="00254157">
      <w:pPr>
        <w:bidi w:val="0"/>
        <w:ind w:left="360" w:hanging="360"/>
        <w:jc w:val="both"/>
        <w:rPr>
          <w:rFonts w:ascii="Times New Roman" w:hAnsi="Times New Roman"/>
          <w:bCs/>
          <w:noProof/>
          <w:sz w:val="20"/>
          <w:szCs w:val="20"/>
        </w:rPr>
      </w:pPr>
      <w:r>
        <w:rPr>
          <w:rStyle w:val="Znakypropoznmkupodarou"/>
          <w:rFonts w:ascii="Times New Roman" w:hAnsi="Times New Roman"/>
        </w:rPr>
        <w:footnoteRef/>
      </w:r>
      <w:r>
        <w:rPr>
          <w:rFonts w:ascii="Times New Roman" w:hAnsi="Times New Roman" w:cs="Arial"/>
          <w:sz w:val="20"/>
          <w:szCs w:val="20"/>
        </w:rPr>
        <w:t xml:space="preserve">) </w:t>
      </w:r>
      <w:r>
        <w:rPr>
          <w:rFonts w:ascii="Times New Roman" w:hAnsi="Times New Roman"/>
          <w:sz w:val="20"/>
          <w:szCs w:val="20"/>
        </w:rPr>
        <w:t xml:space="preserve">§ 6 ods. 1 zákona č. 292/2009 Z. z. </w:t>
      </w:r>
      <w:r>
        <w:rPr>
          <w:rFonts w:ascii="Times New Roman" w:hAnsi="Times New Roman"/>
          <w:bCs/>
          <w:noProof/>
          <w:sz w:val="20"/>
          <w:szCs w:val="20"/>
        </w:rPr>
        <w:t>o obchodovaní s výrobkami, ktorých držba sa obmedzuje   z bezpečnostných dôvodov a  o zmene  a doplnení niektorých zákonov.</w:t>
      </w:r>
    </w:p>
    <w:p w:rsidR="00254157">
      <w:pPr>
        <w:pStyle w:val="FootnoteText"/>
        <w:bidi w:val="0"/>
        <w:ind w:left="360" w:hanging="360"/>
        <w:rPr>
          <w:rFonts w:ascii="Times New Roman" w:hAnsi="Times New Roman"/>
        </w:rPr>
      </w:pPr>
      <w:r>
        <w:rPr>
          <w:rFonts w:ascii="Times New Roman" w:hAnsi="Times New Roman"/>
          <w:bCs/>
          <w:noProof/>
        </w:rPr>
        <w:tab/>
        <w:t>§ 17 z</w:t>
      </w:r>
      <w:r>
        <w:rPr>
          <w:rFonts w:ascii="Times New Roman" w:hAnsi="Times New Roman"/>
        </w:rPr>
        <w:t xml:space="preserve">ákona č. 392/2011 Z. z. </w:t>
      </w:r>
    </w:p>
    <w:p>
      <w:pPr>
        <w:pStyle w:val="FootnoteText"/>
        <w:bidi w:val="0"/>
        <w:ind w:left="360" w:hanging="360"/>
        <w:rPr>
          <w:rFonts w:ascii="Times New Roman" w:hAnsi="Times New Roman"/>
        </w:rPr>
      </w:pPr>
    </w:p>
  </w:footnote>
  <w:footnote w:id="16">
    <w:p w:rsidR="00254157">
      <w:pPr>
        <w:pStyle w:val="Textkomentra2"/>
        <w:bidi w:val="0"/>
        <w:ind w:left="360" w:hanging="360"/>
        <w:rPr>
          <w:rFonts w:ascii="Times New Roman" w:hAnsi="Times New Roman"/>
        </w:rPr>
      </w:pPr>
      <w:r>
        <w:rPr>
          <w:rStyle w:val="Znakypropoznmkupodarou"/>
          <w:rFonts w:ascii="Times New Roman" w:hAnsi="Times New Roman"/>
        </w:rPr>
        <w:footnoteRef/>
      </w:r>
      <w:r>
        <w:rPr>
          <w:rFonts w:ascii="Times New Roman" w:hAnsi="Times New Roman"/>
        </w:rPr>
        <w:t xml:space="preserve">)   § 23 ods. </w:t>
      </w:r>
      <w:smartTag w:uri="urn:schemas-microsoft-com:office:smarttags" w:element="metricconverter">
        <w:smartTagPr>
          <w:attr w:name="ProductID" w:val="3 a"/>
        </w:smartTagPr>
        <w:r>
          <w:rPr>
            <w:rFonts w:ascii="Times New Roman" w:hAnsi="Times New Roman"/>
          </w:rPr>
          <w:t>3 a</w:t>
        </w:r>
      </w:smartTag>
      <w:r>
        <w:rPr>
          <w:rFonts w:ascii="Times New Roman" w:hAnsi="Times New Roman"/>
        </w:rPr>
        <w:t xml:space="preserve"> § 27 ods. 6 zákona č. 44/1988 Zb. o ochrane a využití nerastného bohatstva (banský zákon)  v znení neskorších predpisov.</w:t>
      </w:r>
    </w:p>
    <w:p>
      <w:pPr>
        <w:pStyle w:val="Textkomentra2"/>
        <w:bidi w:val="0"/>
        <w:ind w:left="360" w:hanging="360"/>
        <w:rPr>
          <w:rFonts w:ascii="Times New Roman" w:hAnsi="Times New Roman"/>
        </w:rPr>
      </w:pPr>
      <w:r w:rsidR="00254157">
        <w:rPr>
          <w:rFonts w:ascii="Times New Roman" w:hAnsi="Times New Roman"/>
        </w:rPr>
        <w:t xml:space="preserve">       § 2 zákona č. 51/1988 Zb. v znení  neskorších predpisov.</w:t>
      </w:r>
    </w:p>
  </w:footnote>
  <w:footnote w:id="17">
    <w:p>
      <w:pPr>
        <w:pStyle w:val="FootnoteText"/>
        <w:bidi w:val="0"/>
        <w:ind w:left="360" w:hanging="360"/>
        <w:jc w:val="both"/>
        <w:rPr>
          <w:rFonts w:ascii="Times New Roman" w:hAnsi="Times New Roman"/>
        </w:rPr>
      </w:pPr>
      <w:r w:rsidR="00254157">
        <w:rPr>
          <w:rStyle w:val="Znakypropoznmkupodarou"/>
          <w:rFonts w:ascii="Times New Roman" w:hAnsi="Times New Roman"/>
        </w:rPr>
        <w:footnoteRef/>
      </w:r>
      <w:r w:rsidR="00254157">
        <w:rPr>
          <w:rFonts w:ascii="Times New Roman" w:hAnsi="Times New Roman"/>
        </w:rPr>
        <w:t xml:space="preserve">) § 14 ods.1 písm. a) zákona č. 314/2001 Z. z. </w:t>
      </w:r>
    </w:p>
  </w:footnote>
  <w:footnote w:id="18">
    <w:p w:rsidR="00254157">
      <w:pPr>
        <w:bidi w:val="0"/>
        <w:ind w:left="180" w:hanging="180"/>
        <w:jc w:val="both"/>
        <w:rPr>
          <w:rFonts w:ascii="Times New Roman" w:hAnsi="Times New Roman" w:cs="Arial"/>
          <w:sz w:val="20"/>
          <w:szCs w:val="20"/>
        </w:rPr>
      </w:pPr>
      <w:r w:rsidRPr="009E3FF5">
        <w:rPr>
          <w:rStyle w:val="Znakypropoznmkupodarou"/>
          <w:rFonts w:ascii="Times New Roman" w:hAnsi="Times New Roman"/>
          <w:sz w:val="20"/>
          <w:szCs w:val="20"/>
        </w:rPr>
        <w:footnoteRef/>
      </w:r>
      <w:r w:rsidRPr="009E3FF5">
        <w:rPr>
          <w:rFonts w:ascii="Times New Roman" w:hAnsi="Times New Roman"/>
          <w:sz w:val="20"/>
          <w:szCs w:val="20"/>
        </w:rPr>
        <w:tab/>
      </w:r>
      <w:r>
        <w:rPr>
          <w:rFonts w:ascii="Times New Roman" w:hAnsi="Times New Roman"/>
          <w:sz w:val="20"/>
          <w:szCs w:val="20"/>
        </w:rPr>
        <w:t xml:space="preserve">)  </w:t>
      </w:r>
      <w:r>
        <w:rPr>
          <w:rFonts w:ascii="Times New Roman" w:hAnsi="Times New Roman" w:cs="Arial"/>
          <w:sz w:val="20"/>
          <w:szCs w:val="20"/>
        </w:rPr>
        <w:t>§ 9 ods. 5 zákona č. 264/1999 Z. z. v znení neskorších predpisov.</w:t>
      </w:r>
    </w:p>
    <w:p>
      <w:pPr>
        <w:pStyle w:val="FootnoteText"/>
        <w:bidi w:val="0"/>
        <w:ind w:left="284"/>
        <w:jc w:val="both"/>
        <w:rPr>
          <w:rFonts w:ascii="Times New Roman" w:hAnsi="Times New Roman"/>
        </w:rPr>
      </w:pPr>
      <w:r w:rsidR="00254157">
        <w:rPr>
          <w:rFonts w:ascii="Times New Roman" w:hAnsi="Times New Roman" w:cs="Arial"/>
        </w:rPr>
        <w:t xml:space="preserve"> § 3 zákona č. 292/2009 Z. z.</w:t>
      </w:r>
    </w:p>
  </w:footnote>
  <w:footnote w:id="19">
    <w:p>
      <w:pPr>
        <w:pStyle w:val="FootnoteText"/>
        <w:bidi w:val="0"/>
        <w:rPr>
          <w:rFonts w:ascii="Times New Roman" w:hAnsi="Times New Roman"/>
        </w:rPr>
      </w:pPr>
      <w:r w:rsidR="00254157">
        <w:rPr>
          <w:rStyle w:val="Znakypropoznmkupodarou"/>
          <w:rFonts w:ascii="Times New Roman" w:hAnsi="Times New Roman"/>
        </w:rPr>
        <w:footnoteRef/>
      </w:r>
      <w:r w:rsidR="00254157">
        <w:rPr>
          <w:rFonts w:ascii="Times New Roman" w:hAnsi="Times New Roman"/>
        </w:rPr>
        <w:t xml:space="preserve">)   </w:t>
      </w:r>
      <w:r w:rsidR="00254157">
        <w:rPr>
          <w:rFonts w:ascii="Times New Roman" w:hAnsi="Times New Roman" w:cs="Arial"/>
        </w:rPr>
        <w:t>§ 13 zákona č. 264/1999 Z. z. v znení neskorších predpisov.</w:t>
      </w:r>
    </w:p>
  </w:footnote>
  <w:footnote w:id="20">
    <w:p>
      <w:pPr>
        <w:pStyle w:val="FootnoteText"/>
        <w:bidi w:val="0"/>
        <w:rPr>
          <w:rFonts w:ascii="Times New Roman" w:hAnsi="Times New Roman"/>
        </w:rPr>
      </w:pPr>
      <w:r w:rsidR="00254157">
        <w:rPr>
          <w:rStyle w:val="FootnoteReference"/>
          <w:rFonts w:ascii="Times New Roman" w:hAnsi="Times New Roman"/>
        </w:rPr>
        <w:footnoteRef/>
      </w:r>
      <w:r w:rsidR="00254157">
        <w:rPr>
          <w:rFonts w:ascii="Times New Roman" w:hAnsi="Times New Roman"/>
        </w:rPr>
        <w:t xml:space="preserve">) Napríklad § 6 zákona č. 292/2009 Z. z., § 15 zákona č. 392/2011 Z. z.,  § 9 až 19 zákona č. 39/2011 Z. z. </w:t>
      </w:r>
      <w:r w:rsidRPr="00002D92" w:rsidR="00254157">
        <w:rPr>
          <w:rFonts w:ascii="Times New Roman" w:hAnsi="Times New Roman"/>
          <w:color w:val="000000"/>
        </w:rPr>
        <w:t>o položkách s dvojakým použitím a o zmene zákona Národnej rady Slovenskej republiky č. 145/1995 Z. z. o správnych poplatkoch v znení neskorších predpisov</w:t>
      </w:r>
    </w:p>
  </w:footnote>
  <w:footnote w:id="21">
    <w:p w:rsidP="00820D9D">
      <w:pPr>
        <w:pStyle w:val="Textkomentra2"/>
        <w:bidi w:val="0"/>
        <w:ind w:left="426" w:hanging="426"/>
        <w:rPr>
          <w:rFonts w:ascii="Times New Roman" w:hAnsi="Times New Roman"/>
        </w:rPr>
      </w:pPr>
      <w:r w:rsidR="00254157">
        <w:rPr>
          <w:rStyle w:val="Znakypropoznmkupodarou"/>
          <w:rFonts w:ascii="Times New Roman" w:hAnsi="Times New Roman"/>
        </w:rPr>
        <w:footnoteRef/>
      </w:r>
      <w:r w:rsidR="00254157">
        <w:rPr>
          <w:rFonts w:ascii="Times New Roman" w:hAnsi="Times New Roman"/>
        </w:rPr>
        <w:t xml:space="preserve">)    Napríklad § 66, § </w:t>
      </w:r>
      <w:smartTag w:uri="urn:schemas-microsoft-com:office:smarttags" w:element="metricconverter">
        <w:smartTagPr>
          <w:attr w:name="ProductID" w:val="71 a"/>
        </w:smartTagPr>
        <w:r w:rsidR="00254157">
          <w:rPr>
            <w:rFonts w:ascii="Times New Roman" w:hAnsi="Times New Roman"/>
          </w:rPr>
          <w:t>71 a</w:t>
        </w:r>
      </w:smartTag>
      <w:r w:rsidR="00254157">
        <w:rPr>
          <w:rFonts w:ascii="Times New Roman" w:hAnsi="Times New Roman"/>
        </w:rPr>
        <w:t xml:space="preserve"> § 88 ods. 3 zákona č. 50/1976 Zb. v znení neskorších predpisov, § </w:t>
      </w:r>
      <w:smartTag w:uri="urn:schemas-microsoft-com:office:smarttags" w:element="metricconverter">
        <w:smartTagPr>
          <w:attr w:name="ProductID" w:val="2 a"/>
        </w:smartTagPr>
        <w:r w:rsidR="00254157">
          <w:rPr>
            <w:rFonts w:ascii="Times New Roman" w:hAnsi="Times New Roman"/>
          </w:rPr>
          <w:t>2 a</w:t>
        </w:r>
      </w:smartTag>
      <w:r w:rsidR="00254157">
        <w:rPr>
          <w:rFonts w:ascii="Times New Roman" w:hAnsi="Times New Roman"/>
        </w:rPr>
        <w:t xml:space="preserve"> § 3 zákona č.  51/1988 Zb. v znení neskorších predpisov.</w:t>
      </w:r>
    </w:p>
  </w:footnote>
  <w:footnote w:id="22">
    <w:p>
      <w:pPr>
        <w:pStyle w:val="FootnoteText"/>
        <w:bidi w:val="0"/>
        <w:ind w:left="360" w:hanging="360"/>
        <w:rPr>
          <w:rFonts w:ascii="Times New Roman" w:hAnsi="Times New Roman"/>
        </w:rPr>
      </w:pPr>
      <w:r w:rsidR="00254157">
        <w:rPr>
          <w:rStyle w:val="Znakypropoznmkupodarou"/>
          <w:rFonts w:ascii="Times New Roman" w:hAnsi="Times New Roman"/>
        </w:rPr>
        <w:footnoteRef/>
      </w:r>
      <w:r w:rsidR="00254157">
        <w:rPr>
          <w:rFonts w:ascii="Times New Roman" w:hAnsi="Times New Roman"/>
        </w:rPr>
        <w:t xml:space="preserve">)   </w:t>
      </w:r>
      <w:r w:rsidR="00254157">
        <w:rPr>
          <w:rFonts w:ascii="Times New Roman" w:hAnsi="Times New Roman" w:cs="Arial"/>
        </w:rPr>
        <w:t xml:space="preserve">§ 5 až 9 zákona č. 392/2011 Z. z. </w:t>
      </w:r>
    </w:p>
  </w:footnote>
  <w:footnote w:id="23">
    <w:p w:rsidP="00A56618">
      <w:pPr>
        <w:bidi w:val="0"/>
        <w:ind w:left="360" w:hanging="360"/>
        <w:jc w:val="both"/>
        <w:rPr>
          <w:rFonts w:ascii="Times New Roman" w:hAnsi="Times New Roman"/>
        </w:rPr>
      </w:pPr>
      <w:r w:rsidRPr="0022205D" w:rsidR="00254157">
        <w:rPr>
          <w:rStyle w:val="Znakypropoznmkupodarou"/>
          <w:rFonts w:ascii="Times New Roman" w:hAnsi="Times New Roman"/>
          <w:sz w:val="20"/>
          <w:szCs w:val="20"/>
        </w:rPr>
        <w:footnoteRef/>
      </w:r>
      <w:r w:rsidR="00254157">
        <w:rPr>
          <w:rFonts w:ascii="Times New Roman" w:hAnsi="Times New Roman"/>
          <w:sz w:val="20"/>
          <w:szCs w:val="20"/>
        </w:rPr>
        <w:t>)  Dohovor o zákaze použitia, skladovania, výroby a transferu protipechotných  mín a o ich zničení (Oznámenie Ministerstva zahraničných vecí  Slovenskej republiky č. 121/1999 Z. z.). Protokol o výbušných pozostatkoch vojny k Dohovoru o zákazoch alebo obmedzeniach použitia určitých konvenčných zbraní, ktoré môžu byť považované za nadmerne zraňujúce alebo majúce nerozlišujúce účinky (Oznámenie Ministerstva zahraničných vecí  Slovenskej republiky č. 584/2006 Z. z.).</w:t>
      </w:r>
    </w:p>
  </w:footnote>
  <w:footnote w:id="24">
    <w:p>
      <w:pPr>
        <w:pStyle w:val="FootnoteText"/>
        <w:bidi w:val="0"/>
        <w:rPr>
          <w:rFonts w:ascii="Times New Roman" w:hAnsi="Times New Roman"/>
        </w:rPr>
      </w:pPr>
      <w:r w:rsidR="00254157">
        <w:rPr>
          <w:rStyle w:val="Znakypropoznmkupodarou"/>
          <w:rFonts w:ascii="Times New Roman" w:hAnsi="Times New Roman"/>
        </w:rPr>
        <w:footnoteRef/>
      </w:r>
      <w:r w:rsidR="00254157">
        <w:rPr>
          <w:rStyle w:val="Znakypropoznmkupodarou"/>
          <w:rFonts w:ascii="Times New Roman" w:hAnsi="Times New Roman"/>
          <w:vertAlign w:val="baseline"/>
        </w:rPr>
        <w:t>)</w:t>
      </w:r>
      <w:r w:rsidR="00254157">
        <w:rPr>
          <w:rFonts w:ascii="Times New Roman" w:hAnsi="Times New Roman"/>
        </w:rPr>
        <w:t xml:space="preserve">  Príloha č. 2, skupina 214, poradové číslo </w:t>
      </w:r>
      <w:smartTag w:uri="urn:schemas-microsoft-com:office:smarttags" w:element="metricconverter">
        <w:smartTagPr>
          <w:attr w:name="ProductID" w:val="49 l"/>
        </w:smartTagPr>
        <w:r w:rsidR="00254157">
          <w:rPr>
            <w:rFonts w:ascii="Times New Roman" w:hAnsi="Times New Roman"/>
          </w:rPr>
          <w:t>49 l</w:t>
        </w:r>
      </w:smartTag>
      <w:r w:rsidR="00254157">
        <w:rPr>
          <w:rFonts w:ascii="Times New Roman" w:hAnsi="Times New Roman"/>
        </w:rPr>
        <w:t xml:space="preserve"> zákona č. 455/1991 Z. z. </w:t>
      </w:r>
    </w:p>
  </w:footnote>
  <w:footnote w:id="25">
    <w:p w:rsidP="00F92A11">
      <w:pPr>
        <w:pStyle w:val="FootnoteText"/>
        <w:bidi w:val="0"/>
        <w:ind w:left="284" w:hanging="284"/>
        <w:rPr>
          <w:rFonts w:ascii="Times New Roman" w:hAnsi="Times New Roman"/>
        </w:rPr>
      </w:pPr>
      <w:r w:rsidR="00254157">
        <w:rPr>
          <w:rStyle w:val="FootnoteReference"/>
          <w:rFonts w:ascii="Times New Roman" w:hAnsi="Times New Roman"/>
        </w:rPr>
        <w:footnoteRef/>
      </w:r>
      <w:r w:rsidR="00254157">
        <w:rPr>
          <w:rFonts w:ascii="Times New Roman" w:hAnsi="Times New Roman"/>
        </w:rPr>
        <w:t xml:space="preserve">) § 2 nariadenia vlády Slovenskej republiky č. 298/2012 Z. z. o </w:t>
      </w:r>
      <w:r w:rsidRPr="00F92A11" w:rsidR="00254157">
        <w:rPr>
          <w:rFonts w:ascii="Times New Roman" w:hAnsi="Times New Roman"/>
          <w:color w:val="000000"/>
        </w:rPr>
        <w:t>systéme identifikácie a sledovateľnosti výbušnín na civilné použitie</w:t>
      </w:r>
      <w:r w:rsidR="00254157">
        <w:rPr>
          <w:rFonts w:ascii="Times New Roman" w:hAnsi="Times New Roman"/>
          <w:color w:val="000000"/>
        </w:rPr>
        <w:t>.</w:t>
      </w:r>
    </w:p>
  </w:footnote>
  <w:footnote w:id="26">
    <w:p>
      <w:pPr>
        <w:pStyle w:val="FootnoteText"/>
        <w:bidi w:val="0"/>
        <w:rPr>
          <w:rFonts w:ascii="Times New Roman" w:hAnsi="Times New Roman"/>
        </w:rPr>
      </w:pPr>
      <w:r w:rsidR="00254157">
        <w:rPr>
          <w:rStyle w:val="Znakypropoznmkupodarou"/>
          <w:rFonts w:ascii="Times New Roman" w:hAnsi="Times New Roman"/>
        </w:rPr>
        <w:footnoteRef/>
      </w:r>
      <w:r w:rsidR="00254157">
        <w:rPr>
          <w:rFonts w:ascii="Times New Roman" w:hAnsi="Times New Roman"/>
        </w:rPr>
        <w:t>)   Zákon Slovenskej národnej rady č. 372/1990 Zb. o priestupkoch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Jc w:val="left"/>
      <w:pPr>
        <w:tabs>
          <w:tab w:val="num" w:pos="0"/>
        </w:tabs>
        <w:ind w:left="0" w:firstLine="0"/>
      </w:pPr>
      <w:rPr>
        <w:rFonts w:cs="Times New Roman"/>
        <w:rtl w:val="0"/>
        <w:cs w:val="0"/>
      </w:rPr>
    </w:lvl>
    <w:lvl w:ilvl="1">
      <w:start w:val="1"/>
      <w:numFmt w:val="none"/>
      <w:suff w:val="nothing"/>
      <w:lvlJc w:val="left"/>
      <w:pPr>
        <w:tabs>
          <w:tab w:val="num" w:pos="0"/>
        </w:tabs>
        <w:ind w:left="0" w:firstLine="0"/>
      </w:pPr>
      <w:rPr>
        <w:rFonts w:cs="Times New Roman"/>
        <w:rtl w:val="0"/>
        <w:cs w:val="0"/>
      </w:rPr>
    </w:lvl>
    <w:lvl w:ilvl="2">
      <w:start w:val="1"/>
      <w:numFmt w:val="none"/>
      <w:suff w:val="nothing"/>
      <w:lvlJc w:val="left"/>
      <w:pPr>
        <w:tabs>
          <w:tab w:val="num" w:pos="0"/>
        </w:tabs>
        <w:ind w:left="0" w:firstLine="0"/>
      </w:pPr>
      <w:rPr>
        <w:rFonts w:cs="Times New Roman"/>
        <w:rtl w:val="0"/>
        <w:cs w:val="0"/>
      </w:rPr>
    </w:lvl>
    <w:lvl w:ilvl="3">
      <w:start w:val="1"/>
      <w:numFmt w:val="none"/>
      <w:suff w:val="nothing"/>
      <w:lvlJc w:val="left"/>
      <w:pPr>
        <w:tabs>
          <w:tab w:val="num" w:pos="0"/>
        </w:tabs>
        <w:ind w:left="0" w:firstLine="0"/>
      </w:pPr>
      <w:rPr>
        <w:rFonts w:cs="Times New Roman"/>
        <w:rtl w:val="0"/>
        <w:cs w:val="0"/>
      </w:rPr>
    </w:lvl>
    <w:lvl w:ilvl="4">
      <w:start w:val="1"/>
      <w:numFmt w:val="none"/>
      <w:suff w:val="nothing"/>
      <w:lvlJc w:val="left"/>
      <w:pPr>
        <w:tabs>
          <w:tab w:val="num" w:pos="0"/>
        </w:tabs>
        <w:ind w:left="0" w:firstLine="0"/>
      </w:pPr>
      <w:rPr>
        <w:rFonts w:cs="Times New Roman"/>
        <w:rtl w:val="0"/>
        <w:cs w:val="0"/>
      </w:rPr>
    </w:lvl>
    <w:lvl w:ilvl="5">
      <w:start w:val="1"/>
      <w:numFmt w:val="none"/>
      <w:suff w:val="nothing"/>
      <w:lvlJc w:val="left"/>
      <w:pPr>
        <w:tabs>
          <w:tab w:val="num" w:pos="0"/>
        </w:tabs>
        <w:ind w:left="0" w:firstLine="0"/>
      </w:pPr>
      <w:rPr>
        <w:rFonts w:cs="Times New Roman"/>
        <w:rtl w:val="0"/>
        <w:cs w:val="0"/>
      </w:rPr>
    </w:lvl>
    <w:lvl w:ilvl="6">
      <w:start w:val="1"/>
      <w:numFmt w:val="none"/>
      <w:suff w:val="nothing"/>
      <w:lvlJc w:val="left"/>
      <w:pPr>
        <w:tabs>
          <w:tab w:val="num" w:pos="0"/>
        </w:tabs>
        <w:ind w:left="0" w:firstLine="0"/>
      </w:pPr>
      <w:rPr>
        <w:rFonts w:cs="Times New Roman"/>
        <w:rtl w:val="0"/>
        <w:cs w:val="0"/>
      </w:rPr>
    </w:lvl>
    <w:lvl w:ilvl="7">
      <w:start w:val="1"/>
      <w:numFmt w:val="none"/>
      <w:suff w:val="nothing"/>
      <w:lvlJc w:val="left"/>
      <w:pPr>
        <w:tabs>
          <w:tab w:val="num" w:pos="0"/>
        </w:tabs>
        <w:ind w:left="0" w:firstLine="0"/>
      </w:pPr>
      <w:rPr>
        <w:rFonts w:cs="Times New Roman"/>
        <w:rtl w:val="0"/>
        <w:cs w:val="0"/>
      </w:rPr>
    </w:lvl>
    <w:lvl w:ilvl="8">
      <w:start w:val="1"/>
      <w:numFmt w:val="none"/>
      <w:suff w:val="nothing"/>
      <w:lvlJc w:val="left"/>
      <w:pPr>
        <w:tabs>
          <w:tab w:val="num" w:pos="0"/>
        </w:tabs>
        <w:ind w:left="0" w:firstLine="0"/>
      </w:pPr>
      <w:rPr>
        <w:rFonts w:cs="Times New Roman"/>
        <w:rtl w:val="0"/>
        <w:cs w:val="0"/>
      </w:rPr>
    </w:lvl>
  </w:abstractNum>
  <w:abstractNum w:abstractNumId="1">
    <w:nsid w:val="00000002"/>
    <w:multiLevelType w:val="singleLevel"/>
    <w:tmpl w:val="00000002"/>
    <w:name w:val="WW8Num2"/>
    <w:lvl w:ilvl="0">
      <w:start w:val="1"/>
      <w:numFmt w:val="lowerLetter"/>
      <w:lvlText w:val="%1)"/>
      <w:lvlJc w:val="left"/>
      <w:pPr>
        <w:tabs>
          <w:tab w:val="num" w:pos="340"/>
        </w:tabs>
        <w:ind w:left="340" w:hanging="340"/>
      </w:pPr>
      <w:rPr>
        <w:rFonts w:cs="Times New Roman"/>
        <w:position w:val="0"/>
        <w:sz w:val="24"/>
        <w:vertAlign w:val="baseline"/>
        <w:rtl w:val="0"/>
        <w:cs w:val="0"/>
      </w:rPr>
    </w:lvl>
  </w:abstractNum>
  <w:abstractNum w:abstractNumId="2">
    <w:nsid w:val="00000003"/>
    <w:multiLevelType w:val="singleLevel"/>
    <w:tmpl w:val="00000003"/>
    <w:name w:val="WW8Num3"/>
    <w:lvl w:ilvl="0">
      <w:start w:val="1"/>
      <w:numFmt w:val="lowerLetter"/>
      <w:lvlText w:val="%1)"/>
      <w:lvlJc w:val="left"/>
      <w:pPr>
        <w:tabs>
          <w:tab w:val="num" w:pos="340"/>
        </w:tabs>
        <w:ind w:left="340" w:hanging="340"/>
      </w:pPr>
      <w:rPr>
        <w:rFonts w:cs="Times New Roman"/>
        <w:rtl w:val="0"/>
        <w:cs w:val="0"/>
      </w:rPr>
    </w:lvl>
  </w:abstractNum>
  <w:abstractNum w:abstractNumId="3">
    <w:nsid w:val="00000004"/>
    <w:multiLevelType w:val="multilevel"/>
    <w:tmpl w:val="00000004"/>
    <w:name w:val="WW8Num4"/>
    <w:lvl w:ilvl="0">
      <w:start w:val="1"/>
      <w:numFmt w:val="decimal"/>
      <w:lvlText w:val="(%1)"/>
      <w:lvlJc w:val="left"/>
      <w:pPr>
        <w:tabs>
          <w:tab w:val="num" w:pos="170"/>
        </w:tabs>
        <w:ind w:left="170" w:firstLine="397"/>
      </w:pPr>
      <w:rPr>
        <w:rFonts w:ascii="Times New Roman" w:eastAsia="Times New Roman" w:hAnsi="Times New Roman" w:cs="Times New Roman"/>
        <w:strike w:val="0"/>
        <w:dstrike w:val="0"/>
        <w:color w:val="auto"/>
        <w:rtl w:val="0"/>
        <w:cs w:val="0"/>
      </w:rPr>
    </w:lvl>
    <w:lvl w:ilvl="1">
      <w:start w:val="1"/>
      <w:numFmt w:val="lowerLetter"/>
      <w:lvlText w:val="%2)"/>
      <w:lvlJc w:val="left"/>
      <w:pPr>
        <w:tabs>
          <w:tab w:val="num" w:pos="1077"/>
        </w:tabs>
        <w:ind w:left="1077"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cs="Times New Roman"/>
        <w:rtl w:val="0"/>
        <w:cs w:val="0"/>
      </w:rPr>
    </w:lvl>
  </w:abstractNum>
  <w:abstractNum w:abstractNumId="5">
    <w:nsid w:val="00000006"/>
    <w:multiLevelType w:val="multilevel"/>
    <w:tmpl w:val="00000006"/>
    <w:name w:val="WW8Num6"/>
    <w:lvl w:ilvl="0">
      <w:start w:val="1"/>
      <w:numFmt w:val="decimal"/>
      <w:lvlText w:val="(%1)"/>
      <w:lvlJc w:val="left"/>
      <w:pPr>
        <w:tabs>
          <w:tab w:val="num" w:pos="1117"/>
        </w:tabs>
        <w:ind w:left="1117" w:firstLine="17"/>
      </w:pPr>
      <w:rPr>
        <w:rFonts w:ascii="Times New Roman" w:eastAsia="Times New Roman" w:hAnsi="Times New Roman" w:cs="Times New Roman"/>
        <w:rtl w:val="0"/>
        <w:cs w:val="0"/>
      </w:rPr>
    </w:lvl>
    <w:lvl w:ilvl="1">
      <w:start w:val="1"/>
      <w:numFmt w:val="lowerLetter"/>
      <w:lvlText w:val="%2)"/>
      <w:lvlJc w:val="left"/>
      <w:pPr>
        <w:tabs>
          <w:tab w:val="num" w:pos="1077"/>
        </w:tabs>
        <w:ind w:left="1077"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6">
    <w:nsid w:val="00000007"/>
    <w:multiLevelType w:val="singleLevel"/>
    <w:tmpl w:val="00000007"/>
    <w:name w:val="WW8Num7"/>
    <w:lvl w:ilvl="0">
      <w:start w:val="3"/>
      <w:numFmt w:val="lowerLetter"/>
      <w:lvlText w:val="%1)"/>
      <w:lvlJc w:val="left"/>
      <w:pPr>
        <w:tabs>
          <w:tab w:val="num" w:pos="340"/>
        </w:tabs>
        <w:ind w:left="340" w:hanging="340"/>
      </w:pPr>
      <w:rPr>
        <w:rFonts w:cs="Times New Roman"/>
        <w:rtl w:val="0"/>
        <w:cs w:val="0"/>
      </w:rPr>
    </w:lvl>
  </w:abstractNum>
  <w:abstractNum w:abstractNumId="7">
    <w:nsid w:val="00000008"/>
    <w:multiLevelType w:val="singleLevel"/>
    <w:tmpl w:val="00000008"/>
    <w:name w:val="WW8Num8"/>
    <w:lvl w:ilvl="0">
      <w:start w:val="1"/>
      <w:numFmt w:val="lowerLetter"/>
      <w:lvlText w:val="%1)"/>
      <w:lvlJc w:val="left"/>
      <w:pPr>
        <w:tabs>
          <w:tab w:val="num" w:pos="1069"/>
        </w:tabs>
        <w:ind w:left="1069" w:hanging="360"/>
      </w:pPr>
      <w:rPr>
        <w:rFonts w:cs="Times New Roman"/>
        <w:rtl w:val="0"/>
        <w:cs w:val="0"/>
      </w:rPr>
    </w:lvl>
  </w:abstractNum>
  <w:abstractNum w:abstractNumId="8">
    <w:nsid w:val="00000009"/>
    <w:multiLevelType w:val="singleLevel"/>
    <w:tmpl w:val="00000009"/>
    <w:name w:val="WW8Num10"/>
    <w:lvl w:ilvl="0">
      <w:start w:val="1"/>
      <w:numFmt w:val="lowerLetter"/>
      <w:lvlText w:val="%1)"/>
      <w:lvlJc w:val="left"/>
      <w:pPr>
        <w:tabs>
          <w:tab w:val="num" w:pos="340"/>
        </w:tabs>
        <w:ind w:left="340" w:hanging="340"/>
      </w:pPr>
      <w:rPr>
        <w:rFonts w:cs="Times New Roman"/>
        <w:rtl w:val="0"/>
        <w:cs w:val="0"/>
      </w:rPr>
    </w:lvl>
  </w:abstractNum>
  <w:abstractNum w:abstractNumId="9">
    <w:nsid w:val="0000000A"/>
    <w:multiLevelType w:val="multilevel"/>
    <w:tmpl w:val="0000000A"/>
    <w:name w:val="WW8Num11"/>
    <w:lvl w:ilvl="0">
      <w:start w:val="1"/>
      <w:numFmt w:val="decimal"/>
      <w:lvlText w:val="(%1)"/>
      <w:lvlJc w:val="left"/>
      <w:pPr>
        <w:tabs>
          <w:tab w:val="num" w:pos="523"/>
        </w:tabs>
        <w:ind w:left="523" w:firstLine="17"/>
      </w:pPr>
      <w:rPr>
        <w:rFonts w:ascii="Times New Roman" w:eastAsia="Times New Roman" w:hAnsi="Times New Roman" w:cs="Times New Roman"/>
        <w:rtl w:val="0"/>
        <w:cs w:val="0"/>
      </w:rPr>
    </w:lvl>
    <w:lvl w:ilvl="1">
      <w:start w:val="1"/>
      <w:numFmt w:val="lowerLetter"/>
      <w:lvlText w:val="%2)"/>
      <w:lvlJc w:val="left"/>
      <w:pPr>
        <w:tabs>
          <w:tab w:val="num" w:pos="1077"/>
        </w:tabs>
        <w:ind w:left="1077"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10">
    <w:nsid w:val="0000000B"/>
    <w:multiLevelType w:val="singleLevel"/>
    <w:tmpl w:val="0000000B"/>
    <w:name w:val="WW8Num13"/>
    <w:lvl w:ilvl="0">
      <w:start w:val="1"/>
      <w:numFmt w:val="lowerLetter"/>
      <w:lvlText w:val="%1)"/>
      <w:lvlJc w:val="left"/>
      <w:pPr>
        <w:tabs>
          <w:tab w:val="num" w:pos="340"/>
        </w:tabs>
        <w:ind w:left="340" w:hanging="340"/>
      </w:pPr>
      <w:rPr>
        <w:rFonts w:cs="Times New Roman"/>
        <w:rtl w:val="0"/>
        <w:cs w:val="0"/>
      </w:rPr>
    </w:lvl>
  </w:abstractNum>
  <w:abstractNum w:abstractNumId="11">
    <w:nsid w:val="0000000C"/>
    <w:multiLevelType w:val="multilevel"/>
    <w:tmpl w:val="0000000C"/>
    <w:name w:val="WW8Num14"/>
    <w:lvl w:ilvl="0">
      <w:start w:val="1"/>
      <w:numFmt w:val="decimal"/>
      <w:lvlText w:val="(%1)"/>
      <w:lvlJc w:val="left"/>
      <w:pPr>
        <w:tabs>
          <w:tab w:val="num" w:pos="1117"/>
        </w:tabs>
        <w:ind w:left="1117" w:firstLine="17"/>
      </w:pPr>
      <w:rPr>
        <w:rFonts w:ascii="Times New Roman" w:eastAsia="Times New Roman" w:hAnsi="Times New Roman" w:cs="Times New Roman"/>
        <w:color w:val="auto"/>
        <w:rtl w:val="0"/>
        <w:cs w:val="0"/>
      </w:rPr>
    </w:lvl>
    <w:lvl w:ilvl="1">
      <w:start w:val="1"/>
      <w:numFmt w:val="lowerLetter"/>
      <w:lvlText w:val="%2)"/>
      <w:lvlJc w:val="left"/>
      <w:pPr>
        <w:tabs>
          <w:tab w:val="num" w:pos="1077"/>
        </w:tabs>
        <w:ind w:left="1077"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12">
    <w:nsid w:val="0000000D"/>
    <w:multiLevelType w:val="singleLevel"/>
    <w:tmpl w:val="0000000D"/>
    <w:name w:val="WW8Num15"/>
    <w:lvl w:ilvl="0">
      <w:start w:val="2"/>
      <w:numFmt w:val="decimal"/>
      <w:lvlText w:val="(%1)"/>
      <w:lvlJc w:val="left"/>
      <w:pPr>
        <w:tabs>
          <w:tab w:val="num" w:pos="927"/>
        </w:tabs>
        <w:ind w:left="927" w:hanging="360"/>
      </w:pPr>
      <w:rPr>
        <w:rFonts w:ascii="Times New Roman" w:hAnsi="Times New Roman" w:cs="Times New Roman"/>
        <w:color w:val="auto"/>
        <w:position w:val="0"/>
        <w:sz w:val="24"/>
        <w:szCs w:val="24"/>
        <w:vertAlign w:val="baseline"/>
        <w:rtl w:val="0"/>
        <w:cs w:val="0"/>
      </w:rPr>
    </w:lvl>
  </w:abstractNum>
  <w:abstractNum w:abstractNumId="13">
    <w:nsid w:val="0000000E"/>
    <w:multiLevelType w:val="singleLevel"/>
    <w:tmpl w:val="0000000E"/>
    <w:name w:val="WW8Num16"/>
    <w:lvl w:ilvl="0">
      <w:start w:val="1"/>
      <w:numFmt w:val="lowerLetter"/>
      <w:lvlText w:val="%1)"/>
      <w:lvlJc w:val="left"/>
      <w:pPr>
        <w:tabs>
          <w:tab w:val="num" w:pos="780"/>
        </w:tabs>
        <w:ind w:left="780" w:hanging="360"/>
      </w:pPr>
      <w:rPr>
        <w:rFonts w:cs="Times New Roman"/>
        <w:rtl w:val="0"/>
        <w:cs w:val="0"/>
      </w:rPr>
    </w:lvl>
  </w:abstractNum>
  <w:abstractNum w:abstractNumId="14">
    <w:nsid w:val="0000000F"/>
    <w:multiLevelType w:val="singleLevel"/>
    <w:tmpl w:val="0000000F"/>
    <w:name w:val="WW8Num17"/>
    <w:lvl w:ilvl="0">
      <w:start w:val="1"/>
      <w:numFmt w:val="lowerLetter"/>
      <w:lvlText w:val="%1)"/>
      <w:lvlJc w:val="left"/>
      <w:pPr>
        <w:tabs>
          <w:tab w:val="num" w:pos="340"/>
        </w:tabs>
        <w:ind w:left="340" w:hanging="340"/>
      </w:pPr>
      <w:rPr>
        <w:rFonts w:cs="Times New Roman"/>
        <w:position w:val="0"/>
        <w:sz w:val="24"/>
        <w:vertAlign w:val="baseline"/>
        <w:rtl w:val="0"/>
        <w:cs w:val="0"/>
      </w:rPr>
    </w:lvl>
  </w:abstractNum>
  <w:abstractNum w:abstractNumId="15">
    <w:nsid w:val="00000010"/>
    <w:multiLevelType w:val="multilevel"/>
    <w:tmpl w:val="470CE6A4"/>
    <w:name w:val="WW8Num18"/>
    <w:lvl w:ilvl="0">
      <w:start w:val="1"/>
      <w:numFmt w:val="lowerLetter"/>
      <w:lvlText w:val="%1)"/>
      <w:lvlJc w:val="left"/>
      <w:pPr>
        <w:tabs>
          <w:tab w:val="num" w:pos="1440"/>
        </w:tabs>
        <w:ind w:left="1440" w:hanging="360"/>
      </w:pPr>
      <w:rPr>
        <w:rFonts w:ascii="Times New Roman" w:eastAsia="Times New Roman" w:hAnsi="Times New Roman" w:cs="Times New Roman"/>
        <w:color w:val="auto"/>
        <w:rtl w:val="0"/>
        <w:cs w:val="0"/>
      </w:rPr>
    </w:lvl>
    <w:lvl w:ilvl="1">
      <w:start w:val="1"/>
      <w:numFmt w:val="lowerLetter"/>
      <w:lvlText w:val="%2)"/>
      <w:lvlJc w:val="left"/>
      <w:pPr>
        <w:tabs>
          <w:tab w:val="num" w:pos="1077"/>
        </w:tabs>
        <w:ind w:left="1077"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16">
    <w:nsid w:val="00000011"/>
    <w:multiLevelType w:val="singleLevel"/>
    <w:tmpl w:val="00000011"/>
    <w:name w:val="WW8Num19"/>
    <w:lvl w:ilvl="0">
      <w:start w:val="1"/>
      <w:numFmt w:val="lowerLetter"/>
      <w:lvlText w:val="%1)"/>
      <w:lvlJc w:val="left"/>
      <w:pPr>
        <w:tabs>
          <w:tab w:val="num" w:pos="720"/>
        </w:tabs>
        <w:ind w:left="720" w:hanging="360"/>
      </w:pPr>
      <w:rPr>
        <w:rFonts w:cs="Times New Roman"/>
        <w:strike w:val="0"/>
        <w:dstrike w:val="0"/>
        <w:rtl w:val="0"/>
        <w:cs w:val="0"/>
      </w:rPr>
    </w:lvl>
  </w:abstractNum>
  <w:abstractNum w:abstractNumId="17">
    <w:nsid w:val="00000012"/>
    <w:multiLevelType w:val="singleLevel"/>
    <w:tmpl w:val="00000012"/>
    <w:name w:val="WW8Num20"/>
    <w:lvl w:ilvl="0">
      <w:start w:val="1"/>
      <w:numFmt w:val="lowerLetter"/>
      <w:lvlText w:val="%1)"/>
      <w:lvlJc w:val="left"/>
      <w:pPr>
        <w:tabs>
          <w:tab w:val="num" w:pos="720"/>
        </w:tabs>
        <w:ind w:left="720" w:hanging="360"/>
      </w:pPr>
      <w:rPr>
        <w:rFonts w:cs="Times New Roman"/>
        <w:strike w:val="0"/>
        <w:dstrike w:val="0"/>
        <w:rtl w:val="0"/>
        <w:cs w:val="0"/>
      </w:rPr>
    </w:lvl>
  </w:abstractNum>
  <w:abstractNum w:abstractNumId="18">
    <w:nsid w:val="00000013"/>
    <w:multiLevelType w:val="multilevel"/>
    <w:tmpl w:val="00000013"/>
    <w:name w:val="WW8Num21"/>
    <w:lvl w:ilvl="0">
      <w:start w:val="1"/>
      <w:numFmt w:val="decimal"/>
      <w:lvlText w:val="(%1)"/>
      <w:lvlJc w:val="left"/>
      <w:pPr>
        <w:tabs>
          <w:tab w:val="num" w:pos="1494"/>
        </w:tabs>
        <w:ind w:left="1494" w:hanging="360"/>
      </w:pPr>
      <w:rPr>
        <w:rFonts w:eastAsia="Times New Roman" w:cs="Times New Roman"/>
        <w:rtl w:val="0"/>
        <w:cs w:val="0"/>
      </w:rPr>
    </w:lvl>
    <w:lvl w:ilvl="1">
      <w:start w:val="1"/>
      <w:numFmt w:val="lowerLetter"/>
      <w:lvlText w:val="%2)"/>
      <w:lvlJc w:val="left"/>
      <w:pPr>
        <w:tabs>
          <w:tab w:val="num" w:pos="1077"/>
        </w:tabs>
        <w:ind w:left="1077"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19">
    <w:nsid w:val="00000014"/>
    <w:multiLevelType w:val="multilevel"/>
    <w:tmpl w:val="00000014"/>
    <w:name w:val="WW8Num22"/>
    <w:lvl w:ilvl="0">
      <w:start w:val="1"/>
      <w:numFmt w:val="decimal"/>
      <w:lvlText w:val="(%1)"/>
      <w:lvlJc w:val="left"/>
      <w:pPr>
        <w:tabs>
          <w:tab w:val="num" w:pos="596"/>
        </w:tabs>
        <w:ind w:left="596" w:firstLine="397"/>
      </w:pPr>
      <w:rPr>
        <w:rFonts w:cs="Times New Roman"/>
        <w:rtl w:val="0"/>
        <w:cs w:val="0"/>
      </w:rPr>
    </w:lvl>
    <w:lvl w:ilvl="1">
      <w:start w:val="1"/>
      <w:numFmt w:val="lowerLetter"/>
      <w:lvlText w:val="%2)"/>
      <w:lvlJc w:val="left"/>
      <w:pPr>
        <w:tabs>
          <w:tab w:val="num" w:pos="936"/>
        </w:tabs>
        <w:ind w:left="936" w:hanging="340"/>
      </w:pPr>
      <w:rPr>
        <w:rFonts w:cs="Times New Roman"/>
        <w:rtl w:val="0"/>
        <w:cs w:val="0"/>
      </w:rPr>
    </w:lvl>
    <w:lvl w:ilvl="2">
      <w:start w:val="1"/>
      <w:numFmt w:val="lowerRoman"/>
      <w:lvlText w:val="%3."/>
      <w:lvlJc w:val="right"/>
      <w:pPr>
        <w:tabs>
          <w:tab w:val="num" w:pos="2416"/>
        </w:tabs>
        <w:ind w:left="2416" w:hanging="180"/>
      </w:pPr>
      <w:rPr>
        <w:rFonts w:cs="Times New Roman"/>
        <w:rtl w:val="0"/>
        <w:cs w:val="0"/>
      </w:rPr>
    </w:lvl>
    <w:lvl w:ilvl="3">
      <w:start w:val="1"/>
      <w:numFmt w:val="decimal"/>
      <w:lvlText w:val="%4."/>
      <w:lvlJc w:val="left"/>
      <w:pPr>
        <w:tabs>
          <w:tab w:val="num" w:pos="3136"/>
        </w:tabs>
        <w:ind w:left="3136" w:hanging="360"/>
      </w:pPr>
      <w:rPr>
        <w:rFonts w:cs="Times New Roman"/>
        <w:rtl w:val="0"/>
        <w:cs w:val="0"/>
      </w:rPr>
    </w:lvl>
    <w:lvl w:ilvl="4">
      <w:start w:val="1"/>
      <w:numFmt w:val="lowerLetter"/>
      <w:lvlText w:val="%5."/>
      <w:lvlJc w:val="left"/>
      <w:pPr>
        <w:tabs>
          <w:tab w:val="num" w:pos="3856"/>
        </w:tabs>
        <w:ind w:left="3856" w:hanging="360"/>
      </w:pPr>
      <w:rPr>
        <w:rFonts w:cs="Times New Roman"/>
        <w:rtl w:val="0"/>
        <w:cs w:val="0"/>
      </w:rPr>
    </w:lvl>
    <w:lvl w:ilvl="5">
      <w:start w:val="1"/>
      <w:numFmt w:val="lowerRoman"/>
      <w:lvlText w:val="%6."/>
      <w:lvlJc w:val="right"/>
      <w:pPr>
        <w:tabs>
          <w:tab w:val="num" w:pos="4576"/>
        </w:tabs>
        <w:ind w:left="4576" w:hanging="180"/>
      </w:pPr>
      <w:rPr>
        <w:rFonts w:cs="Times New Roman"/>
        <w:rtl w:val="0"/>
        <w:cs w:val="0"/>
      </w:rPr>
    </w:lvl>
    <w:lvl w:ilvl="6">
      <w:start w:val="1"/>
      <w:numFmt w:val="decimal"/>
      <w:lvlText w:val="%7."/>
      <w:lvlJc w:val="left"/>
      <w:pPr>
        <w:tabs>
          <w:tab w:val="num" w:pos="5296"/>
        </w:tabs>
        <w:ind w:left="5296" w:hanging="360"/>
      </w:pPr>
      <w:rPr>
        <w:rFonts w:cs="Times New Roman"/>
        <w:rtl w:val="0"/>
        <w:cs w:val="0"/>
      </w:rPr>
    </w:lvl>
    <w:lvl w:ilvl="7">
      <w:start w:val="1"/>
      <w:numFmt w:val="lowerLetter"/>
      <w:lvlText w:val="%8."/>
      <w:lvlJc w:val="left"/>
      <w:pPr>
        <w:tabs>
          <w:tab w:val="num" w:pos="6016"/>
        </w:tabs>
        <w:ind w:left="6016" w:hanging="360"/>
      </w:pPr>
      <w:rPr>
        <w:rFonts w:cs="Times New Roman"/>
        <w:rtl w:val="0"/>
        <w:cs w:val="0"/>
      </w:rPr>
    </w:lvl>
    <w:lvl w:ilvl="8">
      <w:start w:val="1"/>
      <w:numFmt w:val="lowerRoman"/>
      <w:lvlText w:val="%9."/>
      <w:lvlJc w:val="right"/>
      <w:pPr>
        <w:tabs>
          <w:tab w:val="num" w:pos="6736"/>
        </w:tabs>
        <w:ind w:left="6736" w:hanging="180"/>
      </w:pPr>
      <w:rPr>
        <w:rFonts w:cs="Times New Roman"/>
        <w:rtl w:val="0"/>
        <w:cs w:val="0"/>
      </w:rPr>
    </w:lvl>
  </w:abstractNum>
  <w:abstractNum w:abstractNumId="20">
    <w:nsid w:val="00000015"/>
    <w:multiLevelType w:val="singleLevel"/>
    <w:tmpl w:val="00000015"/>
    <w:name w:val="WW8Num23"/>
    <w:lvl w:ilvl="0">
      <w:start w:val="1"/>
      <w:numFmt w:val="lowerLetter"/>
      <w:lvlText w:val="%1)"/>
      <w:lvlJc w:val="left"/>
      <w:pPr>
        <w:tabs>
          <w:tab w:val="num" w:pos="340"/>
        </w:tabs>
        <w:ind w:left="340" w:hanging="340"/>
      </w:pPr>
      <w:rPr>
        <w:rFonts w:cs="Times New Roman"/>
        <w:position w:val="0"/>
        <w:sz w:val="24"/>
        <w:vertAlign w:val="baseline"/>
        <w:rtl w:val="0"/>
        <w:cs w:val="0"/>
      </w:rPr>
    </w:lvl>
  </w:abstractNum>
  <w:abstractNum w:abstractNumId="21">
    <w:nsid w:val="00000016"/>
    <w:multiLevelType w:val="singleLevel"/>
    <w:tmpl w:val="00000016"/>
    <w:name w:val="WW8Num24"/>
    <w:lvl w:ilvl="0">
      <w:start w:val="1"/>
      <w:numFmt w:val="decimal"/>
      <w:lvlText w:val="(%1)"/>
      <w:lvlJc w:val="left"/>
      <w:pPr>
        <w:tabs>
          <w:tab w:val="num" w:pos="1035"/>
        </w:tabs>
        <w:ind w:left="1035" w:hanging="495"/>
      </w:pPr>
      <w:rPr>
        <w:rFonts w:cs="Times New Roman"/>
        <w:strike w:val="0"/>
        <w:dstrike w:val="0"/>
        <w:color w:val="auto"/>
        <w:position w:val="0"/>
        <w:sz w:val="24"/>
        <w:szCs w:val="24"/>
        <w:vertAlign w:val="baseline"/>
        <w:rtl w:val="0"/>
        <w:cs w:val="0"/>
      </w:rPr>
    </w:lvl>
  </w:abstractNum>
  <w:abstractNum w:abstractNumId="22">
    <w:nsid w:val="00000017"/>
    <w:multiLevelType w:val="multilevel"/>
    <w:tmpl w:val="00000017"/>
    <w:name w:val="WW8Num25"/>
    <w:lvl w:ilvl="0">
      <w:start w:val="1"/>
      <w:numFmt w:val="decimal"/>
      <w:lvlText w:val="(%1)"/>
      <w:lvlJc w:val="left"/>
      <w:pPr>
        <w:tabs>
          <w:tab w:val="num" w:pos="737"/>
        </w:tabs>
        <w:ind w:left="737" w:firstLine="397"/>
      </w:pPr>
      <w:rPr>
        <w:rFonts w:ascii="Times New Roman" w:eastAsia="Times New Roman" w:hAnsi="Times New Roman" w:cs="Times New Roman"/>
        <w:rtl w:val="0"/>
        <w:cs w:val="0"/>
      </w:rPr>
    </w:lvl>
    <w:lvl w:ilvl="1">
      <w:start w:val="1"/>
      <w:numFmt w:val="lowerLetter"/>
      <w:lvlText w:val="%2)"/>
      <w:lvlJc w:val="left"/>
      <w:pPr>
        <w:tabs>
          <w:tab w:val="num" w:pos="340"/>
        </w:tabs>
        <w:ind w:left="340"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23">
    <w:nsid w:val="00000018"/>
    <w:multiLevelType w:val="multilevel"/>
    <w:tmpl w:val="00000018"/>
    <w:name w:val="WW8Num26"/>
    <w:lvl w:ilvl="0">
      <w:start w:val="1"/>
      <w:numFmt w:val="lowerLetter"/>
      <w:lvlText w:val="%1)"/>
      <w:lvlJc w:val="left"/>
      <w:pPr>
        <w:tabs>
          <w:tab w:val="num" w:pos="340"/>
        </w:tabs>
        <w:ind w:left="340" w:hanging="340"/>
      </w:pPr>
      <w:rPr>
        <w:rFonts w:cs="Times New Roman"/>
        <w:strike w:val="0"/>
        <w:dstrike w:val="0"/>
        <w:color w:val="auto"/>
        <w:rtl w:val="0"/>
        <w:cs w:val="0"/>
      </w:rPr>
    </w:lvl>
    <w:lvl w:ilvl="1">
      <w:start w:val="1"/>
      <w:numFmt w:val="decimal"/>
      <w:lvlText w:val="(%2)"/>
      <w:lvlJc w:val="left"/>
      <w:pPr>
        <w:tabs>
          <w:tab w:val="num" w:pos="2055"/>
        </w:tabs>
        <w:ind w:left="2055" w:hanging="975"/>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00000019"/>
    <w:multiLevelType w:val="singleLevel"/>
    <w:tmpl w:val="00000019"/>
    <w:name w:val="WW8Num27"/>
    <w:lvl w:ilvl="0">
      <w:start w:val="1"/>
      <w:numFmt w:val="decimal"/>
      <w:lvlText w:val="(%1)"/>
      <w:lvlJc w:val="left"/>
      <w:pPr>
        <w:tabs>
          <w:tab w:val="num" w:pos="720"/>
        </w:tabs>
        <w:ind w:left="720" w:hanging="360"/>
      </w:pPr>
      <w:rPr>
        <w:rFonts w:cs="Times New Roman"/>
        <w:position w:val="0"/>
        <w:sz w:val="24"/>
        <w:vertAlign w:val="baseline"/>
        <w:rtl w:val="0"/>
        <w:cs w:val="0"/>
      </w:rPr>
    </w:lvl>
  </w:abstractNum>
  <w:abstractNum w:abstractNumId="25">
    <w:nsid w:val="0000001A"/>
    <w:multiLevelType w:val="multilevel"/>
    <w:tmpl w:val="0000001A"/>
    <w:name w:val="WW8Num28"/>
    <w:lvl w:ilvl="0">
      <w:start w:val="5"/>
      <w:numFmt w:val="decimal"/>
      <w:lvlText w:val="(%1)"/>
      <w:lvlJc w:val="left"/>
      <w:pPr>
        <w:tabs>
          <w:tab w:val="num" w:pos="550"/>
        </w:tabs>
        <w:ind w:left="550" w:firstLine="17"/>
      </w:pPr>
      <w:rPr>
        <w:rFonts w:ascii="Times New Roman" w:eastAsia="Times New Roman" w:hAnsi="Times New Roman" w:cs="Times New Roman"/>
        <w:sz w:val="24"/>
        <w:szCs w:val="24"/>
        <w:rtl w:val="0"/>
        <w:cs w:val="0"/>
      </w:rPr>
    </w:lvl>
    <w:lvl w:ilvl="1">
      <w:start w:val="1"/>
      <w:numFmt w:val="lowerLetter"/>
      <w:lvlText w:val="%2)"/>
      <w:lvlJc w:val="left"/>
      <w:pPr>
        <w:tabs>
          <w:tab w:val="num" w:pos="510"/>
        </w:tabs>
        <w:ind w:left="510" w:hanging="340"/>
      </w:pPr>
      <w:rPr>
        <w:rFonts w:cs="Times New Roman"/>
        <w:rtl w:val="0"/>
        <w:cs w:val="0"/>
      </w:rPr>
    </w:lvl>
    <w:lvl w:ilvl="2">
      <w:start w:val="1"/>
      <w:numFmt w:val="lowerRoman"/>
      <w:lvlText w:val="%3."/>
      <w:lvlJc w:val="right"/>
      <w:pPr>
        <w:tabs>
          <w:tab w:val="num" w:pos="1990"/>
        </w:tabs>
        <w:ind w:left="1990" w:hanging="180"/>
      </w:pPr>
      <w:rPr>
        <w:rFonts w:cs="Times New Roman"/>
        <w:rtl w:val="0"/>
        <w:cs w:val="0"/>
      </w:rPr>
    </w:lvl>
    <w:lvl w:ilvl="3">
      <w:start w:val="1"/>
      <w:numFmt w:val="decimal"/>
      <w:lvlText w:val="%4."/>
      <w:lvlJc w:val="left"/>
      <w:pPr>
        <w:tabs>
          <w:tab w:val="num" w:pos="2710"/>
        </w:tabs>
        <w:ind w:left="2710" w:hanging="360"/>
      </w:pPr>
      <w:rPr>
        <w:rFonts w:cs="Times New Roman"/>
        <w:rtl w:val="0"/>
        <w:cs w:val="0"/>
      </w:rPr>
    </w:lvl>
    <w:lvl w:ilvl="4">
      <w:start w:val="1"/>
      <w:numFmt w:val="lowerLetter"/>
      <w:lvlText w:val="%5."/>
      <w:lvlJc w:val="left"/>
      <w:pPr>
        <w:tabs>
          <w:tab w:val="num" w:pos="3430"/>
        </w:tabs>
        <w:ind w:left="3430" w:hanging="360"/>
      </w:pPr>
      <w:rPr>
        <w:rFonts w:cs="Times New Roman"/>
        <w:rtl w:val="0"/>
        <w:cs w:val="0"/>
      </w:rPr>
    </w:lvl>
    <w:lvl w:ilvl="5">
      <w:start w:val="1"/>
      <w:numFmt w:val="lowerRoman"/>
      <w:lvlText w:val="%6."/>
      <w:lvlJc w:val="right"/>
      <w:pPr>
        <w:tabs>
          <w:tab w:val="num" w:pos="4150"/>
        </w:tabs>
        <w:ind w:left="4150" w:hanging="180"/>
      </w:pPr>
      <w:rPr>
        <w:rFonts w:cs="Times New Roman"/>
        <w:rtl w:val="0"/>
        <w:cs w:val="0"/>
      </w:rPr>
    </w:lvl>
    <w:lvl w:ilvl="6">
      <w:start w:val="1"/>
      <w:numFmt w:val="decimal"/>
      <w:lvlText w:val="%7."/>
      <w:lvlJc w:val="left"/>
      <w:pPr>
        <w:tabs>
          <w:tab w:val="num" w:pos="4870"/>
        </w:tabs>
        <w:ind w:left="4870" w:hanging="360"/>
      </w:pPr>
      <w:rPr>
        <w:rFonts w:cs="Times New Roman"/>
        <w:rtl w:val="0"/>
        <w:cs w:val="0"/>
      </w:rPr>
    </w:lvl>
    <w:lvl w:ilvl="7">
      <w:start w:val="1"/>
      <w:numFmt w:val="lowerLetter"/>
      <w:lvlText w:val="%8."/>
      <w:lvlJc w:val="left"/>
      <w:pPr>
        <w:tabs>
          <w:tab w:val="num" w:pos="5590"/>
        </w:tabs>
        <w:ind w:left="5590" w:hanging="360"/>
      </w:pPr>
      <w:rPr>
        <w:rFonts w:cs="Times New Roman"/>
        <w:rtl w:val="0"/>
        <w:cs w:val="0"/>
      </w:rPr>
    </w:lvl>
    <w:lvl w:ilvl="8">
      <w:start w:val="1"/>
      <w:numFmt w:val="lowerRoman"/>
      <w:lvlText w:val="%9."/>
      <w:lvlJc w:val="right"/>
      <w:pPr>
        <w:tabs>
          <w:tab w:val="num" w:pos="6310"/>
        </w:tabs>
        <w:ind w:left="6310" w:hanging="180"/>
      </w:pPr>
      <w:rPr>
        <w:rFonts w:cs="Times New Roman"/>
        <w:rtl w:val="0"/>
        <w:cs w:val="0"/>
      </w:rPr>
    </w:lvl>
  </w:abstractNum>
  <w:abstractNum w:abstractNumId="26">
    <w:nsid w:val="0000001B"/>
    <w:multiLevelType w:val="multilevel"/>
    <w:tmpl w:val="0000001B"/>
    <w:name w:val="WW8Num29"/>
    <w:lvl w:ilvl="0">
      <w:start w:val="1"/>
      <w:numFmt w:val="decimal"/>
      <w:lvlText w:val="(%1)"/>
      <w:lvlJc w:val="left"/>
      <w:pPr>
        <w:tabs>
          <w:tab w:val="num" w:pos="1117"/>
        </w:tabs>
        <w:ind w:left="1117" w:firstLine="17"/>
      </w:pPr>
      <w:rPr>
        <w:rFonts w:ascii="Times New Roman" w:eastAsia="Times New Roman" w:hAnsi="Times New Roman" w:cs="Times New Roman"/>
        <w:rtl w:val="0"/>
        <w:cs w:val="0"/>
      </w:rPr>
    </w:lvl>
    <w:lvl w:ilvl="1">
      <w:start w:val="1"/>
      <w:numFmt w:val="lowerLetter"/>
      <w:lvlText w:val="%2)"/>
      <w:lvlJc w:val="left"/>
      <w:pPr>
        <w:tabs>
          <w:tab w:val="num" w:pos="1077"/>
        </w:tabs>
        <w:ind w:left="1077"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27">
    <w:nsid w:val="0000001C"/>
    <w:multiLevelType w:val="multilevel"/>
    <w:tmpl w:val="0000001C"/>
    <w:name w:val="WW8Num30"/>
    <w:lvl w:ilvl="0">
      <w:start w:val="1"/>
      <w:numFmt w:val="decimal"/>
      <w:lvlText w:val="(%1)"/>
      <w:lvlJc w:val="left"/>
      <w:pPr>
        <w:tabs>
          <w:tab w:val="num" w:pos="1117"/>
        </w:tabs>
        <w:ind w:left="1117" w:firstLine="17"/>
      </w:pPr>
      <w:rPr>
        <w:rFonts w:ascii="Times New Roman" w:eastAsia="Times New Roman" w:hAnsi="Times New Roman" w:cs="Times New Roman"/>
        <w:position w:val="0"/>
        <w:sz w:val="24"/>
        <w:vertAlign w:val="baseline"/>
        <w:rtl w:val="0"/>
        <w:cs w:val="0"/>
      </w:rPr>
    </w:lvl>
    <w:lvl w:ilvl="1">
      <w:start w:val="1"/>
      <w:numFmt w:val="lowerLetter"/>
      <w:lvlText w:val="%2)"/>
      <w:lvlJc w:val="left"/>
      <w:pPr>
        <w:tabs>
          <w:tab w:val="num" w:pos="1077"/>
        </w:tabs>
        <w:ind w:left="1077"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28">
    <w:nsid w:val="0000001D"/>
    <w:multiLevelType w:val="multilevel"/>
    <w:tmpl w:val="0000001D"/>
    <w:name w:val="WW8Num31"/>
    <w:lvl w:ilvl="0">
      <w:start w:val="1"/>
      <w:numFmt w:val="decimal"/>
      <w:lvlText w:val="(%1)"/>
      <w:lvlJc w:val="left"/>
      <w:pPr>
        <w:tabs>
          <w:tab w:val="num" w:pos="737"/>
        </w:tabs>
        <w:ind w:left="737" w:firstLine="397"/>
      </w:pPr>
      <w:rPr>
        <w:rFonts w:ascii="Times New Roman" w:eastAsia="Times New Roman" w:hAnsi="Times New Roman" w:cs="Times New Roman"/>
        <w:rtl w:val="0"/>
        <w:cs w:val="0"/>
      </w:rPr>
    </w:lvl>
    <w:lvl w:ilvl="1">
      <w:start w:val="1"/>
      <w:numFmt w:val="lowerLetter"/>
      <w:lvlText w:val="%2)"/>
      <w:lvlJc w:val="left"/>
      <w:pPr>
        <w:tabs>
          <w:tab w:val="num" w:pos="1077"/>
        </w:tabs>
        <w:ind w:left="1077" w:hanging="340"/>
      </w:pPr>
      <w:rPr>
        <w:rFonts w:cs="Times New Roman"/>
        <w:b w:val="0"/>
        <w:position w:val="0"/>
        <w:sz w:val="24"/>
        <w:szCs w:val="24"/>
        <w:vertAlign w:val="baseline"/>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29">
    <w:nsid w:val="0000001E"/>
    <w:multiLevelType w:val="singleLevel"/>
    <w:tmpl w:val="0000001E"/>
    <w:name w:val="WW8Num32"/>
    <w:lvl w:ilvl="0">
      <w:start w:val="1"/>
      <w:numFmt w:val="lowerLetter"/>
      <w:lvlText w:val="%1)"/>
      <w:lvlJc w:val="left"/>
      <w:pPr>
        <w:tabs>
          <w:tab w:val="num" w:pos="340"/>
        </w:tabs>
        <w:ind w:left="340" w:hanging="340"/>
      </w:pPr>
      <w:rPr>
        <w:rFonts w:cs="Times New Roman"/>
        <w:strike w:val="0"/>
        <w:dstrike w:val="0"/>
        <w:rtl w:val="0"/>
        <w:cs w:val="0"/>
      </w:rPr>
    </w:lvl>
  </w:abstractNum>
  <w:abstractNum w:abstractNumId="30">
    <w:nsid w:val="0000001F"/>
    <w:multiLevelType w:val="multilevel"/>
    <w:tmpl w:val="0000001F"/>
    <w:name w:val="WW8Num33"/>
    <w:lvl w:ilvl="0">
      <w:start w:val="1"/>
      <w:numFmt w:val="lowerLetter"/>
      <w:lvlText w:val="%1)"/>
      <w:lvlJc w:val="left"/>
      <w:pPr>
        <w:tabs>
          <w:tab w:val="num" w:pos="340"/>
        </w:tabs>
        <w:ind w:left="340" w:hanging="340"/>
      </w:pPr>
      <w:rPr>
        <w:rFonts w:cs="Times New Roman"/>
        <w:rtl w:val="0"/>
        <w:cs w:val="0"/>
      </w:rPr>
    </w:lvl>
    <w:lvl w:ilvl="1">
      <w:start w:val="1"/>
      <w:numFmt w:val="decimal"/>
      <w:lvlText w:val="(%2)"/>
      <w:lvlJc w:val="left"/>
      <w:pPr>
        <w:tabs>
          <w:tab w:val="num" w:pos="2160"/>
        </w:tabs>
        <w:ind w:left="2160" w:hanging="1080"/>
      </w:pPr>
      <w:rPr>
        <w:rFonts w:cs="Times New Roman"/>
        <w:color w:val="auto"/>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00000020"/>
    <w:multiLevelType w:val="singleLevel"/>
    <w:tmpl w:val="00000020"/>
    <w:name w:val="WW8Num34"/>
    <w:lvl w:ilvl="0">
      <w:start w:val="1"/>
      <w:numFmt w:val="lowerLetter"/>
      <w:lvlText w:val="%1)"/>
      <w:lvlJc w:val="left"/>
      <w:pPr>
        <w:tabs>
          <w:tab w:val="num" w:pos="720"/>
        </w:tabs>
        <w:ind w:left="720" w:hanging="360"/>
      </w:pPr>
      <w:rPr>
        <w:rFonts w:cs="Times New Roman"/>
        <w:rtl w:val="0"/>
        <w:cs w:val="0"/>
      </w:rPr>
    </w:lvl>
  </w:abstractNum>
  <w:abstractNum w:abstractNumId="32">
    <w:nsid w:val="00000021"/>
    <w:multiLevelType w:val="singleLevel"/>
    <w:tmpl w:val="00000021"/>
    <w:name w:val="WW8Num35"/>
    <w:lvl w:ilvl="0">
      <w:start w:val="1"/>
      <w:numFmt w:val="lowerLetter"/>
      <w:lvlText w:val="%1)"/>
      <w:lvlJc w:val="left"/>
      <w:pPr>
        <w:tabs>
          <w:tab w:val="num" w:pos="340"/>
        </w:tabs>
        <w:ind w:left="340" w:hanging="340"/>
      </w:pPr>
      <w:rPr>
        <w:rFonts w:cs="Times New Roman"/>
        <w:strike w:val="0"/>
        <w:dstrike w:val="0"/>
        <w:color w:val="auto"/>
        <w:rtl w:val="0"/>
        <w:cs w:val="0"/>
      </w:rPr>
    </w:lvl>
  </w:abstractNum>
  <w:abstractNum w:abstractNumId="33">
    <w:nsid w:val="00000022"/>
    <w:multiLevelType w:val="multilevel"/>
    <w:tmpl w:val="00000022"/>
    <w:name w:val="WW8Num36"/>
    <w:lvl w:ilvl="0">
      <w:start w:val="1"/>
      <w:numFmt w:val="decimal"/>
      <w:lvlText w:val="(%1)"/>
      <w:lvlJc w:val="left"/>
      <w:pPr>
        <w:tabs>
          <w:tab w:val="num" w:pos="1117"/>
        </w:tabs>
        <w:ind w:left="1117" w:firstLine="17"/>
      </w:pPr>
      <w:rPr>
        <w:rFonts w:ascii="Times New Roman" w:eastAsia="Times New Roman" w:hAnsi="Times New Roman" w:cs="Times New Roman"/>
        <w:rtl w:val="0"/>
        <w:cs w:val="0"/>
      </w:rPr>
    </w:lvl>
    <w:lvl w:ilvl="1">
      <w:start w:val="1"/>
      <w:numFmt w:val="lowerLetter"/>
      <w:lvlText w:val="%2)"/>
      <w:lvlJc w:val="left"/>
      <w:pPr>
        <w:tabs>
          <w:tab w:val="num" w:pos="1077"/>
        </w:tabs>
        <w:ind w:left="1077"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34">
    <w:nsid w:val="00000023"/>
    <w:multiLevelType w:val="multilevel"/>
    <w:tmpl w:val="00000023"/>
    <w:name w:val="WW8Num37"/>
    <w:lvl w:ilvl="0">
      <w:start w:val="1"/>
      <w:numFmt w:val="decimal"/>
      <w:lvlText w:val="(%1)"/>
      <w:lvlJc w:val="left"/>
      <w:pPr>
        <w:tabs>
          <w:tab w:val="num" w:pos="1063"/>
        </w:tabs>
        <w:ind w:left="1063" w:firstLine="17"/>
      </w:pPr>
      <w:rPr>
        <w:rFonts w:ascii="Times New Roman" w:eastAsia="Times New Roman" w:hAnsi="Times New Roman" w:cs="Times New Roman"/>
        <w:rtl w:val="0"/>
        <w:cs w:val="0"/>
      </w:rPr>
    </w:lvl>
    <w:lvl w:ilvl="1">
      <w:start w:val="1"/>
      <w:numFmt w:val="lowerLetter"/>
      <w:lvlText w:val="%2)"/>
      <w:lvlJc w:val="left"/>
      <w:pPr>
        <w:tabs>
          <w:tab w:val="num" w:pos="1023"/>
        </w:tabs>
        <w:ind w:left="1023" w:hanging="340"/>
      </w:pPr>
      <w:rPr>
        <w:rFonts w:cs="Times New Roman"/>
        <w:rtl w:val="0"/>
        <w:cs w:val="0"/>
      </w:rPr>
    </w:lvl>
    <w:lvl w:ilvl="2">
      <w:start w:val="1"/>
      <w:numFmt w:val="lowerRoman"/>
      <w:lvlText w:val="%3."/>
      <w:lvlJc w:val="right"/>
      <w:pPr>
        <w:tabs>
          <w:tab w:val="num" w:pos="2503"/>
        </w:tabs>
        <w:ind w:left="2503" w:hanging="180"/>
      </w:pPr>
      <w:rPr>
        <w:rFonts w:cs="Times New Roman"/>
        <w:rtl w:val="0"/>
        <w:cs w:val="0"/>
      </w:rPr>
    </w:lvl>
    <w:lvl w:ilvl="3">
      <w:start w:val="1"/>
      <w:numFmt w:val="decimal"/>
      <w:lvlText w:val="%4."/>
      <w:lvlJc w:val="left"/>
      <w:pPr>
        <w:tabs>
          <w:tab w:val="num" w:pos="3223"/>
        </w:tabs>
        <w:ind w:left="3223" w:hanging="360"/>
      </w:pPr>
      <w:rPr>
        <w:rFonts w:cs="Times New Roman"/>
        <w:rtl w:val="0"/>
        <w:cs w:val="0"/>
      </w:rPr>
    </w:lvl>
    <w:lvl w:ilvl="4">
      <w:start w:val="1"/>
      <w:numFmt w:val="lowerLetter"/>
      <w:lvlText w:val="%5."/>
      <w:lvlJc w:val="left"/>
      <w:pPr>
        <w:tabs>
          <w:tab w:val="num" w:pos="3943"/>
        </w:tabs>
        <w:ind w:left="3943" w:hanging="360"/>
      </w:pPr>
      <w:rPr>
        <w:rFonts w:cs="Times New Roman"/>
        <w:rtl w:val="0"/>
        <w:cs w:val="0"/>
      </w:rPr>
    </w:lvl>
    <w:lvl w:ilvl="5">
      <w:start w:val="1"/>
      <w:numFmt w:val="lowerRoman"/>
      <w:lvlText w:val="%6."/>
      <w:lvlJc w:val="right"/>
      <w:pPr>
        <w:tabs>
          <w:tab w:val="num" w:pos="4663"/>
        </w:tabs>
        <w:ind w:left="4663" w:hanging="180"/>
      </w:pPr>
      <w:rPr>
        <w:rFonts w:cs="Times New Roman"/>
        <w:rtl w:val="0"/>
        <w:cs w:val="0"/>
      </w:rPr>
    </w:lvl>
    <w:lvl w:ilvl="6">
      <w:start w:val="1"/>
      <w:numFmt w:val="decimal"/>
      <w:lvlText w:val="%7."/>
      <w:lvlJc w:val="left"/>
      <w:pPr>
        <w:tabs>
          <w:tab w:val="num" w:pos="5383"/>
        </w:tabs>
        <w:ind w:left="5383" w:hanging="360"/>
      </w:pPr>
      <w:rPr>
        <w:rFonts w:cs="Times New Roman"/>
        <w:rtl w:val="0"/>
        <w:cs w:val="0"/>
      </w:rPr>
    </w:lvl>
    <w:lvl w:ilvl="7">
      <w:start w:val="1"/>
      <w:numFmt w:val="lowerLetter"/>
      <w:lvlText w:val="%8."/>
      <w:lvlJc w:val="left"/>
      <w:pPr>
        <w:tabs>
          <w:tab w:val="num" w:pos="6103"/>
        </w:tabs>
        <w:ind w:left="6103" w:hanging="360"/>
      </w:pPr>
      <w:rPr>
        <w:rFonts w:cs="Times New Roman"/>
        <w:rtl w:val="0"/>
        <w:cs w:val="0"/>
      </w:rPr>
    </w:lvl>
    <w:lvl w:ilvl="8">
      <w:start w:val="1"/>
      <w:numFmt w:val="lowerRoman"/>
      <w:lvlText w:val="%9."/>
      <w:lvlJc w:val="right"/>
      <w:pPr>
        <w:tabs>
          <w:tab w:val="num" w:pos="6823"/>
        </w:tabs>
        <w:ind w:left="6823" w:hanging="180"/>
      </w:pPr>
      <w:rPr>
        <w:rFonts w:cs="Times New Roman"/>
        <w:rtl w:val="0"/>
        <w:cs w:val="0"/>
      </w:rPr>
    </w:lvl>
  </w:abstractNum>
  <w:abstractNum w:abstractNumId="35">
    <w:nsid w:val="00000024"/>
    <w:multiLevelType w:val="multilevel"/>
    <w:tmpl w:val="00000024"/>
    <w:name w:val="WW8Num38"/>
    <w:lvl w:ilvl="0">
      <w:start w:val="1"/>
      <w:numFmt w:val="decimal"/>
      <w:lvlText w:val="(%1)"/>
      <w:lvlJc w:val="left"/>
      <w:pPr>
        <w:tabs>
          <w:tab w:val="num" w:pos="1117"/>
        </w:tabs>
        <w:ind w:left="1117" w:firstLine="17"/>
      </w:pPr>
      <w:rPr>
        <w:rFonts w:ascii="Times New Roman" w:eastAsia="Times New Roman" w:hAnsi="Times New Roman" w:cs="Times New Roman"/>
        <w:rtl w:val="0"/>
        <w:cs w:val="0"/>
      </w:rPr>
    </w:lvl>
    <w:lvl w:ilvl="1">
      <w:start w:val="1"/>
      <w:numFmt w:val="lowerLetter"/>
      <w:lvlText w:val="%2)"/>
      <w:lvlJc w:val="left"/>
      <w:pPr>
        <w:tabs>
          <w:tab w:val="num" w:pos="1077"/>
        </w:tabs>
        <w:ind w:left="1077"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36">
    <w:nsid w:val="00000025"/>
    <w:multiLevelType w:val="singleLevel"/>
    <w:tmpl w:val="00000025"/>
    <w:name w:val="WW8Num39"/>
    <w:lvl w:ilvl="0">
      <w:start w:val="1"/>
      <w:numFmt w:val="lowerLetter"/>
      <w:lvlText w:val="%1)"/>
      <w:lvlJc w:val="left"/>
      <w:pPr>
        <w:tabs>
          <w:tab w:val="num" w:pos="340"/>
        </w:tabs>
        <w:ind w:left="340" w:hanging="340"/>
      </w:pPr>
      <w:rPr>
        <w:rFonts w:cs="Times New Roman"/>
        <w:rtl w:val="0"/>
        <w:cs w:val="0"/>
      </w:rPr>
    </w:lvl>
  </w:abstractNum>
  <w:abstractNum w:abstractNumId="37">
    <w:nsid w:val="00000026"/>
    <w:multiLevelType w:val="multilevel"/>
    <w:tmpl w:val="00000026"/>
    <w:name w:val="WW8Num40"/>
    <w:lvl w:ilvl="0">
      <w:start w:val="1"/>
      <w:numFmt w:val="decimal"/>
      <w:lvlText w:val="(%1)"/>
      <w:lvlJc w:val="left"/>
      <w:pPr>
        <w:tabs>
          <w:tab w:val="num" w:pos="1117"/>
        </w:tabs>
        <w:ind w:left="1117" w:firstLine="17"/>
      </w:pPr>
      <w:rPr>
        <w:rFonts w:ascii="Times New Roman" w:eastAsia="Times New Roman" w:hAnsi="Times New Roman" w:cs="Times New Roman"/>
        <w:rtl w:val="0"/>
        <w:cs w:val="0"/>
      </w:rPr>
    </w:lvl>
    <w:lvl w:ilvl="1">
      <w:start w:val="1"/>
      <w:numFmt w:val="lowerLetter"/>
      <w:lvlText w:val="%2)"/>
      <w:lvlJc w:val="left"/>
      <w:pPr>
        <w:tabs>
          <w:tab w:val="num" w:pos="1077"/>
        </w:tabs>
        <w:ind w:left="1077" w:hanging="340"/>
      </w:pPr>
      <w:rPr>
        <w:rFonts w:cs="Times New Roman"/>
        <w:color w:val="auto"/>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38">
    <w:nsid w:val="00000027"/>
    <w:multiLevelType w:val="singleLevel"/>
    <w:tmpl w:val="00000027"/>
    <w:name w:val="WW8Num42"/>
    <w:lvl w:ilvl="0">
      <w:start w:val="7"/>
      <w:numFmt w:val="lowerLetter"/>
      <w:lvlText w:val="%1)"/>
      <w:lvlJc w:val="left"/>
      <w:pPr>
        <w:tabs>
          <w:tab w:val="num" w:pos="720"/>
        </w:tabs>
        <w:ind w:left="720" w:hanging="360"/>
      </w:pPr>
      <w:rPr>
        <w:rFonts w:cs="Times New Roman"/>
        <w:rtl w:val="0"/>
        <w:cs w:val="0"/>
      </w:rPr>
    </w:lvl>
  </w:abstractNum>
  <w:abstractNum w:abstractNumId="39">
    <w:nsid w:val="00000028"/>
    <w:multiLevelType w:val="singleLevel"/>
    <w:tmpl w:val="00000028"/>
    <w:name w:val="WW8Num43"/>
    <w:lvl w:ilvl="0">
      <w:start w:val="1"/>
      <w:numFmt w:val="lowerLetter"/>
      <w:lvlText w:val="%1)"/>
      <w:lvlJc w:val="left"/>
      <w:pPr>
        <w:tabs>
          <w:tab w:val="num" w:pos="340"/>
        </w:tabs>
        <w:ind w:left="340" w:hanging="340"/>
      </w:pPr>
      <w:rPr>
        <w:rFonts w:cs="Times New Roman"/>
        <w:rtl w:val="0"/>
        <w:cs w:val="0"/>
      </w:rPr>
    </w:lvl>
  </w:abstractNum>
  <w:abstractNum w:abstractNumId="40">
    <w:nsid w:val="00000029"/>
    <w:multiLevelType w:val="singleLevel"/>
    <w:tmpl w:val="00000029"/>
    <w:name w:val="WW8Num44"/>
    <w:lvl w:ilvl="0">
      <w:start w:val="1"/>
      <w:numFmt w:val="lowerLetter"/>
      <w:lvlText w:val="%1)"/>
      <w:lvlJc w:val="left"/>
      <w:pPr>
        <w:tabs>
          <w:tab w:val="num" w:pos="1321"/>
        </w:tabs>
        <w:ind w:left="1321" w:hanging="360"/>
      </w:pPr>
      <w:rPr>
        <w:rFonts w:cs="Times New Roman"/>
        <w:rtl w:val="0"/>
        <w:cs w:val="0"/>
      </w:rPr>
    </w:lvl>
  </w:abstractNum>
  <w:abstractNum w:abstractNumId="41">
    <w:nsid w:val="0000002A"/>
    <w:multiLevelType w:val="singleLevel"/>
    <w:tmpl w:val="0000002A"/>
    <w:name w:val="WW8Num45"/>
    <w:lvl w:ilvl="0">
      <w:start w:val="1"/>
      <w:numFmt w:val="decimal"/>
      <w:lvlText w:val="(%1)"/>
      <w:lvlJc w:val="left"/>
      <w:pPr>
        <w:tabs>
          <w:tab w:val="num" w:pos="1068"/>
        </w:tabs>
        <w:ind w:left="1068" w:hanging="360"/>
      </w:pPr>
      <w:rPr>
        <w:rFonts w:cs="Times New Roman"/>
        <w:rtl w:val="0"/>
        <w:cs w:val="0"/>
      </w:rPr>
    </w:lvl>
  </w:abstractNum>
  <w:abstractNum w:abstractNumId="42">
    <w:nsid w:val="0000002B"/>
    <w:multiLevelType w:val="singleLevel"/>
    <w:tmpl w:val="0000002B"/>
    <w:name w:val="WW8Num46"/>
    <w:lvl w:ilvl="0">
      <w:start w:val="1"/>
      <w:numFmt w:val="decimal"/>
      <w:lvlText w:val="(%1)"/>
      <w:lvlJc w:val="left"/>
      <w:pPr>
        <w:tabs>
          <w:tab w:val="num" w:pos="1440"/>
        </w:tabs>
        <w:ind w:left="1440" w:hanging="360"/>
      </w:pPr>
      <w:rPr>
        <w:rFonts w:cs="Times New Roman"/>
        <w:strike w:val="0"/>
        <w:dstrike w:val="0"/>
        <w:color w:val="auto"/>
        <w:rtl w:val="0"/>
        <w:cs w:val="0"/>
      </w:rPr>
    </w:lvl>
  </w:abstractNum>
  <w:abstractNum w:abstractNumId="43">
    <w:nsid w:val="0000002C"/>
    <w:multiLevelType w:val="multilevel"/>
    <w:tmpl w:val="0000002C"/>
    <w:name w:val="WW8Num47"/>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5700"/>
        </w:tabs>
        <w:ind w:left="5700" w:hanging="1020"/>
      </w:pPr>
      <w:rPr>
        <w:rFonts w:cs="Times New Roman"/>
        <w:strike w:val="0"/>
        <w:dstrike w:val="0"/>
        <w:color w:val="auto"/>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4">
    <w:nsid w:val="0000002D"/>
    <w:multiLevelType w:val="singleLevel"/>
    <w:tmpl w:val="0000002D"/>
    <w:name w:val="WW8Num48"/>
    <w:lvl w:ilvl="0">
      <w:start w:val="1"/>
      <w:numFmt w:val="lowerLetter"/>
      <w:lvlText w:val="%1)"/>
      <w:lvlJc w:val="left"/>
      <w:pPr>
        <w:tabs>
          <w:tab w:val="num" w:pos="340"/>
        </w:tabs>
        <w:ind w:left="340" w:hanging="340"/>
      </w:pPr>
      <w:rPr>
        <w:rFonts w:cs="Times New Roman"/>
        <w:rtl w:val="0"/>
        <w:cs w:val="0"/>
      </w:rPr>
    </w:lvl>
  </w:abstractNum>
  <w:abstractNum w:abstractNumId="45">
    <w:nsid w:val="0000002E"/>
    <w:multiLevelType w:val="singleLevel"/>
    <w:tmpl w:val="0000002E"/>
    <w:name w:val="WW8Num49"/>
    <w:lvl w:ilvl="0">
      <w:start w:val="1"/>
      <w:numFmt w:val="decimal"/>
      <w:lvlText w:val="(%1)"/>
      <w:lvlJc w:val="left"/>
      <w:pPr>
        <w:tabs>
          <w:tab w:val="num" w:pos="1065"/>
        </w:tabs>
        <w:ind w:left="1065" w:hanging="360"/>
      </w:pPr>
      <w:rPr>
        <w:rFonts w:cs="Times New Roman"/>
        <w:rtl w:val="0"/>
        <w:cs w:val="0"/>
      </w:rPr>
    </w:lvl>
  </w:abstractNum>
  <w:abstractNum w:abstractNumId="46">
    <w:nsid w:val="0000002F"/>
    <w:multiLevelType w:val="multilevel"/>
    <w:tmpl w:val="0000002F"/>
    <w:name w:val="WW8Num50"/>
    <w:lvl w:ilvl="0">
      <w:start w:val="1"/>
      <w:numFmt w:val="decimal"/>
      <w:lvlText w:val="(%1)"/>
      <w:lvlJc w:val="left"/>
      <w:pPr>
        <w:tabs>
          <w:tab w:val="num" w:pos="550"/>
        </w:tabs>
        <w:ind w:left="550" w:firstLine="17"/>
      </w:pPr>
      <w:rPr>
        <w:rFonts w:ascii="Times New Roman" w:eastAsia="Times New Roman" w:hAnsi="Times New Roman" w:cs="Times New Roman"/>
        <w:sz w:val="24"/>
        <w:szCs w:val="24"/>
        <w:rtl w:val="0"/>
        <w:cs w:val="0"/>
      </w:rPr>
    </w:lvl>
    <w:lvl w:ilvl="1">
      <w:start w:val="1"/>
      <w:numFmt w:val="lowerLetter"/>
      <w:lvlText w:val="%2)"/>
      <w:lvlJc w:val="left"/>
      <w:pPr>
        <w:tabs>
          <w:tab w:val="num" w:pos="510"/>
        </w:tabs>
        <w:ind w:left="510" w:hanging="340"/>
      </w:pPr>
      <w:rPr>
        <w:rFonts w:cs="Times New Roman"/>
        <w:rtl w:val="0"/>
        <w:cs w:val="0"/>
      </w:rPr>
    </w:lvl>
    <w:lvl w:ilvl="2">
      <w:start w:val="1"/>
      <w:numFmt w:val="lowerRoman"/>
      <w:lvlText w:val="%3."/>
      <w:lvlJc w:val="right"/>
      <w:pPr>
        <w:tabs>
          <w:tab w:val="num" w:pos="1990"/>
        </w:tabs>
        <w:ind w:left="1990" w:hanging="180"/>
      </w:pPr>
      <w:rPr>
        <w:rFonts w:cs="Times New Roman"/>
        <w:rtl w:val="0"/>
        <w:cs w:val="0"/>
      </w:rPr>
    </w:lvl>
    <w:lvl w:ilvl="3">
      <w:start w:val="1"/>
      <w:numFmt w:val="decimal"/>
      <w:lvlText w:val="%4."/>
      <w:lvlJc w:val="left"/>
      <w:pPr>
        <w:tabs>
          <w:tab w:val="num" w:pos="2710"/>
        </w:tabs>
        <w:ind w:left="2710" w:hanging="360"/>
      </w:pPr>
      <w:rPr>
        <w:rFonts w:cs="Times New Roman"/>
        <w:rtl w:val="0"/>
        <w:cs w:val="0"/>
      </w:rPr>
    </w:lvl>
    <w:lvl w:ilvl="4">
      <w:start w:val="1"/>
      <w:numFmt w:val="lowerLetter"/>
      <w:lvlText w:val="%5."/>
      <w:lvlJc w:val="left"/>
      <w:pPr>
        <w:tabs>
          <w:tab w:val="num" w:pos="3430"/>
        </w:tabs>
        <w:ind w:left="3430" w:hanging="360"/>
      </w:pPr>
      <w:rPr>
        <w:rFonts w:cs="Times New Roman"/>
        <w:rtl w:val="0"/>
        <w:cs w:val="0"/>
      </w:rPr>
    </w:lvl>
    <w:lvl w:ilvl="5">
      <w:start w:val="1"/>
      <w:numFmt w:val="lowerRoman"/>
      <w:lvlText w:val="%6."/>
      <w:lvlJc w:val="right"/>
      <w:pPr>
        <w:tabs>
          <w:tab w:val="num" w:pos="4150"/>
        </w:tabs>
        <w:ind w:left="4150" w:hanging="180"/>
      </w:pPr>
      <w:rPr>
        <w:rFonts w:cs="Times New Roman"/>
        <w:rtl w:val="0"/>
        <w:cs w:val="0"/>
      </w:rPr>
    </w:lvl>
    <w:lvl w:ilvl="6">
      <w:start w:val="1"/>
      <w:numFmt w:val="decimal"/>
      <w:lvlText w:val="%7."/>
      <w:lvlJc w:val="left"/>
      <w:pPr>
        <w:tabs>
          <w:tab w:val="num" w:pos="4870"/>
        </w:tabs>
        <w:ind w:left="4870" w:hanging="360"/>
      </w:pPr>
      <w:rPr>
        <w:rFonts w:cs="Times New Roman"/>
        <w:rtl w:val="0"/>
        <w:cs w:val="0"/>
      </w:rPr>
    </w:lvl>
    <w:lvl w:ilvl="7">
      <w:start w:val="1"/>
      <w:numFmt w:val="lowerLetter"/>
      <w:lvlText w:val="%8."/>
      <w:lvlJc w:val="left"/>
      <w:pPr>
        <w:tabs>
          <w:tab w:val="num" w:pos="5590"/>
        </w:tabs>
        <w:ind w:left="5590" w:hanging="360"/>
      </w:pPr>
      <w:rPr>
        <w:rFonts w:cs="Times New Roman"/>
        <w:rtl w:val="0"/>
        <w:cs w:val="0"/>
      </w:rPr>
    </w:lvl>
    <w:lvl w:ilvl="8">
      <w:start w:val="1"/>
      <w:numFmt w:val="lowerRoman"/>
      <w:lvlText w:val="%9."/>
      <w:lvlJc w:val="right"/>
      <w:pPr>
        <w:tabs>
          <w:tab w:val="num" w:pos="6310"/>
        </w:tabs>
        <w:ind w:left="6310" w:hanging="180"/>
      </w:pPr>
      <w:rPr>
        <w:rFonts w:cs="Times New Roman"/>
        <w:rtl w:val="0"/>
        <w:cs w:val="0"/>
      </w:rPr>
    </w:lvl>
  </w:abstractNum>
  <w:abstractNum w:abstractNumId="47">
    <w:nsid w:val="00000030"/>
    <w:multiLevelType w:val="multilevel"/>
    <w:tmpl w:val="00000030"/>
    <w:name w:val="WW8Num51"/>
    <w:lvl w:ilvl="0">
      <w:start w:val="1"/>
      <w:numFmt w:val="decimal"/>
      <w:lvlText w:val="(%1)"/>
      <w:lvlJc w:val="left"/>
      <w:pPr>
        <w:tabs>
          <w:tab w:val="num" w:pos="737"/>
        </w:tabs>
        <w:ind w:left="737" w:firstLine="397"/>
      </w:pPr>
      <w:rPr>
        <w:rFonts w:ascii="Times New Roman" w:eastAsia="Times New Roman" w:hAnsi="Times New Roman" w:cs="Times New Roman"/>
        <w:rtl w:val="0"/>
        <w:cs w:val="0"/>
      </w:rPr>
    </w:lvl>
    <w:lvl w:ilvl="1">
      <w:start w:val="1"/>
      <w:numFmt w:val="lowerLetter"/>
      <w:lvlText w:val="%2)"/>
      <w:lvlJc w:val="left"/>
      <w:pPr>
        <w:tabs>
          <w:tab w:val="num" w:pos="1475"/>
        </w:tabs>
        <w:ind w:left="1475" w:hanging="340"/>
      </w:pPr>
      <w:rPr>
        <w:rFonts w:cs="Times New Roman"/>
        <w:strike w:val="0"/>
        <w:dstrike w:val="0"/>
        <w:color w:val="auto"/>
        <w:position w:val="0"/>
        <w:sz w:val="24"/>
        <w:vertAlign w:val="baseline"/>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48">
    <w:nsid w:val="00000031"/>
    <w:multiLevelType w:val="singleLevel"/>
    <w:tmpl w:val="00000031"/>
    <w:name w:val="WW8Num52"/>
    <w:lvl w:ilvl="0">
      <w:start w:val="1"/>
      <w:numFmt w:val="lowerLetter"/>
      <w:lvlText w:val="%1)"/>
      <w:lvlJc w:val="left"/>
      <w:pPr>
        <w:tabs>
          <w:tab w:val="num" w:pos="340"/>
        </w:tabs>
        <w:ind w:left="340" w:hanging="340"/>
      </w:pPr>
      <w:rPr>
        <w:rFonts w:cs="Times New Roman"/>
        <w:rtl w:val="0"/>
        <w:cs w:val="0"/>
      </w:rPr>
    </w:lvl>
  </w:abstractNum>
  <w:abstractNum w:abstractNumId="49">
    <w:nsid w:val="00000032"/>
    <w:multiLevelType w:val="multilevel"/>
    <w:tmpl w:val="00000032"/>
    <w:name w:val="WW8Num53"/>
    <w:lvl w:ilvl="0">
      <w:start w:val="5"/>
      <w:numFmt w:val="decimal"/>
      <w:lvlText w:val="(%1)"/>
      <w:lvlJc w:val="left"/>
      <w:pPr>
        <w:tabs>
          <w:tab w:val="num" w:pos="1117"/>
        </w:tabs>
        <w:ind w:left="1117" w:firstLine="17"/>
      </w:pPr>
      <w:rPr>
        <w:rFonts w:ascii="Times New Roman" w:eastAsia="Times New Roman" w:hAnsi="Times New Roman" w:cs="Times New Roman"/>
        <w:rtl w:val="0"/>
        <w:cs w:val="0"/>
      </w:rPr>
    </w:lvl>
    <w:lvl w:ilvl="1">
      <w:start w:val="1"/>
      <w:numFmt w:val="lowerLetter"/>
      <w:lvlText w:val="%2)"/>
      <w:lvlJc w:val="left"/>
      <w:pPr>
        <w:tabs>
          <w:tab w:val="num" w:pos="1077"/>
        </w:tabs>
        <w:ind w:left="1077"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50">
    <w:nsid w:val="00000033"/>
    <w:multiLevelType w:val="multilevel"/>
    <w:tmpl w:val="00000033"/>
    <w:name w:val="WW8Num54"/>
    <w:lvl w:ilvl="0">
      <w:start w:val="6"/>
      <w:numFmt w:val="decimal"/>
      <w:lvlText w:val="(%1)"/>
      <w:lvlJc w:val="left"/>
      <w:pPr>
        <w:tabs>
          <w:tab w:val="num" w:pos="343"/>
        </w:tabs>
        <w:ind w:left="343" w:firstLine="91"/>
      </w:pPr>
      <w:rPr>
        <w:rFonts w:ascii="Times New Roman" w:eastAsia="Times New Roman" w:hAnsi="Times New Roman" w:cs="Times New Roman"/>
        <w:rtl w:val="0"/>
        <w:cs w:val="0"/>
      </w:rPr>
    </w:lvl>
    <w:lvl w:ilvl="1">
      <w:start w:val="1"/>
      <w:numFmt w:val="lowerLetter"/>
      <w:lvlText w:val="%2)"/>
      <w:lvlJc w:val="left"/>
      <w:pPr>
        <w:tabs>
          <w:tab w:val="num" w:pos="1077"/>
        </w:tabs>
        <w:ind w:left="1077"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51">
    <w:nsid w:val="00000034"/>
    <w:multiLevelType w:val="singleLevel"/>
    <w:tmpl w:val="00000034"/>
    <w:name w:val="WW8Num55"/>
    <w:lvl w:ilvl="0">
      <w:start w:val="1"/>
      <w:numFmt w:val="decimal"/>
      <w:lvlText w:val="%1."/>
      <w:lvlJc w:val="left"/>
      <w:pPr>
        <w:tabs>
          <w:tab w:val="num" w:pos="1425"/>
        </w:tabs>
        <w:ind w:left="1425" w:hanging="360"/>
      </w:pPr>
      <w:rPr>
        <w:rFonts w:cs="Times New Roman"/>
        <w:rtl w:val="0"/>
        <w:cs w:val="0"/>
      </w:rPr>
    </w:lvl>
  </w:abstractNum>
  <w:abstractNum w:abstractNumId="52">
    <w:nsid w:val="00000035"/>
    <w:multiLevelType w:val="multilevel"/>
    <w:tmpl w:val="00000035"/>
    <w:name w:val="WW8Num56"/>
    <w:lvl w:ilvl="0">
      <w:start w:val="1"/>
      <w:numFmt w:val="decimal"/>
      <w:lvlText w:val="(%1)"/>
      <w:lvlJc w:val="left"/>
      <w:pPr>
        <w:tabs>
          <w:tab w:val="num" w:pos="737"/>
        </w:tabs>
        <w:ind w:left="737" w:firstLine="397"/>
      </w:pPr>
      <w:rPr>
        <w:rFonts w:ascii="Times New Roman" w:eastAsia="Times New Roman" w:hAnsi="Times New Roman" w:cs="Times New Roman"/>
        <w:rtl w:val="0"/>
        <w:cs w:val="0"/>
      </w:rPr>
    </w:lvl>
    <w:lvl w:ilvl="1">
      <w:start w:val="1"/>
      <w:numFmt w:val="none"/>
      <w:suff w:val="nothing"/>
      <w:lvlText w:val="a)"/>
      <w:lvlJc w:val="left"/>
      <w:pPr>
        <w:tabs>
          <w:tab w:val="num" w:pos="0"/>
        </w:tabs>
        <w:ind w:left="1077"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53">
    <w:nsid w:val="00000036"/>
    <w:multiLevelType w:val="multilevel"/>
    <w:tmpl w:val="00000036"/>
    <w:name w:val="WW8Num57"/>
    <w:lvl w:ilvl="0">
      <w:start w:val="1"/>
      <w:numFmt w:val="decimal"/>
      <w:lvlText w:val="(%1)"/>
      <w:lvlJc w:val="left"/>
      <w:pPr>
        <w:tabs>
          <w:tab w:val="num" w:pos="1117"/>
        </w:tabs>
        <w:ind w:left="1117" w:firstLine="17"/>
      </w:pPr>
      <w:rPr>
        <w:rFonts w:ascii="Times New Roman" w:eastAsia="Times New Roman" w:hAnsi="Times New Roman" w:cs="Times New Roman"/>
        <w:rtl w:val="0"/>
        <w:cs w:val="0"/>
      </w:rPr>
    </w:lvl>
    <w:lvl w:ilvl="1">
      <w:start w:val="1"/>
      <w:numFmt w:val="lowerLetter"/>
      <w:lvlText w:val="%2)"/>
      <w:lvlJc w:val="left"/>
      <w:pPr>
        <w:tabs>
          <w:tab w:val="num" w:pos="1077"/>
        </w:tabs>
        <w:ind w:left="1077"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54">
    <w:nsid w:val="00000037"/>
    <w:multiLevelType w:val="singleLevel"/>
    <w:tmpl w:val="00000037"/>
    <w:name w:val="WW8Num58"/>
    <w:lvl w:ilvl="0">
      <w:start w:val="1"/>
      <w:numFmt w:val="decimal"/>
      <w:lvlText w:val="(%1)"/>
      <w:lvlJc w:val="left"/>
      <w:pPr>
        <w:tabs>
          <w:tab w:val="num" w:pos="927"/>
        </w:tabs>
        <w:ind w:left="927" w:hanging="360"/>
      </w:pPr>
      <w:rPr>
        <w:rFonts w:cs="Times New Roman"/>
        <w:rtl w:val="0"/>
        <w:cs w:val="0"/>
      </w:rPr>
    </w:lvl>
  </w:abstractNum>
  <w:abstractNum w:abstractNumId="55">
    <w:nsid w:val="00000038"/>
    <w:multiLevelType w:val="multilevel"/>
    <w:tmpl w:val="D8781536"/>
    <w:name w:val="WW8Num59"/>
    <w:lvl w:ilvl="0">
      <w:start w:val="1"/>
      <w:numFmt w:val="decimal"/>
      <w:lvlText w:val="%1."/>
      <w:lvlJc w:val="left"/>
      <w:pPr>
        <w:tabs>
          <w:tab w:val="num" w:pos="340"/>
        </w:tabs>
        <w:ind w:left="340" w:hanging="34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5700"/>
        </w:tabs>
        <w:ind w:left="5700" w:hanging="1020"/>
      </w:pPr>
      <w:rPr>
        <w:rFonts w:cs="Times New Roman"/>
        <w:strike w:val="0"/>
        <w:dstrike w:val="0"/>
        <w:color w:val="auto"/>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6">
    <w:nsid w:val="00000039"/>
    <w:multiLevelType w:val="multilevel"/>
    <w:tmpl w:val="00000039"/>
    <w:name w:val="WW8Num61"/>
    <w:lvl w:ilvl="0">
      <w:start w:val="1"/>
      <w:numFmt w:val="lowerLetter"/>
      <w:lvlText w:val="%1)"/>
      <w:lvlJc w:val="left"/>
      <w:pPr>
        <w:tabs>
          <w:tab w:val="num" w:pos="360"/>
        </w:tabs>
        <w:ind w:left="360" w:hanging="360"/>
      </w:pPr>
      <w:rPr>
        <w:rFonts w:cs="Times New Roman"/>
        <w:rtl w:val="0"/>
        <w:cs w:val="0"/>
      </w:rPr>
    </w:lvl>
    <w:lvl w:ilvl="1">
      <w:start w:val="1"/>
      <w:numFmt w:val="decimal"/>
      <w:lvlText w:val="%2."/>
      <w:lvlJc w:val="left"/>
      <w:pPr>
        <w:tabs>
          <w:tab w:val="num" w:pos="680"/>
        </w:tabs>
        <w:ind w:left="680" w:hanging="340"/>
      </w:pPr>
      <w:rPr>
        <w:rFonts w:cs="Times New Roman"/>
        <w:rtl w:val="0"/>
        <w:cs w:val="0"/>
      </w:rPr>
    </w:lvl>
    <w:lvl w:ilvl="2">
      <w:start w:val="4"/>
      <w:numFmt w:val="lowerLetter"/>
      <w:lvlText w:val="%3)"/>
      <w:lvlJc w:val="left"/>
      <w:pPr>
        <w:tabs>
          <w:tab w:val="num" w:pos="340"/>
        </w:tabs>
        <w:ind w:left="340" w:hanging="34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7">
    <w:nsid w:val="0000003A"/>
    <w:multiLevelType w:val="singleLevel"/>
    <w:tmpl w:val="0000003A"/>
    <w:name w:val="WW8Num62"/>
    <w:lvl w:ilvl="0">
      <w:start w:val="1"/>
      <w:numFmt w:val="decimal"/>
      <w:lvlText w:val="%1."/>
      <w:lvlJc w:val="left"/>
      <w:pPr>
        <w:tabs>
          <w:tab w:val="num" w:pos="1494"/>
        </w:tabs>
        <w:ind w:left="1494" w:hanging="360"/>
      </w:pPr>
      <w:rPr>
        <w:rFonts w:cs="Times New Roman"/>
        <w:rtl w:val="0"/>
        <w:cs w:val="0"/>
      </w:rPr>
    </w:lvl>
  </w:abstractNum>
  <w:abstractNum w:abstractNumId="58">
    <w:nsid w:val="0000003B"/>
    <w:multiLevelType w:val="singleLevel"/>
    <w:tmpl w:val="0000003B"/>
    <w:name w:val="WW8Num63"/>
    <w:lvl w:ilvl="0">
      <w:start w:val="1"/>
      <w:numFmt w:val="lowerLetter"/>
      <w:lvlText w:val="%1)"/>
      <w:lvlJc w:val="left"/>
      <w:pPr>
        <w:tabs>
          <w:tab w:val="num" w:pos="340"/>
        </w:tabs>
        <w:ind w:left="340" w:hanging="340"/>
      </w:pPr>
      <w:rPr>
        <w:rFonts w:cs="Times New Roman"/>
        <w:rtl w:val="0"/>
        <w:cs w:val="0"/>
      </w:rPr>
    </w:lvl>
  </w:abstractNum>
  <w:abstractNum w:abstractNumId="59">
    <w:nsid w:val="0000003C"/>
    <w:multiLevelType w:val="singleLevel"/>
    <w:tmpl w:val="0000003C"/>
    <w:name w:val="WW8Num64"/>
    <w:lvl w:ilvl="0">
      <w:start w:val="1"/>
      <w:numFmt w:val="decimal"/>
      <w:lvlText w:val="(%1)"/>
      <w:lvlJc w:val="left"/>
      <w:pPr>
        <w:tabs>
          <w:tab w:val="num" w:pos="1080"/>
        </w:tabs>
        <w:ind w:left="1080" w:hanging="360"/>
      </w:pPr>
      <w:rPr>
        <w:rFonts w:cs="Times New Roman"/>
        <w:strike w:val="0"/>
        <w:dstrike w:val="0"/>
        <w:color w:val="auto"/>
        <w:position w:val="0"/>
        <w:sz w:val="24"/>
        <w:vertAlign w:val="baseline"/>
        <w:rtl w:val="0"/>
        <w:cs w:val="0"/>
      </w:rPr>
    </w:lvl>
  </w:abstractNum>
  <w:abstractNum w:abstractNumId="60">
    <w:nsid w:val="0000003D"/>
    <w:multiLevelType w:val="multilevel"/>
    <w:tmpl w:val="0000003D"/>
    <w:name w:val="WW8Num65"/>
    <w:lvl w:ilvl="0">
      <w:start w:val="1"/>
      <w:numFmt w:val="lowerLetter"/>
      <w:lvlText w:val="%1)"/>
      <w:lvlJc w:val="left"/>
      <w:pPr>
        <w:tabs>
          <w:tab w:val="num" w:pos="340"/>
        </w:tabs>
        <w:ind w:left="340" w:hanging="340"/>
      </w:pPr>
      <w:rPr>
        <w:rFonts w:cs="Times New Roman"/>
        <w:position w:val="0"/>
        <w:sz w:val="24"/>
        <w:vertAlign w:val="baseline"/>
        <w:rtl w:val="0"/>
        <w:cs w:val="0"/>
      </w:rPr>
    </w:lvl>
    <w:lvl w:ilvl="1">
      <w:start w:val="7"/>
      <w:numFmt w:val="none"/>
      <w:lvlText w:val="(8)"/>
      <w:lvlJc w:val="left"/>
      <w:pPr>
        <w:tabs>
          <w:tab w:val="num" w:pos="1287"/>
        </w:tabs>
        <w:ind w:left="1287" w:hanging="207"/>
      </w:pPr>
      <w:rPr>
        <w:rFonts w:cs="Times New Roman"/>
        <w:rtl w:val="0"/>
        <w:cs w:val="0"/>
      </w:rPr>
    </w:lvl>
    <w:lvl w:ilvl="2">
      <w:start w:val="1"/>
      <w:numFmt w:val="lowerLetter"/>
      <w:lvlText w:val="%3)"/>
      <w:lvlJc w:val="left"/>
      <w:pPr>
        <w:tabs>
          <w:tab w:val="num" w:pos="2340"/>
        </w:tabs>
        <w:ind w:left="234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1">
    <w:nsid w:val="0000003E"/>
    <w:multiLevelType w:val="singleLevel"/>
    <w:tmpl w:val="0000003E"/>
    <w:name w:val="WW8Num66"/>
    <w:lvl w:ilvl="0">
      <w:start w:val="1"/>
      <w:numFmt w:val="decimal"/>
      <w:lvlText w:val="(%1)"/>
      <w:lvlJc w:val="left"/>
      <w:pPr>
        <w:tabs>
          <w:tab w:val="num" w:pos="1497"/>
        </w:tabs>
        <w:ind w:left="1497" w:hanging="930"/>
      </w:pPr>
      <w:rPr>
        <w:rFonts w:cs="Times New Roman"/>
        <w:position w:val="0"/>
        <w:sz w:val="24"/>
        <w:vertAlign w:val="baseline"/>
        <w:rtl w:val="0"/>
        <w:cs w:val="0"/>
      </w:rPr>
    </w:lvl>
  </w:abstractNum>
  <w:abstractNum w:abstractNumId="62">
    <w:nsid w:val="0000003F"/>
    <w:multiLevelType w:val="multilevel"/>
    <w:tmpl w:val="0000003F"/>
    <w:name w:val="WW8Num69"/>
    <w:lvl w:ilvl="0">
      <w:start w:val="1"/>
      <w:numFmt w:val="decimal"/>
      <w:lvlText w:val="(%1)"/>
      <w:lvlJc w:val="left"/>
      <w:pPr>
        <w:tabs>
          <w:tab w:val="num" w:pos="1117"/>
        </w:tabs>
        <w:ind w:left="1117" w:firstLine="17"/>
      </w:pPr>
      <w:rPr>
        <w:rFonts w:ascii="Times New Roman" w:eastAsia="Times New Roman" w:hAnsi="Times New Roman" w:cs="Times New Roman"/>
        <w:position w:val="0"/>
        <w:sz w:val="24"/>
        <w:vertAlign w:val="baseline"/>
        <w:rtl w:val="0"/>
        <w:cs w:val="0"/>
      </w:rPr>
    </w:lvl>
    <w:lvl w:ilvl="1">
      <w:start w:val="1"/>
      <w:numFmt w:val="lowerLetter"/>
      <w:lvlText w:val="%2)"/>
      <w:lvlJc w:val="left"/>
      <w:pPr>
        <w:tabs>
          <w:tab w:val="num" w:pos="1077"/>
        </w:tabs>
        <w:ind w:left="1077"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63">
    <w:nsid w:val="00000040"/>
    <w:multiLevelType w:val="multilevel"/>
    <w:tmpl w:val="00000040"/>
    <w:name w:val="WW8Num70"/>
    <w:lvl w:ilvl="0">
      <w:start w:val="1"/>
      <w:numFmt w:val="decimal"/>
      <w:lvlText w:val="(%1)"/>
      <w:lvlJc w:val="left"/>
      <w:pPr>
        <w:tabs>
          <w:tab w:val="num" w:pos="1117"/>
        </w:tabs>
        <w:ind w:left="1117" w:firstLine="17"/>
      </w:pPr>
      <w:rPr>
        <w:rFonts w:ascii="Times New Roman" w:eastAsia="Times New Roman" w:hAnsi="Times New Roman" w:cs="Times New Roman"/>
        <w:rtl w:val="0"/>
        <w:cs w:val="0"/>
      </w:rPr>
    </w:lvl>
    <w:lvl w:ilvl="1">
      <w:start w:val="1"/>
      <w:numFmt w:val="lowerLetter"/>
      <w:lvlText w:val="%2)"/>
      <w:lvlJc w:val="left"/>
      <w:pPr>
        <w:tabs>
          <w:tab w:val="num" w:pos="1077"/>
        </w:tabs>
        <w:ind w:left="1077" w:hanging="340"/>
      </w:pPr>
      <w:rPr>
        <w:rFonts w:cs="Times New Roman"/>
        <w:strike w:val="0"/>
        <w:dstrike w:val="0"/>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64">
    <w:nsid w:val="00000041"/>
    <w:multiLevelType w:val="singleLevel"/>
    <w:tmpl w:val="00000041"/>
    <w:name w:val="WW8Num71"/>
    <w:lvl w:ilvl="0">
      <w:start w:val="1"/>
      <w:numFmt w:val="lowerLetter"/>
      <w:lvlText w:val="%1)"/>
      <w:lvlJc w:val="left"/>
      <w:pPr>
        <w:tabs>
          <w:tab w:val="num" w:pos="340"/>
        </w:tabs>
        <w:ind w:left="340" w:hanging="340"/>
      </w:pPr>
      <w:rPr>
        <w:rFonts w:cs="Times New Roman"/>
        <w:color w:val="auto"/>
        <w:rtl w:val="0"/>
        <w:cs w:val="0"/>
      </w:rPr>
    </w:lvl>
  </w:abstractNum>
  <w:abstractNum w:abstractNumId="65">
    <w:nsid w:val="00000042"/>
    <w:multiLevelType w:val="singleLevel"/>
    <w:tmpl w:val="00000042"/>
    <w:name w:val="WW8Num72"/>
    <w:lvl w:ilvl="0">
      <w:start w:val="1"/>
      <w:numFmt w:val="decimal"/>
      <w:lvlText w:val="(%1)"/>
      <w:lvlJc w:val="left"/>
      <w:pPr>
        <w:tabs>
          <w:tab w:val="num" w:pos="1100"/>
        </w:tabs>
        <w:ind w:left="1100" w:hanging="390"/>
      </w:pPr>
      <w:rPr>
        <w:rFonts w:cs="Times New Roman"/>
        <w:color w:val="auto"/>
        <w:rtl w:val="0"/>
        <w:cs w:val="0"/>
      </w:rPr>
    </w:lvl>
  </w:abstractNum>
  <w:abstractNum w:abstractNumId="66">
    <w:nsid w:val="00000043"/>
    <w:multiLevelType w:val="singleLevel"/>
    <w:tmpl w:val="00000043"/>
    <w:name w:val="WW8Num74"/>
    <w:lvl w:ilvl="0">
      <w:start w:val="1"/>
      <w:numFmt w:val="lowerLetter"/>
      <w:lvlText w:val="%1)"/>
      <w:lvlJc w:val="left"/>
      <w:pPr>
        <w:tabs>
          <w:tab w:val="num" w:pos="340"/>
        </w:tabs>
        <w:ind w:left="340" w:hanging="340"/>
      </w:pPr>
      <w:rPr>
        <w:rFonts w:cs="Times New Roman"/>
        <w:rtl w:val="0"/>
        <w:cs w:val="0"/>
      </w:rPr>
    </w:lvl>
  </w:abstractNum>
  <w:abstractNum w:abstractNumId="67">
    <w:nsid w:val="00000044"/>
    <w:multiLevelType w:val="singleLevel"/>
    <w:tmpl w:val="00000044"/>
    <w:name w:val="WW8Num75"/>
    <w:lvl w:ilvl="0">
      <w:start w:val="1"/>
      <w:numFmt w:val="lowerLetter"/>
      <w:lvlText w:val="%1)"/>
      <w:lvlJc w:val="left"/>
      <w:pPr>
        <w:tabs>
          <w:tab w:val="num" w:pos="1080"/>
        </w:tabs>
        <w:ind w:left="1080" w:hanging="360"/>
      </w:pPr>
      <w:rPr>
        <w:rFonts w:cs="Times New Roman"/>
        <w:rtl w:val="0"/>
        <w:cs w:val="0"/>
      </w:rPr>
    </w:lvl>
  </w:abstractNum>
  <w:abstractNum w:abstractNumId="68">
    <w:nsid w:val="00000045"/>
    <w:multiLevelType w:val="multilevel"/>
    <w:tmpl w:val="00000045"/>
    <w:name w:val="WW8Num76"/>
    <w:lvl w:ilvl="0">
      <w:start w:val="3"/>
      <w:numFmt w:val="decimal"/>
      <w:suff w:val="nothing"/>
      <w:lvlText w:val="(%1)"/>
      <w:lvlJc w:val="left"/>
      <w:pPr>
        <w:tabs>
          <w:tab w:val="num" w:pos="0"/>
        </w:tabs>
        <w:ind w:left="540" w:firstLine="0"/>
      </w:pPr>
      <w:rPr>
        <w:rFonts w:cs="Times New Roman"/>
        <w:strike w:val="0"/>
        <w:dstrike w:val="0"/>
        <w:rtl w:val="0"/>
        <w:cs w:val="0"/>
      </w:rPr>
    </w:lvl>
    <w:lvl w:ilvl="1">
      <w:start w:val="1"/>
      <w:numFmt w:val="lowerLetter"/>
      <w:lvlText w:val="%2)"/>
      <w:lvlJc w:val="left"/>
      <w:pPr>
        <w:tabs>
          <w:tab w:val="num" w:pos="1420"/>
        </w:tabs>
        <w:ind w:left="1420" w:hanging="340"/>
      </w:pPr>
      <w:rPr>
        <w:rFonts w:cs="Times New Roman"/>
        <w:strike w:val="0"/>
        <w:dstrike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9">
    <w:nsid w:val="00000046"/>
    <w:multiLevelType w:val="singleLevel"/>
    <w:tmpl w:val="00000046"/>
    <w:name w:val="WW8Num77"/>
    <w:lvl w:ilvl="0">
      <w:start w:val="1"/>
      <w:numFmt w:val="lowerLetter"/>
      <w:lvlText w:val="%1)"/>
      <w:lvlJc w:val="left"/>
      <w:pPr>
        <w:tabs>
          <w:tab w:val="num" w:pos="1069"/>
        </w:tabs>
        <w:ind w:left="1069" w:hanging="360"/>
      </w:pPr>
      <w:rPr>
        <w:rFonts w:cs="Times New Roman"/>
        <w:rtl w:val="0"/>
        <w:cs w:val="0"/>
      </w:rPr>
    </w:lvl>
  </w:abstractNum>
  <w:abstractNum w:abstractNumId="70">
    <w:nsid w:val="00000047"/>
    <w:multiLevelType w:val="multilevel"/>
    <w:tmpl w:val="00000047"/>
    <w:name w:val="WW8Num78"/>
    <w:lvl w:ilvl="0">
      <w:start w:val="1"/>
      <w:numFmt w:val="decimal"/>
      <w:lvlText w:val="(%1)"/>
      <w:lvlJc w:val="left"/>
      <w:pPr>
        <w:tabs>
          <w:tab w:val="num" w:pos="1117"/>
        </w:tabs>
        <w:ind w:left="1117" w:firstLine="17"/>
      </w:pPr>
      <w:rPr>
        <w:rFonts w:ascii="Times New Roman" w:eastAsia="Times New Roman" w:hAnsi="Times New Roman" w:cs="Times New Roman"/>
        <w:rtl w:val="0"/>
        <w:cs w:val="0"/>
      </w:rPr>
    </w:lvl>
    <w:lvl w:ilvl="1">
      <w:start w:val="1"/>
      <w:numFmt w:val="lowerLetter"/>
      <w:lvlText w:val="%2)"/>
      <w:lvlJc w:val="left"/>
      <w:pPr>
        <w:tabs>
          <w:tab w:val="num" w:pos="1077"/>
        </w:tabs>
        <w:ind w:left="1077"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60"/>
        </w:tabs>
        <w:ind w:left="360"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71">
    <w:nsid w:val="00000048"/>
    <w:multiLevelType w:val="multilevel"/>
    <w:tmpl w:val="00000048"/>
    <w:name w:val="WW8Num79"/>
    <w:lvl w:ilvl="0">
      <w:start w:val="1"/>
      <w:numFmt w:val="decimal"/>
      <w:lvlText w:val="%1."/>
      <w:lvlJc w:val="left"/>
      <w:pPr>
        <w:tabs>
          <w:tab w:val="num" w:pos="720"/>
        </w:tabs>
        <w:ind w:left="720" w:hanging="360"/>
      </w:pPr>
      <w:rPr>
        <w:rFonts w:cs="Times New Roman"/>
        <w:rtl w:val="0"/>
        <w:cs w:val="0"/>
      </w:rPr>
    </w:lvl>
    <w:lvl w:ilvl="1">
      <w:start w:val="3"/>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2">
    <w:nsid w:val="0000004A"/>
    <w:multiLevelType w:val="singleLevel"/>
    <w:tmpl w:val="0000004A"/>
    <w:name w:val="WW8Num81"/>
    <w:lvl w:ilvl="0">
      <w:start w:val="1"/>
      <w:numFmt w:val="lowerLetter"/>
      <w:lvlText w:val="%1) "/>
      <w:lvlJc w:val="left"/>
      <w:pPr>
        <w:tabs>
          <w:tab w:val="num" w:pos="927"/>
        </w:tabs>
        <w:ind w:left="927" w:hanging="360"/>
      </w:pPr>
      <w:rPr>
        <w:rFonts w:cs="Times New Roman"/>
        <w:caps w:val="0"/>
        <w:smallCaps w:val="0"/>
        <w:strike w:val="0"/>
        <w:dstrike w:val="0"/>
        <w:shadow w:val="0"/>
        <w:vanish w:val="0"/>
        <w:position w:val="0"/>
        <w:sz w:val="24"/>
        <w:vertAlign w:val="baseline"/>
        <w:rtl w:val="0"/>
        <w:cs w:val="0"/>
      </w:rPr>
    </w:lvl>
  </w:abstractNum>
  <w:abstractNum w:abstractNumId="73">
    <w:nsid w:val="0000004B"/>
    <w:multiLevelType w:val="singleLevel"/>
    <w:tmpl w:val="0000004B"/>
    <w:name w:val="WW8Num82"/>
    <w:lvl w:ilvl="0">
      <w:start w:val="1"/>
      <w:numFmt w:val="lowerLetter"/>
      <w:lvlText w:val="%1)"/>
      <w:lvlJc w:val="left"/>
      <w:pPr>
        <w:tabs>
          <w:tab w:val="num" w:pos="340"/>
        </w:tabs>
        <w:ind w:left="340" w:hanging="340"/>
      </w:pPr>
      <w:rPr>
        <w:rFonts w:cs="Times New Roman"/>
        <w:position w:val="0"/>
        <w:sz w:val="24"/>
        <w:vertAlign w:val="baseline"/>
        <w:rtl w:val="0"/>
        <w:cs w:val="0"/>
      </w:rPr>
    </w:lvl>
  </w:abstractNum>
  <w:abstractNum w:abstractNumId="74">
    <w:nsid w:val="0000004C"/>
    <w:multiLevelType w:val="singleLevel"/>
    <w:tmpl w:val="0000004C"/>
    <w:name w:val="WW8Num83"/>
    <w:lvl w:ilvl="0">
      <w:start w:val="6"/>
      <w:numFmt w:val="lowerLetter"/>
      <w:lvlText w:val="%1)"/>
      <w:lvlJc w:val="left"/>
      <w:pPr>
        <w:tabs>
          <w:tab w:val="num" w:pos="340"/>
        </w:tabs>
        <w:ind w:left="340" w:hanging="340"/>
      </w:pPr>
      <w:rPr>
        <w:rFonts w:cs="Times New Roman"/>
        <w:position w:val="0"/>
        <w:sz w:val="24"/>
        <w:vertAlign w:val="baseline"/>
        <w:rtl w:val="0"/>
        <w:cs w:val="0"/>
      </w:rPr>
    </w:lvl>
  </w:abstractNum>
  <w:abstractNum w:abstractNumId="75">
    <w:nsid w:val="0000004D"/>
    <w:multiLevelType w:val="multilevel"/>
    <w:tmpl w:val="0000004D"/>
    <w:name w:val="WW8Num84"/>
    <w:lvl w:ilvl="0">
      <w:start w:val="1"/>
      <w:numFmt w:val="decimal"/>
      <w:lvlText w:val="(%1)"/>
      <w:lvlJc w:val="left"/>
      <w:pPr>
        <w:tabs>
          <w:tab w:val="num" w:pos="737"/>
        </w:tabs>
        <w:ind w:left="737" w:firstLine="397"/>
      </w:pPr>
      <w:rPr>
        <w:rFonts w:ascii="Times New Roman" w:eastAsia="Times New Roman" w:hAnsi="Times New Roman" w:cs="Times New Roman"/>
        <w:rtl w:val="0"/>
        <w:cs w:val="0"/>
      </w:rPr>
    </w:lvl>
    <w:lvl w:ilvl="1">
      <w:start w:val="1"/>
      <w:numFmt w:val="lowerLetter"/>
      <w:lvlText w:val="%2)"/>
      <w:lvlJc w:val="left"/>
      <w:pPr>
        <w:tabs>
          <w:tab w:val="num" w:pos="1050"/>
        </w:tabs>
        <w:ind w:left="1050"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76">
    <w:nsid w:val="0000004E"/>
    <w:multiLevelType w:val="multilevel"/>
    <w:tmpl w:val="0000004E"/>
    <w:name w:val="WW8Num85"/>
    <w:lvl w:ilvl="0">
      <w:start w:val="1"/>
      <w:numFmt w:val="decimal"/>
      <w:lvlText w:val="(%1)"/>
      <w:lvlJc w:val="left"/>
      <w:pPr>
        <w:tabs>
          <w:tab w:val="num" w:pos="1117"/>
        </w:tabs>
        <w:ind w:left="1117" w:firstLine="17"/>
      </w:pPr>
      <w:rPr>
        <w:rFonts w:ascii="Times New Roman" w:eastAsia="Times New Roman" w:hAnsi="Times New Roman" w:cs="Times New Roman"/>
        <w:rtl w:val="0"/>
        <w:cs w:val="0"/>
      </w:rPr>
    </w:lvl>
    <w:lvl w:ilvl="1">
      <w:start w:val="1"/>
      <w:numFmt w:val="lowerLetter"/>
      <w:lvlText w:val="%2)"/>
      <w:lvlJc w:val="left"/>
      <w:pPr>
        <w:tabs>
          <w:tab w:val="num" w:pos="1077"/>
        </w:tabs>
        <w:ind w:left="1077"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77">
    <w:nsid w:val="0000004F"/>
    <w:multiLevelType w:val="singleLevel"/>
    <w:tmpl w:val="0000004F"/>
    <w:name w:val="WW8Num86"/>
    <w:lvl w:ilvl="0">
      <w:start w:val="1"/>
      <w:numFmt w:val="decimal"/>
      <w:lvlText w:val="%1."/>
      <w:lvlJc w:val="left"/>
      <w:pPr>
        <w:tabs>
          <w:tab w:val="num" w:pos="1494"/>
        </w:tabs>
        <w:ind w:left="1494" w:hanging="360"/>
      </w:pPr>
      <w:rPr>
        <w:rFonts w:cs="Times New Roman"/>
        <w:rtl w:val="0"/>
        <w:cs w:val="0"/>
      </w:rPr>
    </w:lvl>
  </w:abstractNum>
  <w:abstractNum w:abstractNumId="78">
    <w:nsid w:val="00000050"/>
    <w:multiLevelType w:val="multilevel"/>
    <w:tmpl w:val="00000050"/>
    <w:name w:val="WW8Num87"/>
    <w:lvl w:ilvl="0">
      <w:start w:val="1"/>
      <w:numFmt w:val="lowerLetter"/>
      <w:lvlText w:val="%1)"/>
      <w:lvlJc w:val="left"/>
      <w:pPr>
        <w:tabs>
          <w:tab w:val="num" w:pos="340"/>
        </w:tabs>
        <w:ind w:left="340" w:hanging="340"/>
      </w:pPr>
      <w:rPr>
        <w:rFonts w:cs="Times New Roman"/>
        <w:rtl w:val="0"/>
        <w:cs w:val="0"/>
      </w:rPr>
    </w:lvl>
    <w:lvl w:ilvl="1">
      <w:start w:val="1"/>
      <w:numFmt w:val="decimal"/>
      <w:lvlText w:val="%2."/>
      <w:lvlJc w:val="left"/>
      <w:pPr>
        <w:tabs>
          <w:tab w:val="num" w:pos="680"/>
        </w:tabs>
        <w:ind w:left="680" w:hanging="340"/>
      </w:pPr>
      <w:rPr>
        <w:rFonts w:cs="Times New Roman"/>
        <w:position w:val="0"/>
        <w:sz w:val="24"/>
        <w:vertAlign w:val="baseline"/>
        <w:rtl w:val="0"/>
        <w:cs w:val="0"/>
      </w:rPr>
    </w:lvl>
    <w:lvl w:ilvl="2">
      <w:start w:val="2"/>
      <w:numFmt w:val="lowerLetter"/>
      <w:lvlText w:val="%3)"/>
      <w:lvlJc w:val="left"/>
      <w:pPr>
        <w:tabs>
          <w:tab w:val="num" w:pos="340"/>
        </w:tabs>
        <w:ind w:left="340" w:hanging="340"/>
      </w:pPr>
      <w:rPr>
        <w:rFonts w:cs="Times New Roman"/>
        <w:position w:val="0"/>
        <w:sz w:val="24"/>
        <w:vertAlign w:val="baseline"/>
        <w:rtl w:val="0"/>
        <w:cs w:val="0"/>
      </w:rPr>
    </w:lvl>
    <w:lvl w:ilvl="3">
      <w:start w:val="1"/>
      <w:numFmt w:val="decimal"/>
      <w:lvlText w:val="%4."/>
      <w:lvlJc w:val="left"/>
      <w:pPr>
        <w:tabs>
          <w:tab w:val="num" w:pos="680"/>
        </w:tabs>
        <w:ind w:left="680" w:hanging="340"/>
      </w:pPr>
      <w:rPr>
        <w:rFonts w:cs="Times New Roman"/>
        <w:color w:val="auto"/>
        <w:rtl w:val="0"/>
        <w:cs w:val="0"/>
      </w:rPr>
    </w:lvl>
    <w:lvl w:ilvl="4">
      <w:start w:val="7"/>
      <w:numFmt w:val="lowerLetter"/>
      <w:lvlText w:val="%5)"/>
      <w:lvlJc w:val="left"/>
      <w:pPr>
        <w:tabs>
          <w:tab w:val="num" w:pos="340"/>
        </w:tabs>
        <w:ind w:left="340" w:hanging="340"/>
      </w:pPr>
      <w:rPr>
        <w:rFonts w:cs="Times New Roman"/>
        <w:rtl w:val="0"/>
        <w:cs w:val="0"/>
      </w:rPr>
    </w:lvl>
    <w:lvl w:ilvl="5">
      <w:start w:val="1"/>
      <w:numFmt w:val="decimal"/>
      <w:lvlText w:val="%6."/>
      <w:lvlJc w:val="left"/>
      <w:pPr>
        <w:tabs>
          <w:tab w:val="num" w:pos="680"/>
        </w:tabs>
        <w:ind w:left="680" w:hanging="34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9">
    <w:nsid w:val="00000051"/>
    <w:multiLevelType w:val="singleLevel"/>
    <w:tmpl w:val="00000051"/>
    <w:name w:val="WW8Num88"/>
    <w:lvl w:ilvl="0">
      <w:start w:val="1"/>
      <w:numFmt w:val="lowerLetter"/>
      <w:lvlText w:val="%1)"/>
      <w:lvlJc w:val="left"/>
      <w:pPr>
        <w:tabs>
          <w:tab w:val="num" w:pos="340"/>
        </w:tabs>
        <w:ind w:left="340" w:hanging="340"/>
      </w:pPr>
      <w:rPr>
        <w:rFonts w:cs="Times New Roman"/>
        <w:rtl w:val="0"/>
        <w:cs w:val="0"/>
      </w:rPr>
    </w:lvl>
  </w:abstractNum>
  <w:abstractNum w:abstractNumId="80">
    <w:nsid w:val="00000052"/>
    <w:multiLevelType w:val="multilevel"/>
    <w:tmpl w:val="00000052"/>
    <w:name w:val="WW8Num89"/>
    <w:lvl w:ilvl="0">
      <w:start w:val="1"/>
      <w:numFmt w:val="decimal"/>
      <w:lvlText w:val="(%1)"/>
      <w:lvlJc w:val="left"/>
      <w:pPr>
        <w:tabs>
          <w:tab w:val="num" w:pos="1117"/>
        </w:tabs>
        <w:ind w:left="1117" w:firstLine="17"/>
      </w:pPr>
      <w:rPr>
        <w:rFonts w:ascii="Times New Roman" w:eastAsia="Times New Roman" w:hAnsi="Times New Roman" w:cs="Times New Roman"/>
        <w:position w:val="0"/>
        <w:sz w:val="24"/>
        <w:vertAlign w:val="baseline"/>
        <w:rtl w:val="0"/>
        <w:cs w:val="0"/>
      </w:rPr>
    </w:lvl>
    <w:lvl w:ilvl="1">
      <w:start w:val="1"/>
      <w:numFmt w:val="lowerLetter"/>
      <w:lvlText w:val="%2)"/>
      <w:lvlJc w:val="left"/>
      <w:pPr>
        <w:tabs>
          <w:tab w:val="num" w:pos="1077"/>
        </w:tabs>
        <w:ind w:left="1077"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81">
    <w:nsid w:val="00000053"/>
    <w:multiLevelType w:val="multilevel"/>
    <w:tmpl w:val="00000053"/>
    <w:name w:val="WW8Num90"/>
    <w:lvl w:ilvl="0">
      <w:start w:val="1"/>
      <w:numFmt w:val="decimal"/>
      <w:lvlText w:val="(%1)"/>
      <w:lvlJc w:val="left"/>
      <w:pPr>
        <w:tabs>
          <w:tab w:val="num" w:pos="1117"/>
        </w:tabs>
        <w:ind w:left="1117" w:firstLine="17"/>
      </w:pPr>
      <w:rPr>
        <w:rFonts w:ascii="Times New Roman" w:eastAsia="Times New Roman" w:hAnsi="Times New Roman" w:cs="Times New Roman"/>
        <w:strike w:val="0"/>
        <w:dstrike w:val="0"/>
        <w:rtl w:val="0"/>
        <w:cs w:val="0"/>
      </w:rPr>
    </w:lvl>
    <w:lvl w:ilvl="1">
      <w:start w:val="1"/>
      <w:numFmt w:val="lowerLetter"/>
      <w:lvlText w:val="%2)"/>
      <w:lvlJc w:val="left"/>
      <w:pPr>
        <w:tabs>
          <w:tab w:val="num" w:pos="1077"/>
        </w:tabs>
        <w:ind w:left="1077"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82">
    <w:nsid w:val="00000054"/>
    <w:multiLevelType w:val="multilevel"/>
    <w:tmpl w:val="00000054"/>
    <w:name w:val="WW8Num91"/>
    <w:lvl w:ilvl="0">
      <w:start w:val="1"/>
      <w:numFmt w:val="decimal"/>
      <w:lvlText w:val="(%1)"/>
      <w:lvlJc w:val="left"/>
      <w:pPr>
        <w:tabs>
          <w:tab w:val="num" w:pos="737"/>
        </w:tabs>
        <w:ind w:left="737" w:firstLine="397"/>
      </w:pPr>
      <w:rPr>
        <w:rFonts w:ascii="Times New Roman" w:eastAsia="Times New Roman" w:hAnsi="Times New Roman" w:cs="Times New Roman"/>
        <w:rtl w:val="0"/>
        <w:cs w:val="0"/>
      </w:rPr>
    </w:lvl>
    <w:lvl w:ilvl="1">
      <w:start w:val="1"/>
      <w:numFmt w:val="lowerLetter"/>
      <w:lvlText w:val="%2)"/>
      <w:lvlJc w:val="left"/>
      <w:pPr>
        <w:tabs>
          <w:tab w:val="num" w:pos="1077"/>
        </w:tabs>
        <w:ind w:left="1077" w:hanging="340"/>
      </w:pPr>
      <w:rPr>
        <w:rFonts w:cs="Times New Roman"/>
        <w:position w:val="0"/>
        <w:sz w:val="24"/>
        <w:vertAlign w:val="baseline"/>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83">
    <w:nsid w:val="00000055"/>
    <w:multiLevelType w:val="singleLevel"/>
    <w:tmpl w:val="00000055"/>
    <w:name w:val="WW8Num93"/>
    <w:lvl w:ilvl="0">
      <w:start w:val="2"/>
      <w:numFmt w:val="decimal"/>
      <w:suff w:val="nothing"/>
      <w:lvlText w:val="(%1)"/>
      <w:lvlJc w:val="left"/>
      <w:pPr>
        <w:tabs>
          <w:tab w:val="num" w:pos="0"/>
        </w:tabs>
        <w:ind w:left="1080" w:firstLine="0"/>
      </w:pPr>
      <w:rPr>
        <w:rFonts w:cs="Times New Roman"/>
        <w:strike w:val="0"/>
        <w:dstrike w:val="0"/>
        <w:rtl w:val="0"/>
        <w:cs w:val="0"/>
      </w:rPr>
    </w:lvl>
  </w:abstractNum>
  <w:abstractNum w:abstractNumId="84">
    <w:nsid w:val="00000056"/>
    <w:multiLevelType w:val="multilevel"/>
    <w:tmpl w:val="00000056"/>
    <w:name w:val="WW8Num94"/>
    <w:lvl w:ilvl="0">
      <w:start w:val="6"/>
      <w:numFmt w:val="lowerLetter"/>
      <w:lvlText w:val="%1)"/>
      <w:lvlJc w:val="left"/>
      <w:pPr>
        <w:tabs>
          <w:tab w:val="num" w:pos="340"/>
        </w:tabs>
        <w:ind w:left="340" w:hanging="340"/>
      </w:pPr>
      <w:rPr>
        <w:rFonts w:cs="Times New Roman"/>
        <w:rtl w:val="0"/>
        <w:cs w:val="0"/>
      </w:rPr>
    </w:lvl>
    <w:lvl w:ilvl="1">
      <w:start w:val="1"/>
      <w:numFmt w:val="decimal"/>
      <w:lvlText w:val="%2."/>
      <w:lvlJc w:val="left"/>
      <w:pPr>
        <w:tabs>
          <w:tab w:val="num" w:pos="680"/>
        </w:tabs>
        <w:ind w:left="680" w:hanging="340"/>
      </w:pPr>
      <w:rPr>
        <w:rFonts w:cs="Times New Roman"/>
        <w:rtl w:val="0"/>
        <w:cs w:val="0"/>
      </w:rPr>
    </w:lvl>
    <w:lvl w:ilvl="2">
      <w:start w:val="4"/>
      <w:numFmt w:val="lowerLetter"/>
      <w:lvlText w:val="%3)"/>
      <w:lvlJc w:val="left"/>
      <w:pPr>
        <w:tabs>
          <w:tab w:val="num" w:pos="340"/>
        </w:tabs>
        <w:ind w:left="340" w:hanging="340"/>
      </w:pPr>
      <w:rPr>
        <w:rFonts w:cs="Times New Roman"/>
        <w:position w:val="0"/>
        <w:sz w:val="24"/>
        <w:vertAlign w:val="baseline"/>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5">
    <w:nsid w:val="00000057"/>
    <w:multiLevelType w:val="multilevel"/>
    <w:tmpl w:val="00000057"/>
    <w:name w:val="WW8Num95"/>
    <w:lvl w:ilvl="0">
      <w:start w:val="1"/>
      <w:numFmt w:val="decimal"/>
      <w:lvlText w:val="(%1)"/>
      <w:lvlJc w:val="left"/>
      <w:pPr>
        <w:tabs>
          <w:tab w:val="num" w:pos="1070"/>
        </w:tabs>
        <w:ind w:left="1070" w:hanging="360"/>
      </w:pPr>
      <w:rPr>
        <w:rFonts w:cs="Times New Roman"/>
        <w:rtl w:val="0"/>
        <w:cs w:val="0"/>
      </w:rPr>
    </w:lvl>
    <w:lvl w:ilvl="1">
      <w:start w:val="1"/>
      <w:numFmt w:val="lowerLetter"/>
      <w:lvlText w:val="%2)"/>
      <w:lvlJc w:val="left"/>
      <w:pPr>
        <w:tabs>
          <w:tab w:val="num" w:pos="653"/>
        </w:tabs>
        <w:ind w:left="653" w:hanging="340"/>
      </w:pPr>
      <w:rPr>
        <w:rFonts w:cs="Times New Roman"/>
        <w:position w:val="0"/>
        <w:sz w:val="24"/>
        <w:vertAlign w:val="baseline"/>
        <w:rtl w:val="0"/>
        <w:cs w:val="0"/>
      </w:rPr>
    </w:lvl>
    <w:lvl w:ilvl="2">
      <w:start w:val="1"/>
      <w:numFmt w:val="lowerRoman"/>
      <w:lvlText w:val="%3."/>
      <w:lvlJc w:val="right"/>
      <w:pPr>
        <w:tabs>
          <w:tab w:val="num" w:pos="2133"/>
        </w:tabs>
        <w:ind w:left="2133" w:hanging="180"/>
      </w:pPr>
      <w:rPr>
        <w:rFonts w:cs="Times New Roman"/>
        <w:rtl w:val="0"/>
        <w:cs w:val="0"/>
      </w:rPr>
    </w:lvl>
    <w:lvl w:ilvl="3">
      <w:start w:val="1"/>
      <w:numFmt w:val="decimal"/>
      <w:lvlText w:val="%4."/>
      <w:lvlJc w:val="left"/>
      <w:pPr>
        <w:tabs>
          <w:tab w:val="num" w:pos="2853"/>
        </w:tabs>
        <w:ind w:left="2853" w:hanging="360"/>
      </w:pPr>
      <w:rPr>
        <w:rFonts w:cs="Times New Roman"/>
        <w:rtl w:val="0"/>
        <w:cs w:val="0"/>
      </w:rPr>
    </w:lvl>
    <w:lvl w:ilvl="4">
      <w:start w:val="1"/>
      <w:numFmt w:val="lowerLetter"/>
      <w:lvlText w:val="%5."/>
      <w:lvlJc w:val="left"/>
      <w:pPr>
        <w:tabs>
          <w:tab w:val="num" w:pos="3573"/>
        </w:tabs>
        <w:ind w:left="3573" w:hanging="360"/>
      </w:pPr>
      <w:rPr>
        <w:rFonts w:cs="Times New Roman"/>
        <w:rtl w:val="0"/>
        <w:cs w:val="0"/>
      </w:rPr>
    </w:lvl>
    <w:lvl w:ilvl="5">
      <w:start w:val="1"/>
      <w:numFmt w:val="lowerRoman"/>
      <w:lvlText w:val="%6."/>
      <w:lvlJc w:val="right"/>
      <w:pPr>
        <w:tabs>
          <w:tab w:val="num" w:pos="4293"/>
        </w:tabs>
        <w:ind w:left="4293" w:hanging="180"/>
      </w:pPr>
      <w:rPr>
        <w:rFonts w:cs="Times New Roman"/>
        <w:rtl w:val="0"/>
        <w:cs w:val="0"/>
      </w:rPr>
    </w:lvl>
    <w:lvl w:ilvl="6">
      <w:start w:val="1"/>
      <w:numFmt w:val="decimal"/>
      <w:lvlText w:val="%7."/>
      <w:lvlJc w:val="left"/>
      <w:pPr>
        <w:tabs>
          <w:tab w:val="num" w:pos="5013"/>
        </w:tabs>
        <w:ind w:left="5013" w:hanging="360"/>
      </w:pPr>
      <w:rPr>
        <w:rFonts w:cs="Times New Roman"/>
        <w:rtl w:val="0"/>
        <w:cs w:val="0"/>
      </w:rPr>
    </w:lvl>
    <w:lvl w:ilvl="7">
      <w:start w:val="1"/>
      <w:numFmt w:val="lowerLetter"/>
      <w:lvlText w:val="%8."/>
      <w:lvlJc w:val="left"/>
      <w:pPr>
        <w:tabs>
          <w:tab w:val="num" w:pos="5733"/>
        </w:tabs>
        <w:ind w:left="5733" w:hanging="360"/>
      </w:pPr>
      <w:rPr>
        <w:rFonts w:cs="Times New Roman"/>
        <w:rtl w:val="0"/>
        <w:cs w:val="0"/>
      </w:rPr>
    </w:lvl>
    <w:lvl w:ilvl="8">
      <w:start w:val="1"/>
      <w:numFmt w:val="lowerRoman"/>
      <w:lvlText w:val="%9."/>
      <w:lvlJc w:val="right"/>
      <w:pPr>
        <w:tabs>
          <w:tab w:val="num" w:pos="6453"/>
        </w:tabs>
        <w:ind w:left="6453" w:hanging="180"/>
      </w:pPr>
      <w:rPr>
        <w:rFonts w:cs="Times New Roman"/>
        <w:rtl w:val="0"/>
        <w:cs w:val="0"/>
      </w:rPr>
    </w:lvl>
  </w:abstractNum>
  <w:abstractNum w:abstractNumId="86">
    <w:nsid w:val="00000058"/>
    <w:multiLevelType w:val="singleLevel"/>
    <w:tmpl w:val="00000058"/>
    <w:name w:val="WW8Num96"/>
    <w:lvl w:ilvl="0">
      <w:start w:val="3"/>
      <w:numFmt w:val="lowerLetter"/>
      <w:lvlText w:val="%1)"/>
      <w:lvlJc w:val="left"/>
      <w:pPr>
        <w:tabs>
          <w:tab w:val="num" w:pos="1440"/>
        </w:tabs>
        <w:ind w:left="1440" w:hanging="360"/>
      </w:pPr>
      <w:rPr>
        <w:rFonts w:cs="Times New Roman"/>
        <w:strike w:val="0"/>
        <w:dstrike w:val="0"/>
        <w:rtl w:val="0"/>
        <w:cs w:val="0"/>
      </w:rPr>
    </w:lvl>
  </w:abstractNum>
  <w:abstractNum w:abstractNumId="87">
    <w:nsid w:val="00000059"/>
    <w:multiLevelType w:val="multilevel"/>
    <w:tmpl w:val="00000059"/>
    <w:name w:val="WW8Num97"/>
    <w:lvl w:ilvl="0">
      <w:start w:val="1"/>
      <w:numFmt w:val="decimal"/>
      <w:lvlText w:val="(%1)"/>
      <w:lvlJc w:val="left"/>
      <w:pPr>
        <w:tabs>
          <w:tab w:val="num" w:pos="1117"/>
        </w:tabs>
        <w:ind w:left="1117" w:firstLine="17"/>
      </w:pPr>
      <w:rPr>
        <w:rFonts w:ascii="Times New Roman" w:eastAsia="Times New Roman" w:hAnsi="Times New Roman" w:cs="Times New Roman"/>
        <w:strike w:val="0"/>
        <w:dstrike w:val="0"/>
        <w:rtl w:val="0"/>
        <w:cs w:val="0"/>
      </w:rPr>
    </w:lvl>
    <w:lvl w:ilvl="1">
      <w:start w:val="1"/>
      <w:numFmt w:val="lowerLetter"/>
      <w:lvlText w:val="%2)"/>
      <w:lvlJc w:val="left"/>
      <w:pPr>
        <w:tabs>
          <w:tab w:val="num" w:pos="1077"/>
        </w:tabs>
        <w:ind w:left="1077"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88">
    <w:nsid w:val="0000005A"/>
    <w:multiLevelType w:val="singleLevel"/>
    <w:tmpl w:val="0000005A"/>
    <w:name w:val="WW8Num98"/>
    <w:lvl w:ilvl="0">
      <w:start w:val="1"/>
      <w:numFmt w:val="lowerLetter"/>
      <w:lvlText w:val="%1)"/>
      <w:lvlJc w:val="left"/>
      <w:pPr>
        <w:tabs>
          <w:tab w:val="num" w:pos="340"/>
        </w:tabs>
        <w:ind w:left="340" w:hanging="340"/>
      </w:pPr>
      <w:rPr>
        <w:rFonts w:cs="Times New Roman"/>
        <w:rtl w:val="0"/>
        <w:cs w:val="0"/>
      </w:rPr>
    </w:lvl>
  </w:abstractNum>
  <w:abstractNum w:abstractNumId="89">
    <w:nsid w:val="0000005B"/>
    <w:multiLevelType w:val="multilevel"/>
    <w:tmpl w:val="0000005B"/>
    <w:name w:val="WW8Num99"/>
    <w:lvl w:ilvl="0">
      <w:start w:val="1"/>
      <w:numFmt w:val="decimal"/>
      <w:lvlText w:val="(%1)"/>
      <w:lvlJc w:val="left"/>
      <w:pPr>
        <w:tabs>
          <w:tab w:val="num" w:pos="1117"/>
        </w:tabs>
        <w:ind w:left="1117" w:firstLine="17"/>
      </w:pPr>
      <w:rPr>
        <w:rFonts w:ascii="Times New Roman" w:eastAsia="Times New Roman" w:hAnsi="Times New Roman" w:cs="Times New Roman"/>
        <w:rtl w:val="0"/>
        <w:cs w:val="0"/>
      </w:rPr>
    </w:lvl>
    <w:lvl w:ilvl="1">
      <w:start w:val="1"/>
      <w:numFmt w:val="lowerLetter"/>
      <w:lvlText w:val="%2)"/>
      <w:lvlJc w:val="left"/>
      <w:pPr>
        <w:tabs>
          <w:tab w:val="num" w:pos="1077"/>
        </w:tabs>
        <w:ind w:left="1077"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90">
    <w:nsid w:val="0000005C"/>
    <w:multiLevelType w:val="singleLevel"/>
    <w:tmpl w:val="0000005C"/>
    <w:name w:val="WW8Num100"/>
    <w:lvl w:ilvl="0">
      <w:start w:val="1"/>
      <w:numFmt w:val="decimal"/>
      <w:suff w:val="nothing"/>
      <w:lvlText w:val="(%1)"/>
      <w:lvlJc w:val="left"/>
      <w:pPr>
        <w:tabs>
          <w:tab w:val="num" w:pos="0"/>
        </w:tabs>
        <w:ind w:left="1080" w:firstLine="0"/>
      </w:pPr>
      <w:rPr>
        <w:rFonts w:cs="Times New Roman"/>
        <w:strike w:val="0"/>
        <w:dstrike w:val="0"/>
        <w:rtl w:val="0"/>
        <w:cs w:val="0"/>
      </w:rPr>
    </w:lvl>
  </w:abstractNum>
  <w:abstractNum w:abstractNumId="91">
    <w:nsid w:val="0000005D"/>
    <w:multiLevelType w:val="multilevel"/>
    <w:tmpl w:val="0000005D"/>
    <w:name w:val="WW8Num101"/>
    <w:lvl w:ilvl="0">
      <w:start w:val="2"/>
      <w:numFmt w:val="decimal"/>
      <w:lvlText w:val="(%1)"/>
      <w:lvlJc w:val="left"/>
      <w:pPr>
        <w:tabs>
          <w:tab w:val="num" w:pos="863"/>
        </w:tabs>
        <w:ind w:left="863" w:firstLine="397"/>
      </w:pPr>
      <w:rPr>
        <w:rFonts w:ascii="Times New Roman" w:eastAsia="Times New Roman" w:hAnsi="Times New Roman" w:cs="Times New Roman"/>
        <w:rtl w:val="0"/>
        <w:cs w:val="0"/>
      </w:rPr>
    </w:lvl>
    <w:lvl w:ilvl="1">
      <w:start w:val="1"/>
      <w:numFmt w:val="lowerLetter"/>
      <w:lvlText w:val="%2)"/>
      <w:lvlJc w:val="left"/>
      <w:pPr>
        <w:tabs>
          <w:tab w:val="num" w:pos="1077"/>
        </w:tabs>
        <w:ind w:left="1077" w:hanging="340"/>
      </w:pPr>
      <w:rPr>
        <w:rFonts w:cs="Times New Roman"/>
        <w:color w:val="auto"/>
        <w:position w:val="0"/>
        <w:sz w:val="24"/>
        <w:vertAlign w:val="baseline"/>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92">
    <w:nsid w:val="0000005E"/>
    <w:multiLevelType w:val="multilevel"/>
    <w:tmpl w:val="0000005E"/>
    <w:name w:val="WW8Num102"/>
    <w:lvl w:ilvl="0">
      <w:start w:val="1"/>
      <w:numFmt w:val="decimal"/>
      <w:lvlText w:val="(%1)"/>
      <w:lvlJc w:val="left"/>
      <w:pPr>
        <w:tabs>
          <w:tab w:val="num" w:pos="737"/>
        </w:tabs>
        <w:ind w:left="737" w:firstLine="397"/>
      </w:pPr>
      <w:rPr>
        <w:rFonts w:ascii="Times New Roman" w:eastAsia="Times New Roman" w:hAnsi="Times New Roman" w:cs="Times New Roman"/>
        <w:strike w:val="0"/>
        <w:dstrike w:val="0"/>
        <w:color w:val="auto"/>
        <w:rtl w:val="0"/>
        <w:cs w:val="0"/>
      </w:rPr>
    </w:lvl>
    <w:lvl w:ilvl="1">
      <w:start w:val="1"/>
      <w:numFmt w:val="lowerLetter"/>
      <w:lvlText w:val="%2)"/>
      <w:lvlJc w:val="left"/>
      <w:pPr>
        <w:tabs>
          <w:tab w:val="num" w:pos="1077"/>
        </w:tabs>
        <w:ind w:left="1077"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93">
    <w:nsid w:val="0000005F"/>
    <w:multiLevelType w:val="multilevel"/>
    <w:tmpl w:val="0000005F"/>
    <w:name w:val="WW8Num103"/>
    <w:lvl w:ilvl="0">
      <w:start w:val="1"/>
      <w:numFmt w:val="decimal"/>
      <w:lvlText w:val="(%1)"/>
      <w:lvlJc w:val="left"/>
      <w:pPr>
        <w:tabs>
          <w:tab w:val="num" w:pos="1117"/>
        </w:tabs>
        <w:ind w:left="1117" w:firstLine="17"/>
      </w:pPr>
      <w:rPr>
        <w:rFonts w:ascii="Times New Roman" w:eastAsia="Times New Roman" w:hAnsi="Times New Roman" w:cs="Times New Roman"/>
        <w:rtl w:val="0"/>
        <w:cs w:val="0"/>
      </w:rPr>
    </w:lvl>
    <w:lvl w:ilvl="1">
      <w:start w:val="1"/>
      <w:numFmt w:val="lowerLetter"/>
      <w:lvlText w:val="%2)"/>
      <w:lvlJc w:val="left"/>
      <w:pPr>
        <w:tabs>
          <w:tab w:val="num" w:pos="1077"/>
        </w:tabs>
        <w:ind w:left="1077"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94">
    <w:nsid w:val="00000060"/>
    <w:multiLevelType w:val="multilevel"/>
    <w:tmpl w:val="00000060"/>
    <w:name w:val="WW8Num104"/>
    <w:lvl w:ilvl="0">
      <w:start w:val="2"/>
      <w:numFmt w:val="decimal"/>
      <w:lvlText w:val="(%1)"/>
      <w:lvlJc w:val="left"/>
      <w:pPr>
        <w:tabs>
          <w:tab w:val="num" w:pos="1117"/>
        </w:tabs>
        <w:ind w:left="1117" w:firstLine="17"/>
      </w:pPr>
      <w:rPr>
        <w:rFonts w:ascii="Times New Roman" w:eastAsia="Times New Roman" w:hAnsi="Times New Roman" w:cs="Times New Roman"/>
        <w:rtl w:val="0"/>
        <w:cs w:val="0"/>
      </w:rPr>
    </w:lvl>
    <w:lvl w:ilvl="1">
      <w:start w:val="1"/>
      <w:numFmt w:val="lowerLetter"/>
      <w:lvlText w:val="%2)"/>
      <w:lvlJc w:val="left"/>
      <w:pPr>
        <w:tabs>
          <w:tab w:val="num" w:pos="1077"/>
        </w:tabs>
        <w:ind w:left="1077"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95">
    <w:nsid w:val="00000061"/>
    <w:multiLevelType w:val="multilevel"/>
    <w:tmpl w:val="00000061"/>
    <w:name w:val="WW8Num105"/>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260"/>
        </w:tabs>
        <w:ind w:left="1260" w:hanging="360"/>
      </w:pPr>
      <w:rPr>
        <w:rFonts w:cs="Times New Roman"/>
        <w:rtl w:val="0"/>
        <w:cs w:val="0"/>
      </w:rPr>
    </w:lvl>
    <w:lvl w:ilvl="2">
      <w:start w:val="1"/>
      <w:numFmt w:val="decimal"/>
      <w:lvlText w:val="%3."/>
      <w:lvlJc w:val="left"/>
      <w:pPr>
        <w:tabs>
          <w:tab w:val="num" w:pos="2340"/>
        </w:tabs>
        <w:ind w:left="2340" w:hanging="360"/>
      </w:pPr>
      <w:rPr>
        <w:rFonts w:cs="Times New Roman"/>
        <w:rtl w:val="0"/>
        <w:cs w:val="0"/>
      </w:rPr>
    </w:lvl>
    <w:lvl w:ilvl="3">
      <w:start w:val="1"/>
      <w:numFmt w:val="decimal"/>
      <w:lvlText w:val="(%4)"/>
      <w:lvlJc w:val="left"/>
      <w:pPr>
        <w:tabs>
          <w:tab w:val="num" w:pos="2880"/>
        </w:tabs>
        <w:ind w:left="2880" w:hanging="360"/>
      </w:pPr>
      <w:rPr>
        <w:rFonts w:cs="Times New Roman"/>
        <w:sz w:val="24"/>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6">
    <w:nsid w:val="00000062"/>
    <w:multiLevelType w:val="singleLevel"/>
    <w:tmpl w:val="00000062"/>
    <w:name w:val="WW8Num106"/>
    <w:lvl w:ilvl="0">
      <w:start w:val="1"/>
      <w:numFmt w:val="decimal"/>
      <w:lvlText w:val="(%1)"/>
      <w:lvlJc w:val="left"/>
      <w:pPr>
        <w:tabs>
          <w:tab w:val="num" w:pos="1440"/>
        </w:tabs>
        <w:ind w:left="1440" w:hanging="360"/>
      </w:pPr>
      <w:rPr>
        <w:rFonts w:cs="Times New Roman"/>
        <w:strike w:val="0"/>
        <w:dstrike w:val="0"/>
        <w:color w:val="auto"/>
        <w:rtl w:val="0"/>
        <w:cs w:val="0"/>
      </w:rPr>
    </w:lvl>
  </w:abstractNum>
  <w:abstractNum w:abstractNumId="97">
    <w:nsid w:val="00000063"/>
    <w:multiLevelType w:val="multilevel"/>
    <w:tmpl w:val="00000063"/>
    <w:name w:val="WW8Num107"/>
    <w:lvl w:ilvl="0">
      <w:start w:val="1"/>
      <w:numFmt w:val="decimal"/>
      <w:lvlText w:val="(%1)"/>
      <w:lvlJc w:val="left"/>
      <w:pPr>
        <w:tabs>
          <w:tab w:val="num" w:pos="737"/>
        </w:tabs>
        <w:ind w:left="737" w:firstLine="397"/>
      </w:pPr>
      <w:rPr>
        <w:rFonts w:ascii="Times New Roman" w:eastAsia="Times New Roman" w:hAnsi="Times New Roman" w:cs="Times New Roman"/>
        <w:rtl w:val="0"/>
        <w:cs w:val="0"/>
      </w:rPr>
    </w:lvl>
    <w:lvl w:ilvl="1">
      <w:start w:val="1"/>
      <w:numFmt w:val="lowerLetter"/>
      <w:lvlText w:val="%2)"/>
      <w:lvlJc w:val="left"/>
      <w:pPr>
        <w:tabs>
          <w:tab w:val="num" w:pos="1077"/>
        </w:tabs>
        <w:ind w:left="1077" w:hanging="340"/>
      </w:pPr>
      <w:rPr>
        <w:rFonts w:cs="Times New Roman"/>
        <w:color w:val="auto"/>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98">
    <w:nsid w:val="00000064"/>
    <w:multiLevelType w:val="multilevel"/>
    <w:tmpl w:val="00000064"/>
    <w:name w:val="WW8Num108"/>
    <w:lvl w:ilvl="0">
      <w:start w:val="1"/>
      <w:numFmt w:val="lowerLetter"/>
      <w:lvlText w:val="%1)"/>
      <w:lvlJc w:val="left"/>
      <w:pPr>
        <w:tabs>
          <w:tab w:val="num" w:pos="340"/>
        </w:tabs>
        <w:ind w:left="340" w:hanging="340"/>
      </w:pPr>
      <w:rPr>
        <w:rFonts w:cs="Times New Roman"/>
        <w:rtl w:val="0"/>
        <w:cs w:val="0"/>
      </w:rPr>
    </w:lvl>
    <w:lvl w:ilvl="1">
      <w:start w:val="2"/>
      <w:numFmt w:val="decimal"/>
      <w:lvlText w:val="%2."/>
      <w:lvlJc w:val="left"/>
      <w:pPr>
        <w:tabs>
          <w:tab w:val="num" w:pos="1440"/>
        </w:tabs>
        <w:ind w:left="1440" w:hanging="360"/>
      </w:pPr>
      <w:rPr>
        <w:rFonts w:cs="Times New Roman"/>
        <w:color w:val="auto"/>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9">
    <w:nsid w:val="00000065"/>
    <w:multiLevelType w:val="singleLevel"/>
    <w:tmpl w:val="00000065"/>
    <w:name w:val="WW8Num47"/>
    <w:lvl w:ilvl="0">
      <w:start w:val="1"/>
      <w:numFmt w:val="decimal"/>
      <w:lvlText w:val="(%1)"/>
      <w:lvlJc w:val="left"/>
      <w:pPr>
        <w:tabs>
          <w:tab w:val="num" w:pos="1211"/>
        </w:tabs>
        <w:ind w:left="1211" w:hanging="360"/>
      </w:pPr>
      <w:rPr>
        <w:rFonts w:cs="Times New Roman"/>
        <w:rtl w:val="0"/>
        <w:cs w:val="0"/>
      </w:rPr>
    </w:lvl>
  </w:abstractNum>
  <w:abstractNum w:abstractNumId="100">
    <w:nsid w:val="00000066"/>
    <w:multiLevelType w:val="singleLevel"/>
    <w:tmpl w:val="00000066"/>
    <w:name w:val="WW8Num110"/>
    <w:lvl w:ilvl="0">
      <w:start w:val="1"/>
      <w:numFmt w:val="lowerLetter"/>
      <w:lvlText w:val="%1)"/>
      <w:lvlJc w:val="left"/>
      <w:pPr>
        <w:tabs>
          <w:tab w:val="num" w:pos="340"/>
        </w:tabs>
        <w:ind w:left="340" w:hanging="340"/>
      </w:pPr>
      <w:rPr>
        <w:rFonts w:cs="Times New Roman"/>
        <w:position w:val="0"/>
        <w:sz w:val="24"/>
        <w:vertAlign w:val="baseline"/>
        <w:rtl w:val="0"/>
        <w:cs w:val="0"/>
      </w:rPr>
    </w:lvl>
  </w:abstractNum>
  <w:abstractNum w:abstractNumId="101">
    <w:nsid w:val="00000067"/>
    <w:multiLevelType w:val="multilevel"/>
    <w:tmpl w:val="00000067"/>
    <w:name w:val="WW8Num111"/>
    <w:lvl w:ilvl="0">
      <w:start w:val="2"/>
      <w:numFmt w:val="decimal"/>
      <w:lvlText w:val="(%1)"/>
      <w:lvlJc w:val="left"/>
      <w:pPr>
        <w:tabs>
          <w:tab w:val="num" w:pos="1117"/>
        </w:tabs>
        <w:ind w:left="1117" w:firstLine="17"/>
      </w:pPr>
      <w:rPr>
        <w:rFonts w:ascii="Times New Roman" w:eastAsia="Times New Roman" w:hAnsi="Times New Roman" w:cs="Times New Roman"/>
        <w:rtl w:val="0"/>
        <w:cs w:val="0"/>
      </w:rPr>
    </w:lvl>
    <w:lvl w:ilvl="1">
      <w:start w:val="1"/>
      <w:numFmt w:val="lowerLetter"/>
      <w:lvlText w:val="%2)"/>
      <w:lvlJc w:val="left"/>
      <w:pPr>
        <w:tabs>
          <w:tab w:val="num" w:pos="1077"/>
        </w:tabs>
        <w:ind w:left="1077"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102">
    <w:nsid w:val="00000068"/>
    <w:multiLevelType w:val="multilevel"/>
    <w:tmpl w:val="00000068"/>
    <w:name w:val="WW8Num112"/>
    <w:lvl w:ilvl="0">
      <w:start w:val="1"/>
      <w:numFmt w:val="decimal"/>
      <w:lvlText w:val="(%1)"/>
      <w:lvlJc w:val="left"/>
      <w:pPr>
        <w:tabs>
          <w:tab w:val="num" w:pos="1117"/>
        </w:tabs>
        <w:ind w:left="1117" w:firstLine="17"/>
      </w:pPr>
      <w:rPr>
        <w:rFonts w:ascii="Times New Roman" w:eastAsia="Times New Roman" w:hAnsi="Times New Roman" w:cs="Times New Roman"/>
        <w:rtl w:val="0"/>
        <w:cs w:val="0"/>
      </w:rPr>
    </w:lvl>
    <w:lvl w:ilvl="1">
      <w:start w:val="1"/>
      <w:numFmt w:val="lowerLetter"/>
      <w:lvlText w:val="%2)"/>
      <w:lvlJc w:val="left"/>
      <w:pPr>
        <w:tabs>
          <w:tab w:val="num" w:pos="1077"/>
        </w:tabs>
        <w:ind w:left="1077"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103">
    <w:nsid w:val="00000069"/>
    <w:multiLevelType w:val="singleLevel"/>
    <w:tmpl w:val="00000069"/>
    <w:name w:val="WW8Num113"/>
    <w:lvl w:ilvl="0">
      <w:start w:val="1"/>
      <w:numFmt w:val="decimal"/>
      <w:lvlText w:val="(%1)"/>
      <w:lvlJc w:val="left"/>
      <w:pPr>
        <w:tabs>
          <w:tab w:val="num" w:pos="720"/>
        </w:tabs>
        <w:ind w:left="720" w:hanging="360"/>
      </w:pPr>
      <w:rPr>
        <w:rFonts w:cs="Times New Roman"/>
        <w:rtl w:val="0"/>
        <w:cs w:val="0"/>
      </w:rPr>
    </w:lvl>
  </w:abstractNum>
  <w:abstractNum w:abstractNumId="104">
    <w:nsid w:val="0000006A"/>
    <w:multiLevelType w:val="multilevel"/>
    <w:tmpl w:val="0000006A"/>
    <w:name w:val="WW8Num114"/>
    <w:lvl w:ilvl="0">
      <w:start w:val="1"/>
      <w:numFmt w:val="decimal"/>
      <w:lvlText w:val="(%1)"/>
      <w:lvlJc w:val="left"/>
      <w:pPr>
        <w:tabs>
          <w:tab w:val="num" w:pos="1117"/>
        </w:tabs>
        <w:ind w:left="1117" w:firstLine="17"/>
      </w:pPr>
      <w:rPr>
        <w:rFonts w:ascii="Times New Roman" w:eastAsia="Times New Roman" w:hAnsi="Times New Roman" w:cs="Times New Roman"/>
        <w:rtl w:val="0"/>
        <w:cs w:val="0"/>
      </w:rPr>
    </w:lvl>
    <w:lvl w:ilvl="1">
      <w:start w:val="1"/>
      <w:numFmt w:val="lowerLetter"/>
      <w:lvlText w:val="%2)"/>
      <w:lvlJc w:val="left"/>
      <w:pPr>
        <w:tabs>
          <w:tab w:val="num" w:pos="1077"/>
        </w:tabs>
        <w:ind w:left="1077"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105">
    <w:nsid w:val="0000006B"/>
    <w:multiLevelType w:val="singleLevel"/>
    <w:tmpl w:val="0000006B"/>
    <w:name w:val="WW8Num115"/>
    <w:lvl w:ilvl="0">
      <w:start w:val="6"/>
      <w:numFmt w:val="decimal"/>
      <w:lvlText w:val="(%1)"/>
      <w:lvlJc w:val="left"/>
      <w:pPr>
        <w:tabs>
          <w:tab w:val="num" w:pos="1440"/>
        </w:tabs>
        <w:ind w:left="1440" w:hanging="360"/>
      </w:pPr>
      <w:rPr>
        <w:rFonts w:cs="Times New Roman"/>
        <w:strike w:val="0"/>
        <w:dstrike w:val="0"/>
        <w:color w:val="auto"/>
        <w:rtl w:val="0"/>
        <w:cs w:val="0"/>
      </w:rPr>
    </w:lvl>
  </w:abstractNum>
  <w:abstractNum w:abstractNumId="106">
    <w:nsid w:val="0000006C"/>
    <w:multiLevelType w:val="singleLevel"/>
    <w:tmpl w:val="0000006C"/>
    <w:name w:val="WW8Num116"/>
    <w:lvl w:ilvl="0">
      <w:start w:val="2"/>
      <w:numFmt w:val="lowerLetter"/>
      <w:lvlText w:val="%1)"/>
      <w:lvlJc w:val="left"/>
      <w:pPr>
        <w:tabs>
          <w:tab w:val="num" w:pos="360"/>
        </w:tabs>
        <w:ind w:left="360" w:hanging="360"/>
      </w:pPr>
      <w:rPr>
        <w:rFonts w:cs="Times New Roman"/>
        <w:rtl w:val="0"/>
        <w:cs w:val="0"/>
      </w:rPr>
    </w:lvl>
  </w:abstractNum>
  <w:abstractNum w:abstractNumId="107">
    <w:nsid w:val="0000006D"/>
    <w:multiLevelType w:val="singleLevel"/>
    <w:tmpl w:val="0000006D"/>
    <w:name w:val="WW8Num117"/>
    <w:lvl w:ilvl="0">
      <w:start w:val="3"/>
      <w:numFmt w:val="decimal"/>
      <w:suff w:val="nothing"/>
      <w:lvlText w:val="(%1)"/>
      <w:lvlJc w:val="left"/>
      <w:pPr>
        <w:tabs>
          <w:tab w:val="num" w:pos="0"/>
        </w:tabs>
        <w:ind w:left="1260" w:firstLine="0"/>
      </w:pPr>
      <w:rPr>
        <w:rFonts w:cs="Times New Roman"/>
        <w:strike w:val="0"/>
        <w:dstrike w:val="0"/>
        <w:rtl w:val="0"/>
        <w:cs w:val="0"/>
      </w:rPr>
    </w:lvl>
  </w:abstractNum>
  <w:abstractNum w:abstractNumId="108">
    <w:nsid w:val="0000006E"/>
    <w:multiLevelType w:val="singleLevel"/>
    <w:tmpl w:val="0000006E"/>
    <w:name w:val="WW8Num118"/>
    <w:lvl w:ilvl="0">
      <w:start w:val="1"/>
      <w:numFmt w:val="lowerLetter"/>
      <w:lvlText w:val="%1)"/>
      <w:lvlJc w:val="left"/>
      <w:pPr>
        <w:tabs>
          <w:tab w:val="num" w:pos="340"/>
        </w:tabs>
        <w:ind w:left="340" w:hanging="340"/>
      </w:pPr>
      <w:rPr>
        <w:rFonts w:cs="Times New Roman"/>
        <w:rtl w:val="0"/>
        <w:cs w:val="0"/>
      </w:rPr>
    </w:lvl>
  </w:abstractNum>
  <w:abstractNum w:abstractNumId="109">
    <w:nsid w:val="0000006F"/>
    <w:multiLevelType w:val="multilevel"/>
    <w:tmpl w:val="0000006F"/>
    <w:name w:val="WW8Num119"/>
    <w:lvl w:ilvl="0">
      <w:start w:val="1"/>
      <w:numFmt w:val="decimal"/>
      <w:lvlText w:val="(%1)"/>
      <w:lvlJc w:val="left"/>
      <w:pPr>
        <w:tabs>
          <w:tab w:val="num" w:pos="863"/>
        </w:tabs>
        <w:ind w:left="863" w:firstLine="397"/>
      </w:pPr>
      <w:rPr>
        <w:rFonts w:ascii="Times New Roman" w:eastAsia="Times New Roman" w:hAnsi="Times New Roman" w:cs="Times New Roman"/>
        <w:strike w:val="0"/>
        <w:dstrike w:val="0"/>
        <w:color w:val="auto"/>
        <w:rtl w:val="0"/>
        <w:cs w:val="0"/>
      </w:rPr>
    </w:lvl>
    <w:lvl w:ilvl="1">
      <w:start w:val="1"/>
      <w:numFmt w:val="lowerLetter"/>
      <w:lvlText w:val="%2)"/>
      <w:lvlJc w:val="left"/>
      <w:pPr>
        <w:tabs>
          <w:tab w:val="num" w:pos="1077"/>
        </w:tabs>
        <w:ind w:left="1077"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110">
    <w:nsid w:val="00000070"/>
    <w:multiLevelType w:val="multilevel"/>
    <w:tmpl w:val="00000070"/>
    <w:name w:val="WW8Num120"/>
    <w:lvl w:ilvl="0">
      <w:start w:val="1"/>
      <w:numFmt w:val="decimal"/>
      <w:lvlText w:val="(%1)"/>
      <w:lvlJc w:val="left"/>
      <w:pPr>
        <w:tabs>
          <w:tab w:val="num" w:pos="1117"/>
        </w:tabs>
        <w:ind w:left="1117" w:firstLine="17"/>
      </w:pPr>
      <w:rPr>
        <w:rFonts w:ascii="Times New Roman" w:eastAsia="Times New Roman" w:hAnsi="Times New Roman" w:cs="Times New Roman"/>
        <w:rtl w:val="0"/>
        <w:cs w:val="0"/>
      </w:rPr>
    </w:lvl>
    <w:lvl w:ilvl="1">
      <w:start w:val="1"/>
      <w:numFmt w:val="lowerLetter"/>
      <w:lvlText w:val="%2)"/>
      <w:lvlJc w:val="left"/>
      <w:pPr>
        <w:tabs>
          <w:tab w:val="num" w:pos="340"/>
        </w:tabs>
        <w:ind w:left="340"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111">
    <w:nsid w:val="00000071"/>
    <w:multiLevelType w:val="multilevel"/>
    <w:tmpl w:val="00000071"/>
    <w:name w:val="WW8Num121"/>
    <w:lvl w:ilvl="0">
      <w:start w:val="1"/>
      <w:numFmt w:val="decimal"/>
      <w:suff w:val="nothing"/>
      <w:lvlText w:val="(%1)"/>
      <w:lvlJc w:val="left"/>
      <w:pPr>
        <w:tabs>
          <w:tab w:val="num" w:pos="0"/>
        </w:tabs>
        <w:ind w:left="1260" w:firstLine="0"/>
      </w:pPr>
      <w:rPr>
        <w:rFonts w:cs="Times New Roman"/>
        <w:rtl w:val="0"/>
        <w:cs w:val="0"/>
      </w:rPr>
    </w:lvl>
    <w:lvl w:ilvl="1">
      <w:start w:val="2"/>
      <w:numFmt w:val="decimal"/>
      <w:suff w:val="nothing"/>
      <w:lvlText w:val="(%2)"/>
      <w:lvlJc w:val="left"/>
      <w:pPr>
        <w:tabs>
          <w:tab w:val="num" w:pos="0"/>
        </w:tabs>
        <w:ind w:left="1080" w:firstLine="0"/>
      </w:pPr>
      <w:rPr>
        <w:rFonts w:cs="Times New Roman"/>
        <w:strike w:val="0"/>
        <w:dstrike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2">
    <w:nsid w:val="00000072"/>
    <w:multiLevelType w:val="multilevel"/>
    <w:tmpl w:val="00000072"/>
    <w:name w:val="WW8Num122"/>
    <w:lvl w:ilvl="0">
      <w:start w:val="1"/>
      <w:numFmt w:val="decimal"/>
      <w:lvlText w:val="(%1)"/>
      <w:lvlJc w:val="left"/>
      <w:pPr>
        <w:tabs>
          <w:tab w:val="num" w:pos="1117"/>
        </w:tabs>
        <w:ind w:left="1117" w:firstLine="17"/>
      </w:pPr>
      <w:rPr>
        <w:rFonts w:ascii="Times New Roman" w:eastAsia="Times New Roman" w:hAnsi="Times New Roman" w:cs="Times New Roman"/>
        <w:rtl w:val="0"/>
        <w:cs w:val="0"/>
      </w:rPr>
    </w:lvl>
    <w:lvl w:ilvl="1">
      <w:start w:val="1"/>
      <w:numFmt w:val="lowerLetter"/>
      <w:lvlText w:val="%2)"/>
      <w:lvlJc w:val="left"/>
      <w:pPr>
        <w:tabs>
          <w:tab w:val="num" w:pos="1077"/>
        </w:tabs>
        <w:ind w:left="1077"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113">
    <w:nsid w:val="00000073"/>
    <w:multiLevelType w:val="singleLevel"/>
    <w:tmpl w:val="00000073"/>
    <w:name w:val="WW8Num123"/>
    <w:lvl w:ilvl="0">
      <w:start w:val="1"/>
      <w:numFmt w:val="lowerLetter"/>
      <w:lvlText w:val="%1)"/>
      <w:lvlJc w:val="left"/>
      <w:pPr>
        <w:tabs>
          <w:tab w:val="num" w:pos="340"/>
        </w:tabs>
        <w:ind w:left="340" w:hanging="340"/>
      </w:pPr>
      <w:rPr>
        <w:rFonts w:cs="Times New Roman"/>
        <w:rtl w:val="0"/>
        <w:cs w:val="0"/>
      </w:rPr>
    </w:lvl>
  </w:abstractNum>
  <w:abstractNum w:abstractNumId="114">
    <w:nsid w:val="00000074"/>
    <w:multiLevelType w:val="multilevel"/>
    <w:tmpl w:val="00000074"/>
    <w:name w:val="WW8Num124"/>
    <w:lvl w:ilvl="0">
      <w:start w:val="1"/>
      <w:numFmt w:val="decimal"/>
      <w:lvlText w:val="(%1)"/>
      <w:lvlJc w:val="left"/>
      <w:pPr>
        <w:tabs>
          <w:tab w:val="num" w:pos="737"/>
        </w:tabs>
        <w:ind w:left="737" w:firstLine="397"/>
      </w:pPr>
      <w:rPr>
        <w:rFonts w:ascii="Times New Roman" w:eastAsia="Times New Roman" w:hAnsi="Times New Roman" w:cs="Times New Roman"/>
        <w:rtl w:val="0"/>
        <w:cs w:val="0"/>
      </w:rPr>
    </w:lvl>
    <w:lvl w:ilvl="1">
      <w:start w:val="1"/>
      <w:numFmt w:val="lowerLetter"/>
      <w:lvlText w:val="%2)"/>
      <w:lvlJc w:val="left"/>
      <w:pPr>
        <w:tabs>
          <w:tab w:val="num" w:pos="1077"/>
        </w:tabs>
        <w:ind w:left="1077" w:hanging="340"/>
      </w:pPr>
      <w:rPr>
        <w:rFonts w:cs="Times New Roman"/>
        <w:strike w:val="0"/>
        <w:dstrike w:val="0"/>
        <w:position w:val="0"/>
        <w:sz w:val="24"/>
        <w:vertAlign w:val="baseline"/>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115">
    <w:nsid w:val="00000075"/>
    <w:multiLevelType w:val="singleLevel"/>
    <w:tmpl w:val="00000075"/>
    <w:name w:val="WW8Num125"/>
    <w:lvl w:ilvl="0">
      <w:start w:val="1"/>
      <w:numFmt w:val="decimal"/>
      <w:lvlText w:val="(%1)"/>
      <w:lvlJc w:val="left"/>
      <w:pPr>
        <w:tabs>
          <w:tab w:val="num" w:pos="1080"/>
        </w:tabs>
        <w:ind w:left="1080" w:hanging="360"/>
      </w:pPr>
      <w:rPr>
        <w:rFonts w:cs="Times New Roman"/>
        <w:strike w:val="0"/>
        <w:dstrike w:val="0"/>
        <w:color w:val="auto"/>
        <w:rtl w:val="0"/>
        <w:cs w:val="0"/>
      </w:rPr>
    </w:lvl>
  </w:abstractNum>
  <w:abstractNum w:abstractNumId="116">
    <w:nsid w:val="00000076"/>
    <w:multiLevelType w:val="multilevel"/>
    <w:tmpl w:val="00000076"/>
    <w:name w:val="WW8Num126"/>
    <w:lvl w:ilvl="0">
      <w:start w:val="1"/>
      <w:numFmt w:val="decimal"/>
      <w:lvlText w:val="(%1)"/>
      <w:lvlJc w:val="left"/>
      <w:pPr>
        <w:tabs>
          <w:tab w:val="num" w:pos="1117"/>
        </w:tabs>
        <w:ind w:left="1117" w:firstLine="17"/>
      </w:pPr>
      <w:rPr>
        <w:rFonts w:ascii="Times New Roman" w:eastAsia="Times New Roman" w:hAnsi="Times New Roman" w:cs="Times New Roman"/>
        <w:rtl w:val="0"/>
        <w:cs w:val="0"/>
      </w:rPr>
    </w:lvl>
    <w:lvl w:ilvl="1">
      <w:start w:val="1"/>
      <w:numFmt w:val="lowerLetter"/>
      <w:lvlText w:val="%2)"/>
      <w:lvlJc w:val="left"/>
      <w:pPr>
        <w:tabs>
          <w:tab w:val="num" w:pos="1077"/>
        </w:tabs>
        <w:ind w:left="1077"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117">
    <w:nsid w:val="00000077"/>
    <w:multiLevelType w:val="singleLevel"/>
    <w:tmpl w:val="00000077"/>
    <w:name w:val="WW8Num127"/>
    <w:lvl w:ilvl="0">
      <w:start w:val="1"/>
      <w:numFmt w:val="decimal"/>
      <w:lvlText w:val="(%1)"/>
      <w:lvlJc w:val="left"/>
      <w:pPr>
        <w:tabs>
          <w:tab w:val="num" w:pos="1200"/>
        </w:tabs>
        <w:ind w:left="1200" w:hanging="207"/>
      </w:pPr>
      <w:rPr>
        <w:rFonts w:cs="Times New Roman"/>
        <w:rtl w:val="0"/>
        <w:cs w:val="0"/>
      </w:rPr>
    </w:lvl>
  </w:abstractNum>
  <w:abstractNum w:abstractNumId="118">
    <w:nsid w:val="00000078"/>
    <w:multiLevelType w:val="multilevel"/>
    <w:tmpl w:val="00000078"/>
    <w:name w:val="WW8Num128"/>
    <w:lvl w:ilvl="0">
      <w:start w:val="1"/>
      <w:numFmt w:val="decimal"/>
      <w:lvlText w:val="(%1)"/>
      <w:lvlJc w:val="left"/>
      <w:pPr>
        <w:tabs>
          <w:tab w:val="num" w:pos="1117"/>
        </w:tabs>
        <w:ind w:left="1117" w:firstLine="17"/>
      </w:pPr>
      <w:rPr>
        <w:rFonts w:ascii="Times New Roman" w:eastAsia="Times New Roman" w:hAnsi="Times New Roman" w:cs="Times New Roman"/>
        <w:position w:val="0"/>
        <w:sz w:val="24"/>
        <w:szCs w:val="24"/>
        <w:vertAlign w:val="baseline"/>
        <w:rtl w:val="0"/>
        <w:cs w:val="0"/>
      </w:rPr>
    </w:lvl>
    <w:lvl w:ilvl="1">
      <w:start w:val="1"/>
      <w:numFmt w:val="lowerLetter"/>
      <w:lvlText w:val="%2)"/>
      <w:lvlJc w:val="left"/>
      <w:pPr>
        <w:tabs>
          <w:tab w:val="num" w:pos="1077"/>
        </w:tabs>
        <w:ind w:left="1077"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119">
    <w:nsid w:val="00000079"/>
    <w:multiLevelType w:val="singleLevel"/>
    <w:tmpl w:val="00000079"/>
    <w:name w:val="WW8Num129"/>
    <w:lvl w:ilvl="0">
      <w:start w:val="1"/>
      <w:numFmt w:val="decimal"/>
      <w:lvlText w:val="%1."/>
      <w:lvlJc w:val="left"/>
      <w:pPr>
        <w:tabs>
          <w:tab w:val="num" w:pos="720"/>
        </w:tabs>
        <w:ind w:left="720" w:hanging="360"/>
      </w:pPr>
      <w:rPr>
        <w:rFonts w:cs="Times New Roman"/>
        <w:rtl w:val="0"/>
        <w:cs w:val="0"/>
      </w:rPr>
    </w:lvl>
  </w:abstractNum>
  <w:abstractNum w:abstractNumId="120">
    <w:nsid w:val="0000007A"/>
    <w:multiLevelType w:val="multilevel"/>
    <w:tmpl w:val="0000007A"/>
    <w:name w:val="WW8Num130"/>
    <w:lvl w:ilvl="0">
      <w:start w:val="1"/>
      <w:numFmt w:val="decimal"/>
      <w:lvlText w:val="(%1)"/>
      <w:lvlJc w:val="left"/>
      <w:pPr>
        <w:tabs>
          <w:tab w:val="num" w:pos="1117"/>
        </w:tabs>
        <w:ind w:left="1117" w:firstLine="17"/>
      </w:pPr>
      <w:rPr>
        <w:rFonts w:ascii="Times New Roman" w:eastAsia="Times New Roman" w:hAnsi="Times New Roman" w:cs="Times New Roman"/>
        <w:rtl w:val="0"/>
        <w:cs w:val="0"/>
      </w:rPr>
    </w:lvl>
    <w:lvl w:ilvl="1">
      <w:start w:val="1"/>
      <w:numFmt w:val="lowerLetter"/>
      <w:lvlText w:val="%2)"/>
      <w:lvlJc w:val="left"/>
      <w:pPr>
        <w:tabs>
          <w:tab w:val="num" w:pos="1077"/>
        </w:tabs>
        <w:ind w:left="1077"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121">
    <w:nsid w:val="0000007B"/>
    <w:multiLevelType w:val="singleLevel"/>
    <w:tmpl w:val="0000007B"/>
    <w:name w:val="WW8Num131"/>
    <w:lvl w:ilvl="0">
      <w:start w:val="1"/>
      <w:numFmt w:val="lowerLetter"/>
      <w:lvlText w:val="%1)"/>
      <w:lvlJc w:val="left"/>
      <w:pPr>
        <w:tabs>
          <w:tab w:val="num" w:pos="340"/>
        </w:tabs>
        <w:ind w:left="340" w:hanging="340"/>
      </w:pPr>
      <w:rPr>
        <w:rFonts w:cs="Times New Roman"/>
        <w:rtl w:val="0"/>
        <w:cs w:val="0"/>
      </w:rPr>
    </w:lvl>
  </w:abstractNum>
  <w:abstractNum w:abstractNumId="122">
    <w:nsid w:val="0000007C"/>
    <w:multiLevelType w:val="singleLevel"/>
    <w:tmpl w:val="0000007C"/>
    <w:name w:val="WW8Num132"/>
    <w:lvl w:ilvl="0">
      <w:start w:val="1"/>
      <w:numFmt w:val="lowerLetter"/>
      <w:lvlText w:val="%1)"/>
      <w:lvlJc w:val="left"/>
      <w:pPr>
        <w:tabs>
          <w:tab w:val="num" w:pos="340"/>
        </w:tabs>
        <w:ind w:left="340" w:hanging="340"/>
      </w:pPr>
      <w:rPr>
        <w:rFonts w:cs="Times New Roman"/>
        <w:rtl w:val="0"/>
        <w:cs w:val="0"/>
      </w:rPr>
    </w:lvl>
  </w:abstractNum>
  <w:abstractNum w:abstractNumId="123">
    <w:nsid w:val="0000007D"/>
    <w:multiLevelType w:val="multilevel"/>
    <w:tmpl w:val="0000007D"/>
    <w:name w:val="WW8Num47"/>
    <w:lvl w:ilvl="0">
      <w:start w:val="4"/>
      <w:numFmt w:val="decimal"/>
      <w:lvlText w:val="(%1)"/>
      <w:lvlJc w:val="left"/>
      <w:pPr>
        <w:tabs>
          <w:tab w:val="num" w:pos="737"/>
        </w:tabs>
        <w:ind w:left="737" w:firstLine="397"/>
      </w:pPr>
      <w:rPr>
        <w:rFonts w:ascii="Times New Roman" w:eastAsia="Times New Roman" w:hAnsi="Times New Roman" w:cs="Times New Roman"/>
        <w:rtl w:val="0"/>
        <w:cs w:val="0"/>
      </w:rPr>
    </w:lvl>
    <w:lvl w:ilvl="1">
      <w:start w:val="1"/>
      <w:numFmt w:val="lowerLetter"/>
      <w:lvlText w:val="%2)"/>
      <w:lvlJc w:val="left"/>
      <w:pPr>
        <w:tabs>
          <w:tab w:val="num" w:pos="1077"/>
        </w:tabs>
        <w:ind w:left="1077" w:hanging="340"/>
      </w:pPr>
      <w:rPr>
        <w:rFonts w:cs="Times New Roman"/>
        <w:position w:val="0"/>
        <w:sz w:val="24"/>
        <w:vertAlign w:val="baseline"/>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124">
    <w:nsid w:val="0000007E"/>
    <w:multiLevelType w:val="multilevel"/>
    <w:tmpl w:val="0000007E"/>
    <w:name w:val="WW8Num134"/>
    <w:lvl w:ilvl="0">
      <w:start w:val="1"/>
      <w:numFmt w:val="decimal"/>
      <w:lvlText w:val="(%1)"/>
      <w:lvlJc w:val="left"/>
      <w:pPr>
        <w:tabs>
          <w:tab w:val="num" w:pos="1200"/>
        </w:tabs>
        <w:ind w:left="1200" w:hanging="207"/>
      </w:pPr>
      <w:rPr>
        <w:rFonts w:cs="Times New Roman"/>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5">
    <w:nsid w:val="0000007F"/>
    <w:multiLevelType w:val="singleLevel"/>
    <w:tmpl w:val="0000007F"/>
    <w:name w:val="WW8Num135"/>
    <w:lvl w:ilvl="0">
      <w:start w:val="1"/>
      <w:numFmt w:val="lowerLetter"/>
      <w:lvlText w:val="%1)"/>
      <w:lvlJc w:val="left"/>
      <w:pPr>
        <w:tabs>
          <w:tab w:val="num" w:pos="340"/>
        </w:tabs>
        <w:ind w:left="340" w:hanging="340"/>
      </w:pPr>
      <w:rPr>
        <w:rFonts w:cs="Times New Roman"/>
        <w:rtl w:val="0"/>
        <w:cs w:val="0"/>
      </w:rPr>
    </w:lvl>
  </w:abstractNum>
  <w:abstractNum w:abstractNumId="126">
    <w:nsid w:val="00000080"/>
    <w:multiLevelType w:val="multilevel"/>
    <w:tmpl w:val="53D0EBFC"/>
    <w:name w:val="WW8Num136"/>
    <w:lvl w:ilvl="0">
      <w:start w:val="1"/>
      <w:numFmt w:val="decimal"/>
      <w:lvlText w:val="(%1)"/>
      <w:lvlJc w:val="left"/>
      <w:pPr>
        <w:tabs>
          <w:tab w:val="num" w:pos="1117"/>
        </w:tabs>
        <w:ind w:left="1117" w:firstLine="17"/>
      </w:pPr>
      <w:rPr>
        <w:rFonts w:ascii="Times New Roman" w:eastAsia="Times New Roman" w:hAnsi="Times New Roman" w:cs="Times New Roman"/>
        <w:rtl w:val="0"/>
        <w:cs w:val="0"/>
      </w:rPr>
    </w:lvl>
    <w:lvl w:ilvl="1">
      <w:start w:val="1"/>
      <w:numFmt w:val="lowerLetter"/>
      <w:lvlText w:val="%2)"/>
      <w:lvlJc w:val="left"/>
      <w:pPr>
        <w:tabs>
          <w:tab w:val="num" w:pos="1077"/>
        </w:tabs>
        <w:ind w:left="1077"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127">
    <w:nsid w:val="00000081"/>
    <w:multiLevelType w:val="singleLevel"/>
    <w:tmpl w:val="00000081"/>
    <w:name w:val="WW8Num138"/>
    <w:lvl w:ilvl="0">
      <w:start w:val="1"/>
      <w:numFmt w:val="decimal"/>
      <w:lvlText w:val="(%1)"/>
      <w:lvlJc w:val="left"/>
      <w:pPr>
        <w:tabs>
          <w:tab w:val="num" w:pos="900"/>
        </w:tabs>
        <w:ind w:left="900" w:hanging="360"/>
      </w:pPr>
      <w:rPr>
        <w:rFonts w:cs="Times New Roman"/>
        <w:rtl w:val="0"/>
        <w:cs w:val="0"/>
      </w:rPr>
    </w:lvl>
  </w:abstractNum>
  <w:abstractNum w:abstractNumId="128">
    <w:nsid w:val="00000082"/>
    <w:multiLevelType w:val="multilevel"/>
    <w:tmpl w:val="00000082"/>
    <w:name w:val="WW8Num139"/>
    <w:lvl w:ilvl="0">
      <w:start w:val="1"/>
      <w:numFmt w:val="lowerLetter"/>
      <w:lvlText w:val="%1)"/>
      <w:lvlJc w:val="left"/>
      <w:pPr>
        <w:tabs>
          <w:tab w:val="num" w:pos="1080"/>
        </w:tabs>
        <w:ind w:left="1080" w:hanging="360"/>
      </w:pPr>
      <w:rPr>
        <w:rFonts w:cs="Times New Roman"/>
        <w:strike w:val="0"/>
        <w:dstrike w:val="0"/>
        <w:u w:val="none"/>
        <w:rtl w:val="0"/>
        <w:cs w:val="0"/>
      </w:rPr>
    </w:lvl>
    <w:lvl w:ilvl="1">
      <w:start w:val="1"/>
      <w:numFmt w:val="decimal"/>
      <w:lvlText w:val="%1.%2."/>
      <w:lvlJc w:val="left"/>
      <w:pPr>
        <w:tabs>
          <w:tab w:val="num" w:pos="1080"/>
        </w:tabs>
        <w:ind w:left="792" w:hanging="432"/>
      </w:pPr>
      <w:rPr>
        <w:rFonts w:cs="Times New Roman"/>
        <w:rtl w:val="0"/>
        <w:cs w:val="0"/>
      </w:rPr>
    </w:lvl>
    <w:lvl w:ilvl="2">
      <w:start w:val="1"/>
      <w:numFmt w:val="decimal"/>
      <w:lvlText w:val="%1.%2.%3."/>
      <w:lvlJc w:val="left"/>
      <w:pPr>
        <w:tabs>
          <w:tab w:val="num" w:pos="1440"/>
        </w:tabs>
        <w:ind w:left="1224" w:hanging="504"/>
      </w:pPr>
      <w:rPr>
        <w:rFonts w:cs="Times New Roman"/>
        <w:rtl w:val="0"/>
        <w:cs w:val="0"/>
      </w:rPr>
    </w:lvl>
    <w:lvl w:ilvl="3">
      <w:start w:val="1"/>
      <w:numFmt w:val="decimal"/>
      <w:lvlText w:val="%1.%2.%3.%4."/>
      <w:lvlJc w:val="left"/>
      <w:pPr>
        <w:tabs>
          <w:tab w:val="num" w:pos="2160"/>
        </w:tabs>
        <w:ind w:left="1728" w:hanging="648"/>
      </w:pPr>
      <w:rPr>
        <w:rFonts w:cs="Times New Roman"/>
        <w:rtl w:val="0"/>
        <w:cs w:val="0"/>
      </w:rPr>
    </w:lvl>
    <w:lvl w:ilvl="4">
      <w:start w:val="1"/>
      <w:numFmt w:val="decimal"/>
      <w:lvlText w:val="%1.%2.%3.%4.%5."/>
      <w:lvlJc w:val="left"/>
      <w:pPr>
        <w:tabs>
          <w:tab w:val="num" w:pos="2880"/>
        </w:tabs>
        <w:ind w:left="2232" w:hanging="792"/>
      </w:pPr>
      <w:rPr>
        <w:rFonts w:cs="Times New Roman"/>
        <w:rtl w:val="0"/>
        <w:cs w:val="0"/>
      </w:rPr>
    </w:lvl>
    <w:lvl w:ilvl="5">
      <w:start w:val="1"/>
      <w:numFmt w:val="decimal"/>
      <w:lvlText w:val="%1.%2.%3.%4.%5.%6."/>
      <w:lvlJc w:val="left"/>
      <w:pPr>
        <w:tabs>
          <w:tab w:val="num" w:pos="3240"/>
        </w:tabs>
        <w:ind w:left="2736" w:hanging="936"/>
      </w:pPr>
      <w:rPr>
        <w:rFonts w:cs="Times New Roman"/>
        <w:rtl w:val="0"/>
        <w:cs w:val="0"/>
      </w:rPr>
    </w:lvl>
    <w:lvl w:ilvl="6">
      <w:start w:val="1"/>
      <w:numFmt w:val="decimal"/>
      <w:lvlText w:val="%1.%2.%3.%4.%5.%6.%7."/>
      <w:lvlJc w:val="left"/>
      <w:pPr>
        <w:tabs>
          <w:tab w:val="num" w:pos="3960"/>
        </w:tabs>
        <w:ind w:left="3240" w:hanging="1080"/>
      </w:pPr>
      <w:rPr>
        <w:rFonts w:cs="Times New Roman"/>
        <w:rtl w:val="0"/>
        <w:cs w:val="0"/>
      </w:rPr>
    </w:lvl>
    <w:lvl w:ilvl="7">
      <w:start w:val="1"/>
      <w:numFmt w:val="decimal"/>
      <w:lvlText w:val="%1.%2.%3.%4.%5.%6.%7.%8."/>
      <w:lvlJc w:val="left"/>
      <w:pPr>
        <w:tabs>
          <w:tab w:val="num" w:pos="4680"/>
        </w:tabs>
        <w:ind w:left="3744" w:hanging="1224"/>
      </w:pPr>
      <w:rPr>
        <w:rFonts w:cs="Times New Roman"/>
        <w:rtl w:val="0"/>
        <w:cs w:val="0"/>
      </w:rPr>
    </w:lvl>
    <w:lvl w:ilvl="8">
      <w:start w:val="1"/>
      <w:numFmt w:val="decimal"/>
      <w:lvlText w:val="%1.%2.%3.%4.%5.%6.%7.%8.%9."/>
      <w:lvlJc w:val="left"/>
      <w:pPr>
        <w:tabs>
          <w:tab w:val="num" w:pos="5040"/>
        </w:tabs>
        <w:ind w:left="4320" w:hanging="1440"/>
      </w:pPr>
      <w:rPr>
        <w:rFonts w:cs="Times New Roman"/>
        <w:rtl w:val="0"/>
        <w:cs w:val="0"/>
      </w:rPr>
    </w:lvl>
  </w:abstractNum>
  <w:abstractNum w:abstractNumId="129">
    <w:nsid w:val="00000083"/>
    <w:multiLevelType w:val="singleLevel"/>
    <w:tmpl w:val="00000083"/>
    <w:name w:val="WW8Num141"/>
    <w:lvl w:ilvl="0">
      <w:start w:val="1"/>
      <w:numFmt w:val="lowerLetter"/>
      <w:lvlText w:val="%1)"/>
      <w:lvlJc w:val="left"/>
      <w:pPr>
        <w:tabs>
          <w:tab w:val="num" w:pos="0"/>
        </w:tabs>
        <w:ind w:left="1287" w:hanging="360"/>
      </w:pPr>
      <w:rPr>
        <w:rFonts w:cs="Times New Roman"/>
        <w:rtl w:val="0"/>
        <w:cs w:val="0"/>
      </w:rPr>
    </w:lvl>
  </w:abstractNum>
  <w:abstractNum w:abstractNumId="130">
    <w:nsid w:val="00000084"/>
    <w:multiLevelType w:val="multilevel"/>
    <w:tmpl w:val="00000084"/>
    <w:lvl w:ilvl="0">
      <w:start w:val="1"/>
      <w:numFmt w:val="decimal"/>
      <w:lvlText w:val="(%1)"/>
      <w:lvlJc w:val="left"/>
      <w:pPr>
        <w:tabs>
          <w:tab w:val="num" w:pos="900"/>
        </w:tabs>
        <w:ind w:left="900" w:hanging="360"/>
      </w:pPr>
      <w:rPr>
        <w:rFonts w:cs="Times New Roman"/>
        <w:rtl w:val="0"/>
        <w:cs w:val="0"/>
      </w:rPr>
    </w:lvl>
    <w:lvl w:ilvl="1">
      <w:start w:val="1"/>
      <w:numFmt w:val="lowerLetter"/>
      <w:lvlText w:val="%2)"/>
      <w:lvlJc w:val="left"/>
      <w:pPr>
        <w:tabs>
          <w:tab w:val="num" w:pos="1620"/>
        </w:tabs>
        <w:ind w:left="162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31">
    <w:nsid w:val="00000085"/>
    <w:multiLevelType w:val="multilevel"/>
    <w:tmpl w:val="00000085"/>
    <w:lvl w:ilvl="0">
      <w:start w:val="1"/>
      <w:numFmt w:val="decimal"/>
      <w:lvlText w:val="%1."/>
      <w:lvlJc w:val="left"/>
      <w:pPr>
        <w:tabs>
          <w:tab w:val="num" w:pos="720"/>
        </w:tabs>
        <w:ind w:left="720" w:hanging="360"/>
      </w:pPr>
      <w:rPr>
        <w:rFonts w:cs="Times New Roman"/>
        <w:rtl w:val="0"/>
        <w:cs w:val="0"/>
      </w:rPr>
    </w:lvl>
    <w:lvl w:ilvl="1">
      <w:start w:val="4"/>
      <w:numFmt w:val="decimal"/>
      <w:lvlText w:val="(%2)"/>
      <w:lvlJc w:val="left"/>
      <w:pPr>
        <w:tabs>
          <w:tab w:val="num" w:pos="1080"/>
        </w:tabs>
        <w:ind w:left="1080" w:hanging="360"/>
      </w:pPr>
      <w:rPr>
        <w:rFonts w:cs="Times New Roman"/>
        <w:rtl w:val="0"/>
        <w:cs w:val="0"/>
      </w:rPr>
    </w:lvl>
    <w:lvl w:ilvl="2">
      <w:start w:val="1"/>
      <w:numFmt w:val="decimal"/>
      <w:lvlText w:val="%3."/>
      <w:lvlJc w:val="left"/>
      <w:pPr>
        <w:tabs>
          <w:tab w:val="num" w:pos="1440"/>
        </w:tabs>
        <w:ind w:left="1440" w:hanging="360"/>
      </w:pPr>
      <w:rPr>
        <w:rFonts w:cs="Times New Roman"/>
        <w:rtl w:val="0"/>
        <w:cs w:val="0"/>
      </w:rPr>
    </w:lvl>
    <w:lvl w:ilvl="3">
      <w:start w:val="1"/>
      <w:numFmt w:val="decimal"/>
      <w:lvlText w:val="%4."/>
      <w:lvlJc w:val="left"/>
      <w:pPr>
        <w:tabs>
          <w:tab w:val="num" w:pos="1800"/>
        </w:tabs>
        <w:ind w:left="1800" w:hanging="360"/>
      </w:pPr>
      <w:rPr>
        <w:rFonts w:cs="Times New Roman"/>
        <w:rtl w:val="0"/>
        <w:cs w:val="0"/>
      </w:rPr>
    </w:lvl>
    <w:lvl w:ilvl="4">
      <w:start w:val="1"/>
      <w:numFmt w:val="decimal"/>
      <w:lvlText w:val="%5."/>
      <w:lvlJc w:val="left"/>
      <w:pPr>
        <w:tabs>
          <w:tab w:val="num" w:pos="2160"/>
        </w:tabs>
        <w:ind w:left="2160" w:hanging="360"/>
      </w:pPr>
      <w:rPr>
        <w:rFonts w:cs="Times New Roman"/>
        <w:rtl w:val="0"/>
        <w:cs w:val="0"/>
      </w:rPr>
    </w:lvl>
    <w:lvl w:ilvl="5">
      <w:start w:val="1"/>
      <w:numFmt w:val="decimal"/>
      <w:lvlText w:val="%6."/>
      <w:lvlJc w:val="left"/>
      <w:pPr>
        <w:tabs>
          <w:tab w:val="num" w:pos="2520"/>
        </w:tabs>
        <w:ind w:left="2520" w:hanging="360"/>
      </w:pPr>
      <w:rPr>
        <w:rFonts w:cs="Times New Roman"/>
        <w:rtl w:val="0"/>
        <w:cs w:val="0"/>
      </w:rPr>
    </w:lvl>
    <w:lvl w:ilvl="6">
      <w:start w:val="1"/>
      <w:numFmt w:val="decimal"/>
      <w:lvlText w:val="%7."/>
      <w:lvlJc w:val="left"/>
      <w:pPr>
        <w:tabs>
          <w:tab w:val="num" w:pos="2880"/>
        </w:tabs>
        <w:ind w:left="2880" w:hanging="360"/>
      </w:pPr>
      <w:rPr>
        <w:rFonts w:cs="Times New Roman"/>
        <w:rtl w:val="0"/>
        <w:cs w:val="0"/>
      </w:rPr>
    </w:lvl>
    <w:lvl w:ilvl="7">
      <w:start w:val="1"/>
      <w:numFmt w:val="decimal"/>
      <w:lvlText w:val="%8."/>
      <w:lvlJc w:val="left"/>
      <w:pPr>
        <w:tabs>
          <w:tab w:val="num" w:pos="3240"/>
        </w:tabs>
        <w:ind w:left="3240" w:hanging="360"/>
      </w:pPr>
      <w:rPr>
        <w:rFonts w:cs="Times New Roman"/>
        <w:rtl w:val="0"/>
        <w:cs w:val="0"/>
      </w:rPr>
    </w:lvl>
    <w:lvl w:ilvl="8">
      <w:start w:val="1"/>
      <w:numFmt w:val="decimal"/>
      <w:lvlText w:val="%9."/>
      <w:lvlJc w:val="left"/>
      <w:pPr>
        <w:tabs>
          <w:tab w:val="num" w:pos="3600"/>
        </w:tabs>
        <w:ind w:left="3600" w:hanging="360"/>
      </w:pPr>
      <w:rPr>
        <w:rFonts w:cs="Times New Roman"/>
        <w:rtl w:val="0"/>
        <w:cs w:val="0"/>
      </w:rPr>
    </w:lvl>
  </w:abstractNum>
  <w:abstractNum w:abstractNumId="132">
    <w:nsid w:val="00000087"/>
    <w:multiLevelType w:val="multilevel"/>
    <w:tmpl w:val="00000087"/>
    <w:lvl w:ilvl="0">
      <w:start w:val="1"/>
      <w:numFmt w:val="decimal"/>
      <w:lvlText w:val="(%1)"/>
      <w:lvlJc w:val="left"/>
      <w:pPr>
        <w:tabs>
          <w:tab w:val="num" w:pos="900"/>
        </w:tabs>
        <w:ind w:left="900" w:hanging="360"/>
      </w:pPr>
      <w:rPr>
        <w:rFonts w:cs="Times New Roman"/>
        <w:rtl w:val="0"/>
        <w:cs w:val="0"/>
      </w:rPr>
    </w:lvl>
    <w:lvl w:ilvl="1">
      <w:start w:val="1"/>
      <w:numFmt w:val="lowerLetter"/>
      <w:lvlText w:val="%2)"/>
      <w:lvlJc w:val="left"/>
      <w:pPr>
        <w:tabs>
          <w:tab w:val="num" w:pos="1620"/>
        </w:tabs>
        <w:ind w:left="162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33">
    <w:nsid w:val="00000088"/>
    <w:multiLevelType w:val="multilevel"/>
    <w:tmpl w:val="00000088"/>
    <w:lvl w:ilvl="0">
      <w:start w:val="1"/>
      <w:numFmt w:val="lowerLetter"/>
      <w:lvlText w:val="%1)"/>
      <w:lvlJc w:val="left"/>
      <w:pPr>
        <w:tabs>
          <w:tab w:val="num" w:pos="1080"/>
        </w:tabs>
        <w:ind w:left="1080" w:hanging="360"/>
      </w:pPr>
      <w:rPr>
        <w:rFonts w:cs="Times New Roman"/>
        <w:strike w:val="0"/>
        <w:dstrike w:val="0"/>
        <w:u w:val="none"/>
        <w:rtl w:val="0"/>
        <w:cs w:val="0"/>
      </w:rPr>
    </w:lvl>
    <w:lvl w:ilvl="1">
      <w:start w:val="1"/>
      <w:numFmt w:val="decimal"/>
      <w:lvlText w:val="%1.%2."/>
      <w:lvlJc w:val="left"/>
      <w:pPr>
        <w:tabs>
          <w:tab w:val="num" w:pos="1080"/>
        </w:tabs>
        <w:ind w:left="792" w:hanging="432"/>
      </w:pPr>
      <w:rPr>
        <w:rFonts w:cs="Times New Roman"/>
        <w:rtl w:val="0"/>
        <w:cs w:val="0"/>
      </w:rPr>
    </w:lvl>
    <w:lvl w:ilvl="2">
      <w:start w:val="1"/>
      <w:numFmt w:val="decimal"/>
      <w:lvlText w:val="%1.%2.%3."/>
      <w:lvlJc w:val="left"/>
      <w:pPr>
        <w:tabs>
          <w:tab w:val="num" w:pos="1440"/>
        </w:tabs>
        <w:ind w:left="1224" w:hanging="504"/>
      </w:pPr>
      <w:rPr>
        <w:rFonts w:cs="Times New Roman"/>
        <w:rtl w:val="0"/>
        <w:cs w:val="0"/>
      </w:rPr>
    </w:lvl>
    <w:lvl w:ilvl="3">
      <w:start w:val="1"/>
      <w:numFmt w:val="decimal"/>
      <w:lvlText w:val="%1.%2.%3.%4."/>
      <w:lvlJc w:val="left"/>
      <w:pPr>
        <w:tabs>
          <w:tab w:val="num" w:pos="2160"/>
        </w:tabs>
        <w:ind w:left="1728" w:hanging="648"/>
      </w:pPr>
      <w:rPr>
        <w:rFonts w:cs="Times New Roman"/>
        <w:rtl w:val="0"/>
        <w:cs w:val="0"/>
      </w:rPr>
    </w:lvl>
    <w:lvl w:ilvl="4">
      <w:start w:val="1"/>
      <w:numFmt w:val="decimal"/>
      <w:lvlText w:val="%1.%2.%3.%4.%5."/>
      <w:lvlJc w:val="left"/>
      <w:pPr>
        <w:tabs>
          <w:tab w:val="num" w:pos="2880"/>
        </w:tabs>
        <w:ind w:left="2232" w:hanging="792"/>
      </w:pPr>
      <w:rPr>
        <w:rFonts w:cs="Times New Roman"/>
        <w:rtl w:val="0"/>
        <w:cs w:val="0"/>
      </w:rPr>
    </w:lvl>
    <w:lvl w:ilvl="5">
      <w:start w:val="1"/>
      <w:numFmt w:val="decimal"/>
      <w:lvlText w:val="%1.%2.%3.%4.%5.%6."/>
      <w:lvlJc w:val="left"/>
      <w:pPr>
        <w:tabs>
          <w:tab w:val="num" w:pos="3240"/>
        </w:tabs>
        <w:ind w:left="2736" w:hanging="936"/>
      </w:pPr>
      <w:rPr>
        <w:rFonts w:cs="Times New Roman"/>
        <w:rtl w:val="0"/>
        <w:cs w:val="0"/>
      </w:rPr>
    </w:lvl>
    <w:lvl w:ilvl="6">
      <w:start w:val="1"/>
      <w:numFmt w:val="decimal"/>
      <w:lvlText w:val="%1.%2.%3.%4.%5.%6.%7."/>
      <w:lvlJc w:val="left"/>
      <w:pPr>
        <w:tabs>
          <w:tab w:val="num" w:pos="3960"/>
        </w:tabs>
        <w:ind w:left="3240" w:hanging="1080"/>
      </w:pPr>
      <w:rPr>
        <w:rFonts w:cs="Times New Roman"/>
        <w:rtl w:val="0"/>
        <w:cs w:val="0"/>
      </w:rPr>
    </w:lvl>
    <w:lvl w:ilvl="7">
      <w:start w:val="1"/>
      <w:numFmt w:val="decimal"/>
      <w:lvlText w:val="%1.%2.%3.%4.%5.%6.%7.%8."/>
      <w:lvlJc w:val="left"/>
      <w:pPr>
        <w:tabs>
          <w:tab w:val="num" w:pos="4680"/>
        </w:tabs>
        <w:ind w:left="3744" w:hanging="1224"/>
      </w:pPr>
      <w:rPr>
        <w:rFonts w:cs="Times New Roman"/>
        <w:rtl w:val="0"/>
        <w:cs w:val="0"/>
      </w:rPr>
    </w:lvl>
    <w:lvl w:ilvl="8">
      <w:start w:val="1"/>
      <w:numFmt w:val="decimal"/>
      <w:lvlText w:val="%1.%2.%3.%4.%5.%6.%7.%8.%9."/>
      <w:lvlJc w:val="left"/>
      <w:pPr>
        <w:tabs>
          <w:tab w:val="num" w:pos="5040"/>
        </w:tabs>
        <w:ind w:left="4320" w:hanging="1440"/>
      </w:pPr>
      <w:rPr>
        <w:rFonts w:cs="Times New Roman"/>
        <w:rtl w:val="0"/>
        <w:cs w:val="0"/>
      </w:rPr>
    </w:lvl>
  </w:abstractNum>
  <w:abstractNum w:abstractNumId="134">
    <w:nsid w:val="0D261D80"/>
    <w:multiLevelType w:val="hybridMultilevel"/>
    <w:tmpl w:val="8FC035DE"/>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hint="default"/>
        <w:rtl w:val="0"/>
        <w:cs w:val="0"/>
      </w:rPr>
    </w:lvl>
    <w:lvl w:ilvl="2">
      <w:start w:val="2"/>
      <w:numFmt w:val="bullet"/>
      <w:lvlText w:val="-"/>
      <w:lvlJc w:val="left"/>
      <w:pPr>
        <w:tabs>
          <w:tab w:val="num" w:pos="2160"/>
        </w:tabs>
        <w:ind w:left="2160" w:hanging="360"/>
      </w:pPr>
      <w:rPr>
        <w:rFonts w:ascii="Times New Roman" w:eastAsia="Times New Roman" w:hAnsi="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5">
    <w:nsid w:val="13ED0F77"/>
    <w:multiLevelType w:val="hybridMultilevel"/>
    <w:tmpl w:val="55A650B4"/>
    <w:lvl w:ilvl="0">
      <w:start w:val="1"/>
      <w:numFmt w:val="decimal"/>
      <w:lvlText w:val="(%1)"/>
      <w:lvlJc w:val="left"/>
      <w:pPr>
        <w:tabs>
          <w:tab w:val="num" w:pos="1485"/>
        </w:tabs>
        <w:ind w:left="1485" w:hanging="360"/>
      </w:pPr>
      <w:rPr>
        <w:rFonts w:cs="Times New Roman" w:hint="default"/>
        <w:rtl w:val="0"/>
        <w:cs w:val="0"/>
      </w:rPr>
    </w:lvl>
    <w:lvl w:ilvl="1">
      <w:start w:val="1"/>
      <w:numFmt w:val="lowerLetter"/>
      <w:lvlText w:val="%2."/>
      <w:lvlJc w:val="left"/>
      <w:pPr>
        <w:tabs>
          <w:tab w:val="num" w:pos="2205"/>
        </w:tabs>
        <w:ind w:left="2205" w:hanging="360"/>
      </w:pPr>
      <w:rPr>
        <w:rFonts w:cs="Times New Roman"/>
        <w:rtl w:val="0"/>
        <w:cs w:val="0"/>
      </w:rPr>
    </w:lvl>
    <w:lvl w:ilvl="2">
      <w:start w:val="1"/>
      <w:numFmt w:val="lowerRoman"/>
      <w:lvlText w:val="%3."/>
      <w:lvlJc w:val="right"/>
      <w:pPr>
        <w:tabs>
          <w:tab w:val="num" w:pos="2925"/>
        </w:tabs>
        <w:ind w:left="2925" w:hanging="180"/>
      </w:pPr>
      <w:rPr>
        <w:rFonts w:cs="Times New Roman"/>
        <w:rtl w:val="0"/>
        <w:cs w:val="0"/>
      </w:rPr>
    </w:lvl>
    <w:lvl w:ilvl="3">
      <w:start w:val="1"/>
      <w:numFmt w:val="decimal"/>
      <w:lvlText w:val="%4."/>
      <w:lvlJc w:val="left"/>
      <w:pPr>
        <w:tabs>
          <w:tab w:val="num" w:pos="3645"/>
        </w:tabs>
        <w:ind w:left="3645" w:hanging="360"/>
      </w:pPr>
      <w:rPr>
        <w:rFonts w:cs="Times New Roman"/>
        <w:rtl w:val="0"/>
        <w:cs w:val="0"/>
      </w:rPr>
    </w:lvl>
    <w:lvl w:ilvl="4">
      <w:start w:val="1"/>
      <w:numFmt w:val="lowerLetter"/>
      <w:lvlText w:val="%5."/>
      <w:lvlJc w:val="left"/>
      <w:pPr>
        <w:tabs>
          <w:tab w:val="num" w:pos="4365"/>
        </w:tabs>
        <w:ind w:left="4365" w:hanging="360"/>
      </w:pPr>
      <w:rPr>
        <w:rFonts w:cs="Times New Roman"/>
        <w:rtl w:val="0"/>
        <w:cs w:val="0"/>
      </w:rPr>
    </w:lvl>
    <w:lvl w:ilvl="5">
      <w:start w:val="1"/>
      <w:numFmt w:val="lowerRoman"/>
      <w:lvlText w:val="%6."/>
      <w:lvlJc w:val="right"/>
      <w:pPr>
        <w:tabs>
          <w:tab w:val="num" w:pos="5085"/>
        </w:tabs>
        <w:ind w:left="5085" w:hanging="180"/>
      </w:pPr>
      <w:rPr>
        <w:rFonts w:cs="Times New Roman"/>
        <w:rtl w:val="0"/>
        <w:cs w:val="0"/>
      </w:rPr>
    </w:lvl>
    <w:lvl w:ilvl="6">
      <w:start w:val="1"/>
      <w:numFmt w:val="decimal"/>
      <w:lvlText w:val="%7."/>
      <w:lvlJc w:val="left"/>
      <w:pPr>
        <w:tabs>
          <w:tab w:val="num" w:pos="5805"/>
        </w:tabs>
        <w:ind w:left="5805" w:hanging="360"/>
      </w:pPr>
      <w:rPr>
        <w:rFonts w:cs="Times New Roman"/>
        <w:rtl w:val="0"/>
        <w:cs w:val="0"/>
      </w:rPr>
    </w:lvl>
    <w:lvl w:ilvl="7">
      <w:start w:val="1"/>
      <w:numFmt w:val="lowerLetter"/>
      <w:lvlText w:val="%8."/>
      <w:lvlJc w:val="left"/>
      <w:pPr>
        <w:tabs>
          <w:tab w:val="num" w:pos="6525"/>
        </w:tabs>
        <w:ind w:left="6525" w:hanging="360"/>
      </w:pPr>
      <w:rPr>
        <w:rFonts w:cs="Times New Roman"/>
        <w:rtl w:val="0"/>
        <w:cs w:val="0"/>
      </w:rPr>
    </w:lvl>
    <w:lvl w:ilvl="8">
      <w:start w:val="1"/>
      <w:numFmt w:val="lowerRoman"/>
      <w:lvlText w:val="%9."/>
      <w:lvlJc w:val="right"/>
      <w:pPr>
        <w:tabs>
          <w:tab w:val="num" w:pos="7245"/>
        </w:tabs>
        <w:ind w:left="7245" w:hanging="180"/>
      </w:pPr>
      <w:rPr>
        <w:rFonts w:cs="Times New Roman"/>
        <w:rtl w:val="0"/>
        <w:cs w:val="0"/>
      </w:rPr>
    </w:lvl>
  </w:abstractNum>
  <w:abstractNum w:abstractNumId="136">
    <w:nsid w:val="30D93EC6"/>
    <w:multiLevelType w:val="hybridMultilevel"/>
    <w:tmpl w:val="9370B3E8"/>
    <w:lvl w:ilvl="0">
      <w:start w:val="11"/>
      <w:numFmt w:val="decimal"/>
      <w:lvlText w:val="%1."/>
      <w:lvlJc w:val="left"/>
      <w:pPr>
        <w:tabs>
          <w:tab w:val="num" w:pos="990"/>
        </w:tabs>
        <w:ind w:left="990" w:hanging="630"/>
      </w:pPr>
      <w:rPr>
        <w:rFonts w:cs="Times New Roman" w:hint="default"/>
        <w:color w:val="000000"/>
        <w:u w:val="no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7">
    <w:nsid w:val="457E2DFA"/>
    <w:multiLevelType w:val="hybridMultilevel"/>
    <w:tmpl w:val="F3606E5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38">
    <w:nsid w:val="480646C1"/>
    <w:multiLevelType w:val="hybridMultilevel"/>
    <w:tmpl w:val="C37AC1FA"/>
    <w:lvl w:ilvl="0">
      <w:start w:val="2"/>
      <w:numFmt w:val="lowerLetter"/>
      <w:lvlText w:val="%1)"/>
      <w:lvlJc w:val="left"/>
      <w:pPr>
        <w:tabs>
          <w:tab w:val="num" w:pos="720"/>
        </w:tabs>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9">
    <w:nsid w:val="55946744"/>
    <w:multiLevelType w:val="multilevel"/>
    <w:tmpl w:val="470CE6A4"/>
    <w:name w:val="WW8Num182"/>
    <w:lvl w:ilvl="0">
      <w:start w:val="1"/>
      <w:numFmt w:val="lowerLetter"/>
      <w:lvlText w:val="%1)"/>
      <w:lvlJc w:val="left"/>
      <w:pPr>
        <w:tabs>
          <w:tab w:val="num" w:pos="1440"/>
        </w:tabs>
        <w:ind w:left="1440" w:hanging="360"/>
      </w:pPr>
      <w:rPr>
        <w:rFonts w:ascii="Times New Roman" w:eastAsia="Times New Roman" w:hAnsi="Times New Roman" w:cs="Times New Roman"/>
        <w:color w:val="auto"/>
        <w:rtl w:val="0"/>
        <w:cs w:val="0"/>
      </w:rPr>
    </w:lvl>
    <w:lvl w:ilvl="1">
      <w:start w:val="1"/>
      <w:numFmt w:val="lowerLetter"/>
      <w:lvlText w:val="%2)"/>
      <w:lvlJc w:val="left"/>
      <w:pPr>
        <w:tabs>
          <w:tab w:val="num" w:pos="1077"/>
        </w:tabs>
        <w:ind w:left="1077"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140">
    <w:nsid w:val="5702313E"/>
    <w:multiLevelType w:val="hybridMultilevel"/>
    <w:tmpl w:val="A7A02A18"/>
    <w:lvl w:ilvl="0">
      <w:start w:val="4"/>
      <w:numFmt w:val="decimal"/>
      <w:lvlText w:val="(%1)"/>
      <w:lvlJc w:val="left"/>
      <w:pPr>
        <w:tabs>
          <w:tab w:val="num" w:pos="1485"/>
        </w:tabs>
        <w:ind w:left="1485"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1">
    <w:nsid w:val="601B3C73"/>
    <w:multiLevelType w:val="hybridMultilevel"/>
    <w:tmpl w:val="29400948"/>
    <w:lvl w:ilvl="0">
      <w:start w:val="1"/>
      <w:numFmt w:val="decimal"/>
      <w:lvlText w:val="%1."/>
      <w:lvlJc w:val="left"/>
      <w:pPr>
        <w:ind w:left="1080" w:hanging="360"/>
      </w:pPr>
      <w:rPr>
        <w:rFonts w:cs="Times New Roman" w:hint="default"/>
        <w:b w:val="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42">
    <w:nsid w:val="676D1DC6"/>
    <w:multiLevelType w:val="multilevel"/>
    <w:tmpl w:val="65303D74"/>
    <w:lvl w:ilvl="0">
      <w:start w:val="1"/>
      <w:numFmt w:val="lowerLetter"/>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3">
    <w:nsid w:val="6FBF455B"/>
    <w:multiLevelType w:val="hybridMultilevel"/>
    <w:tmpl w:val="7318D836"/>
    <w:lvl w:ilvl="0">
      <w:start w:val="1"/>
      <w:numFmt w:val="decimal"/>
      <w:lvlText w:val="(%1)"/>
      <w:lvlJc w:val="left"/>
      <w:pPr>
        <w:tabs>
          <w:tab w:val="num" w:pos="1610"/>
        </w:tabs>
        <w:ind w:left="1610" w:hanging="900"/>
      </w:pPr>
      <w:rPr>
        <w:rFonts w:cs="Times New Roman" w:hint="default"/>
        <w:rtl w:val="0"/>
        <w:cs w:val="0"/>
      </w:rPr>
    </w:lvl>
    <w:lvl w:ilvl="1">
      <w:start w:val="1"/>
      <w:numFmt w:val="lowerLetter"/>
      <w:lvlText w:val="%2."/>
      <w:lvlJc w:val="left"/>
      <w:pPr>
        <w:tabs>
          <w:tab w:val="num" w:pos="1790"/>
        </w:tabs>
        <w:ind w:left="1790" w:hanging="360"/>
      </w:pPr>
      <w:rPr>
        <w:rFonts w:cs="Times New Roman"/>
        <w:rtl w:val="0"/>
        <w:cs w:val="0"/>
      </w:rPr>
    </w:lvl>
    <w:lvl w:ilvl="2">
      <w:start w:val="1"/>
      <w:numFmt w:val="lowerRoman"/>
      <w:lvlText w:val="%3."/>
      <w:lvlJc w:val="right"/>
      <w:pPr>
        <w:tabs>
          <w:tab w:val="num" w:pos="2510"/>
        </w:tabs>
        <w:ind w:left="2510" w:hanging="180"/>
      </w:pPr>
      <w:rPr>
        <w:rFonts w:cs="Times New Roman"/>
        <w:rtl w:val="0"/>
        <w:cs w:val="0"/>
      </w:rPr>
    </w:lvl>
    <w:lvl w:ilvl="3">
      <w:start w:val="1"/>
      <w:numFmt w:val="decimal"/>
      <w:lvlText w:val="%4."/>
      <w:lvlJc w:val="left"/>
      <w:pPr>
        <w:tabs>
          <w:tab w:val="num" w:pos="3230"/>
        </w:tabs>
        <w:ind w:left="3230" w:hanging="360"/>
      </w:pPr>
      <w:rPr>
        <w:rFonts w:cs="Times New Roman"/>
        <w:rtl w:val="0"/>
        <w:cs w:val="0"/>
      </w:rPr>
    </w:lvl>
    <w:lvl w:ilvl="4">
      <w:start w:val="1"/>
      <w:numFmt w:val="lowerLetter"/>
      <w:lvlText w:val="%5."/>
      <w:lvlJc w:val="left"/>
      <w:pPr>
        <w:tabs>
          <w:tab w:val="num" w:pos="3950"/>
        </w:tabs>
        <w:ind w:left="3950" w:hanging="360"/>
      </w:pPr>
      <w:rPr>
        <w:rFonts w:cs="Times New Roman"/>
        <w:rtl w:val="0"/>
        <w:cs w:val="0"/>
      </w:rPr>
    </w:lvl>
    <w:lvl w:ilvl="5">
      <w:start w:val="1"/>
      <w:numFmt w:val="lowerRoman"/>
      <w:lvlText w:val="%6."/>
      <w:lvlJc w:val="right"/>
      <w:pPr>
        <w:tabs>
          <w:tab w:val="num" w:pos="4670"/>
        </w:tabs>
        <w:ind w:left="4670" w:hanging="180"/>
      </w:pPr>
      <w:rPr>
        <w:rFonts w:cs="Times New Roman"/>
        <w:rtl w:val="0"/>
        <w:cs w:val="0"/>
      </w:rPr>
    </w:lvl>
    <w:lvl w:ilvl="6">
      <w:start w:val="1"/>
      <w:numFmt w:val="decimal"/>
      <w:lvlText w:val="%7."/>
      <w:lvlJc w:val="left"/>
      <w:pPr>
        <w:tabs>
          <w:tab w:val="num" w:pos="5390"/>
        </w:tabs>
        <w:ind w:left="5390" w:hanging="360"/>
      </w:pPr>
      <w:rPr>
        <w:rFonts w:cs="Times New Roman"/>
        <w:rtl w:val="0"/>
        <w:cs w:val="0"/>
      </w:rPr>
    </w:lvl>
    <w:lvl w:ilvl="7">
      <w:start w:val="1"/>
      <w:numFmt w:val="lowerLetter"/>
      <w:lvlText w:val="%8."/>
      <w:lvlJc w:val="left"/>
      <w:pPr>
        <w:tabs>
          <w:tab w:val="num" w:pos="6110"/>
        </w:tabs>
        <w:ind w:left="6110" w:hanging="360"/>
      </w:pPr>
      <w:rPr>
        <w:rFonts w:cs="Times New Roman"/>
        <w:rtl w:val="0"/>
        <w:cs w:val="0"/>
      </w:rPr>
    </w:lvl>
    <w:lvl w:ilvl="8">
      <w:start w:val="1"/>
      <w:numFmt w:val="lowerRoman"/>
      <w:lvlText w:val="%9."/>
      <w:lvlJc w:val="right"/>
      <w:pPr>
        <w:tabs>
          <w:tab w:val="num" w:pos="6830"/>
        </w:tabs>
        <w:ind w:left="6830" w:hanging="180"/>
      </w:pPr>
      <w:rPr>
        <w:rFonts w:cs="Times New Roman"/>
        <w:rtl w:val="0"/>
        <w:cs w:val="0"/>
      </w:rPr>
    </w:lvl>
  </w:abstractNum>
  <w:abstractNum w:abstractNumId="144">
    <w:nsid w:val="79950B58"/>
    <w:multiLevelType w:val="hybridMultilevel"/>
    <w:tmpl w:val="CE24BC20"/>
    <w:lvl w:ilvl="0">
      <w:start w:val="1"/>
      <w:numFmt w:val="lowerLetter"/>
      <w:lvlText w:val="%1)"/>
      <w:lvlJc w:val="left"/>
      <w:pPr>
        <w:tabs>
          <w:tab w:val="num" w:pos="340"/>
        </w:tabs>
        <w:ind w:left="340" w:hanging="340"/>
      </w:pPr>
      <w:rPr>
        <w:rFonts w:cs="Times New Roman"/>
        <w:position w:val="0"/>
        <w:sz w:val="24"/>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8"/>
  </w:num>
  <w:num w:numId="27">
    <w:abstractNumId w:val="29"/>
  </w:num>
  <w:num w:numId="28">
    <w:abstractNumId w:val="30"/>
  </w:num>
  <w:num w:numId="29">
    <w:abstractNumId w:val="32"/>
  </w:num>
  <w:num w:numId="30">
    <w:abstractNumId w:val="33"/>
  </w:num>
  <w:num w:numId="31">
    <w:abstractNumId w:val="34"/>
  </w:num>
  <w:num w:numId="32">
    <w:abstractNumId w:val="35"/>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2"/>
  </w:num>
  <w:num w:numId="40">
    <w:abstractNumId w:val="43"/>
  </w:num>
  <w:num w:numId="41">
    <w:abstractNumId w:val="44"/>
  </w:num>
  <w:num w:numId="42">
    <w:abstractNumId w:val="45"/>
  </w:num>
  <w:num w:numId="43">
    <w:abstractNumId w:val="46"/>
  </w:num>
  <w:num w:numId="44">
    <w:abstractNumId w:val="47"/>
  </w:num>
  <w:num w:numId="45">
    <w:abstractNumId w:val="48"/>
  </w:num>
  <w:num w:numId="46">
    <w:abstractNumId w:val="49"/>
  </w:num>
  <w:num w:numId="47">
    <w:abstractNumId w:val="50"/>
  </w:num>
  <w:num w:numId="48">
    <w:abstractNumId w:val="51"/>
  </w:num>
  <w:num w:numId="49">
    <w:abstractNumId w:val="52"/>
  </w:num>
  <w:num w:numId="50">
    <w:abstractNumId w:val="53"/>
  </w:num>
  <w:num w:numId="51">
    <w:abstractNumId w:val="54"/>
  </w:num>
  <w:num w:numId="52">
    <w:abstractNumId w:val="55"/>
  </w:num>
  <w:num w:numId="53">
    <w:abstractNumId w:val="56"/>
  </w:num>
  <w:num w:numId="54">
    <w:abstractNumId w:val="57"/>
  </w:num>
  <w:num w:numId="55">
    <w:abstractNumId w:val="58"/>
  </w:num>
  <w:num w:numId="56">
    <w:abstractNumId w:val="59"/>
  </w:num>
  <w:num w:numId="57">
    <w:abstractNumId w:val="60"/>
  </w:num>
  <w:num w:numId="58">
    <w:abstractNumId w:val="61"/>
  </w:num>
  <w:num w:numId="59">
    <w:abstractNumId w:val="62"/>
  </w:num>
  <w:num w:numId="60">
    <w:abstractNumId w:val="63"/>
  </w:num>
  <w:num w:numId="61">
    <w:abstractNumId w:val="64"/>
  </w:num>
  <w:num w:numId="62">
    <w:abstractNumId w:val="65"/>
  </w:num>
  <w:num w:numId="63">
    <w:abstractNumId w:val="66"/>
  </w:num>
  <w:num w:numId="64">
    <w:abstractNumId w:val="67"/>
  </w:num>
  <w:num w:numId="65">
    <w:abstractNumId w:val="68"/>
  </w:num>
  <w:num w:numId="66">
    <w:abstractNumId w:val="69"/>
  </w:num>
  <w:num w:numId="67">
    <w:abstractNumId w:val="70"/>
  </w:num>
  <w:num w:numId="68">
    <w:abstractNumId w:val="71"/>
  </w:num>
  <w:num w:numId="69">
    <w:abstractNumId w:val="72"/>
  </w:num>
  <w:num w:numId="70">
    <w:abstractNumId w:val="73"/>
  </w:num>
  <w:num w:numId="71">
    <w:abstractNumId w:val="74"/>
  </w:num>
  <w:num w:numId="72">
    <w:abstractNumId w:val="75"/>
  </w:num>
  <w:num w:numId="73">
    <w:abstractNumId w:val="76"/>
  </w:num>
  <w:num w:numId="74">
    <w:abstractNumId w:val="77"/>
  </w:num>
  <w:num w:numId="75">
    <w:abstractNumId w:val="78"/>
  </w:num>
  <w:num w:numId="76">
    <w:abstractNumId w:val="80"/>
  </w:num>
  <w:num w:numId="77">
    <w:abstractNumId w:val="81"/>
  </w:num>
  <w:num w:numId="78">
    <w:abstractNumId w:val="82"/>
  </w:num>
  <w:num w:numId="79">
    <w:abstractNumId w:val="83"/>
  </w:num>
  <w:num w:numId="80">
    <w:abstractNumId w:val="84"/>
  </w:num>
  <w:num w:numId="81">
    <w:abstractNumId w:val="85"/>
  </w:num>
  <w:num w:numId="82">
    <w:abstractNumId w:val="86"/>
  </w:num>
  <w:num w:numId="83">
    <w:abstractNumId w:val="87"/>
  </w:num>
  <w:num w:numId="84">
    <w:abstractNumId w:val="88"/>
  </w:num>
  <w:num w:numId="85">
    <w:abstractNumId w:val="89"/>
  </w:num>
  <w:num w:numId="86">
    <w:abstractNumId w:val="90"/>
  </w:num>
  <w:num w:numId="87">
    <w:abstractNumId w:val="91"/>
  </w:num>
  <w:num w:numId="88">
    <w:abstractNumId w:val="92"/>
  </w:num>
  <w:num w:numId="89">
    <w:abstractNumId w:val="93"/>
  </w:num>
  <w:num w:numId="90">
    <w:abstractNumId w:val="95"/>
  </w:num>
  <w:num w:numId="91">
    <w:abstractNumId w:val="96"/>
  </w:num>
  <w:num w:numId="92">
    <w:abstractNumId w:val="97"/>
  </w:num>
  <w:num w:numId="93">
    <w:abstractNumId w:val="98"/>
  </w:num>
  <w:num w:numId="94">
    <w:abstractNumId w:val="99"/>
  </w:num>
  <w:num w:numId="95">
    <w:abstractNumId w:val="100"/>
  </w:num>
  <w:num w:numId="96">
    <w:abstractNumId w:val="101"/>
  </w:num>
  <w:num w:numId="97">
    <w:abstractNumId w:val="102"/>
  </w:num>
  <w:num w:numId="98">
    <w:abstractNumId w:val="103"/>
  </w:num>
  <w:num w:numId="99">
    <w:abstractNumId w:val="104"/>
  </w:num>
  <w:num w:numId="100">
    <w:abstractNumId w:val="105"/>
  </w:num>
  <w:num w:numId="101">
    <w:abstractNumId w:val="106"/>
  </w:num>
  <w:num w:numId="102">
    <w:abstractNumId w:val="107"/>
  </w:num>
  <w:num w:numId="103">
    <w:abstractNumId w:val="108"/>
  </w:num>
  <w:num w:numId="104">
    <w:abstractNumId w:val="109"/>
  </w:num>
  <w:num w:numId="105">
    <w:abstractNumId w:val="110"/>
  </w:num>
  <w:num w:numId="106">
    <w:abstractNumId w:val="111"/>
  </w:num>
  <w:num w:numId="107">
    <w:abstractNumId w:val="112"/>
  </w:num>
  <w:num w:numId="108">
    <w:abstractNumId w:val="113"/>
  </w:num>
  <w:num w:numId="109">
    <w:abstractNumId w:val="114"/>
  </w:num>
  <w:num w:numId="110">
    <w:abstractNumId w:val="115"/>
  </w:num>
  <w:num w:numId="111">
    <w:abstractNumId w:val="116"/>
  </w:num>
  <w:num w:numId="112">
    <w:abstractNumId w:val="117"/>
  </w:num>
  <w:num w:numId="113">
    <w:abstractNumId w:val="118"/>
  </w:num>
  <w:num w:numId="114">
    <w:abstractNumId w:val="119"/>
  </w:num>
  <w:num w:numId="115">
    <w:abstractNumId w:val="121"/>
  </w:num>
  <w:num w:numId="116">
    <w:abstractNumId w:val="122"/>
  </w:num>
  <w:num w:numId="117">
    <w:abstractNumId w:val="123"/>
  </w:num>
  <w:num w:numId="118">
    <w:abstractNumId w:val="124"/>
  </w:num>
  <w:num w:numId="119">
    <w:abstractNumId w:val="126"/>
  </w:num>
  <w:num w:numId="120">
    <w:abstractNumId w:val="129"/>
  </w:num>
  <w:num w:numId="121">
    <w:abstractNumId w:val="130"/>
  </w:num>
  <w:num w:numId="122">
    <w:abstractNumId w:val="131"/>
  </w:num>
  <w:num w:numId="123">
    <w:abstractNumId w:val="132"/>
  </w:num>
  <w:num w:numId="124">
    <w:abstractNumId w:val="133"/>
  </w:num>
  <w:num w:numId="125">
    <w:abstractNumId w:val="133"/>
    <w:lvlOverride w:ilvl="0">
      <w:startOverride w:val="1"/>
    </w:lvlOverride>
  </w:num>
  <w:num w:numId="126">
    <w:abstractNumId w:val="134"/>
  </w:num>
  <w:num w:numId="127">
    <w:abstractNumId w:val="144"/>
  </w:num>
  <w:num w:numId="128">
    <w:abstractNumId w:val="143"/>
  </w:num>
  <w:num w:numId="129">
    <w:abstractNumId w:val="139"/>
  </w:num>
  <w:num w:numId="130">
    <w:abstractNumId w:val="135"/>
  </w:num>
  <w:num w:numId="131">
    <w:abstractNumId w:val="136"/>
  </w:num>
  <w:num w:numId="132">
    <w:abstractNumId w:val="140"/>
  </w:num>
  <w:num w:numId="133">
    <w:abstractNumId w:val="138"/>
  </w:num>
  <w:num w:numId="134">
    <w:abstractNumId w:val="141"/>
  </w:num>
  <w:num w:numId="135">
    <w:abstractNumId w:val="137"/>
  </w:num>
  <w:num w:numId="136">
    <w:abstractNumId w:val="1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37"/>
  <w:drawingGridHorizontalSpacing w:val="0"/>
  <w:drawingGridVerticalSpacing w:val="0"/>
  <w:displayHorizontalDrawingGridEvery w:val="0"/>
  <w:displayVerticalDrawingGridEvery w:val="0"/>
  <w:characterSpacingControl w:val="doNotCompress"/>
  <w:footnotePr>
    <w:footnote w:id="0"/>
    <w:footnote w:id="1"/>
  </w:footnotePr>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B6749E"/>
    <w:rsid w:val="00002C57"/>
    <w:rsid w:val="00002D92"/>
    <w:rsid w:val="00003291"/>
    <w:rsid w:val="000134B2"/>
    <w:rsid w:val="000157F1"/>
    <w:rsid w:val="000165C1"/>
    <w:rsid w:val="00021D46"/>
    <w:rsid w:val="00027002"/>
    <w:rsid w:val="00034D27"/>
    <w:rsid w:val="00037675"/>
    <w:rsid w:val="00050827"/>
    <w:rsid w:val="00070A11"/>
    <w:rsid w:val="000775D6"/>
    <w:rsid w:val="000B30AF"/>
    <w:rsid w:val="000B354E"/>
    <w:rsid w:val="000B41F9"/>
    <w:rsid w:val="000C31A8"/>
    <w:rsid w:val="000E3E47"/>
    <w:rsid w:val="000E5B3E"/>
    <w:rsid w:val="000F26E8"/>
    <w:rsid w:val="0011590C"/>
    <w:rsid w:val="00123532"/>
    <w:rsid w:val="001302D5"/>
    <w:rsid w:val="00133E05"/>
    <w:rsid w:val="00133E23"/>
    <w:rsid w:val="00133FF5"/>
    <w:rsid w:val="00135DEE"/>
    <w:rsid w:val="00145E9A"/>
    <w:rsid w:val="001503FA"/>
    <w:rsid w:val="001572CC"/>
    <w:rsid w:val="001639BB"/>
    <w:rsid w:val="00175260"/>
    <w:rsid w:val="00177358"/>
    <w:rsid w:val="00182AFB"/>
    <w:rsid w:val="00187C23"/>
    <w:rsid w:val="00191B45"/>
    <w:rsid w:val="0019608D"/>
    <w:rsid w:val="00196CEE"/>
    <w:rsid w:val="001B1278"/>
    <w:rsid w:val="001B794E"/>
    <w:rsid w:val="001B7D39"/>
    <w:rsid w:val="001C0B30"/>
    <w:rsid w:val="001D05F1"/>
    <w:rsid w:val="001D5075"/>
    <w:rsid w:val="001E76F0"/>
    <w:rsid w:val="001F7C3F"/>
    <w:rsid w:val="002024A2"/>
    <w:rsid w:val="002146D8"/>
    <w:rsid w:val="00215905"/>
    <w:rsid w:val="00216349"/>
    <w:rsid w:val="00221DDC"/>
    <w:rsid w:val="0022205D"/>
    <w:rsid w:val="002340B0"/>
    <w:rsid w:val="00254157"/>
    <w:rsid w:val="002572D7"/>
    <w:rsid w:val="0025743A"/>
    <w:rsid w:val="00264A8C"/>
    <w:rsid w:val="00266876"/>
    <w:rsid w:val="002734F5"/>
    <w:rsid w:val="002779C0"/>
    <w:rsid w:val="002959E4"/>
    <w:rsid w:val="002A0B1F"/>
    <w:rsid w:val="002A2874"/>
    <w:rsid w:val="002B0F2D"/>
    <w:rsid w:val="002B7486"/>
    <w:rsid w:val="002C6F2B"/>
    <w:rsid w:val="002C79A7"/>
    <w:rsid w:val="002D72C3"/>
    <w:rsid w:val="002F092D"/>
    <w:rsid w:val="0031178D"/>
    <w:rsid w:val="003142C9"/>
    <w:rsid w:val="00316E91"/>
    <w:rsid w:val="0032602D"/>
    <w:rsid w:val="00327D7A"/>
    <w:rsid w:val="003416FA"/>
    <w:rsid w:val="00344ECD"/>
    <w:rsid w:val="003450D4"/>
    <w:rsid w:val="00347FA5"/>
    <w:rsid w:val="00356E17"/>
    <w:rsid w:val="00361FE6"/>
    <w:rsid w:val="0036748B"/>
    <w:rsid w:val="003735D2"/>
    <w:rsid w:val="003775A6"/>
    <w:rsid w:val="00390265"/>
    <w:rsid w:val="0039124E"/>
    <w:rsid w:val="00391A2D"/>
    <w:rsid w:val="00391F23"/>
    <w:rsid w:val="00396499"/>
    <w:rsid w:val="003B046A"/>
    <w:rsid w:val="003F0A39"/>
    <w:rsid w:val="003F31F6"/>
    <w:rsid w:val="003F42E6"/>
    <w:rsid w:val="003F4796"/>
    <w:rsid w:val="004031DE"/>
    <w:rsid w:val="00422502"/>
    <w:rsid w:val="00426130"/>
    <w:rsid w:val="00434777"/>
    <w:rsid w:val="00457715"/>
    <w:rsid w:val="004579AD"/>
    <w:rsid w:val="00457EEC"/>
    <w:rsid w:val="00463481"/>
    <w:rsid w:val="0047261A"/>
    <w:rsid w:val="00472FFE"/>
    <w:rsid w:val="00477BF0"/>
    <w:rsid w:val="004800DA"/>
    <w:rsid w:val="00493B05"/>
    <w:rsid w:val="00494A39"/>
    <w:rsid w:val="00497350"/>
    <w:rsid w:val="004A0B20"/>
    <w:rsid w:val="004A18E9"/>
    <w:rsid w:val="004B28DC"/>
    <w:rsid w:val="004B31E8"/>
    <w:rsid w:val="004C3EFB"/>
    <w:rsid w:val="004C7B1B"/>
    <w:rsid w:val="004D6C21"/>
    <w:rsid w:val="004F0F5B"/>
    <w:rsid w:val="004F5A67"/>
    <w:rsid w:val="00515500"/>
    <w:rsid w:val="005163DA"/>
    <w:rsid w:val="00521ECE"/>
    <w:rsid w:val="00525F0C"/>
    <w:rsid w:val="00527D2F"/>
    <w:rsid w:val="00545D5A"/>
    <w:rsid w:val="005503E1"/>
    <w:rsid w:val="00560AE1"/>
    <w:rsid w:val="005773ED"/>
    <w:rsid w:val="0058260C"/>
    <w:rsid w:val="00585359"/>
    <w:rsid w:val="00590FD2"/>
    <w:rsid w:val="005A46CB"/>
    <w:rsid w:val="005B070D"/>
    <w:rsid w:val="005B2039"/>
    <w:rsid w:val="005B3235"/>
    <w:rsid w:val="005C1C87"/>
    <w:rsid w:val="005E0CF7"/>
    <w:rsid w:val="005E3B4D"/>
    <w:rsid w:val="005F0D72"/>
    <w:rsid w:val="005F1AAF"/>
    <w:rsid w:val="0061280B"/>
    <w:rsid w:val="006128F8"/>
    <w:rsid w:val="00620E4D"/>
    <w:rsid w:val="0062350F"/>
    <w:rsid w:val="006273B0"/>
    <w:rsid w:val="00633A38"/>
    <w:rsid w:val="00641A7F"/>
    <w:rsid w:val="006546CB"/>
    <w:rsid w:val="00663EFC"/>
    <w:rsid w:val="00667EF1"/>
    <w:rsid w:val="00675559"/>
    <w:rsid w:val="00675FFE"/>
    <w:rsid w:val="006809D7"/>
    <w:rsid w:val="006858C4"/>
    <w:rsid w:val="0068636B"/>
    <w:rsid w:val="00690E6A"/>
    <w:rsid w:val="00692AF3"/>
    <w:rsid w:val="006B2C49"/>
    <w:rsid w:val="006C0A6E"/>
    <w:rsid w:val="006C2382"/>
    <w:rsid w:val="006E68C3"/>
    <w:rsid w:val="006E71DE"/>
    <w:rsid w:val="006F31FF"/>
    <w:rsid w:val="006F3B53"/>
    <w:rsid w:val="007012CC"/>
    <w:rsid w:val="00702D66"/>
    <w:rsid w:val="00703728"/>
    <w:rsid w:val="00705A29"/>
    <w:rsid w:val="00712D3A"/>
    <w:rsid w:val="00713BA5"/>
    <w:rsid w:val="00713EDF"/>
    <w:rsid w:val="0072124D"/>
    <w:rsid w:val="00724B35"/>
    <w:rsid w:val="00745551"/>
    <w:rsid w:val="00747708"/>
    <w:rsid w:val="00752B08"/>
    <w:rsid w:val="00752E1D"/>
    <w:rsid w:val="00754D5A"/>
    <w:rsid w:val="0076491A"/>
    <w:rsid w:val="00770C92"/>
    <w:rsid w:val="007711A1"/>
    <w:rsid w:val="00773477"/>
    <w:rsid w:val="007771E8"/>
    <w:rsid w:val="00781A56"/>
    <w:rsid w:val="007A4CD9"/>
    <w:rsid w:val="007B614D"/>
    <w:rsid w:val="007D11ED"/>
    <w:rsid w:val="0082063E"/>
    <w:rsid w:val="00820D9D"/>
    <w:rsid w:val="00824A98"/>
    <w:rsid w:val="00827034"/>
    <w:rsid w:val="008311F6"/>
    <w:rsid w:val="00834740"/>
    <w:rsid w:val="00842393"/>
    <w:rsid w:val="00842943"/>
    <w:rsid w:val="00853766"/>
    <w:rsid w:val="00854D3B"/>
    <w:rsid w:val="00861338"/>
    <w:rsid w:val="00863796"/>
    <w:rsid w:val="008704AA"/>
    <w:rsid w:val="00874BD6"/>
    <w:rsid w:val="0088180B"/>
    <w:rsid w:val="008B4FE2"/>
    <w:rsid w:val="008B5639"/>
    <w:rsid w:val="008B5ED5"/>
    <w:rsid w:val="008B7464"/>
    <w:rsid w:val="008C0F0A"/>
    <w:rsid w:val="008C3EBF"/>
    <w:rsid w:val="008D0730"/>
    <w:rsid w:val="008D34F9"/>
    <w:rsid w:val="008F35F5"/>
    <w:rsid w:val="008F6ED2"/>
    <w:rsid w:val="009054D5"/>
    <w:rsid w:val="00907F22"/>
    <w:rsid w:val="00923052"/>
    <w:rsid w:val="009276B6"/>
    <w:rsid w:val="00931109"/>
    <w:rsid w:val="00943FED"/>
    <w:rsid w:val="0095126C"/>
    <w:rsid w:val="009606B2"/>
    <w:rsid w:val="009636B7"/>
    <w:rsid w:val="00977B72"/>
    <w:rsid w:val="00982E65"/>
    <w:rsid w:val="00985845"/>
    <w:rsid w:val="009969AE"/>
    <w:rsid w:val="009B3A84"/>
    <w:rsid w:val="009B5783"/>
    <w:rsid w:val="009C0A23"/>
    <w:rsid w:val="009C6792"/>
    <w:rsid w:val="009C71C2"/>
    <w:rsid w:val="009D0F00"/>
    <w:rsid w:val="009D7235"/>
    <w:rsid w:val="009E0034"/>
    <w:rsid w:val="009E117C"/>
    <w:rsid w:val="009E3FF5"/>
    <w:rsid w:val="009E54A7"/>
    <w:rsid w:val="009F0DA5"/>
    <w:rsid w:val="009F13A0"/>
    <w:rsid w:val="00A047D3"/>
    <w:rsid w:val="00A0568F"/>
    <w:rsid w:val="00A24157"/>
    <w:rsid w:val="00A24333"/>
    <w:rsid w:val="00A47637"/>
    <w:rsid w:val="00A545B9"/>
    <w:rsid w:val="00A55F79"/>
    <w:rsid w:val="00A56618"/>
    <w:rsid w:val="00A57A15"/>
    <w:rsid w:val="00A61CB6"/>
    <w:rsid w:val="00A63E06"/>
    <w:rsid w:val="00A64932"/>
    <w:rsid w:val="00A701DC"/>
    <w:rsid w:val="00A759D1"/>
    <w:rsid w:val="00A948DA"/>
    <w:rsid w:val="00AA311A"/>
    <w:rsid w:val="00AA38B4"/>
    <w:rsid w:val="00AB202D"/>
    <w:rsid w:val="00AD1BCB"/>
    <w:rsid w:val="00AE3F1A"/>
    <w:rsid w:val="00AF663B"/>
    <w:rsid w:val="00AF79E1"/>
    <w:rsid w:val="00B05C93"/>
    <w:rsid w:val="00B11E07"/>
    <w:rsid w:val="00B20C44"/>
    <w:rsid w:val="00B33DFA"/>
    <w:rsid w:val="00B35795"/>
    <w:rsid w:val="00B4377F"/>
    <w:rsid w:val="00B47E44"/>
    <w:rsid w:val="00B512C9"/>
    <w:rsid w:val="00B53168"/>
    <w:rsid w:val="00B53D34"/>
    <w:rsid w:val="00B56F9A"/>
    <w:rsid w:val="00B60AEC"/>
    <w:rsid w:val="00B62C26"/>
    <w:rsid w:val="00B6749E"/>
    <w:rsid w:val="00B77A9D"/>
    <w:rsid w:val="00B84993"/>
    <w:rsid w:val="00B854F2"/>
    <w:rsid w:val="00B8572A"/>
    <w:rsid w:val="00B93F3E"/>
    <w:rsid w:val="00B966DE"/>
    <w:rsid w:val="00BA32A2"/>
    <w:rsid w:val="00BA7FEA"/>
    <w:rsid w:val="00BB075C"/>
    <w:rsid w:val="00BD3964"/>
    <w:rsid w:val="00BE43A6"/>
    <w:rsid w:val="00BE4FB7"/>
    <w:rsid w:val="00C16D7E"/>
    <w:rsid w:val="00C20BEB"/>
    <w:rsid w:val="00C3391A"/>
    <w:rsid w:val="00C34CE3"/>
    <w:rsid w:val="00C6224C"/>
    <w:rsid w:val="00C709F1"/>
    <w:rsid w:val="00C924A6"/>
    <w:rsid w:val="00CC47BB"/>
    <w:rsid w:val="00CD5B75"/>
    <w:rsid w:val="00CE1F15"/>
    <w:rsid w:val="00CE1F54"/>
    <w:rsid w:val="00CE57BE"/>
    <w:rsid w:val="00CF59F6"/>
    <w:rsid w:val="00D129B1"/>
    <w:rsid w:val="00D13273"/>
    <w:rsid w:val="00D20D57"/>
    <w:rsid w:val="00D220DF"/>
    <w:rsid w:val="00D24350"/>
    <w:rsid w:val="00D249D8"/>
    <w:rsid w:val="00D25FDF"/>
    <w:rsid w:val="00D30196"/>
    <w:rsid w:val="00D404B7"/>
    <w:rsid w:val="00D4232D"/>
    <w:rsid w:val="00D44F04"/>
    <w:rsid w:val="00D53FC4"/>
    <w:rsid w:val="00D549AF"/>
    <w:rsid w:val="00D56A12"/>
    <w:rsid w:val="00D619CB"/>
    <w:rsid w:val="00D77648"/>
    <w:rsid w:val="00D867A6"/>
    <w:rsid w:val="00DA54D1"/>
    <w:rsid w:val="00DB1965"/>
    <w:rsid w:val="00DC2F40"/>
    <w:rsid w:val="00DC4A8A"/>
    <w:rsid w:val="00DD70D4"/>
    <w:rsid w:val="00DE751F"/>
    <w:rsid w:val="00DE7C62"/>
    <w:rsid w:val="00DF46CB"/>
    <w:rsid w:val="00E23423"/>
    <w:rsid w:val="00E236E3"/>
    <w:rsid w:val="00E34BB0"/>
    <w:rsid w:val="00E3532A"/>
    <w:rsid w:val="00E36085"/>
    <w:rsid w:val="00E433E7"/>
    <w:rsid w:val="00E550DD"/>
    <w:rsid w:val="00E5735B"/>
    <w:rsid w:val="00E66F72"/>
    <w:rsid w:val="00E77398"/>
    <w:rsid w:val="00E8162C"/>
    <w:rsid w:val="00E82EA8"/>
    <w:rsid w:val="00E830FB"/>
    <w:rsid w:val="00E8663C"/>
    <w:rsid w:val="00E959E1"/>
    <w:rsid w:val="00EA29C7"/>
    <w:rsid w:val="00EB51F1"/>
    <w:rsid w:val="00EC238E"/>
    <w:rsid w:val="00ED2EB7"/>
    <w:rsid w:val="00EE11BB"/>
    <w:rsid w:val="00EE2A41"/>
    <w:rsid w:val="00EF6978"/>
    <w:rsid w:val="00F01912"/>
    <w:rsid w:val="00F052A4"/>
    <w:rsid w:val="00F138B1"/>
    <w:rsid w:val="00F16D25"/>
    <w:rsid w:val="00F2068C"/>
    <w:rsid w:val="00F2414B"/>
    <w:rsid w:val="00F300F3"/>
    <w:rsid w:val="00F5374F"/>
    <w:rsid w:val="00F60BD2"/>
    <w:rsid w:val="00F6443F"/>
    <w:rsid w:val="00F76100"/>
    <w:rsid w:val="00F82A28"/>
    <w:rsid w:val="00F85A9E"/>
    <w:rsid w:val="00F92A11"/>
    <w:rsid w:val="00FB1E48"/>
    <w:rsid w:val="00FB4F37"/>
    <w:rsid w:val="00FB672F"/>
    <w:rsid w:val="00FE16A3"/>
    <w:rsid w:val="00FE2A10"/>
    <w:rsid w:val="00FE4156"/>
    <w:rsid w:val="00FE570F"/>
    <w:rsid w:val="00FF21A7"/>
    <w:rsid w:val="00FF57D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suppressAutoHyphens/>
      <w:autoSpaceDE/>
      <w:autoSpaceDN/>
      <w:adjustRightInd/>
      <w:ind w:left="0" w:right="0"/>
      <w:jc w:val="left"/>
      <w:textAlignment w:val="auto"/>
    </w:pPr>
    <w:rPr>
      <w:rFonts w:cs="Times New Roman"/>
      <w:sz w:val="24"/>
      <w:szCs w:val="24"/>
      <w:rtl w:val="0"/>
      <w:cs w:val="0"/>
      <w:lang w:val="sk-SK" w:eastAsia="ar-SA" w:bidi="ar-SA"/>
    </w:rPr>
  </w:style>
  <w:style w:type="paragraph" w:styleId="Heading1">
    <w:name w:val="heading 1"/>
    <w:basedOn w:val="Normal"/>
    <w:next w:val="Normal"/>
    <w:qFormat/>
    <w:pPr>
      <w:keepNext/>
      <w:numPr>
        <w:numId w:val="1"/>
      </w:numPr>
      <w:tabs>
        <w:tab w:val="num" w:pos="0"/>
      </w:tabs>
      <w:jc w:val="center"/>
      <w:outlineLvl w:val="0"/>
    </w:pPr>
    <w:rPr>
      <w:b/>
      <w:sz w:val="20"/>
      <w:szCs w:val="20"/>
      <w:lang w:val="cs-CZ"/>
    </w:rPr>
  </w:style>
  <w:style w:type="paragraph" w:styleId="Heading2">
    <w:name w:val="heading 2"/>
    <w:basedOn w:val="Normal"/>
    <w:next w:val="Normal"/>
    <w:qFormat/>
    <w:pPr>
      <w:keepNext/>
      <w:numPr>
        <w:ilvl w:val="1"/>
        <w:numId w:val="1"/>
      </w:numPr>
      <w:tabs>
        <w:tab w:val="num" w:pos="0"/>
      </w:tabs>
      <w:spacing w:before="240" w:after="60"/>
      <w:jc w:val="left"/>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tabs>
        <w:tab w:val="num" w:pos="0"/>
      </w:tabs>
      <w:spacing w:before="240" w:after="60"/>
      <w:jc w:val="left"/>
      <w:outlineLvl w:val="2"/>
    </w:pPr>
    <w:rPr>
      <w:rFonts w:ascii="Arial" w:hAnsi="Arial" w:cs="Arial"/>
      <w:b/>
      <w:bCs/>
      <w:sz w:val="26"/>
      <w:szCs w:val="26"/>
    </w:rPr>
  </w:style>
  <w:style w:type="paragraph" w:styleId="Heading4">
    <w:name w:val="heading 4"/>
    <w:basedOn w:val="Normal"/>
    <w:next w:val="Normal"/>
    <w:qFormat/>
    <w:pPr>
      <w:keepNext/>
      <w:numPr>
        <w:ilvl w:val="3"/>
        <w:numId w:val="1"/>
      </w:numPr>
      <w:tabs>
        <w:tab w:val="num" w:pos="0"/>
      </w:tabs>
      <w:spacing w:before="240" w:after="60"/>
      <w:jc w:val="left"/>
      <w:outlineLvl w:val="3"/>
    </w:pPr>
    <w:rPr>
      <w:b/>
      <w:bCs/>
      <w:sz w:val="28"/>
      <w:szCs w:val="28"/>
    </w:rPr>
  </w:style>
  <w:style w:type="paragraph" w:styleId="Heading5">
    <w:name w:val="heading 5"/>
    <w:basedOn w:val="Normal"/>
    <w:next w:val="Normal"/>
    <w:qFormat/>
    <w:pPr>
      <w:keepNext/>
      <w:numPr>
        <w:ilvl w:val="4"/>
        <w:numId w:val="1"/>
      </w:numPr>
      <w:tabs>
        <w:tab w:val="num" w:pos="0"/>
      </w:tabs>
      <w:autoSpaceDE w:val="0"/>
      <w:jc w:val="center"/>
      <w:outlineLvl w:val="4"/>
    </w:pPr>
    <w:rPr>
      <w:rFonts w:cs="Arial"/>
      <w:iCs/>
      <w:color w:val="FF00FF"/>
      <w:sz w:val="32"/>
    </w:rPr>
  </w:style>
  <w:style w:type="paragraph" w:styleId="Heading7">
    <w:name w:val="heading 7"/>
    <w:basedOn w:val="Normal"/>
    <w:next w:val="Normal"/>
    <w:qFormat/>
    <w:pPr>
      <w:keepNext/>
      <w:numPr>
        <w:ilvl w:val="6"/>
        <w:numId w:val="1"/>
      </w:numPr>
      <w:tabs>
        <w:tab w:val="num" w:pos="0"/>
      </w:tabs>
      <w:spacing w:before="120" w:line="240" w:lineRule="atLeast"/>
      <w:jc w:val="center"/>
      <w:outlineLvl w:val="6"/>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character" w:customStyle="1" w:styleId="WW8Num2z0">
    <w:name w:val="WW8Num2z0"/>
    <w:rPr>
      <w:position w:val="0"/>
      <w:sz w:val="24"/>
      <w:vertAlign w:val="baseline"/>
    </w:rPr>
  </w:style>
  <w:style w:type="character" w:customStyle="1" w:styleId="WW8Num4z0">
    <w:name w:val="WW8Num4z0"/>
    <w:rPr>
      <w:rFonts w:ascii="Times New Roman" w:hAnsi="Times New Roman" w:cs="Times New Roman"/>
      <w:strike w:val="0"/>
      <w:dstrike w:val="0"/>
      <w:color w:val="auto"/>
    </w:rPr>
  </w:style>
  <w:style w:type="character" w:customStyle="1" w:styleId="WW8Num6z0">
    <w:name w:val="WW8Num6z0"/>
    <w:rPr>
      <w:rFonts w:ascii="Times New Roman" w:hAnsi="Times New Roman" w:cs="Times New Roman"/>
    </w:rPr>
  </w:style>
  <w:style w:type="character" w:customStyle="1" w:styleId="WW8Num9z0">
    <w:name w:val="WW8Num9z0"/>
    <w:rPr>
      <w:color w:val="auto"/>
    </w:rPr>
  </w:style>
  <w:style w:type="character" w:customStyle="1" w:styleId="WW8Num11z0">
    <w:name w:val="WW8Num11z0"/>
    <w:rPr>
      <w:rFonts w:ascii="Times New Roman" w:hAnsi="Times New Roman" w:cs="Times New Roman"/>
    </w:rPr>
  </w:style>
  <w:style w:type="character" w:customStyle="1" w:styleId="WW8Num14z0">
    <w:name w:val="WW8Num14z0"/>
    <w:rPr>
      <w:rFonts w:ascii="Times New Roman" w:hAnsi="Times New Roman" w:cs="Times New Roman"/>
      <w:color w:val="auto"/>
    </w:rPr>
  </w:style>
  <w:style w:type="character" w:customStyle="1" w:styleId="WW8Num15z0">
    <w:name w:val="WW8Num15z0"/>
    <w:rPr>
      <w:rFonts w:ascii="Times New Roman" w:hAnsi="Times New Roman" w:cs="Times New Roman"/>
      <w:color w:val="auto"/>
      <w:position w:val="0"/>
      <w:sz w:val="24"/>
      <w:vertAlign w:val="baseline"/>
    </w:rPr>
  </w:style>
  <w:style w:type="character" w:customStyle="1" w:styleId="WW8Num17z0">
    <w:name w:val="WW8Num17z0"/>
    <w:rPr>
      <w:position w:val="0"/>
      <w:sz w:val="24"/>
      <w:vertAlign w:val="baseline"/>
    </w:rPr>
  </w:style>
  <w:style w:type="character" w:customStyle="1" w:styleId="WW8Num18z0">
    <w:name w:val="WW8Num18z0"/>
    <w:rPr>
      <w:rFonts w:ascii="Times New Roman" w:hAnsi="Times New Roman" w:cs="Times New Roman"/>
      <w:color w:val="auto"/>
    </w:rPr>
  </w:style>
  <w:style w:type="character" w:customStyle="1" w:styleId="WW8Num19z0">
    <w:name w:val="WW8Num19z0"/>
    <w:rPr>
      <w:strike w:val="0"/>
      <w:dstrike w:val="0"/>
    </w:rPr>
  </w:style>
  <w:style w:type="character" w:customStyle="1" w:styleId="WW8Num20z0">
    <w:name w:val="WW8Num20z0"/>
    <w:rPr>
      <w:strike w:val="0"/>
      <w:dstrike w:val="0"/>
    </w:rPr>
  </w:style>
  <w:style w:type="character" w:customStyle="1" w:styleId="WW8Num21z0">
    <w:name w:val="WW8Num21z0"/>
    <w:rPr>
      <w:rFonts w:eastAsia="Times New Roman"/>
    </w:rPr>
  </w:style>
  <w:style w:type="character" w:customStyle="1" w:styleId="WW8Num23z0">
    <w:name w:val="WW8Num23z0"/>
    <w:rPr>
      <w:position w:val="0"/>
      <w:sz w:val="24"/>
      <w:vertAlign w:val="baseline"/>
    </w:rPr>
  </w:style>
  <w:style w:type="character" w:customStyle="1" w:styleId="WW8Num24z0">
    <w:name w:val="WW8Num24z0"/>
    <w:rPr>
      <w:strike w:val="0"/>
      <w:dstrike w:val="0"/>
      <w:color w:val="auto"/>
      <w:position w:val="0"/>
      <w:sz w:val="24"/>
      <w:vertAlign w:val="baseline"/>
    </w:rPr>
  </w:style>
  <w:style w:type="character" w:customStyle="1" w:styleId="WW8Num25z0">
    <w:name w:val="WW8Num25z0"/>
    <w:rPr>
      <w:rFonts w:ascii="Times New Roman" w:hAnsi="Times New Roman" w:cs="Times New Roman"/>
    </w:rPr>
  </w:style>
  <w:style w:type="character" w:customStyle="1" w:styleId="WW8Num26z0">
    <w:name w:val="WW8Num26z0"/>
    <w:rPr>
      <w:strike w:val="0"/>
      <w:dstrike w:val="0"/>
      <w:color w:val="auto"/>
    </w:rPr>
  </w:style>
  <w:style w:type="character" w:customStyle="1" w:styleId="WW8Num27z0">
    <w:name w:val="WW8Num27z0"/>
    <w:rPr>
      <w:position w:val="0"/>
      <w:sz w:val="24"/>
      <w:vertAlign w:val="baseline"/>
    </w:rPr>
  </w:style>
  <w:style w:type="character" w:customStyle="1" w:styleId="WW8Num28z0">
    <w:name w:val="WW8Num28z0"/>
    <w:rPr>
      <w:rFonts w:ascii="Times New Roman" w:hAnsi="Times New Roman" w:cs="Times New Roman"/>
      <w:sz w:val="24"/>
    </w:rPr>
  </w:style>
  <w:style w:type="character" w:customStyle="1" w:styleId="WW8Num29z0">
    <w:name w:val="WW8Num29z0"/>
    <w:rPr>
      <w:rFonts w:ascii="Times New Roman" w:hAnsi="Times New Roman" w:cs="Times New Roman"/>
    </w:rPr>
  </w:style>
  <w:style w:type="character" w:customStyle="1" w:styleId="WW8Num30z0">
    <w:name w:val="WW8Num30z0"/>
    <w:rPr>
      <w:rFonts w:ascii="Times New Roman" w:hAnsi="Times New Roman" w:cs="Times New Roman"/>
      <w:position w:val="0"/>
      <w:sz w:val="24"/>
      <w:vertAlign w:val="baseline"/>
    </w:rPr>
  </w:style>
  <w:style w:type="character" w:customStyle="1" w:styleId="WW8Num31z0">
    <w:name w:val="WW8Num31z0"/>
    <w:rPr>
      <w:rFonts w:ascii="Times New Roman" w:hAnsi="Times New Roman" w:cs="Times New Roman"/>
    </w:rPr>
  </w:style>
  <w:style w:type="character" w:customStyle="1" w:styleId="WW8Num31z1">
    <w:name w:val="WW8Num31z1"/>
    <w:rPr>
      <w:b w:val="0"/>
      <w:position w:val="0"/>
      <w:sz w:val="24"/>
      <w:vertAlign w:val="baseline"/>
    </w:rPr>
  </w:style>
  <w:style w:type="character" w:customStyle="1" w:styleId="WW8Num32z0">
    <w:name w:val="WW8Num32z0"/>
    <w:rPr>
      <w:strike w:val="0"/>
      <w:dstrike w:val="0"/>
    </w:rPr>
  </w:style>
  <w:style w:type="character" w:customStyle="1" w:styleId="WW8Num33z1">
    <w:name w:val="WW8Num33z1"/>
    <w:rPr>
      <w:color w:val="auto"/>
    </w:rPr>
  </w:style>
  <w:style w:type="character" w:customStyle="1" w:styleId="WW8Num35z0">
    <w:name w:val="WW8Num35z0"/>
    <w:rPr>
      <w:strike w:val="0"/>
      <w:dstrike w:val="0"/>
      <w:color w:val="auto"/>
    </w:rPr>
  </w:style>
  <w:style w:type="character" w:customStyle="1" w:styleId="WW8Num36z0">
    <w:name w:val="WW8Num36z0"/>
    <w:rPr>
      <w:rFonts w:ascii="Times New Roman" w:hAnsi="Times New Roman" w:cs="Times New Roman"/>
    </w:rPr>
  </w:style>
  <w:style w:type="character" w:customStyle="1" w:styleId="WW8Num37z0">
    <w:name w:val="WW8Num37z0"/>
    <w:rPr>
      <w:rFonts w:ascii="Times New Roman" w:hAnsi="Times New Roman" w:cs="Times New Roman"/>
    </w:rPr>
  </w:style>
  <w:style w:type="character" w:customStyle="1" w:styleId="WW8Num38z0">
    <w:name w:val="WW8Num38z0"/>
    <w:rPr>
      <w:rFonts w:ascii="Times New Roman" w:hAnsi="Times New Roman" w:cs="Times New Roman"/>
    </w:rPr>
  </w:style>
  <w:style w:type="character" w:customStyle="1" w:styleId="WW8Num40z0">
    <w:name w:val="WW8Num40z0"/>
    <w:rPr>
      <w:rFonts w:ascii="Times New Roman" w:hAnsi="Times New Roman" w:cs="Times New Roman"/>
    </w:rPr>
  </w:style>
  <w:style w:type="character" w:customStyle="1" w:styleId="WW8Num40z1">
    <w:name w:val="WW8Num40z1"/>
    <w:rPr>
      <w:color w:val="auto"/>
    </w:rPr>
  </w:style>
  <w:style w:type="character" w:customStyle="1" w:styleId="WW8Num46z0">
    <w:name w:val="WW8Num46z0"/>
    <w:rPr>
      <w:strike w:val="0"/>
      <w:dstrike w:val="0"/>
      <w:color w:val="auto"/>
    </w:rPr>
  </w:style>
  <w:style w:type="character" w:customStyle="1" w:styleId="WW8Num47z2">
    <w:name w:val="WW8Num47z2"/>
    <w:rPr>
      <w:strike w:val="0"/>
      <w:dstrike w:val="0"/>
      <w:color w:val="auto"/>
    </w:rPr>
  </w:style>
  <w:style w:type="character" w:customStyle="1" w:styleId="WW8Num49z0">
    <w:name w:val="WW8Num49z0"/>
  </w:style>
  <w:style w:type="character" w:customStyle="1" w:styleId="WW8Num50z0">
    <w:name w:val="WW8Num50z0"/>
    <w:rPr>
      <w:rFonts w:ascii="Times New Roman" w:hAnsi="Times New Roman" w:cs="Times New Roman"/>
      <w:sz w:val="24"/>
    </w:rPr>
  </w:style>
  <w:style w:type="character" w:customStyle="1" w:styleId="WW8Num51z0">
    <w:name w:val="WW8Num51z0"/>
    <w:rPr>
      <w:rFonts w:ascii="Times New Roman" w:hAnsi="Times New Roman" w:cs="Times New Roman"/>
    </w:rPr>
  </w:style>
  <w:style w:type="character" w:customStyle="1" w:styleId="WW8Num51z1">
    <w:name w:val="WW8Num51z1"/>
    <w:rPr>
      <w:strike w:val="0"/>
      <w:dstrike w:val="0"/>
      <w:color w:val="auto"/>
      <w:position w:val="0"/>
      <w:sz w:val="24"/>
      <w:vertAlign w:val="baseline"/>
    </w:rPr>
  </w:style>
  <w:style w:type="character" w:customStyle="1" w:styleId="WW8Num53z0">
    <w:name w:val="WW8Num53z0"/>
    <w:rPr>
      <w:rFonts w:ascii="Times New Roman" w:hAnsi="Times New Roman" w:cs="Times New Roman"/>
    </w:rPr>
  </w:style>
  <w:style w:type="character" w:customStyle="1" w:styleId="WW8Num54z0">
    <w:name w:val="WW8Num54z0"/>
    <w:rPr>
      <w:rFonts w:ascii="Times New Roman" w:hAnsi="Times New Roman" w:cs="Times New Roman"/>
    </w:rPr>
  </w:style>
  <w:style w:type="character" w:customStyle="1" w:styleId="WW8Num56z0">
    <w:name w:val="WW8Num56z0"/>
    <w:rPr>
      <w:rFonts w:ascii="Times New Roman" w:hAnsi="Times New Roman" w:cs="Times New Roman"/>
    </w:rPr>
  </w:style>
  <w:style w:type="character" w:customStyle="1" w:styleId="WW8Num57z0">
    <w:name w:val="WW8Num57z0"/>
    <w:rPr>
      <w:rFonts w:ascii="Times New Roman" w:hAnsi="Times New Roman" w:cs="Times New Roman"/>
    </w:rPr>
  </w:style>
  <w:style w:type="character" w:customStyle="1" w:styleId="WW8Num60z0">
    <w:name w:val="WW8Num60z0"/>
    <w:rPr>
      <w:rFonts w:ascii="Times New Roman" w:hAnsi="Times New Roman" w:cs="Times New Roman"/>
    </w:rPr>
  </w:style>
  <w:style w:type="character" w:customStyle="1" w:styleId="WW8Num64z0">
    <w:name w:val="WW8Num64z0"/>
    <w:rPr>
      <w:strike w:val="0"/>
      <w:dstrike w:val="0"/>
      <w:color w:val="auto"/>
      <w:position w:val="0"/>
      <w:sz w:val="24"/>
      <w:vertAlign w:val="baseline"/>
    </w:rPr>
  </w:style>
  <w:style w:type="character" w:customStyle="1" w:styleId="WW8Num65z0">
    <w:name w:val="WW8Num65z0"/>
    <w:rPr>
      <w:position w:val="0"/>
      <w:sz w:val="24"/>
      <w:vertAlign w:val="baseline"/>
    </w:rPr>
  </w:style>
  <w:style w:type="character" w:customStyle="1" w:styleId="WW8Num66z0">
    <w:name w:val="WW8Num66z0"/>
    <w:rPr>
      <w:position w:val="0"/>
      <w:sz w:val="24"/>
      <w:vertAlign w:val="baseline"/>
    </w:rPr>
  </w:style>
  <w:style w:type="character" w:customStyle="1" w:styleId="WW8Num67z0">
    <w:name w:val="WW8Num67z0"/>
    <w:rPr>
      <w:u w:val="none"/>
    </w:rPr>
  </w:style>
  <w:style w:type="character" w:customStyle="1" w:styleId="WW8Num68z0">
    <w:name w:val="WW8Num68z0"/>
    <w:rPr>
      <w:strike w:val="0"/>
      <w:dstrike w:val="0"/>
    </w:rPr>
  </w:style>
  <w:style w:type="character" w:customStyle="1" w:styleId="WW8Num68z1">
    <w:name w:val="WW8Num68z1"/>
    <w:rPr>
      <w:caps w:val="0"/>
      <w:smallCaps w:val="0"/>
      <w:strike w:val="0"/>
      <w:dstrike w:val="0"/>
      <w:shadow w:val="0"/>
      <w:vanish w:val="0"/>
      <w:position w:val="0"/>
      <w:sz w:val="24"/>
      <w:vertAlign w:val="baseline"/>
    </w:rPr>
  </w:style>
  <w:style w:type="character" w:customStyle="1" w:styleId="WW8Num69z0">
    <w:name w:val="WW8Num69z0"/>
    <w:rPr>
      <w:rFonts w:ascii="Times New Roman" w:hAnsi="Times New Roman" w:cs="Times New Roman"/>
      <w:position w:val="0"/>
      <w:sz w:val="24"/>
      <w:vertAlign w:val="baseline"/>
    </w:rPr>
  </w:style>
  <w:style w:type="character" w:customStyle="1" w:styleId="WW8Num70z0">
    <w:name w:val="WW8Num70z0"/>
    <w:rPr>
      <w:rFonts w:ascii="Times New Roman" w:hAnsi="Times New Roman" w:cs="Times New Roman"/>
    </w:rPr>
  </w:style>
  <w:style w:type="character" w:customStyle="1" w:styleId="WW8Num70z1">
    <w:name w:val="WW8Num70z1"/>
    <w:rPr>
      <w:strike w:val="0"/>
      <w:dstrike w:val="0"/>
    </w:rPr>
  </w:style>
  <w:style w:type="character" w:customStyle="1" w:styleId="WW8Num71z0">
    <w:name w:val="WW8Num71z0"/>
    <w:rPr>
      <w:color w:val="auto"/>
    </w:rPr>
  </w:style>
  <w:style w:type="character" w:customStyle="1" w:styleId="WW8Num72z0">
    <w:name w:val="WW8Num72z0"/>
    <w:rPr>
      <w:color w:val="auto"/>
    </w:rPr>
  </w:style>
  <w:style w:type="character" w:customStyle="1" w:styleId="WW8Num73z0">
    <w:name w:val="WW8Num73z0"/>
    <w:rPr>
      <w:strike w:val="0"/>
      <w:dstrike w:val="0"/>
    </w:rPr>
  </w:style>
  <w:style w:type="character" w:customStyle="1" w:styleId="WW8Num76z0">
    <w:name w:val="WW8Num76z0"/>
    <w:rPr>
      <w:strike w:val="0"/>
      <w:dstrike w:val="0"/>
    </w:rPr>
  </w:style>
  <w:style w:type="character" w:customStyle="1" w:styleId="WW8Num78z0">
    <w:name w:val="WW8Num78z0"/>
    <w:rPr>
      <w:rFonts w:ascii="Times New Roman" w:hAnsi="Times New Roman" w:cs="Times New Roman"/>
    </w:rPr>
  </w:style>
  <w:style w:type="character" w:customStyle="1" w:styleId="WW8Num80z0">
    <w:name w:val="WW8Num80z0"/>
    <w:rPr>
      <w:position w:val="0"/>
      <w:sz w:val="24"/>
      <w:vertAlign w:val="baseline"/>
    </w:rPr>
  </w:style>
  <w:style w:type="character" w:customStyle="1" w:styleId="WW8Num81z0">
    <w:name w:val="WW8Num81z0"/>
    <w:rPr>
      <w:caps w:val="0"/>
      <w:smallCaps w:val="0"/>
      <w:strike w:val="0"/>
      <w:dstrike w:val="0"/>
      <w:shadow w:val="0"/>
      <w:vanish w:val="0"/>
      <w:position w:val="0"/>
      <w:sz w:val="24"/>
      <w:vertAlign w:val="baseline"/>
    </w:rPr>
  </w:style>
  <w:style w:type="character" w:customStyle="1" w:styleId="WW8Num82z0">
    <w:name w:val="WW8Num82z0"/>
    <w:rPr>
      <w:position w:val="0"/>
      <w:sz w:val="24"/>
      <w:vertAlign w:val="baseline"/>
    </w:rPr>
  </w:style>
  <w:style w:type="character" w:customStyle="1" w:styleId="WW8Num83z0">
    <w:name w:val="WW8Num83z0"/>
    <w:rPr>
      <w:position w:val="0"/>
      <w:sz w:val="24"/>
      <w:vertAlign w:val="baseline"/>
    </w:rPr>
  </w:style>
  <w:style w:type="character" w:customStyle="1" w:styleId="WW8Num84z0">
    <w:name w:val="WW8Num84z0"/>
    <w:rPr>
      <w:rFonts w:ascii="Times New Roman" w:hAnsi="Times New Roman" w:cs="Times New Roman"/>
    </w:rPr>
  </w:style>
  <w:style w:type="character" w:customStyle="1" w:styleId="WW8Num85z0">
    <w:name w:val="WW8Num85z0"/>
    <w:rPr>
      <w:rFonts w:ascii="Times New Roman" w:hAnsi="Times New Roman" w:cs="Times New Roman"/>
    </w:rPr>
  </w:style>
  <w:style w:type="character" w:customStyle="1" w:styleId="WW8Num87z1">
    <w:name w:val="WW8Num87z1"/>
    <w:rPr>
      <w:position w:val="0"/>
      <w:sz w:val="24"/>
      <w:vertAlign w:val="baseline"/>
    </w:rPr>
  </w:style>
  <w:style w:type="character" w:customStyle="1" w:styleId="WW8Num87z3">
    <w:name w:val="WW8Num87z3"/>
    <w:rPr>
      <w:color w:val="auto"/>
    </w:rPr>
  </w:style>
  <w:style w:type="character" w:customStyle="1" w:styleId="WW8Num89z0">
    <w:name w:val="WW8Num89z0"/>
    <w:rPr>
      <w:rFonts w:ascii="Times New Roman" w:hAnsi="Times New Roman" w:cs="Times New Roman"/>
      <w:position w:val="0"/>
      <w:sz w:val="24"/>
      <w:vertAlign w:val="baseline"/>
    </w:rPr>
  </w:style>
  <w:style w:type="character" w:customStyle="1" w:styleId="WW8Num90z0">
    <w:name w:val="WW8Num90z0"/>
    <w:rPr>
      <w:rFonts w:ascii="Times New Roman" w:hAnsi="Times New Roman" w:cs="Times New Roman"/>
      <w:strike w:val="0"/>
      <w:dstrike w:val="0"/>
    </w:rPr>
  </w:style>
  <w:style w:type="character" w:customStyle="1" w:styleId="WW8Num91z0">
    <w:name w:val="WW8Num91z0"/>
    <w:rPr>
      <w:rFonts w:ascii="Times New Roman" w:hAnsi="Times New Roman" w:cs="Times New Roman"/>
    </w:rPr>
  </w:style>
  <w:style w:type="character" w:customStyle="1" w:styleId="WW8Num91z1">
    <w:name w:val="WW8Num91z1"/>
    <w:rPr>
      <w:position w:val="0"/>
      <w:sz w:val="24"/>
      <w:vertAlign w:val="baseline"/>
    </w:rPr>
  </w:style>
  <w:style w:type="character" w:customStyle="1" w:styleId="WW8Num93z0">
    <w:name w:val="WW8Num93z0"/>
    <w:rPr>
      <w:strike w:val="0"/>
      <w:dstrike w:val="0"/>
    </w:rPr>
  </w:style>
  <w:style w:type="character" w:customStyle="1" w:styleId="WW8Num94z2">
    <w:name w:val="WW8Num94z2"/>
    <w:rPr>
      <w:position w:val="0"/>
      <w:sz w:val="24"/>
      <w:vertAlign w:val="baseline"/>
    </w:rPr>
  </w:style>
  <w:style w:type="character" w:customStyle="1" w:styleId="WW8Num95z1">
    <w:name w:val="WW8Num95z1"/>
    <w:rPr>
      <w:position w:val="0"/>
      <w:sz w:val="24"/>
      <w:vertAlign w:val="baseline"/>
    </w:rPr>
  </w:style>
  <w:style w:type="character" w:customStyle="1" w:styleId="WW8Num96z0">
    <w:name w:val="WW8Num96z0"/>
    <w:rPr>
      <w:strike w:val="0"/>
      <w:dstrike w:val="0"/>
    </w:rPr>
  </w:style>
  <w:style w:type="character" w:customStyle="1" w:styleId="WW8Num97z0">
    <w:name w:val="WW8Num97z0"/>
    <w:rPr>
      <w:rFonts w:ascii="Times New Roman" w:hAnsi="Times New Roman" w:cs="Times New Roman"/>
      <w:strike w:val="0"/>
      <w:dstrike w:val="0"/>
    </w:rPr>
  </w:style>
  <w:style w:type="character" w:customStyle="1" w:styleId="WW8Num99z0">
    <w:name w:val="WW8Num99z0"/>
    <w:rPr>
      <w:rFonts w:ascii="Times New Roman" w:hAnsi="Times New Roman" w:cs="Times New Roman"/>
    </w:rPr>
  </w:style>
  <w:style w:type="character" w:customStyle="1" w:styleId="WW8Num100z0">
    <w:name w:val="WW8Num100z0"/>
    <w:rPr>
      <w:strike w:val="0"/>
      <w:dstrike w:val="0"/>
    </w:rPr>
  </w:style>
  <w:style w:type="character" w:customStyle="1" w:styleId="WW8Num101z0">
    <w:name w:val="WW8Num101z0"/>
    <w:rPr>
      <w:rFonts w:ascii="Times New Roman" w:hAnsi="Times New Roman" w:cs="Times New Roman"/>
    </w:rPr>
  </w:style>
  <w:style w:type="character" w:customStyle="1" w:styleId="WW8Num101z1">
    <w:name w:val="WW8Num101z1"/>
    <w:rPr>
      <w:color w:val="auto"/>
      <w:position w:val="0"/>
      <w:sz w:val="24"/>
      <w:vertAlign w:val="baseline"/>
    </w:rPr>
  </w:style>
  <w:style w:type="character" w:customStyle="1" w:styleId="WW8Num102z0">
    <w:name w:val="WW8Num102z0"/>
    <w:rPr>
      <w:rFonts w:ascii="Times New Roman" w:hAnsi="Times New Roman" w:cs="Times New Roman"/>
      <w:strike w:val="0"/>
      <w:dstrike w:val="0"/>
      <w:color w:val="auto"/>
    </w:rPr>
  </w:style>
  <w:style w:type="character" w:customStyle="1" w:styleId="WW8Num103z0">
    <w:name w:val="WW8Num103z0"/>
    <w:rPr>
      <w:rFonts w:ascii="Times New Roman" w:hAnsi="Times New Roman" w:cs="Times New Roman"/>
    </w:rPr>
  </w:style>
  <w:style w:type="character" w:customStyle="1" w:styleId="WW8Num104z0">
    <w:name w:val="WW8Num104z0"/>
    <w:rPr>
      <w:rFonts w:ascii="Times New Roman" w:hAnsi="Times New Roman" w:cs="Times New Roman"/>
    </w:rPr>
  </w:style>
  <w:style w:type="character" w:customStyle="1" w:styleId="WW8Num105z3">
    <w:name w:val="WW8Num105z3"/>
    <w:rPr>
      <w:sz w:val="24"/>
    </w:rPr>
  </w:style>
  <w:style w:type="character" w:customStyle="1" w:styleId="WW8Num106z0">
    <w:name w:val="WW8Num106z0"/>
    <w:rPr>
      <w:strike w:val="0"/>
      <w:dstrike w:val="0"/>
      <w:color w:val="auto"/>
    </w:rPr>
  </w:style>
  <w:style w:type="character" w:customStyle="1" w:styleId="WW8Num107z0">
    <w:name w:val="WW8Num107z0"/>
    <w:rPr>
      <w:rFonts w:ascii="Times New Roman" w:hAnsi="Times New Roman" w:cs="Times New Roman"/>
    </w:rPr>
  </w:style>
  <w:style w:type="character" w:customStyle="1" w:styleId="WW8Num107z1">
    <w:name w:val="WW8Num107z1"/>
    <w:rPr>
      <w:color w:val="auto"/>
    </w:rPr>
  </w:style>
  <w:style w:type="character" w:customStyle="1" w:styleId="WW8Num108z1">
    <w:name w:val="WW8Num108z1"/>
    <w:rPr>
      <w:color w:val="auto"/>
    </w:rPr>
  </w:style>
  <w:style w:type="character" w:customStyle="1" w:styleId="WW8Num110z0">
    <w:name w:val="WW8Num110z0"/>
    <w:rPr>
      <w:position w:val="0"/>
      <w:sz w:val="24"/>
      <w:vertAlign w:val="baseline"/>
    </w:rPr>
  </w:style>
  <w:style w:type="character" w:customStyle="1" w:styleId="WW8Num111z0">
    <w:name w:val="WW8Num111z0"/>
    <w:rPr>
      <w:rFonts w:ascii="Times New Roman" w:hAnsi="Times New Roman" w:cs="Times New Roman"/>
    </w:rPr>
  </w:style>
  <w:style w:type="character" w:customStyle="1" w:styleId="WW8Num112z0">
    <w:name w:val="WW8Num112z0"/>
    <w:rPr>
      <w:rFonts w:ascii="Times New Roman" w:hAnsi="Times New Roman" w:cs="Times New Roman"/>
    </w:rPr>
  </w:style>
  <w:style w:type="character" w:customStyle="1" w:styleId="WW8Num114z0">
    <w:name w:val="WW8Num114z0"/>
    <w:rPr>
      <w:rFonts w:ascii="Times New Roman" w:hAnsi="Times New Roman" w:cs="Times New Roman"/>
    </w:rPr>
  </w:style>
  <w:style w:type="character" w:customStyle="1" w:styleId="WW8Num115z0">
    <w:name w:val="WW8Num115z0"/>
    <w:rPr>
      <w:strike w:val="0"/>
      <w:dstrike w:val="0"/>
      <w:color w:val="auto"/>
    </w:rPr>
  </w:style>
  <w:style w:type="character" w:customStyle="1" w:styleId="WW8Num117z0">
    <w:name w:val="WW8Num117z0"/>
    <w:rPr>
      <w:strike w:val="0"/>
      <w:dstrike w:val="0"/>
    </w:rPr>
  </w:style>
  <w:style w:type="character" w:customStyle="1" w:styleId="WW8Num119z0">
    <w:name w:val="WW8Num119z0"/>
    <w:rPr>
      <w:rFonts w:ascii="Times New Roman" w:hAnsi="Times New Roman" w:cs="Times New Roman"/>
      <w:strike w:val="0"/>
      <w:dstrike w:val="0"/>
      <w:color w:val="auto"/>
    </w:rPr>
  </w:style>
  <w:style w:type="character" w:customStyle="1" w:styleId="WW8Num120z0">
    <w:name w:val="WW8Num120z0"/>
    <w:rPr>
      <w:rFonts w:ascii="Times New Roman" w:hAnsi="Times New Roman" w:cs="Times New Roman"/>
    </w:rPr>
  </w:style>
  <w:style w:type="character" w:customStyle="1" w:styleId="WW8Num121z1">
    <w:name w:val="WW8Num121z1"/>
    <w:rPr>
      <w:strike w:val="0"/>
      <w:dstrike w:val="0"/>
    </w:rPr>
  </w:style>
  <w:style w:type="character" w:customStyle="1" w:styleId="WW8Num122z0">
    <w:name w:val="WW8Num122z0"/>
    <w:rPr>
      <w:rFonts w:ascii="Times New Roman" w:hAnsi="Times New Roman" w:cs="Times New Roman"/>
    </w:rPr>
  </w:style>
  <w:style w:type="character" w:customStyle="1" w:styleId="WW8Num124z0">
    <w:name w:val="WW8Num124z0"/>
    <w:rPr>
      <w:rFonts w:ascii="Times New Roman" w:hAnsi="Times New Roman" w:cs="Times New Roman"/>
    </w:rPr>
  </w:style>
  <w:style w:type="character" w:customStyle="1" w:styleId="WW8Num124z1">
    <w:name w:val="WW8Num124z1"/>
    <w:rPr>
      <w:strike w:val="0"/>
      <w:dstrike w:val="0"/>
      <w:position w:val="0"/>
      <w:sz w:val="24"/>
      <w:vertAlign w:val="baseline"/>
    </w:rPr>
  </w:style>
  <w:style w:type="character" w:customStyle="1" w:styleId="WW8Num125z0">
    <w:name w:val="WW8Num125z0"/>
    <w:rPr>
      <w:strike w:val="0"/>
      <w:dstrike w:val="0"/>
      <w:color w:val="auto"/>
    </w:rPr>
  </w:style>
  <w:style w:type="character" w:customStyle="1" w:styleId="WW8Num126z0">
    <w:name w:val="WW8Num126z0"/>
    <w:rPr>
      <w:rFonts w:ascii="Times New Roman" w:hAnsi="Times New Roman" w:cs="Times New Roman"/>
    </w:rPr>
  </w:style>
  <w:style w:type="character" w:customStyle="1" w:styleId="WW8Num128z0">
    <w:name w:val="WW8Num128z0"/>
    <w:rPr>
      <w:rFonts w:ascii="Times New Roman" w:hAnsi="Times New Roman" w:cs="Times New Roman"/>
      <w:position w:val="0"/>
      <w:sz w:val="24"/>
      <w:vertAlign w:val="baseline"/>
    </w:rPr>
  </w:style>
  <w:style w:type="character" w:customStyle="1" w:styleId="WW8Num130z0">
    <w:name w:val="WW8Num130z0"/>
    <w:rPr>
      <w:rFonts w:ascii="Times New Roman" w:hAnsi="Times New Roman" w:cs="Times New Roman"/>
    </w:rPr>
  </w:style>
  <w:style w:type="character" w:customStyle="1" w:styleId="WW8Num133z0">
    <w:name w:val="WW8Num133z0"/>
    <w:rPr>
      <w:rFonts w:ascii="Times New Roman" w:hAnsi="Times New Roman" w:cs="Times New Roman"/>
    </w:rPr>
  </w:style>
  <w:style w:type="character" w:customStyle="1" w:styleId="WW8Num133z1">
    <w:name w:val="WW8Num133z1"/>
    <w:rPr>
      <w:position w:val="0"/>
      <w:sz w:val="24"/>
      <w:vertAlign w:val="baseline"/>
    </w:rPr>
  </w:style>
  <w:style w:type="character" w:customStyle="1" w:styleId="WW8Num134z0">
    <w:name w:val="WW8Num134z0"/>
    <w:rPr>
      <w:color w:val="auto"/>
    </w:rPr>
  </w:style>
  <w:style w:type="character" w:customStyle="1" w:styleId="WW8Num136z0">
    <w:name w:val="WW8Num136z0"/>
    <w:rPr>
      <w:rFonts w:ascii="Times New Roman" w:hAnsi="Times New Roman" w:cs="Times New Roman"/>
    </w:rPr>
  </w:style>
  <w:style w:type="character" w:customStyle="1" w:styleId="WW8Num137z0">
    <w:name w:val="WW8Num137z0"/>
    <w:rPr>
      <w:rFonts w:ascii="Times New Roman" w:hAnsi="Times New Roman" w:cs="Times New Roman"/>
    </w:rPr>
  </w:style>
  <w:style w:type="character" w:customStyle="1" w:styleId="WW8Num139z0">
    <w:name w:val="WW8Num139z0"/>
    <w:rPr>
      <w:strike w:val="0"/>
      <w:dstrike w:val="0"/>
      <w:u w:val="none"/>
    </w:rPr>
  </w:style>
  <w:style w:type="character" w:customStyle="1" w:styleId="WW8Num140z0">
    <w:name w:val="WW8Num140z0"/>
    <w:rPr>
      <w:rFonts w:ascii="Times New Roman" w:hAnsi="Times New Roman" w:cs="Times New Roman"/>
    </w:rPr>
  </w:style>
  <w:style w:type="character" w:customStyle="1" w:styleId="Predvolenpsmoodseku2">
    <w:name w:val="Predvolené písmo odseku2"/>
  </w:style>
  <w:style w:type="character" w:customStyle="1" w:styleId="Predvolenpsmoodseku1">
    <w:name w:val="Predvolené písmo odseku1"/>
  </w:style>
  <w:style w:type="character" w:styleId="PageNumber">
    <w:name w:val="page number"/>
    <w:basedOn w:val="Predvolenpsmoodseku1"/>
    <w:rPr>
      <w:rFonts w:cs="Times New Roman"/>
      <w:rtl w:val="0"/>
      <w:cs w:val="0"/>
    </w:rPr>
  </w:style>
  <w:style w:type="character" w:customStyle="1" w:styleId="Znakypropoznmkupodarou">
    <w:name w:val="Znaky pro poznámku pod čarou"/>
    <w:rPr>
      <w:vertAlign w:val="superscript"/>
    </w:rPr>
  </w:style>
  <w:style w:type="character" w:styleId="Strong">
    <w:name w:val="Strong"/>
    <w:qFormat/>
    <w:rPr>
      <w:b/>
    </w:rPr>
  </w:style>
  <w:style w:type="character" w:styleId="HTMLTypewriter">
    <w:name w:val="HTML Typewriter"/>
    <w:rPr>
      <w:rFonts w:ascii="Courier New" w:hAnsi="Courier New" w:cs="Courier New"/>
      <w:sz w:val="20"/>
    </w:rPr>
  </w:style>
  <w:style w:type="character" w:customStyle="1" w:styleId="Odkaznapoznmkupodiarou1">
    <w:name w:val="Odkaz na poznámku pod čiarou1"/>
    <w:rPr>
      <w:vertAlign w:val="superscript"/>
    </w:rPr>
  </w:style>
  <w:style w:type="character" w:customStyle="1" w:styleId="TextkomentraChar">
    <w:name w:val="Text komentára Char"/>
    <w:rPr>
      <w:lang w:val="sk-SK" w:eastAsia="ar-SA" w:bidi="ar-SA"/>
    </w:rPr>
  </w:style>
  <w:style w:type="character" w:customStyle="1" w:styleId="Odkaznakomentr1">
    <w:name w:val="Odkaz na komentár1"/>
    <w:rPr>
      <w:sz w:val="16"/>
    </w:rPr>
  </w:style>
  <w:style w:type="character" w:styleId="Hyperlink">
    <w:name w:val="Hyperlink"/>
    <w:rPr>
      <w:color w:val="000060"/>
      <w:u w:val="single"/>
    </w:rPr>
  </w:style>
  <w:style w:type="character" w:styleId="FootnoteReference">
    <w:name w:val="footnote reference"/>
    <w:semiHidden/>
    <w:rPr>
      <w:vertAlign w:val="superscript"/>
    </w:rPr>
  </w:style>
  <w:style w:type="character" w:customStyle="1" w:styleId="Symbolyproslovn">
    <w:name w:val="Symboly pro číslování"/>
  </w:style>
  <w:style w:type="character" w:styleId="EndnoteReference">
    <w:name w:val="endnote reference"/>
    <w:semiHidden/>
    <w:rPr>
      <w:vertAlign w:val="superscript"/>
    </w:rPr>
  </w:style>
  <w:style w:type="character" w:customStyle="1" w:styleId="Znakyprovysvtlivky">
    <w:name w:val="Znaky pro vysvětlivky"/>
  </w:style>
  <w:style w:type="paragraph" w:customStyle="1" w:styleId="Nadpis">
    <w:name w:val="Nadpis"/>
    <w:basedOn w:val="Normal"/>
    <w:next w:val="BodyText"/>
    <w:pPr>
      <w:keepNext/>
      <w:spacing w:before="240" w:after="120"/>
      <w:jc w:val="left"/>
    </w:pPr>
    <w:rPr>
      <w:rFonts w:ascii="Arial" w:eastAsia="MS Mincho" w:hAnsi="Arial" w:cs="Tahoma"/>
      <w:sz w:val="28"/>
      <w:szCs w:val="28"/>
    </w:rPr>
  </w:style>
  <w:style w:type="paragraph" w:styleId="BodyText">
    <w:name w:val="Body Text"/>
    <w:basedOn w:val="Normal"/>
    <w:pPr>
      <w:spacing w:after="120"/>
      <w:jc w:val="left"/>
    </w:pPr>
  </w:style>
  <w:style w:type="paragraph" w:styleId="List">
    <w:name w:val="List"/>
    <w:basedOn w:val="BodyText"/>
    <w:pPr>
      <w:jc w:val="left"/>
    </w:pPr>
    <w:rPr>
      <w:rFonts w:cs="Tahoma"/>
    </w:rPr>
  </w:style>
  <w:style w:type="paragraph" w:customStyle="1" w:styleId="Popisek">
    <w:name w:val="Popisek"/>
    <w:basedOn w:val="Normal"/>
    <w:pPr>
      <w:suppressLineNumbers/>
      <w:spacing w:before="120" w:after="120"/>
      <w:jc w:val="left"/>
    </w:pPr>
    <w:rPr>
      <w:rFonts w:cs="Tahoma"/>
      <w:i/>
      <w:iCs/>
    </w:rPr>
  </w:style>
  <w:style w:type="paragraph" w:customStyle="1" w:styleId="Rejstk">
    <w:name w:val="Rejstřík"/>
    <w:basedOn w:val="Normal"/>
    <w:pPr>
      <w:suppressLineNumbers/>
      <w:jc w:val="left"/>
    </w:pPr>
    <w:rPr>
      <w:rFonts w:cs="Tahoma"/>
    </w:rPr>
  </w:style>
  <w:style w:type="paragraph" w:styleId="Footer">
    <w:name w:val="footer"/>
    <w:basedOn w:val="Normal"/>
    <w:link w:val="PtaChar"/>
    <w:uiPriority w:val="99"/>
    <w:pPr>
      <w:tabs>
        <w:tab w:val="center" w:pos="4536"/>
        <w:tab w:val="right" w:pos="9072"/>
      </w:tabs>
      <w:jc w:val="both"/>
    </w:pPr>
  </w:style>
  <w:style w:type="paragraph" w:customStyle="1" w:styleId="funkce">
    <w:name w:val="funkce"/>
    <w:basedOn w:val="Normal"/>
    <w:pPr>
      <w:jc w:val="center"/>
    </w:pPr>
    <w:rPr>
      <w:szCs w:val="20"/>
      <w:lang w:val="cs-CZ"/>
    </w:rPr>
  </w:style>
  <w:style w:type="paragraph" w:styleId="BodyTextIndent">
    <w:name w:val="Body Text Indent"/>
    <w:basedOn w:val="Normal"/>
    <w:pPr>
      <w:spacing w:after="120"/>
      <w:ind w:left="283"/>
      <w:jc w:val="left"/>
    </w:pPr>
  </w:style>
  <w:style w:type="paragraph" w:customStyle="1" w:styleId="Textkomentra1">
    <w:name w:val="Text komentára1"/>
    <w:basedOn w:val="Normal"/>
    <w:pPr>
      <w:jc w:val="left"/>
    </w:pPr>
    <w:rPr>
      <w:sz w:val="20"/>
      <w:szCs w:val="20"/>
    </w:rPr>
  </w:style>
  <w:style w:type="paragraph" w:customStyle="1" w:styleId="Predmetkomentra1">
    <w:name w:val="Predmet komentára1"/>
    <w:basedOn w:val="Textkomentra1"/>
    <w:next w:val="Textkomentra1"/>
    <w:pPr>
      <w:jc w:val="left"/>
    </w:pPr>
    <w:rPr>
      <w:b/>
      <w:bCs/>
    </w:rPr>
  </w:style>
  <w:style w:type="paragraph" w:styleId="BalloonText">
    <w:name w:val="Balloon Text"/>
    <w:basedOn w:val="Normal"/>
    <w:pPr>
      <w:jc w:val="left"/>
    </w:pPr>
    <w:rPr>
      <w:rFonts w:ascii="Tahoma" w:hAnsi="Tahoma" w:cs="Tahoma"/>
      <w:sz w:val="16"/>
      <w:szCs w:val="16"/>
    </w:rPr>
  </w:style>
  <w:style w:type="paragraph" w:styleId="Header">
    <w:name w:val="header"/>
    <w:basedOn w:val="Normal"/>
    <w:pPr>
      <w:tabs>
        <w:tab w:val="center" w:pos="4536"/>
        <w:tab w:val="right" w:pos="9072"/>
      </w:tabs>
      <w:jc w:val="left"/>
    </w:pPr>
  </w:style>
  <w:style w:type="paragraph" w:customStyle="1" w:styleId="Zkladntext21">
    <w:name w:val="Základný text 21"/>
    <w:basedOn w:val="Normal"/>
    <w:pPr>
      <w:jc w:val="both"/>
    </w:pPr>
    <w:rPr>
      <w:rFonts w:ascii="Arial" w:hAnsi="Arial" w:cs="Arial"/>
      <w:sz w:val="20"/>
      <w:szCs w:val="20"/>
    </w:rPr>
  </w:style>
  <w:style w:type="paragraph" w:customStyle="1" w:styleId="Zarkazkladnhotextu21">
    <w:name w:val="Zarážka základného textu 21"/>
    <w:basedOn w:val="Normal"/>
    <w:pPr>
      <w:ind w:left="360"/>
      <w:jc w:val="both"/>
    </w:pPr>
    <w:rPr>
      <w:rFonts w:ascii="Arial" w:hAnsi="Arial" w:cs="Arial"/>
      <w:sz w:val="20"/>
      <w:szCs w:val="20"/>
    </w:rPr>
  </w:style>
  <w:style w:type="paragraph" w:customStyle="1" w:styleId="Zkladntext31">
    <w:name w:val="Základný text 31"/>
    <w:basedOn w:val="Normal"/>
    <w:pPr>
      <w:spacing w:before="120"/>
      <w:jc w:val="both"/>
    </w:pPr>
    <w:rPr>
      <w:rFonts w:ascii="Arial" w:hAnsi="Arial" w:cs="Arial"/>
      <w:color w:val="0000FF"/>
      <w:sz w:val="20"/>
      <w:szCs w:val="20"/>
    </w:rPr>
  </w:style>
  <w:style w:type="paragraph" w:customStyle="1" w:styleId="Zarkazkladnhotextu31">
    <w:name w:val="Zarážka základného textu 31"/>
    <w:basedOn w:val="Normal"/>
    <w:pPr>
      <w:tabs>
        <w:tab w:val="left" w:pos="9220"/>
      </w:tabs>
      <w:ind w:left="737"/>
      <w:jc w:val="both"/>
    </w:pPr>
    <w:rPr>
      <w:rFonts w:ascii="Arial" w:hAnsi="Arial" w:cs="Arial"/>
      <w:sz w:val="20"/>
      <w:szCs w:val="20"/>
    </w:rPr>
  </w:style>
  <w:style w:type="paragraph" w:styleId="Title">
    <w:name w:val="Title"/>
    <w:basedOn w:val="Normal"/>
    <w:next w:val="Subtitle"/>
    <w:qFormat/>
    <w:pPr>
      <w:jc w:val="center"/>
    </w:pPr>
    <w:rPr>
      <w:sz w:val="28"/>
      <w:szCs w:val="20"/>
    </w:rPr>
  </w:style>
  <w:style w:type="paragraph" w:styleId="Subtitle">
    <w:name w:val="Subtitle"/>
    <w:basedOn w:val="Normal"/>
    <w:next w:val="BodyText"/>
    <w:qFormat/>
    <w:pPr>
      <w:autoSpaceDE w:val="0"/>
      <w:jc w:val="center"/>
    </w:pPr>
    <w:rPr>
      <w:i/>
      <w:iCs/>
      <w:sz w:val="28"/>
      <w:szCs w:val="28"/>
    </w:rPr>
  </w:style>
  <w:style w:type="paragraph" w:styleId="FootnoteText">
    <w:name w:val="footnote text"/>
    <w:basedOn w:val="Normal"/>
    <w:semiHidden/>
    <w:pPr>
      <w:jc w:val="left"/>
    </w:pPr>
    <w:rPr>
      <w:sz w:val="20"/>
      <w:szCs w:val="20"/>
    </w:rPr>
  </w:style>
  <w:style w:type="paragraph" w:styleId="ListParagraph">
    <w:name w:val="List Paragraph"/>
    <w:basedOn w:val="Normal"/>
    <w:qFormat/>
    <w:pPr>
      <w:ind w:left="720"/>
      <w:jc w:val="left"/>
    </w:pPr>
  </w:style>
  <w:style w:type="paragraph" w:customStyle="1" w:styleId="Predmetkomentra2">
    <w:name w:val="Predmet komentára2"/>
    <w:basedOn w:val="Textkomentra1"/>
    <w:next w:val="Textkomentra1"/>
    <w:pPr>
      <w:jc w:val="left"/>
    </w:pPr>
    <w:rPr>
      <w:b/>
      <w:bCs/>
    </w:rPr>
  </w:style>
  <w:style w:type="paragraph" w:customStyle="1" w:styleId="truktradokumentu1">
    <w:name w:val="Štruktúra dokumentu1"/>
    <w:basedOn w:val="Normal"/>
    <w:pPr>
      <w:shd w:val="clear" w:color="auto" w:fill="000080"/>
      <w:jc w:val="left"/>
    </w:pPr>
    <w:rPr>
      <w:rFonts w:ascii="Tahoma" w:hAnsi="Tahoma" w:cs="Tahoma"/>
      <w:sz w:val="20"/>
      <w:szCs w:val="20"/>
    </w:rPr>
  </w:style>
  <w:style w:type="paragraph" w:customStyle="1" w:styleId="Zakladnystyl">
    <w:name w:val="Zakladny styl"/>
    <w:pPr>
      <w:framePr w:wrap="auto"/>
      <w:widowControl/>
      <w:suppressAutoHyphens/>
      <w:autoSpaceDE/>
      <w:autoSpaceDN/>
      <w:adjustRightInd/>
      <w:ind w:left="0" w:right="0"/>
      <w:jc w:val="left"/>
      <w:textAlignment w:val="auto"/>
    </w:pPr>
    <w:rPr>
      <w:rFonts w:ascii="Times New Roman" w:eastAsia="Arial" w:hAnsi="Times New Roman" w:cs="Times New Roman"/>
      <w:sz w:val="20"/>
      <w:szCs w:val="20"/>
      <w:rtl w:val="0"/>
      <w:cs w:val="0"/>
      <w:lang w:val="sk-SK" w:eastAsia="ar-SA" w:bidi="ar-SA"/>
    </w:rPr>
  </w:style>
  <w:style w:type="paragraph" w:customStyle="1" w:styleId="Vlada">
    <w:name w:val="Vlada"/>
    <w:basedOn w:val="Normal"/>
    <w:pPr>
      <w:spacing w:before="480" w:after="120"/>
      <w:jc w:val="left"/>
    </w:pPr>
    <w:rPr>
      <w:b/>
      <w:bCs/>
      <w:sz w:val="32"/>
      <w:szCs w:val="32"/>
    </w:rPr>
  </w:style>
  <w:style w:type="paragraph" w:customStyle="1" w:styleId="Vykonaj">
    <w:name w:val="Vykonajú"/>
    <w:basedOn w:val="Normal"/>
    <w:next w:val="Normal"/>
    <w:pPr>
      <w:keepNext/>
      <w:spacing w:before="360"/>
      <w:jc w:val="left"/>
    </w:pPr>
    <w:rPr>
      <w:b/>
      <w:bCs/>
    </w:rPr>
  </w:style>
  <w:style w:type="paragraph" w:customStyle="1" w:styleId="Nosite">
    <w:name w:val="Nositeľ"/>
    <w:basedOn w:val="Zakladnystyl"/>
    <w:next w:val="Normal"/>
    <w:pPr>
      <w:spacing w:before="240" w:after="120"/>
      <w:ind w:left="567"/>
      <w:jc w:val="left"/>
    </w:pPr>
    <w:rPr>
      <w:b/>
      <w:bCs/>
      <w:sz w:val="24"/>
      <w:szCs w:val="24"/>
    </w:rPr>
  </w:style>
  <w:style w:type="paragraph" w:customStyle="1" w:styleId="Heading1orobas">
    <w:name w:val="Heading 1.Čo robí (časť)"/>
    <w:basedOn w:val="Normal"/>
    <w:next w:val="Nosite"/>
    <w:pPr>
      <w:keepNext/>
      <w:spacing w:before="360"/>
      <w:jc w:val="left"/>
    </w:pPr>
    <w:rPr>
      <w:b/>
      <w:bCs/>
      <w:kern w:val="1"/>
      <w:sz w:val="28"/>
      <w:szCs w:val="28"/>
    </w:rPr>
  </w:style>
  <w:style w:type="paragraph" w:customStyle="1" w:styleId="Heading2loha">
    <w:name w:val="Heading 2.Úloha"/>
    <w:basedOn w:val="Normal"/>
    <w:pPr>
      <w:spacing w:before="120"/>
      <w:jc w:val="both"/>
    </w:pPr>
  </w:style>
  <w:style w:type="paragraph" w:customStyle="1" w:styleId="Navedomie">
    <w:name w:val="Na vedomie"/>
    <w:basedOn w:val="Normal"/>
    <w:next w:val="Normal"/>
    <w:pPr>
      <w:spacing w:before="360"/>
      <w:jc w:val="left"/>
    </w:pPr>
    <w:rPr>
      <w:b/>
      <w:bCs/>
    </w:rPr>
  </w:style>
  <w:style w:type="paragraph" w:customStyle="1" w:styleId="CharCharCharCharCharCharCharCharCharChar">
    <w:name w:val="Char Char Char Char Char Char Char Char Char Char"/>
    <w:basedOn w:val="Normal"/>
    <w:pPr>
      <w:spacing w:after="160" w:line="240" w:lineRule="exact"/>
      <w:jc w:val="left"/>
    </w:pPr>
    <w:rPr>
      <w:rFonts w:ascii="Arial" w:hAnsi="Arial"/>
      <w:sz w:val="20"/>
      <w:szCs w:val="20"/>
      <w:lang w:val="en-US"/>
    </w:rPr>
  </w:style>
  <w:style w:type="paragraph" w:customStyle="1" w:styleId="CharCharCharCharCharCharCharCharCharChar0">
    <w:name w:val="Char Char Char Char Char Char Char Char Char Char_0"/>
    <w:basedOn w:val="Normal"/>
    <w:pPr>
      <w:spacing w:after="160" w:line="240" w:lineRule="exact"/>
      <w:jc w:val="left"/>
    </w:pPr>
    <w:rPr>
      <w:rFonts w:ascii="Arial" w:hAnsi="Arial"/>
      <w:sz w:val="20"/>
      <w:szCs w:val="20"/>
      <w:lang w:val="en-US"/>
    </w:rPr>
  </w:style>
  <w:style w:type="paragraph" w:customStyle="1" w:styleId="Textkomentra2">
    <w:name w:val="Text komentára2"/>
    <w:basedOn w:val="Normal"/>
    <w:pPr>
      <w:jc w:val="left"/>
    </w:pPr>
    <w:rPr>
      <w:sz w:val="20"/>
      <w:szCs w:val="20"/>
    </w:rPr>
  </w:style>
  <w:style w:type="paragraph" w:styleId="CommentSubject">
    <w:name w:val="annotation subject"/>
    <w:basedOn w:val="Textkomentra1"/>
    <w:next w:val="Textkomentra1"/>
    <w:pPr>
      <w:jc w:val="left"/>
    </w:pPr>
    <w:rPr>
      <w:b/>
      <w:bCs/>
    </w:rPr>
  </w:style>
  <w:style w:type="paragraph" w:customStyle="1" w:styleId="Obyajntext1">
    <w:name w:val="Obyčajný text1"/>
    <w:basedOn w:val="Normal"/>
    <w:pPr>
      <w:spacing w:before="120"/>
      <w:ind w:firstLine="709"/>
      <w:jc w:val="both"/>
    </w:pPr>
    <w:rPr>
      <w:rFonts w:ascii="Courier New" w:hAnsi="Courier New"/>
      <w:i/>
      <w:sz w:val="20"/>
      <w:szCs w:val="20"/>
      <w:lang w:val="cs-CZ"/>
    </w:rPr>
  </w:style>
  <w:style w:type="paragraph" w:styleId="NormalWeb">
    <w:name w:val="Normal (Web)"/>
    <w:basedOn w:val="Normal"/>
    <w:pPr>
      <w:spacing w:before="280" w:after="280"/>
      <w:jc w:val="left"/>
    </w:pPr>
  </w:style>
  <w:style w:type="paragraph" w:customStyle="1" w:styleId="Obsahtabulky">
    <w:name w:val="Obsah tabulky"/>
    <w:basedOn w:val="Normal"/>
    <w:pPr>
      <w:suppressLineNumbers/>
      <w:jc w:val="left"/>
    </w:pPr>
  </w:style>
  <w:style w:type="paragraph" w:customStyle="1" w:styleId="Nadpistabulky">
    <w:name w:val="Nadpis tabulky"/>
    <w:basedOn w:val="Obsahtabulky"/>
    <w:pPr>
      <w:jc w:val="center"/>
    </w:pPr>
    <w:rPr>
      <w:b/>
      <w:bCs/>
    </w:rPr>
  </w:style>
  <w:style w:type="paragraph" w:customStyle="1" w:styleId="Obsahrmce">
    <w:name w:val="Obsah rámce"/>
    <w:basedOn w:val="BodyText"/>
    <w:pPr>
      <w:jc w:val="left"/>
    </w:pPr>
  </w:style>
  <w:style w:type="character" w:styleId="CommentReference">
    <w:name w:val="annotation reference"/>
    <w:semiHidden/>
    <w:rsid w:val="00B6749E"/>
    <w:rPr>
      <w:sz w:val="16"/>
    </w:rPr>
  </w:style>
  <w:style w:type="paragraph" w:styleId="CommentText">
    <w:name w:val="annotation text"/>
    <w:basedOn w:val="Normal"/>
    <w:semiHidden/>
    <w:rsid w:val="00B6749E"/>
    <w:pPr>
      <w:jc w:val="left"/>
    </w:pPr>
    <w:rPr>
      <w:sz w:val="20"/>
      <w:szCs w:val="20"/>
    </w:rPr>
  </w:style>
  <w:style w:type="paragraph" w:styleId="List2">
    <w:name w:val="List 2"/>
    <w:basedOn w:val="Normal"/>
    <w:rsid w:val="00E830FB"/>
    <w:pPr>
      <w:ind w:left="566" w:hanging="283"/>
      <w:jc w:val="left"/>
    </w:pPr>
  </w:style>
  <w:style w:type="paragraph" w:styleId="List3">
    <w:name w:val="List 3"/>
    <w:basedOn w:val="Normal"/>
    <w:rsid w:val="00E830FB"/>
    <w:pPr>
      <w:ind w:left="849" w:hanging="283"/>
      <w:jc w:val="left"/>
    </w:pPr>
  </w:style>
  <w:style w:type="paragraph" w:styleId="List4">
    <w:name w:val="List 4"/>
    <w:basedOn w:val="Normal"/>
    <w:rsid w:val="00E830FB"/>
    <w:pPr>
      <w:ind w:left="1132" w:hanging="283"/>
      <w:jc w:val="left"/>
    </w:pPr>
  </w:style>
  <w:style w:type="paragraph" w:styleId="List5">
    <w:name w:val="List 5"/>
    <w:basedOn w:val="Normal"/>
    <w:rsid w:val="00E830FB"/>
    <w:pPr>
      <w:ind w:left="1415" w:hanging="283"/>
      <w:jc w:val="left"/>
    </w:pPr>
  </w:style>
  <w:style w:type="paragraph" w:styleId="ListContinue">
    <w:name w:val="List Continue"/>
    <w:basedOn w:val="Normal"/>
    <w:rsid w:val="00E830FB"/>
    <w:pPr>
      <w:spacing w:after="120"/>
      <w:ind w:left="283"/>
      <w:jc w:val="left"/>
    </w:pPr>
  </w:style>
  <w:style w:type="paragraph" w:styleId="ListContinue2">
    <w:name w:val="List Continue 2"/>
    <w:basedOn w:val="Normal"/>
    <w:rsid w:val="00E830FB"/>
    <w:pPr>
      <w:spacing w:after="120"/>
      <w:ind w:left="566"/>
      <w:jc w:val="left"/>
    </w:pPr>
  </w:style>
  <w:style w:type="paragraph" w:styleId="ListContinue3">
    <w:name w:val="List Continue 3"/>
    <w:basedOn w:val="Normal"/>
    <w:rsid w:val="00E830FB"/>
    <w:pPr>
      <w:spacing w:after="120"/>
      <w:ind w:left="849"/>
      <w:jc w:val="left"/>
    </w:pPr>
  </w:style>
  <w:style w:type="paragraph" w:styleId="BodyTextFirstIndent">
    <w:name w:val="Body Text First Indent"/>
    <w:basedOn w:val="BodyText"/>
    <w:rsid w:val="00E830FB"/>
    <w:pPr>
      <w:ind w:firstLine="210"/>
      <w:jc w:val="left"/>
    </w:pPr>
  </w:style>
  <w:style w:type="paragraph" w:styleId="BodyTextFirstIndent2">
    <w:name w:val="Body Text First Indent 2"/>
    <w:basedOn w:val="BodyTextIndent"/>
    <w:rsid w:val="00E830FB"/>
    <w:pPr>
      <w:ind w:firstLine="210"/>
      <w:jc w:val="left"/>
    </w:pPr>
  </w:style>
  <w:style w:type="character" w:customStyle="1" w:styleId="PtaChar">
    <w:name w:val="Päta Char"/>
    <w:link w:val="Footer"/>
    <w:uiPriority w:val="99"/>
    <w:locked/>
    <w:rsid w:val="00923052"/>
    <w:rPr>
      <w:sz w:val="24"/>
      <w:lang w:val="x-none" w:eastAsia="ar-SA"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javascript:new_http_browser_jscript('?MOD=html&amp;FIR=demo&amp;JEL=n&amp;AGE=zak&amp;TNU=n&amp;IDC=362%2F2011 Z.z.')" TargetMode="External" /><Relationship Id="rId11" Type="http://schemas.openxmlformats.org/officeDocument/2006/relationships/hyperlink" Target="javascript:new_http_browser_jscript('?MOD=html&amp;FIR=demo&amp;JEL=n&amp;AGE=zak&amp;TNU=n&amp;IDC=392%2F2011 Z.z.')" TargetMode="External" /><Relationship Id="rId12" Type="http://schemas.openxmlformats.org/officeDocument/2006/relationships/hyperlink" Target="javascript:new_http_browser_jscript('?MOD=html&amp;FIR=demo&amp;JEL=n&amp;AGE=zak&amp;TNU=n&amp;IDC=395%2F2011 Z.z.')" TargetMode="External" /><Relationship Id="rId13" Type="http://schemas.openxmlformats.org/officeDocument/2006/relationships/hyperlink" Target="javascript:new_http_browser_jscript('?MOD=html&amp;FIR=demo&amp;JEL=n&amp;AGE=zak&amp;TNU=n&amp;IDC=314%2F2012 Z.z.')" TargetMode="External" /><Relationship Id="rId14" Type="http://schemas.openxmlformats.org/officeDocument/2006/relationships/hyperlink" Target="javascript:new_http_browser_jscript('?MOD=html&amp;FIR=demo&amp;JEL=n&amp;AGE=zak&amp;TNU=n&amp;IDC=321%2F2012 Z.z.')" TargetMode="External" /><Relationship Id="rId15" Type="http://schemas.openxmlformats.org/officeDocument/2006/relationships/hyperlink" Target="javascript:new_http_browser_jscript('?MOD=html&amp;FIR=demo&amp;JEL=n&amp;AGE=zak&amp;TNU=n&amp;IDC=258%2F2011 Z.z.')" TargetMode="External" /><Relationship Id="rId16" Type="http://schemas.openxmlformats.org/officeDocument/2006/relationships/hyperlink" Target="javascript:new_http_browser_jscript('?MOD=html&amp;FIR=demo&amp;JEL=n&amp;AGE=zak&amp;TNU=n&amp;IDC=342%2F2011 Z.z.')" TargetMode="External" /><Relationship Id="rId17" Type="http://schemas.openxmlformats.org/officeDocument/2006/relationships/hyperlink" Target="javascript:new_http_browser_jscript('?MOD=html&amp;FIR=demo&amp;JEL=n&amp;AGE=zak&amp;TNU=n&amp;IDC=363%2F2011 Z.z.')" TargetMode="External" /><Relationship Id="rId18" Type="http://schemas.openxmlformats.org/officeDocument/2006/relationships/hyperlink" Target="javascript:new_http_browser_jscript('?MOD=html&amp;FIR=demo&amp;JEL=n&amp;AGE=zak&amp;TNU=n&amp;IDC=381%2F2011 Z.z.')" TargetMode="External" /><Relationship Id="rId19" Type="http://schemas.openxmlformats.org/officeDocument/2006/relationships/hyperlink" Target="javascript:new_http_browser_jscript('?MOD=html&amp;FIR=demo&amp;JEL=n&amp;AGE=zak&amp;TNU=n&amp;IDC=404%2F2011 Z.z.')" TargetMode="External" /><Relationship Id="rId2" Type="http://schemas.openxmlformats.org/officeDocument/2006/relationships/settings" Target="settings.xml" /><Relationship Id="rId20" Type="http://schemas.openxmlformats.org/officeDocument/2006/relationships/hyperlink" Target="javascript:new_http_browser_jscript('?MOD=html&amp;FIR=demo&amp;JEL=n&amp;AGE=zak&amp;TNU=n&amp;IDC=405%2F2011 Z.z.')" TargetMode="External" /><Relationship Id="rId21" Type="http://schemas.openxmlformats.org/officeDocument/2006/relationships/hyperlink" Target="javascript:new_http_browser_jscript('?MOD=html&amp;FIR=demo&amp;JEL=n&amp;AGE=zak&amp;TNU=n&amp;IDC=409%2F2011 Z.z.')" TargetMode="External" /><Relationship Id="rId22" Type="http://schemas.openxmlformats.org/officeDocument/2006/relationships/hyperlink" Target="javascript:new_http_browser_jscript('?MOD=html&amp;FIR=demo&amp;JEL=n&amp;AGE=zak&amp;TNU=n&amp;IDC=519%2F2011 Z.z.')" TargetMode="External" /><Relationship Id="rId23" Type="http://schemas.openxmlformats.org/officeDocument/2006/relationships/hyperlink" Target="javascript:new_http_browser_jscript('?MOD=html&amp;FIR=demo&amp;JEL=n&amp;AGE=zak&amp;TNU=n&amp;IDC=547%2F2011 Z.z.')" TargetMode="External" /><Relationship Id="rId24" Type="http://schemas.openxmlformats.org/officeDocument/2006/relationships/hyperlink" Target="javascript:new_http_browser_jscript('?MOD=html&amp;FIR=demo&amp;JEL=n&amp;AGE=zak&amp;TNU=n&amp;IDC=49%2F2012 Z.z.')" TargetMode="External" /><Relationship Id="rId25" Type="http://schemas.openxmlformats.org/officeDocument/2006/relationships/hyperlink" Target="javascript:new_http_browser_jscript('?MOD=html&amp;FIR=demo&amp;JEL=n&amp;AGE=zak&amp;TNU=n&amp;IDC=96%2F2012 Z.z.')" TargetMode="External" /><Relationship Id="rId26" Type="http://schemas.openxmlformats.org/officeDocument/2006/relationships/footer" Target="footer1.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javascript:new_http_browser_jscript('?MOD=html&amp;FIR=demo&amp;JEL=n&amp;AGE=zak&amp;TNU=n&amp;IDC=406%2F2011 Z.z.')" TargetMode="External" /><Relationship Id="rId6" Type="http://schemas.openxmlformats.org/officeDocument/2006/relationships/hyperlink" Target="javascript:new_http_browser_jscript('?MOD=html&amp;FIR=demo&amp;JEL=n&amp;AGE=zak&amp;TNU=n&amp;IDC=512%2F2011 Z.z.')" TargetMode="External" /><Relationship Id="rId7" Type="http://schemas.openxmlformats.org/officeDocument/2006/relationships/hyperlink" Target="javascript:new_http_browser_jscript('?MOD=html&amp;FIR=demo&amp;JEL=n&amp;AGE=zak&amp;TNU=n&amp;IDC=251%2F2012 Z.z.')" TargetMode="External" /><Relationship Id="rId8" Type="http://schemas.openxmlformats.org/officeDocument/2006/relationships/hyperlink" Target="javascript:new_http_browser_jscript('?MOD=html&amp;FIR=demo&amp;JEL=n&amp;AGE=zak&amp;TNU=n&amp;IDC=252%2F2012 Z.z.')" TargetMode="External" /><Relationship Id="rId9" Type="http://schemas.openxmlformats.org/officeDocument/2006/relationships/hyperlink" Target="javascript:new_http_browser_jscript('?MOD=html&amp;FIR=demo&amp;JEL=n&amp;AGE=zak&amp;TNU=n&amp;IDC=324%2F2011 Z.z.')"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28369</Words>
  <Characters>161704</Characters>
  <Application>Microsoft Office Word</Application>
  <DocSecurity>0</DocSecurity>
  <Lines>0</Lines>
  <Paragraphs>0</Paragraphs>
  <ScaleCrop>false</ScaleCrop>
  <Company>MOSR</Company>
  <LinksUpToDate>false</LinksUpToDate>
  <CharactersWithSpaces>189694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dc:title>
  <dc:creator>borovska</dc:creator>
  <cp:lastModifiedBy>V</cp:lastModifiedBy>
  <cp:revision>2</cp:revision>
  <cp:lastPrinted>2013-03-22T13:36:00Z</cp:lastPrinted>
  <dcterms:created xsi:type="dcterms:W3CDTF">2013-09-27T16:07:00Z</dcterms:created>
  <dcterms:modified xsi:type="dcterms:W3CDTF">2013-09-27T16:07:00Z</dcterms:modified>
</cp:coreProperties>
</file>