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6A9C" w:rsidRPr="005C4B58">
      <w:pPr>
        <w:suppressAutoHyphens/>
        <w:bidi w:val="0"/>
        <w:jc w:val="center"/>
        <w:outlineLvl w:val="0"/>
        <w:rPr>
          <w:rFonts w:ascii="Times New Roman" w:eastAsia="Arial Unicode MS" w:hAnsi="Times New Roman" w:hint="default"/>
          <w:b/>
          <w:color w:val="000000"/>
          <w:sz w:val="32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b/>
          <w:color w:val="000000"/>
          <w:sz w:val="32"/>
          <w:u w:color="000000"/>
          <w:lang w:val="sk-SK"/>
        </w:rPr>
        <w:t>DÔ</w:t>
      </w:r>
      <w:r w:rsidRPr="005C4B58">
        <w:rPr>
          <w:rFonts w:ascii="Times New Roman" w:eastAsia="Arial Unicode MS" w:hAnsi="Times New Roman" w:hint="default"/>
          <w:b/>
          <w:color w:val="000000"/>
          <w:sz w:val="32"/>
          <w:u w:color="000000"/>
          <w:lang w:val="sk-SK"/>
        </w:rPr>
        <w:t>VODOVÁ</w:t>
      </w:r>
      <w:r w:rsidRPr="005C4B58">
        <w:rPr>
          <w:rFonts w:ascii="Times New Roman" w:eastAsia="Arial Unicode MS" w:hAnsi="Times New Roman" w:hint="default"/>
          <w:b/>
          <w:color w:val="000000"/>
          <w:sz w:val="32"/>
          <w:u w:color="000000"/>
          <w:lang w:val="sk-SK"/>
        </w:rPr>
        <w:t xml:space="preserve"> SPRÁ</w:t>
      </w:r>
      <w:r w:rsidRPr="005C4B58">
        <w:rPr>
          <w:rFonts w:ascii="Times New Roman" w:eastAsia="Arial Unicode MS" w:hAnsi="Times New Roman" w:hint="default"/>
          <w:b/>
          <w:color w:val="000000"/>
          <w:sz w:val="32"/>
          <w:u w:color="000000"/>
          <w:lang w:val="sk-SK"/>
        </w:rPr>
        <w:t>VA</w:t>
      </w: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 w:hint="default"/>
          <w:b/>
          <w:color w:val="000000"/>
          <w:sz w:val="28"/>
          <w:u w:color="000000"/>
          <w:lang w:val="sk-SK"/>
        </w:rPr>
      </w:pPr>
      <w:r w:rsidRPr="005C4B58">
        <w:rPr>
          <w:rFonts w:ascii="Times New Roman" w:eastAsia="Arial Unicode MS" w:hAnsi="Times New Roman"/>
          <w:b/>
          <w:color w:val="000000"/>
          <w:sz w:val="28"/>
          <w:u w:color="000000"/>
          <w:lang w:val="sk-SK"/>
        </w:rPr>
        <w:t xml:space="preserve">A. </w:t>
        <w:tab/>
      </w:r>
      <w:r w:rsidRPr="005C4B58">
        <w:rPr>
          <w:rFonts w:ascii="Times New Roman" w:eastAsia="Arial Unicode MS" w:hAnsi="Times New Roman" w:hint="default"/>
          <w:b/>
          <w:color w:val="000000"/>
          <w:sz w:val="28"/>
          <w:u w:color="000000"/>
          <w:lang w:val="sk-SK"/>
        </w:rPr>
        <w:t>Vš</w:t>
      </w:r>
      <w:r w:rsidRPr="005C4B58">
        <w:rPr>
          <w:rFonts w:ascii="Times New Roman" w:eastAsia="Arial Unicode MS" w:hAnsi="Times New Roman" w:hint="default"/>
          <w:b/>
          <w:color w:val="000000"/>
          <w:sz w:val="28"/>
          <w:u w:color="000000"/>
          <w:lang w:val="sk-SK"/>
        </w:rPr>
        <w:t>eobecná</w:t>
      </w:r>
      <w:r w:rsidRPr="005C4B58">
        <w:rPr>
          <w:rFonts w:ascii="Times New Roman" w:eastAsia="Arial Unicode MS" w:hAnsi="Times New Roman" w:hint="default"/>
          <w:b/>
          <w:color w:val="000000"/>
          <w:sz w:val="28"/>
          <w:u w:color="000000"/>
          <w:lang w:val="sk-SK"/>
        </w:rPr>
        <w:t xml:space="preserve"> č</w:t>
      </w:r>
      <w:r w:rsidRPr="005C4B58">
        <w:rPr>
          <w:rFonts w:ascii="Times New Roman" w:eastAsia="Arial Unicode MS" w:hAnsi="Times New Roman" w:hint="default"/>
          <w:b/>
          <w:color w:val="000000"/>
          <w:sz w:val="28"/>
          <w:u w:color="000000"/>
          <w:lang w:val="sk-SK"/>
        </w:rPr>
        <w:t>asť</w:t>
      </w: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 w:hint="default"/>
          <w:b/>
          <w:color w:val="000000"/>
          <w:sz w:val="28"/>
          <w:u w:color="000000"/>
          <w:lang w:val="sk-SK"/>
        </w:rPr>
      </w:pP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/>
          <w:color w:val="000000"/>
          <w:u w:color="000000"/>
          <w:lang w:val="sk-SK"/>
        </w:rPr>
        <w:tab/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vrh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kona, ktorý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 sa mení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dopĺň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kon 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. 245/2008 Z. z. o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chove a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vzdelá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vaní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(š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kon) a o zmene a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doplnení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niektorý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konov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znení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neskorší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predpisov a o zmene a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doplnení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niektorý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konov predklad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ajú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poslanci Ná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rodnej rady Slovenskej republiky Lucia Nicholsonová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Martin Poliač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ik.   </w:t>
      </w: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ab/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Predmetný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konom navrhujeme upraviť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povinnú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dochá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dzku od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tyroch rokov veku 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a, zruš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nulté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roč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ky na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kladný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a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rozší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riť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financovanie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kolskej 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chovy tak, aby Ministerstvo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kolstva, vedy, 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skumu a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portu SR poskytovalo finanč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spevok na dva roč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ky 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kolskej 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chovy, namiesto súč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asné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ho jedné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ho roč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ka. Úč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innosť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vrhu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kona 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navrhujeme stanoviť</w:t>
      </w:r>
      <w:r w:rsidRPr="005C4B58">
        <w:rPr>
          <w:rFonts w:ascii="Times New Roman" w:eastAsia="Arial Unicode MS" w:hAnsi="Times New Roman"/>
          <w:color w:val="000000"/>
          <w:u w:color="000000"/>
          <w:lang w:val="sk-SK"/>
        </w:rPr>
        <w:t xml:space="preserve"> na rok 2016 z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dô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vodu nastaven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ia financovania a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pre väčší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priestor samosprá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 vytvoriť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podmienky pre zavedenie povinnej 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kolskej 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chovy a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úč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innosť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ustanovení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zruš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nultý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roč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kov až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 rok 2018, kedy by mali prvé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deti absolvovať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dvojroč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chovu a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nulté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roč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ky 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ebudú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viac potrebné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. </w:t>
      </w: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</w:p>
    <w:p w:rsidR="00E66A9C" w:rsidRPr="005C4B58">
      <w:pPr>
        <w:suppressAutoHyphens/>
        <w:bidi w:val="0"/>
        <w:ind w:firstLine="36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mto ná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vrhom rieš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ime viacero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važ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problé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mov, ktoré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je mož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identifikovať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nasledovne: </w:t>
      </w:r>
    </w:p>
    <w:p w:rsidR="00E66A9C" w:rsidRPr="005C4B58">
      <w:pPr>
        <w:numPr>
          <w:numId w:val="3"/>
        </w:numPr>
        <w:tabs>
          <w:tab w:val="clear" w:pos="348"/>
          <w:tab w:val="num" w:pos="708"/>
        </w:tabs>
        <w:suppressAutoHyphens/>
        <w:bidi w:val="0"/>
        <w:ind w:left="720" w:hanging="36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Klesajú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ci poč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et detí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navš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tevujú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cich 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zariadenia v protiklade so </w:t>
      </w:r>
      <w:r w:rsidRPr="005C4B58" w:rsid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ž</w:t>
      </w:r>
      <w:r w:rsidRPr="005C4B58" w:rsid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iaducim</w:t>
      </w:r>
      <w:r w:rsidRPr="005C4B58">
        <w:rPr>
          <w:rFonts w:ascii="Times New Roman" w:eastAsia="Arial Unicode MS" w:hAnsi="Times New Roman"/>
          <w:color w:val="000000"/>
          <w:u w:color="000000"/>
          <w:lang w:val="sk-SK"/>
        </w:rPr>
        <w:t xml:space="preserve"> trendom , ako prebieha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toch Euró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pskej 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nie aj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prioritami Euró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pskej 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nie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kolskej 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chove.</w:t>
      </w:r>
    </w:p>
    <w:p w:rsidR="00E66A9C" w:rsidRPr="005C4B58">
      <w:pPr>
        <w:numPr>
          <w:numId w:val="4"/>
        </w:numPr>
        <w:tabs>
          <w:tab w:val="clear" w:pos="348"/>
          <w:tab w:val="num" w:pos="708"/>
        </w:tabs>
        <w:suppressAutoHyphens/>
        <w:bidi w:val="0"/>
        <w:ind w:left="720" w:hanging="36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Podpora mladý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rodí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n, ktoré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chcú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pracovať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nemajú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kam umiestniť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svoje 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do materskej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koly. </w:t>
      </w:r>
    </w:p>
    <w:p w:rsidR="00E66A9C" w:rsidRPr="005C4B58">
      <w:pPr>
        <w:numPr>
          <w:numId w:val="5"/>
        </w:numPr>
        <w:tabs>
          <w:tab w:val="clear" w:pos="348"/>
          <w:tab w:val="num" w:pos="708"/>
        </w:tabs>
        <w:suppressAutoHyphens/>
        <w:bidi w:val="0"/>
        <w:ind w:left="720" w:hanging="36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zku pripravenosť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detí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, ktoré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nenavš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tevujú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chovu, na plnenie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povinností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, 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o je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súč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asnosti rieš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predovš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etký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 odkladaní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 zač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iatku povinnej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kolskej dochá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dzky alebo vytvá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raní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 nultý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roč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kov na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kladný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ch. </w:t>
      </w:r>
    </w:p>
    <w:p w:rsidR="00E66A9C" w:rsidRPr="005C4B58">
      <w:pPr>
        <w:numPr>
          <w:numId w:val="6"/>
        </w:numPr>
        <w:tabs>
          <w:tab w:val="clear" w:pos="348"/>
          <w:tab w:val="num" w:pos="708"/>
        </w:tabs>
        <w:suppressAutoHyphens/>
        <w:bidi w:val="0"/>
        <w:ind w:left="720" w:hanging="36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Zlyhá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vanie ochrannej funkcie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tu pri ochrane oprá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vnený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ujmov detí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medzi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tvrtý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 a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iestym rokom 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ivota 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a.</w:t>
      </w: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E66A9C" w:rsidRPr="005C4B58">
      <w:pPr>
        <w:suppressAutoHyphens/>
        <w:bidi w:val="0"/>
        <w:ind w:firstLine="36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/>
          <w:color w:val="000000"/>
          <w:u w:color="000000"/>
          <w:lang w:val="sk-SK"/>
        </w:rPr>
        <w:t>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Euró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pskej 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nii je trendom podporovať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úč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asť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detí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vo veku 4 až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7 rokov na 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kolskom vzdelá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vaní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.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roku 2008 bola participá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cia detí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predprimá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rnom vzdelá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vaní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vo veku medzi 4 rokom a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zač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iatkom plnenia povinnej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kolskej dochá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dzky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krajiná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EÚ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 prieme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</w:t>
      </w:r>
      <w:r w:rsidR="004820DD">
        <w:rPr>
          <w:rFonts w:ascii="Times New Roman" w:eastAsia="Arial Unicode MS" w:hAnsi="Times New Roman"/>
          <w:color w:val="000000"/>
          <w:u w:color="000000"/>
          <w:lang w:val="sk-SK"/>
        </w:rPr>
        <w:t>e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92,3%, prič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om v Slovenskej republiky to bolo </w:t>
      </w:r>
      <w:r w:rsidR="004820DD">
        <w:rPr>
          <w:rFonts w:ascii="Times New Roman" w:eastAsia="Arial Unicode MS" w:hAnsi="Times New Roman"/>
          <w:color w:val="000000"/>
          <w:u w:color="000000"/>
          <w:lang w:val="sk-SK"/>
        </w:rPr>
        <w:t xml:space="preserve">len </w:t>
      </w:r>
      <w:r w:rsidRPr="005C4B58">
        <w:rPr>
          <w:rFonts w:ascii="Times New Roman" w:eastAsia="Arial Unicode MS" w:hAnsi="Times New Roman"/>
          <w:color w:val="000000"/>
          <w:u w:color="000000"/>
          <w:lang w:val="sk-SK"/>
        </w:rPr>
        <w:t>79,1%,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Taliansku 98,8%, vo Veľ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kej Britá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nii 97,3%,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eskej republike 90,9%, v Holandsku a Belgicku 99,5% a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vo Francú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zsku 100%. Vo väčš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ine krají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 sí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ce nie je povinná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chova, naprí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klad vo Fra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ncú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zsku a</w:t>
      </w:r>
      <w:r w:rsidR="004820DD">
        <w:rPr>
          <w:rFonts w:ascii="Times New Roman" w:eastAsia="Arial Unicode MS" w:hAnsi="Times New Roman"/>
          <w:color w:val="000000"/>
          <w:u w:color="000000"/>
          <w:lang w:val="sk-SK"/>
        </w:rPr>
        <w:t>j</w:t>
      </w:r>
      <w:r w:rsidRPr="005C4B58">
        <w:rPr>
          <w:rFonts w:ascii="Times New Roman" w:eastAsia="Arial Unicode MS" w:hAnsi="Times New Roman"/>
          <w:color w:val="000000"/>
          <w:u w:color="000000"/>
          <w:lang w:val="sk-SK"/>
        </w:rPr>
        <w:t>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napriek tomu je tam úč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asť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predprimá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rnom vzdelá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vaní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najvyšš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ia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. </w:t>
      </w:r>
    </w:p>
    <w:p w:rsidR="00E66A9C" w:rsidRPr="005C4B58">
      <w:pPr>
        <w:suppressAutoHyphens/>
        <w:bidi w:val="0"/>
        <w:ind w:firstLine="36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Podľ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najnovší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informá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cií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radu informá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cií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 prognó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z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kolstva je úč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asť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detí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predprimá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rnom vzdel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á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vaní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 roku 2012 vo veku 4 rokov</w:t>
      </w:r>
      <w:r w:rsidRPr="005C4B58">
        <w:rPr>
          <w:rFonts w:ascii="Times New Roman" w:eastAsia="Arial Unicode MS" w:hAnsi="Times New Roman"/>
          <w:color w:val="000000"/>
          <w:u w:color="000000"/>
          <w:lang w:val="sk-SK"/>
        </w:rPr>
        <w:t xml:space="preserve"> len 73% a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vo veku 5 rokov 80%. Najhorš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ie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 tom komunity ohrozená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sociá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lnym </w:t>
      </w:r>
      <w:r w:rsidRPr="005C4B58" w:rsid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vylúč</w:t>
      </w:r>
      <w:r w:rsidRPr="005C4B58" w:rsid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ení</w:t>
      </w:r>
      <w:r w:rsidRPr="005C4B58" w:rsid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, podľ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die Svetovej banky navš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tevovalo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roku 2011 materskú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kolu len 28% ró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mskych detí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vo veku od troch to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iestich rokov. Také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to deti je potrebné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zvlášť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pripraviť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 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chovu a vzdelá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vanie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kladný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ch, pretož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 zväčš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neovlá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dajú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slovenský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jazyk, nemajú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kladné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sociá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lne zruč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nosti a bý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vajú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neuromotoricky nezrelé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, </w:t>
      </w:r>
      <w:r w:rsidRPr="005C4B58" w:rsid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č</w:t>
      </w:r>
      <w:r w:rsidRPr="005C4B58" w:rsid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asto krá</w:t>
      </w:r>
      <w:r w:rsidRPr="005C4B58" w:rsid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u nich rozví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jajú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pecifické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poruchy uč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enia, poruchy pozornosti a poruchy sprá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vania.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Také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to deti tak 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asto konč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ia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peciá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ln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ych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ch, prič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om úč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asť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ró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mskych detí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peciá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lnych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sa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roku 2010 vyš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plhala až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 60%, 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o predstavuje okolo 15 tisí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 detí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.  </w:t>
      </w:r>
    </w:p>
    <w:p w:rsidR="00E66A9C" w:rsidRPr="005C4B58">
      <w:pPr>
        <w:suppressAutoHyphens/>
        <w:bidi w:val="0"/>
        <w:ind w:firstLine="36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Tento problé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 sa vš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ak netý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ka len sociá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lne ohrozený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komuní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t. 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asto krá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 aj deti nepatriace do sociá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lne ohrozený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komun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t, aj </w:t>
      </w:r>
      <w:r w:rsidR="004820DD">
        <w:rPr>
          <w:rFonts w:ascii="Times New Roman" w:eastAsia="Arial Unicode MS" w:hAnsi="Times New Roman"/>
          <w:color w:val="000000"/>
          <w:u w:color="000000"/>
          <w:lang w:val="sk-SK"/>
        </w:rPr>
        <w:t>v 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mestá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ch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, vyrastajú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lo podnetnom prostredí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, ktoré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</w:t>
      </w:r>
      <w:r w:rsid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im neposkytuje potrebné</w:t>
      </w:r>
      <w:r w:rsid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pulzy pre ich vš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estranný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vin. Taký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mto prí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kladom môž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u byť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rodiny so slabý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 prí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jmom, nefu</w:t>
      </w:r>
      <w:r w:rsidR="005C4B58">
        <w:rPr>
          <w:rFonts w:ascii="Times New Roman" w:eastAsia="Arial Unicode MS" w:hAnsi="Times New Roman"/>
          <w:color w:val="000000"/>
          <w:u w:color="000000"/>
          <w:lang w:val="sk-SK"/>
        </w:rPr>
        <w:t>n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rodiny, naprí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klad z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dô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vodu rô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znych patologický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javov ako naprí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klad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visl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osť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 ná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vykový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lá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tkach, hazarde a podobne. Mnohé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klady to dokazujú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, medzi iný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mi aj nedá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vno medializovaný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pad utý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rané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ho, niekoľ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 rokov mŕ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tveho dievč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atka v Bratislave alebo chlapca z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Preš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ovské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ho kraja, ktorý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 svojich ô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smych rokov nenavš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tevoval 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adnu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kolu. </w:t>
      </w:r>
    </w:p>
    <w:p w:rsidR="00E66A9C" w:rsidRPr="005C4B58">
      <w:pPr>
        <w:suppressAutoHyphens/>
        <w:bidi w:val="0"/>
        <w:ind w:firstLine="36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Pritom viaceré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die aj skú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senosti hovoria, 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 po absolvovaní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kolskej 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chovy sú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deti z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menej podnetné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ho prostredia lepš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ie pripravené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 absolvovanie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kolskej 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chovy, rozví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jajú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harmonickejš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ie a väčš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ina z nich dosahuje stredoš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zdelanie. Dlhodobo sa ukazuje, 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 niektoré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deti, ktoré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by inak boli zaradené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peciá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lnych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kô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l, po absolvovaní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kolskej 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chovy sú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schopné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zvlá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dnuť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vzdelá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vanie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bež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nej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kladnej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kole. </w:t>
      </w:r>
    </w:p>
    <w:p w:rsidR="00E66A9C" w:rsidRPr="005C4B58">
      <w:pPr>
        <w:suppressAutoHyphens/>
        <w:bidi w:val="0"/>
        <w:ind w:firstLine="36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</w:p>
    <w:p w:rsidR="00E66A9C" w:rsidRPr="005C4B58">
      <w:pPr>
        <w:suppressAutoHyphens/>
        <w:bidi w:val="0"/>
        <w:ind w:firstLine="36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Zavedení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 povinnej 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kolskej dochá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dzky by sme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roveň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rieš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li problé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m, 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 orgá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ny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tnej sprá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vy niekedy nevedia zabezpeč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ochranu oprá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vnený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ujmov detí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, ich zdravia  a zdravé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ho 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vinu od 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asu, kedy rodič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prestane poberať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rodič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ovský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spevok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momente dovŕš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enia tretieho roku veku 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až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 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asu, kedy je r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o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dič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povinný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prihlá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siť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na povinnú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dochá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dzku. Takto bude kaž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rodič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povinný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prihlá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siť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 povinnú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chovu po dosiahnutí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tvrté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ho roku veku 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a. Vytvoria sa tak podmienky  na zlepš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enie ochrany oprá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vnený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ujmov vš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etký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ch 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tvorroč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det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í</w:t>
      </w:r>
      <w:r w:rsidRPr="005C4B58">
        <w:rPr>
          <w:rFonts w:ascii="Times New Roman" w:eastAsia="Arial Unicode MS" w:hAnsi="Times New Roman"/>
          <w:color w:val="000000"/>
          <w:u w:color="000000"/>
          <w:lang w:val="sk-SK"/>
        </w:rPr>
        <w:t xml:space="preserve"> na Sloven</w:t>
      </w:r>
      <w:r w:rsidR="004820DD">
        <w:rPr>
          <w:rFonts w:ascii="Times New Roman" w:eastAsia="Arial Unicode MS" w:hAnsi="Times New Roman"/>
          <w:color w:val="000000"/>
          <w:u w:color="000000"/>
          <w:lang w:val="sk-SK"/>
        </w:rPr>
        <w:t>s</w:t>
      </w:r>
      <w:r w:rsidRPr="005C4B58">
        <w:rPr>
          <w:rFonts w:ascii="Times New Roman" w:eastAsia="Arial Unicode MS" w:hAnsi="Times New Roman"/>
          <w:color w:val="000000"/>
          <w:u w:color="000000"/>
          <w:lang w:val="sk-SK"/>
        </w:rPr>
        <w:t>ku.</w:t>
      </w:r>
    </w:p>
    <w:p w:rsidR="00E66A9C" w:rsidRPr="005C4B58">
      <w:pPr>
        <w:suppressAutoHyphens/>
        <w:bidi w:val="0"/>
        <w:ind w:firstLine="36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E66A9C" w:rsidRPr="005C4B58">
      <w:pPr>
        <w:suppressAutoHyphens/>
        <w:bidi w:val="0"/>
        <w:ind w:firstLine="36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/>
          <w:color w:val="000000"/>
          <w:u w:color="000000"/>
          <w:lang w:val="sk-SK"/>
        </w:rPr>
        <w:t>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súč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asnosti je nedostatok materský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kô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l, hlavne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mestá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ch. Povinná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chova vytvá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ra podmienky, aby samosprá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va zabezpeč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ila predš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kolskú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vý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chovu pre vš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etky deti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 tý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 sa vytvorí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mož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nosť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otvá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materské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koly aj t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am, kde by doteraz nevznikli.  Vznik nový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verejný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aj neverejný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materský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kô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l a zvyš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ovanie poč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tu tried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materský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sú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dô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lež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ité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aj pre odstrá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nenie 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asti prekáž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ok pri napĺň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túž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by mať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deti. Vytvorí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tak kvalitné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zemie pre starostlivosť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o deti a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podporí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pracovná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aktivita mladý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rodí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n.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roveň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je zrejmé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, 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 so vznikom materský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kô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l vzniknú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aj pracovné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miesta pre uč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iteľ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ov, aj so stredoš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 pedagogický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 vzdelaní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m. </w:t>
      </w:r>
    </w:p>
    <w:p w:rsidR="00E66A9C" w:rsidRPr="005C4B58">
      <w:pPr>
        <w:suppressAutoHyphens/>
        <w:bidi w:val="0"/>
        <w:ind w:firstLine="36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</w:p>
    <w:p w:rsidR="00E66A9C" w:rsidRPr="005C4B58">
      <w:pPr>
        <w:suppressAutoHyphens/>
        <w:bidi w:val="0"/>
        <w:ind w:firstLine="36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vrh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kona obsahuje povinnosť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prihlá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siť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 materskej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koly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podľ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a miesta 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trvalé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ho </w:t>
      </w:r>
      <w:r w:rsidRPr="005C4B58">
        <w:rPr>
          <w:rFonts w:ascii="Times New Roman" w:eastAsia="Arial Unicode MS" w:hAnsi="Times New Roman"/>
          <w:color w:val="000000"/>
          <w:u w:color="000000"/>
          <w:lang w:val="sk-SK"/>
        </w:rPr>
        <w:t xml:space="preserve">bydliska 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dieť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ať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a 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alebo do inej materskej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koly podľ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beru rodič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ť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a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 dovŕš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tvrté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ho roku veku 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rovnako ako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prí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pade plnenia povinnej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kolskej dochá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dzky. Na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klade 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iadosti rodič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prí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pade, 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 zdravotný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stav 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nedovoľ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uje sa zúč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astniť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 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kolskej 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chove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materskej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kole alebo ak je podľ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vyjadrenia zariadenia 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chovné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ho poradenstva a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prevencie zabezpeč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estranný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rozvoj 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aj mimo materskej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koly, môž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 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absolvovať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individuá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lnu 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chovu. </w:t>
      </w:r>
    </w:p>
    <w:p w:rsidR="00E66A9C" w:rsidRPr="005C4B58">
      <w:pPr>
        <w:suppressAutoHyphens/>
        <w:bidi w:val="0"/>
        <w:ind w:firstLine="36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</w:p>
    <w:p w:rsidR="00E66A9C" w:rsidRPr="005C4B58">
      <w:pPr>
        <w:suppressAutoHyphens/>
        <w:bidi w:val="0"/>
        <w:ind w:firstLine="36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Novelou zá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kona zá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roveň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navrhujeme zaviesť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povinnosť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 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Ministerstvo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kolstva, vedy, 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skumu a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portu SR poskytovať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finanč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spevok na 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hradu ná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kladov na vz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delá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vanie v 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materský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ch š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kolá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ch nie len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 päť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roč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né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, ako je to upravené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 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súč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asnosti, al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e 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aj na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tvorroč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deti. </w:t>
      </w:r>
      <w:r w:rsidR="004820DD">
        <w:rPr>
          <w:rFonts w:ascii="Times New Roman" w:eastAsia="Arial Unicode MS" w:hAnsi="Times New Roman"/>
          <w:color w:val="000000"/>
          <w:u w:color="000000"/>
          <w:lang w:val="sk-SK"/>
        </w:rPr>
        <w:t xml:space="preserve">Obce tak 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budú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presný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prehľ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ad o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tom, koľ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 detí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je potrebné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 materskej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koly umiestniť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, </w:t>
      </w:r>
      <w:r w:rsidR="004820DD">
        <w:rPr>
          <w:rFonts w:ascii="Times New Roman" w:eastAsia="Arial Unicode MS" w:hAnsi="Times New Roman"/>
          <w:color w:val="000000"/>
          <w:u w:color="000000"/>
          <w:lang w:val="sk-SK"/>
        </w:rPr>
        <w:t xml:space="preserve">a 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budú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tak lepš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ie vedieť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nakladať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 prostriedkami z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podielový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daní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 tento úč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el a z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prostriedkami zo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tneho rozpoč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tu.    </w:t>
      </w:r>
    </w:p>
    <w:p w:rsidR="00E66A9C" w:rsidRPr="005C4B58">
      <w:pPr>
        <w:suppressAutoHyphens/>
        <w:bidi w:val="0"/>
        <w:ind w:firstLine="36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</w:p>
    <w:p w:rsidR="00E66A9C" w:rsidRPr="005C4B58">
      <w:pPr>
        <w:suppressAutoHyphens/>
        <w:bidi w:val="0"/>
        <w:ind w:firstLine="36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prí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pade,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 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nebude riadne navš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tevovať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povinnú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chovu,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konné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mu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stupcovi nebude vyplá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caná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vka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hmotnej nú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dzi a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pokiaľ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ide o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prí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spevok na 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a, prí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sluš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rad prá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ce, sociá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lnych vecí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 rodiny rozhodne o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osobitnom prí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jemcovi rovnako ako v pr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pade, 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 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neplní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povinnú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dochá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dzku alebo ak rodič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nezapíš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 do materskej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koly. Prič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om za riadne plnenie povinnej 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kolskej 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chovy sa považ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uje to, ak 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strá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vi 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minimá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lne 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80 hodí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 mesač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ne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materskej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kole (okrem prí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padov, kedy mu t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o nedovoľ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uje zdravotný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stav alebo iné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váž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ne okolnosti). Rodič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alebo jeho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konný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stupca bude </w:t>
      </w:r>
      <w:r w:rsid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mô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iadať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individuá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lnu 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chovu, ak zdravotný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stav 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mu nedovolí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navš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tevovať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materskú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kolu alebo ak je zabezpeč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primeraný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es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tranný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rozvoj 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inak. Prič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om k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iadosti bude musieť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prilož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sprá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vu vš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eobecné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ho leká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ra alebo vyjadrenie zariadenia 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chovné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ho poradenstva a prevencie. </w:t>
      </w:r>
      <w:r w:rsidR="004820DD">
        <w:rPr>
          <w:rFonts w:ascii="Times New Roman" w:eastAsia="Arial Unicode MS" w:hAnsi="Times New Roman"/>
          <w:color w:val="000000"/>
          <w:u w:color="000000"/>
          <w:lang w:val="sk-SK"/>
        </w:rPr>
        <w:t>V 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tomto prí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pade ne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bude potrebné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povolenie,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konný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stupca vš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ak bude musieť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k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iadosti predlož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prá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vu, ktorá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preukazuje skutoč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nosti uvedené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vyšš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ie.</w:t>
      </w: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/>
          <w:color w:val="000000"/>
          <w:u w:color="000000"/>
          <w:lang w:val="sk-SK"/>
        </w:rPr>
        <w:tab/>
      </w:r>
    </w:p>
    <w:p w:rsidR="00E66A9C" w:rsidRPr="005C4B58">
      <w:pPr>
        <w:suppressAutoHyphens/>
        <w:bidi w:val="0"/>
        <w:ind w:firstLine="426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Predlož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vrh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kona má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negatí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vny vplyv na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tny rozpoč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et, rozpoč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ty obcí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vyšší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zemný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celkov, má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pozití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vny vplyv na zamestnanosť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(viď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dolož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ka vybraný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vplyvov) a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nemá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negatí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vny vplyv na 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ivot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prostredie, podnikateľ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ské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prostredie a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informatizá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ciu spoloč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nosti. </w:t>
      </w: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E66A9C" w:rsidRPr="005C4B58">
      <w:pPr>
        <w:suppressAutoHyphens/>
        <w:bidi w:val="0"/>
        <w:ind w:firstLine="426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Predlož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vrh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kona je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lade s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stavou Slovenskej republiky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, ú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stavný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mi zá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konmi</w:t>
      </w:r>
      <w:r w:rsidRPr="005C4B58">
        <w:rPr>
          <w:rFonts w:ascii="Times New Roman" w:eastAsia="Arial Unicode MS" w:hAnsi="Times New Roman"/>
          <w:color w:val="000000"/>
          <w:u w:color="000000"/>
          <w:lang w:val="sk-SK"/>
        </w:rPr>
        <w:t xml:space="preserve"> a s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medziná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rodný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mi zmluvami, ktorý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mi je Slovenská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republika viazaná.</w:t>
      </w: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E66A9C" w:rsidRPr="005C4B58">
      <w:pPr>
        <w:pageBreakBefore/>
        <w:suppressAutoHyphens/>
        <w:bidi w:val="0"/>
        <w:outlineLvl w:val="0"/>
        <w:rPr>
          <w:rFonts w:ascii="Times New Roman" w:eastAsia="Arial Unicode MS" w:hAnsi="Times New Roman" w:hint="default"/>
          <w:b/>
          <w:color w:val="000000"/>
          <w:sz w:val="28"/>
          <w:u w:color="000000"/>
          <w:lang w:val="sk-SK"/>
        </w:rPr>
      </w:pPr>
      <w:r w:rsidRPr="005C4B58">
        <w:rPr>
          <w:rFonts w:ascii="Times New Roman" w:eastAsia="Arial Unicode MS" w:hAnsi="Times New Roman"/>
          <w:b/>
          <w:color w:val="000000"/>
          <w:sz w:val="28"/>
          <w:u w:color="000000"/>
          <w:lang w:val="sk-SK"/>
        </w:rPr>
        <w:t xml:space="preserve">B. </w:t>
        <w:tab/>
      </w:r>
      <w:r w:rsidRPr="005C4B58">
        <w:rPr>
          <w:rFonts w:ascii="Times New Roman" w:eastAsia="Arial Unicode MS" w:hAnsi="Times New Roman" w:hint="default"/>
          <w:b/>
          <w:color w:val="000000"/>
          <w:sz w:val="28"/>
          <w:u w:color="000000"/>
          <w:lang w:val="sk-SK"/>
        </w:rPr>
        <w:t>Osobitná</w:t>
      </w:r>
      <w:r w:rsidRPr="005C4B58">
        <w:rPr>
          <w:rFonts w:ascii="Times New Roman" w:eastAsia="Arial Unicode MS" w:hAnsi="Times New Roman" w:hint="default"/>
          <w:b/>
          <w:color w:val="000000"/>
          <w:sz w:val="28"/>
          <w:u w:color="000000"/>
          <w:lang w:val="sk-SK"/>
        </w:rPr>
        <w:t xml:space="preserve"> č</w:t>
      </w:r>
      <w:r w:rsidRPr="005C4B58">
        <w:rPr>
          <w:rFonts w:ascii="Times New Roman" w:eastAsia="Arial Unicode MS" w:hAnsi="Times New Roman" w:hint="default"/>
          <w:b/>
          <w:color w:val="000000"/>
          <w:sz w:val="28"/>
          <w:u w:color="000000"/>
          <w:lang w:val="sk-SK"/>
        </w:rPr>
        <w:t>asť</w:t>
      </w: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/>
          <w:b/>
          <w:color w:val="000000"/>
          <w:sz w:val="28"/>
          <w:u w:color="000000"/>
          <w:lang w:val="sk-SK"/>
        </w:rPr>
      </w:pP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/>
          <w:b/>
          <w:color w:val="000000"/>
          <w:u w:color="000000"/>
          <w:lang w:val="sk-SK"/>
        </w:rPr>
        <w:t>K </w:t>
      </w:r>
      <w:r w:rsidRPr="005C4B58"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  <w:t>Č</w:t>
      </w:r>
      <w:r w:rsidRPr="005C4B58"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  <w:t>l. I</w:t>
      </w: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  <w:t>K</w:t>
      </w:r>
      <w:r w:rsidRPr="005C4B58"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  <w:t xml:space="preserve"> bodu 1 </w:t>
      </w: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Mení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definí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cia predprimá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rneho vzdelá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vania tak, aby sa predĺž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ilo obdobie</w:t>
      </w:r>
      <w:r w:rsidR="004820DD">
        <w:rPr>
          <w:rFonts w:ascii="Times New Roman" w:eastAsia="Arial Unicode MS" w:hAnsi="Times New Roman"/>
          <w:color w:val="000000"/>
          <w:u w:color="000000"/>
          <w:lang w:val="sk-SK"/>
        </w:rPr>
        <w:t xml:space="preserve"> jej plnenia</w:t>
      </w:r>
      <w:r w:rsidRPr="005C4B58">
        <w:rPr>
          <w:rFonts w:ascii="Times New Roman" w:eastAsia="Arial Unicode MS" w:hAnsi="Times New Roman"/>
          <w:color w:val="000000"/>
          <w:u w:color="000000"/>
          <w:lang w:val="sk-SK"/>
        </w:rPr>
        <w:t xml:space="preserve"> na dva roky,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mci ktorý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bude realizovaná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povinná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dochá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dzka ako ucelené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predprimá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rne vzdelá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vanie.   </w:t>
      </w: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/>
          <w:b/>
          <w:color w:val="000000"/>
          <w:u w:color="000000"/>
          <w:lang w:val="sk-SK"/>
        </w:rPr>
        <w:t>K bodu 2</w:t>
      </w: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Ruš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ia sa nulté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roč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ky na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kladn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ch, ktoré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boli urč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 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chovu a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vzdelá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vanie detí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zo sociá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lne znevý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hodnené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ho prostredia. Vzhľ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adom na prá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vnu 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pravu navrhovanú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ustanoveniach §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19a a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§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19b, tieto deti budú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pov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inne navš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tevovať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materské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š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koly a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absolvujú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tak dva roky pr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edprimá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rne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ho vzdelá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vania, ktorý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ch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cieľ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om je </w:t>
      </w:r>
      <w:r w:rsidR="004820DD">
        <w:rPr>
          <w:rFonts w:ascii="Times New Roman" w:eastAsia="Arial Unicode MS" w:hAnsi="Times New Roman"/>
          <w:color w:val="000000"/>
          <w:u w:color="000000"/>
          <w:lang w:val="sk-SK"/>
        </w:rPr>
        <w:t xml:space="preserve">ich riadne 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pripraviť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dochá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dzku. Po absolvovaní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predprimá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rneho vzdelá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vania je mož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eš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te 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u odlož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iatok plnenia 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kolskej dochá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dzky, ak nie je spô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sobilé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ju zač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plniť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, čí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 sa predĺž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 jeho vzdelá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vani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materskej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kole a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prí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prava na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dochá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dzku až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 tri roky. Z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tohto dô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vodu sa stanú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nulté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roč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ky nepotrebné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, preto je mož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ich zruš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peň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prostriedky presunúť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 financovanie predprimá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rneho vzdelá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vania. </w:t>
      </w: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/>
          <w:b/>
          <w:color w:val="000000"/>
          <w:u w:color="000000"/>
          <w:lang w:val="sk-SK"/>
        </w:rPr>
        <w:t>K bodu 3</w:t>
      </w: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Legislatí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vno-technická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pr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ava sú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visiaca so zruš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 nultý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roč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kov. </w:t>
      </w: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/>
          <w:b/>
          <w:color w:val="000000"/>
          <w:u w:color="000000"/>
          <w:lang w:val="sk-SK"/>
        </w:rPr>
        <w:t xml:space="preserve">K bodu 4 </w:t>
      </w: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Legislatí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vno-technická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prava sú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visiaca so zruš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 nultý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roč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kov. </w:t>
      </w: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/>
          <w:b/>
          <w:color w:val="000000"/>
          <w:u w:color="000000"/>
          <w:lang w:val="sk-SK"/>
        </w:rPr>
        <w:t xml:space="preserve">K bodu 5 </w:t>
      </w: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Legislatí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vno-technická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prava sú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visiaca so zruš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 nultý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roč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kov. </w:t>
      </w: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/>
          <w:b/>
          <w:color w:val="000000"/>
          <w:u w:color="000000"/>
          <w:lang w:val="sk-SK"/>
        </w:rPr>
        <w:t>K bodu 6</w:t>
      </w: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  <w:t>K §</w:t>
      </w:r>
      <w:r w:rsidRPr="005C4B58"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  <w:t xml:space="preserve"> 19a</w:t>
      </w: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Zavá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dza sa povinná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chova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materský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pre deti, ktoré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dosiahnu vek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tyroch rokov. Rovnako ako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prí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pade plnenia povinnej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kolskej dochá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dzky budú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rodič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ia musieť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svoje 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nahlá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siť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 tzv. spá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dovej materskej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koly urč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enej obcou alebo do materskej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koly podľ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b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ru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konné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ho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stupcu. Už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súč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asnosti približ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ne 4% detí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navš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tevuje cirkevnú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alebo sú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kromnú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materskú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kolu a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prá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vo 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beru pre rodič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ov zostane zachované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aj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prí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pade zavedenia povinnej 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kolskej 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chovy. Vzhľ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adom na to, 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materskej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kole neprebieha r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adne vyuč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ovanie ako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kole, bolo nevyhnutné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zadefinovať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povinnú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chovu tak, 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 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musí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strá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viť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materskej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kole aspoň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80 hodí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 mesač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ne. Dô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vodom pre taký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to ná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vrh je skutoč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nosť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, 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 pre riadnu 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chovu 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materskej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kole postač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uje, ak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strá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vi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materskej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kole aspoň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4 hodiny denne. Pre lepš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iu organizá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ciu povinnej 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kolskej 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chovy sa stanovuje, 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konný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stupca bude povinný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zapí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 prí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sluš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nej materskej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koly od 15. januá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ra do 15. februá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ra a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sledne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konný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stupca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ozná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mi obci,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ktorej má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trvalý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pobyt, do ktorej materske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j š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koly bolo zapí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sané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. Okrem toh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o ustanovenie §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19a ď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alej upravuje plnenie povinnej 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kolskej dochá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dzky pre situá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cie, kedy je 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umiestnené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 detskom domove alebo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inom zariadení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klade rozhodnutia sú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du.  </w:t>
      </w: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  <w:t>K §</w:t>
      </w:r>
      <w:r w:rsidRPr="005C4B58"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  <w:t xml:space="preserve"> 19b</w:t>
      </w: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 §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19b sa zavá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dza individuá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lna 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chova, ktorá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plne nahradzuje povinnú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dochá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dzku. Navrhuje sa, aby bola 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u umož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nená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lade pí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somnej ž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iadosti od zá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konné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ho zá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stupcu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, ak 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vzhľ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adom n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svoj zdravotný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stav nemôž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 navš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tevovať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materskú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kolu, alebo je jeho vš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estranný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, primeraný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rozvoj vo vš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etký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oblastiach zabezpeč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inak. Prič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om je mož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povinnú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chovu nahradiť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osobou starostlivosť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ou, starostlivosť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ou prostrední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ctvom prí</w:t>
      </w:r>
      <w:r w:rsidR="004820DD">
        <w:rPr>
          <w:rFonts w:ascii="Times New Roman" w:eastAsia="Arial Unicode MS" w:hAnsi="Times New Roman"/>
          <w:color w:val="000000"/>
          <w:u w:color="000000"/>
          <w:lang w:val="sk-SK"/>
        </w:rPr>
        <w:t>buz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ný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ch, zná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mych, opatrovateľ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ky alebo</w:t>
      </w:r>
      <w:r w:rsidRPr="005C4B58">
        <w:rPr>
          <w:rFonts w:ascii="Times New Roman" w:eastAsia="Arial Unicode MS" w:hAnsi="Times New Roman"/>
          <w:color w:val="000000"/>
          <w:u w:color="000000"/>
          <w:lang w:val="sk-SK"/>
        </w:rPr>
        <w:t xml:space="preserve">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zahraničí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.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kon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tomto ohľ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ade nekladie 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iadne obmedzenia, je vš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ak potrebné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predlož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posudok zariadenia 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chovné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ho poradenstva a prevencie. Ak je prostredie,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ktorom je 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vychová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vané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lo podnetné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, neposkytuje do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statoč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priestor pre rozvoj jeho osobnostný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vlastností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, zruč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ností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, talentov a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nepripravuje 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na riadnu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dochá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dzku, je potrebné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mu poskytnúť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vzdelá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vanie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materskej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kole a 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takom prí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pade nenastú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penie na 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chovu bude 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iaditeľ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koly oznamovať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obci a prí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sluš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mu 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radu prá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ce, sociá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lnych vecí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 rodiny.</w:t>
      </w: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/>
          <w:b/>
          <w:color w:val="000000"/>
          <w:u w:color="000000"/>
          <w:lang w:val="sk-SK"/>
        </w:rPr>
        <w:t>K bodu 7</w:t>
      </w:r>
      <w:r w:rsidR="004820DD"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  <w:t xml:space="preserve"> až</w:t>
      </w:r>
      <w:r w:rsidR="004820DD"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  <w:t xml:space="preserve"> 10 </w:t>
      </w: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Legislatí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vno-technická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prava sú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visiaca so zruš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 nultý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roč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kov. </w:t>
      </w: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/>
          <w:b/>
          <w:color w:val="000000"/>
          <w:u w:color="000000"/>
          <w:lang w:val="sk-SK"/>
        </w:rPr>
        <w:t xml:space="preserve">K bodu 11 </w:t>
      </w: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Upravuje spô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sob prijí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mania detí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 povinnú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dochá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dzku, prijí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man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ie detí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mladší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ako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tyri roky do materskej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koly podobne ako je upravené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prijí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manie 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iakov na povinnú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dochá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dzku. </w:t>
      </w: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/>
          <w:b/>
          <w:color w:val="000000"/>
          <w:u w:color="000000"/>
          <w:lang w:val="sk-SK"/>
        </w:rPr>
        <w:t>K bodu 12</w:t>
      </w: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Stanovuje sa povinnosť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prednostne prijí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deti od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tyroch rokov veku na predprimá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rne vzdelá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vanie .</w:t>
      </w: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/>
          <w:b/>
          <w:color w:val="000000"/>
          <w:u w:color="000000"/>
          <w:lang w:val="sk-SK"/>
        </w:rPr>
        <w:t>K bodu 13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Legislatí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no-technická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prava sú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visiaca so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pisom na povinnú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chovu. </w:t>
      </w: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/>
          <w:b/>
          <w:color w:val="000000"/>
          <w:u w:color="000000"/>
          <w:lang w:val="sk-SK"/>
        </w:rPr>
        <w:t>K bodu 14</w:t>
      </w: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Legislatí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vno-technická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prava sú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visiaca so zruš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 nultý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roč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kov. </w:t>
      </w: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/>
          <w:b/>
          <w:color w:val="000000"/>
          <w:u w:color="000000"/>
          <w:lang w:val="sk-SK"/>
        </w:rPr>
        <w:t>K </w:t>
      </w:r>
      <w:r w:rsidRPr="005C4B58"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  <w:t>Č</w:t>
      </w:r>
      <w:r w:rsidRPr="005C4B58"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  <w:t>l. II</w:t>
      </w: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  <w:t xml:space="preserve">K bodu 1 </w:t>
      </w: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Stanovuje sa povinnosť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obce zabezpeč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ovať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podmienky pre riadne plnenie povinnej p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kolskej dochá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dzky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materský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ch, ktorý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je zriaď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ovateľ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om. </w:t>
      </w: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2</w:t>
      </w: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Upravuje sa prá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vomoc obce vykoná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tnu sprá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vu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prvom stupni vo veciach zanedbá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vania starostlivosti o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povinnú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dochá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dzku, keďž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 obec bude mať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 to vš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etky potre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bné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informá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cie a v tejto veci spolupracuje s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radmi prá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ce, sociá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lnych vecí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rodiny už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súč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asnosti pri kontrole plnenia povinnej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kolskej dochá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dzky. </w:t>
      </w: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3</w:t>
      </w: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Stanovuje sa prá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vomoc a povinnosť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obce viesť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evidenciu detí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, ktoré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vo veku plnenia povinnej 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kolskej dochá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dzky a evidenciu toho,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ktorý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materský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ju plnia.</w:t>
      </w: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/>
          <w:b/>
          <w:color w:val="000000"/>
          <w:u w:color="000000"/>
          <w:lang w:val="sk-SK"/>
        </w:rPr>
        <w:t xml:space="preserve">K bodu 4 </w:t>
      </w: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Upravuje sa nadpis ustanovenia tak, aby označ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oval doplnený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obsah ustanovenia. </w:t>
      </w: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5</w:t>
      </w: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Zavá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dza sa rovnaký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spô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sob stanovenia spá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dovej materskej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koly ako pri stanov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spá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dovej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kladnej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koly. </w:t>
      </w: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6</w:t>
      </w: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Rozš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iruje sa skutková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podstata priestupku tak, aby bolo mož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sprá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vnom konaní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udeliť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pokutu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prí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pade, 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konný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stupca si nesplní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svoju povinnosť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neprihlá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si na povinnú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dochá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dzku. </w:t>
      </w: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/>
          <w:b/>
          <w:color w:val="000000"/>
          <w:u w:color="000000"/>
          <w:lang w:val="sk-SK"/>
        </w:rPr>
        <w:t>K </w:t>
      </w:r>
      <w:r w:rsidRPr="005C4B58"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  <w:t>Č</w:t>
      </w:r>
      <w:r w:rsidRPr="005C4B58"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  <w:t>l. II</w:t>
      </w:r>
      <w:r w:rsidRPr="005C4B58"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  <w:t>I</w:t>
      </w: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  <w:t>K bodu 1</w:t>
      </w: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Mení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povinnosť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Ministerstva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kolstva, vedy, 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skumu a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portu SR poskytovať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dotá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ciu na 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materskej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kole poč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as dvoch rokov pred dovŕš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iestich rokov veku, namiesto súč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asné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ho jedné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ho roka. </w:t>
      </w: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2</w:t>
      </w: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Legislatí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vno-technická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prava sú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vi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siaca s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predĺž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 obdobia, poč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as ktoré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ho bude poskytovaná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dotá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cia na 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materskej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kole z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Ministerstva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kolstva, vedy, 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skumu a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portu SR.  </w:t>
      </w: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/>
          <w:b/>
          <w:color w:val="000000"/>
          <w:u w:color="000000"/>
          <w:lang w:val="sk-SK"/>
        </w:rPr>
        <w:t>K </w:t>
      </w:r>
      <w:r w:rsidRPr="005C4B58"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  <w:t>Č</w:t>
      </w:r>
      <w:r w:rsidRPr="005C4B58"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  <w:t>l. IV</w:t>
      </w: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1</w:t>
      </w: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Upravuje sa definí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cia predmetu prá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vnej 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pravy tak, aby obsahovala zmeny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podmienkach ná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oku na prí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spevok na starostlivosť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a. </w:t>
      </w: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2</w:t>
      </w: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Upravujú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podmienky ná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roku na prí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spevok na starostlivosť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tak, aby ho okrem pracujú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cich alebo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tudujú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cich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konný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stupcov s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mi do troch rokov veku mohli zí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skať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aj rodič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ia, ktorý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deti p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lnia povinnú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dochá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dzku, ak splnia ostatné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predpoklady. Ponechá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va sa aj mož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nosť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skať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spevok do výš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ky stanovenej v §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5 ods. 1 pí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sm. a)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kona </w:t>
      </w:r>
      <w:r w:rsidR="004820DD">
        <w:rPr>
          <w:rFonts w:ascii="Times New Roman" w:eastAsia="Arial Unicode MS" w:hAnsi="Times New Roman"/>
          <w:color w:val="000000"/>
          <w:u w:color="000000"/>
          <w:lang w:val="sk-SK"/>
        </w:rPr>
        <w:t>o 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prí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spevku na starostlivosť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 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dieť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a 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na reá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lne vynalož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klady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prí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pade, 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 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bude navš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tevo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materskú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kolu a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do výš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ky stanovenej v §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5 ods. 1 pí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sm. b)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tohto zá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kona</w:t>
      </w:r>
      <w:r w:rsidRPr="005C4B58">
        <w:rPr>
          <w:rFonts w:ascii="Times New Roman" w:eastAsia="Arial Unicode MS" w:hAnsi="Times New Roman"/>
          <w:color w:val="000000"/>
          <w:u w:color="000000"/>
          <w:lang w:val="sk-SK"/>
        </w:rPr>
        <w:t>, ak sa o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bude starať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osobne rodič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. </w:t>
      </w: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3</w:t>
      </w: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/>
          <w:color w:val="000000"/>
          <w:u w:color="000000"/>
          <w:lang w:val="sk-SK"/>
        </w:rPr>
        <w:t>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nadvä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znosti na 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pravu ustanovenia §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4 ods. 1, kde sú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podmienky stanovené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alternatí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vne, bolo potrebné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upraviť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ostatné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podmienky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, tak aby ich bolo potrebné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splniť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kumulatí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vne ako doteraz.  </w:t>
      </w: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/>
          <w:b/>
          <w:color w:val="000000"/>
          <w:u w:color="000000"/>
          <w:lang w:val="sk-SK"/>
        </w:rPr>
        <w:t>K </w:t>
      </w:r>
      <w:r w:rsidRPr="005C4B58"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  <w:t>Č</w:t>
      </w:r>
      <w:r w:rsidRPr="005C4B58"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  <w:t>l. V</w:t>
      </w: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Upravuje sa jednak povinnosť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obce nahlá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siť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radu prá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ce, sociá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lnych vecí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rodiny skutoč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nosť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, 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konný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stupca 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nezapí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sal na povinnú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chovu a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roveň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aj povinnosť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ma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terskej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koly poskytovať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informá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cie o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neplnení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povinnej 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kolskej dochá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dzky 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om 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radu prá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ce, sociá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lnych vecí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 rodiny.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prí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pade, 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 si oprá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vnená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osoba neplní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riadne svoje povinnosti, je mož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rozhodnúť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osobitnom prí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jemcovi prí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davku na 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 tak,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ako je to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prí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pade neplnenia si povinnej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kolskej dochá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dzky. </w:t>
      </w: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/>
          <w:b/>
          <w:color w:val="000000"/>
          <w:u w:color="000000"/>
          <w:lang w:val="sk-SK"/>
        </w:rPr>
        <w:t>K </w:t>
      </w:r>
      <w:r w:rsidRPr="005C4B58"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  <w:t>Č</w:t>
      </w:r>
      <w:r w:rsidRPr="005C4B58"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  <w:t>l. VI</w:t>
      </w: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  <w:t>K bodu 1</w:t>
      </w: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Upravujú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podmienky, na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klade ktorý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orgá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 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tnej sprá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vy </w:t>
      </w:r>
      <w:r w:rsidR="004820DD">
        <w:rPr>
          <w:rFonts w:ascii="Times New Roman" w:eastAsia="Arial Unicode MS" w:hAnsi="Times New Roman"/>
          <w:color w:val="000000"/>
          <w:u w:color="000000"/>
          <w:lang w:val="sk-SK"/>
        </w:rPr>
        <w:t>rozhodne o 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odň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atí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alebo nepriznaní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dá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vky</w:t>
      </w:r>
      <w:r w:rsidRPr="005C4B58">
        <w:rPr>
          <w:rFonts w:ascii="Times New Roman" w:eastAsia="Arial Unicode MS" w:hAnsi="Times New Roman"/>
          <w:color w:val="000000"/>
          <w:u w:color="000000"/>
          <w:lang w:val="sk-SK"/>
        </w:rPr>
        <w:t xml:space="preserve">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hmotnej nú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dzi na 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a, ktoré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riadne neplní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povinnú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doc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há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dzku.</w:t>
      </w: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</w:p>
    <w:p w:rsidR="00E66A9C" w:rsidRPr="005C4B58">
      <w:pPr>
        <w:suppressAutoHyphens/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2</w:t>
      </w:r>
    </w:p>
    <w:p w:rsidR="00E66A9C">
      <w:pPr>
        <w:suppressAutoHyphens/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Upravujú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podmienky poskytovania dá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vky v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hmotnej nú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dzi na dieť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a, ktoré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navš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tevuje povinnú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dochá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dzku. </w:t>
      </w:r>
    </w:p>
    <w:p w:rsidR="004820DD">
      <w:pPr>
        <w:suppressAutoHyphens/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4820DD" w:rsidRPr="004820DD">
      <w:pPr>
        <w:suppressAutoHyphens/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4820DD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3</w:t>
      </w:r>
    </w:p>
    <w:p w:rsidR="004820DD" w:rsidRPr="005C4B58">
      <w:pPr>
        <w:suppressAutoHyphens/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>
        <w:rPr>
          <w:rFonts w:ascii="Times New Roman" w:eastAsia="Arial Unicode MS" w:hAnsi="Times New Roman" w:hint="default"/>
          <w:color w:val="000000"/>
          <w:u w:color="000000"/>
          <w:lang w:val="sk-SK"/>
        </w:rPr>
        <w:t>Legislatí</w:t>
      </w:r>
      <w:r>
        <w:rPr>
          <w:rFonts w:ascii="Times New Roman" w:eastAsia="Arial Unicode MS" w:hAnsi="Times New Roman" w:hint="default"/>
          <w:color w:val="000000"/>
          <w:u w:color="000000"/>
          <w:lang w:val="sk-SK"/>
        </w:rPr>
        <w:t>vno-technická</w:t>
      </w:r>
      <w:r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ú</w:t>
      </w:r>
      <w:r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prava. </w:t>
      </w: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E66A9C" w:rsidRPr="005C4B58">
      <w:pPr>
        <w:suppressAutoHyphens/>
        <w:bidi w:val="0"/>
        <w:outlineLvl w:val="0"/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</w:pPr>
      <w:r w:rsidRPr="005C4B58">
        <w:rPr>
          <w:rFonts w:ascii="Times New Roman" w:eastAsia="Arial Unicode MS" w:hAnsi="Times New Roman"/>
          <w:b/>
          <w:color w:val="000000"/>
          <w:u w:color="000000"/>
          <w:lang w:val="sk-SK"/>
        </w:rPr>
        <w:t>K </w:t>
      </w:r>
      <w:r w:rsidRPr="005C4B58"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  <w:t>Č</w:t>
      </w:r>
      <w:r w:rsidRPr="005C4B58"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  <w:t>l. VII</w:t>
      </w:r>
    </w:p>
    <w:p w:rsidR="00E66A9C" w:rsidRPr="005C4B58">
      <w:pPr>
        <w:suppressAutoHyphens/>
        <w:bidi w:val="0"/>
        <w:jc w:val="both"/>
        <w:outlineLvl w:val="0"/>
        <w:rPr>
          <w:rFonts w:ascii="Times New Roman" w:hAnsi="Times New Roman"/>
          <w:noProof/>
          <w:sz w:val="20"/>
          <w:lang w:val="sk-SK"/>
        </w:rPr>
      </w:pPr>
      <w:r w:rsidRPr="005C4B58">
        <w:rPr>
          <w:rFonts w:ascii="Times New Roman" w:eastAsia="Arial Unicode MS" w:hAnsi="Times New Roman"/>
          <w:color w:val="000000"/>
          <w:u w:color="000000"/>
          <w:lang w:val="sk-SK"/>
        </w:rPr>
        <w:t xml:space="preserve">Navrhuje 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sa stanoviť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úč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innosť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od 1. januá</w:t>
      </w:r>
      <w:r w:rsidR="004820DD">
        <w:rPr>
          <w:rFonts w:ascii="Times New Roman" w:eastAsia="Arial Unicode MS" w:hAnsi="Times New Roman" w:hint="default"/>
          <w:color w:val="000000"/>
          <w:u w:color="000000"/>
          <w:lang w:val="sk-SK"/>
        </w:rPr>
        <w:t>ra 2016</w:t>
      </w:r>
      <w:r w:rsidR="00485C9F">
        <w:rPr>
          <w:rFonts w:ascii="Times New Roman" w:eastAsia="Arial Unicode MS" w:hAnsi="Times New Roman" w:hint="default"/>
          <w:color w:val="000000"/>
          <w:u w:color="000000"/>
          <w:lang w:val="sk-SK"/>
        </w:rPr>
        <w:t>, okrem prá</w:t>
      </w:r>
      <w:r w:rsidR="00485C9F">
        <w:rPr>
          <w:rFonts w:ascii="Times New Roman" w:eastAsia="Arial Unicode MS" w:hAnsi="Times New Roman" w:hint="default"/>
          <w:color w:val="000000"/>
          <w:u w:color="000000"/>
          <w:lang w:val="sk-SK"/>
        </w:rPr>
        <w:t>vnej ú</w:t>
      </w:r>
      <w:r w:rsidR="00485C9F">
        <w:rPr>
          <w:rFonts w:ascii="Times New Roman" w:eastAsia="Arial Unicode MS" w:hAnsi="Times New Roman" w:hint="default"/>
          <w:color w:val="000000"/>
          <w:u w:color="000000"/>
          <w:lang w:val="sk-SK"/>
        </w:rPr>
        <w:t>prav</w:t>
      </w:r>
      <w:r w:rsidR="00485C9F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y. 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Dô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vodom pre odlož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enie úč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innosti je potreba zabezpeč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finanč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, priestorové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personá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lne podmienky pre povinnú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chovu. Ustanovenia ná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vrhu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kona, ktoré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nadobú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dajú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úč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innosť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dva roky neskô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r ako zvyš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ok ná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vrhu zá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kona</w:t>
      </w:r>
      <w:r w:rsidR="00485C9F">
        <w:rPr>
          <w:rFonts w:ascii="Times New Roman" w:eastAsia="Arial Unicode MS" w:hAnsi="Times New Roman"/>
          <w:color w:val="000000"/>
          <w:u w:color="000000"/>
          <w:lang w:val="sk-SK"/>
        </w:rPr>
        <w:t>,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tý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kajú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nultý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 roč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ov. Z 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dô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vodu prechodné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ho obdobia, ký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m prvé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deti absolvujú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povinnú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predš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kolskú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vý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chovu, navrhujeme 2 roky ponechať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mož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nosť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zriadiť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nulté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roč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ní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>ky, po tomto období</w:t>
      </w:r>
      <w:r w:rsidRPr="005C4B5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stratia svoje opodstatnenie. </w:t>
      </w:r>
    </w:p>
    <w:sectPr>
      <w:pgSz w:w="11900" w:h="16840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</w:rPr>
    </w:lvl>
  </w:abstractNum>
  <w:abstractNum w:abstractNumId="2">
    <w:nsid w:val="00000003"/>
    <w:multiLevelType w:val="multilevel"/>
    <w:tmpl w:val="894EE875"/>
    <w:lvl w:ilvl="0">
      <w:start w:val="3"/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4"/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5"/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6"/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oNotTrackMoves/>
  <w:defaultTabStop w:val="720"/>
  <w:drawingGridHorizontalSpacing w:val="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IndentAsNumberingTabStop/>
    <w:allowSpaceOfSameStyleInTable/>
    <w:splitPgBreakAndParaMark/>
    <w:useAnsiKerningPairs/>
  </w:compat>
  <w:rsids>
    <w:rsidRoot w:val="00315748"/>
    <w:rsid w:val="000A561F"/>
    <w:rsid w:val="00315748"/>
    <w:rsid w:val="004820DD"/>
    <w:rsid w:val="00485C9F"/>
    <w:rsid w:val="005C4B58"/>
    <w:rsid w:val="009F0D0E"/>
    <w:rsid w:val="00E66A9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0">
    <w:name w:val="List 0"/>
    <w:basedOn w:val="ImportWordListStyleDefinition1858688818"/>
    <w:semiHidden/>
    <w:pPr>
      <w:numPr>
        <w:numId w:val="1"/>
      </w:numPr>
      <w:tabs>
        <w:tab w:val="num" w:pos="348"/>
        <w:tab w:val="clear" w:pos="360"/>
      </w:tabs>
      <w:ind w:left="348"/>
      <w:jc w:val="left"/>
    </w:pPr>
  </w:style>
  <w:style w:type="paragraph" w:customStyle="1" w:styleId="ImportWordListStyleDefinition1858688818">
    <w:name w:val="Import Word List Style Definition 1858688818"/>
    <w:pPr>
      <w:framePr w:wrap="auto"/>
      <w:widowControl/>
      <w:numPr>
        <w:numId w:val="2"/>
      </w:numPr>
      <w:tabs>
        <w:tab w:val="num" w:pos="360"/>
      </w:tabs>
      <w:autoSpaceDE/>
      <w:autoSpaceDN/>
      <w:adjustRightInd/>
      <w:ind w:left="360" w:right="0" w:firstLine="36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BalloonTextChar"/>
    <w:locked/>
    <w:rsid w:val="005C4B58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5C4B58"/>
    <w:rPr>
      <w:rFonts w:ascii="Tahoma" w:hAnsi="Tahoma" w:cs="Tahoma"/>
      <w:sz w:val="16"/>
      <w:szCs w:val="16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2435</Words>
  <Characters>13884</Characters>
  <Application>Microsoft Office Word</Application>
  <DocSecurity>0</DocSecurity>
  <Lines>0</Lines>
  <Paragraphs>0</Paragraphs>
  <ScaleCrop>false</ScaleCrop>
  <Company>Kancelaria NR SR</Company>
  <LinksUpToDate>false</LinksUpToDate>
  <CharactersWithSpaces>16287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Martin_Poliacik</dc:creator>
  <cp:lastModifiedBy>Gašparíková, Jarmila</cp:lastModifiedBy>
  <cp:revision>2</cp:revision>
  <cp:lastPrinted>2013-04-25T10:37:00Z</cp:lastPrinted>
  <dcterms:created xsi:type="dcterms:W3CDTF">2013-04-26T14:45:00Z</dcterms:created>
  <dcterms:modified xsi:type="dcterms:W3CDTF">2013-04-26T14:45:00Z</dcterms:modified>
</cp:coreProperties>
</file>