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NÁ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RODNÁ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 RADA  SLOVENSKEJ  REPUBLIKY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VI. volebné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obdobie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Ná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vrh 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aps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aps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b/>
          <w:caps/>
          <w:color w:val="000000"/>
          <w:sz w:val="22"/>
          <w:szCs w:val="22"/>
          <w:u w:color="000000"/>
          <w:lang w:val="sk-SK"/>
        </w:rPr>
        <w:t>kon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z ... 2013,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ktorý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m sa mení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a dopĺň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a zá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. 245/2008 Z. z. o 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vý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chove a 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vzdelá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vaní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(š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kon) a o zmene a 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neskorší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ch predpisov a o zmene a 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konov</w:t>
      </w:r>
    </w:p>
    <w:p w:rsidR="00C90005" w:rsidRPr="00C856E9" w:rsidP="007144B4">
      <w:pPr>
        <w:bidi w:val="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shd w:val="clear" w:color="auto" w:fill="D5D5D5"/>
          <w:lang w:val="sk-SK"/>
        </w:rPr>
      </w:pPr>
    </w:p>
    <w:p w:rsidR="00C90005" w:rsidRPr="00C856E9" w:rsidP="007144B4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rodná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rada Slovenskej republiky sa uzniesla na tomto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kone: 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I</w:t>
      </w:r>
    </w:p>
    <w:p w:rsidR="00C90005" w:rsidRPr="00C856E9" w:rsidP="007144B4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(š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kon)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462/2008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37/2009 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37/2011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390/2011 Z. z. 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324/2012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takto: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16 ods. 2 sa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posledné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ka“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nahrá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slovami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posledný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dvoch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kov“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 </w:t>
      </w: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ods. 4 znie: 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(4) A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po dovŕš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iesteho roku veku nedosiahlo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spô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sobilosť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riaditeľ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rozhodne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19)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odklade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iatku plnenia povinnej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jeden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rok,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 vž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dy na 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stupcu. Súč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ou 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pcu je odporuč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enie vš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eobecné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leká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 pre deti a dorast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odporuč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enie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sluš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zariadenia 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poradenstva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prevencie. Riaditeľ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môž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rozhodnúť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odklade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iatku plnenia povinnej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aj na 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vrh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ktor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navš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tevuje,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predchá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ceho odporuč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enia zariadenia 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poradenstva a prevencie,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 vž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dy s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informovaný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hlasom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stupcu.“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ods. 5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neabsolvoval nultý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koly“,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ale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bo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jeho zaradení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 nulté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ka“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súč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asne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druhá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veta. </w:t>
      </w: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odsek 6. </w:t>
      </w:r>
    </w:p>
    <w:p w:rsidR="00C90005" w:rsidRPr="00C856E9" w:rsidP="007144B4">
      <w:pPr>
        <w:bidi w:val="0"/>
        <w:spacing w:after="20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Nasledujú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ce odseky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7 až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9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odseky 6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8.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ods. 7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alebo so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hlasom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 do nulté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adnej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spacing w:after="20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Za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sa vkladajú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nové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19a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19b,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tane nadpisu znejú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: </w:t>
      </w:r>
    </w:p>
    <w:p w:rsidR="00C90005" w:rsidRPr="00C856E9" w:rsidP="007144B4">
      <w:pPr>
        <w:bidi w:val="0"/>
        <w:spacing w:after="20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§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19a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Povinná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kolská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dzka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E616EA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(1)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dzka sa plní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ch, ak tento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kon neustanovuje inak.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(2) Za plnenie povinnej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sa považ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uje, ak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strá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vi aspoň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80 hodí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 mesač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ne, okrem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padov, kedy zdravotný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stav alebo iný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dô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lež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itý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dô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vod brá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ni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 v riadnej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dzke. </w:t>
      </w:r>
    </w:p>
    <w:p w:rsidR="00C90005" w:rsidRPr="00C856E9" w:rsidP="007144B4">
      <w:pPr>
        <w:bidi w:val="0"/>
        <w:ind w:left="284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(3) Povinná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dzka sa začí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iatkom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roka, 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nasleduje po dni, keď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dovŕš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tvrtý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rok veku, ak tento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kon neustanovuje inak. 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(4)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je povinný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prihlá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siť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na plnenie povinnej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(ď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alej len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pis do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). 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pis sa koná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 15. januá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 do 15. februá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ra, 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iatku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roka,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ktorom 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plniť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dzku. 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(5) Mi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esto a 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č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as zá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pisu do materskej 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podľ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odseku 4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určí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a) obec vš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eobecne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vä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nariadení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m,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20)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b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) orgá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 miestnej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tnej sprá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vy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kolstve,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21)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c) zriaď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cirkevnej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koly,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d) zriaď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kromnej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koly.</w:t>
      </w: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(6) Materská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kola pri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pise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 materskej 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koly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 plnenie povinnej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vyž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aduje osobné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daje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a) meno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priezvisko, dá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tum narodenia, rodné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čí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slo, miesto narodenia, 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rodnosť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tne obč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ianstvo, trvalé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bydlisko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a,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b) meno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priezvisko, adresa zamestná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a, trvalé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bydlisko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stupcov.  </w:t>
      </w:r>
    </w:p>
    <w:p w:rsid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856E9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(7)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plní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dzku 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kolskom obvode,</w:t>
      </w:r>
      <w:r w:rsidRPr="00180591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21a)</w:t>
      </w: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ktorom má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trvalý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 (ď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alej len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spá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), ak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pre svoje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nevyberie inú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materskú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kolu. Ak je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zapí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inú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spá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materskú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kolu, ozná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mi tú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 skutoč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nosť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rodič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obci,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ktorej má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trvalý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 do 31. marca kalendá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rneho roka,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ktorom má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zač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plniť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dzku; riaditeľ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spá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lehote do 31. marca zaš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le zoznam vš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etký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detí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boli zapí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plnenie pov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nnej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obci podľ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trvalé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bydliska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a odseku 9. 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(8) Riaditeľ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je povinný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prednostne prijať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plnenie povinnej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deti,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miesto trvalé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pobytu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kolskom obvode 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dovej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deti umiestnené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inom zariadení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rozhodnutia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du,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21b)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sí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dlo sa nachá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kolskom obvode tejto 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 výš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ky maximá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lneho poč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tu detí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triede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sluš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ka. Ak je poč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et detí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vo veku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plnenia povinnej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dzky, ktorí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ju majú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plniť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kole, vyšší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ako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kapacitné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nosti 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postupuje zriaď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podľ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osobitné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predpisu.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21a)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(9)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umiestnené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inom zariadení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rozh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odnutia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du</w:t>
      </w:r>
      <w:r w:rsidRPr="00E616EA"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21b)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alebo na 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jeho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stupcu, plní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zriadenej pri tomto zariadení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ak je zriadená.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(10)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podľ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odseku 7 môž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so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hlasom riaditeľ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zariadenia, v ktorom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vykoná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 rozhodnutie s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du, plniť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aj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podľ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tohto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kona.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(11)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a,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trvalé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bydlisko, plní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kole, ktorú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určí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orgá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 miestnej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tnej sprá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vy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kolstve.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§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19b</w:t>
      </w:r>
    </w:p>
    <w:p w:rsidR="00C90005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  <w:r w:rsidR="00C856E9"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  <w:t>Indi</w:t>
      </w:r>
      <w:r w:rsid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viduá</w:t>
      </w:r>
      <w:r w:rsid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lna predš</w:t>
      </w:r>
      <w:r w:rsid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kolská</w:t>
      </w:r>
      <w:r w:rsid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 xml:space="preserve"> vý</w:t>
      </w:r>
      <w:r w:rsid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chova</w:t>
      </w:r>
    </w:p>
    <w:p w:rsidR="00C856E9" w:rsidP="007144B4">
      <w:pPr>
        <w:bidi w:val="0"/>
        <w:ind w:left="786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856E9" w:rsidP="007144B4">
      <w:pPr>
        <w:bidi w:val="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(1) 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lna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chova nahrá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 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dzku. 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lnu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chovu absolvuje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na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somnej 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jeho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 doruč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enej riaditeľ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ovi 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do ktore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 bolo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prijaté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(ď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alej len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kmeň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materská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). </w:t>
      </w:r>
    </w:p>
    <w:p w:rsidR="00C856E9" w:rsidP="007144B4">
      <w:pPr>
        <w:bidi w:val="0"/>
        <w:ind w:firstLine="426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856E9" w:rsidP="007144B4">
      <w:pPr>
        <w:bidi w:val="0"/>
        <w:ind w:firstLine="426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(2) 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lnu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chovu absolvuje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a,</w:t>
      </w:r>
    </w:p>
    <w:p w:rsidR="00C856E9" w:rsidP="007144B4">
      <w:pPr>
        <w:bidi w:val="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a)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mu jeho zdravotný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stav neumožň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uje úč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asť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vzdelá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kole, alebo</w:t>
      </w:r>
    </w:p>
    <w:p w:rsid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b)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podľ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vyjadrenia zariadenia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por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adenstva a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prevencie zabezpeč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také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prostredie mimo 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koly,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podnecuje primeraný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rozvoj osobnosti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a, najmä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jeho mentá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lnych, vôľ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ch, emocioná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lnych vlastností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podporuje rozvoj jeho schopností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zruč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ností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socializá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ciu a je 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pô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sobilé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ho riadne pripraviť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dzku. </w:t>
      </w:r>
    </w:p>
    <w:p w:rsidR="00C856E9" w:rsidP="007144B4">
      <w:pPr>
        <w:bidi w:val="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(3) K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o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lnu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chovu podľ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odseku 2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a)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priloží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vyjadrenie vš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eobecné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leká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 pre deti a dorast a k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o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lnu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chovu podľ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seku 2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b)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priloží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vyjadrenie zariadenia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ho poradenstva a prevencie. </w:t>
      </w:r>
    </w:p>
    <w:p w:rsidR="00C856E9" w:rsidP="007144B4">
      <w:pPr>
        <w:bidi w:val="0"/>
        <w:ind w:firstLine="36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(4) </w:t>
      </w:r>
      <w:r w:rsidR="00180591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V 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prí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pade, ž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zá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nepredloží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prí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sluš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né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vyjadrenia, alebo z 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predlož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vyjadrení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vyplý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va, ž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dieť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 nie je zabezpeč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ené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prostredie pre je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vš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estranný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primeraný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voj podľ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odseku 2 pí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b) a 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dieť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nenastú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 na plnenie povinnej predš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dzky, riaditeľ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materskej 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je povinný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ozná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miť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tú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 skutoč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nosť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obci, v 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ktorej má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trvalý</w:t>
      </w:r>
      <w:r w:rsidR="00180591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 prí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sluš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né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mu 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ú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radu prá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ce, sociá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lnych vec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í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rodiny</w:t>
      </w:r>
      <w:r w:rsidRPr="0029499F" w:rsidR="0029499F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21d)</w:t>
      </w:r>
      <w:r w:rsidR="00180591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. </w:t>
      </w: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(5) 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lnu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chovu nemôž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absolvovať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iak,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mu bol na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rozhodnutia riaditeľ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podľ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§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 ods. 4 odlož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zač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iatok plnenia povinnej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dzky. </w:t>
      </w: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180591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(6) Individuá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lna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chova sa zruší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somnej 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stupcu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dieť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 30 dní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odo dň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doruč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enia 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iadosti riaditeľ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ovi kmeň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ovej materskej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koly.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“.</w:t>
      </w: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</w:t>
      </w:r>
    </w:p>
    <w:p w:rsidR="00C90005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shd w:val="clear" w:color="auto" w:fill="FFFF00"/>
          <w:lang w:val="sk-SK"/>
        </w:rPr>
      </w:pP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Pozná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mky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pod č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iarou k 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odkazom 21a až 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21d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znejú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: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21a)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8 ods. 10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596/2003 Z. z.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neskorší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predpisov.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21b)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49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50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305/2005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sociá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lnej ochrane detí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sociá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lnej kuratele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neskorší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ch predpisov. </w:t>
      </w:r>
    </w:p>
    <w:p w:rsidR="00C90005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21c)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 ods. 14 pí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d)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596/2003 Z. z.</w:t>
      </w:r>
      <w:r w:rsidR="0029499F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v 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neskorší</w:t>
      </w:r>
      <w:r w:rsid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predpisov.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</w:t>
      </w:r>
    </w:p>
    <w:p w:rsidR="0029499F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21d) 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453/2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003 Z.</w:t>
      </w:r>
      <w:r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z. o orgá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noch 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tnej sprá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vy v oblasti sociá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lnych vecí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rodiny a služ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ieb zamestnanosti a o zmene a doplnení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29499F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konov.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“.</w:t>
      </w:r>
    </w:p>
    <w:p w:rsidR="0029499F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29 ods. 4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prvej vete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 mož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ou zriadenia nulté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roč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ka“.</w:t>
      </w: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29 ods. 5 sa vypúšť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smeno a)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doterajš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pí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smená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b)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e)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pí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smená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a)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d). </w:t>
      </w:r>
    </w:p>
    <w:p w:rsidR="00C90005" w:rsidRPr="00C856E9" w:rsidP="007144B4">
      <w:pPr>
        <w:bidi w:val="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V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29 sa vypúšť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ajú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odseky 7 a 8 a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doterajš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odseky 9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14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odseky 7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12. </w:t>
      </w:r>
    </w:p>
    <w:p w:rsidR="00C90005" w:rsidRPr="00C856E9" w:rsidP="007144B4">
      <w:pPr>
        <w:bidi w:val="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55 sa vypúšť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 3 a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doterajš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odseky 4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22 sa oz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odseky 3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21.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59 odsek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1 znie: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(1) Na predprimá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rne 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vanie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sa prijí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tyroch do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iestich rokov jeho veku,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prijatie na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klade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pisu podľ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19a ods. 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4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iadal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stupca do spá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dovej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alebo inej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podľ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beru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stupcu. Na predprimá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rne 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vanie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sa prijí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 troch rokov jeho veku; 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nimoč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ne mož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no prijať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 dvoch rokov veku. Na predprimá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rne 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vanie sa prijí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a,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dovŕš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ilo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iesty rok veku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mu bol odlož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iatok plnenia povinnej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alebo mu bolo dodatoč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ne odlož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plnenie povinnej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dzky.“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59 odsek 2 sa slovo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piaty“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nahrá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 slovom „š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tvrtý“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59 odsek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3 sa na konci pripá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sú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lade s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19a“.</w:t>
      </w:r>
    </w:p>
    <w:p w:rsidR="00C90005" w:rsidRPr="00C856E9" w:rsidP="007144B4">
      <w:pPr>
        <w:bidi w:val="0"/>
        <w:spacing w:after="200"/>
        <w:ind w:left="72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3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60 </w:t>
      </w:r>
      <w:r w:rsidRPr="00C856E9"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 vypúšť</w:t>
      </w:r>
      <w:r w:rsidRPr="00C856E9"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odsek 4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a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doterajší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odsek 5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e ako odsek 4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II</w:t>
      </w: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596/2003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tnej sprá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ve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kolstve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samosprá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ve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369/2004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564/2004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475/2005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279/2006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689/2006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462/2008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214/2009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179/2009 Z. z.,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38/2011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325/2012 Z. z.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345/2012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takto: </w:t>
      </w:r>
    </w:p>
    <w:p w:rsidR="00C90005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ind w:left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1. V §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 ods. 3 sa za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a) vkladá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b), ktoré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znie: </w:t>
      </w:r>
    </w:p>
    <w:p w:rsidR="00180591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b) plnenie povinnej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v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ch, k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torý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je zriaď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ovateľ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om,“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180591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Doterajš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smená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b) až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d) sa označ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pí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smená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c) až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e). </w:t>
      </w:r>
    </w:p>
    <w:p w:rsidR="00180591" w:rsidP="007144B4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2. V §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 ods. 4 sa za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starostlivosti o“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dieť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alebo“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180591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3. V §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 ods. 19 sa za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vo veku“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povinnej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za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ktorý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sa vkladajú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materský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shd w:val="clear" w:color="auto" w:fill="FFFF00"/>
          <w:lang w:val="sk-SK"/>
        </w:rPr>
      </w:pP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shd w:val="clear" w:color="auto" w:fill="FFFF00"/>
          <w:lang w:val="sk-SK"/>
        </w:rPr>
      </w:pP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shd w:val="clear" w:color="auto" w:fill="FFFF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180591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4.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8 nadpis znie „Š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obvod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kladnej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koly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180591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5.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8 sa za odsek 9 vkladá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nový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odsek 10, 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znie: </w:t>
      </w: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(10) Ustanoveni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odsekov 1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 sa primerane použ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 zriadenie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obvodu materskej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koly.“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 </w:t>
      </w:r>
    </w:p>
    <w:p w:rsidR="00C90005" w:rsidP="007144B4">
      <w:pPr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180591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6. V §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37 ods. 1 sa za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starostlivosť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za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neprihlá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si na“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ku alebo na“</w:t>
      </w:r>
      <w:r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180591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III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ind w:firstLine="36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597/2003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financovaní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kladný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kô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l, stredný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kô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zariadení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523/2004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564/2004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689/2004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462/2008 Z. z.,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179/2008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38/2011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390/2011 Z. z., 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325/2012 Z. z.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345/2012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takto: </w:t>
      </w:r>
    </w:p>
    <w:p w:rsidR="00C90005" w:rsidRPr="00C856E9" w:rsidP="007144B4">
      <w:pPr>
        <w:bidi w:val="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12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 ods. 1 pí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sm. b) bod 1. sa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jeden rok“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nahrá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slovami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dva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roky“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ind w:left="72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12"/>
        </w:numPr>
        <w:tabs>
          <w:tab w:val="clear" w:pos="380"/>
          <w:tab w:val="num" w:pos="740"/>
        </w:tabs>
        <w:bidi w:val="0"/>
        <w:ind w:left="752" w:hanging="392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6b ods. 5 sa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dzacej vete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jeden rok“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nahrá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slovami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dva roky“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spacing w:after="20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IV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561/2008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spevku na starostlivosť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571/2009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513/2010 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z.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486/2011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takto: </w:t>
      </w:r>
    </w:p>
    <w:p w:rsidR="00C90005" w:rsidRPr="00C856E9" w:rsidP="007144B4">
      <w:pPr>
        <w:numPr>
          <w:numId w:val="15"/>
        </w:numPr>
        <w:tabs>
          <w:tab w:val="clear" w:pos="380"/>
          <w:tab w:val="num" w:pos="740"/>
        </w:tabs>
        <w:bidi w:val="0"/>
        <w:spacing w:after="200"/>
        <w:ind w:left="752" w:hanging="392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 ods. 1 znie: </w:t>
      </w:r>
    </w:p>
    <w:p w:rsidR="00C90005" w:rsidRPr="00C856E9" w:rsidP="007144B4">
      <w:pPr>
        <w:bidi w:val="0"/>
        <w:spacing w:after="200"/>
        <w:ind w:firstLine="36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(1) Tento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upravuje poskytovanie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spevku na starostlivosť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do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asu, kedy nastú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pi na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dochá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</w:t>
      </w:r>
      <w:r w:rsidRPr="00E616EA"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)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sociá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lnej dá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vky.“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Pozná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mka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pod č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iarou 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k odkaz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u 1 znie: 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1)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20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(š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kon)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neskorší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predpisov.“.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15"/>
        </w:numPr>
        <w:tabs>
          <w:tab w:val="clear" w:pos="380"/>
          <w:tab w:val="num" w:pos="740"/>
        </w:tabs>
        <w:bidi w:val="0"/>
        <w:spacing w:after="200"/>
        <w:ind w:left="752" w:hanging="392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4 ods. 1 znie: </w:t>
      </w:r>
    </w:p>
    <w:p w:rsidR="00C90005" w:rsidRPr="00C856E9" w:rsidP="007144B4">
      <w:pPr>
        <w:bidi w:val="0"/>
        <w:spacing w:after="200"/>
        <w:ind w:firstLine="36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(1) Oprá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vnená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osoba 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rok na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spevok, ak: 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a) je rodič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om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mladš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ieho ako tri roky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vykoná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robkovú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inn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tuduje dennou formou na strednej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kole alebo na vysokej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kole, alebo 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b) je rodič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om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plniaceho povinnú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dzku.“.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numPr>
          <w:numId w:val="15"/>
        </w:numPr>
        <w:tabs>
          <w:tab w:val="clear" w:pos="380"/>
          <w:tab w:val="num" w:pos="740"/>
        </w:tabs>
        <w:bidi w:val="0"/>
        <w:spacing w:after="200"/>
        <w:ind w:left="752" w:hanging="392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4 sa za odsek 1 vkladá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nový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odsek 2, 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znie: </w:t>
      </w:r>
    </w:p>
    <w:p w:rsidR="00C90005" w:rsidRPr="00C856E9" w:rsidP="007144B4">
      <w:pPr>
        <w:bidi w:val="0"/>
        <w:spacing w:after="200"/>
        <w:ind w:firstLine="36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(2) Okrem podmienok stanovený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odseku 1 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vnená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ba 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rok na 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spevok, ak </w:t>
      </w:r>
    </w:p>
    <w:p w:rsidR="00C90005" w:rsidRPr="00C856E9" w:rsidP="00E616EA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a)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 poskytuje starostlivosť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 poskytovateľ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om na 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zemí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Slovenskej republiky,</w:t>
      </w:r>
    </w:p>
    <w:p w:rsidR="00C90005" w:rsidRPr="00C856E9" w:rsidP="00E616EA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b)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trvalý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pobyt6) alebo prechodný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pobyt6) na 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zemí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Slovenskej republiky a</w:t>
      </w:r>
    </w:p>
    <w:p w:rsidR="00C90005" w:rsidRPr="00C856E9" w:rsidP="00E616EA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c)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má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trvalý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pobyt6) alebo prechodný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pobyt6) na 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zemí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Slovensk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ej republiky.“.</w:t>
      </w: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spacing w:after="200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Doterajš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odseky 2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odseky 3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6.  </w:t>
      </w:r>
    </w:p>
    <w:p w:rsidR="00C90005" w:rsidRPr="00C856E9" w:rsidP="007144B4">
      <w:pPr>
        <w:bidi w:val="0"/>
        <w:spacing w:after="20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V</w:t>
      </w:r>
    </w:p>
    <w:p w:rsidR="00C90005" w:rsidRPr="00C856E9" w:rsidP="007144B4">
      <w:pPr>
        <w:bidi w:val="0"/>
        <w:spacing w:after="200"/>
        <w:ind w:firstLine="426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600/2003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davku na dieť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461/2003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sociá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lnom poistení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532/2007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554/2008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516/2009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336/2010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180/2011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388/2011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411/2011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468/2011 Z. z.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384/2012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a takto: </w:t>
      </w:r>
    </w:p>
    <w:p w:rsidR="007144B4" w:rsidP="007144B4">
      <w:pPr>
        <w:bidi w:val="0"/>
        <w:spacing w:after="20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 w:rsidR="00C90005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 w:rsidR="00C90005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12 sa za ods. 1 vkladá</w:t>
      </w:r>
      <w:r w:rsidRPr="00C856E9" w:rsidR="00C90005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nový</w:t>
      </w:r>
      <w:r w:rsidRPr="00C856E9" w:rsidR="00C90005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ods. 2, ktorý</w:t>
      </w:r>
      <w:r w:rsidRPr="00C856E9" w:rsidR="00C90005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znie:</w:t>
      </w:r>
    </w:p>
    <w:p w:rsidR="00C90005" w:rsidRPr="00C856E9" w:rsidP="007144B4">
      <w:pPr>
        <w:bidi w:val="0"/>
        <w:spacing w:after="20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(2) Ak z 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pí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somnej informá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cie poskytovanej obcou alebo z 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informá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cie podanej obcou elektronický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mi prostried</w:t>
      </w:r>
      <w:r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k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ami podpí</w:t>
      </w:r>
      <w:r w:rsidR="007144B4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sanej za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ruč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elektronický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podpisom vyplý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va, ž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oprá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vnená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osoba nezapí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sala dieť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do materskej 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koly na plnenie povinnej predš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</w:t>
      </w:r>
      <w:r w:rsidRPr="003757C2"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19ba)</w:t>
      </w:r>
      <w:r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alebo z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somnej informá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cie o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dzke poskytovanej materskou 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kolou alebo z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informá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cie o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dzke podanej materskou 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kolou elektronický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mi prostriedkami podpí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sanej zaruč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elektronický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m podpisom vyplynie, ž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 dieť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s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 riadne neplní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povinnú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predš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</w:t>
      </w:r>
      <w:r w:rsidRPr="003757C2"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19ba)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platiteľ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vydá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rozhodnutie o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urč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ení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osobitné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prí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jemcu prí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davku a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platku k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prí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avku. Osobitný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prí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jemca je obec</w:t>
      </w:r>
      <w:r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, v 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ktorej má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oprá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vnená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osoba trvalý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</w:t>
      </w:r>
      <w:r w:rsidRPr="003757C2"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15)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alebo prechodný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pobyt</w:t>
      </w:r>
      <w:r w:rsidRPr="003757C2" w:rsidR="003757C2">
        <w:rPr>
          <w:rFonts w:ascii="Times New Roman" w:eastAsia="Arial Unicode MS" w:hAnsi="Times New Roman"/>
          <w:color w:val="000000"/>
          <w:sz w:val="22"/>
          <w:szCs w:val="22"/>
          <w:u w:color="000000"/>
          <w:vertAlign w:val="superscript"/>
          <w:lang w:val="sk-SK"/>
        </w:rPr>
        <w:t>16)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alebo ak je to odô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vo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dnené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iná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prá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vnická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osoba alebo fyzická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osoba.“</w:t>
      </w:r>
      <w:r w:rsidR="003757C2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  </w:t>
      </w:r>
    </w:p>
    <w:p w:rsidR="00C90005" w:rsidRPr="00C856E9" w:rsidP="007144B4">
      <w:pPr>
        <w:bidi w:val="0"/>
        <w:spacing w:after="20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Doterajš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ie odseky 2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4 sa označ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ujú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ako odseky 3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5. </w:t>
      </w:r>
    </w:p>
    <w:p w:rsidR="00C90005" w:rsidRPr="00C856E9" w:rsidP="007144B4">
      <w:pPr>
        <w:bidi w:val="0"/>
        <w:spacing w:after="20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Pozná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mka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pod č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iarou 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k odkazu 19ba znie: </w:t>
      </w:r>
    </w:p>
    <w:p w:rsidR="00C90005" w:rsidRPr="00C856E9" w:rsidP="007144B4">
      <w:pPr>
        <w:bidi w:val="0"/>
        <w:spacing w:after="20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19ba)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19a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19b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 o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chove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vzdelá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vaní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(š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kon)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neskorší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predpisov“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spacing w:after="200"/>
        <w:ind w:firstLine="426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</w:p>
    <w:p w:rsidR="00C90005" w:rsidRPr="00C856E9" w:rsidP="007144B4">
      <w:pPr>
        <w:bidi w:val="0"/>
        <w:spacing w:after="20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VI</w:t>
      </w:r>
    </w:p>
    <w:p w:rsidR="00C90005" w:rsidRPr="00C856E9" w:rsidP="007144B4">
      <w:pPr>
        <w:bidi w:val="0"/>
        <w:spacing w:after="200"/>
        <w:ind w:firstLine="42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599/2003 Z. z. o pomoci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hmotnej nú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dzi a o zmene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doplnení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niektorý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konov v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znení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191/2004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453/2004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486/2004 Z. z.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613/2004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614/2004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721/2004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305/2005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382/2005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471/2005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573/2005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310/2006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486/2006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675/2006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377/2007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532/2007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139/2008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336/2008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562/2008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563/2008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324/2009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572/2009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373/20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10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543/2010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120/2011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180/2011 Z. z.,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468/2011 Z. z. a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393/2012 Z. z. sa mení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dopĺň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a takto:</w:t>
      </w:r>
    </w:p>
    <w:p w:rsidR="00C90005" w:rsidRPr="00C856E9" w:rsidP="007144B4">
      <w:pPr>
        <w:numPr>
          <w:numId w:val="21"/>
        </w:numPr>
        <w:tabs>
          <w:tab w:val="clear" w:pos="308"/>
          <w:tab w:val="num" w:pos="734"/>
        </w:tabs>
        <w:bidi w:val="0"/>
        <w:spacing w:after="200"/>
        <w:ind w:left="812" w:hanging="38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10 ods. 9 sa za slovo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povinnú“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alebo povinnú“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numPr>
          <w:numId w:val="21"/>
        </w:numPr>
        <w:tabs>
          <w:tab w:val="clear" w:pos="308"/>
          <w:tab w:val="num" w:pos="734"/>
        </w:tabs>
        <w:bidi w:val="0"/>
        <w:spacing w:after="200"/>
        <w:ind w:left="812" w:hanging="38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10 ods. 11 sa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období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vyuč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ovania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zdnin“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nahrá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slovami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období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vyuč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ovania, 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kolský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ch prá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zdnin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navš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tevovania 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ho zariadenia“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za slovo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plnenia“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kolskej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dzky alebo“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a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za slovo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povinná“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sa vkladajú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dzka alebo povinná“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 </w:t>
      </w:r>
    </w:p>
    <w:p w:rsidR="00C90005" w:rsidRPr="00C856E9" w:rsidP="007144B4">
      <w:pPr>
        <w:bidi w:val="0"/>
        <w:spacing w:after="200"/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Pozná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mka 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pod č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iarou 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k odkazu 20c znie: </w:t>
      </w:r>
    </w:p>
    <w:p w:rsidR="00C90005" w:rsidRPr="00C856E9" w:rsidP="007144B4">
      <w:pPr>
        <w:bidi w:val="0"/>
        <w:spacing w:after="200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20c)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19a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, 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19b</w:t>
      </w:r>
      <w:r w:rsidRPr="00C856E9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 a 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§</w:t>
      </w:r>
      <w:r w:rsidR="00E616EA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23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kona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. 245/2008 Z. z.“.“.</w:t>
      </w:r>
    </w:p>
    <w:p w:rsidR="00C90005" w:rsidRPr="00C856E9" w:rsidP="007144B4">
      <w:pPr>
        <w:numPr>
          <w:numId w:val="21"/>
        </w:numPr>
        <w:tabs>
          <w:tab w:val="clear" w:pos="308"/>
          <w:tab w:val="num" w:pos="734"/>
        </w:tabs>
        <w:bidi w:val="0"/>
        <w:spacing w:after="200"/>
        <w:ind w:left="812" w:hanging="386"/>
        <w:jc w:val="both"/>
        <w:outlineLvl w:val="0"/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V §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10 ods. 12 sa za slovo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povinnú“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vkladajú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slová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„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predš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kolskú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dochá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dzku alebo pov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innú“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. </w:t>
      </w:r>
    </w:p>
    <w:p w:rsidR="00C90005" w:rsidRPr="00C856E9" w:rsidP="007144B4">
      <w:pPr>
        <w:bidi w:val="0"/>
        <w:spacing w:after="200"/>
        <w:jc w:val="center"/>
        <w:outlineLvl w:val="0"/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</w:pP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Č</w:t>
      </w:r>
      <w:r w:rsidRPr="00C856E9">
        <w:rPr>
          <w:rFonts w:ascii="Times New Roman" w:eastAsia="Arial Unicode MS" w:hAnsi="Times New Roman" w:hint="default"/>
          <w:b/>
          <w:color w:val="000000"/>
          <w:sz w:val="22"/>
          <w:szCs w:val="22"/>
          <w:u w:color="000000"/>
          <w:lang w:val="sk-SK"/>
        </w:rPr>
        <w:t>l. VII</w:t>
      </w:r>
    </w:p>
    <w:p w:rsidR="00C90005" w:rsidRPr="00C856E9" w:rsidP="007144B4">
      <w:pPr>
        <w:bidi w:val="0"/>
        <w:ind w:firstLine="426"/>
        <w:jc w:val="both"/>
        <w:outlineLvl w:val="0"/>
        <w:rPr>
          <w:rFonts w:ascii="Times New Roman" w:hAnsi="Times New Roman"/>
          <w:noProof/>
          <w:sz w:val="22"/>
          <w:szCs w:val="22"/>
          <w:lang w:val="sk-SK"/>
        </w:rPr>
      </w:pP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Tento zá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kon nadobú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da úč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innosť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1. januá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ra 2016 okrem 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l. I 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bodov 2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5, 7 až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10 a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> </w:t>
      </w:r>
      <w:r w:rsidR="00E616EA">
        <w:rPr>
          <w:rFonts w:ascii="Times New Roman" w:eastAsia="Arial Unicode MS" w:hAnsi="Times New Roman"/>
          <w:color w:val="000000"/>
          <w:sz w:val="22"/>
          <w:szCs w:val="22"/>
          <w:u w:color="000000"/>
          <w:lang w:val="sk-SK"/>
        </w:rPr>
        <w:t xml:space="preserve">bodu 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14, ktoré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nadobú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dajú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úč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>innosť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  1. januá</w:t>
      </w:r>
      <w:r w:rsidRPr="00C856E9">
        <w:rPr>
          <w:rFonts w:ascii="Times New Roman" w:eastAsia="Arial Unicode MS" w:hAnsi="Times New Roman" w:hint="default"/>
          <w:color w:val="000000"/>
          <w:sz w:val="22"/>
          <w:szCs w:val="22"/>
          <w:u w:color="000000"/>
          <w:lang w:val="sk-SK"/>
        </w:rPr>
        <w:t xml:space="preserve">ra 2018.   </w:t>
      </w:r>
    </w:p>
    <w:sectPr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08"/>
        </w:tabs>
        <w:ind w:left="308" w:firstLine="426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cs="Times New Roman" w:hint="default"/>
        <w:position w:val="0"/>
        <w:rtl w:val="0"/>
        <w:cs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2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lvlText w:val="%1."/>
      <w:lvlJc w:val="left"/>
      <w:pPr>
        <w:tabs>
          <w:tab w:val="num" w:pos="308"/>
        </w:tabs>
        <w:ind w:left="308" w:firstLine="426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cs="Times New Roman" w:hint="default"/>
        <w:position w:val="0"/>
        <w:rtl w:val="0"/>
        <w:cs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380"/>
        </w:tabs>
        <w:ind w:left="380" w:firstLine="36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  <w:rtl w:val="0"/>
        <w:cs w:val="0"/>
      </w:rPr>
    </w:lvl>
  </w:abstractNum>
  <w:abstractNum w:abstractNumId="15">
    <w:nsid w:val="00000010"/>
    <w:multiLevelType w:val="multilevel"/>
    <w:tmpl w:val="894EE882"/>
    <w:lvl w:ilvl="0">
      <w:start w:val="1"/>
      <w:numFmt w:val="lowerLetter"/>
      <w:lvlText w:val="%1."/>
      <w:lvlJc w:val="left"/>
      <w:pPr>
        <w:tabs>
          <w:tab w:val="num" w:pos="393"/>
        </w:tabs>
        <w:ind w:left="393" w:firstLine="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 w:hint="default"/>
        <w:position w:val="0"/>
        <w:rtl w:val="0"/>
        <w:cs w:val="0"/>
      </w:rPr>
    </w:lvl>
  </w:abstractNum>
  <w:abstractNum w:abstractNumId="16">
    <w:nsid w:val="00000011"/>
    <w:multiLevelType w:val="multilevel"/>
    <w:tmpl w:val="894EE883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17">
    <w:nsid w:val="00000012"/>
    <w:multiLevelType w:val="multilevel"/>
    <w:tmpl w:val="894EE884"/>
    <w:lvl w:ilvl="0">
      <w:start w:val="1"/>
      <w:numFmt w:val="lowerLetter"/>
      <w:lvlText w:val="%1."/>
      <w:lvlJc w:val="left"/>
      <w:pPr>
        <w:tabs>
          <w:tab w:val="num" w:pos="393"/>
        </w:tabs>
        <w:ind w:left="393" w:firstLine="0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 w:hint="default"/>
        <w:position w:val="0"/>
        <w:rtl w:val="0"/>
        <w:cs w:val="0"/>
      </w:rPr>
    </w:lvl>
  </w:abstractNum>
  <w:abstractNum w:abstractNumId="18">
    <w:nsid w:val="00000013"/>
    <w:multiLevelType w:val="multilevel"/>
    <w:tmpl w:val="894EE885"/>
    <w:lvl w:ilvl="0">
      <w:start w:val="1"/>
      <w:numFmt w:val="decimal"/>
      <w:lvlText w:val="%1."/>
      <w:lvlJc w:val="left"/>
      <w:pPr>
        <w:tabs>
          <w:tab w:val="num" w:pos="308"/>
        </w:tabs>
        <w:ind w:left="308" w:firstLine="426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cs="Times New Roman" w:hint="default"/>
        <w:position w:val="0"/>
        <w:rtl w:val="0"/>
        <w:cs w:val="0"/>
      </w:rPr>
    </w:lvl>
  </w:abstractNum>
  <w:abstractNum w:abstractNumId="19">
    <w:nsid w:val="00000014"/>
    <w:multiLevelType w:val="multilevel"/>
    <w:tmpl w:val="894EE88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2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cs w:val="0"/>
      </w:rPr>
    </w:lvl>
  </w:abstractNum>
  <w:abstractNum w:abstractNumId="20">
    <w:nsid w:val="00000015"/>
    <w:multiLevelType w:val="multilevel"/>
    <w:tmpl w:val="894EE887"/>
    <w:lvl w:ilvl="0">
      <w:start w:val="1"/>
      <w:numFmt w:val="decimal"/>
      <w:lvlText w:val="%1."/>
      <w:lvlJc w:val="left"/>
      <w:pPr>
        <w:tabs>
          <w:tab w:val="num" w:pos="308"/>
        </w:tabs>
        <w:ind w:left="308" w:firstLine="426"/>
      </w:pPr>
      <w:rPr>
        <w:rFonts w:cs="Times New Roman" w:hint="default"/>
        <w:position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6"/>
      </w:pPr>
      <w:rPr>
        <w:rFonts w:cs="Times New Roman" w:hint="default"/>
        <w:position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30"/>
      </w:pPr>
      <w:rPr>
        <w:rFonts w:cs="Times New Roman" w:hint="default"/>
        <w:position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86"/>
      </w:pPr>
      <w:rPr>
        <w:rFonts w:cs="Times New Roman" w:hint="default"/>
        <w:position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6"/>
      </w:pPr>
      <w:rPr>
        <w:rFonts w:cs="Times New Roman" w:hint="default"/>
        <w:position w:val="0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90"/>
      </w:pPr>
      <w:rPr>
        <w:rFonts w:cs="Times New Roman" w:hint="default"/>
        <w:position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46"/>
      </w:pPr>
      <w:rPr>
        <w:rFonts w:cs="Times New Roman" w:hint="default"/>
        <w:position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6"/>
      </w:pPr>
      <w:rPr>
        <w:rFonts w:cs="Times New Roman" w:hint="default"/>
        <w:position w:val="0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50"/>
      </w:pPr>
      <w:rPr>
        <w:rFonts w:cs="Times New Roman" w:hint="default"/>
        <w:position w:val="0"/>
        <w:rtl w:val="0"/>
        <w:cs w:val="0"/>
      </w:rPr>
    </w:lvl>
  </w:abstractNum>
  <w:abstractNum w:abstractNumId="21">
    <w:nsid w:val="0C9A2D9E"/>
    <w:multiLevelType w:val="hybridMultilevel"/>
    <w:tmpl w:val="8EF6E7F2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8430026"/>
    <w:multiLevelType w:val="hybridMultilevel"/>
    <w:tmpl w:val="82E2AB1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40775ACC"/>
    <w:multiLevelType w:val="hybridMultilevel"/>
    <w:tmpl w:val="80E438B6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F26020"/>
    <w:multiLevelType w:val="hybridMultilevel"/>
    <w:tmpl w:val="6B12FD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drawingGridHorizontalSpacing w:val="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C856E9"/>
    <w:rsid w:val="00180591"/>
    <w:rsid w:val="0029499F"/>
    <w:rsid w:val="003757C2"/>
    <w:rsid w:val="004C6E47"/>
    <w:rsid w:val="005D095C"/>
    <w:rsid w:val="007144B4"/>
    <w:rsid w:val="00C856E9"/>
    <w:rsid w:val="00C90005"/>
    <w:rsid w:val="00E616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0">
    <w:name w:val="List 0"/>
    <w:basedOn w:val="ImportWordListStyleDefinition568030950"/>
    <w:autoRedefine/>
    <w:semiHidden/>
    <w:pPr>
      <w:numPr>
        <w:numId w:val="1"/>
      </w:numPr>
      <w:tabs>
        <w:tab w:val="clear" w:pos="360"/>
        <w:tab w:val="num" w:pos="380"/>
      </w:tabs>
      <w:ind w:left="380"/>
      <w:jc w:val="left"/>
    </w:pPr>
  </w:style>
  <w:style w:type="paragraph" w:customStyle="1" w:styleId="ImportWordListStyleDefinition568030950">
    <w:name w:val="Import Word List Style Definition 568030950"/>
    <w:pPr>
      <w:framePr w:wrap="auto"/>
      <w:widowControl/>
      <w:numPr>
        <w:numId w:val="2"/>
      </w:numPr>
      <w:tabs>
        <w:tab w:val="num" w:pos="360"/>
      </w:tabs>
      <w:autoSpaceDE/>
      <w:autoSpaceDN/>
      <w:adjustRightInd/>
      <w:ind w:left="360" w:right="0" w:firstLine="36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1">
    <w:name w:val="List 1"/>
    <w:basedOn w:val="ImportWordListStyleDefinition680788453"/>
    <w:autoRedefine/>
    <w:semiHidden/>
    <w:pPr>
      <w:numPr>
        <w:numId w:val="4"/>
      </w:numPr>
      <w:tabs>
        <w:tab w:val="num" w:pos="308"/>
        <w:tab w:val="clear" w:pos="360"/>
      </w:tabs>
      <w:ind w:left="308"/>
      <w:jc w:val="left"/>
    </w:pPr>
  </w:style>
  <w:style w:type="paragraph" w:customStyle="1" w:styleId="ImportWordListStyleDefinition680788453">
    <w:name w:val="Import Word List Style Definition 680788453"/>
    <w:autoRedefine/>
    <w:pPr>
      <w:framePr w:wrap="auto"/>
      <w:widowControl/>
      <w:numPr>
        <w:numId w:val="5"/>
      </w:numPr>
      <w:tabs>
        <w:tab w:val="num" w:pos="360"/>
      </w:tabs>
      <w:autoSpaceDE/>
      <w:autoSpaceDN/>
      <w:adjustRightInd/>
      <w:ind w:left="360" w:right="0" w:firstLine="426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21">
    <w:name w:val="List 21"/>
    <w:basedOn w:val="ImportWordListStyleDefinition678312874"/>
    <w:semiHidden/>
    <w:pPr>
      <w:numPr>
        <w:numId w:val="7"/>
      </w:numPr>
      <w:tabs>
        <w:tab w:val="clear" w:pos="360"/>
        <w:tab w:val="num" w:pos="380"/>
      </w:tabs>
      <w:ind w:left="380"/>
      <w:jc w:val="left"/>
    </w:pPr>
  </w:style>
  <w:style w:type="paragraph" w:customStyle="1" w:styleId="ImportWordListStyleDefinition678312874">
    <w:name w:val="Import Word List Style Definition 678312874"/>
    <w:autoRedefine/>
    <w:pPr>
      <w:framePr w:wrap="auto"/>
      <w:widowControl/>
      <w:numPr>
        <w:numId w:val="8"/>
      </w:numPr>
      <w:tabs>
        <w:tab w:val="num" w:pos="360"/>
      </w:tabs>
      <w:autoSpaceDE/>
      <w:autoSpaceDN/>
      <w:adjustRightInd/>
      <w:ind w:left="360" w:right="0" w:firstLine="36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31">
    <w:name w:val="List 31"/>
    <w:basedOn w:val="ImportWordListStyleDefinition1076439346"/>
    <w:semiHidden/>
    <w:pPr>
      <w:numPr>
        <w:numId w:val="10"/>
      </w:numPr>
      <w:tabs>
        <w:tab w:val="clear" w:pos="360"/>
        <w:tab w:val="num" w:pos="380"/>
      </w:tabs>
      <w:ind w:left="380"/>
      <w:jc w:val="left"/>
    </w:pPr>
  </w:style>
  <w:style w:type="paragraph" w:customStyle="1" w:styleId="ImportWordListStyleDefinition1076439346">
    <w:name w:val="Import Word List Style Definition 1076439346"/>
    <w:pPr>
      <w:framePr w:wrap="auto"/>
      <w:widowControl/>
      <w:numPr>
        <w:numId w:val="11"/>
      </w:numPr>
      <w:tabs>
        <w:tab w:val="num" w:pos="360"/>
      </w:tabs>
      <w:autoSpaceDE/>
      <w:autoSpaceDN/>
      <w:adjustRightInd/>
      <w:ind w:left="360" w:right="0" w:firstLine="36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41">
    <w:name w:val="List 41"/>
    <w:basedOn w:val="ImportWordListStyleDefinition1629775287"/>
    <w:semiHidden/>
    <w:pPr>
      <w:numPr>
        <w:numId w:val="13"/>
      </w:numPr>
      <w:tabs>
        <w:tab w:val="clear" w:pos="360"/>
        <w:tab w:val="num" w:pos="380"/>
      </w:tabs>
      <w:ind w:left="380"/>
      <w:jc w:val="left"/>
    </w:pPr>
  </w:style>
  <w:style w:type="paragraph" w:customStyle="1" w:styleId="ImportWordListStyleDefinition1629775287">
    <w:name w:val="Import Word List Style Definition 1629775287"/>
    <w:autoRedefine/>
    <w:pPr>
      <w:framePr w:wrap="auto"/>
      <w:widowControl/>
      <w:numPr>
        <w:numId w:val="14"/>
      </w:numPr>
      <w:tabs>
        <w:tab w:val="num" w:pos="360"/>
      </w:tabs>
      <w:autoSpaceDE/>
      <w:autoSpaceDN/>
      <w:adjustRightInd/>
      <w:ind w:left="360" w:right="0" w:firstLine="36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51">
    <w:name w:val="List 51"/>
    <w:basedOn w:val="ImportWordListStyleDefinition475298107"/>
    <w:autoRedefine/>
    <w:semiHidden/>
    <w:pPr>
      <w:numPr>
        <w:numId w:val="16"/>
      </w:numPr>
      <w:tabs>
        <w:tab w:val="clear" w:pos="360"/>
        <w:tab w:val="num" w:pos="393"/>
      </w:tabs>
      <w:ind w:left="393" w:firstLine="0"/>
      <w:jc w:val="left"/>
    </w:pPr>
  </w:style>
  <w:style w:type="paragraph" w:customStyle="1" w:styleId="ImportWordListStyleDefinition475298107">
    <w:name w:val="Import Word List Style Definition 475298107"/>
    <w:pPr>
      <w:framePr w:wrap="auto"/>
      <w:widowControl/>
      <w:numPr>
        <w:numId w:val="17"/>
      </w:numPr>
      <w:tabs>
        <w:tab w:val="num" w:pos="360"/>
      </w:tabs>
      <w:autoSpaceDE/>
      <w:autoSpaceDN/>
      <w:adjustRightInd/>
      <w:ind w:left="36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List6">
    <w:name w:val="List 6"/>
    <w:basedOn w:val="ImportWordListStyleDefinition1492916121"/>
    <w:semiHidden/>
    <w:pPr>
      <w:numPr>
        <w:numId w:val="19"/>
      </w:numPr>
      <w:tabs>
        <w:tab w:val="num" w:pos="308"/>
        <w:tab w:val="clear" w:pos="360"/>
      </w:tabs>
      <w:ind w:left="308"/>
      <w:jc w:val="left"/>
    </w:pPr>
  </w:style>
  <w:style w:type="paragraph" w:customStyle="1" w:styleId="ImportWordListStyleDefinition1492916121">
    <w:name w:val="Import Word List Style Definition 1492916121"/>
    <w:pPr>
      <w:framePr w:wrap="auto"/>
      <w:widowControl/>
      <w:numPr>
        <w:numId w:val="20"/>
      </w:numPr>
      <w:tabs>
        <w:tab w:val="num" w:pos="360"/>
      </w:tabs>
      <w:autoSpaceDE/>
      <w:autoSpaceDN/>
      <w:adjustRightInd/>
      <w:ind w:left="360" w:right="0" w:firstLine="426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2272</Words>
  <Characters>12957</Characters>
  <Application>Microsoft Office Word</Application>
  <DocSecurity>0</DocSecurity>
  <Lines>0</Lines>
  <Paragraphs>0</Paragraphs>
  <ScaleCrop>false</ScaleCrop>
  <Company>Kancelaria NR SR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dcterms:created xsi:type="dcterms:W3CDTF">2013-04-26T14:46:00Z</dcterms:created>
  <dcterms:modified xsi:type="dcterms:W3CDTF">2013-04-26T14:46:00Z</dcterms:modified>
</cp:coreProperties>
</file>