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3E6F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 w:hint="default"/>
          <w:b/>
          <w:bCs/>
          <w:sz w:val="32"/>
          <w:szCs w:val="32"/>
        </w:rPr>
      </w:pPr>
      <w:r>
        <w:rPr>
          <w:rFonts w:ascii="TimesNewRomanPSMT" w:hAnsi="TimesNewRomanPSMT" w:cs="TimesNewRomanPSMT" w:hint="default"/>
          <w:b/>
          <w:bCs/>
          <w:sz w:val="32"/>
          <w:szCs w:val="32"/>
        </w:rPr>
        <w:t>NÁ</w:t>
      </w:r>
      <w:r>
        <w:rPr>
          <w:rFonts w:ascii="TimesNewRomanPSMT" w:hAnsi="TimesNewRomanPSMT" w:cs="TimesNewRomanPSMT" w:hint="default"/>
          <w:b/>
          <w:bCs/>
          <w:sz w:val="32"/>
          <w:szCs w:val="32"/>
        </w:rPr>
        <w:t>RODNÁ</w:t>
      </w:r>
      <w:r>
        <w:rPr>
          <w:rFonts w:ascii="TimesNewRomanPSMT" w:hAnsi="TimesNewRomanPSMT" w:cs="TimesNewRomanPSMT" w:hint="default"/>
          <w:b/>
          <w:bCs/>
          <w:sz w:val="32"/>
          <w:szCs w:val="32"/>
        </w:rPr>
        <w:t xml:space="preserve"> RADA SLOVENSKEJ REPUBLIKY</w:t>
      </w:r>
    </w:p>
    <w:p w:rsidR="00073E6F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sz w:val="16"/>
          <w:szCs w:val="16"/>
          <w:u w:val="thick"/>
        </w:rPr>
      </w:pPr>
      <w:r>
        <w:rPr>
          <w:rFonts w:ascii="TimesNewRomanPSMT" w:hAnsi="TimesNewRomanPSMT" w:cs="TimesNewRomanPSMT"/>
          <w:b/>
          <w:bCs/>
          <w:sz w:val="16"/>
          <w:szCs w:val="16"/>
          <w:u w:val="thick"/>
        </w:rPr>
        <w:t>_________________________________________________________________________________________________________________</w:t>
      </w:r>
    </w:p>
    <w:p w:rsidR="00073E6F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073E6F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 w:hint="default"/>
          <w:b/>
          <w:bCs/>
          <w:sz w:val="24"/>
          <w:szCs w:val="24"/>
        </w:rPr>
      </w:pPr>
      <w:r>
        <w:rPr>
          <w:rFonts w:ascii="TimesNewRomanPSMT" w:hAnsi="TimesNewRomanPSMT" w:cs="TimesNewRomanPSMT" w:hint="default"/>
          <w:b/>
          <w:bCs/>
          <w:sz w:val="24"/>
          <w:szCs w:val="24"/>
        </w:rPr>
        <w:t>VI. volebné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 xml:space="preserve"> obdobie</w:t>
      </w:r>
    </w:p>
    <w:p w:rsidR="00073E6F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sz w:val="24"/>
          <w:szCs w:val="24"/>
        </w:rPr>
      </w:pPr>
    </w:p>
    <w:p w:rsidR="00073E6F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sz w:val="24"/>
          <w:szCs w:val="24"/>
        </w:rPr>
      </w:pPr>
    </w:p>
    <w:p w:rsidR="00073E6F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NÁ</w:t>
      </w:r>
      <w:r>
        <w:rPr>
          <w:rFonts w:ascii="TimesNewRomanPSMT" w:hAnsi="TimesNewRomanPSMT" w:cs="TimesNewRomanPSMT" w:hint="default"/>
          <w:sz w:val="24"/>
          <w:szCs w:val="24"/>
        </w:rPr>
        <w:t>VRH</w:t>
      </w:r>
    </w:p>
    <w:p w:rsidR="00073E6F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 w:hint="default"/>
          <w:sz w:val="24"/>
          <w:szCs w:val="24"/>
        </w:rPr>
      </w:pPr>
    </w:p>
    <w:p w:rsidR="00073E6F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 w:hint="default"/>
          <w:sz w:val="24"/>
          <w:szCs w:val="24"/>
        </w:rPr>
      </w:pPr>
    </w:p>
    <w:p w:rsidR="00073E6F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 w:hint="default"/>
          <w:b/>
          <w:bCs/>
          <w:sz w:val="24"/>
          <w:szCs w:val="24"/>
        </w:rPr>
      </w:pPr>
      <w:r>
        <w:rPr>
          <w:rFonts w:ascii="TimesNewRomanPSMT" w:hAnsi="TimesNewRomanPSMT" w:cs="TimesNewRomanPSMT" w:hint="default"/>
          <w:b/>
          <w:bCs/>
          <w:sz w:val="24"/>
          <w:szCs w:val="24"/>
        </w:rPr>
        <w:t>Zá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>kon</w:t>
      </w:r>
    </w:p>
    <w:p w:rsidR="00073E6F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sz w:val="24"/>
          <w:szCs w:val="24"/>
        </w:rPr>
      </w:pPr>
    </w:p>
    <w:p w:rsidR="00073E6F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 ... 2013,</w:t>
      </w:r>
    </w:p>
    <w:p w:rsidR="00073E6F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073E6F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073E6F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b/>
          <w:bCs/>
          <w:sz w:val="24"/>
          <w:szCs w:val="24"/>
        </w:rPr>
      </w:pPr>
      <w:r>
        <w:rPr>
          <w:rFonts w:ascii="TimesNewRomanPSMT" w:hAnsi="TimesNewRomanPSMT" w:cs="TimesNewRomanPSMT" w:hint="default"/>
          <w:b/>
          <w:bCs/>
          <w:sz w:val="24"/>
          <w:szCs w:val="24"/>
        </w:rPr>
        <w:t>ktorý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>m sa dop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>ĺň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>a zá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 xml:space="preserve">kon 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>č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>. 223/2001 Z. z. o odpadoch a o zmene a 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>doplnení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 xml:space="preserve"> niektorý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>ch zá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>konov v 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>znení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 xml:space="preserve"> neskorší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>ch predpisov a 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>ktorý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>m sa dop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>ĺň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>a zá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 xml:space="preserve">kon 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>č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>. 8/2009 Z. z. o 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>cestnej premá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>vke a o zmene a 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>doplnení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 xml:space="preserve"> niektorý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>ch zá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>konov v 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>znení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 xml:space="preserve"> neskorší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>ch predpisov</w:t>
      </w:r>
    </w:p>
    <w:p w:rsidR="00073E6F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b/>
          <w:bCs/>
          <w:sz w:val="24"/>
          <w:szCs w:val="24"/>
        </w:rPr>
      </w:pPr>
    </w:p>
    <w:p w:rsidR="00073E6F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 w:hint="default"/>
          <w:b/>
          <w:bCs/>
          <w:sz w:val="24"/>
          <w:szCs w:val="24"/>
        </w:rPr>
      </w:pPr>
    </w:p>
    <w:p w:rsidR="00073E6F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567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Ná</w:t>
      </w:r>
      <w:r>
        <w:rPr>
          <w:rFonts w:ascii="TimesNewRomanPSMT" w:hAnsi="TimesNewRomanPSMT" w:cs="TimesNewRomanPSMT" w:hint="default"/>
          <w:sz w:val="24"/>
          <w:szCs w:val="24"/>
        </w:rPr>
        <w:t>rodná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r</w:t>
      </w:r>
      <w:r>
        <w:rPr>
          <w:rFonts w:ascii="TimesNewRomanPSMT" w:hAnsi="TimesNewRomanPSMT" w:cs="TimesNewRomanPSMT" w:hint="default"/>
          <w:sz w:val="24"/>
          <w:szCs w:val="24"/>
        </w:rPr>
        <w:t>ada Slovenskej republiky sa uzniesla na tomto zá</w:t>
      </w:r>
      <w:r>
        <w:rPr>
          <w:rFonts w:ascii="TimesNewRomanPSMT" w:hAnsi="TimesNewRomanPSMT" w:cs="TimesNewRomanPSMT" w:hint="default"/>
          <w:sz w:val="24"/>
          <w:szCs w:val="24"/>
        </w:rPr>
        <w:t>kone:</w:t>
      </w:r>
    </w:p>
    <w:p w:rsidR="00073E6F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073E6F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073E6F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 w:hint="default"/>
          <w:b/>
          <w:bCs/>
          <w:sz w:val="24"/>
          <w:szCs w:val="24"/>
        </w:rPr>
      </w:pPr>
      <w:r>
        <w:rPr>
          <w:rFonts w:ascii="TimesNewRomanPSMT" w:hAnsi="TimesNewRomanPSMT" w:cs="TimesNewRomanPSMT" w:hint="default"/>
          <w:b/>
          <w:bCs/>
          <w:sz w:val="24"/>
          <w:szCs w:val="24"/>
        </w:rPr>
        <w:t>Č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>l. I</w:t>
      </w:r>
    </w:p>
    <w:p w:rsidR="00073E6F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 w:hint="default"/>
          <w:b/>
          <w:bCs/>
          <w:sz w:val="24"/>
          <w:szCs w:val="24"/>
        </w:rPr>
      </w:pPr>
    </w:p>
    <w:p w:rsidR="00073E6F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Zá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kon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. 223/2001 Z. z. o odpadoch a o zmene a </w:t>
      </w:r>
      <w:r>
        <w:rPr>
          <w:rFonts w:ascii="TimesNewRomanPSMT" w:hAnsi="TimesNewRomanPSMT" w:cs="TimesNewRomanPSMT" w:hint="default"/>
          <w:sz w:val="24"/>
          <w:szCs w:val="24"/>
        </w:rPr>
        <w:t>doplnení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niektorý</w:t>
      </w:r>
      <w:r>
        <w:rPr>
          <w:rFonts w:ascii="TimesNewRomanPSMT" w:hAnsi="TimesNewRomanPSMT" w:cs="TimesNewRomanPSMT" w:hint="default"/>
          <w:sz w:val="24"/>
          <w:szCs w:val="24"/>
        </w:rPr>
        <w:t>ch zá</w:t>
      </w:r>
      <w:r>
        <w:rPr>
          <w:rFonts w:ascii="TimesNewRomanPSMT" w:hAnsi="TimesNewRomanPSMT" w:cs="TimesNewRomanPSMT" w:hint="default"/>
          <w:sz w:val="24"/>
          <w:szCs w:val="24"/>
        </w:rPr>
        <w:t>konov v znení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zá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kona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. 553/2001 Z. z., zá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kona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. 96/2002 Z. z., zá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kona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. 261/2002 Z. z., zá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kona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. 393/2002 Z. z., zá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kona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. 529/2002 Z. z., zá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kona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. 188/2003 Z. z., zá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kona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. 245/2003 Z. z., zá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kona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. 525/2003 Z. z., zá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kona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. 24/2004 Z. z., zá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kona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. 443/2004 Z. z., zá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kona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. 587/2004 Z. z., zá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kona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. 733/2004 Z. z., zá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kona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. 479/2005 Z. z., zá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kona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. 532/2005 Z. z., zá</w:t>
      </w:r>
      <w:r>
        <w:rPr>
          <w:rFonts w:ascii="TimesNewRomanPSMT" w:hAnsi="TimesNewRomanPSMT" w:cs="TimesNewRomanPSMT" w:hint="default"/>
          <w:sz w:val="24"/>
          <w:szCs w:val="24"/>
        </w:rPr>
        <w:t>ko</w:t>
      </w:r>
      <w:r>
        <w:rPr>
          <w:rFonts w:ascii="TimesNewRomanPSMT" w:hAnsi="TimesNewRomanPSMT" w:cs="TimesNewRomanPSMT" w:hint="default"/>
          <w:sz w:val="24"/>
          <w:szCs w:val="24"/>
        </w:rPr>
        <w:t xml:space="preserve">na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. 571/2005 Z. z., zá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kona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. 127/2006 Z. z., zá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kona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. 514/2008 Z. z., zá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kona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. 515/2008 Z. z., zá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kona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. 519/2008 Z. z., zá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kona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. 160/2009 Z. z., zá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kona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. 386/2009 Z. z., zá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kona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. 119/2010 Z. z., zá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kona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. 145/2010 Z. z., </w:t>
      </w:r>
      <w:r>
        <w:rPr>
          <w:rFonts w:ascii="TimesNewRomanPSMT" w:hAnsi="TimesNewRomanPSMT" w:cs="TimesNewRomanPSMT" w:hint="default"/>
          <w:sz w:val="24"/>
          <w:szCs w:val="24"/>
        </w:rPr>
        <w:t>zá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kona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. 258/2011 Z. z. a </w:t>
      </w:r>
      <w:r>
        <w:rPr>
          <w:rFonts w:ascii="TimesNewRomanPSMT" w:hAnsi="TimesNewRomanPSMT" w:cs="TimesNewRomanPSMT" w:hint="default"/>
          <w:sz w:val="24"/>
          <w:szCs w:val="24"/>
        </w:rPr>
        <w:t>zá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kona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. 343/2012 Z. z. sa dop</w:t>
      </w:r>
      <w:r>
        <w:rPr>
          <w:rFonts w:ascii="TimesNewRomanPSMT" w:hAnsi="TimesNewRomanPSMT" w:cs="TimesNewRomanPSMT" w:hint="default"/>
          <w:sz w:val="24"/>
          <w:szCs w:val="24"/>
        </w:rPr>
        <w:t>ĺň</w:t>
      </w:r>
      <w:r>
        <w:rPr>
          <w:rFonts w:ascii="TimesNewRomanPSMT" w:hAnsi="TimesNewRomanPSMT" w:cs="TimesNewRomanPSMT" w:hint="default"/>
          <w:sz w:val="24"/>
          <w:szCs w:val="24"/>
        </w:rPr>
        <w:t>a takto:</w:t>
      </w:r>
    </w:p>
    <w:p w:rsidR="00073E6F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73E6F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ind w:left="426"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</w:t>
        <w:tab/>
      </w:r>
      <w:r>
        <w:rPr>
          <w:rFonts w:ascii="TimesNewRomanPSMT" w:hAnsi="TimesNewRomanPSMT" w:cs="TimesNewRomanPSMT" w:hint="default"/>
          <w:sz w:val="24"/>
          <w:szCs w:val="24"/>
        </w:rPr>
        <w:t>§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51 sa dop</w:t>
      </w:r>
      <w:r>
        <w:rPr>
          <w:rFonts w:ascii="TimesNewRomanPSMT" w:hAnsi="TimesNewRomanPSMT" w:cs="TimesNewRomanPSMT" w:hint="default"/>
          <w:sz w:val="24"/>
          <w:szCs w:val="24"/>
        </w:rPr>
        <w:t>ĺň</w:t>
      </w:r>
      <w:r>
        <w:rPr>
          <w:rFonts w:ascii="TimesNewRomanPSMT" w:hAnsi="TimesNewRomanPSMT" w:cs="TimesNewRomanPSMT" w:hint="default"/>
          <w:sz w:val="24"/>
          <w:szCs w:val="24"/>
        </w:rPr>
        <w:t>a odsekmi 10 až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12, ktoré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znejú</w:t>
      </w:r>
      <w:r>
        <w:rPr>
          <w:rFonts w:ascii="TimesNewRomanPSMT" w:hAnsi="TimesNewRomanPSMT" w:cs="TimesNewRomanPSMT" w:hint="default"/>
          <w:sz w:val="24"/>
          <w:szCs w:val="24"/>
        </w:rPr>
        <w:t>:</w:t>
      </w:r>
    </w:p>
    <w:p w:rsidR="00073E6F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 w:right="-6" w:firstLine="282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„</w:t>
      </w:r>
      <w:r>
        <w:rPr>
          <w:rFonts w:ascii="TimesNewRomanPSMT" w:hAnsi="TimesNewRomanPSMT" w:cs="TimesNewRomanPSMT" w:hint="default"/>
          <w:sz w:val="24"/>
          <w:szCs w:val="24"/>
        </w:rPr>
        <w:t>(10) Ten, kto nadobudne staré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vozidlo dedení</w:t>
      </w:r>
      <w:r>
        <w:rPr>
          <w:rFonts w:ascii="TimesNewRomanPSMT" w:hAnsi="TimesNewRomanPSMT" w:cs="TimesNewRomanPSMT" w:hint="default"/>
          <w:sz w:val="24"/>
          <w:szCs w:val="24"/>
        </w:rPr>
        <w:t>m, ktoré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už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ase jeho nadobudnutia fyzicky neexistovalo, je oprá</w:t>
      </w:r>
      <w:r>
        <w:rPr>
          <w:rFonts w:ascii="TimesNewRomanPSMT" w:hAnsi="TimesNewRomanPSMT" w:cs="TimesNewRomanPSMT" w:hint="default"/>
          <w:sz w:val="24"/>
          <w:szCs w:val="24"/>
        </w:rPr>
        <w:t>vnený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na ú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ely jeho vyradenia z evidencie vozidiel pod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 osobitné</w:t>
      </w:r>
      <w:r>
        <w:rPr>
          <w:rFonts w:ascii="TimesNewRomanPSMT" w:hAnsi="TimesNewRomanPSMT" w:cs="TimesNewRomanPSMT" w:hint="default"/>
          <w:sz w:val="24"/>
          <w:szCs w:val="24"/>
        </w:rPr>
        <w:t>ho predpisu</w:t>
      </w:r>
      <w:r>
        <w:rPr>
          <w:rFonts w:ascii="TimesNewRomanPSMT" w:hAnsi="TimesNewRomanPSMT" w:cs="TimesNewRomanPSMT"/>
          <w:sz w:val="24"/>
          <w:szCs w:val="24"/>
          <w:vertAlign w:val="superscript"/>
        </w:rPr>
        <w:t>57</w:t>
      </w:r>
      <w:r>
        <w:rPr>
          <w:rFonts w:ascii="TimesNewRomanPSMT" w:hAnsi="TimesNewRomanPSMT" w:cs="TimesNewRomanPSMT" w:hint="default"/>
          <w:sz w:val="24"/>
          <w:szCs w:val="24"/>
        </w:rPr>
        <w:t>) bezodkladne pož</w:t>
      </w:r>
      <w:r>
        <w:rPr>
          <w:rFonts w:ascii="TimesNewRomanPSMT" w:hAnsi="TimesNewRomanPSMT" w:cs="TimesNewRomanPSMT" w:hint="default"/>
          <w:sz w:val="24"/>
          <w:szCs w:val="24"/>
        </w:rPr>
        <w:t>iada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obvodný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rad ž</w:t>
      </w:r>
      <w:r>
        <w:rPr>
          <w:rFonts w:ascii="TimesNewRomanPSMT" w:hAnsi="TimesNewRomanPSMT" w:cs="TimesNewRomanPSMT" w:hint="default"/>
          <w:sz w:val="24"/>
          <w:szCs w:val="24"/>
        </w:rPr>
        <w:t>ivotné</w:t>
      </w:r>
      <w:r>
        <w:rPr>
          <w:rFonts w:ascii="TimesNewRomanPSMT" w:hAnsi="TimesNewRomanPSMT" w:cs="TimesNewRomanPSMT" w:hint="default"/>
          <w:sz w:val="24"/>
          <w:szCs w:val="24"/>
        </w:rPr>
        <w:t>ho prostredia o vydanie potvrdenia o neexistencii tohto staré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ho vozidla. </w:t>
      </w:r>
    </w:p>
    <w:p w:rsidR="00073E6F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073E6F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 w:right="-6" w:firstLine="282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(11) Drž</w:t>
      </w:r>
      <w:r>
        <w:rPr>
          <w:rFonts w:ascii="TimesNewRomanPSMT" w:hAnsi="TimesNewRomanPSMT" w:cs="TimesNewRomanPSMT" w:hint="default"/>
          <w:sz w:val="24"/>
          <w:szCs w:val="24"/>
        </w:rPr>
        <w:t>ite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staré</w:t>
      </w:r>
      <w:r>
        <w:rPr>
          <w:rFonts w:ascii="TimesNewRomanPSMT" w:hAnsi="TimesNewRomanPSMT" w:cs="TimesNewRomanPSMT" w:hint="default"/>
          <w:sz w:val="24"/>
          <w:szCs w:val="24"/>
        </w:rPr>
        <w:t>ho vozidla, ktorý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na ú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ely jeho vyradenia z evidencie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vozidiel pod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 osobitné</w:t>
      </w:r>
      <w:r>
        <w:rPr>
          <w:rFonts w:ascii="TimesNewRomanPSMT" w:hAnsi="TimesNewRomanPSMT" w:cs="TimesNewRomanPSMT" w:hint="default"/>
          <w:sz w:val="24"/>
          <w:szCs w:val="24"/>
        </w:rPr>
        <w:t>ho predpisu</w:t>
      </w:r>
      <w:r>
        <w:rPr>
          <w:rFonts w:ascii="TimesNewRomanPSMT" w:hAnsi="TimesNewRomanPSMT" w:cs="TimesNewRomanPSMT"/>
          <w:sz w:val="24"/>
          <w:szCs w:val="24"/>
          <w:vertAlign w:val="superscript"/>
        </w:rPr>
        <w:t>57</w:t>
      </w:r>
      <w:r>
        <w:rPr>
          <w:rFonts w:ascii="TimesNewRomanPSMT" w:hAnsi="TimesNewRomanPSMT" w:cs="TimesNewRomanPSMT" w:hint="default"/>
          <w:sz w:val="24"/>
          <w:szCs w:val="24"/>
        </w:rPr>
        <w:t>) nevie preuká</w:t>
      </w:r>
      <w:r>
        <w:rPr>
          <w:rFonts w:ascii="TimesNewRomanPSMT" w:hAnsi="TimesNewRomanPSMT" w:cs="TimesNewRomanPSMT" w:hint="default"/>
          <w:sz w:val="24"/>
          <w:szCs w:val="24"/>
        </w:rPr>
        <w:t>za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>, ako nalož</w:t>
      </w:r>
      <w:r>
        <w:rPr>
          <w:rFonts w:ascii="TimesNewRomanPSMT" w:hAnsi="TimesNewRomanPSMT" w:cs="TimesNewRomanPSMT" w:hint="default"/>
          <w:sz w:val="24"/>
          <w:szCs w:val="24"/>
        </w:rPr>
        <w:t>il so starý</w:t>
      </w:r>
      <w:r>
        <w:rPr>
          <w:rFonts w:ascii="TimesNewRomanPSMT" w:hAnsi="TimesNewRomanPSMT" w:cs="TimesNewRomanPSMT" w:hint="default"/>
          <w:sz w:val="24"/>
          <w:szCs w:val="24"/>
        </w:rPr>
        <w:t>m vozidlom, ktoré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pod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 jeho tvrdenia už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neexistuje, je oprá</w:t>
      </w:r>
      <w:r>
        <w:rPr>
          <w:rFonts w:ascii="TimesNewRomanPSMT" w:hAnsi="TimesNewRomanPSMT" w:cs="TimesNewRomanPSMT" w:hint="default"/>
          <w:sz w:val="24"/>
          <w:szCs w:val="24"/>
        </w:rPr>
        <w:t>vnený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po zaplatení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>
        <w:rPr>
          <w:rFonts w:ascii="TimesNewRomanPSMT" w:hAnsi="TimesNewRomanPSMT" w:cs="TimesNewRomanPSMT" w:hint="default"/>
          <w:sz w:val="24"/>
          <w:szCs w:val="24"/>
        </w:rPr>
        <w:t>spevku do Environmentá</w:t>
      </w:r>
      <w:r>
        <w:rPr>
          <w:rFonts w:ascii="TimesNewRomanPSMT" w:hAnsi="TimesNewRomanPSMT" w:cs="TimesNewRomanPSMT" w:hint="default"/>
          <w:sz w:val="24"/>
          <w:szCs w:val="24"/>
        </w:rPr>
        <w:t>lneho fondu pod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 §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54 ods. 7, pož</w:t>
      </w:r>
      <w:r>
        <w:rPr>
          <w:rFonts w:ascii="TimesNewRomanPSMT" w:hAnsi="TimesNewRomanPSMT" w:cs="TimesNewRomanPSMT" w:hint="default"/>
          <w:sz w:val="24"/>
          <w:szCs w:val="24"/>
        </w:rPr>
        <w:t>iada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obvodný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rad ž</w:t>
      </w:r>
      <w:r>
        <w:rPr>
          <w:rFonts w:ascii="TimesNewRomanPSMT" w:hAnsi="TimesNewRomanPSMT" w:cs="TimesNewRomanPSMT" w:hint="default"/>
          <w:sz w:val="24"/>
          <w:szCs w:val="24"/>
        </w:rPr>
        <w:t>ivotné</w:t>
      </w:r>
      <w:r>
        <w:rPr>
          <w:rFonts w:ascii="TimesNewRomanPSMT" w:hAnsi="TimesNewRomanPSMT" w:cs="TimesNewRomanPSMT" w:hint="default"/>
          <w:sz w:val="24"/>
          <w:szCs w:val="24"/>
        </w:rPr>
        <w:t xml:space="preserve">ho prostredia o </w:t>
      </w:r>
      <w:r>
        <w:rPr>
          <w:rFonts w:ascii="TimesNewRomanPSMT" w:hAnsi="TimesNewRomanPSMT" w:cs="TimesNewRomanPSMT" w:hint="default"/>
          <w:sz w:val="24"/>
          <w:szCs w:val="24"/>
        </w:rPr>
        <w:t>vydanie potvrdenia o neexistencii tohto staré</w:t>
      </w:r>
      <w:r>
        <w:rPr>
          <w:rFonts w:ascii="TimesNewRomanPSMT" w:hAnsi="TimesNewRomanPSMT" w:cs="TimesNewRomanPSMT" w:hint="default"/>
          <w:sz w:val="24"/>
          <w:szCs w:val="24"/>
        </w:rPr>
        <w:t>ho vozidla. Tento postup sa neuplat</w:t>
      </w:r>
      <w:r>
        <w:rPr>
          <w:rFonts w:ascii="TimesNewRomanPSMT" w:hAnsi="TimesNewRomanPSMT" w:cs="TimesNewRomanPSMT" w:hint="default"/>
          <w:sz w:val="24"/>
          <w:szCs w:val="24"/>
        </w:rPr>
        <w:t>ň</w:t>
      </w:r>
      <w:r>
        <w:rPr>
          <w:rFonts w:ascii="TimesNewRomanPSMT" w:hAnsi="TimesNewRomanPSMT" w:cs="TimesNewRomanPSMT" w:hint="default"/>
          <w:sz w:val="24"/>
          <w:szCs w:val="24"/>
        </w:rPr>
        <w:t>uje v prí</w:t>
      </w:r>
      <w:r>
        <w:rPr>
          <w:rFonts w:ascii="TimesNewRomanPSMT" w:hAnsi="TimesNewRomanPSMT" w:cs="TimesNewRomanPSMT" w:hint="default"/>
          <w:sz w:val="24"/>
          <w:szCs w:val="24"/>
        </w:rPr>
        <w:t>pade pod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 xml:space="preserve">a odseku 10. </w:t>
      </w:r>
    </w:p>
    <w:p w:rsidR="00073E6F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073E6F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 w:right="-6" w:firstLine="282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(12) Obvodný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>
        <w:rPr>
          <w:rFonts w:ascii="TimesNewRomanPSMT" w:hAnsi="TimesNewRomanPSMT" w:cs="TimesNewRomanPSMT" w:hint="default"/>
          <w:sz w:val="24"/>
          <w:szCs w:val="24"/>
        </w:rPr>
        <w:t>rad ž</w:t>
      </w:r>
      <w:r>
        <w:rPr>
          <w:rFonts w:ascii="TimesNewRomanPSMT" w:hAnsi="TimesNewRomanPSMT" w:cs="TimesNewRomanPSMT" w:hint="default"/>
          <w:sz w:val="24"/>
          <w:szCs w:val="24"/>
        </w:rPr>
        <w:t>ivotné</w:t>
      </w:r>
      <w:r>
        <w:rPr>
          <w:rFonts w:ascii="TimesNewRomanPSMT" w:hAnsi="TimesNewRomanPSMT" w:cs="TimesNewRomanPSMT" w:hint="default"/>
          <w:sz w:val="24"/>
          <w:szCs w:val="24"/>
        </w:rPr>
        <w:t>ho prostredia v prí</w:t>
      </w:r>
      <w:r>
        <w:rPr>
          <w:rFonts w:ascii="TimesNewRomanPSMT" w:hAnsi="TimesNewRomanPSMT" w:cs="TimesNewRomanPSMT" w:hint="default"/>
          <w:sz w:val="24"/>
          <w:szCs w:val="24"/>
        </w:rPr>
        <w:t>padoch pod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 odsekov 10 a 11 vydá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ž</w:t>
      </w:r>
      <w:r>
        <w:rPr>
          <w:rFonts w:ascii="TimesNewRomanPSMT" w:hAnsi="TimesNewRomanPSMT" w:cs="TimesNewRomanPSMT" w:hint="default"/>
          <w:sz w:val="24"/>
          <w:szCs w:val="24"/>
        </w:rPr>
        <w:t>iadate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ovi potvrdenie o neexistencii staré</w:t>
      </w:r>
      <w:r>
        <w:rPr>
          <w:rFonts w:ascii="TimesNewRomanPSMT" w:hAnsi="TimesNewRomanPSMT" w:cs="TimesNewRomanPSMT" w:hint="default"/>
          <w:sz w:val="24"/>
          <w:szCs w:val="24"/>
        </w:rPr>
        <w:t>ho vozidla pre ú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el j</w:t>
      </w:r>
      <w:r>
        <w:rPr>
          <w:rFonts w:ascii="TimesNewRomanPSMT" w:hAnsi="TimesNewRomanPSMT" w:cs="TimesNewRomanPSMT" w:hint="default"/>
          <w:sz w:val="24"/>
          <w:szCs w:val="24"/>
        </w:rPr>
        <w:t>eho vyradenia z </w:t>
      </w:r>
      <w:r>
        <w:rPr>
          <w:rFonts w:ascii="TimesNewRomanPSMT" w:hAnsi="TimesNewRomanPSMT" w:cs="TimesNewRomanPSMT" w:hint="default"/>
          <w:sz w:val="24"/>
          <w:szCs w:val="24"/>
        </w:rPr>
        <w:t>evidencie vozidiel“.</w:t>
      </w:r>
    </w:p>
    <w:p w:rsidR="00073E6F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73E6F">
      <w:pPr>
        <w:widowControl w:val="0"/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ind w:left="426" w:right="-6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</w:t>
        <w:tab/>
      </w:r>
      <w:r>
        <w:rPr>
          <w:rFonts w:ascii="TimesNewRomanPSMT" w:hAnsi="TimesNewRomanPSMT" w:cs="TimesNewRomanPSMT" w:hint="default"/>
          <w:sz w:val="24"/>
          <w:szCs w:val="24"/>
        </w:rPr>
        <w:t>§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54 sa dop</w:t>
      </w:r>
      <w:r>
        <w:rPr>
          <w:rFonts w:ascii="TimesNewRomanPSMT" w:hAnsi="TimesNewRomanPSMT" w:cs="TimesNewRomanPSMT" w:hint="default"/>
          <w:sz w:val="24"/>
          <w:szCs w:val="24"/>
        </w:rPr>
        <w:t>ĺň</w:t>
      </w:r>
      <w:r>
        <w:rPr>
          <w:rFonts w:ascii="TimesNewRomanPSMT" w:hAnsi="TimesNewRomanPSMT" w:cs="TimesNewRomanPSMT" w:hint="default"/>
          <w:sz w:val="24"/>
          <w:szCs w:val="24"/>
        </w:rPr>
        <w:t>a odsekom 7, ktorý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znie:</w:t>
      </w:r>
    </w:p>
    <w:p w:rsidR="00073E6F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 w:right="-6" w:firstLine="282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„</w:t>
      </w:r>
      <w:r>
        <w:rPr>
          <w:rFonts w:ascii="TimesNewRomanPSMT" w:hAnsi="TimesNewRomanPSMT" w:cs="TimesNewRomanPSMT" w:hint="default"/>
          <w:sz w:val="24"/>
          <w:szCs w:val="24"/>
        </w:rPr>
        <w:t>(7) Drž</w:t>
      </w:r>
      <w:r>
        <w:rPr>
          <w:rFonts w:ascii="TimesNewRomanPSMT" w:hAnsi="TimesNewRomanPSMT" w:cs="TimesNewRomanPSMT" w:hint="default"/>
          <w:sz w:val="24"/>
          <w:szCs w:val="24"/>
        </w:rPr>
        <w:t>ite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staré</w:t>
      </w:r>
      <w:r>
        <w:rPr>
          <w:rFonts w:ascii="TimesNewRomanPSMT" w:hAnsi="TimesNewRomanPSMT" w:cs="TimesNewRomanPSMT" w:hint="default"/>
          <w:sz w:val="24"/>
          <w:szCs w:val="24"/>
        </w:rPr>
        <w:t>ho vozidla, ktorý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ž</w:t>
      </w:r>
      <w:r>
        <w:rPr>
          <w:rFonts w:ascii="TimesNewRomanPSMT" w:hAnsi="TimesNewRomanPSMT" w:cs="TimesNewRomanPSMT" w:hint="default"/>
          <w:sz w:val="24"/>
          <w:szCs w:val="24"/>
        </w:rPr>
        <w:t>iada o </w:t>
      </w:r>
      <w:r>
        <w:rPr>
          <w:rFonts w:ascii="TimesNewRomanPSMT" w:hAnsi="TimesNewRomanPSMT" w:cs="TimesNewRomanPSMT" w:hint="default"/>
          <w:sz w:val="24"/>
          <w:szCs w:val="24"/>
        </w:rPr>
        <w:t>vydanie potvrdenia o neexistencii staré</w:t>
      </w:r>
      <w:r>
        <w:rPr>
          <w:rFonts w:ascii="TimesNewRomanPSMT" w:hAnsi="TimesNewRomanPSMT" w:cs="TimesNewRomanPSMT" w:hint="default"/>
          <w:sz w:val="24"/>
          <w:szCs w:val="24"/>
        </w:rPr>
        <w:t>ho vozidla pre ú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el jeho vyradenia z evidencie vozidiel pod</w:t>
      </w:r>
      <w:r>
        <w:rPr>
          <w:rFonts w:ascii="TimesNewRomanPSMT" w:hAnsi="TimesNewRomanPSMT" w:cs="TimesNewRomanPSMT" w:hint="default"/>
          <w:sz w:val="24"/>
          <w:szCs w:val="24"/>
        </w:rPr>
        <w:t>ľ</w:t>
      </w:r>
      <w:r>
        <w:rPr>
          <w:rFonts w:ascii="TimesNewRomanPSMT" w:hAnsi="TimesNewRomanPSMT" w:cs="TimesNewRomanPSMT" w:hint="default"/>
          <w:sz w:val="24"/>
          <w:szCs w:val="24"/>
        </w:rPr>
        <w:t>a §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51 ods. 11, je povinný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zaplati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prí</w:t>
      </w:r>
      <w:r>
        <w:rPr>
          <w:rFonts w:ascii="TimesNewRomanPSMT" w:hAnsi="TimesNewRomanPSMT" w:cs="TimesNewRomanPSMT" w:hint="default"/>
          <w:sz w:val="24"/>
          <w:szCs w:val="24"/>
        </w:rPr>
        <w:t>spevok do Environmentá</w:t>
      </w:r>
      <w:r>
        <w:rPr>
          <w:rFonts w:ascii="TimesNewRomanPSMT" w:hAnsi="TimesNewRomanPSMT" w:cs="TimesNewRomanPSMT" w:hint="default"/>
          <w:sz w:val="24"/>
          <w:szCs w:val="24"/>
        </w:rPr>
        <w:t>lneho fondu v sume</w:t>
      </w:r>
    </w:p>
    <w:p w:rsidR="00073E6F">
      <w:pPr>
        <w:widowControl w:val="0"/>
        <w:numPr>
          <w:ilvl w:val="1"/>
          <w:numId w:val="3"/>
        </w:numPr>
        <w:autoSpaceDE w:val="0"/>
        <w:autoSpaceDN w:val="0"/>
        <w:bidi w:val="0"/>
        <w:adjustRightInd w:val="0"/>
        <w:spacing w:after="0" w:line="240" w:lineRule="auto"/>
        <w:ind w:left="851" w:right="-6" w:hanging="425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</w:t>
        <w:tab/>
      </w:r>
      <w:r>
        <w:rPr>
          <w:rFonts w:ascii="TimesNewRomanPSMT" w:hAnsi="TimesNewRomanPSMT" w:cs="TimesNewRomanPSMT"/>
          <w:sz w:val="24"/>
          <w:szCs w:val="24"/>
        </w:rPr>
        <w:t>1</w:t>
      </w:r>
      <w:r>
        <w:rPr>
          <w:rFonts w:ascii="TimesNewRomanPSMT" w:hAnsi="TimesNewRomanPSMT" w:cs="TimesNewRomanPSMT" w:hint="default"/>
          <w:sz w:val="24"/>
          <w:szCs w:val="24"/>
        </w:rPr>
        <w:t>50 eur, ak je dá</w:t>
      </w:r>
      <w:r>
        <w:rPr>
          <w:rFonts w:ascii="TimesNewRomanPSMT" w:hAnsi="TimesNewRomanPSMT" w:cs="TimesNewRomanPSMT" w:hint="default"/>
          <w:sz w:val="24"/>
          <w:szCs w:val="24"/>
        </w:rPr>
        <w:t>tum prvej evidencie vozidla do 10 rokov od podania ž</w:t>
      </w:r>
      <w:r>
        <w:rPr>
          <w:rFonts w:ascii="TimesNewRomanPSMT" w:hAnsi="TimesNewRomanPSMT" w:cs="TimesNewRomanPSMT" w:hint="default"/>
          <w:sz w:val="24"/>
          <w:szCs w:val="24"/>
        </w:rPr>
        <w:t>iadosti,</w:t>
      </w:r>
    </w:p>
    <w:p w:rsidR="00073E6F">
      <w:pPr>
        <w:widowControl w:val="0"/>
        <w:numPr>
          <w:ilvl w:val="1"/>
          <w:numId w:val="3"/>
        </w:numPr>
        <w:autoSpaceDE w:val="0"/>
        <w:autoSpaceDN w:val="0"/>
        <w:bidi w:val="0"/>
        <w:adjustRightInd w:val="0"/>
        <w:spacing w:after="0" w:line="240" w:lineRule="auto"/>
        <w:ind w:left="851" w:right="-6" w:hanging="425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b)</w:t>
        <w:tab/>
      </w:r>
      <w:r>
        <w:rPr>
          <w:rFonts w:ascii="TimesNewRomanPSMT" w:hAnsi="TimesNewRomanPSMT" w:cs="TimesNewRomanPSMT"/>
          <w:sz w:val="24"/>
          <w:szCs w:val="24"/>
        </w:rPr>
        <w:t>1</w:t>
      </w:r>
      <w:r>
        <w:rPr>
          <w:rFonts w:ascii="TimesNewRomanPSMT" w:hAnsi="TimesNewRomanPSMT" w:cs="TimesNewRomanPSMT" w:hint="default"/>
          <w:sz w:val="24"/>
          <w:szCs w:val="24"/>
        </w:rPr>
        <w:t>00 eur, ak je dá</w:t>
      </w:r>
      <w:r>
        <w:rPr>
          <w:rFonts w:ascii="TimesNewRomanPSMT" w:hAnsi="TimesNewRomanPSMT" w:cs="TimesNewRomanPSMT" w:hint="default"/>
          <w:sz w:val="24"/>
          <w:szCs w:val="24"/>
        </w:rPr>
        <w:t>tum prvej evidencie vozidla od 10 rokov do 20 rokov od podania ž</w:t>
      </w:r>
      <w:r>
        <w:rPr>
          <w:rFonts w:ascii="TimesNewRomanPSMT" w:hAnsi="TimesNewRomanPSMT" w:cs="TimesNewRomanPSMT" w:hint="default"/>
          <w:sz w:val="24"/>
          <w:szCs w:val="24"/>
        </w:rPr>
        <w:t>iadosti,</w:t>
      </w:r>
    </w:p>
    <w:p w:rsidR="00073E6F">
      <w:pPr>
        <w:widowControl w:val="0"/>
        <w:numPr>
          <w:ilvl w:val="1"/>
          <w:numId w:val="3"/>
        </w:numPr>
        <w:autoSpaceDE w:val="0"/>
        <w:autoSpaceDN w:val="0"/>
        <w:bidi w:val="0"/>
        <w:adjustRightInd w:val="0"/>
        <w:spacing w:after="0" w:line="240" w:lineRule="auto"/>
        <w:ind w:left="851" w:right="-6" w:hanging="425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</w:t>
        <w:tab/>
      </w:r>
      <w:r>
        <w:rPr>
          <w:rFonts w:ascii="TimesNewRomanPSMT" w:hAnsi="TimesNewRomanPSMT" w:cs="TimesNewRomanPSMT" w:hint="default"/>
          <w:sz w:val="24"/>
          <w:szCs w:val="24"/>
        </w:rPr>
        <w:t>50 eur, ak je dá</w:t>
      </w:r>
      <w:r>
        <w:rPr>
          <w:rFonts w:ascii="TimesNewRomanPSMT" w:hAnsi="TimesNewRomanPSMT" w:cs="TimesNewRomanPSMT" w:hint="default"/>
          <w:sz w:val="24"/>
          <w:szCs w:val="24"/>
        </w:rPr>
        <w:t>tum prvej evidencie vozidla viac ako 20 rokov od podania ž</w:t>
      </w:r>
      <w:r>
        <w:rPr>
          <w:rFonts w:ascii="TimesNewRomanPSMT" w:hAnsi="TimesNewRomanPSMT" w:cs="TimesNewRomanPSMT" w:hint="default"/>
          <w:sz w:val="24"/>
          <w:szCs w:val="24"/>
        </w:rPr>
        <w:t>iadosti.“.</w:t>
      </w:r>
    </w:p>
    <w:p w:rsidR="00073E6F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073E6F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73E6F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 w:hint="default"/>
          <w:b/>
          <w:bCs/>
          <w:sz w:val="24"/>
          <w:szCs w:val="24"/>
        </w:rPr>
      </w:pPr>
      <w:r>
        <w:rPr>
          <w:rFonts w:ascii="TimesNewRomanPSMT" w:hAnsi="TimesNewRomanPSMT" w:cs="TimesNewRomanPSMT" w:hint="default"/>
          <w:b/>
          <w:bCs/>
          <w:sz w:val="24"/>
          <w:szCs w:val="24"/>
        </w:rPr>
        <w:t>Č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>l. II</w:t>
      </w:r>
    </w:p>
    <w:p w:rsidR="00073E6F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073E6F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Zá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kon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. 8/2009 Z. z. o cestnej premá</w:t>
      </w:r>
      <w:r>
        <w:rPr>
          <w:rFonts w:ascii="TimesNewRomanPSMT" w:hAnsi="TimesNewRomanPSMT" w:cs="TimesNewRomanPSMT" w:hint="default"/>
          <w:sz w:val="24"/>
          <w:szCs w:val="24"/>
        </w:rPr>
        <w:t>vke a o </w:t>
      </w:r>
      <w:r>
        <w:rPr>
          <w:rFonts w:ascii="TimesNewRomanPSMT" w:hAnsi="TimesNewRomanPSMT" w:cs="TimesNewRomanPSMT" w:hint="default"/>
          <w:sz w:val="24"/>
          <w:szCs w:val="24"/>
        </w:rPr>
        <w:t>zmene a doplnení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niektorý</w:t>
      </w:r>
      <w:r>
        <w:rPr>
          <w:rFonts w:ascii="TimesNewRomanPSMT" w:hAnsi="TimesNewRomanPSMT" w:cs="TimesNewRomanPSMT" w:hint="default"/>
          <w:sz w:val="24"/>
          <w:szCs w:val="24"/>
        </w:rPr>
        <w:t>ch zá</w:t>
      </w:r>
      <w:r>
        <w:rPr>
          <w:rFonts w:ascii="TimesNewRomanPSMT" w:hAnsi="TimesNewRomanPSMT" w:cs="TimesNewRomanPSMT" w:hint="default"/>
          <w:sz w:val="24"/>
          <w:szCs w:val="24"/>
        </w:rPr>
        <w:t>konov v znení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zá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kona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. 84/2009 Z. z., zá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kona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. 188/2009 Z. z., zá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kona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. 199/2009 Z. z., zá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kona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. 1</w:t>
      </w:r>
      <w:r>
        <w:rPr>
          <w:rFonts w:ascii="TimesNewRomanPSMT" w:hAnsi="TimesNewRomanPSMT" w:cs="TimesNewRomanPSMT" w:hint="default"/>
          <w:sz w:val="24"/>
          <w:szCs w:val="24"/>
        </w:rPr>
        <w:t>44/2010 Z. z., zá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kona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. 119/2011 Z. z., zá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kona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. 249/2011 Z. z., zá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kona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. 313/2011 Z. z., zá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kona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. 68/2012 Z. z., zá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kona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. 317/2012 Z. z., zá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kona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. 357/2012 Z. z. a </w:t>
      </w:r>
      <w:r>
        <w:rPr>
          <w:rFonts w:ascii="TimesNewRomanPSMT" w:hAnsi="TimesNewRomanPSMT" w:cs="TimesNewRomanPSMT" w:hint="default"/>
          <w:sz w:val="24"/>
          <w:szCs w:val="24"/>
        </w:rPr>
        <w:t>zá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kona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. 42/2013 Z. z. sa dop</w:t>
      </w:r>
      <w:r>
        <w:rPr>
          <w:rFonts w:ascii="TimesNewRomanPSMT" w:hAnsi="TimesNewRomanPSMT" w:cs="TimesNewRomanPSMT" w:hint="default"/>
          <w:sz w:val="24"/>
          <w:szCs w:val="24"/>
        </w:rPr>
        <w:t>ĺň</w:t>
      </w:r>
      <w:r>
        <w:rPr>
          <w:rFonts w:ascii="TimesNewRomanPSMT" w:hAnsi="TimesNewRomanPSMT" w:cs="TimesNewRomanPSMT" w:hint="default"/>
          <w:sz w:val="24"/>
          <w:szCs w:val="24"/>
        </w:rPr>
        <w:t>a takto:</w:t>
      </w:r>
    </w:p>
    <w:p w:rsidR="00073E6F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426"/>
        <w:jc w:val="both"/>
        <w:rPr>
          <w:rFonts w:ascii="TimesNewRomanPSMT" w:hAnsi="TimesNewRomanPSMT" w:cs="TimesNewRomanPSMT"/>
          <w:sz w:val="24"/>
          <w:szCs w:val="24"/>
        </w:rPr>
      </w:pPr>
    </w:p>
    <w:p w:rsidR="00073E6F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V §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120 ods. 2 sa za slovo „</w:t>
      </w:r>
      <w:r>
        <w:rPr>
          <w:rFonts w:ascii="TimesNewRomanPSMT" w:hAnsi="TimesNewRomanPSMT" w:cs="TimesNewRomanPSMT" w:hint="default"/>
          <w:sz w:val="24"/>
          <w:szCs w:val="24"/>
        </w:rPr>
        <w:t>spracovanie</w:t>
      </w:r>
      <w:r>
        <w:rPr>
          <w:rFonts w:ascii="TimesNewRomanPSMT" w:hAnsi="TimesNewRomanPSMT" w:cs="TimesNewRomanPSMT"/>
          <w:sz w:val="24"/>
          <w:szCs w:val="24"/>
          <w:vertAlign w:val="superscript"/>
        </w:rPr>
        <w:t>66</w:t>
      </w:r>
      <w:r>
        <w:rPr>
          <w:rFonts w:ascii="TimesNewRomanPSMT" w:hAnsi="TimesNewRomanPSMT" w:cs="TimesNewRomanPSMT" w:hint="default"/>
          <w:sz w:val="24"/>
          <w:szCs w:val="24"/>
        </w:rPr>
        <w:t>)“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vkladá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iarka a </w:t>
      </w:r>
      <w:r>
        <w:rPr>
          <w:rFonts w:ascii="TimesNewRomanPSMT" w:hAnsi="TimesNewRomanPSMT" w:cs="TimesNewRomanPSMT" w:hint="default"/>
          <w:sz w:val="24"/>
          <w:szCs w:val="24"/>
        </w:rPr>
        <w:t>slová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„</w:t>
      </w:r>
      <w:r>
        <w:rPr>
          <w:rFonts w:ascii="TimesNewRomanPSMT" w:hAnsi="TimesNewRomanPSMT" w:cs="TimesNewRomanPSMT" w:hint="default"/>
          <w:sz w:val="24"/>
          <w:szCs w:val="24"/>
        </w:rPr>
        <w:t>potvrdenie obvodné</w:t>
      </w:r>
      <w:r>
        <w:rPr>
          <w:rFonts w:ascii="TimesNewRomanPSMT" w:hAnsi="TimesNewRomanPSMT" w:cs="TimesNewRomanPSMT" w:hint="default"/>
          <w:sz w:val="24"/>
          <w:szCs w:val="24"/>
        </w:rPr>
        <w:t>ho ú</w:t>
      </w:r>
      <w:r>
        <w:rPr>
          <w:rFonts w:ascii="TimesNewRomanPSMT" w:hAnsi="TimesNewRomanPSMT" w:cs="TimesNewRomanPSMT" w:hint="default"/>
          <w:sz w:val="24"/>
          <w:szCs w:val="24"/>
        </w:rPr>
        <w:t>radu ž</w:t>
      </w:r>
      <w:r>
        <w:rPr>
          <w:rFonts w:ascii="TimesNewRomanPSMT" w:hAnsi="TimesNewRomanPSMT" w:cs="TimesNewRomanPSMT" w:hint="default"/>
          <w:sz w:val="24"/>
          <w:szCs w:val="24"/>
        </w:rPr>
        <w:t>ivotné</w:t>
      </w:r>
      <w:r>
        <w:rPr>
          <w:rFonts w:ascii="TimesNewRomanPSMT" w:hAnsi="TimesNewRomanPSMT" w:cs="TimesNewRomanPSMT" w:hint="default"/>
          <w:sz w:val="24"/>
          <w:szCs w:val="24"/>
        </w:rPr>
        <w:t>ho prostredia o </w:t>
      </w:r>
      <w:r>
        <w:rPr>
          <w:rFonts w:ascii="TimesNewRomanPSMT" w:hAnsi="TimesNewRomanPSMT" w:cs="TimesNewRomanPSMT" w:hint="default"/>
          <w:sz w:val="24"/>
          <w:szCs w:val="24"/>
        </w:rPr>
        <w:t>neexistencii staré</w:t>
      </w:r>
      <w:r>
        <w:rPr>
          <w:rFonts w:ascii="TimesNewRomanPSMT" w:hAnsi="TimesNewRomanPSMT" w:cs="TimesNewRomanPSMT" w:hint="default"/>
          <w:sz w:val="24"/>
          <w:szCs w:val="24"/>
        </w:rPr>
        <w:t>ho vozidla pre ú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el jeho vyradenia z </w:t>
      </w:r>
      <w:r>
        <w:rPr>
          <w:rFonts w:ascii="TimesNewRomanPSMT" w:hAnsi="TimesNewRomanPSMT" w:cs="TimesNewRomanPSMT" w:hint="default"/>
          <w:sz w:val="24"/>
          <w:szCs w:val="24"/>
        </w:rPr>
        <w:t>evidencie vozidiel“.</w:t>
      </w:r>
    </w:p>
    <w:p w:rsidR="00073E6F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073E6F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73E6F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 w:hint="default"/>
          <w:b/>
          <w:bCs/>
          <w:sz w:val="24"/>
          <w:szCs w:val="24"/>
        </w:rPr>
      </w:pPr>
      <w:r>
        <w:rPr>
          <w:rFonts w:ascii="TimesNewRomanPSMT" w:hAnsi="TimesNewRomanPSMT" w:cs="TimesNewRomanPSMT" w:hint="default"/>
          <w:b/>
          <w:bCs/>
          <w:sz w:val="24"/>
          <w:szCs w:val="24"/>
        </w:rPr>
        <w:t>Č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>l. III</w:t>
      </w:r>
    </w:p>
    <w:p w:rsidR="00073E6F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073E6F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9"/>
        <w:jc w:val="both"/>
        <w:rPr>
          <w:rFonts w:ascii="TimesNewRomanPSMT" w:hAnsi="TimesNewRomanPSMT" w:cs="TimesNewRomanPSMT" w:hint="defaul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Tento zá</w:t>
      </w:r>
      <w:r>
        <w:rPr>
          <w:rFonts w:ascii="TimesNewRomanPSMT" w:hAnsi="TimesNewRomanPSMT" w:cs="TimesNewRomanPSMT" w:hint="default"/>
          <w:sz w:val="24"/>
          <w:szCs w:val="24"/>
        </w:rPr>
        <w:t>kon nadobú</w:t>
      </w:r>
      <w:r>
        <w:rPr>
          <w:rFonts w:ascii="TimesNewRomanPSMT" w:hAnsi="TimesNewRomanPSMT" w:cs="TimesNewRomanPSMT" w:hint="default"/>
          <w:sz w:val="24"/>
          <w:szCs w:val="24"/>
        </w:rPr>
        <w:t>da ú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innos</w:t>
      </w:r>
      <w:r>
        <w:rPr>
          <w:rFonts w:ascii="TimesNewRomanPSMT" w:hAnsi="TimesNewRomanPSMT" w:cs="TimesNewRomanPSMT" w:hint="default"/>
          <w:sz w:val="24"/>
          <w:szCs w:val="24"/>
        </w:rPr>
        <w:t>ť</w:t>
      </w:r>
      <w:r>
        <w:rPr>
          <w:rFonts w:ascii="TimesNewRomanPSMT" w:hAnsi="TimesNewRomanPSMT" w:cs="TimesNewRomanPSMT" w:hint="default"/>
          <w:sz w:val="24"/>
          <w:szCs w:val="24"/>
        </w:rPr>
        <w:t xml:space="preserve"> d</w:t>
      </w:r>
      <w:r>
        <w:rPr>
          <w:rFonts w:ascii="TimesNewRomanPSMT" w:hAnsi="TimesNewRomanPSMT" w:cs="TimesNewRomanPSMT" w:hint="default"/>
          <w:sz w:val="24"/>
          <w:szCs w:val="24"/>
        </w:rPr>
        <w:t>ň</w:t>
      </w:r>
      <w:r>
        <w:rPr>
          <w:rFonts w:ascii="TimesNewRomanPSMT" w:hAnsi="TimesNewRomanPSMT" w:cs="TimesNewRomanPSMT" w:hint="default"/>
          <w:sz w:val="24"/>
          <w:szCs w:val="24"/>
        </w:rPr>
        <w:t>om vyhlá</w:t>
      </w:r>
      <w:r>
        <w:rPr>
          <w:rFonts w:ascii="TimesNewRomanPSMT" w:hAnsi="TimesNewRomanPSMT" w:cs="TimesNewRomanPSMT" w:hint="default"/>
          <w:sz w:val="24"/>
          <w:szCs w:val="24"/>
        </w:rPr>
        <w:t>senia.</w:t>
      </w:r>
    </w:p>
    <w:p w:rsidR="00073E6F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</w:p>
    <w:sectPr>
      <w:pgSz w:w="11900" w:h="16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1">
    <w:nsid w:val="00000002"/>
    <w:multiLevelType w:val="hybrid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2">
    <w:nsid w:val="00000003"/>
    <w:multiLevelType w:val="hybrid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73E6F"/>
    <w:rsid w:val="00073E6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511</Words>
  <Characters>2917</Characters>
  <Application>Microsoft Office Word</Application>
  <DocSecurity>0</DocSecurity>
  <Lines>0</Lines>
  <Paragraphs>0</Paragraphs>
  <ScaleCrop>false</ScaleCrop>
  <Company>MVSR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Administrator</dc:creator>
  <cp:lastModifiedBy>Jaroslav Baška</cp:lastModifiedBy>
  <cp:revision>2</cp:revision>
  <dcterms:created xsi:type="dcterms:W3CDTF">2013-04-22T12:27:00Z</dcterms:created>
  <dcterms:modified xsi:type="dcterms:W3CDTF">2013-04-22T12:27:00Z</dcterms:modified>
</cp:coreProperties>
</file>