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48F9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>RODNÁ</w:t>
      </w:r>
      <w:r>
        <w:rPr>
          <w:rFonts w:hint="default"/>
          <w:b/>
          <w:bCs/>
          <w:sz w:val="28"/>
          <w:szCs w:val="28"/>
        </w:rPr>
        <w:t xml:space="preserve">  RADA  SLOVENSKEJ   REPUBLIKY</w:t>
      </w:r>
    </w:p>
    <w:p w:rsidR="002148F9">
      <w:pPr>
        <w:pBdr>
          <w:bottom w:val="single" w:sz="4" w:space="1" w:color="000000"/>
        </w:pBdr>
        <w:bidi w:val="0"/>
        <w:jc w:val="center"/>
        <w:rPr>
          <w:rFonts w:hint="default"/>
        </w:rPr>
      </w:pPr>
      <w:r>
        <w:rPr>
          <w:rFonts w:hint="default"/>
        </w:rPr>
        <w:t>V. volebné</w:t>
      </w:r>
      <w:r>
        <w:rPr>
          <w:rFonts w:hint="default"/>
        </w:rPr>
        <w:t xml:space="preserve"> obdobie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spacing w:val="50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Návrh</w:t>
      </w:r>
    </w:p>
    <w:p w:rsidR="002148F9">
      <w:pPr>
        <w:autoSpaceDE w:val="0"/>
        <w:bidi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Zákon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 …........ 2011,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ktorým sa mení a dopĺňa zákon Národnej rady Slovenskej republiky č. 40/1993 Z. z. o štátnom občianstve Slovenskej republiky v znení neskorších predpisov a zákon Národnej rady Slovenskej republiky č. 145/1995 Z. z. o správnych poplatkoch v znení neskorších predpisov </w:t>
      </w:r>
    </w:p>
    <w:p w:rsidR="002148F9">
      <w:pPr>
        <w:autoSpaceDE w:val="0"/>
        <w:bidi w:val="0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Národná rada Slovenskej republiky sa uzniesla na tomto zákone: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Čl. I</w:t>
      </w:r>
    </w:p>
    <w:p w:rsidR="002148F9">
      <w:pPr>
        <w:autoSpaceDE w:val="0"/>
        <w:bidi w:val="0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Zákon Národnej rady Slovenskej republiky č. 40/1993 Z. z. o štátnom občianstve Slovenskej republiky v znení zákona Národnej rady Slovenskej republiky č. 70/1997 Z. z., zákona č. 515/2003 Z. z., zákona č. 36/2005 Z. z., zákona č. 265/2005 Z. z., zákona č. 344/2007 Z. z., zákona č. 445/2008 Z. z. a zákona č. 250/2010 Z. z. sa mení a dopĺňa takto: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</w:t>
      </w:r>
      <w:r>
        <w:rPr>
          <w:rFonts w:eastAsia="Times New Roman" w:cs="Times New Roman"/>
        </w:rPr>
        <w:t xml:space="preserve"> § 7 sa dopĺňa odsekom 7, ktorý znie: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spacing w:line="276" w:lineRule="auto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„</w:t>
      </w:r>
      <w:r>
        <w:rPr>
          <w:rFonts w:eastAsia="Book Antiqua" w:cs="Book Antiqua" w:hint="default"/>
        </w:rPr>
        <w:t>(7) Bez splnenia podmienok pod</w:t>
      </w:r>
      <w:r>
        <w:rPr>
          <w:rFonts w:eastAsia="Calibri" w:cs="Calibri" w:hint="default"/>
        </w:rPr>
        <w:t>ľ</w:t>
      </w:r>
      <w:r>
        <w:rPr>
          <w:rFonts w:eastAsia="Book Antiqua" w:cs="Book Antiqua"/>
        </w:rPr>
        <w:t>a odseku 1 mo</w:t>
      </w:r>
      <w:r>
        <w:rPr>
          <w:rFonts w:eastAsia="Calibri" w:cs="Calibri" w:hint="default"/>
        </w:rPr>
        <w:t>ž</w:t>
      </w:r>
      <w:r>
        <w:rPr>
          <w:rFonts w:eastAsia="Book Antiqua" w:cs="Book Antiqua"/>
        </w:rPr>
        <w:t>no udeli</w:t>
      </w:r>
      <w:r>
        <w:rPr>
          <w:rFonts w:eastAsia="Calibri" w:cs="Calibri" w:hint="default"/>
        </w:rPr>
        <w:t>ť</w:t>
      </w:r>
      <w:r>
        <w:rPr>
          <w:rFonts w:eastAsia="Book Antiqua" w:cs="Book Antiqua"/>
        </w:rPr>
        <w:t xml:space="preserve">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tne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 xml:space="preserve">ianstvo Slovenskej republiky </w:t>
      </w:r>
      <w:r>
        <w:rPr>
          <w:rFonts w:eastAsia="Calibri" w:cs="Calibri" w:hint="default"/>
        </w:rPr>
        <w:t>ž</w:t>
      </w:r>
      <w:r>
        <w:rPr>
          <w:rFonts w:eastAsia="Book Antiqua" w:cs="Book Antiqua"/>
        </w:rPr>
        <w:t>iadate</w:t>
      </w:r>
      <w:r>
        <w:rPr>
          <w:rFonts w:eastAsia="Calibri" w:cs="Calibri" w:hint="default"/>
        </w:rPr>
        <w:t>ľ</w:t>
      </w:r>
      <w:r>
        <w:rPr>
          <w:rFonts w:eastAsia="Book Antiqua" w:cs="Book Antiqua"/>
        </w:rPr>
        <w:t>ovi, ktor</w:t>
      </w:r>
      <w:r>
        <w:rPr>
          <w:rFonts w:eastAsia="Calibri" w:cs="Calibri" w:hint="default"/>
        </w:rPr>
        <w:t>ý</w:t>
      </w:r>
      <w:r>
        <w:rPr>
          <w:rFonts w:eastAsia="Book Antiqua" w:cs="Book Antiqua"/>
        </w:rPr>
        <w:t xml:space="preserve"> stratil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tne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ianstvo Slovenskej republiky nadobudnut</w:t>
      </w:r>
      <w:r>
        <w:rPr>
          <w:rFonts w:eastAsia="Calibri" w:cs="Calibri" w:hint="default"/>
        </w:rPr>
        <w:t>í</w:t>
      </w:r>
      <w:r>
        <w:rPr>
          <w:rFonts w:eastAsia="Book Antiqua" w:cs="Book Antiqua"/>
        </w:rPr>
        <w:t xml:space="preserve">m cudzieho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 od</w:t>
      </w:r>
      <w:r>
        <w:rPr>
          <w:rFonts w:eastAsia="Book Antiqua" w:cs="Book Antiqua"/>
        </w:rPr>
        <w:t xml:space="preserve"> 17. j</w:t>
      </w:r>
      <w:r>
        <w:rPr>
          <w:rFonts w:eastAsia="Calibri" w:cs="Calibri" w:hint="default"/>
        </w:rPr>
        <w:t>ú</w:t>
      </w:r>
      <w:r>
        <w:rPr>
          <w:rFonts w:eastAsia="Book Antiqua" w:cs="Book Antiqua" w:hint="default"/>
        </w:rPr>
        <w:t>la 2010 do 31. jú</w:t>
      </w:r>
      <w:r>
        <w:rPr>
          <w:rFonts w:eastAsia="Book Antiqua" w:cs="Book Antiqua" w:hint="default"/>
        </w:rPr>
        <w:t xml:space="preserve">la 2011, ak </w:t>
      </w:r>
      <w:r>
        <w:rPr>
          <w:rFonts w:eastAsia="Calibri" w:cs="Calibri" w:hint="default"/>
        </w:rPr>
        <w:t>ž</w:t>
      </w:r>
      <w:r>
        <w:rPr>
          <w:rFonts w:eastAsia="Book Antiqua" w:cs="Book Antiqua"/>
        </w:rPr>
        <w:t>iadate</w:t>
      </w:r>
      <w:r>
        <w:rPr>
          <w:rFonts w:eastAsia="Calibri" w:cs="Calibri" w:hint="default"/>
        </w:rPr>
        <w:t>ľ</w:t>
      </w:r>
      <w:r>
        <w:rPr>
          <w:rFonts w:eastAsia="Book Antiqua" w:cs="Book Antiqua"/>
        </w:rPr>
        <w:t xml:space="preserve"> nadobudol cudzie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tne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 xml:space="preserve">ianstvo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 w:hint="default"/>
        </w:rPr>
        <w:t>tu, v ktorom mal povolený</w:t>
      </w:r>
      <w:r>
        <w:rPr>
          <w:rFonts w:eastAsia="Book Antiqua" w:cs="Book Antiqua" w:hint="default"/>
        </w:rPr>
        <w:t>, registrovaný</w:t>
      </w:r>
      <w:r>
        <w:rPr>
          <w:rFonts w:eastAsia="Book Antiqua" w:cs="Book Antiqua" w:hint="default"/>
        </w:rPr>
        <w:t xml:space="preserve"> alebo inak evidovaný</w:t>
      </w:r>
      <w:r>
        <w:rPr>
          <w:rFonts w:eastAsia="Book Antiqua" w:cs="Book Antiqua" w:hint="default"/>
        </w:rPr>
        <w:t xml:space="preserve"> pobyt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ianstva, a z</w:t>
      </w:r>
      <w:r>
        <w:rPr>
          <w:rFonts w:eastAsia="Book Antiqua" w:cs="Book Antiqua" w:hint="default"/>
        </w:rPr>
        <w:t>á</w:t>
      </w:r>
      <w:r>
        <w:rPr>
          <w:rFonts w:eastAsia="Book Antiqua" w:cs="Book Antiqua" w:hint="default"/>
        </w:rPr>
        <w:t>roveň</w:t>
      </w:r>
      <w:r>
        <w:rPr>
          <w:rFonts w:eastAsia="Book Antiqua" w:cs="Book Antiqua" w:hint="default"/>
        </w:rPr>
        <w:t xml:space="preserve"> v ktorom:</w:t>
      </w:r>
    </w:p>
    <w:p w:rsidR="002148F9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586" w:firstLine="0"/>
        <w:jc w:val="both"/>
        <w:rPr>
          <w:rFonts w:eastAsia="Book Antiqua" w:cs="Book Antiqua"/>
        </w:rPr>
      </w:pPr>
      <w:r>
        <w:rPr>
          <w:rFonts w:eastAsia="Book Antiqua" w:cs="Book Antiqua" w:hint="default"/>
        </w:rPr>
        <w:t>bol zamestnaný</w:t>
      </w:r>
      <w:r>
        <w:rPr>
          <w:rFonts w:eastAsia="Book Antiqua" w:cs="Book Antiqua" w:hint="default"/>
        </w:rPr>
        <w:t xml:space="preserve"> v riadnom pracovnom pomere po dobu najmenej 12 mesiacov </w:t>
        <w:tab/>
      </w:r>
      <w:r>
        <w:rPr>
          <w:rFonts w:eastAsia="Book Antiqua" w:cs="Book Antiqua" w:hint="default"/>
        </w:rPr>
        <w:t>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ianstva, alebo</w:t>
      </w:r>
    </w:p>
    <w:p w:rsidR="002148F9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586" w:firstLine="0"/>
        <w:jc w:val="both"/>
        <w:rPr>
          <w:rFonts w:eastAsia="Book Antiqua" w:cs="Book Antiqua"/>
        </w:rPr>
      </w:pPr>
      <w:r>
        <w:rPr>
          <w:rFonts w:eastAsia="Book Antiqua" w:cs="Book Antiqua" w:hint="default"/>
        </w:rPr>
        <w:t>š</w:t>
      </w:r>
      <w:r>
        <w:rPr>
          <w:rFonts w:eastAsia="Book Antiqua" w:cs="Book Antiqua" w:hint="default"/>
        </w:rPr>
        <w:t>tudoval dennou formou š</w:t>
      </w:r>
      <w:r>
        <w:rPr>
          <w:rFonts w:eastAsia="Book Antiqua" w:cs="Book Antiqua" w:hint="default"/>
        </w:rPr>
        <w:t>tú</w:t>
      </w:r>
      <w:r>
        <w:rPr>
          <w:rFonts w:eastAsia="Book Antiqua" w:cs="Book Antiqua" w:hint="default"/>
        </w:rPr>
        <w:t xml:space="preserve">dia po dobu najmenej 12 mesiacov bezprostredne </w:t>
        <w:tab/>
      </w:r>
      <w:r>
        <w:rPr>
          <w:rFonts w:eastAsia="Book Antiqua" w:cs="Book Antiqua" w:hint="default"/>
        </w:rPr>
        <w:t>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</w:t>
      </w:r>
      <w:r>
        <w:rPr>
          <w:rFonts w:eastAsia="Book Antiqua" w:cs="Book Antiqua" w:hint="default"/>
        </w:rPr>
        <w:t>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ianstva, alebo</w:t>
      </w:r>
    </w:p>
    <w:p w:rsidR="002148F9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586" w:firstLine="0"/>
        <w:jc w:val="both"/>
        <w:rPr>
          <w:rFonts w:eastAsia="Book Antiqua" w:cs="Book Antiqua"/>
        </w:rPr>
      </w:pPr>
      <w:r>
        <w:rPr>
          <w:rFonts w:eastAsia="Book Antiqua" w:cs="Book Antiqua" w:hint="default"/>
        </w:rPr>
        <w:t>aktí</w:t>
      </w:r>
      <w:r>
        <w:rPr>
          <w:rFonts w:eastAsia="Book Antiqua" w:cs="Book Antiqua" w:hint="default"/>
        </w:rPr>
        <w:t xml:space="preserve">vne podnikal vo vlastnom mene po dobu najmenej 12 mesiacov bezprostredne </w:t>
        <w:tab/>
      </w:r>
      <w:r>
        <w:rPr>
          <w:rFonts w:eastAsia="Book Antiqua" w:cs="Book Antiqua" w:hint="default"/>
        </w:rPr>
        <w:t>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ianstva, alebo</w:t>
      </w:r>
    </w:p>
    <w:p w:rsidR="002148F9">
      <w:pPr>
        <w:numPr>
          <w:ilvl w:val="0"/>
          <w:numId w:val="1"/>
        </w:numPr>
        <w:tabs>
          <w:tab w:val="left" w:pos="1986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/>
        </w:rPr>
      </w:pPr>
      <w:r>
        <w:rPr>
          <w:rFonts w:eastAsia="Book Antiqua" w:cs="Book Antiqua" w:hint="default"/>
        </w:rPr>
        <w:t>vykoná</w:t>
      </w:r>
      <w:r>
        <w:rPr>
          <w:rFonts w:eastAsia="Book Antiqua" w:cs="Book Antiqua" w:hint="default"/>
        </w:rPr>
        <w:t>val charitatí</w:t>
      </w:r>
      <w:r>
        <w:rPr>
          <w:rFonts w:eastAsia="Book Antiqua" w:cs="Book Antiqua" w:hint="default"/>
        </w:rPr>
        <w:t>vnu, misijnú</w:t>
      </w:r>
      <w:r>
        <w:rPr>
          <w:rFonts w:eastAsia="Book Antiqua" w:cs="Book Antiqua" w:hint="default"/>
        </w:rPr>
        <w:t xml:space="preserve"> č</w:t>
      </w:r>
      <w:r>
        <w:rPr>
          <w:rFonts w:eastAsia="Book Antiqua" w:cs="Book Antiqua" w:hint="default"/>
        </w:rPr>
        <w:t>i vrcholovú</w:t>
      </w:r>
      <w:r>
        <w:rPr>
          <w:rFonts w:eastAsia="Book Antiqua" w:cs="Book Antiqua" w:hint="default"/>
        </w:rPr>
        <w:t xml:space="preserve"> š</w:t>
      </w:r>
      <w:r>
        <w:rPr>
          <w:rFonts w:eastAsia="Book Antiqua" w:cs="Book Antiqua" w:hint="default"/>
        </w:rPr>
        <w:t>portovú</w:t>
      </w:r>
      <w:r>
        <w:rPr>
          <w:rFonts w:eastAsia="Book Antiqua" w:cs="Book Antiqua" w:hint="default"/>
        </w:rPr>
        <w:t xml:space="preserve"> č</w:t>
      </w:r>
      <w:r>
        <w:rPr>
          <w:rFonts w:eastAsia="Book Antiqua" w:cs="Book Antiqua" w:hint="default"/>
        </w:rPr>
        <w:t>inno</w:t>
      </w:r>
      <w:r>
        <w:rPr>
          <w:rFonts w:eastAsia="Book Antiqua" w:cs="Book Antiqua" w:hint="default"/>
        </w:rPr>
        <w:t>sť</w:t>
      </w:r>
      <w:r>
        <w:rPr>
          <w:rFonts w:eastAsia="Book Antiqua" w:cs="Book Antiqua" w:hint="default"/>
        </w:rPr>
        <w:t xml:space="preserve">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ianstva, alebo</w:t>
      </w:r>
    </w:p>
    <w:p w:rsidR="002148F9">
      <w:pPr>
        <w:numPr>
          <w:ilvl w:val="0"/>
          <w:numId w:val="1"/>
        </w:numPr>
        <w:tabs>
          <w:tab w:val="left" w:pos="1986"/>
        </w:tabs>
        <w:autoSpaceDE w:val="0"/>
        <w:bidi w:val="0"/>
        <w:spacing w:line="276" w:lineRule="auto"/>
        <w:ind w:left="993" w:hanging="407"/>
        <w:jc w:val="both"/>
        <w:rPr>
          <w:rFonts w:hint="default"/>
        </w:rPr>
      </w:pPr>
      <w:r>
        <w:rPr>
          <w:rFonts w:hint="default"/>
        </w:rPr>
        <w:t>vykoná</w:t>
      </w:r>
      <w:r>
        <w:rPr>
          <w:rFonts w:hint="default"/>
        </w:rPr>
        <w:t>val riadnu osobnú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o svoje dieť</w:t>
      </w:r>
      <w:r>
        <w:rPr>
          <w:rFonts w:hint="default"/>
        </w:rPr>
        <w:t>a vo veku do troch rokov, alebo o svoje dieť</w:t>
      </w:r>
      <w:r>
        <w:rPr>
          <w:rFonts w:hint="default"/>
        </w:rPr>
        <w:t>a s 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m, po dobu najmene</w:t>
      </w:r>
      <w:r>
        <w:rPr>
          <w:rFonts w:hint="default"/>
        </w:rPr>
        <w:t>j 12 mesiacov bezprostredne predchá</w:t>
      </w:r>
      <w:r>
        <w:rPr>
          <w:rFonts w:hint="default"/>
        </w:rPr>
        <w:t>dzajú</w:t>
      </w:r>
      <w:r>
        <w:rPr>
          <w:rFonts w:hint="default"/>
        </w:rPr>
        <w:t>cich nadobudnutiu cudzieho š</w:t>
      </w:r>
      <w:r>
        <w:rPr>
          <w:rFonts w:hint="default"/>
        </w:rPr>
        <w:t>tá</w:t>
      </w:r>
      <w:r>
        <w:rPr>
          <w:rFonts w:hint="default"/>
        </w:rPr>
        <w:t>tneho obč</w:t>
      </w:r>
      <w:r>
        <w:rPr>
          <w:rFonts w:hint="default"/>
        </w:rPr>
        <w:t>ianstva, alebo</w:t>
      </w:r>
    </w:p>
    <w:p w:rsidR="002148F9">
      <w:pPr>
        <w:numPr>
          <w:ilvl w:val="0"/>
          <w:numId w:val="1"/>
        </w:numPr>
        <w:tabs>
          <w:tab w:val="left" w:pos="-425"/>
        </w:tabs>
        <w:autoSpaceDE w:val="0"/>
        <w:bidi w:val="0"/>
        <w:spacing w:line="276" w:lineRule="auto"/>
        <w:ind w:left="993" w:hanging="426"/>
        <w:jc w:val="both"/>
        <w:rPr>
          <w:rFonts w:eastAsia="Calibri" w:cs="Calibri" w:hint="default"/>
        </w:rPr>
      </w:pPr>
      <w:r>
        <w:rPr>
          <w:rFonts w:eastAsia="Book Antiqua" w:cs="Book Antiqua"/>
        </w:rPr>
        <w:t>sa narodil niekto z jeho rodi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ov alebo ich rodi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ov a</w:t>
      </w:r>
      <w:r>
        <w:rPr>
          <w:rFonts w:eastAsia="Calibri" w:cs="Calibri"/>
        </w:rPr>
        <w:t> </w:t>
      </w:r>
      <w:r>
        <w:rPr>
          <w:rFonts w:eastAsia="Calibri" w:cs="Calibri" w:hint="default"/>
        </w:rPr>
        <w:t>ú</w:t>
      </w:r>
      <w:r>
        <w:rPr>
          <w:rFonts w:eastAsia="Book Antiqua" w:cs="Book Antiqua"/>
        </w:rPr>
        <w:t>zemie, na ktorom sa narodil patrilo aj v</w:t>
      </w:r>
      <w:r>
        <w:rPr>
          <w:rFonts w:eastAsia="Calibri" w:cs="Calibri"/>
        </w:rPr>
        <w:t> 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ase nadobudnutia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 xml:space="preserve">ianstva tomuto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tu.</w:t>
      </w:r>
      <w:r>
        <w:rPr>
          <w:rFonts w:eastAsia="Calibri" w:cs="Calibri" w:hint="default"/>
        </w:rPr>
        <w:t>“</w:t>
      </w:r>
      <w:r>
        <w:rPr>
          <w:rFonts w:eastAsia="Book Antiqua" w:cs="Book Antiqua"/>
        </w:rPr>
        <w:t>.</w:t>
      </w:r>
      <w:r>
        <w:rPr>
          <w:rFonts w:eastAsia="Calibri" w:cs="Calibri" w:hint="default"/>
        </w:rPr>
        <w:t>“</w:t>
      </w:r>
    </w:p>
    <w:p w:rsidR="002148F9">
      <w:pPr>
        <w:autoSpaceDE w:val="0"/>
        <w:bidi w:val="0"/>
        <w:ind w:firstLine="708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2. </w:t>
      </w:r>
      <w:r>
        <w:rPr>
          <w:rFonts w:eastAsia="Times New Roman" w:cs="Times New Roman"/>
        </w:rPr>
        <w:t>V § 9 sa za odsek 18 vkladá nový odsek 19, ktorý znie: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„</w:t>
      </w:r>
      <w:r>
        <w:rPr>
          <w:rFonts w:eastAsia="Book Antiqua" w:cs="Book Antiqua" w:hint="default"/>
        </w:rPr>
        <w:t>(19) K strate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ianstva pod</w:t>
      </w:r>
      <w:r>
        <w:rPr>
          <w:rFonts w:eastAsia="Calibri" w:cs="Calibri" w:hint="default"/>
        </w:rPr>
        <w:t>ľ</w:t>
      </w:r>
      <w:r>
        <w:rPr>
          <w:rFonts w:eastAsia="Book Antiqua" w:cs="Book Antiqua"/>
        </w:rPr>
        <w:t>a odseku 16 ned</w:t>
      </w:r>
      <w:r>
        <w:rPr>
          <w:rFonts w:eastAsia="Calibri" w:cs="Calibri" w:hint="default"/>
        </w:rPr>
        <w:t>ô</w:t>
      </w:r>
      <w:r>
        <w:rPr>
          <w:rFonts w:eastAsia="Book Antiqua" w:cs="Book Antiqua"/>
        </w:rPr>
        <w:t xml:space="preserve">jde ani vtedy, ak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tny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an Slovenskej republiky</w:t>
      </w:r>
      <w:r>
        <w:rPr>
          <w:rFonts w:eastAsia="Calibri" w:cs="Calibri"/>
        </w:rPr>
        <w:t> </w:t>
      </w:r>
      <w:r>
        <w:rPr>
          <w:rFonts w:eastAsia="Book Antiqua" w:cs="Book Antiqua"/>
        </w:rPr>
        <w:t xml:space="preserve">nadobudol cudzie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/>
        </w:rPr>
        <w:t>tne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 xml:space="preserve">ianstvo </w:t>
      </w:r>
      <w:r>
        <w:rPr>
          <w:rFonts w:eastAsia="Calibri" w:cs="Calibri" w:hint="default"/>
        </w:rPr>
        <w:t>š</w:t>
      </w:r>
      <w:r>
        <w:rPr>
          <w:rFonts w:eastAsia="Book Antiqua" w:cs="Book Antiqua"/>
        </w:rPr>
        <w:t>t</w:t>
      </w:r>
      <w:r>
        <w:rPr>
          <w:rFonts w:eastAsia="Calibri" w:cs="Calibri" w:hint="default"/>
        </w:rPr>
        <w:t>á</w:t>
      </w:r>
      <w:r>
        <w:rPr>
          <w:rFonts w:eastAsia="Book Antiqua" w:cs="Book Antiqua" w:hint="default"/>
        </w:rPr>
        <w:t>tu, v ktorom mal povolený</w:t>
      </w:r>
      <w:r>
        <w:rPr>
          <w:rFonts w:eastAsia="Book Antiqua" w:cs="Book Antiqua" w:hint="default"/>
        </w:rPr>
        <w:t>, registrovaný</w:t>
      </w:r>
      <w:r>
        <w:rPr>
          <w:rFonts w:eastAsia="Book Antiqua" w:cs="Book Antiqua" w:hint="default"/>
        </w:rPr>
        <w:t xml:space="preserve"> alebo inak evidovaný</w:t>
      </w:r>
      <w:r>
        <w:rPr>
          <w:rFonts w:eastAsia="Book Antiqua" w:cs="Book Antiqua" w:hint="default"/>
        </w:rPr>
        <w:t xml:space="preserve"> pobyt po do</w:t>
      </w:r>
      <w:r>
        <w:rPr>
          <w:rFonts w:eastAsia="Book Antiqua" w:cs="Book Antiqua" w:hint="default"/>
        </w:rPr>
        <w:t>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 w:hint="default"/>
        </w:rPr>
        <w:t>ianstva, a zá</w:t>
      </w:r>
      <w:r>
        <w:rPr>
          <w:rFonts w:eastAsia="Book Antiqua" w:cs="Book Antiqua" w:hint="default"/>
        </w:rPr>
        <w:t>roveň</w:t>
      </w:r>
      <w:r>
        <w:rPr>
          <w:rFonts w:eastAsia="Book Antiqua" w:cs="Book Antiqua" w:hint="default"/>
        </w:rPr>
        <w:t xml:space="preserve"> v ktorom: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/>
        </w:rPr>
      </w:pPr>
      <w:r>
        <w:rPr>
          <w:rFonts w:eastAsia="Book Antiqua" w:cs="Book Antiqua" w:hint="default"/>
        </w:rPr>
        <w:t>bol zamestnaný</w:t>
      </w:r>
      <w:r>
        <w:rPr>
          <w:rFonts w:eastAsia="Book Antiqua" w:cs="Book Antiqua" w:hint="default"/>
        </w:rPr>
        <w:t xml:space="preserve"> v riadnom pracovnom pomere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</w:t>
      </w:r>
      <w:r>
        <w:rPr>
          <w:rFonts w:eastAsia="Calibri" w:cs="Calibri" w:hint="default"/>
        </w:rPr>
        <w:t>č</w:t>
      </w:r>
      <w:r>
        <w:rPr>
          <w:rFonts w:eastAsia="Book Antiqua" w:cs="Book Antiqua"/>
        </w:rPr>
        <w:t>ia</w:t>
      </w:r>
      <w:r>
        <w:rPr>
          <w:rFonts w:eastAsia="Book Antiqua" w:cs="Book Antiqua"/>
        </w:rPr>
        <w:t xml:space="preserve">nstva, alebo 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š</w:t>
      </w:r>
      <w:r>
        <w:rPr>
          <w:rFonts w:eastAsia="Book Antiqua" w:cs="Book Antiqua" w:hint="default"/>
        </w:rPr>
        <w:t>tudoval dennou formou š</w:t>
      </w:r>
      <w:r>
        <w:rPr>
          <w:rFonts w:eastAsia="Book Antiqua" w:cs="Book Antiqua" w:hint="default"/>
        </w:rPr>
        <w:t>tú</w:t>
      </w:r>
      <w:r>
        <w:rPr>
          <w:rFonts w:eastAsia="Book Antiqua" w:cs="Book Antiqua" w:hint="default"/>
        </w:rPr>
        <w:t>dia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obč</w:t>
      </w:r>
      <w:r>
        <w:rPr>
          <w:rFonts w:eastAsia="Book Antiqua" w:cs="Book Antiqua" w:hint="default"/>
        </w:rPr>
        <w:t>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aktí</w:t>
      </w:r>
      <w:r>
        <w:rPr>
          <w:rFonts w:eastAsia="Book Antiqua" w:cs="Book Antiqua" w:hint="default"/>
        </w:rPr>
        <w:t>vne podnikal vo vlastnom mene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</w:t>
      </w:r>
      <w:r>
        <w:rPr>
          <w:rFonts w:eastAsia="Book Antiqua" w:cs="Book Antiqua" w:hint="default"/>
        </w:rPr>
        <w:t>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obč</w:t>
      </w:r>
      <w:r>
        <w:rPr>
          <w:rFonts w:eastAsia="Book Antiqua" w:cs="Book Antiqua" w:hint="default"/>
        </w:rPr>
        <w:t>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vykoná</w:t>
      </w:r>
      <w:r>
        <w:rPr>
          <w:rFonts w:eastAsia="Book Antiqua" w:cs="Book Antiqua" w:hint="default"/>
        </w:rPr>
        <w:t>val charitatí</w:t>
      </w:r>
      <w:r>
        <w:rPr>
          <w:rFonts w:eastAsia="Book Antiqua" w:cs="Book Antiqua" w:hint="default"/>
        </w:rPr>
        <w:t>vnu, misijnú</w:t>
      </w:r>
      <w:r>
        <w:rPr>
          <w:rFonts w:eastAsia="Book Antiqua" w:cs="Book Antiqua" w:hint="default"/>
        </w:rPr>
        <w:t xml:space="preserve"> č</w:t>
      </w:r>
      <w:r>
        <w:rPr>
          <w:rFonts w:eastAsia="Book Antiqua" w:cs="Book Antiqua" w:hint="default"/>
        </w:rPr>
        <w:t>i vrcholovú</w:t>
      </w:r>
      <w:r>
        <w:rPr>
          <w:rFonts w:eastAsia="Book Antiqua" w:cs="Book Antiqua" w:hint="default"/>
        </w:rPr>
        <w:t xml:space="preserve"> š</w:t>
      </w:r>
      <w:r>
        <w:rPr>
          <w:rFonts w:eastAsia="Book Antiqua" w:cs="Book Antiqua" w:hint="default"/>
        </w:rPr>
        <w:t>portovú</w:t>
      </w:r>
      <w:r>
        <w:rPr>
          <w:rFonts w:eastAsia="Book Antiqua" w:cs="Book Antiqua" w:hint="default"/>
        </w:rPr>
        <w:t xml:space="preserve"> č</w:t>
      </w:r>
      <w:r>
        <w:rPr>
          <w:rFonts w:eastAsia="Book Antiqua" w:cs="Book Antiqua" w:hint="default"/>
        </w:rPr>
        <w:t>innosť</w:t>
      </w:r>
      <w:r>
        <w:rPr>
          <w:rFonts w:eastAsia="Book Antiqua" w:cs="Book Antiqua" w:hint="default"/>
        </w:rPr>
        <w:t xml:space="preserve">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obč</w:t>
      </w:r>
      <w:r>
        <w:rPr>
          <w:rFonts w:eastAsia="Book Antiqua" w:cs="Book Antiqua" w:hint="default"/>
        </w:rPr>
        <w:t>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vykoná</w:t>
      </w:r>
      <w:r>
        <w:rPr>
          <w:rFonts w:eastAsia="Book Antiqua" w:cs="Book Antiqua" w:hint="default"/>
        </w:rPr>
        <w:t>val riadnu osobnú</w:t>
      </w:r>
      <w:r>
        <w:rPr>
          <w:rFonts w:eastAsia="Book Antiqua" w:cs="Book Antiqua" w:hint="default"/>
        </w:rPr>
        <w:t xml:space="preserve"> starostlivosť</w:t>
      </w:r>
      <w:r>
        <w:rPr>
          <w:rFonts w:eastAsia="Book Antiqua" w:cs="Book Antiqua" w:hint="default"/>
        </w:rPr>
        <w:t xml:space="preserve"> o svoje</w:t>
      </w:r>
      <w:r>
        <w:rPr>
          <w:rFonts w:eastAsia="Book Antiqua" w:cs="Book Antiqua" w:hint="default"/>
        </w:rPr>
        <w:t xml:space="preserve"> dieť</w:t>
      </w:r>
      <w:r>
        <w:rPr>
          <w:rFonts w:eastAsia="Book Antiqua" w:cs="Book Antiqua" w:hint="default"/>
        </w:rPr>
        <w:t>a vo veku do troch rokov, alebo o svoje dieť</w:t>
      </w:r>
      <w:r>
        <w:rPr>
          <w:rFonts w:eastAsia="Book Antiqua" w:cs="Book Antiqua" w:hint="default"/>
        </w:rPr>
        <w:t>a s ť</w:t>
      </w:r>
      <w:r>
        <w:rPr>
          <w:rFonts w:eastAsia="Book Antiqua" w:cs="Book Antiqua" w:hint="default"/>
        </w:rPr>
        <w:t>až</w:t>
      </w:r>
      <w:r>
        <w:rPr>
          <w:rFonts w:eastAsia="Book Antiqua" w:cs="Book Antiqua" w:hint="default"/>
        </w:rPr>
        <w:t>ký</w:t>
      </w:r>
      <w:r>
        <w:rPr>
          <w:rFonts w:eastAsia="Book Antiqua" w:cs="Book Antiqua" w:hint="default"/>
        </w:rPr>
        <w:t>m zdravotný</w:t>
      </w:r>
      <w:r>
        <w:rPr>
          <w:rFonts w:eastAsia="Book Antiqua" w:cs="Book Antiqua" w:hint="default"/>
        </w:rPr>
        <w:t>m postihnutí</w:t>
      </w:r>
      <w:r>
        <w:rPr>
          <w:rFonts w:eastAsia="Book Antiqua" w:cs="Book Antiqua" w:hint="default"/>
        </w:rPr>
        <w:t>m, po dobu najmenej 12 mesiacov bezprostredne predchá</w:t>
      </w:r>
      <w:r>
        <w:rPr>
          <w:rFonts w:eastAsia="Book Antiqua" w:cs="Book Antiqua" w:hint="default"/>
        </w:rPr>
        <w:t>dzajú</w:t>
      </w:r>
      <w:r>
        <w:rPr>
          <w:rFonts w:eastAsia="Book Antiqua" w:cs="Book Antiqua" w:hint="default"/>
        </w:rPr>
        <w:t>cich nadobudnutiu cudzieho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tneho obč</w:t>
      </w:r>
      <w:r>
        <w:rPr>
          <w:rFonts w:eastAsia="Book Antiqua" w:cs="Book Antiqua" w:hint="default"/>
        </w:rPr>
        <w:t>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Book Antiqua" w:cs="Book Antiqua" w:hint="default"/>
        </w:rPr>
      </w:pPr>
      <w:r>
        <w:rPr>
          <w:rFonts w:eastAsia="Book Antiqua" w:cs="Book Antiqua" w:hint="default"/>
        </w:rPr>
        <w:t>sa narodil niekto z jeho rodič</w:t>
      </w:r>
      <w:r>
        <w:rPr>
          <w:rFonts w:eastAsia="Book Antiqua" w:cs="Book Antiqua" w:hint="default"/>
        </w:rPr>
        <w:t>ov alebo ich rodič</w:t>
      </w:r>
      <w:r>
        <w:rPr>
          <w:rFonts w:eastAsia="Book Antiqua" w:cs="Book Antiqua" w:hint="default"/>
        </w:rPr>
        <w:t>ov a </w:t>
      </w:r>
      <w:r>
        <w:rPr>
          <w:rFonts w:eastAsia="Book Antiqua" w:cs="Book Antiqua" w:hint="default"/>
        </w:rPr>
        <w:t>ú</w:t>
      </w:r>
      <w:r>
        <w:rPr>
          <w:rFonts w:eastAsia="Book Antiqua" w:cs="Book Antiqua" w:hint="default"/>
        </w:rPr>
        <w:t>zemie, na</w:t>
      </w:r>
      <w:r>
        <w:rPr>
          <w:rFonts w:eastAsia="Book Antiqua" w:cs="Book Antiqua" w:hint="default"/>
        </w:rPr>
        <w:t xml:space="preserve"> ktorom sa narodil patrí</w:t>
      </w:r>
      <w:r>
        <w:rPr>
          <w:rFonts w:eastAsia="Book Antiqua" w:cs="Book Antiqua" w:hint="default"/>
        </w:rPr>
        <w:t xml:space="preserve"> aj v </w:t>
      </w:r>
      <w:r>
        <w:rPr>
          <w:rFonts w:eastAsia="Book Antiqua" w:cs="Book Antiqua" w:hint="default"/>
        </w:rPr>
        <w:t>č</w:t>
      </w:r>
      <w:r>
        <w:rPr>
          <w:rFonts w:eastAsia="Book Antiqua" w:cs="Book Antiqua" w:hint="default"/>
        </w:rPr>
        <w:t>ase nadobudnutia obč</w:t>
      </w:r>
      <w:r>
        <w:rPr>
          <w:rFonts w:eastAsia="Book Antiqua" w:cs="Book Antiqua" w:hint="default"/>
        </w:rPr>
        <w:t>ianstva tomuto š</w:t>
      </w:r>
      <w:r>
        <w:rPr>
          <w:rFonts w:eastAsia="Book Antiqua" w:cs="Book Antiqua" w:hint="default"/>
        </w:rPr>
        <w:t>tá</w:t>
      </w:r>
      <w:r>
        <w:rPr>
          <w:rFonts w:eastAsia="Book Antiqua" w:cs="Book Antiqua" w:hint="default"/>
        </w:rPr>
        <w:t>tu.“.“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Doterajšie odseky 19 až 22 sa označujú ako odseky 20 až 23.</w:t>
      </w:r>
    </w:p>
    <w:p w:rsidR="002148F9">
      <w:pPr>
        <w:autoSpaceDE w:val="0"/>
        <w:bidi w:val="0"/>
        <w:jc w:val="both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3. </w:t>
      </w:r>
      <w:r>
        <w:rPr>
          <w:rFonts w:eastAsia="Times New Roman" w:cs="Times New Roman"/>
        </w:rPr>
        <w:t>V § 9b ods. 1 písm. d) sa slová „ods. 19“ nahrádzajú slovami „ods. 20“.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Čl. II</w:t>
      </w:r>
    </w:p>
    <w:p w:rsidR="002148F9">
      <w:pPr>
        <w:autoSpaceDE w:val="0"/>
        <w:bidi w:val="0"/>
        <w:ind w:left="360" w:hanging="36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 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 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 a zákona č. 144/2010 Z. z. sa mení a dopĺňa takto:</w:t>
      </w:r>
    </w:p>
    <w:p w:rsidR="002148F9">
      <w:pPr>
        <w:tabs>
          <w:tab w:val="left" w:pos="360"/>
        </w:tabs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</w:t>
      </w:r>
      <w:r>
        <w:rPr>
          <w:rFonts w:eastAsia="Times New Roman" w:cs="Times New Roman"/>
        </w:rPr>
        <w:t xml:space="preserve"> V sadzobníku správnych poplatkov v časti II VNÚTORNÁ SPRÁVA v položke 20 v časti  Oslobodenie sa na konci pripájajú tieto slová: „a cudzinci, ktorí stratili  štátne občianstvo Slovenskej republiky nadobudnutím cudzieho štátneho občianstva od 17. júla 2010 do 31. júla 2011“.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</w:t>
      </w:r>
      <w:r>
        <w:rPr>
          <w:rFonts w:eastAsia="Times New Roman" w:cs="Times New Roman"/>
        </w:rPr>
        <w:t xml:space="preserve"> V sadzobníku správnych poplatkov v časti XVIII KONZULÁRNE POPLATKY sa v položke 247 za písmeno e) dopĺňa Oslobodenie, ktoré znie: </w:t>
      </w:r>
    </w:p>
    <w:p w:rsidR="002148F9">
      <w:pPr>
        <w:autoSpaceDE w:val="0"/>
        <w:bidi w:val="0"/>
        <w:ind w:left="708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„Oslobodenie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 poplatkov podľa tejto položky sú oslobodení cudzinci, ktorí stratili štátne občianstvo Slovenskej republiky nadobudnutím cudzieho štátneho občianstva od 17. júla 2010 do 31. júla 2011“.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Čl. III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Tento zákon nadobúda účinnosť 1. augusta 2011.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901FF1"/>
    <w:rsid w:val="002148F9"/>
    <w:rsid w:val="004B2DA6"/>
    <w:rsid w:val="00901FF1"/>
    <w:rsid w:val="00A824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1152</Words>
  <Characters>6568</Characters>
  <Application>Microsoft Office Word</Application>
  <DocSecurity>0</DocSecurity>
  <Lines>0</Lines>
  <Paragraphs>0</Paragraphs>
  <ScaleCrop>false</ScaleCrop>
  <Company>Kancelaria NR SR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Gašparíková, Jarmila</cp:lastModifiedBy>
  <cp:revision>2</cp:revision>
  <dcterms:created xsi:type="dcterms:W3CDTF">2011-05-02T11:30:00Z</dcterms:created>
  <dcterms:modified xsi:type="dcterms:W3CDTF">2011-05-02T11:30:00Z</dcterms:modified>
</cp:coreProperties>
</file>