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9"/>
        <w:tabs>
          <w:tab w:val="left" w:pos="1584"/>
        </w:tabs>
        <w:spacing w:before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Doložka zlučiteľnosti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k návrhu zákona , ktorým sa mení a dopĺňa zákon  372/1990 Zb. o priestupkoch v znení neskorších predpisov</w:t>
      </w:r>
    </w:p>
    <w:p>
      <w:pPr>
        <w:pBdr>
          <w:top w:val="none" w:sz="0" w:space="0" w:color="auto"/>
          <w:left w:val="none" w:sz="0" w:space="0" w:color="auto"/>
          <w:bottom w:val="single" w:sz="8" w:space="1" w:color="000000"/>
          <w:right w:val="none" w:sz="0" w:space="0" w:color="auto"/>
        </w:pBdr>
        <w:jc w:val="center"/>
        <w:rPr>
          <w:b/>
          <w:sz w:val="28"/>
        </w:rPr>
      </w:pPr>
      <w:r>
        <w:rPr>
          <w:b/>
          <w:sz w:val="28"/>
        </w:rPr>
        <w:t>s právom Európskych spoločenstiev a právom Európskej únie</w:t>
      </w:r>
    </w:p>
    <w:p>
      <w:pPr>
        <w:rPr>
          <w:b/>
        </w:rPr>
      </w:pPr>
    </w:p>
    <w:p>
      <w:pPr>
        <w:rPr>
          <w:b/>
        </w:rPr>
      </w:pPr>
    </w:p>
    <w:p>
      <w:pPr>
        <w:numPr>
          <w:ilvl w:val="0"/>
          <w:numId w:val="5"/>
        </w:numPr>
        <w:tabs>
          <w:tab w:val="left" w:pos="720"/>
        </w:tabs>
        <w:rPr>
          <w:b/>
        </w:rPr>
      </w:pPr>
      <w:r>
        <w:rPr>
          <w:b/>
        </w:rPr>
        <w:t xml:space="preserve">Navrhovateľ zákona: </w:t>
      </w:r>
    </w:p>
    <w:p>
      <w:pPr>
        <w:ind w:left="360" w:firstLine="348"/>
        <w:rPr>
          <w:bCs/>
        </w:rPr>
      </w:pPr>
    </w:p>
    <w:p>
      <w:pPr>
        <w:ind w:left="360" w:firstLine="348"/>
        <w:rPr>
          <w:bCs/>
        </w:rPr>
      </w:pPr>
      <w:r>
        <w:rPr>
          <w:bCs/>
        </w:rPr>
        <w:t>Poslanec Národnej rady Slovenskej republiky Štefan Kužma</w:t>
      </w:r>
    </w:p>
    <w:p>
      <w:pPr>
        <w:ind w:left="360" w:firstLine="0"/>
        <w:rPr>
          <w:bCs/>
        </w:rPr>
      </w:pPr>
    </w:p>
    <w:p>
      <w:pPr>
        <w:numPr>
          <w:ilvl w:val="0"/>
          <w:numId w:val="5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Názov návrhu zákona: </w:t>
      </w:r>
    </w:p>
    <w:p>
      <w:pPr>
        <w:ind w:left="708" w:firstLine="0"/>
        <w:rPr>
          <w:bCs/>
        </w:rPr>
      </w:pPr>
    </w:p>
    <w:p>
      <w:pPr>
        <w:ind w:left="708" w:firstLine="0"/>
        <w:rPr>
          <w:bCs/>
        </w:rPr>
      </w:pPr>
      <w:r>
        <w:rPr>
          <w:bCs/>
        </w:rPr>
        <w:t>Návrh zákona, ktorým sa mení a dopĺňa zákon  372/1990 Zb. o priestupkoch v znení neskorších predpisov</w:t>
      </w:r>
    </w:p>
    <w:p>
      <w:pPr>
        <w:ind w:left="708" w:firstLine="0"/>
      </w:pPr>
    </w:p>
    <w:p>
      <w:pPr>
        <w:pStyle w:val="Zarkazkladnhotextu3"/>
        <w:rPr>
          <w:b/>
          <w:bCs/>
          <w:sz w:val="24"/>
        </w:rPr>
      </w:pPr>
      <w:r>
        <w:rPr>
          <w:b/>
          <w:bCs/>
          <w:sz w:val="24"/>
        </w:rPr>
        <w:t xml:space="preserve">3. Záväzky Slovenskej republiky vo vzťahu k Európskym spoločenstvám </w:t>
        <w:tab/>
        <w:t>a Európskej únii:</w:t>
      </w:r>
    </w:p>
    <w:p>
      <w:pPr>
        <w:pStyle w:val="Zarkazkladnhotextu3"/>
        <w:numPr>
          <w:ilvl w:val="0"/>
        </w:numPr>
        <w:ind w:firstLine="0"/>
        <w:rPr>
          <w:sz w:val="24"/>
        </w:rPr>
      </w:pPr>
    </w:p>
    <w:p>
      <w:pPr>
        <w:pStyle w:val="Zarkazkladnhotextu3"/>
        <w:numPr>
          <w:ilvl w:val="0"/>
        </w:numPr>
        <w:ind w:firstLine="0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bezpredmetné</w:t>
      </w:r>
    </w:p>
    <w:p>
      <w:pPr>
        <w:pStyle w:val="Zarkazkladnhotextu2"/>
        <w:ind w:left="720"/>
        <w:rPr>
          <w:sz w:val="24"/>
        </w:rPr>
      </w:pPr>
      <w:r>
        <w:rPr>
          <w:sz w:val="24"/>
        </w:rPr>
        <w:t xml:space="preserve"> </w:t>
      </w:r>
    </w:p>
    <w:p>
      <w:pPr>
        <w:ind w:left="360" w:firstLine="0"/>
        <w:rPr>
          <w:b/>
        </w:rPr>
      </w:pPr>
      <w:r>
        <w:rPr>
          <w:b/>
        </w:rPr>
        <w:t>4.   Problematika návrhu zákona:</w:t>
      </w:r>
    </w:p>
    <w:p>
      <w:pPr>
        <w:rPr>
          <w:b/>
        </w:rPr>
      </w:pPr>
    </w:p>
    <w:p>
      <w:r>
        <w:tab/>
        <w:t>a)  nie je upravená v práve Európskych spoločenstiev,</w:t>
      </w:r>
    </w:p>
    <w:p>
      <w:r>
        <w:tab/>
        <w:t>b)  nie je upravená v práve Európskej únie,</w:t>
      </w:r>
    </w:p>
    <w:p>
      <w:pPr>
        <w:ind w:left="720" w:firstLine="0"/>
      </w:pPr>
      <w:r>
        <w:t>c)  nie je upravená v judikatúre Súdneho dvora Európskych spoločenstiev ani v judikatúre Súdu prvého stupňa.</w:t>
      </w:r>
    </w:p>
    <w:p/>
    <w:p>
      <w:pPr>
        <w:pStyle w:val="Zarkazkladnhotextu3"/>
        <w:numPr>
          <w:ilvl w:val="0"/>
          <w:numId w:val="4"/>
        </w:num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Stupeň zlučiteľnosti návrhu zákona s právom Európskych spoločenstiev a právom Európskej únie:</w:t>
      </w:r>
    </w:p>
    <w:p>
      <w:pPr>
        <w:pStyle w:val="Zarkazkladnhotextu3"/>
        <w:ind w:left="360" w:firstLine="0"/>
        <w:rPr>
          <w:b/>
          <w:bCs/>
          <w:sz w:val="24"/>
        </w:rPr>
      </w:pPr>
    </w:p>
    <w:p>
      <w:pPr>
        <w:pStyle w:val="Zarkazkladnhotextu3"/>
        <w:numPr>
          <w:ilvl w:val="0"/>
        </w:numPr>
        <w:ind w:firstLine="0"/>
        <w:rPr>
          <w:sz w:val="24"/>
        </w:rPr>
      </w:pPr>
      <w:r>
        <w:rPr>
          <w:sz w:val="24"/>
        </w:rPr>
        <w:t>bezpredmetné</w:t>
      </w:r>
    </w:p>
    <w:sectPr>
      <w:pgSz w:w="11905" w:h="16837"/>
      <w:pgMar w:top="1417" w:right="1417" w:bottom="1417" w:left="1417" w:header="708" w:footer="708"/>
      <w:pgNumType w:fmt="decimal"/>
      <w:cols w:space="708"/>
      <w:textDirection w:val="lrTb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Symbol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Aria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S Mincho"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efaultTabStop w:val="708"/>
  <w:displayHorizontalDrawingGridEvery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color w:val="auto"/>
      <w:sz w:val="24"/>
      <w:szCs w:val="24"/>
      <w:rtl w:val="0"/>
      <w:lang w:val="sk-SK" w:bidi="ar-SA"/>
    </w:rPr>
  </w:style>
  <w:style w:type="paragraph" w:styleId="Heading9">
    <w:name w:val="heading 9"/>
    <w:basedOn w:val="Normal"/>
    <w:next w:val="Normal"/>
    <w:uiPriority w:val="9"/>
    <w:qFormat/>
    <w:pPr>
      <w:keepNext/>
      <w:numPr>
        <w:ilvl w:val="8"/>
        <w:numId w:val="1"/>
      </w:numPr>
      <w:tabs>
        <w:tab w:val="left" w:pos="1584"/>
      </w:tabs>
      <w:autoSpaceDE/>
      <w:spacing w:before="120" w:after="0"/>
      <w:ind w:left="1584" w:hanging="1584"/>
      <w:jc w:val="both"/>
      <w:outlineLvl w:val="8"/>
    </w:pPr>
    <w:rPr>
      <w:rFonts w:ascii="Book Antiqua" w:hAnsi="Book Antiqua"/>
      <w:b/>
      <w:bCs/>
    </w:rPr>
  </w:style>
  <w:style w:type="character" w:default="1" w:styleId="DefaultParagraphFont">
    <w:name w:val="Default Paragraph Font"/>
  </w:style>
  <w:style w:type="character" w:customStyle="1" w:styleId="WW8Num1z0">
    <w:name w:val="WW8Num1z0"/>
    <w:rPr>
      <w:b/>
      <w:rtl w:val="0"/>
    </w:rPr>
  </w:style>
  <w:style w:type="character" w:customStyle="1" w:styleId="Predvolenpsmoodseku">
    <w:name w:val="Predvolené písmo odseku"/>
  </w:style>
  <w:style w:type="character" w:customStyle="1" w:styleId="WW8Num5z0">
    <w:name w:val="WW8Num5z0"/>
    <w:rPr>
      <w:b/>
      <w:rtl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pPr>
      <w:jc w:val="both"/>
    </w:pPr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styleId="BodyTextIndent">
    <w:name w:val="Body Text Indent"/>
    <w:basedOn w:val="Normal"/>
    <w:pPr>
      <w:spacing w:before="0" w:after="120"/>
      <w:ind w:left="283" w:firstLine="0"/>
      <w:jc w:val="left"/>
    </w:pPr>
  </w:style>
  <w:style w:type="paragraph" w:customStyle="1" w:styleId="Zarkazkladnhotextu2">
    <w:name w:val="Zarážka základného textu 2"/>
    <w:basedOn w:val="Normal"/>
    <w:pPr>
      <w:tabs>
        <w:tab w:val="left" w:pos="0"/>
      </w:tabs>
      <w:ind w:left="708" w:firstLine="0"/>
      <w:jc w:val="both"/>
    </w:pPr>
    <w:rPr>
      <w:sz w:val="26"/>
    </w:rPr>
  </w:style>
  <w:style w:type="paragraph" w:customStyle="1" w:styleId="Zarkazkladnhotextu3">
    <w:name w:val="Zarážka základného textu 3"/>
    <w:basedOn w:val="Normal"/>
    <w:pPr>
      <w:ind w:firstLine="348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2009-05-23T21:42:00Z</dcterms:created>
  <dcterms:modified xsi:type="dcterms:W3CDTF">2009-09-21T19:43:00Z</dcterms:modified>
</cp:coreProperties>
</file>