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filled="t">
      <v:fill color2="black"/>
      <v:shadow color="#020000"/>
    </v:background>
  </w:background>
  <w:body>
    <w:p w:rsidR="007775A8" w:rsidRPr="007775A8" w:rsidP="007775A8">
      <w:pPr>
        <w:jc w:val="center"/>
        <w:rPr>
          <w:rFonts w:ascii="Arial" w:hAnsi="Arial" w:cs="Arial"/>
          <w:b/>
          <w:szCs w:val="24"/>
          <w:lang w:val="sk-SK"/>
        </w:rPr>
      </w:pPr>
      <w:r w:rsidRPr="007775A8">
        <w:rPr>
          <w:rFonts w:ascii="Arial" w:hAnsi="Arial" w:cs="Arial"/>
          <w:b/>
          <w:szCs w:val="24"/>
          <w:lang w:val="sk-SK"/>
        </w:rPr>
        <w:t>Národná rada Slovenskej republiky</w:t>
      </w:r>
    </w:p>
    <w:p w:rsidR="007775A8" w:rsidRPr="007775A8" w:rsidP="007775A8">
      <w:pPr>
        <w:jc w:val="center"/>
        <w:rPr>
          <w:rFonts w:ascii="Arial" w:hAnsi="Arial" w:cs="Arial"/>
          <w:b/>
          <w:szCs w:val="24"/>
          <w:lang w:val="sk-SK"/>
        </w:rPr>
      </w:pPr>
      <w:r w:rsidRPr="007775A8">
        <w:rPr>
          <w:rFonts w:ascii="Arial" w:hAnsi="Arial" w:cs="Arial"/>
          <w:b/>
          <w:szCs w:val="24"/>
          <w:lang w:val="sk-SK"/>
        </w:rPr>
        <w:t>IV. volebné obdobie</w:t>
      </w:r>
    </w:p>
    <w:p w:rsidR="007775A8" w:rsidRPr="007775A8" w:rsidP="007775A8">
      <w:pPr>
        <w:jc w:val="center"/>
        <w:rPr>
          <w:rFonts w:ascii="Arial" w:hAnsi="Arial" w:cs="Arial"/>
          <w:b/>
          <w:szCs w:val="24"/>
          <w:lang w:val="sk-SK"/>
        </w:rPr>
      </w:pPr>
    </w:p>
    <w:p w:rsidR="007775A8" w:rsidRPr="007775A8" w:rsidP="007775A8">
      <w:pPr>
        <w:jc w:val="center"/>
        <w:rPr>
          <w:rFonts w:ascii="Arial" w:hAnsi="Arial" w:cs="Arial"/>
          <w:b/>
          <w:szCs w:val="24"/>
          <w:lang w:val="sk-SK"/>
        </w:rPr>
      </w:pPr>
      <w:r w:rsidR="00EE56C0">
        <w:rPr>
          <w:rFonts w:ascii="Arial" w:hAnsi="Arial" w:cs="Arial"/>
          <w:b/>
          <w:szCs w:val="24"/>
          <w:lang w:val="sk-SK"/>
        </w:rPr>
        <w:t>8 5 8</w:t>
      </w:r>
    </w:p>
    <w:p w:rsidR="007775A8" w:rsidRPr="007775A8" w:rsidP="007775A8">
      <w:pPr>
        <w:jc w:val="center"/>
        <w:rPr>
          <w:rFonts w:ascii="Arial" w:hAnsi="Arial" w:cs="Arial"/>
          <w:b/>
          <w:szCs w:val="24"/>
          <w:lang w:val="sk-SK"/>
        </w:rPr>
      </w:pPr>
    </w:p>
    <w:p w:rsidR="007775A8" w:rsidRPr="007775A8" w:rsidP="007775A8">
      <w:pPr>
        <w:pStyle w:val="Heading1"/>
        <w:spacing w:before="0" w:after="0"/>
        <w:jc w:val="center"/>
        <w:rPr>
          <w:sz w:val="24"/>
          <w:szCs w:val="24"/>
          <w:lang w:val="sk-SK"/>
        </w:rPr>
      </w:pPr>
      <w:r w:rsidRPr="007775A8">
        <w:rPr>
          <w:sz w:val="24"/>
          <w:szCs w:val="24"/>
          <w:lang w:val="sk-SK"/>
        </w:rPr>
        <w:t>V l á d n y    n á v r h</w:t>
      </w:r>
    </w:p>
    <w:p w:rsidR="007775A8" w:rsidRPr="007775A8" w:rsidP="007775A8">
      <w:pPr>
        <w:jc w:val="center"/>
        <w:rPr>
          <w:rFonts w:ascii="Arial" w:hAnsi="Arial" w:cs="Arial"/>
          <w:szCs w:val="24"/>
          <w:lang w:val="sk-SK"/>
        </w:rPr>
      </w:pPr>
    </w:p>
    <w:p w:rsidR="007775A8" w:rsidRPr="007775A8" w:rsidP="007775A8">
      <w:pPr>
        <w:jc w:val="center"/>
        <w:rPr>
          <w:rFonts w:ascii="Arial" w:hAnsi="Arial" w:cs="Arial"/>
          <w:szCs w:val="24"/>
          <w:lang w:val="sk-SK"/>
        </w:rPr>
      </w:pPr>
    </w:p>
    <w:p w:rsidR="00CA2AC9" w:rsidRPr="007775A8" w:rsidP="007775A8">
      <w:pPr>
        <w:pStyle w:val="Title"/>
        <w:rPr>
          <w:rFonts w:ascii="Arial" w:hAnsi="Arial" w:cs="Arial"/>
          <w:color w:val="auto"/>
          <w:sz w:val="24"/>
          <w:szCs w:val="24"/>
          <w:u w:val="none"/>
          <w:lang w:val="sk-SK"/>
        </w:rPr>
      </w:pPr>
      <w:r w:rsidRPr="007775A8" w:rsidR="007775A8">
        <w:rPr>
          <w:rFonts w:ascii="Arial" w:hAnsi="Arial" w:cs="Arial"/>
          <w:sz w:val="24"/>
          <w:szCs w:val="24"/>
          <w:u w:val="none"/>
          <w:lang w:val="sk-SK"/>
        </w:rPr>
        <w:t>Zákon</w:t>
      </w:r>
    </w:p>
    <w:p w:rsidR="00CA2AC9" w:rsidRPr="007775A8" w:rsidP="00CA2AC9">
      <w:pPr>
        <w:pStyle w:val="Title"/>
        <w:rPr>
          <w:rFonts w:ascii="Arial" w:hAnsi="Arial" w:cs="Arial"/>
          <w:color w:val="auto"/>
          <w:sz w:val="24"/>
          <w:szCs w:val="24"/>
          <w:u w:val="none"/>
          <w:lang w:val="sk-SK"/>
        </w:rPr>
      </w:pPr>
      <w:r w:rsidRPr="007775A8">
        <w:rPr>
          <w:rFonts w:ascii="Arial" w:hAnsi="Arial" w:cs="Arial"/>
          <w:color w:val="auto"/>
          <w:sz w:val="24"/>
          <w:szCs w:val="24"/>
          <w:u w:val="none"/>
          <w:lang w:val="sk-SK"/>
        </w:rPr>
        <w:t> </w:t>
      </w:r>
    </w:p>
    <w:p w:rsidR="00CA2AC9" w:rsidRPr="007775A8" w:rsidP="00CA2AC9">
      <w:pPr>
        <w:pStyle w:val="Title"/>
        <w:rPr>
          <w:rFonts w:ascii="Arial" w:hAnsi="Arial" w:cs="Arial"/>
          <w:color w:val="auto"/>
          <w:sz w:val="24"/>
          <w:szCs w:val="24"/>
          <w:u w:val="none"/>
          <w:lang w:val="sk-SK"/>
        </w:rPr>
      </w:pPr>
      <w:r w:rsidRPr="007775A8">
        <w:rPr>
          <w:rFonts w:ascii="Arial" w:hAnsi="Arial" w:cs="Arial"/>
          <w:color w:val="auto"/>
          <w:sz w:val="24"/>
          <w:szCs w:val="24"/>
          <w:u w:val="none"/>
          <w:lang w:val="sk-SK"/>
        </w:rPr>
        <w:t>z .......... 2008,</w:t>
      </w:r>
    </w:p>
    <w:p w:rsidR="00CA2AC9" w:rsidRPr="007775A8" w:rsidP="00CA2AC9">
      <w:pPr>
        <w:rPr>
          <w:rFonts w:ascii="Arial" w:hAnsi="Arial" w:cs="Arial"/>
          <w:b/>
          <w:szCs w:val="24"/>
          <w:lang w:val="sk-SK"/>
        </w:rPr>
      </w:pPr>
      <w:r w:rsidRPr="007775A8">
        <w:rPr>
          <w:rFonts w:ascii="Arial" w:hAnsi="Arial" w:cs="Arial"/>
          <w:b/>
          <w:szCs w:val="24"/>
          <w:lang w:val="sk-SK"/>
        </w:rPr>
        <w:t> </w:t>
      </w:r>
    </w:p>
    <w:p w:rsidR="00CA2AC9" w:rsidRPr="007775A8" w:rsidP="00CA2AC9">
      <w:pPr>
        <w:rPr>
          <w:rFonts w:ascii="Arial" w:hAnsi="Arial" w:cs="Arial"/>
          <w:b/>
          <w:szCs w:val="24"/>
          <w:lang w:val="sk-SK"/>
        </w:rPr>
      </w:pPr>
      <w:r w:rsidRPr="007775A8">
        <w:rPr>
          <w:rFonts w:ascii="Arial" w:hAnsi="Arial" w:cs="Arial"/>
          <w:b/>
          <w:szCs w:val="24"/>
          <w:lang w:val="sk-SK"/>
        </w:rPr>
        <w:t> </w:t>
      </w:r>
    </w:p>
    <w:p w:rsidR="00CA2AC9" w:rsidRPr="007775A8" w:rsidP="00CA2AC9">
      <w:pPr>
        <w:pStyle w:val="BodyText"/>
        <w:jc w:val="both"/>
        <w:rPr>
          <w:rFonts w:ascii="Arial" w:hAnsi="Arial" w:cs="Arial"/>
          <w:szCs w:val="24"/>
          <w:lang w:val="sk-SK"/>
        </w:rPr>
      </w:pPr>
      <w:r w:rsidRPr="007775A8">
        <w:rPr>
          <w:rFonts w:ascii="Arial" w:hAnsi="Arial" w:cs="Arial"/>
          <w:szCs w:val="24"/>
          <w:lang w:val="sk-SK"/>
        </w:rPr>
        <w:t>ktorým sa mení a dopĺňa zákon č. 300/2005 Z. z. Trestný zákon v znení neskorších predpisov</w:t>
      </w:r>
    </w:p>
    <w:p w:rsidR="00CA2AC9" w:rsidRPr="007775A8" w:rsidP="00CA2AC9">
      <w:pPr>
        <w:pStyle w:val="BodyText"/>
        <w:jc w:val="both"/>
        <w:rPr>
          <w:rFonts w:ascii="Arial" w:hAnsi="Arial" w:cs="Arial"/>
          <w:b w:val="0"/>
          <w:szCs w:val="24"/>
          <w:lang w:val="sk-SK"/>
        </w:rPr>
      </w:pPr>
    </w:p>
    <w:p w:rsidR="00CA2AC9" w:rsidRPr="007775A8" w:rsidP="00CA2AC9">
      <w:pPr>
        <w:pStyle w:val="BodyText"/>
        <w:jc w:val="both"/>
        <w:rPr>
          <w:rFonts w:ascii="Arial" w:hAnsi="Arial" w:cs="Arial"/>
          <w:b w:val="0"/>
          <w:szCs w:val="24"/>
          <w:lang w:val="sk-SK"/>
        </w:rPr>
      </w:pPr>
    </w:p>
    <w:p w:rsidR="00CA2AC9" w:rsidRPr="007775A8" w:rsidP="00CA2AC9">
      <w:pPr>
        <w:pStyle w:val="BodyText"/>
        <w:jc w:val="both"/>
        <w:rPr>
          <w:rFonts w:ascii="Arial" w:hAnsi="Arial" w:cs="Arial"/>
          <w:b w:val="0"/>
          <w:szCs w:val="24"/>
          <w:lang w:val="sk-SK"/>
        </w:rPr>
      </w:pPr>
    </w:p>
    <w:p w:rsidR="00CA2AC9" w:rsidRPr="007775A8" w:rsidP="00CA2AC9">
      <w:pPr>
        <w:ind w:firstLine="708"/>
        <w:rPr>
          <w:rFonts w:ascii="Arial" w:hAnsi="Arial" w:cs="Arial"/>
          <w:szCs w:val="24"/>
          <w:lang w:val="sk-SK"/>
        </w:rPr>
      </w:pPr>
      <w:r w:rsidRPr="007775A8">
        <w:rPr>
          <w:rFonts w:ascii="Arial" w:hAnsi="Arial" w:cs="Arial"/>
          <w:szCs w:val="24"/>
          <w:lang w:val="sk-SK"/>
        </w:rPr>
        <w:t>Národná rada Slovenskej republiky sa uzniesla na tomto zákone:</w:t>
      </w:r>
    </w:p>
    <w:p w:rsidR="00CA2AC9" w:rsidRPr="007775A8" w:rsidP="00CA2AC9">
      <w:pPr>
        <w:rPr>
          <w:rFonts w:ascii="Arial" w:hAnsi="Arial" w:cs="Arial"/>
          <w:szCs w:val="24"/>
          <w:lang w:val="sk-SK"/>
        </w:rPr>
      </w:pPr>
      <w:r w:rsidRPr="007775A8">
        <w:rPr>
          <w:rFonts w:ascii="Arial" w:hAnsi="Arial" w:cs="Arial"/>
          <w:szCs w:val="24"/>
          <w:lang w:val="sk-SK"/>
        </w:rPr>
        <w:t> </w:t>
      </w:r>
    </w:p>
    <w:p w:rsidR="00CA2AC9" w:rsidRPr="007775A8" w:rsidP="00CA2AC9">
      <w:pPr>
        <w:rPr>
          <w:rFonts w:ascii="Arial" w:hAnsi="Arial" w:cs="Arial"/>
          <w:szCs w:val="24"/>
          <w:lang w:val="sk-SK"/>
        </w:rPr>
      </w:pPr>
    </w:p>
    <w:p w:rsidR="00CA2AC9" w:rsidRPr="007775A8" w:rsidP="00CA2AC9">
      <w:pPr>
        <w:rPr>
          <w:rFonts w:ascii="Arial" w:hAnsi="Arial" w:cs="Arial"/>
          <w:szCs w:val="24"/>
          <w:lang w:val="sk-SK"/>
        </w:rPr>
      </w:pPr>
      <w:r w:rsidRPr="007775A8">
        <w:rPr>
          <w:rFonts w:ascii="Arial" w:hAnsi="Arial" w:cs="Arial"/>
          <w:szCs w:val="24"/>
          <w:lang w:val="sk-SK"/>
        </w:rPr>
        <w:t> </w:t>
      </w:r>
    </w:p>
    <w:p w:rsidR="00CA2AC9" w:rsidRPr="007775A8" w:rsidP="00CA2AC9">
      <w:pPr>
        <w:rPr>
          <w:rFonts w:ascii="Arial" w:hAnsi="Arial" w:cs="Arial"/>
          <w:b/>
          <w:szCs w:val="24"/>
          <w:lang w:val="sk-SK"/>
        </w:rPr>
      </w:pPr>
      <w:r w:rsidRPr="007775A8">
        <w:rPr>
          <w:rFonts w:ascii="Arial" w:hAnsi="Arial" w:cs="Arial"/>
          <w:b/>
          <w:szCs w:val="24"/>
          <w:lang w:val="sk-SK"/>
        </w:rPr>
        <w:t xml:space="preserve">                                                               Čl. I </w:t>
      </w:r>
    </w:p>
    <w:p w:rsidR="00CA2AC9" w:rsidRPr="007775A8" w:rsidP="00CA2AC9">
      <w:pPr>
        <w:rPr>
          <w:rFonts w:ascii="Arial" w:hAnsi="Arial" w:cs="Arial"/>
          <w:szCs w:val="24"/>
          <w:lang w:val="sk-SK"/>
        </w:rPr>
      </w:pPr>
      <w:r w:rsidRPr="007775A8">
        <w:rPr>
          <w:rFonts w:ascii="Arial" w:hAnsi="Arial" w:cs="Arial"/>
          <w:szCs w:val="24"/>
          <w:lang w:val="sk-SK"/>
        </w:rPr>
        <w:t> </w:t>
      </w:r>
    </w:p>
    <w:p w:rsidR="00CA2AC9" w:rsidRPr="007775A8" w:rsidP="00CA2AC9">
      <w:pPr>
        <w:pStyle w:val="Heading3"/>
        <w:numPr>
          <w:ilvl w:val="5"/>
        </w:numPr>
        <w:ind w:firstLine="709"/>
        <w:rPr>
          <w:rFonts w:ascii="Arial" w:hAnsi="Arial" w:cs="Arial"/>
          <w:i w:val="0"/>
          <w:szCs w:val="24"/>
          <w:lang w:val="sk-SK"/>
        </w:rPr>
      </w:pPr>
      <w:r w:rsidRPr="007775A8" w:rsidR="009A42D7">
        <w:rPr>
          <w:rFonts w:ascii="Arial" w:hAnsi="Arial" w:cs="Arial"/>
          <w:i w:val="0"/>
          <w:szCs w:val="24"/>
          <w:lang w:val="sk-SK"/>
        </w:rPr>
        <w:t>Zákon č. 300/2005 Z. z. Trestný zákon v znení zákona č. 650/2005 Z. z., zákona č. 692/2006 Z. z., zákona č. 218/2007 Z. z.</w:t>
      </w:r>
      <w:r w:rsidRPr="007775A8" w:rsidR="00480B43">
        <w:rPr>
          <w:rFonts w:ascii="Arial" w:hAnsi="Arial" w:cs="Arial"/>
          <w:i w:val="0"/>
          <w:szCs w:val="24"/>
          <w:lang w:val="sk-SK"/>
        </w:rPr>
        <w:t>,</w:t>
      </w:r>
      <w:r w:rsidRPr="007775A8" w:rsidR="009A42D7">
        <w:rPr>
          <w:rFonts w:ascii="Arial" w:hAnsi="Arial" w:cs="Arial"/>
          <w:i w:val="0"/>
          <w:szCs w:val="24"/>
          <w:lang w:val="sk-SK"/>
        </w:rPr>
        <w:t> zákona č. ...../2008 Z. z.</w:t>
      </w:r>
      <w:r w:rsidRPr="007775A8" w:rsidR="00480B43">
        <w:rPr>
          <w:rFonts w:ascii="Arial" w:hAnsi="Arial" w:cs="Arial"/>
          <w:i w:val="0"/>
          <w:szCs w:val="24"/>
          <w:lang w:val="sk-SK"/>
        </w:rPr>
        <w:t>, zákona č. ...../2008 Z. z.</w:t>
      </w:r>
      <w:r w:rsidRPr="007775A8" w:rsidR="001D63DC">
        <w:rPr>
          <w:rFonts w:ascii="Arial" w:hAnsi="Arial" w:cs="Arial"/>
          <w:i w:val="0"/>
          <w:szCs w:val="24"/>
          <w:lang w:val="sk-SK"/>
        </w:rPr>
        <w:t>,</w:t>
      </w:r>
      <w:r w:rsidRPr="007775A8" w:rsidR="00480B43">
        <w:rPr>
          <w:rFonts w:ascii="Arial" w:hAnsi="Arial" w:cs="Arial"/>
          <w:i w:val="0"/>
          <w:szCs w:val="24"/>
          <w:lang w:val="sk-SK"/>
        </w:rPr>
        <w:t> zákona č. ...../200</w:t>
      </w:r>
      <w:r w:rsidRPr="007775A8" w:rsidR="007F71A8">
        <w:rPr>
          <w:rFonts w:ascii="Arial" w:hAnsi="Arial" w:cs="Arial"/>
          <w:i w:val="0"/>
          <w:szCs w:val="24"/>
          <w:lang w:val="sk-SK"/>
        </w:rPr>
        <w:t>8</w:t>
      </w:r>
      <w:r w:rsidRPr="007775A8" w:rsidR="00480B43">
        <w:rPr>
          <w:rFonts w:ascii="Arial" w:hAnsi="Arial" w:cs="Arial"/>
          <w:i w:val="0"/>
          <w:szCs w:val="24"/>
          <w:lang w:val="sk-SK"/>
        </w:rPr>
        <w:t xml:space="preserve"> Z. z.</w:t>
      </w:r>
      <w:r w:rsidRPr="007775A8" w:rsidR="009A42D7">
        <w:rPr>
          <w:rFonts w:ascii="Arial" w:hAnsi="Arial" w:cs="Arial"/>
          <w:i w:val="0"/>
          <w:szCs w:val="24"/>
          <w:lang w:val="sk-SK"/>
        </w:rPr>
        <w:t xml:space="preserve"> </w:t>
      </w:r>
      <w:r w:rsidRPr="007775A8" w:rsidR="001D63DC">
        <w:rPr>
          <w:rFonts w:ascii="Arial" w:hAnsi="Arial" w:cs="Arial"/>
          <w:i w:val="0"/>
          <w:szCs w:val="24"/>
          <w:lang w:val="sk-SK"/>
        </w:rPr>
        <w:t xml:space="preserve">a zákona č. ...../2008 Z. z. </w:t>
      </w:r>
      <w:r w:rsidRPr="007775A8" w:rsidR="009A42D7">
        <w:rPr>
          <w:rFonts w:ascii="Arial" w:hAnsi="Arial" w:cs="Arial"/>
          <w:i w:val="0"/>
          <w:szCs w:val="24"/>
          <w:lang w:val="sk-SK"/>
        </w:rPr>
        <w:t>sa mení a dopĺňa takto:</w:t>
      </w: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P="00CA2AC9">
      <w:pPr>
        <w:pStyle w:val="Zkladntext21"/>
        <w:rPr>
          <w:rFonts w:ascii="Arial" w:hAnsi="Arial" w:cs="Arial"/>
          <w:szCs w:val="24"/>
          <w:lang w:val="sk-SK"/>
        </w:rPr>
      </w:pPr>
    </w:p>
    <w:p w:rsidR="00B725CF" w:rsidP="00CA2AC9">
      <w:pPr>
        <w:pStyle w:val="Zkladntext21"/>
        <w:rPr>
          <w:rFonts w:ascii="Arial" w:hAnsi="Arial" w:cs="Arial"/>
          <w:szCs w:val="24"/>
          <w:lang w:val="sk-SK"/>
        </w:rPr>
      </w:pPr>
      <w:r>
        <w:rPr>
          <w:rFonts w:ascii="Arial" w:hAnsi="Arial" w:cs="Arial"/>
          <w:szCs w:val="24"/>
          <w:lang w:val="sk-SK"/>
        </w:rPr>
        <w:t xml:space="preserve">1. </w:t>
      </w:r>
      <w:r w:rsidRPr="0027493A">
        <w:rPr>
          <w:rFonts w:ascii="Arial" w:hAnsi="Arial" w:cs="Arial"/>
          <w:szCs w:val="24"/>
          <w:u w:val="single"/>
          <w:lang w:val="sk-SK"/>
        </w:rPr>
        <w:t xml:space="preserve">V § 86 písm. </w:t>
      </w:r>
      <w:r w:rsidR="006F1C50">
        <w:rPr>
          <w:rFonts w:ascii="Arial" w:hAnsi="Arial" w:cs="Arial"/>
          <w:szCs w:val="24"/>
          <w:u w:val="single"/>
          <w:lang w:val="sk-SK"/>
        </w:rPr>
        <w:t>f</w:t>
      </w:r>
      <w:r w:rsidRPr="0027493A">
        <w:rPr>
          <w:rFonts w:ascii="Arial" w:hAnsi="Arial" w:cs="Arial"/>
          <w:szCs w:val="24"/>
          <w:u w:val="single"/>
          <w:lang w:val="sk-SK"/>
        </w:rPr>
        <w:t>)</w:t>
      </w:r>
      <w:r>
        <w:rPr>
          <w:rFonts w:ascii="Arial" w:hAnsi="Arial" w:cs="Arial"/>
          <w:szCs w:val="24"/>
          <w:lang w:val="sk-SK"/>
        </w:rPr>
        <w:t xml:space="preserve"> sa vypúšťa slovo „§ 334“.</w:t>
      </w:r>
    </w:p>
    <w:p w:rsidR="00B725CF" w:rsidP="00CA2AC9">
      <w:pPr>
        <w:pStyle w:val="Zkladntext21"/>
        <w:rPr>
          <w:rFonts w:ascii="Arial" w:hAnsi="Arial" w:cs="Arial"/>
          <w:szCs w:val="24"/>
          <w:lang w:val="sk-SK"/>
        </w:rPr>
      </w:pPr>
    </w:p>
    <w:p w:rsidR="00B725CF" w:rsidRPr="007775A8" w:rsidP="00CA2AC9">
      <w:pPr>
        <w:pStyle w:val="Zkladntext21"/>
        <w:rPr>
          <w:rFonts w:ascii="Arial" w:hAnsi="Arial" w:cs="Arial"/>
          <w:szCs w:val="24"/>
          <w:lang w:val="sk-SK"/>
        </w:rPr>
      </w:pPr>
    </w:p>
    <w:p w:rsidR="00CA2AC9" w:rsidRPr="007775A8" w:rsidP="00CA2AC9">
      <w:pPr>
        <w:pStyle w:val="Zkladntext21"/>
        <w:rPr>
          <w:rFonts w:ascii="Arial" w:hAnsi="Arial" w:cs="Arial"/>
          <w:szCs w:val="24"/>
          <w:lang w:val="sk-SK"/>
        </w:rPr>
      </w:pPr>
      <w:r w:rsidR="00C31ACA">
        <w:rPr>
          <w:rFonts w:ascii="Arial" w:hAnsi="Arial" w:cs="Arial"/>
          <w:szCs w:val="24"/>
          <w:lang w:val="sk-SK"/>
        </w:rPr>
        <w:t>2</w:t>
      </w:r>
      <w:r w:rsidRPr="007775A8">
        <w:rPr>
          <w:rFonts w:ascii="Arial" w:hAnsi="Arial" w:cs="Arial"/>
          <w:szCs w:val="24"/>
          <w:lang w:val="sk-SK"/>
        </w:rPr>
        <w:t xml:space="preserve">. </w:t>
      </w:r>
      <w:r w:rsidRPr="007775A8">
        <w:rPr>
          <w:rFonts w:ascii="Arial" w:hAnsi="Arial" w:cs="Arial"/>
          <w:szCs w:val="24"/>
          <w:u w:val="single"/>
          <w:lang w:val="sk-SK"/>
        </w:rPr>
        <w:t>V § 129</w:t>
      </w:r>
      <w:r w:rsidRPr="007775A8">
        <w:rPr>
          <w:rFonts w:ascii="Arial" w:hAnsi="Arial" w:cs="Arial"/>
          <w:szCs w:val="24"/>
          <w:lang w:val="sk-SK"/>
        </w:rPr>
        <w:t xml:space="preserve"> sa za odsek 2 vkladá nový odsek 3, ktorý znie:</w:t>
      </w:r>
    </w:p>
    <w:p w:rsidR="00CA2AC9" w:rsidRPr="007775A8" w:rsidP="00CA2AC9">
      <w:pPr>
        <w:pStyle w:val="Zkladntext21"/>
        <w:rPr>
          <w:rFonts w:ascii="Arial" w:hAnsi="Arial" w:cs="Arial"/>
          <w:szCs w:val="24"/>
          <w:lang w:val="sk-SK"/>
        </w:rPr>
      </w:pPr>
      <w:r w:rsidRPr="007775A8">
        <w:rPr>
          <w:rFonts w:ascii="Arial" w:hAnsi="Arial" w:cs="Arial"/>
          <w:szCs w:val="24"/>
          <w:lang w:val="sk-SK"/>
        </w:rPr>
        <w:t> „(3) Extrémistickou skupinou sa na účely tohto zákona rozumie spolčenie najmenej troch osôb na účely spáchania trestného činu extrémizmu.“.</w:t>
      </w:r>
    </w:p>
    <w:p w:rsidR="00CA2AC9" w:rsidRPr="007775A8" w:rsidP="00CA2AC9">
      <w:pPr>
        <w:pStyle w:val="Zkladntext21"/>
        <w:rPr>
          <w:rFonts w:ascii="Arial" w:hAnsi="Arial" w:cs="Arial"/>
          <w:szCs w:val="24"/>
          <w:lang w:val="sk-SK"/>
        </w:rPr>
      </w:pPr>
      <w:r w:rsidRPr="007775A8">
        <w:rPr>
          <w:rFonts w:ascii="Arial" w:hAnsi="Arial" w:cs="Arial"/>
          <w:szCs w:val="24"/>
          <w:lang w:val="sk-SK"/>
        </w:rPr>
        <w:t> </w:t>
      </w:r>
    </w:p>
    <w:p w:rsidR="00CA2AC9" w:rsidRPr="007775A8" w:rsidP="00CA2AC9">
      <w:pPr>
        <w:pStyle w:val="Zkladntext21"/>
        <w:ind w:firstLine="708"/>
        <w:rPr>
          <w:rFonts w:ascii="Arial" w:hAnsi="Arial" w:cs="Arial"/>
          <w:szCs w:val="24"/>
          <w:lang w:val="sk-SK"/>
        </w:rPr>
      </w:pPr>
      <w:r w:rsidRPr="007775A8">
        <w:rPr>
          <w:rFonts w:ascii="Arial" w:hAnsi="Arial" w:cs="Arial"/>
          <w:szCs w:val="24"/>
          <w:lang w:val="sk-SK"/>
        </w:rPr>
        <w:t xml:space="preserve">Doterajšie odseky 3 až 6 sa označujú ako odseky 4 až 7. </w:t>
      </w:r>
    </w:p>
    <w:p w:rsidR="00CA2AC9" w:rsidRPr="007775A8" w:rsidP="00CA2AC9">
      <w:pPr>
        <w:rPr>
          <w:rFonts w:ascii="Arial" w:hAnsi="Arial" w:cs="Arial"/>
          <w:szCs w:val="24"/>
          <w:lang w:val="sk-SK"/>
        </w:rPr>
      </w:pPr>
    </w:p>
    <w:p w:rsidR="00CA2AC9" w:rsidRPr="007775A8" w:rsidP="00CA2AC9">
      <w:pPr>
        <w:rPr>
          <w:rFonts w:ascii="Arial" w:hAnsi="Arial" w:cs="Arial"/>
          <w:szCs w:val="24"/>
          <w:lang w:val="sk-SK"/>
        </w:rPr>
      </w:pPr>
    </w:p>
    <w:p w:rsidR="00CA2AC9" w:rsidRPr="007775A8" w:rsidP="00CA2AC9">
      <w:pPr>
        <w:rPr>
          <w:rFonts w:ascii="Arial" w:hAnsi="Arial" w:cs="Arial"/>
          <w:szCs w:val="24"/>
          <w:lang w:val="sk-SK"/>
        </w:rPr>
      </w:pPr>
      <w:r w:rsidR="00C31ACA">
        <w:rPr>
          <w:rFonts w:ascii="Arial" w:hAnsi="Arial" w:cs="Arial"/>
          <w:szCs w:val="24"/>
          <w:lang w:val="sk-SK"/>
        </w:rPr>
        <w:t>3</w:t>
      </w:r>
      <w:r w:rsidRPr="007775A8">
        <w:rPr>
          <w:rFonts w:ascii="Arial" w:hAnsi="Arial" w:cs="Arial"/>
          <w:szCs w:val="24"/>
          <w:lang w:val="sk-SK"/>
        </w:rPr>
        <w:t xml:space="preserve">. </w:t>
      </w:r>
      <w:r w:rsidRPr="007775A8">
        <w:rPr>
          <w:rFonts w:ascii="Arial" w:hAnsi="Arial" w:cs="Arial"/>
          <w:szCs w:val="24"/>
          <w:u w:val="single"/>
          <w:lang w:val="sk-SK"/>
        </w:rPr>
        <w:t>§ 130</w:t>
      </w:r>
      <w:r w:rsidRPr="007775A8">
        <w:rPr>
          <w:rFonts w:ascii="Arial" w:hAnsi="Arial" w:cs="Arial"/>
          <w:szCs w:val="24"/>
          <w:lang w:val="sk-SK"/>
        </w:rPr>
        <w:t xml:space="preserve"> sa dopĺňa odsekmi 8 a 9, ktoré znejú:</w:t>
      </w:r>
    </w:p>
    <w:p w:rsidR="00CA2AC9" w:rsidRPr="007775A8" w:rsidP="00CA2AC9">
      <w:pPr>
        <w:widowControl w:val="0"/>
        <w:tabs>
          <w:tab w:val="left" w:pos="0"/>
        </w:tabs>
        <w:jc w:val="both"/>
        <w:rPr>
          <w:rFonts w:ascii="Arial" w:hAnsi="Arial" w:cs="Arial"/>
          <w:szCs w:val="24"/>
          <w:lang w:val="sk-SK"/>
        </w:rPr>
      </w:pPr>
      <w:r w:rsidRPr="007775A8">
        <w:rPr>
          <w:rFonts w:ascii="Arial" w:hAnsi="Arial" w:cs="Arial"/>
          <w:szCs w:val="24"/>
          <w:lang w:val="sk-SK"/>
        </w:rPr>
        <w:tab/>
        <w:t xml:space="preserve">„(8) Extrémistickým materiálom sa na účely tohto zákona rozumie písomné, grafické, obrazové, zvukové alebo obrazovo-zvukové vyhotovenie </w:t>
      </w:r>
    </w:p>
    <w:p w:rsidR="00CA2AC9" w:rsidRPr="007775A8" w:rsidP="006B3B3A">
      <w:pPr>
        <w:widowControl w:val="0"/>
        <w:numPr>
          <w:ilvl w:val="0"/>
          <w:numId w:val="4"/>
        </w:numPr>
        <w:tabs>
          <w:tab w:val="left" w:pos="360"/>
          <w:tab w:val="left" w:pos="700"/>
        </w:tabs>
        <w:jc w:val="both"/>
        <w:rPr>
          <w:rFonts w:ascii="Arial" w:hAnsi="Arial" w:cs="Arial"/>
          <w:szCs w:val="24"/>
          <w:lang w:val="sk-SK"/>
        </w:rPr>
      </w:pPr>
      <w:r w:rsidRPr="007775A8">
        <w:rPr>
          <w:rFonts w:ascii="Arial" w:hAnsi="Arial" w:cs="Arial"/>
          <w:szCs w:val="24"/>
          <w:lang w:val="sk-SK"/>
        </w:rPr>
        <w:t xml:space="preserve">textov a vyhlásení, zástav, odznakov, hesiel alebo symbolov, skupín a hnutí, ktoré smerujú k potláčaniu základných ľudských práv a slobôd, </w:t>
      </w:r>
    </w:p>
    <w:p w:rsidR="00CA2AC9" w:rsidRPr="007775A8" w:rsidP="006B3B3A">
      <w:pPr>
        <w:widowControl w:val="0"/>
        <w:numPr>
          <w:ilvl w:val="0"/>
          <w:numId w:val="4"/>
        </w:numPr>
        <w:tabs>
          <w:tab w:val="left" w:pos="360"/>
          <w:tab w:val="left" w:pos="700"/>
        </w:tabs>
        <w:jc w:val="both"/>
        <w:rPr>
          <w:rFonts w:ascii="Arial" w:hAnsi="Arial" w:cs="Arial"/>
          <w:szCs w:val="24"/>
          <w:u w:val="single"/>
          <w:lang w:val="sk-SK"/>
        </w:rPr>
      </w:pPr>
      <w:r w:rsidRPr="007775A8">
        <w:rPr>
          <w:rFonts w:ascii="Arial" w:hAnsi="Arial" w:cs="Arial"/>
          <w:szCs w:val="24"/>
          <w:lang w:val="sk-SK"/>
        </w:rPr>
        <w:t>programov alebo ideológií  skupín a hnutí, ktoré smerujú k potláčaniu základných ľudských práv a slobôd</w:t>
      </w:r>
      <w:r w:rsidRPr="00331594">
        <w:rPr>
          <w:rFonts w:ascii="Arial" w:hAnsi="Arial" w:cs="Arial"/>
          <w:szCs w:val="24"/>
          <w:lang w:val="sk-SK"/>
        </w:rPr>
        <w:t>,</w:t>
      </w:r>
      <w:r w:rsidRPr="007775A8">
        <w:rPr>
          <w:rFonts w:ascii="Arial" w:hAnsi="Arial" w:cs="Arial"/>
          <w:szCs w:val="24"/>
          <w:u w:val="single"/>
          <w:lang w:val="sk-SK"/>
        </w:rPr>
        <w:t xml:space="preserve"> </w:t>
      </w:r>
    </w:p>
    <w:p w:rsidR="00CA2AC9" w:rsidRPr="00331594" w:rsidP="006B3B3A">
      <w:pPr>
        <w:widowControl w:val="0"/>
        <w:numPr>
          <w:ilvl w:val="0"/>
          <w:numId w:val="4"/>
        </w:numPr>
        <w:tabs>
          <w:tab w:val="left" w:pos="360"/>
          <w:tab w:val="left" w:pos="700"/>
        </w:tabs>
        <w:jc w:val="both"/>
        <w:rPr>
          <w:rFonts w:ascii="Arial" w:hAnsi="Arial" w:cs="Arial"/>
          <w:szCs w:val="24"/>
          <w:lang w:val="sk-SK"/>
        </w:rPr>
      </w:pPr>
      <w:r w:rsidRPr="00331594">
        <w:rPr>
          <w:rFonts w:ascii="Arial" w:hAnsi="Arial" w:cs="Arial"/>
          <w:szCs w:val="24"/>
          <w:lang w:val="sk-SK"/>
        </w:rPr>
        <w:t>obhajujúce, podporujúce alebo podnecujúce nenávi</w:t>
      </w:r>
      <w:r w:rsidRPr="00331594" w:rsidR="00FD529A">
        <w:rPr>
          <w:rFonts w:ascii="Arial" w:hAnsi="Arial" w:cs="Arial"/>
          <w:szCs w:val="24"/>
          <w:lang w:val="sk-SK"/>
        </w:rPr>
        <w:t>sť, násilie alebo neodôvodnene</w:t>
      </w:r>
      <w:r w:rsidRPr="00331594">
        <w:rPr>
          <w:rFonts w:ascii="Arial" w:hAnsi="Arial" w:cs="Arial"/>
          <w:szCs w:val="24"/>
          <w:lang w:val="sk-SK"/>
        </w:rPr>
        <w:t xml:space="preserve"> odlišné zaobchádzanie voči skupine osôb alebo jednotlivcovi pre ich príslušnosť k niektorej</w:t>
      </w:r>
      <w:r w:rsidRPr="00331594" w:rsidR="00FD529A">
        <w:rPr>
          <w:rFonts w:ascii="Arial" w:hAnsi="Arial" w:cs="Arial"/>
          <w:szCs w:val="24"/>
          <w:lang w:val="sk-SK"/>
        </w:rPr>
        <w:t xml:space="preserve"> rase, národu, národnosti, farbe</w:t>
      </w:r>
      <w:r w:rsidRPr="00331594">
        <w:rPr>
          <w:rFonts w:ascii="Arial" w:hAnsi="Arial" w:cs="Arial"/>
          <w:szCs w:val="24"/>
          <w:lang w:val="sk-SK"/>
        </w:rPr>
        <w:t xml:space="preserve"> pleti, etnickej skupine, pôvodu</w:t>
      </w:r>
      <w:r w:rsidRPr="00331594" w:rsidR="00BC358B">
        <w:rPr>
          <w:rFonts w:ascii="Arial" w:hAnsi="Arial" w:cs="Arial"/>
          <w:szCs w:val="24"/>
          <w:lang w:val="sk-SK"/>
        </w:rPr>
        <w:t xml:space="preserve"> rodu</w:t>
      </w:r>
      <w:r w:rsidRPr="00331594">
        <w:rPr>
          <w:rFonts w:ascii="Arial" w:hAnsi="Arial" w:cs="Arial"/>
          <w:szCs w:val="24"/>
          <w:lang w:val="sk-SK"/>
        </w:rPr>
        <w:t xml:space="preserve"> alebo pr</w:t>
      </w:r>
      <w:r w:rsidRPr="00331594" w:rsidR="00BC358B">
        <w:rPr>
          <w:rFonts w:ascii="Arial" w:hAnsi="Arial" w:cs="Arial"/>
          <w:szCs w:val="24"/>
          <w:lang w:val="sk-SK"/>
        </w:rPr>
        <w:t>e ich náboženské vyznanie, ak je zámi</w:t>
      </w:r>
      <w:r w:rsidR="00331594">
        <w:rPr>
          <w:rFonts w:ascii="Arial" w:hAnsi="Arial" w:cs="Arial"/>
          <w:szCs w:val="24"/>
          <w:lang w:val="sk-SK"/>
        </w:rPr>
        <w:t>enkou pre predchádzajúce dôvody</w:t>
      </w:r>
      <w:r w:rsidRPr="00331594">
        <w:rPr>
          <w:rFonts w:ascii="Arial" w:hAnsi="Arial" w:cs="Arial"/>
          <w:szCs w:val="24"/>
          <w:lang w:val="sk-SK"/>
        </w:rPr>
        <w:t xml:space="preserve">, </w:t>
      </w:r>
    </w:p>
    <w:p w:rsidR="00CA2AC9" w:rsidRPr="007775A8" w:rsidP="006B3B3A">
      <w:pPr>
        <w:widowControl w:val="0"/>
        <w:numPr>
          <w:ilvl w:val="0"/>
          <w:numId w:val="4"/>
        </w:numPr>
        <w:tabs>
          <w:tab w:val="left" w:pos="360"/>
          <w:tab w:val="left" w:pos="700"/>
        </w:tabs>
        <w:jc w:val="both"/>
        <w:rPr>
          <w:rFonts w:ascii="Arial" w:hAnsi="Arial" w:cs="Arial"/>
          <w:szCs w:val="24"/>
          <w:lang w:val="sk-SK"/>
        </w:rPr>
      </w:pPr>
      <w:r w:rsidRPr="007775A8">
        <w:rPr>
          <w:rFonts w:ascii="Arial" w:hAnsi="Arial" w:cs="Arial"/>
          <w:szCs w:val="24"/>
          <w:lang w:val="sk-SK"/>
        </w:rPr>
        <w:t>ospravedlňujúce alebo schvaľujúce čin považovaný článkom 6 Štatútu Medzinárodného vojenského súdneho dvora pripojeného k Dohode z 8.</w:t>
      </w:r>
      <w:r w:rsidR="00C85A57">
        <w:rPr>
          <w:rFonts w:ascii="Arial" w:hAnsi="Arial" w:cs="Arial"/>
          <w:szCs w:val="24"/>
          <w:lang w:val="sk-SK"/>
        </w:rPr>
        <w:t xml:space="preserve"> </w:t>
      </w:r>
      <w:r w:rsidRPr="007775A8">
        <w:rPr>
          <w:rFonts w:ascii="Arial" w:hAnsi="Arial" w:cs="Arial"/>
          <w:szCs w:val="24"/>
          <w:lang w:val="sk-SK"/>
        </w:rPr>
        <w:t>augusta 1945 o stíhaní a potrestaní hlavných vojnových zločincov Európskej Osi a príslušnými článkami štatútu iného medzinárodného trestného súdu zriadeného na základe medzinárodného práva, ktorého právomoc uznala Slovenská republika, za genocídium alebo zločin proti ľudskosti, ak bol páchateľ alebo účastník tohto činu odsúdený právoplatným rozsudkom medzinárodného súdu zriadeného na základe medzinárodného verejného práva, ktorého právomoc uznala Slovenská republika, ak takýto rozsudok nebol v predpísanom konaní zrušený, alebo</w:t>
      </w:r>
    </w:p>
    <w:p w:rsidR="00895218" w:rsidRPr="007775A8" w:rsidP="006B3B3A">
      <w:pPr>
        <w:widowControl w:val="0"/>
        <w:numPr>
          <w:ilvl w:val="0"/>
          <w:numId w:val="4"/>
        </w:numPr>
        <w:tabs>
          <w:tab w:val="left" w:pos="360"/>
          <w:tab w:val="left" w:pos="700"/>
        </w:tabs>
        <w:jc w:val="both"/>
        <w:rPr>
          <w:rFonts w:ascii="Arial" w:hAnsi="Arial" w:cs="Arial"/>
          <w:szCs w:val="24"/>
          <w:lang w:val="sk-SK"/>
        </w:rPr>
      </w:pPr>
      <w:r w:rsidRPr="007775A8" w:rsidR="00CA2AC9">
        <w:rPr>
          <w:rFonts w:ascii="Arial" w:hAnsi="Arial" w:cs="Arial"/>
          <w:szCs w:val="24"/>
          <w:lang w:val="sk-SK"/>
        </w:rPr>
        <w:t>popierajúce alebo vážne zľahčujúce čin považovaný článkom 6 Štatútu Medzinárodného vojenského súdneho dvora pripojeného k Dohode z 8.</w:t>
      </w:r>
      <w:r w:rsidR="00C85A57">
        <w:rPr>
          <w:rFonts w:ascii="Arial" w:hAnsi="Arial" w:cs="Arial"/>
          <w:szCs w:val="24"/>
          <w:lang w:val="sk-SK"/>
        </w:rPr>
        <w:t xml:space="preserve"> </w:t>
      </w:r>
      <w:r w:rsidRPr="007775A8" w:rsidR="00CA2AC9">
        <w:rPr>
          <w:rFonts w:ascii="Arial" w:hAnsi="Arial" w:cs="Arial"/>
          <w:szCs w:val="24"/>
          <w:lang w:val="sk-SK"/>
        </w:rPr>
        <w:t>augusta 1945 o stíhaní a potrestaní hlavných vojnových zločincov Európskej Osi a príslušnými článkami štatútu iného medzinárodného trestného súdu zriadeného na základe medzinárodného práva, ktorého právomoc uznala Slovenská republika, za genocídium alebo zločin proti ľudskosti, ak bol páchateľ alebo účastník tohto činu odsúdený právoplatným rozsudkom medzinárodného súdu zriadeného na základe medzinárodného verejného práva, ktorého právo</w:t>
      </w:r>
      <w:r w:rsidRPr="007775A8" w:rsidR="003542A6">
        <w:rPr>
          <w:rFonts w:ascii="Arial" w:hAnsi="Arial" w:cs="Arial"/>
          <w:szCs w:val="24"/>
          <w:lang w:val="sk-SK"/>
        </w:rPr>
        <w:t>moc uznala Slovenská republika.</w:t>
      </w:r>
    </w:p>
    <w:p w:rsidR="00CA2AC9" w:rsidRPr="00331594" w:rsidP="003542A6">
      <w:pPr>
        <w:widowControl w:val="0"/>
        <w:tabs>
          <w:tab w:val="left" w:pos="700"/>
        </w:tabs>
        <w:jc w:val="both"/>
        <w:rPr>
          <w:rFonts w:ascii="Arial" w:hAnsi="Arial" w:cs="Arial"/>
          <w:szCs w:val="24"/>
          <w:lang w:val="sk-SK"/>
        </w:rPr>
      </w:pPr>
      <w:r w:rsidRPr="00331594">
        <w:rPr>
          <w:rFonts w:ascii="Arial" w:hAnsi="Arial" w:cs="Arial"/>
          <w:szCs w:val="24"/>
          <w:lang w:val="sk-SK"/>
        </w:rPr>
        <w:tab/>
        <w:t>(9) Za extrémistický materiál sa považuje</w:t>
      </w:r>
      <w:r w:rsidRPr="00331594" w:rsidR="003542A6">
        <w:rPr>
          <w:rFonts w:ascii="Arial" w:hAnsi="Arial" w:cs="Arial"/>
          <w:szCs w:val="24"/>
          <w:lang w:val="sk-SK"/>
        </w:rPr>
        <w:t xml:space="preserve"> materiál podľa odseku 8, </w:t>
      </w:r>
      <w:r w:rsidRPr="00331594" w:rsidR="0028595A">
        <w:rPr>
          <w:rFonts w:ascii="Arial" w:hAnsi="Arial" w:cs="Arial"/>
          <w:szCs w:val="24"/>
          <w:lang w:val="sk-SK"/>
        </w:rPr>
        <w:t xml:space="preserve">ak </w:t>
      </w:r>
      <w:r w:rsidRPr="00331594" w:rsidR="003542A6">
        <w:rPr>
          <w:rFonts w:ascii="Arial" w:hAnsi="Arial" w:cs="Arial"/>
          <w:szCs w:val="24"/>
          <w:lang w:val="sk-SK"/>
        </w:rPr>
        <w:t>sa vyrába, rozširuje, uvádza do obehu, robí verejne prístupným alebo prechováva v úmysle podnecovať nenávisť, násilie alebo ne</w:t>
      </w:r>
      <w:r w:rsidRPr="00331594" w:rsidR="00785986">
        <w:rPr>
          <w:rFonts w:ascii="Arial" w:hAnsi="Arial" w:cs="Arial"/>
          <w:szCs w:val="24"/>
          <w:lang w:val="sk-SK"/>
        </w:rPr>
        <w:t>o</w:t>
      </w:r>
      <w:r w:rsidRPr="00331594" w:rsidR="003542A6">
        <w:rPr>
          <w:rFonts w:ascii="Arial" w:hAnsi="Arial" w:cs="Arial"/>
          <w:szCs w:val="24"/>
          <w:lang w:val="sk-SK"/>
        </w:rPr>
        <w:t>dôvodne</w:t>
      </w:r>
      <w:r w:rsidRPr="00331594" w:rsidR="00785986">
        <w:rPr>
          <w:rFonts w:ascii="Arial" w:hAnsi="Arial" w:cs="Arial"/>
          <w:szCs w:val="24"/>
          <w:lang w:val="sk-SK"/>
        </w:rPr>
        <w:t>ne</w:t>
      </w:r>
      <w:r w:rsidRPr="00331594" w:rsidR="003542A6">
        <w:rPr>
          <w:rFonts w:ascii="Arial" w:hAnsi="Arial" w:cs="Arial"/>
          <w:szCs w:val="24"/>
          <w:lang w:val="sk-SK"/>
        </w:rPr>
        <w:t xml:space="preserve"> odlišné zaobchádzanie voči skupine osôb alebo jednotlivcovi pre ich príslušnosť k niektorej</w:t>
      </w:r>
      <w:r w:rsidRPr="00331594" w:rsidR="00785986">
        <w:rPr>
          <w:rFonts w:ascii="Arial" w:hAnsi="Arial" w:cs="Arial"/>
          <w:szCs w:val="24"/>
          <w:lang w:val="sk-SK"/>
        </w:rPr>
        <w:t xml:space="preserve"> rase, národu, národnosti, farbe</w:t>
      </w:r>
      <w:r w:rsidRPr="00331594" w:rsidR="003542A6">
        <w:rPr>
          <w:rFonts w:ascii="Arial" w:hAnsi="Arial" w:cs="Arial"/>
          <w:szCs w:val="24"/>
          <w:lang w:val="sk-SK"/>
        </w:rPr>
        <w:t xml:space="preserve"> pleti, etnickej skupine, pôvodu rodu alebo pre ich náboženské vyznanie, ak je zámienkou pre predchádzajúce dôvody a</w:t>
      </w:r>
      <w:r w:rsidRPr="00331594">
        <w:rPr>
          <w:rFonts w:ascii="Arial" w:hAnsi="Arial" w:cs="Arial"/>
          <w:szCs w:val="24"/>
          <w:lang w:val="sk-SK"/>
        </w:rPr>
        <w:t xml:space="preserve"> replika extrémistického materiá</w:t>
      </w:r>
      <w:r w:rsidRPr="00331594" w:rsidR="003542A6">
        <w:rPr>
          <w:rFonts w:ascii="Arial" w:hAnsi="Arial" w:cs="Arial"/>
          <w:szCs w:val="24"/>
          <w:lang w:val="sk-SK"/>
        </w:rPr>
        <w:t>lu</w:t>
      </w:r>
      <w:r w:rsidRPr="00331594">
        <w:rPr>
          <w:rFonts w:ascii="Arial" w:hAnsi="Arial" w:cs="Arial"/>
          <w:szCs w:val="24"/>
          <w:lang w:val="sk-SK"/>
        </w:rPr>
        <w:t xml:space="preserve"> alebo jeho napodobenina, ktorá je zameniteľná s originálom.“.</w:t>
      </w:r>
    </w:p>
    <w:p w:rsidR="00CA2AC9" w:rsidRPr="00331594" w:rsidP="00CA2AC9">
      <w:pPr>
        <w:rPr>
          <w:rFonts w:ascii="Arial" w:hAnsi="Arial" w:cs="Arial"/>
          <w:szCs w:val="24"/>
          <w:lang w:val="sk-SK"/>
        </w:rPr>
      </w:pPr>
      <w:r w:rsidRPr="00331594">
        <w:rPr>
          <w:rFonts w:ascii="Arial" w:hAnsi="Arial" w:cs="Arial"/>
          <w:szCs w:val="24"/>
          <w:lang w:val="sk-SK"/>
        </w:rPr>
        <w:t> </w:t>
      </w:r>
    </w:p>
    <w:p w:rsidR="00CA2AC9" w:rsidRPr="00331594" w:rsidP="00CA2AC9">
      <w:pPr>
        <w:rPr>
          <w:rFonts w:ascii="Arial" w:hAnsi="Arial" w:cs="Arial"/>
          <w:szCs w:val="24"/>
          <w:lang w:val="sk-SK"/>
        </w:rPr>
      </w:pPr>
    </w:p>
    <w:p w:rsidR="00BA2712" w:rsidRPr="007775A8" w:rsidP="00BA2712">
      <w:pPr>
        <w:jc w:val="both"/>
        <w:rPr>
          <w:rFonts w:ascii="Arial" w:hAnsi="Arial" w:cs="Arial"/>
          <w:szCs w:val="24"/>
          <w:lang w:val="sk-SK"/>
        </w:rPr>
      </w:pPr>
      <w:r w:rsidR="00C31ACA">
        <w:rPr>
          <w:rFonts w:ascii="Arial" w:hAnsi="Arial" w:cs="Arial"/>
          <w:szCs w:val="24"/>
          <w:lang w:val="sk-SK"/>
        </w:rPr>
        <w:t>4</w:t>
      </w:r>
      <w:r w:rsidRPr="007775A8">
        <w:rPr>
          <w:rFonts w:ascii="Arial" w:hAnsi="Arial" w:cs="Arial"/>
          <w:szCs w:val="24"/>
          <w:lang w:val="sk-SK"/>
        </w:rPr>
        <w:t xml:space="preserve">.  </w:t>
      </w:r>
      <w:r w:rsidRPr="007775A8">
        <w:rPr>
          <w:rFonts w:ascii="Arial" w:hAnsi="Arial" w:cs="Arial"/>
          <w:szCs w:val="24"/>
          <w:u w:val="single"/>
          <w:lang w:val="sk-SK"/>
        </w:rPr>
        <w:t xml:space="preserve">V § 140 </w:t>
      </w:r>
      <w:r w:rsidRPr="007775A8" w:rsidR="00A9405E">
        <w:rPr>
          <w:rFonts w:ascii="Arial" w:hAnsi="Arial" w:cs="Arial"/>
          <w:szCs w:val="24"/>
          <w:lang w:val="sk-SK"/>
        </w:rPr>
        <w:t>sa za písmeno</w:t>
      </w:r>
      <w:r w:rsidRPr="007775A8">
        <w:rPr>
          <w:rFonts w:ascii="Arial" w:hAnsi="Arial" w:cs="Arial"/>
          <w:szCs w:val="24"/>
          <w:lang w:val="sk-SK"/>
        </w:rPr>
        <w:t xml:space="preserve"> c) vkladajú nové písmená d) a e), ktoré znejú:</w:t>
      </w:r>
    </w:p>
    <w:p w:rsidR="00A42293" w:rsidRPr="00331594" w:rsidP="00BA2712">
      <w:pPr>
        <w:ind w:firstLine="708"/>
        <w:jc w:val="both"/>
        <w:rPr>
          <w:rFonts w:ascii="Arial" w:hAnsi="Arial" w:cs="Arial"/>
          <w:szCs w:val="24"/>
          <w:lang w:val="sk-SK"/>
        </w:rPr>
      </w:pPr>
      <w:r w:rsidRPr="007775A8" w:rsidR="00BA2712">
        <w:rPr>
          <w:rFonts w:ascii="Arial" w:hAnsi="Arial" w:cs="Arial"/>
          <w:szCs w:val="24"/>
          <w:lang w:val="sk-SK"/>
        </w:rPr>
        <w:t xml:space="preserve">„d) v úmysle verejne podnecovať k násiliu alebo nenávisti voči skupine osôb alebo </w:t>
      </w:r>
      <w:r w:rsidRPr="00331594" w:rsidR="00BA2712">
        <w:rPr>
          <w:rFonts w:ascii="Arial" w:hAnsi="Arial" w:cs="Arial"/>
          <w:szCs w:val="24"/>
          <w:lang w:val="sk-SK"/>
        </w:rPr>
        <w:t>jednotlivcovi</w:t>
      </w:r>
      <w:r w:rsidRPr="00331594">
        <w:rPr>
          <w:rFonts w:ascii="Arial" w:hAnsi="Arial" w:cs="Arial"/>
          <w:szCs w:val="24"/>
          <w:lang w:val="sk-SK"/>
        </w:rPr>
        <w:t xml:space="preserve"> pre ich príslušnosť k niektorej rase, národu, národnosti, farbe pleti, etnickej skupine, pôvodu rodu alebo pre ich  náboženské vyznanie, ak je zámienkou pre vyhrážanie sa z predchádzajúcich dôvodov, </w:t>
      </w:r>
    </w:p>
    <w:p w:rsidR="00BA2712" w:rsidRPr="007775A8" w:rsidP="00BA2712">
      <w:pPr>
        <w:ind w:firstLine="708"/>
        <w:jc w:val="both"/>
        <w:rPr>
          <w:rFonts w:ascii="Arial" w:hAnsi="Arial" w:cs="Arial"/>
          <w:szCs w:val="24"/>
          <w:lang w:val="sk-SK"/>
        </w:rPr>
      </w:pPr>
      <w:r w:rsidRPr="007775A8">
        <w:rPr>
          <w:rFonts w:ascii="Arial" w:hAnsi="Arial" w:cs="Arial"/>
          <w:szCs w:val="24"/>
          <w:lang w:val="sk-SK"/>
        </w:rPr>
        <w:t xml:space="preserve"> e) v úmysle spáchať trestný čin terorizmu a niektorých foriem účasti na terorizme podľa § 419,“.</w:t>
      </w:r>
    </w:p>
    <w:p w:rsidR="00BA2712" w:rsidRPr="007775A8" w:rsidP="00BA2712">
      <w:pPr>
        <w:jc w:val="both"/>
        <w:rPr>
          <w:rFonts w:ascii="Arial" w:hAnsi="Arial" w:cs="Arial"/>
          <w:szCs w:val="24"/>
          <w:lang w:val="sk-SK"/>
        </w:rPr>
      </w:pPr>
      <w:r w:rsidRPr="007775A8">
        <w:rPr>
          <w:rFonts w:ascii="Arial" w:hAnsi="Arial" w:cs="Arial"/>
          <w:szCs w:val="24"/>
          <w:lang w:val="sk-SK"/>
        </w:rPr>
        <w:t> </w:t>
      </w:r>
    </w:p>
    <w:p w:rsidR="00BA2712" w:rsidRPr="007775A8" w:rsidP="00BA2712">
      <w:pPr>
        <w:ind w:firstLine="708"/>
        <w:rPr>
          <w:rFonts w:ascii="Arial" w:hAnsi="Arial" w:cs="Arial"/>
          <w:szCs w:val="24"/>
          <w:lang w:val="sk-SK"/>
        </w:rPr>
      </w:pPr>
      <w:r w:rsidRPr="007775A8">
        <w:rPr>
          <w:rFonts w:ascii="Arial" w:hAnsi="Arial" w:cs="Arial"/>
          <w:szCs w:val="24"/>
          <w:lang w:val="sk-SK"/>
        </w:rPr>
        <w:t>Doterajšie písmená d) a e) sa označujú ako písmená f) a g).</w:t>
      </w:r>
    </w:p>
    <w:p w:rsidR="00BA2712" w:rsidRPr="007775A8" w:rsidP="00BA2712">
      <w:pPr>
        <w:rPr>
          <w:rFonts w:ascii="Arial" w:hAnsi="Arial" w:cs="Arial"/>
          <w:szCs w:val="24"/>
          <w:lang w:val="sk-SK"/>
        </w:rPr>
      </w:pPr>
    </w:p>
    <w:p w:rsidR="00BA2712" w:rsidRPr="007775A8" w:rsidP="00CA2AC9">
      <w:pPr>
        <w:rPr>
          <w:rFonts w:ascii="Arial" w:hAnsi="Arial" w:cs="Arial"/>
          <w:szCs w:val="24"/>
          <w:lang w:val="sk-SK"/>
        </w:rPr>
      </w:pPr>
    </w:p>
    <w:p w:rsidR="00CA2AC9" w:rsidRPr="007775A8" w:rsidP="00CA2AC9">
      <w:pPr>
        <w:jc w:val="both"/>
        <w:rPr>
          <w:rFonts w:ascii="Arial" w:hAnsi="Arial" w:cs="Arial"/>
          <w:szCs w:val="24"/>
          <w:lang w:val="sk-SK"/>
        </w:rPr>
      </w:pPr>
      <w:r w:rsidR="00C31ACA">
        <w:rPr>
          <w:rFonts w:ascii="Arial" w:hAnsi="Arial" w:cs="Arial"/>
          <w:szCs w:val="24"/>
          <w:lang w:val="sk-SK"/>
        </w:rPr>
        <w:t>5</w:t>
      </w:r>
      <w:r w:rsidRPr="007775A8">
        <w:rPr>
          <w:rFonts w:ascii="Arial" w:hAnsi="Arial" w:cs="Arial"/>
          <w:szCs w:val="24"/>
          <w:lang w:val="sk-SK"/>
        </w:rPr>
        <w:t xml:space="preserve">. </w:t>
      </w:r>
      <w:r w:rsidRPr="007775A8">
        <w:rPr>
          <w:rFonts w:ascii="Arial" w:hAnsi="Arial" w:cs="Arial"/>
          <w:szCs w:val="24"/>
          <w:u w:val="single"/>
          <w:lang w:val="sk-SK"/>
        </w:rPr>
        <w:t>Za § 140</w:t>
      </w:r>
      <w:r w:rsidRPr="007775A8">
        <w:rPr>
          <w:rFonts w:ascii="Arial" w:hAnsi="Arial" w:cs="Arial"/>
          <w:szCs w:val="24"/>
          <w:lang w:val="sk-SK"/>
        </w:rPr>
        <w:t xml:space="preserve"> sa vkladá § 140a, ktorý znie:</w:t>
      </w:r>
    </w:p>
    <w:p w:rsidR="00CA2AC9" w:rsidRPr="007775A8" w:rsidP="00CA2AC9">
      <w:pPr>
        <w:jc w:val="both"/>
        <w:rPr>
          <w:rFonts w:ascii="Arial" w:hAnsi="Arial" w:cs="Arial"/>
          <w:szCs w:val="24"/>
          <w:lang w:val="sk-SK"/>
        </w:rPr>
      </w:pPr>
    </w:p>
    <w:p w:rsidR="00CA2AC9" w:rsidRPr="007775A8" w:rsidP="00CA2AC9">
      <w:pPr>
        <w:jc w:val="center"/>
        <w:rPr>
          <w:rFonts w:ascii="Arial" w:hAnsi="Arial" w:cs="Arial"/>
          <w:szCs w:val="24"/>
          <w:lang w:val="sk-SK"/>
        </w:rPr>
      </w:pPr>
      <w:r w:rsidRPr="007775A8">
        <w:rPr>
          <w:rFonts w:ascii="Arial" w:hAnsi="Arial" w:cs="Arial"/>
          <w:szCs w:val="24"/>
          <w:lang w:val="sk-SK"/>
        </w:rPr>
        <w:t>„140a</w:t>
      </w:r>
    </w:p>
    <w:p w:rsidR="00CA2AC9" w:rsidRPr="007775A8" w:rsidP="00CA2AC9">
      <w:pPr>
        <w:jc w:val="center"/>
        <w:rPr>
          <w:rFonts w:ascii="Arial" w:hAnsi="Arial" w:cs="Arial"/>
          <w:szCs w:val="24"/>
          <w:lang w:val="sk-SK"/>
        </w:rPr>
      </w:pPr>
    </w:p>
    <w:p w:rsidR="00CA2AC9" w:rsidRPr="000B3B98" w:rsidP="00FD529A">
      <w:pPr>
        <w:jc w:val="center"/>
        <w:rPr>
          <w:rFonts w:ascii="Arial" w:hAnsi="Arial" w:cs="Arial"/>
          <w:szCs w:val="24"/>
          <w:lang w:val="sk-SK"/>
        </w:rPr>
      </w:pPr>
      <w:r w:rsidRPr="000B3B98">
        <w:rPr>
          <w:rFonts w:ascii="Arial" w:hAnsi="Arial" w:cs="Arial"/>
          <w:szCs w:val="24"/>
          <w:lang w:val="sk-SK"/>
        </w:rPr>
        <w:t>Tr</w:t>
      </w:r>
      <w:r w:rsidRPr="000B3B98" w:rsidR="00A9405E">
        <w:rPr>
          <w:rFonts w:ascii="Arial" w:hAnsi="Arial" w:cs="Arial"/>
          <w:szCs w:val="24"/>
          <w:lang w:val="sk-SK"/>
        </w:rPr>
        <w:t>estné činy extrémizmu sú trestný čin podpory a propagácie</w:t>
      </w:r>
      <w:r w:rsidRPr="000B3B98">
        <w:rPr>
          <w:rFonts w:ascii="Arial" w:hAnsi="Arial" w:cs="Arial"/>
          <w:szCs w:val="24"/>
          <w:lang w:val="sk-SK"/>
        </w:rPr>
        <w:t xml:space="preserve"> skupín smerujúcich k potlačeniu základných práv a slobôd podľa § 421 a 422, výro</w:t>
      </w:r>
      <w:r w:rsidRPr="000B3B98" w:rsidR="00A9405E">
        <w:rPr>
          <w:rFonts w:ascii="Arial" w:hAnsi="Arial" w:cs="Arial"/>
          <w:szCs w:val="24"/>
          <w:lang w:val="sk-SK"/>
        </w:rPr>
        <w:t>by</w:t>
      </w:r>
      <w:r w:rsidRPr="000B3B98">
        <w:rPr>
          <w:rFonts w:ascii="Arial" w:hAnsi="Arial" w:cs="Arial"/>
          <w:szCs w:val="24"/>
          <w:lang w:val="sk-SK"/>
        </w:rPr>
        <w:t xml:space="preserve"> extrémistických mater</w:t>
      </w:r>
      <w:r w:rsidRPr="000B3B98" w:rsidR="00A9405E">
        <w:rPr>
          <w:rFonts w:ascii="Arial" w:hAnsi="Arial" w:cs="Arial"/>
          <w:szCs w:val="24"/>
          <w:lang w:val="sk-SK"/>
        </w:rPr>
        <w:t>iálov podľa § 422a, rozširovania</w:t>
      </w:r>
      <w:r w:rsidRPr="000B3B98">
        <w:rPr>
          <w:rFonts w:ascii="Arial" w:hAnsi="Arial" w:cs="Arial"/>
          <w:szCs w:val="24"/>
          <w:lang w:val="sk-SK"/>
        </w:rPr>
        <w:t xml:space="preserve"> extrémistických materi</w:t>
      </w:r>
      <w:r w:rsidRPr="000B3B98" w:rsidR="00A9405E">
        <w:rPr>
          <w:rFonts w:ascii="Arial" w:hAnsi="Arial" w:cs="Arial"/>
          <w:szCs w:val="24"/>
          <w:lang w:val="sk-SK"/>
        </w:rPr>
        <w:t>álov podľa § 422b, prechovávania</w:t>
      </w:r>
      <w:r w:rsidRPr="000B3B98">
        <w:rPr>
          <w:rFonts w:ascii="Arial" w:hAnsi="Arial" w:cs="Arial"/>
          <w:szCs w:val="24"/>
          <w:lang w:val="sk-SK"/>
        </w:rPr>
        <w:t xml:space="preserve"> extrémistických ma</w:t>
      </w:r>
      <w:r w:rsidRPr="000B3B98" w:rsidR="00A9405E">
        <w:rPr>
          <w:rFonts w:ascii="Arial" w:hAnsi="Arial" w:cs="Arial"/>
          <w:szCs w:val="24"/>
          <w:lang w:val="sk-SK"/>
        </w:rPr>
        <w:t>teriálov podľa § 422c, hanobenia</w:t>
      </w:r>
      <w:r w:rsidRPr="000B3B98">
        <w:rPr>
          <w:rFonts w:ascii="Arial" w:hAnsi="Arial" w:cs="Arial"/>
          <w:szCs w:val="24"/>
          <w:lang w:val="sk-SK"/>
        </w:rPr>
        <w:t xml:space="preserve"> národa, rasy a presve</w:t>
      </w:r>
      <w:r w:rsidRPr="000B3B98" w:rsidR="00A9405E">
        <w:rPr>
          <w:rFonts w:ascii="Arial" w:hAnsi="Arial" w:cs="Arial"/>
          <w:szCs w:val="24"/>
          <w:lang w:val="sk-SK"/>
        </w:rPr>
        <w:t>dčenia podľa § 423, podnecovania</w:t>
      </w:r>
      <w:r w:rsidRPr="000B3B98">
        <w:rPr>
          <w:rFonts w:ascii="Arial" w:hAnsi="Arial" w:cs="Arial"/>
          <w:szCs w:val="24"/>
          <w:lang w:val="sk-SK"/>
        </w:rPr>
        <w:t xml:space="preserve"> k národnostnej, rasovej a etnickej nená</w:t>
      </w:r>
      <w:r w:rsidRPr="000B3B98" w:rsidR="00A9405E">
        <w:rPr>
          <w:rFonts w:ascii="Arial" w:hAnsi="Arial" w:cs="Arial"/>
          <w:szCs w:val="24"/>
          <w:lang w:val="sk-SK"/>
        </w:rPr>
        <w:t>visti podľa § 424, podnecovania, hanobenia a vyhrážania</w:t>
      </w:r>
      <w:r w:rsidRPr="000B3B98">
        <w:rPr>
          <w:rFonts w:ascii="Arial" w:hAnsi="Arial" w:cs="Arial"/>
          <w:szCs w:val="24"/>
          <w:lang w:val="sk-SK"/>
        </w:rPr>
        <w:t xml:space="preserve"> osobám</w:t>
      </w:r>
      <w:r w:rsidRPr="000B3B98" w:rsidR="00FD529A">
        <w:rPr>
          <w:rFonts w:ascii="Arial" w:hAnsi="Arial" w:cs="Arial"/>
          <w:szCs w:val="24"/>
          <w:lang w:val="sk-SK"/>
        </w:rPr>
        <w:t xml:space="preserve"> pre ich príslušnosť k niektorej  rase, národu, národnosti, farbe pleti, etnickej skupine alebo pôvodu rodu </w:t>
      </w:r>
      <w:r w:rsidRPr="000B3B98" w:rsidR="00A9405E">
        <w:rPr>
          <w:rFonts w:ascii="Arial" w:hAnsi="Arial" w:cs="Arial"/>
          <w:szCs w:val="24"/>
          <w:lang w:val="sk-SK"/>
        </w:rPr>
        <w:t>podľa § 424a  a trestný čin spáchaný</w:t>
      </w:r>
      <w:r w:rsidRPr="000B3B98">
        <w:rPr>
          <w:rFonts w:ascii="Arial" w:hAnsi="Arial" w:cs="Arial"/>
          <w:szCs w:val="24"/>
          <w:lang w:val="sk-SK"/>
        </w:rPr>
        <w:t xml:space="preserve"> z osobitného motívu podľa § 140 písm. d) a f).“. </w:t>
      </w:r>
    </w:p>
    <w:p w:rsidR="00CA2AC9" w:rsidRPr="000B3B98" w:rsidP="00CA2AC9">
      <w:pPr>
        <w:pStyle w:val="Zkladntext21"/>
        <w:rPr>
          <w:rFonts w:ascii="Arial" w:hAnsi="Arial" w:cs="Arial"/>
          <w:szCs w:val="24"/>
          <w:lang w:val="sk-SK"/>
        </w:rPr>
      </w:pPr>
    </w:p>
    <w:p w:rsidR="00BA2712" w:rsidRPr="000B3B98" w:rsidP="00CA2AC9">
      <w:pPr>
        <w:pStyle w:val="Zkladntext21"/>
        <w:rPr>
          <w:rFonts w:ascii="Arial" w:hAnsi="Arial" w:cs="Arial"/>
          <w:szCs w:val="24"/>
          <w:lang w:val="sk-SK"/>
        </w:rPr>
      </w:pPr>
    </w:p>
    <w:p w:rsidR="00BA2712" w:rsidRPr="000B3B98" w:rsidP="00CA2AC9">
      <w:pPr>
        <w:pStyle w:val="Zkladntext21"/>
        <w:rPr>
          <w:rFonts w:ascii="Arial" w:hAnsi="Arial" w:cs="Arial"/>
          <w:szCs w:val="24"/>
          <w:lang w:val="sk-SK"/>
        </w:rPr>
      </w:pPr>
    </w:p>
    <w:p w:rsidR="0001652A" w:rsidRPr="007775A8" w:rsidP="0001652A">
      <w:pPr>
        <w:rPr>
          <w:rFonts w:ascii="Arial" w:hAnsi="Arial" w:cs="Arial"/>
          <w:szCs w:val="24"/>
          <w:lang w:val="sk-SK"/>
        </w:rPr>
      </w:pPr>
      <w:r w:rsidR="00C31ACA">
        <w:rPr>
          <w:rFonts w:ascii="Arial" w:hAnsi="Arial" w:cs="Arial"/>
          <w:szCs w:val="24"/>
          <w:lang w:val="sk-SK"/>
        </w:rPr>
        <w:t>6</w:t>
      </w:r>
      <w:r w:rsidRPr="007775A8">
        <w:rPr>
          <w:rFonts w:ascii="Arial" w:hAnsi="Arial" w:cs="Arial"/>
          <w:szCs w:val="24"/>
          <w:lang w:val="sk-SK"/>
        </w:rPr>
        <w:t xml:space="preserve">. </w:t>
      </w:r>
      <w:r w:rsidRPr="007775A8" w:rsidR="00A9405E">
        <w:rPr>
          <w:rFonts w:ascii="Arial" w:hAnsi="Arial" w:cs="Arial"/>
          <w:szCs w:val="24"/>
          <w:u w:val="single"/>
          <w:lang w:val="sk-SK"/>
        </w:rPr>
        <w:t>Nadpis pod</w:t>
      </w:r>
      <w:r w:rsidRPr="007775A8">
        <w:rPr>
          <w:rFonts w:ascii="Arial" w:hAnsi="Arial" w:cs="Arial"/>
          <w:szCs w:val="24"/>
          <w:u w:val="single"/>
          <w:lang w:val="sk-SK"/>
        </w:rPr>
        <w:t xml:space="preserve"> § 359</w:t>
      </w:r>
      <w:r w:rsidRPr="007775A8">
        <w:rPr>
          <w:rFonts w:ascii="Arial" w:hAnsi="Arial" w:cs="Arial"/>
          <w:szCs w:val="24"/>
          <w:lang w:val="sk-SK"/>
        </w:rPr>
        <w:t xml:space="preserve">  znie:</w:t>
      </w:r>
    </w:p>
    <w:p w:rsidR="0001652A" w:rsidRPr="007775A8" w:rsidP="0001652A">
      <w:pPr>
        <w:rPr>
          <w:rFonts w:ascii="Arial" w:hAnsi="Arial" w:cs="Arial"/>
          <w:szCs w:val="24"/>
          <w:lang w:val="sk-SK"/>
        </w:rPr>
      </w:pPr>
    </w:p>
    <w:p w:rsidR="0001652A" w:rsidRPr="007775A8" w:rsidP="0001652A">
      <w:pPr>
        <w:jc w:val="center"/>
        <w:rPr>
          <w:rFonts w:ascii="Arial" w:hAnsi="Arial" w:cs="Arial"/>
          <w:szCs w:val="24"/>
          <w:lang w:val="sk-SK"/>
        </w:rPr>
      </w:pPr>
      <w:r w:rsidRPr="007775A8">
        <w:rPr>
          <w:rFonts w:ascii="Arial" w:hAnsi="Arial" w:cs="Arial"/>
          <w:szCs w:val="24"/>
          <w:lang w:val="sk-SK"/>
        </w:rPr>
        <w:t>„§ 359</w:t>
      </w:r>
    </w:p>
    <w:p w:rsidR="0001652A" w:rsidRPr="007775A8" w:rsidP="0001652A">
      <w:pPr>
        <w:jc w:val="center"/>
        <w:rPr>
          <w:rFonts w:ascii="Arial" w:hAnsi="Arial" w:cs="Arial"/>
          <w:szCs w:val="24"/>
          <w:lang w:val="sk-SK"/>
        </w:rPr>
      </w:pPr>
      <w:r w:rsidRPr="007775A8">
        <w:rPr>
          <w:rFonts w:ascii="Arial" w:hAnsi="Arial" w:cs="Arial"/>
          <w:szCs w:val="24"/>
          <w:lang w:val="sk-SK"/>
        </w:rPr>
        <w:t>Násilie proti skupine obyvateľov“.</w:t>
      </w:r>
    </w:p>
    <w:p w:rsidR="0001652A" w:rsidRPr="007775A8" w:rsidP="0001652A">
      <w:pPr>
        <w:rPr>
          <w:rFonts w:ascii="Arial" w:hAnsi="Arial" w:cs="Arial"/>
          <w:szCs w:val="24"/>
          <w:lang w:val="sk-SK"/>
        </w:rPr>
      </w:pPr>
      <w:r w:rsidRPr="007775A8">
        <w:rPr>
          <w:rFonts w:ascii="Arial" w:hAnsi="Arial" w:cs="Arial"/>
          <w:szCs w:val="24"/>
          <w:lang w:val="sk-SK"/>
        </w:rPr>
        <w:t> </w:t>
      </w:r>
    </w:p>
    <w:p w:rsidR="0001652A" w:rsidRPr="007775A8" w:rsidP="0001652A">
      <w:pPr>
        <w:rPr>
          <w:rFonts w:ascii="Arial" w:hAnsi="Arial" w:cs="Arial"/>
          <w:szCs w:val="24"/>
          <w:lang w:val="sk-SK"/>
        </w:rPr>
      </w:pPr>
    </w:p>
    <w:p w:rsidR="004A4991" w:rsidRPr="007775A8" w:rsidP="0001652A">
      <w:pPr>
        <w:rPr>
          <w:rFonts w:ascii="Arial" w:hAnsi="Arial" w:cs="Arial"/>
          <w:szCs w:val="24"/>
          <w:lang w:val="sk-SK"/>
        </w:rPr>
      </w:pPr>
    </w:p>
    <w:p w:rsidR="0001652A" w:rsidRPr="007775A8" w:rsidP="0001652A">
      <w:pPr>
        <w:jc w:val="both"/>
        <w:rPr>
          <w:rFonts w:ascii="Arial" w:hAnsi="Arial" w:cs="Arial"/>
          <w:szCs w:val="24"/>
          <w:lang w:val="sk-SK"/>
        </w:rPr>
      </w:pPr>
      <w:r w:rsidR="00C31ACA">
        <w:rPr>
          <w:rFonts w:ascii="Arial" w:hAnsi="Arial" w:cs="Arial"/>
          <w:szCs w:val="24"/>
          <w:lang w:val="sk-SK"/>
        </w:rPr>
        <w:t>7</w:t>
      </w:r>
      <w:r w:rsidRPr="007775A8">
        <w:rPr>
          <w:rFonts w:ascii="Arial" w:hAnsi="Arial" w:cs="Arial"/>
          <w:szCs w:val="24"/>
          <w:lang w:val="sk-SK"/>
        </w:rPr>
        <w:t xml:space="preserve">.  </w:t>
      </w:r>
      <w:r w:rsidRPr="007775A8">
        <w:rPr>
          <w:rFonts w:ascii="Arial" w:hAnsi="Arial" w:cs="Arial"/>
          <w:szCs w:val="24"/>
          <w:u w:val="single"/>
          <w:lang w:val="sk-SK"/>
        </w:rPr>
        <w:t xml:space="preserve">V § 359 </w:t>
      </w:r>
      <w:r w:rsidRPr="007775A8">
        <w:rPr>
          <w:rFonts w:ascii="Arial" w:hAnsi="Arial" w:cs="Arial"/>
          <w:szCs w:val="24"/>
          <w:lang w:val="sk-SK"/>
        </w:rPr>
        <w:t xml:space="preserve">ods. 2 sa vkladá nové písmeno a), ktoré znie:  </w:t>
      </w:r>
    </w:p>
    <w:p w:rsidR="0001652A" w:rsidRPr="007775A8" w:rsidP="0001652A">
      <w:pPr>
        <w:jc w:val="both"/>
        <w:rPr>
          <w:rFonts w:ascii="Arial" w:hAnsi="Arial" w:cs="Arial"/>
          <w:szCs w:val="24"/>
          <w:lang w:val="sk-SK"/>
        </w:rPr>
      </w:pPr>
      <w:r w:rsidRPr="007775A8">
        <w:rPr>
          <w:rFonts w:ascii="Arial" w:hAnsi="Arial" w:cs="Arial"/>
          <w:szCs w:val="24"/>
          <w:lang w:val="sk-SK"/>
        </w:rPr>
        <w:t>„a) z osobitného motívu,“.</w:t>
      </w:r>
    </w:p>
    <w:p w:rsidR="0001652A" w:rsidRPr="007775A8" w:rsidP="0001652A">
      <w:pPr>
        <w:jc w:val="both"/>
        <w:rPr>
          <w:rFonts w:ascii="Arial" w:hAnsi="Arial" w:cs="Arial"/>
          <w:szCs w:val="24"/>
          <w:lang w:val="sk-SK"/>
        </w:rPr>
      </w:pPr>
      <w:r w:rsidRPr="007775A8">
        <w:rPr>
          <w:rFonts w:ascii="Arial" w:hAnsi="Arial" w:cs="Arial"/>
          <w:szCs w:val="24"/>
          <w:lang w:val="sk-SK"/>
        </w:rPr>
        <w:t> </w:t>
      </w:r>
    </w:p>
    <w:p w:rsidR="0001652A" w:rsidRPr="007775A8" w:rsidP="004A4991">
      <w:pPr>
        <w:pStyle w:val="Zkladntext21"/>
        <w:ind w:firstLine="708"/>
        <w:rPr>
          <w:rFonts w:ascii="Arial" w:hAnsi="Arial" w:cs="Arial"/>
          <w:szCs w:val="24"/>
          <w:lang w:val="sk-SK"/>
        </w:rPr>
      </w:pPr>
      <w:r w:rsidRPr="007775A8">
        <w:rPr>
          <w:rFonts w:ascii="Arial" w:hAnsi="Arial" w:cs="Arial"/>
          <w:szCs w:val="24"/>
          <w:lang w:val="sk-SK"/>
        </w:rPr>
        <w:t>Doterajšie písmená a) a b) sa označujú ako písmená b) a c).</w:t>
      </w:r>
    </w:p>
    <w:p w:rsidR="0001652A" w:rsidRPr="007775A8" w:rsidP="0001652A">
      <w:pPr>
        <w:pStyle w:val="Zkladntext21"/>
        <w:rPr>
          <w:rFonts w:ascii="Arial" w:hAnsi="Arial" w:cs="Arial"/>
          <w:szCs w:val="24"/>
          <w:lang w:val="sk-SK"/>
        </w:rPr>
      </w:pP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RPr="007775A8" w:rsidP="00CA2AC9">
      <w:pPr>
        <w:jc w:val="both"/>
        <w:rPr>
          <w:rFonts w:ascii="Arial" w:hAnsi="Arial" w:cs="Arial"/>
          <w:szCs w:val="24"/>
          <w:lang w:val="sk-SK"/>
        </w:rPr>
      </w:pPr>
      <w:r w:rsidR="00C31ACA">
        <w:rPr>
          <w:rFonts w:ascii="Arial" w:hAnsi="Arial" w:cs="Arial"/>
          <w:szCs w:val="24"/>
          <w:lang w:val="sk-SK"/>
        </w:rPr>
        <w:t>8</w:t>
      </w:r>
      <w:r w:rsidRPr="007775A8">
        <w:rPr>
          <w:rFonts w:ascii="Arial" w:hAnsi="Arial" w:cs="Arial"/>
          <w:szCs w:val="24"/>
          <w:lang w:val="sk-SK"/>
        </w:rPr>
        <w:t xml:space="preserve">. </w:t>
      </w:r>
      <w:r w:rsidRPr="007775A8">
        <w:rPr>
          <w:rFonts w:ascii="Arial" w:hAnsi="Arial" w:cs="Arial"/>
          <w:szCs w:val="24"/>
          <w:u w:val="single"/>
          <w:lang w:val="sk-SK"/>
        </w:rPr>
        <w:t>V § 364 odsek 1</w:t>
      </w:r>
      <w:r w:rsidRPr="007775A8">
        <w:rPr>
          <w:rFonts w:ascii="Arial" w:hAnsi="Arial" w:cs="Arial"/>
          <w:szCs w:val="24"/>
          <w:lang w:val="sk-SK"/>
        </w:rPr>
        <w:t xml:space="preserve"> znie : </w:t>
      </w:r>
    </w:p>
    <w:p w:rsidR="00CA2AC9" w:rsidRPr="007775A8" w:rsidP="00CA2AC9">
      <w:pPr>
        <w:ind w:firstLine="708"/>
        <w:jc w:val="both"/>
        <w:rPr>
          <w:rFonts w:ascii="Arial" w:hAnsi="Arial" w:cs="Arial"/>
          <w:szCs w:val="24"/>
          <w:lang w:val="sk-SK"/>
        </w:rPr>
      </w:pPr>
      <w:r w:rsidRPr="007775A8">
        <w:rPr>
          <w:rFonts w:ascii="Arial" w:hAnsi="Arial" w:cs="Arial"/>
          <w:szCs w:val="24"/>
          <w:lang w:val="sk-SK"/>
        </w:rPr>
        <w:t xml:space="preserve">„(1) Kto sa dopustí slovne alebo fyzicky, verejne alebo na mieste verejnosti prístupnom  hrubej neslušnosti alebo výtržnosti najmä tým, že </w:t>
      </w:r>
    </w:p>
    <w:p w:rsidR="00CA2AC9" w:rsidP="006B3B3A">
      <w:pPr>
        <w:numPr>
          <w:ilvl w:val="0"/>
          <w:numId w:val="2"/>
        </w:numPr>
        <w:tabs>
          <w:tab w:val="left" w:pos="360"/>
        </w:tabs>
        <w:jc w:val="both"/>
        <w:rPr>
          <w:rFonts w:ascii="Arial" w:hAnsi="Arial" w:cs="Arial"/>
          <w:szCs w:val="24"/>
          <w:lang w:val="sk-SK"/>
        </w:rPr>
      </w:pPr>
      <w:r w:rsidRPr="007775A8">
        <w:rPr>
          <w:rFonts w:ascii="Arial" w:hAnsi="Arial" w:cs="Arial"/>
          <w:szCs w:val="24"/>
          <w:lang w:val="sk-SK"/>
        </w:rPr>
        <w:t>napadne iného,</w:t>
      </w:r>
    </w:p>
    <w:p w:rsidR="0003169F" w:rsidRPr="007775A8" w:rsidP="006B3B3A">
      <w:pPr>
        <w:numPr>
          <w:ilvl w:val="0"/>
          <w:numId w:val="2"/>
        </w:numPr>
        <w:tabs>
          <w:tab w:val="left" w:pos="360"/>
        </w:tabs>
        <w:jc w:val="both"/>
        <w:rPr>
          <w:rFonts w:ascii="Arial" w:hAnsi="Arial" w:cs="Arial"/>
          <w:szCs w:val="24"/>
          <w:lang w:val="sk-SK"/>
        </w:rPr>
      </w:pPr>
      <w:r>
        <w:rPr>
          <w:rFonts w:ascii="Arial" w:hAnsi="Arial" w:cs="Arial"/>
          <w:szCs w:val="24"/>
          <w:lang w:val="sk-SK"/>
        </w:rPr>
        <w:t>hanobí štátn</w:t>
      </w:r>
      <w:r w:rsidR="00F913BA">
        <w:rPr>
          <w:rFonts w:ascii="Arial" w:hAnsi="Arial" w:cs="Arial"/>
          <w:szCs w:val="24"/>
          <w:lang w:val="sk-SK"/>
        </w:rPr>
        <w:t>y symbol</w:t>
      </w:r>
      <w:r>
        <w:rPr>
          <w:rFonts w:ascii="Arial" w:hAnsi="Arial" w:cs="Arial"/>
          <w:szCs w:val="24"/>
          <w:lang w:val="sk-SK"/>
        </w:rPr>
        <w:t>,</w:t>
      </w:r>
    </w:p>
    <w:p w:rsidR="00CA2AC9" w:rsidRPr="007775A8" w:rsidP="006B3B3A">
      <w:pPr>
        <w:numPr>
          <w:ilvl w:val="0"/>
          <w:numId w:val="2"/>
        </w:numPr>
        <w:tabs>
          <w:tab w:val="left" w:pos="360"/>
        </w:tabs>
        <w:jc w:val="both"/>
        <w:rPr>
          <w:rFonts w:ascii="Arial" w:hAnsi="Arial" w:cs="Arial"/>
          <w:szCs w:val="24"/>
          <w:lang w:val="sk-SK"/>
        </w:rPr>
      </w:pPr>
      <w:r w:rsidRPr="007775A8">
        <w:rPr>
          <w:rFonts w:ascii="Arial" w:hAnsi="Arial" w:cs="Arial"/>
          <w:szCs w:val="24"/>
          <w:lang w:val="sk-SK"/>
        </w:rPr>
        <w:t>hanobí historickú alebo kultúrnu pamiatku,</w:t>
      </w:r>
    </w:p>
    <w:p w:rsidR="00CA2AC9" w:rsidRPr="007775A8" w:rsidP="006B3B3A">
      <w:pPr>
        <w:numPr>
          <w:ilvl w:val="0"/>
          <w:numId w:val="2"/>
        </w:numPr>
        <w:tabs>
          <w:tab w:val="left" w:pos="360"/>
        </w:tabs>
        <w:jc w:val="both"/>
        <w:rPr>
          <w:rFonts w:ascii="Arial" w:hAnsi="Arial" w:cs="Arial"/>
          <w:szCs w:val="24"/>
          <w:lang w:val="sk-SK"/>
        </w:rPr>
      </w:pPr>
      <w:r w:rsidRPr="007775A8">
        <w:rPr>
          <w:rFonts w:ascii="Arial" w:hAnsi="Arial" w:cs="Arial"/>
          <w:szCs w:val="24"/>
          <w:lang w:val="sk-SK"/>
        </w:rPr>
        <w:t>hrubým spôsobom ruší zhromaždenie občanov alebo priebeh športového alebo kultúrneho  podujatia, alebo</w:t>
      </w:r>
    </w:p>
    <w:p w:rsidR="00CA2AC9" w:rsidRPr="007775A8" w:rsidP="006B3B3A">
      <w:pPr>
        <w:numPr>
          <w:ilvl w:val="0"/>
          <w:numId w:val="2"/>
        </w:numPr>
        <w:tabs>
          <w:tab w:val="left" w:pos="360"/>
        </w:tabs>
        <w:jc w:val="both"/>
        <w:rPr>
          <w:rFonts w:ascii="Arial" w:hAnsi="Arial" w:cs="Arial"/>
          <w:szCs w:val="24"/>
          <w:lang w:val="sk-SK"/>
        </w:rPr>
      </w:pPr>
      <w:r w:rsidRPr="007775A8">
        <w:rPr>
          <w:rFonts w:ascii="Arial" w:hAnsi="Arial" w:cs="Arial"/>
          <w:szCs w:val="24"/>
          <w:lang w:val="sk-SK"/>
        </w:rPr>
        <w:t xml:space="preserve">vyvoláva verejné pohoršenie vykonávaním pohlavného styku alebo vykonávaním sexuálneho exhibicionizmu alebo iných patologických sexuálnych praktík, </w:t>
      </w:r>
    </w:p>
    <w:p w:rsidR="00CA2AC9" w:rsidRPr="007775A8" w:rsidP="00CA2AC9">
      <w:pPr>
        <w:jc w:val="both"/>
        <w:rPr>
          <w:rFonts w:ascii="Arial" w:hAnsi="Arial" w:cs="Arial"/>
          <w:szCs w:val="24"/>
          <w:lang w:val="sk-SK"/>
        </w:rPr>
      </w:pPr>
      <w:r w:rsidRPr="007775A8">
        <w:rPr>
          <w:rFonts w:ascii="Arial" w:hAnsi="Arial" w:cs="Arial"/>
          <w:szCs w:val="24"/>
          <w:lang w:val="sk-SK"/>
        </w:rPr>
        <w:t>potrestá sa odň</w:t>
      </w:r>
      <w:r w:rsidR="00697125">
        <w:rPr>
          <w:rFonts w:ascii="Arial" w:hAnsi="Arial" w:cs="Arial"/>
          <w:szCs w:val="24"/>
          <w:lang w:val="sk-SK"/>
        </w:rPr>
        <w:t>atím slobody až na tri roky.“.</w:t>
      </w:r>
    </w:p>
    <w:p w:rsidR="009A42D7" w:rsidRPr="007775A8" w:rsidP="00CA2AC9">
      <w:pPr>
        <w:jc w:val="both"/>
        <w:rPr>
          <w:rFonts w:ascii="Arial" w:hAnsi="Arial" w:cs="Arial"/>
          <w:szCs w:val="24"/>
          <w:lang w:val="sk-SK"/>
        </w:rPr>
      </w:pPr>
    </w:p>
    <w:p w:rsidR="009A42D7" w:rsidRPr="007775A8" w:rsidP="00CA2AC9">
      <w:pPr>
        <w:jc w:val="both"/>
        <w:rPr>
          <w:rFonts w:ascii="Arial" w:hAnsi="Arial" w:cs="Arial"/>
          <w:szCs w:val="24"/>
          <w:lang w:val="sk-SK"/>
        </w:rPr>
      </w:pPr>
    </w:p>
    <w:p w:rsidR="00CA2AC9" w:rsidRPr="007775A8" w:rsidP="00CA2AC9">
      <w:pPr>
        <w:jc w:val="both"/>
        <w:rPr>
          <w:rFonts w:ascii="Arial" w:hAnsi="Arial" w:cs="Arial"/>
          <w:szCs w:val="24"/>
          <w:lang w:val="sk-SK"/>
        </w:rPr>
      </w:pPr>
      <w:r w:rsidR="00C31ACA">
        <w:rPr>
          <w:rFonts w:ascii="Arial" w:hAnsi="Arial" w:cs="Arial"/>
          <w:szCs w:val="24"/>
          <w:lang w:val="sk-SK"/>
        </w:rPr>
        <w:t>9</w:t>
      </w:r>
      <w:r w:rsidRPr="007775A8">
        <w:rPr>
          <w:rFonts w:ascii="Arial" w:hAnsi="Arial" w:cs="Arial"/>
          <w:szCs w:val="24"/>
          <w:lang w:val="sk-SK"/>
        </w:rPr>
        <w:t xml:space="preserve">. </w:t>
      </w:r>
      <w:r w:rsidRPr="007775A8">
        <w:rPr>
          <w:rFonts w:ascii="Arial" w:hAnsi="Arial" w:cs="Arial"/>
          <w:szCs w:val="24"/>
          <w:u w:val="single"/>
          <w:lang w:val="sk-SK"/>
        </w:rPr>
        <w:t>V § 364 ods.</w:t>
      </w:r>
      <w:r w:rsidRPr="007775A8" w:rsidR="0001652A">
        <w:rPr>
          <w:rFonts w:ascii="Arial" w:hAnsi="Arial" w:cs="Arial"/>
          <w:szCs w:val="24"/>
          <w:u w:val="single"/>
          <w:lang w:val="sk-SK"/>
        </w:rPr>
        <w:t xml:space="preserve"> </w:t>
      </w:r>
      <w:r w:rsidRPr="007775A8">
        <w:rPr>
          <w:rFonts w:ascii="Arial" w:hAnsi="Arial" w:cs="Arial"/>
          <w:szCs w:val="24"/>
          <w:u w:val="single"/>
          <w:lang w:val="sk-SK"/>
        </w:rPr>
        <w:t>2</w:t>
      </w:r>
      <w:r w:rsidRPr="007775A8">
        <w:rPr>
          <w:rFonts w:ascii="Arial" w:hAnsi="Arial" w:cs="Arial"/>
          <w:szCs w:val="24"/>
          <w:lang w:val="sk-SK"/>
        </w:rPr>
        <w:t xml:space="preserve"> sa vkladá nové písmeno a), ktoré znie:</w:t>
      </w:r>
    </w:p>
    <w:p w:rsidR="00CA2AC9" w:rsidRPr="007775A8" w:rsidP="00CA2AC9">
      <w:pPr>
        <w:jc w:val="both"/>
        <w:rPr>
          <w:rFonts w:ascii="Arial" w:hAnsi="Arial" w:cs="Arial"/>
          <w:szCs w:val="24"/>
          <w:lang w:val="sk-SK"/>
        </w:rPr>
      </w:pPr>
      <w:r w:rsidRPr="007775A8">
        <w:rPr>
          <w:rFonts w:ascii="Arial" w:hAnsi="Arial" w:cs="Arial"/>
          <w:szCs w:val="24"/>
          <w:lang w:val="sk-SK"/>
        </w:rPr>
        <w:t>„a) ako člen extrémistickej skupiny,“</w:t>
      </w: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RPr="007775A8" w:rsidP="00CA2AC9">
      <w:pPr>
        <w:ind w:firstLine="708"/>
        <w:jc w:val="both"/>
        <w:rPr>
          <w:rFonts w:ascii="Arial" w:hAnsi="Arial" w:cs="Arial"/>
          <w:szCs w:val="24"/>
          <w:lang w:val="sk-SK"/>
        </w:rPr>
      </w:pPr>
      <w:r w:rsidRPr="007775A8">
        <w:rPr>
          <w:rFonts w:ascii="Arial" w:hAnsi="Arial" w:cs="Arial"/>
          <w:szCs w:val="24"/>
          <w:lang w:val="sk-SK"/>
        </w:rPr>
        <w:t>Doterajšie písmená a) a b) sa označujú ako písmená b) a c).</w:t>
      </w:r>
    </w:p>
    <w:p w:rsidR="00CA2AC9" w:rsidRPr="007775A8" w:rsidP="00CA2AC9">
      <w:pPr>
        <w:jc w:val="both"/>
        <w:rPr>
          <w:rFonts w:ascii="Arial" w:hAnsi="Arial" w:cs="Arial"/>
          <w:szCs w:val="24"/>
          <w:lang w:val="sk-SK"/>
        </w:rPr>
      </w:pP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RPr="007775A8" w:rsidP="00CA2AC9">
      <w:pPr>
        <w:pStyle w:val="BodyText"/>
        <w:tabs>
          <w:tab w:val="left" w:pos="3120"/>
        </w:tabs>
        <w:jc w:val="both"/>
        <w:rPr>
          <w:rFonts w:ascii="Arial" w:hAnsi="Arial" w:cs="Arial"/>
          <w:b w:val="0"/>
          <w:szCs w:val="24"/>
          <w:lang w:val="sk-SK"/>
        </w:rPr>
      </w:pPr>
      <w:r w:rsidR="00C31ACA">
        <w:rPr>
          <w:rFonts w:ascii="Arial" w:hAnsi="Arial" w:cs="Arial"/>
          <w:b w:val="0"/>
          <w:szCs w:val="24"/>
          <w:lang w:val="sk-SK"/>
        </w:rPr>
        <w:t>10</w:t>
      </w:r>
      <w:r w:rsidRPr="007775A8">
        <w:rPr>
          <w:rFonts w:ascii="Arial" w:hAnsi="Arial" w:cs="Arial"/>
          <w:b w:val="0"/>
          <w:szCs w:val="24"/>
          <w:lang w:val="sk-SK"/>
        </w:rPr>
        <w:t xml:space="preserve">. </w:t>
      </w:r>
      <w:r w:rsidRPr="007775A8">
        <w:rPr>
          <w:rFonts w:ascii="Arial" w:hAnsi="Arial" w:cs="Arial"/>
          <w:b w:val="0"/>
          <w:szCs w:val="24"/>
          <w:u w:val="single"/>
          <w:lang w:val="sk-SK"/>
        </w:rPr>
        <w:t xml:space="preserve">Nadpis dvanástej </w:t>
      </w:r>
      <w:r w:rsidRPr="007775A8" w:rsidR="00A9405E">
        <w:rPr>
          <w:rFonts w:ascii="Arial" w:hAnsi="Arial" w:cs="Arial"/>
          <w:b w:val="0"/>
          <w:szCs w:val="24"/>
          <w:u w:val="single"/>
          <w:lang w:val="sk-SK"/>
        </w:rPr>
        <w:t xml:space="preserve">hlavy </w:t>
      </w:r>
      <w:r w:rsidRPr="007775A8">
        <w:rPr>
          <w:rFonts w:ascii="Arial" w:hAnsi="Arial" w:cs="Arial"/>
          <w:b w:val="0"/>
          <w:szCs w:val="24"/>
          <w:u w:val="single"/>
          <w:lang w:val="sk-SK"/>
        </w:rPr>
        <w:t>znie</w:t>
      </w:r>
      <w:r w:rsidRPr="007775A8">
        <w:rPr>
          <w:rFonts w:ascii="Arial" w:hAnsi="Arial" w:cs="Arial"/>
          <w:b w:val="0"/>
          <w:szCs w:val="24"/>
          <w:lang w:val="sk-SK"/>
        </w:rPr>
        <w:t xml:space="preserve">:  </w:t>
        <w:tab/>
      </w: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RPr="007775A8" w:rsidP="00CA2AC9">
      <w:pPr>
        <w:jc w:val="center"/>
        <w:rPr>
          <w:rFonts w:ascii="Arial" w:hAnsi="Arial" w:cs="Arial"/>
          <w:szCs w:val="24"/>
          <w:lang w:val="sk-SK"/>
        </w:rPr>
      </w:pPr>
      <w:r w:rsidRPr="007775A8">
        <w:rPr>
          <w:rFonts w:ascii="Arial" w:hAnsi="Arial" w:cs="Arial"/>
          <w:szCs w:val="24"/>
          <w:lang w:val="sk-SK"/>
        </w:rPr>
        <w:t>„DVANÁSTA HLAVA</w:t>
      </w:r>
    </w:p>
    <w:p w:rsidR="00CA2AC9" w:rsidRPr="007775A8" w:rsidP="00CA2AC9">
      <w:pPr>
        <w:jc w:val="center"/>
        <w:rPr>
          <w:rFonts w:ascii="Arial" w:hAnsi="Arial" w:cs="Arial"/>
          <w:szCs w:val="24"/>
          <w:lang w:val="sk-SK"/>
        </w:rPr>
      </w:pPr>
      <w:r w:rsidRPr="007775A8">
        <w:rPr>
          <w:rFonts w:ascii="Arial" w:hAnsi="Arial" w:cs="Arial"/>
          <w:szCs w:val="24"/>
          <w:lang w:val="sk-SK"/>
        </w:rPr>
        <w:t> </w:t>
      </w:r>
    </w:p>
    <w:p w:rsidR="00CA2AC9" w:rsidRPr="000B3B98" w:rsidP="00CA2AC9">
      <w:pPr>
        <w:jc w:val="center"/>
        <w:rPr>
          <w:rFonts w:ascii="Arial" w:hAnsi="Arial" w:cs="Arial"/>
          <w:szCs w:val="24"/>
          <w:lang w:val="sk-SK"/>
        </w:rPr>
      </w:pPr>
      <w:r w:rsidRPr="007775A8">
        <w:rPr>
          <w:rFonts w:ascii="Arial" w:hAnsi="Arial" w:cs="Arial"/>
          <w:szCs w:val="24"/>
          <w:lang w:val="sk-SK"/>
        </w:rPr>
        <w:t xml:space="preserve">TRESTNÉ ČINY PROTI MIERU, PROTI ĽUDSKOSTI, TRESTNÉ ČINY </w:t>
      </w:r>
      <w:r w:rsidRPr="000B3B98">
        <w:rPr>
          <w:rFonts w:ascii="Arial" w:hAnsi="Arial" w:cs="Arial"/>
          <w:szCs w:val="24"/>
          <w:lang w:val="sk-SK"/>
        </w:rPr>
        <w:t>TERORIZMU, EXTRÉMIZMU A</w:t>
      </w:r>
      <w:r w:rsidRPr="000B3B98" w:rsidR="00A9405E">
        <w:rPr>
          <w:rFonts w:ascii="Arial" w:hAnsi="Arial" w:cs="Arial"/>
          <w:szCs w:val="24"/>
          <w:lang w:val="sk-SK"/>
        </w:rPr>
        <w:t> TRESTNÉ ČINY</w:t>
      </w:r>
      <w:r w:rsidRPr="000B3B98">
        <w:rPr>
          <w:rFonts w:ascii="Arial" w:hAnsi="Arial" w:cs="Arial"/>
          <w:szCs w:val="24"/>
          <w:lang w:val="sk-SK"/>
        </w:rPr>
        <w:t xml:space="preserve"> VOJNOVÉ “</w:t>
      </w: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P="00CA2AC9">
      <w:pPr>
        <w:jc w:val="both"/>
        <w:rPr>
          <w:rFonts w:ascii="Arial" w:hAnsi="Arial" w:cs="Arial"/>
          <w:szCs w:val="24"/>
          <w:lang w:val="sk-SK"/>
        </w:rPr>
      </w:pPr>
      <w:r w:rsidRPr="007775A8">
        <w:rPr>
          <w:rFonts w:ascii="Arial" w:hAnsi="Arial" w:cs="Arial"/>
          <w:szCs w:val="24"/>
          <w:lang w:val="sk-SK"/>
        </w:rPr>
        <w:t> </w:t>
      </w:r>
    </w:p>
    <w:p w:rsidR="000B3B98" w:rsidP="00CA2AC9">
      <w:pPr>
        <w:jc w:val="both"/>
        <w:rPr>
          <w:rFonts w:ascii="Arial" w:hAnsi="Arial" w:cs="Arial"/>
          <w:szCs w:val="24"/>
          <w:lang w:val="sk-SK"/>
        </w:rPr>
      </w:pPr>
    </w:p>
    <w:p w:rsidR="000B3B98" w:rsidP="00CA2AC9">
      <w:pPr>
        <w:jc w:val="both"/>
        <w:rPr>
          <w:rFonts w:ascii="Arial" w:hAnsi="Arial" w:cs="Arial"/>
          <w:szCs w:val="24"/>
          <w:lang w:val="sk-SK"/>
        </w:rPr>
      </w:pPr>
    </w:p>
    <w:p w:rsidR="000B3B98" w:rsidRPr="007775A8" w:rsidP="00CA2AC9">
      <w:pPr>
        <w:jc w:val="both"/>
        <w:rPr>
          <w:rFonts w:ascii="Arial" w:hAnsi="Arial" w:cs="Arial"/>
          <w:szCs w:val="24"/>
          <w:lang w:val="sk-SK"/>
        </w:rPr>
      </w:pPr>
    </w:p>
    <w:p w:rsidR="00CA2AC9" w:rsidRPr="007775A8" w:rsidP="00CA2AC9">
      <w:pPr>
        <w:jc w:val="both"/>
        <w:rPr>
          <w:rFonts w:ascii="Arial" w:hAnsi="Arial" w:cs="Arial"/>
          <w:szCs w:val="24"/>
          <w:lang w:val="sk-SK"/>
        </w:rPr>
      </w:pPr>
      <w:r w:rsidRPr="007775A8" w:rsidR="00BA2712">
        <w:rPr>
          <w:rFonts w:ascii="Arial" w:hAnsi="Arial" w:cs="Arial"/>
          <w:szCs w:val="24"/>
          <w:lang w:val="sk-SK"/>
        </w:rPr>
        <w:t>1</w:t>
      </w:r>
      <w:r w:rsidR="00C31ACA">
        <w:rPr>
          <w:rFonts w:ascii="Arial" w:hAnsi="Arial" w:cs="Arial"/>
          <w:szCs w:val="24"/>
          <w:lang w:val="sk-SK"/>
        </w:rPr>
        <w:t>1</w:t>
      </w:r>
      <w:r w:rsidRPr="007775A8">
        <w:rPr>
          <w:rFonts w:ascii="Arial" w:hAnsi="Arial" w:cs="Arial"/>
          <w:szCs w:val="24"/>
          <w:lang w:val="sk-SK"/>
        </w:rPr>
        <w:t xml:space="preserve">. </w:t>
      </w:r>
      <w:r w:rsidRPr="007775A8">
        <w:rPr>
          <w:rFonts w:ascii="Arial" w:hAnsi="Arial" w:cs="Arial"/>
          <w:szCs w:val="24"/>
          <w:u w:val="single"/>
          <w:lang w:val="sk-SK"/>
        </w:rPr>
        <w:t>V dvanástej hlave nadpis prvého dielu</w:t>
      </w:r>
      <w:r w:rsidRPr="007775A8">
        <w:rPr>
          <w:rFonts w:ascii="Arial" w:hAnsi="Arial" w:cs="Arial"/>
          <w:szCs w:val="24"/>
          <w:lang w:val="sk-SK"/>
        </w:rPr>
        <w:t xml:space="preserve"> znie:</w:t>
      </w: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RPr="007775A8" w:rsidP="00CA2AC9">
      <w:pPr>
        <w:jc w:val="center"/>
        <w:rPr>
          <w:rFonts w:ascii="Arial" w:hAnsi="Arial" w:cs="Arial"/>
          <w:szCs w:val="24"/>
          <w:lang w:val="sk-SK"/>
        </w:rPr>
      </w:pPr>
      <w:r w:rsidRPr="007775A8">
        <w:rPr>
          <w:rFonts w:ascii="Arial" w:hAnsi="Arial" w:cs="Arial"/>
          <w:szCs w:val="24"/>
          <w:lang w:val="sk-SK"/>
        </w:rPr>
        <w:t>„Prvý diel</w:t>
      </w:r>
    </w:p>
    <w:p w:rsidR="00CA2AC9" w:rsidRPr="007775A8" w:rsidP="00CA2AC9">
      <w:pPr>
        <w:jc w:val="center"/>
        <w:rPr>
          <w:rFonts w:ascii="Arial" w:hAnsi="Arial" w:cs="Arial"/>
          <w:szCs w:val="24"/>
          <w:lang w:val="sk-SK"/>
        </w:rPr>
      </w:pPr>
      <w:r w:rsidRPr="007775A8">
        <w:rPr>
          <w:rFonts w:ascii="Arial" w:hAnsi="Arial" w:cs="Arial"/>
          <w:szCs w:val="24"/>
          <w:lang w:val="sk-SK"/>
        </w:rPr>
        <w:t> </w:t>
      </w:r>
    </w:p>
    <w:p w:rsidR="00CA2AC9" w:rsidRPr="007775A8" w:rsidP="00CA2AC9">
      <w:pPr>
        <w:jc w:val="center"/>
        <w:rPr>
          <w:rFonts w:ascii="Arial" w:hAnsi="Arial" w:cs="Arial"/>
          <w:szCs w:val="24"/>
          <w:lang w:val="sk-SK"/>
        </w:rPr>
      </w:pPr>
      <w:r w:rsidRPr="007775A8">
        <w:rPr>
          <w:rFonts w:ascii="Arial" w:hAnsi="Arial" w:cs="Arial"/>
          <w:szCs w:val="24"/>
          <w:lang w:val="sk-SK"/>
        </w:rPr>
        <w:t>Trestné činy proti mieru a ľudskosti, trestné činy terorizmu a extrémizmu“</w:t>
      </w:r>
    </w:p>
    <w:p w:rsidR="00CA2AC9" w:rsidRPr="007775A8" w:rsidP="00CA2AC9">
      <w:pPr>
        <w:jc w:val="center"/>
        <w:rPr>
          <w:rFonts w:ascii="Arial" w:hAnsi="Arial" w:cs="Arial"/>
          <w:szCs w:val="24"/>
          <w:lang w:val="sk-SK"/>
        </w:rPr>
      </w:pPr>
    </w:p>
    <w:p w:rsidR="00BA2712" w:rsidRPr="007775A8" w:rsidP="00CA2AC9">
      <w:pPr>
        <w:jc w:val="center"/>
        <w:rPr>
          <w:rFonts w:ascii="Arial" w:hAnsi="Arial" w:cs="Arial"/>
          <w:szCs w:val="24"/>
          <w:lang w:val="sk-SK"/>
        </w:rPr>
      </w:pPr>
    </w:p>
    <w:p w:rsidR="00CA2AC9" w:rsidRPr="007775A8" w:rsidP="00CA2AC9">
      <w:pPr>
        <w:jc w:val="center"/>
        <w:rPr>
          <w:rFonts w:ascii="Arial" w:hAnsi="Arial" w:cs="Arial"/>
          <w:szCs w:val="24"/>
          <w:lang w:val="sk-SK"/>
        </w:rPr>
      </w:pPr>
    </w:p>
    <w:p w:rsidR="00CA2AC9" w:rsidRPr="00B73C43" w:rsidP="00CA2AC9">
      <w:pPr>
        <w:jc w:val="both"/>
        <w:rPr>
          <w:rFonts w:ascii="Arial" w:hAnsi="Arial" w:cs="Arial"/>
          <w:szCs w:val="24"/>
          <w:lang w:val="sk-SK"/>
        </w:rPr>
      </w:pPr>
      <w:r w:rsidRPr="007775A8" w:rsidR="00BA2712">
        <w:rPr>
          <w:rFonts w:ascii="Arial" w:hAnsi="Arial" w:cs="Arial"/>
          <w:szCs w:val="24"/>
          <w:lang w:val="sk-SK"/>
        </w:rPr>
        <w:t>1</w:t>
      </w:r>
      <w:r w:rsidR="00C31ACA">
        <w:rPr>
          <w:rFonts w:ascii="Arial" w:hAnsi="Arial" w:cs="Arial"/>
          <w:szCs w:val="24"/>
          <w:lang w:val="sk-SK"/>
        </w:rPr>
        <w:t>2</w:t>
      </w:r>
      <w:r w:rsidRPr="007775A8">
        <w:rPr>
          <w:rFonts w:ascii="Arial" w:hAnsi="Arial" w:cs="Arial"/>
          <w:szCs w:val="24"/>
          <w:lang w:val="sk-SK"/>
        </w:rPr>
        <w:t xml:space="preserve">. </w:t>
      </w:r>
      <w:r w:rsidRPr="007775A8">
        <w:rPr>
          <w:rFonts w:ascii="Arial" w:hAnsi="Arial" w:cs="Arial"/>
          <w:szCs w:val="24"/>
          <w:u w:val="single"/>
          <w:lang w:val="sk-SK"/>
        </w:rPr>
        <w:t>V § 421 ods.</w:t>
      </w:r>
      <w:r w:rsidR="00B73C43">
        <w:rPr>
          <w:rFonts w:ascii="Arial" w:hAnsi="Arial" w:cs="Arial"/>
          <w:szCs w:val="24"/>
          <w:u w:val="single"/>
          <w:lang w:val="sk-SK"/>
        </w:rPr>
        <w:t xml:space="preserve"> </w:t>
      </w:r>
      <w:r w:rsidRPr="007775A8">
        <w:rPr>
          <w:rFonts w:ascii="Arial" w:hAnsi="Arial" w:cs="Arial"/>
          <w:szCs w:val="24"/>
          <w:u w:val="single"/>
          <w:lang w:val="sk-SK"/>
        </w:rPr>
        <w:t>1</w:t>
      </w:r>
      <w:r w:rsidRPr="00B73C43">
        <w:rPr>
          <w:rFonts w:ascii="Arial" w:hAnsi="Arial" w:cs="Arial"/>
          <w:szCs w:val="24"/>
          <w:lang w:val="sk-SK"/>
        </w:rPr>
        <w:t xml:space="preserve"> </w:t>
      </w:r>
      <w:r w:rsidRPr="007775A8">
        <w:rPr>
          <w:rFonts w:ascii="Arial" w:hAnsi="Arial" w:cs="Arial"/>
          <w:szCs w:val="24"/>
          <w:lang w:val="sk-SK"/>
        </w:rPr>
        <w:t>sa za slová „skupinu osôb</w:t>
      </w:r>
      <w:r w:rsidRPr="007775A8" w:rsidR="00A9405E">
        <w:rPr>
          <w:rFonts w:ascii="Arial" w:hAnsi="Arial" w:cs="Arial"/>
          <w:szCs w:val="24"/>
          <w:lang w:val="sk-SK"/>
        </w:rPr>
        <w:t xml:space="preserve">“ vkladajú slová „alebo </w:t>
      </w:r>
      <w:r w:rsidRPr="00B73C43" w:rsidR="00A9405E">
        <w:rPr>
          <w:rFonts w:ascii="Arial" w:hAnsi="Arial" w:cs="Arial"/>
          <w:szCs w:val="24"/>
          <w:lang w:val="sk-SK"/>
        </w:rPr>
        <w:t>hnutie“ a slovo „</w:t>
      </w:r>
      <w:r w:rsidRPr="00B73C43" w:rsidR="00141CD4">
        <w:rPr>
          <w:rFonts w:ascii="Arial" w:hAnsi="Arial" w:cs="Arial"/>
          <w:szCs w:val="24"/>
          <w:lang w:val="sk-SK"/>
        </w:rPr>
        <w:t>ktorá</w:t>
      </w:r>
      <w:r w:rsidRPr="00B73C43" w:rsidR="00A9405E">
        <w:rPr>
          <w:rFonts w:ascii="Arial" w:hAnsi="Arial" w:cs="Arial"/>
          <w:szCs w:val="24"/>
          <w:lang w:val="sk-SK"/>
        </w:rPr>
        <w:t>“ sa nahrádza slovom „ktoré“.</w:t>
      </w:r>
    </w:p>
    <w:p w:rsidR="00CA2AC9" w:rsidRPr="00B73C43" w:rsidP="00CA2AC9">
      <w:pPr>
        <w:jc w:val="both"/>
        <w:rPr>
          <w:rFonts w:ascii="Arial" w:hAnsi="Arial" w:cs="Arial"/>
          <w:szCs w:val="24"/>
          <w:lang w:val="sk-SK"/>
        </w:rPr>
      </w:pPr>
      <w:r w:rsidRPr="00B73C43">
        <w:rPr>
          <w:rFonts w:ascii="Arial" w:hAnsi="Arial" w:cs="Arial"/>
          <w:szCs w:val="24"/>
          <w:lang w:val="sk-SK"/>
        </w:rPr>
        <w:t> </w:t>
      </w:r>
    </w:p>
    <w:p w:rsidR="00BA2712" w:rsidRPr="007775A8" w:rsidP="00CA2AC9">
      <w:pPr>
        <w:jc w:val="both"/>
        <w:rPr>
          <w:rFonts w:ascii="Arial" w:hAnsi="Arial" w:cs="Arial"/>
          <w:szCs w:val="24"/>
          <w:lang w:val="sk-SK"/>
        </w:rPr>
      </w:pPr>
    </w:p>
    <w:p w:rsidR="00CA2AC9" w:rsidRPr="007775A8" w:rsidP="00CA2AC9">
      <w:pPr>
        <w:jc w:val="both"/>
        <w:rPr>
          <w:rFonts w:ascii="Arial" w:hAnsi="Arial" w:cs="Arial"/>
          <w:szCs w:val="24"/>
          <w:lang w:val="sk-SK"/>
        </w:rPr>
      </w:pPr>
      <w:r w:rsidRPr="007775A8" w:rsidR="00E4002C">
        <w:rPr>
          <w:rFonts w:ascii="Arial" w:hAnsi="Arial" w:cs="Arial"/>
          <w:szCs w:val="24"/>
          <w:lang w:val="sk-SK"/>
        </w:rPr>
        <w:t>1</w:t>
      </w:r>
      <w:r w:rsidR="00C31ACA">
        <w:rPr>
          <w:rFonts w:ascii="Arial" w:hAnsi="Arial" w:cs="Arial"/>
          <w:szCs w:val="24"/>
          <w:lang w:val="sk-SK"/>
        </w:rPr>
        <w:t>3</w:t>
      </w:r>
      <w:r w:rsidRPr="007775A8">
        <w:rPr>
          <w:rFonts w:ascii="Arial" w:hAnsi="Arial" w:cs="Arial"/>
          <w:szCs w:val="24"/>
          <w:lang w:val="sk-SK"/>
        </w:rPr>
        <w:t xml:space="preserve">. </w:t>
      </w:r>
      <w:r w:rsidRPr="007775A8">
        <w:rPr>
          <w:rFonts w:ascii="Arial" w:hAnsi="Arial" w:cs="Arial"/>
          <w:szCs w:val="24"/>
          <w:u w:val="single"/>
          <w:lang w:val="sk-SK"/>
        </w:rPr>
        <w:t>V § 421 ods.</w:t>
      </w:r>
      <w:r w:rsidRPr="007775A8" w:rsidR="0001652A">
        <w:rPr>
          <w:rFonts w:ascii="Arial" w:hAnsi="Arial" w:cs="Arial"/>
          <w:szCs w:val="24"/>
          <w:u w:val="single"/>
          <w:lang w:val="sk-SK"/>
        </w:rPr>
        <w:t xml:space="preserve"> </w:t>
      </w:r>
      <w:r w:rsidRPr="007775A8">
        <w:rPr>
          <w:rFonts w:ascii="Arial" w:hAnsi="Arial" w:cs="Arial"/>
          <w:szCs w:val="24"/>
          <w:u w:val="single"/>
          <w:lang w:val="sk-SK"/>
        </w:rPr>
        <w:t>2</w:t>
      </w:r>
      <w:r w:rsidRPr="007775A8">
        <w:rPr>
          <w:rFonts w:ascii="Arial" w:hAnsi="Arial" w:cs="Arial"/>
          <w:szCs w:val="24"/>
          <w:lang w:val="sk-SK"/>
        </w:rPr>
        <w:t xml:space="preserve"> sa za písmeno a) vkladá nové písmeno b), ktoré znie: </w:t>
      </w:r>
    </w:p>
    <w:p w:rsidR="00CA2AC9" w:rsidRPr="007775A8" w:rsidP="00CA2AC9">
      <w:pPr>
        <w:jc w:val="both"/>
        <w:rPr>
          <w:rFonts w:ascii="Arial" w:hAnsi="Arial" w:cs="Arial"/>
          <w:szCs w:val="24"/>
          <w:lang w:val="sk-SK"/>
        </w:rPr>
      </w:pPr>
      <w:r w:rsidRPr="007775A8">
        <w:rPr>
          <w:rFonts w:ascii="Arial" w:hAnsi="Arial" w:cs="Arial"/>
          <w:szCs w:val="24"/>
          <w:lang w:val="sk-SK"/>
        </w:rPr>
        <w:t>„b) ako člen extrémistickej skupiny“.</w:t>
      </w: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RPr="007775A8" w:rsidP="00CA2AC9">
      <w:pPr>
        <w:ind w:firstLine="708"/>
        <w:jc w:val="both"/>
        <w:rPr>
          <w:rFonts w:ascii="Arial" w:hAnsi="Arial" w:cs="Arial"/>
          <w:szCs w:val="24"/>
          <w:lang w:val="sk-SK"/>
        </w:rPr>
      </w:pPr>
      <w:r w:rsidRPr="007775A8">
        <w:rPr>
          <w:rFonts w:ascii="Arial" w:hAnsi="Arial" w:cs="Arial"/>
          <w:szCs w:val="24"/>
          <w:lang w:val="sk-SK"/>
        </w:rPr>
        <w:t>Doterajšie písmená b) a c) sa označujú ako písmená c) a d).</w:t>
      </w:r>
    </w:p>
    <w:p w:rsidR="00CA2AC9" w:rsidRPr="007775A8" w:rsidP="00CA2AC9">
      <w:pPr>
        <w:jc w:val="both"/>
        <w:rPr>
          <w:rFonts w:ascii="Arial" w:hAnsi="Arial" w:cs="Arial"/>
          <w:szCs w:val="24"/>
          <w:lang w:val="sk-SK"/>
        </w:rPr>
      </w:pPr>
    </w:p>
    <w:p w:rsidR="0001652A" w:rsidRPr="007775A8" w:rsidP="00CA2AC9">
      <w:pPr>
        <w:jc w:val="both"/>
        <w:rPr>
          <w:rFonts w:ascii="Arial" w:hAnsi="Arial" w:cs="Arial"/>
          <w:szCs w:val="24"/>
          <w:lang w:val="sk-SK"/>
        </w:rPr>
      </w:pPr>
    </w:p>
    <w:p w:rsidR="0001652A" w:rsidRPr="007775A8" w:rsidP="0001652A">
      <w:pPr>
        <w:jc w:val="both"/>
        <w:rPr>
          <w:rFonts w:ascii="Arial" w:hAnsi="Arial" w:cs="Arial"/>
          <w:szCs w:val="24"/>
          <w:lang w:val="sk-SK"/>
        </w:rPr>
      </w:pPr>
      <w:r w:rsidRPr="007775A8">
        <w:rPr>
          <w:rFonts w:ascii="Arial" w:hAnsi="Arial" w:cs="Arial"/>
          <w:szCs w:val="24"/>
          <w:lang w:val="sk-SK"/>
        </w:rPr>
        <w:t>1</w:t>
      </w:r>
      <w:r w:rsidR="00C31ACA">
        <w:rPr>
          <w:rFonts w:ascii="Arial" w:hAnsi="Arial" w:cs="Arial"/>
          <w:szCs w:val="24"/>
          <w:lang w:val="sk-SK"/>
        </w:rPr>
        <w:t>4</w:t>
      </w:r>
      <w:r w:rsidRPr="007775A8">
        <w:rPr>
          <w:rFonts w:ascii="Arial" w:hAnsi="Arial" w:cs="Arial"/>
          <w:szCs w:val="24"/>
          <w:lang w:val="sk-SK"/>
        </w:rPr>
        <w:t xml:space="preserve">. </w:t>
      </w:r>
      <w:r w:rsidRPr="007775A8">
        <w:rPr>
          <w:rFonts w:ascii="Arial" w:hAnsi="Arial" w:cs="Arial"/>
          <w:szCs w:val="24"/>
          <w:u w:val="single"/>
          <w:lang w:val="sk-SK"/>
        </w:rPr>
        <w:t>V § 422 ods.</w:t>
      </w:r>
      <w:r w:rsidRPr="007775A8" w:rsidR="00E4002C">
        <w:rPr>
          <w:rFonts w:ascii="Arial" w:hAnsi="Arial" w:cs="Arial"/>
          <w:szCs w:val="24"/>
          <w:u w:val="single"/>
          <w:lang w:val="sk-SK"/>
        </w:rPr>
        <w:t xml:space="preserve"> </w:t>
      </w:r>
      <w:r w:rsidRPr="007775A8">
        <w:rPr>
          <w:rFonts w:ascii="Arial" w:hAnsi="Arial" w:cs="Arial"/>
          <w:szCs w:val="24"/>
          <w:u w:val="single"/>
          <w:lang w:val="sk-SK"/>
        </w:rPr>
        <w:t>1</w:t>
      </w:r>
      <w:r w:rsidRPr="007775A8">
        <w:rPr>
          <w:rFonts w:ascii="Arial" w:hAnsi="Arial" w:cs="Arial"/>
          <w:szCs w:val="24"/>
          <w:lang w:val="sk-SK"/>
        </w:rPr>
        <w:t xml:space="preserve"> sa slová „a hesiel“ nahrádzajú slovami „alebo hesiel“ a za slová „sympatie k“ sa vkladajú slová „skupine alebo“.</w:t>
      </w:r>
    </w:p>
    <w:p w:rsidR="0001652A" w:rsidRPr="007775A8" w:rsidP="0001652A">
      <w:pPr>
        <w:jc w:val="both"/>
        <w:rPr>
          <w:rFonts w:ascii="Arial" w:hAnsi="Arial" w:cs="Arial"/>
          <w:szCs w:val="24"/>
          <w:lang w:val="sk-SK"/>
        </w:rPr>
      </w:pPr>
      <w:r w:rsidRPr="007775A8">
        <w:rPr>
          <w:rFonts w:ascii="Arial" w:hAnsi="Arial" w:cs="Arial"/>
          <w:szCs w:val="24"/>
          <w:lang w:val="sk-SK"/>
        </w:rPr>
        <w:t xml:space="preserve"> </w:t>
      </w:r>
    </w:p>
    <w:p w:rsidR="00BA2712" w:rsidRPr="007775A8" w:rsidP="0001652A">
      <w:pPr>
        <w:jc w:val="both"/>
        <w:rPr>
          <w:rFonts w:ascii="Arial" w:hAnsi="Arial" w:cs="Arial"/>
          <w:szCs w:val="24"/>
          <w:lang w:val="sk-SK"/>
        </w:rPr>
      </w:pPr>
    </w:p>
    <w:p w:rsidR="0001652A" w:rsidRPr="007775A8" w:rsidP="0001652A">
      <w:pPr>
        <w:jc w:val="both"/>
        <w:rPr>
          <w:rFonts w:ascii="Arial" w:hAnsi="Arial" w:cs="Arial"/>
          <w:szCs w:val="24"/>
          <w:lang w:val="sk-SK"/>
        </w:rPr>
      </w:pPr>
      <w:r w:rsidRPr="007775A8" w:rsidR="00E4002C">
        <w:rPr>
          <w:rFonts w:ascii="Arial" w:hAnsi="Arial" w:cs="Arial"/>
          <w:szCs w:val="24"/>
          <w:lang w:val="sk-SK"/>
        </w:rPr>
        <w:t>1</w:t>
      </w:r>
      <w:r w:rsidR="00C31ACA">
        <w:rPr>
          <w:rFonts w:ascii="Arial" w:hAnsi="Arial" w:cs="Arial"/>
          <w:szCs w:val="24"/>
          <w:lang w:val="sk-SK"/>
        </w:rPr>
        <w:t>5</w:t>
      </w:r>
      <w:r w:rsidRPr="007775A8">
        <w:rPr>
          <w:rFonts w:ascii="Arial" w:hAnsi="Arial" w:cs="Arial"/>
          <w:szCs w:val="24"/>
          <w:lang w:val="sk-SK"/>
        </w:rPr>
        <w:t xml:space="preserve">. </w:t>
      </w:r>
      <w:r w:rsidRPr="007775A8">
        <w:rPr>
          <w:rFonts w:ascii="Arial" w:hAnsi="Arial" w:cs="Arial"/>
          <w:szCs w:val="24"/>
          <w:u w:val="single"/>
          <w:lang w:val="sk-SK"/>
        </w:rPr>
        <w:t>V § 422</w:t>
      </w:r>
      <w:r w:rsidRPr="007775A8">
        <w:rPr>
          <w:rFonts w:ascii="Arial" w:hAnsi="Arial" w:cs="Arial"/>
          <w:szCs w:val="24"/>
          <w:lang w:val="sk-SK"/>
        </w:rPr>
        <w:t xml:space="preserve"> odsek 2 znie</w:t>
      </w:r>
      <w:r w:rsidRPr="007775A8" w:rsidR="00E4002C">
        <w:rPr>
          <w:rFonts w:ascii="Arial" w:hAnsi="Arial" w:cs="Arial"/>
          <w:szCs w:val="24"/>
          <w:lang w:val="sk-SK"/>
        </w:rPr>
        <w:t>:</w:t>
      </w:r>
    </w:p>
    <w:p w:rsidR="0001652A" w:rsidRPr="007775A8" w:rsidP="0001652A">
      <w:pPr>
        <w:jc w:val="both"/>
        <w:rPr>
          <w:rFonts w:ascii="Arial" w:hAnsi="Arial" w:cs="Arial"/>
          <w:szCs w:val="24"/>
          <w:lang w:val="sk-SK"/>
        </w:rPr>
      </w:pPr>
      <w:r w:rsidRPr="007775A8">
        <w:rPr>
          <w:rFonts w:ascii="Arial" w:hAnsi="Arial" w:cs="Arial"/>
          <w:szCs w:val="24"/>
          <w:lang w:val="sk-SK"/>
        </w:rPr>
        <w:t>„(2) Rovnako ako v odseku 1 sa potrestá, kto pri čine uvedenom v odseku 1 používa pozmenené zástavy, odznaky, rovnošaty alebo heslá, ktoré vyvolávajú zdanie pravých.“</w:t>
      </w:r>
      <w:r w:rsidRPr="007775A8" w:rsidR="00FA21C2">
        <w:rPr>
          <w:rFonts w:ascii="Arial" w:hAnsi="Arial" w:cs="Arial"/>
          <w:szCs w:val="24"/>
          <w:lang w:val="sk-SK"/>
        </w:rPr>
        <w:t>.</w:t>
      </w:r>
    </w:p>
    <w:p w:rsidR="0001652A" w:rsidRPr="007775A8" w:rsidP="00CA2AC9">
      <w:pPr>
        <w:jc w:val="both"/>
        <w:rPr>
          <w:rFonts w:ascii="Arial" w:hAnsi="Arial" w:cs="Arial"/>
          <w:szCs w:val="24"/>
          <w:lang w:val="sk-SK"/>
        </w:rPr>
      </w:pP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RPr="007775A8" w:rsidP="00CA2AC9">
      <w:pPr>
        <w:jc w:val="both"/>
        <w:rPr>
          <w:rFonts w:ascii="Arial" w:hAnsi="Arial" w:cs="Arial"/>
          <w:szCs w:val="24"/>
          <w:lang w:val="sk-SK"/>
        </w:rPr>
      </w:pPr>
      <w:r w:rsidRPr="007775A8" w:rsidR="006B3B3A">
        <w:rPr>
          <w:rFonts w:ascii="Arial" w:hAnsi="Arial" w:cs="Arial"/>
          <w:szCs w:val="24"/>
          <w:lang w:val="sk-SK"/>
        </w:rPr>
        <w:t>1</w:t>
      </w:r>
      <w:r w:rsidR="00C31ACA">
        <w:rPr>
          <w:rFonts w:ascii="Arial" w:hAnsi="Arial" w:cs="Arial"/>
          <w:szCs w:val="24"/>
          <w:lang w:val="sk-SK"/>
        </w:rPr>
        <w:t>6</w:t>
      </w:r>
      <w:r w:rsidRPr="007775A8">
        <w:rPr>
          <w:rFonts w:ascii="Arial" w:hAnsi="Arial" w:cs="Arial"/>
          <w:szCs w:val="24"/>
          <w:lang w:val="sk-SK"/>
        </w:rPr>
        <w:t xml:space="preserve">. </w:t>
      </w:r>
      <w:r w:rsidRPr="007775A8">
        <w:rPr>
          <w:rFonts w:ascii="Arial" w:hAnsi="Arial" w:cs="Arial"/>
          <w:szCs w:val="24"/>
          <w:u w:val="single"/>
          <w:lang w:val="sk-SK"/>
        </w:rPr>
        <w:t>Za § 422</w:t>
      </w:r>
      <w:r w:rsidRPr="007775A8">
        <w:rPr>
          <w:rFonts w:ascii="Arial" w:hAnsi="Arial" w:cs="Arial"/>
          <w:szCs w:val="24"/>
          <w:lang w:val="sk-SK"/>
        </w:rPr>
        <w:t xml:space="preserve"> sa vkladajú § 422a až 422c, ktoré znejú:</w:t>
      </w: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RPr="007775A8" w:rsidP="00CA2AC9">
      <w:pPr>
        <w:jc w:val="center"/>
        <w:rPr>
          <w:rFonts w:ascii="Arial" w:hAnsi="Arial" w:cs="Arial"/>
          <w:szCs w:val="24"/>
          <w:lang w:val="sk-SK"/>
        </w:rPr>
      </w:pPr>
      <w:r w:rsidRPr="007775A8">
        <w:rPr>
          <w:rFonts w:ascii="Arial" w:hAnsi="Arial" w:cs="Arial"/>
          <w:szCs w:val="24"/>
          <w:lang w:val="sk-SK"/>
        </w:rPr>
        <w:t>„§ 422a</w:t>
      </w:r>
    </w:p>
    <w:p w:rsidR="00CA2AC9" w:rsidRPr="007775A8" w:rsidP="00CA2AC9">
      <w:pPr>
        <w:jc w:val="center"/>
        <w:rPr>
          <w:rFonts w:ascii="Arial" w:hAnsi="Arial" w:cs="Arial"/>
          <w:szCs w:val="24"/>
          <w:lang w:val="sk-SK"/>
        </w:rPr>
      </w:pPr>
      <w:r w:rsidRPr="007775A8">
        <w:rPr>
          <w:rFonts w:ascii="Arial" w:hAnsi="Arial" w:cs="Arial"/>
          <w:szCs w:val="24"/>
          <w:lang w:val="sk-SK"/>
        </w:rPr>
        <w:t>Výroba extrémistických materiálov</w:t>
      </w: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RPr="007775A8" w:rsidP="00CA2AC9">
      <w:pPr>
        <w:ind w:firstLine="708"/>
        <w:jc w:val="both"/>
        <w:rPr>
          <w:rFonts w:ascii="Arial" w:hAnsi="Arial" w:cs="Arial"/>
          <w:szCs w:val="24"/>
          <w:lang w:val="sk-SK"/>
        </w:rPr>
      </w:pPr>
      <w:r w:rsidRPr="007775A8">
        <w:rPr>
          <w:rFonts w:ascii="Arial" w:hAnsi="Arial" w:cs="Arial"/>
          <w:szCs w:val="24"/>
          <w:lang w:val="sk-SK"/>
        </w:rPr>
        <w:t>(1)  Kto vyrába extrémistické materiály alebo sa podieľa na takejto výrobe, potrestá sa odňatím slobody na tri roky až šesť rokov.</w:t>
      </w:r>
    </w:p>
    <w:p w:rsidR="00CA2AC9" w:rsidRPr="007775A8" w:rsidP="00CA2AC9">
      <w:pPr>
        <w:jc w:val="both"/>
        <w:rPr>
          <w:rFonts w:ascii="Arial" w:hAnsi="Arial" w:cs="Arial"/>
          <w:szCs w:val="24"/>
          <w:lang w:val="sk-SK"/>
        </w:rPr>
      </w:pPr>
      <w:r w:rsidRPr="007775A8">
        <w:rPr>
          <w:rFonts w:ascii="Arial" w:hAnsi="Arial" w:cs="Arial"/>
          <w:szCs w:val="24"/>
          <w:lang w:val="sk-SK"/>
        </w:rPr>
        <w:tab/>
        <w:t>(2) Odňatím slobody na štyri roky až osem rokov sa páchateľ potrestá, ak spácha čin uvedený v odseku 1</w:t>
      </w:r>
    </w:p>
    <w:p w:rsidR="00CA2AC9" w:rsidRPr="007775A8" w:rsidP="00CA2AC9">
      <w:pPr>
        <w:numPr>
          <w:numId w:val="5"/>
        </w:numPr>
        <w:jc w:val="both"/>
        <w:rPr>
          <w:rFonts w:ascii="Arial" w:hAnsi="Arial" w:cs="Arial"/>
          <w:szCs w:val="24"/>
          <w:lang w:val="sk-SK"/>
        </w:rPr>
      </w:pPr>
      <w:r w:rsidRPr="007775A8">
        <w:rPr>
          <w:rFonts w:ascii="Arial" w:hAnsi="Arial" w:cs="Arial"/>
          <w:szCs w:val="24"/>
          <w:lang w:val="sk-SK"/>
        </w:rPr>
        <w:t>závažnejším spôsobom konania,</w:t>
      </w:r>
    </w:p>
    <w:p w:rsidR="00CA2AC9" w:rsidRPr="007775A8" w:rsidP="00CA2AC9">
      <w:pPr>
        <w:numPr>
          <w:numId w:val="5"/>
        </w:numPr>
        <w:jc w:val="both"/>
        <w:rPr>
          <w:rFonts w:ascii="Arial" w:hAnsi="Arial" w:cs="Arial"/>
          <w:szCs w:val="24"/>
          <w:lang w:val="sk-SK"/>
        </w:rPr>
      </w:pPr>
      <w:r w:rsidRPr="007775A8">
        <w:rPr>
          <w:rFonts w:ascii="Arial" w:hAnsi="Arial" w:cs="Arial"/>
          <w:szCs w:val="24"/>
          <w:lang w:val="sk-SK"/>
        </w:rPr>
        <w:t>verejne, alebo</w:t>
      </w:r>
    </w:p>
    <w:p w:rsidR="00CA2AC9" w:rsidRPr="007775A8" w:rsidP="00CA2AC9">
      <w:pPr>
        <w:numPr>
          <w:numId w:val="5"/>
        </w:numPr>
        <w:jc w:val="both"/>
        <w:rPr>
          <w:rFonts w:ascii="Arial" w:hAnsi="Arial" w:cs="Arial"/>
          <w:szCs w:val="24"/>
          <w:lang w:val="sk-SK"/>
        </w:rPr>
      </w:pPr>
      <w:r w:rsidRPr="007775A8">
        <w:rPr>
          <w:rFonts w:ascii="Arial" w:hAnsi="Arial" w:cs="Arial"/>
          <w:szCs w:val="24"/>
          <w:lang w:val="sk-SK"/>
        </w:rPr>
        <w:t>ako člen extrémistickej skupiny.</w:t>
      </w: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RPr="007775A8" w:rsidP="00CA2AC9">
      <w:pPr>
        <w:jc w:val="center"/>
        <w:rPr>
          <w:rFonts w:ascii="Arial" w:hAnsi="Arial" w:cs="Arial"/>
          <w:szCs w:val="24"/>
          <w:lang w:val="sk-SK"/>
        </w:rPr>
      </w:pPr>
      <w:r w:rsidRPr="007775A8">
        <w:rPr>
          <w:rFonts w:ascii="Arial" w:hAnsi="Arial" w:cs="Arial"/>
          <w:szCs w:val="24"/>
          <w:lang w:val="sk-SK"/>
        </w:rPr>
        <w:t>§ 422b</w:t>
      </w:r>
    </w:p>
    <w:p w:rsidR="00CA2AC9" w:rsidRPr="007775A8" w:rsidP="00CA2AC9">
      <w:pPr>
        <w:jc w:val="center"/>
        <w:rPr>
          <w:rFonts w:ascii="Arial" w:hAnsi="Arial" w:cs="Arial"/>
          <w:szCs w:val="24"/>
          <w:lang w:val="sk-SK"/>
        </w:rPr>
      </w:pPr>
      <w:r w:rsidRPr="007775A8">
        <w:rPr>
          <w:rFonts w:ascii="Arial" w:hAnsi="Arial" w:cs="Arial"/>
          <w:szCs w:val="24"/>
          <w:lang w:val="sk-SK"/>
        </w:rPr>
        <w:t>Rozširovanie extrémistických materiálov</w:t>
      </w:r>
    </w:p>
    <w:p w:rsidR="00CA2AC9" w:rsidRPr="007775A8" w:rsidP="00CA2AC9">
      <w:pPr>
        <w:jc w:val="center"/>
        <w:rPr>
          <w:rFonts w:ascii="Arial" w:hAnsi="Arial" w:cs="Arial"/>
          <w:szCs w:val="24"/>
          <w:lang w:val="sk-SK"/>
        </w:rPr>
      </w:pPr>
      <w:r w:rsidRPr="007775A8">
        <w:rPr>
          <w:rFonts w:ascii="Arial" w:hAnsi="Arial" w:cs="Arial"/>
          <w:szCs w:val="24"/>
          <w:lang w:val="sk-SK"/>
        </w:rPr>
        <w:t> </w:t>
      </w:r>
    </w:p>
    <w:p w:rsidR="00CA2AC9" w:rsidRPr="007775A8" w:rsidP="00CA2AC9">
      <w:pPr>
        <w:jc w:val="both"/>
        <w:rPr>
          <w:rFonts w:ascii="Arial" w:hAnsi="Arial" w:cs="Arial"/>
          <w:szCs w:val="24"/>
          <w:lang w:val="sk-SK"/>
        </w:rPr>
      </w:pPr>
      <w:r w:rsidRPr="007775A8">
        <w:rPr>
          <w:rFonts w:ascii="Arial" w:hAnsi="Arial" w:cs="Arial"/>
          <w:szCs w:val="24"/>
          <w:lang w:val="sk-SK"/>
        </w:rPr>
        <w:tab/>
        <w:t xml:space="preserve">(1) Kto rozmnožuje, prepravuje, zadovažuje, sprístupňuje, uvádza do obehu, dováža, vyváža, ponúka, predáva, zasiela alebo rozširuje extrémistické materiály, potrestá sa odňatím slobody na jeden rok až päť rokov. </w:t>
      </w:r>
    </w:p>
    <w:p w:rsidR="00CA2AC9" w:rsidRPr="007775A8" w:rsidP="00CA2AC9">
      <w:pPr>
        <w:jc w:val="both"/>
        <w:rPr>
          <w:rFonts w:ascii="Arial" w:hAnsi="Arial" w:cs="Arial"/>
          <w:szCs w:val="24"/>
          <w:lang w:val="sk-SK"/>
        </w:rPr>
      </w:pPr>
      <w:r w:rsidRPr="007775A8">
        <w:rPr>
          <w:rFonts w:ascii="Arial" w:hAnsi="Arial" w:cs="Arial"/>
          <w:szCs w:val="24"/>
          <w:lang w:val="sk-SK"/>
        </w:rPr>
        <w:tab/>
        <w:t>(2) Odňatím slobody na tri roky až osem rokov sa páchateľ potrestá, ak spácha čin uvedený v odseku 1</w:t>
      </w:r>
    </w:p>
    <w:p w:rsidR="00CA2AC9" w:rsidRPr="007775A8" w:rsidP="00CA2AC9">
      <w:pPr>
        <w:numPr>
          <w:numId w:val="6"/>
        </w:numPr>
        <w:jc w:val="both"/>
        <w:rPr>
          <w:rFonts w:ascii="Arial" w:hAnsi="Arial" w:cs="Arial"/>
          <w:szCs w:val="24"/>
          <w:lang w:val="sk-SK"/>
        </w:rPr>
      </w:pPr>
      <w:r w:rsidRPr="007775A8">
        <w:rPr>
          <w:rFonts w:ascii="Arial" w:hAnsi="Arial" w:cs="Arial"/>
          <w:szCs w:val="24"/>
          <w:lang w:val="sk-SK"/>
        </w:rPr>
        <w:t>závažnejším spôsobom konania,</w:t>
      </w:r>
    </w:p>
    <w:p w:rsidR="00CA2AC9" w:rsidRPr="007775A8" w:rsidP="00CA2AC9">
      <w:pPr>
        <w:numPr>
          <w:numId w:val="6"/>
        </w:numPr>
        <w:jc w:val="both"/>
        <w:rPr>
          <w:rFonts w:ascii="Arial" w:hAnsi="Arial" w:cs="Arial"/>
          <w:szCs w:val="24"/>
          <w:lang w:val="sk-SK"/>
        </w:rPr>
      </w:pPr>
      <w:r w:rsidRPr="007775A8">
        <w:rPr>
          <w:rFonts w:ascii="Arial" w:hAnsi="Arial" w:cs="Arial"/>
          <w:szCs w:val="24"/>
          <w:lang w:val="sk-SK"/>
        </w:rPr>
        <w:t>verejne, alebo</w:t>
      </w:r>
    </w:p>
    <w:p w:rsidR="00CA2AC9" w:rsidRPr="007775A8" w:rsidP="00CA2AC9">
      <w:pPr>
        <w:numPr>
          <w:numId w:val="6"/>
        </w:numPr>
        <w:jc w:val="both"/>
        <w:rPr>
          <w:rFonts w:ascii="Arial" w:hAnsi="Arial" w:cs="Arial"/>
          <w:szCs w:val="24"/>
          <w:lang w:val="sk-SK"/>
        </w:rPr>
      </w:pPr>
      <w:r w:rsidRPr="007775A8">
        <w:rPr>
          <w:rFonts w:ascii="Arial" w:hAnsi="Arial" w:cs="Arial"/>
          <w:szCs w:val="24"/>
          <w:lang w:val="sk-SK"/>
        </w:rPr>
        <w:t>ako člen extrémistickej skupiny.</w:t>
      </w: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RPr="007775A8" w:rsidP="00CA2AC9">
      <w:pPr>
        <w:jc w:val="center"/>
        <w:rPr>
          <w:rFonts w:ascii="Arial" w:hAnsi="Arial" w:cs="Arial"/>
          <w:szCs w:val="24"/>
          <w:lang w:val="sk-SK"/>
        </w:rPr>
      </w:pPr>
      <w:r w:rsidRPr="007775A8">
        <w:rPr>
          <w:rFonts w:ascii="Arial" w:hAnsi="Arial" w:cs="Arial"/>
          <w:szCs w:val="24"/>
          <w:lang w:val="sk-SK"/>
        </w:rPr>
        <w:t>§ 422c</w:t>
      </w:r>
    </w:p>
    <w:p w:rsidR="00CA2AC9" w:rsidRPr="007775A8" w:rsidP="00CA2AC9">
      <w:pPr>
        <w:jc w:val="center"/>
        <w:rPr>
          <w:rFonts w:ascii="Arial" w:hAnsi="Arial" w:cs="Arial"/>
          <w:szCs w:val="24"/>
          <w:lang w:val="sk-SK"/>
        </w:rPr>
      </w:pPr>
      <w:r w:rsidRPr="007775A8">
        <w:rPr>
          <w:rFonts w:ascii="Arial" w:hAnsi="Arial" w:cs="Arial"/>
          <w:szCs w:val="24"/>
          <w:lang w:val="sk-SK"/>
        </w:rPr>
        <w:t>Prechovávanie extrémistických materiálov</w:t>
      </w:r>
    </w:p>
    <w:p w:rsidR="00CA2AC9" w:rsidRPr="007775A8" w:rsidP="00CA2AC9">
      <w:pPr>
        <w:jc w:val="center"/>
        <w:rPr>
          <w:rFonts w:ascii="Arial" w:hAnsi="Arial" w:cs="Arial"/>
          <w:szCs w:val="24"/>
          <w:lang w:val="sk-SK"/>
        </w:rPr>
      </w:pPr>
      <w:r w:rsidRPr="007775A8">
        <w:rPr>
          <w:rFonts w:ascii="Arial" w:hAnsi="Arial" w:cs="Arial"/>
          <w:szCs w:val="24"/>
          <w:lang w:val="sk-SK"/>
        </w:rPr>
        <w:t> </w:t>
      </w:r>
    </w:p>
    <w:p w:rsidR="00CA2AC9" w:rsidRPr="007775A8" w:rsidP="00CA2AC9">
      <w:pPr>
        <w:shd w:val="clear" w:color="auto" w:fill="FFFFFF"/>
        <w:ind w:firstLine="597"/>
        <w:jc w:val="both"/>
        <w:rPr>
          <w:rFonts w:ascii="Arial" w:hAnsi="Arial" w:cs="Arial"/>
          <w:szCs w:val="24"/>
          <w:lang w:val="sk-SK"/>
        </w:rPr>
      </w:pPr>
      <w:r w:rsidRPr="007775A8">
        <w:rPr>
          <w:rFonts w:ascii="Arial" w:hAnsi="Arial" w:cs="Arial"/>
          <w:szCs w:val="24"/>
          <w:lang w:val="sk-SK"/>
        </w:rPr>
        <w:t>Kto prechováva extrémistické materiály, potrestá sa odňatím slobody až na dva roky.“.</w:t>
      </w:r>
    </w:p>
    <w:p w:rsidR="0001652A" w:rsidRPr="007775A8" w:rsidP="00CA2AC9">
      <w:pPr>
        <w:jc w:val="both"/>
        <w:rPr>
          <w:rFonts w:ascii="Arial" w:hAnsi="Arial" w:cs="Arial"/>
          <w:szCs w:val="24"/>
          <w:lang w:val="sk-SK"/>
        </w:rPr>
      </w:pPr>
    </w:p>
    <w:p w:rsidR="0001652A" w:rsidRPr="007775A8" w:rsidP="00CA2AC9">
      <w:pPr>
        <w:jc w:val="both"/>
        <w:rPr>
          <w:rFonts w:ascii="Arial" w:hAnsi="Arial" w:cs="Arial"/>
          <w:szCs w:val="24"/>
          <w:lang w:val="sk-SK"/>
        </w:rPr>
      </w:pP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RPr="007775A8" w:rsidP="00CA2AC9">
      <w:pPr>
        <w:jc w:val="both"/>
        <w:rPr>
          <w:rFonts w:ascii="Arial" w:hAnsi="Arial" w:cs="Arial"/>
          <w:szCs w:val="24"/>
          <w:lang w:val="sk-SK"/>
        </w:rPr>
      </w:pPr>
      <w:r w:rsidRPr="007775A8" w:rsidR="006B3B3A">
        <w:rPr>
          <w:rFonts w:ascii="Arial" w:hAnsi="Arial" w:cs="Arial"/>
          <w:szCs w:val="24"/>
          <w:lang w:val="sk-SK"/>
        </w:rPr>
        <w:t>1</w:t>
      </w:r>
      <w:r w:rsidR="00C31ACA">
        <w:rPr>
          <w:rFonts w:ascii="Arial" w:hAnsi="Arial" w:cs="Arial"/>
          <w:szCs w:val="24"/>
          <w:lang w:val="sk-SK"/>
        </w:rPr>
        <w:t>7</w:t>
      </w:r>
      <w:r w:rsidRPr="007775A8">
        <w:rPr>
          <w:rFonts w:ascii="Arial" w:hAnsi="Arial" w:cs="Arial"/>
          <w:szCs w:val="24"/>
          <w:lang w:val="sk-SK"/>
        </w:rPr>
        <w:t xml:space="preserve">. </w:t>
      </w:r>
      <w:r w:rsidRPr="007775A8">
        <w:rPr>
          <w:rFonts w:ascii="Arial" w:hAnsi="Arial" w:cs="Arial"/>
          <w:szCs w:val="24"/>
          <w:u w:val="single"/>
          <w:lang w:val="sk-SK"/>
        </w:rPr>
        <w:t>V § 423 ods.</w:t>
      </w:r>
      <w:r w:rsidRPr="007775A8" w:rsidR="0001652A">
        <w:rPr>
          <w:rFonts w:ascii="Arial" w:hAnsi="Arial" w:cs="Arial"/>
          <w:szCs w:val="24"/>
          <w:u w:val="single"/>
          <w:lang w:val="sk-SK"/>
        </w:rPr>
        <w:t xml:space="preserve"> </w:t>
      </w:r>
      <w:r w:rsidRPr="007775A8">
        <w:rPr>
          <w:rFonts w:ascii="Arial" w:hAnsi="Arial" w:cs="Arial"/>
          <w:szCs w:val="24"/>
          <w:u w:val="single"/>
          <w:lang w:val="sk-SK"/>
        </w:rPr>
        <w:t>2</w:t>
      </w:r>
      <w:r w:rsidRPr="007775A8">
        <w:rPr>
          <w:rFonts w:ascii="Arial" w:hAnsi="Arial" w:cs="Arial"/>
          <w:szCs w:val="24"/>
          <w:lang w:val="sk-SK"/>
        </w:rPr>
        <w:t xml:space="preserve"> sa za písmeno b) vkladá nové písmeno c), ktoré znie:</w:t>
      </w:r>
    </w:p>
    <w:p w:rsidR="00CA2AC9" w:rsidRPr="007775A8" w:rsidP="00CA2AC9">
      <w:pPr>
        <w:jc w:val="both"/>
        <w:rPr>
          <w:rFonts w:ascii="Arial" w:hAnsi="Arial" w:cs="Arial"/>
          <w:szCs w:val="24"/>
          <w:lang w:val="sk-SK"/>
        </w:rPr>
      </w:pPr>
      <w:r w:rsidRPr="007775A8">
        <w:rPr>
          <w:rFonts w:ascii="Arial" w:hAnsi="Arial" w:cs="Arial"/>
          <w:szCs w:val="24"/>
          <w:lang w:val="sk-SK"/>
        </w:rPr>
        <w:t>„c) ako člen extrémistickej skupiny,“</w:t>
      </w:r>
    </w:p>
    <w:p w:rsidR="00141CD4" w:rsidRPr="007775A8" w:rsidP="00CA2AC9">
      <w:pPr>
        <w:jc w:val="both"/>
        <w:rPr>
          <w:rFonts w:ascii="Arial" w:hAnsi="Arial" w:cs="Arial"/>
          <w:szCs w:val="24"/>
          <w:lang w:val="sk-SK"/>
        </w:rPr>
      </w:pPr>
    </w:p>
    <w:p w:rsidR="00141CD4" w:rsidRPr="007775A8" w:rsidP="00CA2AC9">
      <w:pPr>
        <w:jc w:val="both"/>
        <w:rPr>
          <w:rFonts w:ascii="Arial" w:hAnsi="Arial" w:cs="Arial"/>
          <w:szCs w:val="24"/>
          <w:lang w:val="sk-SK"/>
        </w:rPr>
      </w:pPr>
      <w:r w:rsidRPr="007775A8">
        <w:rPr>
          <w:rFonts w:ascii="Arial" w:hAnsi="Arial" w:cs="Arial"/>
          <w:szCs w:val="24"/>
          <w:lang w:val="sk-SK"/>
        </w:rPr>
        <w:tab/>
        <w:t>Doterajšie písmená c) a d) sa označujú ako písm. d) a e).</w:t>
      </w:r>
    </w:p>
    <w:p w:rsidR="00CA2AC9" w:rsidRPr="007775A8" w:rsidP="00CA2AC9">
      <w:pPr>
        <w:jc w:val="both"/>
        <w:rPr>
          <w:rFonts w:ascii="Arial" w:hAnsi="Arial" w:cs="Arial"/>
          <w:szCs w:val="24"/>
          <w:lang w:val="sk-SK"/>
        </w:rPr>
      </w:pPr>
      <w:r w:rsidRPr="007775A8">
        <w:rPr>
          <w:rFonts w:ascii="Arial" w:hAnsi="Arial" w:cs="Arial"/>
          <w:szCs w:val="24"/>
          <w:lang w:val="sk-SK"/>
        </w:rPr>
        <w:t> </w:t>
      </w:r>
    </w:p>
    <w:p w:rsidR="006B3B3A" w:rsidRPr="007775A8" w:rsidP="00CA2AC9">
      <w:pPr>
        <w:jc w:val="both"/>
        <w:rPr>
          <w:rFonts w:ascii="Arial" w:hAnsi="Arial" w:cs="Arial"/>
          <w:szCs w:val="24"/>
          <w:lang w:val="sk-SK"/>
        </w:rPr>
      </w:pPr>
    </w:p>
    <w:p w:rsidR="00CA2AC9" w:rsidRPr="007775A8" w:rsidP="00CA2AC9">
      <w:pPr>
        <w:jc w:val="both"/>
        <w:rPr>
          <w:rFonts w:ascii="Arial" w:hAnsi="Arial" w:cs="Arial"/>
          <w:szCs w:val="24"/>
          <w:lang w:val="sk-SK"/>
        </w:rPr>
      </w:pPr>
      <w:r w:rsidRPr="007775A8" w:rsidR="006B3B3A">
        <w:rPr>
          <w:rFonts w:ascii="Arial" w:hAnsi="Arial" w:cs="Arial"/>
          <w:szCs w:val="24"/>
          <w:lang w:val="sk-SK"/>
        </w:rPr>
        <w:t>1</w:t>
      </w:r>
      <w:r w:rsidR="00C31ACA">
        <w:rPr>
          <w:rFonts w:ascii="Arial" w:hAnsi="Arial" w:cs="Arial"/>
          <w:szCs w:val="24"/>
          <w:lang w:val="sk-SK"/>
        </w:rPr>
        <w:t>8</w:t>
      </w:r>
      <w:r w:rsidRPr="007775A8">
        <w:rPr>
          <w:rFonts w:ascii="Arial" w:hAnsi="Arial" w:cs="Arial"/>
          <w:szCs w:val="24"/>
          <w:lang w:val="sk-SK"/>
        </w:rPr>
        <w:t xml:space="preserve">. </w:t>
      </w:r>
      <w:r w:rsidRPr="007775A8">
        <w:rPr>
          <w:rFonts w:ascii="Arial" w:hAnsi="Arial" w:cs="Arial"/>
          <w:szCs w:val="24"/>
          <w:u w:val="single"/>
          <w:lang w:val="sk-SK"/>
        </w:rPr>
        <w:t>V § 424 odsek 1</w:t>
      </w:r>
      <w:r w:rsidRPr="007775A8">
        <w:rPr>
          <w:rFonts w:ascii="Arial" w:hAnsi="Arial" w:cs="Arial"/>
          <w:szCs w:val="24"/>
          <w:lang w:val="sk-SK"/>
        </w:rPr>
        <w:t xml:space="preserve"> znie: </w:t>
      </w:r>
    </w:p>
    <w:p w:rsidR="00CA2AC9" w:rsidRPr="007775A8" w:rsidP="00CA2AC9">
      <w:pPr>
        <w:jc w:val="both"/>
        <w:rPr>
          <w:rFonts w:ascii="Arial" w:hAnsi="Arial" w:cs="Arial"/>
          <w:szCs w:val="24"/>
          <w:lang w:val="sk-SK"/>
        </w:rPr>
      </w:pPr>
      <w:r w:rsidRPr="007775A8">
        <w:rPr>
          <w:rFonts w:ascii="Arial" w:hAnsi="Arial" w:cs="Arial"/>
          <w:szCs w:val="24"/>
          <w:lang w:val="sk-SK"/>
        </w:rPr>
        <w:t xml:space="preserve">„(1) Kto sa vyhráža jednotlivcovi alebo skupine </w:t>
      </w:r>
      <w:r w:rsidRPr="00C300A5">
        <w:rPr>
          <w:rFonts w:ascii="Arial" w:hAnsi="Arial" w:cs="Arial"/>
          <w:szCs w:val="24"/>
          <w:lang w:val="sk-SK"/>
        </w:rPr>
        <w:t>osôb pre ich príslušnosť k niektorej</w:t>
      </w:r>
      <w:r w:rsidRPr="00C300A5" w:rsidR="00D15D65">
        <w:rPr>
          <w:rFonts w:ascii="Arial" w:hAnsi="Arial" w:cs="Arial"/>
          <w:szCs w:val="24"/>
          <w:lang w:val="sk-SK"/>
        </w:rPr>
        <w:t xml:space="preserve"> rase, národu, národnosti, farbe</w:t>
      </w:r>
      <w:r w:rsidRPr="00C300A5">
        <w:rPr>
          <w:rFonts w:ascii="Arial" w:hAnsi="Arial" w:cs="Arial"/>
          <w:szCs w:val="24"/>
          <w:lang w:val="sk-SK"/>
        </w:rPr>
        <w:t xml:space="preserve"> pleti, etnickej skupine, pôvodu rodu ale</w:t>
      </w:r>
      <w:r w:rsidRPr="00C300A5" w:rsidR="00D15D65">
        <w:rPr>
          <w:rFonts w:ascii="Arial" w:hAnsi="Arial" w:cs="Arial"/>
          <w:szCs w:val="24"/>
          <w:lang w:val="sk-SK"/>
        </w:rPr>
        <w:t xml:space="preserve">bo pre ich </w:t>
      </w:r>
      <w:r w:rsidRPr="00C300A5">
        <w:rPr>
          <w:rFonts w:ascii="Arial" w:hAnsi="Arial" w:cs="Arial"/>
          <w:szCs w:val="24"/>
          <w:lang w:val="sk-SK"/>
        </w:rPr>
        <w:t xml:space="preserve"> náboženské vyznanie, ak je zámienkou pre</w:t>
      </w:r>
      <w:r w:rsidRPr="00C300A5" w:rsidR="00D15D65">
        <w:rPr>
          <w:rFonts w:ascii="Arial" w:hAnsi="Arial" w:cs="Arial"/>
          <w:szCs w:val="24"/>
          <w:lang w:val="sk-SK"/>
        </w:rPr>
        <w:t xml:space="preserve"> vyhrážanie sa z predchádzajúcich dôvodov</w:t>
      </w:r>
      <w:r w:rsidRPr="00C300A5">
        <w:rPr>
          <w:rFonts w:ascii="Arial" w:hAnsi="Arial" w:cs="Arial"/>
          <w:szCs w:val="24"/>
          <w:lang w:val="sk-SK"/>
        </w:rPr>
        <w:t>, spáchaním zločinu, obmedzovaním ich práv a slobôd alebo kto také obmedzenie vykonal alebo kto podnecuje k obmedzovaniu práv a slobôd niektorého národa, národnosti, rasy alebo etnickej skupiny, potrestá sa odňatím slobo</w:t>
      </w:r>
      <w:r w:rsidRPr="007775A8">
        <w:rPr>
          <w:rFonts w:ascii="Arial" w:hAnsi="Arial" w:cs="Arial"/>
          <w:szCs w:val="24"/>
          <w:lang w:val="sk-SK"/>
        </w:rPr>
        <w:t>dy až na tri roky.“.</w:t>
      </w:r>
    </w:p>
    <w:p w:rsidR="00CA2AC9" w:rsidRPr="007775A8" w:rsidP="00CA2AC9">
      <w:pPr>
        <w:jc w:val="both"/>
        <w:rPr>
          <w:rFonts w:ascii="Arial" w:hAnsi="Arial" w:cs="Arial"/>
          <w:szCs w:val="24"/>
          <w:lang w:val="sk-SK"/>
        </w:rPr>
      </w:pPr>
      <w:r w:rsidRPr="007775A8">
        <w:rPr>
          <w:rFonts w:ascii="Arial" w:hAnsi="Arial" w:cs="Arial"/>
          <w:szCs w:val="24"/>
          <w:lang w:val="sk-SK"/>
        </w:rPr>
        <w:t> </w:t>
      </w:r>
    </w:p>
    <w:p w:rsidR="004A4991" w:rsidRPr="007775A8" w:rsidP="00CA2AC9">
      <w:pPr>
        <w:jc w:val="both"/>
        <w:rPr>
          <w:rFonts w:ascii="Arial" w:hAnsi="Arial" w:cs="Arial"/>
          <w:szCs w:val="24"/>
          <w:lang w:val="sk-SK"/>
        </w:rPr>
      </w:pPr>
    </w:p>
    <w:p w:rsidR="00CA2AC9" w:rsidRPr="007775A8" w:rsidP="00CA2AC9">
      <w:pPr>
        <w:jc w:val="both"/>
        <w:rPr>
          <w:rFonts w:ascii="Arial" w:hAnsi="Arial" w:cs="Arial"/>
          <w:szCs w:val="24"/>
          <w:u w:val="single"/>
          <w:lang w:val="sk-SK"/>
        </w:rPr>
      </w:pPr>
      <w:r w:rsidRPr="007775A8" w:rsidR="006B3B3A">
        <w:rPr>
          <w:rFonts w:ascii="Arial" w:hAnsi="Arial" w:cs="Arial"/>
          <w:szCs w:val="24"/>
          <w:lang w:val="sk-SK"/>
        </w:rPr>
        <w:t>1</w:t>
      </w:r>
      <w:r w:rsidR="00C31ACA">
        <w:rPr>
          <w:rFonts w:ascii="Arial" w:hAnsi="Arial" w:cs="Arial"/>
          <w:szCs w:val="24"/>
          <w:lang w:val="sk-SK"/>
        </w:rPr>
        <w:t>9</w:t>
      </w:r>
      <w:r w:rsidRPr="007775A8">
        <w:rPr>
          <w:rFonts w:ascii="Arial" w:hAnsi="Arial" w:cs="Arial"/>
          <w:szCs w:val="24"/>
          <w:lang w:val="sk-SK"/>
        </w:rPr>
        <w:t xml:space="preserve">. </w:t>
      </w:r>
      <w:r w:rsidRPr="007775A8">
        <w:rPr>
          <w:rFonts w:ascii="Arial" w:hAnsi="Arial" w:cs="Arial"/>
          <w:szCs w:val="24"/>
          <w:u w:val="single"/>
          <w:lang w:val="sk-SK"/>
        </w:rPr>
        <w:t>V § 424</w:t>
      </w:r>
      <w:r w:rsidRPr="007775A8">
        <w:rPr>
          <w:rFonts w:ascii="Arial" w:hAnsi="Arial" w:cs="Arial"/>
          <w:szCs w:val="24"/>
          <w:lang w:val="sk-SK"/>
        </w:rPr>
        <w:t xml:space="preserve"> odsek 3 znie:</w:t>
      </w:r>
      <w:r w:rsidRPr="007775A8">
        <w:rPr>
          <w:rFonts w:ascii="Arial" w:hAnsi="Arial" w:cs="Arial"/>
          <w:szCs w:val="24"/>
          <w:u w:val="single"/>
          <w:lang w:val="sk-SK"/>
        </w:rPr>
        <w:t xml:space="preserve"> </w:t>
      </w:r>
    </w:p>
    <w:p w:rsidR="00CA2AC9" w:rsidRPr="007775A8" w:rsidP="00CA2AC9">
      <w:pPr>
        <w:jc w:val="both"/>
        <w:rPr>
          <w:rFonts w:ascii="Arial" w:hAnsi="Arial" w:cs="Arial"/>
          <w:szCs w:val="24"/>
          <w:lang w:val="sk-SK"/>
        </w:rPr>
      </w:pPr>
      <w:r w:rsidRPr="007775A8">
        <w:rPr>
          <w:rFonts w:ascii="Arial" w:hAnsi="Arial" w:cs="Arial"/>
          <w:szCs w:val="24"/>
          <w:lang w:val="sk-SK"/>
        </w:rPr>
        <w:t>„(3)  Odňatím slobody na dva roky až šesť rokov sa páchateľ potrestá, ak spácha čin uvedený v odseku 1 alebo 2</w:t>
      </w:r>
    </w:p>
    <w:p w:rsidR="00CA2AC9" w:rsidRPr="007775A8" w:rsidP="00CA2AC9">
      <w:pPr>
        <w:numPr>
          <w:numId w:val="7"/>
        </w:numPr>
        <w:jc w:val="both"/>
        <w:rPr>
          <w:rFonts w:ascii="Arial" w:hAnsi="Arial" w:cs="Arial"/>
          <w:szCs w:val="24"/>
          <w:lang w:val="sk-SK"/>
        </w:rPr>
      </w:pPr>
      <w:r w:rsidRPr="007775A8">
        <w:rPr>
          <w:rFonts w:ascii="Arial" w:hAnsi="Arial" w:cs="Arial"/>
          <w:szCs w:val="24"/>
          <w:lang w:val="sk-SK"/>
        </w:rPr>
        <w:t xml:space="preserve">v spojení s cudzou mocou alebo cudzím činiteľom, </w:t>
      </w:r>
    </w:p>
    <w:p w:rsidR="00CA2AC9" w:rsidRPr="007775A8" w:rsidP="00CA2AC9">
      <w:pPr>
        <w:numPr>
          <w:numId w:val="7"/>
        </w:numPr>
        <w:jc w:val="both"/>
        <w:rPr>
          <w:rFonts w:ascii="Arial" w:hAnsi="Arial" w:cs="Arial"/>
          <w:szCs w:val="24"/>
          <w:lang w:val="sk-SK"/>
        </w:rPr>
      </w:pPr>
      <w:r w:rsidRPr="007775A8">
        <w:rPr>
          <w:rFonts w:ascii="Arial" w:hAnsi="Arial" w:cs="Arial"/>
          <w:szCs w:val="24"/>
          <w:lang w:val="sk-SK"/>
        </w:rPr>
        <w:t>verejne,</w:t>
      </w:r>
    </w:p>
    <w:p w:rsidR="00CA2AC9" w:rsidRPr="007775A8" w:rsidP="00CA2AC9">
      <w:pPr>
        <w:numPr>
          <w:numId w:val="7"/>
        </w:numPr>
        <w:jc w:val="both"/>
        <w:rPr>
          <w:rFonts w:ascii="Arial" w:hAnsi="Arial" w:cs="Arial"/>
          <w:szCs w:val="24"/>
          <w:lang w:val="sk-SK"/>
        </w:rPr>
      </w:pPr>
      <w:r w:rsidRPr="007775A8">
        <w:rPr>
          <w:rFonts w:ascii="Arial" w:hAnsi="Arial" w:cs="Arial"/>
          <w:szCs w:val="24"/>
          <w:lang w:val="sk-SK"/>
        </w:rPr>
        <w:t>z osobitného motívu,</w:t>
      </w:r>
    </w:p>
    <w:p w:rsidR="00CA2AC9" w:rsidRPr="007775A8" w:rsidP="00CA2AC9">
      <w:pPr>
        <w:numPr>
          <w:numId w:val="7"/>
        </w:numPr>
        <w:jc w:val="both"/>
        <w:rPr>
          <w:rFonts w:ascii="Arial" w:hAnsi="Arial" w:cs="Arial"/>
          <w:szCs w:val="24"/>
          <w:lang w:val="sk-SK"/>
        </w:rPr>
      </w:pPr>
      <w:r w:rsidRPr="007775A8">
        <w:rPr>
          <w:rFonts w:ascii="Arial" w:hAnsi="Arial" w:cs="Arial"/>
          <w:szCs w:val="24"/>
          <w:lang w:val="sk-SK"/>
        </w:rPr>
        <w:t xml:space="preserve">ako verejný činiteľ, </w:t>
      </w:r>
    </w:p>
    <w:p w:rsidR="00CA2AC9" w:rsidRPr="007775A8" w:rsidP="00CA2AC9">
      <w:pPr>
        <w:numPr>
          <w:numId w:val="7"/>
        </w:numPr>
        <w:jc w:val="both"/>
        <w:rPr>
          <w:rFonts w:ascii="Arial" w:hAnsi="Arial" w:cs="Arial"/>
          <w:szCs w:val="24"/>
          <w:lang w:val="sk-SK"/>
        </w:rPr>
      </w:pPr>
      <w:r w:rsidRPr="007775A8">
        <w:rPr>
          <w:rFonts w:ascii="Arial" w:hAnsi="Arial" w:cs="Arial"/>
          <w:szCs w:val="24"/>
          <w:lang w:val="sk-SK"/>
        </w:rPr>
        <w:t xml:space="preserve">ako člen extrémistickej skupiny, alebo </w:t>
      </w:r>
    </w:p>
    <w:p w:rsidR="00CA2AC9" w:rsidRPr="007775A8" w:rsidP="00CA2AC9">
      <w:pPr>
        <w:numPr>
          <w:numId w:val="7"/>
        </w:numPr>
        <w:jc w:val="both"/>
        <w:rPr>
          <w:rFonts w:ascii="Arial" w:hAnsi="Arial" w:cs="Arial"/>
          <w:szCs w:val="24"/>
          <w:lang w:val="sk-SK"/>
        </w:rPr>
      </w:pPr>
      <w:r w:rsidRPr="007775A8">
        <w:rPr>
          <w:rFonts w:ascii="Arial" w:hAnsi="Arial" w:cs="Arial"/>
          <w:szCs w:val="24"/>
          <w:lang w:val="sk-SK"/>
        </w:rPr>
        <w:t>za krízovej situácie.“.</w:t>
      </w:r>
    </w:p>
    <w:p w:rsidR="00CA2AC9" w:rsidRPr="007775A8" w:rsidP="00CA2AC9">
      <w:pPr>
        <w:jc w:val="both"/>
        <w:rPr>
          <w:rFonts w:ascii="Arial" w:hAnsi="Arial" w:cs="Arial"/>
          <w:szCs w:val="24"/>
          <w:lang w:val="sk-SK"/>
        </w:rPr>
      </w:pPr>
      <w:r w:rsidRPr="007775A8">
        <w:rPr>
          <w:rFonts w:ascii="Arial" w:hAnsi="Arial" w:cs="Arial"/>
          <w:szCs w:val="24"/>
          <w:lang w:val="sk-SK"/>
        </w:rPr>
        <w:t xml:space="preserve"> </w:t>
      </w:r>
    </w:p>
    <w:p w:rsidR="00CA2AC9" w:rsidRPr="007775A8" w:rsidP="00CA2AC9">
      <w:pPr>
        <w:jc w:val="both"/>
        <w:rPr>
          <w:rFonts w:ascii="Arial" w:hAnsi="Arial" w:cs="Arial"/>
          <w:szCs w:val="24"/>
          <w:lang w:val="sk-SK"/>
        </w:rPr>
      </w:pPr>
    </w:p>
    <w:p w:rsidR="00CA2AC9" w:rsidRPr="007775A8" w:rsidP="00CA2AC9">
      <w:pPr>
        <w:jc w:val="both"/>
        <w:rPr>
          <w:rFonts w:ascii="Arial" w:hAnsi="Arial" w:cs="Arial"/>
          <w:szCs w:val="24"/>
          <w:lang w:val="sk-SK"/>
        </w:rPr>
      </w:pPr>
      <w:r w:rsidR="00C31ACA">
        <w:rPr>
          <w:rFonts w:ascii="Arial" w:hAnsi="Arial" w:cs="Arial"/>
          <w:szCs w:val="24"/>
          <w:lang w:val="sk-SK"/>
        </w:rPr>
        <w:t>20</w:t>
      </w:r>
      <w:r w:rsidRPr="007775A8">
        <w:rPr>
          <w:rFonts w:ascii="Arial" w:hAnsi="Arial" w:cs="Arial"/>
          <w:szCs w:val="24"/>
          <w:lang w:val="sk-SK"/>
        </w:rPr>
        <w:t xml:space="preserve">. </w:t>
      </w:r>
      <w:r w:rsidRPr="007775A8">
        <w:rPr>
          <w:rFonts w:ascii="Arial" w:hAnsi="Arial" w:cs="Arial"/>
          <w:szCs w:val="24"/>
          <w:u w:val="single"/>
          <w:lang w:val="sk-SK"/>
        </w:rPr>
        <w:t>Za § 424</w:t>
      </w:r>
      <w:r w:rsidRPr="007775A8">
        <w:rPr>
          <w:rFonts w:ascii="Arial" w:hAnsi="Arial" w:cs="Arial"/>
          <w:szCs w:val="24"/>
          <w:lang w:val="sk-SK"/>
        </w:rPr>
        <w:t xml:space="preserve"> sa vkladá  § 424a, ktorý</w:t>
      </w:r>
      <w:r w:rsidRPr="007775A8" w:rsidR="007E3DAE">
        <w:rPr>
          <w:rFonts w:ascii="Arial" w:hAnsi="Arial" w:cs="Arial"/>
          <w:szCs w:val="24"/>
          <w:lang w:val="sk-SK"/>
        </w:rPr>
        <w:t xml:space="preserve"> vrátane nadpisu</w:t>
      </w:r>
      <w:r w:rsidRPr="007775A8">
        <w:rPr>
          <w:rFonts w:ascii="Arial" w:hAnsi="Arial" w:cs="Arial"/>
          <w:szCs w:val="24"/>
          <w:lang w:val="sk-SK"/>
        </w:rPr>
        <w:t xml:space="preserve"> znie:</w:t>
      </w:r>
    </w:p>
    <w:p w:rsidR="00CA2AC9" w:rsidRPr="007775A8" w:rsidP="00CA2AC9">
      <w:pPr>
        <w:jc w:val="both"/>
        <w:rPr>
          <w:rFonts w:ascii="Arial" w:hAnsi="Arial" w:cs="Arial"/>
          <w:szCs w:val="24"/>
          <w:lang w:val="sk-SK"/>
        </w:rPr>
      </w:pPr>
      <w:r w:rsidRPr="007775A8">
        <w:rPr>
          <w:rFonts w:ascii="Arial" w:hAnsi="Arial" w:cs="Arial"/>
          <w:szCs w:val="24"/>
          <w:lang w:val="sk-SK"/>
        </w:rPr>
        <w:t> </w:t>
      </w:r>
    </w:p>
    <w:p w:rsidR="00CA2AC9" w:rsidRPr="007775A8" w:rsidP="00CA2AC9">
      <w:pPr>
        <w:jc w:val="center"/>
        <w:rPr>
          <w:rFonts w:ascii="Arial" w:hAnsi="Arial" w:cs="Arial"/>
          <w:szCs w:val="24"/>
          <w:lang w:val="sk-SK"/>
        </w:rPr>
      </w:pPr>
      <w:r w:rsidRPr="007775A8">
        <w:rPr>
          <w:rFonts w:ascii="Arial" w:hAnsi="Arial" w:cs="Arial"/>
          <w:szCs w:val="24"/>
          <w:lang w:val="sk-SK"/>
        </w:rPr>
        <w:t>„§ 424a</w:t>
      </w:r>
    </w:p>
    <w:p w:rsidR="00CA2AC9" w:rsidRPr="00C300A5" w:rsidP="00CA2AC9">
      <w:pPr>
        <w:jc w:val="center"/>
        <w:rPr>
          <w:rFonts w:ascii="Arial" w:hAnsi="Arial" w:cs="Arial"/>
          <w:szCs w:val="24"/>
          <w:lang w:val="sk-SK"/>
        </w:rPr>
      </w:pPr>
      <w:r w:rsidRPr="007775A8">
        <w:rPr>
          <w:rFonts w:ascii="Arial" w:hAnsi="Arial" w:cs="Arial"/>
          <w:szCs w:val="24"/>
          <w:lang w:val="sk-SK"/>
        </w:rPr>
        <w:t xml:space="preserve">Podnecovanie, hanobenie a vyhrážanie </w:t>
      </w:r>
      <w:r w:rsidRPr="00C300A5">
        <w:rPr>
          <w:rFonts w:ascii="Arial" w:hAnsi="Arial" w:cs="Arial"/>
          <w:szCs w:val="24"/>
          <w:lang w:val="sk-SK"/>
        </w:rPr>
        <w:t>osobám</w:t>
      </w:r>
      <w:r w:rsidRPr="00C300A5" w:rsidR="00FD529A">
        <w:rPr>
          <w:rFonts w:ascii="Arial" w:hAnsi="Arial" w:cs="Arial"/>
          <w:szCs w:val="24"/>
          <w:lang w:val="sk-SK"/>
        </w:rPr>
        <w:t xml:space="preserve"> pre ich príslu</w:t>
      </w:r>
      <w:r w:rsidRPr="00C300A5" w:rsidR="00A42293">
        <w:rPr>
          <w:rFonts w:ascii="Arial" w:hAnsi="Arial" w:cs="Arial"/>
          <w:szCs w:val="24"/>
          <w:lang w:val="sk-SK"/>
        </w:rPr>
        <w:t xml:space="preserve">šnosť k niektorej  rase, národu, národnosti, farbe pleti, etnickej skupine alebo pôvodu rodu </w:t>
      </w:r>
    </w:p>
    <w:p w:rsidR="00CA2AC9" w:rsidRPr="00C300A5" w:rsidP="00CA2AC9">
      <w:pPr>
        <w:jc w:val="both"/>
        <w:rPr>
          <w:rFonts w:ascii="Arial" w:hAnsi="Arial" w:cs="Arial"/>
          <w:szCs w:val="24"/>
          <w:lang w:val="sk-SK"/>
        </w:rPr>
      </w:pPr>
    </w:p>
    <w:p w:rsidR="00CA2AC9" w:rsidRPr="007775A8" w:rsidP="00CA2AC9">
      <w:pPr>
        <w:ind w:firstLine="708"/>
        <w:jc w:val="both"/>
        <w:rPr>
          <w:rFonts w:ascii="Arial" w:hAnsi="Arial" w:cs="Arial"/>
          <w:szCs w:val="24"/>
          <w:lang w:val="sk-SK"/>
        </w:rPr>
      </w:pPr>
      <w:r w:rsidRPr="007775A8">
        <w:rPr>
          <w:rFonts w:ascii="Arial" w:hAnsi="Arial" w:cs="Arial"/>
          <w:szCs w:val="24"/>
          <w:lang w:val="sk-SK"/>
        </w:rPr>
        <w:t>(1) Kto verejne</w:t>
      </w:r>
    </w:p>
    <w:p w:rsidR="00CA2AC9" w:rsidRPr="00C300A5" w:rsidP="00D15D65">
      <w:pPr>
        <w:numPr>
          <w:ilvl w:val="0"/>
          <w:numId w:val="3"/>
        </w:numPr>
        <w:tabs>
          <w:tab w:val="left" w:pos="390"/>
        </w:tabs>
        <w:jc w:val="both"/>
        <w:rPr>
          <w:rFonts w:ascii="Arial" w:hAnsi="Arial" w:cs="Arial"/>
          <w:szCs w:val="24"/>
          <w:lang w:val="sk-SK"/>
        </w:rPr>
      </w:pPr>
      <w:r w:rsidRPr="00C300A5">
        <w:rPr>
          <w:rFonts w:ascii="Arial" w:hAnsi="Arial" w:cs="Arial"/>
          <w:szCs w:val="24"/>
          <w:lang w:val="sk-SK"/>
        </w:rPr>
        <w:t>podnecuje k násiliu alebo nenávisti voči sku</w:t>
      </w:r>
      <w:r w:rsidRPr="00C300A5" w:rsidR="00D15D65">
        <w:rPr>
          <w:rFonts w:ascii="Arial" w:hAnsi="Arial" w:cs="Arial"/>
          <w:szCs w:val="24"/>
          <w:lang w:val="sk-SK"/>
        </w:rPr>
        <w:t>pine osôb alebo jednotlivcovi pre ich príslušnosť k niektorej rase, národu, národnosti, farbe pleti, etnickej skupine,</w:t>
      </w:r>
      <w:r w:rsidRPr="00C300A5" w:rsidR="00A42293">
        <w:rPr>
          <w:rFonts w:ascii="Arial" w:hAnsi="Arial" w:cs="Arial"/>
          <w:szCs w:val="24"/>
          <w:lang w:val="sk-SK"/>
        </w:rPr>
        <w:t xml:space="preserve"> pôvodu rodu</w:t>
      </w:r>
      <w:r w:rsidRPr="00C300A5">
        <w:rPr>
          <w:rFonts w:ascii="Arial" w:hAnsi="Arial" w:cs="Arial"/>
          <w:szCs w:val="24"/>
          <w:lang w:val="sk-SK"/>
        </w:rPr>
        <w:t xml:space="preserve"> alebo</w:t>
      </w:r>
      <w:r w:rsidRPr="00C300A5" w:rsidR="00D15D65">
        <w:rPr>
          <w:rFonts w:ascii="Arial" w:hAnsi="Arial" w:cs="Arial"/>
          <w:szCs w:val="24"/>
          <w:lang w:val="sk-SK"/>
        </w:rPr>
        <w:t xml:space="preserve"> pre ich náboženské vyznanie, ak je zámienkou pre </w:t>
      </w:r>
      <w:r w:rsidRPr="00C300A5" w:rsidR="00785986">
        <w:rPr>
          <w:rFonts w:ascii="Arial" w:hAnsi="Arial" w:cs="Arial"/>
          <w:szCs w:val="24"/>
          <w:lang w:val="sk-SK"/>
        </w:rPr>
        <w:t xml:space="preserve"> podnecovanie</w:t>
      </w:r>
      <w:r w:rsidRPr="00C300A5" w:rsidR="00D15D65">
        <w:rPr>
          <w:rFonts w:ascii="Arial" w:hAnsi="Arial" w:cs="Arial"/>
          <w:szCs w:val="24"/>
          <w:lang w:val="sk-SK"/>
        </w:rPr>
        <w:t xml:space="preserve"> z predchádzajúcich dôvodov</w:t>
      </w:r>
      <w:r w:rsidRPr="00C300A5">
        <w:rPr>
          <w:rFonts w:ascii="Arial" w:hAnsi="Arial" w:cs="Arial"/>
          <w:szCs w:val="24"/>
          <w:lang w:val="sk-SK"/>
        </w:rPr>
        <w:t>, alebo</w:t>
      </w:r>
    </w:p>
    <w:p w:rsidR="00CA2AC9" w:rsidRPr="00C300A5" w:rsidP="006B3B3A">
      <w:pPr>
        <w:numPr>
          <w:ilvl w:val="0"/>
          <w:numId w:val="3"/>
        </w:numPr>
        <w:tabs>
          <w:tab w:val="left" w:pos="390"/>
        </w:tabs>
        <w:jc w:val="both"/>
        <w:rPr>
          <w:rFonts w:ascii="Arial" w:hAnsi="Arial" w:cs="Arial"/>
          <w:szCs w:val="24"/>
          <w:lang w:val="sk-SK"/>
        </w:rPr>
      </w:pPr>
      <w:r w:rsidRPr="00C300A5">
        <w:rPr>
          <w:rFonts w:ascii="Arial" w:hAnsi="Arial" w:cs="Arial"/>
          <w:szCs w:val="24"/>
          <w:lang w:val="sk-SK"/>
        </w:rPr>
        <w:t>hanobí takú skupinu alebo jednotlivca alebo sa im vyhráža tým, že verejne ospravedlňuje čin považovaný článkami 6, 7 a 8 Rímskeho štatútu Medzinárodného trestného súdu za genocídium, zločin proti ľudskosti alebo vojnový zločin alebo čin považovaný článkom 6 Štatútu Medzinárodného vojenského súdneho dvora pripojeného k Dohode z 8.</w:t>
      </w:r>
      <w:r w:rsidR="00846913">
        <w:rPr>
          <w:rFonts w:ascii="Arial" w:hAnsi="Arial" w:cs="Arial"/>
          <w:szCs w:val="24"/>
          <w:lang w:val="sk-SK"/>
        </w:rPr>
        <w:t xml:space="preserve"> </w:t>
      </w:r>
      <w:r w:rsidRPr="00C300A5">
        <w:rPr>
          <w:rFonts w:ascii="Arial" w:hAnsi="Arial" w:cs="Arial"/>
          <w:szCs w:val="24"/>
          <w:lang w:val="sk-SK"/>
        </w:rPr>
        <w:t>augusta 1945 o stíhaní a potrestaní hlavných vojnových zločincov Európskej Osi za zločin proti mieru, vojnový zločin alebo zločin proti ľudskosti, ak taký čin je spáchaný na takejto skupine</w:t>
      </w:r>
      <w:r w:rsidR="00846913">
        <w:rPr>
          <w:rFonts w:ascii="Arial" w:hAnsi="Arial" w:cs="Arial"/>
          <w:szCs w:val="24"/>
          <w:lang w:val="sk-SK"/>
        </w:rPr>
        <w:t xml:space="preserve"> osôb alebo jednotlivcovi, alebo</w:t>
      </w:r>
      <w:r w:rsidRPr="00C300A5">
        <w:rPr>
          <w:rFonts w:ascii="Arial" w:hAnsi="Arial" w:cs="Arial"/>
          <w:szCs w:val="24"/>
          <w:lang w:val="sk-SK"/>
        </w:rPr>
        <w:t xml:space="preserve"> ak bol páchateľ alebo účastník tohto činu odsúdený právoplatným rozsudkom medzinárodného súdu, ak nebol v predpísanom konaní zrušený, verejne popiera alebo vážne zľahčuje taký čin, ak je spáchaný na takej osobe alebo jednotlivcovi</w:t>
      </w:r>
      <w:r w:rsidR="00846913">
        <w:rPr>
          <w:rFonts w:ascii="Arial" w:hAnsi="Arial" w:cs="Arial"/>
          <w:szCs w:val="24"/>
          <w:lang w:val="sk-SK"/>
        </w:rPr>
        <w:t>,</w:t>
      </w:r>
      <w:r w:rsidRPr="00C300A5">
        <w:rPr>
          <w:rFonts w:ascii="Arial" w:hAnsi="Arial" w:cs="Arial"/>
          <w:szCs w:val="24"/>
          <w:lang w:val="sk-SK"/>
        </w:rPr>
        <w:t xml:space="preserve">  alebo </w:t>
      </w:r>
    </w:p>
    <w:p w:rsidR="00CA2AC9" w:rsidRPr="00C300A5" w:rsidP="006B3B3A">
      <w:pPr>
        <w:numPr>
          <w:ilvl w:val="0"/>
          <w:numId w:val="3"/>
        </w:numPr>
        <w:tabs>
          <w:tab w:val="left" w:pos="390"/>
        </w:tabs>
        <w:jc w:val="both"/>
        <w:rPr>
          <w:rFonts w:ascii="Arial" w:hAnsi="Arial" w:cs="Arial"/>
          <w:szCs w:val="24"/>
          <w:lang w:val="sk-SK"/>
        </w:rPr>
      </w:pPr>
      <w:r w:rsidRPr="00C300A5">
        <w:rPr>
          <w:rFonts w:ascii="Arial" w:hAnsi="Arial" w:cs="Arial"/>
          <w:szCs w:val="24"/>
          <w:lang w:val="sk-SK"/>
        </w:rPr>
        <w:t>hanobí jednotlivca alebo skupinu osôb pre ich príslušnosť k niektorej</w:t>
      </w:r>
      <w:r w:rsidRPr="00C300A5" w:rsidR="00785986">
        <w:rPr>
          <w:rFonts w:ascii="Arial" w:hAnsi="Arial" w:cs="Arial"/>
          <w:szCs w:val="24"/>
          <w:lang w:val="sk-SK"/>
        </w:rPr>
        <w:t xml:space="preserve"> rase, národu, národnosti, farbe</w:t>
      </w:r>
      <w:r w:rsidRPr="00C300A5">
        <w:rPr>
          <w:rFonts w:ascii="Arial" w:hAnsi="Arial" w:cs="Arial"/>
          <w:szCs w:val="24"/>
          <w:lang w:val="sk-SK"/>
        </w:rPr>
        <w:t xml:space="preserve"> pleti, etnickej skupine, </w:t>
      </w:r>
      <w:r w:rsidRPr="00C300A5" w:rsidR="00FD529A">
        <w:rPr>
          <w:rFonts w:ascii="Arial" w:hAnsi="Arial" w:cs="Arial"/>
          <w:szCs w:val="24"/>
          <w:lang w:val="sk-SK"/>
        </w:rPr>
        <w:t>pôvodu rodu</w:t>
      </w:r>
      <w:r w:rsidRPr="00C300A5">
        <w:rPr>
          <w:rFonts w:ascii="Arial" w:hAnsi="Arial" w:cs="Arial"/>
          <w:szCs w:val="24"/>
          <w:lang w:val="sk-SK"/>
        </w:rPr>
        <w:t xml:space="preserve"> alebo pre</w:t>
      </w:r>
      <w:r w:rsidRPr="00C300A5" w:rsidR="00FD529A">
        <w:rPr>
          <w:rFonts w:ascii="Arial" w:hAnsi="Arial" w:cs="Arial"/>
          <w:szCs w:val="24"/>
          <w:lang w:val="sk-SK"/>
        </w:rPr>
        <w:t xml:space="preserve"> ich</w:t>
      </w:r>
      <w:r w:rsidRPr="00C300A5">
        <w:rPr>
          <w:rFonts w:ascii="Arial" w:hAnsi="Arial" w:cs="Arial"/>
          <w:szCs w:val="24"/>
          <w:lang w:val="sk-SK"/>
        </w:rPr>
        <w:t xml:space="preserve"> náboženské vyznanie, ak je zámienkou pre</w:t>
      </w:r>
      <w:r w:rsidRPr="00C300A5" w:rsidR="00785986">
        <w:rPr>
          <w:rFonts w:ascii="Arial" w:hAnsi="Arial" w:cs="Arial"/>
          <w:szCs w:val="24"/>
          <w:lang w:val="sk-SK"/>
        </w:rPr>
        <w:t xml:space="preserve"> hanobenie</w:t>
      </w:r>
      <w:r w:rsidRPr="00C300A5" w:rsidR="00FD529A">
        <w:rPr>
          <w:rFonts w:ascii="Arial" w:hAnsi="Arial" w:cs="Arial"/>
          <w:szCs w:val="24"/>
          <w:lang w:val="sk-SK"/>
        </w:rPr>
        <w:t xml:space="preserve"> z predchádzajúcich dôvodov, </w:t>
      </w:r>
    </w:p>
    <w:p w:rsidR="00CA2AC9" w:rsidRPr="007775A8" w:rsidP="00CA2AC9">
      <w:pPr>
        <w:jc w:val="both"/>
        <w:rPr>
          <w:rFonts w:ascii="Arial" w:hAnsi="Arial" w:cs="Arial"/>
          <w:szCs w:val="24"/>
          <w:lang w:val="sk-SK"/>
        </w:rPr>
      </w:pPr>
      <w:r w:rsidRPr="00C300A5">
        <w:rPr>
          <w:rFonts w:ascii="Arial" w:hAnsi="Arial" w:cs="Arial"/>
          <w:szCs w:val="24"/>
          <w:lang w:val="sk-SK"/>
        </w:rPr>
        <w:t xml:space="preserve">potrestá sa odňatím slobody na </w:t>
      </w:r>
      <w:r w:rsidRPr="00C300A5" w:rsidR="004531C3">
        <w:rPr>
          <w:rFonts w:ascii="Arial" w:hAnsi="Arial" w:cs="Arial"/>
          <w:szCs w:val="24"/>
          <w:lang w:val="sk-SK"/>
        </w:rPr>
        <w:t xml:space="preserve">jeden rok až </w:t>
      </w:r>
      <w:r w:rsidRPr="00C300A5">
        <w:rPr>
          <w:rFonts w:ascii="Arial" w:hAnsi="Arial" w:cs="Arial"/>
          <w:szCs w:val="24"/>
          <w:lang w:val="sk-SK"/>
        </w:rPr>
        <w:t>tri</w:t>
      </w:r>
      <w:r w:rsidRPr="007775A8">
        <w:rPr>
          <w:rFonts w:ascii="Arial" w:hAnsi="Arial" w:cs="Arial"/>
          <w:szCs w:val="24"/>
          <w:lang w:val="sk-SK"/>
        </w:rPr>
        <w:t xml:space="preserve"> roky.</w:t>
      </w:r>
    </w:p>
    <w:p w:rsidR="00CA2AC9" w:rsidRPr="007775A8" w:rsidP="00CA2AC9">
      <w:pPr>
        <w:jc w:val="both"/>
        <w:rPr>
          <w:rFonts w:ascii="Arial" w:hAnsi="Arial" w:cs="Arial"/>
          <w:szCs w:val="24"/>
          <w:lang w:val="sk-SK"/>
        </w:rPr>
      </w:pPr>
      <w:r w:rsidRPr="007775A8">
        <w:rPr>
          <w:rFonts w:ascii="Arial" w:hAnsi="Arial" w:cs="Arial"/>
          <w:szCs w:val="24"/>
          <w:lang w:val="sk-SK"/>
        </w:rPr>
        <w:tab/>
        <w:t xml:space="preserve">(2) Odňatím slobody na </w:t>
      </w:r>
      <w:r w:rsidRPr="007775A8" w:rsidR="004531C3">
        <w:rPr>
          <w:rFonts w:ascii="Arial" w:hAnsi="Arial" w:cs="Arial"/>
          <w:szCs w:val="24"/>
          <w:lang w:val="sk-SK"/>
        </w:rPr>
        <w:t xml:space="preserve">dva roky </w:t>
      </w:r>
      <w:r w:rsidRPr="007775A8">
        <w:rPr>
          <w:rFonts w:ascii="Arial" w:hAnsi="Arial" w:cs="Arial"/>
          <w:szCs w:val="24"/>
          <w:lang w:val="sk-SK"/>
        </w:rPr>
        <w:t xml:space="preserve">až </w:t>
      </w:r>
      <w:r w:rsidRPr="007775A8" w:rsidR="004531C3">
        <w:rPr>
          <w:rFonts w:ascii="Arial" w:hAnsi="Arial" w:cs="Arial"/>
          <w:szCs w:val="24"/>
          <w:lang w:val="sk-SK"/>
        </w:rPr>
        <w:t>päť</w:t>
      </w:r>
      <w:r w:rsidRPr="007775A8">
        <w:rPr>
          <w:rFonts w:ascii="Arial" w:hAnsi="Arial" w:cs="Arial"/>
          <w:szCs w:val="24"/>
          <w:lang w:val="sk-SK"/>
        </w:rPr>
        <w:t xml:space="preserve"> rokov sa páchateľ potrestá, ak spácha čin uvedený v odseku 1 z osobitného motívu.</w:t>
      </w:r>
    </w:p>
    <w:p w:rsidR="00CA2AC9" w:rsidRPr="007775A8" w:rsidP="00CA2AC9">
      <w:pPr>
        <w:ind w:left="360"/>
        <w:jc w:val="both"/>
        <w:rPr>
          <w:rFonts w:ascii="Arial" w:hAnsi="Arial" w:cs="Arial"/>
          <w:szCs w:val="24"/>
          <w:lang w:val="sk-SK"/>
        </w:rPr>
      </w:pPr>
      <w:r w:rsidRPr="007775A8">
        <w:rPr>
          <w:rFonts w:ascii="Arial" w:hAnsi="Arial" w:cs="Arial"/>
          <w:szCs w:val="24"/>
          <w:lang w:val="sk-SK"/>
        </w:rPr>
        <w:t> </w:t>
      </w:r>
    </w:p>
    <w:p w:rsidR="00CA2AC9" w:rsidRPr="007775A8" w:rsidP="00CA2AC9">
      <w:pPr>
        <w:pStyle w:val="BodyText"/>
        <w:jc w:val="both"/>
        <w:rPr>
          <w:rFonts w:ascii="Arial" w:hAnsi="Arial" w:cs="Arial"/>
          <w:b w:val="0"/>
          <w:szCs w:val="24"/>
          <w:lang w:val="sk-SK"/>
        </w:rPr>
      </w:pPr>
    </w:p>
    <w:p w:rsidR="00CA2AC9" w:rsidRPr="007775A8" w:rsidP="00CA2AC9">
      <w:pPr>
        <w:pStyle w:val="BodyText"/>
        <w:jc w:val="both"/>
        <w:rPr>
          <w:rFonts w:ascii="Arial" w:hAnsi="Arial" w:cs="Arial"/>
          <w:b w:val="0"/>
          <w:szCs w:val="24"/>
          <w:lang w:val="sk-SK"/>
        </w:rPr>
      </w:pPr>
    </w:p>
    <w:p w:rsidR="00CA2AC9" w:rsidRPr="007775A8" w:rsidP="00CA2AC9">
      <w:pPr>
        <w:pStyle w:val="BodyText"/>
        <w:rPr>
          <w:rFonts w:ascii="Arial" w:hAnsi="Arial" w:cs="Arial"/>
          <w:szCs w:val="24"/>
          <w:lang w:val="sk-SK"/>
        </w:rPr>
      </w:pPr>
      <w:r w:rsidRPr="007775A8" w:rsidR="009A42D7">
        <w:rPr>
          <w:rFonts w:ascii="Arial" w:hAnsi="Arial" w:cs="Arial"/>
          <w:szCs w:val="24"/>
          <w:lang w:val="sk-SK"/>
        </w:rPr>
        <w:t>Čl. II</w:t>
      </w:r>
      <w:r w:rsidRPr="007775A8">
        <w:rPr>
          <w:rFonts w:ascii="Arial" w:hAnsi="Arial" w:cs="Arial"/>
          <w:szCs w:val="24"/>
          <w:lang w:val="sk-SK"/>
        </w:rPr>
        <w:t> </w:t>
      </w:r>
    </w:p>
    <w:p w:rsidR="00CA2AC9" w:rsidRPr="007775A8" w:rsidP="00CA2AC9">
      <w:pPr>
        <w:pStyle w:val="BodyText"/>
        <w:rPr>
          <w:rFonts w:ascii="Arial" w:hAnsi="Arial" w:cs="Arial"/>
          <w:b w:val="0"/>
          <w:szCs w:val="24"/>
          <w:lang w:val="sk-SK"/>
        </w:rPr>
      </w:pPr>
    </w:p>
    <w:p w:rsidR="00CA2AC9" w:rsidRPr="007775A8" w:rsidP="00CA2AC9">
      <w:pPr>
        <w:pStyle w:val="BodyText"/>
        <w:ind w:firstLine="708"/>
        <w:jc w:val="left"/>
        <w:rPr>
          <w:rFonts w:ascii="Arial" w:hAnsi="Arial" w:cs="Arial"/>
          <w:b w:val="0"/>
          <w:szCs w:val="24"/>
          <w:lang w:val="sk-SK"/>
        </w:rPr>
      </w:pPr>
      <w:r w:rsidRPr="007775A8">
        <w:rPr>
          <w:rFonts w:ascii="Arial" w:hAnsi="Arial" w:cs="Arial"/>
          <w:b w:val="0"/>
          <w:szCs w:val="24"/>
          <w:lang w:val="sk-SK"/>
        </w:rPr>
        <w:t xml:space="preserve">Tento zákon nadobúda účinnosť </w:t>
      </w:r>
      <w:r w:rsidRPr="007775A8" w:rsidR="004A4991">
        <w:rPr>
          <w:rFonts w:ascii="Arial" w:hAnsi="Arial" w:cs="Arial"/>
          <w:b w:val="0"/>
          <w:szCs w:val="24"/>
          <w:lang w:val="sk-SK"/>
        </w:rPr>
        <w:t xml:space="preserve">1. februára </w:t>
      </w:r>
      <w:r w:rsidRPr="007775A8" w:rsidR="009A42D7">
        <w:rPr>
          <w:rFonts w:ascii="Arial" w:hAnsi="Arial" w:cs="Arial"/>
          <w:b w:val="0"/>
          <w:szCs w:val="24"/>
          <w:lang w:val="sk-SK"/>
        </w:rPr>
        <w:t>2009</w:t>
      </w:r>
      <w:r w:rsidRPr="007775A8">
        <w:rPr>
          <w:rFonts w:ascii="Arial" w:hAnsi="Arial" w:cs="Arial"/>
          <w:b w:val="0"/>
          <w:szCs w:val="24"/>
          <w:lang w:val="sk-SK"/>
        </w:rPr>
        <w:t xml:space="preserve">. </w:t>
      </w:r>
    </w:p>
    <w:p w:rsidR="00CA2AC9" w:rsidRPr="007775A8" w:rsidP="00CA2AC9">
      <w:pPr>
        <w:pStyle w:val="BodyText"/>
        <w:jc w:val="left"/>
        <w:rPr>
          <w:rFonts w:ascii="Arial" w:hAnsi="Arial" w:cs="Arial"/>
          <w:b w:val="0"/>
          <w:szCs w:val="24"/>
          <w:lang w:val="sk-SK"/>
        </w:rPr>
      </w:pPr>
    </w:p>
    <w:p w:rsidR="002D023D" w:rsidRPr="007775A8" w:rsidP="00CA2AC9">
      <w:pPr>
        <w:rPr>
          <w:rFonts w:ascii="Times New Roman" w:hAnsi="Times New Roman" w:cs="Times New Roman"/>
          <w:szCs w:val="24"/>
          <w:lang w:val="sk-SK"/>
        </w:rPr>
      </w:pPr>
    </w:p>
    <w:sectPr w:rsidSect="000529CC">
      <w:footerReference w:type="default" r:id="rId4"/>
      <w:footnotePr>
        <w:pos w:val="beneathText"/>
      </w:footnotePr>
      <w:pgSz w:w="11905" w:h="16837"/>
      <w:pgMar w:top="1417" w:right="1417" w:bottom="1417" w:left="1417" w:header="708" w:footer="708"/>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MS Mincho">
    <w:altName w:val="?l?r ??fc"/>
    <w:panose1 w:val="02020609040205080304"/>
    <w:charset w:val="80"/>
    <w:family w:val="roman"/>
    <w:pitch w:val="fixed"/>
    <w:sig w:usb0="00000000" w:usb1="00000000" w:usb2="00000000" w:usb3="00000000" w:csb0="00020000" w:csb1="00000000"/>
  </w:font>
  <w:font w:name="@MS Mincho">
    <w:panose1 w:val="00000000000000000000"/>
    <w:charset w:val="80"/>
    <w:family w:val="modern"/>
    <w:pitch w:val="fixed"/>
    <w:sig w:usb0="00000000" w:usb1="00000000" w:usb2="00000000" w:usb3="00000000" w:csb0="00020000" w:csb1="00000000"/>
  </w:font>
  <w:font w:name="ITCBookmanEE-Bold">
    <w:altName w:val="Times New Roman"/>
    <w:panose1 w:val="00000000000000000000"/>
    <w:charset w:val="EE"/>
    <w:family w:val="auto"/>
    <w:pitch w:val="default"/>
    <w:sig w:usb0="00000000"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27F" w:rsidP="000529CC">
    <w:pPr>
      <w:pStyle w:val="Footer"/>
      <w:framePr w:vAnchor="text" w:hAnchor="margin" w:xAlign="right"/>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D807DE">
      <w:rPr>
        <w:rStyle w:val="PageNumber"/>
        <w:rFonts w:ascii="Times New Roman" w:hAnsi="Times New Roman" w:cs="Times New Roman"/>
        <w:noProof/>
        <w:szCs w:val="24"/>
      </w:rPr>
      <w:t>6</w:t>
    </w:r>
    <w:r>
      <w:rPr>
        <w:rStyle w:val="PageNumber"/>
        <w:rFonts w:ascii="Times New Roman" w:hAnsi="Times New Roman" w:cs="Times New Roman"/>
        <w:szCs w:val="24"/>
      </w:rPr>
      <w:fldChar w:fldCharType="end"/>
    </w:r>
    <w:r w:rsidR="00857906">
      <w:rPr>
        <w:rStyle w:val="PageNumber"/>
        <w:rFonts w:ascii="Times New Roman" w:hAnsi="Times New Roman" w:cs="Times New Roman"/>
        <w:szCs w:val="24"/>
      </w:rPr>
      <w:t>/6</w:t>
    </w:r>
  </w:p>
  <w:p w:rsidR="00E27114">
    <w:pPr>
      <w:pStyle w:val="Footer"/>
      <w:ind w:right="360"/>
      <w:rPr>
        <w:rFonts w:ascii="Times New Roman" w:hAnsi="Times New Roman" w:cs="Times New Roman"/>
        <w:szCs w:val="24"/>
      </w:rPr>
    </w:pPr>
    <w:r>
      <w:rPr>
        <w:rFonts w:ascii="Times New Roman" w:hAnsi="Times New Roman" w:cs="Times New Roman"/>
        <w:noProof/>
        <w:szCs w:val="24"/>
        <w:lang w:val="sk-SK" w:eastAsia="sk-SK"/>
      </w:rPr>
      <w:pict>
        <v:shapetype id="_x0000_t202" coordsize="21600,21600" o:spt="202" path="m,l,21600r21600,l21600,xe">
          <v:stroke joinstyle="miter"/>
          <v:path gradientshapeok="t" o:connecttype="rect"/>
        </v:shapetype>
        <v:shape id="_x0000_s2049" type="#_x0000_t202" style="width:21.3pt;height:13.7pt;margin-top:0.05pt;margin-left:497pt;mso-position-horizontal-relative:page;mso-wrap-distance-left:0;mso-wrap-distance-right:0;position:absolute;z-index:251658240" filled="t" stroked="f">
          <v:fill opacity="0" color2="black"/>
          <v:textbox inset="0,0,0,0">
            <w:txbxContent>
              <w:p w:rsidR="00E27114" w:rsidRPr="0042427F" w:rsidP="0042427F">
                <w:pPr>
                  <w:rPr>
                    <w:rStyle w:val="PageNumber"/>
                    <w:rFonts w:ascii="Times New Roman" w:hAnsi="Times New Roman" w:cs="Times New Roman"/>
                    <w:szCs w:val="24"/>
                  </w:rPr>
                </w:pPr>
              </w:p>
            </w:txbxContent>
          </v:textbox>
          <w10:wrap type="square" side="largest"/>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0"/>
        </w:tabs>
      </w:pPr>
    </w:lvl>
    <w:lvl w:ilvl="1">
      <w:start w:val="1"/>
      <w:numFmt w:val="none"/>
      <w:suff w:val="nothing"/>
      <w:lvlJc w:val="left"/>
      <w:pPr>
        <w:tabs>
          <w:tab w:val="num" w:pos="0"/>
        </w:tabs>
      </w:pPr>
    </w:lvl>
    <w:lvl w:ilvl="2">
      <w:start w:val="1"/>
      <w:numFmt w:val="none"/>
      <w:suff w:val="nothing"/>
      <w:lvlJc w:val="left"/>
      <w:pPr>
        <w:tabs>
          <w:tab w:val="num" w:pos="0"/>
        </w:tabs>
      </w:pPr>
    </w:lvl>
    <w:lvl w:ilvl="3">
      <w:start w:val="1"/>
      <w:numFmt w:val="none"/>
      <w:suff w:val="nothing"/>
      <w:lvlJc w:val="left"/>
      <w:pPr>
        <w:tabs>
          <w:tab w:val="num" w:pos="0"/>
        </w:tabs>
      </w:pPr>
    </w:lvl>
    <w:lvl w:ilvl="4">
      <w:start w:val="1"/>
      <w:numFmt w:val="none"/>
      <w:suff w:val="nothing"/>
      <w:lvlJc w:val="left"/>
      <w:pPr>
        <w:tabs>
          <w:tab w:val="num" w:pos="0"/>
        </w:tabs>
      </w:pPr>
    </w:lvl>
    <w:lvl w:ilvl="5">
      <w:start w:val="1"/>
      <w:numFmt w:val="none"/>
      <w:suff w:val="nothing"/>
      <w:lvlJc w:val="left"/>
      <w:pPr>
        <w:tabs>
          <w:tab w:val="num" w:pos="0"/>
        </w:tabs>
      </w:pPr>
    </w:lvl>
    <w:lvl w:ilvl="6">
      <w:start w:val="1"/>
      <w:numFmt w:val="none"/>
      <w:suff w:val="nothing"/>
      <w:lvlJc w:val="left"/>
      <w:pPr>
        <w:tabs>
          <w:tab w:val="num" w:pos="0"/>
        </w:tabs>
      </w:pPr>
    </w:lvl>
    <w:lvl w:ilvl="7">
      <w:start w:val="1"/>
      <w:numFmt w:val="none"/>
      <w:suff w:val="nothing"/>
      <w:lvlJc w:val="left"/>
      <w:pPr>
        <w:tabs>
          <w:tab w:val="num" w:pos="0"/>
        </w:tabs>
      </w:pPr>
    </w:lvl>
    <w:lvl w:ilvl="8">
      <w:start w:val="1"/>
      <w:numFmt w:val="none"/>
      <w:suff w:val="nothing"/>
      <w:lvlJc w:val="left"/>
      <w:pPr>
        <w:tabs>
          <w:tab w:val="num" w:pos="0"/>
        </w:tabs>
      </w:pPr>
    </w:lvl>
  </w:abstractNum>
  <w:abstractNum w:abstractNumId="1">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1"/>
      <w:numFmt w:val="lowerLetter"/>
      <w:lvlText w:val="%1)"/>
      <w:lvlJc w:val="left"/>
      <w:pPr>
        <w:tabs>
          <w:tab w:val="num" w:pos="390"/>
        </w:tabs>
        <w:ind w:left="390" w:hanging="390"/>
      </w:pPr>
    </w:lvl>
  </w:abstractNum>
  <w:abstractNum w:abstractNumId="4">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lvl>
  </w:abstractNum>
  <w:abstractNum w:abstractNumId="6">
    <w:nsid w:val="00000007"/>
    <w:multiLevelType w:val="singleLevel"/>
    <w:tmpl w:val="00000007"/>
    <w:name w:val="WW8Num7"/>
    <w:lvl w:ilvl="0">
      <w:start w:val="1"/>
      <w:numFmt w:val="lowerLetter"/>
      <w:lvlText w:val="%1)"/>
      <w:lvlJc w:val="left"/>
      <w:pPr>
        <w:tabs>
          <w:tab w:val="num" w:pos="735"/>
        </w:tabs>
        <w:ind w:left="735" w:hanging="375"/>
      </w:pPr>
    </w:lvl>
  </w:abstractNum>
  <w:abstractNum w:abstractNumId="7">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nsid w:val="00000009"/>
    <w:multiLevelType w:val="singleLevel"/>
    <w:tmpl w:val="00000009"/>
    <w:name w:val="WW8Num9"/>
    <w:lvl w:ilvl="0">
      <w:start w:val="1"/>
      <w:numFmt w:val="lowerLetter"/>
      <w:lvlText w:val="%1)"/>
      <w:lvlJc w:val="left"/>
      <w:pPr>
        <w:tabs>
          <w:tab w:val="num" w:pos="360"/>
        </w:tabs>
        <w:ind w:left="360" w:hanging="360"/>
      </w:pPr>
    </w:lvl>
  </w:abstractNum>
  <w:abstractNum w:abstractNumId="9">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10">
    <w:nsid w:val="0000000B"/>
    <w:multiLevelType w:val="singleLevel"/>
    <w:tmpl w:val="0000000B"/>
    <w:name w:val="WW8Num11"/>
    <w:lvl w:ilvl="0">
      <w:start w:val="1"/>
      <w:numFmt w:val="lowerLetter"/>
      <w:lvlText w:val="%1)"/>
      <w:lvlJc w:val="left"/>
      <w:pPr>
        <w:tabs>
          <w:tab w:val="num" w:pos="360"/>
        </w:tabs>
        <w:ind w:left="360" w:hanging="360"/>
      </w:pPr>
    </w:lvl>
  </w:abstractNum>
  <w:abstractNum w:abstractNumId="11">
    <w:nsid w:val="0000000C"/>
    <w:multiLevelType w:val="singleLevel"/>
    <w:tmpl w:val="0000000C"/>
    <w:name w:val="WW8Num12"/>
    <w:lvl w:ilvl="0">
      <w:start w:val="1"/>
      <w:numFmt w:val="lowerLetter"/>
      <w:lvlText w:val="%1)"/>
      <w:lvlJc w:val="left"/>
      <w:pPr>
        <w:tabs>
          <w:tab w:val="num" w:pos="360"/>
        </w:tabs>
        <w:ind w:left="360" w:hanging="360"/>
      </w:pPr>
    </w:lvl>
  </w:abstractNum>
  <w:abstractNum w:abstractNumId="12">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13">
    <w:nsid w:val="0000000E"/>
    <w:multiLevelType w:val="singleLevel"/>
    <w:tmpl w:val="0000000E"/>
    <w:name w:val="WW8Num14"/>
    <w:lvl w:ilvl="0">
      <w:start w:val="1"/>
      <w:numFmt w:val="lowerLetter"/>
      <w:lvlText w:val="%1)"/>
      <w:lvlJc w:val="left"/>
      <w:pPr>
        <w:tabs>
          <w:tab w:val="num" w:pos="360"/>
        </w:tabs>
        <w:ind w:left="360" w:hanging="360"/>
      </w:pPr>
    </w:lvl>
  </w:abstractNum>
  <w:abstractNum w:abstractNumId="14">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15">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6">
    <w:nsid w:val="00000011"/>
    <w:multiLevelType w:val="singleLevel"/>
    <w:tmpl w:val="00000011"/>
    <w:name w:val="WW8Num17"/>
    <w:lvl w:ilvl="0">
      <w:start w:val="1"/>
      <w:numFmt w:val="lowerLetter"/>
      <w:lvlText w:val="%1)"/>
      <w:lvlJc w:val="left"/>
      <w:pPr>
        <w:tabs>
          <w:tab w:val="num" w:pos="360"/>
        </w:tabs>
        <w:ind w:left="360" w:hanging="360"/>
      </w:pPr>
    </w:lvl>
  </w:abstractNum>
  <w:abstractNum w:abstractNumId="17">
    <w:nsid w:val="00000012"/>
    <w:multiLevelType w:val="singleLevel"/>
    <w:tmpl w:val="00000012"/>
    <w:name w:val="WW8Num18"/>
    <w:lvl w:ilvl="0">
      <w:start w:val="1"/>
      <w:numFmt w:val="lowerLetter"/>
      <w:lvlText w:val="%1)"/>
      <w:lvlJc w:val="left"/>
      <w:pPr>
        <w:tabs>
          <w:tab w:val="num" w:pos="480"/>
        </w:tabs>
        <w:ind w:left="480" w:hanging="360"/>
      </w:pPr>
    </w:lvl>
  </w:abstractNum>
  <w:abstractNum w:abstractNumId="18">
    <w:nsid w:val="00000013"/>
    <w:multiLevelType w:val="singleLevel"/>
    <w:tmpl w:val="00000013"/>
    <w:name w:val="WW8Num19"/>
    <w:lvl w:ilvl="0">
      <w:start w:val="1"/>
      <w:numFmt w:val="lowerLetter"/>
      <w:lvlText w:val="%1)"/>
      <w:lvlJc w:val="left"/>
      <w:pPr>
        <w:tabs>
          <w:tab w:val="num" w:pos="360"/>
        </w:tabs>
        <w:ind w:left="360" w:hanging="360"/>
      </w:pPr>
    </w:lvl>
  </w:abstractNum>
  <w:abstractNum w:abstractNumId="19">
    <w:nsid w:val="00000014"/>
    <w:multiLevelType w:val="singleLevel"/>
    <w:tmpl w:val="00000014"/>
    <w:name w:val="WW8Num20"/>
    <w:lvl w:ilvl="0">
      <w:start w:val="1"/>
      <w:numFmt w:val="lowerLetter"/>
      <w:lvlText w:val="%1)"/>
      <w:lvlJc w:val="left"/>
      <w:pPr>
        <w:tabs>
          <w:tab w:val="num" w:pos="360"/>
        </w:tabs>
        <w:ind w:left="360" w:hanging="360"/>
      </w:pPr>
    </w:lvl>
  </w:abstractNum>
  <w:abstractNum w:abstractNumId="20">
    <w:nsid w:val="00000015"/>
    <w:multiLevelType w:val="singleLevel"/>
    <w:tmpl w:val="00000015"/>
    <w:name w:val="WW8Num21"/>
    <w:lvl w:ilvl="0">
      <w:start w:val="1"/>
      <w:numFmt w:val="lowerLetter"/>
      <w:lvlText w:val="%1)"/>
      <w:lvlJc w:val="left"/>
      <w:pPr>
        <w:tabs>
          <w:tab w:val="num" w:pos="360"/>
        </w:tabs>
        <w:ind w:left="360" w:hanging="360"/>
      </w:pPr>
    </w:lvl>
  </w:abstractNum>
  <w:abstractNum w:abstractNumId="21">
    <w:nsid w:val="00000016"/>
    <w:multiLevelType w:val="singleLevel"/>
    <w:tmpl w:val="00000016"/>
    <w:name w:val="WW8Num22"/>
    <w:lvl w:ilvl="0">
      <w:start w:val="1"/>
      <w:numFmt w:val="lowerLetter"/>
      <w:lvlText w:val="%1)"/>
      <w:lvlJc w:val="left"/>
      <w:pPr>
        <w:tabs>
          <w:tab w:val="num" w:pos="360"/>
        </w:tabs>
        <w:ind w:left="360" w:hanging="360"/>
      </w:pPr>
    </w:lvl>
  </w:abstractNum>
  <w:abstractNum w:abstractNumId="22">
    <w:nsid w:val="00000017"/>
    <w:multiLevelType w:val="singleLevel"/>
    <w:tmpl w:val="00000017"/>
    <w:name w:val="WW8Num23"/>
    <w:lvl w:ilvl="0">
      <w:start w:val="1"/>
      <w:numFmt w:val="lowerLetter"/>
      <w:lvlText w:val="%1)"/>
      <w:lvlJc w:val="left"/>
      <w:pPr>
        <w:tabs>
          <w:tab w:val="num" w:pos="360"/>
        </w:tabs>
        <w:ind w:left="360" w:hanging="360"/>
      </w:pPr>
    </w:lvl>
  </w:abstractNum>
  <w:abstractNum w:abstractNumId="23">
    <w:nsid w:val="00000018"/>
    <w:multiLevelType w:val="singleLevel"/>
    <w:tmpl w:val="00000018"/>
    <w:name w:val="WW8Num24"/>
    <w:lvl w:ilvl="0">
      <w:start w:val="1"/>
      <w:numFmt w:val="lowerLetter"/>
      <w:lvlText w:val="%1)"/>
      <w:lvlJc w:val="left"/>
      <w:pPr>
        <w:tabs>
          <w:tab w:val="num" w:pos="360"/>
        </w:tabs>
        <w:ind w:left="360" w:hanging="360"/>
      </w:pPr>
    </w:lvl>
  </w:abstractNum>
  <w:abstractNum w:abstractNumId="24">
    <w:nsid w:val="00000019"/>
    <w:multiLevelType w:val="singleLevel"/>
    <w:tmpl w:val="00000019"/>
    <w:name w:val="WW8Num25"/>
    <w:lvl w:ilvl="0">
      <w:start w:val="1"/>
      <w:numFmt w:val="lowerLetter"/>
      <w:lvlText w:val="%1)"/>
      <w:lvlJc w:val="left"/>
      <w:pPr>
        <w:tabs>
          <w:tab w:val="num" w:pos="1068"/>
        </w:tabs>
        <w:ind w:left="1068" w:hanging="360"/>
      </w:pPr>
    </w:lvl>
  </w:abstractNum>
  <w:abstractNum w:abstractNumId="25">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26">
    <w:nsid w:val="0000001B"/>
    <w:multiLevelType w:val="singleLevel"/>
    <w:tmpl w:val="0000001B"/>
    <w:name w:val="WW8Num27"/>
    <w:lvl w:ilvl="0">
      <w:start w:val="1"/>
      <w:numFmt w:val="lowerLetter"/>
      <w:lvlText w:val="%1)"/>
      <w:lvlJc w:val="left"/>
      <w:pPr>
        <w:tabs>
          <w:tab w:val="num" w:pos="1068"/>
        </w:tabs>
        <w:ind w:left="1068" w:hanging="360"/>
      </w:pPr>
    </w:lvl>
  </w:abstractNum>
  <w:abstractNum w:abstractNumId="27">
    <w:nsid w:val="0000001C"/>
    <w:multiLevelType w:val="singleLevel"/>
    <w:tmpl w:val="0000001C"/>
    <w:name w:val="WW8Num28"/>
    <w:lvl w:ilvl="0">
      <w:start w:val="1"/>
      <w:numFmt w:val="lowerLetter"/>
      <w:lvlText w:val="%1)"/>
      <w:lvlJc w:val="left"/>
      <w:pPr>
        <w:tabs>
          <w:tab w:val="num" w:pos="360"/>
        </w:tabs>
        <w:ind w:left="360" w:hanging="360"/>
      </w:pPr>
    </w:lvl>
  </w:abstractNum>
  <w:abstractNum w:abstractNumId="28">
    <w:nsid w:val="0000001D"/>
    <w:multiLevelType w:val="singleLevel"/>
    <w:tmpl w:val="0000001D"/>
    <w:name w:val="WW8Num29"/>
    <w:lvl w:ilvl="0">
      <w:start w:val="1"/>
      <w:numFmt w:val="lowerLetter"/>
      <w:lvlText w:val="%1)"/>
      <w:lvlJc w:val="left"/>
      <w:pPr>
        <w:tabs>
          <w:tab w:val="num" w:pos="1068"/>
        </w:tabs>
        <w:ind w:left="1068" w:hanging="360"/>
      </w:pPr>
    </w:lvl>
  </w:abstractNum>
  <w:abstractNum w:abstractNumId="29">
    <w:nsid w:val="0000001E"/>
    <w:multiLevelType w:val="singleLevel"/>
    <w:tmpl w:val="0000001E"/>
    <w:name w:val="WW8Num30"/>
    <w:lvl w:ilvl="0">
      <w:start w:val="1"/>
      <w:numFmt w:val="lowerLetter"/>
      <w:lvlText w:val="%1)"/>
      <w:lvlJc w:val="left"/>
      <w:pPr>
        <w:tabs>
          <w:tab w:val="num" w:pos="480"/>
        </w:tabs>
        <w:ind w:left="480" w:hanging="360"/>
      </w:pPr>
    </w:lvl>
  </w:abstractNum>
  <w:abstractNum w:abstractNumId="30">
    <w:nsid w:val="0000001F"/>
    <w:multiLevelType w:val="singleLevel"/>
    <w:tmpl w:val="0000001F"/>
    <w:name w:val="WW8Num31"/>
    <w:lvl w:ilvl="0">
      <w:start w:val="1"/>
      <w:numFmt w:val="lowerLetter"/>
      <w:lvlText w:val="%1)"/>
      <w:lvlJc w:val="left"/>
      <w:pPr>
        <w:tabs>
          <w:tab w:val="num" w:pos="360"/>
        </w:tabs>
        <w:ind w:left="360" w:hanging="360"/>
      </w:pPr>
    </w:lvl>
  </w:abstractNum>
  <w:abstractNum w:abstractNumId="31">
    <w:nsid w:val="00000020"/>
    <w:multiLevelType w:val="singleLevel"/>
    <w:tmpl w:val="00000020"/>
    <w:name w:val="WW8Num32"/>
    <w:lvl w:ilvl="0">
      <w:start w:val="1"/>
      <w:numFmt w:val="lowerLetter"/>
      <w:lvlText w:val="%1)"/>
      <w:lvlJc w:val="left"/>
      <w:pPr>
        <w:tabs>
          <w:tab w:val="num" w:pos="360"/>
        </w:tabs>
        <w:ind w:left="360" w:hanging="360"/>
      </w:pPr>
      <w:rPr>
        <w:b/>
      </w:rPr>
    </w:lvl>
  </w:abstractNum>
  <w:abstractNum w:abstractNumId="32">
    <w:nsid w:val="00000021"/>
    <w:multiLevelType w:val="singleLevel"/>
    <w:tmpl w:val="00000021"/>
    <w:name w:val="WW8Num33"/>
    <w:lvl w:ilvl="0">
      <w:start w:val="1"/>
      <w:numFmt w:val="lowerLetter"/>
      <w:lvlText w:val="%1)"/>
      <w:lvlJc w:val="left"/>
      <w:pPr>
        <w:tabs>
          <w:tab w:val="num" w:pos="360"/>
        </w:tabs>
        <w:ind w:left="360" w:hanging="360"/>
      </w:pPr>
    </w:lvl>
  </w:abstractNum>
  <w:abstractNum w:abstractNumId="33">
    <w:nsid w:val="00000022"/>
    <w:multiLevelType w:val="multilevel"/>
    <w:tmpl w:val="00000022"/>
    <w:name w:val="WW8Num3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name w:val="WW8Num35"/>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5">
    <w:nsid w:val="21C25153"/>
    <w:multiLevelType w:val="hybridMultilevel"/>
    <w:tmpl w:val="518238A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abstractNum w:abstractNumId="36">
    <w:nsid w:val="2D9D0B0C"/>
    <w:multiLevelType w:val="hybridMultilevel"/>
    <w:tmpl w:val="D396A7A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43EB5D72"/>
    <w:multiLevelType w:val="hybridMultilevel"/>
    <w:tmpl w:val="339652A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num w:numId="1">
    <w:abstractNumId w:val="0"/>
  </w:num>
  <w:num w:numId="2">
    <w:abstractNumId w:val="2"/>
  </w:num>
  <w:num w:numId="3">
    <w:abstractNumId w:val="3"/>
  </w:num>
  <w:num w:numId="4">
    <w:abstractNumId w:val="8"/>
  </w:num>
  <w:num w:numId="5">
    <w:abstractNumId w:val="37"/>
  </w:num>
  <w:num w:numId="6">
    <w:abstractNumId w:val="35"/>
  </w:num>
  <w:num w:numId="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0"/>
  <w:drawingGridVerticalSpacing w:val="0"/>
  <w:displayHorizontalDrawingGridEvery w:val="0"/>
  <w:displayVerticalDrawingGridEvery w:val="0"/>
  <w:characterSpacingControl w:val="doNotCompress"/>
  <w:footnotePr>
    <w:pos w:val="beneathText"/>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296989"/>
    <w:rsid w:val="0001652A"/>
    <w:rsid w:val="00030AEB"/>
    <w:rsid w:val="0003169F"/>
    <w:rsid w:val="00031D9C"/>
    <w:rsid w:val="00043413"/>
    <w:rsid w:val="000529CC"/>
    <w:rsid w:val="00063B80"/>
    <w:rsid w:val="000B3B98"/>
    <w:rsid w:val="000F55A7"/>
    <w:rsid w:val="00103707"/>
    <w:rsid w:val="00107157"/>
    <w:rsid w:val="00111736"/>
    <w:rsid w:val="00141CD4"/>
    <w:rsid w:val="0015782F"/>
    <w:rsid w:val="001720FF"/>
    <w:rsid w:val="00177777"/>
    <w:rsid w:val="00180927"/>
    <w:rsid w:val="00197359"/>
    <w:rsid w:val="001C3B06"/>
    <w:rsid w:val="001D63DC"/>
    <w:rsid w:val="001F499A"/>
    <w:rsid w:val="00224F3F"/>
    <w:rsid w:val="0027493A"/>
    <w:rsid w:val="0028595A"/>
    <w:rsid w:val="00296989"/>
    <w:rsid w:val="002D023D"/>
    <w:rsid w:val="00331594"/>
    <w:rsid w:val="0033662C"/>
    <w:rsid w:val="00336B87"/>
    <w:rsid w:val="003542A6"/>
    <w:rsid w:val="00395FEF"/>
    <w:rsid w:val="003B7D0E"/>
    <w:rsid w:val="003D3968"/>
    <w:rsid w:val="003F67B2"/>
    <w:rsid w:val="00411551"/>
    <w:rsid w:val="00417CAB"/>
    <w:rsid w:val="0042427F"/>
    <w:rsid w:val="004503B8"/>
    <w:rsid w:val="004531C3"/>
    <w:rsid w:val="00454B57"/>
    <w:rsid w:val="00480B43"/>
    <w:rsid w:val="00482CD9"/>
    <w:rsid w:val="0048391B"/>
    <w:rsid w:val="004A4991"/>
    <w:rsid w:val="00506B72"/>
    <w:rsid w:val="005158D2"/>
    <w:rsid w:val="0054751F"/>
    <w:rsid w:val="00556F76"/>
    <w:rsid w:val="00562497"/>
    <w:rsid w:val="00574D4B"/>
    <w:rsid w:val="00586CC7"/>
    <w:rsid w:val="005A24B4"/>
    <w:rsid w:val="005B5F06"/>
    <w:rsid w:val="005C5E65"/>
    <w:rsid w:val="005C66F4"/>
    <w:rsid w:val="005E4E02"/>
    <w:rsid w:val="005E6845"/>
    <w:rsid w:val="00643467"/>
    <w:rsid w:val="00675803"/>
    <w:rsid w:val="00697125"/>
    <w:rsid w:val="006B3B3A"/>
    <w:rsid w:val="006F1C50"/>
    <w:rsid w:val="00715BE4"/>
    <w:rsid w:val="00716855"/>
    <w:rsid w:val="00757DB1"/>
    <w:rsid w:val="00760D3C"/>
    <w:rsid w:val="007775A8"/>
    <w:rsid w:val="00785986"/>
    <w:rsid w:val="00791D95"/>
    <w:rsid w:val="00794F35"/>
    <w:rsid w:val="007A15A2"/>
    <w:rsid w:val="007A24FA"/>
    <w:rsid w:val="007A6068"/>
    <w:rsid w:val="007C1C6B"/>
    <w:rsid w:val="007D6282"/>
    <w:rsid w:val="007E2868"/>
    <w:rsid w:val="007E3DAE"/>
    <w:rsid w:val="007F71A8"/>
    <w:rsid w:val="008101EE"/>
    <w:rsid w:val="00846913"/>
    <w:rsid w:val="00857906"/>
    <w:rsid w:val="00857BA2"/>
    <w:rsid w:val="00872EAA"/>
    <w:rsid w:val="00873037"/>
    <w:rsid w:val="0088210C"/>
    <w:rsid w:val="00895218"/>
    <w:rsid w:val="008A6C7C"/>
    <w:rsid w:val="008B35CF"/>
    <w:rsid w:val="008D14E6"/>
    <w:rsid w:val="008E2512"/>
    <w:rsid w:val="00905CEB"/>
    <w:rsid w:val="0091477C"/>
    <w:rsid w:val="009175BF"/>
    <w:rsid w:val="00920D63"/>
    <w:rsid w:val="0093205B"/>
    <w:rsid w:val="009566EE"/>
    <w:rsid w:val="00965B64"/>
    <w:rsid w:val="009A42D7"/>
    <w:rsid w:val="00A05A03"/>
    <w:rsid w:val="00A263B4"/>
    <w:rsid w:val="00A42293"/>
    <w:rsid w:val="00A464B6"/>
    <w:rsid w:val="00A9405E"/>
    <w:rsid w:val="00AC6065"/>
    <w:rsid w:val="00B24022"/>
    <w:rsid w:val="00B32A3B"/>
    <w:rsid w:val="00B546A7"/>
    <w:rsid w:val="00B725CF"/>
    <w:rsid w:val="00B73C43"/>
    <w:rsid w:val="00BA2712"/>
    <w:rsid w:val="00BB42AC"/>
    <w:rsid w:val="00BC358B"/>
    <w:rsid w:val="00BE3A3F"/>
    <w:rsid w:val="00C300A5"/>
    <w:rsid w:val="00C31ACA"/>
    <w:rsid w:val="00C33482"/>
    <w:rsid w:val="00C603FC"/>
    <w:rsid w:val="00C615D8"/>
    <w:rsid w:val="00C63D1C"/>
    <w:rsid w:val="00C823AB"/>
    <w:rsid w:val="00C85A57"/>
    <w:rsid w:val="00C87253"/>
    <w:rsid w:val="00C9352B"/>
    <w:rsid w:val="00CA2AC9"/>
    <w:rsid w:val="00CA3B3D"/>
    <w:rsid w:val="00CD0F83"/>
    <w:rsid w:val="00CD3403"/>
    <w:rsid w:val="00CD76FE"/>
    <w:rsid w:val="00CF557D"/>
    <w:rsid w:val="00D15D65"/>
    <w:rsid w:val="00D31F26"/>
    <w:rsid w:val="00D752E3"/>
    <w:rsid w:val="00D807DE"/>
    <w:rsid w:val="00D8598C"/>
    <w:rsid w:val="00D93D16"/>
    <w:rsid w:val="00DA601E"/>
    <w:rsid w:val="00DD5E6F"/>
    <w:rsid w:val="00E01F29"/>
    <w:rsid w:val="00E17619"/>
    <w:rsid w:val="00E27114"/>
    <w:rsid w:val="00E35A9A"/>
    <w:rsid w:val="00E4002C"/>
    <w:rsid w:val="00E40726"/>
    <w:rsid w:val="00E707CB"/>
    <w:rsid w:val="00E75040"/>
    <w:rsid w:val="00E969B5"/>
    <w:rsid w:val="00EA337D"/>
    <w:rsid w:val="00EC6CC8"/>
    <w:rsid w:val="00ED1F36"/>
    <w:rsid w:val="00ED6AAF"/>
    <w:rsid w:val="00EE56C0"/>
    <w:rsid w:val="00EF1D79"/>
    <w:rsid w:val="00EF2142"/>
    <w:rsid w:val="00EF7A28"/>
    <w:rsid w:val="00F84F6D"/>
    <w:rsid w:val="00F913BA"/>
    <w:rsid w:val="00FA21C2"/>
    <w:rsid w:val="00FA38EA"/>
    <w:rsid w:val="00FA58B1"/>
    <w:rsid w:val="00FD4B73"/>
    <w:rsid w:val="00FD529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suppressAutoHyphens/>
      <w:autoSpaceDE/>
      <w:autoSpaceDN/>
      <w:adjustRightInd/>
      <w:ind w:left="0" w:right="0"/>
      <w:jc w:val="left"/>
      <w:textAlignment w:val="auto"/>
    </w:pPr>
    <w:rPr>
      <w:sz w:val="24"/>
      <w:lang w:val="cs-CZ" w:eastAsia="ar-SA" w:bidi="ar-SA"/>
    </w:rPr>
  </w:style>
  <w:style w:type="paragraph" w:styleId="Heading1">
    <w:name w:val="heading 1"/>
    <w:basedOn w:val="Normal"/>
    <w:next w:val="Normal"/>
    <w:uiPriority w:val="99"/>
    <w:rsid w:val="007775A8"/>
    <w:pPr>
      <w:keepNext/>
      <w:spacing w:before="240" w:after="60"/>
      <w:jc w:val="left"/>
      <w:outlineLvl w:val="0"/>
    </w:pPr>
    <w:rPr>
      <w:rFonts w:ascii="Arial" w:hAnsi="Arial" w:cs="Arial"/>
      <w:b/>
      <w:kern w:val="32"/>
      <w:sz w:val="32"/>
    </w:rPr>
  </w:style>
  <w:style w:type="paragraph" w:styleId="Heading3">
    <w:name w:val="heading 3"/>
    <w:basedOn w:val="Normal"/>
    <w:next w:val="Normlny1"/>
    <w:uiPriority w:val="99"/>
    <w:pPr>
      <w:keepNext/>
      <w:numPr>
        <w:ilvl w:val="2"/>
        <w:numId w:val="1"/>
      </w:numPr>
      <w:tabs>
        <w:tab w:val="num" w:pos="0"/>
      </w:tabs>
      <w:jc w:val="both"/>
      <w:outlineLvl w:val="2"/>
    </w:pPr>
    <w:rPr>
      <w:i/>
    </w:rPr>
  </w:style>
  <w:style w:type="paragraph" w:styleId="Heading5">
    <w:name w:val="heading 5"/>
    <w:basedOn w:val="Normal"/>
    <w:next w:val="Normlny1"/>
    <w:uiPriority w:val="99"/>
    <w:pPr>
      <w:numPr>
        <w:ilvl w:val="4"/>
        <w:numId w:val="1"/>
      </w:numPr>
      <w:tabs>
        <w:tab w:val="num" w:pos="0"/>
      </w:tabs>
      <w:spacing w:before="240" w:after="60"/>
      <w:jc w:val="left"/>
      <w:outlineLvl w:val="4"/>
    </w:pPr>
    <w:rPr>
      <w:b/>
      <w:i/>
      <w:sz w:val="26"/>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character" w:customStyle="1" w:styleId="WW8Num2z0">
    <w:name w:val="WW8Num2z0"/>
    <w:uiPriority w:val="99"/>
  </w:style>
  <w:style w:type="character" w:customStyle="1" w:styleId="WW8Num3z0">
    <w:name w:val="WW8Num3z0"/>
    <w:uiPriority w:val="99"/>
  </w:style>
  <w:style w:type="character" w:customStyle="1" w:styleId="WW8Num4z0">
    <w:name w:val="WW8Num4z0"/>
    <w:uiPriority w:val="99"/>
  </w:style>
  <w:style w:type="character" w:customStyle="1" w:styleId="WW8Num5z0">
    <w:name w:val="WW8Num5z0"/>
    <w:uiPriority w:val="99"/>
  </w:style>
  <w:style w:type="character" w:customStyle="1" w:styleId="WW8Num6z0">
    <w:name w:val="WW8Num6z0"/>
    <w:uiPriority w:val="99"/>
  </w:style>
  <w:style w:type="character" w:customStyle="1" w:styleId="WW8Num8z0">
    <w:name w:val="WW8Num8z0"/>
    <w:uiPriority w:val="99"/>
  </w:style>
  <w:style w:type="character" w:customStyle="1" w:styleId="WW8Num14z0">
    <w:name w:val="WW8Num14z0"/>
    <w:uiPriority w:val="99"/>
  </w:style>
  <w:style w:type="character" w:customStyle="1" w:styleId="WW8Num15z0">
    <w:name w:val="WW8Num15z0"/>
    <w:uiPriority w:val="99"/>
  </w:style>
  <w:style w:type="character" w:customStyle="1" w:styleId="WW8Num16z0">
    <w:name w:val="WW8Num16z0"/>
    <w:uiPriority w:val="99"/>
  </w:style>
  <w:style w:type="character" w:customStyle="1" w:styleId="WW8Num17z0">
    <w:name w:val="WW8Num17z0"/>
    <w:uiPriority w:val="99"/>
  </w:style>
  <w:style w:type="character" w:customStyle="1" w:styleId="WW8Num19z0">
    <w:name w:val="WW8Num19z0"/>
    <w:uiPriority w:val="99"/>
  </w:style>
  <w:style w:type="character" w:customStyle="1" w:styleId="WW8Num20z0">
    <w:name w:val="WW8Num20z0"/>
    <w:uiPriority w:val="99"/>
  </w:style>
  <w:style w:type="character" w:customStyle="1" w:styleId="WW8Num21z0">
    <w:name w:val="WW8Num21z0"/>
    <w:uiPriority w:val="99"/>
  </w:style>
  <w:style w:type="character" w:customStyle="1" w:styleId="WW8Num22z0">
    <w:name w:val="WW8Num22z0"/>
    <w:uiPriority w:val="99"/>
  </w:style>
  <w:style w:type="character" w:customStyle="1" w:styleId="WW8Num23z0">
    <w:name w:val="WW8Num23z0"/>
    <w:uiPriority w:val="99"/>
  </w:style>
  <w:style w:type="character" w:customStyle="1" w:styleId="WW8Num24z0">
    <w:name w:val="WW8Num24z0"/>
    <w:uiPriority w:val="99"/>
  </w:style>
  <w:style w:type="character" w:customStyle="1" w:styleId="WW8Num26z0">
    <w:name w:val="WW8Num26z0"/>
    <w:uiPriority w:val="99"/>
  </w:style>
  <w:style w:type="character" w:customStyle="1" w:styleId="WW8Num28z0">
    <w:name w:val="WW8Num28z0"/>
    <w:uiPriority w:val="99"/>
  </w:style>
  <w:style w:type="character" w:customStyle="1" w:styleId="WW8Num29z0">
    <w:name w:val="WW8Num29z0"/>
    <w:uiPriority w:val="99"/>
  </w:style>
  <w:style w:type="character" w:customStyle="1" w:styleId="WW8Num31z0">
    <w:name w:val="WW8Num31z0"/>
    <w:uiPriority w:val="99"/>
  </w:style>
  <w:style w:type="character" w:customStyle="1" w:styleId="WW8Num32z0">
    <w:name w:val="WW8Num32z0"/>
    <w:uiPriority w:val="99"/>
    <w:rPr>
      <w:b/>
    </w:rPr>
  </w:style>
  <w:style w:type="character" w:customStyle="1" w:styleId="WW8Num33z0">
    <w:name w:val="WW8Num33z0"/>
    <w:uiPriority w:val="99"/>
  </w:style>
  <w:style w:type="character" w:customStyle="1" w:styleId="WW8Num34z0">
    <w:name w:val="WW8Num34z0"/>
    <w:uiPriority w:val="99"/>
  </w:style>
  <w:style w:type="character" w:customStyle="1" w:styleId="WW8Num35z0">
    <w:name w:val="WW8Num35z0"/>
    <w:uiPriority w:val="99"/>
  </w:style>
  <w:style w:type="character" w:customStyle="1" w:styleId="Absatz-Standardschriftart">
    <w:name w:val="Absatz-Standardschriftart"/>
    <w:uiPriority w:val="99"/>
  </w:style>
  <w:style w:type="character" w:customStyle="1" w:styleId="WW8Num1z0">
    <w:name w:val="WW8Num1z0"/>
    <w:uiPriority w:val="99"/>
  </w:style>
  <w:style w:type="character" w:customStyle="1" w:styleId="WW8Num18z0">
    <w:name w:val="WW8Num18z0"/>
    <w:uiPriority w:val="99"/>
  </w:style>
  <w:style w:type="character" w:customStyle="1" w:styleId="WW8Num24z2">
    <w:name w:val="WW8Num24z2"/>
    <w:uiPriority w:val="99"/>
    <w:rPr>
      <w:b/>
    </w:rPr>
  </w:style>
  <w:style w:type="character" w:customStyle="1" w:styleId="WW8Num30z0">
    <w:name w:val="WW8Num30z0"/>
    <w:uiPriority w:val="99"/>
  </w:style>
  <w:style w:type="character" w:customStyle="1" w:styleId="WW8Num32z1">
    <w:name w:val="WW8Num32z1"/>
    <w:uiPriority w:val="99"/>
  </w:style>
  <w:style w:type="character" w:customStyle="1" w:styleId="WW8Num36z1">
    <w:name w:val="WW8Num36z1"/>
    <w:uiPriority w:val="99"/>
    <w:rPr>
      <w:b/>
    </w:rPr>
  </w:style>
  <w:style w:type="character" w:customStyle="1" w:styleId="WW8Num37z0">
    <w:name w:val="WW8Num37z0"/>
    <w:uiPriority w:val="99"/>
  </w:style>
  <w:style w:type="character" w:customStyle="1" w:styleId="WW8Num38z0">
    <w:name w:val="WW8Num38z0"/>
    <w:uiPriority w:val="99"/>
  </w:style>
  <w:style w:type="character" w:customStyle="1" w:styleId="WW8Num39z0">
    <w:name w:val="WW8Num39z0"/>
    <w:uiPriority w:val="99"/>
  </w:style>
  <w:style w:type="character" w:customStyle="1" w:styleId="Standardnpsmoodstavce1">
    <w:name w:val="Standardní písmo odstavce1"/>
    <w:uiPriority w:val="99"/>
  </w:style>
  <w:style w:type="character" w:styleId="PageNumber">
    <w:name w:val="page number"/>
    <w:basedOn w:val="Standardnpsmoodstavce1"/>
    <w:uiPriority w:val="99"/>
  </w:style>
  <w:style w:type="character" w:customStyle="1" w:styleId="Symbolypreslovanie">
    <w:name w:val="Symboly pre číslovanie"/>
    <w:uiPriority w:val="99"/>
  </w:style>
  <w:style w:type="paragraph" w:customStyle="1" w:styleId="Nadpis">
    <w:name w:val="Nadpis"/>
    <w:basedOn w:val="Normal"/>
    <w:next w:val="BodyText"/>
    <w:uiPriority w:val="99"/>
    <w:pPr>
      <w:keepNext/>
      <w:spacing w:before="240" w:after="120"/>
      <w:jc w:val="left"/>
    </w:pPr>
    <w:rPr>
      <w:rFonts w:ascii="Arial" w:eastAsia="MS Mincho" w:hAnsi="Arial"/>
      <w:sz w:val="28"/>
    </w:rPr>
  </w:style>
  <w:style w:type="paragraph" w:styleId="BodyText">
    <w:name w:val="Body Text"/>
    <w:basedOn w:val="Normal"/>
    <w:uiPriority w:val="99"/>
    <w:pPr>
      <w:jc w:val="center"/>
    </w:pPr>
    <w:rPr>
      <w:b/>
    </w:rPr>
  </w:style>
  <w:style w:type="paragraph" w:styleId="List">
    <w:name w:val="List"/>
    <w:basedOn w:val="BodyText"/>
    <w:uiPriority w:val="99"/>
    <w:pPr>
      <w:jc w:val="center"/>
    </w:pPr>
  </w:style>
  <w:style w:type="paragraph" w:customStyle="1" w:styleId="Popisok">
    <w:name w:val="Popisok"/>
    <w:basedOn w:val="Normal"/>
    <w:uiPriority w:val="99"/>
    <w:pPr>
      <w:suppressLineNumbers/>
      <w:spacing w:before="120" w:after="120"/>
      <w:jc w:val="left"/>
    </w:pPr>
    <w:rPr>
      <w:i/>
    </w:rPr>
  </w:style>
  <w:style w:type="paragraph" w:customStyle="1" w:styleId="Index">
    <w:name w:val="Index"/>
    <w:basedOn w:val="Normal"/>
    <w:uiPriority w:val="99"/>
    <w:pPr>
      <w:suppressLineNumbers/>
      <w:jc w:val="left"/>
    </w:pPr>
  </w:style>
  <w:style w:type="paragraph" w:customStyle="1" w:styleId="Normlny1">
    <w:name w:val="Normálny1"/>
    <w:basedOn w:val="Normal"/>
    <w:uiPriority w:val="99"/>
    <w:pPr>
      <w:jc w:val="left"/>
    </w:pPr>
  </w:style>
  <w:style w:type="paragraph" w:styleId="Title">
    <w:name w:val="Title"/>
    <w:basedOn w:val="Normal"/>
    <w:next w:val="Subtitle"/>
    <w:uiPriority w:val="99"/>
    <w:pPr>
      <w:autoSpaceDE w:val="0"/>
      <w:jc w:val="center"/>
    </w:pPr>
    <w:rPr>
      <w:rFonts w:ascii="ITCBookmanEE-Bold" w:hAnsi="ITCBookmanEE-Bold" w:cs="ITCBookmanEE-Bold"/>
      <w:b/>
      <w:color w:val="231F20"/>
      <w:sz w:val="28"/>
      <w:u w:val="single"/>
    </w:rPr>
  </w:style>
  <w:style w:type="paragraph" w:styleId="Subtitle">
    <w:name w:val="Subtitle"/>
    <w:basedOn w:val="Nadpis"/>
    <w:next w:val="BodyText"/>
    <w:uiPriority w:val="99"/>
    <w:pPr>
      <w:jc w:val="center"/>
    </w:pPr>
    <w:rPr>
      <w:i/>
    </w:rPr>
  </w:style>
  <w:style w:type="paragraph" w:styleId="BodyTextIndent">
    <w:name w:val="Body Text Indent"/>
    <w:basedOn w:val="Normal"/>
    <w:uiPriority w:val="99"/>
    <w:pPr>
      <w:autoSpaceDE w:val="0"/>
      <w:ind w:left="426"/>
      <w:jc w:val="both"/>
    </w:pPr>
    <w:rPr>
      <w:color w:val="231F20"/>
    </w:rPr>
  </w:style>
  <w:style w:type="paragraph" w:customStyle="1" w:styleId="Zkladntext21">
    <w:name w:val="Základní text 21"/>
    <w:basedOn w:val="Normal"/>
    <w:uiPriority w:val="99"/>
    <w:pPr>
      <w:jc w:val="both"/>
    </w:pPr>
  </w:style>
  <w:style w:type="paragraph" w:styleId="Footer">
    <w:name w:val="footer"/>
    <w:basedOn w:val="Normal"/>
    <w:uiPriority w:val="99"/>
    <w:pPr>
      <w:tabs>
        <w:tab w:val="center" w:pos="4536"/>
        <w:tab w:val="right" w:pos="9072"/>
      </w:tabs>
      <w:jc w:val="left"/>
    </w:pPr>
  </w:style>
  <w:style w:type="paragraph" w:styleId="Header">
    <w:name w:val="header"/>
    <w:basedOn w:val="Normal"/>
    <w:uiPriority w:val="99"/>
    <w:pPr>
      <w:tabs>
        <w:tab w:val="center" w:pos="4536"/>
        <w:tab w:val="right" w:pos="9072"/>
      </w:tabs>
      <w:jc w:val="left"/>
    </w:pPr>
  </w:style>
  <w:style w:type="paragraph" w:customStyle="1" w:styleId="Obsahrmca">
    <w:name w:val="Obsah rámca"/>
    <w:basedOn w:val="BodyText"/>
    <w:uiPriority w:val="99"/>
    <w:pPr>
      <w:jc w:val="center"/>
    </w:pPr>
  </w:style>
  <w:style w:type="paragraph" w:customStyle="1" w:styleId="Obsahtabuky">
    <w:name w:val="Obsah tabuľky"/>
    <w:basedOn w:val="Normal"/>
    <w:uiPriority w:val="99"/>
    <w:pPr>
      <w:suppressLineNumbers/>
      <w:jc w:val="left"/>
    </w:pPr>
  </w:style>
  <w:style w:type="paragraph" w:customStyle="1" w:styleId="Nadpistabuky">
    <w:name w:val="Nadpis tabuľky"/>
    <w:basedOn w:val="Obsahtabuky"/>
    <w:uiPriority w:val="99"/>
    <w:pPr>
      <w:jc w:val="center"/>
    </w:pPr>
    <w:rPr>
      <w:b/>
    </w:rPr>
  </w:style>
  <w:style w:type="paragraph" w:customStyle="1" w:styleId="Zoznamnadpisov">
    <w:name w:val="Zoznam nadpisov"/>
    <w:basedOn w:val="Normal"/>
    <w:next w:val="Obsahzoznamu"/>
    <w:uiPriority w:val="99"/>
    <w:pPr>
      <w:jc w:val="left"/>
    </w:pPr>
  </w:style>
  <w:style w:type="paragraph" w:customStyle="1" w:styleId="Obsahzoznamu">
    <w:name w:val="Obsah zoznamu"/>
    <w:basedOn w:val="Normal"/>
    <w:uiPriority w:val="99"/>
    <w:pPr>
      <w:ind w:left="567"/>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TotalTime>
  <Pages>6</Pages>
  <Words>1550</Words>
  <Characters>8837</Characters>
  <Application>Microsoft Office Word</Application>
  <DocSecurity>0</DocSecurity>
  <Lines>0</Lines>
  <Paragraphs>0</Paragraphs>
  <ScaleCrop>false</ScaleCrop>
  <Company>Justicia</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v r h</dc:title>
  <dc:creator>marek.mihalik</dc:creator>
  <cp:lastModifiedBy>jana.gadosiova</cp:lastModifiedBy>
  <cp:revision>21</cp:revision>
  <cp:lastPrinted>2008-11-20T10:34:00Z</cp:lastPrinted>
  <dcterms:created xsi:type="dcterms:W3CDTF">2008-11-18T14:20:00Z</dcterms:created>
  <dcterms:modified xsi:type="dcterms:W3CDTF">2008-11-24T09:17:00Z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-125703476</vt:i4>
  </property>
  <property fmtid="{D5CDD505-2E9C-101B-9397-08002B2CF9AE}" pid="3" name="_AuthorEmail">
    <vt:lpwstr>libor.dula@justice.sk</vt:lpwstr>
  </property>
  <property fmtid="{D5CDD505-2E9C-101B-9397-08002B2CF9AE}" pid="4" name="_AuthorEmailDisplayName">
    <vt:lpwstr>Duľa Libor JUDr.</vt:lpwstr>
  </property>
  <property fmtid="{D5CDD505-2E9C-101B-9397-08002B2CF9AE}" pid="5" name="_EmailSubject">
    <vt:lpwstr>TP pred vládou_25.3.</vt:lpwstr>
  </property>
  <property fmtid="{D5CDD505-2E9C-101B-9397-08002B2CF9AE}" pid="6" name="_ReviewingToolsShownOnce">
    <vt:lpwstr/>
  </property>
</Properties>
</file>