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F52B8D" w:rsidRPr="00921C63" w:rsidP="00921C63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921C63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F52B8D" w:rsidRPr="00921C63" w:rsidP="00921C63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F52B8D" w:rsidRPr="00921C63" w:rsidP="00921C63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921C63">
        <w:rPr>
          <w:rFonts w:ascii="Book Antiqua" w:hAnsi="Book Antiqua" w:cs="Book Antiqua"/>
          <w:sz w:val="22"/>
          <w:szCs w:val="22"/>
        </w:rPr>
        <w:t>A. Všeobecná časť</w:t>
      </w:r>
    </w:p>
    <w:p w:rsidR="00F52B8D" w:rsidRPr="00921C63" w:rsidP="00921C63">
      <w:pPr>
        <w:bidi w:val="0"/>
        <w:spacing w:before="120" w:after="0"/>
        <w:ind w:firstLine="709"/>
        <w:jc w:val="both"/>
        <w:rPr>
          <w:rFonts w:ascii="Book Antiqua" w:hAnsi="Book Antiqua" w:cs="Book Antiqua"/>
          <w:b/>
        </w:rPr>
      </w:pPr>
      <w:r w:rsidRPr="00921C63">
        <w:rPr>
          <w:rFonts w:ascii="Book Antiqua" w:hAnsi="Book Antiqua" w:cs="Book Antiqua" w:hint="default"/>
        </w:rPr>
        <w:t>Ná</w:t>
      </w:r>
      <w:r w:rsidRPr="00921C63">
        <w:rPr>
          <w:rFonts w:ascii="Book Antiqua" w:hAnsi="Book Antiqua" w:cs="Book Antiqua" w:hint="default"/>
        </w:rPr>
        <w:t>vrh zá</w:t>
      </w:r>
      <w:r w:rsidRPr="00921C63">
        <w:rPr>
          <w:rFonts w:ascii="Book Antiqua" w:hAnsi="Book Antiqua" w:cs="Book Antiqua" w:hint="default"/>
        </w:rPr>
        <w:t xml:space="preserve">kona, </w:t>
      </w:r>
      <w:r w:rsidRPr="00921C63" w:rsidR="006E2E1E">
        <w:rPr>
          <w:rFonts w:ascii="Book Antiqua" w:hAnsi="Book Antiqua" w:cs="Book Antiqua" w:hint="default"/>
        </w:rPr>
        <w:t>ktorý</w:t>
      </w:r>
      <w:r w:rsidRPr="00921C63" w:rsidR="006E2E1E">
        <w:rPr>
          <w:rFonts w:ascii="Book Antiqua" w:hAnsi="Book Antiqua" w:cs="Book Antiqua" w:hint="default"/>
        </w:rPr>
        <w:t xml:space="preserve">m </w:t>
      </w:r>
      <w:r w:rsidRPr="00921C63" w:rsidR="00341C25">
        <w:rPr>
          <w:rFonts w:ascii="Book Antiqua" w:hAnsi="Book Antiqua" w:hint="default"/>
          <w:bCs/>
        </w:rPr>
        <w:t>sa mení</w:t>
      </w:r>
      <w:r w:rsidRPr="00921C63" w:rsidR="00341C25">
        <w:rPr>
          <w:rFonts w:ascii="Book Antiqua" w:hAnsi="Book Antiqua" w:hint="default"/>
          <w:bCs/>
        </w:rPr>
        <w:t xml:space="preserve"> a </w:t>
      </w:r>
      <w:r w:rsidRPr="00921C63" w:rsidR="00341C25">
        <w:rPr>
          <w:rFonts w:ascii="Book Antiqua" w:hAnsi="Book Antiqua" w:hint="default"/>
          <w:bCs/>
        </w:rPr>
        <w:t>dopĺň</w:t>
      </w:r>
      <w:r w:rsidRPr="00921C63" w:rsidR="00341C25">
        <w:rPr>
          <w:rFonts w:ascii="Book Antiqua" w:hAnsi="Book Antiqua" w:hint="default"/>
          <w:bCs/>
        </w:rPr>
        <w:t>a zá</w:t>
      </w:r>
      <w:r w:rsidRPr="00921C63" w:rsidR="00341C25">
        <w:rPr>
          <w:rFonts w:ascii="Book Antiqua" w:hAnsi="Book Antiqua" w:hint="default"/>
          <w:bCs/>
        </w:rPr>
        <w:t>kon č</w:t>
      </w:r>
      <w:r w:rsidRPr="00921C63" w:rsidR="00341C25">
        <w:rPr>
          <w:rFonts w:ascii="Book Antiqua" w:hAnsi="Book Antiqua" w:hint="default"/>
          <w:bCs/>
        </w:rPr>
        <w:t>. 561/2008 Z. z. o </w:t>
      </w:r>
      <w:r w:rsidRPr="00921C63" w:rsidR="00341C25">
        <w:rPr>
          <w:rFonts w:ascii="Book Antiqua" w:hAnsi="Book Antiqua" w:hint="default"/>
          <w:bCs/>
        </w:rPr>
        <w:t>prí</w:t>
      </w:r>
      <w:r w:rsidRPr="00921C63" w:rsidR="00341C25">
        <w:rPr>
          <w:rFonts w:ascii="Book Antiqua" w:hAnsi="Book Antiqua" w:hint="default"/>
          <w:bCs/>
        </w:rPr>
        <w:t>spevku na starostlivosť</w:t>
      </w:r>
      <w:r w:rsidRPr="00921C63" w:rsidR="00341C25">
        <w:rPr>
          <w:rFonts w:ascii="Book Antiqua" w:hAnsi="Book Antiqua" w:hint="default"/>
          <w:bCs/>
        </w:rPr>
        <w:t xml:space="preserve"> o dieť</w:t>
      </w:r>
      <w:r w:rsidRPr="00921C63" w:rsidR="00341C25">
        <w:rPr>
          <w:rFonts w:ascii="Book Antiqua" w:hAnsi="Book Antiqua" w:hint="default"/>
          <w:bCs/>
        </w:rPr>
        <w:t>a a o zmene a </w:t>
      </w:r>
      <w:r w:rsidRPr="00921C63" w:rsidR="00341C25">
        <w:rPr>
          <w:rFonts w:ascii="Book Antiqua" w:hAnsi="Book Antiqua" w:hint="default"/>
          <w:bCs/>
        </w:rPr>
        <w:t>doplnení</w:t>
      </w:r>
      <w:r w:rsidRPr="00921C63" w:rsidR="00341C25">
        <w:rPr>
          <w:rFonts w:ascii="Book Antiqua" w:hAnsi="Book Antiqua" w:hint="default"/>
          <w:bCs/>
        </w:rPr>
        <w:t xml:space="preserve"> </w:t>
      </w:r>
      <w:r w:rsidRPr="00921C63" w:rsidR="00341C25">
        <w:rPr>
          <w:rFonts w:ascii="Book Antiqua" w:hAnsi="Book Antiqua" w:hint="default"/>
        </w:rPr>
        <w:t>niektorý</w:t>
      </w:r>
      <w:r w:rsidRPr="00921C63" w:rsidR="00341C25">
        <w:rPr>
          <w:rFonts w:ascii="Book Antiqua" w:hAnsi="Book Antiqua" w:hint="default"/>
        </w:rPr>
        <w:t>ch zá</w:t>
      </w:r>
      <w:r w:rsidRPr="00921C63" w:rsidR="00341C25">
        <w:rPr>
          <w:rFonts w:ascii="Book Antiqua" w:hAnsi="Book Antiqua" w:hint="default"/>
        </w:rPr>
        <w:t>konov v </w:t>
      </w:r>
      <w:r w:rsidRPr="00921C63" w:rsidR="00341C25">
        <w:rPr>
          <w:rFonts w:ascii="Book Antiqua" w:hAnsi="Book Antiqua" w:hint="default"/>
        </w:rPr>
        <w:t>znení</w:t>
      </w:r>
      <w:r w:rsidRPr="00921C63" w:rsidR="00341C25">
        <w:rPr>
          <w:rFonts w:ascii="Book Antiqua" w:hAnsi="Book Antiqua" w:hint="default"/>
        </w:rPr>
        <w:t xml:space="preserve"> neskorší</w:t>
      </w:r>
      <w:r w:rsidRPr="00921C63" w:rsidR="00341C25">
        <w:rPr>
          <w:rFonts w:ascii="Book Antiqua" w:hAnsi="Book Antiqua" w:hint="default"/>
        </w:rPr>
        <w:t>ch predpisov a </w:t>
      </w:r>
      <w:r w:rsidRPr="00921C63" w:rsidR="00341C25">
        <w:rPr>
          <w:rFonts w:ascii="Book Antiqua" w:hAnsi="Book Antiqua" w:hint="default"/>
        </w:rPr>
        <w:t>ktorý</w:t>
      </w:r>
      <w:r w:rsidRPr="00921C63" w:rsidR="00341C25">
        <w:rPr>
          <w:rFonts w:ascii="Book Antiqua" w:hAnsi="Book Antiqua" w:hint="default"/>
        </w:rPr>
        <w:t>m sa dopĺň</w:t>
      </w:r>
      <w:r w:rsidRPr="00921C63" w:rsidR="00341C25">
        <w:rPr>
          <w:rFonts w:ascii="Book Antiqua" w:hAnsi="Book Antiqua" w:hint="default"/>
        </w:rPr>
        <w:t>a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 xml:space="preserve"> zá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kon č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. 596/2003 Z. z. o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tá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tnej sprá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ve v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kolstve a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kolskej samosprá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ve a o zmene a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doplnení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 xml:space="preserve"> niektorý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ch zá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konov v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znení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 xml:space="preserve"> neskorší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ch predpisov</w:t>
      </w:r>
      <w:r w:rsidRPr="00921C63">
        <w:rPr>
          <w:rFonts w:ascii="Book Antiqua" w:hAnsi="Book Antiqua" w:cs="Book Antiqua" w:hint="default"/>
        </w:rPr>
        <w:t xml:space="preserve"> (ď</w:t>
      </w:r>
      <w:r w:rsidRPr="00921C63">
        <w:rPr>
          <w:rFonts w:ascii="Book Antiqua" w:hAnsi="Book Antiqua" w:cs="Book Antiqua" w:hint="default"/>
        </w:rPr>
        <w:t>alej len „</w:t>
      </w:r>
      <w:r w:rsidRPr="00921C63">
        <w:rPr>
          <w:rFonts w:ascii="Book Antiqua" w:hAnsi="Book Antiqua" w:cs="Book Antiqua" w:hint="default"/>
        </w:rPr>
        <w:t>ná</w:t>
      </w:r>
      <w:r w:rsidRPr="00921C63">
        <w:rPr>
          <w:rFonts w:ascii="Book Antiqua" w:hAnsi="Book Antiqua" w:cs="Book Antiqua" w:hint="default"/>
        </w:rPr>
        <w:t>vrh zá</w:t>
      </w:r>
      <w:r w:rsidRPr="00921C63">
        <w:rPr>
          <w:rFonts w:ascii="Book Antiqua" w:hAnsi="Book Antiqua" w:cs="Book Antiqua" w:hint="default"/>
        </w:rPr>
        <w:t>kona“</w:t>
      </w:r>
      <w:r w:rsidRPr="00921C63">
        <w:rPr>
          <w:rFonts w:ascii="Book Antiqua" w:hAnsi="Book Antiqua" w:cs="Book Antiqua" w:hint="default"/>
        </w:rPr>
        <w:t>) predkladá</w:t>
      </w:r>
      <w:r w:rsidRPr="00921C63">
        <w:rPr>
          <w:rFonts w:ascii="Book Antiqua" w:hAnsi="Book Antiqua" w:cs="Book Antiqua" w:hint="default"/>
        </w:rPr>
        <w:t xml:space="preserve"> do</w:t>
      </w:r>
      <w:r w:rsidRPr="00921C63" w:rsidR="00012932">
        <w:rPr>
          <w:rFonts w:ascii="Book Antiqua" w:hAnsi="Book Antiqua" w:cs="Book Antiqua" w:hint="default"/>
        </w:rPr>
        <w:t xml:space="preserve"> legislatí</w:t>
      </w:r>
      <w:r w:rsidRPr="00921C63" w:rsidR="00012932">
        <w:rPr>
          <w:rFonts w:ascii="Book Antiqua" w:hAnsi="Book Antiqua" w:cs="Book Antiqua" w:hint="default"/>
        </w:rPr>
        <w:t>vneho procesu skupina poslancov</w:t>
      </w:r>
      <w:r w:rsidRPr="00921C63">
        <w:rPr>
          <w:rFonts w:ascii="Book Antiqua" w:hAnsi="Book Antiqua" w:cs="Book Antiqua" w:hint="default"/>
        </w:rPr>
        <w:t xml:space="preserve"> Ná</w:t>
      </w:r>
      <w:r w:rsidRPr="00921C63" w:rsidR="00012932">
        <w:rPr>
          <w:rFonts w:ascii="Book Antiqua" w:hAnsi="Book Antiqua" w:cs="Book Antiqua"/>
        </w:rPr>
        <w:t>rodnej rady Slovenskej republ</w:t>
      </w:r>
      <w:r w:rsidRPr="00921C63" w:rsidR="00012932">
        <w:rPr>
          <w:rFonts w:ascii="Book Antiqua" w:hAnsi="Book Antiqua" w:cs="Book Antiqua"/>
        </w:rPr>
        <w:t>iky</w:t>
      </w:r>
      <w:r w:rsidRPr="00921C63" w:rsidR="00D62B6C">
        <w:rPr>
          <w:rFonts w:ascii="Book Antiqua" w:hAnsi="Book Antiqua" w:cs="Book Antiqua" w:hint="default"/>
        </w:rPr>
        <w:t xml:space="preserve"> za hnutie OBYČ</w:t>
      </w:r>
      <w:r w:rsidRPr="00921C63" w:rsidR="00D62B6C">
        <w:rPr>
          <w:rFonts w:ascii="Book Antiqua" w:hAnsi="Book Antiqua" w:cs="Book Antiqua" w:hint="default"/>
        </w:rPr>
        <w:t>AJNÍ</w:t>
      </w:r>
      <w:r w:rsidRPr="00921C63" w:rsidR="00D62B6C">
        <w:rPr>
          <w:rFonts w:ascii="Book Antiqua" w:hAnsi="Book Antiqua" w:cs="Book Antiqua" w:hint="default"/>
        </w:rPr>
        <w:t xml:space="preserve"> Ľ</w:t>
      </w:r>
      <w:r w:rsidRPr="00921C63" w:rsidR="00D62B6C">
        <w:rPr>
          <w:rFonts w:ascii="Book Antiqua" w:hAnsi="Book Antiqua" w:cs="Book Antiqua" w:hint="default"/>
        </w:rPr>
        <w:t>UDIA a </w:t>
      </w:r>
      <w:r w:rsidRPr="00921C63" w:rsidR="00D62B6C">
        <w:rPr>
          <w:rFonts w:ascii="Book Antiqua" w:hAnsi="Book Antiqua" w:cs="Book Antiqua" w:hint="default"/>
        </w:rPr>
        <w:t>nezá</w:t>
      </w:r>
      <w:r w:rsidRPr="00921C63" w:rsidR="00D62B6C">
        <w:rPr>
          <w:rFonts w:ascii="Book Antiqua" w:hAnsi="Book Antiqua" w:cs="Book Antiqua" w:hint="default"/>
        </w:rPr>
        <w:t>vislé</w:t>
      </w:r>
      <w:r w:rsidRPr="00921C63" w:rsidR="00D62B6C">
        <w:rPr>
          <w:rFonts w:ascii="Book Antiqua" w:hAnsi="Book Antiqua" w:cs="Book Antiqua" w:hint="default"/>
        </w:rPr>
        <w:t xml:space="preserve"> osobnosti</w:t>
      </w:r>
      <w:r w:rsidRPr="00921C63">
        <w:rPr>
          <w:rFonts w:ascii="Book Antiqua" w:hAnsi="Book Antiqua" w:cs="Book Antiqua"/>
        </w:rPr>
        <w:t>.</w:t>
      </w:r>
    </w:p>
    <w:p w:rsidR="006E2E1E" w:rsidRPr="00921C63" w:rsidP="00921C63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  <w:r w:rsidRPr="00921C63" w:rsidR="00F52B8D">
        <w:rPr>
          <w:rFonts w:ascii="Book Antiqua" w:hAnsi="Book Antiqua" w:cs="Book Antiqua" w:hint="default"/>
          <w:b/>
        </w:rPr>
        <w:t>Hlavný</w:t>
      </w:r>
      <w:r w:rsidRPr="00921C63" w:rsidR="00F52B8D">
        <w:rPr>
          <w:rFonts w:ascii="Book Antiqua" w:hAnsi="Book Antiqua" w:cs="Book Antiqua" w:hint="default"/>
          <w:b/>
        </w:rPr>
        <w:t>m úč</w:t>
      </w:r>
      <w:r w:rsidRPr="00921C63" w:rsidR="00F52B8D">
        <w:rPr>
          <w:rFonts w:ascii="Book Antiqua" w:hAnsi="Book Antiqua" w:cs="Book Antiqua" w:hint="default"/>
          <w:b/>
        </w:rPr>
        <w:t>elom predlož</w:t>
      </w:r>
      <w:r w:rsidRPr="00921C63" w:rsidR="00F52B8D">
        <w:rPr>
          <w:rFonts w:ascii="Book Antiqua" w:hAnsi="Book Antiqua" w:cs="Book Antiqua" w:hint="default"/>
          <w:b/>
        </w:rPr>
        <w:t>ené</w:t>
      </w:r>
      <w:r w:rsidRPr="00921C63" w:rsidR="00F52B8D">
        <w:rPr>
          <w:rFonts w:ascii="Book Antiqua" w:hAnsi="Book Antiqua" w:cs="Book Antiqua" w:hint="default"/>
          <w:b/>
        </w:rPr>
        <w:t>ho ná</w:t>
      </w:r>
      <w:r w:rsidRPr="00921C63" w:rsidR="00F52B8D">
        <w:rPr>
          <w:rFonts w:ascii="Book Antiqua" w:hAnsi="Book Antiqua" w:cs="Book Antiqua" w:hint="default"/>
          <w:b/>
        </w:rPr>
        <w:t>vrhu zá</w:t>
      </w:r>
      <w:r w:rsidRPr="00921C63" w:rsidR="00F52B8D">
        <w:rPr>
          <w:rFonts w:ascii="Book Antiqua" w:hAnsi="Book Antiqua" w:cs="Book Antiqua" w:hint="default"/>
          <w:b/>
        </w:rPr>
        <w:t xml:space="preserve">kona </w:t>
      </w:r>
      <w:r w:rsidRPr="00921C63" w:rsidR="00715310">
        <w:rPr>
          <w:rFonts w:ascii="Book Antiqua" w:hAnsi="Book Antiqua" w:cs="Book Antiqua" w:hint="default"/>
          <w:b/>
        </w:rPr>
        <w:t>je vytvoriť</w:t>
      </w:r>
      <w:r w:rsidRPr="00921C63" w:rsidR="00715310">
        <w:rPr>
          <w:rFonts w:ascii="Book Antiqua" w:hAnsi="Book Antiqua" w:cs="Book Antiqua" w:hint="default"/>
          <w:b/>
        </w:rPr>
        <w:t xml:space="preserve"> prá</w:t>
      </w:r>
      <w:r w:rsidRPr="00921C63" w:rsidR="00715310">
        <w:rPr>
          <w:rFonts w:ascii="Book Antiqua" w:hAnsi="Book Antiqua" w:cs="Book Antiqua" w:hint="default"/>
          <w:b/>
        </w:rPr>
        <w:t>vny rá</w:t>
      </w:r>
      <w:r w:rsidRPr="00921C63" w:rsidR="00715310">
        <w:rPr>
          <w:rFonts w:ascii="Book Antiqua" w:hAnsi="Book Antiqua" w:cs="Book Antiqua" w:hint="default"/>
          <w:b/>
        </w:rPr>
        <w:t xml:space="preserve">mec, </w:t>
      </w:r>
      <w:r w:rsidRPr="00921C63" w:rsidR="00F701E3">
        <w:rPr>
          <w:rFonts w:ascii="Book Antiqua" w:hAnsi="Book Antiqua" w:cs="Book Antiqua" w:hint="default"/>
          <w:b/>
        </w:rPr>
        <w:t>na zá</w:t>
      </w:r>
      <w:r w:rsidRPr="00921C63" w:rsidR="00F701E3">
        <w:rPr>
          <w:rFonts w:ascii="Book Antiqua" w:hAnsi="Book Antiqua" w:cs="Book Antiqua" w:hint="default"/>
          <w:b/>
        </w:rPr>
        <w:t>klade ktoré</w:t>
      </w:r>
      <w:r w:rsidRPr="00921C63" w:rsidR="00F701E3">
        <w:rPr>
          <w:rFonts w:ascii="Book Antiqua" w:hAnsi="Book Antiqua" w:cs="Book Antiqua" w:hint="default"/>
          <w:b/>
        </w:rPr>
        <w:t>ho sa poskytne prí</w:t>
      </w:r>
      <w:r w:rsidRPr="00921C63" w:rsidR="00F701E3">
        <w:rPr>
          <w:rFonts w:ascii="Book Antiqua" w:hAnsi="Book Antiqua" w:cs="Book Antiqua" w:hint="default"/>
          <w:b/>
        </w:rPr>
        <w:t xml:space="preserve">spevok </w:t>
      </w:r>
      <w:r w:rsidRPr="00921C63" w:rsidR="00715310">
        <w:rPr>
          <w:rFonts w:ascii="Book Antiqua" w:hAnsi="Book Antiqua" w:cs="Book Antiqua" w:hint="default"/>
          <w:b/>
        </w:rPr>
        <w:t>rodič</w:t>
      </w:r>
      <w:r w:rsidRPr="00921C63" w:rsidR="00715310">
        <w:rPr>
          <w:rFonts w:ascii="Book Antiqua" w:hAnsi="Book Antiqua" w:cs="Book Antiqua" w:hint="default"/>
          <w:b/>
        </w:rPr>
        <w:t>om na starostlivosť</w:t>
      </w:r>
      <w:r w:rsidRPr="00921C63" w:rsidR="00715310">
        <w:rPr>
          <w:rFonts w:ascii="Book Antiqua" w:hAnsi="Book Antiqua" w:cs="Book Antiqua" w:hint="default"/>
          <w:b/>
        </w:rPr>
        <w:t xml:space="preserve"> o </w:t>
      </w:r>
      <w:r w:rsidRPr="00921C63" w:rsidR="00715310">
        <w:rPr>
          <w:rFonts w:ascii="Book Antiqua" w:hAnsi="Book Antiqua" w:cs="Book Antiqua" w:hint="default"/>
          <w:b/>
        </w:rPr>
        <w:t>dieť</w:t>
      </w:r>
      <w:r w:rsidRPr="00921C63" w:rsidR="00715310">
        <w:rPr>
          <w:rFonts w:ascii="Book Antiqua" w:hAnsi="Book Antiqua" w:cs="Book Antiqua" w:hint="default"/>
          <w:b/>
        </w:rPr>
        <w:t>a starš</w:t>
      </w:r>
      <w:r w:rsidRPr="00921C63" w:rsidR="00715310">
        <w:rPr>
          <w:rFonts w:ascii="Book Antiqua" w:hAnsi="Book Antiqua" w:cs="Book Antiqua" w:hint="default"/>
          <w:b/>
        </w:rPr>
        <w:t>ie ako tri roky</w:t>
      </w:r>
      <w:r w:rsidRPr="00921C63" w:rsidR="00FF6ECC">
        <w:rPr>
          <w:rFonts w:ascii="Book Antiqua" w:hAnsi="Book Antiqua" w:cs="Book Antiqua" w:hint="default"/>
          <w:b/>
        </w:rPr>
        <w:t>, ktoré</w:t>
      </w:r>
      <w:r w:rsidRPr="00921C63" w:rsidR="00FF6ECC">
        <w:rPr>
          <w:rFonts w:ascii="Book Antiqua" w:hAnsi="Book Antiqua" w:cs="Book Antiqua" w:hint="default"/>
          <w:b/>
        </w:rPr>
        <w:t xml:space="preserve"> nevzali do materskej š</w:t>
      </w:r>
      <w:r w:rsidRPr="00921C63" w:rsidR="00FF6ECC">
        <w:rPr>
          <w:rFonts w:ascii="Book Antiqua" w:hAnsi="Book Antiqua" w:cs="Book Antiqua" w:hint="default"/>
          <w:b/>
        </w:rPr>
        <w:t>koly</w:t>
      </w:r>
      <w:r w:rsidRPr="00921C63" w:rsidR="00F701E3">
        <w:rPr>
          <w:rFonts w:ascii="Book Antiqua" w:hAnsi="Book Antiqua" w:cs="Book Antiqua"/>
          <w:b/>
        </w:rPr>
        <w:t>,</w:t>
      </w:r>
      <w:r w:rsidRPr="00921C63" w:rsidR="000D4F8C">
        <w:rPr>
          <w:rFonts w:ascii="Book Antiqua" w:hAnsi="Book Antiqua" w:cs="Book Antiqua"/>
          <w:b/>
        </w:rPr>
        <w:t xml:space="preserve"> a </w:t>
      </w:r>
      <w:r w:rsidRPr="00921C63" w:rsidR="000D4F8C">
        <w:rPr>
          <w:rFonts w:ascii="Book Antiqua" w:hAnsi="Book Antiqua" w:cs="Book Antiqua" w:hint="default"/>
          <w:b/>
        </w:rPr>
        <w:t>to až</w:t>
      </w:r>
      <w:r w:rsidRPr="00921C63" w:rsidR="000D4F8C">
        <w:rPr>
          <w:rFonts w:ascii="Book Antiqua" w:hAnsi="Book Antiqua" w:cs="Book Antiqua" w:hint="default"/>
          <w:b/>
        </w:rPr>
        <w:t xml:space="preserve"> do výš</w:t>
      </w:r>
      <w:r w:rsidRPr="00921C63" w:rsidR="000D4F8C">
        <w:rPr>
          <w:rFonts w:ascii="Book Antiqua" w:hAnsi="Book Antiqua" w:cs="Book Antiqua" w:hint="default"/>
          <w:b/>
        </w:rPr>
        <w:t>ky 230 eur</w:t>
      </w:r>
      <w:r w:rsidRPr="00921C63" w:rsidR="00AC3E8D">
        <w:rPr>
          <w:rFonts w:ascii="Book Antiqua" w:hAnsi="Book Antiqua" w:cs="Book Antiqua" w:hint="default"/>
          <w:b/>
        </w:rPr>
        <w:t xml:space="preserve"> mesač</w:t>
      </w:r>
      <w:r w:rsidRPr="00921C63" w:rsidR="00AC3E8D">
        <w:rPr>
          <w:rFonts w:ascii="Book Antiqua" w:hAnsi="Book Antiqua" w:cs="Book Antiqua" w:hint="default"/>
          <w:b/>
        </w:rPr>
        <w:t>ne</w:t>
      </w:r>
      <w:r w:rsidRPr="00921C63" w:rsidR="00D62B6C">
        <w:rPr>
          <w:rFonts w:ascii="Book Antiqua" w:hAnsi="Book Antiqua" w:cs="Book Antiqua" w:hint="default"/>
          <w:b/>
        </w:rPr>
        <w:t>, ktorý</w:t>
      </w:r>
      <w:r w:rsidRPr="00921C63" w:rsidR="00D62B6C">
        <w:rPr>
          <w:rFonts w:ascii="Book Antiqua" w:hAnsi="Book Antiqua" w:cs="Book Antiqua" w:hint="default"/>
          <w:b/>
        </w:rPr>
        <w:t xml:space="preserve"> bude slúž</w:t>
      </w:r>
      <w:r w:rsidRPr="00921C63" w:rsidR="00D62B6C">
        <w:rPr>
          <w:rFonts w:ascii="Book Antiqua" w:hAnsi="Book Antiqua" w:cs="Book Antiqua" w:hint="default"/>
          <w:b/>
        </w:rPr>
        <w:t>iť</w:t>
      </w:r>
      <w:r w:rsidRPr="00921C63" w:rsidR="00D62B6C">
        <w:rPr>
          <w:rFonts w:ascii="Book Antiqua" w:hAnsi="Book Antiqua" w:cs="Book Antiqua" w:hint="default"/>
          <w:b/>
        </w:rPr>
        <w:t xml:space="preserve"> na preplatenie preuká</w:t>
      </w:r>
      <w:r w:rsidRPr="00921C63" w:rsidR="00D62B6C">
        <w:rPr>
          <w:rFonts w:ascii="Book Antiqua" w:hAnsi="Book Antiqua" w:cs="Book Antiqua" w:hint="default"/>
          <w:b/>
        </w:rPr>
        <w:t>zaný</w:t>
      </w:r>
      <w:r w:rsidRPr="00921C63" w:rsidR="00D62B6C">
        <w:rPr>
          <w:rFonts w:ascii="Book Antiqua" w:hAnsi="Book Antiqua" w:cs="Book Antiqua" w:hint="default"/>
          <w:b/>
        </w:rPr>
        <w:t>ch vý</w:t>
      </w:r>
      <w:r w:rsidRPr="00921C63" w:rsidR="00D62B6C">
        <w:rPr>
          <w:rFonts w:ascii="Book Antiqua" w:hAnsi="Book Antiqua" w:cs="Book Antiqua" w:hint="default"/>
          <w:b/>
        </w:rPr>
        <w:t>davkov spojený</w:t>
      </w:r>
      <w:r w:rsidRPr="00921C63" w:rsidR="00D62B6C">
        <w:rPr>
          <w:rFonts w:ascii="Book Antiqua" w:hAnsi="Book Antiqua" w:cs="Book Antiqua" w:hint="default"/>
          <w:b/>
        </w:rPr>
        <w:t>ch so starostlivosť</w:t>
      </w:r>
      <w:r w:rsidRPr="00921C63" w:rsidR="00D62B6C">
        <w:rPr>
          <w:rFonts w:ascii="Book Antiqua" w:hAnsi="Book Antiqua" w:cs="Book Antiqua" w:hint="default"/>
          <w:b/>
        </w:rPr>
        <w:t>ou o dieť</w:t>
      </w:r>
      <w:r w:rsidRPr="00921C63" w:rsidR="00D62B6C">
        <w:rPr>
          <w:rFonts w:ascii="Book Antiqua" w:hAnsi="Book Antiqua" w:cs="Book Antiqua" w:hint="default"/>
          <w:b/>
        </w:rPr>
        <w:t>a</w:t>
      </w:r>
      <w:r w:rsidRPr="00921C63" w:rsidR="00FF6ECC">
        <w:rPr>
          <w:rFonts w:ascii="Book Antiqua" w:hAnsi="Book Antiqua" w:cs="Book Antiqua"/>
          <w:b/>
        </w:rPr>
        <w:t>.</w:t>
      </w:r>
      <w:r w:rsidRPr="00921C63" w:rsidR="00715310">
        <w:rPr>
          <w:rFonts w:ascii="Book Antiqua" w:hAnsi="Book Antiqua" w:cs="Book Antiqua" w:hint="default"/>
          <w:b/>
        </w:rPr>
        <w:t xml:space="preserve"> Takouto formou š</w:t>
      </w:r>
      <w:r w:rsidRPr="00921C63" w:rsidR="00715310">
        <w:rPr>
          <w:rFonts w:ascii="Book Antiqua" w:hAnsi="Book Antiqua" w:cs="Book Antiqua" w:hint="default"/>
          <w:b/>
        </w:rPr>
        <w:t>tá</w:t>
      </w:r>
      <w:r w:rsidRPr="00921C63" w:rsidR="00715310">
        <w:rPr>
          <w:rFonts w:ascii="Book Antiqua" w:hAnsi="Book Antiqua" w:cs="Book Antiqua" w:hint="default"/>
          <w:b/>
        </w:rPr>
        <w:t>t aspoň</w:t>
      </w:r>
      <w:r w:rsidRPr="00921C63" w:rsidR="00715310">
        <w:rPr>
          <w:rFonts w:ascii="Book Antiqua" w:hAnsi="Book Antiqua" w:cs="Book Antiqua" w:hint="default"/>
          <w:b/>
        </w:rPr>
        <w:t xml:space="preserve"> č</w:t>
      </w:r>
      <w:r w:rsidRPr="00921C63" w:rsidR="00715310">
        <w:rPr>
          <w:rFonts w:ascii="Book Antiqua" w:hAnsi="Book Antiqua" w:cs="Book Antiqua" w:hint="default"/>
          <w:b/>
        </w:rPr>
        <w:t>iastoč</w:t>
      </w:r>
      <w:r w:rsidRPr="00921C63" w:rsidR="00715310">
        <w:rPr>
          <w:rFonts w:ascii="Book Antiqua" w:hAnsi="Book Antiqua" w:cs="Book Antiqua" w:hint="default"/>
          <w:b/>
        </w:rPr>
        <w:t>ne vytvorí</w:t>
      </w:r>
      <w:r w:rsidRPr="00921C63" w:rsidR="00715310">
        <w:rPr>
          <w:rFonts w:ascii="Book Antiqua" w:hAnsi="Book Antiqua" w:cs="Book Antiqua" w:hint="default"/>
          <w:b/>
        </w:rPr>
        <w:t xml:space="preserve"> pri a</w:t>
      </w:r>
      <w:r w:rsidRPr="00921C63" w:rsidR="001B3975">
        <w:rPr>
          <w:rFonts w:ascii="Book Antiqua" w:hAnsi="Book Antiqua" w:cs="Book Antiqua" w:hint="default"/>
          <w:b/>
        </w:rPr>
        <w:t>larmujú</w:t>
      </w:r>
      <w:r w:rsidRPr="00921C63" w:rsidR="001B3975">
        <w:rPr>
          <w:rFonts w:ascii="Book Antiqua" w:hAnsi="Book Antiqua" w:cs="Book Antiqua" w:hint="default"/>
          <w:b/>
        </w:rPr>
        <w:t>com nedostatku voľ</w:t>
      </w:r>
      <w:r w:rsidRPr="00921C63" w:rsidR="001B3975">
        <w:rPr>
          <w:rFonts w:ascii="Book Antiqua" w:hAnsi="Book Antiqua" w:cs="Book Antiqua" w:hint="default"/>
          <w:b/>
        </w:rPr>
        <w:t>ný</w:t>
      </w:r>
      <w:r w:rsidRPr="00921C63" w:rsidR="001B3975">
        <w:rPr>
          <w:rFonts w:ascii="Book Antiqua" w:hAnsi="Book Antiqua" w:cs="Book Antiqua" w:hint="default"/>
          <w:b/>
        </w:rPr>
        <w:t>ch</w:t>
      </w:r>
      <w:r w:rsidRPr="00921C63" w:rsidR="00715310">
        <w:rPr>
          <w:rFonts w:ascii="Book Antiqua" w:hAnsi="Book Antiqua" w:cs="Book Antiqua"/>
          <w:b/>
        </w:rPr>
        <w:t xml:space="preserve"> miest</w:t>
      </w:r>
      <w:r w:rsidRPr="00921C63" w:rsidR="001B3975">
        <w:rPr>
          <w:rFonts w:ascii="Book Antiqua" w:hAnsi="Book Antiqua" w:cs="Book Antiqua"/>
          <w:b/>
        </w:rPr>
        <w:t xml:space="preserve"> v </w:t>
      </w:r>
      <w:r w:rsidRPr="00921C63" w:rsidR="001B3975">
        <w:rPr>
          <w:rFonts w:ascii="Book Antiqua" w:hAnsi="Book Antiqua" w:cs="Book Antiqua" w:hint="default"/>
          <w:b/>
        </w:rPr>
        <w:t>materský</w:t>
      </w:r>
      <w:r w:rsidRPr="00921C63" w:rsidR="001B3975">
        <w:rPr>
          <w:rFonts w:ascii="Book Antiqua" w:hAnsi="Book Antiqua" w:cs="Book Antiqua" w:hint="default"/>
          <w:b/>
        </w:rPr>
        <w:t>ch š</w:t>
      </w:r>
      <w:r w:rsidRPr="00921C63" w:rsidR="001B3975">
        <w:rPr>
          <w:rFonts w:ascii="Book Antiqua" w:hAnsi="Book Antiqua" w:cs="Book Antiqua" w:hint="default"/>
          <w:b/>
        </w:rPr>
        <w:t>kolá</w:t>
      </w:r>
      <w:r w:rsidRPr="00921C63" w:rsidR="001B3975">
        <w:rPr>
          <w:rFonts w:ascii="Book Antiqua" w:hAnsi="Book Antiqua" w:cs="Book Antiqua" w:hint="default"/>
          <w:b/>
        </w:rPr>
        <w:t>ch</w:t>
      </w:r>
      <w:r w:rsidRPr="00921C63" w:rsidR="00715310">
        <w:rPr>
          <w:rFonts w:ascii="Book Antiqua" w:hAnsi="Book Antiqua" w:cs="Book Antiqua" w:hint="default"/>
          <w:b/>
        </w:rPr>
        <w:t xml:space="preserve"> ná</w:t>
      </w:r>
      <w:r w:rsidRPr="00921C63" w:rsidR="00715310">
        <w:rPr>
          <w:rFonts w:ascii="Book Antiqua" w:hAnsi="Book Antiqua" w:cs="Book Antiqua" w:hint="default"/>
          <w:b/>
        </w:rPr>
        <w:t>stroj na odš</w:t>
      </w:r>
      <w:r w:rsidRPr="00921C63" w:rsidR="00715310">
        <w:rPr>
          <w:rFonts w:ascii="Book Antiqua" w:hAnsi="Book Antiqua" w:cs="Book Antiqua" w:hint="default"/>
          <w:b/>
        </w:rPr>
        <w:t>kodnenie</w:t>
      </w:r>
      <w:r w:rsidRPr="00921C63">
        <w:rPr>
          <w:rFonts w:ascii="Book Antiqua" w:hAnsi="Book Antiqua" w:cs="Book Antiqua"/>
          <w:b/>
        </w:rPr>
        <w:t xml:space="preserve"> a </w:t>
      </w:r>
      <w:r w:rsidRPr="00921C63">
        <w:rPr>
          <w:rFonts w:ascii="Book Antiqua" w:hAnsi="Book Antiqua" w:cs="Book Antiqua" w:hint="default"/>
          <w:b/>
        </w:rPr>
        <w:t>finanč</w:t>
      </w:r>
      <w:r w:rsidRPr="00921C63">
        <w:rPr>
          <w:rFonts w:ascii="Book Antiqua" w:hAnsi="Book Antiqua" w:cs="Book Antiqua" w:hint="default"/>
          <w:b/>
        </w:rPr>
        <w:t>nú</w:t>
      </w:r>
      <w:r w:rsidRPr="00921C63">
        <w:rPr>
          <w:rFonts w:ascii="Book Antiqua" w:hAnsi="Book Antiqua" w:cs="Book Antiqua" w:hint="default"/>
          <w:b/>
        </w:rPr>
        <w:t xml:space="preserve"> podporu pre</w:t>
      </w:r>
      <w:r w:rsidRPr="00921C63" w:rsidR="00715310">
        <w:rPr>
          <w:rFonts w:ascii="Book Antiqua" w:hAnsi="Book Antiqua" w:cs="Book Antiqua" w:hint="default"/>
          <w:b/>
        </w:rPr>
        <w:t xml:space="preserve"> rodič</w:t>
      </w:r>
      <w:r w:rsidRPr="00921C63" w:rsidR="00715310">
        <w:rPr>
          <w:rFonts w:ascii="Book Antiqua" w:hAnsi="Book Antiqua" w:cs="Book Antiqua" w:hint="default"/>
          <w:b/>
        </w:rPr>
        <w:t>ov, ktorý</w:t>
      </w:r>
      <w:r w:rsidRPr="00921C63" w:rsidR="00715310">
        <w:rPr>
          <w:rFonts w:ascii="Book Antiqua" w:hAnsi="Book Antiqua" w:cs="Book Antiqua" w:hint="default"/>
          <w:b/>
        </w:rPr>
        <w:t>m dieť</w:t>
      </w:r>
      <w:r w:rsidRPr="00921C63" w:rsidR="00715310">
        <w:rPr>
          <w:rFonts w:ascii="Book Antiqua" w:hAnsi="Book Antiqua" w:cs="Book Antiqua" w:hint="default"/>
          <w:b/>
        </w:rPr>
        <w:t>a starš</w:t>
      </w:r>
      <w:r w:rsidRPr="00921C63" w:rsidR="00715310">
        <w:rPr>
          <w:rFonts w:ascii="Book Antiqua" w:hAnsi="Book Antiqua" w:cs="Book Antiqua" w:hint="default"/>
          <w:b/>
        </w:rPr>
        <w:t xml:space="preserve">ie ako tri </w:t>
      </w:r>
      <w:r w:rsidRPr="00921C63" w:rsidR="001B3975">
        <w:rPr>
          <w:rFonts w:ascii="Book Antiqua" w:hAnsi="Book Antiqua" w:cs="Book Antiqua" w:hint="default"/>
          <w:b/>
        </w:rPr>
        <w:t>roky nevzali do materskej š</w:t>
      </w:r>
      <w:r w:rsidRPr="00921C63" w:rsidR="001B3975">
        <w:rPr>
          <w:rFonts w:ascii="Book Antiqua" w:hAnsi="Book Antiqua" w:cs="Book Antiqua" w:hint="default"/>
          <w:b/>
        </w:rPr>
        <w:t>koly</w:t>
      </w:r>
      <w:r w:rsidRPr="00921C63">
        <w:rPr>
          <w:rFonts w:ascii="Book Antiqua" w:hAnsi="Book Antiqua" w:cs="Book Antiqua"/>
          <w:b/>
        </w:rPr>
        <w:t>, a </w:t>
      </w:r>
      <w:r w:rsidRPr="00921C63">
        <w:rPr>
          <w:rFonts w:ascii="Book Antiqua" w:hAnsi="Book Antiqua" w:cs="Book Antiqua" w:hint="default"/>
          <w:b/>
        </w:rPr>
        <w:t>ktorí</w:t>
      </w:r>
      <w:r w:rsidRPr="00921C63">
        <w:rPr>
          <w:rFonts w:ascii="Book Antiqua" w:hAnsi="Book Antiqua" w:cs="Book Antiqua" w:hint="default"/>
          <w:b/>
        </w:rPr>
        <w:t xml:space="preserve"> súč</w:t>
      </w:r>
      <w:r w:rsidRPr="00921C63">
        <w:rPr>
          <w:rFonts w:ascii="Book Antiqua" w:hAnsi="Book Antiqua" w:cs="Book Antiqua" w:hint="default"/>
          <w:b/>
        </w:rPr>
        <w:t>asne pracujú</w:t>
      </w:r>
      <w:r w:rsidRPr="00921C63">
        <w:rPr>
          <w:rFonts w:ascii="Book Antiqua" w:hAnsi="Book Antiqua" w:cs="Book Antiqua" w:hint="default"/>
          <w:b/>
        </w:rPr>
        <w:t xml:space="preserve"> alebo š</w:t>
      </w:r>
      <w:r w:rsidRPr="00921C63">
        <w:rPr>
          <w:rFonts w:ascii="Book Antiqua" w:hAnsi="Book Antiqua" w:cs="Book Antiqua" w:hint="default"/>
          <w:b/>
        </w:rPr>
        <w:t>tudujú</w:t>
      </w:r>
      <w:r w:rsidRPr="00921C63">
        <w:rPr>
          <w:rFonts w:ascii="Book Antiqua" w:hAnsi="Book Antiqua" w:cs="Book Antiqua" w:hint="default"/>
          <w:b/>
        </w:rPr>
        <w:t xml:space="preserve"> dennou formou š</w:t>
      </w:r>
      <w:r w:rsidRPr="00921C63">
        <w:rPr>
          <w:rFonts w:ascii="Book Antiqua" w:hAnsi="Book Antiqua" w:cs="Book Antiqua" w:hint="default"/>
          <w:b/>
        </w:rPr>
        <w:t>tú</w:t>
      </w:r>
      <w:r w:rsidRPr="00921C63">
        <w:rPr>
          <w:rFonts w:ascii="Book Antiqua" w:hAnsi="Book Antiqua" w:cs="Book Antiqua" w:hint="default"/>
          <w:b/>
        </w:rPr>
        <w:t>dia</w:t>
      </w:r>
      <w:r w:rsidRPr="00921C63" w:rsidR="001B3975">
        <w:rPr>
          <w:rFonts w:ascii="Book Antiqua" w:hAnsi="Book Antiqua" w:cs="Book Antiqua"/>
          <w:b/>
        </w:rPr>
        <w:t xml:space="preserve">. </w:t>
      </w:r>
    </w:p>
    <w:p w:rsidR="00F52B8D" w:rsidRPr="00921C63" w:rsidP="00921C63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  <w:r w:rsidRPr="00921C63" w:rsidR="001B3975">
        <w:rPr>
          <w:rFonts w:ascii="Book Antiqua" w:hAnsi="Book Antiqua" w:cs="Book Antiqua" w:hint="default"/>
          <w:b/>
        </w:rPr>
        <w:t>Keďž</w:t>
      </w:r>
      <w:r w:rsidRPr="00921C63" w:rsidR="001B3975">
        <w:rPr>
          <w:rFonts w:ascii="Book Antiqua" w:hAnsi="Book Antiqua" w:cs="Book Antiqua" w:hint="default"/>
          <w:b/>
        </w:rPr>
        <w:t>e od troch rokov veku dieť</w:t>
      </w:r>
      <w:r w:rsidRPr="00921C63" w:rsidR="001B3975">
        <w:rPr>
          <w:rFonts w:ascii="Book Antiqua" w:hAnsi="Book Antiqua" w:cs="Book Antiqua" w:hint="default"/>
          <w:b/>
        </w:rPr>
        <w:t>ať</w:t>
      </w:r>
      <w:r w:rsidRPr="00921C63" w:rsidR="001B3975">
        <w:rPr>
          <w:rFonts w:ascii="Book Antiqua" w:hAnsi="Book Antiqua" w:cs="Book Antiqua" w:hint="default"/>
          <w:b/>
        </w:rPr>
        <w:t>a</w:t>
      </w:r>
      <w:r w:rsidRPr="00921C63" w:rsidR="006E2E1E">
        <w:rPr>
          <w:rFonts w:ascii="Book Antiqua" w:hAnsi="Book Antiqua" w:cs="Book Antiqua" w:hint="default"/>
          <w:b/>
        </w:rPr>
        <w:t xml:space="preserve"> v súč</w:t>
      </w:r>
      <w:r w:rsidRPr="00921C63" w:rsidR="006E2E1E">
        <w:rPr>
          <w:rFonts w:ascii="Book Antiqua" w:hAnsi="Book Antiqua" w:cs="Book Antiqua" w:hint="default"/>
          <w:b/>
        </w:rPr>
        <w:t>asnosti</w:t>
      </w:r>
      <w:r w:rsidRPr="00921C63" w:rsidR="001B3975">
        <w:rPr>
          <w:rFonts w:ascii="Book Antiqua" w:hAnsi="Book Antiqua" w:cs="Book Antiqua" w:hint="default"/>
          <w:b/>
        </w:rPr>
        <w:t xml:space="preserve"> rodič</w:t>
      </w:r>
      <w:r w:rsidRPr="00921C63" w:rsidR="001B3975">
        <w:rPr>
          <w:rFonts w:ascii="Book Antiqua" w:hAnsi="Book Antiqua" w:cs="Book Antiqua" w:hint="default"/>
          <w:b/>
        </w:rPr>
        <w:t>ia nemajú</w:t>
      </w:r>
      <w:r w:rsidRPr="00921C63" w:rsidR="001B3975">
        <w:rPr>
          <w:rFonts w:ascii="Book Antiqua" w:hAnsi="Book Antiqua" w:cs="Book Antiqua" w:hint="default"/>
          <w:b/>
        </w:rPr>
        <w:t xml:space="preserve"> ná</w:t>
      </w:r>
      <w:r w:rsidRPr="00921C63" w:rsidR="001B3975">
        <w:rPr>
          <w:rFonts w:ascii="Book Antiqua" w:hAnsi="Book Antiqua" w:cs="Book Antiqua" w:hint="default"/>
          <w:b/>
        </w:rPr>
        <w:t>rok na rodič</w:t>
      </w:r>
      <w:r w:rsidRPr="00921C63" w:rsidR="001B3975">
        <w:rPr>
          <w:rFonts w:ascii="Book Antiqua" w:hAnsi="Book Antiqua" w:cs="Book Antiqua" w:hint="default"/>
          <w:b/>
        </w:rPr>
        <w:t>ovský</w:t>
      </w:r>
      <w:r w:rsidRPr="00921C63" w:rsidR="001B3975">
        <w:rPr>
          <w:rFonts w:ascii="Book Antiqua" w:hAnsi="Book Antiqua" w:cs="Book Antiqua" w:hint="default"/>
          <w:b/>
        </w:rPr>
        <w:t xml:space="preserve"> prí</w:t>
      </w:r>
      <w:r w:rsidRPr="00921C63" w:rsidR="001B3975">
        <w:rPr>
          <w:rFonts w:ascii="Book Antiqua" w:hAnsi="Book Antiqua" w:cs="Book Antiqua" w:hint="default"/>
          <w:b/>
        </w:rPr>
        <w:t>spevok,</w:t>
      </w:r>
      <w:r w:rsidRPr="00921C63" w:rsidR="006E2E1E">
        <w:rPr>
          <w:rFonts w:ascii="Book Antiqua" w:hAnsi="Book Antiqua" w:cs="Book Antiqua"/>
          <w:b/>
        </w:rPr>
        <w:t xml:space="preserve"> ani na </w:t>
      </w:r>
      <w:r w:rsidRPr="00921C63" w:rsidR="006E2E1E">
        <w:rPr>
          <w:rFonts w:ascii="Book Antiqua" w:hAnsi="Book Antiqua" w:cs="Book Antiqua" w:hint="default"/>
          <w:b/>
        </w:rPr>
        <w:t>prí</w:t>
      </w:r>
      <w:r w:rsidRPr="00921C63" w:rsidR="006E2E1E">
        <w:rPr>
          <w:rFonts w:ascii="Book Antiqua" w:hAnsi="Book Antiqua" w:cs="Book Antiqua" w:hint="default"/>
          <w:b/>
        </w:rPr>
        <w:t>spevok o </w:t>
      </w:r>
      <w:r w:rsidRPr="00921C63" w:rsidR="006E2E1E">
        <w:rPr>
          <w:rFonts w:ascii="Book Antiqua" w:hAnsi="Book Antiqua" w:cs="Book Antiqua" w:hint="default"/>
          <w:b/>
        </w:rPr>
        <w:t>starostlivosť</w:t>
      </w:r>
      <w:r w:rsidRPr="00921C63" w:rsidR="006E2E1E">
        <w:rPr>
          <w:rFonts w:ascii="Book Antiqua" w:hAnsi="Book Antiqua" w:cs="Book Antiqua" w:hint="default"/>
          <w:b/>
        </w:rPr>
        <w:t xml:space="preserve"> o </w:t>
      </w:r>
      <w:r w:rsidRPr="00921C63" w:rsidR="006E2E1E">
        <w:rPr>
          <w:rFonts w:ascii="Book Antiqua" w:hAnsi="Book Antiqua" w:cs="Book Antiqua" w:hint="default"/>
          <w:b/>
        </w:rPr>
        <w:t>dieť</w:t>
      </w:r>
      <w:r w:rsidRPr="00921C63" w:rsidR="006E2E1E">
        <w:rPr>
          <w:rFonts w:ascii="Book Antiqua" w:hAnsi="Book Antiqua" w:cs="Book Antiqua" w:hint="default"/>
          <w:b/>
        </w:rPr>
        <w:t>a,</w:t>
      </w:r>
      <w:r w:rsidRPr="00921C63" w:rsidR="001B3975">
        <w:rPr>
          <w:rFonts w:ascii="Book Antiqua" w:hAnsi="Book Antiqua" w:cs="Book Antiqua" w:hint="default"/>
          <w:b/>
        </w:rPr>
        <w:t xml:space="preserve"> no potrebujú</w:t>
      </w:r>
      <w:r w:rsidRPr="00921C63" w:rsidR="001B3975">
        <w:rPr>
          <w:rFonts w:ascii="Book Antiqua" w:hAnsi="Book Antiqua" w:cs="Book Antiqua" w:hint="default"/>
          <w:b/>
        </w:rPr>
        <w:t xml:space="preserve"> sa vrá</w:t>
      </w:r>
      <w:r w:rsidRPr="00921C63" w:rsidR="001B3975">
        <w:rPr>
          <w:rFonts w:ascii="Book Antiqua" w:hAnsi="Book Antiqua" w:cs="Book Antiqua" w:hint="default"/>
          <w:b/>
        </w:rPr>
        <w:t>tiť</w:t>
      </w:r>
      <w:r w:rsidRPr="00921C63" w:rsidR="001B3975">
        <w:rPr>
          <w:rFonts w:ascii="Book Antiqua" w:hAnsi="Book Antiqua" w:cs="Book Antiqua" w:hint="default"/>
          <w:b/>
        </w:rPr>
        <w:t xml:space="preserve"> do zamestnania</w:t>
      </w:r>
      <w:r w:rsidRPr="00921C63" w:rsidR="006E2E1E">
        <w:rPr>
          <w:rFonts w:ascii="Book Antiqua" w:hAnsi="Book Antiqua" w:cs="Book Antiqua" w:hint="default"/>
          <w:b/>
        </w:rPr>
        <w:t xml:space="preserve"> alebo pokrač</w:t>
      </w:r>
      <w:r w:rsidRPr="00921C63" w:rsidR="006E2E1E">
        <w:rPr>
          <w:rFonts w:ascii="Book Antiqua" w:hAnsi="Book Antiqua" w:cs="Book Antiqua" w:hint="default"/>
          <w:b/>
        </w:rPr>
        <w:t>ovať</w:t>
      </w:r>
      <w:r w:rsidRPr="00921C63" w:rsidR="006E2E1E">
        <w:rPr>
          <w:rFonts w:ascii="Book Antiqua" w:hAnsi="Book Antiqua" w:cs="Book Antiqua" w:hint="default"/>
          <w:b/>
        </w:rPr>
        <w:t xml:space="preserve"> v </w:t>
      </w:r>
      <w:r w:rsidRPr="00921C63" w:rsidR="006E2E1E">
        <w:rPr>
          <w:rFonts w:ascii="Book Antiqua" w:hAnsi="Book Antiqua" w:cs="Book Antiqua" w:hint="default"/>
          <w:b/>
        </w:rPr>
        <w:t>š</w:t>
      </w:r>
      <w:r w:rsidRPr="00921C63" w:rsidR="006E2E1E">
        <w:rPr>
          <w:rFonts w:ascii="Book Antiqua" w:hAnsi="Book Antiqua" w:cs="Book Antiqua" w:hint="default"/>
          <w:b/>
        </w:rPr>
        <w:t>tú</w:t>
      </w:r>
      <w:r w:rsidRPr="00921C63" w:rsidR="006E2E1E">
        <w:rPr>
          <w:rFonts w:ascii="Book Antiqua" w:hAnsi="Book Antiqua" w:cs="Book Antiqua" w:hint="default"/>
          <w:b/>
        </w:rPr>
        <w:t>diu</w:t>
      </w:r>
      <w:r w:rsidRPr="00921C63" w:rsidR="001B3975">
        <w:rPr>
          <w:rFonts w:ascii="Book Antiqua" w:hAnsi="Book Antiqua" w:cs="Book Antiqua"/>
          <w:b/>
        </w:rPr>
        <w:t>, ale z </w:t>
      </w:r>
      <w:r w:rsidRPr="00921C63" w:rsidR="001B3975">
        <w:rPr>
          <w:rFonts w:ascii="Book Antiqua" w:hAnsi="Book Antiqua" w:cs="Book Antiqua" w:hint="default"/>
          <w:b/>
        </w:rPr>
        <w:t>dô</w:t>
      </w:r>
      <w:r w:rsidRPr="00921C63" w:rsidR="001B3975">
        <w:rPr>
          <w:rFonts w:ascii="Book Antiqua" w:hAnsi="Book Antiqua" w:cs="Book Antiqua" w:hint="default"/>
          <w:b/>
        </w:rPr>
        <w:t>vodu nezabezpeč</w:t>
      </w:r>
      <w:r w:rsidRPr="00921C63" w:rsidR="001B3975">
        <w:rPr>
          <w:rFonts w:ascii="Book Antiqua" w:hAnsi="Book Antiqua" w:cs="Book Antiqua" w:hint="default"/>
          <w:b/>
        </w:rPr>
        <w:t>enia starostlivosti o </w:t>
      </w:r>
      <w:r w:rsidRPr="00921C63" w:rsidR="001B3975">
        <w:rPr>
          <w:rFonts w:ascii="Book Antiqua" w:hAnsi="Book Antiqua" w:cs="Book Antiqua" w:hint="default"/>
          <w:b/>
        </w:rPr>
        <w:t>ich dieť</w:t>
      </w:r>
      <w:r w:rsidRPr="00921C63" w:rsidR="001B3975">
        <w:rPr>
          <w:rFonts w:ascii="Book Antiqua" w:hAnsi="Book Antiqua" w:cs="Book Antiqua" w:hint="default"/>
          <w:b/>
        </w:rPr>
        <w:t>a, prí</w:t>
      </w:r>
      <w:r w:rsidRPr="00921C63" w:rsidR="001B3975">
        <w:rPr>
          <w:rFonts w:ascii="Book Antiqua" w:hAnsi="Book Antiqua" w:cs="Book Antiqua" w:hint="default"/>
          <w:b/>
        </w:rPr>
        <w:t>padne pre vysokú</w:t>
      </w:r>
      <w:r w:rsidRPr="00921C63" w:rsidR="001B3975">
        <w:rPr>
          <w:rFonts w:ascii="Book Antiqua" w:hAnsi="Book Antiqua" w:cs="Book Antiqua" w:hint="default"/>
          <w:b/>
        </w:rPr>
        <w:t xml:space="preserve"> výš</w:t>
      </w:r>
      <w:r w:rsidRPr="00921C63" w:rsidR="001B3975">
        <w:rPr>
          <w:rFonts w:ascii="Book Antiqua" w:hAnsi="Book Antiqua" w:cs="Book Antiqua" w:hint="default"/>
          <w:b/>
        </w:rPr>
        <w:t>ku ceny za sú</w:t>
      </w:r>
      <w:r w:rsidRPr="00921C63" w:rsidR="001B3975">
        <w:rPr>
          <w:rFonts w:ascii="Book Antiqua" w:hAnsi="Book Antiqua" w:cs="Book Antiqua" w:hint="default"/>
          <w:b/>
        </w:rPr>
        <w:t>kromné</w:t>
      </w:r>
      <w:r w:rsidRPr="00921C63" w:rsidR="001B3975">
        <w:rPr>
          <w:rFonts w:ascii="Book Antiqua" w:hAnsi="Book Antiqua" w:cs="Book Antiqua" w:hint="default"/>
          <w:b/>
        </w:rPr>
        <w:t xml:space="preserve"> materské</w:t>
      </w:r>
      <w:r w:rsidRPr="00921C63" w:rsidR="001B3975">
        <w:rPr>
          <w:rFonts w:ascii="Book Antiqua" w:hAnsi="Book Antiqua" w:cs="Book Antiqua" w:hint="default"/>
          <w:b/>
        </w:rPr>
        <w:t xml:space="preserve"> š</w:t>
      </w:r>
      <w:r w:rsidRPr="00921C63" w:rsidR="001B3975">
        <w:rPr>
          <w:rFonts w:ascii="Book Antiqua" w:hAnsi="Book Antiqua" w:cs="Book Antiqua" w:hint="default"/>
          <w:b/>
        </w:rPr>
        <w:t>koly</w:t>
      </w:r>
      <w:r w:rsidRPr="00921C63" w:rsidR="00F701E3">
        <w:rPr>
          <w:rFonts w:ascii="Book Antiqua" w:hAnsi="Book Antiqua" w:cs="Book Antiqua"/>
          <w:b/>
        </w:rPr>
        <w:t>,</w:t>
      </w:r>
      <w:r w:rsidRPr="00921C63" w:rsidR="001B3975">
        <w:rPr>
          <w:rFonts w:ascii="Book Antiqua" w:hAnsi="Book Antiqua" w:cs="Book Antiqua" w:hint="default"/>
          <w:b/>
        </w:rPr>
        <w:t xml:space="preserve"> si to nemôž</w:t>
      </w:r>
      <w:r w:rsidRPr="00921C63" w:rsidR="001B3975">
        <w:rPr>
          <w:rFonts w:ascii="Book Antiqua" w:hAnsi="Book Antiqua" w:cs="Book Antiqua" w:hint="default"/>
          <w:b/>
        </w:rPr>
        <w:t>u dovoliť</w:t>
      </w:r>
      <w:r w:rsidRPr="00921C63" w:rsidR="001B3975">
        <w:rPr>
          <w:rFonts w:ascii="Book Antiqua" w:hAnsi="Book Antiqua" w:cs="Book Antiqua" w:hint="default"/>
          <w:b/>
        </w:rPr>
        <w:t xml:space="preserve">, </w:t>
      </w:r>
      <w:r w:rsidRPr="00921C63" w:rsidR="006E2E1E">
        <w:rPr>
          <w:rFonts w:ascii="Book Antiqua" w:hAnsi="Book Antiqua" w:cs="Book Antiqua" w:hint="default"/>
          <w:b/>
        </w:rPr>
        <w:t>dostá</w:t>
      </w:r>
      <w:r w:rsidRPr="00921C63" w:rsidR="006E2E1E">
        <w:rPr>
          <w:rFonts w:ascii="Book Antiqua" w:hAnsi="Book Antiqua" w:cs="Book Antiqua" w:hint="default"/>
          <w:b/>
        </w:rPr>
        <w:t>vajú</w:t>
      </w:r>
      <w:r w:rsidRPr="00921C63" w:rsidR="006E2E1E">
        <w:rPr>
          <w:rFonts w:ascii="Book Antiqua" w:hAnsi="Book Antiqua" w:cs="Book Antiqua" w:hint="default"/>
          <w:b/>
        </w:rPr>
        <w:t xml:space="preserve"> sa tak do</w:t>
      </w:r>
      <w:r w:rsidRPr="00921C63" w:rsidR="006E2E1E">
        <w:rPr>
          <w:rFonts w:ascii="Book Antiqua" w:hAnsi="Book Antiqua" w:cs="Book Antiqua" w:hint="default"/>
          <w:b/>
        </w:rPr>
        <w:t xml:space="preserve"> ť</w:t>
      </w:r>
      <w:r w:rsidRPr="00921C63" w:rsidR="006E2E1E">
        <w:rPr>
          <w:rFonts w:ascii="Book Antiqua" w:hAnsi="Book Antiqua" w:cs="Book Antiqua" w:hint="default"/>
          <w:b/>
        </w:rPr>
        <w:t>až</w:t>
      </w:r>
      <w:r w:rsidRPr="00921C63" w:rsidR="006E2E1E">
        <w:rPr>
          <w:rFonts w:ascii="Book Antiqua" w:hAnsi="Book Antiqua" w:cs="Book Antiqua" w:hint="default"/>
          <w:b/>
        </w:rPr>
        <w:t>kej sociá</w:t>
      </w:r>
      <w:r w:rsidRPr="00921C63" w:rsidR="006E2E1E">
        <w:rPr>
          <w:rFonts w:ascii="Book Antiqua" w:hAnsi="Book Antiqua" w:cs="Book Antiqua" w:hint="default"/>
          <w:b/>
        </w:rPr>
        <w:t>lnej, ako aj finanč</w:t>
      </w:r>
      <w:r w:rsidRPr="00921C63" w:rsidR="006E2E1E">
        <w:rPr>
          <w:rFonts w:ascii="Book Antiqua" w:hAnsi="Book Antiqua" w:cs="Book Antiqua" w:hint="default"/>
          <w:b/>
        </w:rPr>
        <w:t>nej situá</w:t>
      </w:r>
      <w:r w:rsidRPr="00921C63" w:rsidR="006E2E1E">
        <w:rPr>
          <w:rFonts w:ascii="Book Antiqua" w:hAnsi="Book Antiqua" w:cs="Book Antiqua" w:hint="default"/>
          <w:b/>
        </w:rPr>
        <w:t xml:space="preserve">cie. </w:t>
      </w:r>
      <w:r w:rsidRPr="00921C63" w:rsidR="00F701E3">
        <w:rPr>
          <w:rFonts w:ascii="Book Antiqua" w:hAnsi="Book Antiqua" w:cs="Book Antiqua" w:hint="default"/>
          <w:b/>
        </w:rPr>
        <w:t>Tý</w:t>
      </w:r>
      <w:r w:rsidRPr="00921C63" w:rsidR="00F701E3">
        <w:rPr>
          <w:rFonts w:ascii="Book Antiqua" w:hAnsi="Book Antiqua" w:cs="Book Antiqua" w:hint="default"/>
          <w:b/>
        </w:rPr>
        <w:t>mto ná</w:t>
      </w:r>
      <w:r w:rsidRPr="00921C63" w:rsidR="00F701E3">
        <w:rPr>
          <w:rFonts w:ascii="Book Antiqua" w:hAnsi="Book Antiqua" w:cs="Book Antiqua" w:hint="default"/>
          <w:b/>
        </w:rPr>
        <w:t>vrhom zá</w:t>
      </w:r>
      <w:r w:rsidRPr="00921C63" w:rsidR="00F701E3">
        <w:rPr>
          <w:rFonts w:ascii="Book Antiqua" w:hAnsi="Book Antiqua" w:cs="Book Antiqua" w:hint="default"/>
          <w:b/>
        </w:rPr>
        <w:t>kona sa im umožň</w:t>
      </w:r>
      <w:r w:rsidRPr="00921C63" w:rsidR="00F701E3">
        <w:rPr>
          <w:rFonts w:ascii="Book Antiqua" w:hAnsi="Book Antiqua" w:cs="Book Antiqua" w:hint="default"/>
          <w:b/>
        </w:rPr>
        <w:t xml:space="preserve">uje </w:t>
      </w:r>
      <w:r w:rsidRPr="00921C63" w:rsidR="001B3975">
        <w:rPr>
          <w:rFonts w:ascii="Book Antiqua" w:hAnsi="Book Antiqua" w:cs="Book Antiqua" w:hint="default"/>
          <w:b/>
        </w:rPr>
        <w:t>zabezpeč</w:t>
      </w:r>
      <w:r w:rsidRPr="00921C63" w:rsidR="001B3975">
        <w:rPr>
          <w:rFonts w:ascii="Book Antiqua" w:hAnsi="Book Antiqua" w:cs="Book Antiqua" w:hint="default"/>
          <w:b/>
        </w:rPr>
        <w:t>iť</w:t>
      </w:r>
      <w:r w:rsidRPr="00921C63" w:rsidR="001B3975">
        <w:rPr>
          <w:rFonts w:ascii="Book Antiqua" w:hAnsi="Book Antiqua" w:cs="Book Antiqua" w:hint="default"/>
          <w:b/>
        </w:rPr>
        <w:t xml:space="preserve"> si st</w:t>
      </w:r>
      <w:r w:rsidRPr="00921C63" w:rsidR="00F701E3">
        <w:rPr>
          <w:rFonts w:ascii="Book Antiqua" w:hAnsi="Book Antiqua" w:cs="Book Antiqua" w:hint="default"/>
          <w:b/>
        </w:rPr>
        <w:t>arostlivosť</w:t>
      </w:r>
      <w:r w:rsidRPr="00921C63" w:rsidR="00F701E3">
        <w:rPr>
          <w:rFonts w:ascii="Book Antiqua" w:hAnsi="Book Antiqua" w:cs="Book Antiqua" w:hint="default"/>
          <w:b/>
        </w:rPr>
        <w:t xml:space="preserve"> o </w:t>
      </w:r>
      <w:r w:rsidRPr="00921C63" w:rsidR="00F701E3">
        <w:rPr>
          <w:rFonts w:ascii="Book Antiqua" w:hAnsi="Book Antiqua" w:cs="Book Antiqua" w:hint="default"/>
          <w:b/>
        </w:rPr>
        <w:t>dieť</w:t>
      </w:r>
      <w:r w:rsidRPr="00921C63" w:rsidR="00F701E3">
        <w:rPr>
          <w:rFonts w:ascii="Book Antiqua" w:hAnsi="Book Antiqua" w:cs="Book Antiqua" w:hint="default"/>
          <w:b/>
        </w:rPr>
        <w:t xml:space="preserve">a </w:t>
      </w:r>
      <w:r w:rsidRPr="00921C63" w:rsidR="001B3975">
        <w:rPr>
          <w:rFonts w:ascii="Book Antiqua" w:hAnsi="Book Antiqua" w:cs="Book Antiqua" w:hint="default"/>
          <w:b/>
        </w:rPr>
        <w:t>naprí</w:t>
      </w:r>
      <w:r w:rsidRPr="00921C63" w:rsidR="001B3975">
        <w:rPr>
          <w:rFonts w:ascii="Book Antiqua" w:hAnsi="Book Antiqua" w:cs="Book Antiqua" w:hint="default"/>
          <w:b/>
        </w:rPr>
        <w:t>klad v </w:t>
      </w:r>
      <w:r w:rsidRPr="00921C63" w:rsidR="001B3975">
        <w:rPr>
          <w:rFonts w:ascii="Book Antiqua" w:hAnsi="Book Antiqua" w:cs="Book Antiqua" w:hint="default"/>
          <w:b/>
        </w:rPr>
        <w:t>sú</w:t>
      </w:r>
      <w:r w:rsidRPr="00921C63" w:rsidR="001B3975">
        <w:rPr>
          <w:rFonts w:ascii="Book Antiqua" w:hAnsi="Book Antiqua" w:cs="Book Antiqua" w:hint="default"/>
          <w:b/>
        </w:rPr>
        <w:t>kromnej materskej š</w:t>
      </w:r>
      <w:r w:rsidRPr="00921C63" w:rsidR="001B3975">
        <w:rPr>
          <w:rFonts w:ascii="Book Antiqua" w:hAnsi="Book Antiqua" w:cs="Book Antiqua" w:hint="default"/>
          <w:b/>
        </w:rPr>
        <w:t>kole, ktorá</w:t>
      </w:r>
      <w:r w:rsidRPr="00921C63" w:rsidR="001B3975">
        <w:rPr>
          <w:rFonts w:ascii="Book Antiqua" w:hAnsi="Book Antiqua" w:cs="Book Antiqua" w:hint="default"/>
          <w:b/>
        </w:rPr>
        <w:t xml:space="preserve"> bude mať</w:t>
      </w:r>
      <w:r w:rsidRPr="00921C63" w:rsidR="001B3975">
        <w:rPr>
          <w:rFonts w:ascii="Book Antiqua" w:hAnsi="Book Antiqua" w:cs="Book Antiqua" w:hint="default"/>
          <w:b/>
        </w:rPr>
        <w:t xml:space="preserve"> voľ</w:t>
      </w:r>
      <w:r w:rsidRPr="00921C63" w:rsidR="001B3975">
        <w:rPr>
          <w:rFonts w:ascii="Book Antiqua" w:hAnsi="Book Antiqua" w:cs="Book Antiqua" w:hint="default"/>
          <w:b/>
        </w:rPr>
        <w:t>né</w:t>
      </w:r>
      <w:r w:rsidRPr="00921C63" w:rsidR="001B3975">
        <w:rPr>
          <w:rFonts w:ascii="Book Antiqua" w:hAnsi="Book Antiqua" w:cs="Book Antiqua" w:hint="default"/>
          <w:b/>
        </w:rPr>
        <w:t xml:space="preserve"> kapacity a </w:t>
      </w:r>
      <w:r w:rsidRPr="00921C63" w:rsidR="001B3975">
        <w:rPr>
          <w:rFonts w:ascii="Book Antiqua" w:hAnsi="Book Antiqua" w:cs="Book Antiqua" w:hint="default"/>
          <w:b/>
        </w:rPr>
        <w:t>tý</w:t>
      </w:r>
      <w:r w:rsidRPr="00921C63" w:rsidR="001B3975">
        <w:rPr>
          <w:rFonts w:ascii="Book Antiqua" w:hAnsi="Book Antiqua" w:cs="Book Antiqua" w:hint="default"/>
          <w:b/>
        </w:rPr>
        <w:t>m umož</w:t>
      </w:r>
      <w:r w:rsidRPr="00921C63" w:rsidR="001B3975">
        <w:rPr>
          <w:rFonts w:ascii="Book Antiqua" w:hAnsi="Book Antiqua" w:cs="Book Antiqua" w:hint="default"/>
          <w:b/>
        </w:rPr>
        <w:t>ní</w:t>
      </w:r>
      <w:r w:rsidRPr="00921C63" w:rsidR="001B3975">
        <w:rPr>
          <w:rFonts w:ascii="Book Antiqua" w:hAnsi="Book Antiqua" w:cs="Book Antiqua" w:hint="default"/>
          <w:b/>
        </w:rPr>
        <w:t>me sa rodič</w:t>
      </w:r>
      <w:r w:rsidRPr="00921C63" w:rsidR="001B3975">
        <w:rPr>
          <w:rFonts w:ascii="Book Antiqua" w:hAnsi="Book Antiqua" w:cs="Book Antiqua" w:hint="default"/>
          <w:b/>
        </w:rPr>
        <w:t>om vrá</w:t>
      </w:r>
      <w:r w:rsidRPr="00921C63" w:rsidR="001B3975">
        <w:rPr>
          <w:rFonts w:ascii="Book Antiqua" w:hAnsi="Book Antiqua" w:cs="Book Antiqua" w:hint="default"/>
          <w:b/>
        </w:rPr>
        <w:t>tiť</w:t>
      </w:r>
      <w:r w:rsidRPr="00921C63" w:rsidR="001B3975">
        <w:rPr>
          <w:rFonts w:ascii="Book Antiqua" w:hAnsi="Book Antiqua" w:cs="Book Antiqua" w:hint="default"/>
          <w:b/>
        </w:rPr>
        <w:t xml:space="preserve"> jednoduchš</w:t>
      </w:r>
      <w:r w:rsidRPr="00921C63" w:rsidR="001B3975">
        <w:rPr>
          <w:rFonts w:ascii="Book Antiqua" w:hAnsi="Book Antiqua" w:cs="Book Antiqua" w:hint="default"/>
          <w:b/>
        </w:rPr>
        <w:t xml:space="preserve">ie do </w:t>
      </w:r>
      <w:r w:rsidRPr="00921C63" w:rsidR="006E2E1E">
        <w:rPr>
          <w:rFonts w:ascii="Book Antiqua" w:hAnsi="Book Antiqua" w:cs="Book Antiqua" w:hint="default"/>
          <w:b/>
        </w:rPr>
        <w:t>pracovné</w:t>
      </w:r>
      <w:r w:rsidRPr="00921C63" w:rsidR="006E2E1E">
        <w:rPr>
          <w:rFonts w:ascii="Book Antiqua" w:hAnsi="Book Antiqua" w:cs="Book Antiqua" w:hint="default"/>
          <w:b/>
        </w:rPr>
        <w:t>ho prostredi</w:t>
      </w:r>
      <w:r w:rsidRPr="00921C63" w:rsidR="006E2E1E">
        <w:rPr>
          <w:rFonts w:ascii="Book Antiqua" w:hAnsi="Book Antiqua" w:cs="Book Antiqua" w:hint="default"/>
          <w:b/>
        </w:rPr>
        <w:t>a</w:t>
      </w:r>
      <w:r w:rsidRPr="00921C63" w:rsidR="001B3975">
        <w:rPr>
          <w:rFonts w:ascii="Book Antiqua" w:hAnsi="Book Antiqua" w:cs="Book Antiqua" w:hint="default"/>
          <w:b/>
        </w:rPr>
        <w:t>, prí</w:t>
      </w:r>
      <w:r w:rsidRPr="00921C63" w:rsidR="001B3975">
        <w:rPr>
          <w:rFonts w:ascii="Book Antiqua" w:hAnsi="Book Antiqua" w:cs="Book Antiqua" w:hint="default"/>
          <w:b/>
        </w:rPr>
        <w:t>padne pokrač</w:t>
      </w:r>
      <w:r w:rsidRPr="00921C63" w:rsidR="001B3975">
        <w:rPr>
          <w:rFonts w:ascii="Book Antiqua" w:hAnsi="Book Antiqua" w:cs="Book Antiqua" w:hint="default"/>
          <w:b/>
        </w:rPr>
        <w:t>ovať</w:t>
      </w:r>
      <w:r w:rsidRPr="00921C63" w:rsidR="001B3975">
        <w:rPr>
          <w:rFonts w:ascii="Book Antiqua" w:hAnsi="Book Antiqua" w:cs="Book Antiqua" w:hint="default"/>
          <w:b/>
        </w:rPr>
        <w:t xml:space="preserve"> v </w:t>
      </w:r>
      <w:r w:rsidRPr="00921C63" w:rsidR="001B3975">
        <w:rPr>
          <w:rFonts w:ascii="Book Antiqua" w:hAnsi="Book Antiqua" w:cs="Book Antiqua" w:hint="default"/>
          <w:b/>
        </w:rPr>
        <w:t>š</w:t>
      </w:r>
      <w:r w:rsidRPr="00921C63" w:rsidR="001B3975">
        <w:rPr>
          <w:rFonts w:ascii="Book Antiqua" w:hAnsi="Book Antiqua" w:cs="Book Antiqua" w:hint="default"/>
          <w:b/>
        </w:rPr>
        <w:t>tú</w:t>
      </w:r>
      <w:r w:rsidRPr="00921C63" w:rsidR="001B3975">
        <w:rPr>
          <w:rFonts w:ascii="Book Antiqua" w:hAnsi="Book Antiqua" w:cs="Book Antiqua" w:hint="default"/>
          <w:b/>
        </w:rPr>
        <w:t>diu.</w:t>
      </w:r>
      <w:r w:rsidRPr="00921C63" w:rsidR="00FF6ECC">
        <w:rPr>
          <w:rFonts w:ascii="Book Antiqua" w:hAnsi="Book Antiqua" w:cs="Book Antiqua" w:hint="default"/>
          <w:b/>
        </w:rPr>
        <w:t xml:space="preserve"> Situá</w:t>
      </w:r>
      <w:r w:rsidRPr="00921C63" w:rsidR="00FF6ECC">
        <w:rPr>
          <w:rFonts w:ascii="Book Antiqua" w:hAnsi="Book Antiqua" w:cs="Book Antiqua" w:hint="default"/>
          <w:b/>
        </w:rPr>
        <w:t>cia v </w:t>
      </w:r>
      <w:r w:rsidRPr="00921C63" w:rsidR="00FF6ECC">
        <w:rPr>
          <w:rFonts w:ascii="Book Antiqua" w:hAnsi="Book Antiqua" w:cs="Book Antiqua" w:hint="default"/>
          <w:b/>
        </w:rPr>
        <w:t>Slovenskej republike je alarmujú</w:t>
      </w:r>
      <w:r w:rsidRPr="00921C63" w:rsidR="00FF6ECC">
        <w:rPr>
          <w:rFonts w:ascii="Book Antiqua" w:hAnsi="Book Antiqua" w:cs="Book Antiqua" w:hint="default"/>
          <w:b/>
        </w:rPr>
        <w:t>ca, prič</w:t>
      </w:r>
      <w:r w:rsidRPr="00921C63" w:rsidR="00FF6ECC">
        <w:rPr>
          <w:rFonts w:ascii="Book Antiqua" w:hAnsi="Book Antiqua" w:cs="Book Antiqua" w:hint="default"/>
          <w:b/>
        </w:rPr>
        <w:t>om od roku 2008 sa poč</w:t>
      </w:r>
      <w:r w:rsidRPr="00921C63" w:rsidR="00FF6ECC">
        <w:rPr>
          <w:rFonts w:ascii="Book Antiqua" w:hAnsi="Book Antiqua" w:cs="Book Antiqua" w:hint="default"/>
          <w:b/>
        </w:rPr>
        <w:t>et nevybavený</w:t>
      </w:r>
      <w:r w:rsidRPr="00921C63" w:rsidR="00FF6ECC">
        <w:rPr>
          <w:rFonts w:ascii="Book Antiqua" w:hAnsi="Book Antiqua" w:cs="Book Antiqua" w:hint="default"/>
          <w:b/>
        </w:rPr>
        <w:t>ch ž</w:t>
      </w:r>
      <w:r w:rsidRPr="00921C63" w:rsidR="00FF6ECC">
        <w:rPr>
          <w:rFonts w:ascii="Book Antiqua" w:hAnsi="Book Antiqua" w:cs="Book Antiqua" w:hint="default"/>
          <w:b/>
        </w:rPr>
        <w:t>iadostí</w:t>
      </w:r>
      <w:r w:rsidRPr="00921C63" w:rsidR="00FF6ECC">
        <w:rPr>
          <w:rFonts w:ascii="Book Antiqua" w:hAnsi="Book Antiqua" w:cs="Book Antiqua" w:hint="default"/>
          <w:b/>
        </w:rPr>
        <w:t xml:space="preserve"> o </w:t>
      </w:r>
      <w:r w:rsidRPr="00921C63" w:rsidR="00FF6ECC">
        <w:rPr>
          <w:rFonts w:ascii="Book Antiqua" w:hAnsi="Book Antiqua" w:cs="Book Antiqua" w:hint="default"/>
          <w:b/>
        </w:rPr>
        <w:t>umiestnenie dieť</w:t>
      </w:r>
      <w:r w:rsidRPr="00921C63" w:rsidR="00FF6ECC">
        <w:rPr>
          <w:rFonts w:ascii="Book Antiqua" w:hAnsi="Book Antiqua" w:cs="Book Antiqua" w:hint="default"/>
          <w:b/>
        </w:rPr>
        <w:t>ať</w:t>
      </w:r>
      <w:r w:rsidRPr="00921C63" w:rsidR="00FF6ECC">
        <w:rPr>
          <w:rFonts w:ascii="Book Antiqua" w:hAnsi="Book Antiqua" w:cs="Book Antiqua" w:hint="default"/>
          <w:b/>
        </w:rPr>
        <w:t>a do materskej š</w:t>
      </w:r>
      <w:r w:rsidRPr="00921C63" w:rsidR="00FF6ECC">
        <w:rPr>
          <w:rFonts w:ascii="Book Antiqua" w:hAnsi="Book Antiqua" w:cs="Book Antiqua" w:hint="default"/>
          <w:b/>
        </w:rPr>
        <w:t>koly zvýš</w:t>
      </w:r>
      <w:r w:rsidRPr="00921C63" w:rsidR="00FF6ECC">
        <w:rPr>
          <w:rFonts w:ascii="Book Antiqua" w:hAnsi="Book Antiqua" w:cs="Book Antiqua" w:hint="default"/>
          <w:b/>
        </w:rPr>
        <w:t>il o </w:t>
      </w:r>
      <w:r w:rsidRPr="00921C63" w:rsidR="00FF6ECC">
        <w:rPr>
          <w:rFonts w:ascii="Book Antiqua" w:hAnsi="Book Antiqua" w:cs="Book Antiqua" w:hint="default"/>
          <w:b/>
        </w:rPr>
        <w:t>vyš</w:t>
      </w:r>
      <w:r w:rsidRPr="00921C63" w:rsidR="00FF6ECC">
        <w:rPr>
          <w:rFonts w:ascii="Book Antiqua" w:hAnsi="Book Antiqua" w:cs="Book Antiqua" w:hint="default"/>
          <w:b/>
        </w:rPr>
        <w:t>e 300 %.</w:t>
      </w:r>
    </w:p>
    <w:p w:rsidR="00FF6ECC" w:rsidRPr="00921C63" w:rsidP="00921C63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 w:rsidRPr="00921C63">
        <w:rPr>
          <w:rFonts w:ascii="Book Antiqua" w:hAnsi="Book Antiqua" w:cs="Book Antiqua" w:hint="default"/>
        </w:rPr>
        <w:t>Podľ</w:t>
      </w:r>
      <w:r w:rsidRPr="00921C63">
        <w:rPr>
          <w:rFonts w:ascii="Book Antiqua" w:hAnsi="Book Antiqua" w:cs="Book Antiqua" w:hint="default"/>
        </w:rPr>
        <w:t>a súč</w:t>
      </w:r>
      <w:r w:rsidRPr="00921C63">
        <w:rPr>
          <w:rFonts w:ascii="Book Antiqua" w:hAnsi="Book Antiqua" w:cs="Book Antiqua" w:hint="default"/>
        </w:rPr>
        <w:t>asné</w:t>
      </w:r>
      <w:r w:rsidRPr="00921C63" w:rsidR="006E2E1E">
        <w:rPr>
          <w:rFonts w:ascii="Book Antiqua" w:hAnsi="Book Antiqua" w:cs="Book Antiqua"/>
        </w:rPr>
        <w:t>ho</w:t>
      </w:r>
      <w:r w:rsidRPr="00921C63">
        <w:rPr>
          <w:rFonts w:ascii="Book Antiqua" w:hAnsi="Book Antiqua" w:cs="Book Antiqua" w:hint="default"/>
        </w:rPr>
        <w:t xml:space="preserve"> prá</w:t>
      </w:r>
      <w:r w:rsidRPr="00921C63">
        <w:rPr>
          <w:rFonts w:ascii="Book Antiqua" w:hAnsi="Book Antiqua" w:cs="Book Antiqua" w:hint="default"/>
        </w:rPr>
        <w:t>vneho stavu š</w:t>
      </w:r>
      <w:r w:rsidRPr="00921C63">
        <w:rPr>
          <w:rFonts w:ascii="Book Antiqua" w:hAnsi="Book Antiqua" w:cs="Book Antiqua" w:hint="default"/>
        </w:rPr>
        <w:t>tá</w:t>
      </w:r>
      <w:r w:rsidRPr="00921C63">
        <w:rPr>
          <w:rFonts w:ascii="Book Antiqua" w:hAnsi="Book Antiqua" w:cs="Book Antiqua" w:hint="default"/>
        </w:rPr>
        <w:t>t poskytuje prí</w:t>
      </w:r>
      <w:r w:rsidRPr="00921C63">
        <w:rPr>
          <w:rFonts w:ascii="Book Antiqua" w:hAnsi="Book Antiqua" w:cs="Book Antiqua" w:hint="default"/>
        </w:rPr>
        <w:t>spevok na star</w:t>
      </w:r>
      <w:r w:rsidRPr="00921C63">
        <w:rPr>
          <w:rFonts w:ascii="Book Antiqua" w:hAnsi="Book Antiqua" w:cs="Book Antiqua" w:hint="default"/>
        </w:rPr>
        <w:t>ostlivosť</w:t>
      </w:r>
      <w:r w:rsidRPr="00921C63">
        <w:rPr>
          <w:rFonts w:ascii="Book Antiqua" w:hAnsi="Book Antiqua" w:cs="Book Antiqua" w:hint="default"/>
        </w:rPr>
        <w:t xml:space="preserve"> o </w:t>
      </w:r>
      <w:r w:rsidRPr="00921C63">
        <w:rPr>
          <w:rFonts w:ascii="Book Antiqua" w:hAnsi="Book Antiqua" w:cs="Book Antiqua" w:hint="default"/>
        </w:rPr>
        <w:t>dieť</w:t>
      </w:r>
      <w:r w:rsidRPr="00921C63">
        <w:rPr>
          <w:rFonts w:ascii="Book Antiqua" w:hAnsi="Book Antiqua" w:cs="Book Antiqua" w:hint="default"/>
        </w:rPr>
        <w:t>a tý</w:t>
      </w:r>
      <w:r w:rsidRPr="00921C63">
        <w:rPr>
          <w:rFonts w:ascii="Book Antiqua" w:hAnsi="Book Antiqua" w:cs="Book Antiqua" w:hint="default"/>
        </w:rPr>
        <w:t>m rodič</w:t>
      </w:r>
      <w:r w:rsidRPr="00921C63">
        <w:rPr>
          <w:rFonts w:ascii="Book Antiqua" w:hAnsi="Book Antiqua" w:cs="Book Antiqua" w:hint="default"/>
        </w:rPr>
        <w:t>om, ktorý</w:t>
      </w:r>
      <w:r w:rsidRPr="00921C63">
        <w:rPr>
          <w:rFonts w:ascii="Book Antiqua" w:hAnsi="Book Antiqua" w:cs="Book Antiqua" w:hint="default"/>
        </w:rPr>
        <w:t>ch deti sú</w:t>
      </w:r>
      <w:r w:rsidRPr="00921C63">
        <w:rPr>
          <w:rFonts w:ascii="Book Antiqua" w:hAnsi="Book Antiqua" w:cs="Book Antiqua" w:hint="default"/>
        </w:rPr>
        <w:t xml:space="preserve"> vo veku do troch rokov veku dieť</w:t>
      </w:r>
      <w:r w:rsidRPr="00921C63">
        <w:rPr>
          <w:rFonts w:ascii="Book Antiqua" w:hAnsi="Book Antiqua" w:cs="Book Antiqua" w:hint="default"/>
        </w:rPr>
        <w:t>ať</w:t>
      </w:r>
      <w:r w:rsidRPr="00921C63">
        <w:rPr>
          <w:rFonts w:ascii="Book Antiqua" w:hAnsi="Book Antiqua" w:cs="Book Antiqua" w:hint="default"/>
        </w:rPr>
        <w:t>a a </w:t>
      </w:r>
      <w:r w:rsidRPr="00921C63">
        <w:rPr>
          <w:rFonts w:ascii="Book Antiqua" w:hAnsi="Book Antiqua" w:cs="Book Antiqua" w:hint="default"/>
        </w:rPr>
        <w:t>súč</w:t>
      </w:r>
      <w:r w:rsidRPr="00921C63">
        <w:rPr>
          <w:rFonts w:ascii="Book Antiqua" w:hAnsi="Book Antiqua" w:cs="Book Antiqua" w:hint="default"/>
        </w:rPr>
        <w:t>asne vykoná</w:t>
      </w:r>
      <w:r w:rsidRPr="00921C63">
        <w:rPr>
          <w:rFonts w:ascii="Book Antiqua" w:hAnsi="Book Antiqua" w:cs="Book Antiqua" w:hint="default"/>
        </w:rPr>
        <w:t>va</w:t>
      </w:r>
      <w:r w:rsidRPr="00921C63" w:rsidR="001B3975">
        <w:rPr>
          <w:rFonts w:ascii="Book Antiqua" w:hAnsi="Book Antiqua" w:cs="Book Antiqua" w:hint="default"/>
        </w:rPr>
        <w:t>jú</w:t>
      </w:r>
      <w:r w:rsidRPr="00921C63" w:rsidR="001B3975">
        <w:rPr>
          <w:rFonts w:ascii="Book Antiqua" w:hAnsi="Book Antiqua" w:cs="Book Antiqua" w:hint="default"/>
        </w:rPr>
        <w:t xml:space="preserve"> zá</w:t>
      </w:r>
      <w:r w:rsidRPr="00921C63">
        <w:rPr>
          <w:rFonts w:ascii="Book Antiqua" w:hAnsi="Book Antiqua" w:cs="Book Antiqua" w:hint="default"/>
        </w:rPr>
        <w:t>robkovú</w:t>
      </w:r>
      <w:r w:rsidRPr="00921C63">
        <w:rPr>
          <w:rFonts w:ascii="Book Antiqua" w:hAnsi="Book Antiqua" w:cs="Book Antiqua" w:hint="default"/>
        </w:rPr>
        <w:t xml:space="preserve"> č</w:t>
      </w:r>
      <w:r w:rsidRPr="00921C63">
        <w:rPr>
          <w:rFonts w:ascii="Book Antiqua" w:hAnsi="Book Antiqua" w:cs="Book Antiqua" w:hint="default"/>
        </w:rPr>
        <w:t>innosť</w:t>
      </w:r>
      <w:r w:rsidRPr="00921C63" w:rsidR="001B3975">
        <w:rPr>
          <w:rFonts w:ascii="Book Antiqua" w:hAnsi="Book Antiqua" w:cs="Book Antiqua" w:hint="default"/>
        </w:rPr>
        <w:t xml:space="preserve"> alebo š</w:t>
      </w:r>
      <w:r w:rsidRPr="00921C63" w:rsidR="001B3975">
        <w:rPr>
          <w:rFonts w:ascii="Book Antiqua" w:hAnsi="Book Antiqua" w:cs="Book Antiqua" w:hint="default"/>
        </w:rPr>
        <w:t>tudujú</w:t>
      </w:r>
      <w:r w:rsidRPr="00921C63">
        <w:rPr>
          <w:rFonts w:ascii="Book Antiqua" w:hAnsi="Book Antiqua" w:cs="Book Antiqua" w:hint="default"/>
        </w:rPr>
        <w:t xml:space="preserve"> dennou formou  š</w:t>
      </w:r>
      <w:r w:rsidRPr="00921C63">
        <w:rPr>
          <w:rFonts w:ascii="Book Antiqua" w:hAnsi="Book Antiqua" w:cs="Book Antiqua" w:hint="default"/>
        </w:rPr>
        <w:t>tú</w:t>
      </w:r>
      <w:r w:rsidRPr="00921C63">
        <w:rPr>
          <w:rFonts w:ascii="Book Antiqua" w:hAnsi="Book Antiqua" w:cs="Book Antiqua" w:hint="default"/>
        </w:rPr>
        <w:t>diu</w:t>
      </w:r>
      <w:r w:rsidRPr="00921C63" w:rsidR="006E2E1E">
        <w:rPr>
          <w:rFonts w:ascii="Book Antiqua" w:hAnsi="Book Antiqua" w:cs="Book Antiqua" w:hint="default"/>
        </w:rPr>
        <w:t>, prí</w:t>
      </w:r>
      <w:r w:rsidRPr="00921C63" w:rsidR="006E2E1E">
        <w:rPr>
          <w:rFonts w:ascii="Book Antiqua" w:hAnsi="Book Antiqua" w:cs="Book Antiqua" w:hint="default"/>
        </w:rPr>
        <w:t>padne aj do š</w:t>
      </w:r>
      <w:r w:rsidRPr="00921C63" w:rsidR="006E2E1E">
        <w:rPr>
          <w:rFonts w:ascii="Book Antiqua" w:hAnsi="Book Antiqua" w:cs="Book Antiqua" w:hint="default"/>
        </w:rPr>
        <w:t>iestich rokov veku dieť</w:t>
      </w:r>
      <w:r w:rsidRPr="00921C63" w:rsidR="006E2E1E">
        <w:rPr>
          <w:rFonts w:ascii="Book Antiqua" w:hAnsi="Book Antiqua" w:cs="Book Antiqua" w:hint="default"/>
        </w:rPr>
        <w:t>ať</w:t>
      </w:r>
      <w:r w:rsidRPr="00921C63" w:rsidR="006E2E1E">
        <w:rPr>
          <w:rFonts w:ascii="Book Antiqua" w:hAnsi="Book Antiqua" w:cs="Book Antiqua" w:hint="default"/>
        </w:rPr>
        <w:t>a, pokiaľ</w:t>
      </w:r>
      <w:r w:rsidRPr="00921C63" w:rsidR="006E2E1E">
        <w:rPr>
          <w:rFonts w:ascii="Book Antiqua" w:hAnsi="Book Antiqua" w:cs="Book Antiqua" w:hint="default"/>
        </w:rPr>
        <w:t xml:space="preserve"> má</w:t>
      </w:r>
      <w:r w:rsidRPr="00921C63" w:rsidR="006E2E1E">
        <w:rPr>
          <w:rFonts w:ascii="Book Antiqua" w:hAnsi="Book Antiqua" w:cs="Book Antiqua" w:hint="default"/>
        </w:rPr>
        <w:t xml:space="preserve"> dlhodobo nepriaznivý</w:t>
      </w:r>
      <w:r w:rsidRPr="00921C63" w:rsidR="006E2E1E">
        <w:rPr>
          <w:rFonts w:ascii="Book Antiqua" w:hAnsi="Book Antiqua" w:cs="Book Antiqua" w:hint="default"/>
        </w:rPr>
        <w:t xml:space="preserve"> zdravotný</w:t>
      </w:r>
      <w:r w:rsidRPr="00921C63" w:rsidR="006E2E1E">
        <w:rPr>
          <w:rFonts w:ascii="Book Antiqua" w:hAnsi="Book Antiqua" w:cs="Book Antiqua" w:hint="default"/>
        </w:rPr>
        <w:t xml:space="preserve"> stav</w:t>
      </w:r>
      <w:r w:rsidRPr="00921C63">
        <w:rPr>
          <w:rFonts w:ascii="Book Antiqua" w:hAnsi="Book Antiqua" w:cs="Book Antiqua" w:hint="default"/>
        </w:rPr>
        <w:t>. Ná</w:t>
      </w:r>
      <w:r w:rsidRPr="00921C63">
        <w:rPr>
          <w:rFonts w:ascii="Book Antiqua" w:hAnsi="Book Antiqua" w:cs="Book Antiqua" w:hint="default"/>
        </w:rPr>
        <w:t xml:space="preserve">rok </w:t>
      </w:r>
      <w:r w:rsidRPr="00921C63">
        <w:rPr>
          <w:rFonts w:ascii="Book Antiqua" w:hAnsi="Book Antiqua" w:cs="Book Antiqua" w:hint="default"/>
        </w:rPr>
        <w:t>na prí</w:t>
      </w:r>
      <w:r w:rsidRPr="00921C63">
        <w:rPr>
          <w:rFonts w:ascii="Book Antiqua" w:hAnsi="Book Antiqua" w:cs="Book Antiqua" w:hint="default"/>
        </w:rPr>
        <w:t>spevok slúž</w:t>
      </w:r>
      <w:r w:rsidRPr="00921C63">
        <w:rPr>
          <w:rFonts w:ascii="Book Antiqua" w:hAnsi="Book Antiqua" w:cs="Book Antiqua" w:hint="default"/>
        </w:rPr>
        <w:t>i rodič</w:t>
      </w:r>
      <w:r w:rsidRPr="00921C63">
        <w:rPr>
          <w:rFonts w:ascii="Book Antiqua" w:hAnsi="Book Antiqua" w:cs="Book Antiqua" w:hint="default"/>
        </w:rPr>
        <w:t>om predovš</w:t>
      </w:r>
      <w:r w:rsidRPr="00921C63">
        <w:rPr>
          <w:rFonts w:ascii="Book Antiqua" w:hAnsi="Book Antiqua" w:cs="Book Antiqua" w:hint="default"/>
        </w:rPr>
        <w:t>etký</w:t>
      </w:r>
      <w:r w:rsidRPr="00921C63">
        <w:rPr>
          <w:rFonts w:ascii="Book Antiqua" w:hAnsi="Book Antiqua" w:cs="Book Antiqua" w:hint="default"/>
        </w:rPr>
        <w:t>m na to, aby sa vedeli zaradiť</w:t>
      </w:r>
      <w:r w:rsidRPr="00921C63">
        <w:rPr>
          <w:rFonts w:ascii="Book Antiqua" w:hAnsi="Book Antiqua" w:cs="Book Antiqua" w:hint="default"/>
        </w:rPr>
        <w:t xml:space="preserve"> do pracovné</w:t>
      </w:r>
      <w:r w:rsidRPr="00921C63">
        <w:rPr>
          <w:rFonts w:ascii="Book Antiqua" w:hAnsi="Book Antiqua" w:cs="Book Antiqua" w:hint="default"/>
        </w:rPr>
        <w:t>ho procesu, prič</w:t>
      </w:r>
      <w:r w:rsidRPr="00921C63">
        <w:rPr>
          <w:rFonts w:ascii="Book Antiqua" w:hAnsi="Book Antiqua" w:cs="Book Antiqua" w:hint="default"/>
        </w:rPr>
        <w:t>om taký</w:t>
      </w:r>
      <w:r w:rsidRPr="00921C63">
        <w:rPr>
          <w:rFonts w:ascii="Book Antiqua" w:hAnsi="Book Antiqua" w:cs="Book Antiqua" w:hint="default"/>
        </w:rPr>
        <w:t>mto prí</w:t>
      </w:r>
      <w:r w:rsidRPr="00921C63">
        <w:rPr>
          <w:rFonts w:ascii="Book Antiqua" w:hAnsi="Book Antiqua" w:cs="Book Antiqua" w:hint="default"/>
        </w:rPr>
        <w:t>spevkom im š</w:t>
      </w:r>
      <w:r w:rsidRPr="00921C63">
        <w:rPr>
          <w:rFonts w:ascii="Book Antiqua" w:hAnsi="Book Antiqua" w:cs="Book Antiqua" w:hint="default"/>
        </w:rPr>
        <w:t>tá</w:t>
      </w:r>
      <w:r w:rsidRPr="00921C63">
        <w:rPr>
          <w:rFonts w:ascii="Book Antiqua" w:hAnsi="Book Antiqua" w:cs="Book Antiqua" w:hint="default"/>
        </w:rPr>
        <w:t>t kompenzuje ná</w:t>
      </w:r>
      <w:r w:rsidRPr="00921C63">
        <w:rPr>
          <w:rFonts w:ascii="Book Antiqua" w:hAnsi="Book Antiqua" w:cs="Book Antiqua" w:hint="default"/>
        </w:rPr>
        <w:t>klady na starostlivosť</w:t>
      </w:r>
      <w:r w:rsidRPr="00921C63">
        <w:rPr>
          <w:rFonts w:ascii="Book Antiqua" w:hAnsi="Book Antiqua" w:cs="Book Antiqua" w:hint="default"/>
        </w:rPr>
        <w:t xml:space="preserve"> o </w:t>
      </w:r>
      <w:r w:rsidRPr="00921C63">
        <w:rPr>
          <w:rFonts w:ascii="Book Antiqua" w:hAnsi="Book Antiqua" w:cs="Book Antiqua" w:hint="default"/>
        </w:rPr>
        <w:t>dieť</w:t>
      </w:r>
      <w:r w:rsidRPr="00921C63">
        <w:rPr>
          <w:rFonts w:ascii="Book Antiqua" w:hAnsi="Book Antiqua" w:cs="Book Antiqua" w:hint="default"/>
        </w:rPr>
        <w:t>a.</w:t>
      </w:r>
    </w:p>
    <w:p w:rsidR="00833006" w:rsidRPr="00921C63" w:rsidP="00921C63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 w:rsidRPr="00921C63" w:rsidR="00FF6ECC">
        <w:rPr>
          <w:rFonts w:ascii="Book Antiqua" w:hAnsi="Book Antiqua" w:cs="Book Antiqua" w:hint="default"/>
        </w:rPr>
        <w:t>Iná</w:t>
      </w:r>
      <w:r w:rsidRPr="00921C63" w:rsidR="00FF6ECC">
        <w:rPr>
          <w:rFonts w:ascii="Book Antiqua" w:hAnsi="Book Antiqua" w:cs="Book Antiqua" w:hint="default"/>
        </w:rPr>
        <w:t xml:space="preserve"> situá</w:t>
      </w:r>
      <w:r w:rsidRPr="00921C63" w:rsidR="00FF6ECC">
        <w:rPr>
          <w:rFonts w:ascii="Book Antiqua" w:hAnsi="Book Antiqua" w:cs="Book Antiqua" w:hint="default"/>
        </w:rPr>
        <w:t>cia je vš</w:t>
      </w:r>
      <w:r w:rsidRPr="00921C63" w:rsidR="00FF6ECC">
        <w:rPr>
          <w:rFonts w:ascii="Book Antiqua" w:hAnsi="Book Antiqua" w:cs="Book Antiqua" w:hint="default"/>
        </w:rPr>
        <w:t>ak pre rodič</w:t>
      </w:r>
      <w:r w:rsidRPr="00921C63" w:rsidR="00FF6ECC">
        <w:rPr>
          <w:rFonts w:ascii="Book Antiqua" w:hAnsi="Book Antiqua" w:cs="Book Antiqua" w:hint="default"/>
        </w:rPr>
        <w:t>ov detí</w:t>
      </w:r>
      <w:r w:rsidRPr="00921C63" w:rsidR="00FF6ECC">
        <w:rPr>
          <w:rFonts w:ascii="Book Antiqua" w:hAnsi="Book Antiqua" w:cs="Book Antiqua" w:hint="default"/>
        </w:rPr>
        <w:t>, ktoré</w:t>
      </w:r>
      <w:r w:rsidRPr="00921C63" w:rsidR="00FF6ECC">
        <w:rPr>
          <w:rFonts w:ascii="Book Antiqua" w:hAnsi="Book Antiqua" w:cs="Book Antiqua" w:hint="default"/>
        </w:rPr>
        <w:t xml:space="preserve"> sú</w:t>
      </w:r>
      <w:r w:rsidRPr="00921C63" w:rsidR="00FF6ECC">
        <w:rPr>
          <w:rFonts w:ascii="Book Antiqua" w:hAnsi="Book Antiqua" w:cs="Book Antiqua" w:hint="default"/>
        </w:rPr>
        <w:t xml:space="preserve"> starš</w:t>
      </w:r>
      <w:r w:rsidRPr="00921C63" w:rsidR="00FF6ECC">
        <w:rPr>
          <w:rFonts w:ascii="Book Antiqua" w:hAnsi="Book Antiqua" w:cs="Book Antiqua" w:hint="default"/>
        </w:rPr>
        <w:t>ie ako tri roky, kde rodič</w:t>
      </w:r>
      <w:r w:rsidRPr="00921C63" w:rsidR="00FF6ECC">
        <w:rPr>
          <w:rFonts w:ascii="Book Antiqua" w:hAnsi="Book Antiqua" w:cs="Book Antiqua" w:hint="default"/>
        </w:rPr>
        <w:t xml:space="preserve"> už</w:t>
      </w:r>
      <w:r w:rsidRPr="00921C63" w:rsidR="00FF6ECC">
        <w:rPr>
          <w:rFonts w:ascii="Book Antiqua" w:hAnsi="Book Antiqua" w:cs="Book Antiqua" w:hint="default"/>
        </w:rPr>
        <w:t xml:space="preserve"> ne</w:t>
      </w:r>
      <w:r w:rsidRPr="00921C63" w:rsidR="00FF6ECC">
        <w:rPr>
          <w:rFonts w:ascii="Book Antiqua" w:hAnsi="Book Antiqua" w:cs="Book Antiqua" w:hint="default"/>
        </w:rPr>
        <w:t>má</w:t>
      </w:r>
      <w:r w:rsidRPr="00921C63" w:rsidR="00FF6ECC">
        <w:rPr>
          <w:rFonts w:ascii="Book Antiqua" w:hAnsi="Book Antiqua" w:cs="Book Antiqua" w:hint="default"/>
        </w:rPr>
        <w:t xml:space="preserve"> podľ</w:t>
      </w:r>
      <w:r w:rsidRPr="00921C63" w:rsidR="00FF6ECC">
        <w:rPr>
          <w:rFonts w:ascii="Book Antiqua" w:hAnsi="Book Antiqua" w:cs="Book Antiqua" w:hint="default"/>
        </w:rPr>
        <w:t>a súč</w:t>
      </w:r>
      <w:r w:rsidRPr="00921C63" w:rsidR="00FF6ECC">
        <w:rPr>
          <w:rFonts w:ascii="Book Antiqua" w:hAnsi="Book Antiqua" w:cs="Book Antiqua" w:hint="default"/>
        </w:rPr>
        <w:t>asnej prá</w:t>
      </w:r>
      <w:r w:rsidRPr="00921C63" w:rsidR="00FF6ECC">
        <w:rPr>
          <w:rFonts w:ascii="Book Antiqua" w:hAnsi="Book Antiqua" w:cs="Book Antiqua" w:hint="default"/>
        </w:rPr>
        <w:t>vnej ú</w:t>
      </w:r>
      <w:r w:rsidRPr="00921C63" w:rsidR="00FF6ECC">
        <w:rPr>
          <w:rFonts w:ascii="Book Antiqua" w:hAnsi="Book Antiqua" w:cs="Book Antiqua" w:hint="default"/>
        </w:rPr>
        <w:t>pravy ná</w:t>
      </w:r>
      <w:r w:rsidRPr="00921C63" w:rsidR="00FF6ECC">
        <w:rPr>
          <w:rFonts w:ascii="Book Antiqua" w:hAnsi="Book Antiqua" w:cs="Book Antiqua" w:hint="default"/>
        </w:rPr>
        <w:t>rok na rodič</w:t>
      </w:r>
      <w:r w:rsidRPr="00921C63" w:rsidR="00FF6ECC">
        <w:rPr>
          <w:rFonts w:ascii="Book Antiqua" w:hAnsi="Book Antiqua" w:cs="Book Antiqua" w:hint="default"/>
        </w:rPr>
        <w:t>ovský</w:t>
      </w:r>
      <w:r w:rsidRPr="00921C63" w:rsidR="00FF6ECC">
        <w:rPr>
          <w:rFonts w:ascii="Book Antiqua" w:hAnsi="Book Antiqua" w:cs="Book Antiqua" w:hint="default"/>
        </w:rPr>
        <w:t xml:space="preserve"> prí</w:t>
      </w:r>
      <w:r w:rsidRPr="00921C63" w:rsidR="00FF6ECC">
        <w:rPr>
          <w:rFonts w:ascii="Book Antiqua" w:hAnsi="Book Antiqua" w:cs="Book Antiqua" w:hint="default"/>
        </w:rPr>
        <w:t>spevok, ani na prí</w:t>
      </w:r>
      <w:r w:rsidRPr="00921C63" w:rsidR="00FF6ECC">
        <w:rPr>
          <w:rFonts w:ascii="Book Antiqua" w:hAnsi="Book Antiqua" w:cs="Book Antiqua" w:hint="default"/>
        </w:rPr>
        <w:t>spevok o </w:t>
      </w:r>
      <w:r w:rsidRPr="00921C63" w:rsidR="00FF6ECC">
        <w:rPr>
          <w:rFonts w:ascii="Book Antiqua" w:hAnsi="Book Antiqua" w:cs="Book Antiqua" w:hint="default"/>
        </w:rPr>
        <w:t>starostlivosť</w:t>
      </w:r>
      <w:r w:rsidRPr="00921C63" w:rsidR="00FF6ECC">
        <w:rPr>
          <w:rFonts w:ascii="Book Antiqua" w:hAnsi="Book Antiqua" w:cs="Book Antiqua" w:hint="default"/>
        </w:rPr>
        <w:t xml:space="preserve"> o </w:t>
      </w:r>
      <w:r w:rsidRPr="00921C63" w:rsidR="00FF6ECC">
        <w:rPr>
          <w:rFonts w:ascii="Book Antiqua" w:hAnsi="Book Antiqua" w:cs="Book Antiqua" w:hint="default"/>
        </w:rPr>
        <w:t>dieť</w:t>
      </w:r>
      <w:r w:rsidRPr="00921C63" w:rsidR="00FF6ECC">
        <w:rPr>
          <w:rFonts w:ascii="Book Antiqua" w:hAnsi="Book Antiqua" w:cs="Book Antiqua" w:hint="default"/>
        </w:rPr>
        <w:t>a, prič</w:t>
      </w:r>
      <w:r w:rsidRPr="00921C63" w:rsidR="00FF6ECC">
        <w:rPr>
          <w:rFonts w:ascii="Book Antiqua" w:hAnsi="Book Antiqua" w:cs="Book Antiqua" w:hint="default"/>
        </w:rPr>
        <w:t>om sa potrebuje zaradiť</w:t>
      </w:r>
      <w:r w:rsidRPr="00921C63" w:rsidR="00FF6ECC">
        <w:rPr>
          <w:rFonts w:ascii="Book Antiqua" w:hAnsi="Book Antiqua" w:cs="Book Antiqua" w:hint="default"/>
        </w:rPr>
        <w:t xml:space="preserve"> do pracovné</w:t>
      </w:r>
      <w:r w:rsidRPr="00921C63" w:rsidR="00FF6ECC">
        <w:rPr>
          <w:rFonts w:ascii="Book Antiqua" w:hAnsi="Book Antiqua" w:cs="Book Antiqua" w:hint="default"/>
        </w:rPr>
        <w:t>ho, č</w:t>
      </w:r>
      <w:r w:rsidRPr="00921C63" w:rsidR="00FF6ECC">
        <w:rPr>
          <w:rFonts w:ascii="Book Antiqua" w:hAnsi="Book Antiqua" w:cs="Book Antiqua" w:hint="default"/>
        </w:rPr>
        <w:t>i š</w:t>
      </w:r>
      <w:r w:rsidRPr="00921C63" w:rsidR="00FF6ECC">
        <w:rPr>
          <w:rFonts w:ascii="Book Antiqua" w:hAnsi="Book Antiqua" w:cs="Book Antiqua" w:hint="default"/>
        </w:rPr>
        <w:t>tudijné</w:t>
      </w:r>
      <w:r w:rsidRPr="00921C63" w:rsidR="00FF6ECC">
        <w:rPr>
          <w:rFonts w:ascii="Book Antiqua" w:hAnsi="Book Antiqua" w:cs="Book Antiqua" w:hint="default"/>
        </w:rPr>
        <w:t>ho prostredia, no nemá</w:t>
      </w:r>
      <w:r w:rsidRPr="00921C63" w:rsidR="00FF6ECC">
        <w:rPr>
          <w:rFonts w:ascii="Book Antiqua" w:hAnsi="Book Antiqua" w:cs="Book Antiqua" w:hint="default"/>
        </w:rPr>
        <w:t xml:space="preserve"> pri súč</w:t>
      </w:r>
      <w:r w:rsidRPr="00921C63" w:rsidR="00FF6ECC">
        <w:rPr>
          <w:rFonts w:ascii="Book Antiqua" w:hAnsi="Book Antiqua" w:cs="Book Antiqua" w:hint="default"/>
        </w:rPr>
        <w:t>asnej nedostatoč</w:t>
      </w:r>
      <w:r w:rsidRPr="00921C63" w:rsidR="00FF6ECC">
        <w:rPr>
          <w:rFonts w:ascii="Book Antiqua" w:hAnsi="Book Antiqua" w:cs="Book Antiqua" w:hint="default"/>
        </w:rPr>
        <w:t>nej kapacite verejný</w:t>
      </w:r>
      <w:r w:rsidRPr="00921C63" w:rsidR="00FF6ECC">
        <w:rPr>
          <w:rFonts w:ascii="Book Antiqua" w:hAnsi="Book Antiqua" w:cs="Book Antiqua" w:hint="default"/>
        </w:rPr>
        <w:t>ch materský</w:t>
      </w:r>
      <w:r w:rsidRPr="00921C63" w:rsidR="00FF6ECC">
        <w:rPr>
          <w:rFonts w:ascii="Book Antiqua" w:hAnsi="Book Antiqua" w:cs="Book Antiqua" w:hint="default"/>
        </w:rPr>
        <w:t>ch š</w:t>
      </w:r>
      <w:r w:rsidRPr="00921C63" w:rsidR="00FF6ECC">
        <w:rPr>
          <w:rFonts w:ascii="Book Antiqua" w:hAnsi="Book Antiqua" w:cs="Book Antiqua" w:hint="default"/>
        </w:rPr>
        <w:t>kô</w:t>
      </w:r>
      <w:r w:rsidRPr="00921C63" w:rsidR="00FF6ECC">
        <w:rPr>
          <w:rFonts w:ascii="Book Antiqua" w:hAnsi="Book Antiqua" w:cs="Book Antiqua" w:hint="default"/>
        </w:rPr>
        <w:t>l mož</w:t>
      </w:r>
      <w:r w:rsidRPr="00921C63" w:rsidR="00FF6ECC">
        <w:rPr>
          <w:rFonts w:ascii="Book Antiqua" w:hAnsi="Book Antiqua" w:cs="Book Antiqua" w:hint="default"/>
        </w:rPr>
        <w:t>nosť</w:t>
      </w:r>
      <w:r w:rsidRPr="00921C63" w:rsidR="00FF6ECC">
        <w:rPr>
          <w:rFonts w:ascii="Book Antiqua" w:hAnsi="Book Antiqua" w:cs="Book Antiqua" w:hint="default"/>
        </w:rPr>
        <w:t xml:space="preserve"> um</w:t>
      </w:r>
      <w:r w:rsidRPr="00921C63" w:rsidR="00FF6ECC">
        <w:rPr>
          <w:rFonts w:ascii="Book Antiqua" w:hAnsi="Book Antiqua" w:cs="Book Antiqua" w:hint="default"/>
        </w:rPr>
        <w:t>i</w:t>
      </w:r>
      <w:r w:rsidRPr="00921C63" w:rsidR="00FF6ECC">
        <w:rPr>
          <w:rFonts w:ascii="Book Antiqua" w:hAnsi="Book Antiqua" w:cs="Book Antiqua" w:hint="default"/>
        </w:rPr>
        <w:t>estniť</w:t>
      </w:r>
      <w:r w:rsidRPr="00921C63" w:rsidR="00FF6ECC">
        <w:rPr>
          <w:rFonts w:ascii="Book Antiqua" w:hAnsi="Book Antiqua" w:cs="Book Antiqua" w:hint="default"/>
        </w:rPr>
        <w:t xml:space="preserve"> svoje dieť</w:t>
      </w:r>
      <w:r w:rsidRPr="00921C63" w:rsidR="00FF6ECC">
        <w:rPr>
          <w:rFonts w:ascii="Book Antiqua" w:hAnsi="Book Antiqua" w:cs="Book Antiqua" w:hint="default"/>
        </w:rPr>
        <w:t>a. Tak sa predovš</w:t>
      </w:r>
      <w:r w:rsidRPr="00921C63" w:rsidR="00FF6ECC">
        <w:rPr>
          <w:rFonts w:ascii="Book Antiqua" w:hAnsi="Book Antiqua" w:cs="Book Antiqua" w:hint="default"/>
        </w:rPr>
        <w:t>etký</w:t>
      </w:r>
      <w:r w:rsidRPr="00921C63" w:rsidR="00FF6ECC">
        <w:rPr>
          <w:rFonts w:ascii="Book Antiqua" w:hAnsi="Book Antiqua" w:cs="Book Antiqua" w:hint="default"/>
        </w:rPr>
        <w:t>m mladé</w:t>
      </w:r>
      <w:r w:rsidRPr="00921C63" w:rsidR="00FF6ECC">
        <w:rPr>
          <w:rFonts w:ascii="Book Antiqua" w:hAnsi="Book Antiqua" w:cs="Book Antiqua" w:hint="default"/>
        </w:rPr>
        <w:t xml:space="preserve"> rodiny dostá</w:t>
      </w:r>
      <w:r w:rsidRPr="00921C63" w:rsidR="00FF6ECC">
        <w:rPr>
          <w:rFonts w:ascii="Book Antiqua" w:hAnsi="Book Antiqua" w:cs="Book Antiqua" w:hint="default"/>
        </w:rPr>
        <w:t>vajú</w:t>
      </w:r>
      <w:r w:rsidRPr="00921C63" w:rsidR="00FF6ECC">
        <w:rPr>
          <w:rFonts w:ascii="Book Antiqua" w:hAnsi="Book Antiqua" w:cs="Book Antiqua" w:hint="default"/>
        </w:rPr>
        <w:t xml:space="preserve"> do kritickej situá</w:t>
      </w:r>
      <w:r w:rsidRPr="00921C63" w:rsidR="00FF6ECC">
        <w:rPr>
          <w:rFonts w:ascii="Book Antiqua" w:hAnsi="Book Antiqua" w:cs="Book Antiqua" w:hint="default"/>
        </w:rPr>
        <w:t>cie</w:t>
      </w:r>
      <w:r w:rsidRPr="00921C63">
        <w:rPr>
          <w:rFonts w:ascii="Book Antiqua" w:hAnsi="Book Antiqua" w:cs="Book Antiqua" w:hint="default"/>
        </w:rPr>
        <w:t>, kde vď</w:t>
      </w:r>
      <w:r w:rsidRPr="00921C63">
        <w:rPr>
          <w:rFonts w:ascii="Book Antiqua" w:hAnsi="Book Antiqua" w:cs="Book Antiqua" w:hint="default"/>
        </w:rPr>
        <w:t>aka tomu, ž</w:t>
      </w:r>
      <w:r w:rsidRPr="00921C63">
        <w:rPr>
          <w:rFonts w:ascii="Book Antiqua" w:hAnsi="Book Antiqua" w:cs="Book Antiqua" w:hint="default"/>
        </w:rPr>
        <w:t>e si nevedia zabezpeč</w:t>
      </w:r>
      <w:r w:rsidRPr="00921C63">
        <w:rPr>
          <w:rFonts w:ascii="Book Antiqua" w:hAnsi="Book Antiqua" w:cs="Book Antiqua" w:hint="default"/>
        </w:rPr>
        <w:t>iť</w:t>
      </w:r>
      <w:r w:rsidRPr="00921C63">
        <w:rPr>
          <w:rFonts w:ascii="Book Antiqua" w:hAnsi="Book Antiqua" w:cs="Book Antiqua" w:hint="default"/>
        </w:rPr>
        <w:t xml:space="preserve"> starostlivosť</w:t>
      </w:r>
      <w:r w:rsidRPr="00921C63">
        <w:rPr>
          <w:rFonts w:ascii="Book Antiqua" w:hAnsi="Book Antiqua" w:cs="Book Antiqua" w:hint="default"/>
        </w:rPr>
        <w:t xml:space="preserve"> o </w:t>
      </w:r>
      <w:r w:rsidRPr="00921C63">
        <w:rPr>
          <w:rFonts w:ascii="Book Antiqua" w:hAnsi="Book Antiqua" w:cs="Book Antiqua" w:hint="default"/>
        </w:rPr>
        <w:t>dieť</w:t>
      </w:r>
      <w:r w:rsidRPr="00921C63">
        <w:rPr>
          <w:rFonts w:ascii="Book Antiqua" w:hAnsi="Book Antiqua" w:cs="Book Antiqua" w:hint="default"/>
        </w:rPr>
        <w:t>a starš</w:t>
      </w:r>
      <w:r w:rsidRPr="00921C63">
        <w:rPr>
          <w:rFonts w:ascii="Book Antiqua" w:hAnsi="Book Antiqua" w:cs="Book Antiqua" w:hint="default"/>
        </w:rPr>
        <w:t>ie ako tri roky, prí</w:t>
      </w:r>
      <w:r w:rsidRPr="00921C63">
        <w:rPr>
          <w:rFonts w:ascii="Book Antiqua" w:hAnsi="Book Antiqua" w:cs="Book Antiqua" w:hint="default"/>
        </w:rPr>
        <w:t>padne nemajú</w:t>
      </w:r>
      <w:r w:rsidRPr="00921C63">
        <w:rPr>
          <w:rFonts w:ascii="Book Antiqua" w:hAnsi="Book Antiqua" w:cs="Book Antiqua" w:hint="default"/>
        </w:rPr>
        <w:t xml:space="preserve"> dostatok finanč</w:t>
      </w:r>
      <w:r w:rsidRPr="00921C63">
        <w:rPr>
          <w:rFonts w:ascii="Book Antiqua" w:hAnsi="Book Antiqua" w:cs="Book Antiqua" w:hint="default"/>
        </w:rPr>
        <w:t>ný</w:t>
      </w:r>
      <w:r w:rsidRPr="00921C63">
        <w:rPr>
          <w:rFonts w:ascii="Book Antiqua" w:hAnsi="Book Antiqua" w:cs="Book Antiqua" w:hint="default"/>
        </w:rPr>
        <w:t>ch prostriedkov na zaplatenie sú</w:t>
      </w:r>
      <w:r w:rsidRPr="00921C63">
        <w:rPr>
          <w:rFonts w:ascii="Book Antiqua" w:hAnsi="Book Antiqua" w:cs="Book Antiqua" w:hint="default"/>
        </w:rPr>
        <w:t>kromný</w:t>
      </w:r>
      <w:r w:rsidRPr="00921C63">
        <w:rPr>
          <w:rFonts w:ascii="Book Antiqua" w:hAnsi="Book Antiqua" w:cs="Book Antiqua" w:hint="default"/>
        </w:rPr>
        <w:t>ch materský</w:t>
      </w:r>
      <w:r w:rsidRPr="00921C63">
        <w:rPr>
          <w:rFonts w:ascii="Book Antiqua" w:hAnsi="Book Antiqua" w:cs="Book Antiqua" w:hint="default"/>
        </w:rPr>
        <w:t xml:space="preserve">ch </w:t>
      </w:r>
      <w:r w:rsidRPr="00921C63">
        <w:rPr>
          <w:rFonts w:ascii="Book Antiqua" w:hAnsi="Book Antiqua" w:cs="Book Antiqua" w:hint="default"/>
        </w:rPr>
        <w:t>š</w:t>
      </w:r>
      <w:r w:rsidRPr="00921C63">
        <w:rPr>
          <w:rFonts w:ascii="Book Antiqua" w:hAnsi="Book Antiqua" w:cs="Book Antiqua" w:hint="default"/>
        </w:rPr>
        <w:t>kô</w:t>
      </w:r>
      <w:r w:rsidRPr="00921C63">
        <w:rPr>
          <w:rFonts w:ascii="Book Antiqua" w:hAnsi="Book Antiqua" w:cs="Book Antiqua" w:hint="default"/>
        </w:rPr>
        <w:t>l, kde sa ceny pohybujú</w:t>
      </w:r>
      <w:r w:rsidRPr="00921C63">
        <w:rPr>
          <w:rFonts w:ascii="Book Antiqua" w:hAnsi="Book Antiqua" w:cs="Book Antiqua" w:hint="default"/>
        </w:rPr>
        <w:t xml:space="preserve"> rá</w:t>
      </w:r>
      <w:r w:rsidRPr="00921C63">
        <w:rPr>
          <w:rFonts w:ascii="Book Antiqua" w:hAnsi="Book Antiqua" w:cs="Book Antiqua" w:hint="default"/>
        </w:rPr>
        <w:t>dovo v </w:t>
      </w:r>
      <w:r w:rsidRPr="00921C63">
        <w:rPr>
          <w:rFonts w:ascii="Book Antiqua" w:hAnsi="Book Antiqua" w:cs="Book Antiqua" w:hint="default"/>
        </w:rPr>
        <w:t>stovká</w:t>
      </w:r>
      <w:r w:rsidRPr="00921C63">
        <w:rPr>
          <w:rFonts w:ascii="Book Antiqua" w:hAnsi="Book Antiqua" w:cs="Book Antiqua" w:hint="default"/>
        </w:rPr>
        <w:t>ch eur, si nemôž</w:t>
      </w:r>
      <w:r w:rsidRPr="00921C63">
        <w:rPr>
          <w:rFonts w:ascii="Book Antiqua" w:hAnsi="Book Antiqua" w:cs="Book Antiqua" w:hint="default"/>
        </w:rPr>
        <w:t>u ani hľ</w:t>
      </w:r>
      <w:r w:rsidRPr="00921C63">
        <w:rPr>
          <w:rFonts w:ascii="Book Antiqua" w:hAnsi="Book Antiqua" w:cs="Book Antiqua" w:hint="default"/>
        </w:rPr>
        <w:t>adať</w:t>
      </w:r>
      <w:r w:rsidRPr="00921C63">
        <w:rPr>
          <w:rFonts w:ascii="Book Antiqua" w:hAnsi="Book Antiqua" w:cs="Book Antiqua" w:hint="default"/>
        </w:rPr>
        <w:t xml:space="preserve"> zamestnanie a </w:t>
      </w:r>
      <w:r w:rsidRPr="00921C63">
        <w:rPr>
          <w:rFonts w:ascii="Book Antiqua" w:hAnsi="Book Antiqua" w:cs="Book Antiqua" w:hint="default"/>
        </w:rPr>
        <w:t>tý</w:t>
      </w:r>
      <w:r w:rsidRPr="00921C63">
        <w:rPr>
          <w:rFonts w:ascii="Book Antiqua" w:hAnsi="Book Antiqua" w:cs="Book Antiqua" w:hint="default"/>
        </w:rPr>
        <w:t>m sa dostá</w:t>
      </w:r>
      <w:r w:rsidRPr="00921C63">
        <w:rPr>
          <w:rFonts w:ascii="Book Antiqua" w:hAnsi="Book Antiqua" w:cs="Book Antiqua" w:hint="default"/>
        </w:rPr>
        <w:t>vajú</w:t>
      </w:r>
      <w:r w:rsidRPr="00921C63">
        <w:rPr>
          <w:rFonts w:ascii="Book Antiqua" w:hAnsi="Book Antiqua" w:cs="Book Antiqua" w:hint="default"/>
        </w:rPr>
        <w:t xml:space="preserve"> do finanč</w:t>
      </w:r>
      <w:r w:rsidRPr="00921C63">
        <w:rPr>
          <w:rFonts w:ascii="Book Antiqua" w:hAnsi="Book Antiqua" w:cs="Book Antiqua" w:hint="default"/>
        </w:rPr>
        <w:t>ný</w:t>
      </w:r>
      <w:r w:rsidRPr="00921C63">
        <w:rPr>
          <w:rFonts w:ascii="Book Antiqua" w:hAnsi="Book Antiqua" w:cs="Book Antiqua" w:hint="default"/>
        </w:rPr>
        <w:t>ch problé</w:t>
      </w:r>
      <w:r w:rsidRPr="00921C63">
        <w:rPr>
          <w:rFonts w:ascii="Book Antiqua" w:hAnsi="Book Antiqua" w:cs="Book Antiqua" w:hint="default"/>
        </w:rPr>
        <w:t>mov.</w:t>
      </w:r>
    </w:p>
    <w:p w:rsidR="00715310" w:rsidRPr="00921C63" w:rsidP="00921C63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921C63" w:rsidR="00833006">
        <w:rPr>
          <w:rFonts w:ascii="Book Antiqua" w:hAnsi="Book Antiqua" w:cs="Book Antiqua" w:hint="default"/>
        </w:rPr>
        <w:t>Problé</w:t>
      </w:r>
      <w:r w:rsidRPr="00921C63" w:rsidR="00833006">
        <w:rPr>
          <w:rFonts w:ascii="Book Antiqua" w:hAnsi="Book Antiqua" w:cs="Book Antiqua" w:hint="default"/>
        </w:rPr>
        <w:t>m s nedostatkom miest v </w:t>
      </w:r>
      <w:r w:rsidRPr="00921C63" w:rsidR="00833006">
        <w:rPr>
          <w:rFonts w:ascii="Book Antiqua" w:hAnsi="Book Antiqua" w:cs="Book Antiqua" w:hint="default"/>
        </w:rPr>
        <w:t>materský</w:t>
      </w:r>
      <w:r w:rsidRPr="00921C63" w:rsidR="00833006">
        <w:rPr>
          <w:rFonts w:ascii="Book Antiqua" w:hAnsi="Book Antiqua" w:cs="Book Antiqua" w:hint="default"/>
        </w:rPr>
        <w:t>ch š</w:t>
      </w:r>
      <w:r w:rsidRPr="00921C63" w:rsidR="00833006">
        <w:rPr>
          <w:rFonts w:ascii="Book Antiqua" w:hAnsi="Book Antiqua" w:cs="Book Antiqua" w:hint="default"/>
        </w:rPr>
        <w:t>kolá</w:t>
      </w:r>
      <w:r w:rsidRPr="00921C63" w:rsidR="00833006">
        <w:rPr>
          <w:rFonts w:ascii="Book Antiqua" w:hAnsi="Book Antiqua" w:cs="Book Antiqua" w:hint="default"/>
        </w:rPr>
        <w:t>ch má</w:t>
      </w:r>
      <w:r w:rsidRPr="00921C63" w:rsidR="00833006">
        <w:rPr>
          <w:rFonts w:ascii="Book Antiqua" w:hAnsi="Book Antiqua" w:cs="Book Antiqua" w:hint="default"/>
        </w:rPr>
        <w:t>me v </w:t>
      </w:r>
      <w:r w:rsidRPr="00921C63" w:rsidR="00833006">
        <w:rPr>
          <w:rFonts w:ascii="Book Antiqua" w:hAnsi="Book Antiqua" w:cs="Book Antiqua" w:hint="default"/>
        </w:rPr>
        <w:t>Slovenskej republike už</w:t>
      </w:r>
      <w:r w:rsidRPr="00921C63" w:rsidR="00833006">
        <w:rPr>
          <w:rFonts w:ascii="Book Antiqua" w:hAnsi="Book Antiqua" w:cs="Book Antiqua" w:hint="default"/>
        </w:rPr>
        <w:t xml:space="preserve"> niekoľ</w:t>
      </w:r>
      <w:r w:rsidRPr="00921C63" w:rsidR="00833006">
        <w:rPr>
          <w:rFonts w:ascii="Book Antiqua" w:hAnsi="Book Antiqua" w:cs="Book Antiqua" w:hint="default"/>
        </w:rPr>
        <w:t>ko rokov a </w:t>
      </w:r>
      <w:r w:rsidRPr="00921C63" w:rsidR="00833006">
        <w:rPr>
          <w:rFonts w:ascii="Book Antiqua" w:hAnsi="Book Antiqua" w:cs="Book Antiqua" w:hint="default"/>
        </w:rPr>
        <w:t>podľ</w:t>
      </w:r>
      <w:r w:rsidRPr="00921C63" w:rsidR="00833006">
        <w:rPr>
          <w:rFonts w:ascii="Book Antiqua" w:hAnsi="Book Antiqua" w:cs="Book Antiqua" w:hint="default"/>
        </w:rPr>
        <w:t xml:space="preserve">a </w:t>
      </w:r>
      <w:r w:rsidRPr="00921C63" w:rsidR="00CB4CFD">
        <w:rPr>
          <w:rFonts w:ascii="Book Antiqua" w:hAnsi="Book Antiqua" w:cs="Book Antiqua" w:hint="default"/>
        </w:rPr>
        <w:t>Ú</w:t>
      </w:r>
      <w:r w:rsidRPr="00921C63" w:rsidR="00CB4CFD">
        <w:rPr>
          <w:rFonts w:ascii="Book Antiqua" w:hAnsi="Book Antiqua" w:cs="Book Antiqua" w:hint="default"/>
        </w:rPr>
        <w:t>stavu informá</w:t>
      </w:r>
      <w:r w:rsidRPr="00921C63" w:rsidR="00CB4CFD">
        <w:rPr>
          <w:rFonts w:ascii="Book Antiqua" w:hAnsi="Book Antiqua" w:cs="Book Antiqua" w:hint="default"/>
        </w:rPr>
        <w:t>cií</w:t>
      </w:r>
      <w:r w:rsidRPr="00921C63" w:rsidR="00CB4CFD">
        <w:rPr>
          <w:rFonts w:ascii="Book Antiqua" w:hAnsi="Book Antiqua" w:cs="Book Antiqua" w:hint="default"/>
        </w:rPr>
        <w:t xml:space="preserve"> a </w:t>
      </w:r>
      <w:r w:rsidRPr="00921C63" w:rsidR="00CB4CFD">
        <w:rPr>
          <w:rFonts w:ascii="Book Antiqua" w:hAnsi="Book Antiqua" w:cs="Book Antiqua" w:hint="default"/>
        </w:rPr>
        <w:t>prognó</w:t>
      </w:r>
      <w:r w:rsidRPr="00921C63" w:rsidR="00CB4CFD">
        <w:rPr>
          <w:rFonts w:ascii="Book Antiqua" w:hAnsi="Book Antiqua" w:cs="Book Antiqua" w:hint="default"/>
        </w:rPr>
        <w:t>z š</w:t>
      </w:r>
      <w:r w:rsidRPr="00921C63" w:rsidR="00CB4CFD">
        <w:rPr>
          <w:rFonts w:ascii="Book Antiqua" w:hAnsi="Book Antiqua" w:cs="Book Antiqua" w:hint="default"/>
        </w:rPr>
        <w:t>kolstva by rastová</w:t>
      </w:r>
      <w:r w:rsidRPr="00921C63" w:rsidR="00CB4CFD">
        <w:rPr>
          <w:rFonts w:ascii="Book Antiqua" w:hAnsi="Book Antiqua" w:cs="Book Antiqua" w:hint="default"/>
        </w:rPr>
        <w:t xml:space="preserve"> fá</w:t>
      </w:r>
      <w:r w:rsidRPr="00921C63" w:rsidR="00CB4CFD">
        <w:rPr>
          <w:rFonts w:ascii="Book Antiqua" w:hAnsi="Book Antiqua" w:cs="Book Antiqua" w:hint="default"/>
        </w:rPr>
        <w:t>za v </w:t>
      </w:r>
      <w:r w:rsidRPr="00921C63" w:rsidR="00CB4CFD">
        <w:rPr>
          <w:rFonts w:ascii="Book Antiqua" w:hAnsi="Book Antiqua" w:cs="Book Antiqua" w:hint="default"/>
        </w:rPr>
        <w:t>materský</w:t>
      </w:r>
      <w:r w:rsidRPr="00921C63" w:rsidR="00CB4CFD">
        <w:rPr>
          <w:rFonts w:ascii="Book Antiqua" w:hAnsi="Book Antiqua" w:cs="Book Antiqua" w:hint="default"/>
        </w:rPr>
        <w:t>ch š</w:t>
      </w:r>
      <w:r w:rsidRPr="00921C63" w:rsidR="00CB4CFD">
        <w:rPr>
          <w:rFonts w:ascii="Book Antiqua" w:hAnsi="Book Antiqua" w:cs="Book Antiqua" w:hint="default"/>
        </w:rPr>
        <w:t>kolá</w:t>
      </w:r>
      <w:r w:rsidRPr="00921C63" w:rsidR="00CB4CFD">
        <w:rPr>
          <w:rFonts w:ascii="Book Antiqua" w:hAnsi="Book Antiqua" w:cs="Book Antiqua" w:hint="default"/>
        </w:rPr>
        <w:t>ch mala tr</w:t>
      </w:r>
      <w:r w:rsidRPr="00921C63" w:rsidR="00B46930">
        <w:rPr>
          <w:rFonts w:ascii="Book Antiqua" w:hAnsi="Book Antiqua" w:cs="Book Antiqua" w:hint="default"/>
        </w:rPr>
        <w:t>vať</w:t>
      </w:r>
      <w:r w:rsidRPr="00921C63" w:rsidR="00B46930">
        <w:rPr>
          <w:rFonts w:ascii="Book Antiqua" w:hAnsi="Book Antiqua" w:cs="Book Antiqua" w:hint="default"/>
        </w:rPr>
        <w:t xml:space="preserve"> približ</w:t>
      </w:r>
      <w:r w:rsidRPr="00921C63" w:rsidR="00B46930">
        <w:rPr>
          <w:rFonts w:ascii="Book Antiqua" w:hAnsi="Book Antiqua" w:cs="Book Antiqua" w:hint="default"/>
        </w:rPr>
        <w:t>ne eš</w:t>
      </w:r>
      <w:r w:rsidRPr="00921C63" w:rsidR="00B46930">
        <w:rPr>
          <w:rFonts w:ascii="Book Antiqua" w:hAnsi="Book Antiqua" w:cs="Book Antiqua" w:hint="default"/>
        </w:rPr>
        <w:t>te do roku 2017. Aj keď</w:t>
      </w:r>
      <w:r w:rsidRPr="00921C63" w:rsidR="00B46930">
        <w:rPr>
          <w:rFonts w:ascii="Book Antiqua" w:hAnsi="Book Antiqua" w:cs="Book Antiqua" w:hint="default"/>
        </w:rPr>
        <w:t xml:space="preserve"> od roku 2015</w:t>
      </w:r>
      <w:r w:rsidRPr="00921C63" w:rsidR="00CB4CFD">
        <w:rPr>
          <w:rFonts w:ascii="Book Antiqua" w:hAnsi="Book Antiqua" w:cs="Book Antiqua"/>
        </w:rPr>
        <w:t xml:space="preserve"> </w:t>
      </w:r>
      <w:r w:rsidRPr="00921C63" w:rsidR="00B46930">
        <w:rPr>
          <w:rFonts w:ascii="Book Antiqua" w:hAnsi="Book Antiqua" w:cs="Book Antiqua" w:hint="default"/>
        </w:rPr>
        <w:t>je mož</w:t>
      </w:r>
      <w:r w:rsidRPr="00921C63" w:rsidR="00B46930">
        <w:rPr>
          <w:rFonts w:ascii="Book Antiqua" w:hAnsi="Book Antiqua" w:cs="Book Antiqua" w:hint="default"/>
        </w:rPr>
        <w:t>né</w:t>
      </w:r>
      <w:r w:rsidRPr="00921C63" w:rsidR="00B46930">
        <w:rPr>
          <w:rFonts w:ascii="Book Antiqua" w:hAnsi="Book Antiqua" w:cs="Book Antiqua" w:hint="default"/>
        </w:rPr>
        <w:t xml:space="preserve"> ž</w:t>
      </w:r>
      <w:r w:rsidRPr="00921C63" w:rsidR="00B46930">
        <w:rPr>
          <w:rFonts w:ascii="Book Antiqua" w:hAnsi="Book Antiqua" w:cs="Book Antiqua" w:hint="default"/>
        </w:rPr>
        <w:t>iadať</w:t>
      </w:r>
      <w:r w:rsidRPr="00921C63" w:rsidR="00B46930">
        <w:rPr>
          <w:rFonts w:ascii="Book Antiqua" w:hAnsi="Book Antiqua" w:cs="Book Antiqua" w:hint="default"/>
        </w:rPr>
        <w:t xml:space="preserve"> o </w:t>
      </w:r>
      <w:r w:rsidRPr="00921C63" w:rsidR="00B46930">
        <w:rPr>
          <w:rFonts w:ascii="Book Antiqua" w:hAnsi="Book Antiqua" w:cs="Book Antiqua" w:hint="default"/>
        </w:rPr>
        <w:t>dotá</w:t>
      </w:r>
      <w:r w:rsidRPr="00921C63" w:rsidR="00B46930">
        <w:rPr>
          <w:rFonts w:ascii="Book Antiqua" w:hAnsi="Book Antiqua" w:cs="Book Antiqua" w:hint="default"/>
        </w:rPr>
        <w:t>ciu Ministerstvo š</w:t>
      </w:r>
      <w:r w:rsidRPr="00921C63" w:rsidR="00B46930">
        <w:rPr>
          <w:rFonts w:ascii="Book Antiqua" w:hAnsi="Book Antiqua" w:cs="Book Antiqua" w:hint="default"/>
        </w:rPr>
        <w:t>kolstva, vedy vý</w:t>
      </w:r>
      <w:r w:rsidRPr="00921C63" w:rsidR="00B46930">
        <w:rPr>
          <w:rFonts w:ascii="Book Antiqua" w:hAnsi="Book Antiqua" w:cs="Book Antiqua" w:hint="default"/>
        </w:rPr>
        <w:t>skumu a </w:t>
      </w:r>
      <w:r w:rsidRPr="00921C63" w:rsidR="00B46930">
        <w:rPr>
          <w:rFonts w:ascii="Book Antiqua" w:hAnsi="Book Antiqua" w:cs="Book Antiqua" w:hint="default"/>
        </w:rPr>
        <w:t>š</w:t>
      </w:r>
      <w:r w:rsidRPr="00921C63" w:rsidR="00B46930">
        <w:rPr>
          <w:rFonts w:ascii="Book Antiqua" w:hAnsi="Book Antiqua" w:cs="Book Antiqua" w:hint="default"/>
        </w:rPr>
        <w:t xml:space="preserve">portu </w:t>
      </w:r>
      <w:r w:rsidRPr="00921C63" w:rsidR="00D645A1">
        <w:rPr>
          <w:rFonts w:ascii="Book Antiqua" w:hAnsi="Book Antiqua" w:cs="Book Antiqua"/>
        </w:rPr>
        <w:t xml:space="preserve">SR </w:t>
      </w:r>
      <w:r w:rsidRPr="00921C63" w:rsidR="00B46930">
        <w:rPr>
          <w:rFonts w:ascii="Book Antiqua" w:hAnsi="Book Antiqua" w:cs="Book Antiqua"/>
        </w:rPr>
        <w:t>o </w:t>
      </w:r>
      <w:r w:rsidRPr="00921C63" w:rsidR="00B46930">
        <w:rPr>
          <w:rFonts w:ascii="Book Antiqua" w:hAnsi="Book Antiqua" w:cs="Book Antiqua" w:hint="default"/>
        </w:rPr>
        <w:t>vý</w:t>
      </w:r>
      <w:r w:rsidRPr="00921C63" w:rsidR="00B46930">
        <w:rPr>
          <w:rFonts w:ascii="Book Antiqua" w:hAnsi="Book Antiqua" w:cs="Book Antiqua" w:hint="default"/>
        </w:rPr>
        <w:t>stavbu, prí</w:t>
      </w:r>
      <w:r w:rsidRPr="00921C63" w:rsidR="00B46930">
        <w:rPr>
          <w:rFonts w:ascii="Book Antiqua" w:hAnsi="Book Antiqua" w:cs="Book Antiqua" w:hint="default"/>
        </w:rPr>
        <w:t>stavbu, rozší</w:t>
      </w:r>
      <w:r w:rsidRPr="00921C63" w:rsidR="00B46930">
        <w:rPr>
          <w:rFonts w:ascii="Book Antiqua" w:hAnsi="Book Antiqua" w:cs="Book Antiqua" w:hint="default"/>
        </w:rPr>
        <w:t>renie, č</w:t>
      </w:r>
      <w:r w:rsidRPr="00921C63" w:rsidR="00B46930">
        <w:rPr>
          <w:rFonts w:ascii="Book Antiqua" w:hAnsi="Book Antiqua" w:cs="Book Antiqua" w:hint="default"/>
        </w:rPr>
        <w:t>i modernizá</w:t>
      </w:r>
      <w:r w:rsidRPr="00921C63" w:rsidR="00B46930">
        <w:rPr>
          <w:rFonts w:ascii="Book Antiqua" w:hAnsi="Book Antiqua" w:cs="Book Antiqua" w:hint="default"/>
        </w:rPr>
        <w:t>ciu materskej š</w:t>
      </w:r>
      <w:r w:rsidRPr="00921C63" w:rsidR="00B46930">
        <w:rPr>
          <w:rFonts w:ascii="Book Antiqua" w:hAnsi="Book Antiqua" w:cs="Book Antiqua" w:hint="default"/>
        </w:rPr>
        <w:t>koly, je pot</w:t>
      </w:r>
      <w:r w:rsidRPr="00921C63" w:rsidR="00B46930">
        <w:rPr>
          <w:rFonts w:ascii="Book Antiqua" w:hAnsi="Book Antiqua" w:cs="Book Antiqua" w:hint="default"/>
        </w:rPr>
        <w:t>rebné</w:t>
      </w:r>
      <w:r w:rsidRPr="00921C63" w:rsidR="00B46930">
        <w:rPr>
          <w:rFonts w:ascii="Book Antiqua" w:hAnsi="Book Antiqua" w:cs="Book Antiqua" w:hint="default"/>
        </w:rPr>
        <w:t xml:space="preserve"> konš</w:t>
      </w:r>
      <w:r w:rsidRPr="00921C63" w:rsidR="00B46930">
        <w:rPr>
          <w:rFonts w:ascii="Book Antiqua" w:hAnsi="Book Antiqua" w:cs="Book Antiqua" w:hint="default"/>
        </w:rPr>
        <w:t>tatovať</w:t>
      </w:r>
      <w:r w:rsidRPr="00921C63" w:rsidR="00B46930">
        <w:rPr>
          <w:rFonts w:ascii="Book Antiqua" w:hAnsi="Book Antiqua" w:cs="Book Antiqua" w:hint="default"/>
        </w:rPr>
        <w:t>, ž</w:t>
      </w:r>
      <w:r w:rsidRPr="00921C63" w:rsidR="00B46930">
        <w:rPr>
          <w:rFonts w:ascii="Book Antiqua" w:hAnsi="Book Antiqua" w:cs="Book Antiqua" w:hint="default"/>
        </w:rPr>
        <w:t>e nie kaž</w:t>
      </w:r>
      <w:r w:rsidRPr="00921C63" w:rsidR="00B46930">
        <w:rPr>
          <w:rFonts w:ascii="Book Antiqua" w:hAnsi="Book Antiqua" w:cs="Book Antiqua" w:hint="default"/>
        </w:rPr>
        <w:t>dej obci musí</w:t>
      </w:r>
      <w:r w:rsidRPr="00921C63" w:rsidR="00B46930">
        <w:rPr>
          <w:rFonts w:ascii="Book Antiqua" w:hAnsi="Book Antiqua" w:cs="Book Antiqua" w:hint="default"/>
        </w:rPr>
        <w:t xml:space="preserve"> byť</w:t>
      </w:r>
      <w:r w:rsidRPr="00921C63" w:rsidR="00B46930">
        <w:rPr>
          <w:rFonts w:ascii="Book Antiqua" w:hAnsi="Book Antiqua" w:cs="Book Antiqua" w:hint="default"/>
        </w:rPr>
        <w:t xml:space="preserve"> schvá</w:t>
      </w:r>
      <w:r w:rsidRPr="00921C63" w:rsidR="00B46930">
        <w:rPr>
          <w:rFonts w:ascii="Book Antiqua" w:hAnsi="Book Antiqua" w:cs="Book Antiqua" w:hint="default"/>
        </w:rPr>
        <w:t>lený</w:t>
      </w:r>
      <w:r w:rsidRPr="00921C63" w:rsidR="00B46930">
        <w:rPr>
          <w:rFonts w:ascii="Book Antiqua" w:hAnsi="Book Antiqua" w:cs="Book Antiqua" w:hint="default"/>
        </w:rPr>
        <w:t xml:space="preserve"> projekt na rozší</w:t>
      </w:r>
      <w:r w:rsidRPr="00921C63" w:rsidR="00B46930">
        <w:rPr>
          <w:rFonts w:ascii="Book Antiqua" w:hAnsi="Book Antiqua" w:cs="Book Antiqua" w:hint="default"/>
        </w:rPr>
        <w:t>renie kapací</w:t>
      </w:r>
      <w:r w:rsidRPr="00921C63" w:rsidR="00B46930">
        <w:rPr>
          <w:rFonts w:ascii="Book Antiqua" w:hAnsi="Book Antiqua" w:cs="Book Antiqua" w:hint="default"/>
        </w:rPr>
        <w:t>t materskej š</w:t>
      </w:r>
      <w:r w:rsidRPr="00921C63" w:rsidR="00B46930">
        <w:rPr>
          <w:rFonts w:ascii="Book Antiqua" w:hAnsi="Book Antiqua" w:cs="Book Antiqua" w:hint="default"/>
        </w:rPr>
        <w:t>koly a </w:t>
      </w:r>
      <w:r w:rsidRPr="00921C63" w:rsidR="00B46930">
        <w:rPr>
          <w:rFonts w:ascii="Book Antiqua" w:hAnsi="Book Antiqua" w:cs="Book Antiqua" w:hint="default"/>
        </w:rPr>
        <w:t>súč</w:t>
      </w:r>
      <w:r w:rsidRPr="00921C63" w:rsidR="00B46930">
        <w:rPr>
          <w:rFonts w:ascii="Book Antiqua" w:hAnsi="Book Antiqua" w:cs="Book Antiqua" w:hint="default"/>
        </w:rPr>
        <w:t>asne nie kaž</w:t>
      </w:r>
      <w:r w:rsidRPr="00921C63" w:rsidR="00B46930">
        <w:rPr>
          <w:rFonts w:ascii="Book Antiqua" w:hAnsi="Book Antiqua" w:cs="Book Antiqua" w:hint="default"/>
        </w:rPr>
        <w:t>dý</w:t>
      </w:r>
      <w:r w:rsidRPr="00921C63" w:rsidR="00B46930">
        <w:rPr>
          <w:rFonts w:ascii="Book Antiqua" w:hAnsi="Book Antiqua" w:cs="Book Antiqua" w:hint="default"/>
        </w:rPr>
        <w:t xml:space="preserve"> starosta, č</w:t>
      </w:r>
      <w:r w:rsidRPr="00921C63" w:rsidR="00B46930">
        <w:rPr>
          <w:rFonts w:ascii="Book Antiqua" w:hAnsi="Book Antiqua" w:cs="Book Antiqua" w:hint="default"/>
        </w:rPr>
        <w:t>i primá</w:t>
      </w:r>
      <w:r w:rsidRPr="00921C63" w:rsidR="00B46930">
        <w:rPr>
          <w:rFonts w:ascii="Book Antiqua" w:hAnsi="Book Antiqua" w:cs="Book Antiqua" w:hint="default"/>
        </w:rPr>
        <w:t>tor využ</w:t>
      </w:r>
      <w:r w:rsidRPr="00921C63" w:rsidR="00B46930">
        <w:rPr>
          <w:rFonts w:ascii="Book Antiqua" w:hAnsi="Book Antiqua" w:cs="Book Antiqua" w:hint="default"/>
        </w:rPr>
        <w:t>ije takú</w:t>
      </w:r>
      <w:r w:rsidRPr="00921C63" w:rsidR="00B46930">
        <w:rPr>
          <w:rFonts w:ascii="Book Antiqua" w:hAnsi="Book Antiqua" w:cs="Book Antiqua" w:hint="default"/>
        </w:rPr>
        <w:t>to vý</w:t>
      </w:r>
      <w:r w:rsidRPr="00921C63" w:rsidR="00B46930">
        <w:rPr>
          <w:rFonts w:ascii="Book Antiqua" w:hAnsi="Book Antiqua" w:cs="Book Antiqua" w:hint="default"/>
        </w:rPr>
        <w:t>zvu. Rovnako rozpoč</w:t>
      </w:r>
      <w:r w:rsidRPr="00921C63" w:rsidR="00B46930">
        <w:rPr>
          <w:rFonts w:ascii="Book Antiqua" w:hAnsi="Book Antiqua" w:cs="Book Antiqua" w:hint="default"/>
        </w:rPr>
        <w:t>et na vyšš</w:t>
      </w:r>
      <w:r w:rsidRPr="00921C63" w:rsidR="00B46930">
        <w:rPr>
          <w:rFonts w:ascii="Book Antiqua" w:hAnsi="Book Antiqua" w:cs="Book Antiqua" w:hint="default"/>
        </w:rPr>
        <w:t>ie uvedené</w:t>
      </w:r>
      <w:r w:rsidRPr="00921C63" w:rsidR="00B46930">
        <w:rPr>
          <w:rFonts w:ascii="Book Antiqua" w:hAnsi="Book Antiqua" w:cs="Book Antiqua" w:hint="default"/>
        </w:rPr>
        <w:t xml:space="preserve"> č</w:t>
      </w:r>
      <w:r w:rsidRPr="00921C63" w:rsidR="00B46930">
        <w:rPr>
          <w:rFonts w:ascii="Book Antiqua" w:hAnsi="Book Antiqua" w:cs="Book Antiqua" w:hint="default"/>
        </w:rPr>
        <w:t>innosti je obmedzený</w:t>
      </w:r>
      <w:r w:rsidRPr="00921C63" w:rsidR="00B46930">
        <w:rPr>
          <w:rFonts w:ascii="Book Antiqua" w:hAnsi="Book Antiqua" w:cs="Book Antiqua" w:hint="default"/>
        </w:rPr>
        <w:t>, takž</w:t>
      </w:r>
      <w:r w:rsidRPr="00921C63" w:rsidR="00B46930">
        <w:rPr>
          <w:rFonts w:ascii="Book Antiqua" w:hAnsi="Book Antiqua" w:cs="Book Antiqua" w:hint="default"/>
        </w:rPr>
        <w:t>e opatrenie vlá</w:t>
      </w:r>
      <w:r w:rsidRPr="00921C63" w:rsidR="00B46930">
        <w:rPr>
          <w:rFonts w:ascii="Book Antiqua" w:hAnsi="Book Antiqua" w:cs="Book Antiqua" w:hint="default"/>
        </w:rPr>
        <w:t>dy nemusí</w:t>
      </w:r>
      <w:r w:rsidRPr="00921C63" w:rsidR="00B46930">
        <w:rPr>
          <w:rFonts w:ascii="Book Antiqua" w:hAnsi="Book Antiqua" w:cs="Book Antiqua" w:hint="default"/>
        </w:rPr>
        <w:t xml:space="preserve"> u</w:t>
      </w:r>
      <w:r w:rsidRPr="00921C63" w:rsidR="00B46930">
        <w:rPr>
          <w:rFonts w:ascii="Book Antiqua" w:hAnsi="Book Antiqua" w:cs="Book Antiqua" w:hint="default"/>
        </w:rPr>
        <w:t>s</w:t>
      </w:r>
      <w:r w:rsidRPr="00921C63" w:rsidR="00B46930">
        <w:rPr>
          <w:rFonts w:ascii="Book Antiqua" w:hAnsi="Book Antiqua" w:cs="Book Antiqua" w:hint="default"/>
        </w:rPr>
        <w:t>pokojiť</w:t>
      </w:r>
      <w:r w:rsidRPr="00921C63" w:rsidR="00B46930">
        <w:rPr>
          <w:rFonts w:ascii="Book Antiqua" w:hAnsi="Book Antiqua" w:cs="Book Antiqua" w:hint="default"/>
        </w:rPr>
        <w:t xml:space="preserve"> vš</w:t>
      </w:r>
      <w:r w:rsidRPr="00921C63" w:rsidR="00B46930">
        <w:rPr>
          <w:rFonts w:ascii="Book Antiqua" w:hAnsi="Book Antiqua" w:cs="Book Antiqua" w:hint="default"/>
        </w:rPr>
        <w:t>etky ž</w:t>
      </w:r>
      <w:r w:rsidRPr="00921C63" w:rsidR="00B46930">
        <w:rPr>
          <w:rFonts w:ascii="Book Antiqua" w:hAnsi="Book Antiqua" w:cs="Book Antiqua" w:hint="default"/>
        </w:rPr>
        <w:t>iadosti, č</w:t>
      </w:r>
      <w:r w:rsidRPr="00921C63" w:rsidR="00B46930">
        <w:rPr>
          <w:rFonts w:ascii="Book Antiqua" w:hAnsi="Book Antiqua" w:cs="Book Antiqua" w:hint="default"/>
        </w:rPr>
        <w:t>i už</w:t>
      </w:r>
      <w:r w:rsidRPr="00921C63" w:rsidR="00B46930">
        <w:rPr>
          <w:rFonts w:ascii="Book Antiqua" w:hAnsi="Book Antiqua" w:cs="Book Antiqua" w:hint="default"/>
        </w:rPr>
        <w:t xml:space="preserve"> </w:t>
      </w:r>
      <w:r w:rsidRPr="00921C63" w:rsidR="00D645A1">
        <w:rPr>
          <w:rFonts w:ascii="Book Antiqua" w:hAnsi="Book Antiqua" w:cs="Book Antiqua"/>
        </w:rPr>
        <w:t>z </w:t>
      </w:r>
      <w:r w:rsidRPr="00921C63" w:rsidR="00D645A1">
        <w:rPr>
          <w:rFonts w:ascii="Book Antiqua" w:hAnsi="Book Antiqua" w:cs="Book Antiqua" w:hint="default"/>
        </w:rPr>
        <w:t>dô</w:t>
      </w:r>
      <w:r w:rsidRPr="00921C63" w:rsidR="00D645A1">
        <w:rPr>
          <w:rFonts w:ascii="Book Antiqua" w:hAnsi="Book Antiqua" w:cs="Book Antiqua" w:hint="default"/>
        </w:rPr>
        <w:t>vodu obmedzené</w:t>
      </w:r>
      <w:r w:rsidRPr="00921C63" w:rsidR="00D645A1">
        <w:rPr>
          <w:rFonts w:ascii="Book Antiqua" w:hAnsi="Book Antiqua" w:cs="Book Antiqua" w:hint="default"/>
        </w:rPr>
        <w:t>ho</w:t>
      </w:r>
      <w:r w:rsidRPr="00921C63" w:rsidR="00B46930">
        <w:rPr>
          <w:rFonts w:ascii="Book Antiqua" w:hAnsi="Book Antiqua" w:cs="Book Antiqua"/>
        </w:rPr>
        <w:t xml:space="preserve"> </w:t>
      </w:r>
      <w:r w:rsidRPr="00921C63" w:rsidR="00D645A1">
        <w:rPr>
          <w:rFonts w:ascii="Book Antiqua" w:hAnsi="Book Antiqua" w:cs="Book Antiqua" w:hint="default"/>
        </w:rPr>
        <w:t>množ</w:t>
      </w:r>
      <w:r w:rsidRPr="00921C63" w:rsidR="00D645A1">
        <w:rPr>
          <w:rFonts w:ascii="Book Antiqua" w:hAnsi="Book Antiqua" w:cs="Book Antiqua" w:hint="default"/>
        </w:rPr>
        <w:t>stva</w:t>
      </w:r>
      <w:r w:rsidRPr="00921C63" w:rsidR="00B46930">
        <w:rPr>
          <w:rFonts w:ascii="Book Antiqua" w:hAnsi="Book Antiqua" w:cs="Book Antiqua" w:hint="default"/>
        </w:rPr>
        <w:t xml:space="preserve"> financií</w:t>
      </w:r>
      <w:r w:rsidRPr="00921C63" w:rsidR="00B46930">
        <w:rPr>
          <w:rFonts w:ascii="Book Antiqua" w:hAnsi="Book Antiqua" w:cs="Book Antiqua" w:hint="default"/>
        </w:rPr>
        <w:t>, alebo neč</w:t>
      </w:r>
      <w:r w:rsidRPr="00921C63" w:rsidR="00B46930">
        <w:rPr>
          <w:rFonts w:ascii="Book Antiqua" w:hAnsi="Book Antiqua" w:cs="Book Antiqua" w:hint="default"/>
        </w:rPr>
        <w:t>innosť</w:t>
      </w:r>
      <w:r w:rsidRPr="00921C63" w:rsidR="00B46930">
        <w:rPr>
          <w:rFonts w:ascii="Book Antiqua" w:hAnsi="Book Antiqua" w:cs="Book Antiqua" w:hint="default"/>
        </w:rPr>
        <w:t>ou oprá</w:t>
      </w:r>
      <w:r w:rsidRPr="00921C63" w:rsidR="00B46930">
        <w:rPr>
          <w:rFonts w:ascii="Book Antiqua" w:hAnsi="Book Antiqua" w:cs="Book Antiqua" w:hint="default"/>
        </w:rPr>
        <w:t>vnený</w:t>
      </w:r>
      <w:r w:rsidRPr="00921C63" w:rsidR="00B46930">
        <w:rPr>
          <w:rFonts w:ascii="Book Antiqua" w:hAnsi="Book Antiqua" w:cs="Book Antiqua" w:hint="default"/>
        </w:rPr>
        <w:t>ch osô</w:t>
      </w:r>
      <w:r w:rsidRPr="00921C63" w:rsidR="00B46930">
        <w:rPr>
          <w:rFonts w:ascii="Book Antiqua" w:hAnsi="Book Antiqua" w:cs="Book Antiqua" w:hint="default"/>
        </w:rPr>
        <w:t xml:space="preserve">b </w:t>
      </w:r>
      <w:r w:rsidRPr="00921C63" w:rsidR="00D645A1">
        <w:rPr>
          <w:rFonts w:ascii="Book Antiqua" w:hAnsi="Book Antiqua" w:cs="Book Antiqua"/>
        </w:rPr>
        <w:t>pre</w:t>
      </w:r>
      <w:r w:rsidRPr="00921C63" w:rsidR="00B46930">
        <w:rPr>
          <w:rFonts w:ascii="Book Antiqua" w:hAnsi="Book Antiqua" w:cs="Book Antiqua" w:hint="default"/>
        </w:rPr>
        <w:t xml:space="preserve"> ž</w:t>
      </w:r>
      <w:r w:rsidRPr="00921C63" w:rsidR="00B46930">
        <w:rPr>
          <w:rFonts w:ascii="Book Antiqua" w:hAnsi="Book Antiqua" w:cs="Book Antiqua" w:hint="default"/>
        </w:rPr>
        <w:t>iadanie o </w:t>
      </w:r>
      <w:r w:rsidRPr="00921C63" w:rsidR="00B46930">
        <w:rPr>
          <w:rFonts w:ascii="Book Antiqua" w:hAnsi="Book Antiqua" w:cs="Book Antiqua" w:hint="default"/>
        </w:rPr>
        <w:t>dotá</w:t>
      </w:r>
      <w:r w:rsidRPr="00921C63" w:rsidR="00B46930">
        <w:rPr>
          <w:rFonts w:ascii="Book Antiqua" w:hAnsi="Book Antiqua" w:cs="Book Antiqua" w:hint="default"/>
        </w:rPr>
        <w:t>cie. Náš</w:t>
      </w:r>
      <w:r w:rsidRPr="00921C63" w:rsidR="00B46930">
        <w:rPr>
          <w:rFonts w:ascii="Book Antiqua" w:hAnsi="Book Antiqua" w:cs="Book Antiqua" w:hint="default"/>
        </w:rPr>
        <w:t xml:space="preserve"> ná</w:t>
      </w:r>
      <w:r w:rsidRPr="00921C63" w:rsidR="00B46930">
        <w:rPr>
          <w:rFonts w:ascii="Book Antiqua" w:hAnsi="Book Antiqua" w:cs="Book Antiqua" w:hint="default"/>
        </w:rPr>
        <w:t>vrh zá</w:t>
      </w:r>
      <w:r w:rsidRPr="00921C63" w:rsidR="00B46930">
        <w:rPr>
          <w:rFonts w:ascii="Book Antiqua" w:hAnsi="Book Antiqua" w:cs="Book Antiqua" w:hint="default"/>
        </w:rPr>
        <w:t>kona vš</w:t>
      </w:r>
      <w:r w:rsidRPr="00921C63" w:rsidR="00B46930">
        <w:rPr>
          <w:rFonts w:ascii="Book Antiqua" w:hAnsi="Book Antiqua" w:cs="Book Antiqua" w:hint="default"/>
        </w:rPr>
        <w:t>ak garantuje ú</w:t>
      </w:r>
      <w:r w:rsidRPr="00921C63" w:rsidR="00B46930">
        <w:rPr>
          <w:rFonts w:ascii="Book Antiqua" w:hAnsi="Book Antiqua" w:cs="Book Antiqua" w:hint="default"/>
        </w:rPr>
        <w:t>plne vš</w:t>
      </w:r>
      <w:r w:rsidRPr="00921C63" w:rsidR="00B46930">
        <w:rPr>
          <w:rFonts w:ascii="Book Antiqua" w:hAnsi="Book Antiqua" w:cs="Book Antiqua" w:hint="default"/>
        </w:rPr>
        <w:t>etký</w:t>
      </w:r>
      <w:r w:rsidRPr="00921C63" w:rsidR="00B46930">
        <w:rPr>
          <w:rFonts w:ascii="Book Antiqua" w:hAnsi="Book Antiqua" w:cs="Book Antiqua" w:hint="default"/>
        </w:rPr>
        <w:t>m rodič</w:t>
      </w:r>
      <w:r w:rsidRPr="00921C63" w:rsidR="00B46930">
        <w:rPr>
          <w:rFonts w:ascii="Book Antiqua" w:hAnsi="Book Antiqua" w:cs="Book Antiqua" w:hint="default"/>
        </w:rPr>
        <w:t>om, ktorí</w:t>
      </w:r>
      <w:r w:rsidRPr="00921C63" w:rsidR="00B46930">
        <w:rPr>
          <w:rFonts w:ascii="Book Antiqua" w:hAnsi="Book Antiqua" w:cs="Book Antiqua" w:hint="default"/>
        </w:rPr>
        <w:t xml:space="preserve"> spĺň</w:t>
      </w:r>
      <w:r w:rsidRPr="00921C63" w:rsidR="00B46930">
        <w:rPr>
          <w:rFonts w:ascii="Book Antiqua" w:hAnsi="Book Antiqua" w:cs="Book Antiqua" w:hint="default"/>
        </w:rPr>
        <w:t>ajú</w:t>
      </w:r>
      <w:r w:rsidRPr="00921C63" w:rsidR="00B46930">
        <w:rPr>
          <w:rFonts w:ascii="Book Antiqua" w:hAnsi="Book Antiqua" w:cs="Book Antiqua" w:hint="default"/>
        </w:rPr>
        <w:t xml:space="preserve"> navrhované</w:t>
      </w:r>
      <w:r w:rsidRPr="00921C63" w:rsidR="00B46930">
        <w:rPr>
          <w:rFonts w:ascii="Book Antiqua" w:hAnsi="Book Antiqua" w:cs="Book Antiqua" w:hint="default"/>
        </w:rPr>
        <w:t xml:space="preserve"> podmienky</w:t>
      </w:r>
      <w:r w:rsidRPr="00921C63" w:rsidR="00D645A1">
        <w:rPr>
          <w:rFonts w:ascii="Book Antiqua" w:hAnsi="Book Antiqua" w:cs="Book Antiqua"/>
        </w:rPr>
        <w:t>,</w:t>
      </w:r>
      <w:r w:rsidRPr="00921C63" w:rsidR="00B46930">
        <w:rPr>
          <w:rFonts w:ascii="Book Antiqua" w:hAnsi="Book Antiqua" w:cs="Book Antiqua" w:hint="default"/>
        </w:rPr>
        <w:t xml:space="preserve"> prí</w:t>
      </w:r>
      <w:r w:rsidRPr="00921C63" w:rsidR="00B46930">
        <w:rPr>
          <w:rFonts w:ascii="Book Antiqua" w:hAnsi="Book Antiqua" w:cs="Book Antiqua" w:hint="default"/>
        </w:rPr>
        <w:t>spevok na starostlivosť</w:t>
      </w:r>
      <w:r w:rsidRPr="00921C63" w:rsidR="00B46930">
        <w:rPr>
          <w:rFonts w:ascii="Book Antiqua" w:hAnsi="Book Antiqua" w:cs="Book Antiqua" w:hint="default"/>
        </w:rPr>
        <w:t xml:space="preserve"> o </w:t>
      </w:r>
      <w:r w:rsidRPr="00921C63" w:rsidR="00B46930">
        <w:rPr>
          <w:rFonts w:ascii="Book Antiqua" w:hAnsi="Book Antiqua" w:cs="Book Antiqua" w:hint="default"/>
        </w:rPr>
        <w:t>dieť</w:t>
      </w:r>
      <w:r w:rsidRPr="00921C63" w:rsidR="00B46930">
        <w:rPr>
          <w:rFonts w:ascii="Book Antiqua" w:hAnsi="Book Antiqua" w:cs="Book Antiqua" w:hint="default"/>
        </w:rPr>
        <w:t>a.</w:t>
      </w:r>
      <w:r w:rsidRPr="00921C63" w:rsidR="00B46930">
        <w:rPr>
          <w:rFonts w:ascii="Book Antiqua" w:hAnsi="Book Antiqua" w:cs="Book Antiqua" w:hint="default"/>
        </w:rPr>
        <w:t xml:space="preserve"> </w:t>
      </w:r>
    </w:p>
    <w:p w:rsidR="00CB4CFD" w:rsidRPr="00921C63" w:rsidP="00921C63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921C63">
        <w:rPr>
          <w:rFonts w:ascii="Book Antiqua" w:hAnsi="Book Antiqua" w:cs="Book Antiqua" w:hint="default"/>
        </w:rPr>
        <w:t>Ná</w:t>
      </w:r>
      <w:r w:rsidRPr="00921C63">
        <w:rPr>
          <w:rFonts w:ascii="Book Antiqua" w:hAnsi="Book Antiqua" w:cs="Book Antiqua" w:hint="default"/>
        </w:rPr>
        <w:t>vrhom zá</w:t>
      </w:r>
      <w:r w:rsidRPr="00921C63">
        <w:rPr>
          <w:rFonts w:ascii="Book Antiqua" w:hAnsi="Book Antiqua" w:cs="Book Antiqua" w:hint="default"/>
        </w:rPr>
        <w:t xml:space="preserve">kona sa </w:t>
      </w:r>
      <w:r w:rsidRPr="00921C63" w:rsidR="00F617E6">
        <w:rPr>
          <w:rFonts w:ascii="Book Antiqua" w:hAnsi="Book Antiqua" w:cs="Book Antiqua" w:hint="default"/>
        </w:rPr>
        <w:t>č</w:t>
      </w:r>
      <w:r w:rsidRPr="00921C63" w:rsidR="00F617E6">
        <w:rPr>
          <w:rFonts w:ascii="Book Antiqua" w:hAnsi="Book Antiqua" w:cs="Book Antiqua" w:hint="default"/>
        </w:rPr>
        <w:t>iastoč</w:t>
      </w:r>
      <w:r w:rsidRPr="00921C63" w:rsidR="00F617E6">
        <w:rPr>
          <w:rFonts w:ascii="Book Antiqua" w:hAnsi="Book Antiqua" w:cs="Book Antiqua" w:hint="default"/>
        </w:rPr>
        <w:t>ne vytvorí</w:t>
      </w:r>
      <w:r w:rsidRPr="00921C63" w:rsidR="00F617E6">
        <w:rPr>
          <w:rFonts w:ascii="Book Antiqua" w:hAnsi="Book Antiqua" w:cs="Book Antiqua" w:hint="default"/>
        </w:rPr>
        <w:t xml:space="preserve"> systé</w:t>
      </w:r>
      <w:r w:rsidRPr="00921C63" w:rsidR="00F617E6">
        <w:rPr>
          <w:rFonts w:ascii="Book Antiqua" w:hAnsi="Book Antiqua" w:cs="Book Antiqua" w:hint="default"/>
        </w:rPr>
        <w:t>m, ktorý</w:t>
      </w:r>
      <w:r w:rsidRPr="00921C63">
        <w:rPr>
          <w:rFonts w:ascii="Book Antiqua" w:hAnsi="Book Antiqua" w:cs="Book Antiqua"/>
        </w:rPr>
        <w:t xml:space="preserve"> </w:t>
      </w:r>
      <w:r w:rsidRPr="00921C63" w:rsidR="001B3975">
        <w:rPr>
          <w:rFonts w:ascii="Book Antiqua" w:hAnsi="Book Antiqua" w:cs="Book Antiqua" w:hint="default"/>
        </w:rPr>
        <w:t>aj rodič</w:t>
      </w:r>
      <w:r w:rsidRPr="00921C63" w:rsidR="001B3975">
        <w:rPr>
          <w:rFonts w:ascii="Book Antiqua" w:hAnsi="Book Antiqua" w:cs="Book Antiqua" w:hint="default"/>
        </w:rPr>
        <w:t>om detí</w:t>
      </w:r>
      <w:r w:rsidRPr="00921C63" w:rsidR="001B3975">
        <w:rPr>
          <w:rFonts w:ascii="Book Antiqua" w:hAnsi="Book Antiqua" w:cs="Book Antiqua" w:hint="default"/>
        </w:rPr>
        <w:t xml:space="preserve"> starší</w:t>
      </w:r>
      <w:r w:rsidRPr="00921C63" w:rsidR="001B3975">
        <w:rPr>
          <w:rFonts w:ascii="Book Antiqua" w:hAnsi="Book Antiqua" w:cs="Book Antiqua" w:hint="default"/>
        </w:rPr>
        <w:t>ch ako tri roky</w:t>
      </w:r>
      <w:r w:rsidRPr="00921C63">
        <w:rPr>
          <w:rFonts w:ascii="Book Antiqua" w:hAnsi="Book Antiqua" w:cs="Book Antiqua" w:hint="default"/>
        </w:rPr>
        <w:t xml:space="preserve"> umož</w:t>
      </w:r>
      <w:r w:rsidRPr="00921C63">
        <w:rPr>
          <w:rFonts w:ascii="Book Antiqua" w:hAnsi="Book Antiqua" w:cs="Book Antiqua" w:hint="default"/>
        </w:rPr>
        <w:t>ní</w:t>
      </w:r>
      <w:r w:rsidRPr="00921C63">
        <w:rPr>
          <w:rFonts w:ascii="Book Antiqua" w:hAnsi="Book Antiqua" w:cs="Book Antiqua" w:hint="default"/>
        </w:rPr>
        <w:t xml:space="preserve"> poberať</w:t>
      </w:r>
      <w:r w:rsidRPr="00921C63">
        <w:rPr>
          <w:rFonts w:ascii="Book Antiqua" w:hAnsi="Book Antiqua" w:cs="Book Antiqua" w:hint="default"/>
        </w:rPr>
        <w:t xml:space="preserve"> prí</w:t>
      </w:r>
      <w:r w:rsidRPr="00921C63">
        <w:rPr>
          <w:rFonts w:ascii="Book Antiqua" w:hAnsi="Book Antiqua" w:cs="Book Antiqua" w:hint="default"/>
        </w:rPr>
        <w:t>spevok na starostlivosť</w:t>
      </w:r>
      <w:r w:rsidRPr="00921C63">
        <w:rPr>
          <w:rFonts w:ascii="Book Antiqua" w:hAnsi="Book Antiqua" w:cs="Book Antiqua" w:hint="default"/>
        </w:rPr>
        <w:t xml:space="preserve"> o </w:t>
      </w:r>
      <w:r w:rsidRPr="00921C63">
        <w:rPr>
          <w:rFonts w:ascii="Book Antiqua" w:hAnsi="Book Antiqua" w:cs="Book Antiqua" w:hint="default"/>
        </w:rPr>
        <w:t>dieť</w:t>
      </w:r>
      <w:r w:rsidRPr="00921C63">
        <w:rPr>
          <w:rFonts w:ascii="Book Antiqua" w:hAnsi="Book Antiqua" w:cs="Book Antiqua" w:hint="default"/>
        </w:rPr>
        <w:t>a, prostrední</w:t>
      </w:r>
      <w:r w:rsidRPr="00921C63">
        <w:rPr>
          <w:rFonts w:ascii="Book Antiqua" w:hAnsi="Book Antiqua" w:cs="Book Antiqua" w:hint="default"/>
        </w:rPr>
        <w:t>ctvom ktoré</w:t>
      </w:r>
      <w:r w:rsidRPr="00921C63">
        <w:rPr>
          <w:rFonts w:ascii="Book Antiqua" w:hAnsi="Book Antiqua" w:cs="Book Antiqua" w:hint="default"/>
        </w:rPr>
        <w:t>ho si budú</w:t>
      </w:r>
      <w:r w:rsidRPr="00921C63">
        <w:rPr>
          <w:rFonts w:ascii="Book Antiqua" w:hAnsi="Book Antiqua" w:cs="Book Antiqua" w:hint="default"/>
        </w:rPr>
        <w:t xml:space="preserve"> mô</w:t>
      </w:r>
      <w:r w:rsidRPr="00921C63">
        <w:rPr>
          <w:rFonts w:ascii="Book Antiqua" w:hAnsi="Book Antiqua" w:cs="Book Antiqua" w:hint="default"/>
        </w:rPr>
        <w:t>cť</w:t>
      </w:r>
      <w:r w:rsidRPr="00921C63">
        <w:rPr>
          <w:rFonts w:ascii="Book Antiqua" w:hAnsi="Book Antiqua" w:cs="Book Antiqua" w:hint="default"/>
        </w:rPr>
        <w:t xml:space="preserve"> svoje dieť</w:t>
      </w:r>
      <w:r w:rsidRPr="00921C63">
        <w:rPr>
          <w:rFonts w:ascii="Book Antiqua" w:hAnsi="Book Antiqua" w:cs="Book Antiqua" w:hint="default"/>
        </w:rPr>
        <w:t>a umiestniť</w:t>
      </w:r>
      <w:r w:rsidRPr="00921C63">
        <w:rPr>
          <w:rFonts w:ascii="Book Antiqua" w:hAnsi="Book Antiqua" w:cs="Book Antiqua" w:hint="default"/>
        </w:rPr>
        <w:t xml:space="preserve"> buď</w:t>
      </w:r>
      <w:r w:rsidRPr="00921C63">
        <w:rPr>
          <w:rFonts w:ascii="Book Antiqua" w:hAnsi="Book Antiqua" w:cs="Book Antiqua" w:hint="default"/>
        </w:rPr>
        <w:t xml:space="preserve"> v </w:t>
      </w:r>
      <w:r w:rsidRPr="00921C63">
        <w:rPr>
          <w:rFonts w:ascii="Book Antiqua" w:hAnsi="Book Antiqua" w:cs="Book Antiqua" w:hint="default"/>
        </w:rPr>
        <w:t>materskej š</w:t>
      </w:r>
      <w:r w:rsidRPr="00921C63">
        <w:rPr>
          <w:rFonts w:ascii="Book Antiqua" w:hAnsi="Book Antiqua" w:cs="Book Antiqua" w:hint="default"/>
        </w:rPr>
        <w:t>kole mimo ú</w:t>
      </w:r>
      <w:r w:rsidRPr="00921C63">
        <w:rPr>
          <w:rFonts w:ascii="Book Antiqua" w:hAnsi="Book Antiqua" w:cs="Book Antiqua" w:hint="default"/>
        </w:rPr>
        <w:t>zemné</w:t>
      </w:r>
      <w:r w:rsidRPr="00921C63">
        <w:rPr>
          <w:rFonts w:ascii="Book Antiqua" w:hAnsi="Book Antiqua" w:cs="Book Antiqua" w:hint="default"/>
        </w:rPr>
        <w:t>ho obvodu obce, prí</w:t>
      </w:r>
      <w:r w:rsidRPr="00921C63">
        <w:rPr>
          <w:rFonts w:ascii="Book Antiqua" w:hAnsi="Book Antiqua" w:cs="Book Antiqua" w:hint="default"/>
        </w:rPr>
        <w:t>padn</w:t>
      </w:r>
      <w:r w:rsidRPr="00921C63">
        <w:rPr>
          <w:rFonts w:ascii="Book Antiqua" w:hAnsi="Book Antiqua" w:cs="Book Antiqua" w:hint="default"/>
        </w:rPr>
        <w:t>e v </w:t>
      </w:r>
      <w:r w:rsidRPr="00921C63">
        <w:rPr>
          <w:rFonts w:ascii="Book Antiqua" w:hAnsi="Book Antiqua" w:cs="Book Antiqua" w:hint="default"/>
        </w:rPr>
        <w:t>sú</w:t>
      </w:r>
      <w:r w:rsidRPr="00921C63">
        <w:rPr>
          <w:rFonts w:ascii="Book Antiqua" w:hAnsi="Book Antiqua" w:cs="Book Antiqua" w:hint="default"/>
        </w:rPr>
        <w:t>kromnej materskej š</w:t>
      </w:r>
      <w:r w:rsidRPr="00921C63">
        <w:rPr>
          <w:rFonts w:ascii="Book Antiqua" w:hAnsi="Book Antiqua" w:cs="Book Antiqua" w:hint="default"/>
        </w:rPr>
        <w:t>kole, kde sú</w:t>
      </w:r>
      <w:r w:rsidRPr="00921C63">
        <w:rPr>
          <w:rFonts w:ascii="Book Antiqua" w:hAnsi="Book Antiqua" w:cs="Book Antiqua" w:hint="default"/>
        </w:rPr>
        <w:t xml:space="preserve"> stá</w:t>
      </w:r>
      <w:r w:rsidRPr="00921C63">
        <w:rPr>
          <w:rFonts w:ascii="Book Antiqua" w:hAnsi="Book Antiqua" w:cs="Book Antiqua" w:hint="default"/>
        </w:rPr>
        <w:t>le podľ</w:t>
      </w:r>
      <w:r w:rsidRPr="00921C63">
        <w:rPr>
          <w:rFonts w:ascii="Book Antiqua" w:hAnsi="Book Antiqua" w:cs="Book Antiqua" w:hint="default"/>
        </w:rPr>
        <w:t>a zverejnený</w:t>
      </w:r>
      <w:r w:rsidRPr="00921C63">
        <w:rPr>
          <w:rFonts w:ascii="Book Antiqua" w:hAnsi="Book Antiqua" w:cs="Book Antiqua" w:hint="default"/>
        </w:rPr>
        <w:t>ch informá</w:t>
      </w:r>
      <w:r w:rsidRPr="00921C63">
        <w:rPr>
          <w:rFonts w:ascii="Book Antiqua" w:hAnsi="Book Antiqua" w:cs="Book Antiqua" w:hint="default"/>
        </w:rPr>
        <w:t>cií</w:t>
      </w:r>
      <w:r w:rsidRPr="00921C63">
        <w:rPr>
          <w:rFonts w:ascii="Book Antiqua" w:hAnsi="Book Antiqua" w:cs="Book Antiqua" w:hint="default"/>
        </w:rPr>
        <w:t xml:space="preserve"> dostupné</w:t>
      </w:r>
      <w:r w:rsidRPr="00921C63">
        <w:rPr>
          <w:rFonts w:ascii="Book Antiqua" w:hAnsi="Book Antiqua" w:cs="Book Antiqua" w:hint="default"/>
        </w:rPr>
        <w:t xml:space="preserve"> kapacity pre </w:t>
      </w:r>
      <w:r w:rsidRPr="00921C63" w:rsidR="00D62B6C">
        <w:rPr>
          <w:rFonts w:ascii="Book Antiqua" w:hAnsi="Book Antiqua" w:cs="Book Antiqua"/>
        </w:rPr>
        <w:t xml:space="preserve">ich </w:t>
      </w:r>
      <w:r w:rsidRPr="00921C63">
        <w:rPr>
          <w:rFonts w:ascii="Book Antiqua" w:hAnsi="Book Antiqua" w:cs="Book Antiqua"/>
        </w:rPr>
        <w:t>umiestnenie.</w:t>
      </w:r>
      <w:r w:rsidRPr="00921C63" w:rsidR="00D52374">
        <w:rPr>
          <w:rFonts w:ascii="Book Antiqua" w:hAnsi="Book Antiqua" w:cs="Book Antiqua" w:hint="default"/>
        </w:rPr>
        <w:t xml:space="preserve"> Súč</w:t>
      </w:r>
      <w:r w:rsidRPr="00921C63" w:rsidR="00D52374">
        <w:rPr>
          <w:rFonts w:ascii="Book Antiqua" w:hAnsi="Book Antiqua" w:cs="Book Antiqua" w:hint="default"/>
        </w:rPr>
        <w:t>asne sa vytvá</w:t>
      </w:r>
      <w:r w:rsidRPr="00921C63" w:rsidR="00D52374">
        <w:rPr>
          <w:rFonts w:ascii="Book Antiqua" w:hAnsi="Book Antiqua" w:cs="Book Antiqua" w:hint="default"/>
        </w:rPr>
        <w:t>ra kumulatí</w:t>
      </w:r>
      <w:r w:rsidRPr="00921C63" w:rsidR="00D52374">
        <w:rPr>
          <w:rFonts w:ascii="Book Antiqua" w:hAnsi="Book Antiqua" w:cs="Book Antiqua" w:hint="default"/>
        </w:rPr>
        <w:t>vna podmienka na zí</w:t>
      </w:r>
      <w:r w:rsidRPr="00921C63" w:rsidR="00D52374">
        <w:rPr>
          <w:rFonts w:ascii="Book Antiqua" w:hAnsi="Book Antiqua" w:cs="Book Antiqua" w:hint="default"/>
        </w:rPr>
        <w:t>skanie tohto prí</w:t>
      </w:r>
      <w:r w:rsidRPr="00921C63" w:rsidR="00D52374">
        <w:rPr>
          <w:rFonts w:ascii="Book Antiqua" w:hAnsi="Book Antiqua" w:cs="Book Antiqua" w:hint="default"/>
        </w:rPr>
        <w:t>spevku a </w:t>
      </w:r>
      <w:r w:rsidRPr="00921C63" w:rsidR="00D52374">
        <w:rPr>
          <w:rFonts w:ascii="Book Antiqua" w:hAnsi="Book Antiqua" w:cs="Book Antiqua" w:hint="default"/>
        </w:rPr>
        <w:t>to, ž</w:t>
      </w:r>
      <w:r w:rsidRPr="00921C63" w:rsidR="00D52374">
        <w:rPr>
          <w:rFonts w:ascii="Book Antiqua" w:hAnsi="Book Antiqua" w:cs="Book Antiqua" w:hint="default"/>
        </w:rPr>
        <w:t>e rodič</w:t>
      </w:r>
      <w:r w:rsidRPr="00921C63" w:rsidR="00D52374">
        <w:rPr>
          <w:rFonts w:ascii="Book Antiqua" w:hAnsi="Book Antiqua" w:cs="Book Antiqua" w:hint="default"/>
        </w:rPr>
        <w:t xml:space="preserve"> dieť</w:t>
      </w:r>
      <w:r w:rsidRPr="00921C63" w:rsidR="00D52374">
        <w:rPr>
          <w:rFonts w:ascii="Book Antiqua" w:hAnsi="Book Antiqua" w:cs="Book Antiqua" w:hint="default"/>
        </w:rPr>
        <w:t>a</w:t>
      </w:r>
      <w:r w:rsidRPr="00921C63" w:rsidR="00D62B6C">
        <w:rPr>
          <w:rFonts w:ascii="Book Antiqua" w:hAnsi="Book Antiqua" w:cs="Book Antiqua" w:hint="default"/>
        </w:rPr>
        <w:t>ť</w:t>
      </w:r>
      <w:r w:rsidRPr="00921C63" w:rsidR="00D62B6C">
        <w:rPr>
          <w:rFonts w:ascii="Book Antiqua" w:hAnsi="Book Antiqua" w:cs="Book Antiqua" w:hint="default"/>
        </w:rPr>
        <w:t>a</w:t>
      </w:r>
      <w:r w:rsidRPr="00921C63" w:rsidR="00D52374">
        <w:rPr>
          <w:rFonts w:ascii="Book Antiqua" w:hAnsi="Book Antiqua" w:cs="Book Antiqua" w:hint="default"/>
        </w:rPr>
        <w:t xml:space="preserve"> bude musieť</w:t>
      </w:r>
      <w:r w:rsidRPr="00921C63" w:rsidR="00D52374">
        <w:rPr>
          <w:rFonts w:ascii="Book Antiqua" w:hAnsi="Book Antiqua" w:cs="Book Antiqua" w:hint="default"/>
        </w:rPr>
        <w:t xml:space="preserve"> ž</w:t>
      </w:r>
      <w:r w:rsidRPr="00921C63" w:rsidR="00D52374">
        <w:rPr>
          <w:rFonts w:ascii="Book Antiqua" w:hAnsi="Book Antiqua" w:cs="Book Antiqua" w:hint="default"/>
        </w:rPr>
        <w:t>iadať</w:t>
      </w:r>
      <w:r w:rsidRPr="00921C63" w:rsidR="00D52374">
        <w:rPr>
          <w:rFonts w:ascii="Book Antiqua" w:hAnsi="Book Antiqua" w:cs="Book Antiqua" w:hint="default"/>
        </w:rPr>
        <w:t xml:space="preserve"> o</w:t>
      </w:r>
      <w:r w:rsidRPr="00921C63" w:rsidR="00D62B6C">
        <w:rPr>
          <w:rFonts w:ascii="Book Antiqua" w:hAnsi="Book Antiqua" w:cs="Book Antiqua"/>
        </w:rPr>
        <w:t> </w:t>
      </w:r>
      <w:r w:rsidRPr="00921C63" w:rsidR="00D62B6C">
        <w:rPr>
          <w:rFonts w:ascii="Book Antiqua" w:hAnsi="Book Antiqua" w:cs="Book Antiqua"/>
        </w:rPr>
        <w:t xml:space="preserve">jeho </w:t>
      </w:r>
      <w:r w:rsidRPr="00921C63" w:rsidR="00D52374">
        <w:rPr>
          <w:rFonts w:ascii="Book Antiqua" w:hAnsi="Book Antiqua" w:cs="Book Antiqua"/>
        </w:rPr>
        <w:t>umiestnenie v mieste jeho</w:t>
      </w:r>
      <w:r w:rsidRPr="00921C63" w:rsidR="00D52374">
        <w:rPr>
          <w:rFonts w:ascii="Book Antiqua" w:hAnsi="Book Antiqua" w:cs="Book Antiqua" w:hint="default"/>
        </w:rPr>
        <w:t xml:space="preserve"> trvalé</w:t>
      </w:r>
      <w:r w:rsidRPr="00921C63" w:rsidR="00D52374">
        <w:rPr>
          <w:rFonts w:ascii="Book Antiqua" w:hAnsi="Book Antiqua" w:cs="Book Antiqua" w:hint="default"/>
        </w:rPr>
        <w:t>ho pobytu. Takouto prá</w:t>
      </w:r>
      <w:r w:rsidRPr="00921C63" w:rsidR="00D52374">
        <w:rPr>
          <w:rFonts w:ascii="Book Antiqua" w:hAnsi="Book Antiqua" w:cs="Book Antiqua" w:hint="default"/>
        </w:rPr>
        <w:t>vnou ú</w:t>
      </w:r>
      <w:r w:rsidRPr="00921C63" w:rsidR="00D52374">
        <w:rPr>
          <w:rFonts w:ascii="Book Antiqua" w:hAnsi="Book Antiqua" w:cs="Book Antiqua" w:hint="default"/>
        </w:rPr>
        <w:t>pravou sa súč</w:t>
      </w:r>
      <w:r w:rsidRPr="00921C63" w:rsidR="00D52374">
        <w:rPr>
          <w:rFonts w:ascii="Book Antiqua" w:hAnsi="Book Antiqua" w:cs="Book Antiqua" w:hint="default"/>
        </w:rPr>
        <w:t>asne môž</w:t>
      </w:r>
      <w:r w:rsidRPr="00921C63" w:rsidR="00D52374">
        <w:rPr>
          <w:rFonts w:ascii="Book Antiqua" w:hAnsi="Book Antiqua" w:cs="Book Antiqua" w:hint="default"/>
        </w:rPr>
        <w:t>e vyrieš</w:t>
      </w:r>
      <w:r w:rsidRPr="00921C63" w:rsidR="00D52374">
        <w:rPr>
          <w:rFonts w:ascii="Book Antiqua" w:hAnsi="Book Antiqua" w:cs="Book Antiqua" w:hint="default"/>
        </w:rPr>
        <w:t>iť</w:t>
      </w:r>
      <w:r w:rsidRPr="00921C63" w:rsidR="00D52374">
        <w:rPr>
          <w:rFonts w:ascii="Book Antiqua" w:hAnsi="Book Antiqua" w:cs="Book Antiqua" w:hint="default"/>
        </w:rPr>
        <w:t xml:space="preserve"> nenahlasovanie obyvateľ</w:t>
      </w:r>
      <w:r w:rsidRPr="00921C63" w:rsidR="00D52374">
        <w:rPr>
          <w:rFonts w:ascii="Book Antiqua" w:hAnsi="Book Antiqua" w:cs="Book Antiqua" w:hint="default"/>
        </w:rPr>
        <w:t>ov na nové</w:t>
      </w:r>
      <w:r w:rsidRPr="00921C63" w:rsidR="00D52374">
        <w:rPr>
          <w:rFonts w:ascii="Book Antiqua" w:hAnsi="Book Antiqua" w:cs="Book Antiqua" w:hint="default"/>
        </w:rPr>
        <w:t xml:space="preserve"> miesta trvalé</w:t>
      </w:r>
      <w:r w:rsidRPr="00921C63" w:rsidR="00D52374">
        <w:rPr>
          <w:rFonts w:ascii="Book Antiqua" w:hAnsi="Book Antiqua" w:cs="Book Antiqua" w:hint="default"/>
        </w:rPr>
        <w:t xml:space="preserve">ho pobytu, </w:t>
      </w:r>
      <w:r w:rsidRPr="00921C63" w:rsidR="00DF55E0">
        <w:rPr>
          <w:rFonts w:ascii="Book Antiqua" w:hAnsi="Book Antiqua" w:cs="Book Antiqua" w:hint="default"/>
        </w:rPr>
        <w:t>č</w:t>
      </w:r>
      <w:r w:rsidRPr="00921C63" w:rsidR="00DF55E0">
        <w:rPr>
          <w:rFonts w:ascii="Book Antiqua" w:hAnsi="Book Antiqua" w:cs="Book Antiqua" w:hint="default"/>
        </w:rPr>
        <w:t>oho ná</w:t>
      </w:r>
      <w:r w:rsidRPr="00921C63" w:rsidR="00DF55E0">
        <w:rPr>
          <w:rFonts w:ascii="Book Antiqua" w:hAnsi="Book Antiqua" w:cs="Book Antiqua" w:hint="default"/>
        </w:rPr>
        <w:t>sledkom sú</w:t>
      </w:r>
      <w:r w:rsidRPr="00921C63" w:rsidR="00D52374">
        <w:rPr>
          <w:rFonts w:ascii="Book Antiqua" w:hAnsi="Book Antiqua" w:cs="Book Antiqua" w:hint="default"/>
        </w:rPr>
        <w:t xml:space="preserve"> prí</w:t>
      </w:r>
      <w:r w:rsidRPr="00921C63" w:rsidR="00D52374">
        <w:rPr>
          <w:rFonts w:ascii="Book Antiqua" w:hAnsi="Book Antiqua" w:cs="Book Antiqua" w:hint="default"/>
        </w:rPr>
        <w:t>spevky zo š</w:t>
      </w:r>
      <w:r w:rsidRPr="00921C63" w:rsidR="00D52374">
        <w:rPr>
          <w:rFonts w:ascii="Book Antiqua" w:hAnsi="Book Antiqua" w:cs="Book Antiqua" w:hint="default"/>
        </w:rPr>
        <w:t>tá</w:t>
      </w:r>
      <w:r w:rsidRPr="00921C63" w:rsidR="00D52374">
        <w:rPr>
          <w:rFonts w:ascii="Book Antiqua" w:hAnsi="Book Antiqua" w:cs="Book Antiqua" w:hint="default"/>
        </w:rPr>
        <w:t>tneho rozpoč</w:t>
      </w:r>
      <w:r w:rsidRPr="00921C63" w:rsidR="00DF55E0">
        <w:rPr>
          <w:rFonts w:ascii="Book Antiqua" w:hAnsi="Book Antiqua" w:cs="Book Antiqua"/>
        </w:rPr>
        <w:t xml:space="preserve">tu </w:t>
      </w:r>
      <w:r w:rsidRPr="00921C63" w:rsidR="00D52374">
        <w:rPr>
          <w:rFonts w:ascii="Book Antiqua" w:hAnsi="Book Antiqua" w:cs="Book Antiqua" w:hint="default"/>
        </w:rPr>
        <w:t>transferované</w:t>
      </w:r>
      <w:r w:rsidRPr="00921C63" w:rsidR="00D52374">
        <w:rPr>
          <w:rFonts w:ascii="Book Antiqua" w:hAnsi="Book Antiqua" w:cs="Book Antiqua" w:hint="default"/>
        </w:rPr>
        <w:t xml:space="preserve"> do obcí</w:t>
      </w:r>
      <w:r w:rsidRPr="00921C63" w:rsidR="00D52374">
        <w:rPr>
          <w:rFonts w:ascii="Book Antiqua" w:hAnsi="Book Antiqua" w:cs="Book Antiqua" w:hint="default"/>
        </w:rPr>
        <w:t>, kde sa rodič</w:t>
      </w:r>
      <w:r w:rsidRPr="00921C63" w:rsidR="00D52374">
        <w:rPr>
          <w:rFonts w:ascii="Book Antiqua" w:hAnsi="Book Antiqua" w:cs="Book Antiqua" w:hint="default"/>
        </w:rPr>
        <w:t xml:space="preserve"> ani dieť</w:t>
      </w:r>
      <w:r w:rsidRPr="00921C63" w:rsidR="00D52374">
        <w:rPr>
          <w:rFonts w:ascii="Book Antiqua" w:hAnsi="Book Antiqua" w:cs="Book Antiqua" w:hint="default"/>
        </w:rPr>
        <w:t>a nezdrž</w:t>
      </w:r>
      <w:r w:rsidRPr="00921C63" w:rsidR="00D52374">
        <w:rPr>
          <w:rFonts w:ascii="Book Antiqua" w:hAnsi="Book Antiqua" w:cs="Book Antiqua" w:hint="default"/>
        </w:rPr>
        <w:t>uje. Keďž</w:t>
      </w:r>
      <w:r w:rsidRPr="00921C63" w:rsidR="00D52374">
        <w:rPr>
          <w:rFonts w:ascii="Book Antiqua" w:hAnsi="Book Antiqua" w:cs="Book Antiqua" w:hint="default"/>
        </w:rPr>
        <w:t>e najväčší</w:t>
      </w:r>
      <w:r w:rsidRPr="00921C63" w:rsidR="00D52374">
        <w:rPr>
          <w:rFonts w:ascii="Book Antiqua" w:hAnsi="Book Antiqua" w:cs="Book Antiqua" w:hint="default"/>
        </w:rPr>
        <w:t xml:space="preserve"> problé</w:t>
      </w:r>
      <w:r w:rsidRPr="00921C63" w:rsidR="00D52374">
        <w:rPr>
          <w:rFonts w:ascii="Book Antiqua" w:hAnsi="Book Antiqua" w:cs="Book Antiqua" w:hint="default"/>
        </w:rPr>
        <w:t xml:space="preserve">m </w:t>
      </w:r>
      <w:r w:rsidRPr="00921C63" w:rsidR="00D52374">
        <w:rPr>
          <w:rFonts w:ascii="Book Antiqua" w:hAnsi="Book Antiqua" w:cs="Book Antiqua" w:hint="default"/>
        </w:rPr>
        <w:t>s nedostatkom miest v </w:t>
      </w:r>
      <w:r w:rsidRPr="00921C63" w:rsidR="00D52374">
        <w:rPr>
          <w:rFonts w:ascii="Book Antiqua" w:hAnsi="Book Antiqua" w:cs="Book Antiqua" w:hint="default"/>
        </w:rPr>
        <w:t>materský</w:t>
      </w:r>
      <w:r w:rsidRPr="00921C63" w:rsidR="00D52374">
        <w:rPr>
          <w:rFonts w:ascii="Book Antiqua" w:hAnsi="Book Antiqua" w:cs="Book Antiqua" w:hint="default"/>
        </w:rPr>
        <w:t>ch š</w:t>
      </w:r>
      <w:r w:rsidRPr="00921C63" w:rsidR="00D52374">
        <w:rPr>
          <w:rFonts w:ascii="Book Antiqua" w:hAnsi="Book Antiqua" w:cs="Book Antiqua" w:hint="default"/>
        </w:rPr>
        <w:t>kolá</w:t>
      </w:r>
      <w:r w:rsidRPr="00921C63" w:rsidR="00D52374">
        <w:rPr>
          <w:rFonts w:ascii="Book Antiqua" w:hAnsi="Book Antiqua" w:cs="Book Antiqua" w:hint="default"/>
        </w:rPr>
        <w:t>ch je predovš</w:t>
      </w:r>
      <w:r w:rsidRPr="00921C63" w:rsidR="00D52374">
        <w:rPr>
          <w:rFonts w:ascii="Book Antiqua" w:hAnsi="Book Antiqua" w:cs="Book Antiqua" w:hint="default"/>
        </w:rPr>
        <w:t>etký</w:t>
      </w:r>
      <w:r w:rsidRPr="00921C63" w:rsidR="00D52374">
        <w:rPr>
          <w:rFonts w:ascii="Book Antiqua" w:hAnsi="Book Antiqua" w:cs="Book Antiqua" w:hint="default"/>
        </w:rPr>
        <w:t>m v </w:t>
      </w:r>
      <w:r w:rsidRPr="00921C63" w:rsidR="00D52374">
        <w:rPr>
          <w:rFonts w:ascii="Book Antiqua" w:hAnsi="Book Antiqua" w:cs="Book Antiqua" w:hint="default"/>
        </w:rPr>
        <w:t>mestá</w:t>
      </w:r>
      <w:r w:rsidRPr="00921C63" w:rsidR="00D52374">
        <w:rPr>
          <w:rFonts w:ascii="Book Antiqua" w:hAnsi="Book Antiqua" w:cs="Book Antiqua" w:hint="default"/>
        </w:rPr>
        <w:t>ch, rodič</w:t>
      </w:r>
      <w:r w:rsidRPr="00921C63" w:rsidR="00D52374">
        <w:rPr>
          <w:rFonts w:ascii="Book Antiqua" w:hAnsi="Book Antiqua" w:cs="Book Antiqua" w:hint="default"/>
        </w:rPr>
        <w:t>ia pokiaľ</w:t>
      </w:r>
      <w:r w:rsidRPr="00921C63" w:rsidR="00D52374">
        <w:rPr>
          <w:rFonts w:ascii="Book Antiqua" w:hAnsi="Book Antiqua" w:cs="Book Antiqua" w:hint="default"/>
        </w:rPr>
        <w:t xml:space="preserve"> budú</w:t>
      </w:r>
      <w:r w:rsidRPr="00921C63" w:rsidR="00D52374">
        <w:rPr>
          <w:rFonts w:ascii="Book Antiqua" w:hAnsi="Book Antiqua" w:cs="Book Antiqua" w:hint="default"/>
        </w:rPr>
        <w:t xml:space="preserve"> ž</w:t>
      </w:r>
      <w:r w:rsidRPr="00921C63" w:rsidR="00D52374">
        <w:rPr>
          <w:rFonts w:ascii="Book Antiqua" w:hAnsi="Book Antiqua" w:cs="Book Antiqua" w:hint="default"/>
        </w:rPr>
        <w:t>iť</w:t>
      </w:r>
      <w:r w:rsidRPr="00921C63" w:rsidR="00D52374">
        <w:rPr>
          <w:rFonts w:ascii="Book Antiqua" w:hAnsi="Book Antiqua" w:cs="Book Antiqua" w:hint="default"/>
        </w:rPr>
        <w:t xml:space="preserve"> a </w:t>
      </w:r>
      <w:r w:rsidRPr="00921C63" w:rsidR="00D52374">
        <w:rPr>
          <w:rFonts w:ascii="Book Antiqua" w:hAnsi="Book Antiqua" w:cs="Book Antiqua" w:hint="default"/>
        </w:rPr>
        <w:t>pracovať</w:t>
      </w:r>
      <w:r w:rsidRPr="00921C63" w:rsidR="00D52374">
        <w:rPr>
          <w:rFonts w:ascii="Book Antiqua" w:hAnsi="Book Antiqua" w:cs="Book Antiqua" w:hint="default"/>
        </w:rPr>
        <w:t xml:space="preserve"> v </w:t>
      </w:r>
      <w:r w:rsidRPr="00921C63" w:rsidR="00D52374">
        <w:rPr>
          <w:rFonts w:ascii="Book Antiqua" w:hAnsi="Book Antiqua" w:cs="Book Antiqua" w:hint="default"/>
        </w:rPr>
        <w:t>danom meste, na úč</w:t>
      </w:r>
      <w:r w:rsidRPr="00921C63" w:rsidR="00D52374">
        <w:rPr>
          <w:rFonts w:ascii="Book Antiqua" w:hAnsi="Book Antiqua" w:cs="Book Antiqua" w:hint="default"/>
        </w:rPr>
        <w:t>ely prí</w:t>
      </w:r>
      <w:r w:rsidRPr="00921C63" w:rsidR="00D52374">
        <w:rPr>
          <w:rFonts w:ascii="Book Antiqua" w:hAnsi="Book Antiqua" w:cs="Book Antiqua" w:hint="default"/>
        </w:rPr>
        <w:t>spevku sa budú</w:t>
      </w:r>
      <w:r w:rsidRPr="00921C63" w:rsidR="00D52374">
        <w:rPr>
          <w:rFonts w:ascii="Book Antiqua" w:hAnsi="Book Antiqua" w:cs="Book Antiqua" w:hint="default"/>
        </w:rPr>
        <w:t xml:space="preserve"> musieť</w:t>
      </w:r>
      <w:r w:rsidRPr="00921C63" w:rsidR="00D52374">
        <w:rPr>
          <w:rFonts w:ascii="Book Antiqua" w:hAnsi="Book Antiqua" w:cs="Book Antiqua" w:hint="default"/>
        </w:rPr>
        <w:t xml:space="preserve"> tam aj prihlá</w:t>
      </w:r>
      <w:r w:rsidRPr="00921C63" w:rsidR="00D52374">
        <w:rPr>
          <w:rFonts w:ascii="Book Antiqua" w:hAnsi="Book Antiqua" w:cs="Book Antiqua" w:hint="default"/>
        </w:rPr>
        <w:t>siť</w:t>
      </w:r>
      <w:r w:rsidRPr="00921C63" w:rsidR="00D52374">
        <w:rPr>
          <w:rFonts w:ascii="Book Antiqua" w:hAnsi="Book Antiqua" w:cs="Book Antiqua" w:hint="default"/>
        </w:rPr>
        <w:t xml:space="preserve"> na trvalý</w:t>
      </w:r>
      <w:r w:rsidRPr="00921C63" w:rsidR="00D52374">
        <w:rPr>
          <w:rFonts w:ascii="Book Antiqua" w:hAnsi="Book Antiqua" w:cs="Book Antiqua" w:hint="default"/>
        </w:rPr>
        <w:t xml:space="preserve"> pobyt. Na druhej strane dô</w:t>
      </w:r>
      <w:r w:rsidRPr="00921C63" w:rsidR="00D52374">
        <w:rPr>
          <w:rFonts w:ascii="Book Antiqua" w:hAnsi="Book Antiqua" w:cs="Book Antiqua" w:hint="default"/>
        </w:rPr>
        <w:t>jde ku spravodlivejš</w:t>
      </w:r>
      <w:r w:rsidRPr="00921C63" w:rsidR="00D52374">
        <w:rPr>
          <w:rFonts w:ascii="Book Antiqua" w:hAnsi="Book Antiqua" w:cs="Book Antiqua" w:hint="default"/>
        </w:rPr>
        <w:t>iemu a </w:t>
      </w:r>
      <w:r w:rsidRPr="00921C63" w:rsidR="00D52374">
        <w:rPr>
          <w:rFonts w:ascii="Book Antiqua" w:hAnsi="Book Antiqua" w:cs="Book Antiqua" w:hint="default"/>
        </w:rPr>
        <w:t>reá</w:t>
      </w:r>
      <w:r w:rsidRPr="00921C63" w:rsidR="00D52374">
        <w:rPr>
          <w:rFonts w:ascii="Book Antiqua" w:hAnsi="Book Antiqua" w:cs="Book Antiqua" w:hint="default"/>
        </w:rPr>
        <w:t>lnejš</w:t>
      </w:r>
      <w:r w:rsidRPr="00921C63" w:rsidR="00D52374">
        <w:rPr>
          <w:rFonts w:ascii="Book Antiqua" w:hAnsi="Book Antiqua" w:cs="Book Antiqua" w:hint="default"/>
        </w:rPr>
        <w:t>iemu rozdeľ</w:t>
      </w:r>
      <w:r w:rsidRPr="00921C63" w:rsidR="00D52374">
        <w:rPr>
          <w:rFonts w:ascii="Book Antiqua" w:hAnsi="Book Antiqua" w:cs="Book Antiqua" w:hint="default"/>
        </w:rPr>
        <w:t>ovan</w:t>
      </w:r>
      <w:r w:rsidRPr="00921C63" w:rsidR="00D52374">
        <w:rPr>
          <w:rFonts w:ascii="Book Antiqua" w:hAnsi="Book Antiqua" w:cs="Book Antiqua" w:hint="default"/>
        </w:rPr>
        <w:t>i</w:t>
      </w:r>
      <w:r w:rsidRPr="00921C63" w:rsidR="00D52374">
        <w:rPr>
          <w:rFonts w:ascii="Book Antiqua" w:hAnsi="Book Antiqua" w:cs="Book Antiqua" w:hint="default"/>
        </w:rPr>
        <w:t>u podielový</w:t>
      </w:r>
      <w:r w:rsidRPr="00921C63" w:rsidR="00D52374">
        <w:rPr>
          <w:rFonts w:ascii="Book Antiqua" w:hAnsi="Book Antiqua" w:cs="Book Antiqua" w:hint="default"/>
        </w:rPr>
        <w:t>ch daní</w:t>
      </w:r>
      <w:r w:rsidRPr="00921C63" w:rsidR="00D52374">
        <w:rPr>
          <w:rFonts w:ascii="Book Antiqua" w:hAnsi="Book Antiqua" w:cs="Book Antiqua" w:hint="default"/>
        </w:rPr>
        <w:t>, č</w:t>
      </w:r>
      <w:r w:rsidRPr="00921C63" w:rsidR="00D52374">
        <w:rPr>
          <w:rFonts w:ascii="Book Antiqua" w:hAnsi="Book Antiqua" w:cs="Book Antiqua" w:hint="default"/>
        </w:rPr>
        <w:t>o môž</w:t>
      </w:r>
      <w:r w:rsidRPr="00921C63" w:rsidR="00D52374">
        <w:rPr>
          <w:rFonts w:ascii="Book Antiqua" w:hAnsi="Book Antiqua" w:cs="Book Antiqua" w:hint="default"/>
        </w:rPr>
        <w:t>e pomô</w:t>
      </w:r>
      <w:r w:rsidRPr="00921C63" w:rsidR="00D52374">
        <w:rPr>
          <w:rFonts w:ascii="Book Antiqua" w:hAnsi="Book Antiqua" w:cs="Book Antiqua" w:hint="default"/>
        </w:rPr>
        <w:t>cť</w:t>
      </w:r>
      <w:r w:rsidRPr="00921C63" w:rsidR="00D52374">
        <w:rPr>
          <w:rFonts w:ascii="Book Antiqua" w:hAnsi="Book Antiqua" w:cs="Book Antiqua" w:hint="default"/>
        </w:rPr>
        <w:t xml:space="preserve"> predovš</w:t>
      </w:r>
      <w:r w:rsidRPr="00921C63" w:rsidR="00D52374">
        <w:rPr>
          <w:rFonts w:ascii="Book Antiqua" w:hAnsi="Book Antiqua" w:cs="Book Antiqua" w:hint="default"/>
        </w:rPr>
        <w:t>etký</w:t>
      </w:r>
      <w:r w:rsidRPr="00921C63" w:rsidR="00D52374">
        <w:rPr>
          <w:rFonts w:ascii="Book Antiqua" w:hAnsi="Book Antiqua" w:cs="Book Antiqua" w:hint="default"/>
        </w:rPr>
        <w:t>m mestský</w:t>
      </w:r>
      <w:r w:rsidRPr="00921C63" w:rsidR="00D52374">
        <w:rPr>
          <w:rFonts w:ascii="Book Antiqua" w:hAnsi="Book Antiqua" w:cs="Book Antiqua" w:hint="default"/>
        </w:rPr>
        <w:t>m samosprá</w:t>
      </w:r>
      <w:r w:rsidRPr="00921C63" w:rsidR="00D52374">
        <w:rPr>
          <w:rFonts w:ascii="Book Antiqua" w:hAnsi="Book Antiqua" w:cs="Book Antiqua" w:hint="default"/>
        </w:rPr>
        <w:t>vam zí</w:t>
      </w:r>
      <w:r w:rsidRPr="00921C63" w:rsidR="00D52374">
        <w:rPr>
          <w:rFonts w:ascii="Book Antiqua" w:hAnsi="Book Antiqua" w:cs="Book Antiqua" w:hint="default"/>
        </w:rPr>
        <w:t>skať</w:t>
      </w:r>
      <w:r w:rsidRPr="00921C63" w:rsidR="00D52374">
        <w:rPr>
          <w:rFonts w:ascii="Book Antiqua" w:hAnsi="Book Antiqua" w:cs="Book Antiqua" w:hint="default"/>
        </w:rPr>
        <w:t xml:space="preserve"> viac prostriedkov, ktoré</w:t>
      </w:r>
      <w:r w:rsidRPr="00921C63" w:rsidR="00D52374">
        <w:rPr>
          <w:rFonts w:ascii="Book Antiqua" w:hAnsi="Book Antiqua" w:cs="Book Antiqua" w:hint="default"/>
        </w:rPr>
        <w:t xml:space="preserve"> budú</w:t>
      </w:r>
      <w:r w:rsidRPr="00921C63" w:rsidR="00D52374">
        <w:rPr>
          <w:rFonts w:ascii="Book Antiqua" w:hAnsi="Book Antiqua" w:cs="Book Antiqua" w:hint="default"/>
        </w:rPr>
        <w:t xml:space="preserve"> mô</w:t>
      </w:r>
      <w:r w:rsidRPr="00921C63" w:rsidR="00D52374">
        <w:rPr>
          <w:rFonts w:ascii="Book Antiqua" w:hAnsi="Book Antiqua" w:cs="Book Antiqua" w:hint="default"/>
        </w:rPr>
        <w:t>cť</w:t>
      </w:r>
      <w:r w:rsidRPr="00921C63" w:rsidR="00D52374">
        <w:rPr>
          <w:rFonts w:ascii="Book Antiqua" w:hAnsi="Book Antiqua" w:cs="Book Antiqua" w:hint="default"/>
        </w:rPr>
        <w:t xml:space="preserve"> použ</w:t>
      </w:r>
      <w:r w:rsidRPr="00921C63" w:rsidR="00D52374">
        <w:rPr>
          <w:rFonts w:ascii="Book Antiqua" w:hAnsi="Book Antiqua" w:cs="Book Antiqua" w:hint="default"/>
        </w:rPr>
        <w:t>iť</w:t>
      </w:r>
      <w:r w:rsidRPr="00921C63" w:rsidR="00D52374">
        <w:rPr>
          <w:rFonts w:ascii="Book Antiqua" w:hAnsi="Book Antiqua" w:cs="Book Antiqua" w:hint="default"/>
        </w:rPr>
        <w:t xml:space="preserve"> aj na rozš</w:t>
      </w:r>
      <w:r w:rsidRPr="00921C63" w:rsidR="00D52374">
        <w:rPr>
          <w:rFonts w:ascii="Book Antiqua" w:hAnsi="Book Antiqua" w:cs="Book Antiqua" w:hint="default"/>
        </w:rPr>
        <w:t>irovanie kapací</w:t>
      </w:r>
      <w:r w:rsidRPr="00921C63" w:rsidR="00D52374">
        <w:rPr>
          <w:rFonts w:ascii="Book Antiqua" w:hAnsi="Book Antiqua" w:cs="Book Antiqua" w:hint="default"/>
        </w:rPr>
        <w:t>t svojich materský</w:t>
      </w:r>
      <w:r w:rsidRPr="00921C63" w:rsidR="00D52374">
        <w:rPr>
          <w:rFonts w:ascii="Book Antiqua" w:hAnsi="Book Antiqua" w:cs="Book Antiqua" w:hint="default"/>
        </w:rPr>
        <w:t>ch š</w:t>
      </w:r>
      <w:r w:rsidRPr="00921C63" w:rsidR="00D52374">
        <w:rPr>
          <w:rFonts w:ascii="Book Antiqua" w:hAnsi="Book Antiqua" w:cs="Book Antiqua" w:hint="default"/>
        </w:rPr>
        <w:t>kô</w:t>
      </w:r>
      <w:r w:rsidRPr="00921C63" w:rsidR="00D52374">
        <w:rPr>
          <w:rFonts w:ascii="Book Antiqua" w:hAnsi="Book Antiqua" w:cs="Book Antiqua" w:hint="default"/>
        </w:rPr>
        <w:t>l.</w:t>
      </w:r>
    </w:p>
    <w:p w:rsidR="00F52B8D" w:rsidRPr="00921C63" w:rsidP="00921C6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921C63">
        <w:rPr>
          <w:rFonts w:ascii="Book Antiqua" w:hAnsi="Book Antiqua" w:cs="Book Antiqua"/>
          <w:sz w:val="22"/>
          <w:szCs w:val="22"/>
        </w:rPr>
        <w:t xml:space="preserve">Predkladaný návrh zákona by mal mať </w:t>
      </w:r>
      <w:r w:rsidRPr="00921C63" w:rsidR="00341C25">
        <w:rPr>
          <w:rFonts w:ascii="Book Antiqua" w:hAnsi="Book Antiqua" w:cs="Book Antiqua"/>
          <w:sz w:val="22"/>
          <w:szCs w:val="22"/>
        </w:rPr>
        <w:t>mierne negatívny</w:t>
      </w:r>
      <w:r w:rsidRPr="00921C63">
        <w:rPr>
          <w:rFonts w:ascii="Book Antiqua" w:hAnsi="Book Antiqua" w:cs="Book Antiqua"/>
          <w:sz w:val="22"/>
          <w:szCs w:val="22"/>
        </w:rPr>
        <w:t xml:space="preserve"> dopad na rozpočet ver</w:t>
      </w:r>
      <w:r w:rsidRPr="00921C63" w:rsidR="00142184">
        <w:rPr>
          <w:rFonts w:ascii="Book Antiqua" w:hAnsi="Book Antiqua" w:cs="Book Antiqua"/>
          <w:sz w:val="22"/>
          <w:szCs w:val="22"/>
        </w:rPr>
        <w:t>ejnej správy, bude mať pozitívny</w:t>
      </w:r>
      <w:r w:rsidRPr="00921C63" w:rsidR="00341C25">
        <w:rPr>
          <w:rFonts w:ascii="Book Antiqua" w:hAnsi="Book Antiqua" w:cs="Book Antiqua"/>
          <w:sz w:val="22"/>
          <w:szCs w:val="22"/>
        </w:rPr>
        <w:t xml:space="preserve"> dopad</w:t>
      </w:r>
      <w:r w:rsidRPr="00921C63">
        <w:rPr>
          <w:rFonts w:ascii="Book Antiqua" w:hAnsi="Book Antiqua" w:cs="Book Antiqua"/>
          <w:sz w:val="22"/>
          <w:szCs w:val="22"/>
        </w:rPr>
        <w:t xml:space="preserve"> sociálne vplyvy (hospodárenie obyvateľstva), bude mať </w:t>
      </w:r>
      <w:r w:rsidRPr="00921C63" w:rsidR="00142184">
        <w:rPr>
          <w:rFonts w:ascii="Book Antiqua" w:hAnsi="Book Antiqua" w:cs="Book Antiqua"/>
          <w:sz w:val="22"/>
          <w:szCs w:val="22"/>
        </w:rPr>
        <w:t xml:space="preserve">mierne pozitívny </w:t>
      </w:r>
      <w:r w:rsidRPr="00921C63">
        <w:rPr>
          <w:rFonts w:ascii="Book Antiqua" w:hAnsi="Book Antiqua" w:cs="Book Antiqua"/>
          <w:sz w:val="22"/>
          <w:szCs w:val="22"/>
        </w:rPr>
        <w:t xml:space="preserve">vplyv na </w:t>
      </w:r>
      <w:r w:rsidRPr="00921C63" w:rsidR="00341C25">
        <w:rPr>
          <w:rFonts w:ascii="Book Antiqua" w:hAnsi="Book Antiqua" w:cs="Book Antiqua"/>
          <w:sz w:val="22"/>
          <w:szCs w:val="22"/>
        </w:rPr>
        <w:t xml:space="preserve">podnikateľské prostredie, </w:t>
      </w:r>
      <w:r w:rsidRPr="00921C63" w:rsidR="00142184">
        <w:rPr>
          <w:rFonts w:ascii="Book Antiqua" w:hAnsi="Book Antiqua" w:cs="Book Antiqua"/>
          <w:sz w:val="22"/>
          <w:szCs w:val="22"/>
        </w:rPr>
        <w:t xml:space="preserve">pričom nebude mať žiadny vplyv na </w:t>
      </w:r>
      <w:r w:rsidRPr="00921C63" w:rsidR="00341C25">
        <w:rPr>
          <w:rFonts w:ascii="Book Antiqua" w:hAnsi="Book Antiqua" w:cs="Book Antiqua"/>
          <w:sz w:val="22"/>
          <w:szCs w:val="22"/>
        </w:rPr>
        <w:t>životné prostredie</w:t>
      </w:r>
      <w:r w:rsidRPr="00921C63">
        <w:rPr>
          <w:rFonts w:ascii="Book Antiqua" w:hAnsi="Book Antiqua" w:cs="Book Antiqua"/>
          <w:sz w:val="22"/>
          <w:szCs w:val="22"/>
        </w:rPr>
        <w:t xml:space="preserve"> ani na informatizáciu spoločnosti.</w:t>
      </w:r>
    </w:p>
    <w:p w:rsidR="00F52B8D" w:rsidRPr="00921C63" w:rsidP="00921C6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921C63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921C63" w:rsidP="00921C63">
      <w:pPr>
        <w:pageBreakBefore/>
        <w:bidi w:val="0"/>
        <w:spacing w:before="120" w:after="0"/>
        <w:jc w:val="both"/>
        <w:rPr>
          <w:rFonts w:ascii="Book Antiqua" w:hAnsi="Book Antiqua" w:cs="Book Antiqua" w:hint="default"/>
          <w:b/>
        </w:rPr>
      </w:pPr>
      <w:r w:rsidRPr="00921C63">
        <w:rPr>
          <w:rFonts w:ascii="Book Antiqua" w:hAnsi="Book Antiqua" w:cs="Book Antiqua" w:hint="default"/>
          <w:b/>
        </w:rPr>
        <w:t>B. Osobitná</w:t>
      </w:r>
      <w:r w:rsidRPr="00921C63">
        <w:rPr>
          <w:rFonts w:ascii="Book Antiqua" w:hAnsi="Book Antiqua" w:cs="Book Antiqua" w:hint="default"/>
          <w:b/>
        </w:rPr>
        <w:t xml:space="preserve"> č</w:t>
      </w:r>
      <w:r w:rsidRPr="00921C63">
        <w:rPr>
          <w:rFonts w:ascii="Book Antiqua" w:hAnsi="Book Antiqua" w:cs="Book Antiqua" w:hint="default"/>
          <w:b/>
        </w:rPr>
        <w:t>asť</w:t>
      </w: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 w:hint="default"/>
          <w:b/>
        </w:rPr>
      </w:pPr>
      <w:r w:rsidRPr="00921C63">
        <w:rPr>
          <w:rFonts w:ascii="Book Antiqua" w:hAnsi="Book Antiqua" w:cs="Book Antiqua"/>
          <w:b/>
        </w:rPr>
        <w:t>K </w:t>
      </w:r>
      <w:r w:rsidRPr="00921C63">
        <w:rPr>
          <w:rFonts w:ascii="Book Antiqua" w:hAnsi="Book Antiqua" w:cs="Book Antiqua" w:hint="default"/>
          <w:b/>
        </w:rPr>
        <w:t>Č</w:t>
      </w:r>
      <w:r w:rsidRPr="00921C63">
        <w:rPr>
          <w:rFonts w:ascii="Book Antiqua" w:hAnsi="Book Antiqua" w:cs="Book Antiqua" w:hint="default"/>
          <w:b/>
        </w:rPr>
        <w:t>l. I</w:t>
      </w: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921C63" w:rsidR="00EF6240">
        <w:rPr>
          <w:rFonts w:ascii="Book Antiqua" w:hAnsi="Book Antiqua" w:cs="Book Antiqua"/>
          <w:u w:val="single"/>
        </w:rPr>
        <w:t>K </w:t>
      </w:r>
      <w:r w:rsidRPr="00921C63" w:rsidR="00BD3780">
        <w:rPr>
          <w:rFonts w:ascii="Book Antiqua" w:hAnsi="Book Antiqua" w:cs="Book Antiqua"/>
          <w:u w:val="single"/>
        </w:rPr>
        <w:t>bodom</w:t>
      </w:r>
      <w:r w:rsidRPr="00921C63" w:rsidR="00EF6240">
        <w:rPr>
          <w:rFonts w:ascii="Book Antiqua" w:hAnsi="Book Antiqua" w:cs="Book Antiqua"/>
          <w:u w:val="single"/>
        </w:rPr>
        <w:t xml:space="preserve"> 1</w:t>
      </w:r>
      <w:r w:rsidRPr="00921C63" w:rsidR="00BD3780">
        <w:rPr>
          <w:rFonts w:ascii="Book Antiqua" w:hAnsi="Book Antiqua" w:cs="Book Antiqua"/>
          <w:u w:val="single"/>
        </w:rPr>
        <w:t xml:space="preserve"> a 2</w:t>
      </w:r>
    </w:p>
    <w:p w:rsidR="00EF6240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921C63">
        <w:rPr>
          <w:rFonts w:ascii="Book Antiqua" w:hAnsi="Book Antiqua" w:cs="Book Antiqua"/>
        </w:rPr>
        <w:tab/>
      </w:r>
      <w:r w:rsidRPr="00921C63">
        <w:rPr>
          <w:rFonts w:ascii="Book Antiqua" w:hAnsi="Book Antiqua" w:cs="Book Antiqua" w:hint="default"/>
          <w:b/>
        </w:rPr>
        <w:t>Ná</w:t>
      </w:r>
      <w:r w:rsidRPr="00921C63">
        <w:rPr>
          <w:rFonts w:ascii="Book Antiqua" w:hAnsi="Book Antiqua" w:cs="Book Antiqua" w:hint="default"/>
          <w:b/>
        </w:rPr>
        <w:t>vrhom zá</w:t>
      </w:r>
      <w:r w:rsidRPr="00921C63">
        <w:rPr>
          <w:rFonts w:ascii="Book Antiqua" w:hAnsi="Book Antiqua" w:cs="Book Antiqua" w:hint="default"/>
          <w:b/>
        </w:rPr>
        <w:t>kona sa rozš</w:t>
      </w:r>
      <w:r w:rsidRPr="00921C63">
        <w:rPr>
          <w:rFonts w:ascii="Book Antiqua" w:hAnsi="Book Antiqua" w:cs="Book Antiqua" w:hint="default"/>
          <w:b/>
        </w:rPr>
        <w:t>iruje okruh osô</w:t>
      </w:r>
      <w:r w:rsidRPr="00921C63">
        <w:rPr>
          <w:rFonts w:ascii="Book Antiqua" w:hAnsi="Book Antiqua" w:cs="Book Antiqua" w:hint="default"/>
          <w:b/>
        </w:rPr>
        <w:t>b, ktoré</w:t>
      </w:r>
      <w:r w:rsidRPr="00921C63">
        <w:rPr>
          <w:rFonts w:ascii="Book Antiqua" w:hAnsi="Book Antiqua" w:cs="Book Antiqua" w:hint="default"/>
          <w:b/>
        </w:rPr>
        <w:t xml:space="preserve"> si budú</w:t>
      </w:r>
      <w:r w:rsidRPr="00921C63">
        <w:rPr>
          <w:rFonts w:ascii="Book Antiqua" w:hAnsi="Book Antiqua" w:cs="Book Antiqua" w:hint="default"/>
          <w:b/>
        </w:rPr>
        <w:t xml:space="preserve"> mô</w:t>
      </w:r>
      <w:r w:rsidRPr="00921C63">
        <w:rPr>
          <w:rFonts w:ascii="Book Antiqua" w:hAnsi="Book Antiqua" w:cs="Book Antiqua" w:hint="default"/>
          <w:b/>
        </w:rPr>
        <w:t>cť</w:t>
      </w:r>
      <w:r w:rsidRPr="00921C63">
        <w:rPr>
          <w:rFonts w:ascii="Book Antiqua" w:hAnsi="Book Antiqua" w:cs="Book Antiqua" w:hint="default"/>
          <w:b/>
        </w:rPr>
        <w:t xml:space="preserve"> ná</w:t>
      </w:r>
      <w:r w:rsidRPr="00921C63">
        <w:rPr>
          <w:rFonts w:ascii="Book Antiqua" w:hAnsi="Book Antiqua" w:cs="Book Antiqua" w:hint="default"/>
          <w:b/>
        </w:rPr>
        <w:t>rokovať</w:t>
      </w:r>
      <w:r w:rsidRPr="00921C63">
        <w:rPr>
          <w:rFonts w:ascii="Book Antiqua" w:hAnsi="Book Antiqua" w:cs="Book Antiqua" w:hint="default"/>
          <w:b/>
        </w:rPr>
        <w:t xml:space="preserve"> prí</w:t>
      </w:r>
      <w:r w:rsidRPr="00921C63">
        <w:rPr>
          <w:rFonts w:ascii="Book Antiqua" w:hAnsi="Book Antiqua" w:cs="Book Antiqua" w:hint="default"/>
          <w:b/>
        </w:rPr>
        <w:t>spevo</w:t>
      </w:r>
      <w:r w:rsidRPr="00921C63" w:rsidR="00142184">
        <w:rPr>
          <w:rFonts w:ascii="Book Antiqua" w:hAnsi="Book Antiqua" w:cs="Book Antiqua" w:hint="default"/>
          <w:b/>
        </w:rPr>
        <w:t>k na starostlivosť</w:t>
      </w:r>
      <w:r w:rsidRPr="00921C63" w:rsidR="00142184">
        <w:rPr>
          <w:rFonts w:ascii="Book Antiqua" w:hAnsi="Book Antiqua" w:cs="Book Antiqua" w:hint="default"/>
          <w:b/>
        </w:rPr>
        <w:t xml:space="preserve"> o</w:t>
      </w:r>
      <w:r w:rsidRPr="00921C63" w:rsidR="007C7B83">
        <w:rPr>
          <w:rFonts w:ascii="Book Antiqua" w:hAnsi="Book Antiqua" w:cs="Book Antiqua"/>
          <w:b/>
        </w:rPr>
        <w:t> </w:t>
      </w:r>
      <w:r w:rsidRPr="00921C63" w:rsidR="00142184">
        <w:rPr>
          <w:rFonts w:ascii="Book Antiqua" w:hAnsi="Book Antiqua" w:cs="Book Antiqua" w:hint="default"/>
          <w:b/>
        </w:rPr>
        <w:t>dieť</w:t>
      </w:r>
      <w:r w:rsidRPr="00921C63" w:rsidR="00142184">
        <w:rPr>
          <w:rFonts w:ascii="Book Antiqua" w:hAnsi="Book Antiqua" w:cs="Book Antiqua" w:hint="default"/>
          <w:b/>
        </w:rPr>
        <w:t>a</w:t>
      </w:r>
      <w:r w:rsidRPr="00921C63" w:rsidR="007C7B83">
        <w:rPr>
          <w:rFonts w:ascii="Book Antiqua" w:hAnsi="Book Antiqua" w:cs="Book Antiqua"/>
          <w:b/>
        </w:rPr>
        <w:t>,</w:t>
      </w:r>
      <w:r w:rsidRPr="00921C63" w:rsidR="00142184">
        <w:rPr>
          <w:rFonts w:ascii="Book Antiqua" w:hAnsi="Book Antiqua" w:cs="Book Antiqua"/>
          <w:b/>
        </w:rPr>
        <w:t xml:space="preserve"> a to aj o</w:t>
      </w:r>
      <w:r w:rsidRPr="00921C63">
        <w:rPr>
          <w:rFonts w:ascii="Book Antiqua" w:hAnsi="Book Antiqua" w:cs="Book Antiqua" w:hint="default"/>
          <w:b/>
        </w:rPr>
        <w:t xml:space="preserve"> rodič</w:t>
      </w:r>
      <w:r w:rsidRPr="00921C63">
        <w:rPr>
          <w:rFonts w:ascii="Book Antiqua" w:hAnsi="Book Antiqua" w:cs="Book Antiqua" w:hint="default"/>
          <w:b/>
        </w:rPr>
        <w:t>ov detí</w:t>
      </w:r>
      <w:r w:rsidRPr="00921C63">
        <w:rPr>
          <w:rFonts w:ascii="Book Antiqua" w:hAnsi="Book Antiqua" w:cs="Book Antiqua" w:hint="default"/>
          <w:b/>
        </w:rPr>
        <w:t xml:space="preserve"> starší</w:t>
      </w:r>
      <w:r w:rsidRPr="00921C63">
        <w:rPr>
          <w:rFonts w:ascii="Book Antiqua" w:hAnsi="Book Antiqua" w:cs="Book Antiqua" w:hint="default"/>
          <w:b/>
        </w:rPr>
        <w:t>ch ako tri roky, ktorý</w:t>
      </w:r>
      <w:r w:rsidRPr="00921C63">
        <w:rPr>
          <w:rFonts w:ascii="Book Antiqua" w:hAnsi="Book Antiqua" w:cs="Book Antiqua" w:hint="default"/>
          <w:b/>
        </w:rPr>
        <w:t>m dieť</w:t>
      </w:r>
      <w:r w:rsidRPr="00921C63">
        <w:rPr>
          <w:rFonts w:ascii="Book Antiqua" w:hAnsi="Book Antiqua" w:cs="Book Antiqua" w:hint="default"/>
          <w:b/>
        </w:rPr>
        <w:t>a nebolo prijaté</w:t>
      </w:r>
      <w:r w:rsidRPr="00921C63">
        <w:rPr>
          <w:rFonts w:ascii="Book Antiqua" w:hAnsi="Book Antiqua" w:cs="Book Antiqua" w:hint="default"/>
          <w:b/>
        </w:rPr>
        <w:t xml:space="preserve"> do materskej š</w:t>
      </w:r>
      <w:r w:rsidRPr="00921C63">
        <w:rPr>
          <w:rFonts w:ascii="Book Antiqua" w:hAnsi="Book Antiqua" w:cs="Book Antiqua" w:hint="default"/>
          <w:b/>
        </w:rPr>
        <w:t>koly</w:t>
      </w:r>
      <w:r w:rsidRPr="00921C63" w:rsidR="00142184">
        <w:rPr>
          <w:rFonts w:ascii="Book Antiqua" w:hAnsi="Book Antiqua" w:cs="Book Antiqua"/>
          <w:b/>
        </w:rPr>
        <w:t>, v </w:t>
      </w:r>
      <w:r w:rsidRPr="00921C63" w:rsidR="00142184">
        <w:rPr>
          <w:rFonts w:ascii="Book Antiqua" w:hAnsi="Book Antiqua" w:cs="Book Antiqua" w:hint="default"/>
          <w:b/>
        </w:rPr>
        <w:t>obvode ktorej má</w:t>
      </w:r>
      <w:r w:rsidRPr="00921C63" w:rsidR="00142184">
        <w:rPr>
          <w:rFonts w:ascii="Book Antiqua" w:hAnsi="Book Antiqua" w:cs="Book Antiqua" w:hint="default"/>
          <w:b/>
        </w:rPr>
        <w:t xml:space="preserve"> dieť</w:t>
      </w:r>
      <w:r w:rsidRPr="00921C63" w:rsidR="00142184">
        <w:rPr>
          <w:rFonts w:ascii="Book Antiqua" w:hAnsi="Book Antiqua" w:cs="Book Antiqua" w:hint="default"/>
          <w:b/>
        </w:rPr>
        <w:t>a trvalý</w:t>
      </w:r>
      <w:r w:rsidRPr="00921C63" w:rsidR="00142184">
        <w:rPr>
          <w:rFonts w:ascii="Book Antiqua" w:hAnsi="Book Antiqua" w:cs="Book Antiqua" w:hint="default"/>
          <w:b/>
        </w:rPr>
        <w:t xml:space="preserve"> pobyt (ď</w:t>
      </w:r>
      <w:r w:rsidRPr="00921C63" w:rsidR="00142184">
        <w:rPr>
          <w:rFonts w:ascii="Book Antiqua" w:hAnsi="Book Antiqua" w:cs="Book Antiqua" w:hint="default"/>
          <w:b/>
        </w:rPr>
        <w:t>alej len „</w:t>
      </w:r>
      <w:r w:rsidRPr="00921C63" w:rsidR="00142184">
        <w:rPr>
          <w:rFonts w:ascii="Book Antiqua" w:hAnsi="Book Antiqua" w:cs="Book Antiqua" w:hint="default"/>
          <w:b/>
        </w:rPr>
        <w:t>spá</w:t>
      </w:r>
      <w:r w:rsidRPr="00921C63" w:rsidR="00142184">
        <w:rPr>
          <w:rFonts w:ascii="Book Antiqua" w:hAnsi="Book Antiqua" w:cs="Book Antiqua" w:hint="default"/>
          <w:b/>
        </w:rPr>
        <w:t>dová</w:t>
      </w:r>
      <w:r w:rsidRPr="00921C63" w:rsidR="00142184">
        <w:rPr>
          <w:rFonts w:ascii="Book Antiqua" w:hAnsi="Book Antiqua" w:cs="Book Antiqua" w:hint="default"/>
          <w:b/>
        </w:rPr>
        <w:t xml:space="preserve"> materská</w:t>
      </w:r>
      <w:r w:rsidRPr="00921C63" w:rsidR="00142184">
        <w:rPr>
          <w:rFonts w:ascii="Book Antiqua" w:hAnsi="Book Antiqua" w:cs="Book Antiqua" w:hint="default"/>
          <w:b/>
        </w:rPr>
        <w:t xml:space="preserve"> š</w:t>
      </w:r>
      <w:r w:rsidRPr="00921C63" w:rsidR="00142184">
        <w:rPr>
          <w:rFonts w:ascii="Book Antiqua" w:hAnsi="Book Antiqua" w:cs="Book Antiqua" w:hint="default"/>
          <w:b/>
        </w:rPr>
        <w:t>kola“</w:t>
      </w:r>
      <w:r w:rsidRPr="00921C63" w:rsidR="00142184">
        <w:rPr>
          <w:rFonts w:ascii="Book Antiqua" w:hAnsi="Book Antiqua" w:cs="Book Antiqua" w:hint="default"/>
          <w:b/>
        </w:rPr>
        <w:t>) a </w:t>
      </w:r>
      <w:r w:rsidRPr="00921C63" w:rsidR="00142184">
        <w:rPr>
          <w:rFonts w:ascii="Book Antiqua" w:hAnsi="Book Antiqua" w:cs="Book Antiqua" w:hint="default"/>
          <w:b/>
        </w:rPr>
        <w:t>súč</w:t>
      </w:r>
      <w:r w:rsidRPr="00921C63" w:rsidR="00142184">
        <w:rPr>
          <w:rFonts w:ascii="Book Antiqua" w:hAnsi="Book Antiqua" w:cs="Book Antiqua" w:hint="default"/>
          <w:b/>
        </w:rPr>
        <w:t xml:space="preserve">asne </w:t>
      </w:r>
      <w:r w:rsidRPr="00921C63" w:rsidR="007C7B83">
        <w:rPr>
          <w:rFonts w:ascii="Book Antiqua" w:hAnsi="Book Antiqua" w:cs="Book Antiqua" w:hint="default"/>
          <w:b/>
        </w:rPr>
        <w:t>sú</w:t>
      </w:r>
      <w:r w:rsidRPr="00921C63" w:rsidR="007C7B83">
        <w:rPr>
          <w:rFonts w:ascii="Book Antiqua" w:hAnsi="Book Antiqua" w:cs="Book Antiqua" w:hint="default"/>
          <w:b/>
        </w:rPr>
        <w:t xml:space="preserve"> zamestnaní</w:t>
      </w:r>
      <w:r w:rsidRPr="00921C63" w:rsidR="007C7B83">
        <w:rPr>
          <w:rFonts w:ascii="Book Antiqua" w:hAnsi="Book Antiqua" w:cs="Book Antiqua" w:hint="default"/>
          <w:b/>
        </w:rPr>
        <w:t>, prí</w:t>
      </w:r>
      <w:r w:rsidRPr="00921C63" w:rsidR="007C7B83">
        <w:rPr>
          <w:rFonts w:ascii="Book Antiqua" w:hAnsi="Book Antiqua" w:cs="Book Antiqua" w:hint="default"/>
          <w:b/>
        </w:rPr>
        <w:t>padne</w:t>
      </w:r>
      <w:r w:rsidRPr="00921C63" w:rsidR="00142184">
        <w:rPr>
          <w:rFonts w:ascii="Book Antiqua" w:hAnsi="Book Antiqua" w:cs="Book Antiqua" w:hint="default"/>
          <w:b/>
        </w:rPr>
        <w:t xml:space="preserve"> š</w:t>
      </w:r>
      <w:r w:rsidRPr="00921C63" w:rsidR="00142184">
        <w:rPr>
          <w:rFonts w:ascii="Book Antiqua" w:hAnsi="Book Antiqua" w:cs="Book Antiqua" w:hint="default"/>
          <w:b/>
        </w:rPr>
        <w:t>tudujú</w:t>
      </w:r>
      <w:r w:rsidRPr="00921C63" w:rsidR="00142184">
        <w:rPr>
          <w:rFonts w:ascii="Book Antiqua" w:hAnsi="Book Antiqua" w:cs="Book Antiqua" w:hint="default"/>
          <w:b/>
        </w:rPr>
        <w:t xml:space="preserve"> dennou formou š</w:t>
      </w:r>
      <w:r w:rsidRPr="00921C63" w:rsidR="00142184">
        <w:rPr>
          <w:rFonts w:ascii="Book Antiqua" w:hAnsi="Book Antiqua" w:cs="Book Antiqua" w:hint="default"/>
          <w:b/>
        </w:rPr>
        <w:t>tú</w:t>
      </w:r>
      <w:r w:rsidRPr="00921C63" w:rsidR="00142184">
        <w:rPr>
          <w:rFonts w:ascii="Book Antiqua" w:hAnsi="Book Antiqua" w:cs="Book Antiqua" w:hint="default"/>
          <w:b/>
        </w:rPr>
        <w:t>dia na strednej alebo vysokej š</w:t>
      </w:r>
      <w:r w:rsidRPr="00921C63" w:rsidR="00142184">
        <w:rPr>
          <w:rFonts w:ascii="Book Antiqua" w:hAnsi="Book Antiqua" w:cs="Book Antiqua" w:hint="default"/>
          <w:b/>
        </w:rPr>
        <w:t>kole</w:t>
      </w:r>
      <w:r w:rsidRPr="00921C63">
        <w:rPr>
          <w:rFonts w:ascii="Book Antiqua" w:hAnsi="Book Antiqua" w:cs="Book Antiqua"/>
          <w:b/>
        </w:rPr>
        <w:t>.</w:t>
      </w:r>
    </w:p>
    <w:p w:rsidR="00EF6240" w:rsidRPr="00921C63" w:rsidP="00921C63">
      <w:pPr>
        <w:bidi w:val="0"/>
        <w:spacing w:before="120" w:after="0"/>
        <w:jc w:val="both"/>
        <w:rPr>
          <w:rFonts w:ascii="Book Antiqua" w:hAnsi="Book Antiqua" w:hint="default"/>
        </w:rPr>
      </w:pPr>
      <w:r w:rsidRPr="00921C63">
        <w:rPr>
          <w:rFonts w:ascii="Book Antiqua" w:hAnsi="Book Antiqua" w:cs="Book Antiqua"/>
        </w:rPr>
        <w:tab/>
      </w:r>
      <w:r w:rsidRPr="00921C63">
        <w:rPr>
          <w:rFonts w:ascii="Book Antiqua" w:hAnsi="Book Antiqua" w:cs="Book Antiqua" w:hint="default"/>
        </w:rPr>
        <w:t>Súč</w:t>
      </w:r>
      <w:r w:rsidRPr="00921C63">
        <w:rPr>
          <w:rFonts w:ascii="Book Antiqua" w:hAnsi="Book Antiqua" w:cs="Book Antiqua" w:hint="default"/>
        </w:rPr>
        <w:t>asné</w:t>
      </w:r>
      <w:r w:rsidRPr="00921C63">
        <w:rPr>
          <w:rFonts w:ascii="Book Antiqua" w:hAnsi="Book Antiqua" w:cs="Book Antiqua" w:hint="default"/>
        </w:rPr>
        <w:t xml:space="preserve"> znenie </w:t>
      </w:r>
      <w:r w:rsidRPr="00921C63">
        <w:rPr>
          <w:rFonts w:ascii="Book Antiqua" w:hAnsi="Book Antiqua" w:hint="default"/>
          <w:bCs/>
        </w:rPr>
        <w:t>zá</w:t>
      </w:r>
      <w:r w:rsidRPr="00921C63">
        <w:rPr>
          <w:rFonts w:ascii="Book Antiqua" w:hAnsi="Book Antiqua" w:hint="default"/>
          <w:bCs/>
        </w:rPr>
        <w:t>kona č</w:t>
      </w:r>
      <w:r w:rsidRPr="00921C63">
        <w:rPr>
          <w:rFonts w:ascii="Book Antiqua" w:hAnsi="Book Antiqua" w:hint="default"/>
          <w:bCs/>
        </w:rPr>
        <w:t>. 561/2008 Z. z. o </w:t>
      </w:r>
      <w:r w:rsidRPr="00921C63">
        <w:rPr>
          <w:rFonts w:ascii="Book Antiqua" w:hAnsi="Book Antiqua" w:hint="default"/>
          <w:bCs/>
        </w:rPr>
        <w:t>prí</w:t>
      </w:r>
      <w:r w:rsidRPr="00921C63">
        <w:rPr>
          <w:rFonts w:ascii="Book Antiqua" w:hAnsi="Book Antiqua" w:hint="default"/>
          <w:bCs/>
        </w:rPr>
        <w:t>spevku na starostlivosť</w:t>
      </w:r>
      <w:r w:rsidRPr="00921C63">
        <w:rPr>
          <w:rFonts w:ascii="Book Antiqua" w:hAnsi="Book Antiqua" w:hint="default"/>
          <w:bCs/>
        </w:rPr>
        <w:t xml:space="preserve"> o dieť</w:t>
      </w:r>
      <w:r w:rsidRPr="00921C63">
        <w:rPr>
          <w:rFonts w:ascii="Book Antiqua" w:hAnsi="Book Antiqua" w:hint="default"/>
          <w:bCs/>
        </w:rPr>
        <w:t>a a o z</w:t>
      </w:r>
      <w:r w:rsidRPr="00921C63">
        <w:rPr>
          <w:rFonts w:ascii="Book Antiqua" w:hAnsi="Book Antiqua" w:hint="default"/>
          <w:bCs/>
        </w:rPr>
        <w:t>mene a </w:t>
      </w:r>
      <w:r w:rsidRPr="00921C63">
        <w:rPr>
          <w:rFonts w:ascii="Book Antiqua" w:hAnsi="Book Antiqua" w:hint="default"/>
          <w:bCs/>
        </w:rPr>
        <w:t>doplnení</w:t>
      </w:r>
      <w:r w:rsidRPr="00921C63">
        <w:rPr>
          <w:rFonts w:ascii="Book Antiqua" w:hAnsi="Book Antiqua" w:hint="default"/>
          <w:bCs/>
        </w:rPr>
        <w:t xml:space="preserve"> </w:t>
      </w:r>
      <w:r w:rsidRPr="00921C63">
        <w:rPr>
          <w:rFonts w:ascii="Book Antiqua" w:hAnsi="Book Antiqua" w:hint="default"/>
        </w:rPr>
        <w:t>niektorý</w:t>
      </w:r>
      <w:r w:rsidRPr="00921C63">
        <w:rPr>
          <w:rFonts w:ascii="Book Antiqua" w:hAnsi="Book Antiqua" w:hint="default"/>
        </w:rPr>
        <w:t>ch zá</w:t>
      </w:r>
      <w:r w:rsidRPr="00921C63">
        <w:rPr>
          <w:rFonts w:ascii="Book Antiqua" w:hAnsi="Book Antiqua" w:hint="default"/>
        </w:rPr>
        <w:t>konov v </w:t>
      </w:r>
      <w:r w:rsidRPr="00921C63">
        <w:rPr>
          <w:rFonts w:ascii="Book Antiqua" w:hAnsi="Book Antiqua" w:hint="default"/>
        </w:rPr>
        <w:t>znení</w:t>
      </w:r>
      <w:r w:rsidRPr="00921C63">
        <w:rPr>
          <w:rFonts w:ascii="Book Antiqua" w:hAnsi="Book Antiqua" w:hint="default"/>
        </w:rPr>
        <w:t xml:space="preserve"> neskorší</w:t>
      </w:r>
      <w:r w:rsidRPr="00921C63">
        <w:rPr>
          <w:rFonts w:ascii="Book Antiqua" w:hAnsi="Book Antiqua" w:hint="default"/>
        </w:rPr>
        <w:t>ch predpisov (ď</w:t>
      </w:r>
      <w:r w:rsidRPr="00921C63">
        <w:rPr>
          <w:rFonts w:ascii="Book Antiqua" w:hAnsi="Book Antiqua" w:hint="default"/>
        </w:rPr>
        <w:t>alej len „</w:t>
      </w:r>
      <w:r w:rsidRPr="00921C63">
        <w:rPr>
          <w:rFonts w:ascii="Book Antiqua" w:hAnsi="Book Antiqua" w:hint="default"/>
        </w:rPr>
        <w:t>zá</w:t>
      </w:r>
      <w:r w:rsidRPr="00921C63">
        <w:rPr>
          <w:rFonts w:ascii="Book Antiqua" w:hAnsi="Book Antiqua" w:hint="default"/>
        </w:rPr>
        <w:t>kon o prí</w:t>
      </w:r>
      <w:r w:rsidRPr="00921C63">
        <w:rPr>
          <w:rFonts w:ascii="Book Antiqua" w:hAnsi="Book Antiqua" w:hint="default"/>
        </w:rPr>
        <w:t>spevku“</w:t>
      </w:r>
      <w:r w:rsidRPr="00921C63">
        <w:rPr>
          <w:rFonts w:ascii="Book Antiqua" w:hAnsi="Book Antiqua" w:hint="default"/>
        </w:rPr>
        <w:t>) umož</w:t>
      </w:r>
      <w:r w:rsidR="00B45682">
        <w:rPr>
          <w:rFonts w:ascii="Book Antiqua" w:hAnsi="Book Antiqua" w:hint="default"/>
        </w:rPr>
        <w:t>ň</w:t>
      </w:r>
      <w:r w:rsidR="00B45682">
        <w:rPr>
          <w:rFonts w:ascii="Book Antiqua" w:hAnsi="Book Antiqua" w:hint="default"/>
        </w:rPr>
        <w:t>uje poskytovanie prí</w:t>
      </w:r>
      <w:r w:rsidR="00B45682">
        <w:rPr>
          <w:rFonts w:ascii="Book Antiqua" w:hAnsi="Book Antiqua" w:hint="default"/>
        </w:rPr>
        <w:t xml:space="preserve">spevku </w:t>
      </w:r>
      <w:r w:rsidRPr="00921C63" w:rsidR="00F617E6">
        <w:rPr>
          <w:rFonts w:ascii="Book Antiqua" w:hAnsi="Book Antiqua" w:hint="default"/>
        </w:rPr>
        <w:t>len pre tý</w:t>
      </w:r>
      <w:r w:rsidRPr="00921C63" w:rsidR="00F617E6">
        <w:rPr>
          <w:rFonts w:ascii="Book Antiqua" w:hAnsi="Book Antiqua" w:hint="default"/>
        </w:rPr>
        <w:t>ch</w:t>
      </w:r>
      <w:r w:rsidRPr="00921C63">
        <w:rPr>
          <w:rFonts w:ascii="Book Antiqua" w:hAnsi="Book Antiqua" w:hint="default"/>
        </w:rPr>
        <w:t xml:space="preserve"> rodič</w:t>
      </w:r>
      <w:r w:rsidRPr="00921C63">
        <w:rPr>
          <w:rFonts w:ascii="Book Antiqua" w:hAnsi="Book Antiqua" w:hint="default"/>
        </w:rPr>
        <w:t>ov</w:t>
      </w:r>
      <w:r w:rsidRPr="00921C63" w:rsidR="00F95129">
        <w:rPr>
          <w:rFonts w:ascii="Book Antiqua" w:hAnsi="Book Antiqua" w:hint="default"/>
        </w:rPr>
        <w:t>, ktorý</w:t>
      </w:r>
      <w:r w:rsidRPr="00921C63" w:rsidR="00F95129">
        <w:rPr>
          <w:rFonts w:ascii="Book Antiqua" w:hAnsi="Book Antiqua" w:hint="default"/>
        </w:rPr>
        <w:t>ch</w:t>
      </w:r>
      <w:r w:rsidRPr="00921C63">
        <w:rPr>
          <w:rFonts w:ascii="Book Antiqua" w:hAnsi="Book Antiqua"/>
        </w:rPr>
        <w:t xml:space="preserve"> deti </w:t>
      </w:r>
      <w:r w:rsidRPr="00921C63" w:rsidR="00F95129">
        <w:rPr>
          <w:rFonts w:ascii="Book Antiqua" w:hAnsi="Book Antiqua" w:hint="default"/>
        </w:rPr>
        <w:t>sú</w:t>
      </w:r>
      <w:r w:rsidRPr="00921C63" w:rsidR="00F95129">
        <w:rPr>
          <w:rFonts w:ascii="Book Antiqua" w:hAnsi="Book Antiqua" w:hint="default"/>
        </w:rPr>
        <w:t xml:space="preserve"> </w:t>
      </w:r>
      <w:r w:rsidRPr="00921C63">
        <w:rPr>
          <w:rFonts w:ascii="Book Antiqua" w:hAnsi="Book Antiqua"/>
        </w:rPr>
        <w:t>do troch rokov</w:t>
      </w:r>
      <w:r w:rsidRPr="00921C63" w:rsidR="00F95129">
        <w:rPr>
          <w:rFonts w:ascii="Book Antiqua" w:hAnsi="Book Antiqua"/>
        </w:rPr>
        <w:t xml:space="preserve"> veku</w:t>
      </w:r>
      <w:r w:rsidRPr="00921C63">
        <w:rPr>
          <w:rFonts w:ascii="Book Antiqua" w:hAnsi="Book Antiqua" w:hint="default"/>
        </w:rPr>
        <w:t>. Je potrebné</w:t>
      </w:r>
      <w:r w:rsidRPr="00921C63">
        <w:rPr>
          <w:rFonts w:ascii="Book Antiqua" w:hAnsi="Book Antiqua" w:hint="default"/>
        </w:rPr>
        <w:t xml:space="preserve"> konš</w:t>
      </w:r>
      <w:r w:rsidRPr="00921C63">
        <w:rPr>
          <w:rFonts w:ascii="Book Antiqua" w:hAnsi="Book Antiqua" w:hint="default"/>
        </w:rPr>
        <w:t>tatovať</w:t>
      </w:r>
      <w:r w:rsidRPr="00921C63">
        <w:rPr>
          <w:rFonts w:ascii="Book Antiqua" w:hAnsi="Book Antiqua" w:hint="default"/>
        </w:rPr>
        <w:t>, ž</w:t>
      </w:r>
      <w:r w:rsidRPr="00921C63">
        <w:rPr>
          <w:rFonts w:ascii="Book Antiqua" w:hAnsi="Book Antiqua" w:hint="default"/>
        </w:rPr>
        <w:t>e š</w:t>
      </w:r>
      <w:r w:rsidRPr="00921C63">
        <w:rPr>
          <w:rFonts w:ascii="Book Antiqua" w:hAnsi="Book Antiqua" w:hint="default"/>
        </w:rPr>
        <w:t>tá</w:t>
      </w:r>
      <w:r w:rsidRPr="00921C63">
        <w:rPr>
          <w:rFonts w:ascii="Book Antiqua" w:hAnsi="Book Antiqua" w:hint="default"/>
        </w:rPr>
        <w:t>t v </w:t>
      </w:r>
      <w:r w:rsidRPr="00921C63">
        <w:rPr>
          <w:rFonts w:ascii="Book Antiqua" w:hAnsi="Book Antiqua" w:hint="default"/>
        </w:rPr>
        <w:t>súč</w:t>
      </w:r>
      <w:r w:rsidRPr="00921C63">
        <w:rPr>
          <w:rFonts w:ascii="Book Antiqua" w:hAnsi="Book Antiqua" w:hint="default"/>
        </w:rPr>
        <w:t>asnosti poskytuje rodič</w:t>
      </w:r>
      <w:r w:rsidRPr="00921C63">
        <w:rPr>
          <w:rFonts w:ascii="Book Antiqua" w:hAnsi="Book Antiqua" w:hint="default"/>
        </w:rPr>
        <w:t>om detí</w:t>
      </w:r>
      <w:r w:rsidRPr="00921C63">
        <w:rPr>
          <w:rFonts w:ascii="Book Antiqua" w:hAnsi="Book Antiqua" w:hint="default"/>
        </w:rPr>
        <w:t xml:space="preserve"> </w:t>
      </w:r>
      <w:r w:rsidRPr="00921C63">
        <w:rPr>
          <w:rFonts w:ascii="Book Antiqua" w:hAnsi="Book Antiqua" w:hint="default"/>
        </w:rPr>
        <w:t>do troch rokov okrem prí</w:t>
      </w:r>
      <w:r w:rsidRPr="00921C63">
        <w:rPr>
          <w:rFonts w:ascii="Book Antiqua" w:hAnsi="Book Antiqua" w:hint="default"/>
        </w:rPr>
        <w:t>spevku na starostlivosť</w:t>
      </w:r>
      <w:r w:rsidRPr="00921C63">
        <w:rPr>
          <w:rFonts w:ascii="Book Antiqua" w:hAnsi="Book Antiqua" w:hint="default"/>
        </w:rPr>
        <w:t xml:space="preserve"> o </w:t>
      </w:r>
      <w:r w:rsidRPr="00921C63">
        <w:rPr>
          <w:rFonts w:ascii="Book Antiqua" w:hAnsi="Book Antiqua" w:hint="default"/>
        </w:rPr>
        <w:t>dieť</w:t>
      </w:r>
      <w:r w:rsidRPr="00921C63">
        <w:rPr>
          <w:rFonts w:ascii="Book Antiqua" w:hAnsi="Book Antiqua" w:hint="default"/>
        </w:rPr>
        <w:t xml:space="preserve">a, </w:t>
      </w:r>
      <w:r w:rsidRPr="00921C63" w:rsidR="00F95129">
        <w:rPr>
          <w:rFonts w:ascii="Book Antiqua" w:hAnsi="Book Antiqua" w:hint="default"/>
        </w:rPr>
        <w:t>aj mož</w:t>
      </w:r>
      <w:r w:rsidRPr="00921C63" w:rsidR="00F95129">
        <w:rPr>
          <w:rFonts w:ascii="Book Antiqua" w:hAnsi="Book Antiqua" w:hint="default"/>
        </w:rPr>
        <w:t>nosť</w:t>
      </w:r>
      <w:r w:rsidRPr="00921C63" w:rsidR="00F95129">
        <w:rPr>
          <w:rFonts w:ascii="Book Antiqua" w:hAnsi="Book Antiqua" w:hint="default"/>
        </w:rPr>
        <w:t xml:space="preserve"> vybrať</w:t>
      </w:r>
      <w:r w:rsidRPr="00921C63" w:rsidR="00F95129">
        <w:rPr>
          <w:rFonts w:ascii="Book Antiqua" w:hAnsi="Book Antiqua" w:hint="default"/>
        </w:rPr>
        <w:t xml:space="preserve"> si </w:t>
      </w:r>
      <w:r w:rsidRPr="00921C63">
        <w:rPr>
          <w:rFonts w:ascii="Book Antiqua" w:hAnsi="Book Antiqua" w:hint="default"/>
        </w:rPr>
        <w:t>popri zamestnaní</w:t>
      </w:r>
      <w:r w:rsidRPr="00921C63">
        <w:rPr>
          <w:rFonts w:ascii="Book Antiqua" w:hAnsi="Book Antiqua" w:hint="default"/>
        </w:rPr>
        <w:t xml:space="preserve"> r</w:t>
      </w:r>
      <w:r w:rsidRPr="00921C63" w:rsidR="00F55FD3">
        <w:rPr>
          <w:rFonts w:ascii="Book Antiqua" w:hAnsi="Book Antiqua" w:hint="default"/>
        </w:rPr>
        <w:t>odič</w:t>
      </w:r>
      <w:r w:rsidRPr="00921C63" w:rsidR="00F55FD3">
        <w:rPr>
          <w:rFonts w:ascii="Book Antiqua" w:hAnsi="Book Antiqua" w:hint="default"/>
        </w:rPr>
        <w:t>ovský</w:t>
      </w:r>
      <w:r w:rsidRPr="00921C63" w:rsidR="00F55FD3">
        <w:rPr>
          <w:rFonts w:ascii="Book Antiqua" w:hAnsi="Book Antiqua" w:hint="default"/>
        </w:rPr>
        <w:t xml:space="preserve"> prí</w:t>
      </w:r>
      <w:r w:rsidRPr="00921C63" w:rsidR="00F55FD3">
        <w:rPr>
          <w:rFonts w:ascii="Book Antiqua" w:hAnsi="Book Antiqua" w:hint="default"/>
        </w:rPr>
        <w:t>spevok. Prostrední</w:t>
      </w:r>
      <w:r w:rsidRPr="00921C63" w:rsidR="00F55FD3">
        <w:rPr>
          <w:rFonts w:ascii="Book Antiqua" w:hAnsi="Book Antiqua" w:hint="default"/>
        </w:rPr>
        <w:t>c</w:t>
      </w:r>
      <w:r w:rsidRPr="00921C63">
        <w:rPr>
          <w:rFonts w:ascii="Book Antiqua" w:hAnsi="Book Antiqua" w:hint="default"/>
        </w:rPr>
        <w:t>tvom tejto sociá</w:t>
      </w:r>
      <w:r w:rsidRPr="00921C63">
        <w:rPr>
          <w:rFonts w:ascii="Book Antiqua" w:hAnsi="Book Antiqua" w:hint="default"/>
        </w:rPr>
        <w:t>lnej dá</w:t>
      </w:r>
      <w:r w:rsidRPr="00921C63">
        <w:rPr>
          <w:rFonts w:ascii="Book Antiqua" w:hAnsi="Book Antiqua" w:hint="default"/>
        </w:rPr>
        <w:t>vky š</w:t>
      </w:r>
      <w:r w:rsidRPr="00921C63">
        <w:rPr>
          <w:rFonts w:ascii="Book Antiqua" w:hAnsi="Book Antiqua" w:hint="default"/>
        </w:rPr>
        <w:t>tá</w:t>
      </w:r>
      <w:r w:rsidRPr="00921C63">
        <w:rPr>
          <w:rFonts w:ascii="Book Antiqua" w:hAnsi="Book Antiqua" w:hint="default"/>
        </w:rPr>
        <w:t>t zabezpeč</w:t>
      </w:r>
      <w:r w:rsidRPr="00921C63">
        <w:rPr>
          <w:rFonts w:ascii="Book Antiqua" w:hAnsi="Book Antiqua" w:hint="default"/>
        </w:rPr>
        <w:t>uje a </w:t>
      </w:r>
      <w:r w:rsidRPr="00921C63">
        <w:rPr>
          <w:rFonts w:ascii="Book Antiqua" w:hAnsi="Book Antiqua" w:hint="default"/>
        </w:rPr>
        <w:t>pomá</w:t>
      </w:r>
      <w:r w:rsidRPr="00921C63">
        <w:rPr>
          <w:rFonts w:ascii="Book Antiqua" w:hAnsi="Book Antiqua" w:hint="default"/>
        </w:rPr>
        <w:t>ha rodič</w:t>
      </w:r>
      <w:r w:rsidRPr="00921C63">
        <w:rPr>
          <w:rFonts w:ascii="Book Antiqua" w:hAnsi="Book Antiqua" w:hint="default"/>
        </w:rPr>
        <w:t>om pri lepš</w:t>
      </w:r>
      <w:r w:rsidRPr="00921C63">
        <w:rPr>
          <w:rFonts w:ascii="Book Antiqua" w:hAnsi="Book Antiqua" w:hint="default"/>
        </w:rPr>
        <w:t>om ná</w:t>
      </w:r>
      <w:r w:rsidRPr="00921C63">
        <w:rPr>
          <w:rFonts w:ascii="Book Antiqua" w:hAnsi="Book Antiqua" w:hint="default"/>
        </w:rPr>
        <w:t>stupe do zamestnania, kde tento prí</w:t>
      </w:r>
      <w:r w:rsidRPr="00921C63">
        <w:rPr>
          <w:rFonts w:ascii="Book Antiqua" w:hAnsi="Book Antiqua" w:hint="default"/>
        </w:rPr>
        <w:t>spe</w:t>
      </w:r>
      <w:r w:rsidRPr="00921C63" w:rsidR="00F55FD3">
        <w:rPr>
          <w:rFonts w:ascii="Book Antiqua" w:hAnsi="Book Antiqua" w:hint="default"/>
        </w:rPr>
        <w:t>vok má</w:t>
      </w:r>
      <w:r w:rsidRPr="00921C63" w:rsidR="00F55FD3">
        <w:rPr>
          <w:rFonts w:ascii="Book Antiqua" w:hAnsi="Book Antiqua" w:hint="default"/>
        </w:rPr>
        <w:t xml:space="preserve"> slúž</w:t>
      </w:r>
      <w:r w:rsidRPr="00921C63" w:rsidR="00F55FD3">
        <w:rPr>
          <w:rFonts w:ascii="Book Antiqua" w:hAnsi="Book Antiqua" w:hint="default"/>
        </w:rPr>
        <w:t>iť</w:t>
      </w:r>
      <w:r w:rsidRPr="00921C63" w:rsidR="00F55FD3">
        <w:rPr>
          <w:rFonts w:ascii="Book Antiqua" w:hAnsi="Book Antiqua" w:hint="default"/>
        </w:rPr>
        <w:t xml:space="preserve"> na</w:t>
      </w:r>
      <w:r w:rsidRPr="00921C63" w:rsidR="00F55FD3">
        <w:rPr>
          <w:rFonts w:ascii="Book Antiqua" w:hAnsi="Book Antiqua" w:hint="default"/>
        </w:rPr>
        <w:t xml:space="preserve"> ú</w:t>
      </w:r>
      <w:r w:rsidRPr="00921C63" w:rsidR="00F55FD3">
        <w:rPr>
          <w:rFonts w:ascii="Book Antiqua" w:hAnsi="Book Antiqua" w:hint="default"/>
        </w:rPr>
        <w:t>hradu ná</w:t>
      </w:r>
      <w:r w:rsidRPr="00921C63" w:rsidR="00F55FD3">
        <w:rPr>
          <w:rFonts w:ascii="Book Antiqua" w:hAnsi="Book Antiqua" w:hint="default"/>
        </w:rPr>
        <w:t>kladov</w:t>
      </w:r>
      <w:r w:rsidRPr="00921C63">
        <w:rPr>
          <w:rFonts w:ascii="Book Antiqua" w:hAnsi="Book Antiqua" w:hint="default"/>
        </w:rPr>
        <w:t xml:space="preserve"> buď</w:t>
      </w:r>
      <w:r w:rsidRPr="00921C63">
        <w:rPr>
          <w:rFonts w:ascii="Book Antiqua" w:hAnsi="Book Antiqua" w:hint="default"/>
        </w:rPr>
        <w:t xml:space="preserve"> v</w:t>
      </w:r>
      <w:r w:rsidRPr="00921C63" w:rsidR="00F95129">
        <w:rPr>
          <w:rFonts w:ascii="Book Antiqua" w:hAnsi="Book Antiqua"/>
        </w:rPr>
        <w:t> </w:t>
      </w:r>
      <w:r w:rsidRPr="00921C63">
        <w:rPr>
          <w:rFonts w:ascii="Book Antiqua" w:hAnsi="Book Antiqua"/>
        </w:rPr>
        <w:t>jasliach</w:t>
      </w:r>
      <w:r w:rsidRPr="00921C63" w:rsidR="00F95129">
        <w:rPr>
          <w:rFonts w:ascii="Book Antiqua" w:hAnsi="Book Antiqua"/>
        </w:rPr>
        <w:t>, v </w:t>
      </w:r>
      <w:r w:rsidRPr="00921C63" w:rsidR="00F95129">
        <w:rPr>
          <w:rFonts w:ascii="Book Antiqua" w:hAnsi="Book Antiqua" w:hint="default"/>
        </w:rPr>
        <w:t>inom zariadení</w:t>
      </w:r>
      <w:r w:rsidRPr="00921C63" w:rsidR="00F95129">
        <w:rPr>
          <w:rFonts w:ascii="Book Antiqua" w:hAnsi="Book Antiqua" w:hint="default"/>
        </w:rPr>
        <w:t>, kde je dostatoč</w:t>
      </w:r>
      <w:r w:rsidRPr="00921C63" w:rsidR="00F95129">
        <w:rPr>
          <w:rFonts w:ascii="Book Antiqua" w:hAnsi="Book Antiqua" w:hint="default"/>
        </w:rPr>
        <w:t>ne postarané</w:t>
      </w:r>
      <w:r w:rsidRPr="00921C63" w:rsidR="00F95129">
        <w:rPr>
          <w:rFonts w:ascii="Book Antiqua" w:hAnsi="Book Antiqua" w:hint="default"/>
        </w:rPr>
        <w:t xml:space="preserve"> o dieť</w:t>
      </w:r>
      <w:r w:rsidRPr="00921C63" w:rsidR="00F95129">
        <w:rPr>
          <w:rFonts w:ascii="Book Antiqua" w:hAnsi="Book Antiqua" w:hint="default"/>
        </w:rPr>
        <w:t>a</w:t>
      </w:r>
      <w:r w:rsidRPr="00921C63">
        <w:rPr>
          <w:rFonts w:ascii="Book Antiqua" w:hAnsi="Book Antiqua" w:hint="default"/>
        </w:rPr>
        <w:t>, prí</w:t>
      </w:r>
      <w:r w:rsidRPr="00921C63">
        <w:rPr>
          <w:rFonts w:ascii="Book Antiqua" w:hAnsi="Book Antiqua" w:hint="default"/>
        </w:rPr>
        <w:t>padne aj v </w:t>
      </w:r>
      <w:r w:rsidRPr="00921C63">
        <w:rPr>
          <w:rFonts w:ascii="Book Antiqua" w:hAnsi="Book Antiqua" w:hint="default"/>
        </w:rPr>
        <w:t>rodinnom prostredí.</w:t>
      </w:r>
    </w:p>
    <w:p w:rsidR="00EF6240" w:rsidRPr="00921C63" w:rsidP="00921C63">
      <w:pPr>
        <w:bidi w:val="0"/>
        <w:spacing w:before="120" w:after="0"/>
        <w:jc w:val="both"/>
        <w:rPr>
          <w:rFonts w:ascii="Book Antiqua" w:hAnsi="Book Antiqua"/>
        </w:rPr>
      </w:pPr>
      <w:r w:rsidRPr="00921C63">
        <w:rPr>
          <w:rFonts w:ascii="Book Antiqua" w:hAnsi="Book Antiqua" w:hint="default"/>
        </w:rPr>
        <w:tab/>
      </w:r>
      <w:r w:rsidRPr="00921C63">
        <w:rPr>
          <w:rFonts w:ascii="Book Antiqua" w:hAnsi="Book Antiqua" w:hint="default"/>
        </w:rPr>
        <w:t>Iná</w:t>
      </w:r>
      <w:r w:rsidRPr="00921C63">
        <w:rPr>
          <w:rFonts w:ascii="Book Antiqua" w:hAnsi="Book Antiqua" w:hint="default"/>
        </w:rPr>
        <w:t xml:space="preserve"> situá</w:t>
      </w:r>
      <w:r w:rsidRPr="00921C63">
        <w:rPr>
          <w:rFonts w:ascii="Book Antiqua" w:hAnsi="Book Antiqua" w:hint="default"/>
        </w:rPr>
        <w:t>cia je vš</w:t>
      </w:r>
      <w:r w:rsidRPr="00921C63">
        <w:rPr>
          <w:rFonts w:ascii="Book Antiqua" w:hAnsi="Book Antiqua" w:hint="default"/>
        </w:rPr>
        <w:t>ak pre rodič</w:t>
      </w:r>
      <w:r w:rsidRPr="00921C63">
        <w:rPr>
          <w:rFonts w:ascii="Book Antiqua" w:hAnsi="Book Antiqua" w:hint="default"/>
        </w:rPr>
        <w:t>ov</w:t>
      </w:r>
      <w:r w:rsidRPr="00921C63" w:rsidR="00F95129">
        <w:rPr>
          <w:rFonts w:ascii="Book Antiqua" w:hAnsi="Book Antiqua" w:hint="default"/>
        </w:rPr>
        <w:t xml:space="preserve"> detí</w:t>
      </w:r>
      <w:r w:rsidRPr="00921C63">
        <w:rPr>
          <w:rFonts w:ascii="Book Antiqua" w:hAnsi="Book Antiqua" w:hint="default"/>
        </w:rPr>
        <w:t xml:space="preserve"> starší</w:t>
      </w:r>
      <w:r w:rsidRPr="00921C63">
        <w:rPr>
          <w:rFonts w:ascii="Book Antiqua" w:hAnsi="Book Antiqua" w:hint="default"/>
        </w:rPr>
        <w:t>ch ako tri roky, kde rodič</w:t>
      </w:r>
      <w:r w:rsidRPr="00921C63">
        <w:rPr>
          <w:rFonts w:ascii="Book Antiqua" w:hAnsi="Book Antiqua" w:hint="default"/>
        </w:rPr>
        <w:t xml:space="preserve"> nemá</w:t>
      </w:r>
      <w:r w:rsidRPr="00921C63">
        <w:rPr>
          <w:rFonts w:ascii="Book Antiqua" w:hAnsi="Book Antiqua" w:hint="default"/>
        </w:rPr>
        <w:t xml:space="preserve"> už</w:t>
      </w:r>
      <w:r w:rsidRPr="00921C63">
        <w:rPr>
          <w:rFonts w:ascii="Book Antiqua" w:hAnsi="Book Antiqua" w:hint="default"/>
        </w:rPr>
        <w:t xml:space="preserve"> ná</w:t>
      </w:r>
      <w:r w:rsidRPr="00921C63">
        <w:rPr>
          <w:rFonts w:ascii="Book Antiqua" w:hAnsi="Book Antiqua" w:hint="default"/>
        </w:rPr>
        <w:t>rok na poberanie rodič</w:t>
      </w:r>
      <w:r w:rsidRPr="00921C63">
        <w:rPr>
          <w:rFonts w:ascii="Book Antiqua" w:hAnsi="Book Antiqua" w:hint="default"/>
        </w:rPr>
        <w:t>ovské</w:t>
      </w:r>
      <w:r w:rsidRPr="00921C63">
        <w:rPr>
          <w:rFonts w:ascii="Book Antiqua" w:hAnsi="Book Antiqua" w:hint="default"/>
        </w:rPr>
        <w:t>ho prí</w:t>
      </w:r>
      <w:r w:rsidRPr="00921C63">
        <w:rPr>
          <w:rFonts w:ascii="Book Antiqua" w:hAnsi="Book Antiqua" w:hint="default"/>
        </w:rPr>
        <w:t>spevku, ani prí</w:t>
      </w:r>
      <w:r w:rsidRPr="00921C63">
        <w:rPr>
          <w:rFonts w:ascii="Book Antiqua" w:hAnsi="Book Antiqua" w:hint="default"/>
        </w:rPr>
        <w:t>spev</w:t>
      </w:r>
      <w:r w:rsidRPr="00921C63">
        <w:rPr>
          <w:rFonts w:ascii="Book Antiqua" w:hAnsi="Book Antiqua" w:hint="default"/>
        </w:rPr>
        <w:t>ku o </w:t>
      </w:r>
      <w:r w:rsidRPr="00921C63">
        <w:rPr>
          <w:rFonts w:ascii="Book Antiqua" w:hAnsi="Book Antiqua" w:hint="default"/>
        </w:rPr>
        <w:t>starostlivosť</w:t>
      </w:r>
      <w:r w:rsidRPr="00921C63">
        <w:rPr>
          <w:rFonts w:ascii="Book Antiqua" w:hAnsi="Book Antiqua" w:hint="default"/>
        </w:rPr>
        <w:t xml:space="preserve"> o </w:t>
      </w:r>
      <w:r w:rsidRPr="00921C63">
        <w:rPr>
          <w:rFonts w:ascii="Book Antiqua" w:hAnsi="Book Antiqua" w:hint="default"/>
        </w:rPr>
        <w:t>dieť</w:t>
      </w:r>
      <w:r w:rsidRPr="00921C63">
        <w:rPr>
          <w:rFonts w:ascii="Book Antiqua" w:hAnsi="Book Antiqua" w:hint="default"/>
        </w:rPr>
        <w:t>a, prič</w:t>
      </w:r>
      <w:r w:rsidRPr="00921C63">
        <w:rPr>
          <w:rFonts w:ascii="Book Antiqua" w:hAnsi="Book Antiqua" w:hint="default"/>
        </w:rPr>
        <w:t>om sa predpokladá</w:t>
      </w:r>
      <w:r w:rsidRPr="00921C63">
        <w:rPr>
          <w:rFonts w:ascii="Book Antiqua" w:hAnsi="Book Antiqua" w:hint="default"/>
        </w:rPr>
        <w:t>, ž</w:t>
      </w:r>
      <w:r w:rsidRPr="00921C63">
        <w:rPr>
          <w:rFonts w:ascii="Book Antiqua" w:hAnsi="Book Antiqua" w:hint="default"/>
        </w:rPr>
        <w:t>e v </w:t>
      </w:r>
      <w:r w:rsidRPr="00921C63">
        <w:rPr>
          <w:rFonts w:ascii="Book Antiqua" w:hAnsi="Book Antiqua" w:hint="default"/>
        </w:rPr>
        <w:t>tomto období</w:t>
      </w:r>
      <w:r w:rsidRPr="00921C63">
        <w:rPr>
          <w:rFonts w:ascii="Book Antiqua" w:hAnsi="Book Antiqua" w:hint="default"/>
        </w:rPr>
        <w:t xml:space="preserve"> </w:t>
      </w:r>
      <w:r w:rsidR="00B45682">
        <w:rPr>
          <w:rFonts w:ascii="Book Antiqua" w:hAnsi="Book Antiqua" w:hint="default"/>
        </w:rPr>
        <w:t>sa bude chcieť</w:t>
      </w:r>
      <w:r w:rsidR="00B45682">
        <w:rPr>
          <w:rFonts w:ascii="Book Antiqua" w:hAnsi="Book Antiqua" w:hint="default"/>
        </w:rPr>
        <w:t xml:space="preserve"> </w:t>
      </w:r>
      <w:r w:rsidRPr="00921C63">
        <w:rPr>
          <w:rFonts w:ascii="Book Antiqua" w:hAnsi="Book Antiqua" w:hint="default"/>
        </w:rPr>
        <w:t>opä</w:t>
      </w:r>
      <w:r w:rsidRPr="00921C63">
        <w:rPr>
          <w:rFonts w:ascii="Book Antiqua" w:hAnsi="Book Antiqua" w:hint="default"/>
        </w:rPr>
        <w:t xml:space="preserve">tovne </w:t>
      </w:r>
      <w:r w:rsidR="00B45682">
        <w:rPr>
          <w:rFonts w:ascii="Book Antiqua" w:hAnsi="Book Antiqua" w:hint="default"/>
        </w:rPr>
        <w:t>zapojiť</w:t>
      </w:r>
      <w:r w:rsidR="00B45682">
        <w:rPr>
          <w:rFonts w:ascii="Book Antiqua" w:hAnsi="Book Antiqua" w:hint="default"/>
        </w:rPr>
        <w:t xml:space="preserve"> do pracovné</w:t>
      </w:r>
      <w:r w:rsidR="00B45682">
        <w:rPr>
          <w:rFonts w:ascii="Book Antiqua" w:hAnsi="Book Antiqua" w:hint="default"/>
        </w:rPr>
        <w:t>ho procesu</w:t>
      </w:r>
      <w:r w:rsidRPr="00921C63">
        <w:rPr>
          <w:rFonts w:ascii="Book Antiqua" w:hAnsi="Book Antiqua" w:hint="default"/>
        </w:rPr>
        <w:t>. Prax je vš</w:t>
      </w:r>
      <w:r w:rsidRPr="00921C63">
        <w:rPr>
          <w:rFonts w:ascii="Book Antiqua" w:hAnsi="Book Antiqua" w:hint="default"/>
        </w:rPr>
        <w:t>ak taká</w:t>
      </w:r>
      <w:r w:rsidRPr="00921C63">
        <w:rPr>
          <w:rFonts w:ascii="Book Antiqua" w:hAnsi="Book Antiqua" w:hint="default"/>
        </w:rPr>
        <w:t>, ž</w:t>
      </w:r>
      <w:r w:rsidRPr="00921C63">
        <w:rPr>
          <w:rFonts w:ascii="Book Antiqua" w:hAnsi="Book Antiqua" w:hint="default"/>
        </w:rPr>
        <w:t>e materské</w:t>
      </w:r>
      <w:r w:rsidRPr="00921C63">
        <w:rPr>
          <w:rFonts w:ascii="Book Antiqua" w:hAnsi="Book Antiqua" w:hint="default"/>
        </w:rPr>
        <w:t xml:space="preserve"> š</w:t>
      </w:r>
      <w:r w:rsidRPr="00921C63">
        <w:rPr>
          <w:rFonts w:ascii="Book Antiqua" w:hAnsi="Book Antiqua" w:hint="default"/>
        </w:rPr>
        <w:t>koly sú</w:t>
      </w:r>
      <w:r w:rsidRPr="00921C63">
        <w:rPr>
          <w:rFonts w:ascii="Book Antiqua" w:hAnsi="Book Antiqua" w:hint="default"/>
        </w:rPr>
        <w:t xml:space="preserve"> už</w:t>
      </w:r>
      <w:r w:rsidRPr="00921C63">
        <w:rPr>
          <w:rFonts w:ascii="Book Antiqua" w:hAnsi="Book Antiqua" w:hint="default"/>
        </w:rPr>
        <w:t xml:space="preserve"> dlhodobo poddimenzované</w:t>
      </w:r>
      <w:r w:rsidRPr="00921C63">
        <w:rPr>
          <w:rFonts w:ascii="Book Antiqua" w:hAnsi="Book Antiqua" w:hint="default"/>
        </w:rPr>
        <w:t>, č</w:t>
      </w:r>
      <w:r w:rsidRPr="00921C63">
        <w:rPr>
          <w:rFonts w:ascii="Book Antiqua" w:hAnsi="Book Antiqua" w:hint="default"/>
        </w:rPr>
        <w:t>o ukazujú</w:t>
      </w:r>
      <w:r w:rsidRPr="00921C63">
        <w:rPr>
          <w:rFonts w:ascii="Book Antiqua" w:hAnsi="Book Antiqua" w:hint="default"/>
        </w:rPr>
        <w:t xml:space="preserve"> aj š</w:t>
      </w:r>
      <w:r w:rsidRPr="00921C63">
        <w:rPr>
          <w:rFonts w:ascii="Book Antiqua" w:hAnsi="Book Antiqua" w:hint="default"/>
        </w:rPr>
        <w:t>tatistické</w:t>
      </w:r>
      <w:r w:rsidRPr="00921C63">
        <w:rPr>
          <w:rFonts w:ascii="Book Antiqua" w:hAnsi="Book Antiqua" w:hint="default"/>
        </w:rPr>
        <w:t xml:space="preserve"> ú</w:t>
      </w:r>
      <w:r w:rsidRPr="00921C63">
        <w:rPr>
          <w:rFonts w:ascii="Book Antiqua" w:hAnsi="Book Antiqua" w:hint="default"/>
        </w:rPr>
        <w:t>daje o</w:t>
      </w:r>
      <w:r w:rsidRPr="00921C63" w:rsidR="00F701E3">
        <w:rPr>
          <w:rFonts w:ascii="Book Antiqua" w:hAnsi="Book Antiqua"/>
        </w:rPr>
        <w:t> </w:t>
      </w:r>
      <w:r w:rsidRPr="00921C63" w:rsidR="00F701E3">
        <w:rPr>
          <w:rFonts w:ascii="Book Antiqua" w:hAnsi="Book Antiqua" w:hint="default"/>
        </w:rPr>
        <w:t>poč</w:t>
      </w:r>
      <w:r w:rsidRPr="00921C63" w:rsidR="00F701E3">
        <w:rPr>
          <w:rFonts w:ascii="Book Antiqua" w:hAnsi="Book Antiqua" w:hint="default"/>
        </w:rPr>
        <w:t>te nevybavený</w:t>
      </w:r>
      <w:r w:rsidRPr="00921C63" w:rsidR="00F701E3">
        <w:rPr>
          <w:rFonts w:ascii="Book Antiqua" w:hAnsi="Book Antiqua" w:hint="default"/>
        </w:rPr>
        <w:t>ch ž</w:t>
      </w:r>
      <w:r w:rsidRPr="00921C63" w:rsidR="00F701E3">
        <w:rPr>
          <w:rFonts w:ascii="Book Antiqua" w:hAnsi="Book Antiqua" w:hint="default"/>
        </w:rPr>
        <w:t>iadostí</w:t>
      </w:r>
      <w:r w:rsidRPr="00921C63">
        <w:rPr>
          <w:rFonts w:ascii="Book Antiqua" w:hAnsi="Book Antiqua"/>
        </w:rPr>
        <w:t xml:space="preserve"> o </w:t>
      </w:r>
      <w:r w:rsidRPr="00921C63">
        <w:rPr>
          <w:rFonts w:ascii="Book Antiqua" w:hAnsi="Book Antiqua" w:hint="default"/>
        </w:rPr>
        <w:t>umiestnenie dieť</w:t>
      </w:r>
      <w:r w:rsidRPr="00921C63">
        <w:rPr>
          <w:rFonts w:ascii="Book Antiqua" w:hAnsi="Book Antiqua" w:hint="default"/>
        </w:rPr>
        <w:t>a</w:t>
      </w:r>
      <w:r w:rsidRPr="00921C63" w:rsidR="00F701E3">
        <w:rPr>
          <w:rFonts w:ascii="Book Antiqua" w:hAnsi="Book Antiqua" w:hint="default"/>
        </w:rPr>
        <w:t>ť</w:t>
      </w:r>
      <w:r w:rsidRPr="00921C63" w:rsidR="00F701E3">
        <w:rPr>
          <w:rFonts w:ascii="Book Antiqua" w:hAnsi="Book Antiqua" w:hint="default"/>
        </w:rPr>
        <w:t>a</w:t>
      </w:r>
      <w:r w:rsidRPr="00921C63">
        <w:rPr>
          <w:rFonts w:ascii="Book Antiqua" w:hAnsi="Book Antiqua"/>
        </w:rPr>
        <w:t>, kde v </w:t>
      </w:r>
      <w:r w:rsidRPr="00921C63">
        <w:rPr>
          <w:rFonts w:ascii="Book Antiqua" w:hAnsi="Book Antiqua" w:hint="default"/>
        </w:rPr>
        <w:t>roku 2008 bolo taký</w:t>
      </w:r>
      <w:r w:rsidRPr="00921C63">
        <w:rPr>
          <w:rFonts w:ascii="Book Antiqua" w:hAnsi="Book Antiqua" w:hint="default"/>
        </w:rPr>
        <w:t xml:space="preserve">chto </w:t>
      </w:r>
      <w:r w:rsidRPr="00921C63" w:rsidR="00F95129">
        <w:rPr>
          <w:rFonts w:ascii="Book Antiqua" w:hAnsi="Book Antiqua" w:hint="default"/>
        </w:rPr>
        <w:t>ž</w:t>
      </w:r>
      <w:r w:rsidRPr="00921C63" w:rsidR="00F95129">
        <w:rPr>
          <w:rFonts w:ascii="Book Antiqua" w:hAnsi="Book Antiqua" w:hint="default"/>
        </w:rPr>
        <w:t>iadostí</w:t>
      </w:r>
      <w:r w:rsidRPr="00921C63">
        <w:rPr>
          <w:rFonts w:ascii="Book Antiqua" w:hAnsi="Book Antiqua" w:hint="default"/>
        </w:rPr>
        <w:t xml:space="preserve"> 3010, prič</w:t>
      </w:r>
      <w:r w:rsidRPr="00921C63">
        <w:rPr>
          <w:rFonts w:ascii="Book Antiqua" w:hAnsi="Book Antiqua" w:hint="default"/>
        </w:rPr>
        <w:t>om v </w:t>
      </w:r>
      <w:r w:rsidRPr="00921C63">
        <w:rPr>
          <w:rFonts w:ascii="Book Antiqua" w:hAnsi="Book Antiqua" w:hint="default"/>
        </w:rPr>
        <w:t>roku 2013 až</w:t>
      </w:r>
      <w:r w:rsidRPr="00921C63">
        <w:rPr>
          <w:rFonts w:ascii="Book Antiqua" w:hAnsi="Book Antiqua" w:hint="default"/>
        </w:rPr>
        <w:t xml:space="preserve"> 9682, č</w:t>
      </w:r>
      <w:r w:rsidRPr="00921C63">
        <w:rPr>
          <w:rFonts w:ascii="Book Antiqua" w:hAnsi="Book Antiqua" w:hint="default"/>
        </w:rPr>
        <w:t>o predstavuje alarmujú</w:t>
      </w:r>
      <w:r w:rsidRPr="00921C63">
        <w:rPr>
          <w:rFonts w:ascii="Book Antiqua" w:hAnsi="Book Antiqua" w:hint="default"/>
        </w:rPr>
        <w:t>ci vyš</w:t>
      </w:r>
      <w:r w:rsidRPr="00921C63">
        <w:rPr>
          <w:rFonts w:ascii="Book Antiqua" w:hAnsi="Book Antiqua" w:hint="default"/>
        </w:rPr>
        <w:t>e 300 % ná</w:t>
      </w:r>
      <w:r w:rsidRPr="00921C63">
        <w:rPr>
          <w:rFonts w:ascii="Book Antiqua" w:hAnsi="Book Antiqua" w:hint="default"/>
        </w:rPr>
        <w:t>rast</w:t>
      </w:r>
      <w:r w:rsidRPr="00921C63" w:rsidR="00F95129">
        <w:rPr>
          <w:rFonts w:ascii="Book Antiqua" w:hAnsi="Book Antiqua" w:hint="default"/>
        </w:rPr>
        <w:t xml:space="preserve"> nevybavený</w:t>
      </w:r>
      <w:r w:rsidRPr="00921C63" w:rsidR="00F95129">
        <w:rPr>
          <w:rFonts w:ascii="Book Antiqua" w:hAnsi="Book Antiqua" w:hint="default"/>
        </w:rPr>
        <w:t>ch ž</w:t>
      </w:r>
      <w:r w:rsidRPr="00921C63" w:rsidR="00F95129">
        <w:rPr>
          <w:rFonts w:ascii="Book Antiqua" w:hAnsi="Book Antiqua" w:hint="default"/>
        </w:rPr>
        <w:t>iadostí</w:t>
      </w:r>
      <w:r w:rsidRPr="00921C63">
        <w:rPr>
          <w:rFonts w:ascii="Book Antiqua" w:hAnsi="Book Antiqua" w:hint="default"/>
        </w:rPr>
        <w:t>. Je potrebné</w:t>
      </w:r>
      <w:r w:rsidRPr="00921C63">
        <w:rPr>
          <w:rFonts w:ascii="Book Antiqua" w:hAnsi="Book Antiqua" w:hint="default"/>
        </w:rPr>
        <w:t xml:space="preserve"> konš</w:t>
      </w:r>
      <w:r w:rsidRPr="00921C63">
        <w:rPr>
          <w:rFonts w:ascii="Book Antiqua" w:hAnsi="Book Antiqua" w:hint="default"/>
        </w:rPr>
        <w:t>tatovať</w:t>
      </w:r>
      <w:r w:rsidRPr="00921C63">
        <w:rPr>
          <w:rFonts w:ascii="Book Antiqua" w:hAnsi="Book Antiqua" w:hint="default"/>
        </w:rPr>
        <w:t>, ž</w:t>
      </w:r>
      <w:r w:rsidRPr="00921C63">
        <w:rPr>
          <w:rFonts w:ascii="Book Antiqua" w:hAnsi="Book Antiqua" w:hint="default"/>
        </w:rPr>
        <w:t>e tot</w:t>
      </w:r>
      <w:r w:rsidRPr="00921C63" w:rsidR="00F55FD3">
        <w:rPr>
          <w:rFonts w:ascii="Book Antiqua" w:hAnsi="Book Antiqua" w:hint="default"/>
        </w:rPr>
        <w:t>o čí</w:t>
      </w:r>
      <w:r w:rsidRPr="00921C63" w:rsidR="00F55FD3">
        <w:rPr>
          <w:rFonts w:ascii="Book Antiqua" w:hAnsi="Book Antiqua" w:hint="default"/>
        </w:rPr>
        <w:t>slo bude v </w:t>
      </w:r>
      <w:r w:rsidRPr="00921C63" w:rsidR="00F55FD3">
        <w:rPr>
          <w:rFonts w:ascii="Book Antiqua" w:hAnsi="Book Antiqua" w:hint="default"/>
        </w:rPr>
        <w:t>nasledujú</w:t>
      </w:r>
      <w:r w:rsidRPr="00921C63" w:rsidR="00F55FD3">
        <w:rPr>
          <w:rFonts w:ascii="Book Antiqua" w:hAnsi="Book Antiqua" w:hint="default"/>
        </w:rPr>
        <w:t>cich rokoch naď</w:t>
      </w:r>
      <w:r w:rsidRPr="00921C63" w:rsidR="00F55FD3">
        <w:rPr>
          <w:rFonts w:ascii="Book Antiqua" w:hAnsi="Book Antiqua" w:hint="default"/>
        </w:rPr>
        <w:t>alej stú</w:t>
      </w:r>
      <w:r w:rsidRPr="00921C63" w:rsidR="00F55FD3">
        <w:rPr>
          <w:rFonts w:ascii="Book Antiqua" w:hAnsi="Book Antiqua" w:hint="default"/>
        </w:rPr>
        <w:t>pať</w:t>
      </w:r>
      <w:r w:rsidRPr="00921C63" w:rsidR="00F55FD3">
        <w:rPr>
          <w:rFonts w:ascii="Book Antiqua" w:hAnsi="Book Antiqua" w:hint="default"/>
        </w:rPr>
        <w:t xml:space="preserve"> a </w:t>
      </w:r>
      <w:r w:rsidRPr="00921C63" w:rsidR="00F55FD3">
        <w:rPr>
          <w:rFonts w:ascii="Book Antiqua" w:hAnsi="Book Antiqua" w:hint="default"/>
        </w:rPr>
        <w:t>podľ</w:t>
      </w:r>
      <w:r w:rsidRPr="00921C63" w:rsidR="00F55FD3">
        <w:rPr>
          <w:rFonts w:ascii="Book Antiqua" w:hAnsi="Book Antiqua" w:hint="default"/>
        </w:rPr>
        <w:t>a dostu</w:t>
      </w:r>
      <w:r w:rsidRPr="00921C63" w:rsidR="00F55FD3">
        <w:rPr>
          <w:rFonts w:ascii="Book Antiqua" w:hAnsi="Book Antiqua" w:hint="default"/>
        </w:rPr>
        <w:t>pný</w:t>
      </w:r>
      <w:r w:rsidRPr="00921C63" w:rsidR="00F55FD3">
        <w:rPr>
          <w:rFonts w:ascii="Book Antiqua" w:hAnsi="Book Antiqua" w:hint="default"/>
        </w:rPr>
        <w:t>ch prognó</w:t>
      </w:r>
      <w:r w:rsidRPr="00921C63" w:rsidR="00F55FD3">
        <w:rPr>
          <w:rFonts w:ascii="Book Antiqua" w:hAnsi="Book Antiqua" w:hint="default"/>
        </w:rPr>
        <w:t>z taký</w:t>
      </w:r>
      <w:r w:rsidRPr="00921C63" w:rsidR="00F55FD3">
        <w:rPr>
          <w:rFonts w:ascii="Book Antiqua" w:hAnsi="Book Antiqua" w:hint="default"/>
        </w:rPr>
        <w:t>to stav by mal trvať</w:t>
      </w:r>
      <w:r w:rsidRPr="00921C63" w:rsidR="00F55FD3">
        <w:rPr>
          <w:rFonts w:ascii="Book Antiqua" w:hAnsi="Book Antiqua" w:hint="default"/>
        </w:rPr>
        <w:t xml:space="preserve"> </w:t>
      </w:r>
      <w:r w:rsidRPr="00921C63" w:rsidR="00F617E6">
        <w:rPr>
          <w:rFonts w:ascii="Book Antiqua" w:hAnsi="Book Antiqua"/>
        </w:rPr>
        <w:t xml:space="preserve">najmenej </w:t>
      </w:r>
      <w:r w:rsidRPr="00921C63" w:rsidR="00F55FD3">
        <w:rPr>
          <w:rFonts w:ascii="Book Antiqua" w:hAnsi="Book Antiqua" w:hint="default"/>
        </w:rPr>
        <w:t>až</w:t>
      </w:r>
      <w:r w:rsidRPr="00921C63" w:rsidR="00F55FD3">
        <w:rPr>
          <w:rFonts w:ascii="Book Antiqua" w:hAnsi="Book Antiqua" w:hint="default"/>
        </w:rPr>
        <w:t xml:space="preserve"> do roku 2017.</w:t>
      </w:r>
    </w:p>
    <w:p w:rsidR="00D645A1" w:rsidRPr="00921C63" w:rsidP="00921C63">
      <w:pPr>
        <w:bidi w:val="0"/>
        <w:spacing w:before="120" w:after="0"/>
        <w:jc w:val="both"/>
        <w:rPr>
          <w:rFonts w:ascii="Book Antiqua" w:hAnsi="Book Antiqua"/>
        </w:rPr>
      </w:pPr>
      <w:r w:rsidRPr="00921C63" w:rsidR="00F55FD3">
        <w:rPr>
          <w:rFonts w:ascii="Book Antiqua" w:hAnsi="Book Antiqua"/>
        </w:rPr>
        <w:tab/>
      </w:r>
      <w:r w:rsidRPr="00921C63" w:rsidR="00F55FD3">
        <w:rPr>
          <w:rFonts w:ascii="Book Antiqua" w:hAnsi="Book Antiqua" w:hint="default"/>
        </w:rPr>
        <w:t>Treba povedať</w:t>
      </w:r>
      <w:r w:rsidRPr="00921C63" w:rsidR="00F55FD3">
        <w:rPr>
          <w:rFonts w:ascii="Book Antiqua" w:hAnsi="Book Antiqua" w:hint="default"/>
        </w:rPr>
        <w:t>, ž</w:t>
      </w:r>
      <w:r w:rsidRPr="00921C63" w:rsidR="00F55FD3">
        <w:rPr>
          <w:rFonts w:ascii="Book Antiqua" w:hAnsi="Book Antiqua" w:hint="default"/>
        </w:rPr>
        <w:t>e zodpovedné</w:t>
      </w:r>
      <w:r w:rsidRPr="00921C63" w:rsidR="00F55FD3">
        <w:rPr>
          <w:rFonts w:ascii="Book Antiqua" w:hAnsi="Book Antiqua" w:hint="default"/>
        </w:rPr>
        <w:t xml:space="preserve"> subjekty za tento stav a </w:t>
      </w:r>
      <w:r w:rsidRPr="00921C63" w:rsidR="00F55FD3">
        <w:rPr>
          <w:rFonts w:ascii="Book Antiqua" w:hAnsi="Book Antiqua" w:hint="default"/>
        </w:rPr>
        <w:t>to samosprá</w:t>
      </w:r>
      <w:r w:rsidRPr="00921C63" w:rsidR="00F55FD3">
        <w:rPr>
          <w:rFonts w:ascii="Book Antiqua" w:hAnsi="Book Antiqua" w:hint="default"/>
        </w:rPr>
        <w:t>vy, ako aj š</w:t>
      </w:r>
      <w:r w:rsidRPr="00921C63" w:rsidR="00F55FD3">
        <w:rPr>
          <w:rFonts w:ascii="Book Antiqua" w:hAnsi="Book Antiqua" w:hint="default"/>
        </w:rPr>
        <w:t>tá</w:t>
      </w:r>
      <w:r w:rsidRPr="00921C63" w:rsidR="00F55FD3">
        <w:rPr>
          <w:rFonts w:ascii="Book Antiqua" w:hAnsi="Book Antiqua" w:hint="default"/>
        </w:rPr>
        <w:t>t</w:t>
      </w:r>
      <w:r w:rsidRPr="00921C63" w:rsidR="00F95129">
        <w:rPr>
          <w:rFonts w:ascii="Book Antiqua" w:hAnsi="Book Antiqua"/>
        </w:rPr>
        <w:t>,</w:t>
      </w:r>
      <w:r w:rsidRPr="00921C63" w:rsidR="00F55FD3">
        <w:rPr>
          <w:rFonts w:ascii="Book Antiqua" w:hAnsi="Book Antiqua" w:hint="default"/>
        </w:rPr>
        <w:t xml:space="preserve"> si niekoľ</w:t>
      </w:r>
      <w:r w:rsidRPr="00921C63" w:rsidR="00F55FD3">
        <w:rPr>
          <w:rFonts w:ascii="Book Antiqua" w:hAnsi="Book Antiqua" w:hint="default"/>
        </w:rPr>
        <w:t xml:space="preserve">ko rokov </w:t>
      </w:r>
      <w:r w:rsidRPr="00B45682" w:rsidR="00F55FD3">
        <w:rPr>
          <w:rFonts w:ascii="Book Antiqua" w:hAnsi="Book Antiqua" w:hint="default"/>
        </w:rPr>
        <w:t>zná</w:t>
      </w:r>
      <w:r w:rsidRPr="00B45682" w:rsidR="00F55FD3">
        <w:rPr>
          <w:rFonts w:ascii="Book Antiqua" w:hAnsi="Book Antiqua" w:hint="default"/>
        </w:rPr>
        <w:t>my problé</w:t>
      </w:r>
      <w:r w:rsidRPr="00B45682" w:rsidR="00F55FD3">
        <w:rPr>
          <w:rFonts w:ascii="Book Antiqua" w:hAnsi="Book Antiqua" w:hint="default"/>
        </w:rPr>
        <w:t>m pohadzujú</w:t>
      </w:r>
      <w:r w:rsidRPr="00B45682" w:rsidR="00F95129">
        <w:rPr>
          <w:rFonts w:ascii="Book Antiqua" w:hAnsi="Book Antiqua"/>
        </w:rPr>
        <w:t xml:space="preserve"> medzi sebou</w:t>
      </w:r>
      <w:r w:rsidRPr="00B45682" w:rsidR="00F55FD3">
        <w:rPr>
          <w:rFonts w:ascii="Book Antiqua" w:hAnsi="Book Antiqua" w:hint="default"/>
        </w:rPr>
        <w:t xml:space="preserve"> bez aké</w:t>
      </w:r>
      <w:r w:rsidRPr="00B45682" w:rsidR="00F55FD3">
        <w:rPr>
          <w:rFonts w:ascii="Book Antiqua" w:hAnsi="Book Antiqua" w:hint="default"/>
        </w:rPr>
        <w:t>h</w:t>
      </w:r>
      <w:r w:rsidRPr="00B45682" w:rsidR="00F95129">
        <w:rPr>
          <w:rFonts w:ascii="Book Antiqua" w:hAnsi="Book Antiqua" w:hint="default"/>
        </w:rPr>
        <w:t>okoľ</w:t>
      </w:r>
      <w:r w:rsidRPr="00B45682" w:rsidR="00F95129">
        <w:rPr>
          <w:rFonts w:ascii="Book Antiqua" w:hAnsi="Book Antiqua" w:hint="default"/>
        </w:rPr>
        <w:t>vek rieš</w:t>
      </w:r>
      <w:r w:rsidRPr="00B45682" w:rsidR="00F95129">
        <w:rPr>
          <w:rFonts w:ascii="Book Antiqua" w:hAnsi="Book Antiqua" w:hint="default"/>
        </w:rPr>
        <w:t>enia</w:t>
      </w:r>
      <w:r w:rsidRPr="00B45682" w:rsidR="00F55FD3">
        <w:rPr>
          <w:rFonts w:ascii="Book Antiqua" w:hAnsi="Book Antiqua" w:hint="default"/>
        </w:rPr>
        <w:t>. Pokiaľ</w:t>
      </w:r>
      <w:r w:rsidRPr="00B45682" w:rsidR="00F55FD3">
        <w:rPr>
          <w:rFonts w:ascii="Book Antiqua" w:hAnsi="Book Antiqua" w:hint="default"/>
        </w:rPr>
        <w:t xml:space="preserve"> si pozrieme na </w:t>
      </w:r>
      <w:r w:rsidRPr="00B45682" w:rsidR="00F55FD3">
        <w:rPr>
          <w:rFonts w:ascii="Book Antiqua" w:hAnsi="Book Antiqua" w:hint="default"/>
        </w:rPr>
        <w:t>prí</w:t>
      </w:r>
      <w:r w:rsidRPr="00B45682" w:rsidR="00F55FD3">
        <w:rPr>
          <w:rFonts w:ascii="Book Antiqua" w:hAnsi="Book Antiqua" w:hint="default"/>
        </w:rPr>
        <w:t>klady zo</w:t>
      </w:r>
      <w:r w:rsidRPr="00B45682" w:rsidR="00F95129">
        <w:rPr>
          <w:rFonts w:ascii="Book Antiqua" w:hAnsi="Book Antiqua" w:hint="default"/>
        </w:rPr>
        <w:t xml:space="preserve"> zahranič</w:t>
      </w:r>
      <w:r w:rsidRPr="00B45682" w:rsidR="00F95129">
        <w:rPr>
          <w:rFonts w:ascii="Book Antiqua" w:hAnsi="Book Antiqua" w:hint="default"/>
        </w:rPr>
        <w:t>ia, naprí</w:t>
      </w:r>
      <w:r w:rsidRPr="00B45682" w:rsidR="00F95129">
        <w:rPr>
          <w:rFonts w:ascii="Book Antiqua" w:hAnsi="Book Antiqua" w:hint="default"/>
        </w:rPr>
        <w:t>klad v Nemecku</w:t>
      </w:r>
      <w:r w:rsidRPr="00B45682" w:rsidR="00F55FD3">
        <w:rPr>
          <w:rFonts w:ascii="Book Antiqua" w:hAnsi="Book Antiqua" w:hint="default"/>
        </w:rPr>
        <w:t xml:space="preserve"> š</w:t>
      </w:r>
      <w:r w:rsidRPr="00B45682" w:rsidR="00F55FD3">
        <w:rPr>
          <w:rFonts w:ascii="Book Antiqua" w:hAnsi="Book Antiqua" w:hint="default"/>
        </w:rPr>
        <w:t>tá</w:t>
      </w:r>
      <w:r w:rsidRPr="00B45682" w:rsidR="00F55FD3">
        <w:rPr>
          <w:rFonts w:ascii="Book Antiqua" w:hAnsi="Book Antiqua" w:hint="default"/>
        </w:rPr>
        <w:t>t takú</w:t>
      </w:r>
      <w:r w:rsidRPr="00B45682" w:rsidR="00F55FD3">
        <w:rPr>
          <w:rFonts w:ascii="Book Antiqua" w:hAnsi="Book Antiqua" w:hint="default"/>
        </w:rPr>
        <w:t>to otá</w:t>
      </w:r>
      <w:r w:rsidRPr="00B45682" w:rsidR="00F55FD3">
        <w:rPr>
          <w:rFonts w:ascii="Book Antiqua" w:hAnsi="Book Antiqua" w:hint="default"/>
        </w:rPr>
        <w:t>zku rieš</w:t>
      </w:r>
      <w:r w:rsidRPr="00B45682" w:rsidR="00F55FD3">
        <w:rPr>
          <w:rFonts w:ascii="Book Antiqua" w:hAnsi="Book Antiqua" w:hint="default"/>
        </w:rPr>
        <w:t>il automaticky</w:t>
      </w:r>
      <w:r w:rsidRPr="00B45682" w:rsidR="00F95129">
        <w:rPr>
          <w:rFonts w:ascii="Book Antiqua" w:hAnsi="Book Antiqua" w:hint="default"/>
        </w:rPr>
        <w:t xml:space="preserve"> rozší</w:t>
      </w:r>
      <w:r w:rsidRPr="00B45682" w:rsidR="00F95129">
        <w:rPr>
          <w:rFonts w:ascii="Book Antiqua" w:hAnsi="Book Antiqua" w:hint="default"/>
        </w:rPr>
        <w:t>rení</w:t>
      </w:r>
      <w:r w:rsidRPr="00B45682" w:rsidR="00F95129">
        <w:rPr>
          <w:rFonts w:ascii="Book Antiqua" w:hAnsi="Book Antiqua" w:hint="default"/>
        </w:rPr>
        <w:t>m kapací</w:t>
      </w:r>
      <w:r w:rsidRPr="00B45682" w:rsidR="00F95129">
        <w:rPr>
          <w:rFonts w:ascii="Book Antiqua" w:hAnsi="Book Antiqua" w:hint="default"/>
        </w:rPr>
        <w:t>t</w:t>
      </w:r>
      <w:r w:rsidRPr="00B45682" w:rsidR="00F55FD3">
        <w:rPr>
          <w:rFonts w:ascii="Book Antiqua" w:hAnsi="Book Antiqua"/>
        </w:rPr>
        <w:t>, no v </w:t>
      </w:r>
      <w:r w:rsidRPr="00B45682" w:rsidR="00F55FD3">
        <w:rPr>
          <w:rFonts w:ascii="Book Antiqua" w:hAnsi="Book Antiqua" w:hint="default"/>
        </w:rPr>
        <w:t>Slovenskej republike od roku 2000 má</w:t>
      </w:r>
      <w:r w:rsidRPr="00B45682" w:rsidR="00F55FD3">
        <w:rPr>
          <w:rFonts w:ascii="Book Antiqua" w:hAnsi="Book Antiqua" w:hint="default"/>
        </w:rPr>
        <w:t>me vysoké</w:t>
      </w:r>
      <w:r w:rsidRPr="00B45682" w:rsidR="00F55FD3">
        <w:rPr>
          <w:rFonts w:ascii="Book Antiqua" w:hAnsi="Book Antiqua" w:hint="default"/>
        </w:rPr>
        <w:t xml:space="preserve"> množ</w:t>
      </w:r>
      <w:r w:rsidRPr="00B45682" w:rsidR="00F55FD3">
        <w:rPr>
          <w:rFonts w:ascii="Book Antiqua" w:hAnsi="Book Antiqua" w:hint="default"/>
        </w:rPr>
        <w:t>stvo nevybavený</w:t>
      </w:r>
      <w:r w:rsidRPr="00B45682" w:rsidR="00F55FD3">
        <w:rPr>
          <w:rFonts w:ascii="Book Antiqua" w:hAnsi="Book Antiqua" w:hint="default"/>
        </w:rPr>
        <w:t>ch ž</w:t>
      </w:r>
      <w:r w:rsidRPr="00B45682" w:rsidR="00F55FD3">
        <w:rPr>
          <w:rFonts w:ascii="Book Antiqua" w:hAnsi="Book Antiqua" w:hint="default"/>
        </w:rPr>
        <w:t>iadostí</w:t>
      </w:r>
      <w:r w:rsidRPr="00B45682" w:rsidR="00F55FD3">
        <w:rPr>
          <w:rFonts w:ascii="Book Antiqua" w:hAnsi="Book Antiqua" w:hint="default"/>
        </w:rPr>
        <w:t xml:space="preserve"> o umiestnenie </w:t>
      </w:r>
      <w:r w:rsidRPr="00B45682" w:rsidR="00BD3780">
        <w:rPr>
          <w:rFonts w:ascii="Book Antiqua" w:hAnsi="Book Antiqua" w:hint="default"/>
        </w:rPr>
        <w:t>detí</w:t>
      </w:r>
      <w:r w:rsidRPr="00B45682" w:rsidR="00BD3780">
        <w:rPr>
          <w:rFonts w:ascii="Book Antiqua" w:hAnsi="Book Antiqua" w:hint="default"/>
        </w:rPr>
        <w:t xml:space="preserve"> do materský</w:t>
      </w:r>
      <w:r w:rsidRPr="00B45682" w:rsidR="00BD3780">
        <w:rPr>
          <w:rFonts w:ascii="Book Antiqua" w:hAnsi="Book Antiqua" w:hint="default"/>
        </w:rPr>
        <w:t>ch š</w:t>
      </w:r>
      <w:r w:rsidRPr="00B45682" w:rsidR="00BD3780">
        <w:rPr>
          <w:rFonts w:ascii="Book Antiqua" w:hAnsi="Book Antiqua" w:hint="default"/>
        </w:rPr>
        <w:t>kô</w:t>
      </w:r>
      <w:r w:rsidRPr="00B45682" w:rsidR="00BD3780">
        <w:rPr>
          <w:rFonts w:ascii="Book Antiqua" w:hAnsi="Book Antiqua" w:hint="default"/>
        </w:rPr>
        <w:t>l</w:t>
      </w:r>
      <w:r w:rsidRPr="00B45682">
        <w:rPr>
          <w:rFonts w:ascii="Book Antiqua" w:hAnsi="Book Antiqua"/>
        </w:rPr>
        <w:t xml:space="preserve"> a </w:t>
      </w:r>
      <w:r w:rsidRPr="00B45682">
        <w:rPr>
          <w:rFonts w:ascii="Book Antiqua" w:hAnsi="Book Antiqua" w:hint="default"/>
        </w:rPr>
        <w:t>rieš</w:t>
      </w:r>
      <w:r w:rsidRPr="00B45682">
        <w:rPr>
          <w:rFonts w:ascii="Book Antiqua" w:hAnsi="Book Antiqua" w:hint="default"/>
        </w:rPr>
        <w:t>enia na odstrá</w:t>
      </w:r>
      <w:r w:rsidRPr="00B45682">
        <w:rPr>
          <w:rFonts w:ascii="Book Antiqua" w:hAnsi="Book Antiqua" w:hint="default"/>
        </w:rPr>
        <w:t>nenie tohto pr</w:t>
      </w:r>
      <w:r w:rsidRPr="00B45682">
        <w:rPr>
          <w:rFonts w:ascii="Book Antiqua" w:hAnsi="Book Antiqua" w:hint="default"/>
        </w:rPr>
        <w:t>oblé</w:t>
      </w:r>
      <w:r w:rsidRPr="00B45682">
        <w:rPr>
          <w:rFonts w:ascii="Book Antiqua" w:hAnsi="Book Antiqua" w:hint="default"/>
        </w:rPr>
        <w:t>mu nemajú</w:t>
      </w:r>
      <w:r w:rsidRPr="00B45682">
        <w:rPr>
          <w:rFonts w:ascii="Book Antiqua" w:hAnsi="Book Antiqua" w:hint="default"/>
        </w:rPr>
        <w:t xml:space="preserve"> komplexný</w:t>
      </w:r>
      <w:r w:rsidRPr="00B45682">
        <w:rPr>
          <w:rFonts w:ascii="Book Antiqua" w:hAnsi="Book Antiqua" w:hint="default"/>
        </w:rPr>
        <w:t xml:space="preserve"> charakter.</w:t>
      </w:r>
    </w:p>
    <w:p w:rsidR="00BD3780" w:rsidRPr="00921C63" w:rsidP="00921C63">
      <w:pPr>
        <w:bidi w:val="0"/>
        <w:spacing w:before="120" w:after="0"/>
        <w:jc w:val="both"/>
        <w:rPr>
          <w:rFonts w:ascii="Book Antiqua" w:hAnsi="Book Antiqua"/>
          <w:bCs/>
        </w:rPr>
      </w:pPr>
      <w:r w:rsidRPr="00921C63" w:rsidR="00F701E3">
        <w:rPr>
          <w:rFonts w:ascii="Book Antiqua" w:hAnsi="Book Antiqua"/>
        </w:rPr>
        <w:tab/>
      </w:r>
      <w:r w:rsidRPr="00921C63" w:rsidR="00F701E3">
        <w:rPr>
          <w:rFonts w:ascii="Book Antiqua" w:hAnsi="Book Antiqua" w:hint="default"/>
        </w:rPr>
        <w:t>Predkladaný</w:t>
      </w:r>
      <w:r w:rsidRPr="00921C63">
        <w:rPr>
          <w:rFonts w:ascii="Book Antiqua" w:hAnsi="Book Antiqua" w:hint="default"/>
        </w:rPr>
        <w:t xml:space="preserve"> ná</w:t>
      </w:r>
      <w:r w:rsidRPr="00921C63">
        <w:rPr>
          <w:rFonts w:ascii="Book Antiqua" w:hAnsi="Book Antiqua" w:hint="default"/>
        </w:rPr>
        <w:t>vrh zá</w:t>
      </w:r>
      <w:r w:rsidRPr="00921C63">
        <w:rPr>
          <w:rFonts w:ascii="Book Antiqua" w:hAnsi="Book Antiqua" w:hint="default"/>
        </w:rPr>
        <w:t>kona si neberie za cieľ</w:t>
      </w:r>
      <w:r w:rsidRPr="00921C63">
        <w:rPr>
          <w:rFonts w:ascii="Book Antiqua" w:hAnsi="Book Antiqua" w:hint="default"/>
        </w:rPr>
        <w:t xml:space="preserve"> ú</w:t>
      </w:r>
      <w:r w:rsidRPr="00921C63">
        <w:rPr>
          <w:rFonts w:ascii="Book Antiqua" w:hAnsi="Book Antiqua" w:hint="default"/>
        </w:rPr>
        <w:t>plne vyrieš</w:t>
      </w:r>
      <w:r w:rsidRPr="00921C63">
        <w:rPr>
          <w:rFonts w:ascii="Book Antiqua" w:hAnsi="Book Antiqua" w:hint="default"/>
        </w:rPr>
        <w:t>enie alarmujú</w:t>
      </w:r>
      <w:r w:rsidRPr="00921C63">
        <w:rPr>
          <w:rFonts w:ascii="Book Antiqua" w:hAnsi="Book Antiqua" w:hint="default"/>
        </w:rPr>
        <w:t>ceho stavu s nedostatkom miest v </w:t>
      </w:r>
      <w:r w:rsidRPr="00921C63">
        <w:rPr>
          <w:rFonts w:ascii="Book Antiqua" w:hAnsi="Book Antiqua" w:hint="default"/>
        </w:rPr>
        <w:t>materský</w:t>
      </w:r>
      <w:r w:rsidRPr="00921C63">
        <w:rPr>
          <w:rFonts w:ascii="Book Antiqua" w:hAnsi="Book Antiqua" w:hint="default"/>
        </w:rPr>
        <w:t>ch š</w:t>
      </w:r>
      <w:r w:rsidRPr="00921C63">
        <w:rPr>
          <w:rFonts w:ascii="Book Antiqua" w:hAnsi="Book Antiqua" w:hint="default"/>
        </w:rPr>
        <w:t>kolá</w:t>
      </w:r>
      <w:r w:rsidRPr="00921C63">
        <w:rPr>
          <w:rFonts w:ascii="Book Antiqua" w:hAnsi="Book Antiqua" w:hint="default"/>
        </w:rPr>
        <w:t>ch, no zavä</w:t>
      </w:r>
      <w:r w:rsidRPr="00921C63">
        <w:rPr>
          <w:rFonts w:ascii="Book Antiqua" w:hAnsi="Book Antiqua" w:hint="default"/>
        </w:rPr>
        <w:t>zuje š</w:t>
      </w:r>
      <w:r w:rsidRPr="00921C63">
        <w:rPr>
          <w:rFonts w:ascii="Book Antiqua" w:hAnsi="Book Antiqua" w:hint="default"/>
        </w:rPr>
        <w:t>tá</w:t>
      </w:r>
      <w:r w:rsidRPr="00921C63">
        <w:rPr>
          <w:rFonts w:ascii="Book Antiqua" w:hAnsi="Book Antiqua" w:hint="default"/>
        </w:rPr>
        <w:t>t, aby vytvoril prá</w:t>
      </w:r>
      <w:r w:rsidRPr="00921C63">
        <w:rPr>
          <w:rFonts w:ascii="Book Antiqua" w:hAnsi="Book Antiqua" w:hint="default"/>
        </w:rPr>
        <w:t>vny ná</w:t>
      </w:r>
      <w:r w:rsidRPr="00921C63">
        <w:rPr>
          <w:rFonts w:ascii="Book Antiqua" w:hAnsi="Book Antiqua" w:hint="default"/>
        </w:rPr>
        <w:t>rok aspoň</w:t>
      </w:r>
      <w:r w:rsidRPr="00921C63">
        <w:rPr>
          <w:rFonts w:ascii="Book Antiqua" w:hAnsi="Book Antiqua" w:hint="default"/>
        </w:rPr>
        <w:t xml:space="preserve"> na č</w:t>
      </w:r>
      <w:r w:rsidRPr="00921C63">
        <w:rPr>
          <w:rFonts w:ascii="Book Antiqua" w:hAnsi="Book Antiqua" w:hint="default"/>
        </w:rPr>
        <w:t>iastoč</w:t>
      </w:r>
      <w:r w:rsidRPr="00921C63">
        <w:rPr>
          <w:rFonts w:ascii="Book Antiqua" w:hAnsi="Book Antiqua" w:hint="default"/>
        </w:rPr>
        <w:t>nú</w:t>
      </w:r>
      <w:r w:rsidRPr="00921C63">
        <w:rPr>
          <w:rFonts w:ascii="Book Antiqua" w:hAnsi="Book Antiqua" w:hint="default"/>
        </w:rPr>
        <w:t xml:space="preserve"> ú</w:t>
      </w:r>
      <w:r w:rsidRPr="00921C63">
        <w:rPr>
          <w:rFonts w:ascii="Book Antiqua" w:hAnsi="Book Antiqua" w:hint="default"/>
        </w:rPr>
        <w:t>hradu ná</w:t>
      </w:r>
      <w:r w:rsidRPr="00921C63">
        <w:rPr>
          <w:rFonts w:ascii="Book Antiqua" w:hAnsi="Book Antiqua" w:hint="default"/>
        </w:rPr>
        <w:t>kladov pre tý</w:t>
      </w:r>
      <w:r w:rsidRPr="00921C63">
        <w:rPr>
          <w:rFonts w:ascii="Book Antiqua" w:hAnsi="Book Antiqua" w:hint="default"/>
        </w:rPr>
        <w:t>ch rodič</w:t>
      </w:r>
      <w:r w:rsidRPr="00921C63">
        <w:rPr>
          <w:rFonts w:ascii="Book Antiqua" w:hAnsi="Book Antiqua" w:hint="default"/>
        </w:rPr>
        <w:t>ov, k</w:t>
      </w:r>
      <w:r w:rsidRPr="00921C63">
        <w:rPr>
          <w:rFonts w:ascii="Book Antiqua" w:hAnsi="Book Antiqua" w:hint="default"/>
        </w:rPr>
        <w:t>torí</w:t>
      </w:r>
      <w:r w:rsidRPr="00921C63">
        <w:rPr>
          <w:rFonts w:ascii="Book Antiqua" w:hAnsi="Book Antiqua" w:hint="default"/>
        </w:rPr>
        <w:t xml:space="preserve"> ostanú</w:t>
      </w:r>
      <w:r w:rsidRPr="00921C63">
        <w:rPr>
          <w:rFonts w:ascii="Book Antiqua" w:hAnsi="Book Antiqua" w:hint="default"/>
        </w:rPr>
        <w:t xml:space="preserve"> od troch rokov dieť</w:t>
      </w:r>
      <w:r w:rsidRPr="00921C63">
        <w:rPr>
          <w:rFonts w:ascii="Book Antiqua" w:hAnsi="Book Antiqua" w:hint="default"/>
        </w:rPr>
        <w:t>ať</w:t>
      </w:r>
      <w:r w:rsidRPr="00921C63">
        <w:rPr>
          <w:rFonts w:ascii="Book Antiqua" w:hAnsi="Book Antiqua" w:hint="default"/>
        </w:rPr>
        <w:t>a bez aké</w:t>
      </w:r>
      <w:r w:rsidRPr="00921C63">
        <w:rPr>
          <w:rFonts w:ascii="Book Antiqua" w:hAnsi="Book Antiqua" w:hint="default"/>
        </w:rPr>
        <w:t>hokoľ</w:t>
      </w:r>
      <w:r w:rsidRPr="00921C63">
        <w:rPr>
          <w:rFonts w:ascii="Book Antiqua" w:hAnsi="Book Antiqua" w:hint="default"/>
        </w:rPr>
        <w:t>vek prí</w:t>
      </w:r>
      <w:r w:rsidRPr="00921C63">
        <w:rPr>
          <w:rFonts w:ascii="Book Antiqua" w:hAnsi="Book Antiqua" w:hint="default"/>
        </w:rPr>
        <w:t>jmu a </w:t>
      </w:r>
      <w:r w:rsidRPr="00921C63">
        <w:rPr>
          <w:rFonts w:ascii="Book Antiqua" w:hAnsi="Book Antiqua" w:hint="default"/>
        </w:rPr>
        <w:t>súč</w:t>
      </w:r>
      <w:r w:rsidRPr="00921C63">
        <w:rPr>
          <w:rFonts w:ascii="Book Antiqua" w:hAnsi="Book Antiqua" w:hint="default"/>
        </w:rPr>
        <w:t>asn</w:t>
      </w:r>
      <w:r w:rsidRPr="00921C63" w:rsidR="00F95129">
        <w:rPr>
          <w:rFonts w:ascii="Book Antiqua" w:hAnsi="Book Antiqua" w:hint="default"/>
        </w:rPr>
        <w:t>e sa musia vrá</w:t>
      </w:r>
      <w:r w:rsidRPr="00921C63" w:rsidR="00F95129">
        <w:rPr>
          <w:rFonts w:ascii="Book Antiqua" w:hAnsi="Book Antiqua" w:hint="default"/>
        </w:rPr>
        <w:t>tiť</w:t>
      </w:r>
      <w:r w:rsidRPr="00921C63" w:rsidR="00F95129">
        <w:rPr>
          <w:rFonts w:ascii="Book Antiqua" w:hAnsi="Book Antiqua" w:hint="default"/>
        </w:rPr>
        <w:t xml:space="preserve"> do zamestnania</w:t>
      </w:r>
      <w:r w:rsidRPr="00921C63">
        <w:rPr>
          <w:rFonts w:ascii="Book Antiqua" w:hAnsi="Book Antiqua" w:hint="default"/>
        </w:rPr>
        <w:t>, prí</w:t>
      </w:r>
      <w:r w:rsidRPr="00921C63">
        <w:rPr>
          <w:rFonts w:ascii="Book Antiqua" w:hAnsi="Book Antiqua" w:hint="default"/>
        </w:rPr>
        <w:t>padne pokrač</w:t>
      </w:r>
      <w:r w:rsidRPr="00921C63">
        <w:rPr>
          <w:rFonts w:ascii="Book Antiqua" w:hAnsi="Book Antiqua" w:hint="default"/>
        </w:rPr>
        <w:t>ovať</w:t>
      </w:r>
      <w:r w:rsidRPr="00921C63">
        <w:rPr>
          <w:rFonts w:ascii="Book Antiqua" w:hAnsi="Book Antiqua" w:hint="default"/>
        </w:rPr>
        <w:t xml:space="preserve"> v </w:t>
      </w:r>
      <w:r w:rsidRPr="00921C63">
        <w:rPr>
          <w:rFonts w:ascii="Book Antiqua" w:hAnsi="Book Antiqua" w:hint="default"/>
        </w:rPr>
        <w:t>š</w:t>
      </w:r>
      <w:r w:rsidRPr="00921C63">
        <w:rPr>
          <w:rFonts w:ascii="Book Antiqua" w:hAnsi="Book Antiqua" w:hint="default"/>
        </w:rPr>
        <w:t>tú</w:t>
      </w:r>
      <w:r w:rsidRPr="00921C63">
        <w:rPr>
          <w:rFonts w:ascii="Book Antiqua" w:hAnsi="Book Antiqua" w:hint="default"/>
        </w:rPr>
        <w:t>diu.</w:t>
      </w:r>
      <w:r w:rsidRPr="00921C63" w:rsidR="00F95129">
        <w:rPr>
          <w:rFonts w:ascii="Book Antiqua" w:hAnsi="Book Antiqua" w:hint="default"/>
        </w:rPr>
        <w:t xml:space="preserve"> Ná</w:t>
      </w:r>
      <w:r w:rsidRPr="00921C63" w:rsidR="00F95129">
        <w:rPr>
          <w:rFonts w:ascii="Book Antiqua" w:hAnsi="Book Antiqua" w:hint="default"/>
        </w:rPr>
        <w:t>sledne si budú</w:t>
      </w:r>
      <w:r w:rsidRPr="00921C63" w:rsidR="00F95129">
        <w:rPr>
          <w:rFonts w:ascii="Book Antiqua" w:hAnsi="Book Antiqua" w:hint="default"/>
        </w:rPr>
        <w:t xml:space="preserve"> mô</w:t>
      </w:r>
      <w:r w:rsidRPr="00921C63" w:rsidR="00F95129">
        <w:rPr>
          <w:rFonts w:ascii="Book Antiqua" w:hAnsi="Book Antiqua" w:hint="default"/>
        </w:rPr>
        <w:t>cť</w:t>
      </w:r>
      <w:r w:rsidRPr="00921C63" w:rsidR="00F95129">
        <w:rPr>
          <w:rFonts w:ascii="Book Antiqua" w:hAnsi="Book Antiqua" w:hint="default"/>
        </w:rPr>
        <w:t xml:space="preserve"> rodič</w:t>
      </w:r>
      <w:r w:rsidRPr="00921C63" w:rsidR="00F95129">
        <w:rPr>
          <w:rFonts w:ascii="Book Antiqua" w:hAnsi="Book Antiqua" w:hint="default"/>
        </w:rPr>
        <w:t>ia vybrať</w:t>
      </w:r>
      <w:r w:rsidRPr="00921C63" w:rsidR="00F95129">
        <w:rPr>
          <w:rFonts w:ascii="Book Antiqua" w:hAnsi="Book Antiqua" w:hint="default"/>
        </w:rPr>
        <w:t>, č</w:t>
      </w:r>
      <w:r w:rsidRPr="00921C63" w:rsidR="00F95129">
        <w:rPr>
          <w:rFonts w:ascii="Book Antiqua" w:hAnsi="Book Antiqua" w:hint="default"/>
        </w:rPr>
        <w:t>i poč</w:t>
      </w:r>
      <w:r w:rsidRPr="00921C63" w:rsidR="00F95129">
        <w:rPr>
          <w:rFonts w:ascii="Book Antiqua" w:hAnsi="Book Antiqua" w:hint="default"/>
        </w:rPr>
        <w:t>as prá</w:t>
      </w:r>
      <w:r w:rsidRPr="00921C63" w:rsidR="00F95129">
        <w:rPr>
          <w:rFonts w:ascii="Book Antiqua" w:hAnsi="Book Antiqua" w:hint="default"/>
        </w:rPr>
        <w:t>ce umiestnia svoje dieť</w:t>
      </w:r>
      <w:r w:rsidRPr="00921C63" w:rsidR="00F95129">
        <w:rPr>
          <w:rFonts w:ascii="Book Antiqua" w:hAnsi="Book Antiqua" w:hint="default"/>
        </w:rPr>
        <w:t>a v </w:t>
      </w:r>
      <w:r w:rsidRPr="00921C63" w:rsidR="00F95129">
        <w:rPr>
          <w:rFonts w:ascii="Book Antiqua" w:hAnsi="Book Antiqua" w:hint="default"/>
        </w:rPr>
        <w:t>zariadení</w:t>
      </w:r>
      <w:r w:rsidRPr="00921C63" w:rsidR="00F95129">
        <w:rPr>
          <w:rFonts w:ascii="Book Antiqua" w:hAnsi="Book Antiqua" w:hint="default"/>
        </w:rPr>
        <w:t>, kde sa poskytuje starostlivosť</w:t>
      </w:r>
      <w:r w:rsidRPr="00921C63" w:rsidR="00F95129">
        <w:rPr>
          <w:rFonts w:ascii="Book Antiqua" w:hAnsi="Book Antiqua" w:hint="default"/>
        </w:rPr>
        <w:t xml:space="preserve"> o </w:t>
      </w:r>
      <w:r w:rsidRPr="00921C63" w:rsidR="00F95129">
        <w:rPr>
          <w:rFonts w:ascii="Book Antiqua" w:hAnsi="Book Antiqua" w:hint="default"/>
        </w:rPr>
        <w:t>dieť</w:t>
      </w:r>
      <w:r w:rsidRPr="00921C63" w:rsidR="00F95129">
        <w:rPr>
          <w:rFonts w:ascii="Book Antiqua" w:hAnsi="Book Antiqua" w:hint="default"/>
        </w:rPr>
        <w:t>a</w:t>
      </w:r>
      <w:r w:rsidRPr="00921C63" w:rsidR="00F95129">
        <w:rPr>
          <w:rFonts w:ascii="Book Antiqua" w:hAnsi="Book Antiqua" w:hint="default"/>
        </w:rPr>
        <w:t xml:space="preserve">, alebo </w:t>
      </w:r>
      <w:r w:rsidRPr="00921C63" w:rsidR="000D4F8C">
        <w:rPr>
          <w:rFonts w:ascii="Book Antiqua" w:hAnsi="Book Antiqua" w:hint="default"/>
        </w:rPr>
        <w:t>ostanú</w:t>
      </w:r>
      <w:r w:rsidRPr="00921C63" w:rsidR="000D4F8C">
        <w:rPr>
          <w:rFonts w:ascii="Book Antiqua" w:hAnsi="Book Antiqua" w:hint="default"/>
        </w:rPr>
        <w:t xml:space="preserve"> za č</w:t>
      </w:r>
      <w:r w:rsidRPr="00921C63" w:rsidR="000D4F8C">
        <w:rPr>
          <w:rFonts w:ascii="Book Antiqua" w:hAnsi="Book Antiqua" w:hint="default"/>
        </w:rPr>
        <w:t>iastoč</w:t>
      </w:r>
      <w:r w:rsidRPr="00921C63" w:rsidR="000D4F8C">
        <w:rPr>
          <w:rFonts w:ascii="Book Antiqua" w:hAnsi="Book Antiqua" w:hint="default"/>
        </w:rPr>
        <w:t>ný</w:t>
      </w:r>
      <w:r w:rsidRPr="00921C63" w:rsidR="000D4F8C">
        <w:rPr>
          <w:rFonts w:ascii="Book Antiqua" w:hAnsi="Book Antiqua" w:hint="default"/>
        </w:rPr>
        <w:t xml:space="preserve"> prí</w:t>
      </w:r>
      <w:r w:rsidRPr="00921C63" w:rsidR="000D4F8C">
        <w:rPr>
          <w:rFonts w:ascii="Book Antiqua" w:hAnsi="Book Antiqua" w:hint="default"/>
        </w:rPr>
        <w:t xml:space="preserve">spevok v </w:t>
      </w:r>
      <w:r w:rsidRPr="00921C63" w:rsidR="00F95129">
        <w:rPr>
          <w:rFonts w:ascii="Book Antiqua" w:hAnsi="Book Antiqua" w:hint="default"/>
        </w:rPr>
        <w:t xml:space="preserve"> starostlivosti naprí</w:t>
      </w:r>
      <w:r w:rsidRPr="00921C63" w:rsidR="00F95129">
        <w:rPr>
          <w:rFonts w:ascii="Book Antiqua" w:hAnsi="Book Antiqua" w:hint="default"/>
        </w:rPr>
        <w:t>klad u </w:t>
      </w:r>
      <w:r w:rsidRPr="00921C63" w:rsidR="00F95129">
        <w:rPr>
          <w:rFonts w:ascii="Book Antiqua" w:hAnsi="Book Antiqua" w:hint="default"/>
        </w:rPr>
        <w:t>starý</w:t>
      </w:r>
      <w:r w:rsidRPr="00921C63" w:rsidR="00F95129">
        <w:rPr>
          <w:rFonts w:ascii="Book Antiqua" w:hAnsi="Book Antiqua" w:hint="default"/>
        </w:rPr>
        <w:t>ch rodič</w:t>
      </w:r>
      <w:r w:rsidRPr="00921C63" w:rsidR="00F95129">
        <w:rPr>
          <w:rFonts w:ascii="Book Antiqua" w:hAnsi="Book Antiqua" w:hint="default"/>
        </w:rPr>
        <w:t>ov.</w:t>
      </w:r>
      <w:r w:rsidRPr="00921C63">
        <w:rPr>
          <w:rFonts w:ascii="Book Antiqua" w:hAnsi="Book Antiqua"/>
          <w:bCs/>
        </w:rPr>
        <w:tab/>
      </w:r>
    </w:p>
    <w:p w:rsidR="000D4F8C" w:rsidRPr="00921C63" w:rsidP="00921C63">
      <w:pPr>
        <w:bidi w:val="0"/>
        <w:spacing w:before="120" w:after="0"/>
        <w:jc w:val="both"/>
        <w:rPr>
          <w:rFonts w:ascii="Book Antiqua" w:hAnsi="Book Antiqua"/>
        </w:rPr>
      </w:pPr>
      <w:r w:rsidRPr="00921C63">
        <w:rPr>
          <w:rFonts w:ascii="Book Antiqua" w:hAnsi="Book Antiqua"/>
          <w:bCs/>
        </w:rPr>
        <w:tab/>
      </w:r>
      <w:r w:rsidRPr="00921C63">
        <w:rPr>
          <w:rFonts w:ascii="Book Antiqua" w:hAnsi="Book Antiqua" w:hint="default"/>
          <w:bCs/>
        </w:rPr>
        <w:t>Výš</w:t>
      </w:r>
      <w:r w:rsidRPr="00921C63">
        <w:rPr>
          <w:rFonts w:ascii="Book Antiqua" w:hAnsi="Book Antiqua" w:hint="default"/>
          <w:bCs/>
        </w:rPr>
        <w:t>ka</w:t>
      </w:r>
      <w:r w:rsidRPr="00921C63" w:rsidR="00F701E3">
        <w:rPr>
          <w:rFonts w:ascii="Book Antiqua" w:hAnsi="Book Antiqua" w:hint="default"/>
          <w:bCs/>
        </w:rPr>
        <w:t xml:space="preserve"> prí</w:t>
      </w:r>
      <w:r w:rsidRPr="00921C63" w:rsidR="00F701E3">
        <w:rPr>
          <w:rFonts w:ascii="Book Antiqua" w:hAnsi="Book Antiqua" w:hint="default"/>
          <w:bCs/>
        </w:rPr>
        <w:t>spevku by mala byť</w:t>
      </w:r>
      <w:r w:rsidRPr="00921C63" w:rsidR="00F701E3">
        <w:rPr>
          <w:rFonts w:ascii="Book Antiqua" w:hAnsi="Book Antiqua" w:hint="default"/>
          <w:bCs/>
        </w:rPr>
        <w:t xml:space="preserve"> v </w:t>
      </w:r>
      <w:r w:rsidRPr="00921C63" w:rsidR="00F701E3">
        <w:rPr>
          <w:rFonts w:ascii="Book Antiqua" w:hAnsi="Book Antiqua" w:hint="default"/>
          <w:bCs/>
        </w:rPr>
        <w:t>zá</w:t>
      </w:r>
      <w:r w:rsidRPr="00921C63" w:rsidR="00F701E3">
        <w:rPr>
          <w:rFonts w:ascii="Book Antiqua" w:hAnsi="Book Antiqua" w:hint="default"/>
          <w:bCs/>
        </w:rPr>
        <w:t xml:space="preserve">vislosti od </w:t>
      </w:r>
      <w:r w:rsidRPr="00921C63">
        <w:rPr>
          <w:rFonts w:ascii="Book Antiqua" w:hAnsi="Book Antiqua" w:hint="default"/>
          <w:bCs/>
        </w:rPr>
        <w:t>oprá</w:t>
      </w:r>
      <w:r w:rsidRPr="00921C63">
        <w:rPr>
          <w:rFonts w:ascii="Book Antiqua" w:hAnsi="Book Antiqua" w:hint="default"/>
          <w:bCs/>
        </w:rPr>
        <w:t>vnený</w:t>
      </w:r>
      <w:r w:rsidRPr="00921C63">
        <w:rPr>
          <w:rFonts w:ascii="Book Antiqua" w:hAnsi="Book Antiqua" w:hint="default"/>
          <w:bCs/>
        </w:rPr>
        <w:t>ch ná</w:t>
      </w:r>
      <w:r w:rsidRPr="00921C63">
        <w:rPr>
          <w:rFonts w:ascii="Book Antiqua" w:hAnsi="Book Antiqua" w:hint="default"/>
          <w:bCs/>
        </w:rPr>
        <w:t>kladov rô</w:t>
      </w:r>
      <w:r w:rsidRPr="00921C63">
        <w:rPr>
          <w:rFonts w:ascii="Book Antiqua" w:hAnsi="Book Antiqua" w:hint="default"/>
          <w:bCs/>
        </w:rPr>
        <w:t>zna, avš</w:t>
      </w:r>
      <w:r w:rsidRPr="00921C63">
        <w:rPr>
          <w:rFonts w:ascii="Book Antiqua" w:hAnsi="Book Antiqua" w:hint="default"/>
          <w:bCs/>
        </w:rPr>
        <w:t>ak až</w:t>
      </w:r>
      <w:r w:rsidRPr="00921C63">
        <w:rPr>
          <w:rFonts w:ascii="Book Antiqua" w:hAnsi="Book Antiqua" w:hint="default"/>
          <w:bCs/>
        </w:rPr>
        <w:t xml:space="preserve"> do výš</w:t>
      </w:r>
      <w:r w:rsidRPr="00921C63">
        <w:rPr>
          <w:rFonts w:ascii="Book Antiqua" w:hAnsi="Book Antiqua" w:hint="default"/>
          <w:bCs/>
        </w:rPr>
        <w:t>ky 230 eur mesač</w:t>
      </w:r>
      <w:r w:rsidRPr="00921C63">
        <w:rPr>
          <w:rFonts w:ascii="Book Antiqua" w:hAnsi="Book Antiqua" w:hint="default"/>
          <w:bCs/>
        </w:rPr>
        <w:t>ne. Ak by vý</w:t>
      </w:r>
      <w:r w:rsidRPr="00921C63">
        <w:rPr>
          <w:rFonts w:ascii="Book Antiqua" w:hAnsi="Book Antiqua" w:hint="default"/>
          <w:bCs/>
        </w:rPr>
        <w:t>chova dieť</w:t>
      </w:r>
      <w:r w:rsidRPr="00921C63">
        <w:rPr>
          <w:rFonts w:ascii="Book Antiqua" w:hAnsi="Book Antiqua" w:hint="default"/>
          <w:bCs/>
        </w:rPr>
        <w:t>ať</w:t>
      </w:r>
      <w:r w:rsidRPr="00921C63">
        <w:rPr>
          <w:rFonts w:ascii="Book Antiqua" w:hAnsi="Book Antiqua" w:hint="default"/>
          <w:bCs/>
        </w:rPr>
        <w:t>a bola zabezpeč</w:t>
      </w:r>
      <w:r w:rsidRPr="00921C63">
        <w:rPr>
          <w:rFonts w:ascii="Book Antiqua" w:hAnsi="Book Antiqua" w:hint="default"/>
          <w:bCs/>
        </w:rPr>
        <w:t>ovaná</w:t>
      </w:r>
      <w:r w:rsidRPr="00921C63">
        <w:rPr>
          <w:rFonts w:ascii="Book Antiqua" w:hAnsi="Book Antiqua" w:hint="default"/>
          <w:bCs/>
        </w:rPr>
        <w:t xml:space="preserve"> fyzickou osobou v rod</w:t>
      </w:r>
      <w:r w:rsidRPr="00921C63">
        <w:rPr>
          <w:rFonts w:ascii="Book Antiqua" w:hAnsi="Book Antiqua" w:hint="default"/>
          <w:bCs/>
        </w:rPr>
        <w:t>innom prostredí</w:t>
      </w:r>
      <w:r w:rsidRPr="00921C63">
        <w:rPr>
          <w:rFonts w:ascii="Book Antiqua" w:hAnsi="Book Antiqua" w:hint="default"/>
          <w:bCs/>
        </w:rPr>
        <w:t>, výš</w:t>
      </w:r>
      <w:r w:rsidRPr="00921C63">
        <w:rPr>
          <w:rFonts w:ascii="Book Antiqua" w:hAnsi="Book Antiqua" w:hint="default"/>
          <w:bCs/>
        </w:rPr>
        <w:t>ka prí</w:t>
      </w:r>
      <w:r w:rsidRPr="00921C63">
        <w:rPr>
          <w:rFonts w:ascii="Book Antiqua" w:hAnsi="Book Antiqua" w:hint="default"/>
          <w:bCs/>
        </w:rPr>
        <w:t>spevku by bola 41,10 eur.</w:t>
      </w:r>
    </w:p>
    <w:p w:rsidR="00BD3780" w:rsidRPr="00921C63" w:rsidP="00921C63">
      <w:pPr>
        <w:bidi w:val="0"/>
        <w:spacing w:before="120" w:after="0"/>
        <w:jc w:val="both"/>
        <w:rPr>
          <w:rFonts w:ascii="Book Antiqua" w:hAnsi="Book Antiqua"/>
          <w:bCs/>
          <w:u w:val="single"/>
        </w:rPr>
      </w:pPr>
      <w:r w:rsidRPr="00921C63">
        <w:rPr>
          <w:rFonts w:ascii="Book Antiqua" w:hAnsi="Book Antiqua"/>
          <w:bCs/>
          <w:u w:val="single"/>
        </w:rPr>
        <w:t>K bodu 3</w:t>
      </w:r>
    </w:p>
    <w:p w:rsidR="00BD3780" w:rsidRPr="00921C63" w:rsidP="00921C63">
      <w:pPr>
        <w:bidi w:val="0"/>
        <w:spacing w:before="120" w:after="0"/>
        <w:ind w:firstLine="426"/>
        <w:jc w:val="both"/>
        <w:rPr>
          <w:rFonts w:ascii="Book Antiqua" w:hAnsi="Book Antiqua" w:hint="default"/>
          <w:bCs/>
        </w:rPr>
      </w:pPr>
      <w:r w:rsidRPr="00921C63">
        <w:rPr>
          <w:rFonts w:ascii="Book Antiqua" w:hAnsi="Book Antiqua" w:hint="default"/>
          <w:bCs/>
        </w:rPr>
        <w:t>Keďž</w:t>
      </w:r>
      <w:r w:rsidRPr="00921C63">
        <w:rPr>
          <w:rFonts w:ascii="Book Antiqua" w:hAnsi="Book Antiqua" w:hint="default"/>
          <w:bCs/>
        </w:rPr>
        <w:t>e ná</w:t>
      </w:r>
      <w:r w:rsidRPr="00921C63">
        <w:rPr>
          <w:rFonts w:ascii="Book Antiqua" w:hAnsi="Book Antiqua" w:hint="default"/>
          <w:bCs/>
        </w:rPr>
        <w:t>vrhom zá</w:t>
      </w:r>
      <w:r w:rsidRPr="00921C63">
        <w:rPr>
          <w:rFonts w:ascii="Book Antiqua" w:hAnsi="Book Antiqua" w:hint="default"/>
          <w:bCs/>
        </w:rPr>
        <w:t>kona sa rozš</w:t>
      </w:r>
      <w:r w:rsidRPr="00921C63">
        <w:rPr>
          <w:rFonts w:ascii="Book Antiqua" w:hAnsi="Book Antiqua" w:hint="default"/>
          <w:bCs/>
        </w:rPr>
        <w:t>iruje okruh oprá</w:t>
      </w:r>
      <w:r w:rsidRPr="00921C63">
        <w:rPr>
          <w:rFonts w:ascii="Book Antiqua" w:hAnsi="Book Antiqua" w:hint="default"/>
          <w:bCs/>
        </w:rPr>
        <w:t>vnený</w:t>
      </w:r>
      <w:r w:rsidRPr="00921C63">
        <w:rPr>
          <w:rFonts w:ascii="Book Antiqua" w:hAnsi="Book Antiqua" w:hint="default"/>
          <w:bCs/>
        </w:rPr>
        <w:t>ch osô</w:t>
      </w:r>
      <w:r w:rsidRPr="00921C63">
        <w:rPr>
          <w:rFonts w:ascii="Book Antiqua" w:hAnsi="Book Antiqua" w:hint="default"/>
          <w:bCs/>
        </w:rPr>
        <w:t>b na zí</w:t>
      </w:r>
      <w:r w:rsidRPr="00921C63">
        <w:rPr>
          <w:rFonts w:ascii="Book Antiqua" w:hAnsi="Book Antiqua" w:hint="default"/>
          <w:bCs/>
        </w:rPr>
        <w:t>skanie prí</w:t>
      </w:r>
      <w:r w:rsidRPr="00921C63">
        <w:rPr>
          <w:rFonts w:ascii="Book Antiqua" w:hAnsi="Book Antiqua" w:hint="default"/>
          <w:bCs/>
        </w:rPr>
        <w:t>spevku na starostlivosť</w:t>
      </w:r>
      <w:r w:rsidRPr="00921C63">
        <w:rPr>
          <w:rFonts w:ascii="Book Antiqua" w:hAnsi="Book Antiqua" w:hint="default"/>
          <w:bCs/>
        </w:rPr>
        <w:t xml:space="preserve"> o </w:t>
      </w:r>
      <w:r w:rsidRPr="00921C63">
        <w:rPr>
          <w:rFonts w:ascii="Book Antiqua" w:hAnsi="Book Antiqua" w:hint="default"/>
          <w:bCs/>
        </w:rPr>
        <w:t>dieť</w:t>
      </w:r>
      <w:r w:rsidRPr="00921C63">
        <w:rPr>
          <w:rFonts w:ascii="Book Antiqua" w:hAnsi="Book Antiqua" w:hint="default"/>
          <w:bCs/>
        </w:rPr>
        <w:t>a aj o </w:t>
      </w:r>
      <w:r w:rsidRPr="00921C63">
        <w:rPr>
          <w:rFonts w:ascii="Book Antiqua" w:hAnsi="Book Antiqua" w:hint="default"/>
          <w:bCs/>
        </w:rPr>
        <w:t>rodič</w:t>
      </w:r>
      <w:r w:rsidRPr="00921C63">
        <w:rPr>
          <w:rFonts w:ascii="Book Antiqua" w:hAnsi="Book Antiqua" w:hint="default"/>
          <w:bCs/>
        </w:rPr>
        <w:t>ov detí</w:t>
      </w:r>
      <w:r w:rsidRPr="00921C63">
        <w:rPr>
          <w:rFonts w:ascii="Book Antiqua" w:hAnsi="Book Antiqua" w:hint="default"/>
          <w:bCs/>
        </w:rPr>
        <w:t xml:space="preserve"> starší</w:t>
      </w:r>
      <w:r w:rsidRPr="00921C63">
        <w:rPr>
          <w:rFonts w:ascii="Book Antiqua" w:hAnsi="Book Antiqua" w:hint="default"/>
          <w:bCs/>
        </w:rPr>
        <w:t>ch ako tri roky veku dieť</w:t>
      </w:r>
      <w:r w:rsidRPr="00921C63">
        <w:rPr>
          <w:rFonts w:ascii="Book Antiqua" w:hAnsi="Book Antiqua" w:hint="default"/>
          <w:bCs/>
        </w:rPr>
        <w:t>ať</w:t>
      </w:r>
      <w:r w:rsidRPr="00921C63">
        <w:rPr>
          <w:rFonts w:ascii="Book Antiqua" w:hAnsi="Book Antiqua" w:hint="default"/>
          <w:bCs/>
        </w:rPr>
        <w:t>a, ktoré</w:t>
      </w:r>
      <w:r w:rsidRPr="00921C63">
        <w:rPr>
          <w:rFonts w:ascii="Book Antiqua" w:hAnsi="Book Antiqua" w:hint="default"/>
          <w:bCs/>
        </w:rPr>
        <w:t xml:space="preserve"> neboli prijaté</w:t>
      </w:r>
      <w:r w:rsidRPr="00921C63">
        <w:rPr>
          <w:rFonts w:ascii="Book Antiqua" w:hAnsi="Book Antiqua" w:hint="default"/>
          <w:bCs/>
        </w:rPr>
        <w:t xml:space="preserve"> do </w:t>
      </w:r>
      <w:r w:rsidRPr="00921C63" w:rsidR="00AF51F7">
        <w:rPr>
          <w:rFonts w:ascii="Book Antiqua" w:hAnsi="Book Antiqua" w:hint="default"/>
          <w:bCs/>
        </w:rPr>
        <w:t>spá</w:t>
      </w:r>
      <w:r w:rsidRPr="00921C63" w:rsidR="00AF51F7">
        <w:rPr>
          <w:rFonts w:ascii="Book Antiqua" w:hAnsi="Book Antiqua" w:hint="default"/>
          <w:bCs/>
        </w:rPr>
        <w:t xml:space="preserve">dovej </w:t>
      </w:r>
      <w:r w:rsidRPr="00921C63">
        <w:rPr>
          <w:rFonts w:ascii="Book Antiqua" w:hAnsi="Book Antiqua" w:hint="default"/>
          <w:bCs/>
        </w:rPr>
        <w:t>materskej š</w:t>
      </w:r>
      <w:r w:rsidRPr="00921C63">
        <w:rPr>
          <w:rFonts w:ascii="Book Antiqua" w:hAnsi="Book Antiqua" w:hint="default"/>
          <w:bCs/>
        </w:rPr>
        <w:t>koly, je potrebné</w:t>
      </w:r>
      <w:r w:rsidRPr="00921C63">
        <w:rPr>
          <w:rFonts w:ascii="Book Antiqua" w:hAnsi="Book Antiqua" w:hint="default"/>
          <w:bCs/>
        </w:rPr>
        <w:t xml:space="preserve"> stanoviť</w:t>
      </w:r>
      <w:r w:rsidRPr="00921C63">
        <w:rPr>
          <w:rFonts w:ascii="Book Antiqua" w:hAnsi="Book Antiqua" w:hint="default"/>
          <w:bCs/>
        </w:rPr>
        <w:t xml:space="preserve"> aj podmienky preukazovania samotné</w:t>
      </w:r>
      <w:r w:rsidRPr="00921C63">
        <w:rPr>
          <w:rFonts w:ascii="Book Antiqua" w:hAnsi="Book Antiqua" w:hint="default"/>
          <w:bCs/>
        </w:rPr>
        <w:t>ho neprijatia dieť</w:t>
      </w:r>
      <w:r w:rsidRPr="00921C63">
        <w:rPr>
          <w:rFonts w:ascii="Book Antiqua" w:hAnsi="Book Antiqua" w:hint="default"/>
          <w:bCs/>
        </w:rPr>
        <w:t>ať</w:t>
      </w:r>
      <w:r w:rsidRPr="00921C63">
        <w:rPr>
          <w:rFonts w:ascii="Book Antiqua" w:hAnsi="Book Antiqua" w:hint="default"/>
          <w:bCs/>
        </w:rPr>
        <w:t>a do materskej š</w:t>
      </w:r>
      <w:r w:rsidRPr="00921C63">
        <w:rPr>
          <w:rFonts w:ascii="Book Antiqua" w:hAnsi="Book Antiqua" w:hint="default"/>
          <w:bCs/>
        </w:rPr>
        <w:t>koly, keďž</w:t>
      </w:r>
      <w:r w:rsidRPr="00921C63">
        <w:rPr>
          <w:rFonts w:ascii="Book Antiqua" w:hAnsi="Book Antiqua" w:hint="default"/>
          <w:bCs/>
        </w:rPr>
        <w:t>e súč</w:t>
      </w:r>
      <w:r w:rsidRPr="00921C63">
        <w:rPr>
          <w:rFonts w:ascii="Book Antiqua" w:hAnsi="Book Antiqua" w:hint="default"/>
          <w:bCs/>
        </w:rPr>
        <w:t>asný</w:t>
      </w:r>
      <w:r w:rsidRPr="00921C63">
        <w:rPr>
          <w:rFonts w:ascii="Book Antiqua" w:hAnsi="Book Antiqua" w:hint="default"/>
          <w:bCs/>
        </w:rPr>
        <w:t xml:space="preserve"> prá</w:t>
      </w:r>
      <w:r w:rsidRPr="00921C63">
        <w:rPr>
          <w:rFonts w:ascii="Book Antiqua" w:hAnsi="Book Antiqua" w:hint="default"/>
          <w:bCs/>
        </w:rPr>
        <w:t>vny poriadok taký</w:t>
      </w:r>
      <w:r w:rsidRPr="00921C63">
        <w:rPr>
          <w:rFonts w:ascii="Book Antiqua" w:hAnsi="Book Antiqua" w:hint="default"/>
          <w:bCs/>
        </w:rPr>
        <w:t>to prá</w:t>
      </w:r>
      <w:r w:rsidRPr="00921C63">
        <w:rPr>
          <w:rFonts w:ascii="Book Antiqua" w:hAnsi="Book Antiqua" w:hint="default"/>
          <w:bCs/>
        </w:rPr>
        <w:t>vny inš</w:t>
      </w:r>
      <w:r w:rsidRPr="00921C63">
        <w:rPr>
          <w:rFonts w:ascii="Book Antiqua" w:hAnsi="Book Antiqua" w:hint="default"/>
          <w:bCs/>
        </w:rPr>
        <w:t>titú</w:t>
      </w:r>
      <w:r w:rsidRPr="00921C63">
        <w:rPr>
          <w:rFonts w:ascii="Book Antiqua" w:hAnsi="Book Antiqua" w:hint="default"/>
          <w:bCs/>
        </w:rPr>
        <w:t>t nepozná.</w:t>
      </w:r>
    </w:p>
    <w:p w:rsidR="00BD3780" w:rsidRPr="00921C63" w:rsidP="00921C63">
      <w:pPr>
        <w:bidi w:val="0"/>
        <w:spacing w:before="120" w:after="0"/>
        <w:ind w:firstLine="426"/>
        <w:jc w:val="both"/>
        <w:rPr>
          <w:rFonts w:ascii="Book Antiqua" w:hAnsi="Book Antiqua"/>
          <w:bCs/>
        </w:rPr>
      </w:pPr>
      <w:r w:rsidRPr="00921C63">
        <w:rPr>
          <w:rFonts w:ascii="Book Antiqua" w:hAnsi="Book Antiqua" w:hint="default"/>
          <w:bCs/>
        </w:rPr>
        <w:t>Z </w:t>
      </w:r>
      <w:r w:rsidRPr="00921C63">
        <w:rPr>
          <w:rFonts w:ascii="Book Antiqua" w:hAnsi="Book Antiqua" w:hint="default"/>
          <w:bCs/>
        </w:rPr>
        <w:t>dô</w:t>
      </w:r>
      <w:r w:rsidRPr="00921C63">
        <w:rPr>
          <w:rFonts w:ascii="Book Antiqua" w:hAnsi="Book Antiqua" w:hint="default"/>
          <w:bCs/>
        </w:rPr>
        <w:t>vodu zachovania prá</w:t>
      </w:r>
      <w:r w:rsidRPr="00921C63">
        <w:rPr>
          <w:rFonts w:ascii="Book Antiqua" w:hAnsi="Book Antiqua" w:hint="default"/>
          <w:bCs/>
        </w:rPr>
        <w:t xml:space="preserve">vnej istoty </w:t>
      </w:r>
      <w:r w:rsidRPr="00921C63" w:rsidR="00AF51F7">
        <w:rPr>
          <w:rFonts w:ascii="Book Antiqua" w:hAnsi="Book Antiqua"/>
          <w:bCs/>
        </w:rPr>
        <w:t>sa navrhuje</w:t>
      </w:r>
      <w:r w:rsidRPr="00921C63">
        <w:rPr>
          <w:rFonts w:ascii="Book Antiqua" w:hAnsi="Book Antiqua" w:hint="default"/>
          <w:bCs/>
        </w:rPr>
        <w:t>, aby rodič</w:t>
      </w:r>
      <w:r w:rsidRPr="00921C63">
        <w:rPr>
          <w:rFonts w:ascii="Book Antiqua" w:hAnsi="Book Antiqua" w:hint="default"/>
          <w:bCs/>
        </w:rPr>
        <w:t>, prí</w:t>
      </w:r>
      <w:r w:rsidRPr="00921C63">
        <w:rPr>
          <w:rFonts w:ascii="Book Antiqua" w:hAnsi="Book Antiqua" w:hint="default"/>
          <w:bCs/>
        </w:rPr>
        <w:t>padne oprá</w:t>
      </w:r>
      <w:r w:rsidRPr="00921C63">
        <w:rPr>
          <w:rFonts w:ascii="Book Antiqua" w:hAnsi="Book Antiqua" w:hint="default"/>
          <w:bCs/>
        </w:rPr>
        <w:t>vnená</w:t>
      </w:r>
      <w:r w:rsidRPr="00921C63">
        <w:rPr>
          <w:rFonts w:ascii="Book Antiqua" w:hAnsi="Book Antiqua" w:hint="default"/>
          <w:bCs/>
        </w:rPr>
        <w:t xml:space="preserve"> os</w:t>
      </w:r>
      <w:r w:rsidRPr="00921C63">
        <w:rPr>
          <w:rFonts w:ascii="Book Antiqua" w:hAnsi="Book Antiqua" w:hint="default"/>
          <w:bCs/>
        </w:rPr>
        <w:t>oba na zí</w:t>
      </w:r>
      <w:r w:rsidRPr="00921C63">
        <w:rPr>
          <w:rFonts w:ascii="Book Antiqua" w:hAnsi="Book Antiqua" w:hint="default"/>
          <w:bCs/>
        </w:rPr>
        <w:t>skanie prí</w:t>
      </w:r>
      <w:r w:rsidRPr="00921C63">
        <w:rPr>
          <w:rFonts w:ascii="Book Antiqua" w:hAnsi="Book Antiqua" w:hint="default"/>
          <w:bCs/>
        </w:rPr>
        <w:t>spevku na starostlivosť</w:t>
      </w:r>
      <w:r w:rsidRPr="00921C63">
        <w:rPr>
          <w:rFonts w:ascii="Book Antiqua" w:hAnsi="Book Antiqua" w:hint="default"/>
          <w:bCs/>
        </w:rPr>
        <w:t xml:space="preserve"> o </w:t>
      </w:r>
      <w:r w:rsidRPr="00921C63">
        <w:rPr>
          <w:rFonts w:ascii="Book Antiqua" w:hAnsi="Book Antiqua" w:hint="default"/>
          <w:bCs/>
        </w:rPr>
        <w:t>dieť</w:t>
      </w:r>
      <w:r w:rsidRPr="00921C63">
        <w:rPr>
          <w:rFonts w:ascii="Book Antiqua" w:hAnsi="Book Antiqua" w:hint="default"/>
          <w:bCs/>
        </w:rPr>
        <w:t>a pož</w:t>
      </w:r>
      <w:r w:rsidRPr="00921C63">
        <w:rPr>
          <w:rFonts w:ascii="Book Antiqua" w:hAnsi="Book Antiqua" w:hint="default"/>
          <w:bCs/>
        </w:rPr>
        <w:t>iadala o </w:t>
      </w:r>
      <w:r w:rsidRPr="00921C63">
        <w:rPr>
          <w:rFonts w:ascii="Book Antiqua" w:hAnsi="Book Antiqua" w:hint="default"/>
          <w:bCs/>
        </w:rPr>
        <w:t>zaradenie dieť</w:t>
      </w:r>
      <w:r w:rsidRPr="00921C63">
        <w:rPr>
          <w:rFonts w:ascii="Book Antiqua" w:hAnsi="Book Antiqua" w:hint="default"/>
          <w:bCs/>
        </w:rPr>
        <w:t>ať</w:t>
      </w:r>
      <w:r w:rsidRPr="00921C63">
        <w:rPr>
          <w:rFonts w:ascii="Book Antiqua" w:hAnsi="Book Antiqua" w:hint="default"/>
          <w:bCs/>
        </w:rPr>
        <w:t>a starš</w:t>
      </w:r>
      <w:r w:rsidRPr="00921C63">
        <w:rPr>
          <w:rFonts w:ascii="Book Antiqua" w:hAnsi="Book Antiqua" w:hint="default"/>
          <w:bCs/>
        </w:rPr>
        <w:t xml:space="preserve">ieho ako tri roky </w:t>
      </w:r>
      <w:r w:rsidRPr="00921C63" w:rsidR="00D50A0D">
        <w:rPr>
          <w:rFonts w:ascii="Book Antiqua" w:hAnsi="Book Antiqua" w:hint="default"/>
          <w:bCs/>
        </w:rPr>
        <w:t>na predprimá</w:t>
      </w:r>
      <w:r w:rsidRPr="00921C63" w:rsidR="00D50A0D">
        <w:rPr>
          <w:rFonts w:ascii="Book Antiqua" w:hAnsi="Book Antiqua" w:hint="default"/>
          <w:bCs/>
        </w:rPr>
        <w:t>rne vzdelá</w:t>
      </w:r>
      <w:r w:rsidRPr="00921C63" w:rsidR="00D50A0D">
        <w:rPr>
          <w:rFonts w:ascii="Book Antiqua" w:hAnsi="Book Antiqua" w:hint="default"/>
          <w:bCs/>
        </w:rPr>
        <w:t xml:space="preserve">vanie </w:t>
      </w:r>
      <w:r w:rsidRPr="00921C63" w:rsidR="00AF51F7">
        <w:rPr>
          <w:rFonts w:ascii="Book Antiqua" w:hAnsi="Book Antiqua" w:hint="default"/>
          <w:bCs/>
        </w:rPr>
        <w:t>do spá</w:t>
      </w:r>
      <w:r w:rsidRPr="00921C63" w:rsidR="00AF51F7">
        <w:rPr>
          <w:rFonts w:ascii="Book Antiqua" w:hAnsi="Book Antiqua" w:hint="default"/>
          <w:bCs/>
        </w:rPr>
        <w:t>dovej</w:t>
      </w:r>
      <w:r w:rsidRPr="00921C63" w:rsidR="00D50A0D">
        <w:rPr>
          <w:rFonts w:ascii="Book Antiqua" w:hAnsi="Book Antiqua" w:hint="default"/>
          <w:bCs/>
        </w:rPr>
        <w:t xml:space="preserve"> materskej š</w:t>
      </w:r>
      <w:r w:rsidRPr="00921C63" w:rsidR="00D50A0D">
        <w:rPr>
          <w:rFonts w:ascii="Book Antiqua" w:hAnsi="Book Antiqua" w:hint="default"/>
          <w:bCs/>
        </w:rPr>
        <w:t>koly. Ná</w:t>
      </w:r>
      <w:r w:rsidRPr="00921C63" w:rsidR="00D50A0D">
        <w:rPr>
          <w:rFonts w:ascii="Book Antiqua" w:hAnsi="Book Antiqua" w:hint="default"/>
          <w:bCs/>
        </w:rPr>
        <w:t>vrhom zá</w:t>
      </w:r>
      <w:r w:rsidRPr="00921C63" w:rsidR="00D50A0D">
        <w:rPr>
          <w:rFonts w:ascii="Book Antiqua" w:hAnsi="Book Antiqua" w:hint="default"/>
          <w:bCs/>
        </w:rPr>
        <w:t>kona sa navrhuje, aby rodič</w:t>
      </w:r>
      <w:r w:rsidRPr="00921C63" w:rsidR="00D50A0D">
        <w:rPr>
          <w:rFonts w:ascii="Book Antiqua" w:hAnsi="Book Antiqua" w:hint="default"/>
          <w:bCs/>
        </w:rPr>
        <w:t xml:space="preserve"> mohol </w:t>
      </w:r>
      <w:r w:rsidRPr="00921C63" w:rsidR="00F701E3">
        <w:rPr>
          <w:rFonts w:ascii="Book Antiqua" w:hAnsi="Book Antiqua" w:hint="default"/>
          <w:bCs/>
        </w:rPr>
        <w:t>pož</w:t>
      </w:r>
      <w:r w:rsidRPr="00921C63" w:rsidR="00F701E3">
        <w:rPr>
          <w:rFonts w:ascii="Book Antiqua" w:hAnsi="Book Antiqua" w:hint="default"/>
          <w:bCs/>
        </w:rPr>
        <w:t>iadať</w:t>
      </w:r>
      <w:r w:rsidRPr="00921C63" w:rsidR="00F701E3">
        <w:rPr>
          <w:rFonts w:ascii="Book Antiqua" w:hAnsi="Book Antiqua" w:hint="default"/>
          <w:bCs/>
        </w:rPr>
        <w:t xml:space="preserve"> o </w:t>
      </w:r>
      <w:r w:rsidRPr="00921C63" w:rsidR="00F701E3">
        <w:rPr>
          <w:rFonts w:ascii="Book Antiqua" w:hAnsi="Book Antiqua" w:hint="default"/>
          <w:bCs/>
        </w:rPr>
        <w:t>zaradenie dieť</w:t>
      </w:r>
      <w:r w:rsidRPr="00921C63" w:rsidR="00F701E3">
        <w:rPr>
          <w:rFonts w:ascii="Book Antiqua" w:hAnsi="Book Antiqua" w:hint="default"/>
          <w:bCs/>
        </w:rPr>
        <w:t>ať</w:t>
      </w:r>
      <w:r w:rsidRPr="00921C63" w:rsidR="00F701E3">
        <w:rPr>
          <w:rFonts w:ascii="Book Antiqua" w:hAnsi="Book Antiqua" w:hint="default"/>
          <w:bCs/>
        </w:rPr>
        <w:t xml:space="preserve">a </w:t>
      </w:r>
      <w:r w:rsidRPr="00921C63" w:rsidR="00D50A0D">
        <w:rPr>
          <w:rFonts w:ascii="Book Antiqua" w:hAnsi="Book Antiqua" w:hint="default"/>
          <w:bCs/>
        </w:rPr>
        <w:t>najskô</w:t>
      </w:r>
      <w:r w:rsidRPr="00921C63" w:rsidR="00D50A0D">
        <w:rPr>
          <w:rFonts w:ascii="Book Antiqua" w:hAnsi="Book Antiqua" w:hint="default"/>
          <w:bCs/>
        </w:rPr>
        <w:t>r tri mesiace pr</w:t>
      </w:r>
      <w:r w:rsidRPr="00921C63" w:rsidR="00D50A0D">
        <w:rPr>
          <w:rFonts w:ascii="Book Antiqua" w:hAnsi="Book Antiqua" w:hint="default"/>
          <w:bCs/>
        </w:rPr>
        <w:t>ed dovŕš</w:t>
      </w:r>
      <w:r w:rsidRPr="00921C63" w:rsidR="00D50A0D">
        <w:rPr>
          <w:rFonts w:ascii="Book Antiqua" w:hAnsi="Book Antiqua" w:hint="default"/>
          <w:bCs/>
        </w:rPr>
        <w:t>ení</w:t>
      </w:r>
      <w:r w:rsidRPr="00921C63" w:rsidR="00D50A0D">
        <w:rPr>
          <w:rFonts w:ascii="Book Antiqua" w:hAnsi="Book Antiqua" w:hint="default"/>
          <w:bCs/>
        </w:rPr>
        <w:t>m t</w:t>
      </w:r>
      <w:r w:rsidRPr="00921C63" w:rsidR="00F701E3">
        <w:rPr>
          <w:rFonts w:ascii="Book Antiqua" w:hAnsi="Book Antiqua" w:hint="default"/>
          <w:bCs/>
        </w:rPr>
        <w:t>roch rokov veku dieť</w:t>
      </w:r>
      <w:r w:rsidRPr="00921C63" w:rsidR="00F701E3">
        <w:rPr>
          <w:rFonts w:ascii="Book Antiqua" w:hAnsi="Book Antiqua" w:hint="default"/>
          <w:bCs/>
        </w:rPr>
        <w:t>ať</w:t>
      </w:r>
      <w:r w:rsidRPr="00921C63" w:rsidR="00F701E3">
        <w:rPr>
          <w:rFonts w:ascii="Book Antiqua" w:hAnsi="Book Antiqua" w:hint="default"/>
          <w:bCs/>
        </w:rPr>
        <w:t>a, aby sa</w:t>
      </w:r>
      <w:r w:rsidRPr="00921C63" w:rsidR="00D50A0D">
        <w:rPr>
          <w:rFonts w:ascii="Book Antiqua" w:hAnsi="Book Antiqua" w:hint="default"/>
          <w:bCs/>
        </w:rPr>
        <w:t xml:space="preserve"> pokryli vš</w:t>
      </w:r>
      <w:r w:rsidRPr="00921C63" w:rsidR="00D50A0D">
        <w:rPr>
          <w:rFonts w:ascii="Book Antiqua" w:hAnsi="Book Antiqua" w:hint="default"/>
          <w:bCs/>
        </w:rPr>
        <w:t>etky obdobia, keď</w:t>
      </w:r>
      <w:r w:rsidRPr="00921C63" w:rsidR="00D50A0D">
        <w:rPr>
          <w:rFonts w:ascii="Book Antiqua" w:hAnsi="Book Antiqua" w:hint="default"/>
          <w:bCs/>
        </w:rPr>
        <w:t xml:space="preserve"> rodič</w:t>
      </w:r>
      <w:r w:rsidRPr="00921C63" w:rsidR="00D50A0D">
        <w:rPr>
          <w:rFonts w:ascii="Book Antiqua" w:hAnsi="Book Antiqua" w:hint="default"/>
          <w:bCs/>
        </w:rPr>
        <w:t xml:space="preserve"> bude bez aké</w:t>
      </w:r>
      <w:r w:rsidRPr="00921C63" w:rsidR="00D50A0D">
        <w:rPr>
          <w:rFonts w:ascii="Book Antiqua" w:hAnsi="Book Antiqua" w:hint="default"/>
          <w:bCs/>
        </w:rPr>
        <w:t>hokoľ</w:t>
      </w:r>
      <w:r w:rsidRPr="00921C63" w:rsidR="00D50A0D">
        <w:rPr>
          <w:rFonts w:ascii="Book Antiqua" w:hAnsi="Book Antiqua" w:hint="default"/>
          <w:bCs/>
        </w:rPr>
        <w:t>vek prí</w:t>
      </w:r>
      <w:r w:rsidRPr="00921C63" w:rsidR="00D50A0D">
        <w:rPr>
          <w:rFonts w:ascii="Book Antiqua" w:hAnsi="Book Antiqua" w:hint="default"/>
          <w:bCs/>
        </w:rPr>
        <w:t>spevku zo strany š</w:t>
      </w:r>
      <w:r w:rsidRPr="00921C63" w:rsidR="00D50A0D">
        <w:rPr>
          <w:rFonts w:ascii="Book Antiqua" w:hAnsi="Book Antiqua" w:hint="default"/>
          <w:bCs/>
        </w:rPr>
        <w:t>tá</w:t>
      </w:r>
      <w:r w:rsidRPr="00921C63" w:rsidR="00D50A0D">
        <w:rPr>
          <w:rFonts w:ascii="Book Antiqua" w:hAnsi="Book Antiqua" w:hint="default"/>
          <w:bCs/>
        </w:rPr>
        <w:t>tu a </w:t>
      </w:r>
      <w:r w:rsidRPr="00921C63" w:rsidR="00D50A0D">
        <w:rPr>
          <w:rFonts w:ascii="Book Antiqua" w:hAnsi="Book Antiqua" w:hint="default"/>
          <w:bCs/>
        </w:rPr>
        <w:t>súč</w:t>
      </w:r>
      <w:r w:rsidRPr="00921C63" w:rsidR="00D50A0D">
        <w:rPr>
          <w:rFonts w:ascii="Book Antiqua" w:hAnsi="Book Antiqua" w:hint="default"/>
          <w:bCs/>
        </w:rPr>
        <w:t>asne nebude mať</w:t>
      </w:r>
      <w:r w:rsidRPr="00921C63" w:rsidR="00D50A0D">
        <w:rPr>
          <w:rFonts w:ascii="Book Antiqua" w:hAnsi="Book Antiqua" w:hint="default"/>
          <w:bCs/>
        </w:rPr>
        <w:t xml:space="preserve"> zabezpeč</w:t>
      </w:r>
      <w:r w:rsidRPr="00921C63" w:rsidR="00D50A0D">
        <w:rPr>
          <w:rFonts w:ascii="Book Antiqua" w:hAnsi="Book Antiqua" w:hint="default"/>
          <w:bCs/>
        </w:rPr>
        <w:t>enú</w:t>
      </w:r>
      <w:r w:rsidRPr="00921C63" w:rsidR="00D50A0D">
        <w:rPr>
          <w:rFonts w:ascii="Book Antiqua" w:hAnsi="Book Antiqua" w:hint="default"/>
          <w:bCs/>
        </w:rPr>
        <w:t xml:space="preserve"> starostlivosť</w:t>
      </w:r>
      <w:r w:rsidRPr="00921C63" w:rsidR="00D50A0D">
        <w:rPr>
          <w:rFonts w:ascii="Book Antiqua" w:hAnsi="Book Antiqua" w:hint="default"/>
          <w:bCs/>
        </w:rPr>
        <w:t xml:space="preserve"> o </w:t>
      </w:r>
      <w:r w:rsidRPr="00921C63" w:rsidR="00D50A0D">
        <w:rPr>
          <w:rFonts w:ascii="Book Antiqua" w:hAnsi="Book Antiqua" w:hint="default"/>
          <w:bCs/>
        </w:rPr>
        <w:t>dieť</w:t>
      </w:r>
      <w:r w:rsidRPr="00921C63" w:rsidR="00D50A0D">
        <w:rPr>
          <w:rFonts w:ascii="Book Antiqua" w:hAnsi="Book Antiqua" w:hint="default"/>
          <w:bCs/>
        </w:rPr>
        <w:t>a.</w:t>
      </w:r>
    </w:p>
    <w:p w:rsidR="00D50A0D" w:rsidRPr="00921C63" w:rsidP="00921C63">
      <w:pPr>
        <w:bidi w:val="0"/>
        <w:spacing w:before="120" w:after="0"/>
        <w:ind w:firstLine="426"/>
        <w:jc w:val="both"/>
        <w:rPr>
          <w:rFonts w:ascii="Book Antiqua" w:hAnsi="Book Antiqua"/>
          <w:lang w:eastAsia="sk-SK"/>
        </w:rPr>
      </w:pPr>
      <w:r w:rsidRPr="00921C63">
        <w:rPr>
          <w:rFonts w:ascii="Book Antiqua" w:hAnsi="Book Antiqua" w:hint="default"/>
          <w:bCs/>
        </w:rPr>
        <w:t>Riaditeľ</w:t>
      </w:r>
      <w:r w:rsidRPr="00921C63">
        <w:rPr>
          <w:rFonts w:ascii="Book Antiqua" w:hAnsi="Book Antiqua" w:hint="default"/>
          <w:bCs/>
        </w:rPr>
        <w:t xml:space="preserve"> š</w:t>
      </w:r>
      <w:r w:rsidRPr="00921C63">
        <w:rPr>
          <w:rFonts w:ascii="Book Antiqua" w:hAnsi="Book Antiqua" w:hint="default"/>
          <w:bCs/>
        </w:rPr>
        <w:t>koly bude povinný</w:t>
      </w:r>
      <w:r w:rsidRPr="00921C63">
        <w:rPr>
          <w:rFonts w:ascii="Book Antiqua" w:hAnsi="Book Antiqua" w:hint="default"/>
          <w:bCs/>
        </w:rPr>
        <w:t xml:space="preserve"> rozhodnúť</w:t>
      </w:r>
      <w:r w:rsidRPr="00921C63">
        <w:rPr>
          <w:rFonts w:ascii="Book Antiqua" w:hAnsi="Book Antiqua" w:hint="default"/>
          <w:bCs/>
        </w:rPr>
        <w:t xml:space="preserve"> o </w:t>
      </w:r>
      <w:r w:rsidRPr="00921C63">
        <w:rPr>
          <w:rFonts w:ascii="Book Antiqua" w:hAnsi="Book Antiqua" w:hint="default"/>
          <w:bCs/>
        </w:rPr>
        <w:t>prijatí</w:t>
      </w:r>
      <w:r w:rsidRPr="00921C63">
        <w:rPr>
          <w:rFonts w:ascii="Book Antiqua" w:hAnsi="Book Antiqua" w:hint="default"/>
          <w:bCs/>
        </w:rPr>
        <w:t xml:space="preserve"> alebo neprijatí</w:t>
      </w:r>
      <w:r w:rsidRPr="00921C63">
        <w:rPr>
          <w:rFonts w:ascii="Book Antiqua" w:hAnsi="Book Antiqua" w:hint="default"/>
          <w:bCs/>
        </w:rPr>
        <w:t xml:space="preserve"> dieť</w:t>
      </w:r>
      <w:r w:rsidRPr="00921C63">
        <w:rPr>
          <w:rFonts w:ascii="Book Antiqua" w:hAnsi="Book Antiqua" w:hint="default"/>
          <w:bCs/>
        </w:rPr>
        <w:t>ať</w:t>
      </w:r>
      <w:r w:rsidRPr="00921C63">
        <w:rPr>
          <w:rFonts w:ascii="Book Antiqua" w:hAnsi="Book Antiqua" w:hint="default"/>
          <w:bCs/>
        </w:rPr>
        <w:t>a d</w:t>
      </w:r>
      <w:r w:rsidRPr="00921C63">
        <w:rPr>
          <w:rFonts w:ascii="Book Antiqua" w:hAnsi="Book Antiqua" w:hint="default"/>
          <w:bCs/>
        </w:rPr>
        <w:t>o mate</w:t>
      </w:r>
      <w:r w:rsidRPr="00921C63" w:rsidR="00AF51F7">
        <w:rPr>
          <w:rFonts w:ascii="Book Antiqua" w:hAnsi="Book Antiqua"/>
          <w:bCs/>
        </w:rPr>
        <w:t>r</w:t>
      </w:r>
      <w:r w:rsidRPr="00921C63">
        <w:rPr>
          <w:rFonts w:ascii="Book Antiqua" w:hAnsi="Book Antiqua" w:hint="default"/>
          <w:bCs/>
        </w:rPr>
        <w:t>skej š</w:t>
      </w:r>
      <w:r w:rsidRPr="00921C63">
        <w:rPr>
          <w:rFonts w:ascii="Book Antiqua" w:hAnsi="Book Antiqua" w:hint="default"/>
          <w:bCs/>
        </w:rPr>
        <w:t>koly do troch mesiacov odo dň</w:t>
      </w:r>
      <w:r w:rsidRPr="00921C63">
        <w:rPr>
          <w:rFonts w:ascii="Book Antiqua" w:hAnsi="Book Antiqua" w:hint="default"/>
          <w:bCs/>
        </w:rPr>
        <w:t>a doruč</w:t>
      </w:r>
      <w:r w:rsidRPr="00921C63">
        <w:rPr>
          <w:rFonts w:ascii="Book Antiqua" w:hAnsi="Book Antiqua" w:hint="default"/>
          <w:bCs/>
        </w:rPr>
        <w:t>enia pí</w:t>
      </w:r>
      <w:r w:rsidRPr="00921C63">
        <w:rPr>
          <w:rFonts w:ascii="Book Antiqua" w:hAnsi="Book Antiqua" w:hint="default"/>
          <w:bCs/>
        </w:rPr>
        <w:t>somnej ž</w:t>
      </w:r>
      <w:r w:rsidRPr="00921C63">
        <w:rPr>
          <w:rFonts w:ascii="Book Antiqua" w:hAnsi="Book Antiqua" w:hint="default"/>
          <w:bCs/>
        </w:rPr>
        <w:t>iadosti, prič</w:t>
      </w:r>
      <w:r w:rsidRPr="00921C63">
        <w:rPr>
          <w:rFonts w:ascii="Book Antiqua" w:hAnsi="Book Antiqua" w:hint="default"/>
          <w:bCs/>
        </w:rPr>
        <w:t>om sa vytvá</w:t>
      </w:r>
      <w:r w:rsidRPr="00921C63">
        <w:rPr>
          <w:rFonts w:ascii="Book Antiqua" w:hAnsi="Book Antiqua" w:hint="default"/>
          <w:bCs/>
        </w:rPr>
        <w:t>ra prá</w:t>
      </w:r>
      <w:r w:rsidRPr="00921C63">
        <w:rPr>
          <w:rFonts w:ascii="Book Antiqua" w:hAnsi="Book Antiqua" w:hint="default"/>
          <w:bCs/>
        </w:rPr>
        <w:t>vna dom</w:t>
      </w:r>
      <w:r w:rsidRPr="00921C63" w:rsidR="00AF51F7">
        <w:rPr>
          <w:rFonts w:ascii="Book Antiqua" w:hAnsi="Book Antiqua"/>
          <w:bCs/>
        </w:rPr>
        <w:t>n</w:t>
      </w:r>
      <w:r w:rsidRPr="00921C63">
        <w:rPr>
          <w:rFonts w:ascii="Book Antiqua" w:hAnsi="Book Antiqua" w:hint="default"/>
          <w:bCs/>
        </w:rPr>
        <w:t>ienka, ž</w:t>
      </w:r>
      <w:r w:rsidRPr="00921C63">
        <w:rPr>
          <w:rFonts w:ascii="Book Antiqua" w:hAnsi="Book Antiqua" w:hint="default"/>
          <w:bCs/>
        </w:rPr>
        <w:t>e v</w:t>
      </w:r>
      <w:r w:rsidRPr="00921C63" w:rsidR="00582A35">
        <w:rPr>
          <w:rFonts w:ascii="Book Antiqua" w:hAnsi="Book Antiqua"/>
          <w:bCs/>
        </w:rPr>
        <w:t> </w:t>
      </w:r>
      <w:r w:rsidRPr="00921C63">
        <w:rPr>
          <w:rFonts w:ascii="Book Antiqua" w:hAnsi="Book Antiqua" w:hint="default"/>
          <w:bCs/>
        </w:rPr>
        <w:t>prí</w:t>
      </w:r>
      <w:r w:rsidRPr="00921C63">
        <w:rPr>
          <w:rFonts w:ascii="Book Antiqua" w:hAnsi="Book Antiqua" w:hint="default"/>
          <w:bCs/>
        </w:rPr>
        <w:t>pade</w:t>
      </w:r>
      <w:r w:rsidRPr="00921C63" w:rsidR="00582A35">
        <w:rPr>
          <w:rFonts w:ascii="Book Antiqua" w:hAnsi="Book Antiqua"/>
          <w:bCs/>
        </w:rPr>
        <w:t>,</w:t>
      </w:r>
      <w:r w:rsidRPr="00921C63">
        <w:rPr>
          <w:rFonts w:ascii="Book Antiqua" w:hAnsi="Book Antiqua" w:hint="default"/>
          <w:bCs/>
        </w:rPr>
        <w:t xml:space="preserve"> ak riaditeľ</w:t>
      </w:r>
      <w:r w:rsidRPr="00921C63">
        <w:rPr>
          <w:rFonts w:ascii="Book Antiqua" w:hAnsi="Book Antiqua" w:hint="default"/>
          <w:bCs/>
        </w:rPr>
        <w:t xml:space="preserve"> š</w:t>
      </w:r>
      <w:r w:rsidRPr="00921C63">
        <w:rPr>
          <w:rFonts w:ascii="Book Antiqua" w:hAnsi="Book Antiqua" w:hint="default"/>
          <w:bCs/>
        </w:rPr>
        <w:t>koly nerozhodne do troch mesiacov odo dň</w:t>
      </w:r>
      <w:r w:rsidRPr="00921C63">
        <w:rPr>
          <w:rFonts w:ascii="Book Antiqua" w:hAnsi="Book Antiqua" w:hint="default"/>
          <w:bCs/>
        </w:rPr>
        <w:t>a doruč</w:t>
      </w:r>
      <w:r w:rsidRPr="00921C63">
        <w:rPr>
          <w:rFonts w:ascii="Book Antiqua" w:hAnsi="Book Antiqua" w:hint="default"/>
          <w:bCs/>
        </w:rPr>
        <w:t>enia pí</w:t>
      </w:r>
      <w:r w:rsidRPr="00921C63">
        <w:rPr>
          <w:rFonts w:ascii="Book Antiqua" w:hAnsi="Book Antiqua" w:hint="default"/>
          <w:bCs/>
        </w:rPr>
        <w:t>somnej ž</w:t>
      </w:r>
      <w:r w:rsidRPr="00921C63">
        <w:rPr>
          <w:rFonts w:ascii="Book Antiqua" w:hAnsi="Book Antiqua" w:hint="default"/>
          <w:bCs/>
        </w:rPr>
        <w:t>iadosti zo strany rodič</w:t>
      </w:r>
      <w:r w:rsidRPr="00921C63">
        <w:rPr>
          <w:rFonts w:ascii="Book Antiqua" w:hAnsi="Book Antiqua" w:hint="default"/>
          <w:bCs/>
        </w:rPr>
        <w:t>a, považ</w:t>
      </w:r>
      <w:r w:rsidRPr="00921C63">
        <w:rPr>
          <w:rFonts w:ascii="Book Antiqua" w:hAnsi="Book Antiqua" w:hint="default"/>
          <w:bCs/>
        </w:rPr>
        <w:t>uje sa to za rozhodnutie ri</w:t>
      </w:r>
      <w:r w:rsidRPr="00921C63">
        <w:rPr>
          <w:rFonts w:ascii="Book Antiqua" w:hAnsi="Book Antiqua" w:hint="default"/>
          <w:bCs/>
        </w:rPr>
        <w:t>aditeľ</w:t>
      </w:r>
      <w:r w:rsidRPr="00921C63">
        <w:rPr>
          <w:rFonts w:ascii="Book Antiqua" w:hAnsi="Book Antiqua" w:hint="default"/>
          <w:bCs/>
        </w:rPr>
        <w:t>a o </w:t>
      </w:r>
      <w:r w:rsidRPr="00921C63">
        <w:rPr>
          <w:rFonts w:ascii="Book Antiqua" w:hAnsi="Book Antiqua" w:hint="default"/>
          <w:bCs/>
        </w:rPr>
        <w:t>neprijatí</w:t>
      </w:r>
      <w:r w:rsidRPr="00921C63">
        <w:rPr>
          <w:rFonts w:ascii="Book Antiqua" w:hAnsi="Book Antiqua" w:hint="default"/>
          <w:bCs/>
        </w:rPr>
        <w:t xml:space="preserve"> dieť</w:t>
      </w:r>
      <w:r w:rsidRPr="00921C63">
        <w:rPr>
          <w:rFonts w:ascii="Book Antiqua" w:hAnsi="Book Antiqua" w:hint="default"/>
          <w:bCs/>
        </w:rPr>
        <w:t>ať</w:t>
      </w:r>
      <w:r w:rsidRPr="00921C63">
        <w:rPr>
          <w:rFonts w:ascii="Book Antiqua" w:hAnsi="Book Antiqua" w:hint="default"/>
          <w:bCs/>
        </w:rPr>
        <w:t>a do materskej š</w:t>
      </w:r>
      <w:r w:rsidRPr="00921C63">
        <w:rPr>
          <w:rFonts w:ascii="Book Antiqua" w:hAnsi="Book Antiqua" w:hint="default"/>
          <w:bCs/>
        </w:rPr>
        <w:t>koly a </w:t>
      </w:r>
      <w:r w:rsidRPr="00921C63">
        <w:rPr>
          <w:rFonts w:ascii="Book Antiqua" w:hAnsi="Book Antiqua" w:hint="default"/>
          <w:bCs/>
        </w:rPr>
        <w:t>teda vzniká</w:t>
      </w:r>
      <w:r w:rsidRPr="00921C63">
        <w:rPr>
          <w:rFonts w:ascii="Book Antiqua" w:hAnsi="Book Antiqua" w:hint="default"/>
          <w:bCs/>
        </w:rPr>
        <w:t xml:space="preserve"> ná</w:t>
      </w:r>
      <w:r w:rsidRPr="00921C63">
        <w:rPr>
          <w:rFonts w:ascii="Book Antiqua" w:hAnsi="Book Antiqua" w:hint="default"/>
          <w:bCs/>
        </w:rPr>
        <w:t>rok rodič</w:t>
      </w:r>
      <w:r w:rsidRPr="00921C63">
        <w:rPr>
          <w:rFonts w:ascii="Book Antiqua" w:hAnsi="Book Antiqua" w:hint="default"/>
          <w:bCs/>
        </w:rPr>
        <w:t>ovi na tento prí</w:t>
      </w:r>
      <w:r w:rsidRPr="00921C63">
        <w:rPr>
          <w:rFonts w:ascii="Book Antiqua" w:hAnsi="Book Antiqua" w:hint="default"/>
          <w:bCs/>
        </w:rPr>
        <w:t>spevok.</w:t>
      </w:r>
    </w:p>
    <w:p w:rsidR="00D50A0D" w:rsidRPr="00921C63" w:rsidP="00921C63">
      <w:pPr>
        <w:bidi w:val="0"/>
        <w:spacing w:before="120" w:after="0"/>
        <w:ind w:firstLine="426"/>
        <w:jc w:val="both"/>
        <w:rPr>
          <w:rFonts w:ascii="Book Antiqua" w:hAnsi="Book Antiqua" w:hint="default"/>
          <w:lang w:eastAsia="sk-SK"/>
        </w:rPr>
      </w:pPr>
      <w:r w:rsidRPr="00921C63" w:rsidR="00F701E3">
        <w:rPr>
          <w:rFonts w:ascii="Book Antiqua" w:hAnsi="Book Antiqua" w:hint="default"/>
          <w:lang w:eastAsia="sk-SK"/>
        </w:rPr>
        <w:t>Aby sa prediš</w:t>
      </w:r>
      <w:r w:rsidRPr="00921C63" w:rsidR="00F701E3">
        <w:rPr>
          <w:rFonts w:ascii="Book Antiqua" w:hAnsi="Book Antiqua" w:hint="default"/>
          <w:lang w:eastAsia="sk-SK"/>
        </w:rPr>
        <w:t>lo</w:t>
      </w:r>
      <w:r w:rsidRPr="00921C63">
        <w:rPr>
          <w:rFonts w:ascii="Book Antiqua" w:hAnsi="Book Antiqua" w:hint="default"/>
          <w:lang w:eastAsia="sk-SK"/>
        </w:rPr>
        <w:t xml:space="preserve"> š</w:t>
      </w:r>
      <w:r w:rsidRPr="00921C63">
        <w:rPr>
          <w:rFonts w:ascii="Book Antiqua" w:hAnsi="Book Antiqua" w:hint="default"/>
          <w:lang w:eastAsia="sk-SK"/>
        </w:rPr>
        <w:t>pekulatí</w:t>
      </w:r>
      <w:r w:rsidRPr="00921C63">
        <w:rPr>
          <w:rFonts w:ascii="Book Antiqua" w:hAnsi="Book Antiqua" w:hint="default"/>
          <w:lang w:eastAsia="sk-SK"/>
        </w:rPr>
        <w:t>vnym postupom zo strany rodič</w:t>
      </w:r>
      <w:r w:rsidRPr="00921C63">
        <w:rPr>
          <w:rFonts w:ascii="Book Antiqua" w:hAnsi="Book Antiqua" w:hint="default"/>
          <w:lang w:eastAsia="sk-SK"/>
        </w:rPr>
        <w:t>ov na zí</w:t>
      </w:r>
      <w:r w:rsidRPr="00921C63">
        <w:rPr>
          <w:rFonts w:ascii="Book Antiqua" w:hAnsi="Book Antiqua" w:hint="default"/>
          <w:lang w:eastAsia="sk-SK"/>
        </w:rPr>
        <w:t>skanie prí</w:t>
      </w:r>
      <w:r w:rsidRPr="00921C63">
        <w:rPr>
          <w:rFonts w:ascii="Book Antiqua" w:hAnsi="Book Antiqua" w:hint="default"/>
          <w:lang w:eastAsia="sk-SK"/>
        </w:rPr>
        <w:t>spevku, bude rodič</w:t>
      </w:r>
      <w:r w:rsidRPr="00921C63">
        <w:rPr>
          <w:rFonts w:ascii="Book Antiqua" w:hAnsi="Book Antiqua" w:hint="default"/>
          <w:lang w:eastAsia="sk-SK"/>
        </w:rPr>
        <w:t xml:space="preserve"> povin</w:t>
      </w:r>
      <w:r w:rsidRPr="00921C63" w:rsidR="0024464A">
        <w:rPr>
          <w:rFonts w:ascii="Book Antiqua" w:hAnsi="Book Antiqua" w:hint="default"/>
          <w:lang w:eastAsia="sk-SK"/>
        </w:rPr>
        <w:t>ný</w:t>
      </w:r>
      <w:r w:rsidRPr="00921C63" w:rsidR="0024464A">
        <w:rPr>
          <w:rFonts w:ascii="Book Antiqua" w:hAnsi="Book Antiqua" w:hint="default"/>
          <w:lang w:eastAsia="sk-SK"/>
        </w:rPr>
        <w:t xml:space="preserve"> ž</w:t>
      </w:r>
      <w:r w:rsidRPr="00921C63" w:rsidR="0024464A">
        <w:rPr>
          <w:rFonts w:ascii="Book Antiqua" w:hAnsi="Book Antiqua" w:hint="default"/>
          <w:lang w:eastAsia="sk-SK"/>
        </w:rPr>
        <w:t>iadať</w:t>
      </w:r>
      <w:r w:rsidRPr="00921C63" w:rsidR="0024464A">
        <w:rPr>
          <w:rFonts w:ascii="Book Antiqua" w:hAnsi="Book Antiqua" w:hint="default"/>
          <w:lang w:eastAsia="sk-SK"/>
        </w:rPr>
        <w:t xml:space="preserve"> spá</w:t>
      </w:r>
      <w:r w:rsidRPr="00921C63" w:rsidR="0024464A">
        <w:rPr>
          <w:rFonts w:ascii="Book Antiqua" w:hAnsi="Book Antiqua" w:hint="default"/>
          <w:lang w:eastAsia="sk-SK"/>
        </w:rPr>
        <w:t>dovú</w:t>
      </w:r>
      <w:r w:rsidRPr="00921C63" w:rsidR="0024464A">
        <w:rPr>
          <w:rFonts w:ascii="Book Antiqua" w:hAnsi="Book Antiqua" w:hint="default"/>
          <w:lang w:eastAsia="sk-SK"/>
        </w:rPr>
        <w:t xml:space="preserve"> materskú</w:t>
      </w:r>
      <w:r w:rsidRPr="00921C63" w:rsidR="0024464A">
        <w:rPr>
          <w:rFonts w:ascii="Book Antiqua" w:hAnsi="Book Antiqua" w:hint="default"/>
          <w:lang w:eastAsia="sk-SK"/>
        </w:rPr>
        <w:t xml:space="preserve"> š</w:t>
      </w:r>
      <w:r w:rsidRPr="00921C63" w:rsidR="0024464A">
        <w:rPr>
          <w:rFonts w:ascii="Book Antiqua" w:hAnsi="Book Antiqua" w:hint="default"/>
          <w:lang w:eastAsia="sk-SK"/>
        </w:rPr>
        <w:t>kolu</w:t>
      </w:r>
      <w:r w:rsidRPr="00921C63">
        <w:rPr>
          <w:rFonts w:ascii="Book Antiqua" w:hAnsi="Book Antiqua"/>
          <w:lang w:eastAsia="sk-SK"/>
        </w:rPr>
        <w:t xml:space="preserve"> o </w:t>
      </w:r>
      <w:r w:rsidRPr="00921C63">
        <w:rPr>
          <w:rFonts w:ascii="Book Antiqua" w:hAnsi="Book Antiqua" w:hint="default"/>
          <w:lang w:eastAsia="sk-SK"/>
        </w:rPr>
        <w:t>zaradenie svojho dieť</w:t>
      </w:r>
      <w:r w:rsidRPr="00921C63">
        <w:rPr>
          <w:rFonts w:ascii="Book Antiqua" w:hAnsi="Book Antiqua" w:hint="default"/>
          <w:lang w:eastAsia="sk-SK"/>
        </w:rPr>
        <w:t>ať</w:t>
      </w:r>
      <w:r w:rsidRPr="00921C63">
        <w:rPr>
          <w:rFonts w:ascii="Book Antiqua" w:hAnsi="Book Antiqua" w:hint="default"/>
          <w:lang w:eastAsia="sk-SK"/>
        </w:rPr>
        <w:t>a</w:t>
      </w:r>
      <w:r w:rsidR="00D743F6">
        <w:rPr>
          <w:rFonts w:ascii="Book Antiqua" w:hAnsi="Book Antiqua"/>
          <w:lang w:eastAsia="sk-SK"/>
        </w:rPr>
        <w:t xml:space="preserve"> na p</w:t>
      </w:r>
      <w:r w:rsidR="00D743F6">
        <w:rPr>
          <w:rFonts w:ascii="Book Antiqua" w:hAnsi="Book Antiqua" w:hint="default"/>
          <w:lang w:eastAsia="sk-SK"/>
        </w:rPr>
        <w:t>redprimá</w:t>
      </w:r>
      <w:r w:rsidRPr="00921C63" w:rsidR="0024464A">
        <w:rPr>
          <w:rFonts w:ascii="Book Antiqua" w:hAnsi="Book Antiqua" w:hint="default"/>
          <w:lang w:eastAsia="sk-SK"/>
        </w:rPr>
        <w:t>rne vzdelá</w:t>
      </w:r>
      <w:r w:rsidRPr="00921C63" w:rsidR="0024464A">
        <w:rPr>
          <w:rFonts w:ascii="Book Antiqua" w:hAnsi="Book Antiqua" w:hint="default"/>
          <w:lang w:eastAsia="sk-SK"/>
        </w:rPr>
        <w:t>vanie</w:t>
      </w:r>
      <w:r w:rsidRPr="00921C63">
        <w:rPr>
          <w:rFonts w:ascii="Book Antiqua" w:hAnsi="Book Antiqua" w:hint="default"/>
          <w:lang w:eastAsia="sk-SK"/>
        </w:rPr>
        <w:t xml:space="preserve"> aspoň</w:t>
      </w:r>
      <w:r w:rsidRPr="00921C63">
        <w:rPr>
          <w:rFonts w:ascii="Book Antiqua" w:hAnsi="Book Antiqua" w:hint="default"/>
          <w:lang w:eastAsia="sk-SK"/>
        </w:rPr>
        <w:t xml:space="preserve"> raz roč</w:t>
      </w:r>
      <w:r w:rsidRPr="00921C63">
        <w:rPr>
          <w:rFonts w:ascii="Book Antiqua" w:hAnsi="Book Antiqua" w:hint="default"/>
          <w:lang w:eastAsia="sk-SK"/>
        </w:rPr>
        <w:t>ne.</w:t>
      </w:r>
    </w:p>
    <w:p w:rsidR="00BD3780" w:rsidRPr="00921C63" w:rsidP="00921C63">
      <w:pPr>
        <w:bidi w:val="0"/>
        <w:spacing w:before="120" w:after="0"/>
        <w:ind w:firstLine="426"/>
        <w:jc w:val="both"/>
        <w:rPr>
          <w:rFonts w:ascii="Book Antiqua" w:hAnsi="Book Antiqua"/>
          <w:lang w:eastAsia="sk-SK"/>
        </w:rPr>
      </w:pPr>
      <w:r w:rsidRPr="00921C63" w:rsidR="00D50A0D">
        <w:rPr>
          <w:rFonts w:ascii="Book Antiqua" w:hAnsi="Book Antiqua" w:hint="default"/>
          <w:lang w:eastAsia="sk-SK"/>
        </w:rPr>
        <w:t>Keďž</w:t>
      </w:r>
      <w:r w:rsidRPr="00921C63" w:rsidR="00D50A0D">
        <w:rPr>
          <w:rFonts w:ascii="Book Antiqua" w:hAnsi="Book Antiqua" w:hint="default"/>
          <w:lang w:eastAsia="sk-SK"/>
        </w:rPr>
        <w:t>e súč</w:t>
      </w:r>
      <w:r w:rsidRPr="00921C63" w:rsidR="00D50A0D">
        <w:rPr>
          <w:rFonts w:ascii="Book Antiqua" w:hAnsi="Book Antiqua" w:hint="default"/>
          <w:lang w:eastAsia="sk-SK"/>
        </w:rPr>
        <w:t>asné</w:t>
      </w:r>
      <w:r w:rsidRPr="00921C63" w:rsidR="00D50A0D">
        <w:rPr>
          <w:rFonts w:ascii="Book Antiqua" w:hAnsi="Book Antiqua" w:hint="default"/>
          <w:lang w:eastAsia="sk-SK"/>
        </w:rPr>
        <w:t xml:space="preserve"> znenie zá</w:t>
      </w:r>
      <w:r w:rsidRPr="00921C63" w:rsidR="00D50A0D">
        <w:rPr>
          <w:rFonts w:ascii="Book Antiqua" w:hAnsi="Book Antiqua" w:hint="default"/>
          <w:lang w:eastAsia="sk-SK"/>
        </w:rPr>
        <w:t>kona o </w:t>
      </w:r>
      <w:r w:rsidRPr="00921C63" w:rsidR="00D50A0D">
        <w:rPr>
          <w:rFonts w:ascii="Book Antiqua" w:hAnsi="Book Antiqua" w:hint="default"/>
          <w:lang w:eastAsia="sk-SK"/>
        </w:rPr>
        <w:t>prí</w:t>
      </w:r>
      <w:r w:rsidRPr="00921C63" w:rsidR="00D50A0D">
        <w:rPr>
          <w:rFonts w:ascii="Book Antiqua" w:hAnsi="Book Antiqua" w:hint="default"/>
          <w:lang w:eastAsia="sk-SK"/>
        </w:rPr>
        <w:t>spevku na starostlivosť</w:t>
      </w:r>
      <w:r w:rsidRPr="00921C63" w:rsidR="00D50A0D">
        <w:rPr>
          <w:rFonts w:ascii="Book Antiqua" w:hAnsi="Book Antiqua" w:hint="default"/>
          <w:lang w:eastAsia="sk-SK"/>
        </w:rPr>
        <w:t xml:space="preserve"> o </w:t>
      </w:r>
      <w:r w:rsidRPr="00921C63" w:rsidR="00D50A0D">
        <w:rPr>
          <w:rFonts w:ascii="Book Antiqua" w:hAnsi="Book Antiqua" w:hint="default"/>
          <w:lang w:eastAsia="sk-SK"/>
        </w:rPr>
        <w:t>dieť</w:t>
      </w:r>
      <w:r w:rsidRPr="00921C63" w:rsidR="00D50A0D">
        <w:rPr>
          <w:rFonts w:ascii="Book Antiqua" w:hAnsi="Book Antiqua" w:hint="default"/>
          <w:lang w:eastAsia="sk-SK"/>
        </w:rPr>
        <w:t>a umožň</w:t>
      </w:r>
      <w:r w:rsidRPr="00921C63" w:rsidR="00D50A0D">
        <w:rPr>
          <w:rFonts w:ascii="Book Antiqua" w:hAnsi="Book Antiqua" w:hint="default"/>
          <w:lang w:eastAsia="sk-SK"/>
        </w:rPr>
        <w:t>uje zí</w:t>
      </w:r>
      <w:r w:rsidRPr="00921C63" w:rsidR="00D50A0D">
        <w:rPr>
          <w:rFonts w:ascii="Book Antiqua" w:hAnsi="Book Antiqua" w:hint="default"/>
          <w:lang w:eastAsia="sk-SK"/>
        </w:rPr>
        <w:t>skanie prí</w:t>
      </w:r>
      <w:r w:rsidRPr="00921C63" w:rsidR="00D50A0D">
        <w:rPr>
          <w:rFonts w:ascii="Book Antiqua" w:hAnsi="Book Antiqua" w:hint="default"/>
          <w:lang w:eastAsia="sk-SK"/>
        </w:rPr>
        <w:t>spevku aj pre rodič</w:t>
      </w:r>
      <w:r w:rsidRPr="00921C63" w:rsidR="00D50A0D">
        <w:rPr>
          <w:rFonts w:ascii="Book Antiqua" w:hAnsi="Book Antiqua" w:hint="default"/>
          <w:lang w:eastAsia="sk-SK"/>
        </w:rPr>
        <w:t>ov, ktorý</w:t>
      </w:r>
      <w:r w:rsidRPr="00921C63" w:rsidR="00D50A0D">
        <w:rPr>
          <w:rFonts w:ascii="Book Antiqua" w:hAnsi="Book Antiqua" w:hint="default"/>
          <w:lang w:eastAsia="sk-SK"/>
        </w:rPr>
        <w:t>ch detí</w:t>
      </w:r>
      <w:r w:rsidRPr="00921C63" w:rsidR="00D50A0D">
        <w:rPr>
          <w:rFonts w:ascii="Book Antiqua" w:hAnsi="Book Antiqua" w:hint="default"/>
          <w:lang w:eastAsia="sk-SK"/>
        </w:rPr>
        <w:t xml:space="preserve"> </w:t>
      </w:r>
      <w:r w:rsidRPr="00921C63" w:rsidR="00F701E3">
        <w:rPr>
          <w:rFonts w:ascii="Book Antiqua" w:hAnsi="Book Antiqua" w:hint="default"/>
          <w:lang w:eastAsia="sk-SK"/>
        </w:rPr>
        <w:t>majú</w:t>
      </w:r>
      <w:r w:rsidRPr="00921C63" w:rsidR="00F701E3">
        <w:rPr>
          <w:rFonts w:ascii="Book Antiqua" w:hAnsi="Book Antiqua" w:hint="default"/>
          <w:lang w:eastAsia="sk-SK"/>
        </w:rPr>
        <w:t xml:space="preserve"> menej ako š</w:t>
      </w:r>
      <w:r w:rsidRPr="00921C63" w:rsidR="00F701E3">
        <w:rPr>
          <w:rFonts w:ascii="Book Antiqua" w:hAnsi="Book Antiqua" w:hint="default"/>
          <w:lang w:eastAsia="sk-SK"/>
        </w:rPr>
        <w:t>esť</w:t>
      </w:r>
      <w:r w:rsidRPr="00921C63" w:rsidR="00F701E3">
        <w:rPr>
          <w:rFonts w:ascii="Book Antiqua" w:hAnsi="Book Antiqua" w:hint="default"/>
          <w:lang w:eastAsia="sk-SK"/>
        </w:rPr>
        <w:t xml:space="preserve"> rokov </w:t>
      </w:r>
      <w:r w:rsidRPr="00921C63" w:rsidR="00582A35">
        <w:rPr>
          <w:rFonts w:ascii="Book Antiqua" w:hAnsi="Book Antiqua" w:hint="default"/>
          <w:lang w:eastAsia="sk-SK"/>
        </w:rPr>
        <w:t>a majú</w:t>
      </w:r>
      <w:r w:rsidRPr="00921C63" w:rsidR="00582A35">
        <w:rPr>
          <w:rFonts w:ascii="Book Antiqua" w:hAnsi="Book Antiqua" w:hint="default"/>
          <w:lang w:eastAsia="sk-SK"/>
        </w:rPr>
        <w:t xml:space="preserve"> </w:t>
      </w:r>
      <w:r w:rsidRPr="00921C63">
        <w:rPr>
          <w:rFonts w:ascii="Book Antiqua" w:hAnsi="Book Antiqua"/>
          <w:lang w:eastAsia="sk-SK"/>
        </w:rPr>
        <w:t>dlhodo</w:t>
      </w:r>
      <w:r w:rsidRPr="00921C63" w:rsidR="00E15611">
        <w:rPr>
          <w:rFonts w:ascii="Book Antiqua" w:hAnsi="Book Antiqua" w:hint="default"/>
          <w:lang w:eastAsia="sk-SK"/>
        </w:rPr>
        <w:t>bo nepriaznivý</w:t>
      </w:r>
      <w:r w:rsidRPr="00921C63" w:rsidR="00E15611">
        <w:rPr>
          <w:rFonts w:ascii="Book Antiqua" w:hAnsi="Book Antiqua" w:hint="default"/>
          <w:lang w:eastAsia="sk-SK"/>
        </w:rPr>
        <w:t xml:space="preserve"> zdravotný</w:t>
      </w:r>
      <w:r w:rsidRPr="00921C63">
        <w:rPr>
          <w:rFonts w:ascii="Book Antiqua" w:hAnsi="Book Antiqua"/>
          <w:lang w:eastAsia="sk-SK"/>
        </w:rPr>
        <w:t xml:space="preserve"> </w:t>
      </w:r>
      <w:r w:rsidRPr="00921C63" w:rsidR="00E15611">
        <w:rPr>
          <w:rFonts w:ascii="Book Antiqua" w:hAnsi="Book Antiqua"/>
          <w:lang w:eastAsia="sk-SK"/>
        </w:rPr>
        <w:t>stav</w:t>
      </w:r>
      <w:r w:rsidRPr="00921C63" w:rsidR="0014730C">
        <w:rPr>
          <w:rFonts w:ascii="Book Antiqua" w:hAnsi="Book Antiqua" w:hint="default"/>
          <w:lang w:eastAsia="sk-SK"/>
        </w:rPr>
        <w:t>, zavá</w:t>
      </w:r>
      <w:r w:rsidRPr="00921C63" w:rsidR="0014730C">
        <w:rPr>
          <w:rFonts w:ascii="Book Antiqua" w:hAnsi="Book Antiqua" w:hint="default"/>
          <w:lang w:eastAsia="sk-SK"/>
        </w:rPr>
        <w:t>dza sa, ž</w:t>
      </w:r>
      <w:r w:rsidRPr="00921C63" w:rsidR="0014730C">
        <w:rPr>
          <w:rFonts w:ascii="Book Antiqua" w:hAnsi="Book Antiqua" w:hint="default"/>
          <w:lang w:eastAsia="sk-SK"/>
        </w:rPr>
        <w:t xml:space="preserve">e </w:t>
      </w:r>
      <w:r w:rsidRPr="00921C63" w:rsidR="0014730C">
        <w:rPr>
          <w:rFonts w:ascii="Book Antiqua" w:hAnsi="Book Antiqua" w:hint="default"/>
          <w:lang w:eastAsia="sk-SK"/>
        </w:rPr>
        <w:t>potvrdenie o </w:t>
      </w:r>
      <w:r w:rsidRPr="00921C63" w:rsidR="0014730C">
        <w:rPr>
          <w:rFonts w:ascii="Book Antiqua" w:hAnsi="Book Antiqua" w:hint="default"/>
          <w:lang w:eastAsia="sk-SK"/>
        </w:rPr>
        <w:t>neprijatí</w:t>
      </w:r>
      <w:r w:rsidRPr="00921C63" w:rsidR="0014730C">
        <w:rPr>
          <w:rFonts w:ascii="Book Antiqua" w:hAnsi="Book Antiqua" w:hint="default"/>
          <w:lang w:eastAsia="sk-SK"/>
        </w:rPr>
        <w:t xml:space="preserve"> do materskej š</w:t>
      </w:r>
      <w:r w:rsidRPr="00921C63" w:rsidR="0014730C">
        <w:rPr>
          <w:rFonts w:ascii="Book Antiqua" w:hAnsi="Book Antiqua" w:hint="default"/>
          <w:lang w:eastAsia="sk-SK"/>
        </w:rPr>
        <w:t>koly nebude potrebné</w:t>
      </w:r>
      <w:r w:rsidRPr="00921C63" w:rsidR="0014730C">
        <w:rPr>
          <w:rFonts w:ascii="Book Antiqua" w:hAnsi="Book Antiqua" w:hint="default"/>
          <w:lang w:eastAsia="sk-SK"/>
        </w:rPr>
        <w:t xml:space="preserve"> preukazovať</w:t>
      </w:r>
      <w:r w:rsidRPr="00921C63" w:rsidR="0014730C">
        <w:rPr>
          <w:rFonts w:ascii="Book Antiqua" w:hAnsi="Book Antiqua" w:hint="default"/>
          <w:lang w:eastAsia="sk-SK"/>
        </w:rPr>
        <w:t xml:space="preserve"> na úč</w:t>
      </w:r>
      <w:r w:rsidRPr="00921C63" w:rsidR="0014730C">
        <w:rPr>
          <w:rFonts w:ascii="Book Antiqua" w:hAnsi="Book Antiqua" w:hint="default"/>
          <w:lang w:eastAsia="sk-SK"/>
        </w:rPr>
        <w:t>ely priznania ná</w:t>
      </w:r>
      <w:r w:rsidRPr="00921C63" w:rsidR="0014730C">
        <w:rPr>
          <w:rFonts w:ascii="Book Antiqua" w:hAnsi="Book Antiqua" w:hint="default"/>
          <w:lang w:eastAsia="sk-SK"/>
        </w:rPr>
        <w:t>roku na prí</w:t>
      </w:r>
      <w:r w:rsidRPr="00921C63" w:rsidR="0014730C">
        <w:rPr>
          <w:rFonts w:ascii="Book Antiqua" w:hAnsi="Book Antiqua" w:hint="default"/>
          <w:lang w:eastAsia="sk-SK"/>
        </w:rPr>
        <w:t>spevok</w:t>
      </w:r>
      <w:r w:rsidRPr="00921C63" w:rsidR="00582A35">
        <w:rPr>
          <w:rFonts w:ascii="Book Antiqua" w:hAnsi="Book Antiqua" w:hint="default"/>
          <w:lang w:eastAsia="sk-SK"/>
        </w:rPr>
        <w:t xml:space="preserve"> pre tento okruh rodič</w:t>
      </w:r>
      <w:r w:rsidRPr="00921C63" w:rsidR="00582A35">
        <w:rPr>
          <w:rFonts w:ascii="Book Antiqua" w:hAnsi="Book Antiqua" w:hint="default"/>
          <w:lang w:eastAsia="sk-SK"/>
        </w:rPr>
        <w:t>ov, aby sa prediš</w:t>
      </w:r>
      <w:r w:rsidRPr="00921C63" w:rsidR="00582A35">
        <w:rPr>
          <w:rFonts w:ascii="Book Antiqua" w:hAnsi="Book Antiqua" w:hint="default"/>
          <w:lang w:eastAsia="sk-SK"/>
        </w:rPr>
        <w:t>lo vý</w:t>
      </w:r>
      <w:r w:rsidRPr="00921C63" w:rsidR="00582A35">
        <w:rPr>
          <w:rFonts w:ascii="Book Antiqua" w:hAnsi="Book Antiqua" w:hint="default"/>
          <w:lang w:eastAsia="sk-SK"/>
        </w:rPr>
        <w:t>kladový</w:t>
      </w:r>
      <w:r w:rsidRPr="00921C63" w:rsidR="00582A35">
        <w:rPr>
          <w:rFonts w:ascii="Book Antiqua" w:hAnsi="Book Antiqua" w:hint="default"/>
          <w:lang w:eastAsia="sk-SK"/>
        </w:rPr>
        <w:t>m problé</w:t>
      </w:r>
      <w:r w:rsidRPr="00921C63" w:rsidR="00582A35">
        <w:rPr>
          <w:rFonts w:ascii="Book Antiqua" w:hAnsi="Book Antiqua" w:hint="default"/>
          <w:lang w:eastAsia="sk-SK"/>
        </w:rPr>
        <w:t>mom pri posudzovaní</w:t>
      </w:r>
      <w:r w:rsidRPr="00921C63" w:rsidR="00582A35">
        <w:rPr>
          <w:rFonts w:ascii="Book Antiqua" w:hAnsi="Book Antiqua" w:hint="default"/>
          <w:lang w:eastAsia="sk-SK"/>
        </w:rPr>
        <w:t xml:space="preserve"> dvoch rozdielnych ná</w:t>
      </w:r>
      <w:r w:rsidRPr="00921C63" w:rsidR="00582A35">
        <w:rPr>
          <w:rFonts w:ascii="Book Antiqua" w:hAnsi="Book Antiqua" w:hint="default"/>
          <w:lang w:eastAsia="sk-SK"/>
        </w:rPr>
        <w:t>rokoch detí</w:t>
      </w:r>
      <w:r w:rsidRPr="00921C63" w:rsidR="00582A35">
        <w:rPr>
          <w:rFonts w:ascii="Book Antiqua" w:hAnsi="Book Antiqua" w:hint="default"/>
          <w:lang w:eastAsia="sk-SK"/>
        </w:rPr>
        <w:t xml:space="preserve"> v rovnakom veku.</w:t>
      </w:r>
    </w:p>
    <w:p w:rsidR="0014730C" w:rsidRPr="00921C63" w:rsidP="00921C63">
      <w:pPr>
        <w:bidi w:val="0"/>
        <w:spacing w:before="120" w:after="0"/>
        <w:jc w:val="both"/>
        <w:rPr>
          <w:rFonts w:ascii="Book Antiqua" w:hAnsi="Book Antiqua"/>
          <w:u w:val="single"/>
          <w:lang w:eastAsia="sk-SK"/>
        </w:rPr>
      </w:pPr>
      <w:r w:rsidRPr="00921C63">
        <w:rPr>
          <w:rFonts w:ascii="Book Antiqua" w:hAnsi="Book Antiqua"/>
          <w:u w:val="single"/>
          <w:lang w:eastAsia="sk-SK"/>
        </w:rPr>
        <w:t>K bodu 4</w:t>
      </w:r>
    </w:p>
    <w:p w:rsidR="0014730C" w:rsidRPr="00921C63" w:rsidP="00921C63">
      <w:pPr>
        <w:bidi w:val="0"/>
        <w:spacing w:before="120" w:after="0"/>
        <w:ind w:firstLine="426"/>
        <w:jc w:val="both"/>
        <w:rPr>
          <w:rFonts w:ascii="Book Antiqua" w:hAnsi="Book Antiqua"/>
          <w:lang w:eastAsia="sk-SK"/>
        </w:rPr>
      </w:pPr>
      <w:r w:rsidRPr="00921C63">
        <w:rPr>
          <w:rFonts w:ascii="Book Antiqua" w:hAnsi="Book Antiqua" w:hint="default"/>
          <w:lang w:eastAsia="sk-SK"/>
        </w:rPr>
        <w:t>Vzhľ</w:t>
      </w:r>
      <w:r w:rsidRPr="00921C63">
        <w:rPr>
          <w:rFonts w:ascii="Book Antiqua" w:hAnsi="Book Antiqua" w:hint="default"/>
          <w:lang w:eastAsia="sk-SK"/>
        </w:rPr>
        <w:t>adom na</w:t>
      </w:r>
      <w:r w:rsidRPr="00921C63">
        <w:rPr>
          <w:rFonts w:ascii="Book Antiqua" w:hAnsi="Book Antiqua" w:hint="default"/>
          <w:lang w:eastAsia="sk-SK"/>
        </w:rPr>
        <w:t xml:space="preserve"> to, ž</w:t>
      </w:r>
      <w:r w:rsidRPr="00921C63">
        <w:rPr>
          <w:rFonts w:ascii="Book Antiqua" w:hAnsi="Book Antiqua" w:hint="default"/>
          <w:lang w:eastAsia="sk-SK"/>
        </w:rPr>
        <w:t>e hlavný</w:t>
      </w:r>
      <w:r w:rsidRPr="00921C63">
        <w:rPr>
          <w:rFonts w:ascii="Book Antiqua" w:hAnsi="Book Antiqua" w:hint="default"/>
          <w:lang w:eastAsia="sk-SK"/>
        </w:rPr>
        <w:t>m úč</w:t>
      </w:r>
      <w:r w:rsidRPr="00921C63">
        <w:rPr>
          <w:rFonts w:ascii="Book Antiqua" w:hAnsi="Book Antiqua" w:hint="default"/>
          <w:lang w:eastAsia="sk-SK"/>
        </w:rPr>
        <w:t>elom ná</w:t>
      </w:r>
      <w:r w:rsidRPr="00921C63">
        <w:rPr>
          <w:rFonts w:ascii="Book Antiqua" w:hAnsi="Book Antiqua" w:hint="default"/>
          <w:lang w:eastAsia="sk-SK"/>
        </w:rPr>
        <w:t>vrhu zá</w:t>
      </w:r>
      <w:r w:rsidRPr="00921C63">
        <w:rPr>
          <w:rFonts w:ascii="Book Antiqua" w:hAnsi="Book Antiqua" w:hint="default"/>
          <w:lang w:eastAsia="sk-SK"/>
        </w:rPr>
        <w:t>kona je odš</w:t>
      </w:r>
      <w:r w:rsidRPr="00921C63">
        <w:rPr>
          <w:rFonts w:ascii="Book Antiqua" w:hAnsi="Book Antiqua" w:hint="default"/>
          <w:lang w:eastAsia="sk-SK"/>
        </w:rPr>
        <w:t>kodnenie tý</w:t>
      </w:r>
      <w:r w:rsidRPr="00921C63">
        <w:rPr>
          <w:rFonts w:ascii="Book Antiqua" w:hAnsi="Book Antiqua" w:hint="default"/>
          <w:lang w:eastAsia="sk-SK"/>
        </w:rPr>
        <w:t>ch rodič</w:t>
      </w:r>
      <w:r w:rsidRPr="00921C63">
        <w:rPr>
          <w:rFonts w:ascii="Book Antiqua" w:hAnsi="Book Antiqua" w:hint="default"/>
          <w:lang w:eastAsia="sk-SK"/>
        </w:rPr>
        <w:t>ov, ktorý</w:t>
      </w:r>
      <w:r w:rsidRPr="00921C63">
        <w:rPr>
          <w:rFonts w:ascii="Book Antiqua" w:hAnsi="Book Antiqua" w:hint="default"/>
          <w:lang w:eastAsia="sk-SK"/>
        </w:rPr>
        <w:t>m nebolo prijaté</w:t>
      </w:r>
      <w:r w:rsidRPr="00921C63">
        <w:rPr>
          <w:rFonts w:ascii="Book Antiqua" w:hAnsi="Book Antiqua" w:hint="default"/>
          <w:lang w:eastAsia="sk-SK"/>
        </w:rPr>
        <w:t xml:space="preserve"> dieť</w:t>
      </w:r>
      <w:r w:rsidRPr="00921C63">
        <w:rPr>
          <w:rFonts w:ascii="Book Antiqua" w:hAnsi="Book Antiqua" w:hint="default"/>
          <w:lang w:eastAsia="sk-SK"/>
        </w:rPr>
        <w:t>a do spá</w:t>
      </w:r>
      <w:r w:rsidRPr="00921C63">
        <w:rPr>
          <w:rFonts w:ascii="Book Antiqua" w:hAnsi="Book Antiqua" w:hint="default"/>
          <w:lang w:eastAsia="sk-SK"/>
        </w:rPr>
        <w:t>dovej materskej š</w:t>
      </w:r>
      <w:r w:rsidRPr="00921C63">
        <w:rPr>
          <w:rFonts w:ascii="Book Antiqua" w:hAnsi="Book Antiqua" w:hint="default"/>
          <w:lang w:eastAsia="sk-SK"/>
        </w:rPr>
        <w:t>koly, navrhuje sa, aby ná</w:t>
      </w:r>
      <w:r w:rsidRPr="00921C63">
        <w:rPr>
          <w:rFonts w:ascii="Book Antiqua" w:hAnsi="Book Antiqua" w:hint="default"/>
          <w:lang w:eastAsia="sk-SK"/>
        </w:rPr>
        <w:t>rok na tento prí</w:t>
      </w:r>
      <w:r w:rsidRPr="00921C63">
        <w:rPr>
          <w:rFonts w:ascii="Book Antiqua" w:hAnsi="Book Antiqua" w:hint="default"/>
          <w:lang w:eastAsia="sk-SK"/>
        </w:rPr>
        <w:t>spevok zanikol tej oprá</w:t>
      </w:r>
      <w:r w:rsidRPr="00921C63">
        <w:rPr>
          <w:rFonts w:ascii="Book Antiqua" w:hAnsi="Book Antiqua" w:hint="default"/>
          <w:lang w:eastAsia="sk-SK"/>
        </w:rPr>
        <w:t>vnenej osobe, ktorej bolo dieť</w:t>
      </w:r>
      <w:r w:rsidRPr="00921C63">
        <w:rPr>
          <w:rFonts w:ascii="Book Antiqua" w:hAnsi="Book Antiqua" w:hint="default"/>
          <w:lang w:eastAsia="sk-SK"/>
        </w:rPr>
        <w:t>a dodatoč</w:t>
      </w:r>
      <w:r w:rsidRPr="00921C63">
        <w:rPr>
          <w:rFonts w:ascii="Book Antiqua" w:hAnsi="Book Antiqua" w:hint="default"/>
          <w:lang w:eastAsia="sk-SK"/>
        </w:rPr>
        <w:t>ne prijaté</w:t>
      </w:r>
      <w:r w:rsidRPr="00921C63">
        <w:rPr>
          <w:rFonts w:ascii="Book Antiqua" w:hAnsi="Book Antiqua" w:hint="default"/>
          <w:lang w:eastAsia="sk-SK"/>
        </w:rPr>
        <w:t xml:space="preserve"> do spá</w:t>
      </w:r>
      <w:r w:rsidRPr="00921C63">
        <w:rPr>
          <w:rFonts w:ascii="Book Antiqua" w:hAnsi="Book Antiqua" w:hint="default"/>
          <w:lang w:eastAsia="sk-SK"/>
        </w:rPr>
        <w:t>dovej materskej š</w:t>
      </w:r>
      <w:r w:rsidRPr="00921C63">
        <w:rPr>
          <w:rFonts w:ascii="Book Antiqua" w:hAnsi="Book Antiqua" w:hint="default"/>
          <w:lang w:eastAsia="sk-SK"/>
        </w:rPr>
        <w:t>k</w:t>
      </w:r>
      <w:r w:rsidRPr="00921C63">
        <w:rPr>
          <w:rFonts w:ascii="Book Antiqua" w:hAnsi="Book Antiqua" w:hint="default"/>
          <w:lang w:eastAsia="sk-SK"/>
        </w:rPr>
        <w:t>o</w:t>
      </w:r>
      <w:r w:rsidRPr="00921C63">
        <w:rPr>
          <w:rFonts w:ascii="Book Antiqua" w:hAnsi="Book Antiqua" w:hint="default"/>
          <w:lang w:eastAsia="sk-SK"/>
        </w:rPr>
        <w:t>ly, alebo tej, ktorá</w:t>
      </w:r>
      <w:r w:rsidRPr="00921C63">
        <w:rPr>
          <w:rFonts w:ascii="Book Antiqua" w:hAnsi="Book Antiqua" w:hint="default"/>
          <w:lang w:eastAsia="sk-SK"/>
        </w:rPr>
        <w:t xml:space="preserve"> odmietla umiestniť</w:t>
      </w:r>
      <w:r w:rsidRPr="00921C63">
        <w:rPr>
          <w:rFonts w:ascii="Book Antiqua" w:hAnsi="Book Antiqua" w:hint="default"/>
          <w:lang w:eastAsia="sk-SK"/>
        </w:rPr>
        <w:t xml:space="preserve"> svoje dieť</w:t>
      </w:r>
      <w:r w:rsidRPr="00921C63">
        <w:rPr>
          <w:rFonts w:ascii="Book Antiqua" w:hAnsi="Book Antiqua" w:hint="default"/>
          <w:lang w:eastAsia="sk-SK"/>
        </w:rPr>
        <w:t>a do spá</w:t>
      </w:r>
      <w:r w:rsidRPr="00921C63">
        <w:rPr>
          <w:rFonts w:ascii="Book Antiqua" w:hAnsi="Book Antiqua" w:hint="default"/>
          <w:lang w:eastAsia="sk-SK"/>
        </w:rPr>
        <w:t>dovej materskej š</w:t>
      </w:r>
      <w:r w:rsidRPr="00921C63">
        <w:rPr>
          <w:rFonts w:ascii="Book Antiqua" w:hAnsi="Book Antiqua" w:hint="default"/>
          <w:lang w:eastAsia="sk-SK"/>
        </w:rPr>
        <w:t xml:space="preserve">koly aj potom, ako mala </w:t>
      </w:r>
      <w:r w:rsidRPr="00921C63" w:rsidR="00582A35">
        <w:rPr>
          <w:rFonts w:ascii="Book Antiqua" w:hAnsi="Book Antiqua" w:hint="default"/>
          <w:lang w:eastAsia="sk-SK"/>
        </w:rPr>
        <w:t>spá</w:t>
      </w:r>
      <w:r w:rsidRPr="00921C63" w:rsidR="00582A35">
        <w:rPr>
          <w:rFonts w:ascii="Book Antiqua" w:hAnsi="Book Antiqua" w:hint="default"/>
          <w:lang w:eastAsia="sk-SK"/>
        </w:rPr>
        <w:t>dová</w:t>
      </w:r>
      <w:r w:rsidRPr="00921C63" w:rsidR="00582A35">
        <w:rPr>
          <w:rFonts w:ascii="Book Antiqua" w:hAnsi="Book Antiqua" w:hint="default"/>
          <w:lang w:eastAsia="sk-SK"/>
        </w:rPr>
        <w:t xml:space="preserve"> materská</w:t>
      </w:r>
      <w:r w:rsidRPr="00921C63" w:rsidR="00582A35">
        <w:rPr>
          <w:rFonts w:ascii="Book Antiqua" w:hAnsi="Book Antiqua" w:hint="default"/>
          <w:lang w:eastAsia="sk-SK"/>
        </w:rPr>
        <w:t xml:space="preserve"> š</w:t>
      </w:r>
      <w:r w:rsidRPr="00921C63" w:rsidR="00582A35">
        <w:rPr>
          <w:rFonts w:ascii="Book Antiqua" w:hAnsi="Book Antiqua" w:hint="default"/>
          <w:lang w:eastAsia="sk-SK"/>
        </w:rPr>
        <w:t xml:space="preserve">kola </w:t>
      </w:r>
      <w:r w:rsidRPr="00921C63">
        <w:rPr>
          <w:rFonts w:ascii="Book Antiqua" w:hAnsi="Book Antiqua" w:hint="default"/>
          <w:lang w:eastAsia="sk-SK"/>
        </w:rPr>
        <w:t>voľ</w:t>
      </w:r>
      <w:r w:rsidRPr="00921C63">
        <w:rPr>
          <w:rFonts w:ascii="Book Antiqua" w:hAnsi="Book Antiqua" w:hint="default"/>
          <w:lang w:eastAsia="sk-SK"/>
        </w:rPr>
        <w:t>né</w:t>
      </w:r>
      <w:r w:rsidRPr="00921C63">
        <w:rPr>
          <w:rFonts w:ascii="Book Antiqua" w:hAnsi="Book Antiqua" w:hint="default"/>
          <w:lang w:eastAsia="sk-SK"/>
        </w:rPr>
        <w:t xml:space="preserve"> kapacity</w:t>
      </w:r>
      <w:r w:rsidRPr="00921C63" w:rsidR="00582A35">
        <w:rPr>
          <w:rFonts w:ascii="Book Antiqua" w:hAnsi="Book Antiqua" w:hint="default"/>
          <w:lang w:eastAsia="sk-SK"/>
        </w:rPr>
        <w:t>, ktoré</w:t>
      </w:r>
      <w:r w:rsidRPr="00921C63" w:rsidR="00582A35">
        <w:rPr>
          <w:rFonts w:ascii="Book Antiqua" w:hAnsi="Book Antiqua" w:hint="default"/>
          <w:lang w:eastAsia="sk-SK"/>
        </w:rPr>
        <w:t xml:space="preserve"> mu boli ponú</w:t>
      </w:r>
      <w:r w:rsidRPr="00921C63" w:rsidR="00582A35">
        <w:rPr>
          <w:rFonts w:ascii="Book Antiqua" w:hAnsi="Book Antiqua" w:hint="default"/>
          <w:lang w:eastAsia="sk-SK"/>
        </w:rPr>
        <w:t>knuté</w:t>
      </w:r>
      <w:r w:rsidRPr="00921C63">
        <w:rPr>
          <w:rFonts w:ascii="Book Antiqua" w:hAnsi="Book Antiqua"/>
          <w:lang w:eastAsia="sk-SK"/>
        </w:rPr>
        <w:t>.</w:t>
      </w:r>
    </w:p>
    <w:p w:rsidR="00BD3780" w:rsidRPr="00921C63" w:rsidP="00921C63">
      <w:pPr>
        <w:bidi w:val="0"/>
        <w:spacing w:before="120" w:after="0"/>
        <w:jc w:val="both"/>
        <w:rPr>
          <w:rFonts w:ascii="Book Antiqua" w:hAnsi="Book Antiqua"/>
          <w:u w:val="single"/>
          <w:lang w:eastAsia="sk-SK"/>
        </w:rPr>
      </w:pPr>
      <w:r w:rsidRPr="00921C63" w:rsidR="0014730C">
        <w:rPr>
          <w:rFonts w:ascii="Book Antiqua" w:hAnsi="Book Antiqua"/>
          <w:u w:val="single"/>
          <w:lang w:eastAsia="sk-SK"/>
        </w:rPr>
        <w:t xml:space="preserve">K bodu 5 </w:t>
      </w:r>
    </w:p>
    <w:p w:rsidR="00BD3780" w:rsidRPr="00921C63" w:rsidP="00921C63">
      <w:pPr>
        <w:bidi w:val="0"/>
        <w:spacing w:before="120" w:after="0"/>
        <w:jc w:val="both"/>
        <w:rPr>
          <w:rFonts w:ascii="Book Antiqua" w:hAnsi="Book Antiqua"/>
          <w:lang w:eastAsia="sk-SK"/>
        </w:rPr>
      </w:pPr>
      <w:r w:rsidRPr="00921C63" w:rsidR="0014730C">
        <w:rPr>
          <w:rFonts w:ascii="Book Antiqua" w:hAnsi="Book Antiqua"/>
          <w:lang w:eastAsia="sk-SK"/>
        </w:rPr>
        <w:tab/>
      </w:r>
      <w:r w:rsidRPr="00921C63" w:rsidR="0014730C">
        <w:rPr>
          <w:rFonts w:ascii="Book Antiqua" w:hAnsi="Book Antiqua" w:hint="default"/>
          <w:lang w:eastAsia="sk-SK"/>
        </w:rPr>
        <w:t>Zavá</w:t>
      </w:r>
      <w:r w:rsidRPr="00921C63" w:rsidR="0014730C">
        <w:rPr>
          <w:rFonts w:ascii="Book Antiqua" w:hAnsi="Book Antiqua" w:hint="default"/>
          <w:lang w:eastAsia="sk-SK"/>
        </w:rPr>
        <w:t>dza sa</w:t>
      </w:r>
      <w:r w:rsidRPr="00921C63" w:rsidR="00E15611">
        <w:rPr>
          <w:rFonts w:ascii="Book Antiqua" w:hAnsi="Book Antiqua" w:hint="default"/>
          <w:lang w:eastAsia="sk-SK"/>
        </w:rPr>
        <w:t xml:space="preserve"> nová</w:t>
      </w:r>
      <w:r w:rsidRPr="00921C63" w:rsidR="0014730C">
        <w:rPr>
          <w:rFonts w:ascii="Book Antiqua" w:hAnsi="Book Antiqua" w:hint="default"/>
          <w:lang w:eastAsia="sk-SK"/>
        </w:rPr>
        <w:t xml:space="preserve"> povinnosť</w:t>
      </w:r>
      <w:r w:rsidRPr="00921C63" w:rsidR="0014730C">
        <w:rPr>
          <w:rFonts w:ascii="Book Antiqua" w:hAnsi="Book Antiqua" w:hint="default"/>
          <w:lang w:eastAsia="sk-SK"/>
        </w:rPr>
        <w:t xml:space="preserve"> </w:t>
      </w:r>
      <w:r w:rsidRPr="00921C63" w:rsidR="00F701E3">
        <w:rPr>
          <w:rFonts w:ascii="Book Antiqua" w:hAnsi="Book Antiqua" w:hint="default"/>
          <w:lang w:eastAsia="sk-SK"/>
        </w:rPr>
        <w:t>pre rodič</w:t>
      </w:r>
      <w:r w:rsidRPr="00921C63" w:rsidR="00F701E3">
        <w:rPr>
          <w:rFonts w:ascii="Book Antiqua" w:hAnsi="Book Antiqua" w:hint="default"/>
          <w:lang w:eastAsia="sk-SK"/>
        </w:rPr>
        <w:t>ov</w:t>
      </w:r>
      <w:r w:rsidRPr="00921C63" w:rsidR="00E15611">
        <w:rPr>
          <w:rFonts w:ascii="Book Antiqua" w:hAnsi="Book Antiqua"/>
          <w:lang w:eastAsia="sk-SK"/>
        </w:rPr>
        <w:t xml:space="preserve">, </w:t>
      </w:r>
      <w:r w:rsidRPr="00921C63" w:rsidR="00F701E3">
        <w:rPr>
          <w:rFonts w:ascii="Book Antiqua" w:hAnsi="Book Antiqua" w:hint="default"/>
          <w:lang w:eastAsia="sk-SK"/>
        </w:rPr>
        <w:t>ktorý</w:t>
      </w:r>
      <w:r w:rsidRPr="00921C63" w:rsidR="00F701E3">
        <w:rPr>
          <w:rFonts w:ascii="Book Antiqua" w:hAnsi="Book Antiqua" w:hint="default"/>
          <w:lang w:eastAsia="sk-SK"/>
        </w:rPr>
        <w:t xml:space="preserve">ch deti neboli </w:t>
      </w:r>
      <w:r w:rsidRPr="00921C63" w:rsidR="00E15611">
        <w:rPr>
          <w:rFonts w:ascii="Book Antiqua" w:hAnsi="Book Antiqua" w:hint="default"/>
          <w:lang w:eastAsia="sk-SK"/>
        </w:rPr>
        <w:t>prijaté</w:t>
      </w:r>
      <w:r w:rsidRPr="00921C63" w:rsidR="00E15611">
        <w:rPr>
          <w:rFonts w:ascii="Book Antiqua" w:hAnsi="Book Antiqua" w:hint="default"/>
          <w:lang w:eastAsia="sk-SK"/>
        </w:rPr>
        <w:t xml:space="preserve"> do spá</w:t>
      </w:r>
      <w:r w:rsidRPr="00921C63" w:rsidR="00E15611">
        <w:rPr>
          <w:rFonts w:ascii="Book Antiqua" w:hAnsi="Book Antiqua" w:hint="default"/>
          <w:lang w:eastAsia="sk-SK"/>
        </w:rPr>
        <w:t>dovej mat</w:t>
      </w:r>
      <w:r w:rsidRPr="00921C63" w:rsidR="00E15611">
        <w:rPr>
          <w:rFonts w:ascii="Book Antiqua" w:hAnsi="Book Antiqua" w:hint="default"/>
          <w:lang w:eastAsia="sk-SK"/>
        </w:rPr>
        <w:t>erskej š</w:t>
      </w:r>
      <w:r w:rsidRPr="00921C63" w:rsidR="00E15611">
        <w:rPr>
          <w:rFonts w:ascii="Book Antiqua" w:hAnsi="Book Antiqua" w:hint="default"/>
          <w:lang w:eastAsia="sk-SK"/>
        </w:rPr>
        <w:t>koly</w:t>
      </w:r>
      <w:r w:rsidRPr="00921C63" w:rsidR="00F701E3">
        <w:rPr>
          <w:rFonts w:ascii="Book Antiqua" w:hAnsi="Book Antiqua"/>
          <w:lang w:eastAsia="sk-SK"/>
        </w:rPr>
        <w:t xml:space="preserve">, </w:t>
      </w:r>
      <w:r w:rsidRPr="00921C63" w:rsidR="00E15611">
        <w:rPr>
          <w:rFonts w:ascii="Book Antiqua" w:hAnsi="Book Antiqua"/>
          <w:lang w:eastAsia="sk-SK"/>
        </w:rPr>
        <w:t xml:space="preserve">a to </w:t>
      </w:r>
      <w:r w:rsidRPr="00921C63" w:rsidR="00F701E3">
        <w:rPr>
          <w:rFonts w:ascii="Book Antiqua" w:hAnsi="Book Antiqua" w:hint="default"/>
          <w:lang w:eastAsia="sk-SK"/>
        </w:rPr>
        <w:t>povinnosť</w:t>
      </w:r>
      <w:r w:rsidRPr="00921C63" w:rsidR="00F701E3">
        <w:rPr>
          <w:rFonts w:ascii="Book Antiqua" w:hAnsi="Book Antiqua" w:hint="default"/>
          <w:lang w:eastAsia="sk-SK"/>
        </w:rPr>
        <w:t xml:space="preserve"> prikladať</w:t>
      </w:r>
      <w:r w:rsidRPr="00921C63" w:rsidR="00F701E3">
        <w:rPr>
          <w:rFonts w:ascii="Book Antiqua" w:hAnsi="Book Antiqua" w:hint="default"/>
          <w:lang w:eastAsia="sk-SK"/>
        </w:rPr>
        <w:t xml:space="preserve"> </w:t>
      </w:r>
      <w:r w:rsidRPr="00921C63" w:rsidR="00E15611">
        <w:rPr>
          <w:rFonts w:ascii="Book Antiqua" w:hAnsi="Book Antiqua"/>
          <w:lang w:eastAsia="sk-SK"/>
        </w:rPr>
        <w:t>k</w:t>
      </w:r>
      <w:r w:rsidRPr="00921C63" w:rsidR="00F701E3">
        <w:rPr>
          <w:rFonts w:ascii="Book Antiqua" w:hAnsi="Book Antiqua"/>
          <w:lang w:eastAsia="sk-SK"/>
        </w:rPr>
        <w:t> </w:t>
      </w:r>
      <w:r w:rsidRPr="00921C63" w:rsidR="00F701E3">
        <w:rPr>
          <w:rFonts w:ascii="Book Antiqua" w:hAnsi="Book Antiqua" w:hint="default"/>
          <w:lang w:eastAsia="sk-SK"/>
        </w:rPr>
        <w:t>ž</w:t>
      </w:r>
      <w:r w:rsidRPr="00921C63" w:rsidR="00F701E3">
        <w:rPr>
          <w:rFonts w:ascii="Book Antiqua" w:hAnsi="Book Antiqua" w:hint="default"/>
          <w:lang w:eastAsia="sk-SK"/>
        </w:rPr>
        <w:t>iadosti o </w:t>
      </w:r>
      <w:r w:rsidRPr="00921C63" w:rsidR="00F701E3">
        <w:rPr>
          <w:rFonts w:ascii="Book Antiqua" w:hAnsi="Book Antiqua" w:hint="default"/>
          <w:lang w:eastAsia="sk-SK"/>
        </w:rPr>
        <w:t>priznanie prí</w:t>
      </w:r>
      <w:r w:rsidRPr="00921C63" w:rsidR="00F701E3">
        <w:rPr>
          <w:rFonts w:ascii="Book Antiqua" w:hAnsi="Book Antiqua" w:hint="default"/>
          <w:lang w:eastAsia="sk-SK"/>
        </w:rPr>
        <w:t xml:space="preserve">spevku </w:t>
      </w:r>
      <w:r w:rsidRPr="00921C63" w:rsidR="0014730C">
        <w:rPr>
          <w:rFonts w:ascii="Book Antiqua" w:hAnsi="Book Antiqua" w:hint="default"/>
          <w:lang w:eastAsia="sk-SK"/>
        </w:rPr>
        <w:t xml:space="preserve"> prí</w:t>
      </w:r>
      <w:r w:rsidRPr="00921C63" w:rsidR="0014730C">
        <w:rPr>
          <w:rFonts w:ascii="Book Antiqua" w:hAnsi="Book Antiqua" w:hint="default"/>
          <w:lang w:eastAsia="sk-SK"/>
        </w:rPr>
        <w:t>sluš</w:t>
      </w:r>
      <w:r w:rsidRPr="00921C63" w:rsidR="0014730C">
        <w:rPr>
          <w:rFonts w:ascii="Book Antiqua" w:hAnsi="Book Antiqua" w:hint="default"/>
          <w:lang w:eastAsia="sk-SK"/>
        </w:rPr>
        <w:t>né</w:t>
      </w:r>
      <w:r w:rsidRPr="00921C63" w:rsidR="0014730C">
        <w:rPr>
          <w:rFonts w:ascii="Book Antiqua" w:hAnsi="Book Antiqua" w:hint="default"/>
          <w:lang w:eastAsia="sk-SK"/>
        </w:rPr>
        <w:t>mu ú</w:t>
      </w:r>
      <w:r w:rsidRPr="00921C63" w:rsidR="0014730C">
        <w:rPr>
          <w:rFonts w:ascii="Book Antiqua" w:hAnsi="Book Antiqua" w:hint="default"/>
          <w:lang w:eastAsia="sk-SK"/>
        </w:rPr>
        <w:t xml:space="preserve">radu </w:t>
      </w:r>
      <w:r w:rsidRPr="00921C63" w:rsidR="00E15611">
        <w:rPr>
          <w:rFonts w:ascii="Book Antiqua" w:hAnsi="Book Antiqua" w:hint="default"/>
          <w:lang w:eastAsia="sk-SK"/>
        </w:rPr>
        <w:t>prá</w:t>
      </w:r>
      <w:r w:rsidRPr="00921C63" w:rsidR="00E15611">
        <w:rPr>
          <w:rFonts w:ascii="Book Antiqua" w:hAnsi="Book Antiqua" w:hint="default"/>
          <w:lang w:eastAsia="sk-SK"/>
        </w:rPr>
        <w:t>ce, sociá</w:t>
      </w:r>
      <w:r w:rsidRPr="00921C63" w:rsidR="00E15611">
        <w:rPr>
          <w:rFonts w:ascii="Book Antiqua" w:hAnsi="Book Antiqua" w:hint="default"/>
          <w:lang w:eastAsia="sk-SK"/>
        </w:rPr>
        <w:t>lnych vecí</w:t>
      </w:r>
      <w:r w:rsidRPr="00921C63" w:rsidR="00E15611">
        <w:rPr>
          <w:rFonts w:ascii="Book Antiqua" w:hAnsi="Book Antiqua" w:hint="default"/>
          <w:lang w:eastAsia="sk-SK"/>
        </w:rPr>
        <w:t xml:space="preserve"> a rodiny</w:t>
      </w:r>
      <w:r w:rsidRPr="00921C63" w:rsidR="0014730C">
        <w:rPr>
          <w:rFonts w:ascii="Book Antiqua" w:hAnsi="Book Antiqua" w:hint="default"/>
          <w:lang w:eastAsia="sk-SK"/>
        </w:rPr>
        <w:t xml:space="preserve"> okrem doterajší</w:t>
      </w:r>
      <w:r w:rsidRPr="00921C63" w:rsidR="0014730C">
        <w:rPr>
          <w:rFonts w:ascii="Book Antiqua" w:hAnsi="Book Antiqua" w:hint="default"/>
          <w:lang w:eastAsia="sk-SK"/>
        </w:rPr>
        <w:t xml:space="preserve">ch </w:t>
      </w:r>
      <w:r w:rsidRPr="00921C63" w:rsidR="0039530C">
        <w:rPr>
          <w:rFonts w:ascii="Book Antiqua" w:hAnsi="Book Antiqua"/>
          <w:lang w:eastAsia="sk-SK"/>
        </w:rPr>
        <w:t xml:space="preserve">dokladov </w:t>
      </w:r>
      <w:r w:rsidRPr="00921C63">
        <w:rPr>
          <w:rFonts w:ascii="Book Antiqua" w:hAnsi="Book Antiqua"/>
          <w:lang w:eastAsia="sk-SK"/>
        </w:rPr>
        <w:t>aj rozhodnutie</w:t>
      </w:r>
      <w:r w:rsidRPr="00921C63" w:rsidR="00E15611">
        <w:rPr>
          <w:rFonts w:ascii="Book Antiqua" w:hAnsi="Book Antiqua" w:hint="default"/>
          <w:lang w:eastAsia="sk-SK"/>
        </w:rPr>
        <w:t xml:space="preserve"> riaditeľ</w:t>
      </w:r>
      <w:r w:rsidRPr="00921C63" w:rsidR="00E15611">
        <w:rPr>
          <w:rFonts w:ascii="Book Antiqua" w:hAnsi="Book Antiqua" w:hint="default"/>
          <w:lang w:eastAsia="sk-SK"/>
        </w:rPr>
        <w:t>a</w:t>
      </w:r>
      <w:r w:rsidRPr="00921C63">
        <w:rPr>
          <w:rFonts w:ascii="Book Antiqua" w:hAnsi="Book Antiqua"/>
          <w:lang w:eastAsia="sk-SK"/>
        </w:rPr>
        <w:t xml:space="preserve"> o </w:t>
      </w:r>
      <w:r w:rsidRPr="00921C63">
        <w:rPr>
          <w:rFonts w:ascii="Book Antiqua" w:hAnsi="Book Antiqua" w:hint="default"/>
          <w:lang w:eastAsia="sk-SK"/>
        </w:rPr>
        <w:t>neprijatí</w:t>
      </w:r>
      <w:r w:rsidRPr="00921C63">
        <w:rPr>
          <w:rFonts w:ascii="Book Antiqua" w:hAnsi="Book Antiqua" w:hint="default"/>
          <w:lang w:eastAsia="sk-SK"/>
        </w:rPr>
        <w:t xml:space="preserve"> dieť</w:t>
      </w:r>
      <w:r w:rsidRPr="00921C63">
        <w:rPr>
          <w:rFonts w:ascii="Book Antiqua" w:hAnsi="Book Antiqua" w:hint="default"/>
          <w:lang w:eastAsia="sk-SK"/>
        </w:rPr>
        <w:t>ať</w:t>
      </w:r>
      <w:r w:rsidRPr="00921C63">
        <w:rPr>
          <w:rFonts w:ascii="Book Antiqua" w:hAnsi="Book Antiqua" w:hint="default"/>
          <w:lang w:eastAsia="sk-SK"/>
        </w:rPr>
        <w:t>a, ktoré</w:t>
      </w:r>
      <w:r w:rsidRPr="00921C63">
        <w:rPr>
          <w:rFonts w:ascii="Book Antiqua" w:hAnsi="Book Antiqua" w:hint="default"/>
          <w:lang w:eastAsia="sk-SK"/>
        </w:rPr>
        <w:t xml:space="preserve"> má</w:t>
      </w:r>
      <w:r w:rsidRPr="00921C63">
        <w:rPr>
          <w:rFonts w:ascii="Book Antiqua" w:hAnsi="Book Antiqua" w:hint="default"/>
          <w:lang w:eastAsia="sk-SK"/>
        </w:rPr>
        <w:t xml:space="preserve"> platnosť</w:t>
      </w:r>
      <w:r w:rsidRPr="00921C63">
        <w:rPr>
          <w:rFonts w:ascii="Book Antiqua" w:hAnsi="Book Antiqua" w:hint="default"/>
          <w:lang w:eastAsia="sk-SK"/>
        </w:rPr>
        <w:t xml:space="preserve"> najviac jeden kalendá</w:t>
      </w:r>
      <w:r w:rsidRPr="00921C63">
        <w:rPr>
          <w:rFonts w:ascii="Book Antiqua" w:hAnsi="Book Antiqua" w:hint="default"/>
          <w:lang w:eastAsia="sk-SK"/>
        </w:rPr>
        <w:t>rny rok</w:t>
      </w:r>
      <w:r w:rsidRPr="00921C63" w:rsidR="0014730C">
        <w:rPr>
          <w:rFonts w:ascii="Book Antiqua" w:hAnsi="Book Antiqua"/>
          <w:lang w:eastAsia="sk-SK"/>
        </w:rPr>
        <w:t>.</w:t>
      </w:r>
    </w:p>
    <w:p w:rsidR="0014730C" w:rsidRPr="00921C63" w:rsidP="00921C63">
      <w:pPr>
        <w:bidi w:val="0"/>
        <w:spacing w:before="120" w:after="0"/>
        <w:jc w:val="both"/>
        <w:rPr>
          <w:rFonts w:ascii="Book Antiqua" w:hAnsi="Book Antiqua"/>
          <w:u w:val="single"/>
          <w:lang w:eastAsia="sk-SK"/>
        </w:rPr>
      </w:pPr>
      <w:r w:rsidRPr="00921C63">
        <w:rPr>
          <w:rFonts w:ascii="Book Antiqua" w:hAnsi="Book Antiqua"/>
          <w:u w:val="single"/>
          <w:lang w:eastAsia="sk-SK"/>
        </w:rPr>
        <w:t>K bodu 6</w:t>
      </w:r>
    </w:p>
    <w:p w:rsidR="00BD3780" w:rsidRPr="00921C63" w:rsidP="00921C63">
      <w:pPr>
        <w:bidi w:val="0"/>
        <w:spacing w:before="120" w:after="0"/>
        <w:jc w:val="both"/>
        <w:rPr>
          <w:rFonts w:ascii="Book Antiqua" w:hAnsi="Book Antiqua"/>
          <w:lang w:eastAsia="sk-SK"/>
        </w:rPr>
      </w:pPr>
      <w:r w:rsidRPr="00921C63" w:rsidR="0014730C">
        <w:rPr>
          <w:rFonts w:ascii="Book Antiqua" w:hAnsi="Book Antiqua"/>
          <w:lang w:eastAsia="sk-SK"/>
        </w:rPr>
        <w:tab/>
      </w:r>
      <w:r w:rsidRPr="00921C63" w:rsidR="0014730C">
        <w:rPr>
          <w:rFonts w:ascii="Book Antiqua" w:hAnsi="Book Antiqua" w:hint="default"/>
          <w:lang w:eastAsia="sk-SK"/>
        </w:rPr>
        <w:t>Ná</w:t>
      </w:r>
      <w:r w:rsidRPr="00921C63" w:rsidR="0014730C">
        <w:rPr>
          <w:rFonts w:ascii="Book Antiqua" w:hAnsi="Book Antiqua" w:hint="default"/>
          <w:lang w:eastAsia="sk-SK"/>
        </w:rPr>
        <w:t>vrhom zá</w:t>
      </w:r>
      <w:r w:rsidRPr="00921C63" w:rsidR="0014730C">
        <w:rPr>
          <w:rFonts w:ascii="Book Antiqua" w:hAnsi="Book Antiqua" w:hint="default"/>
          <w:lang w:eastAsia="sk-SK"/>
        </w:rPr>
        <w:t>kona sa rozš</w:t>
      </w:r>
      <w:r w:rsidRPr="00921C63" w:rsidR="0014730C">
        <w:rPr>
          <w:rFonts w:ascii="Book Antiqua" w:hAnsi="Book Antiqua" w:hint="default"/>
          <w:lang w:eastAsia="sk-SK"/>
        </w:rPr>
        <w:t>iruje okruh subjektov v §</w:t>
      </w:r>
      <w:r w:rsidRPr="00921C63" w:rsidR="0014730C">
        <w:rPr>
          <w:rFonts w:ascii="Book Antiqua" w:hAnsi="Book Antiqua" w:hint="default"/>
          <w:lang w:eastAsia="sk-SK"/>
        </w:rPr>
        <w:t xml:space="preserve"> 11</w:t>
      </w:r>
      <w:r w:rsidRPr="00921C63" w:rsidR="00222CEF">
        <w:rPr>
          <w:rFonts w:ascii="Book Antiqua" w:hAnsi="Book Antiqua" w:hint="default"/>
          <w:lang w:eastAsia="sk-SK"/>
        </w:rPr>
        <w:t xml:space="preserve"> zá</w:t>
      </w:r>
      <w:r w:rsidRPr="00921C63" w:rsidR="00222CEF">
        <w:rPr>
          <w:rFonts w:ascii="Book Antiqua" w:hAnsi="Book Antiqua" w:hint="default"/>
          <w:lang w:eastAsia="sk-SK"/>
        </w:rPr>
        <w:t>kona o prí</w:t>
      </w:r>
      <w:r w:rsidRPr="00921C63" w:rsidR="00222CEF">
        <w:rPr>
          <w:rFonts w:ascii="Book Antiqua" w:hAnsi="Book Antiqua" w:hint="default"/>
          <w:lang w:eastAsia="sk-SK"/>
        </w:rPr>
        <w:t>spevku</w:t>
      </w:r>
      <w:r w:rsidRPr="00921C63" w:rsidR="0014730C">
        <w:rPr>
          <w:rFonts w:ascii="Book Antiqua" w:hAnsi="Book Antiqua" w:hint="default"/>
          <w:lang w:eastAsia="sk-SK"/>
        </w:rPr>
        <w:t>, ktoré</w:t>
      </w:r>
      <w:r w:rsidRPr="00921C63" w:rsidR="0014730C">
        <w:rPr>
          <w:rFonts w:ascii="Book Antiqua" w:hAnsi="Book Antiqua" w:hint="default"/>
          <w:lang w:eastAsia="sk-SK"/>
        </w:rPr>
        <w:t xml:space="preserve"> sú</w:t>
      </w:r>
      <w:r w:rsidRPr="00921C63" w:rsidR="0014730C">
        <w:rPr>
          <w:rFonts w:ascii="Book Antiqua" w:hAnsi="Book Antiqua" w:hint="default"/>
          <w:lang w:eastAsia="sk-SK"/>
        </w:rPr>
        <w:t xml:space="preserve"> povinné</w:t>
      </w:r>
      <w:r w:rsidRPr="00921C63" w:rsidR="0014730C">
        <w:rPr>
          <w:rFonts w:ascii="Book Antiqua" w:hAnsi="Book Antiqua" w:hint="default"/>
          <w:lang w:eastAsia="sk-SK"/>
        </w:rPr>
        <w:t xml:space="preserve"> poskytovať</w:t>
      </w:r>
      <w:r w:rsidRPr="00921C63" w:rsidR="0014730C">
        <w:rPr>
          <w:rFonts w:ascii="Book Antiqua" w:hAnsi="Book Antiqua" w:hint="default"/>
          <w:lang w:eastAsia="sk-SK"/>
        </w:rPr>
        <w:t xml:space="preserve"> platiteľ</w:t>
      </w:r>
      <w:r w:rsidRPr="00921C63" w:rsidR="0014730C">
        <w:rPr>
          <w:rFonts w:ascii="Book Antiqua" w:hAnsi="Book Antiqua" w:hint="default"/>
          <w:lang w:eastAsia="sk-SK"/>
        </w:rPr>
        <w:t>ovi prí</w:t>
      </w:r>
      <w:r w:rsidRPr="00921C63" w:rsidR="0014730C">
        <w:rPr>
          <w:rFonts w:ascii="Book Antiqua" w:hAnsi="Book Antiqua" w:hint="default"/>
          <w:lang w:eastAsia="sk-SK"/>
        </w:rPr>
        <w:t>spevku</w:t>
      </w:r>
      <w:r w:rsidRPr="00921C63" w:rsidR="0039530C">
        <w:rPr>
          <w:rFonts w:ascii="Book Antiqua" w:hAnsi="Book Antiqua" w:hint="default"/>
          <w:lang w:eastAsia="sk-SK"/>
        </w:rPr>
        <w:t>, teda ú</w:t>
      </w:r>
      <w:r w:rsidRPr="00921C63" w:rsidR="0039530C">
        <w:rPr>
          <w:rFonts w:ascii="Book Antiqua" w:hAnsi="Book Antiqua" w:hint="default"/>
          <w:lang w:eastAsia="sk-SK"/>
        </w:rPr>
        <w:t>radu prá</w:t>
      </w:r>
      <w:r w:rsidRPr="00921C63" w:rsidR="0039530C">
        <w:rPr>
          <w:rFonts w:ascii="Book Antiqua" w:hAnsi="Book Antiqua" w:hint="default"/>
          <w:lang w:eastAsia="sk-SK"/>
        </w:rPr>
        <w:t>ce sociá</w:t>
      </w:r>
      <w:r w:rsidRPr="00921C63" w:rsidR="0039530C">
        <w:rPr>
          <w:rFonts w:ascii="Book Antiqua" w:hAnsi="Book Antiqua" w:hint="default"/>
          <w:lang w:eastAsia="sk-SK"/>
        </w:rPr>
        <w:t>lnych vecí</w:t>
      </w:r>
      <w:r w:rsidRPr="00921C63" w:rsidR="0039530C">
        <w:rPr>
          <w:rFonts w:ascii="Book Antiqua" w:hAnsi="Book Antiqua" w:hint="default"/>
          <w:lang w:eastAsia="sk-SK"/>
        </w:rPr>
        <w:t xml:space="preserve"> a rodiny</w:t>
      </w:r>
      <w:r w:rsidRPr="00921C63" w:rsidR="0014730C">
        <w:rPr>
          <w:rFonts w:ascii="Book Antiqua" w:hAnsi="Book Antiqua" w:hint="default"/>
          <w:lang w:eastAsia="sk-SK"/>
        </w:rPr>
        <w:t xml:space="preserve"> súč</w:t>
      </w:r>
      <w:r w:rsidRPr="00921C63" w:rsidR="0014730C">
        <w:rPr>
          <w:rFonts w:ascii="Book Antiqua" w:hAnsi="Book Antiqua" w:hint="default"/>
          <w:lang w:eastAsia="sk-SK"/>
        </w:rPr>
        <w:t>innosti aj o </w:t>
      </w:r>
      <w:r w:rsidRPr="00921C63" w:rsidR="0014730C">
        <w:rPr>
          <w:rFonts w:ascii="Book Antiqua" w:hAnsi="Book Antiqua" w:hint="default"/>
          <w:lang w:eastAsia="sk-SK"/>
        </w:rPr>
        <w:t>riaditeľ</w:t>
      </w:r>
      <w:r w:rsidRPr="00921C63" w:rsidR="0014730C">
        <w:rPr>
          <w:rFonts w:ascii="Book Antiqua" w:hAnsi="Book Antiqua" w:hint="default"/>
          <w:lang w:eastAsia="sk-SK"/>
        </w:rPr>
        <w:t>ov materský</w:t>
      </w:r>
      <w:r w:rsidRPr="00921C63" w:rsidR="0014730C">
        <w:rPr>
          <w:rFonts w:ascii="Book Antiqua" w:hAnsi="Book Antiqua" w:hint="default"/>
          <w:lang w:eastAsia="sk-SK"/>
        </w:rPr>
        <w:t>ch š</w:t>
      </w:r>
      <w:r w:rsidRPr="00921C63" w:rsidR="0014730C">
        <w:rPr>
          <w:rFonts w:ascii="Book Antiqua" w:hAnsi="Book Antiqua" w:hint="default"/>
          <w:lang w:eastAsia="sk-SK"/>
        </w:rPr>
        <w:t>kô</w:t>
      </w:r>
      <w:r w:rsidRPr="00921C63" w:rsidR="0014730C">
        <w:rPr>
          <w:rFonts w:ascii="Book Antiqua" w:hAnsi="Book Antiqua" w:hint="default"/>
          <w:lang w:eastAsia="sk-SK"/>
        </w:rPr>
        <w:t>l</w:t>
      </w:r>
      <w:r w:rsidRPr="00921C63" w:rsidR="00F701E3">
        <w:rPr>
          <w:rFonts w:ascii="Book Antiqua" w:hAnsi="Book Antiqua"/>
          <w:lang w:eastAsia="sk-SK"/>
        </w:rPr>
        <w:t>,</w:t>
      </w:r>
      <w:r w:rsidRPr="00921C63" w:rsidR="0014730C">
        <w:rPr>
          <w:rFonts w:ascii="Book Antiqua" w:hAnsi="Book Antiqua"/>
          <w:lang w:eastAsia="sk-SK"/>
        </w:rPr>
        <w:t xml:space="preserve"> a </w:t>
      </w:r>
      <w:r w:rsidRPr="00921C63" w:rsidR="0014730C">
        <w:rPr>
          <w:rFonts w:ascii="Book Antiqua" w:hAnsi="Book Antiqua" w:hint="default"/>
          <w:lang w:eastAsia="sk-SK"/>
        </w:rPr>
        <w:t>to buď</w:t>
      </w:r>
      <w:r w:rsidRPr="00921C63" w:rsidR="0014730C">
        <w:rPr>
          <w:rFonts w:ascii="Book Antiqua" w:hAnsi="Book Antiqua" w:hint="default"/>
          <w:lang w:eastAsia="sk-SK"/>
        </w:rPr>
        <w:t xml:space="preserve"> na úč</w:t>
      </w:r>
      <w:r w:rsidRPr="00921C63" w:rsidR="0014730C">
        <w:rPr>
          <w:rFonts w:ascii="Book Antiqua" w:hAnsi="Book Antiqua" w:hint="default"/>
          <w:lang w:eastAsia="sk-SK"/>
        </w:rPr>
        <w:t xml:space="preserve">ely overenia pravosti rozhodnutia </w:t>
      </w:r>
      <w:r w:rsidRPr="00921C63" w:rsidR="0014730C">
        <w:rPr>
          <w:rFonts w:ascii="Book Antiqua" w:hAnsi="Book Antiqua" w:hint="default"/>
          <w:lang w:eastAsia="sk-SK"/>
        </w:rPr>
        <w:t>o </w:t>
      </w:r>
      <w:r w:rsidRPr="00921C63" w:rsidR="0014730C">
        <w:rPr>
          <w:rFonts w:ascii="Book Antiqua" w:hAnsi="Book Antiqua" w:hint="default"/>
          <w:lang w:eastAsia="sk-SK"/>
        </w:rPr>
        <w:t>neprijatí</w:t>
      </w:r>
      <w:r w:rsidRPr="00921C63" w:rsidR="0014730C">
        <w:rPr>
          <w:rFonts w:ascii="Book Antiqua" w:hAnsi="Book Antiqua" w:hint="default"/>
          <w:lang w:eastAsia="sk-SK"/>
        </w:rPr>
        <w:t xml:space="preserve"> dieť</w:t>
      </w:r>
      <w:r w:rsidRPr="00921C63" w:rsidR="0014730C">
        <w:rPr>
          <w:rFonts w:ascii="Book Antiqua" w:hAnsi="Book Antiqua" w:hint="default"/>
          <w:lang w:eastAsia="sk-SK"/>
        </w:rPr>
        <w:t>ať</w:t>
      </w:r>
      <w:r w:rsidRPr="00921C63" w:rsidR="0014730C">
        <w:rPr>
          <w:rFonts w:ascii="Book Antiqua" w:hAnsi="Book Antiqua" w:hint="default"/>
          <w:lang w:eastAsia="sk-SK"/>
        </w:rPr>
        <w:t>a alebo o </w:t>
      </w:r>
      <w:r w:rsidRPr="00921C63" w:rsidR="0014730C">
        <w:rPr>
          <w:rFonts w:ascii="Book Antiqua" w:hAnsi="Book Antiqua" w:hint="default"/>
          <w:lang w:eastAsia="sk-SK"/>
        </w:rPr>
        <w:t>inej skutoč</w:t>
      </w:r>
      <w:r w:rsidRPr="00921C63" w:rsidR="0014730C">
        <w:rPr>
          <w:rFonts w:ascii="Book Antiqua" w:hAnsi="Book Antiqua" w:hint="default"/>
          <w:lang w:eastAsia="sk-SK"/>
        </w:rPr>
        <w:t>nosti, ktorá</w:t>
      </w:r>
      <w:r w:rsidRPr="00921C63" w:rsidR="0014730C">
        <w:rPr>
          <w:rFonts w:ascii="Book Antiqua" w:hAnsi="Book Antiqua" w:hint="default"/>
          <w:lang w:eastAsia="sk-SK"/>
        </w:rPr>
        <w:t xml:space="preserve"> by mohla byť</w:t>
      </w:r>
      <w:r w:rsidRPr="00921C63" w:rsidR="0014730C">
        <w:rPr>
          <w:rFonts w:ascii="Book Antiqua" w:hAnsi="Book Antiqua" w:hint="default"/>
          <w:lang w:eastAsia="sk-SK"/>
        </w:rPr>
        <w:t xml:space="preserve"> podkladom na rozhodnutie o </w:t>
      </w:r>
      <w:r w:rsidRPr="00921C63" w:rsidR="0014730C">
        <w:rPr>
          <w:rFonts w:ascii="Book Antiqua" w:hAnsi="Book Antiqua" w:hint="default"/>
          <w:lang w:eastAsia="sk-SK"/>
        </w:rPr>
        <w:t>priznaní</w:t>
      </w:r>
      <w:r w:rsidRPr="00921C63" w:rsidR="0014730C">
        <w:rPr>
          <w:rFonts w:ascii="Book Antiqua" w:hAnsi="Book Antiqua" w:hint="default"/>
          <w:lang w:eastAsia="sk-SK"/>
        </w:rPr>
        <w:t xml:space="preserve"> alebo nepriznaní</w:t>
      </w:r>
      <w:r w:rsidRPr="00921C63" w:rsidR="0014730C">
        <w:rPr>
          <w:rFonts w:ascii="Book Antiqua" w:hAnsi="Book Antiqua" w:hint="default"/>
          <w:lang w:eastAsia="sk-SK"/>
        </w:rPr>
        <w:t xml:space="preserve"> ná</w:t>
      </w:r>
      <w:r w:rsidRPr="00921C63" w:rsidR="0014730C">
        <w:rPr>
          <w:rFonts w:ascii="Book Antiqua" w:hAnsi="Book Antiqua" w:hint="default"/>
          <w:lang w:eastAsia="sk-SK"/>
        </w:rPr>
        <w:t>roku na prí</w:t>
      </w:r>
      <w:r w:rsidRPr="00921C63" w:rsidR="0014730C">
        <w:rPr>
          <w:rFonts w:ascii="Book Antiqua" w:hAnsi="Book Antiqua" w:hint="default"/>
          <w:lang w:eastAsia="sk-SK"/>
        </w:rPr>
        <w:t>spevok.</w:t>
      </w:r>
    </w:p>
    <w:p w:rsidR="0014730C" w:rsidRPr="00921C63" w:rsidP="00921C6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/>
          <w:u w:val="single"/>
          <w:lang w:eastAsia="sk-SK"/>
        </w:rPr>
      </w:pPr>
      <w:r w:rsidRPr="00921C63" w:rsidR="00F25B99">
        <w:rPr>
          <w:rFonts w:ascii="Book Antiqua" w:hAnsi="Book Antiqua"/>
          <w:u w:val="single"/>
          <w:lang w:eastAsia="sk-SK"/>
        </w:rPr>
        <w:t>K bodu 7</w:t>
      </w:r>
    </w:p>
    <w:p w:rsidR="00F25B99" w:rsidRPr="00921C63" w:rsidP="00921C63">
      <w:pPr>
        <w:bidi w:val="0"/>
        <w:spacing w:before="120" w:after="0"/>
        <w:jc w:val="both"/>
        <w:rPr>
          <w:rFonts w:ascii="Book Antiqua" w:hAnsi="Book Antiqua"/>
          <w:lang w:eastAsia="sk-SK"/>
        </w:rPr>
      </w:pPr>
      <w:r w:rsidRPr="00921C63">
        <w:rPr>
          <w:rFonts w:ascii="Book Antiqua" w:hAnsi="Book Antiqua"/>
          <w:lang w:eastAsia="sk-SK"/>
        </w:rPr>
        <w:tab/>
      </w:r>
      <w:r w:rsidRPr="00C8164A">
        <w:rPr>
          <w:rFonts w:ascii="Book Antiqua" w:hAnsi="Book Antiqua" w:hint="default"/>
          <w:lang w:eastAsia="sk-SK"/>
        </w:rPr>
        <w:t>Navrhuje sa zaviesť</w:t>
      </w:r>
      <w:r w:rsidRPr="00C8164A">
        <w:rPr>
          <w:rFonts w:ascii="Book Antiqua" w:hAnsi="Book Antiqua" w:hint="default"/>
          <w:lang w:eastAsia="sk-SK"/>
        </w:rPr>
        <w:t xml:space="preserve"> prechodné</w:t>
      </w:r>
      <w:r w:rsidRPr="00C8164A">
        <w:rPr>
          <w:rFonts w:ascii="Book Antiqua" w:hAnsi="Book Antiqua" w:hint="default"/>
          <w:lang w:eastAsia="sk-SK"/>
        </w:rPr>
        <w:t xml:space="preserve"> ustanovenie k </w:t>
      </w:r>
      <w:r w:rsidRPr="00C8164A">
        <w:rPr>
          <w:rFonts w:ascii="Book Antiqua" w:hAnsi="Book Antiqua" w:hint="default"/>
          <w:lang w:eastAsia="sk-SK"/>
        </w:rPr>
        <w:t>ú</w:t>
      </w:r>
      <w:r w:rsidRPr="00C8164A">
        <w:rPr>
          <w:rFonts w:ascii="Book Antiqua" w:hAnsi="Book Antiqua" w:hint="default"/>
          <w:lang w:eastAsia="sk-SK"/>
        </w:rPr>
        <w:t>pravá</w:t>
      </w:r>
      <w:r w:rsidRPr="00C8164A">
        <w:rPr>
          <w:rFonts w:ascii="Book Antiqua" w:hAnsi="Book Antiqua" w:hint="default"/>
          <w:lang w:eastAsia="sk-SK"/>
        </w:rPr>
        <w:t>m úč</w:t>
      </w:r>
      <w:r w:rsidRPr="00C8164A">
        <w:rPr>
          <w:rFonts w:ascii="Book Antiqua" w:hAnsi="Book Antiqua" w:hint="default"/>
          <w:lang w:eastAsia="sk-SK"/>
        </w:rPr>
        <w:t>inný</w:t>
      </w:r>
      <w:r w:rsidRPr="00C8164A">
        <w:rPr>
          <w:rFonts w:ascii="Book Antiqua" w:hAnsi="Book Antiqua" w:hint="default"/>
          <w:lang w:eastAsia="sk-SK"/>
        </w:rPr>
        <w:t xml:space="preserve">m od 1. </w:t>
      </w:r>
      <w:r w:rsidR="00D743F6">
        <w:rPr>
          <w:rFonts w:ascii="Book Antiqua" w:hAnsi="Book Antiqua"/>
          <w:lang w:eastAsia="sk-SK"/>
        </w:rPr>
        <w:t>augusta</w:t>
      </w:r>
      <w:r w:rsidRPr="00C8164A">
        <w:rPr>
          <w:rFonts w:ascii="Book Antiqua" w:hAnsi="Book Antiqua"/>
          <w:lang w:eastAsia="sk-SK"/>
        </w:rPr>
        <w:t xml:space="preserve"> 2015 z </w:t>
      </w:r>
      <w:r w:rsidRPr="00C8164A">
        <w:rPr>
          <w:rFonts w:ascii="Book Antiqua" w:hAnsi="Book Antiqua" w:hint="default"/>
          <w:lang w:eastAsia="sk-SK"/>
        </w:rPr>
        <w:t>dô</w:t>
      </w:r>
      <w:r w:rsidRPr="00C8164A">
        <w:rPr>
          <w:rFonts w:ascii="Book Antiqua" w:hAnsi="Book Antiqua" w:hint="default"/>
          <w:lang w:eastAsia="sk-SK"/>
        </w:rPr>
        <w:t>vodu zachovania prá</w:t>
      </w:r>
      <w:r w:rsidRPr="00C8164A">
        <w:rPr>
          <w:rFonts w:ascii="Book Antiqua" w:hAnsi="Book Antiqua" w:hint="default"/>
          <w:lang w:eastAsia="sk-SK"/>
        </w:rPr>
        <w:t>vnej istoty a </w:t>
      </w:r>
      <w:r w:rsidRPr="00C8164A">
        <w:rPr>
          <w:rFonts w:ascii="Book Antiqua" w:hAnsi="Book Antiqua" w:hint="default"/>
          <w:lang w:eastAsia="sk-SK"/>
        </w:rPr>
        <w:t>vykonateľ</w:t>
      </w:r>
      <w:r w:rsidRPr="00C8164A">
        <w:rPr>
          <w:rFonts w:ascii="Book Antiqua" w:hAnsi="Book Antiqua" w:hint="default"/>
          <w:lang w:eastAsia="sk-SK"/>
        </w:rPr>
        <w:t>nosti nový</w:t>
      </w:r>
      <w:r w:rsidRPr="00C8164A">
        <w:rPr>
          <w:rFonts w:ascii="Book Antiqua" w:hAnsi="Book Antiqua" w:hint="default"/>
          <w:lang w:eastAsia="sk-SK"/>
        </w:rPr>
        <w:t>ch p</w:t>
      </w:r>
      <w:r w:rsidRPr="00C8164A" w:rsidR="0039530C">
        <w:rPr>
          <w:rFonts w:ascii="Book Antiqua" w:hAnsi="Book Antiqua" w:hint="default"/>
          <w:lang w:eastAsia="sk-SK"/>
        </w:rPr>
        <w:t>ravidiel pre rodič</w:t>
      </w:r>
      <w:r w:rsidRPr="00C8164A" w:rsidR="0039530C">
        <w:rPr>
          <w:rFonts w:ascii="Book Antiqua" w:hAnsi="Book Antiqua" w:hint="default"/>
          <w:lang w:eastAsia="sk-SK"/>
        </w:rPr>
        <w:t>ov detí</w:t>
      </w:r>
      <w:r w:rsidRPr="00C8164A" w:rsidR="0039530C">
        <w:rPr>
          <w:rFonts w:ascii="Book Antiqua" w:hAnsi="Book Antiqua" w:hint="default"/>
          <w:lang w:eastAsia="sk-SK"/>
        </w:rPr>
        <w:t>, ktorý</w:t>
      </w:r>
      <w:r w:rsidRPr="00C8164A" w:rsidR="0039530C">
        <w:rPr>
          <w:rFonts w:ascii="Book Antiqua" w:hAnsi="Book Antiqua" w:hint="default"/>
          <w:lang w:eastAsia="sk-SK"/>
        </w:rPr>
        <w:t>m</w:t>
      </w:r>
      <w:r w:rsidRPr="00C8164A">
        <w:rPr>
          <w:rFonts w:ascii="Book Antiqua" w:hAnsi="Book Antiqua"/>
          <w:lang w:eastAsia="sk-SK"/>
        </w:rPr>
        <w:t xml:space="preserve"> neboli </w:t>
      </w:r>
      <w:r w:rsidRPr="00C8164A" w:rsidR="0039530C">
        <w:rPr>
          <w:rFonts w:ascii="Book Antiqua" w:hAnsi="Book Antiqua"/>
          <w:lang w:eastAsia="sk-SK"/>
        </w:rPr>
        <w:t xml:space="preserve">deti </w:t>
      </w:r>
      <w:r w:rsidRPr="00C8164A">
        <w:rPr>
          <w:rFonts w:ascii="Book Antiqua" w:hAnsi="Book Antiqua" w:hint="default"/>
          <w:lang w:eastAsia="sk-SK"/>
        </w:rPr>
        <w:t>prijaté</w:t>
      </w:r>
      <w:r w:rsidRPr="00C8164A">
        <w:rPr>
          <w:rFonts w:ascii="Book Antiqua" w:hAnsi="Book Antiqua" w:hint="default"/>
          <w:lang w:eastAsia="sk-SK"/>
        </w:rPr>
        <w:t xml:space="preserve"> do materskej š</w:t>
      </w:r>
      <w:r w:rsidRPr="00C8164A">
        <w:rPr>
          <w:rFonts w:ascii="Book Antiqua" w:hAnsi="Book Antiqua" w:hint="default"/>
          <w:lang w:eastAsia="sk-SK"/>
        </w:rPr>
        <w:t>koly</w:t>
      </w:r>
      <w:r w:rsidRPr="00C8164A" w:rsidR="00C8164A">
        <w:rPr>
          <w:rFonts w:ascii="Book Antiqua" w:hAnsi="Book Antiqua"/>
          <w:lang w:eastAsia="sk-SK"/>
        </w:rPr>
        <w:t>,</w:t>
      </w:r>
      <w:r w:rsidRPr="00C8164A">
        <w:rPr>
          <w:rFonts w:ascii="Book Antiqua" w:hAnsi="Book Antiqua"/>
          <w:lang w:eastAsia="sk-SK"/>
        </w:rPr>
        <w:t xml:space="preserve"> a to aj z </w:t>
      </w:r>
      <w:r w:rsidRPr="00C8164A">
        <w:rPr>
          <w:rFonts w:ascii="Book Antiqua" w:hAnsi="Book Antiqua" w:hint="default"/>
          <w:lang w:eastAsia="sk-SK"/>
        </w:rPr>
        <w:t>dô</w:t>
      </w:r>
      <w:r w:rsidRPr="00C8164A">
        <w:rPr>
          <w:rFonts w:ascii="Book Antiqua" w:hAnsi="Book Antiqua" w:hint="default"/>
          <w:lang w:eastAsia="sk-SK"/>
        </w:rPr>
        <w:t xml:space="preserve">vodu potreby vytvorenia </w:t>
      </w:r>
      <w:r w:rsidRPr="00C8164A" w:rsidR="00500CA3">
        <w:rPr>
          <w:rFonts w:ascii="Book Antiqua" w:hAnsi="Book Antiqua" w:hint="default"/>
          <w:lang w:eastAsia="sk-SK"/>
        </w:rPr>
        <w:t>ú</w:t>
      </w:r>
      <w:r w:rsidRPr="00C8164A" w:rsidR="00500CA3">
        <w:rPr>
          <w:rFonts w:ascii="Book Antiqua" w:hAnsi="Book Antiqua" w:hint="default"/>
          <w:lang w:eastAsia="sk-SK"/>
        </w:rPr>
        <w:t>zemné</w:t>
      </w:r>
      <w:r w:rsidRPr="00C8164A" w:rsidR="00500CA3">
        <w:rPr>
          <w:rFonts w:ascii="Book Antiqua" w:hAnsi="Book Antiqua" w:hint="default"/>
          <w:lang w:eastAsia="sk-SK"/>
        </w:rPr>
        <w:t>h</w:t>
      </w:r>
      <w:r w:rsidRPr="00C8164A" w:rsidR="0039530C">
        <w:rPr>
          <w:rFonts w:ascii="Book Antiqua" w:hAnsi="Book Antiqua" w:hint="default"/>
          <w:lang w:eastAsia="sk-SK"/>
        </w:rPr>
        <w:t>o obvodu materskej š</w:t>
      </w:r>
      <w:r w:rsidRPr="00C8164A" w:rsidR="0039530C">
        <w:rPr>
          <w:rFonts w:ascii="Book Antiqua" w:hAnsi="Book Antiqua" w:hint="default"/>
          <w:lang w:eastAsia="sk-SK"/>
        </w:rPr>
        <w:t xml:space="preserve">koly do 1. </w:t>
      </w:r>
      <w:r w:rsidRPr="00C8164A" w:rsidR="00170041">
        <w:rPr>
          <w:rFonts w:ascii="Book Antiqua" w:hAnsi="Book Antiqua" w:hint="default"/>
          <w:lang w:eastAsia="sk-SK"/>
        </w:rPr>
        <w:t>októ</w:t>
      </w:r>
      <w:r w:rsidRPr="00C8164A" w:rsidR="00170041">
        <w:rPr>
          <w:rFonts w:ascii="Book Antiqua" w:hAnsi="Book Antiqua" w:hint="default"/>
          <w:lang w:eastAsia="sk-SK"/>
        </w:rPr>
        <w:t>bra</w:t>
      </w:r>
      <w:r w:rsidRPr="00C8164A" w:rsidR="00500CA3">
        <w:rPr>
          <w:rFonts w:ascii="Book Antiqua" w:hAnsi="Book Antiqua" w:hint="default"/>
          <w:lang w:eastAsia="sk-SK"/>
        </w:rPr>
        <w:t xml:space="preserve"> 2015 obcou vš</w:t>
      </w:r>
      <w:r w:rsidRPr="00C8164A" w:rsidR="00500CA3">
        <w:rPr>
          <w:rFonts w:ascii="Book Antiqua" w:hAnsi="Book Antiqua" w:hint="default"/>
          <w:lang w:eastAsia="sk-SK"/>
        </w:rPr>
        <w:t>eobecne zá</w:t>
      </w:r>
      <w:r w:rsidRPr="00C8164A" w:rsidR="00500CA3">
        <w:rPr>
          <w:rFonts w:ascii="Book Antiqua" w:hAnsi="Book Antiqua" w:hint="default"/>
          <w:lang w:eastAsia="sk-SK"/>
        </w:rPr>
        <w:t>vä</w:t>
      </w:r>
      <w:r w:rsidRPr="00C8164A" w:rsidR="00500CA3">
        <w:rPr>
          <w:rFonts w:ascii="Book Antiqua" w:hAnsi="Book Antiqua" w:hint="default"/>
          <w:lang w:eastAsia="sk-SK"/>
        </w:rPr>
        <w:t>zný</w:t>
      </w:r>
      <w:r w:rsidRPr="00C8164A" w:rsidR="00500CA3">
        <w:rPr>
          <w:rFonts w:ascii="Book Antiqua" w:hAnsi="Book Antiqua" w:hint="default"/>
          <w:lang w:eastAsia="sk-SK"/>
        </w:rPr>
        <w:t xml:space="preserve">m </w:t>
      </w:r>
      <w:r w:rsidRPr="00C8164A" w:rsidR="0039530C">
        <w:rPr>
          <w:rFonts w:ascii="Book Antiqua" w:hAnsi="Book Antiqua" w:hint="default"/>
          <w:lang w:eastAsia="sk-SK"/>
        </w:rPr>
        <w:t>nariadení</w:t>
      </w:r>
      <w:r w:rsidRPr="00C8164A" w:rsidR="0039530C">
        <w:rPr>
          <w:rFonts w:ascii="Book Antiqua" w:hAnsi="Book Antiqua" w:hint="default"/>
          <w:lang w:eastAsia="sk-SK"/>
        </w:rPr>
        <w:t>m</w:t>
      </w:r>
      <w:r w:rsidRPr="00C8164A" w:rsidR="00500CA3">
        <w:rPr>
          <w:rFonts w:ascii="Book Antiqua" w:hAnsi="Book Antiqua"/>
          <w:lang w:eastAsia="sk-SK"/>
        </w:rPr>
        <w:t xml:space="preserve"> a s prihl</w:t>
      </w:r>
      <w:r w:rsidRPr="00C8164A" w:rsidR="00F15A53">
        <w:rPr>
          <w:rFonts w:ascii="Book Antiqua" w:hAnsi="Book Antiqua"/>
          <w:lang w:eastAsia="sk-SK"/>
        </w:rPr>
        <w:t>i</w:t>
      </w:r>
      <w:r w:rsidRPr="00C8164A" w:rsidR="00500CA3">
        <w:rPr>
          <w:rFonts w:ascii="Book Antiqua" w:hAnsi="Book Antiqua" w:hint="default"/>
          <w:lang w:eastAsia="sk-SK"/>
        </w:rPr>
        <w:t>adnutí</w:t>
      </w:r>
      <w:r w:rsidRPr="00C8164A" w:rsidR="00500CA3">
        <w:rPr>
          <w:rFonts w:ascii="Book Antiqua" w:hAnsi="Book Antiqua" w:hint="default"/>
          <w:lang w:eastAsia="sk-SK"/>
        </w:rPr>
        <w:t>m na stanovenú</w:t>
      </w:r>
      <w:r w:rsidRPr="00C8164A" w:rsidR="00500CA3">
        <w:rPr>
          <w:rFonts w:ascii="Book Antiqua" w:hAnsi="Book Antiqua" w:hint="default"/>
          <w:lang w:eastAsia="sk-SK"/>
        </w:rPr>
        <w:t xml:space="preserve"> lehotu na rozhodnutie riaditeľ</w:t>
      </w:r>
      <w:r w:rsidRPr="00C8164A" w:rsidR="00500CA3">
        <w:rPr>
          <w:rFonts w:ascii="Book Antiqua" w:hAnsi="Book Antiqua" w:hint="default"/>
          <w:lang w:eastAsia="sk-SK"/>
        </w:rPr>
        <w:t>a o </w:t>
      </w:r>
      <w:r w:rsidRPr="00C8164A" w:rsidR="00500CA3">
        <w:rPr>
          <w:rFonts w:ascii="Book Antiqua" w:hAnsi="Book Antiqua" w:hint="default"/>
          <w:lang w:eastAsia="sk-SK"/>
        </w:rPr>
        <w:t>prijatí</w:t>
      </w:r>
      <w:r w:rsidRPr="00C8164A" w:rsidR="00500CA3">
        <w:rPr>
          <w:rFonts w:ascii="Book Antiqua" w:hAnsi="Book Antiqua" w:hint="default"/>
          <w:lang w:eastAsia="sk-SK"/>
        </w:rPr>
        <w:t xml:space="preserve"> alebo neprijatí</w:t>
      </w:r>
      <w:r w:rsidRPr="00C8164A" w:rsidR="00500CA3">
        <w:rPr>
          <w:rFonts w:ascii="Book Antiqua" w:hAnsi="Book Antiqua" w:hint="default"/>
          <w:lang w:eastAsia="sk-SK"/>
        </w:rPr>
        <w:t xml:space="preserve"> dieť</w:t>
      </w:r>
      <w:r w:rsidRPr="00C8164A" w:rsidR="00500CA3">
        <w:rPr>
          <w:rFonts w:ascii="Book Antiqua" w:hAnsi="Book Antiqua" w:hint="default"/>
          <w:lang w:eastAsia="sk-SK"/>
        </w:rPr>
        <w:t>ať</w:t>
      </w:r>
      <w:r w:rsidRPr="00C8164A" w:rsidR="00500CA3">
        <w:rPr>
          <w:rFonts w:ascii="Book Antiqua" w:hAnsi="Book Antiqua" w:hint="default"/>
          <w:lang w:eastAsia="sk-SK"/>
        </w:rPr>
        <w:t>a do materskej š</w:t>
      </w:r>
      <w:r w:rsidRPr="00C8164A" w:rsidR="00500CA3">
        <w:rPr>
          <w:rFonts w:ascii="Book Antiqua" w:hAnsi="Book Antiqua" w:hint="default"/>
          <w:lang w:eastAsia="sk-SK"/>
        </w:rPr>
        <w:t>koly v </w:t>
      </w:r>
      <w:r w:rsidRPr="00C8164A" w:rsidR="00500CA3">
        <w:rPr>
          <w:rFonts w:ascii="Book Antiqua" w:hAnsi="Book Antiqua" w:hint="default"/>
          <w:lang w:eastAsia="sk-SK"/>
        </w:rPr>
        <w:t>trvaní</w:t>
      </w:r>
      <w:r w:rsidRPr="00C8164A" w:rsidR="00500CA3">
        <w:rPr>
          <w:rFonts w:ascii="Book Antiqua" w:hAnsi="Book Antiqua" w:hint="default"/>
          <w:lang w:eastAsia="sk-SK"/>
        </w:rPr>
        <w:t xml:space="preserve"> maximá</w:t>
      </w:r>
      <w:r w:rsidRPr="00C8164A" w:rsidR="00500CA3">
        <w:rPr>
          <w:rFonts w:ascii="Book Antiqua" w:hAnsi="Book Antiqua" w:hint="default"/>
          <w:lang w:eastAsia="sk-SK"/>
        </w:rPr>
        <w:t>lne troch mesiacov</w:t>
      </w:r>
      <w:r w:rsidRPr="00C8164A" w:rsidR="0039530C">
        <w:rPr>
          <w:rFonts w:ascii="Book Antiqua" w:hAnsi="Book Antiqua" w:hint="default"/>
          <w:lang w:eastAsia="sk-SK"/>
        </w:rPr>
        <w:t>, podľ</w:t>
      </w:r>
      <w:r w:rsidRPr="00C8164A" w:rsidR="0039530C">
        <w:rPr>
          <w:rFonts w:ascii="Book Antiqua" w:hAnsi="Book Antiqua" w:hint="default"/>
          <w:lang w:eastAsia="sk-SK"/>
        </w:rPr>
        <w:t>a ktoré</w:t>
      </w:r>
      <w:r w:rsidRPr="00C8164A" w:rsidR="0039530C">
        <w:rPr>
          <w:rFonts w:ascii="Book Antiqua" w:hAnsi="Book Antiqua" w:hint="default"/>
          <w:lang w:eastAsia="sk-SK"/>
        </w:rPr>
        <w:t>ho</w:t>
      </w:r>
      <w:r w:rsidRPr="00C8164A" w:rsidR="00500CA3">
        <w:rPr>
          <w:rFonts w:ascii="Book Antiqua" w:hAnsi="Book Antiqua" w:hint="default"/>
          <w:lang w:eastAsia="sk-SK"/>
        </w:rPr>
        <w:t xml:space="preserve"> si budú</w:t>
      </w:r>
      <w:r w:rsidRPr="00C8164A" w:rsidR="00500CA3">
        <w:rPr>
          <w:rFonts w:ascii="Book Antiqua" w:hAnsi="Book Antiqua" w:hint="default"/>
          <w:lang w:eastAsia="sk-SK"/>
        </w:rPr>
        <w:t xml:space="preserve"> mô</w:t>
      </w:r>
      <w:r w:rsidRPr="00C8164A" w:rsidR="00500CA3">
        <w:rPr>
          <w:rFonts w:ascii="Book Antiqua" w:hAnsi="Book Antiqua" w:hint="default"/>
          <w:lang w:eastAsia="sk-SK"/>
        </w:rPr>
        <w:t>cť</w:t>
      </w:r>
      <w:r w:rsidRPr="00C8164A" w:rsidR="00500CA3">
        <w:rPr>
          <w:rFonts w:ascii="Book Antiqua" w:hAnsi="Book Antiqua" w:hint="default"/>
          <w:lang w:eastAsia="sk-SK"/>
        </w:rPr>
        <w:t xml:space="preserve"> rodič</w:t>
      </w:r>
      <w:r w:rsidRPr="00C8164A" w:rsidR="00500CA3">
        <w:rPr>
          <w:rFonts w:ascii="Book Antiqua" w:hAnsi="Book Antiqua" w:hint="default"/>
          <w:lang w:eastAsia="sk-SK"/>
        </w:rPr>
        <w:t>ia pož</w:t>
      </w:r>
      <w:r w:rsidRPr="00C8164A" w:rsidR="00500CA3">
        <w:rPr>
          <w:rFonts w:ascii="Book Antiqua" w:hAnsi="Book Antiqua" w:hint="default"/>
          <w:lang w:eastAsia="sk-SK"/>
        </w:rPr>
        <w:t>iadať</w:t>
      </w:r>
      <w:r w:rsidRPr="00C8164A" w:rsidR="00500CA3">
        <w:rPr>
          <w:rFonts w:ascii="Book Antiqua" w:hAnsi="Book Antiqua" w:hint="default"/>
          <w:lang w:eastAsia="sk-SK"/>
        </w:rPr>
        <w:t xml:space="preserve"> o </w:t>
      </w:r>
      <w:r w:rsidRPr="00C8164A" w:rsidR="00500CA3">
        <w:rPr>
          <w:rFonts w:ascii="Book Antiqua" w:hAnsi="Book Antiqua" w:hint="default"/>
          <w:lang w:eastAsia="sk-SK"/>
        </w:rPr>
        <w:t>prí</w:t>
      </w:r>
      <w:r w:rsidRPr="00C8164A" w:rsidR="00500CA3">
        <w:rPr>
          <w:rFonts w:ascii="Book Antiqua" w:hAnsi="Book Antiqua" w:hint="default"/>
          <w:lang w:eastAsia="sk-SK"/>
        </w:rPr>
        <w:t xml:space="preserve">spevok </w:t>
      </w:r>
      <w:r w:rsidRPr="00C8164A" w:rsidR="0039530C">
        <w:rPr>
          <w:rFonts w:ascii="Book Antiqua" w:hAnsi="Book Antiqua" w:hint="default"/>
          <w:lang w:eastAsia="sk-SK"/>
        </w:rPr>
        <w:t>najskô</w:t>
      </w:r>
      <w:r w:rsidRPr="00C8164A" w:rsidR="0039530C">
        <w:rPr>
          <w:rFonts w:ascii="Book Antiqua" w:hAnsi="Book Antiqua" w:hint="default"/>
          <w:lang w:eastAsia="sk-SK"/>
        </w:rPr>
        <w:t xml:space="preserve">r </w:t>
      </w:r>
      <w:r w:rsidRPr="00C8164A" w:rsidR="00500CA3">
        <w:rPr>
          <w:rFonts w:ascii="Book Antiqua" w:hAnsi="Book Antiqua"/>
          <w:lang w:eastAsia="sk-SK"/>
        </w:rPr>
        <w:t xml:space="preserve">od 1. </w:t>
      </w:r>
      <w:r w:rsidRPr="00C8164A" w:rsidR="00D645A1">
        <w:rPr>
          <w:rFonts w:ascii="Book Antiqua" w:hAnsi="Book Antiqua" w:hint="default"/>
          <w:lang w:eastAsia="sk-SK"/>
        </w:rPr>
        <w:t>januá</w:t>
      </w:r>
      <w:r w:rsidRPr="00C8164A" w:rsidR="00D645A1">
        <w:rPr>
          <w:rFonts w:ascii="Book Antiqua" w:hAnsi="Book Antiqua" w:hint="default"/>
          <w:lang w:eastAsia="sk-SK"/>
        </w:rPr>
        <w:t>ra 2016</w:t>
      </w:r>
      <w:r w:rsidRPr="00C8164A" w:rsidR="00500CA3">
        <w:rPr>
          <w:rFonts w:ascii="Book Antiqua" w:hAnsi="Book Antiqua"/>
          <w:lang w:eastAsia="sk-SK"/>
        </w:rPr>
        <w:t>.</w:t>
      </w:r>
    </w:p>
    <w:p w:rsidR="004D170F" w:rsidRPr="00921C63" w:rsidP="00921C6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14730C" w:rsidRPr="00921C63" w:rsidP="00921C6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921C63" w:rsidR="00F52B8D">
        <w:rPr>
          <w:rFonts w:ascii="Book Antiqua" w:hAnsi="Book Antiqua" w:cs="Book Antiqua"/>
          <w:b/>
        </w:rPr>
        <w:t>K </w:t>
      </w:r>
      <w:r w:rsidRPr="00921C63" w:rsidR="00F52B8D">
        <w:rPr>
          <w:rFonts w:ascii="Book Antiqua" w:hAnsi="Book Antiqua" w:cs="Book Antiqua" w:hint="default"/>
          <w:b/>
        </w:rPr>
        <w:t>Č</w:t>
      </w:r>
      <w:r w:rsidRPr="00921C63" w:rsidR="00F52B8D">
        <w:rPr>
          <w:rFonts w:ascii="Book Antiqua" w:hAnsi="Book Antiqua" w:cs="Book Antiqua" w:hint="default"/>
          <w:b/>
        </w:rPr>
        <w:t>l. II</w:t>
      </w:r>
    </w:p>
    <w:p w:rsidR="00F52B8D" w:rsidRPr="00921C63" w:rsidP="00921C6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921C63">
        <w:rPr>
          <w:rFonts w:ascii="Book Antiqua" w:hAnsi="Book Antiqua" w:cs="Book Antiqua"/>
          <w:u w:val="single"/>
        </w:rPr>
        <w:t>K bodu 1</w:t>
      </w:r>
    </w:p>
    <w:p w:rsidR="00F25B99" w:rsidRPr="00921C63" w:rsidP="00921C63">
      <w:pPr>
        <w:bidi w:val="0"/>
        <w:spacing w:before="120" w:after="0"/>
        <w:jc w:val="both"/>
        <w:rPr>
          <w:rFonts w:ascii="Book Antiqua" w:eastAsia="Arial Unicode MS" w:hAnsi="Book Antiqua"/>
          <w:color w:val="000000"/>
          <w:u w:color="000000"/>
        </w:rPr>
      </w:pPr>
      <w:r w:rsidRPr="00921C63" w:rsidR="00222CEF">
        <w:rPr>
          <w:rFonts w:ascii="Book Antiqua" w:hAnsi="Book Antiqua" w:cs="Book Antiqua"/>
        </w:rPr>
        <w:tab/>
      </w:r>
      <w:r w:rsidRPr="00921C63">
        <w:rPr>
          <w:rFonts w:ascii="Book Antiqua" w:hAnsi="Book Antiqua" w:cs="Book Antiqua" w:hint="default"/>
        </w:rPr>
        <w:t>Vzhľ</w:t>
      </w:r>
      <w:r w:rsidRPr="00921C63">
        <w:rPr>
          <w:rFonts w:ascii="Book Antiqua" w:hAnsi="Book Antiqua" w:cs="Book Antiqua" w:hint="default"/>
        </w:rPr>
        <w:t>adom na to, ž</w:t>
      </w:r>
      <w:r w:rsidRPr="00921C63">
        <w:rPr>
          <w:rFonts w:ascii="Book Antiqua" w:hAnsi="Book Antiqua" w:cs="Book Antiqua" w:hint="default"/>
        </w:rPr>
        <w:t>e obce majú</w:t>
      </w:r>
      <w:r w:rsidRPr="00921C63">
        <w:rPr>
          <w:rFonts w:ascii="Book Antiqua" w:hAnsi="Book Antiqua" w:cs="Book Antiqua" w:hint="default"/>
        </w:rPr>
        <w:t xml:space="preserve"> v </w:t>
      </w:r>
      <w:r w:rsidRPr="00921C63">
        <w:rPr>
          <w:rFonts w:ascii="Book Antiqua" w:hAnsi="Book Antiqua" w:cs="Book Antiqua" w:hint="default"/>
        </w:rPr>
        <w:t>pô</w:t>
      </w:r>
      <w:r w:rsidRPr="00921C63">
        <w:rPr>
          <w:rFonts w:ascii="Book Antiqua" w:hAnsi="Book Antiqua" w:cs="Book Antiqua" w:hint="default"/>
        </w:rPr>
        <w:t>sobnosti zriaď</w:t>
      </w:r>
      <w:r w:rsidRPr="00921C63">
        <w:rPr>
          <w:rFonts w:ascii="Book Antiqua" w:hAnsi="Book Antiqua" w:cs="Book Antiqua" w:hint="default"/>
        </w:rPr>
        <w:t>ovanie a </w:t>
      </w:r>
      <w:r w:rsidRPr="00921C63">
        <w:rPr>
          <w:rFonts w:ascii="Book Antiqua" w:hAnsi="Book Antiqua" w:cs="Book Antiqua" w:hint="default"/>
        </w:rPr>
        <w:t>financovanie materský</w:t>
      </w:r>
      <w:r w:rsidRPr="00921C63">
        <w:rPr>
          <w:rFonts w:ascii="Book Antiqua" w:hAnsi="Book Antiqua" w:cs="Book Antiqua" w:hint="default"/>
        </w:rPr>
        <w:t>ch š</w:t>
      </w:r>
      <w:r w:rsidRPr="00921C63">
        <w:rPr>
          <w:rFonts w:ascii="Book Antiqua" w:hAnsi="Book Antiqua" w:cs="Book Antiqua" w:hint="default"/>
        </w:rPr>
        <w:t>kô</w:t>
      </w:r>
      <w:r w:rsidRPr="00921C63">
        <w:rPr>
          <w:rFonts w:ascii="Book Antiqua" w:hAnsi="Book Antiqua" w:cs="Book Antiqua" w:hint="default"/>
        </w:rPr>
        <w:t>l, je potrebné</w:t>
      </w:r>
      <w:r w:rsidRPr="00921C63">
        <w:rPr>
          <w:rFonts w:ascii="Book Antiqua" w:hAnsi="Book Antiqua" w:cs="Book Antiqua" w:hint="default"/>
        </w:rPr>
        <w:t xml:space="preserve"> presne š</w:t>
      </w:r>
      <w:r w:rsidRPr="00921C63">
        <w:rPr>
          <w:rFonts w:ascii="Book Antiqua" w:hAnsi="Book Antiqua" w:cs="Book Antiqua" w:hint="default"/>
        </w:rPr>
        <w:t>pecifikovať</w:t>
      </w:r>
      <w:r w:rsidRPr="00921C63">
        <w:rPr>
          <w:rFonts w:ascii="Book Antiqua" w:hAnsi="Book Antiqua" w:cs="Book Antiqua" w:hint="default"/>
        </w:rPr>
        <w:t xml:space="preserve"> na úč</w:t>
      </w:r>
      <w:r w:rsidRPr="00921C63">
        <w:rPr>
          <w:rFonts w:ascii="Book Antiqua" w:hAnsi="Book Antiqua" w:cs="Book Antiqua" w:hint="default"/>
        </w:rPr>
        <w:t>ely ná</w:t>
      </w:r>
      <w:r w:rsidRPr="00921C63">
        <w:rPr>
          <w:rFonts w:ascii="Book Antiqua" w:hAnsi="Book Antiqua" w:cs="Book Antiqua" w:hint="default"/>
        </w:rPr>
        <w:t xml:space="preserve">roku </w:t>
      </w:r>
      <w:r w:rsidRPr="00921C63" w:rsidR="0039530C">
        <w:rPr>
          <w:rFonts w:ascii="Book Antiqua" w:hAnsi="Book Antiqua" w:cs="Book Antiqua"/>
        </w:rPr>
        <w:t xml:space="preserve">na </w:t>
      </w:r>
      <w:r w:rsidRPr="00921C63">
        <w:rPr>
          <w:rFonts w:ascii="Book Antiqua" w:hAnsi="Book Antiqua" w:cs="Book Antiqua"/>
        </w:rPr>
        <w:t>pr</w:t>
      </w:r>
      <w:r w:rsidRPr="00921C63" w:rsidR="00277F0C">
        <w:rPr>
          <w:rFonts w:ascii="Book Antiqua" w:hAnsi="Book Antiqua" w:cs="Book Antiqua" w:hint="default"/>
        </w:rPr>
        <w:t>í</w:t>
      </w:r>
      <w:r w:rsidRPr="00921C63" w:rsidR="0039530C">
        <w:rPr>
          <w:rFonts w:ascii="Book Antiqua" w:hAnsi="Book Antiqua" w:cs="Book Antiqua"/>
        </w:rPr>
        <w:t>spevok</w:t>
      </w:r>
      <w:r w:rsidRPr="00921C63">
        <w:rPr>
          <w:rFonts w:ascii="Book Antiqua" w:hAnsi="Book Antiqua" w:cs="Book Antiqua" w:hint="default"/>
        </w:rPr>
        <w:t xml:space="preserve"> na starostlivosť</w:t>
      </w:r>
      <w:r w:rsidRPr="00921C63">
        <w:rPr>
          <w:rFonts w:ascii="Book Antiqua" w:hAnsi="Book Antiqua" w:cs="Book Antiqua" w:hint="default"/>
        </w:rPr>
        <w:t xml:space="preserve"> o </w:t>
      </w:r>
      <w:r w:rsidRPr="00921C63">
        <w:rPr>
          <w:rFonts w:ascii="Book Antiqua" w:hAnsi="Book Antiqua" w:cs="Book Antiqua" w:hint="default"/>
        </w:rPr>
        <w:t>dieť</w:t>
      </w:r>
      <w:r w:rsidRPr="00921C63">
        <w:rPr>
          <w:rFonts w:ascii="Book Antiqua" w:hAnsi="Book Antiqua" w:cs="Book Antiqua" w:hint="default"/>
        </w:rPr>
        <w:t>a miestne prí</w:t>
      </w:r>
      <w:r w:rsidRPr="00921C63">
        <w:rPr>
          <w:rFonts w:ascii="Book Antiqua" w:hAnsi="Book Antiqua" w:cs="Book Antiqua" w:hint="default"/>
        </w:rPr>
        <w:t>sluš</w:t>
      </w:r>
      <w:r w:rsidRPr="00921C63">
        <w:rPr>
          <w:rFonts w:ascii="Book Antiqua" w:hAnsi="Book Antiqua" w:cs="Book Antiqua" w:hint="default"/>
        </w:rPr>
        <w:t>nú</w:t>
      </w:r>
      <w:r w:rsidRPr="00921C63">
        <w:rPr>
          <w:rFonts w:ascii="Book Antiqua" w:hAnsi="Book Antiqua" w:cs="Book Antiqua" w:hint="default"/>
        </w:rPr>
        <w:t xml:space="preserve"> materskú</w:t>
      </w:r>
      <w:r w:rsidRPr="00921C63">
        <w:rPr>
          <w:rFonts w:ascii="Book Antiqua" w:hAnsi="Book Antiqua" w:cs="Book Antiqua" w:hint="default"/>
        </w:rPr>
        <w:t xml:space="preserve"> š</w:t>
      </w:r>
      <w:r w:rsidRPr="00921C63">
        <w:rPr>
          <w:rFonts w:ascii="Book Antiqua" w:hAnsi="Book Antiqua" w:cs="Book Antiqua" w:hint="default"/>
        </w:rPr>
        <w:t>kolu, ktorá</w:t>
      </w:r>
      <w:r w:rsidRPr="00921C63">
        <w:rPr>
          <w:rFonts w:ascii="Book Antiqua" w:hAnsi="Book Antiqua" w:cs="Book Antiqua" w:hint="default"/>
        </w:rPr>
        <w:t xml:space="preserve"> má</w:t>
      </w:r>
      <w:r w:rsidRPr="00921C63">
        <w:rPr>
          <w:rFonts w:ascii="Book Antiqua" w:hAnsi="Book Antiqua" w:cs="Book Antiqua" w:hint="default"/>
        </w:rPr>
        <w:t xml:space="preserve"> p</w:t>
      </w:r>
      <w:r w:rsidR="00C8164A">
        <w:rPr>
          <w:rFonts w:ascii="Book Antiqua" w:hAnsi="Book Antiqua" w:cs="Book Antiqua" w:hint="default"/>
        </w:rPr>
        <w:t>ovinnosť</w:t>
      </w:r>
      <w:r w:rsidR="00C8164A">
        <w:rPr>
          <w:rFonts w:ascii="Book Antiqua" w:hAnsi="Book Antiqua" w:cs="Book Antiqua" w:hint="default"/>
        </w:rPr>
        <w:t xml:space="preserve"> prijať</w:t>
      </w:r>
      <w:r w:rsidR="00C8164A">
        <w:rPr>
          <w:rFonts w:ascii="Book Antiqua" w:hAnsi="Book Antiqua" w:cs="Book Antiqua" w:hint="default"/>
        </w:rPr>
        <w:t xml:space="preserve"> dieť</w:t>
      </w:r>
      <w:r w:rsidR="00C8164A">
        <w:rPr>
          <w:rFonts w:ascii="Book Antiqua" w:hAnsi="Book Antiqua" w:cs="Book Antiqua" w:hint="default"/>
        </w:rPr>
        <w:t xml:space="preserve">a na </w:t>
      </w:r>
      <w:r w:rsidR="00C8164A">
        <w:rPr>
          <w:rFonts w:ascii="Book Antiqua" w:hAnsi="Book Antiqua" w:cs="Book Antiqua" w:hint="default"/>
        </w:rPr>
        <w:t>predprimá</w:t>
      </w:r>
      <w:r w:rsidR="00C8164A">
        <w:rPr>
          <w:rFonts w:ascii="Book Antiqua" w:hAnsi="Book Antiqua" w:cs="Book Antiqua" w:hint="default"/>
        </w:rPr>
        <w:t>rne</w:t>
      </w:r>
      <w:r w:rsidRPr="00921C63">
        <w:rPr>
          <w:rFonts w:ascii="Book Antiqua" w:hAnsi="Book Antiqua" w:cs="Book Antiqua" w:hint="default"/>
        </w:rPr>
        <w:t xml:space="preserve"> vzdelá</w:t>
      </w:r>
      <w:r w:rsidRPr="00921C63">
        <w:rPr>
          <w:rFonts w:ascii="Book Antiqua" w:hAnsi="Book Antiqua" w:cs="Book Antiqua" w:hint="default"/>
        </w:rPr>
        <w:t>vanie do materskej š</w:t>
      </w:r>
      <w:r w:rsidRPr="00921C63">
        <w:rPr>
          <w:rFonts w:ascii="Book Antiqua" w:hAnsi="Book Antiqua" w:cs="Book Antiqua" w:hint="default"/>
        </w:rPr>
        <w:t>koly</w:t>
      </w:r>
      <w:r w:rsidRPr="00921C63" w:rsidR="00F701E3">
        <w:rPr>
          <w:rFonts w:ascii="Book Antiqua" w:hAnsi="Book Antiqua" w:cs="Book Antiqua"/>
        </w:rPr>
        <w:t>,</w:t>
      </w:r>
      <w:r w:rsidRPr="00921C63">
        <w:rPr>
          <w:rFonts w:ascii="Book Antiqua" w:hAnsi="Book Antiqua" w:cs="Book Antiqua"/>
        </w:rPr>
        <w:t xml:space="preserve"> a </w:t>
      </w:r>
      <w:r w:rsidRPr="00921C63">
        <w:rPr>
          <w:rFonts w:ascii="Book Antiqua" w:hAnsi="Book Antiqua" w:cs="Book Antiqua" w:hint="default"/>
        </w:rPr>
        <w:t>to podľ</w:t>
      </w:r>
      <w:r w:rsidRPr="00921C63">
        <w:rPr>
          <w:rFonts w:ascii="Book Antiqua" w:hAnsi="Book Antiqua" w:cs="Book Antiqua" w:hint="default"/>
        </w:rPr>
        <w:t>a miesta trvalé</w:t>
      </w:r>
      <w:r w:rsidRPr="00921C63">
        <w:rPr>
          <w:rFonts w:ascii="Book Antiqua" w:hAnsi="Book Antiqua" w:cs="Book Antiqua" w:hint="default"/>
        </w:rPr>
        <w:t>ho pobytu dieť</w:t>
      </w:r>
      <w:r w:rsidRPr="00921C63">
        <w:rPr>
          <w:rFonts w:ascii="Book Antiqua" w:hAnsi="Book Antiqua" w:cs="Book Antiqua" w:hint="default"/>
        </w:rPr>
        <w:t>a. Z </w:t>
      </w:r>
      <w:r w:rsidRPr="00921C63">
        <w:rPr>
          <w:rFonts w:ascii="Book Antiqua" w:hAnsi="Book Antiqua" w:cs="Book Antiqua" w:hint="default"/>
        </w:rPr>
        <w:t>tohto dô</w:t>
      </w:r>
      <w:r w:rsidRPr="00921C63">
        <w:rPr>
          <w:rFonts w:ascii="Book Antiqua" w:hAnsi="Book Antiqua" w:cs="Book Antiqua" w:hint="default"/>
        </w:rPr>
        <w:t>v</w:t>
      </w:r>
      <w:r w:rsidRPr="00921C63" w:rsidR="00277F0C">
        <w:rPr>
          <w:rFonts w:ascii="Book Antiqua" w:hAnsi="Book Antiqua" w:cs="Book Antiqua"/>
        </w:rPr>
        <w:t>o</w:t>
      </w:r>
      <w:r w:rsidRPr="00921C63">
        <w:rPr>
          <w:rFonts w:ascii="Book Antiqua" w:hAnsi="Book Antiqua" w:cs="Book Antiqua" w:hint="default"/>
        </w:rPr>
        <w:t>du je potrebné</w:t>
      </w:r>
      <w:r w:rsidRPr="00921C63">
        <w:rPr>
          <w:rFonts w:ascii="Book Antiqua" w:hAnsi="Book Antiqua" w:cs="Book Antiqua" w:hint="default"/>
        </w:rPr>
        <w:t xml:space="preserve">  v 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zá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kon</w:t>
      </w:r>
      <w:r w:rsidRPr="00921C63">
        <w:rPr>
          <w:rFonts w:ascii="Book Antiqua" w:eastAsia="Arial Unicode MS" w:hAnsi="Book Antiqua"/>
          <w:color w:val="000000"/>
          <w:u w:color="000000"/>
        </w:rPr>
        <w:t>e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 xml:space="preserve"> č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. 596/2003 Z. z. o 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tá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tnej sprá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ve v 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kolstve a 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kolskej samosprá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ve a o zmene a 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doplnení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 xml:space="preserve"> niektorý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ch zá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konov v 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znení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 xml:space="preserve"> neskorší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ch predpi</w:t>
      </w:r>
      <w:r w:rsidRPr="00921C63" w:rsidR="00222CEF">
        <w:rPr>
          <w:rFonts w:ascii="Book Antiqua" w:eastAsia="Arial Unicode MS" w:hAnsi="Book Antiqua" w:hint="default"/>
          <w:color w:val="000000"/>
          <w:u w:color="000000"/>
        </w:rPr>
        <w:t>sov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, podľ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a vzoru zriaď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ovania 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kolské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ho obvodu zá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kladnej 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koly vytvoriť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 xml:space="preserve"> prá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vne podmienky na zriaď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ovanie 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kolské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ho obvodu materskej 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koly.</w:t>
      </w:r>
      <w:r w:rsidRPr="00921C63" w:rsidR="004D170F">
        <w:rPr>
          <w:rFonts w:ascii="Book Antiqua" w:eastAsia="Arial Unicode MS" w:hAnsi="Book Antiqua"/>
          <w:color w:val="000000"/>
          <w:u w:color="000000"/>
        </w:rPr>
        <w:t xml:space="preserve"> 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Navrhuje sa teda na vytvorenie 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kolské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ho obvodu materskej 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koly použ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iť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 xml:space="preserve"> rovnaké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 xml:space="preserve"> pravidlá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 xml:space="preserve"> a 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postupy, aké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 xml:space="preserve"> v 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súč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asnosti pre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 xml:space="preserve"> obec vyplý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vajú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 xml:space="preserve"> zo zriaď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ovania 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kolský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ch obvodov zá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kladný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ch š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kô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l a 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>teda, ž</w:t>
      </w:r>
      <w:r w:rsidRPr="00921C63">
        <w:rPr>
          <w:rFonts w:ascii="Book Antiqua" w:eastAsia="Arial Unicode MS" w:hAnsi="Book Antiqua" w:hint="default"/>
          <w:color w:val="000000"/>
          <w:u w:color="000000"/>
        </w:rPr>
        <w:t xml:space="preserve">e 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obec vš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eobecne zá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vä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zný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m nariadení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m obce presne určí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, ktoré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dieť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a podľ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a trvalé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ho pobytu bude mať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ná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rok na miesto v 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materskej š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kole, prič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om v 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prí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pade, ak tá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to nebude mať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dostatoč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nú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k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apacitu a 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odmietne prijať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dieť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a starš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ie ako tri roky, jej rodič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bude mať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ná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rok na prí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spevok na starostlivosť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o 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dieť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a, ktorý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pomôž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e pracujú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cemu alebo š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tudujú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cemu rodič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ovi zabezpeč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iť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si starostlivosť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 xml:space="preserve"> o 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dieť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a v 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inom zariadení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, prí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padne v </w:t>
      </w:r>
      <w:r w:rsidRPr="00921C63" w:rsidR="00064233">
        <w:rPr>
          <w:rFonts w:ascii="Book Antiqua" w:eastAsia="Arial Unicode MS" w:hAnsi="Book Antiqua" w:hint="default"/>
          <w:color w:val="000000"/>
          <w:u w:color="000000"/>
        </w:rPr>
        <w:t>rodinnom prostredí.</w:t>
      </w:r>
    </w:p>
    <w:p w:rsidR="00500CA3" w:rsidRPr="00921C63" w:rsidP="00921C63">
      <w:pPr>
        <w:bidi w:val="0"/>
        <w:spacing w:before="120" w:after="0"/>
        <w:jc w:val="both"/>
        <w:rPr>
          <w:rFonts w:ascii="Book Antiqua" w:eastAsia="Arial Unicode MS" w:hAnsi="Book Antiqua"/>
          <w:color w:val="000000"/>
          <w:u w:val="single"/>
        </w:rPr>
      </w:pPr>
      <w:r w:rsidRPr="00921C63">
        <w:rPr>
          <w:rFonts w:ascii="Book Antiqua" w:eastAsia="Arial Unicode MS" w:hAnsi="Book Antiqua"/>
          <w:color w:val="000000"/>
          <w:u w:val="single"/>
        </w:rPr>
        <w:t>K </w:t>
      </w:r>
      <w:r w:rsidRPr="00921C63">
        <w:rPr>
          <w:rFonts w:ascii="Book Antiqua" w:eastAsia="Arial Unicode MS" w:hAnsi="Book Antiqua"/>
          <w:color w:val="000000"/>
          <w:u w:val="single"/>
        </w:rPr>
        <w:t>bodu 2</w:t>
      </w:r>
    </w:p>
    <w:p w:rsidR="00500CA3" w:rsidRPr="00921C63" w:rsidP="00921C63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921C63" w:rsidR="00064233">
        <w:rPr>
          <w:rFonts w:ascii="Book Antiqua" w:hAnsi="Book Antiqua" w:cs="Book Antiqua"/>
        </w:rPr>
        <w:tab/>
      </w:r>
      <w:r w:rsidRPr="00C8164A" w:rsidR="00064233">
        <w:rPr>
          <w:rFonts w:ascii="Book Antiqua" w:hAnsi="Book Antiqua" w:cs="Book Antiqua" w:hint="default"/>
        </w:rPr>
        <w:t>Navrhuje sa prechodné</w:t>
      </w:r>
      <w:r w:rsidRPr="00C8164A" w:rsidR="00064233">
        <w:rPr>
          <w:rFonts w:ascii="Book Antiqua" w:hAnsi="Book Antiqua" w:cs="Book Antiqua" w:hint="default"/>
        </w:rPr>
        <w:t xml:space="preserve"> ustanovenie podľ</w:t>
      </w:r>
      <w:r w:rsidRPr="00C8164A" w:rsidR="00064233">
        <w:rPr>
          <w:rFonts w:ascii="Book Antiqua" w:hAnsi="Book Antiqua" w:cs="Book Antiqua" w:hint="default"/>
        </w:rPr>
        <w:t>a ktoré</w:t>
      </w:r>
      <w:r w:rsidRPr="00C8164A" w:rsidR="00064233">
        <w:rPr>
          <w:rFonts w:ascii="Book Antiqua" w:hAnsi="Book Antiqua" w:cs="Book Antiqua" w:hint="default"/>
        </w:rPr>
        <w:t>ho bude obec povinná</w:t>
      </w:r>
      <w:r w:rsidRPr="00C8164A" w:rsidR="00064233">
        <w:rPr>
          <w:rFonts w:ascii="Book Antiqua" w:hAnsi="Book Antiqua" w:cs="Book Antiqua" w:hint="default"/>
        </w:rPr>
        <w:t xml:space="preserve"> vš</w:t>
      </w:r>
      <w:r w:rsidRPr="00C8164A" w:rsidR="00064233">
        <w:rPr>
          <w:rFonts w:ascii="Book Antiqua" w:hAnsi="Book Antiqua" w:cs="Book Antiqua" w:hint="default"/>
        </w:rPr>
        <w:t>eobecne zá</w:t>
      </w:r>
      <w:r w:rsidRPr="00C8164A" w:rsidR="00064233">
        <w:rPr>
          <w:rFonts w:ascii="Book Antiqua" w:hAnsi="Book Antiqua" w:cs="Book Antiqua" w:hint="default"/>
        </w:rPr>
        <w:t>vä</w:t>
      </w:r>
      <w:r w:rsidRPr="00C8164A" w:rsidR="00064233">
        <w:rPr>
          <w:rFonts w:ascii="Book Antiqua" w:hAnsi="Book Antiqua" w:cs="Book Antiqua" w:hint="default"/>
        </w:rPr>
        <w:t>zný</w:t>
      </w:r>
      <w:r w:rsidRPr="00C8164A" w:rsidR="00064233">
        <w:rPr>
          <w:rFonts w:ascii="Book Antiqua" w:hAnsi="Book Antiqua" w:cs="Book Antiqua" w:hint="default"/>
        </w:rPr>
        <w:t>m nariadení</w:t>
      </w:r>
      <w:r w:rsidRPr="00C8164A" w:rsidR="00064233">
        <w:rPr>
          <w:rFonts w:ascii="Book Antiqua" w:hAnsi="Book Antiqua" w:cs="Book Antiqua" w:hint="default"/>
        </w:rPr>
        <w:t>m urč</w:t>
      </w:r>
      <w:r w:rsidRPr="00C8164A" w:rsidR="00064233">
        <w:rPr>
          <w:rFonts w:ascii="Book Antiqua" w:hAnsi="Book Antiqua" w:cs="Book Antiqua" w:hint="default"/>
        </w:rPr>
        <w:t>iť</w:t>
      </w:r>
      <w:r w:rsidRPr="00C8164A" w:rsidR="00064233">
        <w:rPr>
          <w:rFonts w:ascii="Book Antiqua" w:hAnsi="Book Antiqua" w:cs="Book Antiqua" w:hint="default"/>
        </w:rPr>
        <w:t xml:space="preserve"> š</w:t>
      </w:r>
      <w:r w:rsidRPr="00C8164A" w:rsidR="00064233">
        <w:rPr>
          <w:rFonts w:ascii="Book Antiqua" w:hAnsi="Book Antiqua" w:cs="Book Antiqua" w:hint="default"/>
        </w:rPr>
        <w:t>ko</w:t>
      </w:r>
      <w:r w:rsidRPr="00C8164A" w:rsidR="004D170F">
        <w:rPr>
          <w:rFonts w:ascii="Book Antiqua" w:hAnsi="Book Antiqua" w:cs="Book Antiqua" w:hint="default"/>
        </w:rPr>
        <w:t>lský</w:t>
      </w:r>
      <w:r w:rsidRPr="00C8164A" w:rsidR="004D170F">
        <w:rPr>
          <w:rFonts w:ascii="Book Antiqua" w:hAnsi="Book Antiqua" w:cs="Book Antiqua" w:hint="default"/>
        </w:rPr>
        <w:t xml:space="preserve"> obvod materskej š</w:t>
      </w:r>
      <w:r w:rsidRPr="00C8164A" w:rsidR="004D170F">
        <w:rPr>
          <w:rFonts w:ascii="Book Antiqua" w:hAnsi="Book Antiqua" w:cs="Book Antiqua" w:hint="default"/>
        </w:rPr>
        <w:t xml:space="preserve">koly </w:t>
      </w:r>
      <w:r w:rsidRPr="00C8164A" w:rsidR="00064233">
        <w:rPr>
          <w:rFonts w:ascii="Book Antiqua" w:hAnsi="Book Antiqua" w:cs="Book Antiqua"/>
        </w:rPr>
        <w:t xml:space="preserve">do </w:t>
      </w:r>
      <w:r w:rsidRPr="00C8164A" w:rsidR="00170041">
        <w:rPr>
          <w:rFonts w:ascii="Book Antiqua" w:hAnsi="Book Antiqua" w:cs="Book Antiqua"/>
        </w:rPr>
        <w:t>troch</w:t>
      </w:r>
      <w:r w:rsidRPr="00C8164A" w:rsidR="00064233">
        <w:rPr>
          <w:rFonts w:ascii="Book Antiqua" w:hAnsi="Book Antiqua" w:cs="Book Antiqua" w:hint="default"/>
        </w:rPr>
        <w:t xml:space="preserve"> mesiacov od úč</w:t>
      </w:r>
      <w:r w:rsidRPr="00C8164A" w:rsidR="00064233">
        <w:rPr>
          <w:rFonts w:ascii="Book Antiqua" w:hAnsi="Book Antiqua" w:cs="Book Antiqua" w:hint="default"/>
        </w:rPr>
        <w:t>innosti zá</w:t>
      </w:r>
      <w:r w:rsidRPr="00C8164A" w:rsidR="00064233">
        <w:rPr>
          <w:rFonts w:ascii="Book Antiqua" w:hAnsi="Book Antiqua" w:cs="Book Antiqua" w:hint="default"/>
        </w:rPr>
        <w:t xml:space="preserve">kona, teda do 1. </w:t>
      </w:r>
      <w:r w:rsidRPr="00C8164A" w:rsidR="00170041">
        <w:rPr>
          <w:rFonts w:ascii="Book Antiqua" w:hAnsi="Book Antiqua" w:cs="Book Antiqua" w:hint="default"/>
        </w:rPr>
        <w:t>októ</w:t>
      </w:r>
      <w:r w:rsidRPr="00C8164A" w:rsidR="00170041">
        <w:rPr>
          <w:rFonts w:ascii="Book Antiqua" w:hAnsi="Book Antiqua" w:cs="Book Antiqua" w:hint="default"/>
        </w:rPr>
        <w:t>bra</w:t>
      </w:r>
      <w:r w:rsidRPr="00C8164A" w:rsidR="00064233">
        <w:rPr>
          <w:rFonts w:ascii="Book Antiqua" w:hAnsi="Book Antiqua" w:cs="Book Antiqua"/>
        </w:rPr>
        <w:t xml:space="preserve"> 2015.</w:t>
      </w:r>
    </w:p>
    <w:p w:rsidR="00222CEF" w:rsidRPr="00921C63" w:rsidP="00921C63">
      <w:pPr>
        <w:tabs>
          <w:tab w:val="left" w:pos="6015"/>
        </w:tabs>
        <w:bidi w:val="0"/>
        <w:spacing w:before="120" w:after="0"/>
        <w:rPr>
          <w:rFonts w:ascii="Book Antiqua" w:hAnsi="Book Antiqua" w:cs="Book Antiqua"/>
          <w:b/>
        </w:rPr>
      </w:pPr>
    </w:p>
    <w:p w:rsidR="00F52B8D" w:rsidRPr="00921C63" w:rsidP="00921C6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921C63">
        <w:rPr>
          <w:rFonts w:ascii="Book Antiqua" w:hAnsi="Book Antiqua" w:cs="Book Antiqua"/>
          <w:b/>
        </w:rPr>
        <w:t>K </w:t>
      </w:r>
      <w:r w:rsidRPr="00921C63">
        <w:rPr>
          <w:rFonts w:ascii="Book Antiqua" w:hAnsi="Book Antiqua" w:cs="Book Antiqua" w:hint="default"/>
          <w:b/>
        </w:rPr>
        <w:t>Č</w:t>
      </w:r>
      <w:r w:rsidRPr="00921C63">
        <w:rPr>
          <w:rFonts w:ascii="Book Antiqua" w:hAnsi="Book Antiqua" w:cs="Book Antiqua" w:hint="default"/>
          <w:b/>
        </w:rPr>
        <w:t>l. III</w:t>
      </w:r>
    </w:p>
    <w:p w:rsidR="00F52B8D" w:rsidRPr="00921C63" w:rsidP="00921C6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921C63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 w:rsidRPr="00C8164A"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</w:t>
      </w:r>
      <w:r w:rsidR="00D743F6">
        <w:rPr>
          <w:rFonts w:ascii="Book Antiqua" w:hAnsi="Book Antiqua" w:cs="Book Antiqua"/>
          <w:bCs/>
          <w:sz w:val="22"/>
          <w:szCs w:val="22"/>
        </w:rPr>
        <w:t>nením potrebnej dĺžky legisvaka</w:t>
      </w:r>
      <w:r w:rsidRPr="00C8164A">
        <w:rPr>
          <w:rFonts w:ascii="Book Antiqua" w:hAnsi="Book Antiqua" w:cs="Book Antiqua"/>
          <w:bCs/>
          <w:sz w:val="22"/>
          <w:szCs w:val="22"/>
        </w:rPr>
        <w:t>čnej lehoty na</w:t>
      </w:r>
      <w:r w:rsidRPr="00C8164A" w:rsidR="00DB048A">
        <w:rPr>
          <w:rFonts w:ascii="Book Antiqua" w:hAnsi="Book Antiqua" w:cs="Book Antiqua"/>
          <w:sz w:val="22"/>
          <w:szCs w:val="22"/>
        </w:rPr>
        <w:t xml:space="preserve"> 1. </w:t>
      </w:r>
      <w:r w:rsidR="00D743F6">
        <w:rPr>
          <w:rFonts w:ascii="Book Antiqua" w:hAnsi="Book Antiqua" w:cs="Book Antiqua"/>
          <w:sz w:val="22"/>
          <w:szCs w:val="22"/>
        </w:rPr>
        <w:t>augusta</w:t>
      </w:r>
      <w:r w:rsidRPr="00C8164A">
        <w:rPr>
          <w:rFonts w:ascii="Book Antiqua" w:hAnsi="Book Antiqua" w:cs="Book Antiqua"/>
          <w:sz w:val="22"/>
          <w:szCs w:val="22"/>
        </w:rPr>
        <w:t xml:space="preserve"> 2015.</w:t>
      </w:r>
    </w:p>
    <w:p w:rsidR="00F52B8D" w:rsidRPr="00921C63" w:rsidP="00921C63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921C63">
        <w:rPr>
          <w:rFonts w:ascii="Book Antiqua" w:hAnsi="Book Antiqua" w:cs="Book Antiqua" w:hint="default"/>
          <w:b/>
          <w:bCs/>
          <w:caps/>
          <w:spacing w:val="30"/>
        </w:rPr>
        <w:t>DOLOŽ</w:t>
      </w:r>
      <w:r w:rsidRPr="00921C63">
        <w:rPr>
          <w:rFonts w:ascii="Book Antiqua" w:hAnsi="Book Antiqua" w:cs="Book Antiqua" w:hint="default"/>
          <w:b/>
          <w:bCs/>
          <w:caps/>
          <w:spacing w:val="30"/>
        </w:rPr>
        <w:t>KA ZLUČ</w:t>
      </w:r>
      <w:r w:rsidRPr="00921C63">
        <w:rPr>
          <w:rFonts w:ascii="Book Antiqua" w:hAnsi="Book Antiqua" w:cs="Book Antiqua" w:hint="default"/>
          <w:b/>
          <w:bCs/>
          <w:caps/>
          <w:spacing w:val="30"/>
        </w:rPr>
        <w:t>ITEĽ</w:t>
      </w:r>
      <w:r w:rsidRPr="00921C63">
        <w:rPr>
          <w:rFonts w:ascii="Book Antiqua" w:hAnsi="Book Antiqua" w:cs="Book Antiqua" w:hint="default"/>
          <w:b/>
          <w:bCs/>
          <w:caps/>
          <w:spacing w:val="30"/>
        </w:rPr>
        <w:t>NOSTI</w:t>
      </w:r>
    </w:p>
    <w:p w:rsidR="00F52B8D" w:rsidRPr="00921C63" w:rsidP="00921C63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921C63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921C63">
        <w:rPr>
          <w:rFonts w:ascii="Book Antiqua" w:hAnsi="Book Antiqua" w:cs="Book Antiqua"/>
          <w:sz w:val="22"/>
          <w:szCs w:val="22"/>
        </w:rPr>
        <w:t xml:space="preserve"> </w:t>
      </w:r>
      <w:r w:rsidRPr="00921C63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F52B8D" w:rsidRPr="00921C63" w:rsidP="00921C6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921C63">
        <w:rPr>
          <w:rFonts w:ascii="Book Antiqua" w:hAnsi="Book Antiqua" w:cs="Book Antiqua"/>
          <w:sz w:val="22"/>
          <w:szCs w:val="22"/>
        </w:rPr>
        <w:t> </w:t>
      </w:r>
    </w:p>
    <w:p w:rsidR="00F52B8D" w:rsidRPr="00921C63" w:rsidP="00921C6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921C63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921C63" w:rsidR="004D170F">
        <w:rPr>
          <w:rFonts w:ascii="Book Antiqua" w:hAnsi="Book Antiqua" w:cs="Book Antiqua"/>
          <w:sz w:val="22"/>
          <w:szCs w:val="22"/>
        </w:rPr>
        <w:t xml:space="preserve"> </w:t>
      </w:r>
      <w:r w:rsidRPr="00921C63" w:rsidR="00012932">
        <w:rPr>
          <w:rFonts w:ascii="Book Antiqua" w:hAnsi="Book Antiqua" w:cs="Book Antiqua"/>
          <w:sz w:val="22"/>
          <w:szCs w:val="22"/>
        </w:rPr>
        <w:t>skupina poslancov</w:t>
      </w:r>
      <w:r w:rsidRPr="00921C63">
        <w:rPr>
          <w:rFonts w:ascii="Book Antiqua" w:hAnsi="Book Antiqua" w:cs="Book Antiqua"/>
          <w:sz w:val="22"/>
          <w:szCs w:val="22"/>
        </w:rPr>
        <w:t xml:space="preserve"> Národnej rady Slovenskej republiky</w:t>
      </w:r>
    </w:p>
    <w:p w:rsidR="00F52B8D" w:rsidRPr="00921C63" w:rsidP="00921C63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F52B8D" w:rsidRPr="00921C63" w:rsidP="00921C63">
      <w:pPr>
        <w:keepNext/>
        <w:bidi w:val="0"/>
        <w:spacing w:before="120" w:after="0"/>
        <w:jc w:val="both"/>
        <w:rPr>
          <w:rFonts w:ascii="Book Antiqua" w:hAnsi="Book Antiqua" w:cs="Book Antiqua"/>
        </w:rPr>
      </w:pPr>
      <w:r w:rsidRPr="00921C63">
        <w:rPr>
          <w:rFonts w:ascii="Book Antiqua" w:hAnsi="Book Antiqua" w:cs="Book Antiqua" w:hint="default"/>
          <w:b/>
          <w:bCs/>
        </w:rPr>
        <w:t>2. Ná</w:t>
      </w:r>
      <w:r w:rsidRPr="00921C63">
        <w:rPr>
          <w:rFonts w:ascii="Book Antiqua" w:hAnsi="Book Antiqua" w:cs="Book Antiqua" w:hint="default"/>
          <w:b/>
          <w:bCs/>
        </w:rPr>
        <w:t>zov ná</w:t>
      </w:r>
      <w:r w:rsidRPr="00921C63">
        <w:rPr>
          <w:rFonts w:ascii="Book Antiqua" w:hAnsi="Book Antiqua" w:cs="Book Antiqua" w:hint="default"/>
          <w:b/>
          <w:bCs/>
        </w:rPr>
        <w:t>vrhu prá</w:t>
      </w:r>
      <w:r w:rsidRPr="00921C63">
        <w:rPr>
          <w:rFonts w:ascii="Book Antiqua" w:hAnsi="Book Antiqua" w:cs="Book Antiqua" w:hint="default"/>
          <w:b/>
          <w:bCs/>
        </w:rPr>
        <w:t xml:space="preserve">vneho </w:t>
      </w:r>
      <w:r w:rsidRPr="00921C63">
        <w:rPr>
          <w:rFonts w:ascii="Book Antiqua" w:hAnsi="Book Antiqua" w:cs="Book Antiqua" w:hint="default"/>
          <w:b/>
          <w:bCs/>
        </w:rPr>
        <w:t>predpisu:</w:t>
      </w:r>
      <w:r w:rsidRPr="00921C63">
        <w:rPr>
          <w:rFonts w:ascii="Book Antiqua" w:hAnsi="Book Antiqua" w:cs="Book Antiqua"/>
          <w:b/>
        </w:rPr>
        <w:t xml:space="preserve"> </w:t>
      </w:r>
      <w:r w:rsidRPr="00921C63">
        <w:rPr>
          <w:rFonts w:ascii="Book Antiqua" w:hAnsi="Book Antiqua" w:cs="Book Antiqua" w:hint="default"/>
        </w:rPr>
        <w:t>ná</w:t>
      </w:r>
      <w:r w:rsidRPr="00921C63">
        <w:rPr>
          <w:rFonts w:ascii="Book Antiqua" w:hAnsi="Book Antiqua" w:cs="Book Antiqua" w:hint="default"/>
        </w:rPr>
        <w:t>vrh zá</w:t>
      </w:r>
      <w:r w:rsidRPr="00921C63">
        <w:rPr>
          <w:rFonts w:ascii="Book Antiqua" w:hAnsi="Book Antiqua" w:cs="Book Antiqua" w:hint="default"/>
        </w:rPr>
        <w:t xml:space="preserve">kona, </w:t>
      </w:r>
      <w:r w:rsidRPr="00921C63" w:rsidR="00341C25">
        <w:rPr>
          <w:rFonts w:ascii="Book Antiqua" w:hAnsi="Book Antiqua" w:cs="Book Antiqua" w:hint="default"/>
        </w:rPr>
        <w:t>ktorý</w:t>
      </w:r>
      <w:r w:rsidRPr="00921C63" w:rsidR="00341C25">
        <w:rPr>
          <w:rFonts w:ascii="Book Antiqua" w:hAnsi="Book Antiqua" w:cs="Book Antiqua" w:hint="default"/>
        </w:rPr>
        <w:t xml:space="preserve">m </w:t>
      </w:r>
      <w:r w:rsidRPr="00921C63" w:rsidR="00341C25">
        <w:rPr>
          <w:rFonts w:ascii="Book Antiqua" w:hAnsi="Book Antiqua" w:hint="default"/>
          <w:bCs/>
        </w:rPr>
        <w:t>sa mení</w:t>
      </w:r>
      <w:r w:rsidRPr="00921C63" w:rsidR="00341C25">
        <w:rPr>
          <w:rFonts w:ascii="Book Antiqua" w:hAnsi="Book Antiqua" w:hint="default"/>
          <w:bCs/>
        </w:rPr>
        <w:t xml:space="preserve"> a </w:t>
      </w:r>
      <w:r w:rsidRPr="00921C63" w:rsidR="00341C25">
        <w:rPr>
          <w:rFonts w:ascii="Book Antiqua" w:hAnsi="Book Antiqua" w:hint="default"/>
          <w:bCs/>
        </w:rPr>
        <w:t>dopĺň</w:t>
      </w:r>
      <w:r w:rsidRPr="00921C63" w:rsidR="00341C25">
        <w:rPr>
          <w:rFonts w:ascii="Book Antiqua" w:hAnsi="Book Antiqua" w:hint="default"/>
          <w:bCs/>
        </w:rPr>
        <w:t>a zá</w:t>
      </w:r>
      <w:r w:rsidRPr="00921C63" w:rsidR="00341C25">
        <w:rPr>
          <w:rFonts w:ascii="Book Antiqua" w:hAnsi="Book Antiqua" w:hint="default"/>
          <w:bCs/>
        </w:rPr>
        <w:t xml:space="preserve">kon </w:t>
      </w:r>
      <w:r w:rsidRPr="00921C63" w:rsidR="004D170F">
        <w:rPr>
          <w:rFonts w:ascii="Book Antiqua" w:hAnsi="Book Antiqua"/>
          <w:bCs/>
        </w:rPr>
        <w:t xml:space="preserve">            </w:t>
      </w:r>
      <w:r w:rsidRPr="00921C63" w:rsidR="00341C25">
        <w:rPr>
          <w:rFonts w:ascii="Book Antiqua" w:hAnsi="Book Antiqua" w:hint="default"/>
          <w:bCs/>
        </w:rPr>
        <w:t>č</w:t>
      </w:r>
      <w:r w:rsidRPr="00921C63" w:rsidR="00341C25">
        <w:rPr>
          <w:rFonts w:ascii="Book Antiqua" w:hAnsi="Book Antiqua" w:hint="default"/>
          <w:bCs/>
        </w:rPr>
        <w:t>. 561/2008 Z. z. o </w:t>
      </w:r>
      <w:r w:rsidRPr="00921C63" w:rsidR="00341C25">
        <w:rPr>
          <w:rFonts w:ascii="Book Antiqua" w:hAnsi="Book Antiqua" w:hint="default"/>
          <w:bCs/>
        </w:rPr>
        <w:t>prí</w:t>
      </w:r>
      <w:r w:rsidRPr="00921C63" w:rsidR="00341C25">
        <w:rPr>
          <w:rFonts w:ascii="Book Antiqua" w:hAnsi="Book Antiqua" w:hint="default"/>
          <w:bCs/>
        </w:rPr>
        <w:t>spevku na starostlivosť</w:t>
      </w:r>
      <w:r w:rsidRPr="00921C63" w:rsidR="00341C25">
        <w:rPr>
          <w:rFonts w:ascii="Book Antiqua" w:hAnsi="Book Antiqua" w:hint="default"/>
          <w:bCs/>
        </w:rPr>
        <w:t xml:space="preserve"> o dieť</w:t>
      </w:r>
      <w:r w:rsidRPr="00921C63" w:rsidR="00341C25">
        <w:rPr>
          <w:rFonts w:ascii="Book Antiqua" w:hAnsi="Book Antiqua" w:hint="default"/>
          <w:bCs/>
        </w:rPr>
        <w:t>a a o zmene a </w:t>
      </w:r>
      <w:r w:rsidRPr="00921C63" w:rsidR="00341C25">
        <w:rPr>
          <w:rFonts w:ascii="Book Antiqua" w:hAnsi="Book Antiqua" w:hint="default"/>
          <w:bCs/>
        </w:rPr>
        <w:t>doplnení</w:t>
      </w:r>
      <w:r w:rsidRPr="00921C63" w:rsidR="00341C25">
        <w:rPr>
          <w:rFonts w:ascii="Book Antiqua" w:hAnsi="Book Antiqua" w:hint="default"/>
          <w:bCs/>
        </w:rPr>
        <w:t xml:space="preserve"> </w:t>
      </w:r>
      <w:r w:rsidRPr="00921C63" w:rsidR="00341C25">
        <w:rPr>
          <w:rFonts w:ascii="Book Antiqua" w:hAnsi="Book Antiqua" w:hint="default"/>
        </w:rPr>
        <w:t>niektorý</w:t>
      </w:r>
      <w:r w:rsidRPr="00921C63" w:rsidR="00341C25">
        <w:rPr>
          <w:rFonts w:ascii="Book Antiqua" w:hAnsi="Book Antiqua" w:hint="default"/>
        </w:rPr>
        <w:t>ch zá</w:t>
      </w:r>
      <w:r w:rsidRPr="00921C63" w:rsidR="00341C25">
        <w:rPr>
          <w:rFonts w:ascii="Book Antiqua" w:hAnsi="Book Antiqua" w:hint="default"/>
        </w:rPr>
        <w:t>konov v </w:t>
      </w:r>
      <w:r w:rsidRPr="00921C63" w:rsidR="00341C25">
        <w:rPr>
          <w:rFonts w:ascii="Book Antiqua" w:hAnsi="Book Antiqua" w:hint="default"/>
        </w:rPr>
        <w:t>znení</w:t>
      </w:r>
      <w:r w:rsidRPr="00921C63" w:rsidR="00341C25">
        <w:rPr>
          <w:rFonts w:ascii="Book Antiqua" w:hAnsi="Book Antiqua" w:hint="default"/>
        </w:rPr>
        <w:t xml:space="preserve"> neskorší</w:t>
      </w:r>
      <w:r w:rsidRPr="00921C63" w:rsidR="00341C25">
        <w:rPr>
          <w:rFonts w:ascii="Book Antiqua" w:hAnsi="Book Antiqua" w:hint="default"/>
        </w:rPr>
        <w:t>ch predpisov a </w:t>
      </w:r>
      <w:r w:rsidRPr="00921C63" w:rsidR="00341C25">
        <w:rPr>
          <w:rFonts w:ascii="Book Antiqua" w:hAnsi="Book Antiqua" w:hint="default"/>
        </w:rPr>
        <w:t>ktorý</w:t>
      </w:r>
      <w:r w:rsidRPr="00921C63" w:rsidR="00341C25">
        <w:rPr>
          <w:rFonts w:ascii="Book Antiqua" w:hAnsi="Book Antiqua" w:hint="default"/>
        </w:rPr>
        <w:t>m sa dopĺň</w:t>
      </w:r>
      <w:r w:rsidRPr="00921C63" w:rsidR="00341C25">
        <w:rPr>
          <w:rFonts w:ascii="Book Antiqua" w:hAnsi="Book Antiqua" w:hint="default"/>
        </w:rPr>
        <w:t>a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 xml:space="preserve"> zá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kon č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. 596/2003 Z. z. o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tá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tnej sprá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ve v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kolstve a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kolskej samosprá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ve a o zmene a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doplnení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 xml:space="preserve"> niektorý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ch zá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konov v 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znení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 xml:space="preserve"> neskorší</w:t>
      </w:r>
      <w:r w:rsidRPr="00921C63" w:rsidR="00341C25">
        <w:rPr>
          <w:rFonts w:ascii="Book Antiqua" w:eastAsia="Arial Unicode MS" w:hAnsi="Book Antiqua" w:hint="default"/>
          <w:color w:val="000000"/>
          <w:u w:color="000000"/>
        </w:rPr>
        <w:t>ch predpisov</w:t>
      </w:r>
    </w:p>
    <w:p w:rsidR="00341C25" w:rsidRPr="00921C63" w:rsidP="00921C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1C25" w:rsidRPr="00921C63" w:rsidP="00921C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21C63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341C25" w:rsidRPr="00921C63" w:rsidP="00921C63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1C63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341C25" w:rsidRPr="00921C63" w:rsidP="00921C63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1C63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341C25" w:rsidRPr="00921C63" w:rsidP="00921C63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1C63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921C63">
        <w:rPr>
          <w:rFonts w:ascii="Book Antiqua" w:hAnsi="Book Antiqua"/>
          <w:sz w:val="22"/>
          <w:szCs w:val="22"/>
        </w:rPr>
        <w:t> </w:t>
      </w:r>
    </w:p>
    <w:p w:rsidR="00341C25" w:rsidRPr="00921C63" w:rsidP="00921C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41C25" w:rsidRPr="00921C63" w:rsidP="00921C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21C63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341C25" w:rsidRPr="00921C63" w:rsidP="00921C63">
      <w:pPr>
        <w:bidi w:val="0"/>
        <w:spacing w:before="120" w:after="0"/>
        <w:jc w:val="center"/>
        <w:rPr>
          <w:rFonts w:ascii="Book Antiqua" w:hAnsi="Book Antiqua" w:hint="default"/>
          <w:b/>
          <w:bCs/>
          <w:caps/>
          <w:color w:val="000000"/>
          <w:spacing w:val="30"/>
        </w:rPr>
      </w:pPr>
      <w:r w:rsidRPr="00921C63">
        <w:rPr>
          <w:rFonts w:ascii="Book Antiqua" w:hAnsi="Book Antiqua"/>
          <w:b/>
          <w:bCs/>
        </w:rPr>
        <w:br w:type="page"/>
      </w:r>
      <w:r w:rsidRPr="00921C63">
        <w:rPr>
          <w:rFonts w:ascii="Book Antiqua" w:hAnsi="Book Antiqua" w:hint="default"/>
          <w:b/>
          <w:bCs/>
          <w:caps/>
          <w:color w:val="000000"/>
          <w:spacing w:val="30"/>
        </w:rPr>
        <w:t>Dolož</w:t>
      </w:r>
      <w:r w:rsidRPr="00921C63">
        <w:rPr>
          <w:rFonts w:ascii="Book Antiqua" w:hAnsi="Book Antiqua" w:hint="default"/>
          <w:b/>
          <w:bCs/>
          <w:caps/>
          <w:color w:val="000000"/>
          <w:spacing w:val="30"/>
        </w:rPr>
        <w:t>ka</w:t>
      </w:r>
    </w:p>
    <w:p w:rsidR="00341C25" w:rsidRPr="00921C63" w:rsidP="00921C63">
      <w:pPr>
        <w:bidi w:val="0"/>
        <w:spacing w:before="120" w:after="0"/>
        <w:jc w:val="center"/>
        <w:rPr>
          <w:rFonts w:ascii="Book Antiqua" w:hAnsi="Book Antiqua" w:hint="default"/>
          <w:b/>
          <w:bCs/>
          <w:color w:val="000000"/>
        </w:rPr>
      </w:pPr>
      <w:r w:rsidRPr="00921C63">
        <w:rPr>
          <w:rFonts w:ascii="Book Antiqua" w:hAnsi="Book Antiqua" w:hint="default"/>
          <w:b/>
          <w:bCs/>
          <w:color w:val="000000"/>
        </w:rPr>
        <w:t>vybraný</w:t>
      </w:r>
      <w:r w:rsidRPr="00921C63">
        <w:rPr>
          <w:rFonts w:ascii="Book Antiqua" w:hAnsi="Book Antiqua" w:hint="default"/>
          <w:b/>
          <w:bCs/>
          <w:color w:val="000000"/>
        </w:rPr>
        <w:t>ch vplyvov</w:t>
      </w:r>
    </w:p>
    <w:p w:rsidR="00341C25" w:rsidRPr="00921C63" w:rsidP="00921C63">
      <w:pPr>
        <w:bidi w:val="0"/>
        <w:spacing w:before="120" w:after="0"/>
        <w:jc w:val="both"/>
        <w:rPr>
          <w:rFonts w:ascii="Book Antiqua" w:hAnsi="Book Antiqua"/>
          <w:color w:val="000000"/>
        </w:rPr>
      </w:pPr>
    </w:p>
    <w:p w:rsidR="00341C25" w:rsidRPr="00921C63" w:rsidP="00921C63">
      <w:pPr>
        <w:keepNext/>
        <w:bidi w:val="0"/>
        <w:spacing w:before="120" w:after="0"/>
        <w:jc w:val="both"/>
        <w:rPr>
          <w:rFonts w:ascii="Book Antiqua" w:hAnsi="Book Antiqua" w:cs="Book Antiqua"/>
        </w:rPr>
      </w:pPr>
      <w:r w:rsidRPr="00921C63">
        <w:rPr>
          <w:rFonts w:ascii="Book Antiqua" w:hAnsi="Book Antiqua" w:hint="default"/>
          <w:b/>
          <w:bCs/>
          <w:color w:val="000000"/>
        </w:rPr>
        <w:t>A.1. Ná</w:t>
      </w:r>
      <w:r w:rsidRPr="00921C63">
        <w:rPr>
          <w:rFonts w:ascii="Book Antiqua" w:hAnsi="Book Antiqua" w:hint="default"/>
          <w:b/>
          <w:bCs/>
          <w:color w:val="000000"/>
        </w:rPr>
        <w:t>zov materiá</w:t>
      </w:r>
      <w:r w:rsidRPr="00921C63">
        <w:rPr>
          <w:rFonts w:ascii="Book Antiqua" w:hAnsi="Book Antiqua" w:hint="default"/>
          <w:b/>
          <w:bCs/>
          <w:color w:val="000000"/>
        </w:rPr>
        <w:t xml:space="preserve">lu: </w:t>
      </w:r>
      <w:r w:rsidRPr="00921C63" w:rsidR="001C60FE">
        <w:rPr>
          <w:rFonts w:ascii="Book Antiqua" w:hAnsi="Book Antiqua" w:cs="Book Antiqua" w:hint="default"/>
        </w:rPr>
        <w:t>ná</w:t>
      </w:r>
      <w:r w:rsidRPr="00921C63" w:rsidR="001C60FE">
        <w:rPr>
          <w:rFonts w:ascii="Book Antiqua" w:hAnsi="Book Antiqua" w:cs="Book Antiqua" w:hint="default"/>
        </w:rPr>
        <w:t>vrh zá</w:t>
      </w:r>
      <w:r w:rsidRPr="00921C63" w:rsidR="001C60FE">
        <w:rPr>
          <w:rFonts w:ascii="Book Antiqua" w:hAnsi="Book Antiqua" w:cs="Book Antiqua" w:hint="default"/>
        </w:rPr>
        <w:t>kona, ktorý</w:t>
      </w:r>
      <w:r w:rsidRPr="00921C63" w:rsidR="001C60FE">
        <w:rPr>
          <w:rFonts w:ascii="Book Antiqua" w:hAnsi="Book Antiqua" w:cs="Book Antiqua" w:hint="default"/>
        </w:rPr>
        <w:t xml:space="preserve">m </w:t>
      </w:r>
      <w:r w:rsidRPr="00921C63" w:rsidR="001C60FE">
        <w:rPr>
          <w:rFonts w:ascii="Book Antiqua" w:hAnsi="Book Antiqua" w:hint="default"/>
          <w:bCs/>
        </w:rPr>
        <w:t>sa mení</w:t>
      </w:r>
      <w:r w:rsidRPr="00921C63" w:rsidR="001C60FE">
        <w:rPr>
          <w:rFonts w:ascii="Book Antiqua" w:hAnsi="Book Antiqua" w:hint="default"/>
          <w:bCs/>
        </w:rPr>
        <w:t xml:space="preserve"> a </w:t>
      </w:r>
      <w:r w:rsidRPr="00921C63" w:rsidR="001C60FE">
        <w:rPr>
          <w:rFonts w:ascii="Book Antiqua" w:hAnsi="Book Antiqua" w:hint="default"/>
          <w:bCs/>
        </w:rPr>
        <w:t>dopĺň</w:t>
      </w:r>
      <w:r w:rsidRPr="00921C63" w:rsidR="001C60FE">
        <w:rPr>
          <w:rFonts w:ascii="Book Antiqua" w:hAnsi="Book Antiqua" w:hint="default"/>
          <w:bCs/>
        </w:rPr>
        <w:t>a zá</w:t>
      </w:r>
      <w:r w:rsidRPr="00921C63" w:rsidR="001C60FE">
        <w:rPr>
          <w:rFonts w:ascii="Book Antiqua" w:hAnsi="Book Antiqua" w:hint="default"/>
          <w:bCs/>
        </w:rPr>
        <w:t>kon č</w:t>
      </w:r>
      <w:r w:rsidRPr="00921C63" w:rsidR="001C60FE">
        <w:rPr>
          <w:rFonts w:ascii="Book Antiqua" w:hAnsi="Book Antiqua" w:hint="default"/>
          <w:bCs/>
        </w:rPr>
        <w:t>. 561/2008 Z. z. o </w:t>
      </w:r>
      <w:r w:rsidRPr="00921C63" w:rsidR="001C60FE">
        <w:rPr>
          <w:rFonts w:ascii="Book Antiqua" w:hAnsi="Book Antiqua" w:hint="default"/>
          <w:bCs/>
        </w:rPr>
        <w:t>prí</w:t>
      </w:r>
      <w:r w:rsidRPr="00921C63" w:rsidR="001C60FE">
        <w:rPr>
          <w:rFonts w:ascii="Book Antiqua" w:hAnsi="Book Antiqua" w:hint="default"/>
          <w:bCs/>
        </w:rPr>
        <w:t>spevku na starostlivosť</w:t>
      </w:r>
      <w:r w:rsidRPr="00921C63" w:rsidR="001C60FE">
        <w:rPr>
          <w:rFonts w:ascii="Book Antiqua" w:hAnsi="Book Antiqua" w:hint="default"/>
          <w:bCs/>
        </w:rPr>
        <w:t xml:space="preserve"> o dieť</w:t>
      </w:r>
      <w:r w:rsidRPr="00921C63" w:rsidR="001C60FE">
        <w:rPr>
          <w:rFonts w:ascii="Book Antiqua" w:hAnsi="Book Antiqua" w:hint="default"/>
          <w:bCs/>
        </w:rPr>
        <w:t>a a o zmene a </w:t>
      </w:r>
      <w:r w:rsidRPr="00921C63" w:rsidR="001C60FE">
        <w:rPr>
          <w:rFonts w:ascii="Book Antiqua" w:hAnsi="Book Antiqua" w:hint="default"/>
          <w:bCs/>
        </w:rPr>
        <w:t>doplnení</w:t>
      </w:r>
      <w:r w:rsidRPr="00921C63" w:rsidR="001C60FE">
        <w:rPr>
          <w:rFonts w:ascii="Book Antiqua" w:hAnsi="Book Antiqua" w:hint="default"/>
          <w:bCs/>
        </w:rPr>
        <w:t xml:space="preserve"> </w:t>
      </w:r>
      <w:r w:rsidRPr="00921C63" w:rsidR="001C60FE">
        <w:rPr>
          <w:rFonts w:ascii="Book Antiqua" w:hAnsi="Book Antiqua" w:hint="default"/>
        </w:rPr>
        <w:t>niektorý</w:t>
      </w:r>
      <w:r w:rsidRPr="00921C63" w:rsidR="001C60FE">
        <w:rPr>
          <w:rFonts w:ascii="Book Antiqua" w:hAnsi="Book Antiqua" w:hint="default"/>
        </w:rPr>
        <w:t>ch zá</w:t>
      </w:r>
      <w:r w:rsidRPr="00921C63" w:rsidR="001C60FE">
        <w:rPr>
          <w:rFonts w:ascii="Book Antiqua" w:hAnsi="Book Antiqua" w:hint="default"/>
        </w:rPr>
        <w:t>konov v </w:t>
      </w:r>
      <w:r w:rsidRPr="00921C63" w:rsidR="001C60FE">
        <w:rPr>
          <w:rFonts w:ascii="Book Antiqua" w:hAnsi="Book Antiqua" w:hint="default"/>
        </w:rPr>
        <w:t>znení</w:t>
      </w:r>
      <w:r w:rsidRPr="00921C63" w:rsidR="001C60FE">
        <w:rPr>
          <w:rFonts w:ascii="Book Antiqua" w:hAnsi="Book Antiqua" w:hint="default"/>
        </w:rPr>
        <w:t xml:space="preserve"> neskorší</w:t>
      </w:r>
      <w:r w:rsidRPr="00921C63" w:rsidR="001C60FE">
        <w:rPr>
          <w:rFonts w:ascii="Book Antiqua" w:hAnsi="Book Antiqua" w:hint="default"/>
        </w:rPr>
        <w:t>ch predpisov a </w:t>
      </w:r>
      <w:r w:rsidRPr="00921C63" w:rsidR="001C60FE">
        <w:rPr>
          <w:rFonts w:ascii="Book Antiqua" w:hAnsi="Book Antiqua" w:hint="default"/>
        </w:rPr>
        <w:t>ktorý</w:t>
      </w:r>
      <w:r w:rsidRPr="00921C63" w:rsidR="001C60FE">
        <w:rPr>
          <w:rFonts w:ascii="Book Antiqua" w:hAnsi="Book Antiqua" w:hint="default"/>
        </w:rPr>
        <w:t>m sa dopĺň</w:t>
      </w:r>
      <w:r w:rsidRPr="00921C63" w:rsidR="001C60FE">
        <w:rPr>
          <w:rFonts w:ascii="Book Antiqua" w:hAnsi="Book Antiqua" w:hint="default"/>
        </w:rPr>
        <w:t>a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 xml:space="preserve"> zá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kon č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. 596/2003 Z. z. o 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tá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tnej sprá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ve v 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kol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stve a 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kolskej samosprá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ve a o zmene a 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doplnení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 xml:space="preserve"> niektorý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ch zá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konov v 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znení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 xml:space="preserve"> neskorší</w:t>
      </w:r>
      <w:r w:rsidRPr="00921C63" w:rsidR="001C60FE">
        <w:rPr>
          <w:rFonts w:ascii="Book Antiqua" w:eastAsia="Arial Unicode MS" w:hAnsi="Book Antiqua" w:hint="default"/>
          <w:color w:val="000000"/>
          <w:u w:color="000000"/>
        </w:rPr>
        <w:t>ch predpisov</w:t>
      </w:r>
    </w:p>
    <w:p w:rsidR="00D743F6" w:rsidP="00921C63">
      <w:pPr>
        <w:bidi w:val="0"/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341C25" w:rsidP="00921C63">
      <w:pPr>
        <w:bidi w:val="0"/>
        <w:spacing w:before="120" w:after="0"/>
        <w:jc w:val="both"/>
        <w:rPr>
          <w:rFonts w:ascii="Book Antiqua" w:hAnsi="Book Antiqua"/>
          <w:i/>
          <w:iCs/>
          <w:color w:val="000000"/>
        </w:rPr>
      </w:pPr>
      <w:r w:rsidRPr="00921C63">
        <w:rPr>
          <w:rFonts w:ascii="Book Antiqua" w:hAnsi="Book Antiqua" w:hint="default"/>
          <w:b/>
          <w:bCs/>
          <w:color w:val="000000"/>
        </w:rPr>
        <w:t>Termí</w:t>
      </w:r>
      <w:r w:rsidRPr="00921C63">
        <w:rPr>
          <w:rFonts w:ascii="Book Antiqua" w:hAnsi="Book Antiqua" w:hint="default"/>
          <w:b/>
          <w:bCs/>
          <w:color w:val="000000"/>
        </w:rPr>
        <w:t>n zač</w:t>
      </w:r>
      <w:r w:rsidRPr="00921C63">
        <w:rPr>
          <w:rFonts w:ascii="Book Antiqua" w:hAnsi="Book Antiqua" w:hint="default"/>
          <w:b/>
          <w:bCs/>
          <w:color w:val="000000"/>
        </w:rPr>
        <w:t>atia a </w:t>
      </w:r>
      <w:r w:rsidRPr="00921C63">
        <w:rPr>
          <w:rFonts w:ascii="Book Antiqua" w:hAnsi="Book Antiqua" w:hint="default"/>
          <w:b/>
          <w:bCs/>
          <w:color w:val="000000"/>
        </w:rPr>
        <w:t>ukonč</w:t>
      </w:r>
      <w:r w:rsidRPr="00921C63">
        <w:rPr>
          <w:rFonts w:ascii="Book Antiqua" w:hAnsi="Book Antiqua" w:hint="default"/>
          <w:b/>
          <w:bCs/>
          <w:color w:val="000000"/>
        </w:rPr>
        <w:t>enia PPK:</w:t>
      </w:r>
      <w:r w:rsidRPr="00921C63">
        <w:rPr>
          <w:rFonts w:ascii="Book Antiqua" w:hAnsi="Book Antiqua"/>
          <w:color w:val="000000"/>
        </w:rPr>
        <w:t xml:space="preserve"> </w:t>
      </w:r>
      <w:r w:rsidRPr="00921C63">
        <w:rPr>
          <w:rFonts w:ascii="Book Antiqua" w:hAnsi="Book Antiqua" w:hint="default"/>
          <w:i/>
          <w:iCs/>
          <w:color w:val="000000"/>
        </w:rPr>
        <w:t>bezpredmetné</w:t>
      </w:r>
    </w:p>
    <w:p w:rsidR="00D743F6" w:rsidRPr="00921C63" w:rsidP="00921C63">
      <w:pPr>
        <w:bidi w:val="0"/>
        <w:spacing w:before="120" w:after="0"/>
        <w:jc w:val="both"/>
        <w:rPr>
          <w:rFonts w:ascii="Book Antiqua" w:hAnsi="Book Antiqua"/>
          <w:i/>
          <w:iCs/>
          <w:color w:val="000000"/>
        </w:rPr>
      </w:pPr>
    </w:p>
    <w:p w:rsidR="00341C25" w:rsidRPr="00921C63" w:rsidP="00921C63">
      <w:pPr>
        <w:bidi w:val="0"/>
        <w:spacing w:before="120" w:after="0"/>
        <w:jc w:val="both"/>
        <w:rPr>
          <w:rFonts w:ascii="Book Antiqua" w:hAnsi="Book Antiqua"/>
          <w:b/>
          <w:bCs/>
          <w:color w:val="000000"/>
        </w:rPr>
      </w:pPr>
      <w:r w:rsidRPr="00921C63">
        <w:rPr>
          <w:rFonts w:ascii="Book Antiqua" w:hAnsi="Book Antiqua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/>
                <w:color w:val="000000"/>
              </w:rPr>
              <w:t> </w:t>
            </w:r>
            <w:r w:rsidRPr="00921C63">
              <w:rPr>
                <w:rFonts w:ascii="Book Antiqua" w:hAnsi="Book Antiqua" w:hint="default"/>
                <w:color w:val="000000"/>
              </w:rPr>
              <w:t>Pozití</w:t>
            </w:r>
            <w:r w:rsidRPr="00921C63">
              <w:rPr>
                <w:rFonts w:ascii="Book Antiqua" w:hAnsi="Book Antiqua"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 w:hint="default"/>
                <w:color w:val="000000"/>
              </w:rPr>
              <w:t> </w:t>
            </w:r>
            <w:r w:rsidRPr="00921C63">
              <w:rPr>
                <w:rFonts w:ascii="Book Antiqua" w:hAnsi="Book Antiqua" w:hint="default"/>
                <w:color w:val="000000"/>
              </w:rPr>
              <w:t>Ž</w:t>
            </w:r>
            <w:r w:rsidRPr="00921C63">
              <w:rPr>
                <w:rFonts w:ascii="Book Antiqua" w:hAnsi="Book Antiqua"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 w:hint="default"/>
                <w:color w:val="000000"/>
              </w:rPr>
              <w:t> </w:t>
            </w:r>
            <w:r w:rsidRPr="00921C63">
              <w:rPr>
                <w:rFonts w:ascii="Book Antiqua" w:hAnsi="Book Antiqua" w:hint="default"/>
                <w:color w:val="000000"/>
              </w:rPr>
              <w:t>Negatí</w:t>
            </w:r>
            <w:r w:rsidRPr="00921C63">
              <w:rPr>
                <w:rFonts w:ascii="Book Antiqua" w:hAnsi="Book Antiqua"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 w:hint="default"/>
                <w:color w:val="000000"/>
              </w:rPr>
              <w:t>1. Vplyvy na rozpoč</w:t>
            </w:r>
            <w:r w:rsidRPr="00921C63">
              <w:rPr>
                <w:rFonts w:ascii="Book Antiqua" w:hAnsi="Book Antiqua" w:hint="default"/>
                <w:color w:val="000000"/>
              </w:rPr>
              <w:t>et verejnej sprá</w:t>
            </w:r>
            <w:r w:rsidRPr="00921C63">
              <w:rPr>
                <w:rFonts w:ascii="Book Antiqua" w:hAnsi="Book Antiqua"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921C63" w:rsidR="00012932">
              <w:rPr>
                <w:rFonts w:ascii="Book Antiqua" w:hAnsi="Book Antiqua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/>
                <w:color w:val="000000"/>
              </w:rPr>
              <w:t xml:space="preserve">2. Vplyvy na </w:t>
            </w:r>
            <w:r w:rsidRPr="00921C63">
              <w:rPr>
                <w:rFonts w:ascii="Book Antiqua" w:hAnsi="Book Antiqua" w:hint="default"/>
                <w:color w:val="000000"/>
              </w:rPr>
              <w:t>podnikateľ</w:t>
            </w:r>
            <w:r w:rsidRPr="00921C63">
              <w:rPr>
                <w:rFonts w:ascii="Book Antiqua" w:hAnsi="Book Antiqua" w:hint="default"/>
                <w:color w:val="000000"/>
              </w:rPr>
              <w:t>ské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prostredie </w:t>
            </w:r>
            <w:r w:rsidRPr="00921C63">
              <w:rPr>
                <w:rFonts w:ascii="Book Antiqua" w:hAnsi="Book Antiqua" w:hint="default"/>
                <w:color w:val="000000"/>
              </w:rPr>
              <w:t>–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dochá</w:t>
            </w:r>
            <w:r w:rsidRPr="00921C63">
              <w:rPr>
                <w:rFonts w:ascii="Book Antiqua" w:hAnsi="Book Antiqua" w:hint="default"/>
                <w:color w:val="000000"/>
              </w:rPr>
              <w:t>dza k zvýš</w:t>
            </w:r>
            <w:r w:rsidRPr="00921C63">
              <w:rPr>
                <w:rFonts w:ascii="Book Antiqua" w:hAnsi="Book Antiqua" w:hint="default"/>
                <w:color w:val="000000"/>
              </w:rPr>
              <w:t>eniu regulač</w:t>
            </w:r>
            <w:r w:rsidRPr="00921C63">
              <w:rPr>
                <w:rFonts w:ascii="Book Antiqua" w:hAnsi="Book Antiqua" w:hint="default"/>
                <w:color w:val="000000"/>
              </w:rPr>
              <w:t>né</w:t>
            </w:r>
            <w:r w:rsidRPr="00921C63">
              <w:rPr>
                <w:rFonts w:ascii="Book Antiqua" w:hAnsi="Book Antiqua" w:hint="default"/>
                <w:color w:val="000000"/>
              </w:rPr>
              <w:t>ho zať</w:t>
            </w:r>
            <w:r w:rsidRPr="00921C63">
              <w:rPr>
                <w:rFonts w:ascii="Book Antiqua" w:hAnsi="Book Antiqua" w:hint="default"/>
                <w:color w:val="000000"/>
              </w:rPr>
              <w:t>až</w:t>
            </w:r>
            <w:r w:rsidRPr="00921C63">
              <w:rPr>
                <w:rFonts w:ascii="Book Antiqua" w:hAnsi="Book Antiqua"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921C63"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 w:hint="default"/>
                <w:color w:val="000000"/>
              </w:rPr>
              <w:t>3. Sociá</w:t>
            </w:r>
            <w:r w:rsidRPr="00921C63">
              <w:rPr>
                <w:rFonts w:ascii="Book Antiqua" w:hAnsi="Book Antiqua"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921C63"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 w:hint="default"/>
                <w:color w:val="000000"/>
              </w:rPr>
              <w:t>–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vplyvy na hospodá</w:t>
            </w:r>
            <w:r w:rsidRPr="00921C63">
              <w:rPr>
                <w:rFonts w:ascii="Book Antiqua" w:hAnsi="Book Antiqua" w:hint="default"/>
                <w:color w:val="000000"/>
              </w:rPr>
              <w:t>renie obyvateľ</w:t>
            </w:r>
            <w:r w:rsidRPr="00921C63">
              <w:rPr>
                <w:rFonts w:ascii="Book Antiqua" w:hAnsi="Book Antiqua"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921C63"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 w:hint="default"/>
                <w:color w:val="000000"/>
              </w:rPr>
              <w:t>–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sociá</w:t>
            </w:r>
            <w:r w:rsidRPr="00921C63">
              <w:rPr>
                <w:rFonts w:ascii="Book Antiqua" w:hAnsi="Book Antiqua" w:hint="default"/>
                <w:color w:val="000000"/>
              </w:rPr>
              <w:t>lnu exklú</w:t>
            </w:r>
            <w:r w:rsidRPr="00921C63">
              <w:rPr>
                <w:rFonts w:ascii="Book Antiqua" w:hAnsi="Book Antiqua"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921C63"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 w:hint="default"/>
                <w:color w:val="000000"/>
              </w:rPr>
              <w:t>–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rovnosť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prí</w:t>
            </w:r>
            <w:r w:rsidRPr="00921C63">
              <w:rPr>
                <w:rFonts w:ascii="Book Antiqua" w:hAnsi="Book Antiqua" w:hint="default"/>
                <w:color w:val="000000"/>
              </w:rPr>
              <w:t>lež</w:t>
            </w:r>
            <w:r w:rsidRPr="00921C63">
              <w:rPr>
                <w:rFonts w:ascii="Book Antiqua" w:hAnsi="Book Antiqua" w:hint="default"/>
                <w:color w:val="000000"/>
              </w:rPr>
              <w:t>itostí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a rodovú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rovnosť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921C63"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/>
                <w:color w:val="000000"/>
              </w:rPr>
              <w:t xml:space="preserve">4. Vplyvy na </w:t>
            </w:r>
            <w:r w:rsidRPr="00921C63">
              <w:rPr>
                <w:rFonts w:ascii="Book Antiqua" w:hAnsi="Book Antiqua" w:hint="default"/>
                <w:color w:val="000000"/>
              </w:rPr>
              <w:t>ž</w:t>
            </w:r>
            <w:r w:rsidRPr="00921C63">
              <w:rPr>
                <w:rFonts w:ascii="Book Antiqua" w:hAnsi="Book Antiqua" w:hint="default"/>
                <w:color w:val="000000"/>
              </w:rPr>
              <w:t>ivotné</w:t>
            </w:r>
            <w:r w:rsidRPr="00921C63">
              <w:rPr>
                <w:rFonts w:ascii="Book Antiqua" w:hAnsi="Book Antiqua"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921C63"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921C63">
              <w:rPr>
                <w:rFonts w:ascii="Book Antiqua" w:hAnsi="Book Antiqua" w:hint="default"/>
                <w:color w:val="000000"/>
              </w:rPr>
              <w:t>5. Vplyvy na informatizá</w:t>
            </w:r>
            <w:r w:rsidRPr="00921C63">
              <w:rPr>
                <w:rFonts w:ascii="Book Antiqua" w:hAnsi="Book Antiqua" w:hint="default"/>
                <w:color w:val="000000"/>
              </w:rPr>
              <w:t>ciu spoloč</w:t>
            </w:r>
            <w:r w:rsidRPr="00921C63">
              <w:rPr>
                <w:rFonts w:ascii="Book Antiqua" w:hAnsi="Book Antiqua"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Pr="00921C63"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921C63" w:rsidP="00921C6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:rsidR="00341C25" w:rsidRPr="00921C63" w:rsidP="00921C63">
      <w:pPr>
        <w:bidi w:val="0"/>
        <w:spacing w:before="120" w:after="0"/>
        <w:jc w:val="both"/>
        <w:rPr>
          <w:rFonts w:ascii="Book Antiqua" w:hAnsi="Book Antiqua"/>
          <w:color w:val="000000"/>
        </w:rPr>
      </w:pPr>
      <w:r w:rsidRPr="00921C63">
        <w:rPr>
          <w:rFonts w:ascii="Book Antiqua" w:hAnsi="Book Antiqua"/>
          <w:color w:val="000000"/>
        </w:rPr>
        <w:t> </w:t>
      </w:r>
    </w:p>
    <w:p w:rsidR="00341C25" w:rsidRPr="00921C63" w:rsidP="00921C63">
      <w:pPr>
        <w:bidi w:val="0"/>
        <w:spacing w:before="120" w:after="0"/>
        <w:jc w:val="both"/>
        <w:rPr>
          <w:rFonts w:ascii="Book Antiqua" w:hAnsi="Book Antiqua" w:hint="default"/>
          <w:b/>
          <w:bCs/>
          <w:color w:val="000000"/>
        </w:rPr>
      </w:pPr>
      <w:r w:rsidRPr="00921C63">
        <w:rPr>
          <w:rFonts w:ascii="Book Antiqua" w:hAnsi="Book Antiqua" w:hint="default"/>
          <w:b/>
          <w:bCs/>
          <w:color w:val="000000"/>
        </w:rPr>
        <w:t>A.3. Pozná</w:t>
      </w:r>
      <w:r w:rsidRPr="00921C63">
        <w:rPr>
          <w:rFonts w:ascii="Book Antiqua" w:hAnsi="Book Antiqua" w:hint="default"/>
          <w:b/>
          <w:bCs/>
          <w:color w:val="000000"/>
        </w:rPr>
        <w:t>mky</w:t>
      </w:r>
    </w:p>
    <w:p w:rsidR="0083538E" w:rsidRPr="00921C63" w:rsidP="00921C63">
      <w:pPr>
        <w:bidi w:val="0"/>
        <w:spacing w:before="120" w:after="0"/>
        <w:jc w:val="both"/>
        <w:rPr>
          <w:rFonts w:ascii="Book Antiqua" w:hAnsi="Book Antiqua" w:hint="default"/>
          <w:bCs/>
          <w:i/>
          <w:color w:val="000000"/>
        </w:rPr>
      </w:pPr>
      <w:r w:rsidRPr="00921C63">
        <w:rPr>
          <w:rFonts w:ascii="Book Antiqua" w:hAnsi="Book Antiqua" w:hint="default"/>
          <w:bCs/>
          <w:i/>
          <w:color w:val="000000"/>
        </w:rPr>
        <w:t>Predlož</w:t>
      </w:r>
      <w:r w:rsidRPr="00921C63">
        <w:rPr>
          <w:rFonts w:ascii="Book Antiqua" w:hAnsi="Book Antiqua" w:hint="default"/>
          <w:bCs/>
          <w:i/>
          <w:color w:val="000000"/>
        </w:rPr>
        <w:t>ený</w:t>
      </w:r>
      <w:r w:rsidRPr="00921C63">
        <w:rPr>
          <w:rFonts w:ascii="Book Antiqua" w:hAnsi="Book Antiqua" w:hint="default"/>
          <w:bCs/>
          <w:i/>
          <w:color w:val="000000"/>
        </w:rPr>
        <w:t xml:space="preserve"> ná</w:t>
      </w:r>
      <w:r w:rsidRPr="00921C63">
        <w:rPr>
          <w:rFonts w:ascii="Book Antiqua" w:hAnsi="Book Antiqua" w:hint="default"/>
          <w:bCs/>
          <w:i/>
          <w:color w:val="000000"/>
        </w:rPr>
        <w:t>vrh zá</w:t>
      </w:r>
      <w:r w:rsidRPr="00921C63">
        <w:rPr>
          <w:rFonts w:ascii="Book Antiqua" w:hAnsi="Book Antiqua" w:hint="default"/>
          <w:bCs/>
          <w:i/>
          <w:color w:val="000000"/>
        </w:rPr>
        <w:t>kona bude mať</w:t>
      </w:r>
      <w:r w:rsidRPr="00921C63">
        <w:rPr>
          <w:rFonts w:ascii="Book Antiqua" w:hAnsi="Book Antiqua" w:hint="default"/>
          <w:bCs/>
          <w:i/>
          <w:color w:val="000000"/>
        </w:rPr>
        <w:t xml:space="preserve"> pozití</w:t>
      </w:r>
      <w:r w:rsidRPr="00921C63">
        <w:rPr>
          <w:rFonts w:ascii="Book Antiqua" w:hAnsi="Book Antiqua" w:hint="default"/>
          <w:bCs/>
          <w:i/>
          <w:color w:val="000000"/>
        </w:rPr>
        <w:t>vne sociá</w:t>
      </w:r>
      <w:r w:rsidRPr="00921C63">
        <w:rPr>
          <w:rFonts w:ascii="Book Antiqua" w:hAnsi="Book Antiqua" w:hint="default"/>
          <w:bCs/>
          <w:i/>
          <w:color w:val="000000"/>
        </w:rPr>
        <w:t>lne vplyvy, keďž</w:t>
      </w:r>
      <w:r w:rsidRPr="00921C63">
        <w:rPr>
          <w:rFonts w:ascii="Book Antiqua" w:hAnsi="Book Antiqua" w:hint="default"/>
          <w:bCs/>
          <w:i/>
          <w:color w:val="000000"/>
        </w:rPr>
        <w:t>e zabezpečí</w:t>
      </w:r>
      <w:r w:rsidRPr="00921C63">
        <w:rPr>
          <w:rFonts w:ascii="Book Antiqua" w:hAnsi="Book Antiqua" w:hint="default"/>
          <w:bCs/>
          <w:i/>
          <w:color w:val="000000"/>
        </w:rPr>
        <w:t xml:space="preserve"> ľ</w:t>
      </w:r>
      <w:r w:rsidRPr="00921C63">
        <w:rPr>
          <w:rFonts w:ascii="Book Antiqua" w:hAnsi="Book Antiqua" w:hint="default"/>
          <w:bCs/>
          <w:i/>
          <w:color w:val="000000"/>
        </w:rPr>
        <w:t>ahš</w:t>
      </w:r>
      <w:r w:rsidRPr="00921C63">
        <w:rPr>
          <w:rFonts w:ascii="Book Antiqua" w:hAnsi="Book Antiqua" w:hint="default"/>
          <w:bCs/>
          <w:i/>
          <w:color w:val="000000"/>
        </w:rPr>
        <w:t>ie hospodá</w:t>
      </w:r>
      <w:r w:rsidRPr="00921C63">
        <w:rPr>
          <w:rFonts w:ascii="Book Antiqua" w:hAnsi="Book Antiqua" w:hint="default"/>
          <w:bCs/>
          <w:i/>
          <w:color w:val="000000"/>
        </w:rPr>
        <w:t>renie pracujú</w:t>
      </w:r>
      <w:r w:rsidRPr="00921C63">
        <w:rPr>
          <w:rFonts w:ascii="Book Antiqua" w:hAnsi="Book Antiqua" w:hint="default"/>
          <w:bCs/>
          <w:i/>
          <w:color w:val="000000"/>
        </w:rPr>
        <w:t>cich rodič</w:t>
      </w:r>
      <w:r w:rsidRPr="00921C63">
        <w:rPr>
          <w:rFonts w:ascii="Book Antiqua" w:hAnsi="Book Antiqua" w:hint="default"/>
          <w:bCs/>
          <w:i/>
          <w:color w:val="000000"/>
        </w:rPr>
        <w:t>ov de</w:t>
      </w:r>
      <w:r w:rsidRPr="00921C63" w:rsidR="004D170F">
        <w:rPr>
          <w:rFonts w:ascii="Book Antiqua" w:hAnsi="Book Antiqua" w:hint="default"/>
          <w:bCs/>
          <w:i/>
          <w:color w:val="000000"/>
        </w:rPr>
        <w:t>tí</w:t>
      </w:r>
      <w:r w:rsidRPr="00921C63" w:rsidR="004D170F">
        <w:rPr>
          <w:rFonts w:ascii="Book Antiqua" w:hAnsi="Book Antiqua" w:hint="default"/>
          <w:bCs/>
          <w:i/>
          <w:color w:val="000000"/>
        </w:rPr>
        <w:t xml:space="preserve"> starší</w:t>
      </w:r>
      <w:r w:rsidRPr="00921C63" w:rsidR="004D170F">
        <w:rPr>
          <w:rFonts w:ascii="Book Antiqua" w:hAnsi="Book Antiqua" w:hint="default"/>
          <w:bCs/>
          <w:i/>
          <w:color w:val="000000"/>
        </w:rPr>
        <w:t>ch ako tri roky, ktorý</w:t>
      </w:r>
      <w:r w:rsidRPr="00921C63" w:rsidR="004D170F">
        <w:rPr>
          <w:rFonts w:ascii="Book Antiqua" w:hAnsi="Book Antiqua" w:hint="default"/>
          <w:bCs/>
          <w:i/>
          <w:color w:val="000000"/>
        </w:rPr>
        <w:t>ch</w:t>
      </w:r>
      <w:r w:rsidRPr="00921C63">
        <w:rPr>
          <w:rFonts w:ascii="Book Antiqua" w:hAnsi="Book Antiqua" w:hint="default"/>
          <w:bCs/>
          <w:i/>
          <w:color w:val="000000"/>
        </w:rPr>
        <w:t xml:space="preserve"> dieť</w:t>
      </w:r>
      <w:r w:rsidRPr="00921C63">
        <w:rPr>
          <w:rFonts w:ascii="Book Antiqua" w:hAnsi="Book Antiqua" w:hint="default"/>
          <w:bCs/>
          <w:i/>
          <w:color w:val="000000"/>
        </w:rPr>
        <w:t>a nebolo prijaté</w:t>
      </w:r>
      <w:r w:rsidRPr="00921C63">
        <w:rPr>
          <w:rFonts w:ascii="Book Antiqua" w:hAnsi="Book Antiqua" w:hint="default"/>
          <w:bCs/>
          <w:i/>
          <w:color w:val="000000"/>
        </w:rPr>
        <w:t xml:space="preserve"> do materskej š</w:t>
      </w:r>
      <w:r w:rsidRPr="00921C63">
        <w:rPr>
          <w:rFonts w:ascii="Book Antiqua" w:hAnsi="Book Antiqua" w:hint="default"/>
          <w:bCs/>
          <w:i/>
          <w:color w:val="000000"/>
        </w:rPr>
        <w:t>koly, prič</w:t>
      </w:r>
      <w:r w:rsidRPr="00921C63">
        <w:rPr>
          <w:rFonts w:ascii="Book Antiqua" w:hAnsi="Book Antiqua" w:hint="default"/>
          <w:bCs/>
          <w:i/>
          <w:color w:val="000000"/>
        </w:rPr>
        <w:t>om na zá</w:t>
      </w:r>
      <w:r w:rsidRPr="00921C63">
        <w:rPr>
          <w:rFonts w:ascii="Book Antiqua" w:hAnsi="Book Antiqua" w:hint="default"/>
          <w:bCs/>
          <w:i/>
          <w:color w:val="000000"/>
        </w:rPr>
        <w:t>klade prí</w:t>
      </w:r>
      <w:r w:rsidRPr="00921C63">
        <w:rPr>
          <w:rFonts w:ascii="Book Antiqua" w:hAnsi="Book Antiqua" w:hint="default"/>
          <w:bCs/>
          <w:i/>
          <w:color w:val="000000"/>
        </w:rPr>
        <w:t>spevku si budú</w:t>
      </w:r>
      <w:r w:rsidRPr="00921C63">
        <w:rPr>
          <w:rFonts w:ascii="Book Antiqua" w:hAnsi="Book Antiqua" w:hint="default"/>
          <w:bCs/>
          <w:i/>
          <w:color w:val="000000"/>
        </w:rPr>
        <w:t xml:space="preserve"> mô</w:t>
      </w:r>
      <w:r w:rsidRPr="00921C63">
        <w:rPr>
          <w:rFonts w:ascii="Book Antiqua" w:hAnsi="Book Antiqua" w:hint="default"/>
          <w:bCs/>
          <w:i/>
          <w:color w:val="000000"/>
        </w:rPr>
        <w:t>cť</w:t>
      </w:r>
      <w:r w:rsidRPr="00921C63">
        <w:rPr>
          <w:rFonts w:ascii="Book Antiqua" w:hAnsi="Book Antiqua" w:hint="default"/>
          <w:bCs/>
          <w:i/>
          <w:color w:val="000000"/>
        </w:rPr>
        <w:t xml:space="preserve"> zabezpeč</w:t>
      </w:r>
      <w:r w:rsidRPr="00921C63">
        <w:rPr>
          <w:rFonts w:ascii="Book Antiqua" w:hAnsi="Book Antiqua" w:hint="default"/>
          <w:bCs/>
          <w:i/>
          <w:color w:val="000000"/>
        </w:rPr>
        <w:t>iť</w:t>
      </w:r>
      <w:r w:rsidRPr="00921C63">
        <w:rPr>
          <w:rFonts w:ascii="Book Antiqua" w:hAnsi="Book Antiqua" w:hint="default"/>
          <w:bCs/>
          <w:i/>
          <w:color w:val="000000"/>
        </w:rPr>
        <w:t xml:space="preserve"> starostlivosť</w:t>
      </w:r>
      <w:r w:rsidRPr="00921C63">
        <w:rPr>
          <w:rFonts w:ascii="Book Antiqua" w:hAnsi="Book Antiqua" w:hint="default"/>
          <w:bCs/>
          <w:i/>
          <w:color w:val="000000"/>
        </w:rPr>
        <w:t xml:space="preserve"> o </w:t>
      </w:r>
      <w:r w:rsidRPr="00921C63">
        <w:rPr>
          <w:rFonts w:ascii="Book Antiqua" w:hAnsi="Book Antiqua" w:hint="default"/>
          <w:bCs/>
          <w:i/>
          <w:color w:val="000000"/>
        </w:rPr>
        <w:t>dieť</w:t>
      </w:r>
      <w:r w:rsidRPr="00921C63">
        <w:rPr>
          <w:rFonts w:ascii="Book Antiqua" w:hAnsi="Book Antiqua" w:hint="default"/>
          <w:bCs/>
          <w:i/>
          <w:color w:val="000000"/>
        </w:rPr>
        <w:t>a naprí</w:t>
      </w:r>
      <w:r w:rsidRPr="00921C63">
        <w:rPr>
          <w:rFonts w:ascii="Book Antiqua" w:hAnsi="Book Antiqua" w:hint="default"/>
          <w:bCs/>
          <w:i/>
          <w:color w:val="000000"/>
        </w:rPr>
        <w:t>klad prostrední</w:t>
      </w:r>
      <w:r w:rsidRPr="00921C63">
        <w:rPr>
          <w:rFonts w:ascii="Book Antiqua" w:hAnsi="Book Antiqua" w:hint="default"/>
          <w:bCs/>
          <w:i/>
          <w:color w:val="000000"/>
        </w:rPr>
        <w:t>ctvom sú</w:t>
      </w:r>
      <w:r w:rsidRPr="00921C63">
        <w:rPr>
          <w:rFonts w:ascii="Book Antiqua" w:hAnsi="Book Antiqua" w:hint="default"/>
          <w:bCs/>
          <w:i/>
          <w:color w:val="000000"/>
        </w:rPr>
        <w:t>kromnej materskej š</w:t>
      </w:r>
      <w:r w:rsidRPr="00921C63">
        <w:rPr>
          <w:rFonts w:ascii="Book Antiqua" w:hAnsi="Book Antiqua" w:hint="default"/>
          <w:bCs/>
          <w:i/>
          <w:color w:val="000000"/>
        </w:rPr>
        <w:t>koly alebo v </w:t>
      </w:r>
      <w:r w:rsidRPr="00921C63">
        <w:rPr>
          <w:rFonts w:ascii="Book Antiqua" w:hAnsi="Book Antiqua" w:hint="default"/>
          <w:bCs/>
          <w:i/>
          <w:color w:val="000000"/>
        </w:rPr>
        <w:t>domá</w:t>
      </w:r>
      <w:r w:rsidRPr="00921C63">
        <w:rPr>
          <w:rFonts w:ascii="Book Antiqua" w:hAnsi="Book Antiqua" w:hint="default"/>
          <w:bCs/>
          <w:i/>
          <w:color w:val="000000"/>
        </w:rPr>
        <w:t>com prostredí</w:t>
      </w:r>
      <w:r w:rsidRPr="00921C63">
        <w:rPr>
          <w:rFonts w:ascii="Book Antiqua" w:hAnsi="Book Antiqua" w:hint="default"/>
          <w:bCs/>
          <w:i/>
          <w:color w:val="000000"/>
        </w:rPr>
        <w:t xml:space="preserve"> naprí</w:t>
      </w:r>
      <w:r w:rsidRPr="00921C63">
        <w:rPr>
          <w:rFonts w:ascii="Book Antiqua" w:hAnsi="Book Antiqua" w:hint="default"/>
          <w:bCs/>
          <w:i/>
          <w:color w:val="000000"/>
        </w:rPr>
        <w:t>klad so starý</w:t>
      </w:r>
      <w:r w:rsidRPr="00921C63">
        <w:rPr>
          <w:rFonts w:ascii="Book Antiqua" w:hAnsi="Book Antiqua" w:hint="default"/>
          <w:bCs/>
          <w:i/>
          <w:color w:val="000000"/>
        </w:rPr>
        <w:t>mi rodič</w:t>
      </w:r>
      <w:r w:rsidRPr="00921C63">
        <w:rPr>
          <w:rFonts w:ascii="Book Antiqua" w:hAnsi="Book Antiqua" w:hint="default"/>
          <w:bCs/>
          <w:i/>
          <w:color w:val="000000"/>
        </w:rPr>
        <w:t>mi alebo iný</w:t>
      </w:r>
      <w:r w:rsidRPr="00921C63">
        <w:rPr>
          <w:rFonts w:ascii="Book Antiqua" w:hAnsi="Book Antiqua" w:hint="default"/>
          <w:bCs/>
          <w:i/>
          <w:color w:val="000000"/>
        </w:rPr>
        <w:t>mi fyzický</w:t>
      </w:r>
      <w:r w:rsidRPr="00921C63">
        <w:rPr>
          <w:rFonts w:ascii="Book Antiqua" w:hAnsi="Book Antiqua" w:hint="default"/>
          <w:bCs/>
          <w:i/>
          <w:color w:val="000000"/>
        </w:rPr>
        <w:t>mi osobami. S</w:t>
      </w:r>
      <w:r w:rsidRPr="00921C63">
        <w:rPr>
          <w:rFonts w:ascii="Book Antiqua" w:hAnsi="Book Antiqua" w:hint="default"/>
          <w:bCs/>
          <w:i/>
          <w:color w:val="000000"/>
        </w:rPr>
        <w:t>ú</w:t>
      </w:r>
      <w:r w:rsidRPr="00921C63">
        <w:rPr>
          <w:rFonts w:ascii="Book Antiqua" w:hAnsi="Book Antiqua" w:hint="default"/>
          <w:bCs/>
          <w:i/>
          <w:color w:val="000000"/>
        </w:rPr>
        <w:t>č</w:t>
      </w:r>
      <w:r w:rsidRPr="00921C63">
        <w:rPr>
          <w:rFonts w:ascii="Book Antiqua" w:hAnsi="Book Antiqua" w:hint="default"/>
          <w:bCs/>
          <w:i/>
          <w:color w:val="000000"/>
        </w:rPr>
        <w:t>asne taký</w:t>
      </w:r>
      <w:r w:rsidRPr="00921C63">
        <w:rPr>
          <w:rFonts w:ascii="Book Antiqua" w:hAnsi="Book Antiqua" w:hint="default"/>
          <w:bCs/>
          <w:i/>
          <w:color w:val="000000"/>
        </w:rPr>
        <w:t>to ná</w:t>
      </w:r>
      <w:r w:rsidRPr="00921C63">
        <w:rPr>
          <w:rFonts w:ascii="Book Antiqua" w:hAnsi="Book Antiqua" w:hint="default"/>
          <w:bCs/>
          <w:i/>
          <w:color w:val="000000"/>
        </w:rPr>
        <w:t>vrh bude mať</w:t>
      </w:r>
      <w:r w:rsidRPr="00921C63">
        <w:rPr>
          <w:rFonts w:ascii="Book Antiqua" w:hAnsi="Book Antiqua" w:hint="default"/>
          <w:bCs/>
          <w:i/>
          <w:color w:val="000000"/>
        </w:rPr>
        <w:t xml:space="preserve"> pozití</w:t>
      </w:r>
      <w:r w:rsidRPr="00921C63">
        <w:rPr>
          <w:rFonts w:ascii="Book Antiqua" w:hAnsi="Book Antiqua" w:hint="default"/>
          <w:bCs/>
          <w:i/>
          <w:color w:val="000000"/>
        </w:rPr>
        <w:t>vny dopad na zamestnanosť</w:t>
      </w:r>
      <w:r w:rsidRPr="00921C63">
        <w:rPr>
          <w:rFonts w:ascii="Book Antiqua" w:hAnsi="Book Antiqua" w:hint="default"/>
          <w:bCs/>
          <w:i/>
          <w:color w:val="000000"/>
        </w:rPr>
        <w:t xml:space="preserve"> jednak v</w:t>
      </w:r>
      <w:r w:rsidR="00C8164A">
        <w:rPr>
          <w:rFonts w:ascii="Book Antiqua" w:hAnsi="Book Antiqua"/>
          <w:bCs/>
          <w:i/>
          <w:color w:val="000000"/>
        </w:rPr>
        <w:t> </w:t>
      </w:r>
      <w:r w:rsidRPr="00921C63">
        <w:rPr>
          <w:rFonts w:ascii="Book Antiqua" w:hAnsi="Book Antiqua" w:hint="default"/>
          <w:bCs/>
          <w:i/>
          <w:color w:val="000000"/>
        </w:rPr>
        <w:t>zamestnaní</w:t>
      </w:r>
      <w:r w:rsidR="00C8164A">
        <w:rPr>
          <w:rFonts w:ascii="Book Antiqua" w:hAnsi="Book Antiqua"/>
          <w:bCs/>
          <w:i/>
          <w:color w:val="000000"/>
        </w:rPr>
        <w:t>,</w:t>
      </w:r>
      <w:r w:rsidRPr="00921C63">
        <w:rPr>
          <w:rFonts w:ascii="Book Antiqua" w:hAnsi="Book Antiqua" w:hint="default"/>
          <w:bCs/>
          <w:i/>
          <w:color w:val="000000"/>
        </w:rPr>
        <w:t xml:space="preserve"> odkiaľ</w:t>
      </w:r>
      <w:r w:rsidRPr="00921C63">
        <w:rPr>
          <w:rFonts w:ascii="Book Antiqua" w:hAnsi="Book Antiqua" w:hint="default"/>
          <w:bCs/>
          <w:i/>
          <w:color w:val="000000"/>
        </w:rPr>
        <w:t xml:space="preserve"> osoba odiš</w:t>
      </w:r>
      <w:r w:rsidRPr="00921C63">
        <w:rPr>
          <w:rFonts w:ascii="Book Antiqua" w:hAnsi="Book Antiqua" w:hint="default"/>
          <w:bCs/>
          <w:i/>
          <w:color w:val="000000"/>
        </w:rPr>
        <w:t>la na rodič</w:t>
      </w:r>
      <w:r w:rsidRPr="00921C63">
        <w:rPr>
          <w:rFonts w:ascii="Book Antiqua" w:hAnsi="Book Antiqua" w:hint="default"/>
          <w:bCs/>
          <w:i/>
          <w:color w:val="000000"/>
        </w:rPr>
        <w:t>ovskú</w:t>
      </w:r>
      <w:r w:rsidRPr="00921C63">
        <w:rPr>
          <w:rFonts w:ascii="Book Antiqua" w:hAnsi="Book Antiqua" w:hint="default"/>
          <w:bCs/>
          <w:i/>
          <w:color w:val="000000"/>
        </w:rPr>
        <w:t xml:space="preserve"> dovolenku, keďž</w:t>
      </w:r>
      <w:r w:rsidRPr="00921C63">
        <w:rPr>
          <w:rFonts w:ascii="Book Antiqua" w:hAnsi="Book Antiqua" w:hint="default"/>
          <w:bCs/>
          <w:i/>
          <w:color w:val="000000"/>
        </w:rPr>
        <w:t>e vď</w:t>
      </w:r>
      <w:r w:rsidRPr="00921C63">
        <w:rPr>
          <w:rFonts w:ascii="Book Antiqua" w:hAnsi="Book Antiqua" w:hint="default"/>
          <w:bCs/>
          <w:i/>
          <w:color w:val="000000"/>
        </w:rPr>
        <w:t>aka prí</w:t>
      </w:r>
      <w:r w:rsidRPr="00921C63">
        <w:rPr>
          <w:rFonts w:ascii="Book Antiqua" w:hAnsi="Book Antiqua" w:hint="default"/>
          <w:bCs/>
          <w:i/>
          <w:color w:val="000000"/>
        </w:rPr>
        <w:t>spevku sa ľ</w:t>
      </w:r>
      <w:r w:rsidRPr="00921C63">
        <w:rPr>
          <w:rFonts w:ascii="Book Antiqua" w:hAnsi="Book Antiqua" w:hint="default"/>
          <w:bCs/>
          <w:i/>
          <w:color w:val="000000"/>
        </w:rPr>
        <w:t>ahš</w:t>
      </w:r>
      <w:r w:rsidRPr="00921C63">
        <w:rPr>
          <w:rFonts w:ascii="Book Antiqua" w:hAnsi="Book Antiqua" w:hint="default"/>
          <w:bCs/>
          <w:i/>
          <w:color w:val="000000"/>
        </w:rPr>
        <w:t>ie postará</w:t>
      </w:r>
      <w:r w:rsidRPr="00921C63">
        <w:rPr>
          <w:rFonts w:ascii="Book Antiqua" w:hAnsi="Book Antiqua" w:hint="default"/>
          <w:bCs/>
          <w:i/>
          <w:color w:val="000000"/>
        </w:rPr>
        <w:t xml:space="preserve"> o </w:t>
      </w:r>
      <w:r w:rsidRPr="00921C63">
        <w:rPr>
          <w:rFonts w:ascii="Book Antiqua" w:hAnsi="Book Antiqua" w:hint="default"/>
          <w:bCs/>
          <w:i/>
          <w:color w:val="000000"/>
        </w:rPr>
        <w:t>dieť</w:t>
      </w:r>
      <w:r w:rsidRPr="00921C63">
        <w:rPr>
          <w:rFonts w:ascii="Book Antiqua" w:hAnsi="Book Antiqua" w:hint="default"/>
          <w:bCs/>
          <w:i/>
          <w:color w:val="000000"/>
        </w:rPr>
        <w:t>a poč</w:t>
      </w:r>
      <w:r w:rsidRPr="00921C63">
        <w:rPr>
          <w:rFonts w:ascii="Book Antiqua" w:hAnsi="Book Antiqua" w:hint="default"/>
          <w:bCs/>
          <w:i/>
          <w:color w:val="000000"/>
        </w:rPr>
        <w:t>as vý</w:t>
      </w:r>
      <w:r w:rsidRPr="00921C63">
        <w:rPr>
          <w:rFonts w:ascii="Book Antiqua" w:hAnsi="Book Antiqua" w:hint="default"/>
          <w:bCs/>
          <w:i/>
          <w:color w:val="000000"/>
        </w:rPr>
        <w:t>konu jej zamestnania a </w:t>
      </w:r>
      <w:r w:rsidRPr="00921C63">
        <w:rPr>
          <w:rFonts w:ascii="Book Antiqua" w:hAnsi="Book Antiqua" w:hint="default"/>
          <w:bCs/>
          <w:i/>
          <w:color w:val="000000"/>
        </w:rPr>
        <w:t>bude mať</w:t>
      </w:r>
      <w:r w:rsidRPr="00921C63">
        <w:rPr>
          <w:rFonts w:ascii="Book Antiqua" w:hAnsi="Book Antiqua" w:hint="default"/>
          <w:bCs/>
          <w:i/>
          <w:color w:val="000000"/>
        </w:rPr>
        <w:t xml:space="preserve"> zabezpeč</w:t>
      </w:r>
      <w:r w:rsidRPr="00921C63">
        <w:rPr>
          <w:rFonts w:ascii="Book Antiqua" w:hAnsi="Book Antiqua" w:hint="default"/>
          <w:bCs/>
          <w:i/>
          <w:color w:val="000000"/>
        </w:rPr>
        <w:t>ený</w:t>
      </w:r>
      <w:r w:rsidRPr="00921C63">
        <w:rPr>
          <w:rFonts w:ascii="Book Antiqua" w:hAnsi="Book Antiqua" w:hint="default"/>
          <w:bCs/>
          <w:i/>
          <w:color w:val="000000"/>
        </w:rPr>
        <w:t xml:space="preserve"> finanč</w:t>
      </w:r>
      <w:r w:rsidRPr="00921C63">
        <w:rPr>
          <w:rFonts w:ascii="Book Antiqua" w:hAnsi="Book Antiqua" w:hint="default"/>
          <w:bCs/>
          <w:i/>
          <w:color w:val="000000"/>
        </w:rPr>
        <w:t>ný</w:t>
      </w:r>
      <w:r w:rsidRPr="00921C63">
        <w:rPr>
          <w:rFonts w:ascii="Book Antiqua" w:hAnsi="Book Antiqua" w:hint="default"/>
          <w:bCs/>
          <w:i/>
          <w:color w:val="000000"/>
        </w:rPr>
        <w:t xml:space="preserve"> prí</w:t>
      </w:r>
      <w:r w:rsidRPr="00921C63">
        <w:rPr>
          <w:rFonts w:ascii="Book Antiqua" w:hAnsi="Book Antiqua" w:hint="default"/>
          <w:bCs/>
          <w:i/>
          <w:color w:val="000000"/>
        </w:rPr>
        <w:t>spevok na</w:t>
      </w:r>
      <w:r w:rsidRPr="00921C63" w:rsidR="004D170F">
        <w:rPr>
          <w:rFonts w:ascii="Book Antiqua" w:hAnsi="Book Antiqua"/>
          <w:bCs/>
          <w:i/>
          <w:color w:val="000000"/>
        </w:rPr>
        <w:t xml:space="preserve"> starostl</w:t>
      </w:r>
      <w:r w:rsidRPr="00921C63" w:rsidR="004D170F">
        <w:rPr>
          <w:rFonts w:ascii="Book Antiqua" w:hAnsi="Book Antiqua" w:hint="default"/>
          <w:bCs/>
          <w:i/>
          <w:color w:val="000000"/>
        </w:rPr>
        <w:t>ivosť</w:t>
      </w:r>
      <w:r w:rsidRPr="00921C63" w:rsidR="004D170F">
        <w:rPr>
          <w:rFonts w:ascii="Book Antiqua" w:hAnsi="Book Antiqua" w:hint="default"/>
          <w:bCs/>
          <w:i/>
          <w:color w:val="000000"/>
        </w:rPr>
        <w:t xml:space="preserve"> o </w:t>
      </w:r>
      <w:r w:rsidRPr="00921C63" w:rsidR="004D170F">
        <w:rPr>
          <w:rFonts w:ascii="Book Antiqua" w:hAnsi="Book Antiqua" w:hint="default"/>
          <w:bCs/>
          <w:i/>
          <w:color w:val="000000"/>
        </w:rPr>
        <w:t>dieť</w:t>
      </w:r>
      <w:r w:rsidRPr="00921C63" w:rsidR="004D170F">
        <w:rPr>
          <w:rFonts w:ascii="Book Antiqua" w:hAnsi="Book Antiqua" w:hint="default"/>
          <w:bCs/>
          <w:i/>
          <w:color w:val="000000"/>
        </w:rPr>
        <w:t>a, ako</w:t>
      </w:r>
      <w:r w:rsidRPr="00921C63">
        <w:rPr>
          <w:rFonts w:ascii="Book Antiqua" w:hAnsi="Book Antiqua" w:hint="default"/>
          <w:bCs/>
          <w:i/>
          <w:color w:val="000000"/>
        </w:rPr>
        <w:t xml:space="preserve"> aj na zamestnanosť</w:t>
      </w:r>
      <w:r w:rsidRPr="00921C63">
        <w:rPr>
          <w:rFonts w:ascii="Book Antiqua" w:hAnsi="Book Antiqua" w:hint="default"/>
          <w:bCs/>
          <w:i/>
          <w:color w:val="000000"/>
        </w:rPr>
        <w:t xml:space="preserve"> naprí</w:t>
      </w:r>
      <w:r w:rsidRPr="00921C63">
        <w:rPr>
          <w:rFonts w:ascii="Book Antiqua" w:hAnsi="Book Antiqua" w:hint="default"/>
          <w:bCs/>
          <w:i/>
          <w:color w:val="000000"/>
        </w:rPr>
        <w:t>klad v </w:t>
      </w:r>
      <w:r w:rsidRPr="00921C63">
        <w:rPr>
          <w:rFonts w:ascii="Book Antiqua" w:hAnsi="Book Antiqua" w:hint="default"/>
          <w:bCs/>
          <w:i/>
          <w:color w:val="000000"/>
        </w:rPr>
        <w:t>sú</w:t>
      </w:r>
      <w:r w:rsidRPr="00921C63">
        <w:rPr>
          <w:rFonts w:ascii="Book Antiqua" w:hAnsi="Book Antiqua" w:hint="default"/>
          <w:bCs/>
          <w:i/>
          <w:color w:val="000000"/>
        </w:rPr>
        <w:t>kromný</w:t>
      </w:r>
      <w:r w:rsidRPr="00921C63">
        <w:rPr>
          <w:rFonts w:ascii="Book Antiqua" w:hAnsi="Book Antiqua" w:hint="default"/>
          <w:bCs/>
          <w:i/>
          <w:color w:val="000000"/>
        </w:rPr>
        <w:t>ch materský</w:t>
      </w:r>
      <w:r w:rsidRPr="00921C63">
        <w:rPr>
          <w:rFonts w:ascii="Book Antiqua" w:hAnsi="Book Antiqua" w:hint="default"/>
          <w:bCs/>
          <w:i/>
          <w:color w:val="000000"/>
        </w:rPr>
        <w:t>ch š</w:t>
      </w:r>
      <w:r w:rsidRPr="00921C63">
        <w:rPr>
          <w:rFonts w:ascii="Book Antiqua" w:hAnsi="Book Antiqua" w:hint="default"/>
          <w:bCs/>
          <w:i/>
          <w:color w:val="000000"/>
        </w:rPr>
        <w:t>kolá</w:t>
      </w:r>
      <w:r w:rsidRPr="00921C63">
        <w:rPr>
          <w:rFonts w:ascii="Book Antiqua" w:hAnsi="Book Antiqua" w:hint="default"/>
          <w:bCs/>
          <w:i/>
          <w:color w:val="000000"/>
        </w:rPr>
        <w:t>ch, keďž</w:t>
      </w:r>
      <w:r w:rsidRPr="00921C63">
        <w:rPr>
          <w:rFonts w:ascii="Book Antiqua" w:hAnsi="Book Antiqua" w:hint="default"/>
          <w:bCs/>
          <w:i/>
          <w:color w:val="000000"/>
        </w:rPr>
        <w:t>e sa vď</w:t>
      </w:r>
      <w:r w:rsidRPr="00921C63">
        <w:rPr>
          <w:rFonts w:ascii="Book Antiqua" w:hAnsi="Book Antiqua" w:hint="default"/>
          <w:bCs/>
          <w:i/>
          <w:color w:val="000000"/>
        </w:rPr>
        <w:t>aka prí</w:t>
      </w:r>
      <w:r w:rsidRPr="00921C63">
        <w:rPr>
          <w:rFonts w:ascii="Book Antiqua" w:hAnsi="Book Antiqua" w:hint="default"/>
          <w:bCs/>
          <w:i/>
          <w:color w:val="000000"/>
        </w:rPr>
        <w:t>spevku stanú</w:t>
      </w:r>
      <w:r w:rsidRPr="00921C63">
        <w:rPr>
          <w:rFonts w:ascii="Book Antiqua" w:hAnsi="Book Antiqua" w:hint="default"/>
          <w:bCs/>
          <w:i/>
          <w:color w:val="000000"/>
        </w:rPr>
        <w:t xml:space="preserve"> finanč</w:t>
      </w:r>
      <w:r w:rsidRPr="00921C63">
        <w:rPr>
          <w:rFonts w:ascii="Book Antiqua" w:hAnsi="Book Antiqua" w:hint="default"/>
          <w:bCs/>
          <w:i/>
          <w:color w:val="000000"/>
        </w:rPr>
        <w:t>ne dostupnejší</w:t>
      </w:r>
      <w:r w:rsidRPr="00921C63">
        <w:rPr>
          <w:rFonts w:ascii="Book Antiqua" w:hAnsi="Book Antiqua" w:hint="default"/>
          <w:bCs/>
          <w:i/>
          <w:color w:val="000000"/>
        </w:rPr>
        <w:t>mi pre mladý</w:t>
      </w:r>
      <w:r w:rsidRPr="00921C63">
        <w:rPr>
          <w:rFonts w:ascii="Book Antiqua" w:hAnsi="Book Antiqua" w:hint="default"/>
          <w:bCs/>
          <w:i/>
          <w:color w:val="000000"/>
        </w:rPr>
        <w:t>ch pracujú</w:t>
      </w:r>
      <w:r w:rsidRPr="00921C63">
        <w:rPr>
          <w:rFonts w:ascii="Book Antiqua" w:hAnsi="Book Antiqua" w:hint="default"/>
          <w:bCs/>
          <w:i/>
          <w:color w:val="000000"/>
        </w:rPr>
        <w:t>cich rodič</w:t>
      </w:r>
      <w:r w:rsidRPr="00921C63">
        <w:rPr>
          <w:rFonts w:ascii="Book Antiqua" w:hAnsi="Book Antiqua" w:hint="default"/>
          <w:bCs/>
          <w:i/>
          <w:color w:val="000000"/>
        </w:rPr>
        <w:t xml:space="preserve">ov. </w:t>
      </w:r>
    </w:p>
    <w:p w:rsidR="00341C25" w:rsidRPr="00921C63" w:rsidP="00921C63">
      <w:pPr>
        <w:bidi w:val="0"/>
        <w:spacing w:before="120" w:after="0"/>
        <w:jc w:val="both"/>
        <w:rPr>
          <w:rFonts w:ascii="Book Antiqua" w:hAnsi="Book Antiqua"/>
          <w:bCs/>
          <w:i/>
          <w:color w:val="000000"/>
        </w:rPr>
      </w:pPr>
      <w:r w:rsidRPr="00921C63" w:rsidR="00B47584">
        <w:rPr>
          <w:rFonts w:ascii="Book Antiqua" w:hAnsi="Book Antiqua" w:hint="default"/>
          <w:bCs/>
          <w:i/>
          <w:color w:val="000000"/>
        </w:rPr>
        <w:t>Financovanie ná</w:t>
      </w:r>
      <w:r w:rsidRPr="00921C63" w:rsidR="00B47584">
        <w:rPr>
          <w:rFonts w:ascii="Book Antiqua" w:hAnsi="Book Antiqua" w:hint="default"/>
          <w:bCs/>
          <w:i/>
          <w:color w:val="000000"/>
        </w:rPr>
        <w:t>vrhu sa bude realizovať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z </w:t>
      </w:r>
      <w:r w:rsidRPr="00921C63" w:rsidR="00B47584">
        <w:rPr>
          <w:rFonts w:ascii="Book Antiqua" w:hAnsi="Book Antiqua" w:hint="default"/>
          <w:bCs/>
          <w:i/>
          <w:color w:val="000000"/>
        </w:rPr>
        <w:t>rovnaký</w:t>
      </w:r>
      <w:r w:rsidRPr="00921C63" w:rsidR="00B47584">
        <w:rPr>
          <w:rFonts w:ascii="Book Antiqua" w:hAnsi="Book Antiqua" w:hint="default"/>
          <w:bCs/>
          <w:i/>
          <w:color w:val="000000"/>
        </w:rPr>
        <w:t>ch prostriedkov</w:t>
      </w:r>
      <w:r w:rsidRPr="00921C63" w:rsidR="0083538E">
        <w:rPr>
          <w:rFonts w:ascii="Book Antiqua" w:hAnsi="Book Antiqua"/>
          <w:bCs/>
          <w:i/>
          <w:color w:val="000000"/>
        </w:rPr>
        <w:t>,</w:t>
      </w:r>
      <w:r w:rsidRPr="00921C63" w:rsidR="00B47584">
        <w:rPr>
          <w:rFonts w:ascii="Book Antiqua" w:hAnsi="Book Antiqua"/>
          <w:bCs/>
          <w:i/>
          <w:color w:val="000000"/>
        </w:rPr>
        <w:t xml:space="preserve"> z </w:t>
      </w:r>
      <w:r w:rsidRPr="00921C63" w:rsidR="00B47584">
        <w:rPr>
          <w:rFonts w:ascii="Book Antiqua" w:hAnsi="Book Antiqua" w:hint="default"/>
          <w:bCs/>
          <w:i/>
          <w:color w:val="000000"/>
        </w:rPr>
        <w:t>aký</w:t>
      </w:r>
      <w:r w:rsidRPr="00921C63" w:rsidR="00B47584">
        <w:rPr>
          <w:rFonts w:ascii="Book Antiqua" w:hAnsi="Book Antiqua" w:hint="default"/>
          <w:bCs/>
          <w:i/>
          <w:color w:val="000000"/>
        </w:rPr>
        <w:t>ch sa v </w:t>
      </w:r>
      <w:r w:rsidRPr="00921C63" w:rsidR="00B47584">
        <w:rPr>
          <w:rFonts w:ascii="Book Antiqua" w:hAnsi="Book Antiqua" w:hint="default"/>
          <w:bCs/>
          <w:i/>
          <w:color w:val="000000"/>
        </w:rPr>
        <w:t>súč</w:t>
      </w:r>
      <w:r w:rsidRPr="00921C63" w:rsidR="00B47584">
        <w:rPr>
          <w:rFonts w:ascii="Book Antiqua" w:hAnsi="Book Antiqua" w:hint="default"/>
          <w:bCs/>
          <w:i/>
          <w:color w:val="000000"/>
        </w:rPr>
        <w:t>asnosti vyplá</w:t>
      </w:r>
      <w:r w:rsidRPr="00921C63" w:rsidR="00B47584">
        <w:rPr>
          <w:rFonts w:ascii="Book Antiqua" w:hAnsi="Book Antiqua" w:hint="default"/>
          <w:bCs/>
          <w:i/>
          <w:color w:val="000000"/>
        </w:rPr>
        <w:t>ca prí</w:t>
      </w:r>
      <w:r w:rsidRPr="00921C63" w:rsidR="00B47584">
        <w:rPr>
          <w:rFonts w:ascii="Book Antiqua" w:hAnsi="Book Antiqua" w:hint="default"/>
          <w:bCs/>
          <w:i/>
          <w:color w:val="000000"/>
        </w:rPr>
        <w:t>spevok na starostlivosť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o</w:t>
      </w:r>
      <w:r w:rsidRPr="00921C63" w:rsidR="004D170F">
        <w:rPr>
          <w:rFonts w:ascii="Book Antiqua" w:hAnsi="Book Antiqua"/>
          <w:bCs/>
          <w:i/>
          <w:color w:val="000000"/>
        </w:rPr>
        <w:t> </w:t>
      </w:r>
      <w:r w:rsidRPr="00921C63" w:rsidR="00B47584">
        <w:rPr>
          <w:rFonts w:ascii="Book Antiqua" w:hAnsi="Book Antiqua" w:hint="default"/>
          <w:bCs/>
          <w:i/>
          <w:color w:val="000000"/>
        </w:rPr>
        <w:t>dieť</w:t>
      </w:r>
      <w:r w:rsidRPr="00921C63" w:rsidR="00B47584">
        <w:rPr>
          <w:rFonts w:ascii="Book Antiqua" w:hAnsi="Book Antiqua" w:hint="default"/>
          <w:bCs/>
          <w:i/>
          <w:color w:val="000000"/>
        </w:rPr>
        <w:t>a</w:t>
      </w:r>
      <w:r w:rsidRPr="00921C63" w:rsidR="004D170F">
        <w:rPr>
          <w:rFonts w:ascii="Book Antiqua" w:hAnsi="Book Antiqua"/>
          <w:bCs/>
          <w:i/>
          <w:color w:val="000000"/>
        </w:rPr>
        <w:t>,</w:t>
      </w:r>
      <w:r w:rsidRPr="00921C63" w:rsidR="00B47584">
        <w:rPr>
          <w:rFonts w:ascii="Book Antiqua" w:hAnsi="Book Antiqua"/>
          <w:bCs/>
          <w:i/>
          <w:color w:val="000000"/>
        </w:rPr>
        <w:t xml:space="preserve"> a to z </w:t>
      </w:r>
      <w:r w:rsidRPr="00921C63" w:rsidR="00B47584">
        <w:rPr>
          <w:rFonts w:ascii="Book Antiqua" w:hAnsi="Book Antiqua" w:hint="default"/>
          <w:bCs/>
          <w:i/>
          <w:color w:val="000000"/>
        </w:rPr>
        <w:t>Euró</w:t>
      </w:r>
      <w:r w:rsidRPr="00921C63" w:rsidR="00B47584">
        <w:rPr>
          <w:rFonts w:ascii="Book Antiqua" w:hAnsi="Book Antiqua" w:hint="default"/>
          <w:bCs/>
          <w:i/>
          <w:color w:val="000000"/>
        </w:rPr>
        <w:t>pskeho sociá</w:t>
      </w:r>
      <w:r w:rsidRPr="00921C63" w:rsidR="00B47584">
        <w:rPr>
          <w:rFonts w:ascii="Book Antiqua" w:hAnsi="Book Antiqua" w:hint="default"/>
          <w:bCs/>
          <w:i/>
          <w:color w:val="000000"/>
        </w:rPr>
        <w:t>lneho fondu vrá</w:t>
      </w:r>
      <w:r w:rsidRPr="00921C63" w:rsidR="00B47584">
        <w:rPr>
          <w:rFonts w:ascii="Book Antiqua" w:hAnsi="Book Antiqua" w:hint="default"/>
          <w:bCs/>
          <w:i/>
          <w:color w:val="000000"/>
        </w:rPr>
        <w:t>tane spolufinancovania zo š</w:t>
      </w:r>
      <w:r w:rsidRPr="00921C63" w:rsidR="00B47584">
        <w:rPr>
          <w:rFonts w:ascii="Book Antiqua" w:hAnsi="Book Antiqua" w:hint="default"/>
          <w:bCs/>
          <w:i/>
          <w:color w:val="000000"/>
        </w:rPr>
        <w:t>tá</w:t>
      </w:r>
      <w:r w:rsidRPr="00921C63" w:rsidR="00B47584">
        <w:rPr>
          <w:rFonts w:ascii="Book Antiqua" w:hAnsi="Book Antiqua" w:hint="default"/>
          <w:bCs/>
          <w:i/>
          <w:color w:val="000000"/>
        </w:rPr>
        <w:t>tneho rozpoč</w:t>
      </w:r>
      <w:r w:rsidRPr="00921C63" w:rsidR="00B47584">
        <w:rPr>
          <w:rFonts w:ascii="Book Antiqua" w:hAnsi="Book Antiqua" w:hint="default"/>
          <w:bCs/>
          <w:i/>
          <w:color w:val="000000"/>
        </w:rPr>
        <w:t>tu. Pri predpokladom poč</w:t>
      </w:r>
      <w:r w:rsidRPr="00921C63" w:rsidR="00B47584">
        <w:rPr>
          <w:rFonts w:ascii="Book Antiqua" w:hAnsi="Book Antiqua" w:hint="default"/>
          <w:bCs/>
          <w:i/>
          <w:color w:val="000000"/>
        </w:rPr>
        <w:t>te 9000 osô</w:t>
      </w:r>
      <w:r w:rsidRPr="00921C63" w:rsidR="00B47584">
        <w:rPr>
          <w:rFonts w:ascii="Book Antiqua" w:hAnsi="Book Antiqua" w:hint="default"/>
          <w:bCs/>
          <w:i/>
          <w:color w:val="000000"/>
        </w:rPr>
        <w:t>b a </w:t>
      </w:r>
      <w:r w:rsidRPr="00921C63" w:rsidR="00B47584">
        <w:rPr>
          <w:rFonts w:ascii="Book Antiqua" w:hAnsi="Book Antiqua" w:hint="default"/>
          <w:bCs/>
          <w:i/>
          <w:color w:val="000000"/>
        </w:rPr>
        <w:t>mesač</w:t>
      </w:r>
      <w:r w:rsidRPr="00921C63" w:rsidR="00B47584">
        <w:rPr>
          <w:rFonts w:ascii="Book Antiqua" w:hAnsi="Book Antiqua" w:hint="default"/>
          <w:bCs/>
          <w:i/>
          <w:color w:val="000000"/>
        </w:rPr>
        <w:t>nom prí</w:t>
      </w:r>
      <w:r w:rsidRPr="00921C63" w:rsidR="00B47584">
        <w:rPr>
          <w:rFonts w:ascii="Book Antiqua" w:hAnsi="Book Antiqua" w:hint="default"/>
          <w:bCs/>
          <w:i/>
          <w:color w:val="000000"/>
        </w:rPr>
        <w:t>spevku 230 eur sa oč</w:t>
      </w:r>
      <w:r w:rsidRPr="00921C63" w:rsidR="00B47584">
        <w:rPr>
          <w:rFonts w:ascii="Book Antiqua" w:hAnsi="Book Antiqua" w:hint="default"/>
          <w:bCs/>
          <w:i/>
          <w:color w:val="000000"/>
        </w:rPr>
        <w:t>aká</w:t>
      </w:r>
      <w:r w:rsidRPr="00921C63" w:rsidR="00B47584">
        <w:rPr>
          <w:rFonts w:ascii="Book Antiqua" w:hAnsi="Book Antiqua" w:hint="default"/>
          <w:bCs/>
          <w:i/>
          <w:color w:val="000000"/>
        </w:rPr>
        <w:t>va celkový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dopad ná</w:t>
      </w:r>
      <w:r w:rsidRPr="00921C63" w:rsidR="00B47584">
        <w:rPr>
          <w:rFonts w:ascii="Book Antiqua" w:hAnsi="Book Antiqua" w:hint="default"/>
          <w:bCs/>
          <w:i/>
          <w:color w:val="000000"/>
        </w:rPr>
        <w:t>vrhu zá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kona vo </w:t>
      </w:r>
      <w:r w:rsidRPr="00921C63" w:rsidR="00B47584">
        <w:rPr>
          <w:rFonts w:ascii="Book Antiqua" w:hAnsi="Book Antiqua" w:hint="default"/>
          <w:bCs/>
          <w:i/>
          <w:color w:val="000000"/>
        </w:rPr>
        <w:t>výš</w:t>
      </w:r>
      <w:r w:rsidRPr="00921C63" w:rsidR="00B47584">
        <w:rPr>
          <w:rFonts w:ascii="Book Antiqua" w:hAnsi="Book Antiqua" w:hint="default"/>
          <w:bCs/>
          <w:i/>
          <w:color w:val="000000"/>
        </w:rPr>
        <w:t>ke 24 840 000 eur</w:t>
      </w:r>
      <w:r w:rsidRPr="00921C63" w:rsidR="0083538E">
        <w:rPr>
          <w:rFonts w:ascii="Book Antiqua" w:hAnsi="Book Antiqua" w:hint="default"/>
          <w:bCs/>
          <w:i/>
          <w:color w:val="000000"/>
        </w:rPr>
        <w:t xml:space="preserve"> roč</w:t>
      </w:r>
      <w:r w:rsidRPr="00921C63" w:rsidR="0083538E">
        <w:rPr>
          <w:rFonts w:ascii="Book Antiqua" w:hAnsi="Book Antiqua" w:hint="default"/>
          <w:bCs/>
          <w:i/>
          <w:color w:val="000000"/>
        </w:rPr>
        <w:t>ne</w:t>
      </w:r>
      <w:r w:rsidRPr="00921C63" w:rsidR="00B47584">
        <w:rPr>
          <w:rFonts w:ascii="Book Antiqua" w:hAnsi="Book Antiqua" w:hint="default"/>
          <w:bCs/>
          <w:i/>
          <w:color w:val="000000"/>
        </w:rPr>
        <w:t>, prič</w:t>
      </w:r>
      <w:r w:rsidRPr="00921C63" w:rsidR="00B47584">
        <w:rPr>
          <w:rFonts w:ascii="Book Antiqua" w:hAnsi="Book Antiqua" w:hint="default"/>
          <w:bCs/>
          <w:i/>
          <w:color w:val="000000"/>
        </w:rPr>
        <w:t>om ide o </w:t>
      </w:r>
      <w:r w:rsidRPr="00921C63" w:rsidR="00B47584">
        <w:rPr>
          <w:rFonts w:ascii="Book Antiqua" w:hAnsi="Book Antiqua" w:hint="default"/>
          <w:bCs/>
          <w:i/>
          <w:color w:val="000000"/>
        </w:rPr>
        <w:t>maximá</w:t>
      </w:r>
      <w:r w:rsidRPr="00921C63" w:rsidR="00B47584">
        <w:rPr>
          <w:rFonts w:ascii="Book Antiqua" w:hAnsi="Book Antiqua" w:hint="default"/>
          <w:bCs/>
          <w:i/>
          <w:color w:val="000000"/>
        </w:rPr>
        <w:t>lnu mož</w:t>
      </w:r>
      <w:r w:rsidRPr="00921C63" w:rsidR="00B47584">
        <w:rPr>
          <w:rFonts w:ascii="Book Antiqua" w:hAnsi="Book Antiqua" w:hint="default"/>
          <w:bCs/>
          <w:i/>
          <w:color w:val="000000"/>
        </w:rPr>
        <w:t>nú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sumu, keďž</w:t>
      </w:r>
      <w:r w:rsidRPr="00921C63" w:rsidR="00B47584">
        <w:rPr>
          <w:rFonts w:ascii="Book Antiqua" w:hAnsi="Book Antiqua" w:hint="default"/>
          <w:bCs/>
          <w:i/>
          <w:color w:val="000000"/>
        </w:rPr>
        <w:t>e daný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prí</w:t>
      </w:r>
      <w:r w:rsidRPr="00921C63" w:rsidR="00B47584">
        <w:rPr>
          <w:rFonts w:ascii="Book Antiqua" w:hAnsi="Book Antiqua" w:hint="default"/>
          <w:bCs/>
          <w:i/>
          <w:color w:val="000000"/>
        </w:rPr>
        <w:t>spevok je mož</w:t>
      </w:r>
      <w:r w:rsidRPr="00921C63" w:rsidR="00B47584">
        <w:rPr>
          <w:rFonts w:ascii="Book Antiqua" w:hAnsi="Book Antiqua" w:hint="default"/>
          <w:bCs/>
          <w:i/>
          <w:color w:val="000000"/>
        </w:rPr>
        <w:t>né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vyplatiť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aj v </w:t>
      </w:r>
      <w:r w:rsidRPr="00921C63" w:rsidR="00B47584">
        <w:rPr>
          <w:rFonts w:ascii="Book Antiqua" w:hAnsi="Book Antiqua" w:hint="default"/>
          <w:bCs/>
          <w:i/>
          <w:color w:val="000000"/>
        </w:rPr>
        <w:t>nižš</w:t>
      </w:r>
      <w:r w:rsidRPr="00921C63" w:rsidR="00B47584">
        <w:rPr>
          <w:rFonts w:ascii="Book Antiqua" w:hAnsi="Book Antiqua" w:hint="default"/>
          <w:bCs/>
          <w:i/>
          <w:color w:val="000000"/>
        </w:rPr>
        <w:t>ej sume, prí</w:t>
      </w:r>
      <w:r w:rsidRPr="00921C63" w:rsidR="00B47584">
        <w:rPr>
          <w:rFonts w:ascii="Book Antiqua" w:hAnsi="Book Antiqua" w:hint="default"/>
          <w:bCs/>
          <w:i/>
          <w:color w:val="000000"/>
        </w:rPr>
        <w:t>padne si ho nebudú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ná</w:t>
      </w:r>
      <w:r w:rsidRPr="00921C63" w:rsidR="00B47584">
        <w:rPr>
          <w:rFonts w:ascii="Book Antiqua" w:hAnsi="Book Antiqua" w:hint="default"/>
          <w:bCs/>
          <w:i/>
          <w:color w:val="000000"/>
        </w:rPr>
        <w:t>rokovať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vš</w:t>
      </w:r>
      <w:r w:rsidRPr="00921C63" w:rsidR="00B47584">
        <w:rPr>
          <w:rFonts w:ascii="Book Antiqua" w:hAnsi="Book Antiqua" w:hint="default"/>
          <w:bCs/>
          <w:i/>
          <w:color w:val="000000"/>
        </w:rPr>
        <w:t>etky oprá</w:t>
      </w:r>
      <w:r w:rsidRPr="00921C63" w:rsidR="00B47584">
        <w:rPr>
          <w:rFonts w:ascii="Book Antiqua" w:hAnsi="Book Antiqua" w:hint="default"/>
          <w:bCs/>
          <w:i/>
          <w:color w:val="000000"/>
        </w:rPr>
        <w:t>vnené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osoby, ktorý</w:t>
      </w:r>
      <w:r w:rsidRPr="00921C63" w:rsidR="00B47584">
        <w:rPr>
          <w:rFonts w:ascii="Book Antiqua" w:hAnsi="Book Antiqua" w:hint="default"/>
          <w:bCs/>
          <w:i/>
          <w:color w:val="000000"/>
        </w:rPr>
        <w:t>m nebolo dieť</w:t>
      </w:r>
      <w:r w:rsidRPr="00921C63" w:rsidR="00B47584">
        <w:rPr>
          <w:rFonts w:ascii="Book Antiqua" w:hAnsi="Book Antiqua" w:hint="default"/>
          <w:bCs/>
          <w:i/>
          <w:color w:val="000000"/>
        </w:rPr>
        <w:t>a starš</w:t>
      </w:r>
      <w:r w:rsidRPr="00921C63" w:rsidR="00B47584">
        <w:rPr>
          <w:rFonts w:ascii="Book Antiqua" w:hAnsi="Book Antiqua" w:hint="default"/>
          <w:bCs/>
          <w:i/>
          <w:color w:val="000000"/>
        </w:rPr>
        <w:t>ie ako 3 roky prijaté</w:t>
      </w:r>
      <w:r w:rsidRPr="00921C63" w:rsidR="00B47584">
        <w:rPr>
          <w:rFonts w:ascii="Book Antiqua" w:hAnsi="Book Antiqua" w:hint="default"/>
          <w:bCs/>
          <w:i/>
          <w:color w:val="000000"/>
        </w:rPr>
        <w:t xml:space="preserve"> do materskej </w:t>
      </w:r>
      <w:r w:rsidRPr="00C8164A" w:rsidR="00B47584">
        <w:rPr>
          <w:rFonts w:ascii="Book Antiqua" w:hAnsi="Book Antiqua" w:hint="default"/>
          <w:bCs/>
          <w:i/>
          <w:color w:val="000000"/>
        </w:rPr>
        <w:t>š</w:t>
      </w:r>
      <w:r w:rsidRPr="00C8164A" w:rsidR="00B47584">
        <w:rPr>
          <w:rFonts w:ascii="Book Antiqua" w:hAnsi="Book Antiqua" w:hint="default"/>
          <w:bCs/>
          <w:i/>
          <w:color w:val="000000"/>
        </w:rPr>
        <w:t>koly.</w:t>
      </w:r>
      <w:r w:rsidRPr="00C8164A" w:rsidR="002C3FEC">
        <w:rPr>
          <w:rFonts w:ascii="Book Antiqua" w:hAnsi="Book Antiqua"/>
          <w:bCs/>
          <w:i/>
          <w:color w:val="000000"/>
        </w:rPr>
        <w:t xml:space="preserve"> </w:t>
      </w:r>
      <w:r w:rsidRPr="00C8164A" w:rsidR="00C8164A">
        <w:rPr>
          <w:rFonts w:ascii="Book Antiqua" w:hAnsi="Book Antiqua" w:hint="default"/>
          <w:bCs/>
          <w:i/>
          <w:color w:val="000000"/>
        </w:rPr>
        <w:t>Tento ú</w:t>
      </w:r>
      <w:r w:rsidRPr="00C8164A" w:rsidR="00C8164A">
        <w:rPr>
          <w:rFonts w:ascii="Book Antiqua" w:hAnsi="Book Antiqua" w:hint="default"/>
          <w:bCs/>
          <w:i/>
          <w:color w:val="000000"/>
        </w:rPr>
        <w:t>daj je</w:t>
      </w:r>
      <w:r w:rsidRPr="00C8164A" w:rsidR="00C8164A">
        <w:rPr>
          <w:rFonts w:ascii="Book Antiqua" w:hAnsi="Book Antiqua" w:hint="default"/>
          <w:bCs/>
          <w:i/>
          <w:color w:val="000000"/>
        </w:rPr>
        <w:t xml:space="preserve"> vš</w:t>
      </w:r>
      <w:r w:rsidRPr="00C8164A" w:rsidR="00C8164A">
        <w:rPr>
          <w:rFonts w:ascii="Book Antiqua" w:hAnsi="Book Antiqua" w:hint="default"/>
          <w:bCs/>
          <w:i/>
          <w:color w:val="000000"/>
        </w:rPr>
        <w:t xml:space="preserve">ak </w:t>
      </w:r>
      <w:r w:rsidRPr="00C8164A" w:rsidR="002C3FEC">
        <w:rPr>
          <w:rFonts w:ascii="Book Antiqua" w:hAnsi="Book Antiqua" w:hint="default"/>
          <w:bCs/>
          <w:i/>
          <w:color w:val="000000"/>
        </w:rPr>
        <w:t>nadhodnotený</w:t>
      </w:r>
      <w:r w:rsidRPr="00C8164A" w:rsidR="002C3FEC">
        <w:rPr>
          <w:rFonts w:ascii="Book Antiqua" w:hAnsi="Book Antiqua" w:hint="default"/>
          <w:bCs/>
          <w:i/>
          <w:color w:val="000000"/>
        </w:rPr>
        <w:t>, keďž</w:t>
      </w:r>
      <w:r w:rsidRPr="00C8164A" w:rsidR="002C3FEC">
        <w:rPr>
          <w:rFonts w:ascii="Book Antiqua" w:hAnsi="Book Antiqua" w:hint="default"/>
          <w:bCs/>
          <w:i/>
          <w:color w:val="000000"/>
        </w:rPr>
        <w:t>e od zač</w:t>
      </w:r>
      <w:r w:rsidRPr="00C8164A" w:rsidR="002C3FEC">
        <w:rPr>
          <w:rFonts w:ascii="Book Antiqua" w:hAnsi="Book Antiqua" w:hint="default"/>
          <w:bCs/>
          <w:i/>
          <w:color w:val="000000"/>
        </w:rPr>
        <w:t>iatku roka 2015 si môž</w:t>
      </w:r>
      <w:r w:rsidRPr="00C8164A" w:rsidR="002C3FEC">
        <w:rPr>
          <w:rFonts w:ascii="Book Antiqua" w:hAnsi="Book Antiqua" w:hint="default"/>
          <w:bCs/>
          <w:i/>
          <w:color w:val="000000"/>
        </w:rPr>
        <w:t>u samosprá</w:t>
      </w:r>
      <w:r w:rsidRPr="00C8164A" w:rsidR="002C3FEC">
        <w:rPr>
          <w:rFonts w:ascii="Book Antiqua" w:hAnsi="Book Antiqua" w:hint="default"/>
          <w:bCs/>
          <w:i/>
          <w:color w:val="000000"/>
        </w:rPr>
        <w:t>vy ž</w:t>
      </w:r>
      <w:r w:rsidRPr="00C8164A" w:rsidR="002C3FEC">
        <w:rPr>
          <w:rFonts w:ascii="Book Antiqua" w:hAnsi="Book Antiqua" w:hint="default"/>
          <w:bCs/>
          <w:i/>
          <w:color w:val="000000"/>
        </w:rPr>
        <w:t>iadať</w:t>
      </w:r>
      <w:r w:rsidRPr="00C8164A" w:rsidR="002C3FEC">
        <w:rPr>
          <w:rFonts w:ascii="Book Antiqua" w:hAnsi="Book Antiqua" w:hint="default"/>
          <w:bCs/>
          <w:i/>
          <w:color w:val="000000"/>
        </w:rPr>
        <w:t xml:space="preserve"> o </w:t>
      </w:r>
      <w:r w:rsidRPr="00C8164A" w:rsidR="002C3FEC">
        <w:rPr>
          <w:rFonts w:ascii="Book Antiqua" w:hAnsi="Book Antiqua" w:hint="default"/>
          <w:bCs/>
          <w:i/>
          <w:color w:val="000000"/>
        </w:rPr>
        <w:t>dotá</w:t>
      </w:r>
      <w:r w:rsidRPr="00C8164A" w:rsidR="002C3FEC">
        <w:rPr>
          <w:rFonts w:ascii="Book Antiqua" w:hAnsi="Book Antiqua" w:hint="default"/>
          <w:bCs/>
          <w:i/>
          <w:color w:val="000000"/>
        </w:rPr>
        <w:t>ciu na rozší</w:t>
      </w:r>
      <w:r w:rsidRPr="00C8164A" w:rsidR="002C3FEC">
        <w:rPr>
          <w:rFonts w:ascii="Book Antiqua" w:hAnsi="Book Antiqua" w:hint="default"/>
          <w:bCs/>
          <w:i/>
          <w:color w:val="000000"/>
        </w:rPr>
        <w:t>renie kapací</w:t>
      </w:r>
      <w:r w:rsidRPr="00C8164A" w:rsidR="002C3FEC">
        <w:rPr>
          <w:rFonts w:ascii="Book Antiqua" w:hAnsi="Book Antiqua" w:hint="default"/>
          <w:bCs/>
          <w:i/>
          <w:color w:val="000000"/>
        </w:rPr>
        <w:t>t materský</w:t>
      </w:r>
      <w:r w:rsidRPr="00C8164A" w:rsidR="002C3FEC">
        <w:rPr>
          <w:rFonts w:ascii="Book Antiqua" w:hAnsi="Book Antiqua" w:hint="default"/>
          <w:bCs/>
          <w:i/>
          <w:color w:val="000000"/>
        </w:rPr>
        <w:t>ch š</w:t>
      </w:r>
      <w:r w:rsidRPr="00C8164A" w:rsidR="002C3FEC">
        <w:rPr>
          <w:rFonts w:ascii="Book Antiqua" w:hAnsi="Book Antiqua" w:hint="default"/>
          <w:bCs/>
          <w:i/>
          <w:color w:val="000000"/>
        </w:rPr>
        <w:t>kô</w:t>
      </w:r>
      <w:r w:rsidRPr="00C8164A" w:rsidR="002C3FEC">
        <w:rPr>
          <w:rFonts w:ascii="Book Antiqua" w:hAnsi="Book Antiqua" w:hint="default"/>
          <w:bCs/>
          <w:i/>
          <w:color w:val="000000"/>
        </w:rPr>
        <w:t>l a </w:t>
      </w:r>
      <w:r w:rsidRPr="00C8164A" w:rsidR="002C3FEC">
        <w:rPr>
          <w:rFonts w:ascii="Book Antiqua" w:hAnsi="Book Antiqua" w:hint="default"/>
          <w:bCs/>
          <w:i/>
          <w:color w:val="000000"/>
        </w:rPr>
        <w:t>teda je veľ</w:t>
      </w:r>
      <w:r w:rsidRPr="00C8164A" w:rsidR="002C3FEC">
        <w:rPr>
          <w:rFonts w:ascii="Book Antiqua" w:hAnsi="Book Antiqua" w:hint="default"/>
          <w:bCs/>
          <w:i/>
          <w:color w:val="000000"/>
        </w:rPr>
        <w:t>mi ť</w:t>
      </w:r>
      <w:r w:rsidRPr="00C8164A" w:rsidR="002C3FEC">
        <w:rPr>
          <w:rFonts w:ascii="Book Antiqua" w:hAnsi="Book Antiqua" w:hint="default"/>
          <w:bCs/>
          <w:i/>
          <w:color w:val="000000"/>
        </w:rPr>
        <w:t>až</w:t>
      </w:r>
      <w:r w:rsidRPr="00C8164A" w:rsidR="002C3FEC">
        <w:rPr>
          <w:rFonts w:ascii="Book Antiqua" w:hAnsi="Book Antiqua" w:hint="default"/>
          <w:bCs/>
          <w:i/>
          <w:color w:val="000000"/>
        </w:rPr>
        <w:t>ké</w:t>
      </w:r>
      <w:r w:rsidRPr="00C8164A" w:rsidR="002C3FEC">
        <w:rPr>
          <w:rFonts w:ascii="Book Antiqua" w:hAnsi="Book Antiqua" w:hint="default"/>
          <w:bCs/>
          <w:i/>
          <w:color w:val="000000"/>
        </w:rPr>
        <w:t xml:space="preserve"> odhadnúť</w:t>
      </w:r>
      <w:r w:rsidRPr="00C8164A" w:rsidR="002C3FEC">
        <w:rPr>
          <w:rFonts w:ascii="Book Antiqua" w:hAnsi="Book Antiqua" w:hint="default"/>
          <w:bCs/>
          <w:i/>
          <w:color w:val="000000"/>
        </w:rPr>
        <w:t>, koľ</w:t>
      </w:r>
      <w:r w:rsidRPr="00C8164A" w:rsidR="002C3FEC">
        <w:rPr>
          <w:rFonts w:ascii="Book Antiqua" w:hAnsi="Book Antiqua" w:hint="default"/>
          <w:bCs/>
          <w:i/>
          <w:color w:val="000000"/>
        </w:rPr>
        <w:t>ko samosprá</w:t>
      </w:r>
      <w:r w:rsidRPr="00C8164A" w:rsidR="002C3FEC">
        <w:rPr>
          <w:rFonts w:ascii="Book Antiqua" w:hAnsi="Book Antiqua" w:hint="default"/>
          <w:bCs/>
          <w:i/>
          <w:color w:val="000000"/>
        </w:rPr>
        <w:t>v si pož</w:t>
      </w:r>
      <w:r w:rsidRPr="00C8164A" w:rsidR="002C3FEC">
        <w:rPr>
          <w:rFonts w:ascii="Book Antiqua" w:hAnsi="Book Antiqua" w:hint="default"/>
          <w:bCs/>
          <w:i/>
          <w:color w:val="000000"/>
        </w:rPr>
        <w:t>iada o </w:t>
      </w:r>
      <w:r w:rsidRPr="00C8164A" w:rsidR="002C3FEC">
        <w:rPr>
          <w:rFonts w:ascii="Book Antiqua" w:hAnsi="Book Antiqua" w:hint="default"/>
          <w:bCs/>
          <w:i/>
          <w:color w:val="000000"/>
        </w:rPr>
        <w:t>tú</w:t>
      </w:r>
      <w:r w:rsidRPr="00C8164A" w:rsidR="002C3FEC">
        <w:rPr>
          <w:rFonts w:ascii="Book Antiqua" w:hAnsi="Book Antiqua" w:hint="default"/>
          <w:bCs/>
          <w:i/>
          <w:color w:val="000000"/>
        </w:rPr>
        <w:t>to dotá</w:t>
      </w:r>
      <w:r w:rsidRPr="00C8164A" w:rsidR="002C3FEC">
        <w:rPr>
          <w:rFonts w:ascii="Book Antiqua" w:hAnsi="Book Antiqua" w:hint="default"/>
          <w:bCs/>
          <w:i/>
          <w:color w:val="000000"/>
        </w:rPr>
        <w:t>ciu a </w:t>
      </w:r>
      <w:r w:rsidRPr="00C8164A" w:rsidR="002C3FEC">
        <w:rPr>
          <w:rFonts w:ascii="Book Antiqua" w:hAnsi="Book Antiqua" w:hint="default"/>
          <w:bCs/>
          <w:i/>
          <w:color w:val="000000"/>
        </w:rPr>
        <w:t>koľ</w:t>
      </w:r>
      <w:r w:rsidRPr="00C8164A" w:rsidR="002C3FEC">
        <w:rPr>
          <w:rFonts w:ascii="Book Antiqua" w:hAnsi="Book Antiqua" w:hint="default"/>
          <w:bCs/>
          <w:i/>
          <w:color w:val="000000"/>
        </w:rPr>
        <w:t>ko detí</w:t>
      </w:r>
      <w:r w:rsidRPr="00C8164A" w:rsidR="002C3FEC">
        <w:rPr>
          <w:rFonts w:ascii="Book Antiqua" w:hAnsi="Book Antiqua" w:hint="default"/>
          <w:bCs/>
          <w:i/>
          <w:color w:val="000000"/>
        </w:rPr>
        <w:t xml:space="preserve"> bude taký</w:t>
      </w:r>
      <w:r w:rsidRPr="00C8164A" w:rsidR="002C3FEC">
        <w:rPr>
          <w:rFonts w:ascii="Book Antiqua" w:hAnsi="Book Antiqua" w:hint="default"/>
          <w:bCs/>
          <w:i/>
          <w:color w:val="000000"/>
        </w:rPr>
        <w:t>mto opatrení</w:t>
      </w:r>
      <w:r w:rsidRPr="00C8164A" w:rsidR="002C3FEC">
        <w:rPr>
          <w:rFonts w:ascii="Book Antiqua" w:hAnsi="Book Antiqua" w:hint="default"/>
          <w:bCs/>
          <w:i/>
          <w:color w:val="000000"/>
        </w:rPr>
        <w:t>m pokryté.</w:t>
      </w:r>
    </w:p>
    <w:p w:rsidR="0083538E" w:rsidRPr="00921C63" w:rsidP="00921C63">
      <w:pPr>
        <w:bidi w:val="0"/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341C25" w:rsidRPr="00921C63" w:rsidP="00921C63">
      <w:pPr>
        <w:bidi w:val="0"/>
        <w:spacing w:before="120" w:after="0"/>
        <w:jc w:val="both"/>
        <w:rPr>
          <w:rFonts w:ascii="Book Antiqua" w:hAnsi="Book Antiqua" w:hint="default"/>
          <w:b/>
          <w:bCs/>
          <w:color w:val="000000"/>
        </w:rPr>
      </w:pPr>
      <w:r w:rsidRPr="00921C63">
        <w:rPr>
          <w:rFonts w:ascii="Book Antiqua" w:hAnsi="Book Antiqua"/>
          <w:b/>
          <w:bCs/>
          <w:color w:val="000000"/>
        </w:rPr>
        <w:t xml:space="preserve">A.4. </w:t>
      </w:r>
      <w:r w:rsidRPr="00921C63">
        <w:rPr>
          <w:rFonts w:ascii="Book Antiqua" w:hAnsi="Book Antiqua" w:hint="default"/>
          <w:b/>
          <w:bCs/>
          <w:color w:val="000000"/>
        </w:rPr>
        <w:t>Alternatí</w:t>
      </w:r>
      <w:r w:rsidRPr="00921C63">
        <w:rPr>
          <w:rFonts w:ascii="Book Antiqua" w:hAnsi="Book Antiqua" w:hint="default"/>
          <w:b/>
          <w:bCs/>
          <w:color w:val="000000"/>
        </w:rPr>
        <w:t>vne rieš</w:t>
      </w:r>
      <w:r w:rsidRPr="00921C63">
        <w:rPr>
          <w:rFonts w:ascii="Book Antiqua" w:hAnsi="Book Antiqua" w:hint="default"/>
          <w:b/>
          <w:bCs/>
          <w:color w:val="000000"/>
        </w:rPr>
        <w:t>enia</w:t>
      </w:r>
    </w:p>
    <w:p w:rsidR="00341C25" w:rsidRPr="00921C63" w:rsidP="00921C63">
      <w:pPr>
        <w:bidi w:val="0"/>
        <w:spacing w:before="120" w:after="0"/>
        <w:jc w:val="both"/>
        <w:rPr>
          <w:rFonts w:ascii="Book Antiqua" w:hAnsi="Book Antiqua"/>
          <w:b/>
          <w:bCs/>
          <w:i/>
          <w:color w:val="000000"/>
        </w:rPr>
      </w:pPr>
      <w:r w:rsidRPr="00921C63">
        <w:rPr>
          <w:rFonts w:ascii="Book Antiqua" w:hAnsi="Book Antiqua" w:hint="default"/>
          <w:i/>
          <w:color w:val="000000"/>
        </w:rPr>
        <w:t>bezpredmetné </w:t>
      </w:r>
    </w:p>
    <w:p w:rsidR="00341C25" w:rsidRPr="00921C63" w:rsidP="00921C63">
      <w:pPr>
        <w:bidi w:val="0"/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341C25" w:rsidRPr="00921C63" w:rsidP="00921C63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921C63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341C25" w:rsidRPr="00921C63" w:rsidP="00921C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21C63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1C60F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90" w:hanging="360"/>
      </w:pPr>
      <w:rPr>
        <w:rFonts w:ascii="Times New Roman" w:eastAsia="Times New Roman" w:hAnsi="Times New Roman" w:cs="Times New Roman"/>
        <w:sz w:val="22"/>
        <w:szCs w:val="22"/>
        <w:rtl w:val="0"/>
        <w:cs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Book Antiqua" w:hAnsi="Book Antiqua"/>
        <w:sz w:val="22"/>
      </w:rPr>
    </w:lvl>
  </w:abstractNum>
  <w:abstractNum w:abstractNumId="4">
    <w:nsid w:val="00000005"/>
    <w:multiLevelType w:val="multilevel"/>
    <w:tmpl w:val="00000005"/>
    <w:name w:val="WW8Num6"/>
    <w:lvl w:ilvl="0">
      <w:start w:val="0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  <w:b/>
        <w:i w:val="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0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ascii="Book Antiqua" w:eastAsia="Times New Roman" w:hAnsi="Book Antiqua" w:cs="Times New Roman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Book Antiqua" w:eastAsia="Times New Roman" w:hAnsi="Book Antiqua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Wingdings" w:hAnsi="Wingdings" w:cs="Wingding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Wingdings" w:hAnsi="Wingdings" w:cs="Wingdings"/>
        <w:rtl w:val="0"/>
        <w:cs w:val="0"/>
      </w:rPr>
    </w:lvl>
  </w:abstractNum>
  <w:abstractNum w:abstractNumId="6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341C25"/>
    <w:rsid w:val="00012932"/>
    <w:rsid w:val="00064233"/>
    <w:rsid w:val="000D4F8C"/>
    <w:rsid w:val="00142184"/>
    <w:rsid w:val="0014730C"/>
    <w:rsid w:val="00170041"/>
    <w:rsid w:val="001B3975"/>
    <w:rsid w:val="001C60FE"/>
    <w:rsid w:val="00222CEF"/>
    <w:rsid w:val="0024464A"/>
    <w:rsid w:val="00277F0C"/>
    <w:rsid w:val="002C3FEC"/>
    <w:rsid w:val="00341C25"/>
    <w:rsid w:val="0039530C"/>
    <w:rsid w:val="00462BA8"/>
    <w:rsid w:val="004D170F"/>
    <w:rsid w:val="00500CA3"/>
    <w:rsid w:val="00582A35"/>
    <w:rsid w:val="006E2E1E"/>
    <w:rsid w:val="00715310"/>
    <w:rsid w:val="007C7B83"/>
    <w:rsid w:val="00833006"/>
    <w:rsid w:val="0083538E"/>
    <w:rsid w:val="00921C63"/>
    <w:rsid w:val="00977048"/>
    <w:rsid w:val="00A855F5"/>
    <w:rsid w:val="00AC3E8D"/>
    <w:rsid w:val="00AF51F7"/>
    <w:rsid w:val="00B45682"/>
    <w:rsid w:val="00B46930"/>
    <w:rsid w:val="00B47584"/>
    <w:rsid w:val="00BD3780"/>
    <w:rsid w:val="00BE0C81"/>
    <w:rsid w:val="00C8164A"/>
    <w:rsid w:val="00CB4CFD"/>
    <w:rsid w:val="00D50A0D"/>
    <w:rsid w:val="00D52374"/>
    <w:rsid w:val="00D62B6C"/>
    <w:rsid w:val="00D645A1"/>
    <w:rsid w:val="00D743F6"/>
    <w:rsid w:val="00DB048A"/>
    <w:rsid w:val="00DC469F"/>
    <w:rsid w:val="00DF55E0"/>
    <w:rsid w:val="00E15611"/>
    <w:rsid w:val="00EF6240"/>
    <w:rsid w:val="00F15A53"/>
    <w:rsid w:val="00F25B99"/>
    <w:rsid w:val="00F52B8D"/>
    <w:rsid w:val="00F55FD3"/>
    <w:rsid w:val="00F617E6"/>
    <w:rsid w:val="00F701E3"/>
    <w:rsid w:val="00F95129"/>
    <w:rsid w:val="00FF6E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2CEF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</w:rPr>
  </w:style>
  <w:style w:type="character" w:customStyle="1" w:styleId="WW8Num3z0">
    <w:name w:val="WW8Num3z0"/>
    <w:rPr>
      <w:rFonts w:ascii="Times New Roman" w:hAnsi="Times New Roman" w:cs="Times New Roman"/>
      <w:sz w:val="22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 w:cs="Times New Roman"/>
      <w:sz w:val="22"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b/>
      <w:i w:val="0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  <w:rPr>
      <w:rFonts w:ascii="Book Antiqua" w:hAnsi="Book Antiqua" w:cs="Book Antiqu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redvolenpsmoodseku2">
    <w:name w:val="Predvolené písmo odsek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  <w:rPr>
      <w:b/>
      <w:i w:val="0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qFormat/>
    <w:rPr>
      <w:i/>
    </w:rPr>
  </w:style>
  <w:style w:type="character" w:customStyle="1" w:styleId="Nadpis1Char">
    <w:name w:val="Nadpis 1 Char"/>
    <w:rPr>
      <w:rFonts w:ascii="Cambria" w:hAnsi="Cambria" w:cs="Cambria"/>
      <w:b/>
      <w:kern w:val="1"/>
      <w:sz w:val="32"/>
    </w:rPr>
  </w:style>
  <w:style w:type="character" w:customStyle="1" w:styleId="apple-converted-space">
    <w:name w:val="apple-converted-space"/>
    <w:basedOn w:val="Predvolenpsmoodseku1"/>
    <w:rPr>
      <w:rFonts w:cs="Times New Roman"/>
      <w:rtl w:val="0"/>
      <w:cs w:val="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s8">
    <w:name w:val="s8"/>
    <w:basedOn w:val="Predvolenpsmoodseku2"/>
    <w:rPr>
      <w:rFonts w:cs="Times New Roman"/>
      <w:rtl w:val="0"/>
      <w:cs w:val="0"/>
    </w:rPr>
  </w:style>
  <w:style w:type="character" w:customStyle="1" w:styleId="s11">
    <w:name w:val="s11"/>
    <w:basedOn w:val="Predvolenpsmoodseku2"/>
    <w:rPr>
      <w:rFonts w:cs="Times New Roman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pPr>
      <w:spacing w:line="240" w:lineRule="auto"/>
      <w:jc w:val="left"/>
    </w:pPr>
    <w:rPr>
      <w:rFonts w:ascii="Times New Roman" w:eastAsia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ormlnywebov1">
    <w:name w:val="Normálny (webový)1"/>
    <w:basedOn w:val="Normal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ekzoznamu1">
    <w:name w:val="Odsek zoznamu1"/>
    <w:basedOn w:val="Normal"/>
    <w:pPr>
      <w:ind w:left="720"/>
      <w:jc w:val="left"/>
    </w:pPr>
  </w:style>
  <w:style w:type="paragraph" w:styleId="BalloonText">
    <w:name w:val="Balloon Text"/>
    <w:basedOn w:val="Normal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341C2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5Char">
    <w:name w:val="Heading 5 Char"/>
    <w:link w:val="Heading5"/>
    <w:uiPriority w:val="9"/>
    <w:semiHidden/>
    <w:locked/>
    <w:rsid w:val="00222CEF"/>
    <w:rPr>
      <w:rFonts w:ascii="Calibri" w:hAnsi="Calibri" w:cs="Calibri"/>
      <w:b/>
      <w:i/>
      <w:sz w:val="26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2662</Words>
  <Characters>15175</Characters>
  <Application>Microsoft Office Word</Application>
  <DocSecurity>0</DocSecurity>
  <Lines>0</Lines>
  <Paragraphs>0</Paragraphs>
  <ScaleCrop>false</ScaleCrop>
  <Company>Kancelaria NR SR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2015-02-02T10:22:00Z</cp:lastPrinted>
  <dcterms:created xsi:type="dcterms:W3CDTF">2015-04-17T09:29:00Z</dcterms:created>
  <dcterms:modified xsi:type="dcterms:W3CDTF">2015-04-17T09:29:00Z</dcterms:modified>
</cp:coreProperties>
</file>