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48D6" w:rsidRPr="003C2782" w:rsidP="00DA48D6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3C2782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A48D6" w:rsidRPr="003C2782" w:rsidP="00DA48D6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3C2782">
        <w:rPr>
          <w:rFonts w:ascii="Book Antiqua" w:hAnsi="Book Antiqua"/>
          <w:b w:val="0"/>
          <w:bCs w:val="0"/>
          <w:sz w:val="22"/>
          <w:szCs w:val="22"/>
          <w:lang w:val="sk-SK" w:eastAsia="x-none"/>
        </w:rPr>
        <w:t>  </w:t>
      </w:r>
    </w:p>
    <w:p w:rsidR="00DA48D6" w:rsidRPr="003C2782" w:rsidP="00DA48D6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3C2782">
        <w:rPr>
          <w:rFonts w:ascii="Book Antiqua" w:hAnsi="Book Antiqua"/>
          <w:sz w:val="22"/>
          <w:szCs w:val="22"/>
          <w:lang w:val="sk-SK" w:eastAsia="x-none"/>
        </w:rPr>
        <w:t>A. Všeobecná časť</w:t>
      </w:r>
    </w:p>
    <w:p w:rsidR="00975117" w:rsidRPr="00F24ABB" w:rsidP="00F24ABB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F24ABB" w:rsidR="00373115">
        <w:rPr>
          <w:rFonts w:ascii="Book Antiqua" w:hAnsi="Book Antiqua"/>
          <w:sz w:val="22"/>
          <w:szCs w:val="22"/>
        </w:rPr>
        <w:tab/>
      </w:r>
      <w:r w:rsidRPr="00F24ABB">
        <w:rPr>
          <w:rFonts w:ascii="Book Antiqua" w:hAnsi="Book Antiqua" w:hint="default"/>
          <w:sz w:val="22"/>
          <w:szCs w:val="22"/>
        </w:rPr>
        <w:t>Ná</w:t>
      </w:r>
      <w:r w:rsidRPr="00F24ABB">
        <w:rPr>
          <w:rFonts w:ascii="Book Antiqua" w:hAnsi="Book Antiqua" w:hint="default"/>
          <w:sz w:val="22"/>
          <w:szCs w:val="22"/>
        </w:rPr>
        <w:t>vrh zá</w:t>
      </w:r>
      <w:r w:rsidRPr="00F24ABB">
        <w:rPr>
          <w:rFonts w:ascii="Book Antiqua" w:hAnsi="Book Antiqua" w:hint="default"/>
          <w:sz w:val="22"/>
          <w:szCs w:val="22"/>
        </w:rPr>
        <w:t>kona, ktorý</w:t>
      </w:r>
      <w:r w:rsidRPr="00F24ABB">
        <w:rPr>
          <w:rFonts w:ascii="Book Antiqua" w:hAnsi="Book Antiqua" w:hint="default"/>
          <w:sz w:val="22"/>
          <w:szCs w:val="22"/>
        </w:rPr>
        <w:t>m sa mení</w:t>
      </w:r>
      <w:r w:rsidRPr="00F24ABB">
        <w:rPr>
          <w:rFonts w:ascii="Book Antiqua" w:hAnsi="Book Antiqua" w:hint="default"/>
          <w:sz w:val="22"/>
          <w:szCs w:val="22"/>
        </w:rPr>
        <w:t xml:space="preserve"> a dopĺň</w:t>
      </w:r>
      <w:r w:rsidRPr="00F24ABB">
        <w:rPr>
          <w:rFonts w:ascii="Book Antiqua" w:hAnsi="Book Antiqua" w:hint="default"/>
          <w:sz w:val="22"/>
          <w:szCs w:val="22"/>
        </w:rPr>
        <w:t>a zá</w:t>
      </w:r>
      <w:r w:rsidRPr="00F24ABB">
        <w:rPr>
          <w:rFonts w:ascii="Book Antiqua" w:hAnsi="Book Antiqua" w:hint="default"/>
          <w:sz w:val="22"/>
          <w:szCs w:val="22"/>
        </w:rPr>
        <w:t>kon Ná</w:t>
      </w:r>
      <w:r w:rsidRPr="00F24ABB">
        <w:rPr>
          <w:rFonts w:ascii="Book Antiqua" w:hAnsi="Book Antiqua" w:hint="default"/>
          <w:sz w:val="22"/>
          <w:szCs w:val="22"/>
        </w:rPr>
        <w:t xml:space="preserve">rodnej rady Slovenskej republiky </w:t>
      </w:r>
      <w:r w:rsidRPr="00F24ABB" w:rsidR="00F24ABB">
        <w:rPr>
          <w:rFonts w:ascii="Book Antiqua" w:hAnsi="Book Antiqua"/>
          <w:sz w:val="22"/>
          <w:szCs w:val="22"/>
        </w:rPr>
        <w:t xml:space="preserve">           </w:t>
      </w:r>
      <w:r w:rsidRPr="00F24ABB">
        <w:rPr>
          <w:rFonts w:ascii="Book Antiqua" w:hAnsi="Book Antiqua" w:hint="default"/>
          <w:sz w:val="22"/>
          <w:szCs w:val="22"/>
        </w:rPr>
        <w:t>č</w:t>
      </w:r>
      <w:r w:rsidRPr="00F24ABB">
        <w:rPr>
          <w:rFonts w:ascii="Book Antiqua" w:hAnsi="Book Antiqua" w:hint="default"/>
          <w:sz w:val="22"/>
          <w:szCs w:val="22"/>
        </w:rPr>
        <w:t>. 40/1993 Z. z. o š</w:t>
      </w:r>
      <w:r w:rsidRPr="00F24ABB">
        <w:rPr>
          <w:rFonts w:ascii="Book Antiqua" w:hAnsi="Book Antiqua" w:hint="default"/>
          <w:sz w:val="22"/>
          <w:szCs w:val="22"/>
        </w:rPr>
        <w:t>tá</w:t>
      </w:r>
      <w:r w:rsidRPr="00F24ABB">
        <w:rPr>
          <w:rFonts w:ascii="Book Antiqua" w:hAnsi="Book Antiqua" w:hint="default"/>
          <w:sz w:val="22"/>
          <w:szCs w:val="22"/>
        </w:rPr>
        <w:t>tnom obč</w:t>
      </w:r>
      <w:r w:rsidRPr="00F24ABB">
        <w:rPr>
          <w:rFonts w:ascii="Book Antiqua" w:hAnsi="Book Antiqua" w:hint="default"/>
          <w:sz w:val="22"/>
          <w:szCs w:val="22"/>
        </w:rPr>
        <w:t>ianstve Slovenskej republiky v znení</w:t>
      </w:r>
      <w:r w:rsidRPr="00F24ABB">
        <w:rPr>
          <w:rFonts w:ascii="Book Antiqua" w:hAnsi="Book Antiqua" w:hint="default"/>
          <w:sz w:val="22"/>
          <w:szCs w:val="22"/>
        </w:rPr>
        <w:t xml:space="preserve"> neskorší</w:t>
      </w:r>
      <w:r w:rsidRPr="00F24ABB">
        <w:rPr>
          <w:rFonts w:ascii="Book Antiqua" w:hAnsi="Book Antiqua" w:hint="default"/>
          <w:sz w:val="22"/>
          <w:szCs w:val="22"/>
        </w:rPr>
        <w:t>ch predpisov a </w:t>
      </w:r>
      <w:r w:rsidRPr="00F24ABB">
        <w:rPr>
          <w:rFonts w:ascii="Book Antiqua" w:hAnsi="Book Antiqua" w:hint="default"/>
          <w:sz w:val="22"/>
          <w:szCs w:val="22"/>
        </w:rPr>
        <w:t>ktorý</w:t>
      </w:r>
      <w:r w:rsidRPr="00F24ABB">
        <w:rPr>
          <w:rFonts w:ascii="Book Antiqua" w:hAnsi="Book Antiqua" w:hint="default"/>
          <w:sz w:val="22"/>
          <w:szCs w:val="22"/>
        </w:rPr>
        <w:t>m sa mení</w:t>
      </w:r>
      <w:r w:rsidRPr="00F24ABB">
        <w:rPr>
          <w:rFonts w:ascii="Book Antiqua" w:hAnsi="Book Antiqua" w:hint="default"/>
          <w:sz w:val="22"/>
          <w:szCs w:val="22"/>
        </w:rPr>
        <w:t xml:space="preserve"> a </w:t>
      </w:r>
      <w:r w:rsidRPr="00F24ABB">
        <w:rPr>
          <w:rFonts w:ascii="Book Antiqua" w:hAnsi="Book Antiqua" w:hint="default"/>
          <w:sz w:val="22"/>
          <w:szCs w:val="22"/>
        </w:rPr>
        <w:t>dopĺň</w:t>
      </w:r>
      <w:r w:rsidRPr="00F24ABB">
        <w:rPr>
          <w:rFonts w:ascii="Book Antiqua" w:hAnsi="Book Antiqua" w:hint="default"/>
          <w:sz w:val="22"/>
          <w:szCs w:val="22"/>
        </w:rPr>
        <w:t>a zá</w:t>
      </w:r>
      <w:r w:rsidRPr="00F24ABB">
        <w:rPr>
          <w:rFonts w:ascii="Book Antiqua" w:hAnsi="Book Antiqua" w:hint="default"/>
          <w:sz w:val="22"/>
          <w:szCs w:val="22"/>
        </w:rPr>
        <w:t>kon Ná</w:t>
      </w:r>
      <w:r w:rsidRPr="00F24ABB">
        <w:rPr>
          <w:rFonts w:ascii="Book Antiqua" w:hAnsi="Book Antiqua" w:hint="default"/>
          <w:sz w:val="22"/>
          <w:szCs w:val="22"/>
        </w:rPr>
        <w:t>rodnej</w:t>
      </w:r>
      <w:r w:rsidRPr="00F24ABB">
        <w:rPr>
          <w:rFonts w:ascii="Book Antiqua" w:hAnsi="Book Antiqua" w:hint="default"/>
          <w:sz w:val="22"/>
          <w:szCs w:val="22"/>
        </w:rPr>
        <w:t xml:space="preserve"> rady Slovenskej republiky č</w:t>
      </w:r>
      <w:r w:rsidRPr="00F24ABB">
        <w:rPr>
          <w:rFonts w:ascii="Book Antiqua" w:hAnsi="Book Antiqua" w:hint="default"/>
          <w:sz w:val="22"/>
          <w:szCs w:val="22"/>
        </w:rPr>
        <w:t>. 145/1995 Z. z. o sprá</w:t>
      </w:r>
      <w:r w:rsidRPr="00F24ABB">
        <w:rPr>
          <w:rFonts w:ascii="Book Antiqua" w:hAnsi="Book Antiqua" w:hint="default"/>
          <w:sz w:val="22"/>
          <w:szCs w:val="22"/>
        </w:rPr>
        <w:t>vnych poplatkoch v znení</w:t>
      </w:r>
      <w:r w:rsidRPr="00F24ABB">
        <w:rPr>
          <w:rFonts w:ascii="Book Antiqua" w:hAnsi="Book Antiqua" w:hint="default"/>
          <w:sz w:val="22"/>
          <w:szCs w:val="22"/>
        </w:rPr>
        <w:t xml:space="preserve"> neskorší</w:t>
      </w:r>
      <w:r w:rsidRPr="00F24ABB">
        <w:rPr>
          <w:rFonts w:ascii="Book Antiqua" w:hAnsi="Book Antiqua" w:hint="default"/>
          <w:sz w:val="22"/>
          <w:szCs w:val="22"/>
        </w:rPr>
        <w:t>ch predpisov (ď</w:t>
      </w:r>
      <w:r w:rsidRPr="00F24ABB">
        <w:rPr>
          <w:rFonts w:ascii="Book Antiqua" w:hAnsi="Book Antiqua" w:hint="default"/>
          <w:sz w:val="22"/>
          <w:szCs w:val="22"/>
        </w:rPr>
        <w:t>alej len „</w:t>
      </w:r>
      <w:r w:rsidRPr="00F24ABB">
        <w:rPr>
          <w:rFonts w:ascii="Book Antiqua" w:hAnsi="Book Antiqua" w:hint="default"/>
          <w:sz w:val="22"/>
          <w:szCs w:val="22"/>
        </w:rPr>
        <w:t>ná</w:t>
      </w:r>
      <w:r w:rsidRPr="00F24ABB">
        <w:rPr>
          <w:rFonts w:ascii="Book Antiqua" w:hAnsi="Book Antiqua" w:hint="default"/>
          <w:sz w:val="22"/>
          <w:szCs w:val="22"/>
        </w:rPr>
        <w:t>vrh zá</w:t>
      </w:r>
      <w:r w:rsidRPr="00F24ABB">
        <w:rPr>
          <w:rFonts w:ascii="Book Antiqua" w:hAnsi="Book Antiqua" w:hint="default"/>
          <w:sz w:val="22"/>
          <w:szCs w:val="22"/>
        </w:rPr>
        <w:t>kona“</w:t>
      </w:r>
      <w:r w:rsidRPr="00F24ABB">
        <w:rPr>
          <w:rFonts w:ascii="Book Antiqua" w:hAnsi="Book Antiqua" w:hint="default"/>
          <w:sz w:val="22"/>
          <w:szCs w:val="22"/>
        </w:rPr>
        <w:t>) predkladá</w:t>
      </w:r>
      <w:r w:rsidRPr="00F24ABB">
        <w:rPr>
          <w:rFonts w:ascii="Book Antiqua" w:hAnsi="Book Antiqua" w:hint="default"/>
          <w:sz w:val="22"/>
          <w:szCs w:val="22"/>
        </w:rPr>
        <w:t xml:space="preserve"> skupina poslancov Ná</w:t>
      </w:r>
      <w:r w:rsidRPr="00F24ABB">
        <w:rPr>
          <w:rFonts w:ascii="Book Antiqua" w:hAnsi="Book Antiqua" w:hint="default"/>
          <w:sz w:val="22"/>
          <w:szCs w:val="22"/>
        </w:rPr>
        <w:t>rodnej rady Slovenskej republiky.</w:t>
      </w:r>
    </w:p>
    <w:p w:rsidR="006F3FF9" w:rsidRPr="00F24ABB" w:rsidP="00F24ABB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Slovenská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republiky podľ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a č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l. 7a Ú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stavy Slovenskej republiky podporu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je vzť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ahy Slová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kov ž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ijú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cich v 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zahraničí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so svojou materskou krajinou. Vý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znamnú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asť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slovenskej diaspó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ry v 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zahraničí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tvoria osoby, ktoré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sú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slovenský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mi 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tnymi obč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anmi. 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Zá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kon č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. 250/2010 Z. z., ktorý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m sa mení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 a dopĺň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a zá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kon Ná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rodnej rady Slovenskej republi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ky č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. 40/1993 Z. z. o 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tnom obč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ianstve Slovenskej republiky v znení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ch predpisov</w:t>
      </w:r>
      <w:r w:rsidRPr="00F24ABB" w:rsidR="00FE2904">
        <w:rPr>
          <w:rFonts w:ascii="Book Antiqua" w:hAnsi="Book Antiqua" w:hint="default"/>
          <w:b/>
          <w:bCs/>
          <w:sz w:val="22"/>
          <w:szCs w:val="22"/>
        </w:rPr>
        <w:t xml:space="preserve"> (ď</w:t>
      </w:r>
      <w:r w:rsidRPr="00F24ABB" w:rsidR="00FE2904">
        <w:rPr>
          <w:rFonts w:ascii="Book Antiqua" w:hAnsi="Book Antiqua" w:hint="default"/>
          <w:b/>
          <w:bCs/>
          <w:sz w:val="22"/>
          <w:szCs w:val="22"/>
        </w:rPr>
        <w:t>a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lej len „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zá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kon o 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odoberaní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tneho obč</w:t>
      </w:r>
      <w:r w:rsidRPr="00F24ABB" w:rsidR="00F24ABB">
        <w:rPr>
          <w:rFonts w:ascii="Book Antiqua" w:hAnsi="Book Antiqua" w:hint="default"/>
          <w:b/>
          <w:bCs/>
          <w:sz w:val="22"/>
          <w:szCs w:val="22"/>
        </w:rPr>
        <w:t>ianstva</w:t>
      </w:r>
      <w:r w:rsidRPr="00F24ABB" w:rsidR="00FE2904">
        <w:rPr>
          <w:rFonts w:ascii="Book Antiqua" w:hAnsi="Book Antiqua" w:hint="default"/>
          <w:b/>
          <w:bCs/>
          <w:sz w:val="22"/>
          <w:szCs w:val="22"/>
        </w:rPr>
        <w:t>“</w:t>
      </w:r>
      <w:r w:rsidRPr="00F24ABB" w:rsidR="00FE2904">
        <w:rPr>
          <w:rFonts w:ascii="Book Antiqua" w:hAnsi="Book Antiqua" w:hint="default"/>
          <w:b/>
          <w:bCs/>
          <w:sz w:val="22"/>
          <w:szCs w:val="22"/>
        </w:rPr>
        <w:t>)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 zakotvil do prá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vneho poriadku mož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nosť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 straty 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tneho obč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ianstva Slovenskej republiky dň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om, ktorý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m na zá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klade vý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s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lovné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ho prejavu vô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le, ktorý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m je ž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iadosť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, vyhlá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senie alebo iný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 ú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kon smerujú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ci k nadobudnutiu cudzieho 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F24ABB">
        <w:rPr>
          <w:rFonts w:ascii="Book Antiqua" w:hAnsi="Book Antiqua" w:hint="default"/>
          <w:b/>
          <w:bCs/>
          <w:sz w:val="22"/>
          <w:szCs w:val="22"/>
        </w:rPr>
        <w:t>tneho obč</w:t>
      </w:r>
      <w:r w:rsidRPr="00F24ABB">
        <w:rPr>
          <w:rFonts w:ascii="Book Antiqua" w:hAnsi="Book Antiqua" w:hint="default"/>
          <w:b/>
          <w:bCs/>
          <w:sz w:val="22"/>
          <w:szCs w:val="22"/>
        </w:rPr>
        <w:t xml:space="preserve">ianstva, </w:t>
      </w:r>
      <w:r w:rsidRPr="00F24ABB" w:rsidR="00FE2904">
        <w:rPr>
          <w:rFonts w:ascii="Book Antiqua" w:hAnsi="Book Antiqua"/>
          <w:b/>
          <w:bCs/>
          <w:sz w:val="22"/>
          <w:szCs w:val="22"/>
        </w:rPr>
        <w:t xml:space="preserve">osoba 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dobrovoľ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ne nadobudne cudzie š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tá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tne obč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ianstvo. Vý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nimkou sú</w:t>
      </w:r>
      <w:r w:rsidRPr="006A56BB">
        <w:rPr>
          <w:rFonts w:ascii="Book Antiqua" w:hAnsi="Book Antiqua" w:hint="default"/>
          <w:b/>
          <w:bCs/>
          <w:sz w:val="22"/>
          <w:szCs w:val="22"/>
        </w:rPr>
        <w:t xml:space="preserve"> prí</w:t>
      </w:r>
      <w:r w:rsidRPr="006A56BB">
        <w:rPr>
          <w:rFonts w:ascii="Book Antiqua" w:hAnsi="Book Antiqua" w:hint="default"/>
          <w:b/>
          <w:bCs/>
          <w:sz w:val="22"/>
          <w:szCs w:val="22"/>
        </w:rPr>
        <w:t>pady narodenia alebo uzatvorenie manž</w:t>
      </w:r>
      <w:r w:rsidRPr="006A56BB">
        <w:rPr>
          <w:rFonts w:ascii="Book Antiqua" w:hAnsi="Book Antiqua" w:hint="default"/>
          <w:b/>
          <w:bCs/>
          <w:sz w:val="22"/>
          <w:szCs w:val="22"/>
        </w:rPr>
        <w:t xml:space="preserve">elstva. </w:t>
      </w:r>
      <w:r w:rsidRPr="006A56BB" w:rsidR="00F24ABB">
        <w:rPr>
          <w:rFonts w:ascii="Book Antiqua" w:hAnsi="Book Antiqua"/>
          <w:b/>
          <w:bCs/>
          <w:sz w:val="22"/>
          <w:szCs w:val="22"/>
        </w:rPr>
        <w:t>Stratu, resp. odobera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nie š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tá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tneho obč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ianstva tý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mt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>o spô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>sobom mož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>no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 xml:space="preserve"> považ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ovať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 xml:space="preserve"> za postup, ktorý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>sa aj po rozhodnutí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 xml:space="preserve"> Ú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>stavné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>ho sú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 xml:space="preserve">du </w:t>
      </w:r>
      <w:r w:rsidRPr="006A56BB" w:rsidR="00711500">
        <w:rPr>
          <w:rFonts w:ascii="Book Antiqua" w:hAnsi="Book Antiqua" w:hint="default"/>
          <w:b/>
          <w:bCs/>
          <w:sz w:val="22"/>
          <w:szCs w:val="22"/>
        </w:rPr>
        <w:t xml:space="preserve"> (PL. Ú</w:t>
      </w:r>
      <w:r w:rsidRPr="006A56BB" w:rsidR="00711500">
        <w:rPr>
          <w:rFonts w:ascii="Book Antiqua" w:hAnsi="Book Antiqua" w:hint="default"/>
          <w:b/>
          <w:bCs/>
          <w:sz w:val="22"/>
          <w:szCs w:val="22"/>
        </w:rPr>
        <w:t>S 11/2012 z</w:t>
      </w:r>
      <w:r w:rsidRPr="006A56BB" w:rsidR="005B36B4">
        <w:rPr>
          <w:rFonts w:ascii="Book Antiqua" w:hAnsi="Book Antiqua"/>
          <w:b/>
          <w:bCs/>
          <w:sz w:val="22"/>
          <w:szCs w:val="22"/>
        </w:rPr>
        <w:t>o</w:t>
      </w:r>
      <w:r w:rsidRPr="006A56BB" w:rsidR="00711500">
        <w:rPr>
          <w:rFonts w:ascii="Book Antiqua" w:hAnsi="Book Antiqua"/>
          <w:b/>
          <w:bCs/>
          <w:sz w:val="22"/>
          <w:szCs w:val="22"/>
        </w:rPr>
        <w:t> </w:t>
      </w:r>
      <w:r w:rsidRPr="006A56BB" w:rsidR="00711500">
        <w:rPr>
          <w:rFonts w:ascii="Book Antiqua" w:hAnsi="Book Antiqua"/>
          <w:b/>
          <w:bCs/>
          <w:sz w:val="22"/>
          <w:szCs w:val="22"/>
        </w:rPr>
        <w:t xml:space="preserve">17. septembra 2014) </w:t>
      </w:r>
      <w:r w:rsidRPr="006A56BB" w:rsidR="005B36B4">
        <w:rPr>
          <w:rFonts w:ascii="Book Antiqua" w:hAnsi="Book Antiqua" w:hint="default"/>
          <w:b/>
          <w:bCs/>
          <w:sz w:val="22"/>
          <w:szCs w:val="22"/>
        </w:rPr>
        <w:t>naď</w:t>
      </w:r>
      <w:r w:rsidRPr="006A56BB" w:rsidR="005B36B4">
        <w:rPr>
          <w:rFonts w:ascii="Book Antiqua" w:hAnsi="Book Antiqua" w:hint="default"/>
          <w:b/>
          <w:bCs/>
          <w:sz w:val="22"/>
          <w:szCs w:val="22"/>
        </w:rPr>
        <w:t xml:space="preserve">alej 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>javí</w:t>
      </w:r>
      <w:r w:rsidRPr="006A56BB" w:rsidR="003C6D1C">
        <w:rPr>
          <w:rFonts w:ascii="Book Antiqua" w:hAnsi="Book Antiqua" w:hint="default"/>
          <w:b/>
          <w:bCs/>
          <w:sz w:val="22"/>
          <w:szCs w:val="22"/>
        </w:rPr>
        <w:t xml:space="preserve"> byť</w:t>
      </w:r>
      <w:r w:rsidRPr="006A56BB" w:rsidR="00F24ABB">
        <w:rPr>
          <w:rFonts w:ascii="Book Antiqua" w:hAnsi="Book Antiqua"/>
          <w:b/>
          <w:bCs/>
          <w:sz w:val="22"/>
          <w:szCs w:val="22"/>
        </w:rPr>
        <w:t> </w:t>
      </w:r>
      <w:r w:rsidRPr="006A56BB" w:rsidR="00F24ABB">
        <w:rPr>
          <w:rFonts w:ascii="Book Antiqua" w:hAnsi="Book Antiqua"/>
          <w:b/>
          <w:bCs/>
          <w:sz w:val="22"/>
          <w:szCs w:val="22"/>
        </w:rPr>
        <w:t>rozpore s 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cieľ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om č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l. 7a Ú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stavy Slovenskej republiky, a 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za prí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stup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>tá</w:t>
      </w:r>
      <w:r w:rsidRPr="006A56BB" w:rsidR="00383EDA">
        <w:rPr>
          <w:rFonts w:ascii="Book Antiqua" w:hAnsi="Book Antiqua" w:hint="default"/>
          <w:b/>
          <w:bCs/>
          <w:sz w:val="22"/>
          <w:szCs w:val="22"/>
        </w:rPr>
        <w:t>tu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>, ktorý</w:t>
      </w:r>
      <w:r w:rsidRPr="006A56BB" w:rsidR="00F24ABB">
        <w:rPr>
          <w:rFonts w:ascii="Book Antiqua" w:hAnsi="Book Antiqua" w:hint="default"/>
          <w:b/>
          <w:bCs/>
          <w:sz w:val="22"/>
          <w:szCs w:val="22"/>
        </w:rPr>
        <w:t xml:space="preserve"> je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 xml:space="preserve"> veľ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mi nega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tí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vne vní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maný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 xml:space="preserve"> slovenský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mi obč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anmi ž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ijú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cimi v </w:t>
      </w:r>
      <w:r w:rsidRPr="00475F2E" w:rsidR="00F24ABB">
        <w:rPr>
          <w:rFonts w:ascii="Book Antiqua" w:hAnsi="Book Antiqua" w:hint="default"/>
          <w:b/>
          <w:bCs/>
          <w:sz w:val="22"/>
          <w:szCs w:val="22"/>
        </w:rPr>
        <w:t>zahraničí.</w:t>
      </w:r>
      <w:r w:rsidR="00475F2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460F1" w:rsidRPr="00F24ABB" w:rsidP="00F24AB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F24ABB">
        <w:rPr>
          <w:rFonts w:ascii="Book Antiqua" w:hAnsi="Book Antiqua" w:hint="default"/>
          <w:sz w:val="22"/>
          <w:szCs w:val="22"/>
        </w:rPr>
        <w:t>Zá</w:t>
      </w:r>
      <w:r w:rsidR="00F24ABB">
        <w:rPr>
          <w:rFonts w:ascii="Book Antiqua" w:hAnsi="Book Antiqua" w:hint="default"/>
          <w:sz w:val="22"/>
          <w:szCs w:val="22"/>
        </w:rPr>
        <w:t>kon o </w:t>
      </w:r>
      <w:r w:rsidR="00F24ABB">
        <w:rPr>
          <w:rFonts w:ascii="Book Antiqua" w:hAnsi="Book Antiqua" w:hint="default"/>
          <w:sz w:val="22"/>
          <w:szCs w:val="22"/>
        </w:rPr>
        <w:t>odoberaní</w:t>
      </w:r>
      <w:r w:rsidR="00F24ABB">
        <w:rPr>
          <w:rFonts w:ascii="Book Antiqua" w:hAnsi="Book Antiqua" w:hint="default"/>
          <w:sz w:val="22"/>
          <w:szCs w:val="22"/>
        </w:rPr>
        <w:t xml:space="preserve"> š</w:t>
      </w:r>
      <w:r w:rsidR="00F24ABB">
        <w:rPr>
          <w:rFonts w:ascii="Book Antiqua" w:hAnsi="Book Antiqua" w:hint="default"/>
          <w:sz w:val="22"/>
          <w:szCs w:val="22"/>
        </w:rPr>
        <w:t>tá</w:t>
      </w:r>
      <w:r w:rsidR="00F24ABB">
        <w:rPr>
          <w:rFonts w:ascii="Book Antiqua" w:hAnsi="Book Antiqua" w:hint="default"/>
          <w:sz w:val="22"/>
          <w:szCs w:val="22"/>
        </w:rPr>
        <w:t>tneho obč</w:t>
      </w:r>
      <w:r w:rsidR="00F24ABB">
        <w:rPr>
          <w:rFonts w:ascii="Book Antiqua" w:hAnsi="Book Antiqua" w:hint="default"/>
          <w:sz w:val="22"/>
          <w:szCs w:val="22"/>
        </w:rPr>
        <w:t>ianstva</w:t>
      </w:r>
      <w:r w:rsidRPr="00F24ABB">
        <w:rPr>
          <w:rFonts w:ascii="Book Antiqua" w:hAnsi="Book Antiqua"/>
          <w:sz w:val="22"/>
          <w:szCs w:val="22"/>
        </w:rPr>
        <w:t xml:space="preserve"> bol </w:t>
      </w:r>
      <w:r w:rsidR="00F24ABB">
        <w:rPr>
          <w:rFonts w:ascii="Book Antiqua" w:hAnsi="Book Antiqua" w:hint="default"/>
          <w:sz w:val="22"/>
          <w:szCs w:val="22"/>
        </w:rPr>
        <w:t>sí</w:t>
      </w:r>
      <w:r w:rsidR="00F24ABB">
        <w:rPr>
          <w:rFonts w:ascii="Book Antiqua" w:hAnsi="Book Antiqua" w:hint="default"/>
          <w:sz w:val="22"/>
          <w:szCs w:val="22"/>
        </w:rPr>
        <w:t xml:space="preserve">ce </w:t>
      </w:r>
      <w:r w:rsidRPr="00F24ABB">
        <w:rPr>
          <w:rFonts w:ascii="Book Antiqua" w:hAnsi="Book Antiqua" w:hint="default"/>
          <w:sz w:val="22"/>
          <w:szCs w:val="22"/>
        </w:rPr>
        <w:t>reakciou vtedajš</w:t>
      </w:r>
      <w:r w:rsidRPr="00F24ABB">
        <w:rPr>
          <w:rFonts w:ascii="Book Antiqua" w:hAnsi="Book Antiqua" w:hint="default"/>
          <w:sz w:val="22"/>
          <w:szCs w:val="22"/>
        </w:rPr>
        <w:t>ej vlá</w:t>
      </w:r>
      <w:r w:rsidRPr="00F24ABB">
        <w:rPr>
          <w:rFonts w:ascii="Book Antiqua" w:hAnsi="Book Antiqua" w:hint="default"/>
          <w:sz w:val="22"/>
          <w:szCs w:val="22"/>
        </w:rPr>
        <w:t>dy na schvá</w:t>
      </w:r>
      <w:r w:rsidRPr="00F24ABB">
        <w:rPr>
          <w:rFonts w:ascii="Book Antiqua" w:hAnsi="Book Antiqua" w:hint="default"/>
          <w:sz w:val="22"/>
          <w:szCs w:val="22"/>
        </w:rPr>
        <w:t>lenie maď</w:t>
      </w:r>
      <w:r w:rsidRPr="00F24ABB">
        <w:rPr>
          <w:rFonts w:ascii="Book Antiqua" w:hAnsi="Book Antiqua" w:hint="default"/>
          <w:sz w:val="22"/>
          <w:szCs w:val="22"/>
        </w:rPr>
        <w:t>arské</w:t>
      </w:r>
      <w:r w:rsidRPr="00F24ABB">
        <w:rPr>
          <w:rFonts w:ascii="Book Antiqua" w:hAnsi="Book Antiqua" w:hint="default"/>
          <w:sz w:val="22"/>
          <w:szCs w:val="22"/>
        </w:rPr>
        <w:t>ho zá</w:t>
      </w:r>
      <w:r w:rsidRPr="00F24ABB">
        <w:rPr>
          <w:rFonts w:ascii="Book Antiqua" w:hAnsi="Book Antiqua" w:hint="default"/>
          <w:sz w:val="22"/>
          <w:szCs w:val="22"/>
        </w:rPr>
        <w:t>kona, obsahom ktoré</w:t>
      </w:r>
      <w:r w:rsidRPr="00F24ABB">
        <w:rPr>
          <w:rFonts w:ascii="Book Antiqua" w:hAnsi="Book Antiqua" w:hint="default"/>
          <w:sz w:val="22"/>
          <w:szCs w:val="22"/>
        </w:rPr>
        <w:t>ho bol zjednoduš</w:t>
      </w:r>
      <w:r w:rsidRPr="00F24ABB">
        <w:rPr>
          <w:rFonts w:ascii="Book Antiqua" w:hAnsi="Book Antiqua" w:hint="default"/>
          <w:sz w:val="22"/>
          <w:szCs w:val="22"/>
        </w:rPr>
        <w:t>ený</w:t>
      </w:r>
      <w:r w:rsidRPr="00F24ABB">
        <w:rPr>
          <w:rFonts w:ascii="Book Antiqua" w:hAnsi="Book Antiqua" w:hint="default"/>
          <w:sz w:val="22"/>
          <w:szCs w:val="22"/>
        </w:rPr>
        <w:t xml:space="preserve"> systé</w:t>
      </w:r>
      <w:r w:rsidRPr="00F24ABB">
        <w:rPr>
          <w:rFonts w:ascii="Book Antiqua" w:hAnsi="Book Antiqua" w:hint="default"/>
          <w:sz w:val="22"/>
          <w:szCs w:val="22"/>
        </w:rPr>
        <w:t>m udeľ</w:t>
      </w:r>
      <w:r w:rsidRPr="00F24ABB">
        <w:rPr>
          <w:rFonts w:ascii="Book Antiqua" w:hAnsi="Book Antiqua" w:hint="default"/>
          <w:sz w:val="22"/>
          <w:szCs w:val="22"/>
        </w:rPr>
        <w:t>ovania dvojaké</w:t>
      </w:r>
      <w:r w:rsidRPr="00F24ABB">
        <w:rPr>
          <w:rFonts w:ascii="Book Antiqua" w:hAnsi="Book Antiqua" w:hint="default"/>
          <w:sz w:val="22"/>
          <w:szCs w:val="22"/>
        </w:rPr>
        <w:t xml:space="preserve">ho </w:t>
      </w:r>
      <w:r w:rsidR="00F24ABB">
        <w:rPr>
          <w:rFonts w:ascii="Book Antiqua" w:hAnsi="Book Antiqua" w:hint="default"/>
          <w:sz w:val="22"/>
          <w:szCs w:val="22"/>
        </w:rPr>
        <w:t>obč</w:t>
      </w:r>
      <w:r w:rsidR="00F24ABB">
        <w:rPr>
          <w:rFonts w:ascii="Book Antiqua" w:hAnsi="Book Antiqua" w:hint="default"/>
          <w:sz w:val="22"/>
          <w:szCs w:val="22"/>
        </w:rPr>
        <w:t>ianstva zahranič</w:t>
      </w:r>
      <w:r w:rsidR="00F24ABB">
        <w:rPr>
          <w:rFonts w:ascii="Book Antiqua" w:hAnsi="Book Antiqua" w:hint="default"/>
          <w:sz w:val="22"/>
          <w:szCs w:val="22"/>
        </w:rPr>
        <w:t>ný</w:t>
      </w:r>
      <w:r w:rsidR="00F24ABB">
        <w:rPr>
          <w:rFonts w:ascii="Book Antiqua" w:hAnsi="Book Antiqua" w:hint="default"/>
          <w:sz w:val="22"/>
          <w:szCs w:val="22"/>
        </w:rPr>
        <w:t>m Maď</w:t>
      </w:r>
      <w:r w:rsidR="00F24ABB">
        <w:rPr>
          <w:rFonts w:ascii="Book Antiqua" w:hAnsi="Book Antiqua" w:hint="default"/>
          <w:sz w:val="22"/>
          <w:szCs w:val="22"/>
        </w:rPr>
        <w:t>arom, n</w:t>
      </w:r>
      <w:r w:rsidRPr="00F24ABB" w:rsidR="006E6789">
        <w:rPr>
          <w:rFonts w:ascii="Book Antiqua" w:hAnsi="Book Antiqua" w:hint="default"/>
          <w:sz w:val="22"/>
          <w:szCs w:val="22"/>
        </w:rPr>
        <w:t>apriek zastrené</w:t>
      </w:r>
      <w:r w:rsidRPr="00F24ABB" w:rsidR="006E6789">
        <w:rPr>
          <w:rFonts w:ascii="Book Antiqua" w:hAnsi="Book Antiqua" w:hint="default"/>
          <w:sz w:val="22"/>
          <w:szCs w:val="22"/>
        </w:rPr>
        <w:t xml:space="preserve">mu smerovaniu </w:t>
      </w:r>
      <w:r w:rsidRPr="00F24ABB" w:rsidR="00FE2904">
        <w:rPr>
          <w:rFonts w:ascii="Book Antiqua" w:hAnsi="Book Antiqua" w:hint="default"/>
          <w:sz w:val="22"/>
          <w:szCs w:val="22"/>
        </w:rPr>
        <w:t>zá</w:t>
      </w:r>
      <w:r w:rsidRPr="00F24ABB" w:rsidR="00FE2904">
        <w:rPr>
          <w:rFonts w:ascii="Book Antiqua" w:hAnsi="Book Antiqua" w:hint="default"/>
          <w:sz w:val="22"/>
          <w:szCs w:val="22"/>
        </w:rPr>
        <w:t>kona prá</w:t>
      </w:r>
      <w:r w:rsidRPr="00F24ABB" w:rsidR="00FE2904">
        <w:rPr>
          <w:rFonts w:ascii="Book Antiqua" w:hAnsi="Book Antiqua" w:hint="default"/>
          <w:sz w:val="22"/>
          <w:szCs w:val="22"/>
        </w:rPr>
        <w:t>ve na</w:t>
      </w:r>
      <w:r w:rsidRPr="00F24ABB" w:rsidR="006E6789">
        <w:rPr>
          <w:rFonts w:ascii="Book Antiqua" w:hAnsi="Book Antiqua"/>
          <w:sz w:val="22"/>
          <w:szCs w:val="22"/>
        </w:rPr>
        <w:t xml:space="preserve"> </w:t>
      </w:r>
      <w:r w:rsidRPr="00F24ABB" w:rsidR="00FE2904">
        <w:rPr>
          <w:rFonts w:ascii="Book Antiqua" w:hAnsi="Book Antiqua" w:hint="default"/>
          <w:sz w:val="22"/>
          <w:szCs w:val="22"/>
        </w:rPr>
        <w:t>maď</w:t>
      </w:r>
      <w:r w:rsidRPr="00F24ABB" w:rsidR="00FE2904">
        <w:rPr>
          <w:rFonts w:ascii="Book Antiqua" w:hAnsi="Book Antiqua" w:hint="default"/>
          <w:sz w:val="22"/>
          <w:szCs w:val="22"/>
        </w:rPr>
        <w:t>arské</w:t>
      </w:r>
      <w:r w:rsidRPr="00F24ABB" w:rsidR="00FE2904">
        <w:rPr>
          <w:rFonts w:ascii="Book Antiqua" w:hAnsi="Book Antiqua" w:hint="default"/>
          <w:sz w:val="22"/>
          <w:szCs w:val="22"/>
        </w:rPr>
        <w:t xml:space="preserve"> obč</w:t>
      </w:r>
      <w:r w:rsidRPr="00F24ABB" w:rsidR="00FE2904">
        <w:rPr>
          <w:rFonts w:ascii="Book Antiqua" w:hAnsi="Book Antiqua" w:hint="default"/>
          <w:sz w:val="22"/>
          <w:szCs w:val="22"/>
        </w:rPr>
        <w:t>ianstv</w:t>
      </w:r>
      <w:r w:rsidR="00F33ADA">
        <w:rPr>
          <w:rFonts w:ascii="Book Antiqua" w:hAnsi="Book Antiqua" w:hint="default"/>
          <w:sz w:val="22"/>
          <w:szCs w:val="22"/>
        </w:rPr>
        <w:t>á</w:t>
      </w:r>
      <w:r w:rsidR="00F24ABB">
        <w:rPr>
          <w:rFonts w:ascii="Book Antiqua" w:hAnsi="Book Antiqua"/>
          <w:sz w:val="22"/>
          <w:szCs w:val="22"/>
        </w:rPr>
        <w:t xml:space="preserve"> </w:t>
      </w:r>
      <w:r w:rsidR="00383EDA">
        <w:rPr>
          <w:rFonts w:ascii="Book Antiqua" w:hAnsi="Book Antiqua" w:hint="default"/>
          <w:sz w:val="22"/>
          <w:szCs w:val="22"/>
        </w:rPr>
        <w:t>priš</w:t>
      </w:r>
      <w:r w:rsidR="00383EDA">
        <w:rPr>
          <w:rFonts w:ascii="Book Antiqua" w:hAnsi="Book Antiqua" w:hint="default"/>
          <w:sz w:val="22"/>
          <w:szCs w:val="22"/>
        </w:rPr>
        <w:t>lo podľ</w:t>
      </w:r>
      <w:r w:rsidR="00383EDA">
        <w:rPr>
          <w:rFonts w:ascii="Book Antiqua" w:hAnsi="Book Antiqua" w:hint="default"/>
          <w:sz w:val="22"/>
          <w:szCs w:val="22"/>
        </w:rPr>
        <w:t xml:space="preserve">a </w:t>
      </w:r>
      <w:r w:rsidRPr="00F24ABB" w:rsidR="006E6789">
        <w:rPr>
          <w:rFonts w:ascii="Book Antiqua" w:hAnsi="Book Antiqua" w:hint="default"/>
          <w:sz w:val="22"/>
          <w:szCs w:val="22"/>
        </w:rPr>
        <w:t>analý</w:t>
      </w:r>
      <w:r w:rsidRPr="00F24ABB" w:rsidR="006E6789">
        <w:rPr>
          <w:rFonts w:ascii="Book Antiqua" w:hAnsi="Book Antiqua" w:hint="default"/>
          <w:sz w:val="22"/>
          <w:szCs w:val="22"/>
        </w:rPr>
        <w:t>z</w:t>
      </w:r>
      <w:r w:rsidR="00383EDA">
        <w:rPr>
          <w:rFonts w:ascii="Book Antiqua" w:hAnsi="Book Antiqua"/>
          <w:sz w:val="22"/>
          <w:szCs w:val="22"/>
        </w:rPr>
        <w:t xml:space="preserve"> </w:t>
      </w:r>
      <w:r w:rsidR="00F24ABB">
        <w:rPr>
          <w:rFonts w:ascii="Book Antiqua" w:hAnsi="Book Antiqua"/>
          <w:sz w:val="22"/>
          <w:szCs w:val="22"/>
        </w:rPr>
        <w:t>o </w:t>
      </w:r>
      <w:r w:rsidR="00F24ABB">
        <w:rPr>
          <w:rFonts w:ascii="Book Antiqua" w:hAnsi="Book Antiqua" w:hint="default"/>
          <w:sz w:val="22"/>
          <w:szCs w:val="22"/>
        </w:rPr>
        <w:t>slovenské</w:t>
      </w:r>
      <w:r w:rsidR="00F24ABB">
        <w:rPr>
          <w:rFonts w:ascii="Book Antiqua" w:hAnsi="Book Antiqua" w:hint="default"/>
          <w:sz w:val="22"/>
          <w:szCs w:val="22"/>
        </w:rPr>
        <w:t xml:space="preserve"> pasy</w:t>
      </w:r>
      <w:r w:rsidR="00383EDA">
        <w:rPr>
          <w:rFonts w:ascii="Book Antiqua" w:hAnsi="Book Antiqua" w:hint="default"/>
          <w:sz w:val="22"/>
          <w:szCs w:val="22"/>
        </w:rPr>
        <w:t xml:space="preserve"> najmä</w:t>
      </w:r>
      <w:r w:rsidR="00383EDA">
        <w:rPr>
          <w:rFonts w:ascii="Book Antiqua" w:hAnsi="Book Antiqua" w:hint="default"/>
          <w:sz w:val="22"/>
          <w:szCs w:val="22"/>
        </w:rPr>
        <w:t xml:space="preserve"> osoby</w:t>
      </w:r>
      <w:r w:rsidRPr="00F24ABB" w:rsidR="006E6789">
        <w:rPr>
          <w:rFonts w:ascii="Book Antiqua" w:hAnsi="Book Antiqua" w:hint="default"/>
          <w:sz w:val="22"/>
          <w:szCs w:val="22"/>
        </w:rPr>
        <w:t>, ktoré</w:t>
      </w:r>
      <w:r w:rsidRPr="00F24ABB" w:rsidR="006E6789">
        <w:rPr>
          <w:rFonts w:ascii="Book Antiqua" w:hAnsi="Book Antiqua" w:hint="default"/>
          <w:sz w:val="22"/>
          <w:szCs w:val="22"/>
        </w:rPr>
        <w:t xml:space="preserve"> nadobudli č</w:t>
      </w:r>
      <w:r w:rsidRPr="00F24ABB" w:rsidR="006E6789">
        <w:rPr>
          <w:rFonts w:ascii="Book Antiqua" w:hAnsi="Book Antiqua" w:hint="default"/>
          <w:sz w:val="22"/>
          <w:szCs w:val="22"/>
        </w:rPr>
        <w:t>eské</w:t>
      </w:r>
      <w:r w:rsidRPr="00F24ABB" w:rsidR="006E6789">
        <w:rPr>
          <w:rFonts w:ascii="Book Antiqua" w:hAnsi="Book Antiqua" w:hint="default"/>
          <w:sz w:val="22"/>
          <w:szCs w:val="22"/>
        </w:rPr>
        <w:t>, nemecké</w:t>
      </w:r>
      <w:r w:rsidRPr="00F24ABB" w:rsidR="006E6789">
        <w:rPr>
          <w:rFonts w:ascii="Book Antiqua" w:hAnsi="Book Antiqua" w:hint="default"/>
          <w:sz w:val="22"/>
          <w:szCs w:val="22"/>
        </w:rPr>
        <w:t xml:space="preserve"> a </w:t>
      </w:r>
      <w:r w:rsidRPr="00F24ABB" w:rsidR="006E6789">
        <w:rPr>
          <w:rFonts w:ascii="Book Antiqua" w:hAnsi="Book Antiqua" w:hint="default"/>
          <w:sz w:val="22"/>
          <w:szCs w:val="22"/>
        </w:rPr>
        <w:t>rakú</w:t>
      </w:r>
      <w:r w:rsidRPr="00F24ABB" w:rsidR="006E6789">
        <w:rPr>
          <w:rFonts w:ascii="Book Antiqua" w:hAnsi="Book Antiqua" w:hint="default"/>
          <w:sz w:val="22"/>
          <w:szCs w:val="22"/>
        </w:rPr>
        <w:t>ske obč</w:t>
      </w:r>
      <w:r w:rsidRPr="00F24ABB" w:rsidR="006E6789">
        <w:rPr>
          <w:rFonts w:ascii="Book Antiqua" w:hAnsi="Book Antiqua" w:hint="default"/>
          <w:sz w:val="22"/>
          <w:szCs w:val="22"/>
        </w:rPr>
        <w:t>ianstvo.</w:t>
      </w:r>
      <w:r w:rsidR="00383EDA">
        <w:rPr>
          <w:rFonts w:ascii="Book Antiqua" w:hAnsi="Book Antiqua"/>
          <w:sz w:val="22"/>
          <w:szCs w:val="22"/>
        </w:rPr>
        <w:t xml:space="preserve"> 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Od úč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innosti opatrení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, 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ktoré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spô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sobujú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stratu 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obč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ianstva Slovenskej republi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ky na zá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klade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zí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skania 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obč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ianstva iné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ho š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tá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tu</w:t>
      </w:r>
      <w:r w:rsidR="00383EDA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priš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lo 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podľ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a medializovaný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ch informá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cií</w:t>
      </w:r>
      <w:r w:rsidR="00383EDA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v období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od 17. jú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la 2010 do 5. septembra 2014 o 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slovenský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 xml:space="preserve"> pas 886 osô</w:t>
      </w:r>
      <w:r w:rsidRPr="00F24ABB" w:rsidR="00B65CB0">
        <w:rPr>
          <w:rFonts w:ascii="Book Antiqua" w:hAnsi="Book Antiqua" w:cs="Times New Roman" w:hint="default"/>
          <w:sz w:val="22"/>
          <w:szCs w:val="22"/>
          <w:shd w:val="clear" w:color="auto" w:fill="FFFFFF"/>
        </w:rPr>
        <w:t>b.</w:t>
      </w:r>
    </w:p>
    <w:p w:rsidR="00383EDA" w:rsidRPr="00383EDA" w:rsidP="00383ED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24ABB" w:rsidR="006F3FF9">
        <w:rPr>
          <w:rFonts w:ascii="Book Antiqua" w:hAnsi="Book Antiqua" w:hint="default"/>
          <w:sz w:val="22"/>
          <w:szCs w:val="22"/>
        </w:rPr>
        <w:t>Predkladaný</w:t>
      </w:r>
      <w:r w:rsidRPr="00F24ABB" w:rsidR="006F3FF9">
        <w:rPr>
          <w:rFonts w:ascii="Book Antiqua" w:hAnsi="Book Antiqua" w:hint="default"/>
          <w:sz w:val="22"/>
          <w:szCs w:val="22"/>
        </w:rPr>
        <w:t xml:space="preserve"> n</w:t>
      </w:r>
      <w:r>
        <w:rPr>
          <w:rFonts w:ascii="Book Antiqua" w:hAnsi="Book Antiqua" w:hint="default"/>
          <w:sz w:val="22"/>
          <w:szCs w:val="22"/>
        </w:rPr>
        <w:t>á</w:t>
      </w:r>
      <w:r>
        <w:rPr>
          <w:rFonts w:ascii="Book Antiqua" w:hAnsi="Book Antiqua" w:hint="default"/>
          <w:sz w:val="22"/>
          <w:szCs w:val="22"/>
        </w:rPr>
        <w:t>vrh zá</w:t>
      </w:r>
      <w:r>
        <w:rPr>
          <w:rFonts w:ascii="Book Antiqua" w:hAnsi="Book Antiqua" w:hint="default"/>
          <w:sz w:val="22"/>
          <w:szCs w:val="22"/>
        </w:rPr>
        <w:t>kona umožň</w:t>
      </w:r>
      <w:r>
        <w:rPr>
          <w:rFonts w:ascii="Book Antiqua" w:hAnsi="Book Antiqua" w:hint="default"/>
          <w:sz w:val="22"/>
          <w:szCs w:val="22"/>
        </w:rPr>
        <w:t xml:space="preserve">uje </w:t>
      </w:r>
      <w:r w:rsidRPr="00F24ABB" w:rsidR="00373115">
        <w:rPr>
          <w:rFonts w:ascii="Book Antiqua" w:hAnsi="Book Antiqua" w:hint="default"/>
          <w:sz w:val="22"/>
          <w:szCs w:val="22"/>
        </w:rPr>
        <w:t>zí</w:t>
      </w:r>
      <w:r w:rsidRPr="00F24ABB" w:rsidR="00373115">
        <w:rPr>
          <w:rFonts w:ascii="Book Antiqua" w:hAnsi="Book Antiqua" w:hint="default"/>
          <w:sz w:val="22"/>
          <w:szCs w:val="22"/>
        </w:rPr>
        <w:t>skať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späť</w:t>
      </w:r>
      <w:r>
        <w:rPr>
          <w:rFonts w:ascii="Book Antiqua" w:hAnsi="Book Antiqua" w:hint="default"/>
          <w:sz w:val="22"/>
          <w:szCs w:val="22"/>
        </w:rPr>
        <w:t xml:space="preserve"> </w:t>
      </w:r>
      <w:r w:rsidRPr="00F24ABB" w:rsidR="00373115">
        <w:rPr>
          <w:rFonts w:ascii="Book Antiqua" w:hAnsi="Book Antiqua" w:hint="default"/>
          <w:sz w:val="22"/>
          <w:szCs w:val="22"/>
        </w:rPr>
        <w:t>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tne obč</w:t>
      </w:r>
      <w:r w:rsidRPr="00F24ABB" w:rsidR="00373115">
        <w:rPr>
          <w:rFonts w:ascii="Book Antiqua" w:hAnsi="Book Antiqua" w:hint="default"/>
          <w:sz w:val="22"/>
          <w:szCs w:val="22"/>
        </w:rPr>
        <w:t>ianstvo Slovenskej republiky tý</w:t>
      </w:r>
      <w:r w:rsidRPr="00F24ABB" w:rsidR="00373115">
        <w:rPr>
          <w:rFonts w:ascii="Book Antiqua" w:hAnsi="Book Antiqua" w:hint="default"/>
          <w:sz w:val="22"/>
          <w:szCs w:val="22"/>
        </w:rPr>
        <w:t>m obč</w:t>
      </w:r>
      <w:r w:rsidRPr="00F24ABB" w:rsidR="00373115">
        <w:rPr>
          <w:rFonts w:ascii="Book Antiqua" w:hAnsi="Book Antiqua" w:hint="default"/>
          <w:sz w:val="22"/>
          <w:szCs w:val="22"/>
        </w:rPr>
        <w:t>anom, ktorí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napri</w:t>
      </w:r>
      <w:r w:rsidRPr="00F24ABB" w:rsidR="00373115">
        <w:rPr>
          <w:rFonts w:ascii="Book Antiqua" w:hAnsi="Book Antiqua" w:hint="default"/>
          <w:sz w:val="22"/>
          <w:szCs w:val="22"/>
        </w:rPr>
        <w:t>ek existuj</w:t>
      </w:r>
      <w:r w:rsidRPr="00F24ABB" w:rsidR="003C59A6">
        <w:rPr>
          <w:rFonts w:ascii="Book Antiqua" w:hAnsi="Book Antiqua" w:hint="default"/>
          <w:sz w:val="22"/>
          <w:szCs w:val="22"/>
        </w:rPr>
        <w:t>ú</w:t>
      </w:r>
      <w:r w:rsidRPr="00F24ABB" w:rsidR="003C59A6">
        <w:rPr>
          <w:rFonts w:ascii="Book Antiqua" w:hAnsi="Book Antiqua" w:hint="default"/>
          <w:sz w:val="22"/>
          <w:szCs w:val="22"/>
        </w:rPr>
        <w:t>cim reá</w:t>
      </w:r>
      <w:r w:rsidRPr="00F24ABB" w:rsidR="003C59A6">
        <w:rPr>
          <w:rFonts w:ascii="Book Antiqua" w:hAnsi="Book Antiqua" w:hint="default"/>
          <w:sz w:val="22"/>
          <w:szCs w:val="22"/>
        </w:rPr>
        <w:t>lnym vä</w:t>
      </w:r>
      <w:r w:rsidRPr="00F24ABB" w:rsidR="003C59A6">
        <w:rPr>
          <w:rFonts w:ascii="Book Antiqua" w:hAnsi="Book Antiqua" w:hint="default"/>
          <w:sz w:val="22"/>
          <w:szCs w:val="22"/>
        </w:rPr>
        <w:t>zbá</w:t>
      </w:r>
      <w:r w:rsidRPr="00F24ABB" w:rsidR="003C59A6">
        <w:rPr>
          <w:rFonts w:ascii="Book Antiqua" w:hAnsi="Book Antiqua" w:hint="default"/>
          <w:sz w:val="22"/>
          <w:szCs w:val="22"/>
        </w:rPr>
        <w:t>m na iný</w:t>
      </w:r>
      <w:r w:rsidRPr="00F24ABB" w:rsidR="003C59A6">
        <w:rPr>
          <w:rFonts w:ascii="Book Antiqua" w:hAnsi="Book Antiqua" w:hint="default"/>
          <w:sz w:val="22"/>
          <w:szCs w:val="22"/>
        </w:rPr>
        <w:t xml:space="preserve"> š</w:t>
      </w:r>
      <w:r w:rsidRPr="00F24ABB" w:rsidR="003C59A6">
        <w:rPr>
          <w:rFonts w:ascii="Book Antiqua" w:hAnsi="Book Antiqua" w:hint="default"/>
          <w:sz w:val="22"/>
          <w:szCs w:val="22"/>
        </w:rPr>
        <w:t>tá</w:t>
      </w:r>
      <w:r w:rsidRPr="00F24ABB" w:rsidR="003C59A6">
        <w:rPr>
          <w:rFonts w:ascii="Book Antiqua" w:hAnsi="Book Antiqua" w:hint="default"/>
          <w:sz w:val="22"/>
          <w:szCs w:val="22"/>
        </w:rPr>
        <w:t>t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obč</w:t>
      </w:r>
      <w:r w:rsidRPr="00F24ABB" w:rsidR="00373115">
        <w:rPr>
          <w:rFonts w:ascii="Book Antiqua" w:hAnsi="Book Antiqua" w:hint="default"/>
          <w:sz w:val="22"/>
          <w:szCs w:val="22"/>
        </w:rPr>
        <w:t>ianstvo Slovenskej</w:t>
      </w:r>
      <w:r>
        <w:rPr>
          <w:rFonts w:ascii="Book Antiqua" w:hAnsi="Book Antiqua" w:hint="default"/>
          <w:sz w:val="22"/>
          <w:szCs w:val="22"/>
        </w:rPr>
        <w:t xml:space="preserve"> republiky stratili v dô</w:t>
      </w:r>
      <w:r>
        <w:rPr>
          <w:rFonts w:ascii="Book Antiqua" w:hAnsi="Book Antiqua" w:hint="default"/>
          <w:sz w:val="22"/>
          <w:szCs w:val="22"/>
        </w:rPr>
        <w:t>sledku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nadobudnutia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tneho obč</w:t>
      </w:r>
      <w:r w:rsidRPr="00F24ABB" w:rsidR="00373115">
        <w:rPr>
          <w:rFonts w:ascii="Book Antiqua" w:hAnsi="Book Antiqua" w:hint="default"/>
          <w:sz w:val="22"/>
          <w:szCs w:val="22"/>
        </w:rPr>
        <w:t>ianstva iné</w:t>
      </w:r>
      <w:r w:rsidRPr="00F24ABB" w:rsidR="00373115">
        <w:rPr>
          <w:rFonts w:ascii="Book Antiqua" w:hAnsi="Book Antiqua" w:hint="default"/>
          <w:sz w:val="22"/>
          <w:szCs w:val="22"/>
        </w:rPr>
        <w:t>ho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tu </w:t>
      </w:r>
      <w:r>
        <w:rPr>
          <w:rFonts w:ascii="Book Antiqua" w:hAnsi="Book Antiqua"/>
          <w:sz w:val="22"/>
          <w:szCs w:val="22"/>
        </w:rPr>
        <w:t>v </w:t>
      </w:r>
      <w:r>
        <w:rPr>
          <w:rFonts w:ascii="Book Antiqua" w:hAnsi="Book Antiqua" w:hint="default"/>
          <w:sz w:val="22"/>
          <w:szCs w:val="22"/>
        </w:rPr>
        <w:t>období</w:t>
      </w:r>
      <w:r>
        <w:rPr>
          <w:rFonts w:ascii="Book Antiqua" w:hAnsi="Book Antiqua" w:hint="default"/>
          <w:sz w:val="22"/>
          <w:szCs w:val="22"/>
        </w:rPr>
        <w:t xml:space="preserve"> </w:t>
      </w:r>
      <w:r w:rsidRPr="00F24ABB" w:rsidR="00373115">
        <w:rPr>
          <w:rFonts w:ascii="Book Antiqua" w:hAnsi="Book Antiqua" w:hint="default"/>
          <w:sz w:val="22"/>
          <w:szCs w:val="22"/>
        </w:rPr>
        <w:t>od 17. jú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la 2010 do 31. </w:t>
      </w:r>
      <w:r w:rsidRPr="00F24ABB" w:rsidR="009D4D1C">
        <w:rPr>
          <w:rFonts w:ascii="Book Antiqua" w:hAnsi="Book Antiqua"/>
          <w:sz w:val="22"/>
          <w:szCs w:val="22"/>
        </w:rPr>
        <w:t>decembra</w:t>
      </w:r>
      <w:r w:rsidRPr="00F24ABB" w:rsidR="003C59A6">
        <w:rPr>
          <w:rFonts w:ascii="Book Antiqua" w:hAnsi="Book Antiqua"/>
          <w:sz w:val="22"/>
          <w:szCs w:val="22"/>
        </w:rPr>
        <w:t xml:space="preserve"> </w:t>
      </w:r>
      <w:r w:rsidRPr="00F24ABB" w:rsidR="001566E2">
        <w:rPr>
          <w:rFonts w:ascii="Book Antiqua" w:hAnsi="Book Antiqua"/>
          <w:sz w:val="22"/>
          <w:szCs w:val="22"/>
        </w:rPr>
        <w:t>201</w:t>
      </w:r>
      <w:r w:rsidRPr="00F24ABB" w:rsidR="009D4D1C">
        <w:rPr>
          <w:rFonts w:ascii="Book Antiqua" w:hAnsi="Book Antiqua"/>
          <w:sz w:val="22"/>
          <w:szCs w:val="22"/>
        </w:rPr>
        <w:t>4</w:t>
      </w:r>
      <w:r w:rsidRPr="00F24ABB" w:rsidR="00373115">
        <w:rPr>
          <w:rFonts w:ascii="Book Antiqua" w:hAnsi="Book Antiqua"/>
          <w:sz w:val="22"/>
          <w:szCs w:val="22"/>
        </w:rPr>
        <w:t>.</w:t>
      </w:r>
      <w:r w:rsidRPr="00F24ABB" w:rsidR="006F3FF9">
        <w:rPr>
          <w:rFonts w:ascii="Book Antiqua" w:hAnsi="Book Antiqua" w:hint="default"/>
          <w:sz w:val="22"/>
          <w:szCs w:val="22"/>
        </w:rPr>
        <w:t xml:space="preserve"> Č</w:t>
      </w:r>
      <w:r w:rsidRPr="00F24ABB" w:rsidR="006F3FF9">
        <w:rPr>
          <w:rFonts w:ascii="Book Antiqua" w:hAnsi="Book Antiqua" w:hint="default"/>
          <w:sz w:val="22"/>
          <w:szCs w:val="22"/>
        </w:rPr>
        <w:t>asový</w:t>
      </w:r>
      <w:r w:rsidRPr="00F24ABB" w:rsidR="006F3FF9">
        <w:rPr>
          <w:rFonts w:ascii="Book Antiqua" w:hAnsi="Book Antiqua" w:hint="default"/>
          <w:sz w:val="22"/>
          <w:szCs w:val="22"/>
        </w:rPr>
        <w:t xml:space="preserve"> rá</w:t>
      </w:r>
      <w:r w:rsidRPr="00F24ABB" w:rsidR="006F3FF9">
        <w:rPr>
          <w:rFonts w:ascii="Book Antiqua" w:hAnsi="Book Antiqua" w:hint="default"/>
          <w:sz w:val="22"/>
          <w:szCs w:val="22"/>
        </w:rPr>
        <w:t>mec je stanovený</w:t>
      </w:r>
      <w:r w:rsidRPr="00F24ABB" w:rsidR="006F3FF9">
        <w:rPr>
          <w:rFonts w:ascii="Book Antiqua" w:hAnsi="Book Antiqua" w:hint="default"/>
          <w:sz w:val="22"/>
          <w:szCs w:val="22"/>
        </w:rPr>
        <w:t xml:space="preserve"> vzhľ</w:t>
      </w:r>
      <w:r w:rsidRPr="00F24ABB" w:rsidR="006F3FF9">
        <w:rPr>
          <w:rFonts w:ascii="Book Antiqua" w:hAnsi="Book Antiqua" w:hint="default"/>
          <w:sz w:val="22"/>
          <w:szCs w:val="22"/>
        </w:rPr>
        <w:t>adom na dobu od nadobudnutia úč</w:t>
      </w:r>
      <w:r>
        <w:rPr>
          <w:rFonts w:ascii="Book Antiqua" w:hAnsi="Book Antiqua"/>
          <w:sz w:val="22"/>
          <w:szCs w:val="22"/>
        </w:rPr>
        <w:t xml:space="preserve">innosti </w:t>
      </w:r>
      <w:r>
        <w:rPr>
          <w:rFonts w:ascii="Book Antiqua" w:hAnsi="Book Antiqua" w:hint="default"/>
          <w:sz w:val="22"/>
          <w:szCs w:val="22"/>
        </w:rPr>
        <w:t>zá</w:t>
      </w:r>
      <w:r>
        <w:rPr>
          <w:rFonts w:ascii="Book Antiqua" w:hAnsi="Book Antiqua" w:hint="default"/>
          <w:sz w:val="22"/>
          <w:szCs w:val="22"/>
        </w:rPr>
        <w:t>kona o </w:t>
      </w:r>
      <w:r>
        <w:rPr>
          <w:rFonts w:ascii="Book Antiqua" w:hAnsi="Book Antiqua" w:hint="default"/>
          <w:sz w:val="22"/>
          <w:szCs w:val="22"/>
        </w:rPr>
        <w:t>odoberaní</w:t>
      </w:r>
      <w:r>
        <w:rPr>
          <w:rFonts w:ascii="Book Antiqua" w:hAnsi="Book Antiqua" w:hint="default"/>
          <w:sz w:val="22"/>
          <w:szCs w:val="22"/>
        </w:rPr>
        <w:t xml:space="preserve"> š</w:t>
      </w:r>
      <w:r>
        <w:rPr>
          <w:rFonts w:ascii="Book Antiqua" w:hAnsi="Book Antiqua" w:hint="default"/>
          <w:sz w:val="22"/>
          <w:szCs w:val="22"/>
        </w:rPr>
        <w:t>tá</w:t>
      </w:r>
      <w:r>
        <w:rPr>
          <w:rFonts w:ascii="Book Antiqua" w:hAnsi="Book Antiqua" w:hint="default"/>
          <w:sz w:val="22"/>
          <w:szCs w:val="22"/>
        </w:rPr>
        <w:t>tneho obč</w:t>
      </w:r>
      <w:r>
        <w:rPr>
          <w:rFonts w:ascii="Book Antiqua" w:hAnsi="Book Antiqua" w:hint="default"/>
          <w:sz w:val="22"/>
          <w:szCs w:val="22"/>
        </w:rPr>
        <w:t>ianstva</w:t>
      </w:r>
      <w:r w:rsidRPr="00F24ABB" w:rsidR="006F3FF9">
        <w:rPr>
          <w:rFonts w:ascii="Book Antiqua" w:hAnsi="Book Antiqua" w:hint="default"/>
          <w:sz w:val="22"/>
          <w:szCs w:val="22"/>
        </w:rPr>
        <w:t xml:space="preserve"> do nadobudnutia úč</w:t>
      </w:r>
      <w:r w:rsidRPr="00F24ABB" w:rsidR="006F3FF9">
        <w:rPr>
          <w:rFonts w:ascii="Book Antiqua" w:hAnsi="Book Antiqua" w:hint="default"/>
          <w:sz w:val="22"/>
          <w:szCs w:val="22"/>
        </w:rPr>
        <w:t>innosti tohto zá</w:t>
      </w:r>
      <w:r w:rsidRPr="00F24ABB" w:rsidR="006F3FF9">
        <w:rPr>
          <w:rFonts w:ascii="Book Antiqua" w:hAnsi="Book Antiqua" w:hint="default"/>
          <w:sz w:val="22"/>
          <w:szCs w:val="22"/>
        </w:rPr>
        <w:t>kona.</w:t>
      </w:r>
      <w:r>
        <w:rPr>
          <w:rFonts w:ascii="Book Antiqua" w:hAnsi="Book Antiqua"/>
          <w:sz w:val="22"/>
          <w:szCs w:val="22"/>
        </w:rPr>
        <w:t xml:space="preserve"> </w:t>
      </w:r>
      <w:r w:rsidRPr="00F24ABB" w:rsidR="00373115">
        <w:rPr>
          <w:rFonts w:ascii="Book Antiqua" w:hAnsi="Book Antiqua" w:hint="default"/>
          <w:sz w:val="22"/>
          <w:szCs w:val="22"/>
        </w:rPr>
        <w:t>Ná</w:t>
      </w:r>
      <w:r w:rsidRPr="00F24ABB" w:rsidR="00373115">
        <w:rPr>
          <w:rFonts w:ascii="Book Antiqua" w:hAnsi="Book Antiqua" w:hint="default"/>
          <w:sz w:val="22"/>
          <w:szCs w:val="22"/>
        </w:rPr>
        <w:t>vrh zá</w:t>
      </w:r>
      <w:r w:rsidRPr="00F24ABB" w:rsidR="00373115">
        <w:rPr>
          <w:rFonts w:ascii="Book Antiqua" w:hAnsi="Book Antiqua" w:hint="default"/>
          <w:sz w:val="22"/>
          <w:szCs w:val="22"/>
        </w:rPr>
        <w:t>kona zá</w:t>
      </w:r>
      <w:r w:rsidRPr="00F24ABB" w:rsidR="00373115">
        <w:rPr>
          <w:rFonts w:ascii="Book Antiqua" w:hAnsi="Book Antiqua" w:hint="default"/>
          <w:sz w:val="22"/>
          <w:szCs w:val="22"/>
        </w:rPr>
        <w:t>roveň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stanovuje viacero podmienok, po splnení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ktorý</w:t>
      </w:r>
      <w:r w:rsidRPr="00F24ABB" w:rsidR="00373115">
        <w:rPr>
          <w:rFonts w:ascii="Book Antiqua" w:hAnsi="Book Antiqua" w:hint="default"/>
          <w:sz w:val="22"/>
          <w:szCs w:val="22"/>
        </w:rPr>
        <w:t>ch, aj po nadobudnutí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tneho obč</w:t>
      </w:r>
      <w:r w:rsidRPr="00F24ABB" w:rsidR="00373115">
        <w:rPr>
          <w:rFonts w:ascii="Book Antiqua" w:hAnsi="Book Antiqua" w:hint="default"/>
          <w:sz w:val="22"/>
          <w:szCs w:val="22"/>
        </w:rPr>
        <w:t>ianstva iné</w:t>
      </w:r>
      <w:r w:rsidRPr="00F24ABB" w:rsidR="00373115">
        <w:rPr>
          <w:rFonts w:ascii="Book Antiqua" w:hAnsi="Book Antiqua" w:hint="default"/>
          <w:sz w:val="22"/>
          <w:szCs w:val="22"/>
        </w:rPr>
        <w:t>ho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tu,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tny obč</w:t>
      </w:r>
      <w:r w:rsidRPr="00F24ABB" w:rsidR="00373115">
        <w:rPr>
          <w:rFonts w:ascii="Book Antiqua" w:hAnsi="Book Antiqua" w:hint="default"/>
          <w:sz w:val="22"/>
          <w:szCs w:val="22"/>
        </w:rPr>
        <w:t>an Slovenskej republiky š</w:t>
      </w:r>
      <w:r w:rsidRPr="00F24ABB" w:rsidR="00373115">
        <w:rPr>
          <w:rFonts w:ascii="Book Antiqua" w:hAnsi="Book Antiqua" w:hint="default"/>
          <w:sz w:val="22"/>
          <w:szCs w:val="22"/>
        </w:rPr>
        <w:t>tá</w:t>
      </w:r>
      <w:r w:rsidRPr="00F24ABB" w:rsidR="00373115">
        <w:rPr>
          <w:rFonts w:ascii="Book Antiqua" w:hAnsi="Book Antiqua" w:hint="default"/>
          <w:sz w:val="22"/>
          <w:szCs w:val="22"/>
        </w:rPr>
        <w:t>tne obč</w:t>
      </w:r>
      <w:r w:rsidRPr="00F24ABB" w:rsidR="00373115">
        <w:rPr>
          <w:rFonts w:ascii="Book Antiqua" w:hAnsi="Book Antiqua" w:hint="default"/>
          <w:sz w:val="22"/>
          <w:szCs w:val="22"/>
        </w:rPr>
        <w:t>ianstvo Slov</w:t>
      </w:r>
      <w:r w:rsidRPr="00F24ABB" w:rsidR="00373115">
        <w:rPr>
          <w:rFonts w:ascii="Book Antiqua" w:hAnsi="Book Antiqua" w:hint="default"/>
          <w:sz w:val="22"/>
          <w:szCs w:val="22"/>
        </w:rPr>
        <w:t>enskej republiky už</w:t>
      </w:r>
      <w:r w:rsidRPr="00F24ABB" w:rsidR="00373115">
        <w:rPr>
          <w:rFonts w:ascii="Book Antiqua" w:hAnsi="Book Antiqua" w:hint="default"/>
          <w:sz w:val="22"/>
          <w:szCs w:val="22"/>
        </w:rPr>
        <w:t xml:space="preserve"> nestratí.</w:t>
      </w:r>
      <w:r>
        <w:rPr>
          <w:rFonts w:ascii="Book Antiqua" w:hAnsi="Book Antiqua"/>
          <w:sz w:val="22"/>
          <w:szCs w:val="22"/>
        </w:rPr>
        <w:t xml:space="preserve"> </w:t>
      </w:r>
      <w:r w:rsidRPr="00F24ABB" w:rsidR="00373115">
        <w:rPr>
          <w:rFonts w:ascii="Book Antiqua" w:hAnsi="Book Antiqua" w:cs="Times New Roman"/>
          <w:sz w:val="22"/>
          <w:szCs w:val="22"/>
        </w:rPr>
        <w:t>Návrh zákona tiež rieši odpustenie platen</w:t>
      </w:r>
      <w:r w:rsidRPr="00F24ABB" w:rsidR="003C59A6">
        <w:rPr>
          <w:rFonts w:ascii="Book Antiqua" w:hAnsi="Book Antiqua" w:cs="Times New Roman"/>
          <w:sz w:val="22"/>
          <w:szCs w:val="22"/>
        </w:rPr>
        <w:t xml:space="preserve">ia správnych poplatkov pri opätovnom </w:t>
      </w:r>
      <w:r w:rsidRPr="00F24ABB" w:rsidR="00373115">
        <w:rPr>
          <w:rFonts w:ascii="Book Antiqua" w:hAnsi="Book Antiqua" w:cs="Times New Roman"/>
          <w:sz w:val="22"/>
          <w:szCs w:val="22"/>
        </w:rPr>
        <w:t xml:space="preserve">získaní štátneho občianstva Slovenskej republiky osobami, ktoré stratili občianstvo Slovenskej republiky </w:t>
      </w:r>
      <w:r>
        <w:rPr>
          <w:rFonts w:ascii="Book Antiqua" w:hAnsi="Book Antiqua" w:cs="Times New Roman"/>
          <w:sz w:val="22"/>
          <w:szCs w:val="22"/>
        </w:rPr>
        <w:t xml:space="preserve">v období </w:t>
      </w:r>
      <w:r w:rsidRPr="00F24ABB" w:rsidR="00373115">
        <w:rPr>
          <w:rFonts w:ascii="Book Antiqua" w:hAnsi="Book Antiqua" w:cs="Times New Roman"/>
          <w:sz w:val="22"/>
          <w:szCs w:val="22"/>
        </w:rPr>
        <w:t xml:space="preserve">od 17. júla 2010 do </w:t>
      </w:r>
      <w:r w:rsidRPr="00F24ABB" w:rsidR="001566E2">
        <w:rPr>
          <w:rFonts w:ascii="Book Antiqua" w:hAnsi="Book Antiqua"/>
          <w:sz w:val="22"/>
          <w:szCs w:val="22"/>
        </w:rPr>
        <w:t xml:space="preserve">31. </w:t>
      </w:r>
      <w:r w:rsidRPr="00F24ABB" w:rsidR="009D4D1C">
        <w:rPr>
          <w:rFonts w:ascii="Book Antiqua" w:hAnsi="Book Antiqua"/>
          <w:sz w:val="22"/>
          <w:szCs w:val="22"/>
        </w:rPr>
        <w:t>decembra</w:t>
      </w:r>
      <w:r w:rsidRPr="00F24ABB" w:rsidR="00E87493">
        <w:rPr>
          <w:rFonts w:ascii="Book Antiqua" w:hAnsi="Book Antiqua"/>
          <w:sz w:val="22"/>
          <w:szCs w:val="22"/>
        </w:rPr>
        <w:t xml:space="preserve"> 2</w:t>
      </w:r>
      <w:r w:rsidRPr="00F24ABB" w:rsidR="00E87493">
        <w:rPr>
          <w:rFonts w:ascii="Book Antiqua" w:hAnsi="Book Antiqua"/>
          <w:sz w:val="22"/>
          <w:szCs w:val="22"/>
        </w:rPr>
        <w:t>01</w:t>
      </w:r>
      <w:r w:rsidRPr="00F24ABB" w:rsidR="009D4D1C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 w:cs="Times New Roman"/>
          <w:sz w:val="22"/>
          <w:szCs w:val="22"/>
        </w:rPr>
        <w:t>.</w:t>
      </w:r>
    </w:p>
    <w:p w:rsidR="00DA48D6" w:rsidP="00627A47">
      <w:pPr>
        <w:bidi w:val="0"/>
        <w:spacing w:before="120" w:line="276" w:lineRule="auto"/>
        <w:ind w:firstLine="720"/>
        <w:jc w:val="both"/>
        <w:rPr>
          <w:rFonts w:ascii="Book Antiqua" w:hAnsi="Book Antiqua" w:cs="Times New Roman"/>
          <w:sz w:val="22"/>
          <w:szCs w:val="22"/>
          <w:shd w:val="clear" w:color="auto" w:fill="FFFFFF"/>
        </w:rPr>
      </w:pPr>
      <w:r w:rsidRPr="00F24ABB" w:rsidR="00601403">
        <w:rPr>
          <w:rFonts w:ascii="Book Antiqua" w:hAnsi="Book Antiqua" w:hint="default"/>
          <w:sz w:val="22"/>
          <w:szCs w:val="22"/>
        </w:rPr>
        <w:t>Predkladaný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ná</w:t>
      </w:r>
      <w:r w:rsidRPr="00F24ABB" w:rsidR="00601403">
        <w:rPr>
          <w:rFonts w:ascii="Book Antiqua" w:hAnsi="Book Antiqua" w:hint="default"/>
          <w:sz w:val="22"/>
          <w:szCs w:val="22"/>
        </w:rPr>
        <w:t>vrh zá</w:t>
      </w:r>
      <w:r w:rsidRPr="00F24ABB" w:rsidR="00601403">
        <w:rPr>
          <w:rFonts w:ascii="Book Antiqua" w:hAnsi="Book Antiqua" w:hint="default"/>
          <w:sz w:val="22"/>
          <w:szCs w:val="22"/>
        </w:rPr>
        <w:t>kona nemá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dosah na rozpoč</w:t>
      </w:r>
      <w:r w:rsidRPr="00F24ABB" w:rsidR="00601403">
        <w:rPr>
          <w:rFonts w:ascii="Book Antiqua" w:hAnsi="Book Antiqua" w:hint="default"/>
          <w:sz w:val="22"/>
          <w:szCs w:val="22"/>
        </w:rPr>
        <w:t>et verejnej sprá</w:t>
      </w:r>
      <w:r w:rsidRPr="00F24ABB" w:rsidR="00601403">
        <w:rPr>
          <w:rFonts w:ascii="Book Antiqua" w:hAnsi="Book Antiqua" w:hint="default"/>
          <w:sz w:val="22"/>
          <w:szCs w:val="22"/>
        </w:rPr>
        <w:t>vy. Nemá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F24ABB" w:rsidR="00601403">
        <w:rPr>
          <w:rFonts w:ascii="Book Antiqua" w:hAnsi="Book Antiqua" w:hint="default"/>
          <w:sz w:val="22"/>
          <w:szCs w:val="22"/>
        </w:rPr>
        <w:t>ské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prostredie, na ž</w:t>
      </w:r>
      <w:r w:rsidRPr="00F24ABB" w:rsidR="00601403">
        <w:rPr>
          <w:rFonts w:ascii="Book Antiqua" w:hAnsi="Book Antiqua" w:hint="default"/>
          <w:sz w:val="22"/>
          <w:szCs w:val="22"/>
        </w:rPr>
        <w:t>ivotné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prostredie a an</w:t>
      </w:r>
      <w:r w:rsidRPr="00F24ABB" w:rsidR="002F0041">
        <w:rPr>
          <w:rFonts w:ascii="Book Antiqua" w:hAnsi="Book Antiqua" w:hint="default"/>
          <w:sz w:val="22"/>
          <w:szCs w:val="22"/>
        </w:rPr>
        <w:t>i na informatizá</w:t>
      </w:r>
      <w:r w:rsidRPr="00F24ABB" w:rsidR="002F0041">
        <w:rPr>
          <w:rFonts w:ascii="Book Antiqua" w:hAnsi="Book Antiqua" w:hint="default"/>
          <w:sz w:val="22"/>
          <w:szCs w:val="22"/>
        </w:rPr>
        <w:t>ciu spoloč</w:t>
      </w:r>
      <w:r w:rsidRPr="00F24ABB" w:rsidR="002F0041">
        <w:rPr>
          <w:rFonts w:ascii="Book Antiqua" w:hAnsi="Book Antiqua" w:hint="default"/>
          <w:sz w:val="22"/>
          <w:szCs w:val="22"/>
        </w:rPr>
        <w:t>nosti, avš</w:t>
      </w:r>
      <w:r w:rsidRPr="00F24ABB" w:rsidR="002F0041">
        <w:rPr>
          <w:rFonts w:ascii="Book Antiqua" w:hAnsi="Book Antiqua" w:hint="default"/>
          <w:sz w:val="22"/>
          <w:szCs w:val="22"/>
        </w:rPr>
        <w:t>ak vyvolá</w:t>
      </w:r>
      <w:r w:rsidRPr="00F24ABB" w:rsidR="002F0041">
        <w:rPr>
          <w:rFonts w:ascii="Book Antiqua" w:hAnsi="Book Antiqua" w:hint="default"/>
          <w:sz w:val="22"/>
          <w:szCs w:val="22"/>
        </w:rPr>
        <w:t>va pozití</w:t>
      </w:r>
      <w:r w:rsidRPr="00F24ABB" w:rsidR="002F0041">
        <w:rPr>
          <w:rFonts w:ascii="Book Antiqua" w:hAnsi="Book Antiqua" w:hint="default"/>
          <w:sz w:val="22"/>
          <w:szCs w:val="22"/>
        </w:rPr>
        <w:t>vne sociá</w:t>
      </w:r>
      <w:r w:rsidRPr="00F24ABB" w:rsidR="002F0041">
        <w:rPr>
          <w:rFonts w:ascii="Book Antiqua" w:hAnsi="Book Antiqua" w:hint="default"/>
          <w:sz w:val="22"/>
          <w:szCs w:val="22"/>
        </w:rPr>
        <w:t>lne vplyvy.</w:t>
      </w:r>
      <w:r w:rsidR="00383EDA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</w:t>
      </w:r>
    </w:p>
    <w:p w:rsidR="00627A47" w:rsidP="00627A47">
      <w:pPr>
        <w:bidi w:val="0"/>
        <w:spacing w:before="120" w:line="276" w:lineRule="auto"/>
        <w:ind w:firstLine="720"/>
        <w:jc w:val="both"/>
        <w:rPr>
          <w:rFonts w:ascii="Book Antiqua" w:hAnsi="Book Antiqua" w:cs="Times New Roman"/>
          <w:sz w:val="22"/>
          <w:szCs w:val="22"/>
          <w:shd w:val="clear" w:color="auto" w:fill="FFFFFF"/>
        </w:rPr>
      </w:pPr>
      <w:r w:rsidRPr="00F24ABB" w:rsidR="00601403">
        <w:rPr>
          <w:rFonts w:ascii="Book Antiqua" w:hAnsi="Book Antiqua" w:hint="default"/>
          <w:sz w:val="22"/>
          <w:szCs w:val="22"/>
        </w:rPr>
        <w:t>Ná</w:t>
      </w:r>
      <w:r w:rsidRPr="00F24ABB" w:rsidR="00601403">
        <w:rPr>
          <w:rFonts w:ascii="Book Antiqua" w:hAnsi="Book Antiqua" w:hint="default"/>
          <w:sz w:val="22"/>
          <w:szCs w:val="22"/>
        </w:rPr>
        <w:t>vrh zá</w:t>
      </w:r>
      <w:r w:rsidRPr="00F24ABB" w:rsidR="00601403">
        <w:rPr>
          <w:rFonts w:ascii="Book Antiqua" w:hAnsi="Book Antiqua" w:hint="default"/>
          <w:sz w:val="22"/>
          <w:szCs w:val="22"/>
        </w:rPr>
        <w:t>kona je v sú</w:t>
      </w:r>
      <w:r w:rsidRPr="00F24ABB" w:rsidR="00601403">
        <w:rPr>
          <w:rFonts w:ascii="Book Antiqua" w:hAnsi="Book Antiqua" w:hint="default"/>
          <w:sz w:val="22"/>
          <w:szCs w:val="22"/>
        </w:rPr>
        <w:t>lade s Ú</w:t>
      </w:r>
      <w:r w:rsidRPr="00F24ABB" w:rsidR="00601403">
        <w:rPr>
          <w:rFonts w:ascii="Book Antiqua" w:hAnsi="Book Antiqua" w:hint="default"/>
          <w:sz w:val="22"/>
          <w:szCs w:val="22"/>
        </w:rPr>
        <w:t>stavou Slovenske</w:t>
      </w:r>
      <w:r w:rsidRPr="00F24ABB" w:rsidR="00601403">
        <w:rPr>
          <w:rFonts w:ascii="Book Antiqua" w:hAnsi="Book Antiqua" w:hint="default"/>
          <w:sz w:val="22"/>
          <w:szCs w:val="22"/>
        </w:rPr>
        <w:t>j republiky, ú</w:t>
      </w:r>
      <w:r w:rsidRPr="00F24ABB" w:rsidR="00601403">
        <w:rPr>
          <w:rFonts w:ascii="Book Antiqua" w:hAnsi="Book Antiqua" w:hint="default"/>
          <w:sz w:val="22"/>
          <w:szCs w:val="22"/>
        </w:rPr>
        <w:t>stavný</w:t>
      </w:r>
      <w:r w:rsidRPr="00F24ABB" w:rsidR="00601403">
        <w:rPr>
          <w:rFonts w:ascii="Book Antiqua" w:hAnsi="Book Antiqua" w:hint="default"/>
          <w:sz w:val="22"/>
          <w:szCs w:val="22"/>
        </w:rPr>
        <w:t>mi zá</w:t>
      </w:r>
      <w:r w:rsidRPr="00F24ABB" w:rsidR="00601403">
        <w:rPr>
          <w:rFonts w:ascii="Book Antiqua" w:hAnsi="Book Antiqua" w:hint="default"/>
          <w:sz w:val="22"/>
          <w:szCs w:val="22"/>
        </w:rPr>
        <w:t>konmi a ostatný</w:t>
      </w:r>
      <w:r w:rsidRPr="00F24ABB" w:rsidR="00601403">
        <w:rPr>
          <w:rFonts w:ascii="Book Antiqua" w:hAnsi="Book Antiqua" w:hint="default"/>
          <w:sz w:val="22"/>
          <w:szCs w:val="22"/>
        </w:rPr>
        <w:t>mi vš</w:t>
      </w:r>
      <w:r w:rsidRPr="00F24ABB" w:rsidR="00601403">
        <w:rPr>
          <w:rFonts w:ascii="Book Antiqua" w:hAnsi="Book Antiqua" w:hint="default"/>
          <w:sz w:val="22"/>
          <w:szCs w:val="22"/>
        </w:rPr>
        <w:t>eobecne zá</w:t>
      </w:r>
      <w:r w:rsidRPr="00F24ABB" w:rsidR="00601403">
        <w:rPr>
          <w:rFonts w:ascii="Book Antiqua" w:hAnsi="Book Antiqua" w:hint="default"/>
          <w:sz w:val="22"/>
          <w:szCs w:val="22"/>
        </w:rPr>
        <w:t>vä</w:t>
      </w:r>
      <w:r w:rsidRPr="00F24ABB" w:rsidR="00601403">
        <w:rPr>
          <w:rFonts w:ascii="Book Antiqua" w:hAnsi="Book Antiqua" w:hint="default"/>
          <w:sz w:val="22"/>
          <w:szCs w:val="22"/>
        </w:rPr>
        <w:t>zný</w:t>
      </w:r>
      <w:r w:rsidRPr="00F24ABB" w:rsidR="00601403">
        <w:rPr>
          <w:rFonts w:ascii="Book Antiqua" w:hAnsi="Book Antiqua" w:hint="default"/>
          <w:sz w:val="22"/>
          <w:szCs w:val="22"/>
        </w:rPr>
        <w:t>mi prá</w:t>
      </w:r>
      <w:r w:rsidRPr="00F24ABB" w:rsidR="00601403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F24ABB" w:rsidR="00601403">
        <w:rPr>
          <w:rFonts w:ascii="Book Antiqua" w:hAnsi="Book Antiqua" w:hint="default"/>
          <w:sz w:val="22"/>
          <w:szCs w:val="22"/>
        </w:rPr>
        <w:t>rodný</w:t>
      </w:r>
      <w:r w:rsidRPr="00F24ABB" w:rsidR="00601403">
        <w:rPr>
          <w:rFonts w:ascii="Book Antiqua" w:hAnsi="Book Antiqua" w:hint="default"/>
          <w:sz w:val="22"/>
          <w:szCs w:val="22"/>
        </w:rPr>
        <w:t>mi zmluvami a iný</w:t>
      </w:r>
      <w:r w:rsidRPr="00F24ABB" w:rsidR="00601403">
        <w:rPr>
          <w:rFonts w:ascii="Book Antiqua" w:hAnsi="Book Antiqua" w:hint="default"/>
          <w:sz w:val="22"/>
          <w:szCs w:val="22"/>
        </w:rPr>
        <w:t>mi medziná</w:t>
      </w:r>
      <w:r w:rsidRPr="00F24ABB" w:rsidR="00601403">
        <w:rPr>
          <w:rFonts w:ascii="Book Antiqua" w:hAnsi="Book Antiqua" w:hint="default"/>
          <w:sz w:val="22"/>
          <w:szCs w:val="22"/>
        </w:rPr>
        <w:t>rodný</w:t>
      </w:r>
      <w:r w:rsidRPr="00F24ABB" w:rsidR="00601403">
        <w:rPr>
          <w:rFonts w:ascii="Book Antiqua" w:hAnsi="Book Antiqua" w:hint="default"/>
          <w:sz w:val="22"/>
          <w:szCs w:val="22"/>
        </w:rPr>
        <w:t>mi dokumentmi, ktorý</w:t>
      </w:r>
      <w:r w:rsidRPr="00F24ABB" w:rsidR="00601403">
        <w:rPr>
          <w:rFonts w:ascii="Book Antiqua" w:hAnsi="Book Antiqua" w:hint="default"/>
          <w:sz w:val="22"/>
          <w:szCs w:val="22"/>
        </w:rPr>
        <w:t>mi je Slovenská</w:t>
      </w:r>
      <w:r w:rsidRPr="00F24ABB" w:rsidR="00601403">
        <w:rPr>
          <w:rFonts w:ascii="Book Antiqua" w:hAnsi="Book Antiqua" w:hint="default"/>
          <w:sz w:val="22"/>
          <w:szCs w:val="22"/>
        </w:rPr>
        <w:t xml:space="preserve"> republika viazaná</w:t>
      </w:r>
      <w:r w:rsidRPr="00F24ABB" w:rsidR="00601403">
        <w:rPr>
          <w:rFonts w:ascii="Book Antiqua" w:hAnsi="Book Antiqua" w:hint="default"/>
          <w:sz w:val="22"/>
          <w:szCs w:val="22"/>
        </w:rPr>
        <w:t>, ako aj s prá</w:t>
      </w:r>
      <w:r w:rsidRPr="00F24ABB" w:rsidR="00601403">
        <w:rPr>
          <w:rFonts w:ascii="Book Antiqua" w:hAnsi="Book Antiqua" w:hint="default"/>
          <w:sz w:val="22"/>
          <w:szCs w:val="22"/>
        </w:rPr>
        <w:t>vom Euró</w:t>
      </w:r>
      <w:r w:rsidRPr="00F24ABB" w:rsidR="00601403">
        <w:rPr>
          <w:rFonts w:ascii="Book Antiqua" w:hAnsi="Book Antiqua" w:hint="default"/>
          <w:sz w:val="22"/>
          <w:szCs w:val="22"/>
        </w:rPr>
        <w:t>pskej ú</w:t>
      </w:r>
      <w:r w:rsidRPr="00F24ABB" w:rsidR="00601403">
        <w:rPr>
          <w:rFonts w:ascii="Book Antiqua" w:hAnsi="Book Antiqua" w:hint="default"/>
          <w:sz w:val="22"/>
          <w:szCs w:val="22"/>
        </w:rPr>
        <w:t>nie.</w:t>
      </w:r>
    </w:p>
    <w:p w:rsidR="00627A47" w:rsidP="00627A47">
      <w:pPr>
        <w:bidi w:val="0"/>
        <w:spacing w:before="120" w:line="276" w:lineRule="auto"/>
        <w:jc w:val="both"/>
        <w:rPr>
          <w:rFonts w:ascii="Book Antiqua" w:hAnsi="Book Antiqua"/>
          <w:b/>
          <w:bCs/>
          <w:kern w:val="0"/>
          <w:sz w:val="22"/>
          <w:szCs w:val="22"/>
          <w:lang w:eastAsia="sk-SK"/>
        </w:rPr>
      </w:pPr>
      <w:r w:rsidR="00DA48D6">
        <w:rPr>
          <w:rFonts w:ascii="Book Antiqua" w:hAnsi="Book Antiqua"/>
          <w:b/>
          <w:bCs/>
          <w:kern w:val="0"/>
          <w:sz w:val="22"/>
          <w:szCs w:val="22"/>
          <w:lang w:eastAsia="sk-SK"/>
        </w:rPr>
        <w:br w:type="page"/>
      </w:r>
      <w:r w:rsidRPr="00F24ABB" w:rsidR="00601403">
        <w:rPr>
          <w:rFonts w:ascii="Book Antiqua" w:hAnsi="Book Antiqua"/>
          <w:b/>
          <w:bCs/>
          <w:kern w:val="0"/>
          <w:sz w:val="22"/>
          <w:szCs w:val="22"/>
          <w:lang w:eastAsia="sk-SK"/>
        </w:rPr>
        <w:t xml:space="preserve">B. </w:t>
        <w:tab/>
      </w:r>
      <w:r w:rsidRPr="00F24ABB" w:rsidR="00601403"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  <w:t>Osobitná</w:t>
      </w:r>
      <w:r w:rsidRPr="00F24ABB" w:rsidR="00601403"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  <w:t xml:space="preserve"> č</w:t>
      </w:r>
      <w:r w:rsidRPr="00F24ABB" w:rsidR="00601403"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  <w:t>asť</w:t>
      </w:r>
    </w:p>
    <w:p w:rsidR="00627A47" w:rsidP="00627A47">
      <w:pPr>
        <w:bidi w:val="0"/>
        <w:spacing w:before="120" w:line="276" w:lineRule="auto"/>
        <w:jc w:val="both"/>
        <w:rPr>
          <w:rFonts w:ascii="Book Antiqua" w:hAnsi="Book Antiqua"/>
          <w:b/>
          <w:bCs/>
          <w:kern w:val="0"/>
          <w:sz w:val="22"/>
          <w:szCs w:val="22"/>
          <w:lang w:eastAsia="sk-SK"/>
        </w:rPr>
      </w:pPr>
    </w:p>
    <w:p w:rsidR="00627A47" w:rsidP="00627A47">
      <w:pPr>
        <w:bidi w:val="0"/>
        <w:spacing w:before="120" w:line="276" w:lineRule="auto"/>
        <w:jc w:val="both"/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</w:pPr>
      <w:r>
        <w:rPr>
          <w:rFonts w:ascii="Book Antiqua" w:hAnsi="Book Antiqua"/>
          <w:b/>
          <w:bCs/>
          <w:kern w:val="0"/>
          <w:sz w:val="22"/>
          <w:szCs w:val="22"/>
          <w:lang w:eastAsia="sk-SK"/>
        </w:rPr>
        <w:t>K </w:t>
      </w:r>
      <w:r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  <w:t>Č</w:t>
      </w:r>
      <w:r>
        <w:rPr>
          <w:rFonts w:ascii="Book Antiqua" w:hAnsi="Book Antiqua" w:hint="default"/>
          <w:b/>
          <w:bCs/>
          <w:kern w:val="0"/>
          <w:sz w:val="22"/>
          <w:szCs w:val="22"/>
          <w:lang w:eastAsia="sk-SK"/>
        </w:rPr>
        <w:t>l. I</w:t>
        <w:tab/>
      </w:r>
    </w:p>
    <w:p w:rsidR="00601403" w:rsidRPr="00627A47" w:rsidP="00627A47">
      <w:pPr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  <w:shd w:val="clear" w:color="auto" w:fill="FFFFFF"/>
        </w:rPr>
      </w:pPr>
      <w:r w:rsidRPr="00F24ABB">
        <w:rPr>
          <w:rFonts w:ascii="Book Antiqua" w:hAnsi="Book Antiqua"/>
          <w:sz w:val="22"/>
          <w:szCs w:val="22"/>
          <w:u w:val="single"/>
        </w:rPr>
        <w:t>K bodu 1</w:t>
      </w:r>
    </w:p>
    <w:p w:rsidR="00627A47" w:rsidP="00627A47">
      <w:pPr>
        <w:pStyle w:val="NormalWeb"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21271A">
        <w:rPr>
          <w:rFonts w:ascii="Book Antiqua" w:hAnsi="Book Antiqua"/>
          <w:sz w:val="22"/>
          <w:szCs w:val="22"/>
        </w:rPr>
        <w:t>Mnohí o</w:t>
      </w:r>
      <w:r w:rsidRPr="00F24ABB" w:rsidR="008B603D">
        <w:rPr>
          <w:rFonts w:ascii="Book Antiqua" w:hAnsi="Book Antiqua"/>
          <w:sz w:val="22"/>
          <w:szCs w:val="22"/>
        </w:rPr>
        <w:t>bč</w:t>
      </w:r>
      <w:r w:rsidR="0021271A">
        <w:rPr>
          <w:rFonts w:ascii="Book Antiqua" w:hAnsi="Book Antiqua"/>
          <w:sz w:val="22"/>
          <w:szCs w:val="22"/>
        </w:rPr>
        <w:t xml:space="preserve">ania Slovenskej republiky pociťujú </w:t>
      </w:r>
      <w:r w:rsidRPr="00F24ABB" w:rsidR="008B603D">
        <w:rPr>
          <w:rFonts w:ascii="Book Antiqua" w:hAnsi="Book Antiqua"/>
          <w:sz w:val="22"/>
          <w:szCs w:val="22"/>
        </w:rPr>
        <w:t xml:space="preserve">právnu úpravu zavedenú zákonom </w:t>
      </w:r>
      <w:r w:rsidR="0021271A">
        <w:rPr>
          <w:rFonts w:ascii="Book Antiqua" w:hAnsi="Book Antiqua"/>
          <w:sz w:val="22"/>
          <w:szCs w:val="22"/>
        </w:rPr>
        <w:t xml:space="preserve">o odoberaní štátneho občianstva </w:t>
      </w:r>
      <w:r w:rsidRPr="00F24ABB" w:rsidR="008B603D">
        <w:rPr>
          <w:rFonts w:ascii="Book Antiqua" w:hAnsi="Book Antiqua"/>
          <w:sz w:val="22"/>
          <w:szCs w:val="22"/>
        </w:rPr>
        <w:t>ako ujmu na ic</w:t>
      </w:r>
      <w:r w:rsidR="0021271A">
        <w:rPr>
          <w:rFonts w:ascii="Book Antiqua" w:hAnsi="Book Antiqua"/>
          <w:sz w:val="22"/>
          <w:szCs w:val="22"/>
        </w:rPr>
        <w:t>h právach, keďže nemôžu</w:t>
      </w:r>
      <w:r w:rsidRPr="00F24ABB" w:rsidR="008B603D">
        <w:rPr>
          <w:rFonts w:ascii="Book Antiqua" w:hAnsi="Book Antiqua"/>
          <w:sz w:val="22"/>
          <w:szCs w:val="22"/>
        </w:rPr>
        <w:t xml:space="preserve"> požiadať o nadobudnutie iného štátneho občianstva bez straty občianstva slovenského. Inštitút štátneho občianstva nepreferuje dvojité</w:t>
      </w:r>
      <w:r w:rsidR="0021271A">
        <w:rPr>
          <w:rFonts w:ascii="Book Antiqua" w:hAnsi="Book Antiqua"/>
          <w:sz w:val="22"/>
          <w:szCs w:val="22"/>
        </w:rPr>
        <w:t xml:space="preserve"> štátne občianstvo osoby, avšak </w:t>
      </w:r>
      <w:r w:rsidRPr="00F24ABB" w:rsidR="008B603D">
        <w:rPr>
          <w:rFonts w:ascii="Book Antiqua" w:hAnsi="Book Antiqua"/>
          <w:sz w:val="22"/>
          <w:szCs w:val="22"/>
        </w:rPr>
        <w:t xml:space="preserve">ho </w:t>
      </w:r>
      <w:r w:rsidR="0021271A">
        <w:rPr>
          <w:rFonts w:ascii="Book Antiqua" w:hAnsi="Book Antiqua"/>
          <w:sz w:val="22"/>
          <w:szCs w:val="22"/>
        </w:rPr>
        <w:t xml:space="preserve">ani </w:t>
      </w:r>
      <w:r w:rsidRPr="00F24ABB" w:rsidR="008B603D">
        <w:rPr>
          <w:rFonts w:ascii="Book Antiqua" w:hAnsi="Book Antiqua"/>
          <w:sz w:val="22"/>
          <w:szCs w:val="22"/>
        </w:rPr>
        <w:t xml:space="preserve">nezakazuje. </w:t>
      </w:r>
      <w:r w:rsidRPr="00F24ABB" w:rsidR="00ED18CF">
        <w:rPr>
          <w:rFonts w:ascii="Book Antiqua" w:hAnsi="Book Antiqua"/>
          <w:sz w:val="22"/>
          <w:szCs w:val="22"/>
        </w:rPr>
        <w:t>Návrh zákon</w:t>
      </w:r>
      <w:r w:rsidR="0021271A">
        <w:rPr>
          <w:rFonts w:ascii="Book Antiqua" w:hAnsi="Book Antiqua"/>
          <w:sz w:val="22"/>
          <w:szCs w:val="22"/>
        </w:rPr>
        <w:t>a</w:t>
      </w:r>
      <w:r w:rsidRPr="00F24ABB" w:rsidR="00ED18CF">
        <w:rPr>
          <w:rFonts w:ascii="Book Antiqua" w:hAnsi="Book Antiqua"/>
          <w:sz w:val="22"/>
          <w:szCs w:val="22"/>
        </w:rPr>
        <w:t xml:space="preserve"> reflektuje na túto problematiku a </w:t>
      </w:r>
      <w:r w:rsidR="0021271A">
        <w:rPr>
          <w:rFonts w:ascii="Book Antiqua" w:hAnsi="Book Antiqua"/>
          <w:sz w:val="22"/>
          <w:szCs w:val="22"/>
        </w:rPr>
        <w:t>u</w:t>
      </w:r>
      <w:r w:rsidRPr="00F24ABB" w:rsidR="00ED18CF">
        <w:rPr>
          <w:rFonts w:ascii="Book Antiqua" w:hAnsi="Book Antiqua"/>
          <w:sz w:val="22"/>
          <w:szCs w:val="22"/>
        </w:rPr>
        <w:t>stanovuje podmienky</w:t>
      </w:r>
      <w:r w:rsidRPr="00F24ABB" w:rsidR="005D27F0">
        <w:rPr>
          <w:rFonts w:ascii="Book Antiqua" w:hAnsi="Book Antiqua"/>
          <w:sz w:val="22"/>
          <w:szCs w:val="22"/>
        </w:rPr>
        <w:t>, po splnení ktorých</w:t>
      </w:r>
      <w:r w:rsidRPr="00F24ABB" w:rsidR="00ED18CF">
        <w:rPr>
          <w:rFonts w:ascii="Book Antiqua" w:hAnsi="Book Antiqua"/>
          <w:sz w:val="22"/>
          <w:szCs w:val="22"/>
        </w:rPr>
        <w:t xml:space="preserve"> je možné </w:t>
      </w:r>
      <w:r w:rsidRPr="00F24ABB" w:rsidR="00ED18CF">
        <w:rPr>
          <w:rFonts w:ascii="Book Antiqua" w:hAnsi="Book Antiqua" w:cs="Book Antiqua"/>
          <w:sz w:val="22"/>
          <w:szCs w:val="22"/>
        </w:rPr>
        <w:t>udeli</w:t>
      </w:r>
      <w:r w:rsidRPr="00F24ABB" w:rsidR="00ED18CF">
        <w:rPr>
          <w:rFonts w:ascii="Book Antiqua" w:hAnsi="Book Antiqua" w:cs="Calibri"/>
          <w:sz w:val="22"/>
          <w:szCs w:val="22"/>
        </w:rPr>
        <w:t>ť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 </w:t>
      </w:r>
      <w:r w:rsidRPr="00F24ABB" w:rsidR="00ED18CF">
        <w:rPr>
          <w:rFonts w:ascii="Book Antiqua" w:hAnsi="Book Antiqua" w:cs="Calibri"/>
          <w:sz w:val="22"/>
          <w:szCs w:val="22"/>
        </w:rPr>
        <w:t>š</w:t>
      </w:r>
      <w:r w:rsidRPr="00F24ABB" w:rsidR="00ED18CF">
        <w:rPr>
          <w:rFonts w:ascii="Book Antiqua" w:hAnsi="Book Antiqua" w:cs="Book Antiqua"/>
          <w:sz w:val="22"/>
          <w:szCs w:val="22"/>
        </w:rPr>
        <w:t>t</w:t>
      </w:r>
      <w:r w:rsidRPr="00F24ABB" w:rsidR="00ED18CF">
        <w:rPr>
          <w:rFonts w:ascii="Book Antiqua" w:hAnsi="Book Antiqua" w:cs="Calibri"/>
          <w:sz w:val="22"/>
          <w:szCs w:val="22"/>
        </w:rPr>
        <w:t>á</w:t>
      </w:r>
      <w:r w:rsidRPr="00F24ABB" w:rsidR="00ED18CF">
        <w:rPr>
          <w:rFonts w:ascii="Book Antiqua" w:hAnsi="Book Antiqua" w:cs="Book Antiqua"/>
          <w:sz w:val="22"/>
          <w:szCs w:val="22"/>
        </w:rPr>
        <w:t>tne ob</w:t>
      </w:r>
      <w:r w:rsidRPr="00F24ABB" w:rsidR="00ED18CF">
        <w:rPr>
          <w:rFonts w:ascii="Book Antiqua" w:hAnsi="Book Antiqua" w:cs="Calibri"/>
          <w:sz w:val="22"/>
          <w:szCs w:val="22"/>
        </w:rPr>
        <w:t>č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ianstvo Slovenskej republiky </w:t>
      </w:r>
      <w:r w:rsidRPr="00F24ABB" w:rsidR="00ED18CF">
        <w:rPr>
          <w:rFonts w:ascii="Book Antiqua" w:hAnsi="Book Antiqua" w:cs="Calibri"/>
          <w:sz w:val="22"/>
          <w:szCs w:val="22"/>
        </w:rPr>
        <w:t>ž</w:t>
      </w:r>
      <w:r w:rsidRPr="00F24ABB" w:rsidR="00ED18CF">
        <w:rPr>
          <w:rFonts w:ascii="Book Antiqua" w:hAnsi="Book Antiqua" w:cs="Book Antiqua"/>
          <w:sz w:val="22"/>
          <w:szCs w:val="22"/>
        </w:rPr>
        <w:t>iadate</w:t>
      </w:r>
      <w:r w:rsidRPr="00F24ABB" w:rsidR="00ED18CF">
        <w:rPr>
          <w:rFonts w:ascii="Book Antiqua" w:hAnsi="Book Antiqua" w:cs="Calibri"/>
          <w:sz w:val="22"/>
          <w:szCs w:val="22"/>
        </w:rPr>
        <w:t>ľ</w:t>
      </w:r>
      <w:r w:rsidRPr="00F24ABB" w:rsidR="00ED18CF">
        <w:rPr>
          <w:rFonts w:ascii="Book Antiqua" w:hAnsi="Book Antiqua" w:cs="Book Antiqua"/>
          <w:sz w:val="22"/>
          <w:szCs w:val="22"/>
        </w:rPr>
        <w:t>ovi, ktor</w:t>
      </w:r>
      <w:r w:rsidRPr="00F24ABB" w:rsidR="00ED18CF">
        <w:rPr>
          <w:rFonts w:ascii="Book Antiqua" w:hAnsi="Book Antiqua" w:cs="Calibri"/>
          <w:sz w:val="22"/>
          <w:szCs w:val="22"/>
        </w:rPr>
        <w:t>ý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 stratil </w:t>
      </w:r>
      <w:r w:rsidRPr="00F24ABB" w:rsidR="00ED18CF">
        <w:rPr>
          <w:rFonts w:ascii="Book Antiqua" w:hAnsi="Book Antiqua" w:cs="Calibri"/>
          <w:sz w:val="22"/>
          <w:szCs w:val="22"/>
        </w:rPr>
        <w:t>š</w:t>
      </w:r>
      <w:r w:rsidRPr="00F24ABB" w:rsidR="00ED18CF">
        <w:rPr>
          <w:rFonts w:ascii="Book Antiqua" w:hAnsi="Book Antiqua" w:cs="Book Antiqua"/>
          <w:sz w:val="22"/>
          <w:szCs w:val="22"/>
        </w:rPr>
        <w:t>t</w:t>
      </w:r>
      <w:r w:rsidRPr="00F24ABB" w:rsidR="00ED18CF">
        <w:rPr>
          <w:rFonts w:ascii="Book Antiqua" w:hAnsi="Book Antiqua" w:cs="Calibri"/>
          <w:sz w:val="22"/>
          <w:szCs w:val="22"/>
        </w:rPr>
        <w:t>á</w:t>
      </w:r>
      <w:r w:rsidRPr="00F24ABB" w:rsidR="00ED18CF">
        <w:rPr>
          <w:rFonts w:ascii="Book Antiqua" w:hAnsi="Book Antiqua" w:cs="Book Antiqua"/>
          <w:sz w:val="22"/>
          <w:szCs w:val="22"/>
        </w:rPr>
        <w:t>tne ob</w:t>
      </w:r>
      <w:r w:rsidRPr="00F24ABB" w:rsidR="00ED18CF">
        <w:rPr>
          <w:rFonts w:ascii="Book Antiqua" w:hAnsi="Book Antiqua" w:cs="Calibri"/>
          <w:sz w:val="22"/>
          <w:szCs w:val="22"/>
        </w:rPr>
        <w:t>č</w:t>
      </w:r>
      <w:r w:rsidRPr="00F24ABB" w:rsidR="00ED18CF">
        <w:rPr>
          <w:rFonts w:ascii="Book Antiqua" w:hAnsi="Book Antiqua" w:cs="Book Antiqua"/>
          <w:sz w:val="22"/>
          <w:szCs w:val="22"/>
        </w:rPr>
        <w:t>ianstvo Slovenskej republiky nadobudnut</w:t>
      </w:r>
      <w:r w:rsidRPr="00F24ABB" w:rsidR="00ED18CF">
        <w:rPr>
          <w:rFonts w:ascii="Book Antiqua" w:hAnsi="Book Antiqua" w:cs="Calibri"/>
          <w:sz w:val="22"/>
          <w:szCs w:val="22"/>
        </w:rPr>
        <w:t>í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m cudzieho </w:t>
      </w:r>
      <w:r w:rsidRPr="00F24ABB" w:rsidR="00ED18CF">
        <w:rPr>
          <w:rFonts w:ascii="Book Antiqua" w:hAnsi="Book Antiqua" w:cs="Calibri"/>
          <w:sz w:val="22"/>
          <w:szCs w:val="22"/>
        </w:rPr>
        <w:t>š</w:t>
      </w:r>
      <w:r w:rsidRPr="00F24ABB" w:rsidR="00ED18CF">
        <w:rPr>
          <w:rFonts w:ascii="Book Antiqua" w:hAnsi="Book Antiqua" w:cs="Book Antiqua"/>
          <w:sz w:val="22"/>
          <w:szCs w:val="22"/>
        </w:rPr>
        <w:t>t</w:t>
      </w:r>
      <w:r w:rsidRPr="00F24ABB" w:rsidR="00ED18CF">
        <w:rPr>
          <w:rFonts w:ascii="Book Antiqua" w:hAnsi="Book Antiqua" w:cs="Calibri"/>
          <w:sz w:val="22"/>
          <w:szCs w:val="22"/>
        </w:rPr>
        <w:t>á</w:t>
      </w:r>
      <w:r w:rsidRPr="00F24ABB" w:rsidR="00ED18CF">
        <w:rPr>
          <w:rFonts w:ascii="Book Antiqua" w:hAnsi="Book Antiqua" w:cs="Book Antiqua"/>
          <w:sz w:val="22"/>
          <w:szCs w:val="22"/>
        </w:rPr>
        <w:t>tneho ob</w:t>
      </w:r>
      <w:r w:rsidRPr="00F24ABB" w:rsidR="00ED18CF">
        <w:rPr>
          <w:rFonts w:ascii="Book Antiqua" w:hAnsi="Book Antiqua" w:cs="Calibri"/>
          <w:sz w:val="22"/>
          <w:szCs w:val="22"/>
        </w:rPr>
        <w:t>č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ianstva </w:t>
      </w:r>
      <w:r w:rsidR="0021271A">
        <w:rPr>
          <w:rFonts w:ascii="Book Antiqua" w:hAnsi="Book Antiqua" w:cs="Book Antiqua"/>
          <w:sz w:val="22"/>
          <w:szCs w:val="22"/>
        </w:rPr>
        <w:t xml:space="preserve">v období </w:t>
      </w:r>
      <w:r w:rsidRPr="00F24ABB" w:rsidR="00ED18CF">
        <w:rPr>
          <w:rFonts w:ascii="Book Antiqua" w:hAnsi="Book Antiqua" w:cs="Book Antiqua"/>
          <w:sz w:val="22"/>
          <w:szCs w:val="22"/>
        </w:rPr>
        <w:t>od 17. j</w:t>
      </w:r>
      <w:r w:rsidRPr="00F24ABB" w:rsidR="00ED18CF">
        <w:rPr>
          <w:rFonts w:ascii="Book Antiqua" w:hAnsi="Book Antiqua" w:cs="Calibri"/>
          <w:sz w:val="22"/>
          <w:szCs w:val="22"/>
        </w:rPr>
        <w:t>ú</w:t>
      </w:r>
      <w:r w:rsidRPr="00F24ABB" w:rsidR="00ED18CF">
        <w:rPr>
          <w:rFonts w:ascii="Book Antiqua" w:hAnsi="Book Antiqua" w:cs="Book Antiqua"/>
          <w:sz w:val="22"/>
          <w:szCs w:val="22"/>
        </w:rPr>
        <w:t>la 2010 do 31. decembra 2014, t. j. odo dňa nadobudnutia úč</w:t>
      </w:r>
      <w:r w:rsidR="0021271A">
        <w:rPr>
          <w:rFonts w:ascii="Book Antiqua" w:hAnsi="Book Antiqua" w:cs="Book Antiqua"/>
          <w:sz w:val="22"/>
          <w:szCs w:val="22"/>
        </w:rPr>
        <w:t>innosti zákona o odoberaní štátneho občianstva</w:t>
      </w:r>
      <w:r w:rsidRPr="00F24ABB" w:rsidR="00ED18CF">
        <w:rPr>
          <w:rFonts w:ascii="Book Antiqua" w:hAnsi="Book Antiqua" w:cs="Book Antiqua"/>
          <w:sz w:val="22"/>
          <w:szCs w:val="22"/>
        </w:rPr>
        <w:t xml:space="preserve"> do doby nadobudnutia účinnosti tohto zákona.</w:t>
      </w:r>
    </w:p>
    <w:p w:rsid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F24ABB" w:rsidR="00601403">
        <w:rPr>
          <w:rFonts w:ascii="Book Antiqua" w:hAnsi="Book Antiqua"/>
          <w:sz w:val="22"/>
          <w:szCs w:val="22"/>
          <w:u w:val="single"/>
        </w:rPr>
        <w:t>K bodu 2</w:t>
      </w:r>
    </w:p>
    <w:p w:rsidR="00627A47" w:rsidP="00627A47">
      <w:pPr>
        <w:pStyle w:val="NormalWeb"/>
        <w:bidi w:val="0"/>
        <w:spacing w:before="120" w:after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24ABB" w:rsidR="00ED18CF">
        <w:rPr>
          <w:rFonts w:ascii="Book Antiqua" w:hAnsi="Book Antiqua" w:cs="Book Antiqua"/>
          <w:sz w:val="22"/>
          <w:szCs w:val="22"/>
        </w:rPr>
        <w:t xml:space="preserve">V Čl. I bode 1 návrh zákona upravuje situáciu ex post. Obdobné ustanovenie je potrebné navrhnúť aj na vzniknuté situácie do budúca, t. j. po nadobudnutí účinnosti tohto zákona. Po splnení zákonných podmienok už preto </w:t>
      </w:r>
      <w:r w:rsidRPr="00F24ABB" w:rsidR="00ED18CF">
        <w:rPr>
          <w:rFonts w:ascii="Book Antiqua" w:hAnsi="Book Antiqua"/>
          <w:sz w:val="22"/>
          <w:szCs w:val="22"/>
        </w:rPr>
        <w:t>nedôjde</w:t>
      </w:r>
      <w:r w:rsidRPr="00F24ABB" w:rsidR="00601403">
        <w:rPr>
          <w:rFonts w:ascii="Book Antiqua" w:hAnsi="Book Antiqua"/>
          <w:sz w:val="22"/>
          <w:szCs w:val="22"/>
        </w:rPr>
        <w:t xml:space="preserve"> k automatickej strate štátneho občianstva Slovenskej republiky po nadobudnutí cudzieho štátneho občianstva.</w:t>
      </w:r>
    </w:p>
    <w:p w:rsidR="00601403" w:rsidRP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  <w:u w:val="single"/>
        </w:rPr>
        <w:t>K bodu 3</w:t>
      </w:r>
    </w:p>
    <w:p w:rsidR="00601403" w:rsidRPr="00F24ABB" w:rsidP="00F24ABB">
      <w:pPr>
        <w:pStyle w:val="NormalWeb"/>
        <w:bidi w:val="0"/>
        <w:spacing w:before="120" w:after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24ABB" w:rsidR="002F0041">
        <w:rPr>
          <w:rFonts w:ascii="Book Antiqua" w:hAnsi="Book Antiqua"/>
          <w:sz w:val="22"/>
          <w:szCs w:val="22"/>
        </w:rPr>
        <w:t>Ide o </w:t>
      </w:r>
      <w:r w:rsidR="00627A47">
        <w:rPr>
          <w:rFonts w:ascii="Book Antiqua" w:hAnsi="Book Antiqua"/>
          <w:sz w:val="22"/>
          <w:szCs w:val="22"/>
        </w:rPr>
        <w:t>legislatívno- technickú úpravu</w:t>
      </w:r>
      <w:r w:rsidRPr="00F24ABB" w:rsidR="002F0041">
        <w:rPr>
          <w:rFonts w:ascii="Book Antiqua" w:hAnsi="Book Antiqua"/>
          <w:sz w:val="22"/>
          <w:szCs w:val="22"/>
        </w:rPr>
        <w:t xml:space="preserve"> bezprostredne súvisiacu s</w:t>
      </w:r>
      <w:r w:rsidRPr="00F24ABB" w:rsidR="00661D18">
        <w:rPr>
          <w:rFonts w:ascii="Book Antiqua" w:hAnsi="Book Antiqua"/>
          <w:sz w:val="22"/>
          <w:szCs w:val="22"/>
        </w:rPr>
        <w:t> Čl. I</w:t>
      </w:r>
      <w:r w:rsidRPr="00F24ABB" w:rsidR="002F0041">
        <w:rPr>
          <w:rFonts w:ascii="Book Antiqua" w:hAnsi="Book Antiqua"/>
          <w:sz w:val="22"/>
          <w:szCs w:val="22"/>
        </w:rPr>
        <w:t xml:space="preserve"> bodom </w:t>
      </w:r>
      <w:r w:rsidRPr="00F24ABB" w:rsidR="00661D18">
        <w:rPr>
          <w:rFonts w:ascii="Book Antiqua" w:hAnsi="Book Antiqua"/>
          <w:sz w:val="22"/>
          <w:szCs w:val="22"/>
        </w:rPr>
        <w:t xml:space="preserve">2 tohto návrhu zákona. </w:t>
      </w:r>
    </w:p>
    <w:p w:rsidR="00601403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K Čl. II</w:t>
      </w:r>
    </w:p>
    <w:p w:rsidR="00601403" w:rsidRP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  <w:u w:val="single"/>
        </w:rPr>
        <w:t>K bodom 1 a 2</w:t>
      </w:r>
    </w:p>
    <w:p w:rsidR="00627A47" w:rsidP="00627A47">
      <w:pPr>
        <w:pStyle w:val="NormalWeb"/>
        <w:bidi w:val="0"/>
        <w:spacing w:before="120" w:after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24ABB" w:rsidR="00661D18">
        <w:rPr>
          <w:rFonts w:ascii="Book Antiqua" w:hAnsi="Book Antiqua"/>
          <w:sz w:val="22"/>
          <w:szCs w:val="22"/>
        </w:rPr>
        <w:t>Navrhuje sa, aby p</w:t>
      </w:r>
      <w:r w:rsidRPr="00F24ABB" w:rsidR="00601403">
        <w:rPr>
          <w:rFonts w:ascii="Book Antiqua" w:hAnsi="Book Antiqua"/>
          <w:sz w:val="22"/>
          <w:szCs w:val="22"/>
        </w:rPr>
        <w:t xml:space="preserve">ri opätovnom získaní štátneho občianstva Slovenskej republiky </w:t>
      </w:r>
      <w:r w:rsidRPr="00F24ABB" w:rsidR="00661D18">
        <w:rPr>
          <w:rFonts w:ascii="Book Antiqua" w:hAnsi="Book Antiqua"/>
          <w:sz w:val="22"/>
          <w:szCs w:val="22"/>
        </w:rPr>
        <w:t xml:space="preserve">boli osoby, </w:t>
      </w:r>
      <w:r w:rsidRPr="00F24ABB" w:rsidR="00601403">
        <w:rPr>
          <w:rFonts w:ascii="Book Antiqua" w:hAnsi="Book Antiqua"/>
          <w:sz w:val="22"/>
          <w:szCs w:val="22"/>
        </w:rPr>
        <w:t xml:space="preserve">ktoré stratili občianstvo Slovenskej republiky </w:t>
      </w:r>
      <w:r w:rsidR="00895703">
        <w:rPr>
          <w:rFonts w:ascii="Book Antiqua" w:hAnsi="Book Antiqua"/>
          <w:sz w:val="22"/>
          <w:szCs w:val="22"/>
        </w:rPr>
        <w:t xml:space="preserve">v období </w:t>
      </w:r>
      <w:r w:rsidRPr="00F24ABB" w:rsidR="00601403">
        <w:rPr>
          <w:rFonts w:ascii="Book Antiqua" w:hAnsi="Book Antiqua"/>
          <w:sz w:val="22"/>
          <w:szCs w:val="22"/>
        </w:rPr>
        <w:t xml:space="preserve">od 17. júla 2010 do </w:t>
      </w:r>
      <w:r w:rsidRPr="00F24ABB" w:rsidR="00601403">
        <w:rPr>
          <w:rFonts w:ascii="Book Antiqua" w:hAnsi="Book Antiqua" w:cs="Book Antiqua"/>
          <w:sz w:val="22"/>
          <w:szCs w:val="22"/>
        </w:rPr>
        <w:t>31. decembra 2014</w:t>
      </w:r>
      <w:r w:rsidRPr="00F24ABB" w:rsidR="00661D18">
        <w:rPr>
          <w:rFonts w:ascii="Book Antiqua" w:hAnsi="Book Antiqua" w:cs="Book Antiqua"/>
          <w:sz w:val="22"/>
          <w:szCs w:val="22"/>
        </w:rPr>
        <w:t xml:space="preserve"> oslobodené od </w:t>
      </w:r>
      <w:r w:rsidRPr="00F24ABB" w:rsidR="00661D18">
        <w:rPr>
          <w:rFonts w:ascii="Book Antiqua" w:hAnsi="Book Antiqua"/>
          <w:sz w:val="22"/>
          <w:szCs w:val="22"/>
        </w:rPr>
        <w:t>platenia správnych poplatkov</w:t>
      </w:r>
      <w:r w:rsidRPr="00F24ABB" w:rsidR="00601403">
        <w:rPr>
          <w:rFonts w:ascii="Book Antiqua" w:hAnsi="Book Antiqua"/>
          <w:sz w:val="22"/>
          <w:szCs w:val="22"/>
        </w:rPr>
        <w:t>.</w:t>
      </w:r>
    </w:p>
    <w:p w:rsid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627A47" w:rsidP="00627A4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 w:rsidR="00601403">
        <w:rPr>
          <w:rFonts w:ascii="Book Antiqua" w:hAnsi="Book Antiqua"/>
          <w:b/>
          <w:sz w:val="22"/>
          <w:szCs w:val="22"/>
        </w:rPr>
        <w:t>K Čl. III</w:t>
      </w:r>
    </w:p>
    <w:p w:rsidR="00673DE6" w:rsidRPr="00627A47" w:rsidP="00627A47">
      <w:pPr>
        <w:pStyle w:val="NormalWeb"/>
        <w:bidi w:val="0"/>
        <w:spacing w:before="120" w:after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24ABB" w:rsidR="00601403">
        <w:rPr>
          <w:rFonts w:ascii="Book Antiqua" w:hAnsi="Book Antiqua"/>
          <w:sz w:val="22"/>
          <w:szCs w:val="22"/>
        </w:rPr>
        <w:t>Navrhuje sa, aby zákon nadobudol účinnosť 1. januára 2015</w:t>
      </w:r>
      <w:r w:rsidRPr="00F24ABB" w:rsidR="003E706A">
        <w:rPr>
          <w:rFonts w:ascii="Book Antiqua" w:hAnsi="Book Antiqua"/>
          <w:sz w:val="22"/>
          <w:szCs w:val="22"/>
        </w:rPr>
        <w:t>, a to</w:t>
      </w:r>
      <w:r w:rsidRPr="00F24ABB" w:rsidR="008B603D">
        <w:rPr>
          <w:rFonts w:ascii="Book Antiqua" w:hAnsi="Book Antiqua"/>
          <w:sz w:val="22"/>
          <w:szCs w:val="22"/>
        </w:rPr>
        <w:t xml:space="preserve"> so zohľadnením</w:t>
      </w:r>
      <w:r w:rsidRPr="00F24ABB" w:rsidR="00601403">
        <w:rPr>
          <w:rFonts w:ascii="Book Antiqua" w:hAnsi="Book Antiqua"/>
          <w:sz w:val="22"/>
          <w:szCs w:val="22"/>
        </w:rPr>
        <w:t xml:space="preserve"> legisvakanč</w:t>
      </w:r>
      <w:r w:rsidRPr="00F24ABB" w:rsidR="008B603D">
        <w:rPr>
          <w:rFonts w:ascii="Book Antiqua" w:hAnsi="Book Antiqua"/>
          <w:sz w:val="22"/>
          <w:szCs w:val="22"/>
        </w:rPr>
        <w:t>nej</w:t>
      </w:r>
      <w:r w:rsidRPr="00F24ABB" w:rsidR="00601403">
        <w:rPr>
          <w:rFonts w:ascii="Book Antiqua" w:hAnsi="Book Antiqua"/>
          <w:sz w:val="22"/>
          <w:szCs w:val="22"/>
        </w:rPr>
        <w:t xml:space="preserve"> lehot</w:t>
      </w:r>
      <w:r w:rsidRPr="00F24ABB" w:rsidR="008B603D">
        <w:rPr>
          <w:rFonts w:ascii="Book Antiqua" w:hAnsi="Book Antiqua"/>
          <w:sz w:val="22"/>
          <w:szCs w:val="22"/>
        </w:rPr>
        <w:t>y</w:t>
      </w:r>
      <w:r w:rsidRPr="00F24ABB" w:rsidR="00601403">
        <w:rPr>
          <w:rFonts w:ascii="Book Antiqua" w:hAnsi="Book Antiqua"/>
          <w:sz w:val="22"/>
          <w:szCs w:val="22"/>
        </w:rPr>
        <w:t>.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F24ABB" w:rsidR="00673DE6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F24ABB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návrhu zákona</w:t>
      </w:r>
      <w:r w:rsidRPr="00F24ABB">
        <w:rPr>
          <w:rFonts w:ascii="Book Antiqua" w:hAnsi="Book Antiqua"/>
          <w:sz w:val="22"/>
          <w:szCs w:val="22"/>
        </w:rPr>
        <w:t xml:space="preserve"> </w:t>
      </w:r>
      <w:r w:rsidRPr="00F24ABB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="00627A47">
        <w:rPr>
          <w:rFonts w:ascii="Book Antiqua" w:hAnsi="Book Antiqua"/>
          <w:sz w:val="22"/>
          <w:szCs w:val="22"/>
        </w:rPr>
        <w:t> </w:t>
      </w:r>
    </w:p>
    <w:p w:rsidR="00601403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 w:rsidR="00767F9F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F24ABB" w:rsidR="00767F9F">
        <w:rPr>
          <w:rFonts w:ascii="Book Antiqua" w:hAnsi="Book Antiqua"/>
          <w:sz w:val="22"/>
          <w:szCs w:val="22"/>
        </w:rPr>
        <w:t xml:space="preserve"> </w:t>
      </w:r>
      <w:r w:rsidRPr="00F24ABB">
        <w:rPr>
          <w:rFonts w:ascii="Book Antiqua" w:hAnsi="Book Antiqua"/>
          <w:sz w:val="22"/>
          <w:szCs w:val="22"/>
        </w:rPr>
        <w:t xml:space="preserve">skupina </w:t>
      </w:r>
      <w:r w:rsidRPr="00F24ABB" w:rsidR="00767F9F">
        <w:rPr>
          <w:rFonts w:ascii="Book Antiqua" w:hAnsi="Book Antiqua"/>
          <w:sz w:val="22"/>
          <w:szCs w:val="22"/>
        </w:rPr>
        <w:t>poslan</w:t>
      </w:r>
      <w:r w:rsidRPr="00F24ABB">
        <w:rPr>
          <w:rFonts w:ascii="Book Antiqua" w:hAnsi="Book Antiqua"/>
          <w:sz w:val="22"/>
          <w:szCs w:val="22"/>
        </w:rPr>
        <w:t>cov</w:t>
      </w:r>
      <w:r w:rsidRPr="00F24ABB" w:rsidR="00767F9F">
        <w:rPr>
          <w:rFonts w:ascii="Book Antiqua" w:hAnsi="Book Antiqua"/>
          <w:sz w:val="22"/>
          <w:szCs w:val="22"/>
        </w:rPr>
        <w:t xml:space="preserve"> Národnej rady Slovenskej republiky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</w:rPr>
        <w:t>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F24ABB">
        <w:rPr>
          <w:rFonts w:ascii="Book Antiqua" w:hAnsi="Book Antiqua"/>
          <w:sz w:val="22"/>
          <w:szCs w:val="22"/>
        </w:rPr>
        <w:t xml:space="preserve"> návrh zákona, ktorým sa mení a dopĺňa zákon Národnej rady Slovenskej republiky č. 40/1993 Z. z. o štátnom občianstve Slovenskej republiky v znení neskorších predpisov a ktorým sa mení a dopĺňa zákon Národnej rady Slovenskej republiky č. 145/1995 Z. z. o správnych poplatkoch v znení neskorších predpisov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</w:rPr>
        <w:t>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67F9F" w:rsidRPr="00F24ABB" w:rsidP="00F24ABB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24ABB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767F9F" w:rsidRPr="00F24ABB" w:rsidP="00F24ABB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24ABB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767F9F" w:rsidRPr="00F24ABB" w:rsidP="00F24ABB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24ABB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F24ABB">
        <w:rPr>
          <w:rFonts w:ascii="Book Antiqua" w:hAnsi="Book Antiqua"/>
          <w:sz w:val="22"/>
          <w:szCs w:val="22"/>
        </w:rPr>
        <w:t>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</w:rPr>
        <w:t> </w:t>
      </w:r>
    </w:p>
    <w:p w:rsidR="00767F9F" w:rsidRPr="00F24ABB" w:rsidP="00F24AB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67F9F" w:rsidRPr="00F24ABB" w:rsidP="00F24AB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73115" w:rsidRPr="00F24ABB" w:rsidP="00F24ABB">
      <w:pPr>
        <w:pStyle w:val="NormalWeb"/>
        <w:bidi w:val="0"/>
        <w:spacing w:before="120" w:after="0" w:line="276" w:lineRule="auto"/>
        <w:ind w:right="-108"/>
        <w:jc w:val="center"/>
        <w:rPr>
          <w:rFonts w:ascii="Book Antiqua" w:hAnsi="Book Antiqua"/>
          <w:b/>
          <w:bCs/>
          <w:sz w:val="22"/>
          <w:szCs w:val="22"/>
        </w:rPr>
      </w:pPr>
    </w:p>
    <w:p w:rsidR="00373115" w:rsidRPr="00F24ABB" w:rsidP="00F24ABB">
      <w:pPr>
        <w:pStyle w:val="NormalWeb"/>
        <w:bidi w:val="0"/>
        <w:spacing w:before="120" w:after="0" w:line="276" w:lineRule="auto"/>
        <w:ind w:right="-108"/>
        <w:jc w:val="center"/>
        <w:rPr>
          <w:rFonts w:ascii="Book Antiqua" w:hAnsi="Book Antiqua"/>
          <w:b/>
          <w:bCs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F24ABB" w:rsidR="00673DE6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F24ABB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767F9F" w:rsidRPr="00F24ABB" w:rsidP="00F24AB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</w:rPr>
        <w:t> 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F24ABB" w:rsidR="00C934E1">
        <w:rPr>
          <w:rFonts w:ascii="Book Antiqua" w:hAnsi="Book Antiqua"/>
          <w:sz w:val="22"/>
          <w:szCs w:val="22"/>
        </w:rPr>
        <w:t>návrh zákona, ktorým sa mení a dopĺňa zákon Národnej rady Slovenskej republiky č. 40/1993 Z. z. o štátnom občianstve Slovenskej republiky v znení neskorších predpisov a ktorým sa mení a dopĺňa zákon Národnej rady Slovenskej republiky č. 145/1995 Z. z. o správnych poplatkoch v znení neskorších predpisov</w:t>
      </w:r>
    </w:p>
    <w:p w:rsidR="00601403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F24ABB">
        <w:rPr>
          <w:rFonts w:ascii="Book Antiqua" w:hAnsi="Book Antiqua"/>
          <w:sz w:val="22"/>
          <w:szCs w:val="22"/>
        </w:rPr>
        <w:t xml:space="preserve"> </w:t>
      </w:r>
      <w:r w:rsidRPr="00F24ABB">
        <w:rPr>
          <w:rFonts w:ascii="Book Antiqua" w:hAnsi="Book Antiqua"/>
          <w:i/>
          <w:iCs/>
          <w:sz w:val="22"/>
          <w:szCs w:val="22"/>
        </w:rPr>
        <w:t>bezpredmetné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 w:rsidR="0060140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 w:rsidR="0060140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F24ABB" w:rsidP="00F24ABB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4AB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767F9F" w:rsidRPr="00F24ABB" w:rsidP="00F24AB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sz w:val="22"/>
          <w:szCs w:val="22"/>
        </w:rPr>
        <w:t> </w:t>
      </w:r>
      <w:r w:rsidRPr="00F24ABB">
        <w:rPr>
          <w:rFonts w:ascii="Book Antiqua" w:hAnsi="Book Antiqua"/>
          <w:b/>
          <w:bCs/>
          <w:sz w:val="22"/>
          <w:szCs w:val="22"/>
        </w:rPr>
        <w:t> 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A.3. Poznámky</w:t>
      </w:r>
    </w:p>
    <w:p w:rsidR="00121C2C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F24ABB">
        <w:rPr>
          <w:rFonts w:ascii="Book Antiqua" w:hAnsi="Book Antiqua"/>
          <w:i/>
          <w:sz w:val="22"/>
          <w:szCs w:val="22"/>
        </w:rPr>
        <w:t>Návrh zákona bude mať</w:t>
      </w:r>
      <w:r w:rsidR="0021271A">
        <w:rPr>
          <w:rFonts w:ascii="Book Antiqua" w:hAnsi="Book Antiqua"/>
          <w:i/>
          <w:sz w:val="22"/>
          <w:szCs w:val="22"/>
        </w:rPr>
        <w:t xml:space="preserve"> pozitívny vplyv na rovnosť príležitostí</w:t>
      </w:r>
      <w:r w:rsidRPr="00F24ABB">
        <w:rPr>
          <w:rFonts w:ascii="Book Antiqua" w:hAnsi="Book Antiqua"/>
          <w:i/>
          <w:sz w:val="22"/>
          <w:szCs w:val="22"/>
        </w:rPr>
        <w:t xml:space="preserve"> vzhľadom k tomu, že umožňuje znovunadobudnutie občianstva osobám po splnení zákonných podmienok. V dôsledku straty </w:t>
      </w:r>
      <w:r w:rsidR="00627A47">
        <w:rPr>
          <w:rFonts w:ascii="Book Antiqua" w:hAnsi="Book Antiqua"/>
          <w:i/>
          <w:sz w:val="22"/>
          <w:szCs w:val="22"/>
        </w:rPr>
        <w:t xml:space="preserve">štátneho </w:t>
      </w:r>
      <w:r w:rsidRPr="00F24ABB">
        <w:rPr>
          <w:rFonts w:ascii="Book Antiqua" w:hAnsi="Book Antiqua"/>
          <w:i/>
          <w:sz w:val="22"/>
          <w:szCs w:val="22"/>
        </w:rPr>
        <w:t>občianstva v zmysle zákona 250/2010 Z. z. moh</w:t>
      </w:r>
      <w:r w:rsidRPr="00F24ABB" w:rsidR="002F0041">
        <w:rPr>
          <w:rFonts w:ascii="Book Antiqua" w:hAnsi="Book Antiqua"/>
          <w:i/>
          <w:sz w:val="22"/>
          <w:szCs w:val="22"/>
        </w:rPr>
        <w:t>ol</w:t>
      </w:r>
      <w:r w:rsidRPr="00F24ABB">
        <w:rPr>
          <w:rFonts w:ascii="Book Antiqua" w:hAnsi="Book Antiqua"/>
          <w:i/>
          <w:sz w:val="22"/>
          <w:szCs w:val="22"/>
        </w:rPr>
        <w:t xml:space="preserve"> oso</w:t>
      </w:r>
      <w:r w:rsidRPr="00F24ABB" w:rsidR="007E6C5C">
        <w:rPr>
          <w:rFonts w:ascii="Book Antiqua" w:hAnsi="Book Antiqua"/>
          <w:i/>
          <w:sz w:val="22"/>
          <w:szCs w:val="22"/>
        </w:rPr>
        <w:t>bám</w:t>
      </w:r>
      <w:r w:rsidR="00627A47">
        <w:rPr>
          <w:rFonts w:ascii="Book Antiqua" w:hAnsi="Book Antiqua"/>
          <w:i/>
          <w:sz w:val="22"/>
          <w:szCs w:val="22"/>
        </w:rPr>
        <w:t xml:space="preserve"> dňom straty </w:t>
      </w:r>
      <w:r w:rsidRPr="00F24ABB">
        <w:rPr>
          <w:rFonts w:ascii="Book Antiqua" w:hAnsi="Book Antiqua"/>
          <w:i/>
          <w:sz w:val="22"/>
          <w:szCs w:val="22"/>
        </w:rPr>
        <w:t xml:space="preserve">občianstva Slovenskej republiky podľa </w:t>
      </w:r>
      <w:r w:rsidR="00627A47">
        <w:rPr>
          <w:rFonts w:ascii="Book Antiqua" w:hAnsi="Book Antiqua"/>
          <w:i/>
          <w:sz w:val="22"/>
          <w:szCs w:val="22"/>
        </w:rPr>
        <w:t xml:space="preserve"> </w:t>
      </w:r>
      <w:r w:rsidRPr="00F24ABB" w:rsidR="007E6C5C">
        <w:rPr>
          <w:rFonts w:ascii="Book Antiqua" w:hAnsi="Book Antiqua"/>
          <w:i/>
          <w:sz w:val="22"/>
          <w:szCs w:val="22"/>
        </w:rPr>
        <w:t>§ 9 ods.</w:t>
      </w:r>
      <w:r w:rsidRPr="00F24ABB">
        <w:rPr>
          <w:rFonts w:ascii="Book Antiqua" w:hAnsi="Book Antiqua"/>
          <w:i/>
          <w:sz w:val="22"/>
          <w:szCs w:val="22"/>
        </w:rPr>
        <w:t xml:space="preserve"> 16 </w:t>
      </w:r>
      <w:r w:rsidRPr="00F24ABB" w:rsidR="007E6C5C">
        <w:rPr>
          <w:rFonts w:ascii="Book Antiqua" w:hAnsi="Book Antiqua"/>
          <w:i/>
          <w:sz w:val="22"/>
          <w:szCs w:val="22"/>
        </w:rPr>
        <w:t xml:space="preserve">zákona 250/2010 Z. z. </w:t>
      </w:r>
      <w:r w:rsidRPr="00F24ABB">
        <w:rPr>
          <w:rFonts w:ascii="Book Antiqua" w:hAnsi="Book Antiqua"/>
          <w:i/>
          <w:sz w:val="22"/>
          <w:szCs w:val="22"/>
        </w:rPr>
        <w:t>zani</w:t>
      </w:r>
      <w:r w:rsidRPr="00F24ABB" w:rsidR="002F0041">
        <w:rPr>
          <w:rFonts w:ascii="Book Antiqua" w:hAnsi="Book Antiqua"/>
          <w:i/>
          <w:sz w:val="22"/>
          <w:szCs w:val="22"/>
        </w:rPr>
        <w:t>knúť</w:t>
      </w:r>
      <w:r w:rsidRPr="00F24ABB">
        <w:rPr>
          <w:rFonts w:ascii="Book Antiqua" w:hAnsi="Book Antiqua"/>
          <w:i/>
          <w:sz w:val="22"/>
          <w:szCs w:val="22"/>
        </w:rPr>
        <w:t xml:space="preserve"> štátnozamestnanecký pomer, služobný pomer alebo obdobný právny vzťah zakladajúci funkciu, zamestnanie alebo povolanie, výkon ktorých je podmienený štátnym občianstvom Slovenskej republiky.</w:t>
      </w:r>
      <w:r w:rsidRPr="00F24ABB" w:rsidR="002F0041">
        <w:rPr>
          <w:rFonts w:ascii="Book Antiqua" w:hAnsi="Book Antiqua"/>
          <w:i/>
          <w:sz w:val="22"/>
          <w:szCs w:val="22"/>
        </w:rPr>
        <w:t xml:space="preserve"> V dôsledku navrhovanej zmeny by uvedená situácia po splnení zákonných podmienok už nemala nastať.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F24ABB" w:rsidR="00121C2C">
        <w:rPr>
          <w:rFonts w:ascii="Book Antiqua" w:hAnsi="Book Antiqua"/>
          <w:i/>
          <w:sz w:val="22"/>
          <w:szCs w:val="22"/>
        </w:rPr>
        <w:t xml:space="preserve">Rovnako </w:t>
      </w:r>
      <w:r w:rsidR="00627A47">
        <w:rPr>
          <w:rFonts w:ascii="Book Antiqua" w:hAnsi="Book Antiqua"/>
          <w:i/>
          <w:sz w:val="22"/>
          <w:szCs w:val="22"/>
        </w:rPr>
        <w:t xml:space="preserve">sa tak </w:t>
      </w:r>
      <w:r w:rsidRPr="00F24ABB" w:rsidR="002F0041">
        <w:rPr>
          <w:rFonts w:ascii="Book Antiqua" w:hAnsi="Book Antiqua"/>
          <w:i/>
          <w:sz w:val="22"/>
          <w:szCs w:val="22"/>
        </w:rPr>
        <w:t xml:space="preserve">eliminuje </w:t>
      </w:r>
      <w:r w:rsidR="00627A47">
        <w:rPr>
          <w:rFonts w:ascii="Book Antiqua" w:hAnsi="Book Antiqua"/>
          <w:i/>
          <w:sz w:val="22"/>
          <w:szCs w:val="22"/>
        </w:rPr>
        <w:t xml:space="preserve">sociálne </w:t>
      </w:r>
      <w:r w:rsidRPr="00F24ABB" w:rsidR="002F0041">
        <w:rPr>
          <w:rFonts w:ascii="Book Antiqua" w:hAnsi="Book Antiqua"/>
          <w:i/>
          <w:sz w:val="22"/>
          <w:szCs w:val="22"/>
        </w:rPr>
        <w:t xml:space="preserve">vylúčenie osôb z dôvodu nadobudnutia iného štátneho občianstva s vplyvom na ich súkromný i pracovný život. </w:t>
      </w:r>
      <w:r w:rsidRPr="00F24ABB" w:rsidR="00121C2C">
        <w:rPr>
          <w:rFonts w:ascii="Book Antiqua" w:hAnsi="Book Antiqua"/>
          <w:i/>
          <w:sz w:val="22"/>
          <w:szCs w:val="22"/>
        </w:rPr>
        <w:t xml:space="preserve"> </w:t>
      </w:r>
    </w:p>
    <w:p w:rsidR="00627A47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1271A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i/>
          <w:iCs/>
          <w:sz w:val="22"/>
          <w:szCs w:val="22"/>
        </w:rPr>
        <w:t>bezpredmetné</w:t>
      </w:r>
    </w:p>
    <w:p w:rsidR="0021271A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F24ABB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767F9F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F24ABB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373115" w:rsidRPr="00F24ABB" w:rsidP="00F24AB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sectPr w:rsidSect="00DA48D6">
      <w:footerReference w:type="default" r:id="rId5"/>
      <w:pgSz w:w="11906" w:h="16838"/>
      <w:pgMar w:top="1417" w:right="1417" w:bottom="1417" w:left="1417" w:header="708" w:footer="113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5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E1F">
      <w:rPr>
        <w:noProof/>
      </w:rPr>
      <w:t>1</w:t>
    </w:r>
    <w:r>
      <w:fldChar w:fldCharType="end"/>
    </w:r>
  </w:p>
  <w:p w:rsidR="00373115">
    <w:pPr>
      <w:pStyle w:val="Footer"/>
      <w:bidi w:val="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  <w:rPr>
        <w:rFonts w:cs="Times New Roman"/>
        <w:b/>
        <w:rtl w:val="0"/>
        <w: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5D0A23"/>
    <w:rsid w:val="000C404C"/>
    <w:rsid w:val="00121C2C"/>
    <w:rsid w:val="001566E2"/>
    <w:rsid w:val="00167A0C"/>
    <w:rsid w:val="001A6BEE"/>
    <w:rsid w:val="002108D4"/>
    <w:rsid w:val="0021271A"/>
    <w:rsid w:val="00282685"/>
    <w:rsid w:val="002F0041"/>
    <w:rsid w:val="003046B1"/>
    <w:rsid w:val="003319C9"/>
    <w:rsid w:val="003460F1"/>
    <w:rsid w:val="0035625C"/>
    <w:rsid w:val="00373115"/>
    <w:rsid w:val="00374898"/>
    <w:rsid w:val="00383EDA"/>
    <w:rsid w:val="003C2782"/>
    <w:rsid w:val="003C59A6"/>
    <w:rsid w:val="003C6D1C"/>
    <w:rsid w:val="003D2E45"/>
    <w:rsid w:val="003E706A"/>
    <w:rsid w:val="00430BC3"/>
    <w:rsid w:val="00433538"/>
    <w:rsid w:val="00475F2E"/>
    <w:rsid w:val="004D1049"/>
    <w:rsid w:val="00515BEF"/>
    <w:rsid w:val="00527FBC"/>
    <w:rsid w:val="00535174"/>
    <w:rsid w:val="005B36B4"/>
    <w:rsid w:val="005D0A23"/>
    <w:rsid w:val="005D27F0"/>
    <w:rsid w:val="00601403"/>
    <w:rsid w:val="00620E1F"/>
    <w:rsid w:val="00627A47"/>
    <w:rsid w:val="00661D18"/>
    <w:rsid w:val="00673DE6"/>
    <w:rsid w:val="006839E3"/>
    <w:rsid w:val="006A56BB"/>
    <w:rsid w:val="006E6789"/>
    <w:rsid w:val="006F3FF9"/>
    <w:rsid w:val="007007FB"/>
    <w:rsid w:val="0070636A"/>
    <w:rsid w:val="00711500"/>
    <w:rsid w:val="00724DD0"/>
    <w:rsid w:val="00764D35"/>
    <w:rsid w:val="00767F9F"/>
    <w:rsid w:val="007A48D1"/>
    <w:rsid w:val="007E6C5C"/>
    <w:rsid w:val="00843035"/>
    <w:rsid w:val="0085483E"/>
    <w:rsid w:val="00895703"/>
    <w:rsid w:val="008B603D"/>
    <w:rsid w:val="008D7294"/>
    <w:rsid w:val="00921043"/>
    <w:rsid w:val="00975117"/>
    <w:rsid w:val="009D4D1C"/>
    <w:rsid w:val="00B65CB0"/>
    <w:rsid w:val="00BF3B60"/>
    <w:rsid w:val="00C370E4"/>
    <w:rsid w:val="00C934E1"/>
    <w:rsid w:val="00CD7B7C"/>
    <w:rsid w:val="00DA48D6"/>
    <w:rsid w:val="00DB333B"/>
    <w:rsid w:val="00E516CE"/>
    <w:rsid w:val="00E66A75"/>
    <w:rsid w:val="00E87493"/>
    <w:rsid w:val="00ED18CF"/>
    <w:rsid w:val="00F11E1A"/>
    <w:rsid w:val="00F24ABB"/>
    <w:rsid w:val="00F33ADA"/>
    <w:rsid w:val="00FC266F"/>
    <w:rsid w:val="00FE29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F9F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bCs/>
      <w:kern w:val="0"/>
      <w:lang w:val="cs-CZ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767F9F"/>
    <w:rPr>
      <w:rFonts w:ascii="Arial" w:hAnsi="Arial" w:cs="Arial"/>
      <w:b/>
      <w:sz w:val="24"/>
      <w:lang w:val="cs-CZ" w:eastAsia="x-none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eastAsia="SimSun"/>
      <w:kern w:val="1"/>
      <w:sz w:val="21"/>
      <w:lang w:val="x-none" w:eastAsia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ind w:left="72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listparagraph0">
    <w:name w:val="listparagraph"/>
    <w:basedOn w:val="Normal"/>
    <w:pPr>
      <w:widowControl/>
      <w:suppressAutoHyphens w:val="0"/>
      <w:ind w:left="72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  <w:jc w:val="left"/>
    </w:pPr>
    <w:rPr>
      <w:sz w:val="21"/>
      <w:szCs w:val="21"/>
    </w:rPr>
  </w:style>
  <w:style w:type="character" w:customStyle="1" w:styleId="FooterChar">
    <w:name w:val="Footer Char"/>
    <w:link w:val="Footer"/>
    <w:uiPriority w:val="99"/>
    <w:locked/>
    <w:rPr>
      <w:rFonts w:eastAsia="SimSun"/>
      <w:kern w:val="1"/>
      <w:sz w:val="21"/>
      <w:lang w:val="x-none" w:eastAsia="hi-I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  <w:jc w:val="left"/>
    </w:pPr>
    <w:rPr>
      <w:sz w:val="21"/>
      <w:szCs w:val="21"/>
    </w:rPr>
  </w:style>
  <w:style w:type="character" w:customStyle="1" w:styleId="HeaderChar">
    <w:name w:val="Header Char"/>
    <w:link w:val="Header"/>
    <w:uiPriority w:val="99"/>
    <w:semiHidden/>
    <w:locked/>
    <w:rPr>
      <w:rFonts w:eastAsia="SimSun"/>
      <w:kern w:val="1"/>
      <w:sz w:val="21"/>
      <w:lang w:val="x-none" w:eastAsia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CB0"/>
    <w:pPr>
      <w:jc w:val="left"/>
    </w:pPr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B65CB0"/>
    <w:rPr>
      <w:rFonts w:eastAsia="SimSun"/>
      <w:kern w:val="1"/>
      <w:sz w:val="18"/>
      <w:lang w:val="x-none" w:eastAsia="hi-IN"/>
    </w:rPr>
  </w:style>
  <w:style w:type="character" w:styleId="FootnoteReference">
    <w:name w:val="footnote reference"/>
    <w:uiPriority w:val="99"/>
    <w:semiHidden/>
    <w:unhideWhenUsed/>
    <w:rsid w:val="00B65CB0"/>
    <w:rPr>
      <w:vertAlign w:val="superscript"/>
    </w:rPr>
  </w:style>
  <w:style w:type="character" w:styleId="Hyperlink">
    <w:name w:val="Hyperlink"/>
    <w:uiPriority w:val="99"/>
    <w:semiHidden/>
    <w:unhideWhenUsed/>
    <w:rsid w:val="00B65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3C0A-065A-42AC-8D60-7FAF28B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1164</Words>
  <Characters>6639</Characters>
  <Application>Microsoft Office Word</Application>
  <DocSecurity>0</DocSecurity>
  <Lines>0</Lines>
  <Paragraphs>0</Paragraphs>
  <ScaleCrop>false</ScaleCrop>
  <Company>Kancelaria NR SR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Gašparíková, Jarmila</cp:lastModifiedBy>
  <cp:revision>2</cp:revision>
  <cp:lastPrinted>2012-07-06T18:49:00Z</cp:lastPrinted>
  <dcterms:created xsi:type="dcterms:W3CDTF">2014-09-23T14:53:00Z</dcterms:created>
  <dcterms:modified xsi:type="dcterms:W3CDTF">2014-09-23T14:53:00Z</dcterms:modified>
</cp:coreProperties>
</file>